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B087" w14:textId="77777777" w:rsidR="00DC71A0" w:rsidRPr="00B20320" w:rsidRDefault="00DC71A0" w:rsidP="003520C6">
      <w:pPr>
        <w:tabs>
          <w:tab w:val="left" w:pos="284"/>
        </w:tabs>
        <w:ind w:left="-567" w:firstLine="567"/>
        <w:jc w:val="center"/>
        <w:rPr>
          <w:b/>
          <w:bCs/>
          <w:sz w:val="28"/>
          <w:szCs w:val="28"/>
        </w:rPr>
      </w:pPr>
    </w:p>
    <w:p w14:paraId="12826DDF" w14:textId="77777777" w:rsidR="00B9181C" w:rsidRDefault="00B9181C" w:rsidP="003520C6">
      <w:pPr>
        <w:tabs>
          <w:tab w:val="left" w:pos="284"/>
        </w:tabs>
        <w:ind w:left="-567" w:firstLine="567"/>
        <w:jc w:val="center"/>
        <w:rPr>
          <w:b/>
          <w:bCs/>
        </w:rPr>
        <w:sectPr w:rsidR="00B9181C" w:rsidSect="00DB2760">
          <w:pgSz w:w="16838" w:h="11906" w:orient="landscape"/>
          <w:pgMar w:top="851" w:right="1134" w:bottom="851" w:left="1134" w:header="720" w:footer="720" w:gutter="0"/>
          <w:cols w:space="720"/>
          <w:docGrid w:linePitch="600" w:charSpace="32768"/>
        </w:sectPr>
      </w:pPr>
    </w:p>
    <w:p w14:paraId="2E01E8C9" w14:textId="2EDA9492" w:rsidR="00DC71A0" w:rsidRPr="00391AF7" w:rsidRDefault="00DC71A0" w:rsidP="003520C6">
      <w:pPr>
        <w:tabs>
          <w:tab w:val="left" w:pos="284"/>
        </w:tabs>
        <w:ind w:left="-567" w:firstLine="567"/>
        <w:jc w:val="center"/>
        <w:rPr>
          <w:b/>
          <w:bCs/>
        </w:rPr>
      </w:pPr>
      <w:r w:rsidRPr="00391AF7">
        <w:rPr>
          <w:b/>
          <w:bCs/>
        </w:rPr>
        <w:lastRenderedPageBreak/>
        <w:t>АДМИНИСТРАЦИЯ МУНИЦИПАЛЬНОГО ОБРАЗОВАНИЯ</w:t>
      </w:r>
    </w:p>
    <w:p w14:paraId="1A4C3446" w14:textId="77777777" w:rsidR="00DC71A0" w:rsidRPr="00391AF7" w:rsidRDefault="00DC71A0" w:rsidP="003520C6">
      <w:pPr>
        <w:tabs>
          <w:tab w:val="left" w:pos="284"/>
        </w:tabs>
        <w:ind w:left="-567" w:firstLine="567"/>
        <w:jc w:val="center"/>
        <w:rPr>
          <w:b/>
          <w:bCs/>
        </w:rPr>
      </w:pPr>
      <w:r w:rsidRPr="00391AF7">
        <w:rPr>
          <w:b/>
          <w:bCs/>
        </w:rPr>
        <w:t xml:space="preserve">ЕЛИЗАВЕТИНСКОГО СЕЛЬСКОГО ПОСЕЛЕНИЯ </w:t>
      </w:r>
    </w:p>
    <w:p w14:paraId="787E1F51" w14:textId="77777777" w:rsidR="00DC71A0" w:rsidRPr="00391AF7" w:rsidRDefault="00DC71A0" w:rsidP="003520C6">
      <w:pPr>
        <w:tabs>
          <w:tab w:val="left" w:pos="284"/>
        </w:tabs>
        <w:ind w:left="-567" w:firstLine="567"/>
        <w:jc w:val="center"/>
        <w:rPr>
          <w:b/>
          <w:bCs/>
        </w:rPr>
      </w:pPr>
      <w:r w:rsidRPr="00391AF7">
        <w:rPr>
          <w:b/>
          <w:bCs/>
        </w:rPr>
        <w:t xml:space="preserve">ГАТЧИНСКОГО МУНИЦИПАЛЬНОГО РАЙОНА </w:t>
      </w:r>
    </w:p>
    <w:p w14:paraId="198467FB" w14:textId="77777777" w:rsidR="00DC71A0" w:rsidRPr="00391AF7" w:rsidRDefault="00DC71A0" w:rsidP="003520C6">
      <w:pPr>
        <w:tabs>
          <w:tab w:val="left" w:pos="284"/>
        </w:tabs>
        <w:ind w:left="-567" w:firstLine="567"/>
        <w:jc w:val="center"/>
      </w:pPr>
      <w:r w:rsidRPr="00391AF7">
        <w:rPr>
          <w:b/>
          <w:bCs/>
        </w:rPr>
        <w:t>ЛЕНИНГРАДСКОЙ ОБЛАСТИ</w:t>
      </w:r>
    </w:p>
    <w:p w14:paraId="0795BDE9" w14:textId="77777777" w:rsidR="00DC71A0" w:rsidRPr="00391AF7" w:rsidRDefault="00DC71A0" w:rsidP="003520C6">
      <w:pPr>
        <w:tabs>
          <w:tab w:val="left" w:pos="284"/>
        </w:tabs>
        <w:ind w:left="-567" w:firstLine="567"/>
        <w:jc w:val="center"/>
      </w:pPr>
    </w:p>
    <w:p w14:paraId="0738A035" w14:textId="317435F0" w:rsidR="001855C6" w:rsidRDefault="00655D45" w:rsidP="003520C6">
      <w:pPr>
        <w:tabs>
          <w:tab w:val="left" w:pos="284"/>
          <w:tab w:val="left" w:pos="2565"/>
        </w:tabs>
        <w:ind w:left="-567" w:firstLine="567"/>
        <w:jc w:val="center"/>
        <w:rPr>
          <w:b/>
          <w:caps/>
        </w:rPr>
      </w:pPr>
      <w:r>
        <w:rPr>
          <w:b/>
          <w:caps/>
        </w:rPr>
        <w:t xml:space="preserve">   </w:t>
      </w:r>
      <w:r w:rsidR="00DC71A0" w:rsidRPr="00391AF7">
        <w:rPr>
          <w:b/>
          <w:caps/>
        </w:rPr>
        <w:t xml:space="preserve">П О С Т А Н О В Л Е Н И Е </w:t>
      </w:r>
      <w:r w:rsidR="00BE3026">
        <w:rPr>
          <w:b/>
          <w:caps/>
        </w:rPr>
        <w:t xml:space="preserve">                         </w:t>
      </w:r>
    </w:p>
    <w:p w14:paraId="223C794E" w14:textId="77777777" w:rsidR="008A0817" w:rsidRDefault="008A0817" w:rsidP="001855C6">
      <w:pPr>
        <w:tabs>
          <w:tab w:val="left" w:pos="284"/>
          <w:tab w:val="left" w:pos="2565"/>
        </w:tabs>
        <w:ind w:left="-567" w:firstLine="567"/>
        <w:rPr>
          <w:b/>
          <w:caps/>
        </w:rPr>
      </w:pPr>
    </w:p>
    <w:p w14:paraId="16A35030" w14:textId="13F70AE4" w:rsidR="00DC71A0" w:rsidRPr="00391AF7" w:rsidRDefault="00D55EAA" w:rsidP="001855C6">
      <w:pPr>
        <w:tabs>
          <w:tab w:val="left" w:pos="284"/>
          <w:tab w:val="left" w:pos="2565"/>
        </w:tabs>
        <w:ind w:left="-567" w:firstLine="567"/>
      </w:pPr>
      <w:r>
        <w:rPr>
          <w:b/>
          <w:caps/>
        </w:rPr>
        <w:t>2</w:t>
      </w:r>
      <w:r w:rsidR="0090334E">
        <w:rPr>
          <w:b/>
          <w:caps/>
        </w:rPr>
        <w:t>5</w:t>
      </w:r>
      <w:r w:rsidR="008A0817">
        <w:rPr>
          <w:b/>
          <w:caps/>
        </w:rPr>
        <w:t>.</w:t>
      </w:r>
      <w:r>
        <w:rPr>
          <w:b/>
          <w:caps/>
        </w:rPr>
        <w:t>0</w:t>
      </w:r>
      <w:r w:rsidR="0090334E">
        <w:rPr>
          <w:b/>
          <w:caps/>
        </w:rPr>
        <w:t>6</w:t>
      </w:r>
      <w:r>
        <w:rPr>
          <w:b/>
          <w:caps/>
        </w:rPr>
        <w:t>.20</w:t>
      </w:r>
      <w:r w:rsidR="001855C6">
        <w:rPr>
          <w:b/>
          <w:caps/>
        </w:rPr>
        <w:t>2</w:t>
      </w:r>
      <w:r>
        <w:rPr>
          <w:b/>
          <w:caps/>
        </w:rPr>
        <w:t>1</w:t>
      </w:r>
      <w:r w:rsidR="000A7EC0">
        <w:rPr>
          <w:b/>
          <w:caps/>
        </w:rPr>
        <w:t>г.</w:t>
      </w:r>
      <w:r w:rsidR="001855C6">
        <w:rPr>
          <w:b/>
          <w:caps/>
        </w:rPr>
        <w:t xml:space="preserve"> </w:t>
      </w:r>
      <w:r w:rsidR="00DC71A0" w:rsidRPr="00391AF7">
        <w:rPr>
          <w:b/>
          <w:caps/>
        </w:rPr>
        <w:t xml:space="preserve">            </w:t>
      </w:r>
      <w:r w:rsidR="00655D45">
        <w:rPr>
          <w:b/>
          <w:caps/>
        </w:rPr>
        <w:t xml:space="preserve">                                        </w:t>
      </w:r>
      <w:r w:rsidR="00DC71A0" w:rsidRPr="00391AF7">
        <w:rPr>
          <w:b/>
          <w:caps/>
        </w:rPr>
        <w:t xml:space="preserve"> </w:t>
      </w:r>
      <w:r w:rsidR="008A0817">
        <w:rPr>
          <w:b/>
          <w:caps/>
        </w:rPr>
        <w:t xml:space="preserve">                                                               № </w:t>
      </w:r>
      <w:r w:rsidR="0090334E">
        <w:rPr>
          <w:b/>
          <w:caps/>
        </w:rPr>
        <w:t>220</w:t>
      </w:r>
    </w:p>
    <w:p w14:paraId="1248124A" w14:textId="77777777" w:rsidR="00DC71A0" w:rsidRPr="00391AF7" w:rsidRDefault="00DC71A0" w:rsidP="003520C6">
      <w:pPr>
        <w:tabs>
          <w:tab w:val="left" w:pos="284"/>
        </w:tabs>
        <w:ind w:left="-567" w:firstLine="567"/>
      </w:pPr>
    </w:p>
    <w:tbl>
      <w:tblPr>
        <w:tblW w:w="0" w:type="auto"/>
        <w:tblInd w:w="-459" w:type="dxa"/>
        <w:tblLayout w:type="fixed"/>
        <w:tblLook w:val="0000" w:firstRow="0" w:lastRow="0" w:firstColumn="0" w:lastColumn="0" w:noHBand="0" w:noVBand="0"/>
      </w:tblPr>
      <w:tblGrid>
        <w:gridCol w:w="5637"/>
      </w:tblGrid>
      <w:tr w:rsidR="00DC71A0" w:rsidRPr="00391AF7" w14:paraId="4AA4A3BB" w14:textId="77777777" w:rsidTr="00521B38">
        <w:trPr>
          <w:trHeight w:val="749"/>
        </w:trPr>
        <w:tc>
          <w:tcPr>
            <w:tcW w:w="5637" w:type="dxa"/>
          </w:tcPr>
          <w:p w14:paraId="71F253FB" w14:textId="69F8D452" w:rsidR="00DC71A0" w:rsidRPr="00391AF7" w:rsidRDefault="00DC71A0" w:rsidP="008A0817">
            <w:pPr>
              <w:tabs>
                <w:tab w:val="left" w:pos="284"/>
              </w:tabs>
              <w:snapToGrid w:val="0"/>
              <w:ind w:firstLine="567"/>
              <w:jc w:val="both"/>
            </w:pPr>
            <w:r w:rsidRPr="00391AF7">
              <w:rPr>
                <w:bCs/>
              </w:rPr>
              <w:tab/>
            </w:r>
            <w:r w:rsidRPr="00391AF7">
              <w:rPr>
                <w:bCs/>
              </w:rPr>
              <w:tab/>
            </w:r>
            <w:r w:rsidRPr="00391AF7">
              <w:rPr>
                <w:bCs/>
              </w:rPr>
              <w:tab/>
            </w:r>
            <w:r w:rsidRPr="00391AF7">
              <w:rPr>
                <w:bCs/>
              </w:rPr>
              <w:tab/>
              <w:t xml:space="preserve"> </w:t>
            </w:r>
            <w:r w:rsidRPr="00391AF7">
              <w:rPr>
                <w:bCs/>
              </w:rPr>
              <w:tab/>
              <w:t xml:space="preserve">                                   </w:t>
            </w:r>
            <w:r>
              <w:rPr>
                <w:bCs/>
              </w:rPr>
              <w:t xml:space="preserve">                          </w:t>
            </w:r>
            <w:r w:rsidRPr="00391AF7">
              <w:rPr>
                <w:bCs/>
              </w:rPr>
              <w:t xml:space="preserve">   </w:t>
            </w:r>
          </w:p>
          <w:p w14:paraId="788CBFBD" w14:textId="2C617830" w:rsidR="00DC71A0" w:rsidRPr="00391AF7" w:rsidRDefault="00DC71A0" w:rsidP="000F6CBF">
            <w:pPr>
              <w:tabs>
                <w:tab w:val="left" w:pos="284"/>
              </w:tabs>
              <w:ind w:left="465"/>
              <w:jc w:val="both"/>
            </w:pPr>
            <w:r w:rsidRPr="00391AF7">
              <w:rPr>
                <w:bCs/>
              </w:rPr>
              <w:t xml:space="preserve">Об </w:t>
            </w:r>
            <w:r w:rsidR="00AF689C">
              <w:rPr>
                <w:bCs/>
              </w:rPr>
              <w:t xml:space="preserve">внесении изменений в </w:t>
            </w:r>
            <w:r w:rsidRPr="00391AF7">
              <w:t>муниципальн</w:t>
            </w:r>
            <w:r w:rsidR="00AF689C">
              <w:t>ую</w:t>
            </w:r>
            <w:r w:rsidRPr="00391AF7">
              <w:t xml:space="preserve"> программ</w:t>
            </w:r>
            <w:r w:rsidR="00AF689C">
              <w:t>у</w:t>
            </w:r>
            <w:r w:rsidRPr="00391AF7">
              <w:t xml:space="preserve"> «Социально-экономическое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w:t>
            </w:r>
            <w:r>
              <w:t>21</w:t>
            </w:r>
            <w:r w:rsidRPr="00391AF7">
              <w:t>-202</w:t>
            </w:r>
            <w:r>
              <w:t>3</w:t>
            </w:r>
            <w:r w:rsidRPr="00391AF7">
              <w:t xml:space="preserve"> годы»</w:t>
            </w:r>
          </w:p>
        </w:tc>
      </w:tr>
    </w:tbl>
    <w:p w14:paraId="292A1055" w14:textId="77777777" w:rsidR="00DC71A0" w:rsidRPr="00391AF7" w:rsidRDefault="00DC71A0" w:rsidP="008A0817">
      <w:pPr>
        <w:tabs>
          <w:tab w:val="left" w:pos="284"/>
        </w:tabs>
        <w:ind w:firstLine="567"/>
      </w:pPr>
    </w:p>
    <w:p w14:paraId="0AC309BE" w14:textId="08DD5854" w:rsidR="00DC71A0" w:rsidRDefault="00DC71A0" w:rsidP="000F6CBF">
      <w:pPr>
        <w:tabs>
          <w:tab w:val="left" w:pos="284"/>
        </w:tabs>
        <w:autoSpaceDE w:val="0"/>
        <w:ind w:firstLine="567"/>
        <w:jc w:val="both"/>
        <w:rPr>
          <w:b/>
          <w:caps/>
        </w:rPr>
      </w:pPr>
      <w:r w:rsidRPr="00391AF7">
        <w:t xml:space="preserve">В соответствии с Федеральным Законом от 06.10.2003 г. №131-ФЗ «Об общих принципах организации местного самоуправления в Российской Федерации», </w:t>
      </w:r>
      <w:r w:rsidR="00F64966" w:rsidRPr="00F64966">
        <w:t>с Областными законами Ленинградской области от 2</w:t>
      </w:r>
      <w:r w:rsidR="00F64966">
        <w:t>2</w:t>
      </w:r>
      <w:r w:rsidR="00F64966" w:rsidRPr="00F64966">
        <w:t>.12.20</w:t>
      </w:r>
      <w:r w:rsidR="00F64966">
        <w:t>20</w:t>
      </w:r>
      <w:r w:rsidR="00F64966" w:rsidRPr="00F64966">
        <w:t xml:space="preserve"> № </w:t>
      </w:r>
      <w:r w:rsidR="00F64966">
        <w:t>143</w:t>
      </w:r>
      <w:r w:rsidR="00F64966" w:rsidRPr="00F64966">
        <w:t xml:space="preserve">-оз </w:t>
      </w:r>
      <w:bookmarkStart w:id="0" w:name="_Hlk534738522"/>
      <w:r w:rsidR="00F64966" w:rsidRPr="00F64966">
        <w:t>«Об областном бюджете Ленинградской области на 20</w:t>
      </w:r>
      <w:r w:rsidR="00F64966">
        <w:t>21</w:t>
      </w:r>
      <w:r w:rsidR="00F64966" w:rsidRPr="00F64966">
        <w:t xml:space="preserve"> год и на плановый период 20</w:t>
      </w:r>
      <w:r w:rsidR="00F64966">
        <w:t>22</w:t>
      </w:r>
      <w:r w:rsidR="00F64966" w:rsidRPr="00F64966">
        <w:t xml:space="preserve"> и 202</w:t>
      </w:r>
      <w:r w:rsidR="00F64966">
        <w:t>3</w:t>
      </w:r>
      <w:r w:rsidR="00F64966" w:rsidRPr="00F64966">
        <w:t xml:space="preserve"> годов»</w:t>
      </w:r>
      <w:bookmarkEnd w:id="0"/>
      <w:r w:rsidR="00F64966">
        <w:t xml:space="preserve"> </w:t>
      </w:r>
      <w:bookmarkStart w:id="1" w:name="_Hlk534738415"/>
      <w:r w:rsidR="00F64966" w:rsidRPr="00F64966">
        <w:t>решени</w:t>
      </w:r>
      <w:r w:rsidR="00F64966">
        <w:t xml:space="preserve">ем </w:t>
      </w:r>
      <w:r w:rsidR="00F64966" w:rsidRPr="00F64966">
        <w:t>Совета депутатов Елизаветинского сельского поселения от 1</w:t>
      </w:r>
      <w:r w:rsidR="00F64966">
        <w:t>7</w:t>
      </w:r>
      <w:r w:rsidR="00F64966" w:rsidRPr="00F64966">
        <w:t>.12.20</w:t>
      </w:r>
      <w:r w:rsidR="00F64966">
        <w:t>20</w:t>
      </w:r>
      <w:r w:rsidR="00F64966" w:rsidRPr="00F64966">
        <w:t xml:space="preserve"> № </w:t>
      </w:r>
      <w:r w:rsidR="00F64966">
        <w:t>8</w:t>
      </w:r>
      <w:r w:rsidR="00F64966" w:rsidRPr="00F64966">
        <w:t xml:space="preserve">6 «О </w:t>
      </w:r>
      <w:r w:rsidR="00F64966" w:rsidRPr="00F64966">
        <w:rPr>
          <w:bCs/>
        </w:rPr>
        <w:t>бюджете муниципального образования Елизаветинское сельское поселение Гатчинского муниципального района Ленинградской области  на 20</w:t>
      </w:r>
      <w:r w:rsidR="00F64966">
        <w:rPr>
          <w:bCs/>
        </w:rPr>
        <w:t>21</w:t>
      </w:r>
      <w:r w:rsidR="00F64966" w:rsidRPr="00F64966">
        <w:rPr>
          <w:bCs/>
        </w:rPr>
        <w:t xml:space="preserve"> год и на плановый период 20</w:t>
      </w:r>
      <w:r w:rsidR="00F64966">
        <w:rPr>
          <w:bCs/>
        </w:rPr>
        <w:t>22</w:t>
      </w:r>
      <w:r w:rsidR="00F64966" w:rsidRPr="00F64966">
        <w:rPr>
          <w:bCs/>
        </w:rPr>
        <w:t xml:space="preserve"> и 202</w:t>
      </w:r>
      <w:r w:rsidR="00F64966">
        <w:rPr>
          <w:bCs/>
        </w:rPr>
        <w:t>3</w:t>
      </w:r>
      <w:r w:rsidR="00F64966" w:rsidRPr="00F64966">
        <w:rPr>
          <w:bCs/>
        </w:rPr>
        <w:t xml:space="preserve"> годов»</w:t>
      </w:r>
      <w:r w:rsidR="0090334E">
        <w:rPr>
          <w:bCs/>
        </w:rPr>
        <w:t xml:space="preserve"> ( с изменениями)</w:t>
      </w:r>
      <w:r w:rsidR="00F64966" w:rsidRPr="00F64966">
        <w:rPr>
          <w:bCs/>
        </w:rPr>
        <w:t xml:space="preserve"> </w:t>
      </w:r>
      <w:bookmarkEnd w:id="1"/>
      <w:r w:rsidR="00F64966" w:rsidRPr="00F64966">
        <w:t xml:space="preserve"> </w:t>
      </w:r>
      <w:r w:rsidRPr="00391AF7">
        <w:t xml:space="preserve">руководствуясь Уставом муниципального образования Елизаветинское сельское поселения Гатчинского муниципального района Ленинградской области и в целях обеспечения эффективного функционирования системы программно-целевого управления, администрация Елизаветинского сельского поселения, </w:t>
      </w:r>
    </w:p>
    <w:p w14:paraId="77596C07" w14:textId="77777777" w:rsidR="00DC71A0" w:rsidRPr="00391AF7" w:rsidRDefault="00DC71A0" w:rsidP="008A0817">
      <w:pPr>
        <w:tabs>
          <w:tab w:val="left" w:pos="284"/>
        </w:tabs>
        <w:ind w:firstLine="567"/>
        <w:jc w:val="center"/>
        <w:rPr>
          <w:b/>
        </w:rPr>
      </w:pPr>
      <w:r w:rsidRPr="00391AF7">
        <w:rPr>
          <w:b/>
          <w:caps/>
        </w:rPr>
        <w:t>ПОСТАНОВЛЯЕТ:</w:t>
      </w:r>
    </w:p>
    <w:p w14:paraId="3C92369D" w14:textId="77777777" w:rsidR="00DC71A0" w:rsidRPr="00391AF7" w:rsidRDefault="00DC71A0" w:rsidP="008A0817">
      <w:pPr>
        <w:tabs>
          <w:tab w:val="left" w:pos="284"/>
        </w:tabs>
        <w:ind w:firstLine="567"/>
        <w:jc w:val="both"/>
      </w:pPr>
    </w:p>
    <w:p w14:paraId="5045F86E" w14:textId="088ADC6D" w:rsidR="00DC71A0" w:rsidRDefault="00AF689C" w:rsidP="000F6CBF">
      <w:pPr>
        <w:numPr>
          <w:ilvl w:val="0"/>
          <w:numId w:val="1"/>
        </w:numPr>
        <w:tabs>
          <w:tab w:val="clear" w:pos="1800"/>
          <w:tab w:val="left" w:pos="284"/>
          <w:tab w:val="left" w:pos="567"/>
        </w:tabs>
        <w:ind w:left="0" w:firstLine="567"/>
        <w:jc w:val="both"/>
      </w:pPr>
      <w:r>
        <w:t>Внести изменения в</w:t>
      </w:r>
      <w:r w:rsidR="00DC71A0" w:rsidRPr="00391AF7">
        <w:t xml:space="preserve"> </w:t>
      </w:r>
      <w:r w:rsidR="00DC71A0" w:rsidRPr="00391AF7">
        <w:rPr>
          <w:color w:val="000000"/>
        </w:rPr>
        <w:t xml:space="preserve">муниципальную программу </w:t>
      </w:r>
      <w:r w:rsidR="00DC71A0" w:rsidRPr="00391AF7">
        <w:t>«Социально-экономическое развитие муниципального образования Елизаветинское сельское поселение Гатчинского муниципального района Ленинградской области на 20</w:t>
      </w:r>
      <w:r w:rsidR="00DC71A0">
        <w:t>21</w:t>
      </w:r>
      <w:r w:rsidR="00DC71A0" w:rsidRPr="00391AF7">
        <w:t>-202</w:t>
      </w:r>
      <w:r w:rsidR="00DC71A0">
        <w:t>3</w:t>
      </w:r>
      <w:r w:rsidR="00DC71A0" w:rsidRPr="00391AF7">
        <w:t xml:space="preserve"> годы», согласно приложению. </w:t>
      </w:r>
    </w:p>
    <w:p w14:paraId="5970B914" w14:textId="77777777" w:rsidR="00F64966" w:rsidRDefault="00F64966" w:rsidP="000F6CBF">
      <w:pPr>
        <w:ind w:left="-26" w:firstLine="567"/>
        <w:jc w:val="both"/>
        <w:rPr>
          <w:sz w:val="28"/>
          <w:szCs w:val="28"/>
          <w:lang w:eastAsia="ru-RU"/>
        </w:rPr>
      </w:pPr>
      <w:r>
        <w:rPr>
          <w:rFonts w:eastAsia="Calibri"/>
          <w:lang w:eastAsia="en-US"/>
        </w:rPr>
        <w:t xml:space="preserve">1.1 </w:t>
      </w:r>
      <w:r w:rsidRPr="003D3A34">
        <w:rPr>
          <w:rFonts w:eastAsia="Calibri"/>
          <w:lang w:eastAsia="en-US"/>
        </w:rPr>
        <w:t xml:space="preserve">В паспорте муниципальной программы </w:t>
      </w:r>
      <w:r w:rsidRPr="003D3A34">
        <w:rPr>
          <w:lang w:eastAsia="ru-RU"/>
        </w:rPr>
        <w:t>пункт «Источники финансирования муниципальной программы, в том числе по годам» изложить в новой редакции:</w:t>
      </w:r>
    </w:p>
    <w:p w14:paraId="4AFDF947" w14:textId="5246176C" w:rsidR="00F64966" w:rsidRDefault="00F64966" w:rsidP="00FE4D2F">
      <w:pPr>
        <w:jc w:val="both"/>
        <w:rPr>
          <w:lang w:eastAsia="ru-RU"/>
        </w:rPr>
      </w:pPr>
    </w:p>
    <w:tbl>
      <w:tblPr>
        <w:tblW w:w="10206" w:type="dxa"/>
        <w:tblInd w:w="108" w:type="dxa"/>
        <w:tblLayout w:type="fixed"/>
        <w:tblLook w:val="0000" w:firstRow="0" w:lastRow="0" w:firstColumn="0" w:lastColumn="0" w:noHBand="0" w:noVBand="0"/>
      </w:tblPr>
      <w:tblGrid>
        <w:gridCol w:w="2127"/>
        <w:gridCol w:w="1417"/>
        <w:gridCol w:w="1276"/>
        <w:gridCol w:w="419"/>
        <w:gridCol w:w="536"/>
        <w:gridCol w:w="1214"/>
        <w:gridCol w:w="808"/>
        <w:gridCol w:w="992"/>
        <w:gridCol w:w="1417"/>
      </w:tblGrid>
      <w:tr w:rsidR="00F64966" w:rsidRPr="007167BE" w14:paraId="56C3A486" w14:textId="77777777" w:rsidTr="000F6CBF">
        <w:trPr>
          <w:trHeight w:val="380"/>
        </w:trPr>
        <w:tc>
          <w:tcPr>
            <w:tcW w:w="2127" w:type="dxa"/>
            <w:vMerge w:val="restart"/>
            <w:tcBorders>
              <w:top w:val="single" w:sz="4" w:space="0" w:color="auto"/>
              <w:left w:val="single" w:sz="4" w:space="0" w:color="000000"/>
              <w:bottom w:val="single" w:sz="4" w:space="0" w:color="000000"/>
            </w:tcBorders>
          </w:tcPr>
          <w:p w14:paraId="7DBF7DB5" w14:textId="77777777" w:rsidR="00F64966" w:rsidRPr="007167BE" w:rsidRDefault="00F64966" w:rsidP="00FE4D2F">
            <w:pPr>
              <w:jc w:val="center"/>
            </w:pPr>
            <w:r w:rsidRPr="003A6504">
              <w:t>Источники финансирования муниципальной программы, в том числе по годам</w:t>
            </w:r>
            <w:r>
              <w:rPr>
                <w:sz w:val="20"/>
                <w:szCs w:val="20"/>
              </w:rPr>
              <w:t>:</w:t>
            </w:r>
          </w:p>
        </w:tc>
        <w:tc>
          <w:tcPr>
            <w:tcW w:w="8079" w:type="dxa"/>
            <w:gridSpan w:val="8"/>
            <w:tcBorders>
              <w:top w:val="single" w:sz="4" w:space="0" w:color="000000"/>
              <w:left w:val="single" w:sz="4" w:space="0" w:color="000000"/>
              <w:bottom w:val="single" w:sz="4" w:space="0" w:color="auto"/>
              <w:right w:val="single" w:sz="4" w:space="0" w:color="000000"/>
            </w:tcBorders>
            <w:vAlign w:val="center"/>
          </w:tcPr>
          <w:p w14:paraId="36468895" w14:textId="77777777" w:rsidR="00F64966" w:rsidRDefault="00F64966" w:rsidP="000F6CBF">
            <w:pPr>
              <w:jc w:val="center"/>
            </w:pPr>
          </w:p>
          <w:p w14:paraId="4AF29179" w14:textId="18C12CD2" w:rsidR="00F64966" w:rsidRPr="007167BE" w:rsidRDefault="00F64966" w:rsidP="000F6CBF">
            <w:pPr>
              <w:jc w:val="center"/>
            </w:pPr>
            <w:r>
              <w:t>Расходы (тыс. руб.)</w:t>
            </w:r>
          </w:p>
        </w:tc>
      </w:tr>
      <w:tr w:rsidR="00F64966" w14:paraId="78717B5C" w14:textId="77777777" w:rsidTr="000F6CBF">
        <w:trPr>
          <w:trHeight w:val="311"/>
        </w:trPr>
        <w:tc>
          <w:tcPr>
            <w:tcW w:w="2127" w:type="dxa"/>
            <w:vMerge/>
            <w:tcBorders>
              <w:top w:val="single" w:sz="4" w:space="0" w:color="000000"/>
              <w:left w:val="single" w:sz="4" w:space="0" w:color="000000"/>
              <w:bottom w:val="single" w:sz="4" w:space="0" w:color="000000"/>
            </w:tcBorders>
          </w:tcPr>
          <w:p w14:paraId="2A8B9328" w14:textId="77777777" w:rsidR="00F64966" w:rsidRPr="003A6504" w:rsidRDefault="00F64966" w:rsidP="00FE4D2F">
            <w:pPr>
              <w:jc w:val="center"/>
            </w:pPr>
          </w:p>
        </w:tc>
        <w:tc>
          <w:tcPr>
            <w:tcW w:w="1417" w:type="dxa"/>
            <w:tcBorders>
              <w:top w:val="single" w:sz="4" w:space="0" w:color="auto"/>
              <w:left w:val="single" w:sz="4" w:space="0" w:color="000000"/>
              <w:bottom w:val="single" w:sz="4" w:space="0" w:color="auto"/>
              <w:right w:val="single" w:sz="4" w:space="0" w:color="auto"/>
            </w:tcBorders>
          </w:tcPr>
          <w:p w14:paraId="47991D47" w14:textId="77777777" w:rsidR="00F64966" w:rsidRDefault="00F64966" w:rsidP="000F6CBF">
            <w:pPr>
              <w:jc w:val="center"/>
            </w:pPr>
            <w:r>
              <w:t>Всего</w:t>
            </w:r>
          </w:p>
        </w:tc>
        <w:tc>
          <w:tcPr>
            <w:tcW w:w="1695" w:type="dxa"/>
            <w:gridSpan w:val="2"/>
            <w:tcBorders>
              <w:top w:val="single" w:sz="4" w:space="0" w:color="auto"/>
              <w:left w:val="single" w:sz="4" w:space="0" w:color="auto"/>
              <w:bottom w:val="single" w:sz="4" w:space="0" w:color="auto"/>
              <w:right w:val="single" w:sz="4" w:space="0" w:color="auto"/>
            </w:tcBorders>
          </w:tcPr>
          <w:p w14:paraId="58050C07" w14:textId="2601001E" w:rsidR="00F64966" w:rsidRDefault="00F64966" w:rsidP="000F6CBF">
            <w:pPr>
              <w:jc w:val="center"/>
            </w:pPr>
            <w:r>
              <w:t>2021 год</w:t>
            </w:r>
          </w:p>
        </w:tc>
        <w:tc>
          <w:tcPr>
            <w:tcW w:w="2558" w:type="dxa"/>
            <w:gridSpan w:val="3"/>
            <w:tcBorders>
              <w:top w:val="single" w:sz="4" w:space="0" w:color="auto"/>
              <w:left w:val="single" w:sz="4" w:space="0" w:color="auto"/>
              <w:bottom w:val="single" w:sz="4" w:space="0" w:color="auto"/>
              <w:right w:val="single" w:sz="4" w:space="0" w:color="auto"/>
            </w:tcBorders>
          </w:tcPr>
          <w:p w14:paraId="54AB3D36" w14:textId="0F6E3B4B" w:rsidR="00F64966" w:rsidRDefault="00F64966" w:rsidP="000F6CBF">
            <w:pPr>
              <w:jc w:val="center"/>
            </w:pPr>
            <w:r>
              <w:t>2022 год</w:t>
            </w:r>
          </w:p>
        </w:tc>
        <w:tc>
          <w:tcPr>
            <w:tcW w:w="2409" w:type="dxa"/>
            <w:gridSpan w:val="2"/>
            <w:tcBorders>
              <w:top w:val="single" w:sz="4" w:space="0" w:color="auto"/>
              <w:left w:val="single" w:sz="4" w:space="0" w:color="auto"/>
              <w:bottom w:val="single" w:sz="4" w:space="0" w:color="auto"/>
              <w:right w:val="single" w:sz="4" w:space="0" w:color="000000"/>
            </w:tcBorders>
          </w:tcPr>
          <w:p w14:paraId="48582432" w14:textId="12E56F29" w:rsidR="00F64966" w:rsidRDefault="00F64966" w:rsidP="000F6CBF">
            <w:pPr>
              <w:jc w:val="center"/>
            </w:pPr>
            <w:r>
              <w:t>2023 год</w:t>
            </w:r>
          </w:p>
        </w:tc>
      </w:tr>
      <w:tr w:rsidR="00F64966" w14:paraId="156B3275" w14:textId="77777777" w:rsidTr="000F6CBF">
        <w:trPr>
          <w:trHeight w:val="587"/>
        </w:trPr>
        <w:tc>
          <w:tcPr>
            <w:tcW w:w="2127" w:type="dxa"/>
            <w:vMerge/>
            <w:tcBorders>
              <w:top w:val="single" w:sz="4" w:space="0" w:color="000000"/>
              <w:left w:val="single" w:sz="4" w:space="0" w:color="000000"/>
              <w:bottom w:val="single" w:sz="4" w:space="0" w:color="auto"/>
            </w:tcBorders>
          </w:tcPr>
          <w:p w14:paraId="34967986" w14:textId="77777777" w:rsidR="00F64966" w:rsidRPr="003A6504" w:rsidRDefault="00F64966" w:rsidP="00FE4D2F">
            <w:pPr>
              <w:jc w:val="center"/>
            </w:pPr>
          </w:p>
        </w:tc>
        <w:tc>
          <w:tcPr>
            <w:tcW w:w="1417" w:type="dxa"/>
            <w:tcBorders>
              <w:top w:val="single" w:sz="4" w:space="0" w:color="auto"/>
              <w:left w:val="single" w:sz="4" w:space="0" w:color="000000"/>
              <w:bottom w:val="single" w:sz="4" w:space="0" w:color="auto"/>
              <w:right w:val="single" w:sz="4" w:space="0" w:color="auto"/>
            </w:tcBorders>
          </w:tcPr>
          <w:p w14:paraId="0BC0E253" w14:textId="61B21B98" w:rsidR="00F64966" w:rsidRPr="00011577" w:rsidRDefault="00F449AF" w:rsidP="00FE4D2F">
            <w:pPr>
              <w:jc w:val="center"/>
            </w:pPr>
            <w:r w:rsidRPr="00011577">
              <w:t>113766,43</w:t>
            </w:r>
          </w:p>
        </w:tc>
        <w:tc>
          <w:tcPr>
            <w:tcW w:w="1695" w:type="dxa"/>
            <w:gridSpan w:val="2"/>
            <w:tcBorders>
              <w:top w:val="single" w:sz="4" w:space="0" w:color="auto"/>
              <w:left w:val="single" w:sz="4" w:space="0" w:color="auto"/>
              <w:bottom w:val="single" w:sz="4" w:space="0" w:color="auto"/>
              <w:right w:val="single" w:sz="4" w:space="0" w:color="auto"/>
            </w:tcBorders>
          </w:tcPr>
          <w:p w14:paraId="01B73910" w14:textId="7F85586C" w:rsidR="00F64966" w:rsidRPr="00011577" w:rsidRDefault="00F64966" w:rsidP="00FE4D2F">
            <w:pPr>
              <w:jc w:val="center"/>
            </w:pPr>
            <w:r w:rsidRPr="00011577">
              <w:t>5</w:t>
            </w:r>
            <w:r w:rsidR="00B1591D" w:rsidRPr="00011577">
              <w:t>3928,49</w:t>
            </w:r>
          </w:p>
        </w:tc>
        <w:tc>
          <w:tcPr>
            <w:tcW w:w="2558" w:type="dxa"/>
            <w:gridSpan w:val="3"/>
            <w:tcBorders>
              <w:top w:val="single" w:sz="4" w:space="0" w:color="auto"/>
              <w:left w:val="single" w:sz="4" w:space="0" w:color="auto"/>
              <w:bottom w:val="single" w:sz="4" w:space="0" w:color="auto"/>
              <w:right w:val="single" w:sz="4" w:space="0" w:color="auto"/>
            </w:tcBorders>
          </w:tcPr>
          <w:p w14:paraId="6D14C30C" w14:textId="77777777" w:rsidR="00F64966" w:rsidRPr="00011577" w:rsidRDefault="00F64966" w:rsidP="00FE4D2F">
            <w:pPr>
              <w:jc w:val="center"/>
            </w:pPr>
            <w:r w:rsidRPr="00011577">
              <w:t>29734,57</w:t>
            </w:r>
          </w:p>
        </w:tc>
        <w:tc>
          <w:tcPr>
            <w:tcW w:w="2409" w:type="dxa"/>
            <w:gridSpan w:val="2"/>
            <w:tcBorders>
              <w:top w:val="single" w:sz="4" w:space="0" w:color="auto"/>
              <w:left w:val="single" w:sz="4" w:space="0" w:color="auto"/>
              <w:bottom w:val="single" w:sz="4" w:space="0" w:color="auto"/>
              <w:right w:val="single" w:sz="4" w:space="0" w:color="000000"/>
            </w:tcBorders>
          </w:tcPr>
          <w:p w14:paraId="508B91F5" w14:textId="6DDFB60F" w:rsidR="00F64966" w:rsidRPr="00011577" w:rsidRDefault="00167A12" w:rsidP="00FE4D2F">
            <w:pPr>
              <w:jc w:val="center"/>
            </w:pPr>
            <w:r w:rsidRPr="00011577">
              <w:t>30103,37</w:t>
            </w:r>
          </w:p>
        </w:tc>
      </w:tr>
      <w:tr w:rsidR="00F64966" w14:paraId="12717ADD" w14:textId="77777777" w:rsidTr="000F6CBF">
        <w:trPr>
          <w:trHeight w:val="529"/>
        </w:trPr>
        <w:tc>
          <w:tcPr>
            <w:tcW w:w="2127" w:type="dxa"/>
            <w:tcBorders>
              <w:top w:val="single" w:sz="4" w:space="0" w:color="auto"/>
              <w:left w:val="single" w:sz="4" w:space="0" w:color="000000"/>
              <w:bottom w:val="single" w:sz="4" w:space="0" w:color="auto"/>
            </w:tcBorders>
          </w:tcPr>
          <w:p w14:paraId="4C7B6CCC" w14:textId="77777777" w:rsidR="00F64966" w:rsidRPr="00F43447" w:rsidRDefault="00F64966" w:rsidP="00FE4D2F">
            <w:pPr>
              <w:jc w:val="center"/>
            </w:pPr>
            <w:r w:rsidRPr="00F43447">
              <w:t>Средства федерального бюджета</w:t>
            </w:r>
          </w:p>
        </w:tc>
        <w:tc>
          <w:tcPr>
            <w:tcW w:w="1417" w:type="dxa"/>
            <w:tcBorders>
              <w:top w:val="single" w:sz="4" w:space="0" w:color="auto"/>
              <w:left w:val="single" w:sz="4" w:space="0" w:color="000000"/>
              <w:bottom w:val="single" w:sz="4" w:space="0" w:color="auto"/>
              <w:right w:val="single" w:sz="4" w:space="0" w:color="auto"/>
            </w:tcBorders>
          </w:tcPr>
          <w:p w14:paraId="3609B416" w14:textId="3AA16F73" w:rsidR="00F64966" w:rsidRPr="00011577" w:rsidRDefault="00F64966" w:rsidP="00FE4D2F">
            <w:pPr>
              <w:jc w:val="center"/>
            </w:pPr>
          </w:p>
        </w:tc>
        <w:tc>
          <w:tcPr>
            <w:tcW w:w="1695" w:type="dxa"/>
            <w:gridSpan w:val="2"/>
            <w:tcBorders>
              <w:top w:val="single" w:sz="4" w:space="0" w:color="auto"/>
              <w:left w:val="single" w:sz="4" w:space="0" w:color="auto"/>
              <w:bottom w:val="single" w:sz="4" w:space="0" w:color="auto"/>
              <w:right w:val="single" w:sz="4" w:space="0" w:color="auto"/>
            </w:tcBorders>
          </w:tcPr>
          <w:p w14:paraId="2D4E9200" w14:textId="46B5E208" w:rsidR="00F64966" w:rsidRPr="00011577" w:rsidRDefault="00F64966" w:rsidP="00C060AB"/>
        </w:tc>
        <w:tc>
          <w:tcPr>
            <w:tcW w:w="2558" w:type="dxa"/>
            <w:gridSpan w:val="3"/>
            <w:tcBorders>
              <w:top w:val="single" w:sz="4" w:space="0" w:color="auto"/>
              <w:left w:val="single" w:sz="4" w:space="0" w:color="auto"/>
              <w:bottom w:val="single" w:sz="4" w:space="0" w:color="auto"/>
              <w:right w:val="single" w:sz="4" w:space="0" w:color="auto"/>
            </w:tcBorders>
          </w:tcPr>
          <w:p w14:paraId="3A43D3F4" w14:textId="77777777" w:rsidR="00F64966" w:rsidRPr="00011577" w:rsidRDefault="00F64966" w:rsidP="00FE4D2F">
            <w:pPr>
              <w:jc w:val="center"/>
            </w:pPr>
          </w:p>
        </w:tc>
        <w:tc>
          <w:tcPr>
            <w:tcW w:w="2409" w:type="dxa"/>
            <w:gridSpan w:val="2"/>
            <w:tcBorders>
              <w:top w:val="single" w:sz="4" w:space="0" w:color="auto"/>
              <w:left w:val="single" w:sz="4" w:space="0" w:color="auto"/>
              <w:bottom w:val="single" w:sz="4" w:space="0" w:color="auto"/>
              <w:right w:val="single" w:sz="4" w:space="0" w:color="000000"/>
            </w:tcBorders>
          </w:tcPr>
          <w:p w14:paraId="57271C31" w14:textId="77777777" w:rsidR="00F64966" w:rsidRPr="00011577" w:rsidRDefault="00F64966" w:rsidP="00FE4D2F">
            <w:pPr>
              <w:jc w:val="center"/>
            </w:pPr>
            <w:r w:rsidRPr="00011577">
              <w:t>-</w:t>
            </w:r>
          </w:p>
        </w:tc>
      </w:tr>
      <w:tr w:rsidR="00F64966" w14:paraId="6CCB297F" w14:textId="77777777" w:rsidTr="000F6CBF">
        <w:trPr>
          <w:trHeight w:val="506"/>
        </w:trPr>
        <w:tc>
          <w:tcPr>
            <w:tcW w:w="2127" w:type="dxa"/>
            <w:tcBorders>
              <w:top w:val="single" w:sz="4" w:space="0" w:color="auto"/>
              <w:left w:val="single" w:sz="4" w:space="0" w:color="000000"/>
              <w:bottom w:val="single" w:sz="4" w:space="0" w:color="auto"/>
            </w:tcBorders>
          </w:tcPr>
          <w:p w14:paraId="26833BD1" w14:textId="77777777" w:rsidR="00F64966" w:rsidRPr="00F43447" w:rsidRDefault="00F64966" w:rsidP="00FE4D2F">
            <w:pPr>
              <w:jc w:val="center"/>
            </w:pPr>
            <w:r w:rsidRPr="00F43447">
              <w:t>Средства бюджета Ленинградской области</w:t>
            </w:r>
          </w:p>
        </w:tc>
        <w:tc>
          <w:tcPr>
            <w:tcW w:w="1417" w:type="dxa"/>
            <w:tcBorders>
              <w:top w:val="single" w:sz="4" w:space="0" w:color="auto"/>
              <w:left w:val="single" w:sz="4" w:space="0" w:color="000000"/>
              <w:bottom w:val="single" w:sz="4" w:space="0" w:color="auto"/>
              <w:right w:val="single" w:sz="4" w:space="0" w:color="auto"/>
            </w:tcBorders>
            <w:shd w:val="clear" w:color="auto" w:fill="auto"/>
          </w:tcPr>
          <w:p w14:paraId="139A7800" w14:textId="1932CBAB" w:rsidR="00F64966" w:rsidRPr="00011577" w:rsidRDefault="00F64966" w:rsidP="00FE4D2F">
            <w:pPr>
              <w:jc w:val="center"/>
            </w:pPr>
            <w:r w:rsidRPr="00011577">
              <w:t>2</w:t>
            </w:r>
            <w:r w:rsidR="00F449AF" w:rsidRPr="00011577">
              <w:t>8514,68</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tcPr>
          <w:p w14:paraId="27FA5EE2" w14:textId="7FF6DCF7" w:rsidR="00F64966" w:rsidRPr="00011577" w:rsidRDefault="00F64966" w:rsidP="00FE4D2F">
            <w:r w:rsidRPr="00011577">
              <w:t xml:space="preserve">        </w:t>
            </w:r>
            <w:r w:rsidR="00C060AB" w:rsidRPr="00011577">
              <w:t>20362,98</w:t>
            </w:r>
          </w:p>
        </w:tc>
        <w:tc>
          <w:tcPr>
            <w:tcW w:w="2558" w:type="dxa"/>
            <w:gridSpan w:val="3"/>
            <w:tcBorders>
              <w:top w:val="single" w:sz="4" w:space="0" w:color="auto"/>
              <w:left w:val="single" w:sz="4" w:space="0" w:color="auto"/>
              <w:bottom w:val="single" w:sz="4" w:space="0" w:color="auto"/>
              <w:right w:val="single" w:sz="4" w:space="0" w:color="auto"/>
            </w:tcBorders>
            <w:shd w:val="clear" w:color="auto" w:fill="auto"/>
          </w:tcPr>
          <w:p w14:paraId="4B16D77F" w14:textId="77777777" w:rsidR="00F64966" w:rsidRPr="00011577" w:rsidRDefault="00F64966" w:rsidP="00FE4D2F">
            <w:pPr>
              <w:jc w:val="center"/>
            </w:pPr>
            <w:r w:rsidRPr="00011577">
              <w:t>3862,60</w:t>
            </w:r>
          </w:p>
        </w:tc>
        <w:tc>
          <w:tcPr>
            <w:tcW w:w="2409" w:type="dxa"/>
            <w:gridSpan w:val="2"/>
            <w:tcBorders>
              <w:top w:val="single" w:sz="4" w:space="0" w:color="auto"/>
              <w:left w:val="single" w:sz="4" w:space="0" w:color="auto"/>
              <w:bottom w:val="single" w:sz="4" w:space="0" w:color="auto"/>
              <w:right w:val="single" w:sz="4" w:space="0" w:color="000000"/>
            </w:tcBorders>
          </w:tcPr>
          <w:p w14:paraId="46560358" w14:textId="74C5D51A" w:rsidR="00F64966" w:rsidRPr="00011577" w:rsidRDefault="00167A12" w:rsidP="00FE4D2F">
            <w:pPr>
              <w:jc w:val="center"/>
            </w:pPr>
            <w:r w:rsidRPr="00011577">
              <w:t>4289,10</w:t>
            </w:r>
          </w:p>
        </w:tc>
      </w:tr>
      <w:tr w:rsidR="00F64966" w14:paraId="28852D1E" w14:textId="77777777" w:rsidTr="000F6CBF">
        <w:trPr>
          <w:trHeight w:val="276"/>
        </w:trPr>
        <w:tc>
          <w:tcPr>
            <w:tcW w:w="2127" w:type="dxa"/>
            <w:vMerge w:val="restart"/>
            <w:tcBorders>
              <w:top w:val="single" w:sz="4" w:space="0" w:color="auto"/>
              <w:left w:val="single" w:sz="4" w:space="0" w:color="000000"/>
              <w:bottom w:val="single" w:sz="4" w:space="0" w:color="auto"/>
            </w:tcBorders>
          </w:tcPr>
          <w:p w14:paraId="4903E7DE" w14:textId="77777777" w:rsidR="00F64966" w:rsidRPr="00F43447" w:rsidRDefault="00F64966" w:rsidP="00FE4D2F">
            <w:pPr>
              <w:jc w:val="center"/>
            </w:pPr>
            <w:r w:rsidRPr="00F43447">
              <w:t>Внебюджетные источники</w:t>
            </w:r>
          </w:p>
        </w:tc>
        <w:tc>
          <w:tcPr>
            <w:tcW w:w="1417" w:type="dxa"/>
            <w:tcBorders>
              <w:top w:val="single" w:sz="4" w:space="0" w:color="auto"/>
              <w:left w:val="single" w:sz="4" w:space="0" w:color="000000"/>
              <w:bottom w:val="nil"/>
              <w:right w:val="single" w:sz="4" w:space="0" w:color="auto"/>
            </w:tcBorders>
          </w:tcPr>
          <w:p w14:paraId="35E31DDE" w14:textId="77777777" w:rsidR="00F64966" w:rsidRPr="00011577" w:rsidRDefault="00F64966" w:rsidP="00FE4D2F">
            <w:pPr>
              <w:jc w:val="center"/>
            </w:pPr>
            <w:r w:rsidRPr="00011577">
              <w:t>-</w:t>
            </w:r>
          </w:p>
        </w:tc>
        <w:tc>
          <w:tcPr>
            <w:tcW w:w="1695" w:type="dxa"/>
            <w:gridSpan w:val="2"/>
            <w:vMerge w:val="restart"/>
            <w:tcBorders>
              <w:top w:val="single" w:sz="4" w:space="0" w:color="auto"/>
              <w:left w:val="single" w:sz="4" w:space="0" w:color="auto"/>
              <w:bottom w:val="nil"/>
              <w:right w:val="single" w:sz="4" w:space="0" w:color="auto"/>
            </w:tcBorders>
          </w:tcPr>
          <w:p w14:paraId="64FDAEE7" w14:textId="77777777" w:rsidR="00F64966" w:rsidRPr="00011577" w:rsidRDefault="00F64966" w:rsidP="00FE4D2F">
            <w:pPr>
              <w:jc w:val="center"/>
            </w:pPr>
            <w:r w:rsidRPr="00011577">
              <w:t>-</w:t>
            </w:r>
          </w:p>
        </w:tc>
        <w:tc>
          <w:tcPr>
            <w:tcW w:w="2558" w:type="dxa"/>
            <w:gridSpan w:val="3"/>
            <w:vMerge w:val="restart"/>
            <w:tcBorders>
              <w:top w:val="single" w:sz="4" w:space="0" w:color="auto"/>
              <w:left w:val="single" w:sz="4" w:space="0" w:color="auto"/>
              <w:bottom w:val="nil"/>
              <w:right w:val="single" w:sz="4" w:space="0" w:color="auto"/>
            </w:tcBorders>
          </w:tcPr>
          <w:p w14:paraId="732BCB47" w14:textId="77777777" w:rsidR="00F64966" w:rsidRPr="00011577" w:rsidRDefault="00F64966" w:rsidP="00FE4D2F">
            <w:pPr>
              <w:jc w:val="center"/>
            </w:pPr>
            <w:r w:rsidRPr="00011577">
              <w:t>-</w:t>
            </w:r>
          </w:p>
        </w:tc>
        <w:tc>
          <w:tcPr>
            <w:tcW w:w="2409" w:type="dxa"/>
            <w:gridSpan w:val="2"/>
            <w:vMerge w:val="restart"/>
            <w:tcBorders>
              <w:top w:val="single" w:sz="4" w:space="0" w:color="auto"/>
              <w:left w:val="single" w:sz="4" w:space="0" w:color="auto"/>
              <w:bottom w:val="nil"/>
              <w:right w:val="single" w:sz="4" w:space="0" w:color="000000"/>
            </w:tcBorders>
          </w:tcPr>
          <w:p w14:paraId="72224A31" w14:textId="77777777" w:rsidR="00F64966" w:rsidRPr="00011577" w:rsidRDefault="00F64966" w:rsidP="00FE4D2F">
            <w:pPr>
              <w:jc w:val="center"/>
            </w:pPr>
            <w:r w:rsidRPr="00011577">
              <w:t>-</w:t>
            </w:r>
          </w:p>
        </w:tc>
      </w:tr>
      <w:tr w:rsidR="00F64966" w:rsidRPr="007167BE" w14:paraId="18E80910" w14:textId="77777777" w:rsidTr="000F6CBF">
        <w:trPr>
          <w:trHeight w:val="56"/>
        </w:trPr>
        <w:tc>
          <w:tcPr>
            <w:tcW w:w="2127" w:type="dxa"/>
            <w:vMerge/>
            <w:tcBorders>
              <w:top w:val="single" w:sz="4" w:space="0" w:color="000000"/>
              <w:left w:val="single" w:sz="4" w:space="0" w:color="000000"/>
              <w:bottom w:val="single" w:sz="4" w:space="0" w:color="000000"/>
            </w:tcBorders>
            <w:vAlign w:val="center"/>
          </w:tcPr>
          <w:p w14:paraId="7FD0CFDD" w14:textId="77777777" w:rsidR="00F64966" w:rsidRPr="007167BE" w:rsidRDefault="00F64966" w:rsidP="00FE4D2F">
            <w:pPr>
              <w:snapToGrid w:val="0"/>
            </w:pPr>
          </w:p>
        </w:tc>
        <w:tc>
          <w:tcPr>
            <w:tcW w:w="1417" w:type="dxa"/>
            <w:tcBorders>
              <w:left w:val="single" w:sz="4" w:space="0" w:color="000000"/>
              <w:bottom w:val="single" w:sz="4" w:space="0" w:color="000000"/>
              <w:right w:val="single" w:sz="4" w:space="0" w:color="auto"/>
            </w:tcBorders>
          </w:tcPr>
          <w:p w14:paraId="08C35EC1" w14:textId="77777777" w:rsidR="00F64966" w:rsidRPr="00011577" w:rsidRDefault="00F64966" w:rsidP="00FE4D2F">
            <w:pPr>
              <w:snapToGrid w:val="0"/>
              <w:jc w:val="center"/>
            </w:pPr>
          </w:p>
        </w:tc>
        <w:tc>
          <w:tcPr>
            <w:tcW w:w="1695" w:type="dxa"/>
            <w:gridSpan w:val="2"/>
            <w:vMerge/>
            <w:tcBorders>
              <w:left w:val="single" w:sz="4" w:space="0" w:color="auto"/>
              <w:bottom w:val="single" w:sz="4" w:space="0" w:color="000000"/>
              <w:right w:val="single" w:sz="4" w:space="0" w:color="auto"/>
            </w:tcBorders>
          </w:tcPr>
          <w:p w14:paraId="4A16C331" w14:textId="77777777" w:rsidR="00F64966" w:rsidRPr="00011577" w:rsidRDefault="00F64966" w:rsidP="00FE4D2F">
            <w:pPr>
              <w:snapToGrid w:val="0"/>
              <w:jc w:val="center"/>
            </w:pPr>
          </w:p>
        </w:tc>
        <w:tc>
          <w:tcPr>
            <w:tcW w:w="2558" w:type="dxa"/>
            <w:gridSpan w:val="3"/>
            <w:vMerge/>
            <w:tcBorders>
              <w:left w:val="single" w:sz="4" w:space="0" w:color="auto"/>
              <w:bottom w:val="single" w:sz="4" w:space="0" w:color="000000"/>
              <w:right w:val="single" w:sz="4" w:space="0" w:color="auto"/>
            </w:tcBorders>
          </w:tcPr>
          <w:p w14:paraId="664B07AA" w14:textId="77777777" w:rsidR="00F64966" w:rsidRPr="00011577" w:rsidRDefault="00F64966" w:rsidP="00FE4D2F">
            <w:pPr>
              <w:snapToGrid w:val="0"/>
              <w:jc w:val="center"/>
            </w:pPr>
          </w:p>
        </w:tc>
        <w:tc>
          <w:tcPr>
            <w:tcW w:w="2409" w:type="dxa"/>
            <w:gridSpan w:val="2"/>
            <w:vMerge/>
            <w:tcBorders>
              <w:left w:val="single" w:sz="4" w:space="0" w:color="auto"/>
              <w:bottom w:val="single" w:sz="4" w:space="0" w:color="000000"/>
              <w:right w:val="single" w:sz="4" w:space="0" w:color="000000"/>
            </w:tcBorders>
          </w:tcPr>
          <w:p w14:paraId="6771EEEE" w14:textId="77777777" w:rsidR="00F64966" w:rsidRPr="00011577" w:rsidRDefault="00F64966" w:rsidP="00FE4D2F">
            <w:pPr>
              <w:snapToGrid w:val="0"/>
              <w:jc w:val="center"/>
            </w:pPr>
          </w:p>
        </w:tc>
      </w:tr>
      <w:tr w:rsidR="00F449AF" w:rsidRPr="007167BE" w14:paraId="3129A42D" w14:textId="77777777" w:rsidTr="000F6CBF">
        <w:tc>
          <w:tcPr>
            <w:tcW w:w="2127" w:type="dxa"/>
            <w:tcBorders>
              <w:top w:val="single" w:sz="4" w:space="0" w:color="000000"/>
              <w:left w:val="single" w:sz="4" w:space="0" w:color="000000"/>
              <w:bottom w:val="single" w:sz="4" w:space="0" w:color="000000"/>
            </w:tcBorders>
          </w:tcPr>
          <w:p w14:paraId="18B0742C" w14:textId="77777777" w:rsidR="00F449AF" w:rsidRDefault="00F449AF" w:rsidP="00FE4D2F">
            <w:pPr>
              <w:jc w:val="center"/>
            </w:pPr>
            <w:r w:rsidRPr="007167BE">
              <w:t>Средства бюджета поселения</w:t>
            </w:r>
          </w:p>
          <w:p w14:paraId="446568CB" w14:textId="77777777" w:rsidR="00F449AF" w:rsidRPr="007167BE" w:rsidRDefault="00F449AF" w:rsidP="00FE4D2F">
            <w:pPr>
              <w:jc w:val="center"/>
            </w:pPr>
          </w:p>
        </w:tc>
        <w:tc>
          <w:tcPr>
            <w:tcW w:w="1417" w:type="dxa"/>
            <w:tcBorders>
              <w:top w:val="single" w:sz="4" w:space="0" w:color="000000"/>
              <w:left w:val="single" w:sz="4" w:space="0" w:color="000000"/>
              <w:bottom w:val="single" w:sz="4" w:space="0" w:color="000000"/>
              <w:right w:val="single" w:sz="4" w:space="0" w:color="auto"/>
            </w:tcBorders>
          </w:tcPr>
          <w:p w14:paraId="0171FF0E" w14:textId="0607A7C7" w:rsidR="00F449AF" w:rsidRPr="00011577" w:rsidRDefault="00F449AF" w:rsidP="00FE4D2F">
            <w:pPr>
              <w:jc w:val="center"/>
            </w:pPr>
            <w:r w:rsidRPr="00011577">
              <w:t>85251,75</w:t>
            </w:r>
          </w:p>
        </w:tc>
        <w:tc>
          <w:tcPr>
            <w:tcW w:w="1695" w:type="dxa"/>
            <w:gridSpan w:val="2"/>
            <w:tcBorders>
              <w:top w:val="single" w:sz="4" w:space="0" w:color="000000"/>
              <w:left w:val="single" w:sz="4" w:space="0" w:color="auto"/>
              <w:bottom w:val="single" w:sz="4" w:space="0" w:color="000000"/>
              <w:right w:val="single" w:sz="4" w:space="0" w:color="auto"/>
            </w:tcBorders>
          </w:tcPr>
          <w:p w14:paraId="2BF6B6DD" w14:textId="3A985340" w:rsidR="00F449AF" w:rsidRPr="00011577" w:rsidRDefault="00F449AF" w:rsidP="00F449AF">
            <w:pPr>
              <w:snapToGrid w:val="0"/>
              <w:rPr>
                <w:color w:val="FF0000"/>
              </w:rPr>
            </w:pPr>
            <w:r w:rsidRPr="00011577">
              <w:t xml:space="preserve">         33565,51</w:t>
            </w:r>
          </w:p>
        </w:tc>
        <w:tc>
          <w:tcPr>
            <w:tcW w:w="536" w:type="dxa"/>
            <w:tcBorders>
              <w:top w:val="single" w:sz="4" w:space="0" w:color="000000"/>
              <w:left w:val="single" w:sz="4" w:space="0" w:color="auto"/>
              <w:bottom w:val="single" w:sz="4" w:space="0" w:color="000000"/>
            </w:tcBorders>
          </w:tcPr>
          <w:p w14:paraId="32D1F3B2" w14:textId="77777777" w:rsidR="00F449AF" w:rsidRPr="00011577" w:rsidRDefault="00F449AF" w:rsidP="00FE4D2F">
            <w:pPr>
              <w:snapToGrid w:val="0"/>
              <w:jc w:val="center"/>
              <w:rPr>
                <w:color w:val="FF0000"/>
              </w:rPr>
            </w:pPr>
          </w:p>
        </w:tc>
        <w:tc>
          <w:tcPr>
            <w:tcW w:w="1214" w:type="dxa"/>
            <w:tcBorders>
              <w:top w:val="single" w:sz="4" w:space="0" w:color="000000"/>
              <w:bottom w:val="single" w:sz="4" w:space="0" w:color="000000"/>
            </w:tcBorders>
          </w:tcPr>
          <w:p w14:paraId="3B7EC6B9" w14:textId="77777777" w:rsidR="00F449AF" w:rsidRPr="00011577" w:rsidRDefault="00F449AF" w:rsidP="00FE4D2F">
            <w:pPr>
              <w:snapToGrid w:val="0"/>
              <w:jc w:val="center"/>
            </w:pPr>
            <w:r w:rsidRPr="00011577">
              <w:t>25871,97</w:t>
            </w:r>
          </w:p>
        </w:tc>
        <w:tc>
          <w:tcPr>
            <w:tcW w:w="808" w:type="dxa"/>
            <w:tcBorders>
              <w:top w:val="single" w:sz="4" w:space="0" w:color="000000"/>
              <w:bottom w:val="single" w:sz="4" w:space="0" w:color="000000"/>
              <w:right w:val="single" w:sz="4" w:space="0" w:color="auto"/>
            </w:tcBorders>
          </w:tcPr>
          <w:p w14:paraId="099A7B3E" w14:textId="77777777" w:rsidR="00F449AF" w:rsidRPr="00011577" w:rsidRDefault="00F449AF" w:rsidP="00FE4D2F">
            <w:pPr>
              <w:snapToGrid w:val="0"/>
              <w:jc w:val="center"/>
            </w:pPr>
          </w:p>
        </w:tc>
        <w:tc>
          <w:tcPr>
            <w:tcW w:w="992" w:type="dxa"/>
            <w:tcBorders>
              <w:top w:val="single" w:sz="4" w:space="0" w:color="000000"/>
              <w:left w:val="single" w:sz="4" w:space="0" w:color="auto"/>
              <w:bottom w:val="single" w:sz="4" w:space="0" w:color="000000"/>
            </w:tcBorders>
          </w:tcPr>
          <w:p w14:paraId="0676B505" w14:textId="77777777" w:rsidR="00F449AF" w:rsidRPr="00011577" w:rsidRDefault="00F449AF" w:rsidP="00FE4D2F">
            <w:pPr>
              <w:snapToGrid w:val="0"/>
              <w:ind w:right="-649"/>
              <w:jc w:val="center"/>
            </w:pPr>
            <w:r w:rsidRPr="00011577">
              <w:t>25814,27</w:t>
            </w:r>
          </w:p>
        </w:tc>
        <w:tc>
          <w:tcPr>
            <w:tcW w:w="1417" w:type="dxa"/>
            <w:tcBorders>
              <w:top w:val="single" w:sz="4" w:space="0" w:color="000000"/>
              <w:bottom w:val="single" w:sz="4" w:space="0" w:color="000000"/>
              <w:right w:val="single" w:sz="4" w:space="0" w:color="000000"/>
            </w:tcBorders>
          </w:tcPr>
          <w:p w14:paraId="130B3CD6" w14:textId="77777777" w:rsidR="00F449AF" w:rsidRPr="007167BE" w:rsidRDefault="00F449AF" w:rsidP="00FE4D2F">
            <w:pPr>
              <w:snapToGrid w:val="0"/>
              <w:ind w:left="434" w:hanging="434"/>
              <w:jc w:val="center"/>
            </w:pPr>
          </w:p>
        </w:tc>
      </w:tr>
      <w:tr w:rsidR="00F64966" w:rsidRPr="007167BE" w14:paraId="68D0431E" w14:textId="77777777" w:rsidTr="000F6CBF">
        <w:trPr>
          <w:trHeight w:val="309"/>
        </w:trPr>
        <w:tc>
          <w:tcPr>
            <w:tcW w:w="2127" w:type="dxa"/>
            <w:tcBorders>
              <w:top w:val="single" w:sz="4" w:space="0" w:color="000000"/>
              <w:left w:val="single" w:sz="4" w:space="0" w:color="000000"/>
              <w:bottom w:val="single" w:sz="4" w:space="0" w:color="000000"/>
            </w:tcBorders>
          </w:tcPr>
          <w:p w14:paraId="258C224C" w14:textId="77777777" w:rsidR="00F64966" w:rsidRPr="007167BE" w:rsidRDefault="00F64966" w:rsidP="00FE4D2F">
            <w:pPr>
              <w:jc w:val="center"/>
            </w:pPr>
            <w:r w:rsidRPr="007167BE">
              <w:t>Другие источники</w:t>
            </w:r>
          </w:p>
        </w:tc>
        <w:tc>
          <w:tcPr>
            <w:tcW w:w="1417" w:type="dxa"/>
            <w:tcBorders>
              <w:top w:val="single" w:sz="4" w:space="0" w:color="000000"/>
              <w:left w:val="single" w:sz="4" w:space="0" w:color="000000"/>
              <w:bottom w:val="single" w:sz="4" w:space="0" w:color="000000"/>
              <w:right w:val="single" w:sz="4" w:space="0" w:color="auto"/>
            </w:tcBorders>
          </w:tcPr>
          <w:p w14:paraId="0C0C902F" w14:textId="77777777" w:rsidR="00F64966" w:rsidRPr="007167BE" w:rsidRDefault="00F64966" w:rsidP="00FE4D2F">
            <w:pPr>
              <w:jc w:val="center"/>
            </w:pPr>
          </w:p>
        </w:tc>
        <w:tc>
          <w:tcPr>
            <w:tcW w:w="1276" w:type="dxa"/>
            <w:tcBorders>
              <w:top w:val="single" w:sz="4" w:space="0" w:color="000000"/>
              <w:left w:val="single" w:sz="4" w:space="0" w:color="auto"/>
              <w:bottom w:val="single" w:sz="4" w:space="0" w:color="000000"/>
            </w:tcBorders>
          </w:tcPr>
          <w:p w14:paraId="590414FE" w14:textId="77777777" w:rsidR="00F64966" w:rsidRPr="007167BE" w:rsidRDefault="00F64966" w:rsidP="00FE4D2F">
            <w:pPr>
              <w:jc w:val="center"/>
            </w:pPr>
          </w:p>
        </w:tc>
        <w:tc>
          <w:tcPr>
            <w:tcW w:w="419" w:type="dxa"/>
            <w:tcBorders>
              <w:top w:val="single" w:sz="4" w:space="0" w:color="000000"/>
              <w:bottom w:val="single" w:sz="4" w:space="0" w:color="000000"/>
              <w:right w:val="single" w:sz="4" w:space="0" w:color="auto"/>
            </w:tcBorders>
          </w:tcPr>
          <w:p w14:paraId="0CA63DC7" w14:textId="77777777" w:rsidR="00F64966" w:rsidRPr="007167BE" w:rsidRDefault="00F64966" w:rsidP="00FE4D2F">
            <w:pPr>
              <w:snapToGrid w:val="0"/>
              <w:jc w:val="center"/>
              <w:rPr>
                <w:color w:val="FF0000"/>
              </w:rPr>
            </w:pPr>
          </w:p>
        </w:tc>
        <w:tc>
          <w:tcPr>
            <w:tcW w:w="536" w:type="dxa"/>
            <w:tcBorders>
              <w:top w:val="single" w:sz="4" w:space="0" w:color="000000"/>
              <w:left w:val="single" w:sz="4" w:space="0" w:color="auto"/>
              <w:bottom w:val="single" w:sz="4" w:space="0" w:color="000000"/>
            </w:tcBorders>
          </w:tcPr>
          <w:p w14:paraId="609CA52D" w14:textId="77777777" w:rsidR="00F64966" w:rsidRPr="007167BE" w:rsidRDefault="00F64966" w:rsidP="00FE4D2F">
            <w:pPr>
              <w:snapToGrid w:val="0"/>
              <w:jc w:val="center"/>
              <w:rPr>
                <w:color w:val="FF0000"/>
              </w:rPr>
            </w:pPr>
          </w:p>
        </w:tc>
        <w:tc>
          <w:tcPr>
            <w:tcW w:w="1214" w:type="dxa"/>
            <w:tcBorders>
              <w:top w:val="single" w:sz="4" w:space="0" w:color="000000"/>
              <w:bottom w:val="single" w:sz="4" w:space="0" w:color="000000"/>
            </w:tcBorders>
          </w:tcPr>
          <w:p w14:paraId="74799DCA" w14:textId="77777777" w:rsidR="00F64966" w:rsidRPr="007167BE" w:rsidRDefault="00F64966" w:rsidP="00FE4D2F">
            <w:pPr>
              <w:snapToGrid w:val="0"/>
              <w:jc w:val="center"/>
            </w:pPr>
          </w:p>
        </w:tc>
        <w:tc>
          <w:tcPr>
            <w:tcW w:w="808" w:type="dxa"/>
            <w:tcBorders>
              <w:top w:val="single" w:sz="4" w:space="0" w:color="000000"/>
              <w:bottom w:val="single" w:sz="4" w:space="0" w:color="000000"/>
              <w:right w:val="single" w:sz="4" w:space="0" w:color="auto"/>
            </w:tcBorders>
          </w:tcPr>
          <w:p w14:paraId="78A7448B" w14:textId="77777777" w:rsidR="00F64966" w:rsidRPr="007167BE" w:rsidRDefault="00F64966" w:rsidP="00FE4D2F">
            <w:pPr>
              <w:snapToGrid w:val="0"/>
              <w:jc w:val="center"/>
            </w:pPr>
          </w:p>
        </w:tc>
        <w:tc>
          <w:tcPr>
            <w:tcW w:w="992" w:type="dxa"/>
            <w:tcBorders>
              <w:top w:val="single" w:sz="4" w:space="0" w:color="000000"/>
              <w:left w:val="single" w:sz="4" w:space="0" w:color="auto"/>
              <w:bottom w:val="single" w:sz="4" w:space="0" w:color="000000"/>
            </w:tcBorders>
          </w:tcPr>
          <w:p w14:paraId="43FD7392" w14:textId="77777777" w:rsidR="00F64966" w:rsidRPr="007167BE" w:rsidRDefault="00F64966" w:rsidP="00FE4D2F">
            <w:pPr>
              <w:snapToGrid w:val="0"/>
              <w:jc w:val="center"/>
            </w:pPr>
          </w:p>
        </w:tc>
        <w:tc>
          <w:tcPr>
            <w:tcW w:w="1417" w:type="dxa"/>
            <w:tcBorders>
              <w:top w:val="single" w:sz="4" w:space="0" w:color="000000"/>
              <w:bottom w:val="single" w:sz="4" w:space="0" w:color="000000"/>
              <w:right w:val="single" w:sz="4" w:space="0" w:color="000000"/>
            </w:tcBorders>
          </w:tcPr>
          <w:p w14:paraId="6D47713E" w14:textId="77777777" w:rsidR="00F64966" w:rsidRPr="007167BE" w:rsidRDefault="00F64966" w:rsidP="00FE4D2F">
            <w:pPr>
              <w:snapToGrid w:val="0"/>
              <w:ind w:left="-129" w:firstLine="129"/>
              <w:jc w:val="center"/>
            </w:pPr>
          </w:p>
        </w:tc>
      </w:tr>
    </w:tbl>
    <w:p w14:paraId="7980E4BD" w14:textId="1CC20880" w:rsidR="000F2CD9" w:rsidRPr="000F2CD9" w:rsidRDefault="000F2CD9" w:rsidP="000F6CBF">
      <w:pPr>
        <w:suppressAutoHyphens w:val="0"/>
        <w:spacing w:after="200" w:line="276" w:lineRule="auto"/>
        <w:ind w:firstLine="567"/>
        <w:contextualSpacing/>
        <w:jc w:val="both"/>
        <w:rPr>
          <w:rFonts w:eastAsia="Calibri"/>
          <w:lang w:eastAsia="en-US"/>
        </w:rPr>
      </w:pPr>
      <w:r w:rsidRPr="000F2CD9">
        <w:rPr>
          <w:rFonts w:eastAsia="Calibri"/>
          <w:lang w:eastAsia="en-US"/>
        </w:rPr>
        <w:lastRenderedPageBreak/>
        <w:t>1.</w:t>
      </w:r>
      <w:r w:rsidR="00BC0ADE">
        <w:rPr>
          <w:rFonts w:eastAsia="Calibri"/>
          <w:lang w:eastAsia="en-US"/>
        </w:rPr>
        <w:t>2</w:t>
      </w:r>
      <w:r w:rsidRPr="000F2CD9">
        <w:rPr>
          <w:rFonts w:eastAsia="Calibri"/>
          <w:lang w:eastAsia="en-US"/>
        </w:rPr>
        <w:t xml:space="preserve">. В паспорте </w:t>
      </w:r>
      <w:bookmarkStart w:id="2" w:name="_Hlk76312036"/>
      <w:r w:rsidRPr="000F2CD9">
        <w:rPr>
          <w:rFonts w:eastAsia="Calibri"/>
          <w:lang w:eastAsia="en-US"/>
        </w:rPr>
        <w:t xml:space="preserve">подпрограммы «Жилищно-коммунальное хозяйство, содержание автомобильных дорог и благоустройство территории муниципального образования Елизаветинское сельское поселение» </w:t>
      </w:r>
      <w:bookmarkEnd w:id="2"/>
      <w:r w:rsidRPr="000F2CD9">
        <w:rPr>
          <w:rFonts w:eastAsia="Calibri"/>
          <w:lang w:eastAsia="en-US"/>
        </w:rPr>
        <w:t>пункт Источники финансирования подпрограммы изложить в новой редакции</w:t>
      </w:r>
    </w:p>
    <w:p w14:paraId="60D4110F" w14:textId="77777777" w:rsidR="000F2CD9" w:rsidRPr="000F2CD9" w:rsidRDefault="000F2CD9" w:rsidP="000F2CD9">
      <w:pPr>
        <w:suppressAutoHyphens w:val="0"/>
        <w:spacing w:after="200" w:line="276" w:lineRule="auto"/>
        <w:ind w:left="-567"/>
        <w:contextualSpacing/>
        <w:jc w:val="both"/>
        <w:rPr>
          <w:rFonts w:eastAsia="Calibri"/>
          <w:lang w:eastAsia="en-US"/>
        </w:rPr>
      </w:pPr>
    </w:p>
    <w:tbl>
      <w:tblPr>
        <w:tblW w:w="9659" w:type="dxa"/>
        <w:tblInd w:w="5" w:type="dxa"/>
        <w:tblLayout w:type="fixed"/>
        <w:tblCellMar>
          <w:left w:w="0" w:type="dxa"/>
          <w:right w:w="0" w:type="dxa"/>
        </w:tblCellMar>
        <w:tblLook w:val="0000" w:firstRow="0" w:lastRow="0" w:firstColumn="0" w:lastColumn="0" w:noHBand="0" w:noVBand="0"/>
      </w:tblPr>
      <w:tblGrid>
        <w:gridCol w:w="2037"/>
        <w:gridCol w:w="2859"/>
        <w:gridCol w:w="1196"/>
        <w:gridCol w:w="10"/>
        <w:gridCol w:w="1187"/>
        <w:gridCol w:w="1097"/>
        <w:gridCol w:w="1273"/>
      </w:tblGrid>
      <w:tr w:rsidR="00CA1394" w:rsidRPr="000F2CD9" w14:paraId="529F60C6" w14:textId="77777777" w:rsidTr="000F6CBF">
        <w:tc>
          <w:tcPr>
            <w:tcW w:w="2037" w:type="dxa"/>
            <w:vMerge w:val="restart"/>
            <w:tcBorders>
              <w:top w:val="single" w:sz="4" w:space="0" w:color="000000"/>
              <w:left w:val="single" w:sz="4" w:space="0" w:color="000000"/>
              <w:bottom w:val="single" w:sz="4" w:space="0" w:color="000000"/>
            </w:tcBorders>
            <w:shd w:val="clear" w:color="auto" w:fill="auto"/>
          </w:tcPr>
          <w:p w14:paraId="429F4397" w14:textId="77777777" w:rsidR="00CA1394" w:rsidRPr="000F2CD9" w:rsidRDefault="00CA1394" w:rsidP="000F2CD9">
            <w:pPr>
              <w:jc w:val="center"/>
              <w:rPr>
                <w:sz w:val="20"/>
                <w:szCs w:val="20"/>
              </w:rPr>
            </w:pPr>
            <w:r w:rsidRPr="000F2CD9">
              <w:rPr>
                <w:sz w:val="20"/>
                <w:szCs w:val="20"/>
              </w:rPr>
              <w:t>Источники финансирования подпрограммы</w:t>
            </w:r>
          </w:p>
          <w:p w14:paraId="72F0DB35" w14:textId="77777777" w:rsidR="00CA1394" w:rsidRPr="000F2CD9" w:rsidRDefault="00CA1394" w:rsidP="000F2CD9">
            <w:pPr>
              <w:rPr>
                <w:sz w:val="20"/>
                <w:szCs w:val="20"/>
              </w:rPr>
            </w:pPr>
          </w:p>
        </w:tc>
        <w:tc>
          <w:tcPr>
            <w:tcW w:w="2859" w:type="dxa"/>
            <w:vMerge w:val="restart"/>
            <w:tcBorders>
              <w:top w:val="single" w:sz="4" w:space="0" w:color="000000"/>
              <w:left w:val="single" w:sz="4" w:space="0" w:color="000000"/>
            </w:tcBorders>
            <w:shd w:val="clear" w:color="auto" w:fill="auto"/>
          </w:tcPr>
          <w:p w14:paraId="1D167AEA" w14:textId="77777777" w:rsidR="00CA1394" w:rsidRPr="000F2CD9" w:rsidRDefault="00CA1394" w:rsidP="000F2CD9">
            <w:pPr>
              <w:rPr>
                <w:sz w:val="20"/>
                <w:szCs w:val="20"/>
              </w:rPr>
            </w:pPr>
            <w:r w:rsidRPr="000F2CD9">
              <w:rPr>
                <w:sz w:val="20"/>
                <w:szCs w:val="20"/>
              </w:rPr>
              <w:t>Источник финансирования</w:t>
            </w:r>
          </w:p>
          <w:p w14:paraId="027623D3" w14:textId="77777777" w:rsidR="00CA1394" w:rsidRPr="000F2CD9" w:rsidRDefault="00CA1394" w:rsidP="000F2CD9">
            <w:pPr>
              <w:rPr>
                <w:sz w:val="20"/>
                <w:szCs w:val="20"/>
              </w:rPr>
            </w:pPr>
          </w:p>
        </w:tc>
        <w:tc>
          <w:tcPr>
            <w:tcW w:w="4763" w:type="dxa"/>
            <w:gridSpan w:val="5"/>
            <w:tcBorders>
              <w:top w:val="single" w:sz="4" w:space="0" w:color="000000"/>
              <w:left w:val="single" w:sz="4" w:space="0" w:color="000000"/>
              <w:bottom w:val="single" w:sz="4" w:space="0" w:color="000000"/>
            </w:tcBorders>
            <w:shd w:val="clear" w:color="auto" w:fill="auto"/>
          </w:tcPr>
          <w:p w14:paraId="09490DB4" w14:textId="77777777" w:rsidR="00CA1394" w:rsidRPr="000F2CD9" w:rsidRDefault="00CA1394" w:rsidP="000F2CD9">
            <w:pPr>
              <w:rPr>
                <w:sz w:val="20"/>
                <w:szCs w:val="20"/>
              </w:rPr>
            </w:pPr>
            <w:r w:rsidRPr="000F2CD9">
              <w:rPr>
                <w:sz w:val="20"/>
                <w:szCs w:val="20"/>
              </w:rPr>
              <w:t xml:space="preserve">                                  Расходы (</w:t>
            </w:r>
            <w:proofErr w:type="spellStart"/>
            <w:r w:rsidRPr="000F2CD9">
              <w:rPr>
                <w:sz w:val="20"/>
                <w:szCs w:val="20"/>
              </w:rPr>
              <w:t>тыс.руб</w:t>
            </w:r>
            <w:proofErr w:type="spellEnd"/>
            <w:r w:rsidRPr="000F2CD9">
              <w:rPr>
                <w:sz w:val="20"/>
                <w:szCs w:val="20"/>
              </w:rPr>
              <w:t>.)</w:t>
            </w:r>
          </w:p>
        </w:tc>
      </w:tr>
      <w:tr w:rsidR="00CA1394" w:rsidRPr="000F2CD9" w14:paraId="37821EDE" w14:textId="77777777" w:rsidTr="000F6CBF">
        <w:tblPrEx>
          <w:tblCellMar>
            <w:left w:w="108" w:type="dxa"/>
            <w:right w:w="108" w:type="dxa"/>
          </w:tblCellMar>
        </w:tblPrEx>
        <w:trPr>
          <w:trHeight w:val="435"/>
        </w:trPr>
        <w:tc>
          <w:tcPr>
            <w:tcW w:w="2037" w:type="dxa"/>
            <w:vMerge/>
            <w:tcBorders>
              <w:top w:val="single" w:sz="4" w:space="0" w:color="000000"/>
              <w:left w:val="single" w:sz="4" w:space="0" w:color="000000"/>
              <w:bottom w:val="single" w:sz="4" w:space="0" w:color="000000"/>
            </w:tcBorders>
            <w:shd w:val="clear" w:color="auto" w:fill="auto"/>
          </w:tcPr>
          <w:p w14:paraId="4750671C" w14:textId="77777777" w:rsidR="00CA1394" w:rsidRPr="000F2CD9" w:rsidRDefault="00CA1394" w:rsidP="000F2CD9">
            <w:pPr>
              <w:snapToGrid w:val="0"/>
              <w:rPr>
                <w:sz w:val="20"/>
                <w:szCs w:val="20"/>
              </w:rPr>
            </w:pPr>
          </w:p>
        </w:tc>
        <w:tc>
          <w:tcPr>
            <w:tcW w:w="2859" w:type="dxa"/>
            <w:vMerge/>
            <w:tcBorders>
              <w:left w:val="single" w:sz="4" w:space="0" w:color="000000"/>
            </w:tcBorders>
            <w:shd w:val="clear" w:color="auto" w:fill="auto"/>
          </w:tcPr>
          <w:p w14:paraId="729069E5" w14:textId="77777777" w:rsidR="00CA1394" w:rsidRPr="000F2CD9" w:rsidRDefault="00CA1394" w:rsidP="000F2CD9">
            <w:pPr>
              <w:snapToGrid w:val="0"/>
              <w:rPr>
                <w:sz w:val="20"/>
                <w:szCs w:val="20"/>
              </w:rPr>
            </w:pPr>
          </w:p>
        </w:tc>
        <w:tc>
          <w:tcPr>
            <w:tcW w:w="1196" w:type="dxa"/>
            <w:tcBorders>
              <w:top w:val="single" w:sz="4" w:space="0" w:color="000000"/>
              <w:left w:val="single" w:sz="4" w:space="0" w:color="000000"/>
              <w:bottom w:val="single" w:sz="4" w:space="0" w:color="auto"/>
              <w:right w:val="single" w:sz="4" w:space="0" w:color="auto"/>
            </w:tcBorders>
            <w:shd w:val="clear" w:color="auto" w:fill="auto"/>
          </w:tcPr>
          <w:p w14:paraId="6939D270" w14:textId="77777777" w:rsidR="00CA1394" w:rsidRPr="000F2CD9" w:rsidRDefault="00CA1394" w:rsidP="000F2CD9">
            <w:pPr>
              <w:snapToGrid w:val="0"/>
              <w:jc w:val="center"/>
              <w:rPr>
                <w:sz w:val="20"/>
                <w:szCs w:val="20"/>
              </w:rPr>
            </w:pPr>
            <w:r w:rsidRPr="000F2CD9">
              <w:rPr>
                <w:sz w:val="20"/>
                <w:szCs w:val="20"/>
              </w:rPr>
              <w:t>Всего</w:t>
            </w:r>
          </w:p>
        </w:tc>
        <w:tc>
          <w:tcPr>
            <w:tcW w:w="1197" w:type="dxa"/>
            <w:gridSpan w:val="2"/>
            <w:tcBorders>
              <w:top w:val="single" w:sz="4" w:space="0" w:color="000000"/>
              <w:left w:val="single" w:sz="4" w:space="0" w:color="auto"/>
              <w:bottom w:val="single" w:sz="4" w:space="0" w:color="auto"/>
              <w:right w:val="single" w:sz="4" w:space="0" w:color="auto"/>
            </w:tcBorders>
            <w:shd w:val="clear" w:color="auto" w:fill="auto"/>
          </w:tcPr>
          <w:p w14:paraId="585ADD76" w14:textId="29CB8C8F" w:rsidR="00CA1394" w:rsidRPr="000F2CD9" w:rsidRDefault="00CA1394" w:rsidP="000F2CD9">
            <w:pPr>
              <w:snapToGrid w:val="0"/>
              <w:jc w:val="center"/>
              <w:rPr>
                <w:sz w:val="20"/>
                <w:szCs w:val="20"/>
              </w:rPr>
            </w:pPr>
            <w:r w:rsidRPr="000F2CD9">
              <w:rPr>
                <w:sz w:val="20"/>
                <w:szCs w:val="20"/>
              </w:rPr>
              <w:t>20</w:t>
            </w:r>
            <w:r>
              <w:rPr>
                <w:sz w:val="20"/>
                <w:szCs w:val="20"/>
              </w:rPr>
              <w:t>21</w:t>
            </w:r>
            <w:r w:rsidRPr="000F2CD9">
              <w:rPr>
                <w:sz w:val="20"/>
                <w:szCs w:val="20"/>
              </w:rPr>
              <w:t xml:space="preserve"> год</w:t>
            </w:r>
          </w:p>
        </w:tc>
        <w:tc>
          <w:tcPr>
            <w:tcW w:w="1097" w:type="dxa"/>
            <w:tcBorders>
              <w:top w:val="single" w:sz="4" w:space="0" w:color="000000"/>
              <w:left w:val="single" w:sz="4" w:space="0" w:color="auto"/>
              <w:bottom w:val="single" w:sz="4" w:space="0" w:color="auto"/>
              <w:right w:val="single" w:sz="4" w:space="0" w:color="auto"/>
            </w:tcBorders>
            <w:shd w:val="clear" w:color="auto" w:fill="auto"/>
          </w:tcPr>
          <w:p w14:paraId="58A193E0" w14:textId="0031EDAA" w:rsidR="00CA1394" w:rsidRPr="000F2CD9" w:rsidRDefault="00CA1394" w:rsidP="000F2CD9">
            <w:pPr>
              <w:snapToGrid w:val="0"/>
              <w:jc w:val="center"/>
              <w:rPr>
                <w:sz w:val="20"/>
                <w:szCs w:val="20"/>
              </w:rPr>
            </w:pPr>
            <w:r w:rsidRPr="000F2CD9">
              <w:rPr>
                <w:sz w:val="20"/>
                <w:szCs w:val="20"/>
              </w:rPr>
              <w:t>20</w:t>
            </w:r>
            <w:r>
              <w:rPr>
                <w:sz w:val="20"/>
                <w:szCs w:val="20"/>
              </w:rPr>
              <w:t>22</w:t>
            </w:r>
            <w:r w:rsidRPr="000F2CD9">
              <w:rPr>
                <w:sz w:val="20"/>
                <w:szCs w:val="20"/>
              </w:rPr>
              <w:t xml:space="preserve"> год</w:t>
            </w:r>
          </w:p>
        </w:tc>
        <w:tc>
          <w:tcPr>
            <w:tcW w:w="1273" w:type="dxa"/>
            <w:tcBorders>
              <w:top w:val="single" w:sz="4" w:space="0" w:color="000000"/>
              <w:left w:val="single" w:sz="4" w:space="0" w:color="auto"/>
              <w:bottom w:val="single" w:sz="4" w:space="0" w:color="auto"/>
              <w:right w:val="single" w:sz="4" w:space="0" w:color="000000"/>
            </w:tcBorders>
            <w:shd w:val="clear" w:color="auto" w:fill="auto"/>
          </w:tcPr>
          <w:p w14:paraId="6FEECED8" w14:textId="7807E664" w:rsidR="00CA1394" w:rsidRPr="000F2CD9" w:rsidRDefault="00CA1394" w:rsidP="000F2CD9">
            <w:pPr>
              <w:snapToGrid w:val="0"/>
              <w:jc w:val="center"/>
              <w:rPr>
                <w:sz w:val="20"/>
                <w:szCs w:val="20"/>
              </w:rPr>
            </w:pPr>
            <w:r w:rsidRPr="000F2CD9">
              <w:rPr>
                <w:sz w:val="20"/>
                <w:szCs w:val="20"/>
              </w:rPr>
              <w:t>202</w:t>
            </w:r>
            <w:r>
              <w:rPr>
                <w:sz w:val="20"/>
                <w:szCs w:val="20"/>
              </w:rPr>
              <w:t>3</w:t>
            </w:r>
            <w:r w:rsidRPr="000F2CD9">
              <w:rPr>
                <w:sz w:val="20"/>
                <w:szCs w:val="20"/>
              </w:rPr>
              <w:t xml:space="preserve"> год</w:t>
            </w:r>
          </w:p>
        </w:tc>
      </w:tr>
      <w:tr w:rsidR="000F2CD9" w:rsidRPr="000F2CD9" w14:paraId="23A644E3" w14:textId="77777777" w:rsidTr="000F6CBF">
        <w:trPr>
          <w:trHeight w:val="319"/>
        </w:trPr>
        <w:tc>
          <w:tcPr>
            <w:tcW w:w="2037" w:type="dxa"/>
            <w:vMerge/>
            <w:tcBorders>
              <w:top w:val="single" w:sz="4" w:space="0" w:color="000000"/>
              <w:left w:val="single" w:sz="4" w:space="0" w:color="000000"/>
              <w:bottom w:val="single" w:sz="4" w:space="0" w:color="000000"/>
            </w:tcBorders>
            <w:shd w:val="clear" w:color="auto" w:fill="auto"/>
          </w:tcPr>
          <w:p w14:paraId="15E701CB" w14:textId="77777777" w:rsidR="000F2CD9" w:rsidRPr="000F2CD9" w:rsidRDefault="000F2CD9" w:rsidP="000F2CD9">
            <w:pPr>
              <w:snapToGrid w:val="0"/>
              <w:rPr>
                <w:rFonts w:eastAsia="Calibri"/>
                <w:sz w:val="20"/>
                <w:szCs w:val="20"/>
              </w:rPr>
            </w:pPr>
          </w:p>
        </w:tc>
        <w:tc>
          <w:tcPr>
            <w:tcW w:w="2859" w:type="dxa"/>
            <w:vMerge w:val="restart"/>
            <w:tcBorders>
              <w:top w:val="single" w:sz="4" w:space="0" w:color="000000"/>
              <w:left w:val="single" w:sz="4" w:space="0" w:color="000000"/>
            </w:tcBorders>
            <w:shd w:val="clear" w:color="auto" w:fill="auto"/>
          </w:tcPr>
          <w:p w14:paraId="5A3C85BD" w14:textId="77777777" w:rsidR="000F2CD9" w:rsidRPr="000F2CD9" w:rsidRDefault="000F2CD9" w:rsidP="000F2CD9">
            <w:pPr>
              <w:jc w:val="center"/>
              <w:rPr>
                <w:sz w:val="20"/>
                <w:szCs w:val="20"/>
              </w:rPr>
            </w:pPr>
            <w:r w:rsidRPr="000F2CD9">
              <w:rPr>
                <w:sz w:val="20"/>
                <w:szCs w:val="20"/>
              </w:rPr>
              <w:t>В том числе:</w:t>
            </w:r>
          </w:p>
          <w:p w14:paraId="5EE377F4" w14:textId="77777777" w:rsidR="000F2CD9" w:rsidRPr="000F2CD9" w:rsidRDefault="000F2CD9" w:rsidP="000F2CD9">
            <w:pPr>
              <w:jc w:val="center"/>
              <w:rPr>
                <w:sz w:val="20"/>
                <w:szCs w:val="20"/>
              </w:rPr>
            </w:pPr>
          </w:p>
        </w:tc>
        <w:tc>
          <w:tcPr>
            <w:tcW w:w="1196" w:type="dxa"/>
            <w:vMerge w:val="restart"/>
            <w:tcBorders>
              <w:top w:val="single" w:sz="4" w:space="0" w:color="000000"/>
              <w:left w:val="single" w:sz="4" w:space="0" w:color="000000"/>
              <w:bottom w:val="single" w:sz="4" w:space="0" w:color="000000"/>
              <w:right w:val="single" w:sz="4" w:space="0" w:color="auto"/>
            </w:tcBorders>
            <w:shd w:val="clear" w:color="auto" w:fill="auto"/>
          </w:tcPr>
          <w:p w14:paraId="0C3EFA78" w14:textId="32876E53" w:rsidR="000F2CD9" w:rsidRPr="000F2CD9" w:rsidRDefault="00BC0ADE" w:rsidP="000F2CD9">
            <w:pPr>
              <w:snapToGrid w:val="0"/>
              <w:ind w:right="-249"/>
              <w:jc w:val="center"/>
              <w:rPr>
                <w:rFonts w:eastAsia="Calibri"/>
                <w:sz w:val="20"/>
                <w:szCs w:val="20"/>
              </w:rPr>
            </w:pPr>
            <w:r>
              <w:rPr>
                <w:rFonts w:eastAsia="Calibri"/>
                <w:sz w:val="20"/>
                <w:szCs w:val="20"/>
              </w:rPr>
              <w:t>86837,71</w:t>
            </w:r>
          </w:p>
        </w:tc>
        <w:tc>
          <w:tcPr>
            <w:tcW w:w="1197" w:type="dxa"/>
            <w:gridSpan w:val="2"/>
            <w:vMerge w:val="restart"/>
            <w:tcBorders>
              <w:top w:val="single" w:sz="4" w:space="0" w:color="000000"/>
              <w:left w:val="single" w:sz="4" w:space="0" w:color="000000"/>
              <w:right w:val="single" w:sz="4" w:space="0" w:color="auto"/>
            </w:tcBorders>
            <w:shd w:val="clear" w:color="auto" w:fill="auto"/>
          </w:tcPr>
          <w:p w14:paraId="671B8018" w14:textId="4013903F" w:rsidR="000F2CD9" w:rsidRPr="000F2CD9" w:rsidRDefault="00BC0ADE" w:rsidP="000F2CD9">
            <w:pPr>
              <w:snapToGrid w:val="0"/>
              <w:ind w:right="-249"/>
              <w:rPr>
                <w:rFonts w:eastAsia="Calibri"/>
                <w:sz w:val="20"/>
                <w:szCs w:val="20"/>
              </w:rPr>
            </w:pPr>
            <w:r>
              <w:rPr>
                <w:rFonts w:eastAsia="Calibri"/>
                <w:sz w:val="20"/>
                <w:szCs w:val="20"/>
              </w:rPr>
              <w:t xml:space="preserve">  43430,77</w:t>
            </w:r>
          </w:p>
        </w:tc>
        <w:tc>
          <w:tcPr>
            <w:tcW w:w="1097" w:type="dxa"/>
            <w:vMerge w:val="restart"/>
            <w:tcBorders>
              <w:top w:val="single" w:sz="4" w:space="0" w:color="000000"/>
              <w:left w:val="single" w:sz="4" w:space="0" w:color="000000"/>
              <w:right w:val="single" w:sz="4" w:space="0" w:color="auto"/>
            </w:tcBorders>
            <w:shd w:val="clear" w:color="auto" w:fill="auto"/>
          </w:tcPr>
          <w:p w14:paraId="2591CD6E" w14:textId="6D3FD15F" w:rsidR="000F2CD9" w:rsidRPr="000F2CD9" w:rsidRDefault="00CA1394" w:rsidP="000F2CD9">
            <w:pPr>
              <w:snapToGrid w:val="0"/>
              <w:ind w:right="-249"/>
              <w:jc w:val="center"/>
              <w:rPr>
                <w:rFonts w:eastAsia="Calibri"/>
                <w:sz w:val="20"/>
                <w:szCs w:val="20"/>
              </w:rPr>
            </w:pPr>
            <w:r>
              <w:rPr>
                <w:rFonts w:eastAsia="Calibri"/>
                <w:sz w:val="20"/>
                <w:szCs w:val="20"/>
              </w:rPr>
              <w:t>21364,27</w:t>
            </w:r>
          </w:p>
        </w:tc>
        <w:tc>
          <w:tcPr>
            <w:tcW w:w="1273" w:type="dxa"/>
            <w:vMerge w:val="restart"/>
            <w:tcBorders>
              <w:top w:val="single" w:sz="4" w:space="0" w:color="000000"/>
              <w:left w:val="single" w:sz="4" w:space="0" w:color="auto"/>
              <w:right w:val="single" w:sz="4" w:space="0" w:color="000000"/>
            </w:tcBorders>
            <w:shd w:val="clear" w:color="auto" w:fill="auto"/>
          </w:tcPr>
          <w:p w14:paraId="63CBFC98" w14:textId="6554127F" w:rsidR="000F2CD9" w:rsidRPr="000F2CD9" w:rsidRDefault="00CA1394" w:rsidP="000F2CD9">
            <w:pPr>
              <w:snapToGrid w:val="0"/>
              <w:ind w:right="-249"/>
              <w:jc w:val="center"/>
              <w:rPr>
                <w:rFonts w:eastAsia="Calibri"/>
                <w:sz w:val="20"/>
                <w:szCs w:val="20"/>
              </w:rPr>
            </w:pPr>
            <w:r>
              <w:rPr>
                <w:rFonts w:eastAsia="Calibri"/>
                <w:sz w:val="20"/>
                <w:szCs w:val="20"/>
              </w:rPr>
              <w:t>22042,67</w:t>
            </w:r>
          </w:p>
        </w:tc>
      </w:tr>
      <w:tr w:rsidR="000F2CD9" w:rsidRPr="000F2CD9" w14:paraId="3A724E2F" w14:textId="77777777" w:rsidTr="000F6CBF">
        <w:trPr>
          <w:trHeight w:val="276"/>
        </w:trPr>
        <w:tc>
          <w:tcPr>
            <w:tcW w:w="2037" w:type="dxa"/>
            <w:vMerge/>
            <w:tcBorders>
              <w:top w:val="single" w:sz="4" w:space="0" w:color="000000"/>
              <w:left w:val="single" w:sz="4" w:space="0" w:color="000000"/>
              <w:bottom w:val="single" w:sz="4" w:space="0" w:color="000000"/>
            </w:tcBorders>
            <w:shd w:val="clear" w:color="auto" w:fill="auto"/>
          </w:tcPr>
          <w:p w14:paraId="3CAD80FF" w14:textId="77777777" w:rsidR="000F2CD9" w:rsidRPr="000F2CD9" w:rsidRDefault="000F2CD9" w:rsidP="000F2CD9">
            <w:pPr>
              <w:snapToGrid w:val="0"/>
              <w:rPr>
                <w:sz w:val="20"/>
                <w:szCs w:val="20"/>
              </w:rPr>
            </w:pPr>
          </w:p>
        </w:tc>
        <w:tc>
          <w:tcPr>
            <w:tcW w:w="2859" w:type="dxa"/>
            <w:vMerge/>
            <w:tcBorders>
              <w:left w:val="single" w:sz="4" w:space="0" w:color="000000"/>
              <w:bottom w:val="single" w:sz="4" w:space="0" w:color="000000"/>
            </w:tcBorders>
            <w:shd w:val="clear" w:color="auto" w:fill="auto"/>
          </w:tcPr>
          <w:p w14:paraId="673A89E1" w14:textId="77777777" w:rsidR="000F2CD9" w:rsidRPr="000F2CD9" w:rsidRDefault="000F2CD9" w:rsidP="000F2CD9">
            <w:pPr>
              <w:jc w:val="center"/>
              <w:rPr>
                <w:sz w:val="20"/>
                <w:szCs w:val="20"/>
                <w:lang w:val="en-US"/>
              </w:rPr>
            </w:pPr>
          </w:p>
        </w:tc>
        <w:tc>
          <w:tcPr>
            <w:tcW w:w="1196" w:type="dxa"/>
            <w:vMerge/>
            <w:tcBorders>
              <w:top w:val="single" w:sz="4" w:space="0" w:color="000000"/>
              <w:left w:val="single" w:sz="4" w:space="0" w:color="000000"/>
              <w:bottom w:val="single" w:sz="4" w:space="0" w:color="000000"/>
              <w:right w:val="single" w:sz="4" w:space="0" w:color="auto"/>
            </w:tcBorders>
            <w:shd w:val="clear" w:color="auto" w:fill="auto"/>
          </w:tcPr>
          <w:p w14:paraId="4BC8755F" w14:textId="77777777" w:rsidR="000F2CD9" w:rsidRPr="000F2CD9" w:rsidRDefault="000F2CD9" w:rsidP="000F2CD9">
            <w:pPr>
              <w:snapToGrid w:val="0"/>
              <w:rPr>
                <w:sz w:val="20"/>
                <w:szCs w:val="20"/>
                <w:lang w:val="en-US"/>
              </w:rPr>
            </w:pPr>
          </w:p>
        </w:tc>
        <w:tc>
          <w:tcPr>
            <w:tcW w:w="1197" w:type="dxa"/>
            <w:gridSpan w:val="2"/>
            <w:vMerge/>
            <w:tcBorders>
              <w:left w:val="single" w:sz="4" w:space="0" w:color="000000"/>
              <w:bottom w:val="single" w:sz="4" w:space="0" w:color="000000"/>
              <w:right w:val="single" w:sz="4" w:space="0" w:color="auto"/>
            </w:tcBorders>
            <w:shd w:val="clear" w:color="auto" w:fill="auto"/>
          </w:tcPr>
          <w:p w14:paraId="644BA848" w14:textId="77777777" w:rsidR="000F2CD9" w:rsidRPr="000F2CD9" w:rsidRDefault="000F2CD9" w:rsidP="000F2CD9">
            <w:pPr>
              <w:snapToGrid w:val="0"/>
              <w:rPr>
                <w:sz w:val="20"/>
                <w:szCs w:val="20"/>
                <w:lang w:val="en-US"/>
              </w:rPr>
            </w:pPr>
          </w:p>
        </w:tc>
        <w:tc>
          <w:tcPr>
            <w:tcW w:w="1097" w:type="dxa"/>
            <w:vMerge/>
            <w:tcBorders>
              <w:left w:val="single" w:sz="4" w:space="0" w:color="000000"/>
              <w:bottom w:val="single" w:sz="4" w:space="0" w:color="000000"/>
              <w:right w:val="single" w:sz="4" w:space="0" w:color="auto"/>
            </w:tcBorders>
            <w:shd w:val="clear" w:color="auto" w:fill="auto"/>
          </w:tcPr>
          <w:p w14:paraId="4583CC24" w14:textId="77777777" w:rsidR="000F2CD9" w:rsidRPr="000F2CD9" w:rsidRDefault="000F2CD9" w:rsidP="000F2CD9">
            <w:pPr>
              <w:snapToGrid w:val="0"/>
              <w:rPr>
                <w:sz w:val="20"/>
                <w:szCs w:val="20"/>
                <w:lang w:val="en-US"/>
              </w:rPr>
            </w:pPr>
          </w:p>
        </w:tc>
        <w:tc>
          <w:tcPr>
            <w:tcW w:w="1273" w:type="dxa"/>
            <w:vMerge/>
            <w:tcBorders>
              <w:left w:val="single" w:sz="4" w:space="0" w:color="auto"/>
              <w:bottom w:val="single" w:sz="4" w:space="0" w:color="000000"/>
              <w:right w:val="single" w:sz="4" w:space="0" w:color="000000"/>
            </w:tcBorders>
            <w:shd w:val="clear" w:color="auto" w:fill="auto"/>
          </w:tcPr>
          <w:p w14:paraId="6C3B4FD3" w14:textId="77777777" w:rsidR="000F2CD9" w:rsidRPr="000F2CD9" w:rsidRDefault="000F2CD9" w:rsidP="000F2CD9">
            <w:pPr>
              <w:snapToGrid w:val="0"/>
              <w:rPr>
                <w:sz w:val="20"/>
                <w:szCs w:val="20"/>
                <w:lang w:val="en-US"/>
              </w:rPr>
            </w:pPr>
          </w:p>
        </w:tc>
      </w:tr>
      <w:tr w:rsidR="000F2CD9" w:rsidRPr="000F2CD9" w14:paraId="053CE074" w14:textId="77777777" w:rsidTr="000F6CBF">
        <w:tc>
          <w:tcPr>
            <w:tcW w:w="2037" w:type="dxa"/>
            <w:vMerge/>
            <w:tcBorders>
              <w:top w:val="single" w:sz="4" w:space="0" w:color="000000"/>
              <w:left w:val="single" w:sz="4" w:space="0" w:color="000000"/>
              <w:bottom w:val="single" w:sz="4" w:space="0" w:color="000000"/>
            </w:tcBorders>
            <w:shd w:val="clear" w:color="auto" w:fill="auto"/>
          </w:tcPr>
          <w:p w14:paraId="4E2E36B7" w14:textId="77777777" w:rsidR="000F2CD9" w:rsidRPr="000F2CD9" w:rsidRDefault="000F2CD9" w:rsidP="000F2CD9">
            <w:pPr>
              <w:snapToGrid w:val="0"/>
              <w:rPr>
                <w:sz w:val="20"/>
                <w:szCs w:val="20"/>
              </w:rPr>
            </w:pPr>
          </w:p>
        </w:tc>
        <w:tc>
          <w:tcPr>
            <w:tcW w:w="2859" w:type="dxa"/>
            <w:tcBorders>
              <w:top w:val="single" w:sz="4" w:space="0" w:color="000000"/>
              <w:left w:val="single" w:sz="4" w:space="0" w:color="000000"/>
              <w:bottom w:val="single" w:sz="4" w:space="0" w:color="000000"/>
            </w:tcBorders>
            <w:shd w:val="clear" w:color="auto" w:fill="auto"/>
          </w:tcPr>
          <w:p w14:paraId="5DF5FBEC" w14:textId="77777777" w:rsidR="000F2CD9" w:rsidRPr="000F2CD9" w:rsidRDefault="000F2CD9" w:rsidP="000F2CD9">
            <w:pPr>
              <w:jc w:val="center"/>
              <w:rPr>
                <w:sz w:val="20"/>
                <w:szCs w:val="20"/>
              </w:rPr>
            </w:pPr>
            <w:r w:rsidRPr="000F2CD9">
              <w:rPr>
                <w:sz w:val="20"/>
                <w:szCs w:val="20"/>
              </w:rPr>
              <w:t>Средства федерального бюджета</w:t>
            </w:r>
          </w:p>
        </w:tc>
        <w:tc>
          <w:tcPr>
            <w:tcW w:w="1206" w:type="dxa"/>
            <w:gridSpan w:val="2"/>
            <w:tcBorders>
              <w:top w:val="single" w:sz="4" w:space="0" w:color="000000"/>
              <w:left w:val="single" w:sz="4" w:space="0" w:color="000000"/>
              <w:bottom w:val="single" w:sz="4" w:space="0" w:color="000000"/>
              <w:right w:val="single" w:sz="4" w:space="0" w:color="auto"/>
            </w:tcBorders>
            <w:shd w:val="clear" w:color="auto" w:fill="auto"/>
          </w:tcPr>
          <w:p w14:paraId="40CE66B9" w14:textId="77777777" w:rsidR="000F2CD9" w:rsidRPr="000F2CD9" w:rsidRDefault="000F2CD9" w:rsidP="000F2CD9">
            <w:pPr>
              <w:snapToGrid w:val="0"/>
              <w:jc w:val="center"/>
              <w:rPr>
                <w:sz w:val="20"/>
                <w:szCs w:val="20"/>
              </w:rPr>
            </w:pPr>
          </w:p>
        </w:tc>
        <w:tc>
          <w:tcPr>
            <w:tcW w:w="1187" w:type="dxa"/>
            <w:tcBorders>
              <w:top w:val="single" w:sz="4" w:space="0" w:color="000000"/>
              <w:left w:val="single" w:sz="4" w:space="0" w:color="000000"/>
              <w:bottom w:val="single" w:sz="4" w:space="0" w:color="000000"/>
              <w:right w:val="single" w:sz="4" w:space="0" w:color="auto"/>
            </w:tcBorders>
            <w:shd w:val="clear" w:color="auto" w:fill="auto"/>
          </w:tcPr>
          <w:p w14:paraId="4947A6D1" w14:textId="77777777" w:rsidR="000F2CD9" w:rsidRPr="000F2CD9" w:rsidRDefault="000F2CD9" w:rsidP="000F2CD9">
            <w:pPr>
              <w:snapToGrid w:val="0"/>
              <w:jc w:val="center"/>
              <w:rPr>
                <w:sz w:val="20"/>
                <w:szCs w:val="20"/>
              </w:rPr>
            </w:pPr>
          </w:p>
        </w:tc>
        <w:tc>
          <w:tcPr>
            <w:tcW w:w="1097" w:type="dxa"/>
            <w:tcBorders>
              <w:top w:val="single" w:sz="4" w:space="0" w:color="000000"/>
              <w:left w:val="single" w:sz="4" w:space="0" w:color="000000"/>
              <w:bottom w:val="single" w:sz="4" w:space="0" w:color="000000"/>
              <w:right w:val="single" w:sz="4" w:space="0" w:color="auto"/>
            </w:tcBorders>
            <w:shd w:val="clear" w:color="auto" w:fill="auto"/>
          </w:tcPr>
          <w:p w14:paraId="5CD77112" w14:textId="77777777" w:rsidR="000F2CD9" w:rsidRPr="000F2CD9" w:rsidRDefault="000F2CD9" w:rsidP="000F2CD9">
            <w:pPr>
              <w:snapToGrid w:val="0"/>
              <w:jc w:val="center"/>
              <w:rPr>
                <w:sz w:val="20"/>
                <w:szCs w:val="20"/>
              </w:rPr>
            </w:pPr>
          </w:p>
        </w:tc>
        <w:tc>
          <w:tcPr>
            <w:tcW w:w="1273" w:type="dxa"/>
            <w:tcBorders>
              <w:top w:val="single" w:sz="4" w:space="0" w:color="000000"/>
              <w:left w:val="single" w:sz="4" w:space="0" w:color="auto"/>
              <w:bottom w:val="single" w:sz="4" w:space="0" w:color="000000"/>
              <w:right w:val="single" w:sz="4" w:space="0" w:color="auto"/>
            </w:tcBorders>
            <w:shd w:val="clear" w:color="auto" w:fill="auto"/>
          </w:tcPr>
          <w:p w14:paraId="5019B4E0" w14:textId="77777777" w:rsidR="000F2CD9" w:rsidRPr="000F2CD9" w:rsidRDefault="000F2CD9" w:rsidP="000F2CD9">
            <w:pPr>
              <w:snapToGrid w:val="0"/>
              <w:jc w:val="center"/>
              <w:rPr>
                <w:sz w:val="20"/>
                <w:szCs w:val="20"/>
              </w:rPr>
            </w:pPr>
          </w:p>
        </w:tc>
      </w:tr>
      <w:tr w:rsidR="000F2CD9" w:rsidRPr="000F2CD9" w14:paraId="6674823B" w14:textId="77777777" w:rsidTr="000F6CBF">
        <w:tc>
          <w:tcPr>
            <w:tcW w:w="2037" w:type="dxa"/>
            <w:vMerge/>
            <w:tcBorders>
              <w:top w:val="single" w:sz="4" w:space="0" w:color="000000"/>
              <w:left w:val="single" w:sz="4" w:space="0" w:color="000000"/>
              <w:bottom w:val="single" w:sz="4" w:space="0" w:color="000000"/>
            </w:tcBorders>
            <w:shd w:val="clear" w:color="auto" w:fill="auto"/>
          </w:tcPr>
          <w:p w14:paraId="0B7B64E9" w14:textId="77777777" w:rsidR="000F2CD9" w:rsidRPr="000F2CD9" w:rsidRDefault="000F2CD9" w:rsidP="000F2CD9">
            <w:pPr>
              <w:snapToGrid w:val="0"/>
              <w:rPr>
                <w:sz w:val="20"/>
                <w:szCs w:val="20"/>
              </w:rPr>
            </w:pPr>
          </w:p>
        </w:tc>
        <w:tc>
          <w:tcPr>
            <w:tcW w:w="2859" w:type="dxa"/>
            <w:tcBorders>
              <w:top w:val="single" w:sz="4" w:space="0" w:color="000000"/>
              <w:left w:val="single" w:sz="4" w:space="0" w:color="000000"/>
              <w:bottom w:val="single" w:sz="4" w:space="0" w:color="000000"/>
            </w:tcBorders>
            <w:shd w:val="clear" w:color="auto" w:fill="auto"/>
          </w:tcPr>
          <w:p w14:paraId="17DAFCEA" w14:textId="77777777" w:rsidR="000F2CD9" w:rsidRPr="000F2CD9" w:rsidRDefault="000F2CD9" w:rsidP="000F2CD9">
            <w:pPr>
              <w:jc w:val="center"/>
              <w:rPr>
                <w:sz w:val="20"/>
                <w:szCs w:val="20"/>
              </w:rPr>
            </w:pPr>
            <w:r w:rsidRPr="000F2CD9">
              <w:rPr>
                <w:sz w:val="20"/>
                <w:szCs w:val="20"/>
              </w:rPr>
              <w:t>Средства бюджета Ленинградской области</w:t>
            </w:r>
          </w:p>
        </w:tc>
        <w:tc>
          <w:tcPr>
            <w:tcW w:w="1206" w:type="dxa"/>
            <w:gridSpan w:val="2"/>
            <w:tcBorders>
              <w:top w:val="single" w:sz="4" w:space="0" w:color="000000"/>
              <w:left w:val="single" w:sz="4" w:space="0" w:color="000000"/>
              <w:bottom w:val="single" w:sz="4" w:space="0" w:color="000000"/>
              <w:right w:val="single" w:sz="4" w:space="0" w:color="auto"/>
            </w:tcBorders>
            <w:shd w:val="clear" w:color="auto" w:fill="auto"/>
          </w:tcPr>
          <w:p w14:paraId="47254E4F" w14:textId="356DD372" w:rsidR="000F2CD9" w:rsidRPr="000F2CD9" w:rsidRDefault="00BC0ADE" w:rsidP="000F2CD9">
            <w:pPr>
              <w:snapToGrid w:val="0"/>
              <w:jc w:val="center"/>
              <w:rPr>
                <w:sz w:val="20"/>
                <w:szCs w:val="20"/>
              </w:rPr>
            </w:pPr>
            <w:r>
              <w:rPr>
                <w:sz w:val="20"/>
                <w:szCs w:val="20"/>
              </w:rPr>
              <w:t>26769,68</w:t>
            </w:r>
          </w:p>
        </w:tc>
        <w:tc>
          <w:tcPr>
            <w:tcW w:w="1187" w:type="dxa"/>
            <w:tcBorders>
              <w:top w:val="single" w:sz="4" w:space="0" w:color="000000"/>
              <w:left w:val="single" w:sz="4" w:space="0" w:color="000000"/>
              <w:bottom w:val="single" w:sz="4" w:space="0" w:color="000000"/>
              <w:right w:val="single" w:sz="4" w:space="0" w:color="auto"/>
            </w:tcBorders>
            <w:shd w:val="clear" w:color="auto" w:fill="auto"/>
          </w:tcPr>
          <w:p w14:paraId="7D3A1A77" w14:textId="1CFF6416" w:rsidR="000F2CD9" w:rsidRPr="000F2CD9" w:rsidRDefault="00BE6885" w:rsidP="000F2CD9">
            <w:pPr>
              <w:snapToGrid w:val="0"/>
              <w:jc w:val="center"/>
              <w:rPr>
                <w:sz w:val="20"/>
                <w:szCs w:val="20"/>
              </w:rPr>
            </w:pPr>
            <w:r>
              <w:rPr>
                <w:sz w:val="20"/>
                <w:szCs w:val="20"/>
              </w:rPr>
              <w:t>18617,98</w:t>
            </w:r>
          </w:p>
        </w:tc>
        <w:tc>
          <w:tcPr>
            <w:tcW w:w="1097" w:type="dxa"/>
            <w:tcBorders>
              <w:top w:val="single" w:sz="4" w:space="0" w:color="000000"/>
              <w:left w:val="single" w:sz="4" w:space="0" w:color="000000"/>
              <w:bottom w:val="single" w:sz="4" w:space="0" w:color="000000"/>
              <w:right w:val="single" w:sz="4" w:space="0" w:color="auto"/>
            </w:tcBorders>
            <w:shd w:val="clear" w:color="auto" w:fill="auto"/>
          </w:tcPr>
          <w:p w14:paraId="39164B68" w14:textId="1B6D615C" w:rsidR="000F2CD9" w:rsidRPr="000F2CD9" w:rsidRDefault="00CA1394" w:rsidP="000F2CD9">
            <w:pPr>
              <w:snapToGrid w:val="0"/>
              <w:jc w:val="center"/>
              <w:rPr>
                <w:sz w:val="20"/>
                <w:szCs w:val="20"/>
              </w:rPr>
            </w:pPr>
            <w:r>
              <w:rPr>
                <w:sz w:val="20"/>
                <w:szCs w:val="20"/>
              </w:rPr>
              <w:t>3862,60</w:t>
            </w:r>
          </w:p>
        </w:tc>
        <w:tc>
          <w:tcPr>
            <w:tcW w:w="1273" w:type="dxa"/>
            <w:tcBorders>
              <w:top w:val="single" w:sz="4" w:space="0" w:color="000000"/>
              <w:left w:val="single" w:sz="4" w:space="0" w:color="auto"/>
              <w:bottom w:val="single" w:sz="4" w:space="0" w:color="000000"/>
              <w:right w:val="single" w:sz="4" w:space="0" w:color="auto"/>
            </w:tcBorders>
            <w:shd w:val="clear" w:color="auto" w:fill="auto"/>
          </w:tcPr>
          <w:p w14:paraId="27579825" w14:textId="561C07A5" w:rsidR="000F2CD9" w:rsidRPr="000F2CD9" w:rsidRDefault="00CA1394" w:rsidP="000F2CD9">
            <w:pPr>
              <w:snapToGrid w:val="0"/>
              <w:jc w:val="center"/>
              <w:rPr>
                <w:sz w:val="20"/>
                <w:szCs w:val="20"/>
              </w:rPr>
            </w:pPr>
            <w:r>
              <w:rPr>
                <w:sz w:val="20"/>
                <w:szCs w:val="20"/>
              </w:rPr>
              <w:t>4289,1</w:t>
            </w:r>
            <w:r w:rsidR="005B4C64">
              <w:rPr>
                <w:sz w:val="20"/>
                <w:szCs w:val="20"/>
              </w:rPr>
              <w:t>0</w:t>
            </w:r>
          </w:p>
        </w:tc>
      </w:tr>
      <w:tr w:rsidR="000F2CD9" w:rsidRPr="000F2CD9" w14:paraId="10EF7313" w14:textId="77777777" w:rsidTr="000F6CBF">
        <w:trPr>
          <w:trHeight w:val="434"/>
        </w:trPr>
        <w:tc>
          <w:tcPr>
            <w:tcW w:w="2037" w:type="dxa"/>
            <w:vMerge/>
            <w:tcBorders>
              <w:top w:val="single" w:sz="4" w:space="0" w:color="000000"/>
              <w:left w:val="single" w:sz="4" w:space="0" w:color="000000"/>
              <w:bottom w:val="single" w:sz="4" w:space="0" w:color="000000"/>
            </w:tcBorders>
            <w:shd w:val="clear" w:color="auto" w:fill="auto"/>
          </w:tcPr>
          <w:p w14:paraId="1EB4F384" w14:textId="77777777" w:rsidR="000F2CD9" w:rsidRPr="000F2CD9" w:rsidRDefault="000F2CD9" w:rsidP="000F2CD9">
            <w:pPr>
              <w:snapToGrid w:val="0"/>
              <w:rPr>
                <w:sz w:val="20"/>
                <w:szCs w:val="20"/>
              </w:rPr>
            </w:pPr>
          </w:p>
        </w:tc>
        <w:tc>
          <w:tcPr>
            <w:tcW w:w="2859" w:type="dxa"/>
            <w:tcBorders>
              <w:top w:val="single" w:sz="4" w:space="0" w:color="000000"/>
              <w:left w:val="single" w:sz="4" w:space="0" w:color="000000"/>
              <w:bottom w:val="single" w:sz="4" w:space="0" w:color="000000"/>
            </w:tcBorders>
            <w:shd w:val="clear" w:color="auto" w:fill="auto"/>
          </w:tcPr>
          <w:p w14:paraId="1EEEDFE1" w14:textId="77777777" w:rsidR="000F2CD9" w:rsidRPr="000F2CD9" w:rsidRDefault="000F2CD9" w:rsidP="000F2CD9">
            <w:pPr>
              <w:jc w:val="center"/>
              <w:rPr>
                <w:sz w:val="20"/>
                <w:szCs w:val="20"/>
              </w:rPr>
            </w:pPr>
            <w:r w:rsidRPr="000F2CD9">
              <w:rPr>
                <w:sz w:val="20"/>
                <w:szCs w:val="20"/>
              </w:rPr>
              <w:t>Внебюджетные источники</w:t>
            </w:r>
          </w:p>
        </w:tc>
        <w:tc>
          <w:tcPr>
            <w:tcW w:w="1206" w:type="dxa"/>
            <w:gridSpan w:val="2"/>
            <w:tcBorders>
              <w:top w:val="single" w:sz="4" w:space="0" w:color="000000"/>
              <w:left w:val="single" w:sz="4" w:space="0" w:color="000000"/>
              <w:bottom w:val="single" w:sz="4" w:space="0" w:color="000000"/>
              <w:right w:val="single" w:sz="4" w:space="0" w:color="auto"/>
            </w:tcBorders>
            <w:shd w:val="clear" w:color="auto" w:fill="auto"/>
          </w:tcPr>
          <w:p w14:paraId="4D0F74CF" w14:textId="77777777" w:rsidR="000F2CD9" w:rsidRPr="000F2CD9" w:rsidRDefault="000F2CD9" w:rsidP="000F2CD9">
            <w:pPr>
              <w:snapToGrid w:val="0"/>
              <w:jc w:val="center"/>
              <w:rPr>
                <w:sz w:val="20"/>
                <w:szCs w:val="20"/>
              </w:rPr>
            </w:pPr>
          </w:p>
        </w:tc>
        <w:tc>
          <w:tcPr>
            <w:tcW w:w="1187" w:type="dxa"/>
            <w:tcBorders>
              <w:top w:val="single" w:sz="4" w:space="0" w:color="000000"/>
              <w:left w:val="single" w:sz="4" w:space="0" w:color="000000"/>
              <w:bottom w:val="single" w:sz="4" w:space="0" w:color="000000"/>
              <w:right w:val="single" w:sz="4" w:space="0" w:color="auto"/>
            </w:tcBorders>
            <w:shd w:val="clear" w:color="auto" w:fill="auto"/>
          </w:tcPr>
          <w:p w14:paraId="6500FA45" w14:textId="77777777" w:rsidR="000F2CD9" w:rsidRPr="000F2CD9" w:rsidRDefault="000F2CD9" w:rsidP="000F2CD9">
            <w:pPr>
              <w:snapToGrid w:val="0"/>
              <w:jc w:val="center"/>
              <w:rPr>
                <w:sz w:val="20"/>
                <w:szCs w:val="20"/>
              </w:rPr>
            </w:pPr>
          </w:p>
        </w:tc>
        <w:tc>
          <w:tcPr>
            <w:tcW w:w="1097" w:type="dxa"/>
            <w:tcBorders>
              <w:top w:val="single" w:sz="4" w:space="0" w:color="000000"/>
              <w:left w:val="single" w:sz="4" w:space="0" w:color="000000"/>
              <w:bottom w:val="single" w:sz="4" w:space="0" w:color="000000"/>
              <w:right w:val="single" w:sz="4" w:space="0" w:color="auto"/>
            </w:tcBorders>
            <w:shd w:val="clear" w:color="auto" w:fill="auto"/>
          </w:tcPr>
          <w:p w14:paraId="718E176F" w14:textId="77777777" w:rsidR="000F2CD9" w:rsidRPr="000F2CD9" w:rsidRDefault="000F2CD9" w:rsidP="000F2CD9">
            <w:pPr>
              <w:snapToGrid w:val="0"/>
              <w:jc w:val="center"/>
              <w:rPr>
                <w:sz w:val="20"/>
                <w:szCs w:val="20"/>
              </w:rPr>
            </w:pPr>
          </w:p>
        </w:tc>
        <w:tc>
          <w:tcPr>
            <w:tcW w:w="1273" w:type="dxa"/>
            <w:tcBorders>
              <w:top w:val="single" w:sz="4" w:space="0" w:color="000000"/>
              <w:left w:val="single" w:sz="4" w:space="0" w:color="auto"/>
              <w:bottom w:val="single" w:sz="4" w:space="0" w:color="000000"/>
              <w:right w:val="single" w:sz="4" w:space="0" w:color="auto"/>
            </w:tcBorders>
            <w:shd w:val="clear" w:color="auto" w:fill="auto"/>
          </w:tcPr>
          <w:p w14:paraId="7325EC84" w14:textId="77777777" w:rsidR="000F2CD9" w:rsidRPr="000F2CD9" w:rsidRDefault="000F2CD9" w:rsidP="000F2CD9">
            <w:pPr>
              <w:snapToGrid w:val="0"/>
              <w:jc w:val="center"/>
              <w:rPr>
                <w:sz w:val="20"/>
                <w:szCs w:val="20"/>
              </w:rPr>
            </w:pPr>
          </w:p>
        </w:tc>
      </w:tr>
      <w:tr w:rsidR="000F2CD9" w:rsidRPr="000F2CD9" w14:paraId="447D1A86" w14:textId="77777777" w:rsidTr="000F6CBF">
        <w:tc>
          <w:tcPr>
            <w:tcW w:w="2037" w:type="dxa"/>
            <w:vMerge/>
            <w:tcBorders>
              <w:top w:val="single" w:sz="4" w:space="0" w:color="000000"/>
              <w:left w:val="single" w:sz="4" w:space="0" w:color="000000"/>
              <w:bottom w:val="single" w:sz="4" w:space="0" w:color="000000"/>
            </w:tcBorders>
            <w:shd w:val="clear" w:color="auto" w:fill="auto"/>
          </w:tcPr>
          <w:p w14:paraId="4D1E61C4" w14:textId="77777777" w:rsidR="000F2CD9" w:rsidRPr="000F2CD9" w:rsidRDefault="000F2CD9" w:rsidP="000F2CD9">
            <w:pPr>
              <w:snapToGrid w:val="0"/>
              <w:rPr>
                <w:sz w:val="20"/>
                <w:szCs w:val="20"/>
              </w:rPr>
            </w:pPr>
          </w:p>
        </w:tc>
        <w:tc>
          <w:tcPr>
            <w:tcW w:w="2859" w:type="dxa"/>
            <w:tcBorders>
              <w:top w:val="single" w:sz="4" w:space="0" w:color="000000"/>
              <w:left w:val="single" w:sz="4" w:space="0" w:color="000000"/>
              <w:bottom w:val="single" w:sz="4" w:space="0" w:color="000000"/>
            </w:tcBorders>
            <w:shd w:val="clear" w:color="auto" w:fill="auto"/>
          </w:tcPr>
          <w:p w14:paraId="21996915" w14:textId="77777777" w:rsidR="000F2CD9" w:rsidRPr="000F2CD9" w:rsidRDefault="000F2CD9" w:rsidP="000F2CD9">
            <w:pPr>
              <w:jc w:val="center"/>
              <w:rPr>
                <w:rFonts w:eastAsia="Calibri"/>
                <w:sz w:val="20"/>
                <w:szCs w:val="20"/>
              </w:rPr>
            </w:pPr>
            <w:r w:rsidRPr="000F2CD9">
              <w:rPr>
                <w:sz w:val="20"/>
                <w:szCs w:val="20"/>
              </w:rPr>
              <w:t>Средства бюджета поселения</w:t>
            </w:r>
          </w:p>
        </w:tc>
        <w:tc>
          <w:tcPr>
            <w:tcW w:w="1206" w:type="dxa"/>
            <w:gridSpan w:val="2"/>
            <w:tcBorders>
              <w:top w:val="single" w:sz="4" w:space="0" w:color="000000"/>
              <w:left w:val="single" w:sz="4" w:space="0" w:color="000000"/>
              <w:bottom w:val="single" w:sz="4" w:space="0" w:color="000000"/>
              <w:right w:val="single" w:sz="4" w:space="0" w:color="auto"/>
            </w:tcBorders>
            <w:shd w:val="clear" w:color="auto" w:fill="auto"/>
          </w:tcPr>
          <w:p w14:paraId="15610C0B" w14:textId="7DB8CFBA" w:rsidR="000F2CD9" w:rsidRPr="000F2CD9" w:rsidRDefault="00BC0ADE" w:rsidP="000F2CD9">
            <w:pPr>
              <w:snapToGrid w:val="0"/>
              <w:jc w:val="center"/>
              <w:rPr>
                <w:rFonts w:eastAsia="Calibri"/>
                <w:sz w:val="20"/>
                <w:szCs w:val="20"/>
              </w:rPr>
            </w:pPr>
            <w:r>
              <w:rPr>
                <w:rFonts w:eastAsia="Calibri"/>
                <w:sz w:val="20"/>
                <w:szCs w:val="20"/>
              </w:rPr>
              <w:t>60068,03</w:t>
            </w:r>
          </w:p>
        </w:tc>
        <w:tc>
          <w:tcPr>
            <w:tcW w:w="1187" w:type="dxa"/>
            <w:tcBorders>
              <w:top w:val="single" w:sz="4" w:space="0" w:color="000000"/>
              <w:left w:val="single" w:sz="4" w:space="0" w:color="000000"/>
              <w:bottom w:val="single" w:sz="4" w:space="0" w:color="000000"/>
              <w:right w:val="single" w:sz="4" w:space="0" w:color="auto"/>
            </w:tcBorders>
            <w:shd w:val="clear" w:color="auto" w:fill="auto"/>
          </w:tcPr>
          <w:p w14:paraId="4717CB6D" w14:textId="1DD7D166" w:rsidR="000F2CD9" w:rsidRPr="000F2CD9" w:rsidRDefault="00BC0ADE" w:rsidP="000F2CD9">
            <w:pPr>
              <w:snapToGrid w:val="0"/>
              <w:ind w:right="-249"/>
              <w:jc w:val="center"/>
              <w:rPr>
                <w:rFonts w:eastAsia="Calibri"/>
                <w:sz w:val="20"/>
                <w:szCs w:val="20"/>
              </w:rPr>
            </w:pPr>
            <w:r>
              <w:rPr>
                <w:rFonts w:eastAsia="Calibri"/>
                <w:sz w:val="20"/>
                <w:szCs w:val="20"/>
              </w:rPr>
              <w:t>24812,79</w:t>
            </w:r>
          </w:p>
        </w:tc>
        <w:tc>
          <w:tcPr>
            <w:tcW w:w="1097" w:type="dxa"/>
            <w:tcBorders>
              <w:top w:val="single" w:sz="4" w:space="0" w:color="000000"/>
              <w:left w:val="single" w:sz="4" w:space="0" w:color="000000"/>
              <w:bottom w:val="single" w:sz="4" w:space="0" w:color="000000"/>
              <w:right w:val="single" w:sz="4" w:space="0" w:color="auto"/>
            </w:tcBorders>
            <w:shd w:val="clear" w:color="auto" w:fill="auto"/>
          </w:tcPr>
          <w:p w14:paraId="76E3EEBC" w14:textId="526C6B7D" w:rsidR="000F2CD9" w:rsidRPr="000F2CD9" w:rsidRDefault="00CA1394" w:rsidP="000F2CD9">
            <w:pPr>
              <w:snapToGrid w:val="0"/>
              <w:jc w:val="center"/>
              <w:rPr>
                <w:rFonts w:eastAsia="Calibri"/>
                <w:sz w:val="20"/>
                <w:szCs w:val="20"/>
              </w:rPr>
            </w:pPr>
            <w:r>
              <w:rPr>
                <w:rFonts w:eastAsia="Calibri"/>
                <w:sz w:val="20"/>
                <w:szCs w:val="20"/>
              </w:rPr>
              <w:t>17501,67</w:t>
            </w:r>
          </w:p>
        </w:tc>
        <w:tc>
          <w:tcPr>
            <w:tcW w:w="1273" w:type="dxa"/>
            <w:tcBorders>
              <w:top w:val="single" w:sz="4" w:space="0" w:color="000000"/>
              <w:left w:val="single" w:sz="4" w:space="0" w:color="auto"/>
              <w:bottom w:val="single" w:sz="4" w:space="0" w:color="000000"/>
              <w:right w:val="single" w:sz="4" w:space="0" w:color="auto"/>
            </w:tcBorders>
            <w:shd w:val="clear" w:color="auto" w:fill="auto"/>
          </w:tcPr>
          <w:p w14:paraId="214A8FD8" w14:textId="217D28D2" w:rsidR="000F2CD9" w:rsidRPr="000F2CD9" w:rsidRDefault="00CA1394" w:rsidP="000F2CD9">
            <w:pPr>
              <w:snapToGrid w:val="0"/>
              <w:jc w:val="center"/>
              <w:rPr>
                <w:rFonts w:eastAsia="Calibri"/>
                <w:sz w:val="20"/>
                <w:szCs w:val="20"/>
              </w:rPr>
            </w:pPr>
            <w:r>
              <w:rPr>
                <w:rFonts w:eastAsia="Calibri"/>
                <w:sz w:val="20"/>
                <w:szCs w:val="20"/>
              </w:rPr>
              <w:t>17753,57</w:t>
            </w:r>
          </w:p>
        </w:tc>
      </w:tr>
    </w:tbl>
    <w:p w14:paraId="6768608C" w14:textId="77777777" w:rsidR="005C0F85" w:rsidRDefault="005C0F85" w:rsidP="000F6CBF">
      <w:pPr>
        <w:suppressAutoHyphens w:val="0"/>
        <w:spacing w:after="200" w:line="276" w:lineRule="auto"/>
        <w:ind w:left="142"/>
        <w:contextualSpacing/>
        <w:jc w:val="both"/>
        <w:rPr>
          <w:rFonts w:eastAsia="Calibri"/>
          <w:lang w:eastAsia="en-US"/>
        </w:rPr>
      </w:pPr>
    </w:p>
    <w:p w14:paraId="1A0A04E4" w14:textId="1DEDD597" w:rsidR="000F2CD9" w:rsidRDefault="005C0F85" w:rsidP="000F6CBF">
      <w:pPr>
        <w:suppressAutoHyphens w:val="0"/>
        <w:spacing w:after="200" w:line="276" w:lineRule="auto"/>
        <w:ind w:left="142" w:firstLine="425"/>
        <w:contextualSpacing/>
        <w:jc w:val="both"/>
        <w:rPr>
          <w:rFonts w:eastAsia="Calibri"/>
          <w:lang w:eastAsia="en-US"/>
        </w:rPr>
      </w:pPr>
      <w:r>
        <w:rPr>
          <w:rFonts w:eastAsia="Calibri"/>
          <w:lang w:eastAsia="en-US"/>
        </w:rPr>
        <w:t xml:space="preserve">1.2.1 Увеличить расходы на мероприятия по ремонту дорог местного значения на сумму 566,81 тыс. руб., на проведение мероприятий по содержанию муниципального жилого фонда на сумму 615,00 тыс. руб., на содержание МКУ «УСБО Елизаветинского </w:t>
      </w:r>
      <w:proofErr w:type="spellStart"/>
      <w:r>
        <w:rPr>
          <w:rFonts w:eastAsia="Calibri"/>
          <w:lang w:eastAsia="en-US"/>
        </w:rPr>
        <w:t>сп</w:t>
      </w:r>
      <w:proofErr w:type="spellEnd"/>
      <w:r>
        <w:rPr>
          <w:rFonts w:eastAsia="Calibri"/>
          <w:lang w:eastAsia="en-US"/>
        </w:rPr>
        <w:t>» на сумму 2070,00 тыс. руб.</w:t>
      </w:r>
    </w:p>
    <w:p w14:paraId="5AF659A5" w14:textId="06437A23" w:rsidR="005B4C64" w:rsidRPr="005B4C64" w:rsidRDefault="005B4C64" w:rsidP="000F6CBF">
      <w:pPr>
        <w:suppressAutoHyphens w:val="0"/>
        <w:spacing w:line="276" w:lineRule="auto"/>
        <w:ind w:left="142" w:firstLine="425"/>
        <w:contextualSpacing/>
        <w:jc w:val="both"/>
        <w:rPr>
          <w:rFonts w:eastAsia="Calibri"/>
          <w:lang w:eastAsia="en-US"/>
        </w:rPr>
      </w:pPr>
      <w:r w:rsidRPr="005B4C64">
        <w:rPr>
          <w:rFonts w:eastAsia="Calibri"/>
          <w:lang w:eastAsia="en-US"/>
        </w:rPr>
        <w:t>1.</w:t>
      </w:r>
      <w:r w:rsidR="00BC0ADE">
        <w:rPr>
          <w:rFonts w:eastAsia="Calibri"/>
          <w:lang w:eastAsia="en-US"/>
        </w:rPr>
        <w:t>2</w:t>
      </w:r>
      <w:r w:rsidRPr="005B4C64">
        <w:rPr>
          <w:rFonts w:eastAsia="Calibri"/>
          <w:lang w:eastAsia="en-US"/>
        </w:rPr>
        <w:t>.</w:t>
      </w:r>
      <w:r w:rsidR="005C0F85">
        <w:rPr>
          <w:rFonts w:eastAsia="Calibri"/>
          <w:lang w:eastAsia="en-US"/>
        </w:rPr>
        <w:t>2</w:t>
      </w:r>
      <w:r w:rsidRPr="005B4C64">
        <w:rPr>
          <w:rFonts w:eastAsia="Calibri"/>
          <w:lang w:eastAsia="en-US"/>
        </w:rPr>
        <w:t xml:space="preserve"> Приложение «Планируемые результаты подпрограммы Жилищно-коммунальное хозяйство, содержание автомобильных дорог и благоустройство территории Елизаветинского сельского поселения изложить в новой редакции (приложение 5) </w:t>
      </w:r>
    </w:p>
    <w:p w14:paraId="37DA02DB" w14:textId="5B80C9C2" w:rsidR="005B4C64" w:rsidRPr="005B4C64" w:rsidRDefault="005B4C64" w:rsidP="000F6CBF">
      <w:pPr>
        <w:suppressAutoHyphens w:val="0"/>
        <w:spacing w:line="276" w:lineRule="auto"/>
        <w:ind w:left="142" w:firstLine="425"/>
        <w:contextualSpacing/>
        <w:jc w:val="both"/>
        <w:rPr>
          <w:rFonts w:eastAsia="Calibri"/>
          <w:lang w:eastAsia="en-US"/>
        </w:rPr>
      </w:pPr>
      <w:r w:rsidRPr="005B4C64">
        <w:rPr>
          <w:rFonts w:eastAsia="Calibri"/>
          <w:lang w:eastAsia="en-US"/>
        </w:rPr>
        <w:t>1.</w:t>
      </w:r>
      <w:r w:rsidR="00BC0ADE">
        <w:rPr>
          <w:rFonts w:eastAsia="Calibri"/>
          <w:lang w:eastAsia="en-US"/>
        </w:rPr>
        <w:t>2</w:t>
      </w:r>
      <w:r w:rsidRPr="005B4C64">
        <w:rPr>
          <w:rFonts w:eastAsia="Calibri"/>
          <w:lang w:eastAsia="en-US"/>
        </w:rPr>
        <w:t>.</w:t>
      </w:r>
      <w:r w:rsidR="005C0F85">
        <w:rPr>
          <w:rFonts w:eastAsia="Calibri"/>
          <w:lang w:eastAsia="en-US"/>
        </w:rPr>
        <w:t>3</w:t>
      </w:r>
      <w:r w:rsidRPr="005B4C64">
        <w:rPr>
          <w:rFonts w:eastAsia="Calibri"/>
          <w:lang w:eastAsia="en-US"/>
        </w:rPr>
        <w:t xml:space="preserve"> Приложение «Перечень и финансирование подпрограммы Жилищно-коммунальное хозяйство, содержание автомобильных дорог и благоустройство территории Елизаветинского сельского поселения» изложить в новой редакции (приложение 6)</w:t>
      </w:r>
    </w:p>
    <w:p w14:paraId="3BD5A3DB" w14:textId="7DB3475B" w:rsidR="00366291" w:rsidRDefault="00366291" w:rsidP="000F6CBF">
      <w:pPr>
        <w:suppressAutoHyphens w:val="0"/>
        <w:spacing w:after="200" w:line="276" w:lineRule="auto"/>
        <w:ind w:left="142" w:firstLine="425"/>
        <w:contextualSpacing/>
        <w:jc w:val="both"/>
        <w:rPr>
          <w:rFonts w:eastAsia="Calibri"/>
          <w:lang w:eastAsia="en-US"/>
        </w:rPr>
      </w:pPr>
      <w:r>
        <w:rPr>
          <w:rFonts w:eastAsia="Calibri"/>
          <w:lang w:eastAsia="en-US"/>
        </w:rPr>
        <w:t>1.</w:t>
      </w:r>
      <w:r w:rsidR="00BC0ADE">
        <w:rPr>
          <w:rFonts w:eastAsia="Calibri"/>
          <w:lang w:eastAsia="en-US"/>
        </w:rPr>
        <w:t>3</w:t>
      </w:r>
      <w:r>
        <w:rPr>
          <w:rFonts w:eastAsia="Calibri"/>
          <w:lang w:eastAsia="en-US"/>
        </w:rPr>
        <w:t xml:space="preserve"> В паспорте подпрограммы </w:t>
      </w:r>
      <w:r>
        <w:t xml:space="preserve">«Развитие культуры, организация праздничных мероприятий на территории Елизаветинского сельского поселения» </w:t>
      </w:r>
      <w:r>
        <w:rPr>
          <w:rFonts w:eastAsia="Calibri"/>
          <w:lang w:eastAsia="en-US"/>
        </w:rPr>
        <w:t xml:space="preserve">пункт </w:t>
      </w:r>
      <w:r w:rsidRPr="009E0226">
        <w:rPr>
          <w:rFonts w:eastAsia="Calibri"/>
          <w:lang w:eastAsia="en-US"/>
        </w:rPr>
        <w:t>Источники финанси</w:t>
      </w:r>
      <w:r>
        <w:rPr>
          <w:rFonts w:eastAsia="Calibri"/>
          <w:lang w:eastAsia="en-US"/>
        </w:rPr>
        <w:t>рования подпрограммы изложить в новой редакции</w:t>
      </w:r>
    </w:p>
    <w:p w14:paraId="0DFBD2E4" w14:textId="77777777" w:rsidR="00366291" w:rsidRDefault="00366291" w:rsidP="00366291">
      <w:pPr>
        <w:suppressAutoHyphens w:val="0"/>
        <w:spacing w:line="276" w:lineRule="auto"/>
        <w:ind w:left="-566"/>
        <w:contextualSpacing/>
        <w:jc w:val="both"/>
      </w:pPr>
    </w:p>
    <w:tbl>
      <w:tblPr>
        <w:tblW w:w="9882" w:type="dxa"/>
        <w:tblInd w:w="5" w:type="dxa"/>
        <w:tblLayout w:type="fixed"/>
        <w:tblCellMar>
          <w:left w:w="0" w:type="dxa"/>
          <w:right w:w="0" w:type="dxa"/>
        </w:tblCellMar>
        <w:tblLook w:val="0000" w:firstRow="0" w:lastRow="0" w:firstColumn="0" w:lastColumn="0" w:noHBand="0" w:noVBand="0"/>
      </w:tblPr>
      <w:tblGrid>
        <w:gridCol w:w="2035"/>
        <w:gridCol w:w="2857"/>
        <w:gridCol w:w="240"/>
        <w:gridCol w:w="956"/>
        <w:gridCol w:w="10"/>
        <w:gridCol w:w="950"/>
        <w:gridCol w:w="237"/>
        <w:gridCol w:w="933"/>
        <w:gridCol w:w="364"/>
        <w:gridCol w:w="851"/>
        <w:gridCol w:w="449"/>
      </w:tblGrid>
      <w:tr w:rsidR="00366291" w:rsidRPr="006D4D2B" w14:paraId="1295A43D" w14:textId="77777777" w:rsidTr="000F6CBF">
        <w:tc>
          <w:tcPr>
            <w:tcW w:w="2035" w:type="dxa"/>
            <w:vMerge w:val="restart"/>
            <w:tcBorders>
              <w:top w:val="single" w:sz="4" w:space="0" w:color="000000"/>
              <w:left w:val="single" w:sz="4" w:space="0" w:color="000000"/>
              <w:bottom w:val="single" w:sz="4" w:space="0" w:color="000000"/>
            </w:tcBorders>
            <w:shd w:val="clear" w:color="auto" w:fill="auto"/>
          </w:tcPr>
          <w:p w14:paraId="10D62F80" w14:textId="77777777" w:rsidR="00366291" w:rsidRPr="006D4D2B" w:rsidRDefault="00366291" w:rsidP="00DC355F">
            <w:pPr>
              <w:jc w:val="center"/>
              <w:rPr>
                <w:sz w:val="20"/>
                <w:szCs w:val="20"/>
              </w:rPr>
            </w:pPr>
            <w:r w:rsidRPr="006D4D2B">
              <w:rPr>
                <w:sz w:val="20"/>
                <w:szCs w:val="20"/>
              </w:rPr>
              <w:t>Источники финансирования подпрограммы</w:t>
            </w:r>
          </w:p>
          <w:p w14:paraId="03E8FD99" w14:textId="77777777" w:rsidR="00366291" w:rsidRPr="006D4D2B" w:rsidRDefault="00366291" w:rsidP="00DC355F">
            <w:pPr>
              <w:rPr>
                <w:sz w:val="20"/>
                <w:szCs w:val="20"/>
              </w:rPr>
            </w:pPr>
          </w:p>
        </w:tc>
        <w:tc>
          <w:tcPr>
            <w:tcW w:w="2857" w:type="dxa"/>
            <w:vMerge w:val="restart"/>
            <w:tcBorders>
              <w:top w:val="single" w:sz="4" w:space="0" w:color="000000"/>
              <w:left w:val="single" w:sz="4" w:space="0" w:color="000000"/>
            </w:tcBorders>
            <w:shd w:val="clear" w:color="auto" w:fill="auto"/>
          </w:tcPr>
          <w:p w14:paraId="1C557D9F" w14:textId="77777777" w:rsidR="00366291" w:rsidRPr="006D4D2B" w:rsidRDefault="00366291" w:rsidP="000F6CBF">
            <w:pPr>
              <w:jc w:val="center"/>
              <w:rPr>
                <w:sz w:val="20"/>
                <w:szCs w:val="20"/>
              </w:rPr>
            </w:pPr>
            <w:r w:rsidRPr="006D4D2B">
              <w:rPr>
                <w:sz w:val="20"/>
                <w:szCs w:val="20"/>
              </w:rPr>
              <w:t>Источник финансирования</w:t>
            </w:r>
          </w:p>
          <w:p w14:paraId="16C10898" w14:textId="77777777" w:rsidR="00366291" w:rsidRPr="006D4D2B" w:rsidRDefault="00366291" w:rsidP="00DC355F">
            <w:pPr>
              <w:rPr>
                <w:sz w:val="20"/>
                <w:szCs w:val="20"/>
              </w:rPr>
            </w:pPr>
          </w:p>
        </w:tc>
        <w:tc>
          <w:tcPr>
            <w:tcW w:w="4990" w:type="dxa"/>
            <w:gridSpan w:val="9"/>
            <w:tcBorders>
              <w:top w:val="single" w:sz="4" w:space="0" w:color="000000"/>
              <w:left w:val="single" w:sz="4" w:space="0" w:color="000000"/>
              <w:bottom w:val="single" w:sz="4" w:space="0" w:color="000000"/>
            </w:tcBorders>
            <w:shd w:val="clear" w:color="auto" w:fill="auto"/>
          </w:tcPr>
          <w:p w14:paraId="06735BCE" w14:textId="77777777" w:rsidR="00366291" w:rsidRPr="006D4D2B" w:rsidRDefault="00366291" w:rsidP="00DC355F">
            <w:pPr>
              <w:rPr>
                <w:sz w:val="20"/>
                <w:szCs w:val="20"/>
              </w:rPr>
            </w:pPr>
            <w:r>
              <w:rPr>
                <w:sz w:val="20"/>
                <w:szCs w:val="20"/>
              </w:rPr>
              <w:t xml:space="preserve">                                  </w:t>
            </w:r>
            <w:r w:rsidRPr="006D4D2B">
              <w:rPr>
                <w:sz w:val="20"/>
                <w:szCs w:val="20"/>
              </w:rPr>
              <w:t>Расходы (тыс.</w:t>
            </w:r>
            <w:r>
              <w:rPr>
                <w:sz w:val="20"/>
                <w:szCs w:val="20"/>
              </w:rPr>
              <w:t xml:space="preserve"> </w:t>
            </w:r>
            <w:r w:rsidRPr="006D4D2B">
              <w:rPr>
                <w:sz w:val="20"/>
                <w:szCs w:val="20"/>
              </w:rPr>
              <w:t>руб.)</w:t>
            </w:r>
          </w:p>
        </w:tc>
      </w:tr>
      <w:tr w:rsidR="00366291" w:rsidRPr="006D4D2B" w14:paraId="7BED0B11" w14:textId="77777777" w:rsidTr="000F6CBF">
        <w:tblPrEx>
          <w:tblCellMar>
            <w:left w:w="108" w:type="dxa"/>
            <w:right w:w="108" w:type="dxa"/>
          </w:tblCellMar>
        </w:tblPrEx>
        <w:trPr>
          <w:trHeight w:val="420"/>
        </w:trPr>
        <w:tc>
          <w:tcPr>
            <w:tcW w:w="2035" w:type="dxa"/>
            <w:vMerge/>
            <w:tcBorders>
              <w:top w:val="single" w:sz="4" w:space="0" w:color="000000"/>
              <w:left w:val="single" w:sz="4" w:space="0" w:color="000000"/>
              <w:bottom w:val="single" w:sz="4" w:space="0" w:color="000000"/>
            </w:tcBorders>
            <w:shd w:val="clear" w:color="auto" w:fill="auto"/>
          </w:tcPr>
          <w:p w14:paraId="11CA66B2" w14:textId="77777777" w:rsidR="00366291" w:rsidRPr="006D4D2B" w:rsidRDefault="00366291" w:rsidP="00DC355F">
            <w:pPr>
              <w:snapToGrid w:val="0"/>
              <w:rPr>
                <w:sz w:val="20"/>
                <w:szCs w:val="20"/>
              </w:rPr>
            </w:pPr>
          </w:p>
        </w:tc>
        <w:tc>
          <w:tcPr>
            <w:tcW w:w="2857" w:type="dxa"/>
            <w:vMerge/>
            <w:tcBorders>
              <w:left w:val="single" w:sz="4" w:space="0" w:color="000000"/>
            </w:tcBorders>
            <w:shd w:val="clear" w:color="auto" w:fill="auto"/>
          </w:tcPr>
          <w:p w14:paraId="1CD2666D" w14:textId="77777777" w:rsidR="00366291" w:rsidRPr="006D4D2B" w:rsidRDefault="00366291" w:rsidP="00DC355F">
            <w:pPr>
              <w:snapToGrid w:val="0"/>
              <w:rPr>
                <w:sz w:val="20"/>
                <w:szCs w:val="20"/>
              </w:rPr>
            </w:pPr>
          </w:p>
        </w:tc>
        <w:tc>
          <w:tcPr>
            <w:tcW w:w="240" w:type="dxa"/>
            <w:tcBorders>
              <w:top w:val="single" w:sz="4" w:space="0" w:color="000000"/>
              <w:left w:val="single" w:sz="4" w:space="0" w:color="000000"/>
              <w:bottom w:val="single" w:sz="4" w:space="0" w:color="auto"/>
            </w:tcBorders>
            <w:shd w:val="clear" w:color="auto" w:fill="auto"/>
          </w:tcPr>
          <w:p w14:paraId="4EB01A12" w14:textId="77777777" w:rsidR="00366291" w:rsidRPr="006D4D2B" w:rsidRDefault="00366291" w:rsidP="00DC355F">
            <w:pPr>
              <w:snapToGrid w:val="0"/>
              <w:jc w:val="center"/>
              <w:rPr>
                <w:sz w:val="20"/>
                <w:szCs w:val="20"/>
              </w:rPr>
            </w:pPr>
          </w:p>
        </w:tc>
        <w:tc>
          <w:tcPr>
            <w:tcW w:w="956" w:type="dxa"/>
            <w:tcBorders>
              <w:top w:val="single" w:sz="4" w:space="0" w:color="000000"/>
              <w:bottom w:val="single" w:sz="4" w:space="0" w:color="auto"/>
              <w:right w:val="single" w:sz="4" w:space="0" w:color="auto"/>
            </w:tcBorders>
            <w:shd w:val="clear" w:color="auto" w:fill="auto"/>
          </w:tcPr>
          <w:p w14:paraId="54E50066" w14:textId="77777777" w:rsidR="00366291" w:rsidRPr="006D4D2B" w:rsidRDefault="00366291" w:rsidP="00DC355F">
            <w:pPr>
              <w:snapToGrid w:val="0"/>
              <w:jc w:val="center"/>
              <w:rPr>
                <w:sz w:val="20"/>
                <w:szCs w:val="20"/>
              </w:rPr>
            </w:pPr>
            <w:r w:rsidRPr="006D4D2B">
              <w:rPr>
                <w:sz w:val="20"/>
                <w:szCs w:val="20"/>
              </w:rPr>
              <w:t>Всего</w:t>
            </w:r>
          </w:p>
        </w:tc>
        <w:tc>
          <w:tcPr>
            <w:tcW w:w="960" w:type="dxa"/>
            <w:gridSpan w:val="2"/>
            <w:tcBorders>
              <w:top w:val="single" w:sz="4" w:space="0" w:color="000000"/>
              <w:left w:val="single" w:sz="4" w:space="0" w:color="auto"/>
              <w:bottom w:val="single" w:sz="4" w:space="0" w:color="auto"/>
            </w:tcBorders>
            <w:shd w:val="clear" w:color="auto" w:fill="auto"/>
          </w:tcPr>
          <w:p w14:paraId="704D3D6A" w14:textId="454D9B24" w:rsidR="00366291" w:rsidRPr="006D4D2B" w:rsidRDefault="00366291" w:rsidP="00DC355F">
            <w:pPr>
              <w:snapToGrid w:val="0"/>
              <w:jc w:val="center"/>
              <w:rPr>
                <w:sz w:val="20"/>
                <w:szCs w:val="20"/>
              </w:rPr>
            </w:pPr>
            <w:r w:rsidRPr="006D4D2B">
              <w:rPr>
                <w:sz w:val="20"/>
                <w:szCs w:val="20"/>
              </w:rPr>
              <w:t>20</w:t>
            </w:r>
            <w:r>
              <w:rPr>
                <w:sz w:val="20"/>
                <w:szCs w:val="20"/>
              </w:rPr>
              <w:t xml:space="preserve">21 </w:t>
            </w:r>
            <w:r w:rsidRPr="006D4D2B">
              <w:rPr>
                <w:sz w:val="20"/>
                <w:szCs w:val="20"/>
              </w:rPr>
              <w:t>год</w:t>
            </w:r>
          </w:p>
        </w:tc>
        <w:tc>
          <w:tcPr>
            <w:tcW w:w="237" w:type="dxa"/>
            <w:tcBorders>
              <w:top w:val="single" w:sz="4" w:space="0" w:color="000000"/>
              <w:bottom w:val="single" w:sz="4" w:space="0" w:color="auto"/>
              <w:right w:val="single" w:sz="4" w:space="0" w:color="auto"/>
            </w:tcBorders>
            <w:shd w:val="clear" w:color="auto" w:fill="auto"/>
          </w:tcPr>
          <w:p w14:paraId="5E3A0F15" w14:textId="77777777" w:rsidR="00366291" w:rsidRPr="006D4D2B" w:rsidRDefault="00366291" w:rsidP="00DC355F">
            <w:pPr>
              <w:snapToGrid w:val="0"/>
              <w:jc w:val="center"/>
              <w:rPr>
                <w:sz w:val="20"/>
                <w:szCs w:val="20"/>
              </w:rPr>
            </w:pPr>
          </w:p>
        </w:tc>
        <w:tc>
          <w:tcPr>
            <w:tcW w:w="933" w:type="dxa"/>
            <w:tcBorders>
              <w:top w:val="single" w:sz="4" w:space="0" w:color="000000"/>
              <w:left w:val="single" w:sz="4" w:space="0" w:color="auto"/>
              <w:bottom w:val="single" w:sz="4" w:space="0" w:color="auto"/>
            </w:tcBorders>
            <w:shd w:val="clear" w:color="auto" w:fill="auto"/>
          </w:tcPr>
          <w:p w14:paraId="1F410073" w14:textId="77777777" w:rsidR="00366291" w:rsidRDefault="00366291" w:rsidP="00DC355F">
            <w:pPr>
              <w:snapToGrid w:val="0"/>
              <w:jc w:val="center"/>
              <w:rPr>
                <w:sz w:val="20"/>
                <w:szCs w:val="20"/>
              </w:rPr>
            </w:pPr>
            <w:r w:rsidRPr="006D4D2B">
              <w:rPr>
                <w:sz w:val="20"/>
                <w:szCs w:val="20"/>
              </w:rPr>
              <w:t>20</w:t>
            </w:r>
            <w:r>
              <w:rPr>
                <w:sz w:val="20"/>
                <w:szCs w:val="20"/>
              </w:rPr>
              <w:t xml:space="preserve">22 </w:t>
            </w:r>
          </w:p>
          <w:p w14:paraId="746170F7" w14:textId="600EC8A7" w:rsidR="00366291" w:rsidRPr="006D4D2B" w:rsidRDefault="00366291" w:rsidP="00DC355F">
            <w:pPr>
              <w:snapToGrid w:val="0"/>
              <w:jc w:val="center"/>
              <w:rPr>
                <w:sz w:val="20"/>
                <w:szCs w:val="20"/>
              </w:rPr>
            </w:pPr>
            <w:r>
              <w:rPr>
                <w:sz w:val="20"/>
                <w:szCs w:val="20"/>
              </w:rPr>
              <w:t>год</w:t>
            </w:r>
          </w:p>
        </w:tc>
        <w:tc>
          <w:tcPr>
            <w:tcW w:w="364" w:type="dxa"/>
            <w:tcBorders>
              <w:top w:val="single" w:sz="4" w:space="0" w:color="000000"/>
              <w:bottom w:val="single" w:sz="4" w:space="0" w:color="auto"/>
              <w:right w:val="single" w:sz="4" w:space="0" w:color="auto"/>
            </w:tcBorders>
            <w:shd w:val="clear" w:color="auto" w:fill="auto"/>
          </w:tcPr>
          <w:p w14:paraId="5937B9DA" w14:textId="77777777" w:rsidR="00366291" w:rsidRPr="006D4D2B" w:rsidRDefault="00366291" w:rsidP="00DC355F">
            <w:pPr>
              <w:snapToGrid w:val="0"/>
              <w:jc w:val="center"/>
              <w:rPr>
                <w:sz w:val="20"/>
                <w:szCs w:val="20"/>
              </w:rPr>
            </w:pPr>
          </w:p>
        </w:tc>
        <w:tc>
          <w:tcPr>
            <w:tcW w:w="851" w:type="dxa"/>
            <w:tcBorders>
              <w:top w:val="single" w:sz="4" w:space="0" w:color="000000"/>
              <w:left w:val="single" w:sz="4" w:space="0" w:color="auto"/>
              <w:bottom w:val="single" w:sz="4" w:space="0" w:color="auto"/>
            </w:tcBorders>
            <w:shd w:val="clear" w:color="auto" w:fill="auto"/>
          </w:tcPr>
          <w:p w14:paraId="49E1BF6E" w14:textId="2C45C9E7" w:rsidR="00366291" w:rsidRPr="006D4D2B" w:rsidRDefault="00366291" w:rsidP="00DC355F">
            <w:pPr>
              <w:snapToGrid w:val="0"/>
              <w:jc w:val="center"/>
              <w:rPr>
                <w:sz w:val="20"/>
                <w:szCs w:val="20"/>
              </w:rPr>
            </w:pPr>
            <w:r w:rsidRPr="006D4D2B">
              <w:rPr>
                <w:sz w:val="20"/>
                <w:szCs w:val="20"/>
              </w:rPr>
              <w:t>20</w:t>
            </w:r>
            <w:r>
              <w:rPr>
                <w:sz w:val="20"/>
                <w:szCs w:val="20"/>
              </w:rPr>
              <w:t xml:space="preserve">23 </w:t>
            </w:r>
            <w:r w:rsidRPr="006D4D2B">
              <w:rPr>
                <w:sz w:val="20"/>
                <w:szCs w:val="20"/>
              </w:rPr>
              <w:t>год</w:t>
            </w:r>
          </w:p>
        </w:tc>
        <w:tc>
          <w:tcPr>
            <w:tcW w:w="449" w:type="dxa"/>
            <w:tcBorders>
              <w:top w:val="single" w:sz="4" w:space="0" w:color="000000"/>
              <w:bottom w:val="single" w:sz="4" w:space="0" w:color="auto"/>
              <w:right w:val="single" w:sz="4" w:space="0" w:color="000000"/>
            </w:tcBorders>
            <w:shd w:val="clear" w:color="auto" w:fill="auto"/>
          </w:tcPr>
          <w:p w14:paraId="7479B3A1" w14:textId="77777777" w:rsidR="00366291" w:rsidRPr="006D4D2B" w:rsidRDefault="00366291" w:rsidP="00DC355F">
            <w:pPr>
              <w:snapToGrid w:val="0"/>
              <w:jc w:val="center"/>
              <w:rPr>
                <w:sz w:val="20"/>
                <w:szCs w:val="20"/>
              </w:rPr>
            </w:pPr>
          </w:p>
        </w:tc>
      </w:tr>
      <w:tr w:rsidR="000F2CD9" w:rsidRPr="006D4D2B" w14:paraId="0CE906A0" w14:textId="77777777" w:rsidTr="000F6CBF">
        <w:tblPrEx>
          <w:tblCellMar>
            <w:left w:w="108" w:type="dxa"/>
            <w:right w:w="108" w:type="dxa"/>
          </w:tblCellMar>
        </w:tblPrEx>
        <w:trPr>
          <w:trHeight w:val="270"/>
        </w:trPr>
        <w:tc>
          <w:tcPr>
            <w:tcW w:w="2035" w:type="dxa"/>
            <w:vMerge/>
            <w:tcBorders>
              <w:top w:val="single" w:sz="4" w:space="0" w:color="000000"/>
              <w:left w:val="single" w:sz="4" w:space="0" w:color="000000"/>
              <w:bottom w:val="single" w:sz="4" w:space="0" w:color="000000"/>
            </w:tcBorders>
            <w:shd w:val="clear" w:color="auto" w:fill="auto"/>
          </w:tcPr>
          <w:p w14:paraId="0D156907" w14:textId="77777777" w:rsidR="000F2CD9" w:rsidRPr="006D4D2B" w:rsidRDefault="000F2CD9" w:rsidP="00DC355F">
            <w:pPr>
              <w:snapToGrid w:val="0"/>
              <w:rPr>
                <w:sz w:val="20"/>
                <w:szCs w:val="20"/>
              </w:rPr>
            </w:pPr>
          </w:p>
        </w:tc>
        <w:tc>
          <w:tcPr>
            <w:tcW w:w="2857" w:type="dxa"/>
            <w:vMerge/>
            <w:tcBorders>
              <w:left w:val="single" w:sz="4" w:space="0" w:color="000000"/>
              <w:bottom w:val="single" w:sz="4" w:space="0" w:color="000000"/>
            </w:tcBorders>
            <w:shd w:val="clear" w:color="auto" w:fill="auto"/>
          </w:tcPr>
          <w:p w14:paraId="096AE7CB" w14:textId="77777777" w:rsidR="000F2CD9" w:rsidRPr="006D4D2B" w:rsidRDefault="000F2CD9" w:rsidP="00DC355F">
            <w:pPr>
              <w:snapToGrid w:val="0"/>
              <w:rPr>
                <w:sz w:val="20"/>
                <w:szCs w:val="20"/>
              </w:rPr>
            </w:pPr>
          </w:p>
        </w:tc>
        <w:tc>
          <w:tcPr>
            <w:tcW w:w="1196" w:type="dxa"/>
            <w:gridSpan w:val="2"/>
            <w:tcBorders>
              <w:top w:val="single" w:sz="4" w:space="0" w:color="auto"/>
              <w:left w:val="single" w:sz="4" w:space="0" w:color="000000"/>
              <w:bottom w:val="single" w:sz="4" w:space="0" w:color="000000"/>
              <w:right w:val="single" w:sz="4" w:space="0" w:color="auto"/>
            </w:tcBorders>
            <w:shd w:val="clear" w:color="auto" w:fill="auto"/>
          </w:tcPr>
          <w:p w14:paraId="0DBF5CC2" w14:textId="2F90F31A" w:rsidR="000F2CD9" w:rsidRPr="006D4D2B" w:rsidRDefault="000F2CD9" w:rsidP="00DC355F">
            <w:pPr>
              <w:snapToGrid w:val="0"/>
              <w:jc w:val="center"/>
              <w:rPr>
                <w:sz w:val="20"/>
                <w:szCs w:val="20"/>
              </w:rPr>
            </w:pPr>
            <w:r>
              <w:rPr>
                <w:sz w:val="20"/>
                <w:szCs w:val="20"/>
              </w:rPr>
              <w:t>21678,42</w:t>
            </w:r>
          </w:p>
        </w:tc>
        <w:tc>
          <w:tcPr>
            <w:tcW w:w="1197" w:type="dxa"/>
            <w:gridSpan w:val="3"/>
            <w:tcBorders>
              <w:top w:val="single" w:sz="4" w:space="0" w:color="auto"/>
              <w:left w:val="single" w:sz="4" w:space="0" w:color="auto"/>
              <w:bottom w:val="single" w:sz="4" w:space="0" w:color="000000"/>
              <w:right w:val="single" w:sz="4" w:space="0" w:color="auto"/>
            </w:tcBorders>
            <w:shd w:val="clear" w:color="auto" w:fill="auto"/>
          </w:tcPr>
          <w:p w14:paraId="631D6B6E" w14:textId="46E7A173" w:rsidR="000F2CD9" w:rsidRPr="006D4D2B" w:rsidRDefault="000F2CD9" w:rsidP="00DC355F">
            <w:pPr>
              <w:snapToGrid w:val="0"/>
              <w:jc w:val="center"/>
              <w:rPr>
                <w:sz w:val="20"/>
                <w:szCs w:val="20"/>
              </w:rPr>
            </w:pPr>
            <w:r>
              <w:rPr>
                <w:sz w:val="20"/>
                <w:szCs w:val="20"/>
              </w:rPr>
              <w:t>8647,72</w:t>
            </w:r>
          </w:p>
        </w:tc>
        <w:tc>
          <w:tcPr>
            <w:tcW w:w="1297" w:type="dxa"/>
            <w:gridSpan w:val="2"/>
            <w:tcBorders>
              <w:top w:val="single" w:sz="4" w:space="0" w:color="auto"/>
              <w:left w:val="single" w:sz="4" w:space="0" w:color="auto"/>
              <w:bottom w:val="single" w:sz="4" w:space="0" w:color="000000"/>
              <w:right w:val="single" w:sz="4" w:space="0" w:color="auto"/>
            </w:tcBorders>
            <w:shd w:val="clear" w:color="auto" w:fill="auto"/>
          </w:tcPr>
          <w:p w14:paraId="32F046EA" w14:textId="314D5111" w:rsidR="000F2CD9" w:rsidRPr="006D4D2B" w:rsidRDefault="000F2CD9" w:rsidP="00DC355F">
            <w:pPr>
              <w:snapToGrid w:val="0"/>
              <w:jc w:val="center"/>
              <w:rPr>
                <w:sz w:val="20"/>
                <w:szCs w:val="20"/>
              </w:rPr>
            </w:pPr>
            <w:r>
              <w:rPr>
                <w:sz w:val="20"/>
                <w:szCs w:val="20"/>
              </w:rPr>
              <w:t>6420,30</w:t>
            </w:r>
          </w:p>
        </w:tc>
        <w:tc>
          <w:tcPr>
            <w:tcW w:w="1300" w:type="dxa"/>
            <w:gridSpan w:val="2"/>
            <w:tcBorders>
              <w:top w:val="single" w:sz="4" w:space="0" w:color="auto"/>
              <w:left w:val="single" w:sz="4" w:space="0" w:color="auto"/>
              <w:bottom w:val="single" w:sz="4" w:space="0" w:color="000000"/>
              <w:right w:val="single" w:sz="4" w:space="0" w:color="000000"/>
            </w:tcBorders>
            <w:shd w:val="clear" w:color="auto" w:fill="auto"/>
          </w:tcPr>
          <w:p w14:paraId="32C3643B" w14:textId="774C4A1D" w:rsidR="000F2CD9" w:rsidRPr="006D4D2B" w:rsidRDefault="000F2CD9" w:rsidP="00DC355F">
            <w:pPr>
              <w:snapToGrid w:val="0"/>
              <w:jc w:val="center"/>
              <w:rPr>
                <w:sz w:val="20"/>
                <w:szCs w:val="20"/>
              </w:rPr>
            </w:pPr>
            <w:r>
              <w:rPr>
                <w:sz w:val="20"/>
                <w:szCs w:val="20"/>
              </w:rPr>
              <w:t>6610,70</w:t>
            </w:r>
          </w:p>
        </w:tc>
      </w:tr>
      <w:tr w:rsidR="00366291" w:rsidRPr="0020460A" w14:paraId="1EBC990D" w14:textId="77777777" w:rsidTr="000F6CBF">
        <w:trPr>
          <w:trHeight w:val="319"/>
        </w:trPr>
        <w:tc>
          <w:tcPr>
            <w:tcW w:w="2035" w:type="dxa"/>
            <w:vMerge/>
            <w:tcBorders>
              <w:top w:val="single" w:sz="4" w:space="0" w:color="000000"/>
              <w:left w:val="single" w:sz="4" w:space="0" w:color="000000"/>
              <w:bottom w:val="single" w:sz="4" w:space="0" w:color="000000"/>
            </w:tcBorders>
            <w:shd w:val="clear" w:color="auto" w:fill="auto"/>
          </w:tcPr>
          <w:p w14:paraId="4FCE7473" w14:textId="77777777" w:rsidR="00366291" w:rsidRPr="006D4D2B" w:rsidRDefault="00366291" w:rsidP="00DC355F">
            <w:pPr>
              <w:snapToGrid w:val="0"/>
              <w:rPr>
                <w:rFonts w:eastAsia="Calibri"/>
                <w:sz w:val="20"/>
                <w:szCs w:val="20"/>
              </w:rPr>
            </w:pPr>
          </w:p>
        </w:tc>
        <w:tc>
          <w:tcPr>
            <w:tcW w:w="2857" w:type="dxa"/>
            <w:vMerge w:val="restart"/>
            <w:tcBorders>
              <w:top w:val="single" w:sz="4" w:space="0" w:color="000000"/>
              <w:left w:val="single" w:sz="4" w:space="0" w:color="000000"/>
            </w:tcBorders>
            <w:shd w:val="clear" w:color="auto" w:fill="auto"/>
          </w:tcPr>
          <w:p w14:paraId="3E56418F" w14:textId="77777777" w:rsidR="00366291" w:rsidRPr="0020460A" w:rsidRDefault="00366291" w:rsidP="00DC355F">
            <w:pPr>
              <w:jc w:val="center"/>
              <w:rPr>
                <w:sz w:val="20"/>
                <w:szCs w:val="20"/>
              </w:rPr>
            </w:pPr>
            <w:r w:rsidRPr="0020460A">
              <w:rPr>
                <w:sz w:val="20"/>
                <w:szCs w:val="20"/>
              </w:rPr>
              <w:t>В том числе:</w:t>
            </w:r>
          </w:p>
          <w:p w14:paraId="0E1DE65D" w14:textId="77777777" w:rsidR="00366291" w:rsidRPr="0020460A" w:rsidRDefault="00366291" w:rsidP="00DC355F">
            <w:pPr>
              <w:jc w:val="center"/>
              <w:rPr>
                <w:sz w:val="20"/>
                <w:szCs w:val="20"/>
              </w:rPr>
            </w:pPr>
          </w:p>
        </w:tc>
        <w:tc>
          <w:tcPr>
            <w:tcW w:w="1196" w:type="dxa"/>
            <w:gridSpan w:val="2"/>
            <w:vMerge w:val="restart"/>
            <w:tcBorders>
              <w:top w:val="single" w:sz="4" w:space="0" w:color="000000"/>
              <w:left w:val="single" w:sz="4" w:space="0" w:color="000000"/>
              <w:bottom w:val="single" w:sz="4" w:space="0" w:color="000000"/>
              <w:right w:val="single" w:sz="4" w:space="0" w:color="auto"/>
            </w:tcBorders>
            <w:shd w:val="clear" w:color="auto" w:fill="auto"/>
          </w:tcPr>
          <w:p w14:paraId="2C1B4857" w14:textId="7548B58F" w:rsidR="00366291" w:rsidRPr="00BB75B4" w:rsidRDefault="00366291" w:rsidP="00DC355F">
            <w:pPr>
              <w:snapToGrid w:val="0"/>
              <w:ind w:right="-249"/>
              <w:jc w:val="center"/>
              <w:rPr>
                <w:rFonts w:eastAsia="Calibri"/>
                <w:sz w:val="20"/>
                <w:szCs w:val="20"/>
              </w:rPr>
            </w:pPr>
          </w:p>
        </w:tc>
        <w:tc>
          <w:tcPr>
            <w:tcW w:w="1197" w:type="dxa"/>
            <w:gridSpan w:val="3"/>
            <w:vMerge w:val="restart"/>
            <w:tcBorders>
              <w:top w:val="single" w:sz="4" w:space="0" w:color="000000"/>
              <w:left w:val="single" w:sz="4" w:space="0" w:color="000000"/>
              <w:right w:val="single" w:sz="4" w:space="0" w:color="auto"/>
            </w:tcBorders>
            <w:shd w:val="clear" w:color="auto" w:fill="auto"/>
          </w:tcPr>
          <w:p w14:paraId="2DB3012E" w14:textId="1B53B4B8" w:rsidR="00366291" w:rsidRPr="000E2DF6" w:rsidRDefault="00366291" w:rsidP="00DC355F">
            <w:pPr>
              <w:snapToGrid w:val="0"/>
              <w:ind w:right="-249"/>
              <w:rPr>
                <w:rFonts w:eastAsia="Calibri"/>
                <w:sz w:val="20"/>
                <w:szCs w:val="20"/>
              </w:rPr>
            </w:pPr>
          </w:p>
        </w:tc>
        <w:tc>
          <w:tcPr>
            <w:tcW w:w="1297" w:type="dxa"/>
            <w:gridSpan w:val="2"/>
            <w:vMerge w:val="restart"/>
            <w:tcBorders>
              <w:top w:val="single" w:sz="4" w:space="0" w:color="000000"/>
              <w:left w:val="single" w:sz="4" w:space="0" w:color="000000"/>
              <w:right w:val="single" w:sz="4" w:space="0" w:color="auto"/>
            </w:tcBorders>
            <w:shd w:val="clear" w:color="auto" w:fill="auto"/>
          </w:tcPr>
          <w:p w14:paraId="474117CE" w14:textId="01119A29" w:rsidR="00366291" w:rsidRPr="000E2DF6" w:rsidRDefault="00366291" w:rsidP="00DC355F">
            <w:pPr>
              <w:snapToGrid w:val="0"/>
              <w:ind w:right="-249"/>
              <w:jc w:val="center"/>
              <w:rPr>
                <w:rFonts w:eastAsia="Calibri"/>
                <w:sz w:val="20"/>
                <w:szCs w:val="20"/>
              </w:rPr>
            </w:pPr>
          </w:p>
        </w:tc>
        <w:tc>
          <w:tcPr>
            <w:tcW w:w="1300" w:type="dxa"/>
            <w:gridSpan w:val="2"/>
            <w:vMerge w:val="restart"/>
            <w:tcBorders>
              <w:top w:val="single" w:sz="4" w:space="0" w:color="000000"/>
              <w:left w:val="single" w:sz="4" w:space="0" w:color="auto"/>
              <w:right w:val="single" w:sz="4" w:space="0" w:color="000000"/>
            </w:tcBorders>
            <w:shd w:val="clear" w:color="auto" w:fill="auto"/>
          </w:tcPr>
          <w:p w14:paraId="273B085D" w14:textId="4D45927D" w:rsidR="00366291" w:rsidRPr="00BB75B4" w:rsidRDefault="00366291" w:rsidP="00DC355F">
            <w:pPr>
              <w:snapToGrid w:val="0"/>
              <w:ind w:right="-249"/>
              <w:jc w:val="center"/>
              <w:rPr>
                <w:rFonts w:eastAsia="Calibri"/>
                <w:sz w:val="20"/>
                <w:szCs w:val="20"/>
              </w:rPr>
            </w:pPr>
          </w:p>
        </w:tc>
      </w:tr>
      <w:tr w:rsidR="00366291" w:rsidRPr="0020460A" w14:paraId="5E2590D4" w14:textId="77777777" w:rsidTr="000F6CBF">
        <w:trPr>
          <w:trHeight w:val="276"/>
        </w:trPr>
        <w:tc>
          <w:tcPr>
            <w:tcW w:w="2035" w:type="dxa"/>
            <w:vMerge/>
            <w:tcBorders>
              <w:top w:val="single" w:sz="4" w:space="0" w:color="000000"/>
              <w:left w:val="single" w:sz="4" w:space="0" w:color="000000"/>
              <w:bottom w:val="single" w:sz="4" w:space="0" w:color="000000"/>
            </w:tcBorders>
            <w:shd w:val="clear" w:color="auto" w:fill="auto"/>
          </w:tcPr>
          <w:p w14:paraId="44484337" w14:textId="77777777" w:rsidR="00366291" w:rsidRPr="0020460A" w:rsidRDefault="00366291" w:rsidP="00DC355F">
            <w:pPr>
              <w:snapToGrid w:val="0"/>
              <w:rPr>
                <w:sz w:val="20"/>
                <w:szCs w:val="20"/>
              </w:rPr>
            </w:pPr>
          </w:p>
        </w:tc>
        <w:tc>
          <w:tcPr>
            <w:tcW w:w="2857" w:type="dxa"/>
            <w:vMerge/>
            <w:tcBorders>
              <w:left w:val="single" w:sz="4" w:space="0" w:color="000000"/>
              <w:bottom w:val="single" w:sz="4" w:space="0" w:color="000000"/>
            </w:tcBorders>
            <w:shd w:val="clear" w:color="auto" w:fill="auto"/>
          </w:tcPr>
          <w:p w14:paraId="2347775D" w14:textId="77777777" w:rsidR="00366291" w:rsidRPr="0020460A" w:rsidRDefault="00366291" w:rsidP="00DC355F">
            <w:pPr>
              <w:jc w:val="center"/>
              <w:rPr>
                <w:sz w:val="20"/>
                <w:szCs w:val="20"/>
                <w:lang w:val="en-US"/>
              </w:rPr>
            </w:pPr>
          </w:p>
        </w:tc>
        <w:tc>
          <w:tcPr>
            <w:tcW w:w="1196" w:type="dxa"/>
            <w:gridSpan w:val="2"/>
            <w:vMerge/>
            <w:tcBorders>
              <w:top w:val="single" w:sz="4" w:space="0" w:color="000000"/>
              <w:left w:val="single" w:sz="4" w:space="0" w:color="000000"/>
              <w:bottom w:val="single" w:sz="4" w:space="0" w:color="000000"/>
              <w:right w:val="single" w:sz="4" w:space="0" w:color="auto"/>
            </w:tcBorders>
            <w:shd w:val="clear" w:color="auto" w:fill="auto"/>
          </w:tcPr>
          <w:p w14:paraId="07BAF139" w14:textId="77777777" w:rsidR="00366291" w:rsidRPr="00BB75B4" w:rsidRDefault="00366291" w:rsidP="00DC355F">
            <w:pPr>
              <w:snapToGrid w:val="0"/>
              <w:rPr>
                <w:sz w:val="20"/>
                <w:szCs w:val="20"/>
                <w:lang w:val="en-US"/>
              </w:rPr>
            </w:pPr>
          </w:p>
        </w:tc>
        <w:tc>
          <w:tcPr>
            <w:tcW w:w="1197" w:type="dxa"/>
            <w:gridSpan w:val="3"/>
            <w:vMerge/>
            <w:tcBorders>
              <w:left w:val="single" w:sz="4" w:space="0" w:color="000000"/>
              <w:bottom w:val="single" w:sz="4" w:space="0" w:color="000000"/>
              <w:right w:val="single" w:sz="4" w:space="0" w:color="auto"/>
            </w:tcBorders>
            <w:shd w:val="clear" w:color="auto" w:fill="auto"/>
          </w:tcPr>
          <w:p w14:paraId="29C4C14B" w14:textId="77777777" w:rsidR="00366291" w:rsidRPr="00BB75B4" w:rsidRDefault="00366291" w:rsidP="00DC355F">
            <w:pPr>
              <w:snapToGrid w:val="0"/>
              <w:rPr>
                <w:sz w:val="20"/>
                <w:szCs w:val="20"/>
                <w:lang w:val="en-US"/>
              </w:rPr>
            </w:pPr>
          </w:p>
        </w:tc>
        <w:tc>
          <w:tcPr>
            <w:tcW w:w="1297" w:type="dxa"/>
            <w:gridSpan w:val="2"/>
            <w:vMerge/>
            <w:tcBorders>
              <w:left w:val="single" w:sz="4" w:space="0" w:color="000000"/>
              <w:bottom w:val="single" w:sz="4" w:space="0" w:color="000000"/>
              <w:right w:val="single" w:sz="4" w:space="0" w:color="auto"/>
            </w:tcBorders>
            <w:shd w:val="clear" w:color="auto" w:fill="auto"/>
          </w:tcPr>
          <w:p w14:paraId="7C382CD0" w14:textId="77777777" w:rsidR="00366291" w:rsidRPr="00BB75B4" w:rsidRDefault="00366291" w:rsidP="00DC355F">
            <w:pPr>
              <w:snapToGrid w:val="0"/>
              <w:rPr>
                <w:sz w:val="20"/>
                <w:szCs w:val="20"/>
                <w:lang w:val="en-US"/>
              </w:rPr>
            </w:pPr>
          </w:p>
        </w:tc>
        <w:tc>
          <w:tcPr>
            <w:tcW w:w="1300" w:type="dxa"/>
            <w:gridSpan w:val="2"/>
            <w:vMerge/>
            <w:tcBorders>
              <w:left w:val="single" w:sz="4" w:space="0" w:color="auto"/>
              <w:bottom w:val="single" w:sz="4" w:space="0" w:color="000000"/>
              <w:right w:val="single" w:sz="4" w:space="0" w:color="000000"/>
            </w:tcBorders>
            <w:shd w:val="clear" w:color="auto" w:fill="auto"/>
          </w:tcPr>
          <w:p w14:paraId="121C2E36" w14:textId="77777777" w:rsidR="00366291" w:rsidRPr="00BB75B4" w:rsidRDefault="00366291" w:rsidP="00DC355F">
            <w:pPr>
              <w:snapToGrid w:val="0"/>
              <w:rPr>
                <w:sz w:val="20"/>
                <w:szCs w:val="20"/>
                <w:lang w:val="en-US"/>
              </w:rPr>
            </w:pPr>
          </w:p>
        </w:tc>
      </w:tr>
      <w:tr w:rsidR="00366291" w:rsidRPr="0020460A" w14:paraId="1CB6063B" w14:textId="77777777" w:rsidTr="000F6CBF">
        <w:tc>
          <w:tcPr>
            <w:tcW w:w="2035" w:type="dxa"/>
            <w:vMerge/>
            <w:tcBorders>
              <w:top w:val="single" w:sz="4" w:space="0" w:color="000000"/>
              <w:left w:val="single" w:sz="4" w:space="0" w:color="000000"/>
              <w:bottom w:val="single" w:sz="4" w:space="0" w:color="000000"/>
            </w:tcBorders>
            <w:shd w:val="clear" w:color="auto" w:fill="auto"/>
          </w:tcPr>
          <w:p w14:paraId="6231EC3B" w14:textId="77777777" w:rsidR="00366291" w:rsidRPr="0020460A" w:rsidRDefault="00366291" w:rsidP="00DC355F">
            <w:pPr>
              <w:snapToGrid w:val="0"/>
              <w:rPr>
                <w:sz w:val="20"/>
                <w:szCs w:val="20"/>
              </w:rPr>
            </w:pPr>
          </w:p>
        </w:tc>
        <w:tc>
          <w:tcPr>
            <w:tcW w:w="2857" w:type="dxa"/>
            <w:tcBorders>
              <w:top w:val="single" w:sz="4" w:space="0" w:color="000000"/>
              <w:left w:val="single" w:sz="4" w:space="0" w:color="000000"/>
              <w:bottom w:val="single" w:sz="4" w:space="0" w:color="000000"/>
            </w:tcBorders>
            <w:shd w:val="clear" w:color="auto" w:fill="auto"/>
          </w:tcPr>
          <w:p w14:paraId="30407DC2" w14:textId="77777777" w:rsidR="00366291" w:rsidRPr="0020460A" w:rsidRDefault="00366291" w:rsidP="00DC355F">
            <w:pPr>
              <w:jc w:val="center"/>
              <w:rPr>
                <w:sz w:val="20"/>
                <w:szCs w:val="20"/>
              </w:rPr>
            </w:pPr>
            <w:r w:rsidRPr="0020460A">
              <w:rPr>
                <w:sz w:val="20"/>
                <w:szCs w:val="20"/>
              </w:rPr>
              <w:t>Средства федерального бюджета</w:t>
            </w:r>
          </w:p>
        </w:tc>
        <w:tc>
          <w:tcPr>
            <w:tcW w:w="1206" w:type="dxa"/>
            <w:gridSpan w:val="3"/>
            <w:tcBorders>
              <w:top w:val="single" w:sz="4" w:space="0" w:color="000000"/>
              <w:left w:val="single" w:sz="4" w:space="0" w:color="000000"/>
              <w:bottom w:val="single" w:sz="4" w:space="0" w:color="000000"/>
              <w:right w:val="single" w:sz="4" w:space="0" w:color="auto"/>
            </w:tcBorders>
            <w:shd w:val="clear" w:color="auto" w:fill="auto"/>
          </w:tcPr>
          <w:p w14:paraId="35254BA7" w14:textId="77777777" w:rsidR="00366291" w:rsidRPr="00BB75B4" w:rsidRDefault="00366291" w:rsidP="00DC355F">
            <w:pPr>
              <w:snapToGrid w:val="0"/>
              <w:jc w:val="center"/>
              <w:rPr>
                <w:sz w:val="20"/>
                <w:szCs w:val="20"/>
              </w:rPr>
            </w:pPr>
          </w:p>
        </w:tc>
        <w:tc>
          <w:tcPr>
            <w:tcW w:w="1187" w:type="dxa"/>
            <w:gridSpan w:val="2"/>
            <w:tcBorders>
              <w:top w:val="single" w:sz="4" w:space="0" w:color="000000"/>
              <w:left w:val="single" w:sz="4" w:space="0" w:color="000000"/>
              <w:bottom w:val="single" w:sz="4" w:space="0" w:color="000000"/>
              <w:right w:val="single" w:sz="4" w:space="0" w:color="auto"/>
            </w:tcBorders>
            <w:shd w:val="clear" w:color="auto" w:fill="auto"/>
          </w:tcPr>
          <w:p w14:paraId="72D406C7" w14:textId="77777777" w:rsidR="00366291" w:rsidRPr="00BB75B4" w:rsidRDefault="00366291" w:rsidP="00DC355F">
            <w:pPr>
              <w:snapToGrid w:val="0"/>
              <w:jc w:val="center"/>
              <w:rPr>
                <w:sz w:val="20"/>
                <w:szCs w:val="20"/>
              </w:rPr>
            </w:pPr>
          </w:p>
        </w:tc>
        <w:tc>
          <w:tcPr>
            <w:tcW w:w="1297" w:type="dxa"/>
            <w:gridSpan w:val="2"/>
            <w:tcBorders>
              <w:top w:val="single" w:sz="4" w:space="0" w:color="000000"/>
              <w:left w:val="single" w:sz="4" w:space="0" w:color="000000"/>
              <w:bottom w:val="single" w:sz="4" w:space="0" w:color="000000"/>
              <w:right w:val="single" w:sz="4" w:space="0" w:color="auto"/>
            </w:tcBorders>
            <w:shd w:val="clear" w:color="auto" w:fill="auto"/>
          </w:tcPr>
          <w:p w14:paraId="4B14FA93" w14:textId="77777777" w:rsidR="00366291" w:rsidRPr="00BB75B4" w:rsidRDefault="00366291" w:rsidP="00DC355F">
            <w:pPr>
              <w:snapToGrid w:val="0"/>
              <w:jc w:val="center"/>
              <w:rPr>
                <w:sz w:val="20"/>
                <w:szCs w:val="20"/>
              </w:rPr>
            </w:pPr>
          </w:p>
        </w:tc>
        <w:tc>
          <w:tcPr>
            <w:tcW w:w="1300" w:type="dxa"/>
            <w:gridSpan w:val="2"/>
            <w:tcBorders>
              <w:top w:val="single" w:sz="4" w:space="0" w:color="000000"/>
              <w:left w:val="single" w:sz="4" w:space="0" w:color="auto"/>
              <w:bottom w:val="single" w:sz="4" w:space="0" w:color="000000"/>
              <w:right w:val="single" w:sz="4" w:space="0" w:color="auto"/>
            </w:tcBorders>
            <w:shd w:val="clear" w:color="auto" w:fill="auto"/>
          </w:tcPr>
          <w:p w14:paraId="7EDDC406" w14:textId="77777777" w:rsidR="00366291" w:rsidRPr="00BB75B4" w:rsidRDefault="00366291" w:rsidP="00DC355F">
            <w:pPr>
              <w:snapToGrid w:val="0"/>
              <w:jc w:val="center"/>
              <w:rPr>
                <w:sz w:val="20"/>
                <w:szCs w:val="20"/>
              </w:rPr>
            </w:pPr>
          </w:p>
        </w:tc>
      </w:tr>
      <w:tr w:rsidR="00366291" w:rsidRPr="0020460A" w14:paraId="60B56196" w14:textId="77777777" w:rsidTr="000F6CBF">
        <w:tc>
          <w:tcPr>
            <w:tcW w:w="2035" w:type="dxa"/>
            <w:vMerge/>
            <w:tcBorders>
              <w:top w:val="single" w:sz="4" w:space="0" w:color="000000"/>
              <w:left w:val="single" w:sz="4" w:space="0" w:color="000000"/>
              <w:bottom w:val="single" w:sz="4" w:space="0" w:color="000000"/>
            </w:tcBorders>
            <w:shd w:val="clear" w:color="auto" w:fill="auto"/>
          </w:tcPr>
          <w:p w14:paraId="0E19B637" w14:textId="77777777" w:rsidR="00366291" w:rsidRPr="0020460A" w:rsidRDefault="00366291" w:rsidP="00DC355F">
            <w:pPr>
              <w:snapToGrid w:val="0"/>
              <w:rPr>
                <w:sz w:val="20"/>
                <w:szCs w:val="20"/>
              </w:rPr>
            </w:pPr>
          </w:p>
        </w:tc>
        <w:tc>
          <w:tcPr>
            <w:tcW w:w="2857" w:type="dxa"/>
            <w:tcBorders>
              <w:top w:val="single" w:sz="4" w:space="0" w:color="000000"/>
              <w:left w:val="single" w:sz="4" w:space="0" w:color="000000"/>
              <w:bottom w:val="single" w:sz="4" w:space="0" w:color="000000"/>
            </w:tcBorders>
            <w:shd w:val="clear" w:color="auto" w:fill="auto"/>
          </w:tcPr>
          <w:p w14:paraId="0B7018FA" w14:textId="77777777" w:rsidR="00366291" w:rsidRPr="0020460A" w:rsidRDefault="00366291" w:rsidP="00DC355F">
            <w:pPr>
              <w:jc w:val="center"/>
              <w:rPr>
                <w:sz w:val="20"/>
                <w:szCs w:val="20"/>
              </w:rPr>
            </w:pPr>
            <w:r w:rsidRPr="0020460A">
              <w:rPr>
                <w:sz w:val="20"/>
                <w:szCs w:val="20"/>
              </w:rPr>
              <w:t>Средства бюджета Ленинградской области</w:t>
            </w:r>
          </w:p>
        </w:tc>
        <w:tc>
          <w:tcPr>
            <w:tcW w:w="1206" w:type="dxa"/>
            <w:gridSpan w:val="3"/>
            <w:tcBorders>
              <w:top w:val="single" w:sz="4" w:space="0" w:color="000000"/>
              <w:left w:val="single" w:sz="4" w:space="0" w:color="000000"/>
              <w:bottom w:val="single" w:sz="4" w:space="0" w:color="000000"/>
              <w:right w:val="single" w:sz="4" w:space="0" w:color="auto"/>
            </w:tcBorders>
            <w:shd w:val="clear" w:color="auto" w:fill="auto"/>
          </w:tcPr>
          <w:p w14:paraId="667ADCC0" w14:textId="7E970AE2" w:rsidR="00366291" w:rsidRPr="00BB75B4" w:rsidRDefault="000F2CD9" w:rsidP="00DC355F">
            <w:pPr>
              <w:snapToGrid w:val="0"/>
              <w:rPr>
                <w:sz w:val="20"/>
                <w:szCs w:val="20"/>
              </w:rPr>
            </w:pPr>
            <w:r>
              <w:rPr>
                <w:sz w:val="20"/>
                <w:szCs w:val="20"/>
              </w:rPr>
              <w:t xml:space="preserve">     1595,00</w:t>
            </w:r>
          </w:p>
        </w:tc>
        <w:tc>
          <w:tcPr>
            <w:tcW w:w="1187" w:type="dxa"/>
            <w:gridSpan w:val="2"/>
            <w:tcBorders>
              <w:top w:val="single" w:sz="4" w:space="0" w:color="000000"/>
              <w:left w:val="single" w:sz="4" w:space="0" w:color="000000"/>
              <w:bottom w:val="single" w:sz="4" w:space="0" w:color="000000"/>
              <w:right w:val="single" w:sz="4" w:space="0" w:color="auto"/>
            </w:tcBorders>
            <w:shd w:val="clear" w:color="auto" w:fill="auto"/>
          </w:tcPr>
          <w:p w14:paraId="127398DB" w14:textId="72178E0D" w:rsidR="00366291" w:rsidRPr="00BB75B4" w:rsidRDefault="00366291" w:rsidP="00DC355F">
            <w:pPr>
              <w:snapToGrid w:val="0"/>
              <w:jc w:val="center"/>
              <w:rPr>
                <w:sz w:val="20"/>
                <w:szCs w:val="20"/>
              </w:rPr>
            </w:pPr>
            <w:r>
              <w:rPr>
                <w:sz w:val="20"/>
                <w:szCs w:val="20"/>
              </w:rPr>
              <w:t>1595,00</w:t>
            </w:r>
          </w:p>
        </w:tc>
        <w:tc>
          <w:tcPr>
            <w:tcW w:w="1297" w:type="dxa"/>
            <w:gridSpan w:val="2"/>
            <w:tcBorders>
              <w:top w:val="single" w:sz="4" w:space="0" w:color="000000"/>
              <w:left w:val="single" w:sz="4" w:space="0" w:color="000000"/>
              <w:bottom w:val="single" w:sz="4" w:space="0" w:color="000000"/>
              <w:right w:val="single" w:sz="4" w:space="0" w:color="auto"/>
            </w:tcBorders>
            <w:shd w:val="clear" w:color="auto" w:fill="auto"/>
          </w:tcPr>
          <w:p w14:paraId="77BBBAA2" w14:textId="5C929C3F" w:rsidR="00366291" w:rsidRPr="00BB75B4" w:rsidRDefault="005C0F85" w:rsidP="00DC355F">
            <w:pPr>
              <w:snapToGrid w:val="0"/>
              <w:jc w:val="center"/>
              <w:rPr>
                <w:sz w:val="20"/>
                <w:szCs w:val="20"/>
              </w:rPr>
            </w:pPr>
            <w:r>
              <w:rPr>
                <w:sz w:val="20"/>
                <w:szCs w:val="20"/>
              </w:rPr>
              <w:t>0,00</w:t>
            </w:r>
          </w:p>
        </w:tc>
        <w:tc>
          <w:tcPr>
            <w:tcW w:w="1300" w:type="dxa"/>
            <w:gridSpan w:val="2"/>
            <w:tcBorders>
              <w:top w:val="single" w:sz="4" w:space="0" w:color="000000"/>
              <w:left w:val="single" w:sz="4" w:space="0" w:color="auto"/>
              <w:bottom w:val="single" w:sz="4" w:space="0" w:color="000000"/>
              <w:right w:val="single" w:sz="4" w:space="0" w:color="auto"/>
            </w:tcBorders>
            <w:shd w:val="clear" w:color="auto" w:fill="auto"/>
          </w:tcPr>
          <w:p w14:paraId="77F3D814" w14:textId="49345E60" w:rsidR="00366291" w:rsidRPr="00BB75B4" w:rsidRDefault="005C0F85" w:rsidP="00DC355F">
            <w:pPr>
              <w:snapToGrid w:val="0"/>
              <w:jc w:val="center"/>
              <w:rPr>
                <w:sz w:val="20"/>
                <w:szCs w:val="20"/>
              </w:rPr>
            </w:pPr>
            <w:r>
              <w:rPr>
                <w:sz w:val="20"/>
                <w:szCs w:val="20"/>
              </w:rPr>
              <w:t>0,00</w:t>
            </w:r>
          </w:p>
        </w:tc>
      </w:tr>
      <w:tr w:rsidR="00366291" w:rsidRPr="0020460A" w14:paraId="1D30D510" w14:textId="77777777" w:rsidTr="000F6CBF">
        <w:trPr>
          <w:trHeight w:val="434"/>
        </w:trPr>
        <w:tc>
          <w:tcPr>
            <w:tcW w:w="2035" w:type="dxa"/>
            <w:vMerge/>
            <w:tcBorders>
              <w:top w:val="single" w:sz="4" w:space="0" w:color="000000"/>
              <w:left w:val="single" w:sz="4" w:space="0" w:color="000000"/>
              <w:bottom w:val="single" w:sz="4" w:space="0" w:color="000000"/>
            </w:tcBorders>
            <w:shd w:val="clear" w:color="auto" w:fill="auto"/>
          </w:tcPr>
          <w:p w14:paraId="296DAE1B" w14:textId="77777777" w:rsidR="00366291" w:rsidRPr="0020460A" w:rsidRDefault="00366291" w:rsidP="00DC355F">
            <w:pPr>
              <w:snapToGrid w:val="0"/>
              <w:rPr>
                <w:sz w:val="20"/>
                <w:szCs w:val="20"/>
              </w:rPr>
            </w:pPr>
          </w:p>
        </w:tc>
        <w:tc>
          <w:tcPr>
            <w:tcW w:w="2857" w:type="dxa"/>
            <w:tcBorders>
              <w:top w:val="single" w:sz="4" w:space="0" w:color="000000"/>
              <w:left w:val="single" w:sz="4" w:space="0" w:color="000000"/>
              <w:bottom w:val="single" w:sz="4" w:space="0" w:color="000000"/>
            </w:tcBorders>
            <w:shd w:val="clear" w:color="auto" w:fill="auto"/>
          </w:tcPr>
          <w:p w14:paraId="6FBD09E3" w14:textId="77777777" w:rsidR="00366291" w:rsidRPr="0020460A" w:rsidRDefault="00366291" w:rsidP="00DC355F">
            <w:pPr>
              <w:jc w:val="center"/>
              <w:rPr>
                <w:sz w:val="20"/>
                <w:szCs w:val="20"/>
              </w:rPr>
            </w:pPr>
            <w:r w:rsidRPr="0020460A">
              <w:rPr>
                <w:sz w:val="20"/>
                <w:szCs w:val="20"/>
              </w:rPr>
              <w:t>Внебюджетные источники</w:t>
            </w:r>
          </w:p>
        </w:tc>
        <w:tc>
          <w:tcPr>
            <w:tcW w:w="1206" w:type="dxa"/>
            <w:gridSpan w:val="3"/>
            <w:tcBorders>
              <w:top w:val="single" w:sz="4" w:space="0" w:color="000000"/>
              <w:left w:val="single" w:sz="4" w:space="0" w:color="000000"/>
              <w:bottom w:val="single" w:sz="4" w:space="0" w:color="000000"/>
              <w:right w:val="single" w:sz="4" w:space="0" w:color="auto"/>
            </w:tcBorders>
            <w:shd w:val="clear" w:color="auto" w:fill="auto"/>
          </w:tcPr>
          <w:p w14:paraId="42313FA1" w14:textId="77777777" w:rsidR="00366291" w:rsidRPr="00BB75B4" w:rsidRDefault="00366291" w:rsidP="00DC355F">
            <w:pPr>
              <w:snapToGrid w:val="0"/>
              <w:jc w:val="center"/>
              <w:rPr>
                <w:sz w:val="20"/>
                <w:szCs w:val="20"/>
              </w:rPr>
            </w:pPr>
          </w:p>
        </w:tc>
        <w:tc>
          <w:tcPr>
            <w:tcW w:w="1187" w:type="dxa"/>
            <w:gridSpan w:val="2"/>
            <w:tcBorders>
              <w:top w:val="single" w:sz="4" w:space="0" w:color="000000"/>
              <w:left w:val="single" w:sz="4" w:space="0" w:color="000000"/>
              <w:bottom w:val="single" w:sz="4" w:space="0" w:color="000000"/>
              <w:right w:val="single" w:sz="4" w:space="0" w:color="auto"/>
            </w:tcBorders>
            <w:shd w:val="clear" w:color="auto" w:fill="auto"/>
          </w:tcPr>
          <w:p w14:paraId="7662C832" w14:textId="77777777" w:rsidR="00366291" w:rsidRPr="00BB75B4" w:rsidRDefault="00366291" w:rsidP="00DC355F">
            <w:pPr>
              <w:snapToGrid w:val="0"/>
              <w:jc w:val="center"/>
              <w:rPr>
                <w:sz w:val="20"/>
                <w:szCs w:val="20"/>
              </w:rPr>
            </w:pPr>
          </w:p>
        </w:tc>
        <w:tc>
          <w:tcPr>
            <w:tcW w:w="1297" w:type="dxa"/>
            <w:gridSpan w:val="2"/>
            <w:tcBorders>
              <w:top w:val="single" w:sz="4" w:space="0" w:color="000000"/>
              <w:left w:val="single" w:sz="4" w:space="0" w:color="000000"/>
              <w:bottom w:val="single" w:sz="4" w:space="0" w:color="000000"/>
              <w:right w:val="single" w:sz="4" w:space="0" w:color="auto"/>
            </w:tcBorders>
            <w:shd w:val="clear" w:color="auto" w:fill="auto"/>
          </w:tcPr>
          <w:p w14:paraId="46A715A8" w14:textId="77777777" w:rsidR="00366291" w:rsidRPr="00BB75B4" w:rsidRDefault="00366291" w:rsidP="00DC355F">
            <w:pPr>
              <w:snapToGrid w:val="0"/>
              <w:jc w:val="center"/>
              <w:rPr>
                <w:sz w:val="20"/>
                <w:szCs w:val="20"/>
              </w:rPr>
            </w:pPr>
          </w:p>
        </w:tc>
        <w:tc>
          <w:tcPr>
            <w:tcW w:w="1300" w:type="dxa"/>
            <w:gridSpan w:val="2"/>
            <w:tcBorders>
              <w:top w:val="single" w:sz="4" w:space="0" w:color="000000"/>
              <w:left w:val="single" w:sz="4" w:space="0" w:color="auto"/>
              <w:bottom w:val="single" w:sz="4" w:space="0" w:color="000000"/>
              <w:right w:val="single" w:sz="4" w:space="0" w:color="auto"/>
            </w:tcBorders>
            <w:shd w:val="clear" w:color="auto" w:fill="auto"/>
          </w:tcPr>
          <w:p w14:paraId="12F6B2AA" w14:textId="77777777" w:rsidR="00366291" w:rsidRPr="00BB75B4" w:rsidRDefault="00366291" w:rsidP="00DC355F">
            <w:pPr>
              <w:snapToGrid w:val="0"/>
              <w:jc w:val="center"/>
              <w:rPr>
                <w:sz w:val="20"/>
                <w:szCs w:val="20"/>
              </w:rPr>
            </w:pPr>
          </w:p>
        </w:tc>
      </w:tr>
      <w:tr w:rsidR="00366291" w:rsidRPr="0020460A" w14:paraId="0A96CE10" w14:textId="77777777" w:rsidTr="000F6CBF">
        <w:tc>
          <w:tcPr>
            <w:tcW w:w="2035" w:type="dxa"/>
            <w:vMerge/>
            <w:tcBorders>
              <w:top w:val="single" w:sz="4" w:space="0" w:color="000000"/>
              <w:left w:val="single" w:sz="4" w:space="0" w:color="000000"/>
              <w:bottom w:val="single" w:sz="4" w:space="0" w:color="000000"/>
            </w:tcBorders>
            <w:shd w:val="clear" w:color="auto" w:fill="auto"/>
          </w:tcPr>
          <w:p w14:paraId="756A8E37" w14:textId="77777777" w:rsidR="00366291" w:rsidRPr="0020460A" w:rsidRDefault="00366291" w:rsidP="00DC355F">
            <w:pPr>
              <w:snapToGrid w:val="0"/>
              <w:rPr>
                <w:sz w:val="20"/>
                <w:szCs w:val="20"/>
              </w:rPr>
            </w:pPr>
          </w:p>
        </w:tc>
        <w:tc>
          <w:tcPr>
            <w:tcW w:w="2857" w:type="dxa"/>
            <w:tcBorders>
              <w:top w:val="single" w:sz="4" w:space="0" w:color="000000"/>
              <w:left w:val="single" w:sz="4" w:space="0" w:color="000000"/>
              <w:bottom w:val="single" w:sz="4" w:space="0" w:color="000000"/>
            </w:tcBorders>
            <w:shd w:val="clear" w:color="auto" w:fill="auto"/>
          </w:tcPr>
          <w:p w14:paraId="13DED828" w14:textId="77777777" w:rsidR="00366291" w:rsidRPr="0020460A" w:rsidRDefault="00366291" w:rsidP="00DC355F">
            <w:pPr>
              <w:jc w:val="center"/>
              <w:rPr>
                <w:rFonts w:eastAsia="Calibri"/>
                <w:sz w:val="20"/>
                <w:szCs w:val="20"/>
              </w:rPr>
            </w:pPr>
            <w:r w:rsidRPr="0020460A">
              <w:rPr>
                <w:sz w:val="20"/>
                <w:szCs w:val="20"/>
              </w:rPr>
              <w:t>Средства бюджета поселения</w:t>
            </w:r>
          </w:p>
        </w:tc>
        <w:tc>
          <w:tcPr>
            <w:tcW w:w="1206" w:type="dxa"/>
            <w:gridSpan w:val="3"/>
            <w:tcBorders>
              <w:top w:val="single" w:sz="4" w:space="0" w:color="000000"/>
              <w:left w:val="single" w:sz="4" w:space="0" w:color="000000"/>
              <w:bottom w:val="single" w:sz="4" w:space="0" w:color="000000"/>
              <w:right w:val="single" w:sz="4" w:space="0" w:color="auto"/>
            </w:tcBorders>
            <w:shd w:val="clear" w:color="auto" w:fill="auto"/>
          </w:tcPr>
          <w:p w14:paraId="671739E4" w14:textId="4F9C4632" w:rsidR="00366291" w:rsidRPr="00BB75B4" w:rsidRDefault="000F2CD9" w:rsidP="00DC355F">
            <w:pPr>
              <w:snapToGrid w:val="0"/>
              <w:rPr>
                <w:sz w:val="20"/>
                <w:szCs w:val="20"/>
              </w:rPr>
            </w:pPr>
            <w:r>
              <w:rPr>
                <w:sz w:val="20"/>
                <w:szCs w:val="20"/>
              </w:rPr>
              <w:t xml:space="preserve">     20083,72</w:t>
            </w:r>
          </w:p>
        </w:tc>
        <w:tc>
          <w:tcPr>
            <w:tcW w:w="1187" w:type="dxa"/>
            <w:gridSpan w:val="2"/>
            <w:tcBorders>
              <w:top w:val="single" w:sz="4" w:space="0" w:color="000000"/>
              <w:left w:val="single" w:sz="4" w:space="0" w:color="000000"/>
              <w:bottom w:val="single" w:sz="4" w:space="0" w:color="000000"/>
              <w:right w:val="single" w:sz="4" w:space="0" w:color="auto"/>
            </w:tcBorders>
            <w:shd w:val="clear" w:color="auto" w:fill="auto"/>
          </w:tcPr>
          <w:p w14:paraId="0114C4FC" w14:textId="2C4096F3" w:rsidR="00366291" w:rsidRPr="00BB75B4" w:rsidRDefault="000F2CD9" w:rsidP="00DC355F">
            <w:pPr>
              <w:snapToGrid w:val="0"/>
              <w:ind w:left="58"/>
              <w:rPr>
                <w:sz w:val="20"/>
                <w:szCs w:val="20"/>
              </w:rPr>
            </w:pPr>
            <w:r>
              <w:rPr>
                <w:sz w:val="20"/>
                <w:szCs w:val="20"/>
              </w:rPr>
              <w:t>7052,72</w:t>
            </w:r>
          </w:p>
        </w:tc>
        <w:tc>
          <w:tcPr>
            <w:tcW w:w="129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4D5B345" w14:textId="5D929B04" w:rsidR="00366291" w:rsidRPr="00BB75B4" w:rsidRDefault="000F2CD9" w:rsidP="00DC355F">
            <w:pPr>
              <w:snapToGrid w:val="0"/>
              <w:rPr>
                <w:sz w:val="20"/>
                <w:szCs w:val="20"/>
              </w:rPr>
            </w:pPr>
            <w:r>
              <w:rPr>
                <w:sz w:val="20"/>
                <w:szCs w:val="20"/>
              </w:rPr>
              <w:t>6420,30</w:t>
            </w:r>
          </w:p>
        </w:tc>
        <w:tc>
          <w:tcPr>
            <w:tcW w:w="1300" w:type="dxa"/>
            <w:gridSpan w:val="2"/>
            <w:tcBorders>
              <w:top w:val="single" w:sz="4" w:space="0" w:color="000000"/>
              <w:left w:val="single" w:sz="4" w:space="0" w:color="auto"/>
              <w:bottom w:val="single" w:sz="4" w:space="0" w:color="000000"/>
              <w:right w:val="single" w:sz="4" w:space="0" w:color="auto"/>
            </w:tcBorders>
            <w:shd w:val="clear" w:color="auto" w:fill="auto"/>
          </w:tcPr>
          <w:p w14:paraId="654B08A0" w14:textId="2B2DB7E3" w:rsidR="00366291" w:rsidRPr="00BB75B4" w:rsidRDefault="00366291" w:rsidP="00DC355F">
            <w:pPr>
              <w:snapToGrid w:val="0"/>
              <w:rPr>
                <w:sz w:val="20"/>
                <w:szCs w:val="20"/>
              </w:rPr>
            </w:pPr>
            <w:r>
              <w:rPr>
                <w:sz w:val="20"/>
                <w:szCs w:val="20"/>
              </w:rPr>
              <w:t xml:space="preserve">       6610,70</w:t>
            </w:r>
          </w:p>
        </w:tc>
      </w:tr>
    </w:tbl>
    <w:p w14:paraId="566BF535" w14:textId="77777777" w:rsidR="00366291" w:rsidRPr="0020460A" w:rsidRDefault="00366291" w:rsidP="00366291">
      <w:pPr>
        <w:suppressAutoHyphens w:val="0"/>
        <w:spacing w:line="276" w:lineRule="auto"/>
        <w:ind w:left="-566"/>
        <w:contextualSpacing/>
        <w:jc w:val="both"/>
        <w:rPr>
          <w:rFonts w:eastAsia="Calibri"/>
          <w:lang w:eastAsia="en-US"/>
        </w:rPr>
      </w:pPr>
    </w:p>
    <w:p w14:paraId="028CC6BF" w14:textId="375E5871" w:rsidR="000F2CD9" w:rsidRDefault="000F2CD9" w:rsidP="000F6CBF">
      <w:pPr>
        <w:suppressAutoHyphens w:val="0"/>
        <w:spacing w:line="276" w:lineRule="auto"/>
        <w:ind w:left="142" w:firstLine="709"/>
        <w:contextualSpacing/>
        <w:jc w:val="both"/>
        <w:rPr>
          <w:rFonts w:eastAsia="Calibri"/>
          <w:lang w:eastAsia="en-US"/>
        </w:rPr>
      </w:pPr>
      <w:r>
        <w:rPr>
          <w:rFonts w:eastAsia="Calibri"/>
          <w:lang w:eastAsia="en-US"/>
        </w:rPr>
        <w:t>1.</w:t>
      </w:r>
      <w:r w:rsidR="00BC0ADE">
        <w:rPr>
          <w:rFonts w:eastAsia="Calibri"/>
          <w:lang w:eastAsia="en-US"/>
        </w:rPr>
        <w:t>3</w:t>
      </w:r>
      <w:r>
        <w:rPr>
          <w:rFonts w:eastAsia="Calibri"/>
          <w:lang w:eastAsia="en-US"/>
        </w:rPr>
        <w:t>.1</w:t>
      </w:r>
      <w:r w:rsidR="005C0F85">
        <w:rPr>
          <w:rFonts w:eastAsia="Calibri"/>
          <w:lang w:eastAsia="en-US"/>
        </w:rPr>
        <w:t xml:space="preserve"> </w:t>
      </w:r>
      <w:r>
        <w:rPr>
          <w:rFonts w:eastAsia="Calibri"/>
          <w:lang w:eastAsia="en-US"/>
        </w:rPr>
        <w:t xml:space="preserve">Увеличить расходы на содержание МКУК «Елизаветинский СКБК» на сумму </w:t>
      </w:r>
      <w:r w:rsidR="00DC355F">
        <w:rPr>
          <w:rFonts w:eastAsia="Calibri"/>
          <w:lang w:eastAsia="en-US"/>
        </w:rPr>
        <w:t>397,82</w:t>
      </w:r>
      <w:r>
        <w:rPr>
          <w:rFonts w:eastAsia="Calibri"/>
          <w:lang w:eastAsia="en-US"/>
        </w:rPr>
        <w:t xml:space="preserve"> тыс. руб., на проведение администрацией Елизаветинского сельского поселения культурно-массовых мероприятий на сумму 155,00 тыс. руб.</w:t>
      </w:r>
    </w:p>
    <w:p w14:paraId="4264FD83" w14:textId="412C047E" w:rsidR="000F6CBF" w:rsidRDefault="00366291" w:rsidP="000F6CBF">
      <w:pPr>
        <w:suppressAutoHyphens w:val="0"/>
        <w:spacing w:line="276" w:lineRule="auto"/>
        <w:ind w:left="142" w:firstLine="709"/>
        <w:contextualSpacing/>
        <w:jc w:val="both"/>
        <w:rPr>
          <w:rFonts w:eastAsia="Calibri"/>
          <w:lang w:eastAsia="en-US"/>
        </w:rPr>
      </w:pPr>
      <w:r w:rsidRPr="0020460A">
        <w:rPr>
          <w:rFonts w:eastAsia="Calibri"/>
          <w:lang w:eastAsia="en-US"/>
        </w:rPr>
        <w:t>1.</w:t>
      </w:r>
      <w:r w:rsidR="002C776E">
        <w:rPr>
          <w:rFonts w:eastAsia="Calibri"/>
          <w:lang w:eastAsia="en-US"/>
        </w:rPr>
        <w:t>3</w:t>
      </w:r>
      <w:r w:rsidRPr="0020460A">
        <w:rPr>
          <w:rFonts w:eastAsia="Calibri"/>
          <w:lang w:eastAsia="en-US"/>
        </w:rPr>
        <w:t>.</w:t>
      </w:r>
      <w:r w:rsidR="000F2CD9">
        <w:rPr>
          <w:rFonts w:eastAsia="Calibri"/>
          <w:lang w:eastAsia="en-US"/>
        </w:rPr>
        <w:t>2.</w:t>
      </w:r>
      <w:r w:rsidR="00167A12">
        <w:rPr>
          <w:rFonts w:eastAsia="Calibri"/>
          <w:lang w:eastAsia="en-US"/>
        </w:rPr>
        <w:t xml:space="preserve"> </w:t>
      </w:r>
      <w:r w:rsidRPr="0020460A">
        <w:rPr>
          <w:rFonts w:eastAsia="Calibri"/>
          <w:lang w:eastAsia="en-US"/>
        </w:rPr>
        <w:t xml:space="preserve">Приложение «Планируемые результаты подпрограммы </w:t>
      </w:r>
      <w:r w:rsidRPr="0020460A">
        <w:t>«Развитие культуры, организация праздничных мероприятий на территории Елизаветинского сельского поселения»</w:t>
      </w:r>
      <w:r w:rsidRPr="0020460A">
        <w:rPr>
          <w:rFonts w:eastAsia="Calibri"/>
          <w:lang w:eastAsia="en-US"/>
        </w:rPr>
        <w:t xml:space="preserve"> изложить в новой редакции (приложение </w:t>
      </w:r>
      <w:r>
        <w:rPr>
          <w:rFonts w:eastAsia="Calibri"/>
          <w:lang w:eastAsia="en-US"/>
        </w:rPr>
        <w:t>7</w:t>
      </w:r>
      <w:r w:rsidRPr="0020460A">
        <w:rPr>
          <w:rFonts w:eastAsia="Calibri"/>
          <w:lang w:eastAsia="en-US"/>
        </w:rPr>
        <w:t>)</w:t>
      </w:r>
    </w:p>
    <w:p w14:paraId="622DBD56" w14:textId="53747A3F" w:rsidR="00366291" w:rsidRPr="000F6CBF" w:rsidRDefault="00366291" w:rsidP="000F6CBF">
      <w:pPr>
        <w:tabs>
          <w:tab w:val="left" w:pos="1276"/>
        </w:tabs>
        <w:suppressAutoHyphens w:val="0"/>
        <w:spacing w:line="276" w:lineRule="auto"/>
        <w:ind w:left="142" w:firstLine="709"/>
        <w:contextualSpacing/>
        <w:jc w:val="both"/>
        <w:rPr>
          <w:rFonts w:eastAsia="Calibri"/>
          <w:lang w:eastAsia="en-US"/>
        </w:rPr>
      </w:pPr>
      <w:r w:rsidRPr="0020460A">
        <w:rPr>
          <w:rFonts w:eastAsia="Calibri"/>
          <w:lang w:eastAsia="en-US"/>
        </w:rPr>
        <w:lastRenderedPageBreak/>
        <w:t>1.</w:t>
      </w:r>
      <w:r w:rsidR="002C776E">
        <w:rPr>
          <w:rFonts w:eastAsia="Calibri"/>
          <w:lang w:eastAsia="en-US"/>
        </w:rPr>
        <w:t>3</w:t>
      </w:r>
      <w:r w:rsidRPr="0020460A">
        <w:rPr>
          <w:rFonts w:eastAsia="Calibri"/>
          <w:lang w:eastAsia="en-US"/>
        </w:rPr>
        <w:t>.</w:t>
      </w:r>
      <w:r w:rsidR="000F2CD9">
        <w:rPr>
          <w:rFonts w:eastAsia="Calibri"/>
          <w:lang w:eastAsia="en-US"/>
        </w:rPr>
        <w:t>3</w:t>
      </w:r>
      <w:r w:rsidRPr="0020460A">
        <w:rPr>
          <w:rFonts w:eastAsia="Calibri"/>
          <w:lang w:eastAsia="en-US"/>
        </w:rPr>
        <w:t xml:space="preserve"> Приложение «Перечень и финансирование подпрограммы</w:t>
      </w:r>
      <w:r w:rsidRPr="0020460A">
        <w:t xml:space="preserve"> «Развитие культуры, организация праздничных мероприятий на территории Елизаветинского сельского поселения»</w:t>
      </w:r>
      <w:r w:rsidRPr="0020460A">
        <w:rPr>
          <w:rFonts w:eastAsia="Calibri"/>
          <w:lang w:eastAsia="en-US"/>
        </w:rPr>
        <w:t xml:space="preserve"> </w:t>
      </w:r>
      <w:r w:rsidRPr="000F6CBF">
        <w:rPr>
          <w:rFonts w:eastAsia="Calibri"/>
          <w:lang w:eastAsia="en-US"/>
        </w:rPr>
        <w:t>изложить в новой редакции (приложение 8)</w:t>
      </w:r>
    </w:p>
    <w:p w14:paraId="0E95CEED" w14:textId="77777777" w:rsidR="005C0F85" w:rsidRPr="000F6CBF" w:rsidRDefault="005C0F85" w:rsidP="000F6CBF">
      <w:pPr>
        <w:pStyle w:val="2"/>
        <w:tabs>
          <w:tab w:val="left" w:pos="1276"/>
        </w:tabs>
        <w:rPr>
          <w:b w:val="0"/>
          <w:bCs w:val="0"/>
          <w:sz w:val="24"/>
        </w:rPr>
      </w:pPr>
      <w:r w:rsidRPr="000F6CBF">
        <w:rPr>
          <w:b w:val="0"/>
          <w:bCs w:val="0"/>
          <w:sz w:val="24"/>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3473FD76" w14:textId="77777777" w:rsidR="00167A12" w:rsidRPr="00167A12" w:rsidRDefault="00167A12" w:rsidP="000F6CBF">
      <w:pPr>
        <w:keepNext/>
        <w:numPr>
          <w:ilvl w:val="1"/>
          <w:numId w:val="1"/>
        </w:numPr>
        <w:tabs>
          <w:tab w:val="left" w:pos="1276"/>
        </w:tabs>
        <w:suppressAutoHyphens w:val="0"/>
        <w:ind w:left="0" w:firstLine="709"/>
        <w:jc w:val="both"/>
        <w:outlineLvl w:val="1"/>
        <w:rPr>
          <w:sz w:val="28"/>
        </w:rPr>
      </w:pPr>
      <w:r w:rsidRPr="00167A12">
        <w:t>Контроль за исполнением данного постановления оставляю за собой</w:t>
      </w:r>
      <w:r w:rsidRPr="00167A12">
        <w:rPr>
          <w:sz w:val="28"/>
        </w:rPr>
        <w:t>.</w:t>
      </w:r>
    </w:p>
    <w:p w14:paraId="1F5678D3" w14:textId="67757133" w:rsidR="00FE4D2F" w:rsidRPr="00167A12" w:rsidRDefault="00FE4D2F" w:rsidP="00167A12">
      <w:pPr>
        <w:pStyle w:val="2"/>
        <w:numPr>
          <w:ilvl w:val="0"/>
          <w:numId w:val="0"/>
        </w:numPr>
        <w:ind w:left="709"/>
      </w:pPr>
    </w:p>
    <w:p w14:paraId="5F3AF06D" w14:textId="77777777" w:rsidR="00DC71A0" w:rsidRPr="00391AF7" w:rsidRDefault="00DC71A0" w:rsidP="008A0817">
      <w:pPr>
        <w:tabs>
          <w:tab w:val="left" w:pos="284"/>
        </w:tabs>
        <w:ind w:firstLine="567"/>
        <w:jc w:val="both"/>
      </w:pPr>
    </w:p>
    <w:p w14:paraId="73265ED6" w14:textId="77777777" w:rsidR="00DC71A0" w:rsidRDefault="00DC71A0" w:rsidP="008A0817">
      <w:pPr>
        <w:tabs>
          <w:tab w:val="left" w:pos="284"/>
        </w:tabs>
        <w:ind w:firstLine="567"/>
      </w:pPr>
    </w:p>
    <w:p w14:paraId="22111E65" w14:textId="77777777" w:rsidR="00DC71A0" w:rsidRDefault="00DC71A0" w:rsidP="008A0817">
      <w:pPr>
        <w:tabs>
          <w:tab w:val="left" w:pos="284"/>
        </w:tabs>
        <w:ind w:firstLine="567"/>
      </w:pPr>
    </w:p>
    <w:p w14:paraId="05C7DCD7" w14:textId="77777777" w:rsidR="00DC71A0" w:rsidRPr="00391AF7" w:rsidRDefault="00DC71A0" w:rsidP="008A0817">
      <w:pPr>
        <w:tabs>
          <w:tab w:val="left" w:pos="284"/>
        </w:tabs>
        <w:ind w:firstLine="567"/>
      </w:pPr>
      <w:r w:rsidRPr="00391AF7">
        <w:t xml:space="preserve">Глава администрации </w:t>
      </w:r>
    </w:p>
    <w:p w14:paraId="5F6FD6E8" w14:textId="244C28AD" w:rsidR="00DC71A0" w:rsidRPr="00391AF7" w:rsidRDefault="00DC71A0" w:rsidP="008A0817">
      <w:pPr>
        <w:tabs>
          <w:tab w:val="left" w:pos="284"/>
        </w:tabs>
        <w:ind w:firstLine="567"/>
      </w:pPr>
      <w:r w:rsidRPr="00391AF7">
        <w:t xml:space="preserve">Елизаветинского сельского поселения                                          </w:t>
      </w:r>
      <w:r w:rsidR="000F6CBF">
        <w:t xml:space="preserve">          </w:t>
      </w:r>
      <w:r w:rsidRPr="00391AF7">
        <w:t xml:space="preserve">    </w:t>
      </w:r>
      <w:r>
        <w:t>В.В.</w:t>
      </w:r>
      <w:r w:rsidR="000F6CBF">
        <w:t xml:space="preserve"> </w:t>
      </w:r>
      <w:r>
        <w:t>Зубрилин</w:t>
      </w:r>
    </w:p>
    <w:p w14:paraId="4558CD65" w14:textId="77777777" w:rsidR="00DC71A0" w:rsidRDefault="00DC71A0" w:rsidP="00A65950">
      <w:pPr>
        <w:sectPr w:rsidR="00DC71A0" w:rsidSect="000A7EC0">
          <w:pgSz w:w="11906" w:h="16838"/>
          <w:pgMar w:top="709" w:right="851" w:bottom="1134" w:left="851" w:header="720" w:footer="720" w:gutter="0"/>
          <w:cols w:space="720"/>
          <w:docGrid w:linePitch="600" w:charSpace="32768"/>
        </w:sectPr>
      </w:pPr>
    </w:p>
    <w:p w14:paraId="53F8066C" w14:textId="77777777" w:rsidR="00DC71A0" w:rsidRPr="008D1BCA" w:rsidRDefault="00DC71A0" w:rsidP="003520C6">
      <w:pPr>
        <w:outlineLvl w:val="0"/>
        <w:rPr>
          <w:b/>
        </w:rPr>
      </w:pPr>
    </w:p>
    <w:p w14:paraId="70E332BC" w14:textId="12798225" w:rsidR="00DC71A0" w:rsidRPr="00091518" w:rsidRDefault="00DC71A0" w:rsidP="003C5B58">
      <w:pPr>
        <w:outlineLvl w:val="0"/>
      </w:pPr>
    </w:p>
    <w:p w14:paraId="571E3860" w14:textId="77777777" w:rsidR="00DC71A0" w:rsidRDefault="00DC71A0"/>
    <w:p w14:paraId="3D65B23C" w14:textId="77777777" w:rsidR="00DC71A0" w:rsidRDefault="00DC71A0"/>
    <w:p w14:paraId="01738F34" w14:textId="77777777" w:rsidR="00DC71A0" w:rsidRDefault="00DC71A0"/>
    <w:p w14:paraId="4949647A" w14:textId="77777777" w:rsidR="00DC71A0" w:rsidRDefault="00DC71A0"/>
    <w:p w14:paraId="1FA08B11" w14:textId="77777777" w:rsidR="00DC71A0" w:rsidRDefault="00DC71A0"/>
    <w:p w14:paraId="6D03DBF2" w14:textId="77777777" w:rsidR="00DC71A0" w:rsidRDefault="00DC71A0"/>
    <w:p w14:paraId="4819CBC6" w14:textId="77777777" w:rsidR="00DC71A0" w:rsidRPr="00556282" w:rsidRDefault="00DC71A0" w:rsidP="00556282">
      <w:pPr>
        <w:pageBreakBefore/>
        <w:jc w:val="center"/>
      </w:pPr>
      <w:r w:rsidRPr="00556282">
        <w:lastRenderedPageBreak/>
        <w:t>Планируемые результаты муниципальной подпрограммы           Приложение 5</w:t>
      </w:r>
    </w:p>
    <w:p w14:paraId="20AB4452" w14:textId="77777777" w:rsidR="00DC71A0" w:rsidRPr="00556282" w:rsidRDefault="00DC71A0" w:rsidP="00556282">
      <w:pPr>
        <w:jc w:val="center"/>
      </w:pPr>
    </w:p>
    <w:p w14:paraId="6568CC03" w14:textId="77777777" w:rsidR="00DC71A0" w:rsidRPr="00556282" w:rsidRDefault="00DC71A0" w:rsidP="00556282">
      <w:pPr>
        <w:jc w:val="center"/>
      </w:pPr>
      <w:r w:rsidRPr="00556282">
        <w:t xml:space="preserve">«Жилищно-коммунальное хозяйство, содержание автомобильных дорог местного значения и благоустройство территории Елизаветинского сельского поселения» </w:t>
      </w:r>
    </w:p>
    <w:p w14:paraId="00678136" w14:textId="77777777" w:rsidR="00DC71A0" w:rsidRPr="00556282" w:rsidRDefault="00DC71A0" w:rsidP="00556282">
      <w:pPr>
        <w:jc w:val="center"/>
      </w:pPr>
    </w:p>
    <w:tbl>
      <w:tblPr>
        <w:tblW w:w="10920" w:type="dxa"/>
        <w:tblInd w:w="-1173" w:type="dxa"/>
        <w:tblLayout w:type="fixed"/>
        <w:tblLook w:val="0000" w:firstRow="0" w:lastRow="0" w:firstColumn="0" w:lastColumn="0" w:noHBand="0" w:noVBand="0"/>
      </w:tblPr>
      <w:tblGrid>
        <w:gridCol w:w="567"/>
        <w:gridCol w:w="1707"/>
        <w:gridCol w:w="1134"/>
        <w:gridCol w:w="992"/>
        <w:gridCol w:w="1560"/>
        <w:gridCol w:w="708"/>
        <w:gridCol w:w="1134"/>
        <w:gridCol w:w="992"/>
        <w:gridCol w:w="992"/>
        <w:gridCol w:w="1134"/>
      </w:tblGrid>
      <w:tr w:rsidR="00DC71A0" w:rsidRPr="00556282" w14:paraId="5B280DC5" w14:textId="77777777" w:rsidTr="00FB5D96">
        <w:trPr>
          <w:trHeight w:val="771"/>
        </w:trPr>
        <w:tc>
          <w:tcPr>
            <w:tcW w:w="567" w:type="dxa"/>
            <w:vMerge w:val="restart"/>
            <w:tcBorders>
              <w:top w:val="single" w:sz="4" w:space="0" w:color="000000"/>
              <w:left w:val="single" w:sz="4" w:space="0" w:color="000000"/>
              <w:bottom w:val="single" w:sz="4" w:space="0" w:color="000000"/>
            </w:tcBorders>
          </w:tcPr>
          <w:p w14:paraId="1DD49A3C" w14:textId="77777777" w:rsidR="00DC71A0" w:rsidRPr="00556282" w:rsidRDefault="00DC71A0" w:rsidP="00556282">
            <w:pPr>
              <w:jc w:val="center"/>
            </w:pPr>
            <w:r w:rsidRPr="00556282">
              <w:t>№ п/п</w:t>
            </w:r>
          </w:p>
        </w:tc>
        <w:tc>
          <w:tcPr>
            <w:tcW w:w="1707" w:type="dxa"/>
            <w:vMerge w:val="restart"/>
            <w:tcBorders>
              <w:top w:val="single" w:sz="4" w:space="0" w:color="000000"/>
              <w:left w:val="single" w:sz="4" w:space="0" w:color="000000"/>
              <w:bottom w:val="single" w:sz="4" w:space="0" w:color="000000"/>
            </w:tcBorders>
          </w:tcPr>
          <w:p w14:paraId="002DAA52" w14:textId="77777777" w:rsidR="00DC71A0" w:rsidRPr="00556282" w:rsidRDefault="00DC71A0" w:rsidP="00556282">
            <w:pPr>
              <w:jc w:val="center"/>
            </w:pPr>
            <w:r w:rsidRPr="00556282">
              <w:t>Задачи, направленные на достижение цели</w:t>
            </w:r>
          </w:p>
        </w:tc>
        <w:tc>
          <w:tcPr>
            <w:tcW w:w="2126" w:type="dxa"/>
            <w:gridSpan w:val="2"/>
            <w:vMerge w:val="restart"/>
            <w:tcBorders>
              <w:top w:val="single" w:sz="4" w:space="0" w:color="000000"/>
              <w:left w:val="single" w:sz="4" w:space="0" w:color="000000"/>
            </w:tcBorders>
          </w:tcPr>
          <w:p w14:paraId="72EBC854" w14:textId="77777777" w:rsidR="00DC71A0" w:rsidRPr="00556282" w:rsidRDefault="00DC71A0" w:rsidP="00556282">
            <w:pPr>
              <w:jc w:val="center"/>
            </w:pPr>
            <w:r w:rsidRPr="00556282">
              <w:t>Планируемый объем финансирования на решение данной задачи (тыс. руб.)</w:t>
            </w:r>
          </w:p>
        </w:tc>
        <w:tc>
          <w:tcPr>
            <w:tcW w:w="1560" w:type="dxa"/>
            <w:vMerge w:val="restart"/>
            <w:tcBorders>
              <w:top w:val="single" w:sz="4" w:space="0" w:color="000000"/>
              <w:left w:val="single" w:sz="4" w:space="0" w:color="000000"/>
              <w:bottom w:val="single" w:sz="4" w:space="0" w:color="000000"/>
            </w:tcBorders>
          </w:tcPr>
          <w:p w14:paraId="5A7135BA" w14:textId="77777777" w:rsidR="00DC71A0" w:rsidRPr="00556282" w:rsidRDefault="00DC71A0" w:rsidP="00556282">
            <w:pPr>
              <w:jc w:val="center"/>
            </w:pPr>
            <w:r w:rsidRPr="00556282">
              <w:t>Количественные и/или качественные целевые показатели, характеризующие достижение целей и решение задач</w:t>
            </w:r>
          </w:p>
        </w:tc>
        <w:tc>
          <w:tcPr>
            <w:tcW w:w="708" w:type="dxa"/>
            <w:vMerge w:val="restart"/>
            <w:tcBorders>
              <w:top w:val="single" w:sz="4" w:space="0" w:color="000000"/>
              <w:left w:val="single" w:sz="4" w:space="0" w:color="000000"/>
              <w:bottom w:val="single" w:sz="4" w:space="0" w:color="000000"/>
            </w:tcBorders>
          </w:tcPr>
          <w:p w14:paraId="4427087F" w14:textId="77777777" w:rsidR="00DC71A0" w:rsidRPr="00556282" w:rsidRDefault="00DC71A0" w:rsidP="00556282">
            <w:pPr>
              <w:jc w:val="center"/>
            </w:pPr>
            <w:r w:rsidRPr="00556282">
              <w:t>Единица измерения</w:t>
            </w:r>
          </w:p>
        </w:tc>
        <w:tc>
          <w:tcPr>
            <w:tcW w:w="1134" w:type="dxa"/>
            <w:vMerge w:val="restart"/>
            <w:tcBorders>
              <w:top w:val="single" w:sz="4" w:space="0" w:color="000000"/>
              <w:left w:val="single" w:sz="4" w:space="0" w:color="000000"/>
              <w:bottom w:val="single" w:sz="4" w:space="0" w:color="000000"/>
            </w:tcBorders>
          </w:tcPr>
          <w:p w14:paraId="287DC781" w14:textId="77777777" w:rsidR="00DC71A0" w:rsidRPr="00556282" w:rsidRDefault="00DC71A0" w:rsidP="00556282">
            <w:pPr>
              <w:jc w:val="center"/>
            </w:pPr>
            <w:r w:rsidRPr="00556282">
              <w:t>Базовое значение показателя (на начало реализации программы (подпрограммы)</w:t>
            </w:r>
          </w:p>
        </w:tc>
        <w:tc>
          <w:tcPr>
            <w:tcW w:w="3118" w:type="dxa"/>
            <w:gridSpan w:val="3"/>
            <w:tcBorders>
              <w:top w:val="single" w:sz="4" w:space="0" w:color="000000"/>
              <w:left w:val="single" w:sz="4" w:space="0" w:color="000000"/>
              <w:bottom w:val="single" w:sz="4" w:space="0" w:color="000000"/>
              <w:right w:val="single" w:sz="4" w:space="0" w:color="auto"/>
            </w:tcBorders>
          </w:tcPr>
          <w:p w14:paraId="7C5B71C2" w14:textId="77777777" w:rsidR="00DC71A0" w:rsidRPr="00556282" w:rsidRDefault="00DC71A0" w:rsidP="00556282">
            <w:pPr>
              <w:suppressAutoHyphens w:val="0"/>
            </w:pPr>
            <w:r w:rsidRPr="00556282">
              <w:rPr>
                <w:sz w:val="20"/>
                <w:szCs w:val="20"/>
              </w:rPr>
              <w:t>Планируемое значение показателя</w:t>
            </w:r>
          </w:p>
        </w:tc>
      </w:tr>
      <w:tr w:rsidR="00DC71A0" w:rsidRPr="00556282" w14:paraId="6E8A5ACF" w14:textId="77777777" w:rsidTr="00FB5D96">
        <w:trPr>
          <w:trHeight w:val="599"/>
        </w:trPr>
        <w:tc>
          <w:tcPr>
            <w:tcW w:w="567" w:type="dxa"/>
            <w:vMerge/>
            <w:tcBorders>
              <w:top w:val="single" w:sz="4" w:space="0" w:color="000000"/>
              <w:left w:val="single" w:sz="4" w:space="0" w:color="000000"/>
              <w:bottom w:val="single" w:sz="4" w:space="0" w:color="000000"/>
            </w:tcBorders>
          </w:tcPr>
          <w:p w14:paraId="2AA526CB" w14:textId="77777777" w:rsidR="00DC71A0" w:rsidRPr="00556282" w:rsidRDefault="00DC71A0" w:rsidP="00556282">
            <w:pPr>
              <w:snapToGrid w:val="0"/>
              <w:jc w:val="center"/>
            </w:pPr>
          </w:p>
        </w:tc>
        <w:tc>
          <w:tcPr>
            <w:tcW w:w="1707" w:type="dxa"/>
            <w:vMerge/>
            <w:tcBorders>
              <w:top w:val="single" w:sz="4" w:space="0" w:color="000000"/>
              <w:left w:val="single" w:sz="4" w:space="0" w:color="000000"/>
              <w:bottom w:val="single" w:sz="4" w:space="0" w:color="000000"/>
            </w:tcBorders>
          </w:tcPr>
          <w:p w14:paraId="1CCE06A0" w14:textId="77777777" w:rsidR="00DC71A0" w:rsidRPr="00556282" w:rsidRDefault="00DC71A0" w:rsidP="00556282">
            <w:pPr>
              <w:snapToGrid w:val="0"/>
              <w:jc w:val="center"/>
            </w:pPr>
          </w:p>
        </w:tc>
        <w:tc>
          <w:tcPr>
            <w:tcW w:w="2126" w:type="dxa"/>
            <w:gridSpan w:val="2"/>
            <w:vMerge/>
            <w:tcBorders>
              <w:left w:val="single" w:sz="4" w:space="0" w:color="000000"/>
              <w:bottom w:val="single" w:sz="4" w:space="0" w:color="000000"/>
            </w:tcBorders>
          </w:tcPr>
          <w:p w14:paraId="26E0E98A" w14:textId="77777777" w:rsidR="00DC71A0" w:rsidRPr="00556282" w:rsidRDefault="00DC71A0" w:rsidP="00556282">
            <w:pPr>
              <w:snapToGrid w:val="0"/>
              <w:jc w:val="center"/>
            </w:pPr>
          </w:p>
        </w:tc>
        <w:tc>
          <w:tcPr>
            <w:tcW w:w="1560" w:type="dxa"/>
            <w:vMerge/>
            <w:tcBorders>
              <w:top w:val="single" w:sz="4" w:space="0" w:color="000000"/>
              <w:left w:val="single" w:sz="4" w:space="0" w:color="000000"/>
              <w:bottom w:val="single" w:sz="4" w:space="0" w:color="000000"/>
            </w:tcBorders>
          </w:tcPr>
          <w:p w14:paraId="1D6C1C91" w14:textId="77777777" w:rsidR="00DC71A0" w:rsidRPr="00556282" w:rsidRDefault="00DC71A0" w:rsidP="00556282">
            <w:pPr>
              <w:snapToGrid w:val="0"/>
              <w:jc w:val="center"/>
            </w:pPr>
          </w:p>
        </w:tc>
        <w:tc>
          <w:tcPr>
            <w:tcW w:w="708" w:type="dxa"/>
            <w:vMerge/>
            <w:tcBorders>
              <w:top w:val="single" w:sz="4" w:space="0" w:color="000000"/>
              <w:left w:val="single" w:sz="4" w:space="0" w:color="000000"/>
              <w:bottom w:val="single" w:sz="4" w:space="0" w:color="000000"/>
            </w:tcBorders>
          </w:tcPr>
          <w:p w14:paraId="57909A73" w14:textId="77777777" w:rsidR="00DC71A0" w:rsidRPr="00556282" w:rsidRDefault="00DC71A0" w:rsidP="00556282">
            <w:pPr>
              <w:snapToGrid w:val="0"/>
              <w:jc w:val="center"/>
            </w:pPr>
          </w:p>
        </w:tc>
        <w:tc>
          <w:tcPr>
            <w:tcW w:w="1134" w:type="dxa"/>
            <w:vMerge/>
            <w:tcBorders>
              <w:top w:val="single" w:sz="4" w:space="0" w:color="000000"/>
              <w:left w:val="single" w:sz="4" w:space="0" w:color="000000"/>
              <w:bottom w:val="single" w:sz="4" w:space="0" w:color="000000"/>
            </w:tcBorders>
          </w:tcPr>
          <w:p w14:paraId="61821B52" w14:textId="77777777" w:rsidR="00DC71A0" w:rsidRPr="00556282" w:rsidRDefault="00DC71A0" w:rsidP="00556282">
            <w:pPr>
              <w:snapToGrid w:val="0"/>
              <w:jc w:val="center"/>
            </w:pPr>
          </w:p>
        </w:tc>
        <w:tc>
          <w:tcPr>
            <w:tcW w:w="992" w:type="dxa"/>
            <w:vMerge w:val="restart"/>
            <w:tcBorders>
              <w:top w:val="single" w:sz="4" w:space="0" w:color="000000"/>
              <w:left w:val="single" w:sz="4" w:space="0" w:color="000000"/>
            </w:tcBorders>
          </w:tcPr>
          <w:p w14:paraId="575F080E" w14:textId="77777777" w:rsidR="00DC71A0" w:rsidRPr="00556282" w:rsidRDefault="00DC71A0" w:rsidP="00556282">
            <w:pPr>
              <w:jc w:val="center"/>
            </w:pPr>
            <w:r w:rsidRPr="00556282">
              <w:t>2021г</w:t>
            </w:r>
          </w:p>
        </w:tc>
        <w:tc>
          <w:tcPr>
            <w:tcW w:w="992" w:type="dxa"/>
            <w:vMerge w:val="restart"/>
            <w:tcBorders>
              <w:top w:val="single" w:sz="4" w:space="0" w:color="000000"/>
              <w:left w:val="single" w:sz="4" w:space="0" w:color="000000"/>
              <w:right w:val="single" w:sz="4" w:space="0" w:color="000000"/>
            </w:tcBorders>
          </w:tcPr>
          <w:p w14:paraId="73C4F72C" w14:textId="77777777" w:rsidR="00DC71A0" w:rsidRPr="00556282" w:rsidRDefault="00DC71A0" w:rsidP="00556282">
            <w:pPr>
              <w:jc w:val="center"/>
            </w:pPr>
            <w:r w:rsidRPr="00556282">
              <w:t>2022г</w:t>
            </w:r>
          </w:p>
        </w:tc>
        <w:tc>
          <w:tcPr>
            <w:tcW w:w="1134" w:type="dxa"/>
            <w:tcBorders>
              <w:top w:val="single" w:sz="4" w:space="0" w:color="000000"/>
              <w:left w:val="single" w:sz="4" w:space="0" w:color="000000"/>
              <w:right w:val="single" w:sz="4" w:space="0" w:color="000000"/>
            </w:tcBorders>
          </w:tcPr>
          <w:p w14:paraId="664B3703" w14:textId="77777777" w:rsidR="00DC71A0" w:rsidRPr="00556282" w:rsidRDefault="00DC71A0" w:rsidP="00556282">
            <w:pPr>
              <w:jc w:val="center"/>
            </w:pPr>
            <w:r w:rsidRPr="00556282">
              <w:t>2023г</w:t>
            </w:r>
          </w:p>
        </w:tc>
      </w:tr>
      <w:tr w:rsidR="00DC71A0" w:rsidRPr="00556282" w14:paraId="219DA7A7" w14:textId="77777777" w:rsidTr="00FB5D96">
        <w:trPr>
          <w:trHeight w:val="555"/>
        </w:trPr>
        <w:tc>
          <w:tcPr>
            <w:tcW w:w="567" w:type="dxa"/>
            <w:vMerge/>
            <w:tcBorders>
              <w:top w:val="single" w:sz="4" w:space="0" w:color="000000"/>
              <w:left w:val="single" w:sz="4" w:space="0" w:color="000000"/>
              <w:bottom w:val="single" w:sz="4" w:space="0" w:color="000000"/>
            </w:tcBorders>
            <w:vAlign w:val="center"/>
          </w:tcPr>
          <w:p w14:paraId="4CCAA68B" w14:textId="77777777" w:rsidR="00DC71A0" w:rsidRPr="00556282" w:rsidRDefault="00DC71A0" w:rsidP="00556282">
            <w:pPr>
              <w:snapToGrid w:val="0"/>
              <w:rPr>
                <w:rFonts w:ascii="Calibri" w:hAnsi="Calibri" w:cs="Calibri"/>
              </w:rPr>
            </w:pPr>
          </w:p>
        </w:tc>
        <w:tc>
          <w:tcPr>
            <w:tcW w:w="1707" w:type="dxa"/>
            <w:vMerge/>
            <w:tcBorders>
              <w:top w:val="single" w:sz="4" w:space="0" w:color="000000"/>
              <w:left w:val="single" w:sz="4" w:space="0" w:color="000000"/>
              <w:bottom w:val="single" w:sz="4" w:space="0" w:color="000000"/>
            </w:tcBorders>
            <w:vAlign w:val="center"/>
          </w:tcPr>
          <w:p w14:paraId="1563F957" w14:textId="77777777" w:rsidR="00DC71A0" w:rsidRPr="00556282" w:rsidRDefault="00DC71A0" w:rsidP="00556282">
            <w:pPr>
              <w:snapToGrid w:val="0"/>
            </w:pPr>
          </w:p>
        </w:tc>
        <w:tc>
          <w:tcPr>
            <w:tcW w:w="1134" w:type="dxa"/>
            <w:tcBorders>
              <w:top w:val="single" w:sz="4" w:space="0" w:color="000000"/>
              <w:left w:val="single" w:sz="4" w:space="0" w:color="000000"/>
              <w:bottom w:val="single" w:sz="4" w:space="0" w:color="000000"/>
            </w:tcBorders>
          </w:tcPr>
          <w:p w14:paraId="37614617" w14:textId="77777777" w:rsidR="00DC71A0" w:rsidRPr="00556282" w:rsidRDefault="00DC71A0" w:rsidP="00556282">
            <w:pPr>
              <w:jc w:val="center"/>
            </w:pPr>
            <w:r w:rsidRPr="00556282">
              <w:t>Бюджет поселения</w:t>
            </w:r>
          </w:p>
        </w:tc>
        <w:tc>
          <w:tcPr>
            <w:tcW w:w="992" w:type="dxa"/>
            <w:tcBorders>
              <w:top w:val="single" w:sz="4" w:space="0" w:color="000000"/>
              <w:left w:val="single" w:sz="4" w:space="0" w:color="000000"/>
              <w:bottom w:val="single" w:sz="4" w:space="0" w:color="000000"/>
            </w:tcBorders>
          </w:tcPr>
          <w:p w14:paraId="29CA9EC6" w14:textId="77777777" w:rsidR="00DC71A0" w:rsidRPr="00556282" w:rsidRDefault="00DC71A0" w:rsidP="00556282">
            <w:pPr>
              <w:jc w:val="center"/>
            </w:pPr>
            <w:r w:rsidRPr="00556282">
              <w:t>Другие источники</w:t>
            </w:r>
          </w:p>
        </w:tc>
        <w:tc>
          <w:tcPr>
            <w:tcW w:w="1560" w:type="dxa"/>
            <w:vMerge/>
            <w:tcBorders>
              <w:top w:val="single" w:sz="4" w:space="0" w:color="000000"/>
              <w:left w:val="single" w:sz="4" w:space="0" w:color="000000"/>
              <w:bottom w:val="single" w:sz="4" w:space="0" w:color="000000"/>
            </w:tcBorders>
            <w:vAlign w:val="center"/>
          </w:tcPr>
          <w:p w14:paraId="5D39D12B" w14:textId="77777777" w:rsidR="00DC71A0" w:rsidRPr="00556282" w:rsidRDefault="00DC71A0" w:rsidP="00556282">
            <w:pPr>
              <w:snapToGrid w:val="0"/>
            </w:pPr>
          </w:p>
        </w:tc>
        <w:tc>
          <w:tcPr>
            <w:tcW w:w="708" w:type="dxa"/>
            <w:vMerge/>
            <w:tcBorders>
              <w:top w:val="single" w:sz="4" w:space="0" w:color="000000"/>
              <w:left w:val="single" w:sz="4" w:space="0" w:color="000000"/>
              <w:bottom w:val="single" w:sz="4" w:space="0" w:color="000000"/>
            </w:tcBorders>
            <w:vAlign w:val="center"/>
          </w:tcPr>
          <w:p w14:paraId="0E1A4427" w14:textId="77777777" w:rsidR="00DC71A0" w:rsidRPr="00556282" w:rsidRDefault="00DC71A0" w:rsidP="00556282">
            <w:pPr>
              <w:snapToGrid w:val="0"/>
            </w:pPr>
          </w:p>
        </w:tc>
        <w:tc>
          <w:tcPr>
            <w:tcW w:w="1134" w:type="dxa"/>
            <w:vMerge/>
            <w:tcBorders>
              <w:top w:val="single" w:sz="4" w:space="0" w:color="000000"/>
              <w:left w:val="single" w:sz="4" w:space="0" w:color="000000"/>
              <w:bottom w:val="single" w:sz="4" w:space="0" w:color="000000"/>
            </w:tcBorders>
            <w:vAlign w:val="center"/>
          </w:tcPr>
          <w:p w14:paraId="20B5445E" w14:textId="77777777" w:rsidR="00DC71A0" w:rsidRPr="00556282" w:rsidRDefault="00DC71A0" w:rsidP="00556282">
            <w:pPr>
              <w:snapToGrid w:val="0"/>
            </w:pPr>
          </w:p>
        </w:tc>
        <w:tc>
          <w:tcPr>
            <w:tcW w:w="992" w:type="dxa"/>
            <w:vMerge/>
            <w:tcBorders>
              <w:left w:val="single" w:sz="4" w:space="0" w:color="000000"/>
              <w:bottom w:val="single" w:sz="4" w:space="0" w:color="000000"/>
            </w:tcBorders>
          </w:tcPr>
          <w:p w14:paraId="650C8677" w14:textId="77777777" w:rsidR="00DC71A0" w:rsidRPr="00556282" w:rsidRDefault="00DC71A0" w:rsidP="00556282">
            <w:pPr>
              <w:snapToGrid w:val="0"/>
            </w:pPr>
          </w:p>
        </w:tc>
        <w:tc>
          <w:tcPr>
            <w:tcW w:w="992" w:type="dxa"/>
            <w:vMerge/>
            <w:tcBorders>
              <w:left w:val="single" w:sz="4" w:space="0" w:color="000000"/>
              <w:bottom w:val="single" w:sz="4" w:space="0" w:color="000000"/>
              <w:right w:val="single" w:sz="4" w:space="0" w:color="000000"/>
            </w:tcBorders>
          </w:tcPr>
          <w:p w14:paraId="2C8F658A" w14:textId="77777777" w:rsidR="00DC71A0" w:rsidRPr="00556282" w:rsidRDefault="00DC71A0" w:rsidP="00556282">
            <w:pPr>
              <w:snapToGrid w:val="0"/>
            </w:pPr>
          </w:p>
        </w:tc>
        <w:tc>
          <w:tcPr>
            <w:tcW w:w="1134" w:type="dxa"/>
            <w:tcBorders>
              <w:left w:val="single" w:sz="4" w:space="0" w:color="000000"/>
              <w:bottom w:val="single" w:sz="4" w:space="0" w:color="000000"/>
              <w:right w:val="single" w:sz="4" w:space="0" w:color="000000"/>
            </w:tcBorders>
          </w:tcPr>
          <w:p w14:paraId="14371E9A" w14:textId="77777777" w:rsidR="00DC71A0" w:rsidRPr="00556282" w:rsidRDefault="00DC71A0" w:rsidP="00556282">
            <w:pPr>
              <w:snapToGrid w:val="0"/>
            </w:pPr>
          </w:p>
        </w:tc>
      </w:tr>
      <w:tr w:rsidR="00DC71A0" w:rsidRPr="00556282" w14:paraId="2DD01F74" w14:textId="77777777" w:rsidTr="00FB5D96">
        <w:tc>
          <w:tcPr>
            <w:tcW w:w="567" w:type="dxa"/>
            <w:tcBorders>
              <w:top w:val="single" w:sz="4" w:space="0" w:color="000000"/>
              <w:left w:val="single" w:sz="4" w:space="0" w:color="000000"/>
              <w:bottom w:val="single" w:sz="4" w:space="0" w:color="000000"/>
            </w:tcBorders>
          </w:tcPr>
          <w:p w14:paraId="383583DD" w14:textId="77777777" w:rsidR="00DC71A0" w:rsidRPr="00556282" w:rsidRDefault="00DC71A0" w:rsidP="00556282">
            <w:pPr>
              <w:jc w:val="center"/>
            </w:pPr>
            <w:r w:rsidRPr="00556282">
              <w:t>1</w:t>
            </w:r>
          </w:p>
        </w:tc>
        <w:tc>
          <w:tcPr>
            <w:tcW w:w="1707" w:type="dxa"/>
            <w:tcBorders>
              <w:top w:val="single" w:sz="4" w:space="0" w:color="000000"/>
              <w:left w:val="single" w:sz="4" w:space="0" w:color="000000"/>
              <w:bottom w:val="single" w:sz="4" w:space="0" w:color="000000"/>
            </w:tcBorders>
          </w:tcPr>
          <w:p w14:paraId="78109916" w14:textId="77777777" w:rsidR="00DC71A0" w:rsidRPr="00556282" w:rsidRDefault="00DC71A0" w:rsidP="00556282">
            <w:pPr>
              <w:jc w:val="center"/>
            </w:pPr>
            <w:r w:rsidRPr="00556282">
              <w:t>2</w:t>
            </w:r>
          </w:p>
        </w:tc>
        <w:tc>
          <w:tcPr>
            <w:tcW w:w="1134" w:type="dxa"/>
            <w:tcBorders>
              <w:top w:val="single" w:sz="4" w:space="0" w:color="000000"/>
              <w:left w:val="single" w:sz="4" w:space="0" w:color="000000"/>
              <w:bottom w:val="single" w:sz="4" w:space="0" w:color="000000"/>
            </w:tcBorders>
          </w:tcPr>
          <w:p w14:paraId="2FCDDF19" w14:textId="77777777" w:rsidR="00DC71A0" w:rsidRPr="00556282" w:rsidRDefault="00DC71A0" w:rsidP="00556282">
            <w:pPr>
              <w:jc w:val="center"/>
            </w:pPr>
            <w:r w:rsidRPr="00556282">
              <w:t>3</w:t>
            </w:r>
          </w:p>
        </w:tc>
        <w:tc>
          <w:tcPr>
            <w:tcW w:w="992" w:type="dxa"/>
            <w:tcBorders>
              <w:top w:val="single" w:sz="4" w:space="0" w:color="000000"/>
              <w:left w:val="single" w:sz="4" w:space="0" w:color="000000"/>
              <w:bottom w:val="single" w:sz="4" w:space="0" w:color="000000"/>
            </w:tcBorders>
          </w:tcPr>
          <w:p w14:paraId="07F49089" w14:textId="77777777" w:rsidR="00DC71A0" w:rsidRPr="00556282" w:rsidRDefault="00DC71A0" w:rsidP="00556282">
            <w:pPr>
              <w:jc w:val="center"/>
            </w:pPr>
            <w:r w:rsidRPr="00556282">
              <w:t>4</w:t>
            </w:r>
          </w:p>
        </w:tc>
        <w:tc>
          <w:tcPr>
            <w:tcW w:w="1560" w:type="dxa"/>
            <w:tcBorders>
              <w:top w:val="single" w:sz="4" w:space="0" w:color="000000"/>
              <w:left w:val="single" w:sz="4" w:space="0" w:color="000000"/>
              <w:bottom w:val="single" w:sz="4" w:space="0" w:color="000000"/>
            </w:tcBorders>
          </w:tcPr>
          <w:p w14:paraId="4C599210" w14:textId="77777777" w:rsidR="00DC71A0" w:rsidRPr="00556282" w:rsidRDefault="00DC71A0" w:rsidP="00556282">
            <w:pPr>
              <w:jc w:val="center"/>
            </w:pPr>
            <w:r w:rsidRPr="00556282">
              <w:t>5</w:t>
            </w:r>
          </w:p>
        </w:tc>
        <w:tc>
          <w:tcPr>
            <w:tcW w:w="708" w:type="dxa"/>
            <w:tcBorders>
              <w:top w:val="single" w:sz="4" w:space="0" w:color="000000"/>
              <w:left w:val="single" w:sz="4" w:space="0" w:color="000000"/>
              <w:bottom w:val="single" w:sz="4" w:space="0" w:color="000000"/>
            </w:tcBorders>
          </w:tcPr>
          <w:p w14:paraId="234555CB" w14:textId="77777777" w:rsidR="00DC71A0" w:rsidRPr="00556282" w:rsidRDefault="00DC71A0" w:rsidP="00556282">
            <w:pPr>
              <w:jc w:val="center"/>
            </w:pPr>
            <w:r w:rsidRPr="00556282">
              <w:t>6</w:t>
            </w:r>
          </w:p>
        </w:tc>
        <w:tc>
          <w:tcPr>
            <w:tcW w:w="1134" w:type="dxa"/>
            <w:tcBorders>
              <w:top w:val="single" w:sz="4" w:space="0" w:color="000000"/>
              <w:left w:val="single" w:sz="4" w:space="0" w:color="000000"/>
              <w:bottom w:val="single" w:sz="4" w:space="0" w:color="000000"/>
            </w:tcBorders>
          </w:tcPr>
          <w:p w14:paraId="35F90864" w14:textId="77777777" w:rsidR="00DC71A0" w:rsidRPr="00556282" w:rsidRDefault="00DC71A0" w:rsidP="00556282">
            <w:pPr>
              <w:jc w:val="center"/>
            </w:pPr>
            <w:r w:rsidRPr="00556282">
              <w:t>7</w:t>
            </w:r>
          </w:p>
        </w:tc>
        <w:tc>
          <w:tcPr>
            <w:tcW w:w="992" w:type="dxa"/>
            <w:tcBorders>
              <w:top w:val="single" w:sz="4" w:space="0" w:color="000000"/>
              <w:left w:val="single" w:sz="4" w:space="0" w:color="000000"/>
              <w:bottom w:val="single" w:sz="4" w:space="0" w:color="000000"/>
            </w:tcBorders>
          </w:tcPr>
          <w:p w14:paraId="2DC3AE49" w14:textId="77777777" w:rsidR="00DC71A0" w:rsidRPr="00556282" w:rsidRDefault="00DC71A0" w:rsidP="00556282">
            <w:pPr>
              <w:snapToGrid w:val="0"/>
              <w:jc w:val="center"/>
            </w:pPr>
            <w:r w:rsidRPr="00556282">
              <w:t>8</w:t>
            </w:r>
          </w:p>
        </w:tc>
        <w:tc>
          <w:tcPr>
            <w:tcW w:w="992" w:type="dxa"/>
            <w:tcBorders>
              <w:top w:val="single" w:sz="4" w:space="0" w:color="000000"/>
              <w:left w:val="single" w:sz="4" w:space="0" w:color="000000"/>
              <w:bottom w:val="single" w:sz="4" w:space="0" w:color="000000"/>
              <w:right w:val="single" w:sz="4" w:space="0" w:color="000000"/>
            </w:tcBorders>
          </w:tcPr>
          <w:p w14:paraId="4701E4B6" w14:textId="77777777" w:rsidR="00DC71A0" w:rsidRPr="00556282" w:rsidRDefault="00DC71A0" w:rsidP="00556282">
            <w:pPr>
              <w:snapToGrid w:val="0"/>
              <w:jc w:val="center"/>
            </w:pPr>
            <w:r w:rsidRPr="00556282">
              <w:t>9</w:t>
            </w:r>
          </w:p>
        </w:tc>
        <w:tc>
          <w:tcPr>
            <w:tcW w:w="1134" w:type="dxa"/>
            <w:tcBorders>
              <w:top w:val="single" w:sz="4" w:space="0" w:color="000000"/>
              <w:left w:val="single" w:sz="4" w:space="0" w:color="000000"/>
              <w:bottom w:val="single" w:sz="4" w:space="0" w:color="000000"/>
              <w:right w:val="single" w:sz="4" w:space="0" w:color="000000"/>
            </w:tcBorders>
          </w:tcPr>
          <w:p w14:paraId="2EAFEAD1" w14:textId="77777777" w:rsidR="00DC71A0" w:rsidRPr="00556282" w:rsidRDefault="00DC71A0" w:rsidP="00556282">
            <w:pPr>
              <w:snapToGrid w:val="0"/>
              <w:jc w:val="center"/>
            </w:pPr>
            <w:r w:rsidRPr="00556282">
              <w:t>10</w:t>
            </w:r>
          </w:p>
        </w:tc>
      </w:tr>
      <w:tr w:rsidR="00DC71A0" w:rsidRPr="00556282" w14:paraId="1869D9B9" w14:textId="77777777" w:rsidTr="00FB5D96">
        <w:tc>
          <w:tcPr>
            <w:tcW w:w="567" w:type="dxa"/>
            <w:tcBorders>
              <w:top w:val="single" w:sz="4" w:space="0" w:color="000000"/>
              <w:left w:val="single" w:sz="4" w:space="0" w:color="000000"/>
              <w:bottom w:val="single" w:sz="4" w:space="0" w:color="000000"/>
            </w:tcBorders>
          </w:tcPr>
          <w:p w14:paraId="24538294" w14:textId="77777777" w:rsidR="00DC71A0" w:rsidRPr="00556282" w:rsidRDefault="00DC71A0" w:rsidP="00556282">
            <w:pPr>
              <w:jc w:val="center"/>
            </w:pPr>
            <w:r w:rsidRPr="00556282">
              <w:t>1</w:t>
            </w:r>
          </w:p>
        </w:tc>
        <w:tc>
          <w:tcPr>
            <w:tcW w:w="1707" w:type="dxa"/>
            <w:tcBorders>
              <w:top w:val="single" w:sz="4" w:space="0" w:color="000000"/>
              <w:left w:val="single" w:sz="4" w:space="0" w:color="000000"/>
              <w:bottom w:val="single" w:sz="4" w:space="0" w:color="000000"/>
            </w:tcBorders>
          </w:tcPr>
          <w:p w14:paraId="32C52EA6" w14:textId="77777777" w:rsidR="00DC71A0" w:rsidRPr="00556282" w:rsidRDefault="00DC71A0" w:rsidP="00556282">
            <w:pPr>
              <w:jc w:val="center"/>
              <w:rPr>
                <w:shd w:val="clear" w:color="auto" w:fill="FFFF00"/>
              </w:rPr>
            </w:pPr>
            <w:r w:rsidRPr="00556282">
              <w:t>Создание благоприятных условий для проживания и отдыха населения, улучшение санитарного состояния территории поселения.</w:t>
            </w:r>
          </w:p>
        </w:tc>
        <w:tc>
          <w:tcPr>
            <w:tcW w:w="1134" w:type="dxa"/>
            <w:tcBorders>
              <w:top w:val="single" w:sz="4" w:space="0" w:color="000000"/>
              <w:left w:val="single" w:sz="4" w:space="0" w:color="000000"/>
              <w:bottom w:val="single" w:sz="4" w:space="0" w:color="000000"/>
            </w:tcBorders>
          </w:tcPr>
          <w:p w14:paraId="697B3456" w14:textId="50E0F00C" w:rsidR="002B7ADE" w:rsidRDefault="00286E4E" w:rsidP="000B5C59">
            <w:r>
              <w:t>288</w:t>
            </w:r>
            <w:r w:rsidR="000A7EC0">
              <w:t>92</w:t>
            </w:r>
            <w:r>
              <w:t>,08</w:t>
            </w:r>
          </w:p>
          <w:p w14:paraId="519B69B3" w14:textId="5FB6E6D6" w:rsidR="004840A5" w:rsidRPr="00556282" w:rsidRDefault="004840A5" w:rsidP="000B5C59"/>
        </w:tc>
        <w:tc>
          <w:tcPr>
            <w:tcW w:w="992" w:type="dxa"/>
            <w:tcBorders>
              <w:top w:val="single" w:sz="4" w:space="0" w:color="000000"/>
              <w:left w:val="single" w:sz="4" w:space="0" w:color="000000"/>
              <w:bottom w:val="single" w:sz="4" w:space="0" w:color="000000"/>
            </w:tcBorders>
          </w:tcPr>
          <w:p w14:paraId="5232D83C" w14:textId="77777777" w:rsidR="00DC71A0" w:rsidRPr="00556282" w:rsidRDefault="00DC71A0" w:rsidP="00556282">
            <w:r w:rsidRPr="00556282">
              <w:t>-</w:t>
            </w:r>
          </w:p>
        </w:tc>
        <w:tc>
          <w:tcPr>
            <w:tcW w:w="1560" w:type="dxa"/>
            <w:tcBorders>
              <w:top w:val="single" w:sz="4" w:space="0" w:color="000000"/>
              <w:left w:val="single" w:sz="4" w:space="0" w:color="000000"/>
              <w:bottom w:val="single" w:sz="4" w:space="0" w:color="000000"/>
            </w:tcBorders>
          </w:tcPr>
          <w:p w14:paraId="039E5855" w14:textId="00EC6E56" w:rsidR="00DC71A0" w:rsidRPr="00556282" w:rsidRDefault="000A7FE8" w:rsidP="00556282">
            <w:r>
              <w:t>Проведение мероприятий по благоустройству общественных территорий</w:t>
            </w:r>
            <w:r w:rsidRPr="00556282">
              <w:t xml:space="preserve"> Повышение</w:t>
            </w:r>
            <w:r w:rsidR="00DC71A0" w:rsidRPr="00556282">
              <w:t xml:space="preserve"> уровня благоустройства и санитарного состояния территории поселения, комфортного проживания жителей поселения</w:t>
            </w:r>
          </w:p>
          <w:p w14:paraId="6CAF62E2" w14:textId="77777777" w:rsidR="00DC71A0" w:rsidRPr="00556282" w:rsidRDefault="00DC71A0" w:rsidP="00556282">
            <w:pPr>
              <w:rPr>
                <w:shd w:val="clear" w:color="auto" w:fill="FFFF00"/>
              </w:rPr>
            </w:pPr>
            <w:r w:rsidRPr="00556282">
              <w:t>Площадь обработанных площадей от борщевика Сосновского</w:t>
            </w:r>
          </w:p>
          <w:p w14:paraId="1F71662C" w14:textId="4E8F1D0A" w:rsidR="00DC71A0" w:rsidRPr="00556282" w:rsidRDefault="00DC71A0" w:rsidP="00556282">
            <w:r w:rsidRPr="00556282">
              <w:t>Создание мест (площадок) накопления твердых коммунальных отходов</w:t>
            </w:r>
          </w:p>
          <w:p w14:paraId="55625E72" w14:textId="543C5F4C" w:rsidR="00DC71A0" w:rsidRPr="00556282" w:rsidRDefault="00DC71A0" w:rsidP="00763675">
            <w:r w:rsidRPr="00556282">
              <w:t>Ликвидация несанкционированных свалок</w:t>
            </w:r>
          </w:p>
        </w:tc>
        <w:tc>
          <w:tcPr>
            <w:tcW w:w="708" w:type="dxa"/>
            <w:tcBorders>
              <w:top w:val="single" w:sz="4" w:space="0" w:color="000000"/>
              <w:left w:val="single" w:sz="4" w:space="0" w:color="000000"/>
              <w:bottom w:val="single" w:sz="4" w:space="0" w:color="000000"/>
            </w:tcBorders>
          </w:tcPr>
          <w:p w14:paraId="39CE1DF2" w14:textId="77777777" w:rsidR="00DC71A0" w:rsidRPr="00556282" w:rsidRDefault="00DC71A0" w:rsidP="00556282">
            <w:pPr>
              <w:jc w:val="center"/>
            </w:pPr>
            <w:r w:rsidRPr="00556282">
              <w:t>мероприятия</w:t>
            </w:r>
          </w:p>
          <w:p w14:paraId="335FA149" w14:textId="77777777" w:rsidR="00DC71A0" w:rsidRPr="00556282" w:rsidRDefault="00DC71A0" w:rsidP="00556282"/>
          <w:p w14:paraId="76BB3539" w14:textId="77777777" w:rsidR="00DC71A0" w:rsidRPr="00556282" w:rsidRDefault="00DC71A0" w:rsidP="00556282"/>
          <w:p w14:paraId="06F5C565" w14:textId="77777777" w:rsidR="00DC71A0" w:rsidRPr="00556282" w:rsidRDefault="00DC71A0" w:rsidP="00556282"/>
          <w:p w14:paraId="1DA26692" w14:textId="77777777" w:rsidR="00DC71A0" w:rsidRPr="00556282" w:rsidRDefault="00DC71A0" w:rsidP="00556282"/>
          <w:p w14:paraId="7A45AF53" w14:textId="5F8F215D" w:rsidR="00DC71A0" w:rsidRPr="00556282" w:rsidRDefault="00763675" w:rsidP="00556282">
            <w:r>
              <w:t>мероприятий</w:t>
            </w:r>
          </w:p>
          <w:p w14:paraId="5E63FD82" w14:textId="77777777" w:rsidR="00DC71A0" w:rsidRPr="00556282" w:rsidRDefault="00DC71A0" w:rsidP="00556282"/>
          <w:p w14:paraId="3D0155E5" w14:textId="77777777" w:rsidR="00DC71A0" w:rsidRPr="00556282" w:rsidRDefault="00DC71A0" w:rsidP="00556282">
            <w:pPr>
              <w:tabs>
                <w:tab w:val="left" w:pos="680"/>
              </w:tabs>
            </w:pPr>
          </w:p>
          <w:p w14:paraId="7748FAB8" w14:textId="77777777" w:rsidR="00DC71A0" w:rsidRPr="00556282" w:rsidRDefault="00DC71A0" w:rsidP="00556282">
            <w:pPr>
              <w:tabs>
                <w:tab w:val="left" w:pos="680"/>
              </w:tabs>
            </w:pPr>
          </w:p>
          <w:p w14:paraId="45C75E74" w14:textId="77777777" w:rsidR="00DC71A0" w:rsidRPr="00556282" w:rsidRDefault="00DC71A0" w:rsidP="00556282">
            <w:pPr>
              <w:tabs>
                <w:tab w:val="left" w:pos="680"/>
              </w:tabs>
            </w:pPr>
          </w:p>
          <w:p w14:paraId="1D15553D" w14:textId="77777777" w:rsidR="000A7FE8" w:rsidRDefault="000A7FE8" w:rsidP="00556282">
            <w:pPr>
              <w:tabs>
                <w:tab w:val="left" w:pos="680"/>
              </w:tabs>
            </w:pPr>
          </w:p>
          <w:p w14:paraId="32790020" w14:textId="77777777" w:rsidR="000A7FE8" w:rsidRDefault="000A7FE8" w:rsidP="00556282">
            <w:pPr>
              <w:tabs>
                <w:tab w:val="left" w:pos="680"/>
              </w:tabs>
            </w:pPr>
          </w:p>
          <w:p w14:paraId="057F5279" w14:textId="77777777" w:rsidR="000A7FE8" w:rsidRDefault="000A7FE8" w:rsidP="00556282">
            <w:pPr>
              <w:tabs>
                <w:tab w:val="left" w:pos="680"/>
              </w:tabs>
            </w:pPr>
          </w:p>
          <w:p w14:paraId="0A2D9772" w14:textId="77777777" w:rsidR="000A7FE8" w:rsidRDefault="000A7FE8" w:rsidP="00556282">
            <w:pPr>
              <w:tabs>
                <w:tab w:val="left" w:pos="680"/>
              </w:tabs>
            </w:pPr>
          </w:p>
          <w:p w14:paraId="2EAF8DBF" w14:textId="77777777" w:rsidR="000A7FE8" w:rsidRDefault="000A7FE8" w:rsidP="00556282">
            <w:pPr>
              <w:tabs>
                <w:tab w:val="left" w:pos="680"/>
              </w:tabs>
            </w:pPr>
          </w:p>
          <w:p w14:paraId="0C7F5A7E" w14:textId="14D2D615" w:rsidR="00DC71A0" w:rsidRPr="00556282" w:rsidRDefault="00DC71A0" w:rsidP="00556282">
            <w:pPr>
              <w:tabs>
                <w:tab w:val="left" w:pos="680"/>
              </w:tabs>
            </w:pPr>
            <w:r w:rsidRPr="00556282">
              <w:t>Га</w:t>
            </w:r>
          </w:p>
          <w:p w14:paraId="0CBF38CB" w14:textId="77777777" w:rsidR="00DC71A0" w:rsidRPr="00556282" w:rsidRDefault="00DC71A0" w:rsidP="00556282">
            <w:pPr>
              <w:tabs>
                <w:tab w:val="left" w:pos="680"/>
              </w:tabs>
            </w:pPr>
          </w:p>
          <w:p w14:paraId="1EF26CE2" w14:textId="77777777" w:rsidR="00DC71A0" w:rsidRPr="00556282" w:rsidRDefault="00DC71A0" w:rsidP="00556282">
            <w:pPr>
              <w:tabs>
                <w:tab w:val="left" w:pos="680"/>
              </w:tabs>
            </w:pPr>
          </w:p>
          <w:p w14:paraId="5547E93A" w14:textId="77777777" w:rsidR="00DC71A0" w:rsidRPr="00556282" w:rsidRDefault="00DC71A0" w:rsidP="00556282">
            <w:pPr>
              <w:tabs>
                <w:tab w:val="left" w:pos="680"/>
              </w:tabs>
            </w:pPr>
          </w:p>
          <w:p w14:paraId="42CB28B7" w14:textId="77777777" w:rsidR="00DC71A0" w:rsidRPr="00556282" w:rsidRDefault="00DC71A0" w:rsidP="00556282">
            <w:pPr>
              <w:tabs>
                <w:tab w:val="left" w:pos="680"/>
              </w:tabs>
            </w:pPr>
          </w:p>
          <w:p w14:paraId="06E5DBBC" w14:textId="77777777" w:rsidR="00DC71A0" w:rsidRPr="00556282" w:rsidRDefault="00DC71A0" w:rsidP="00556282">
            <w:pPr>
              <w:tabs>
                <w:tab w:val="left" w:pos="680"/>
              </w:tabs>
            </w:pPr>
          </w:p>
          <w:p w14:paraId="35CC677F" w14:textId="0D07A80B" w:rsidR="00DC71A0" w:rsidRPr="00556282" w:rsidRDefault="00DC71A0" w:rsidP="00556282">
            <w:pPr>
              <w:tabs>
                <w:tab w:val="left" w:pos="680"/>
              </w:tabs>
            </w:pPr>
            <w:r w:rsidRPr="00556282">
              <w:t>Ед.</w:t>
            </w:r>
          </w:p>
          <w:p w14:paraId="7DAB54B1" w14:textId="77777777" w:rsidR="00DC71A0" w:rsidRPr="00556282" w:rsidRDefault="00DC71A0" w:rsidP="00556282">
            <w:pPr>
              <w:tabs>
                <w:tab w:val="left" w:pos="680"/>
              </w:tabs>
            </w:pPr>
          </w:p>
          <w:p w14:paraId="30DCF72C" w14:textId="77777777" w:rsidR="00DC71A0" w:rsidRPr="00556282" w:rsidRDefault="00DC71A0" w:rsidP="00556282">
            <w:pPr>
              <w:tabs>
                <w:tab w:val="left" w:pos="680"/>
              </w:tabs>
            </w:pPr>
          </w:p>
          <w:p w14:paraId="280329FA" w14:textId="77777777" w:rsidR="00DC71A0" w:rsidRPr="00556282" w:rsidRDefault="00DC71A0" w:rsidP="00556282">
            <w:pPr>
              <w:tabs>
                <w:tab w:val="left" w:pos="680"/>
              </w:tabs>
            </w:pPr>
          </w:p>
          <w:p w14:paraId="1C6E313E" w14:textId="77777777" w:rsidR="00DC71A0" w:rsidRPr="00556282" w:rsidRDefault="00DC71A0" w:rsidP="00556282">
            <w:pPr>
              <w:tabs>
                <w:tab w:val="left" w:pos="680"/>
              </w:tabs>
            </w:pPr>
          </w:p>
          <w:p w14:paraId="18AFDF19" w14:textId="77777777" w:rsidR="000A7FE8" w:rsidRDefault="000A7FE8" w:rsidP="00556282">
            <w:pPr>
              <w:tabs>
                <w:tab w:val="left" w:pos="680"/>
              </w:tabs>
            </w:pPr>
          </w:p>
          <w:p w14:paraId="7C5D6992" w14:textId="77777777" w:rsidR="000A7FE8" w:rsidRDefault="000A7FE8" w:rsidP="00556282">
            <w:pPr>
              <w:tabs>
                <w:tab w:val="left" w:pos="680"/>
              </w:tabs>
            </w:pPr>
          </w:p>
          <w:p w14:paraId="4A63CDB2" w14:textId="3157B957" w:rsidR="00DC71A0" w:rsidRPr="00556282" w:rsidRDefault="00DC71A0" w:rsidP="00556282">
            <w:pPr>
              <w:tabs>
                <w:tab w:val="left" w:pos="680"/>
              </w:tabs>
            </w:pPr>
            <w:r w:rsidRPr="00556282">
              <w:t>Ед.</w:t>
            </w:r>
          </w:p>
        </w:tc>
        <w:tc>
          <w:tcPr>
            <w:tcW w:w="1134" w:type="dxa"/>
            <w:tcBorders>
              <w:top w:val="single" w:sz="4" w:space="0" w:color="000000"/>
              <w:left w:val="single" w:sz="4" w:space="0" w:color="000000"/>
              <w:bottom w:val="single" w:sz="4" w:space="0" w:color="000000"/>
            </w:tcBorders>
          </w:tcPr>
          <w:p w14:paraId="71D70C03" w14:textId="73A5FEE8" w:rsidR="00DC71A0" w:rsidRPr="00556282" w:rsidRDefault="000A7FE8" w:rsidP="00556282">
            <w:pPr>
              <w:jc w:val="center"/>
            </w:pPr>
            <w:r>
              <w:t>1</w:t>
            </w:r>
          </w:p>
          <w:p w14:paraId="61F4D3F0" w14:textId="77777777" w:rsidR="00DC71A0" w:rsidRPr="00556282" w:rsidRDefault="00DC71A0" w:rsidP="00556282">
            <w:pPr>
              <w:jc w:val="center"/>
            </w:pPr>
          </w:p>
          <w:p w14:paraId="087379FA" w14:textId="77777777" w:rsidR="00DC71A0" w:rsidRPr="00556282" w:rsidRDefault="00DC71A0" w:rsidP="00556282">
            <w:pPr>
              <w:jc w:val="center"/>
            </w:pPr>
          </w:p>
          <w:p w14:paraId="511B32DA" w14:textId="77777777" w:rsidR="00DC71A0" w:rsidRPr="00556282" w:rsidRDefault="00DC71A0" w:rsidP="00556282">
            <w:pPr>
              <w:jc w:val="center"/>
            </w:pPr>
          </w:p>
          <w:p w14:paraId="1B7AB688" w14:textId="77777777" w:rsidR="00DC71A0" w:rsidRPr="00556282" w:rsidRDefault="00DC71A0" w:rsidP="00556282">
            <w:pPr>
              <w:jc w:val="center"/>
            </w:pPr>
          </w:p>
          <w:p w14:paraId="4DB93102" w14:textId="77777777" w:rsidR="00DC71A0" w:rsidRPr="00556282" w:rsidRDefault="00DC71A0" w:rsidP="00556282">
            <w:pPr>
              <w:jc w:val="center"/>
            </w:pPr>
          </w:p>
          <w:p w14:paraId="5499FD01" w14:textId="77777777" w:rsidR="00DC71A0" w:rsidRPr="00556282" w:rsidRDefault="00DC71A0" w:rsidP="00556282">
            <w:pPr>
              <w:jc w:val="center"/>
            </w:pPr>
          </w:p>
          <w:p w14:paraId="328C030E" w14:textId="77777777" w:rsidR="00DC71A0" w:rsidRPr="00556282" w:rsidRDefault="00DC71A0" w:rsidP="00556282">
            <w:pPr>
              <w:jc w:val="center"/>
            </w:pPr>
          </w:p>
          <w:p w14:paraId="405DF4F2" w14:textId="25CB27B0" w:rsidR="00DC71A0" w:rsidRPr="00556282" w:rsidRDefault="00763675" w:rsidP="00556282">
            <w:pPr>
              <w:jc w:val="center"/>
            </w:pPr>
            <w:r>
              <w:t>15</w:t>
            </w:r>
          </w:p>
          <w:p w14:paraId="6F8ABEFA" w14:textId="77777777" w:rsidR="00DC71A0" w:rsidRPr="00556282" w:rsidRDefault="00DC71A0" w:rsidP="00556282">
            <w:pPr>
              <w:jc w:val="center"/>
            </w:pPr>
          </w:p>
          <w:p w14:paraId="38CD7F92" w14:textId="77777777" w:rsidR="00DC71A0" w:rsidRPr="00556282" w:rsidRDefault="00DC71A0" w:rsidP="00556282">
            <w:pPr>
              <w:jc w:val="center"/>
            </w:pPr>
          </w:p>
          <w:p w14:paraId="3EA3DC88" w14:textId="77777777" w:rsidR="00DC71A0" w:rsidRPr="00556282" w:rsidRDefault="00DC71A0" w:rsidP="00556282">
            <w:pPr>
              <w:jc w:val="center"/>
            </w:pPr>
          </w:p>
          <w:p w14:paraId="2F5014BD" w14:textId="77777777" w:rsidR="00DC71A0" w:rsidRPr="00556282" w:rsidRDefault="00DC71A0" w:rsidP="00556282">
            <w:pPr>
              <w:jc w:val="center"/>
            </w:pPr>
          </w:p>
          <w:p w14:paraId="1A8408EB" w14:textId="77777777" w:rsidR="000A7FE8" w:rsidRDefault="000A7FE8" w:rsidP="00556282">
            <w:pPr>
              <w:jc w:val="center"/>
            </w:pPr>
          </w:p>
          <w:p w14:paraId="5E5C040D" w14:textId="77777777" w:rsidR="000A7FE8" w:rsidRDefault="000A7FE8" w:rsidP="00556282">
            <w:pPr>
              <w:jc w:val="center"/>
            </w:pPr>
          </w:p>
          <w:p w14:paraId="2508CE73" w14:textId="77777777" w:rsidR="000A7FE8" w:rsidRDefault="000A7FE8" w:rsidP="00556282">
            <w:pPr>
              <w:jc w:val="center"/>
            </w:pPr>
          </w:p>
          <w:p w14:paraId="2EF40351" w14:textId="77777777" w:rsidR="000A7FE8" w:rsidRDefault="000A7FE8" w:rsidP="00556282">
            <w:pPr>
              <w:jc w:val="center"/>
            </w:pPr>
          </w:p>
          <w:p w14:paraId="69190B4A" w14:textId="77777777" w:rsidR="000A7FE8" w:rsidRDefault="000A7FE8" w:rsidP="00556282">
            <w:pPr>
              <w:jc w:val="center"/>
            </w:pPr>
          </w:p>
          <w:p w14:paraId="37AAD939" w14:textId="77777777" w:rsidR="000A7FE8" w:rsidRDefault="000A7FE8" w:rsidP="00556282">
            <w:pPr>
              <w:jc w:val="center"/>
            </w:pPr>
          </w:p>
          <w:p w14:paraId="5DCAC4FA" w14:textId="77777777" w:rsidR="000A7FE8" w:rsidRDefault="000A7FE8" w:rsidP="00556282">
            <w:pPr>
              <w:jc w:val="center"/>
            </w:pPr>
          </w:p>
          <w:p w14:paraId="07E4712E" w14:textId="77777777" w:rsidR="000A7FE8" w:rsidRDefault="000A7FE8" w:rsidP="00556282">
            <w:pPr>
              <w:jc w:val="center"/>
            </w:pPr>
          </w:p>
          <w:p w14:paraId="2E386D81" w14:textId="46F3893B" w:rsidR="00DC71A0" w:rsidRPr="00556282" w:rsidRDefault="00DC71A0" w:rsidP="00556282">
            <w:pPr>
              <w:jc w:val="center"/>
            </w:pPr>
            <w:r w:rsidRPr="00556282">
              <w:t>212,1</w:t>
            </w:r>
          </w:p>
          <w:p w14:paraId="45CDB558" w14:textId="77777777" w:rsidR="00DC71A0" w:rsidRPr="00556282" w:rsidRDefault="00DC71A0" w:rsidP="00556282">
            <w:pPr>
              <w:jc w:val="center"/>
            </w:pPr>
          </w:p>
          <w:p w14:paraId="7FB2D5BE" w14:textId="77777777" w:rsidR="00DC71A0" w:rsidRPr="00556282" w:rsidRDefault="00DC71A0" w:rsidP="00556282">
            <w:pPr>
              <w:jc w:val="center"/>
            </w:pPr>
          </w:p>
          <w:p w14:paraId="0ABEE5FE" w14:textId="77777777" w:rsidR="00DC71A0" w:rsidRPr="00556282" w:rsidRDefault="00DC71A0" w:rsidP="00556282">
            <w:pPr>
              <w:jc w:val="center"/>
            </w:pPr>
          </w:p>
          <w:p w14:paraId="588A0070" w14:textId="77777777" w:rsidR="00DC71A0" w:rsidRPr="00556282" w:rsidRDefault="00DC71A0" w:rsidP="00556282">
            <w:pPr>
              <w:jc w:val="center"/>
            </w:pPr>
          </w:p>
          <w:p w14:paraId="413FA73F" w14:textId="77777777" w:rsidR="00DC71A0" w:rsidRPr="00556282" w:rsidRDefault="00DC71A0" w:rsidP="00556282">
            <w:pPr>
              <w:jc w:val="center"/>
            </w:pPr>
          </w:p>
          <w:p w14:paraId="6C719D02" w14:textId="17D92048" w:rsidR="00DC71A0" w:rsidRPr="00556282" w:rsidRDefault="00DC71A0" w:rsidP="00556282">
            <w:pPr>
              <w:jc w:val="center"/>
            </w:pPr>
            <w:r>
              <w:t>11</w:t>
            </w:r>
          </w:p>
          <w:p w14:paraId="5DA15028" w14:textId="77777777" w:rsidR="00DC71A0" w:rsidRPr="00556282" w:rsidRDefault="00DC71A0" w:rsidP="00556282">
            <w:pPr>
              <w:jc w:val="center"/>
            </w:pPr>
          </w:p>
        </w:tc>
        <w:tc>
          <w:tcPr>
            <w:tcW w:w="992" w:type="dxa"/>
            <w:tcBorders>
              <w:top w:val="single" w:sz="4" w:space="0" w:color="000000"/>
              <w:left w:val="single" w:sz="4" w:space="0" w:color="000000"/>
              <w:bottom w:val="single" w:sz="4" w:space="0" w:color="000000"/>
            </w:tcBorders>
          </w:tcPr>
          <w:p w14:paraId="108D073E" w14:textId="1C01E99C" w:rsidR="00DC71A0" w:rsidRPr="00556282" w:rsidRDefault="000A7FE8" w:rsidP="00556282">
            <w:pPr>
              <w:jc w:val="center"/>
            </w:pPr>
            <w:r>
              <w:t>2</w:t>
            </w:r>
          </w:p>
          <w:p w14:paraId="0D5BA0E8" w14:textId="77777777" w:rsidR="00DC71A0" w:rsidRPr="00556282" w:rsidRDefault="00DC71A0" w:rsidP="00556282"/>
          <w:p w14:paraId="0F388D6C" w14:textId="77777777" w:rsidR="00DC71A0" w:rsidRPr="00556282" w:rsidRDefault="00DC71A0" w:rsidP="00556282"/>
          <w:p w14:paraId="07961100" w14:textId="77777777" w:rsidR="00DC71A0" w:rsidRPr="00556282" w:rsidRDefault="00DC71A0" w:rsidP="00556282"/>
          <w:p w14:paraId="2316D949" w14:textId="77777777" w:rsidR="00DC71A0" w:rsidRPr="00556282" w:rsidRDefault="00DC71A0" w:rsidP="00556282"/>
          <w:p w14:paraId="3E9A8668" w14:textId="77777777" w:rsidR="00DC71A0" w:rsidRPr="00556282" w:rsidRDefault="00DC71A0" w:rsidP="00556282"/>
          <w:p w14:paraId="49232929" w14:textId="77777777" w:rsidR="00DC71A0" w:rsidRPr="00556282" w:rsidRDefault="00DC71A0" w:rsidP="00556282"/>
          <w:p w14:paraId="64EEDA84" w14:textId="77777777" w:rsidR="00DC71A0" w:rsidRPr="00556282" w:rsidRDefault="00DC71A0" w:rsidP="00556282"/>
          <w:p w14:paraId="3A41E4E0" w14:textId="09FF510F" w:rsidR="00DC71A0" w:rsidRPr="00556282" w:rsidRDefault="00763675" w:rsidP="00556282">
            <w:r>
              <w:t>10</w:t>
            </w:r>
          </w:p>
          <w:p w14:paraId="0CF646EF" w14:textId="77777777" w:rsidR="00DC71A0" w:rsidRPr="00556282" w:rsidRDefault="00DC71A0" w:rsidP="00556282"/>
          <w:p w14:paraId="5F0C0555" w14:textId="77777777" w:rsidR="00DC71A0" w:rsidRPr="00556282" w:rsidRDefault="00DC71A0" w:rsidP="00556282"/>
          <w:p w14:paraId="6B3564CB" w14:textId="77777777" w:rsidR="00DC71A0" w:rsidRPr="00556282" w:rsidRDefault="00DC71A0" w:rsidP="00556282"/>
          <w:p w14:paraId="7A68B48E" w14:textId="77777777" w:rsidR="00DC71A0" w:rsidRPr="00556282" w:rsidRDefault="00DC71A0" w:rsidP="00556282"/>
          <w:p w14:paraId="3497F8B6" w14:textId="77777777" w:rsidR="00763675" w:rsidRDefault="00763675" w:rsidP="00556282"/>
          <w:p w14:paraId="73891B02" w14:textId="77777777" w:rsidR="00763675" w:rsidRDefault="00763675" w:rsidP="00556282"/>
          <w:p w14:paraId="7BAEB8F8" w14:textId="77777777" w:rsidR="00763675" w:rsidRDefault="00763675" w:rsidP="00556282"/>
          <w:p w14:paraId="4D9D117F" w14:textId="77777777" w:rsidR="00763675" w:rsidRDefault="00763675" w:rsidP="00556282"/>
          <w:p w14:paraId="491A3B51" w14:textId="77777777" w:rsidR="00763675" w:rsidRDefault="00763675" w:rsidP="00556282"/>
          <w:p w14:paraId="6F8D0DA2" w14:textId="77777777" w:rsidR="00763675" w:rsidRDefault="00763675" w:rsidP="00556282"/>
          <w:p w14:paraId="698D8113" w14:textId="77777777" w:rsidR="00763675" w:rsidRDefault="00763675" w:rsidP="00556282"/>
          <w:p w14:paraId="5F57B2E3" w14:textId="77777777" w:rsidR="00763675" w:rsidRDefault="00763675" w:rsidP="00556282"/>
          <w:p w14:paraId="1DE3B2AF" w14:textId="749DA88A" w:rsidR="00DC71A0" w:rsidRPr="00556282" w:rsidRDefault="00DC71A0" w:rsidP="00556282">
            <w:r w:rsidRPr="00556282">
              <w:t>131</w:t>
            </w:r>
          </w:p>
          <w:p w14:paraId="434AAA3B" w14:textId="77777777" w:rsidR="00DC71A0" w:rsidRPr="00556282" w:rsidRDefault="00DC71A0" w:rsidP="00556282"/>
          <w:p w14:paraId="22717E4A" w14:textId="77777777" w:rsidR="00DC71A0" w:rsidRPr="00556282" w:rsidRDefault="00DC71A0" w:rsidP="00556282"/>
          <w:p w14:paraId="7706A316" w14:textId="77777777" w:rsidR="00DC71A0" w:rsidRPr="00556282" w:rsidRDefault="00DC71A0" w:rsidP="00556282"/>
          <w:p w14:paraId="54AB8AC3" w14:textId="77777777" w:rsidR="00DC71A0" w:rsidRPr="00556282" w:rsidRDefault="00DC71A0" w:rsidP="00556282"/>
          <w:p w14:paraId="53F739C6" w14:textId="77777777" w:rsidR="00DC71A0" w:rsidRPr="00556282" w:rsidRDefault="00DC71A0" w:rsidP="00556282"/>
          <w:p w14:paraId="0ED880CA" w14:textId="6815E306" w:rsidR="00DC71A0" w:rsidRPr="00556282" w:rsidRDefault="00DC71A0" w:rsidP="00556282">
            <w:r w:rsidRPr="00556282">
              <w:t>10</w:t>
            </w:r>
          </w:p>
          <w:p w14:paraId="22D187D9" w14:textId="77777777" w:rsidR="00DC71A0" w:rsidRPr="00556282" w:rsidRDefault="00DC71A0" w:rsidP="00556282"/>
          <w:p w14:paraId="5B5547BA" w14:textId="77777777" w:rsidR="00DC71A0" w:rsidRPr="00556282" w:rsidRDefault="00DC71A0" w:rsidP="00556282"/>
          <w:p w14:paraId="71AD97BD" w14:textId="77777777" w:rsidR="00DC71A0" w:rsidRPr="00556282" w:rsidRDefault="00DC71A0" w:rsidP="00556282"/>
          <w:p w14:paraId="2BA32074" w14:textId="77777777" w:rsidR="00DC71A0" w:rsidRPr="00556282" w:rsidRDefault="00DC71A0" w:rsidP="00556282"/>
          <w:p w14:paraId="4A426F6F" w14:textId="77777777" w:rsidR="000A7FE8" w:rsidRDefault="000A7FE8" w:rsidP="00556282"/>
          <w:p w14:paraId="7FDD34F8" w14:textId="77777777" w:rsidR="000A7FE8" w:rsidRDefault="000A7FE8" w:rsidP="00556282"/>
          <w:p w14:paraId="2C20C01C" w14:textId="2F4CF4B6" w:rsidR="00DC71A0" w:rsidRPr="00556282" w:rsidRDefault="00DC71A0" w:rsidP="00556282">
            <w:r w:rsidRPr="00556282">
              <w:t>5</w:t>
            </w:r>
          </w:p>
          <w:p w14:paraId="7F76ADF6" w14:textId="77777777" w:rsidR="00DC71A0" w:rsidRPr="00556282" w:rsidRDefault="00DC71A0" w:rsidP="00556282"/>
          <w:p w14:paraId="06FCB4A0" w14:textId="77777777" w:rsidR="00DC71A0" w:rsidRPr="00556282" w:rsidRDefault="00DC71A0" w:rsidP="00556282"/>
          <w:p w14:paraId="27AA1426" w14:textId="77777777" w:rsidR="00DC71A0" w:rsidRPr="00556282" w:rsidRDefault="00DC71A0" w:rsidP="00556282"/>
          <w:p w14:paraId="42D3CE38" w14:textId="77777777" w:rsidR="00DC71A0" w:rsidRPr="00556282" w:rsidRDefault="00DC71A0" w:rsidP="00556282"/>
          <w:p w14:paraId="529B2112" w14:textId="77777777" w:rsidR="00DC71A0" w:rsidRPr="00556282" w:rsidRDefault="00DC71A0" w:rsidP="00556282"/>
        </w:tc>
        <w:tc>
          <w:tcPr>
            <w:tcW w:w="992" w:type="dxa"/>
            <w:tcBorders>
              <w:top w:val="single" w:sz="4" w:space="0" w:color="000000"/>
              <w:left w:val="single" w:sz="4" w:space="0" w:color="000000"/>
              <w:bottom w:val="single" w:sz="4" w:space="0" w:color="000000"/>
              <w:right w:val="single" w:sz="4" w:space="0" w:color="000000"/>
            </w:tcBorders>
          </w:tcPr>
          <w:p w14:paraId="24508A81" w14:textId="12B8954E" w:rsidR="00DC71A0" w:rsidRPr="00556282" w:rsidRDefault="00DC71A0" w:rsidP="00556282">
            <w:pPr>
              <w:jc w:val="center"/>
            </w:pPr>
          </w:p>
          <w:p w14:paraId="40DE3DF8" w14:textId="77777777" w:rsidR="00DC71A0" w:rsidRPr="00556282" w:rsidRDefault="00DC71A0" w:rsidP="00556282"/>
          <w:p w14:paraId="28FC3B65" w14:textId="77777777" w:rsidR="00DC71A0" w:rsidRPr="00556282" w:rsidRDefault="00DC71A0" w:rsidP="00556282"/>
          <w:p w14:paraId="6F7F6589" w14:textId="77777777" w:rsidR="00DC71A0" w:rsidRPr="00556282" w:rsidRDefault="00DC71A0" w:rsidP="00556282"/>
          <w:p w14:paraId="05671C6E" w14:textId="77777777" w:rsidR="00DC71A0" w:rsidRPr="00556282" w:rsidRDefault="00DC71A0" w:rsidP="00556282"/>
          <w:p w14:paraId="5FBA4B8D" w14:textId="77777777" w:rsidR="00DC71A0" w:rsidRPr="00556282" w:rsidRDefault="00DC71A0" w:rsidP="00556282"/>
          <w:p w14:paraId="08F144C8" w14:textId="77777777" w:rsidR="00DC71A0" w:rsidRPr="00556282" w:rsidRDefault="00DC71A0" w:rsidP="00556282"/>
          <w:p w14:paraId="2AE856FE" w14:textId="77777777" w:rsidR="00DC71A0" w:rsidRPr="00556282" w:rsidRDefault="00DC71A0" w:rsidP="00556282"/>
          <w:p w14:paraId="2E5E19CD" w14:textId="3A8D508B" w:rsidR="00DC71A0" w:rsidRPr="00556282" w:rsidRDefault="00763675" w:rsidP="00556282">
            <w:r>
              <w:t xml:space="preserve">     10</w:t>
            </w:r>
          </w:p>
          <w:p w14:paraId="6B10AAE8" w14:textId="77777777" w:rsidR="00DC71A0" w:rsidRPr="00556282" w:rsidRDefault="00DC71A0" w:rsidP="00556282"/>
          <w:p w14:paraId="79797386" w14:textId="77777777" w:rsidR="00DC71A0" w:rsidRPr="00556282" w:rsidRDefault="00DC71A0" w:rsidP="00556282"/>
          <w:p w14:paraId="4351D597" w14:textId="77777777" w:rsidR="00DC71A0" w:rsidRPr="00556282" w:rsidRDefault="00DC71A0" w:rsidP="00556282"/>
          <w:p w14:paraId="357BC9B6" w14:textId="77777777" w:rsidR="00DC71A0" w:rsidRPr="00556282" w:rsidRDefault="00DC71A0" w:rsidP="00556282"/>
          <w:p w14:paraId="5AD60D4C" w14:textId="77777777" w:rsidR="00763675" w:rsidRDefault="00763675" w:rsidP="00556282"/>
          <w:p w14:paraId="19726224" w14:textId="77777777" w:rsidR="00763675" w:rsidRDefault="00763675" w:rsidP="00556282"/>
          <w:p w14:paraId="2CE37272" w14:textId="77777777" w:rsidR="00763675" w:rsidRDefault="00763675" w:rsidP="00556282"/>
          <w:p w14:paraId="1E5162BC" w14:textId="77777777" w:rsidR="00763675" w:rsidRDefault="00763675" w:rsidP="00556282"/>
          <w:p w14:paraId="0F62844E" w14:textId="77777777" w:rsidR="00763675" w:rsidRDefault="00763675" w:rsidP="00556282"/>
          <w:p w14:paraId="6095750E" w14:textId="77777777" w:rsidR="00763675" w:rsidRDefault="00763675" w:rsidP="00556282"/>
          <w:p w14:paraId="23B0A9D1" w14:textId="77777777" w:rsidR="00763675" w:rsidRDefault="00763675" w:rsidP="00556282"/>
          <w:p w14:paraId="1023171F" w14:textId="77777777" w:rsidR="00763675" w:rsidRDefault="00763675" w:rsidP="00556282"/>
          <w:p w14:paraId="68F62C5F" w14:textId="4B6F83E0" w:rsidR="00DC71A0" w:rsidRPr="00556282" w:rsidRDefault="00DC71A0" w:rsidP="00556282">
            <w:r w:rsidRPr="00556282">
              <w:t>1</w:t>
            </w:r>
            <w:r w:rsidR="00834748">
              <w:t>29</w:t>
            </w:r>
          </w:p>
          <w:p w14:paraId="47112FDF" w14:textId="77777777" w:rsidR="00DC71A0" w:rsidRPr="00556282" w:rsidRDefault="00DC71A0" w:rsidP="00556282"/>
          <w:p w14:paraId="79666569" w14:textId="77777777" w:rsidR="00DC71A0" w:rsidRPr="00556282" w:rsidRDefault="00DC71A0" w:rsidP="00556282"/>
          <w:p w14:paraId="684D6075" w14:textId="77777777" w:rsidR="00DC71A0" w:rsidRPr="00556282" w:rsidRDefault="00DC71A0" w:rsidP="00556282"/>
          <w:p w14:paraId="7B7A5752" w14:textId="77777777" w:rsidR="00DC71A0" w:rsidRPr="00556282" w:rsidRDefault="00DC71A0" w:rsidP="00556282"/>
          <w:p w14:paraId="1F74D76F" w14:textId="77777777" w:rsidR="00DC71A0" w:rsidRPr="00556282" w:rsidRDefault="00DC71A0" w:rsidP="00556282"/>
          <w:p w14:paraId="734E43A4" w14:textId="46472FC1" w:rsidR="00DC71A0" w:rsidRPr="00556282" w:rsidRDefault="00DC71A0" w:rsidP="00556282">
            <w:r w:rsidRPr="00556282">
              <w:t>10</w:t>
            </w:r>
          </w:p>
          <w:p w14:paraId="1C85CEAF" w14:textId="77777777" w:rsidR="00DC71A0" w:rsidRPr="00556282" w:rsidRDefault="00DC71A0" w:rsidP="00556282"/>
          <w:p w14:paraId="5456DCD3" w14:textId="77777777" w:rsidR="00DC71A0" w:rsidRPr="00556282" w:rsidRDefault="00DC71A0" w:rsidP="00556282"/>
          <w:p w14:paraId="23626EE9" w14:textId="77777777" w:rsidR="00DC71A0" w:rsidRPr="00556282" w:rsidRDefault="00DC71A0" w:rsidP="00556282"/>
          <w:p w14:paraId="12459579" w14:textId="77777777" w:rsidR="00DC71A0" w:rsidRPr="00556282" w:rsidRDefault="00DC71A0" w:rsidP="00556282"/>
          <w:p w14:paraId="1283F89C" w14:textId="77777777" w:rsidR="00DC71A0" w:rsidRPr="00556282" w:rsidRDefault="00DC71A0" w:rsidP="00556282"/>
        </w:tc>
        <w:tc>
          <w:tcPr>
            <w:tcW w:w="1134" w:type="dxa"/>
            <w:tcBorders>
              <w:top w:val="single" w:sz="4" w:space="0" w:color="000000"/>
              <w:left w:val="single" w:sz="4" w:space="0" w:color="000000"/>
              <w:bottom w:val="single" w:sz="4" w:space="0" w:color="000000"/>
              <w:right w:val="single" w:sz="4" w:space="0" w:color="000000"/>
            </w:tcBorders>
          </w:tcPr>
          <w:p w14:paraId="6BE52E3E" w14:textId="3454C07F" w:rsidR="00DC71A0" w:rsidRDefault="00DC71A0" w:rsidP="00556282">
            <w:pPr>
              <w:jc w:val="center"/>
            </w:pPr>
          </w:p>
          <w:p w14:paraId="522BFBDB" w14:textId="77777777" w:rsidR="00DC71A0" w:rsidRPr="008241E5" w:rsidRDefault="00DC71A0" w:rsidP="008241E5"/>
          <w:p w14:paraId="7C69D9CB" w14:textId="77777777" w:rsidR="00DC71A0" w:rsidRPr="008241E5" w:rsidRDefault="00DC71A0" w:rsidP="008241E5"/>
          <w:p w14:paraId="03D54DC4" w14:textId="77777777" w:rsidR="00DC71A0" w:rsidRPr="008241E5" w:rsidRDefault="00DC71A0" w:rsidP="008241E5"/>
          <w:p w14:paraId="291505FC" w14:textId="77777777" w:rsidR="00DC71A0" w:rsidRPr="008241E5" w:rsidRDefault="00DC71A0" w:rsidP="008241E5"/>
          <w:p w14:paraId="26936DB7" w14:textId="77777777" w:rsidR="00DC71A0" w:rsidRPr="008241E5" w:rsidRDefault="00DC71A0" w:rsidP="008241E5"/>
          <w:p w14:paraId="00E4BECE" w14:textId="77777777" w:rsidR="00DC71A0" w:rsidRPr="008241E5" w:rsidRDefault="00DC71A0" w:rsidP="008241E5"/>
          <w:p w14:paraId="62789696" w14:textId="77777777" w:rsidR="00DC71A0" w:rsidRPr="008241E5" w:rsidRDefault="00DC71A0" w:rsidP="008241E5"/>
          <w:p w14:paraId="4735E9B6" w14:textId="7139916A" w:rsidR="00DC71A0" w:rsidRPr="008241E5" w:rsidRDefault="00763675" w:rsidP="008241E5">
            <w:r>
              <w:t xml:space="preserve">       10</w:t>
            </w:r>
          </w:p>
          <w:p w14:paraId="7A53BBA9" w14:textId="77777777" w:rsidR="00DC71A0" w:rsidRPr="008241E5" w:rsidRDefault="00DC71A0" w:rsidP="008241E5"/>
          <w:p w14:paraId="79534CB6" w14:textId="77777777" w:rsidR="00DC71A0" w:rsidRPr="008241E5" w:rsidRDefault="00DC71A0" w:rsidP="008241E5"/>
          <w:p w14:paraId="0BB2C7F3" w14:textId="77777777" w:rsidR="00DC71A0" w:rsidRDefault="00DC71A0" w:rsidP="008241E5"/>
          <w:p w14:paraId="64AD630E" w14:textId="77777777" w:rsidR="00DC71A0" w:rsidRDefault="00DC71A0" w:rsidP="008241E5"/>
          <w:p w14:paraId="42BA4C8D" w14:textId="77777777" w:rsidR="00763675" w:rsidRDefault="00763675" w:rsidP="008241E5"/>
          <w:p w14:paraId="2677F68D" w14:textId="77777777" w:rsidR="00763675" w:rsidRDefault="00763675" w:rsidP="008241E5"/>
          <w:p w14:paraId="4F3B6859" w14:textId="77777777" w:rsidR="00763675" w:rsidRDefault="00763675" w:rsidP="008241E5"/>
          <w:p w14:paraId="7F5A4AB5" w14:textId="77777777" w:rsidR="00763675" w:rsidRDefault="00763675" w:rsidP="008241E5"/>
          <w:p w14:paraId="47108657" w14:textId="77777777" w:rsidR="00763675" w:rsidRDefault="00763675" w:rsidP="008241E5"/>
          <w:p w14:paraId="4580242E" w14:textId="77777777" w:rsidR="00763675" w:rsidRDefault="00763675" w:rsidP="008241E5"/>
          <w:p w14:paraId="6667ABC4" w14:textId="77777777" w:rsidR="00763675" w:rsidRDefault="00763675" w:rsidP="008241E5"/>
          <w:p w14:paraId="45767909" w14:textId="77777777" w:rsidR="00763675" w:rsidRDefault="00763675" w:rsidP="008241E5"/>
          <w:p w14:paraId="6ABE0F9D" w14:textId="32356528" w:rsidR="00DC71A0" w:rsidRPr="008241E5" w:rsidRDefault="00DC71A0" w:rsidP="008241E5">
            <w:r>
              <w:t>1</w:t>
            </w:r>
            <w:r w:rsidR="004A6F43">
              <w:t>29</w:t>
            </w:r>
          </w:p>
        </w:tc>
      </w:tr>
      <w:tr w:rsidR="00DC71A0" w:rsidRPr="00556282" w14:paraId="51A0477F" w14:textId="77777777" w:rsidTr="00FB5D96">
        <w:tc>
          <w:tcPr>
            <w:tcW w:w="567" w:type="dxa"/>
            <w:tcBorders>
              <w:top w:val="single" w:sz="4" w:space="0" w:color="000000"/>
              <w:left w:val="single" w:sz="4" w:space="0" w:color="000000"/>
              <w:bottom w:val="single" w:sz="4" w:space="0" w:color="000000"/>
            </w:tcBorders>
          </w:tcPr>
          <w:p w14:paraId="2FD23FF6" w14:textId="77777777" w:rsidR="00DC71A0" w:rsidRPr="00556282" w:rsidRDefault="00DC71A0" w:rsidP="00556282">
            <w:pPr>
              <w:jc w:val="center"/>
            </w:pPr>
            <w:r w:rsidRPr="00556282">
              <w:t>2.</w:t>
            </w:r>
          </w:p>
        </w:tc>
        <w:tc>
          <w:tcPr>
            <w:tcW w:w="1707" w:type="dxa"/>
            <w:tcBorders>
              <w:top w:val="single" w:sz="4" w:space="0" w:color="000000"/>
              <w:left w:val="single" w:sz="4" w:space="0" w:color="000000"/>
              <w:bottom w:val="single" w:sz="4" w:space="0" w:color="000000"/>
            </w:tcBorders>
          </w:tcPr>
          <w:p w14:paraId="2FEC8B39" w14:textId="3682AF62" w:rsidR="00DC71A0" w:rsidRPr="00556282" w:rsidRDefault="00DC71A0" w:rsidP="00556282">
            <w:pPr>
              <w:jc w:val="center"/>
            </w:pPr>
            <w:r w:rsidRPr="00556282">
              <w:t>Выполнение работ по содержанию и ремонту дорог местного значения</w:t>
            </w:r>
            <w:r w:rsidR="00FB5D96">
              <w:t>,</w:t>
            </w:r>
            <w:r w:rsidRPr="00556282">
              <w:t xml:space="preserve"> уличной дорожной сети, дворовых территорий МКД </w:t>
            </w:r>
          </w:p>
        </w:tc>
        <w:tc>
          <w:tcPr>
            <w:tcW w:w="1134" w:type="dxa"/>
            <w:tcBorders>
              <w:top w:val="single" w:sz="4" w:space="0" w:color="000000"/>
              <w:left w:val="single" w:sz="4" w:space="0" w:color="000000"/>
              <w:bottom w:val="single" w:sz="4" w:space="0" w:color="000000"/>
            </w:tcBorders>
          </w:tcPr>
          <w:p w14:paraId="20A5CECB" w14:textId="24E93573" w:rsidR="00DC71A0" w:rsidRPr="00556282" w:rsidRDefault="0012787A" w:rsidP="00C37173">
            <w:pPr>
              <w:snapToGrid w:val="0"/>
            </w:pPr>
            <w:r>
              <w:t>2</w:t>
            </w:r>
            <w:r w:rsidR="00010127">
              <w:t>4</w:t>
            </w:r>
            <w:r w:rsidR="00D3616B">
              <w:t>657,61</w:t>
            </w:r>
          </w:p>
        </w:tc>
        <w:tc>
          <w:tcPr>
            <w:tcW w:w="992" w:type="dxa"/>
            <w:tcBorders>
              <w:top w:val="single" w:sz="4" w:space="0" w:color="000000"/>
              <w:left w:val="single" w:sz="4" w:space="0" w:color="000000"/>
              <w:bottom w:val="single" w:sz="4" w:space="0" w:color="000000"/>
            </w:tcBorders>
          </w:tcPr>
          <w:p w14:paraId="13FB075C" w14:textId="77777777" w:rsidR="00DC71A0" w:rsidRPr="00556282" w:rsidRDefault="00DC71A0" w:rsidP="00556282">
            <w:pPr>
              <w:snapToGrid w:val="0"/>
              <w:ind w:right="-108"/>
              <w:jc w:val="center"/>
            </w:pPr>
            <w:r w:rsidRPr="00556282">
              <w:t>-</w:t>
            </w:r>
          </w:p>
        </w:tc>
        <w:tc>
          <w:tcPr>
            <w:tcW w:w="1560" w:type="dxa"/>
            <w:tcBorders>
              <w:top w:val="single" w:sz="4" w:space="0" w:color="000000"/>
              <w:left w:val="single" w:sz="4" w:space="0" w:color="000000"/>
              <w:bottom w:val="single" w:sz="4" w:space="0" w:color="000000"/>
            </w:tcBorders>
          </w:tcPr>
          <w:p w14:paraId="2055FE16" w14:textId="2359D096" w:rsidR="00DC71A0" w:rsidRPr="00556282" w:rsidRDefault="00DC71A0" w:rsidP="00556282">
            <w:r w:rsidRPr="00556282">
              <w:t>Выполнить комплекс работ по ремонту объектов улично-дорожной сети поселения и улучшить их транспортно-</w:t>
            </w:r>
            <w:r w:rsidR="00FB5D96">
              <w:t>э</w:t>
            </w:r>
            <w:r w:rsidRPr="00556282">
              <w:t>ксплуатационное состояние</w:t>
            </w:r>
          </w:p>
          <w:p w14:paraId="1E01452C" w14:textId="77777777" w:rsidR="00DC71A0" w:rsidRPr="00556282" w:rsidRDefault="00DC71A0" w:rsidP="00556282">
            <w:r w:rsidRPr="00556282">
              <w:t>Мероприятия по безопасности дорожного движения</w:t>
            </w:r>
          </w:p>
          <w:p w14:paraId="488C0888" w14:textId="77777777" w:rsidR="00DC71A0" w:rsidRPr="00556282" w:rsidRDefault="00DC71A0" w:rsidP="00556282">
            <w:r w:rsidRPr="00556282">
              <w:t>Прочие мероприятия в отношении автомобильных дорог общего пользования местного значения</w:t>
            </w:r>
          </w:p>
          <w:p w14:paraId="3F301622" w14:textId="77777777" w:rsidR="00DC71A0" w:rsidRPr="00556282" w:rsidRDefault="00DC71A0" w:rsidP="00556282"/>
        </w:tc>
        <w:tc>
          <w:tcPr>
            <w:tcW w:w="708" w:type="dxa"/>
            <w:tcBorders>
              <w:top w:val="single" w:sz="4" w:space="0" w:color="000000"/>
              <w:left w:val="single" w:sz="4" w:space="0" w:color="000000"/>
              <w:bottom w:val="single" w:sz="4" w:space="0" w:color="000000"/>
            </w:tcBorders>
          </w:tcPr>
          <w:p w14:paraId="32CDF031" w14:textId="77777777" w:rsidR="00DC71A0" w:rsidRPr="00D07999" w:rsidRDefault="00DC71A0" w:rsidP="00556282">
            <w:pPr>
              <w:jc w:val="center"/>
            </w:pPr>
            <w:r w:rsidRPr="00D07999">
              <w:t>Ед.</w:t>
            </w:r>
          </w:p>
          <w:p w14:paraId="2184597A" w14:textId="77777777" w:rsidR="00DC71A0" w:rsidRPr="00D07999" w:rsidRDefault="00DC71A0" w:rsidP="00556282">
            <w:pPr>
              <w:jc w:val="center"/>
            </w:pPr>
          </w:p>
          <w:p w14:paraId="6D695058" w14:textId="77777777" w:rsidR="00DC71A0" w:rsidRPr="00D07999" w:rsidRDefault="00DC71A0" w:rsidP="00556282">
            <w:pPr>
              <w:jc w:val="center"/>
            </w:pPr>
          </w:p>
          <w:p w14:paraId="7C3C348E" w14:textId="77777777" w:rsidR="00DC71A0" w:rsidRPr="00D07999" w:rsidRDefault="00DC71A0" w:rsidP="00556282">
            <w:pPr>
              <w:jc w:val="center"/>
            </w:pPr>
          </w:p>
          <w:p w14:paraId="2CB91DB4" w14:textId="77777777" w:rsidR="00DC71A0" w:rsidRPr="00D07999" w:rsidRDefault="00DC71A0" w:rsidP="00556282">
            <w:pPr>
              <w:jc w:val="center"/>
            </w:pPr>
          </w:p>
          <w:p w14:paraId="54B54E71" w14:textId="77777777" w:rsidR="00DC71A0" w:rsidRPr="00D07999" w:rsidRDefault="00DC71A0" w:rsidP="00556282">
            <w:pPr>
              <w:jc w:val="center"/>
            </w:pPr>
          </w:p>
          <w:p w14:paraId="4A8F2CE7" w14:textId="77777777" w:rsidR="00DC71A0" w:rsidRPr="00D07999" w:rsidRDefault="00DC71A0" w:rsidP="00556282">
            <w:pPr>
              <w:jc w:val="center"/>
            </w:pPr>
          </w:p>
          <w:p w14:paraId="71BA6A50" w14:textId="77777777" w:rsidR="00DC71A0" w:rsidRPr="00D07999" w:rsidRDefault="00DC71A0" w:rsidP="00556282">
            <w:pPr>
              <w:jc w:val="center"/>
            </w:pPr>
          </w:p>
          <w:p w14:paraId="178D7B72" w14:textId="77777777" w:rsidR="00DC71A0" w:rsidRPr="00D07999" w:rsidRDefault="00DC71A0" w:rsidP="00556282">
            <w:pPr>
              <w:jc w:val="center"/>
            </w:pPr>
          </w:p>
          <w:p w14:paraId="29C58BF9" w14:textId="77777777" w:rsidR="00DC71A0" w:rsidRPr="00D07999" w:rsidRDefault="00DC71A0" w:rsidP="00556282">
            <w:pPr>
              <w:jc w:val="center"/>
            </w:pPr>
          </w:p>
          <w:p w14:paraId="1A9794D8" w14:textId="77777777" w:rsidR="00DC71A0" w:rsidRPr="00D07999" w:rsidRDefault="00DC71A0" w:rsidP="00556282">
            <w:pPr>
              <w:jc w:val="center"/>
            </w:pPr>
          </w:p>
          <w:p w14:paraId="4435DD96" w14:textId="77777777" w:rsidR="00DC71A0" w:rsidRPr="00D07999" w:rsidRDefault="00DC71A0" w:rsidP="00556282">
            <w:pPr>
              <w:jc w:val="center"/>
            </w:pPr>
          </w:p>
          <w:p w14:paraId="6182A965" w14:textId="77777777" w:rsidR="00DC71A0" w:rsidRPr="00D07999" w:rsidRDefault="00DC71A0" w:rsidP="00556282">
            <w:pPr>
              <w:jc w:val="center"/>
            </w:pPr>
          </w:p>
          <w:p w14:paraId="6CA962BA" w14:textId="77777777" w:rsidR="00DC71A0" w:rsidRPr="00D07999" w:rsidRDefault="00DC71A0" w:rsidP="00556282">
            <w:pPr>
              <w:jc w:val="center"/>
            </w:pPr>
          </w:p>
          <w:p w14:paraId="393D6E02" w14:textId="77777777" w:rsidR="00DC71A0" w:rsidRPr="00D07999" w:rsidRDefault="00DC71A0" w:rsidP="00556282">
            <w:pPr>
              <w:jc w:val="center"/>
            </w:pPr>
          </w:p>
          <w:p w14:paraId="04B2270F" w14:textId="77777777" w:rsidR="00DC71A0" w:rsidRPr="00D07999" w:rsidRDefault="00DC71A0" w:rsidP="00556282">
            <w:pPr>
              <w:jc w:val="center"/>
              <w:rPr>
                <w:shd w:val="clear" w:color="auto" w:fill="FFFF00"/>
              </w:rPr>
            </w:pPr>
            <w:proofErr w:type="spellStart"/>
            <w:r w:rsidRPr="00D07999">
              <w:t>Ед</w:t>
            </w:r>
            <w:proofErr w:type="spellEnd"/>
          </w:p>
          <w:p w14:paraId="4191263E" w14:textId="77777777" w:rsidR="00DC71A0" w:rsidRPr="00D07999" w:rsidRDefault="00DC71A0" w:rsidP="00556282">
            <w:pPr>
              <w:jc w:val="center"/>
              <w:rPr>
                <w:shd w:val="clear" w:color="auto" w:fill="FFFF00"/>
              </w:rPr>
            </w:pPr>
          </w:p>
          <w:p w14:paraId="7874F069" w14:textId="77777777" w:rsidR="00DC71A0" w:rsidRPr="00D07999" w:rsidRDefault="00DC71A0" w:rsidP="00556282"/>
          <w:p w14:paraId="3937EED2" w14:textId="77777777" w:rsidR="00DC71A0" w:rsidRPr="00D07999" w:rsidRDefault="00DC71A0" w:rsidP="00556282"/>
          <w:p w14:paraId="31D1BFBD" w14:textId="77777777" w:rsidR="00DC71A0" w:rsidRPr="00D07999" w:rsidRDefault="00DC71A0" w:rsidP="00556282"/>
          <w:p w14:paraId="56B57A25" w14:textId="77777777" w:rsidR="00DC71A0" w:rsidRPr="00D07999" w:rsidRDefault="00DC71A0" w:rsidP="00556282"/>
          <w:p w14:paraId="0B1BB809" w14:textId="77777777" w:rsidR="00DC71A0" w:rsidRPr="00D07999" w:rsidRDefault="00DC71A0" w:rsidP="00556282">
            <w:r w:rsidRPr="00D07999">
              <w:t>Ед.</w:t>
            </w:r>
          </w:p>
        </w:tc>
        <w:tc>
          <w:tcPr>
            <w:tcW w:w="1134" w:type="dxa"/>
            <w:tcBorders>
              <w:top w:val="single" w:sz="4" w:space="0" w:color="000000"/>
              <w:left w:val="single" w:sz="4" w:space="0" w:color="000000"/>
              <w:bottom w:val="single" w:sz="4" w:space="0" w:color="000000"/>
            </w:tcBorders>
          </w:tcPr>
          <w:p w14:paraId="416FD589" w14:textId="77777777" w:rsidR="00DC71A0" w:rsidRPr="00D07999" w:rsidRDefault="00DC71A0" w:rsidP="00556282">
            <w:pPr>
              <w:rPr>
                <w:shd w:val="clear" w:color="auto" w:fill="FFFF00"/>
              </w:rPr>
            </w:pPr>
            <w:r w:rsidRPr="00D07999">
              <w:t xml:space="preserve">   7</w:t>
            </w:r>
          </w:p>
          <w:p w14:paraId="7A5FBF4F" w14:textId="77777777" w:rsidR="00DC71A0" w:rsidRPr="00D07999" w:rsidRDefault="00DC71A0" w:rsidP="00556282">
            <w:pPr>
              <w:rPr>
                <w:shd w:val="clear" w:color="auto" w:fill="FFFF00"/>
              </w:rPr>
            </w:pPr>
          </w:p>
          <w:p w14:paraId="463B3209" w14:textId="77777777" w:rsidR="00DC71A0" w:rsidRPr="00D07999" w:rsidRDefault="00DC71A0" w:rsidP="00556282">
            <w:pPr>
              <w:rPr>
                <w:shd w:val="clear" w:color="auto" w:fill="FFFF00"/>
              </w:rPr>
            </w:pPr>
          </w:p>
          <w:p w14:paraId="67FB5251" w14:textId="77777777" w:rsidR="00DC71A0" w:rsidRPr="00D07999" w:rsidRDefault="00DC71A0" w:rsidP="00556282">
            <w:pPr>
              <w:rPr>
                <w:shd w:val="clear" w:color="auto" w:fill="FFFF00"/>
              </w:rPr>
            </w:pPr>
          </w:p>
          <w:p w14:paraId="2F91DF78" w14:textId="77777777" w:rsidR="00DC71A0" w:rsidRPr="00D07999" w:rsidRDefault="00DC71A0" w:rsidP="00556282">
            <w:pPr>
              <w:rPr>
                <w:shd w:val="clear" w:color="auto" w:fill="FFFF00"/>
              </w:rPr>
            </w:pPr>
          </w:p>
          <w:p w14:paraId="0A36C39B" w14:textId="77777777" w:rsidR="00DC71A0" w:rsidRPr="00D07999" w:rsidRDefault="00DC71A0" w:rsidP="00556282">
            <w:pPr>
              <w:rPr>
                <w:shd w:val="clear" w:color="auto" w:fill="FFFF00"/>
              </w:rPr>
            </w:pPr>
          </w:p>
          <w:p w14:paraId="71FACFF2" w14:textId="77777777" w:rsidR="00DC71A0" w:rsidRPr="00D07999" w:rsidRDefault="00DC71A0" w:rsidP="00556282">
            <w:pPr>
              <w:rPr>
                <w:shd w:val="clear" w:color="auto" w:fill="FFFF00"/>
              </w:rPr>
            </w:pPr>
          </w:p>
          <w:p w14:paraId="3E08716C" w14:textId="77777777" w:rsidR="00DC71A0" w:rsidRPr="00D07999" w:rsidRDefault="00DC71A0" w:rsidP="00556282">
            <w:pPr>
              <w:rPr>
                <w:shd w:val="clear" w:color="auto" w:fill="FFFF00"/>
              </w:rPr>
            </w:pPr>
          </w:p>
          <w:p w14:paraId="64F41579" w14:textId="77777777" w:rsidR="00DC71A0" w:rsidRPr="00D07999" w:rsidRDefault="00DC71A0" w:rsidP="00556282">
            <w:pPr>
              <w:rPr>
                <w:shd w:val="clear" w:color="auto" w:fill="FFFF00"/>
              </w:rPr>
            </w:pPr>
          </w:p>
          <w:p w14:paraId="02E8A99D" w14:textId="77777777" w:rsidR="00DC71A0" w:rsidRPr="00D07999" w:rsidRDefault="00DC71A0" w:rsidP="00556282">
            <w:pPr>
              <w:rPr>
                <w:shd w:val="clear" w:color="auto" w:fill="FFFF00"/>
              </w:rPr>
            </w:pPr>
          </w:p>
          <w:p w14:paraId="32BF99AB" w14:textId="77777777" w:rsidR="00DC71A0" w:rsidRPr="00D07999" w:rsidRDefault="00DC71A0" w:rsidP="00556282">
            <w:pPr>
              <w:rPr>
                <w:shd w:val="clear" w:color="auto" w:fill="FFFF00"/>
              </w:rPr>
            </w:pPr>
          </w:p>
          <w:p w14:paraId="7B770059" w14:textId="77777777" w:rsidR="00DC71A0" w:rsidRPr="00D07999" w:rsidRDefault="00DC71A0" w:rsidP="00556282">
            <w:pPr>
              <w:rPr>
                <w:shd w:val="clear" w:color="auto" w:fill="FFFF00"/>
              </w:rPr>
            </w:pPr>
          </w:p>
          <w:p w14:paraId="1F555543" w14:textId="77777777" w:rsidR="00DC71A0" w:rsidRPr="00D07999" w:rsidRDefault="00DC71A0" w:rsidP="00556282">
            <w:pPr>
              <w:rPr>
                <w:shd w:val="clear" w:color="auto" w:fill="FFFF00"/>
              </w:rPr>
            </w:pPr>
          </w:p>
          <w:p w14:paraId="27B4B9CB" w14:textId="77777777" w:rsidR="00DC71A0" w:rsidRPr="00D07999" w:rsidRDefault="00DC71A0" w:rsidP="00556282">
            <w:pPr>
              <w:rPr>
                <w:shd w:val="clear" w:color="auto" w:fill="FFFF00"/>
              </w:rPr>
            </w:pPr>
          </w:p>
          <w:p w14:paraId="5B485B0A" w14:textId="77777777" w:rsidR="00DC71A0" w:rsidRPr="00D07999" w:rsidRDefault="00DC71A0" w:rsidP="00556282">
            <w:pPr>
              <w:rPr>
                <w:shd w:val="clear" w:color="auto" w:fill="FFFF00"/>
              </w:rPr>
            </w:pPr>
          </w:p>
          <w:p w14:paraId="01D9749D" w14:textId="77777777" w:rsidR="00DC71A0" w:rsidRPr="00D07999" w:rsidRDefault="00DC71A0" w:rsidP="00556282">
            <w:r w:rsidRPr="00D07999">
              <w:t xml:space="preserve">   2</w:t>
            </w:r>
          </w:p>
          <w:p w14:paraId="0E5B66AE" w14:textId="77777777" w:rsidR="00DC71A0" w:rsidRPr="00D07999" w:rsidRDefault="00DC71A0" w:rsidP="00556282"/>
          <w:p w14:paraId="637EEB2A" w14:textId="77777777" w:rsidR="00DC71A0" w:rsidRPr="00D07999" w:rsidRDefault="00DC71A0" w:rsidP="00556282"/>
          <w:p w14:paraId="1710A5D1" w14:textId="77777777" w:rsidR="00DC71A0" w:rsidRPr="00D07999" w:rsidRDefault="00DC71A0" w:rsidP="00556282"/>
          <w:p w14:paraId="74B60A8E" w14:textId="77777777" w:rsidR="00DC71A0" w:rsidRPr="00D07999" w:rsidRDefault="00DC71A0" w:rsidP="00556282"/>
          <w:p w14:paraId="06BFDC4E" w14:textId="77777777" w:rsidR="00DC71A0" w:rsidRPr="00D07999" w:rsidRDefault="00DC71A0" w:rsidP="00556282"/>
          <w:p w14:paraId="09735369" w14:textId="77777777" w:rsidR="00DC71A0" w:rsidRPr="00D07999" w:rsidRDefault="00DC71A0" w:rsidP="00556282">
            <w:r w:rsidRPr="00D07999">
              <w:t>1</w:t>
            </w:r>
          </w:p>
        </w:tc>
        <w:tc>
          <w:tcPr>
            <w:tcW w:w="992" w:type="dxa"/>
            <w:tcBorders>
              <w:top w:val="single" w:sz="4" w:space="0" w:color="000000"/>
              <w:left w:val="single" w:sz="4" w:space="0" w:color="000000"/>
              <w:bottom w:val="single" w:sz="4" w:space="0" w:color="000000"/>
            </w:tcBorders>
          </w:tcPr>
          <w:p w14:paraId="2853AA07" w14:textId="47A3C862" w:rsidR="00DC71A0" w:rsidRPr="00135052" w:rsidRDefault="00FB5D96" w:rsidP="00556282">
            <w:pPr>
              <w:snapToGrid w:val="0"/>
              <w:jc w:val="center"/>
            </w:pPr>
            <w:r>
              <w:t>9</w:t>
            </w:r>
          </w:p>
          <w:p w14:paraId="2CAEA1F1" w14:textId="77777777" w:rsidR="00DC71A0" w:rsidRPr="00135052" w:rsidRDefault="00DC71A0" w:rsidP="00556282"/>
          <w:p w14:paraId="42875465" w14:textId="77777777" w:rsidR="00DC71A0" w:rsidRPr="00135052" w:rsidRDefault="00DC71A0" w:rsidP="00556282"/>
          <w:p w14:paraId="5CBD8938" w14:textId="77777777" w:rsidR="00DC71A0" w:rsidRPr="00135052" w:rsidRDefault="00DC71A0" w:rsidP="00556282"/>
          <w:p w14:paraId="6E462413" w14:textId="77777777" w:rsidR="00DC71A0" w:rsidRPr="00135052" w:rsidRDefault="00DC71A0" w:rsidP="00556282"/>
          <w:p w14:paraId="13E2DAFA" w14:textId="77777777" w:rsidR="00DC71A0" w:rsidRPr="00135052" w:rsidRDefault="00DC71A0" w:rsidP="00556282"/>
          <w:p w14:paraId="00F755DB" w14:textId="77777777" w:rsidR="00DC71A0" w:rsidRPr="00135052" w:rsidRDefault="00DC71A0" w:rsidP="00556282"/>
          <w:p w14:paraId="2BA56C68" w14:textId="77777777" w:rsidR="00DC71A0" w:rsidRPr="00135052" w:rsidRDefault="00DC71A0" w:rsidP="00556282"/>
          <w:p w14:paraId="043C8DF4" w14:textId="77777777" w:rsidR="00DC71A0" w:rsidRPr="00135052" w:rsidRDefault="00DC71A0" w:rsidP="00556282"/>
          <w:p w14:paraId="221E8326" w14:textId="77777777" w:rsidR="00DC71A0" w:rsidRPr="00135052" w:rsidRDefault="00DC71A0" w:rsidP="00556282"/>
          <w:p w14:paraId="079A1F2A" w14:textId="77777777" w:rsidR="00DC71A0" w:rsidRPr="00135052" w:rsidRDefault="00DC71A0" w:rsidP="00556282"/>
          <w:p w14:paraId="3EAA3BA1" w14:textId="77777777" w:rsidR="00DC71A0" w:rsidRPr="00135052" w:rsidRDefault="00DC71A0" w:rsidP="00556282"/>
          <w:p w14:paraId="23BE5583" w14:textId="77777777" w:rsidR="00DC71A0" w:rsidRPr="00135052" w:rsidRDefault="00DC71A0" w:rsidP="00556282"/>
          <w:p w14:paraId="57E33F6E" w14:textId="77777777" w:rsidR="00DC71A0" w:rsidRPr="00135052" w:rsidRDefault="00DC71A0" w:rsidP="00556282"/>
          <w:p w14:paraId="44054BAF" w14:textId="77777777" w:rsidR="00DC71A0" w:rsidRPr="00135052" w:rsidRDefault="00DC71A0" w:rsidP="00556282"/>
          <w:p w14:paraId="1A35418F" w14:textId="77777777" w:rsidR="00DC71A0" w:rsidRPr="00135052" w:rsidRDefault="00DC71A0" w:rsidP="00556282">
            <w:r w:rsidRPr="00135052">
              <w:t>2</w:t>
            </w:r>
          </w:p>
          <w:p w14:paraId="0820BB48" w14:textId="77777777" w:rsidR="00DC71A0" w:rsidRPr="00135052" w:rsidRDefault="00DC71A0" w:rsidP="00556282"/>
          <w:p w14:paraId="6ABD72B3" w14:textId="77777777" w:rsidR="00DC71A0" w:rsidRPr="00135052" w:rsidRDefault="00DC71A0" w:rsidP="00556282"/>
          <w:p w14:paraId="00E62A0D" w14:textId="77777777" w:rsidR="00DC71A0" w:rsidRPr="00135052" w:rsidRDefault="00DC71A0" w:rsidP="00556282"/>
          <w:p w14:paraId="18E7F337" w14:textId="77777777" w:rsidR="00DC71A0" w:rsidRPr="00135052" w:rsidRDefault="00DC71A0" w:rsidP="00556282"/>
          <w:p w14:paraId="156A4B31" w14:textId="77777777" w:rsidR="00DC71A0" w:rsidRPr="00135052" w:rsidRDefault="00DC71A0" w:rsidP="00556282"/>
          <w:p w14:paraId="29D35D59" w14:textId="77777777" w:rsidR="00DC71A0" w:rsidRPr="00135052" w:rsidRDefault="00DC71A0" w:rsidP="00556282">
            <w:r w:rsidRPr="00135052">
              <w:t>1</w:t>
            </w:r>
          </w:p>
        </w:tc>
        <w:tc>
          <w:tcPr>
            <w:tcW w:w="992" w:type="dxa"/>
            <w:tcBorders>
              <w:top w:val="single" w:sz="4" w:space="0" w:color="000000"/>
              <w:left w:val="single" w:sz="4" w:space="0" w:color="000000"/>
              <w:bottom w:val="single" w:sz="4" w:space="0" w:color="000000"/>
              <w:right w:val="single" w:sz="4" w:space="0" w:color="000000"/>
            </w:tcBorders>
          </w:tcPr>
          <w:p w14:paraId="2CB0E68E" w14:textId="714B32C9" w:rsidR="00DC71A0" w:rsidRPr="00135052" w:rsidRDefault="00FB5D96" w:rsidP="00556282">
            <w:pPr>
              <w:snapToGrid w:val="0"/>
              <w:jc w:val="center"/>
            </w:pPr>
            <w:r>
              <w:t>9</w:t>
            </w:r>
          </w:p>
          <w:p w14:paraId="19898ECC" w14:textId="77777777" w:rsidR="00DC71A0" w:rsidRPr="00135052" w:rsidRDefault="00DC71A0" w:rsidP="00556282"/>
          <w:p w14:paraId="4D37E297" w14:textId="77777777" w:rsidR="00DC71A0" w:rsidRPr="00135052" w:rsidRDefault="00DC71A0" w:rsidP="00556282"/>
          <w:p w14:paraId="73FC9F12" w14:textId="77777777" w:rsidR="00DC71A0" w:rsidRPr="00135052" w:rsidRDefault="00DC71A0" w:rsidP="00556282"/>
          <w:p w14:paraId="3D6F6063" w14:textId="77777777" w:rsidR="00DC71A0" w:rsidRPr="00135052" w:rsidRDefault="00DC71A0" w:rsidP="00556282"/>
          <w:p w14:paraId="74D190B3" w14:textId="77777777" w:rsidR="00DC71A0" w:rsidRPr="00135052" w:rsidRDefault="00DC71A0" w:rsidP="00556282"/>
          <w:p w14:paraId="26A921F5" w14:textId="77777777" w:rsidR="00DC71A0" w:rsidRPr="00135052" w:rsidRDefault="00DC71A0" w:rsidP="00556282"/>
          <w:p w14:paraId="41888274" w14:textId="77777777" w:rsidR="00DC71A0" w:rsidRPr="00135052" w:rsidRDefault="00DC71A0" w:rsidP="00556282"/>
          <w:p w14:paraId="2D017CCD" w14:textId="77777777" w:rsidR="00DC71A0" w:rsidRPr="00135052" w:rsidRDefault="00DC71A0" w:rsidP="00556282"/>
          <w:p w14:paraId="2D1D8417" w14:textId="77777777" w:rsidR="00DC71A0" w:rsidRPr="00135052" w:rsidRDefault="00DC71A0" w:rsidP="00556282"/>
          <w:p w14:paraId="606121FF" w14:textId="77777777" w:rsidR="00DC71A0" w:rsidRPr="00135052" w:rsidRDefault="00DC71A0" w:rsidP="00556282"/>
          <w:p w14:paraId="096223F5" w14:textId="77777777" w:rsidR="00DC71A0" w:rsidRPr="00135052" w:rsidRDefault="00DC71A0" w:rsidP="00556282"/>
          <w:p w14:paraId="150A2C33" w14:textId="77777777" w:rsidR="00DC71A0" w:rsidRPr="00135052" w:rsidRDefault="00DC71A0" w:rsidP="00556282"/>
          <w:p w14:paraId="424E4ADD" w14:textId="77777777" w:rsidR="00DC71A0" w:rsidRPr="00135052" w:rsidRDefault="00DC71A0" w:rsidP="00556282"/>
          <w:p w14:paraId="509ACBD0" w14:textId="77777777" w:rsidR="00DC71A0" w:rsidRPr="00135052" w:rsidRDefault="00DC71A0" w:rsidP="00556282"/>
          <w:p w14:paraId="5D89C7FF" w14:textId="77777777" w:rsidR="00DC71A0" w:rsidRPr="00135052" w:rsidRDefault="00DC71A0" w:rsidP="00556282">
            <w:r w:rsidRPr="00135052">
              <w:t>2</w:t>
            </w:r>
          </w:p>
          <w:p w14:paraId="09CA6EE3" w14:textId="77777777" w:rsidR="00DC71A0" w:rsidRPr="00135052" w:rsidRDefault="00DC71A0" w:rsidP="00556282"/>
          <w:p w14:paraId="360CA77F" w14:textId="77777777" w:rsidR="00DC71A0" w:rsidRPr="00135052" w:rsidRDefault="00DC71A0" w:rsidP="00556282"/>
          <w:p w14:paraId="1E829359" w14:textId="77777777" w:rsidR="00DC71A0" w:rsidRPr="00135052" w:rsidRDefault="00DC71A0" w:rsidP="00556282"/>
          <w:p w14:paraId="125B7981" w14:textId="77777777" w:rsidR="00DC71A0" w:rsidRPr="00135052" w:rsidRDefault="00DC71A0" w:rsidP="00556282"/>
          <w:p w14:paraId="5A50F7DE" w14:textId="77777777" w:rsidR="00DC71A0" w:rsidRPr="00135052" w:rsidRDefault="00DC71A0" w:rsidP="00556282"/>
          <w:p w14:paraId="6F41EDB7" w14:textId="77777777" w:rsidR="00DC71A0" w:rsidRPr="00135052" w:rsidRDefault="00DC71A0" w:rsidP="00556282">
            <w:r w:rsidRPr="00135052">
              <w:t>1</w:t>
            </w:r>
          </w:p>
        </w:tc>
        <w:tc>
          <w:tcPr>
            <w:tcW w:w="1134" w:type="dxa"/>
            <w:tcBorders>
              <w:top w:val="single" w:sz="4" w:space="0" w:color="000000"/>
              <w:left w:val="single" w:sz="4" w:space="0" w:color="000000"/>
              <w:bottom w:val="single" w:sz="4" w:space="0" w:color="000000"/>
              <w:right w:val="single" w:sz="4" w:space="0" w:color="000000"/>
            </w:tcBorders>
          </w:tcPr>
          <w:p w14:paraId="12C61E89" w14:textId="77777777" w:rsidR="00DC71A0" w:rsidRDefault="00FB5D96" w:rsidP="00556282">
            <w:pPr>
              <w:snapToGrid w:val="0"/>
              <w:jc w:val="center"/>
            </w:pPr>
            <w:r>
              <w:t>9</w:t>
            </w:r>
          </w:p>
          <w:p w14:paraId="498CD4D3" w14:textId="77777777" w:rsidR="00FB5D96" w:rsidRDefault="00FB5D96" w:rsidP="00556282">
            <w:pPr>
              <w:snapToGrid w:val="0"/>
              <w:jc w:val="center"/>
            </w:pPr>
          </w:p>
          <w:p w14:paraId="78981AA8" w14:textId="77777777" w:rsidR="00FB5D96" w:rsidRDefault="00FB5D96" w:rsidP="00556282">
            <w:pPr>
              <w:snapToGrid w:val="0"/>
              <w:jc w:val="center"/>
            </w:pPr>
          </w:p>
          <w:p w14:paraId="0354B1B8" w14:textId="77777777" w:rsidR="00FB5D96" w:rsidRDefault="00FB5D96" w:rsidP="00556282">
            <w:pPr>
              <w:snapToGrid w:val="0"/>
              <w:jc w:val="center"/>
            </w:pPr>
          </w:p>
          <w:p w14:paraId="24001CD9" w14:textId="77777777" w:rsidR="00FB5D96" w:rsidRDefault="00FB5D96" w:rsidP="00556282">
            <w:pPr>
              <w:snapToGrid w:val="0"/>
              <w:jc w:val="center"/>
            </w:pPr>
          </w:p>
          <w:p w14:paraId="707ABB22" w14:textId="77777777" w:rsidR="00FB5D96" w:rsidRDefault="00FB5D96" w:rsidP="00556282">
            <w:pPr>
              <w:snapToGrid w:val="0"/>
              <w:jc w:val="center"/>
            </w:pPr>
          </w:p>
          <w:p w14:paraId="0E216D68" w14:textId="77777777" w:rsidR="00FB5D96" w:rsidRDefault="00FB5D96" w:rsidP="00556282">
            <w:pPr>
              <w:snapToGrid w:val="0"/>
              <w:jc w:val="center"/>
            </w:pPr>
          </w:p>
          <w:p w14:paraId="423DD4E1" w14:textId="77777777" w:rsidR="00FB5D96" w:rsidRDefault="00FB5D96" w:rsidP="00556282">
            <w:pPr>
              <w:snapToGrid w:val="0"/>
              <w:jc w:val="center"/>
            </w:pPr>
          </w:p>
          <w:p w14:paraId="373610DD" w14:textId="77777777" w:rsidR="00FB5D96" w:rsidRDefault="00FB5D96" w:rsidP="00556282">
            <w:pPr>
              <w:snapToGrid w:val="0"/>
              <w:jc w:val="center"/>
            </w:pPr>
          </w:p>
          <w:p w14:paraId="7EB7FDBC" w14:textId="77777777" w:rsidR="00FB5D96" w:rsidRDefault="00FB5D96" w:rsidP="00556282">
            <w:pPr>
              <w:snapToGrid w:val="0"/>
              <w:jc w:val="center"/>
            </w:pPr>
          </w:p>
          <w:p w14:paraId="2E87EDE7" w14:textId="77777777" w:rsidR="00FB5D96" w:rsidRDefault="00FB5D96" w:rsidP="00556282">
            <w:pPr>
              <w:snapToGrid w:val="0"/>
              <w:jc w:val="center"/>
            </w:pPr>
          </w:p>
          <w:p w14:paraId="3CAD352F" w14:textId="77777777" w:rsidR="00FB5D96" w:rsidRDefault="00FB5D96" w:rsidP="00556282">
            <w:pPr>
              <w:snapToGrid w:val="0"/>
              <w:jc w:val="center"/>
            </w:pPr>
          </w:p>
          <w:p w14:paraId="73811DC4" w14:textId="77777777" w:rsidR="00FB5D96" w:rsidRDefault="00FB5D96" w:rsidP="00556282">
            <w:pPr>
              <w:snapToGrid w:val="0"/>
              <w:jc w:val="center"/>
            </w:pPr>
          </w:p>
          <w:p w14:paraId="65C0596D" w14:textId="77777777" w:rsidR="00FB5D96" w:rsidRDefault="00FB5D96" w:rsidP="00556282">
            <w:pPr>
              <w:snapToGrid w:val="0"/>
              <w:jc w:val="center"/>
            </w:pPr>
          </w:p>
          <w:p w14:paraId="1C06EDD4" w14:textId="77777777" w:rsidR="00FB5D96" w:rsidRDefault="00FB5D96" w:rsidP="00556282">
            <w:pPr>
              <w:snapToGrid w:val="0"/>
              <w:jc w:val="center"/>
            </w:pPr>
          </w:p>
          <w:p w14:paraId="4F497F2A" w14:textId="50DEA040" w:rsidR="00FB5D96" w:rsidRPr="00556282" w:rsidRDefault="00FB5D96" w:rsidP="00556282">
            <w:pPr>
              <w:snapToGrid w:val="0"/>
              <w:jc w:val="center"/>
            </w:pPr>
            <w:r>
              <w:t>2</w:t>
            </w:r>
          </w:p>
        </w:tc>
      </w:tr>
      <w:tr w:rsidR="00DC71A0" w:rsidRPr="00556282" w14:paraId="19DB3D20" w14:textId="77777777" w:rsidTr="00FB5D96">
        <w:tc>
          <w:tcPr>
            <w:tcW w:w="567" w:type="dxa"/>
            <w:tcBorders>
              <w:top w:val="single" w:sz="4" w:space="0" w:color="000000"/>
              <w:left w:val="single" w:sz="4" w:space="0" w:color="000000"/>
              <w:bottom w:val="single" w:sz="4" w:space="0" w:color="000000"/>
            </w:tcBorders>
          </w:tcPr>
          <w:p w14:paraId="67675331" w14:textId="49D8A336" w:rsidR="00DC71A0" w:rsidRPr="00556282" w:rsidRDefault="00FB5D96" w:rsidP="00556282">
            <w:pPr>
              <w:jc w:val="center"/>
            </w:pPr>
            <w:r>
              <w:t>3</w:t>
            </w:r>
            <w:r w:rsidR="00DC71A0" w:rsidRPr="00556282">
              <w:t>.</w:t>
            </w:r>
          </w:p>
        </w:tc>
        <w:tc>
          <w:tcPr>
            <w:tcW w:w="1707" w:type="dxa"/>
            <w:tcBorders>
              <w:top w:val="single" w:sz="4" w:space="0" w:color="000000"/>
              <w:left w:val="single" w:sz="4" w:space="0" w:color="000000"/>
              <w:bottom w:val="single" w:sz="4" w:space="0" w:color="000000"/>
            </w:tcBorders>
          </w:tcPr>
          <w:p w14:paraId="01EF7D82" w14:textId="77777777" w:rsidR="00DC71A0" w:rsidRPr="00556282" w:rsidRDefault="00DC71A0" w:rsidP="00556282">
            <w:pPr>
              <w:jc w:val="center"/>
            </w:pPr>
            <w:r w:rsidRPr="00556282">
              <w:t>Мероприятия в области ЖКХ</w:t>
            </w:r>
          </w:p>
        </w:tc>
        <w:tc>
          <w:tcPr>
            <w:tcW w:w="1134" w:type="dxa"/>
            <w:tcBorders>
              <w:top w:val="single" w:sz="4" w:space="0" w:color="000000"/>
              <w:left w:val="single" w:sz="4" w:space="0" w:color="000000"/>
              <w:bottom w:val="single" w:sz="4" w:space="0" w:color="000000"/>
            </w:tcBorders>
          </w:tcPr>
          <w:p w14:paraId="5BAE9D9F" w14:textId="1CAE9654" w:rsidR="00DC71A0" w:rsidRPr="00556282" w:rsidRDefault="00702F65" w:rsidP="00556282">
            <w:pPr>
              <w:snapToGrid w:val="0"/>
              <w:jc w:val="center"/>
            </w:pPr>
            <w:r>
              <w:t>1</w:t>
            </w:r>
            <w:r w:rsidR="0012787A">
              <w:t>1015</w:t>
            </w:r>
            <w:r w:rsidR="00C157CC">
              <w:t>,73</w:t>
            </w:r>
          </w:p>
        </w:tc>
        <w:tc>
          <w:tcPr>
            <w:tcW w:w="992" w:type="dxa"/>
            <w:tcBorders>
              <w:top w:val="single" w:sz="4" w:space="0" w:color="000000"/>
              <w:left w:val="single" w:sz="4" w:space="0" w:color="000000"/>
              <w:bottom w:val="single" w:sz="4" w:space="0" w:color="000000"/>
            </w:tcBorders>
          </w:tcPr>
          <w:p w14:paraId="54E1BBD9" w14:textId="77777777" w:rsidR="00DC71A0" w:rsidRPr="00556282" w:rsidRDefault="00DC71A0" w:rsidP="00556282">
            <w:pPr>
              <w:ind w:right="-108"/>
              <w:jc w:val="center"/>
            </w:pPr>
            <w:r w:rsidRPr="00556282">
              <w:t>-</w:t>
            </w:r>
          </w:p>
        </w:tc>
        <w:tc>
          <w:tcPr>
            <w:tcW w:w="1560" w:type="dxa"/>
            <w:tcBorders>
              <w:top w:val="single" w:sz="4" w:space="0" w:color="000000"/>
              <w:left w:val="single" w:sz="4" w:space="0" w:color="000000"/>
              <w:bottom w:val="single" w:sz="4" w:space="0" w:color="000000"/>
            </w:tcBorders>
          </w:tcPr>
          <w:p w14:paraId="72F05191" w14:textId="77777777" w:rsidR="00DC71A0" w:rsidRPr="00556282" w:rsidRDefault="00DC71A0" w:rsidP="00556282">
            <w:pPr>
              <w:jc w:val="center"/>
            </w:pPr>
            <w:r w:rsidRPr="00556282">
              <w:t>Содержание МЖФ</w:t>
            </w:r>
          </w:p>
          <w:p w14:paraId="08760A6F" w14:textId="77777777" w:rsidR="00DC71A0" w:rsidRPr="00556282" w:rsidRDefault="00DC71A0" w:rsidP="00556282">
            <w:pPr>
              <w:jc w:val="center"/>
            </w:pPr>
          </w:p>
          <w:p w14:paraId="337B0763" w14:textId="77777777" w:rsidR="00DC71A0" w:rsidRPr="00556282" w:rsidRDefault="00DC71A0" w:rsidP="00556282">
            <w:pPr>
              <w:jc w:val="center"/>
            </w:pPr>
          </w:p>
          <w:p w14:paraId="2AA132F8" w14:textId="77777777" w:rsidR="00DC71A0" w:rsidRDefault="00DC71A0" w:rsidP="00556282">
            <w:pPr>
              <w:jc w:val="center"/>
            </w:pPr>
            <w:r w:rsidRPr="00556282">
              <w:t>Перечисление взносов в ФКР МКД</w:t>
            </w:r>
          </w:p>
          <w:p w14:paraId="0F7FE8B9" w14:textId="77777777" w:rsidR="00702F65" w:rsidRDefault="00702F65" w:rsidP="00556282">
            <w:pPr>
              <w:jc w:val="center"/>
            </w:pPr>
            <w:r>
              <w:t>Переселение из аварийного жилого фонда</w:t>
            </w:r>
          </w:p>
          <w:p w14:paraId="56853934" w14:textId="77777777" w:rsidR="00970CC2" w:rsidRDefault="00970CC2" w:rsidP="00556282">
            <w:pPr>
              <w:jc w:val="center"/>
            </w:pPr>
            <w:r>
              <w:t>Снос аварийных домо</w:t>
            </w:r>
            <w:r w:rsidR="002409DB">
              <w:t>в</w:t>
            </w:r>
          </w:p>
          <w:p w14:paraId="11D72A3F" w14:textId="06386C29" w:rsidR="002409DB" w:rsidRPr="00556282" w:rsidRDefault="002409DB" w:rsidP="00556282">
            <w:pPr>
              <w:jc w:val="center"/>
            </w:pPr>
            <w:r>
              <w:t>Ремонт муниципального жилого фона</w:t>
            </w:r>
          </w:p>
        </w:tc>
        <w:tc>
          <w:tcPr>
            <w:tcW w:w="708" w:type="dxa"/>
            <w:tcBorders>
              <w:top w:val="single" w:sz="4" w:space="0" w:color="000000"/>
              <w:left w:val="single" w:sz="4" w:space="0" w:color="000000"/>
              <w:bottom w:val="single" w:sz="4" w:space="0" w:color="000000"/>
            </w:tcBorders>
          </w:tcPr>
          <w:p w14:paraId="067C7F18" w14:textId="77777777" w:rsidR="00DC71A0" w:rsidRPr="00556282" w:rsidRDefault="00DC71A0" w:rsidP="00556282">
            <w:pPr>
              <w:jc w:val="center"/>
            </w:pPr>
            <w:r w:rsidRPr="00556282">
              <w:t>Мероприятие</w:t>
            </w:r>
          </w:p>
          <w:p w14:paraId="712464C7" w14:textId="77777777" w:rsidR="00DC71A0" w:rsidRPr="00556282" w:rsidRDefault="00DC71A0" w:rsidP="00556282">
            <w:pPr>
              <w:jc w:val="center"/>
            </w:pPr>
            <w:r w:rsidRPr="00556282">
              <w:t>%</w:t>
            </w:r>
          </w:p>
          <w:p w14:paraId="2FB84653" w14:textId="77777777" w:rsidR="00DC71A0" w:rsidRDefault="00DC71A0" w:rsidP="00556282">
            <w:pPr>
              <w:jc w:val="center"/>
            </w:pPr>
          </w:p>
          <w:p w14:paraId="6CF5123A" w14:textId="77777777" w:rsidR="00702F65" w:rsidRDefault="00702F65" w:rsidP="00556282">
            <w:pPr>
              <w:jc w:val="center"/>
            </w:pPr>
          </w:p>
          <w:p w14:paraId="419E147B" w14:textId="40D8F94D" w:rsidR="00702F65" w:rsidRDefault="00970CC2" w:rsidP="00556282">
            <w:pPr>
              <w:jc w:val="center"/>
            </w:pPr>
            <w:proofErr w:type="spellStart"/>
            <w:r>
              <w:t>Е</w:t>
            </w:r>
            <w:r w:rsidR="00702F65">
              <w:t>д</w:t>
            </w:r>
            <w:proofErr w:type="spellEnd"/>
          </w:p>
          <w:p w14:paraId="6FDC9869" w14:textId="77777777" w:rsidR="00970CC2" w:rsidRDefault="00970CC2" w:rsidP="00556282">
            <w:pPr>
              <w:jc w:val="center"/>
            </w:pPr>
          </w:p>
          <w:p w14:paraId="4C4EC096" w14:textId="77777777" w:rsidR="00970CC2" w:rsidRDefault="00970CC2" w:rsidP="00556282">
            <w:pPr>
              <w:jc w:val="center"/>
            </w:pPr>
          </w:p>
          <w:p w14:paraId="01BFA0C8" w14:textId="77777777" w:rsidR="00970CC2" w:rsidRDefault="00970CC2" w:rsidP="00556282">
            <w:pPr>
              <w:jc w:val="center"/>
            </w:pPr>
          </w:p>
          <w:p w14:paraId="068F92F6" w14:textId="77777777" w:rsidR="00970CC2" w:rsidRDefault="00970CC2" w:rsidP="00556282">
            <w:pPr>
              <w:jc w:val="center"/>
            </w:pPr>
          </w:p>
          <w:p w14:paraId="5A71192A" w14:textId="764DEE81" w:rsidR="00970CC2" w:rsidRDefault="002409DB" w:rsidP="00556282">
            <w:pPr>
              <w:jc w:val="center"/>
            </w:pPr>
            <w:proofErr w:type="spellStart"/>
            <w:r>
              <w:t>Е</w:t>
            </w:r>
            <w:r w:rsidR="00970CC2">
              <w:t>д</w:t>
            </w:r>
            <w:proofErr w:type="spellEnd"/>
          </w:p>
          <w:p w14:paraId="3DF67815" w14:textId="77777777" w:rsidR="002409DB" w:rsidRDefault="002409DB" w:rsidP="00556282">
            <w:pPr>
              <w:jc w:val="center"/>
            </w:pPr>
          </w:p>
          <w:p w14:paraId="73551A3D" w14:textId="77777777" w:rsidR="002409DB" w:rsidRDefault="002409DB" w:rsidP="00556282">
            <w:pPr>
              <w:jc w:val="center"/>
            </w:pPr>
          </w:p>
          <w:p w14:paraId="030B64EA" w14:textId="77777777" w:rsidR="002409DB" w:rsidRDefault="002409DB" w:rsidP="00556282">
            <w:pPr>
              <w:jc w:val="center"/>
            </w:pPr>
          </w:p>
          <w:p w14:paraId="1C3B14D1" w14:textId="79EFCEE2" w:rsidR="002409DB" w:rsidRPr="00556282" w:rsidRDefault="002409DB" w:rsidP="00556282">
            <w:pPr>
              <w:jc w:val="center"/>
            </w:pPr>
            <w:proofErr w:type="spellStart"/>
            <w:r>
              <w:t>ед</w:t>
            </w:r>
            <w:proofErr w:type="spellEnd"/>
          </w:p>
        </w:tc>
        <w:tc>
          <w:tcPr>
            <w:tcW w:w="1134" w:type="dxa"/>
            <w:tcBorders>
              <w:top w:val="single" w:sz="4" w:space="0" w:color="000000"/>
              <w:left w:val="single" w:sz="4" w:space="0" w:color="000000"/>
              <w:bottom w:val="single" w:sz="4" w:space="0" w:color="000000"/>
            </w:tcBorders>
          </w:tcPr>
          <w:p w14:paraId="219A4668" w14:textId="77777777" w:rsidR="00DC71A0" w:rsidRPr="00556282" w:rsidRDefault="00DC71A0" w:rsidP="00556282">
            <w:pPr>
              <w:jc w:val="center"/>
            </w:pPr>
            <w:r>
              <w:t>6</w:t>
            </w:r>
          </w:p>
          <w:p w14:paraId="368BCB44" w14:textId="77777777" w:rsidR="00DC71A0" w:rsidRPr="00556282" w:rsidRDefault="00DC71A0" w:rsidP="00556282">
            <w:pPr>
              <w:jc w:val="center"/>
            </w:pPr>
          </w:p>
          <w:p w14:paraId="2C01AE1F" w14:textId="77777777" w:rsidR="00DC71A0" w:rsidRPr="00556282" w:rsidRDefault="00DC71A0" w:rsidP="00556282">
            <w:pPr>
              <w:jc w:val="center"/>
            </w:pPr>
          </w:p>
          <w:p w14:paraId="57819A80" w14:textId="77777777" w:rsidR="00DC71A0" w:rsidRDefault="00DC71A0" w:rsidP="00556282">
            <w:pPr>
              <w:jc w:val="center"/>
            </w:pPr>
          </w:p>
          <w:p w14:paraId="78518F96" w14:textId="77777777" w:rsidR="00DC71A0" w:rsidRDefault="00DC71A0" w:rsidP="00556282">
            <w:pPr>
              <w:jc w:val="center"/>
            </w:pPr>
            <w:r w:rsidRPr="00556282">
              <w:t>100</w:t>
            </w:r>
          </w:p>
          <w:p w14:paraId="1B333272" w14:textId="77777777" w:rsidR="00702F65" w:rsidRDefault="00702F65" w:rsidP="00556282">
            <w:pPr>
              <w:jc w:val="center"/>
            </w:pPr>
          </w:p>
          <w:p w14:paraId="56BE5BA3" w14:textId="77777777" w:rsidR="00702F65" w:rsidRDefault="00702F65" w:rsidP="00556282">
            <w:pPr>
              <w:jc w:val="center"/>
            </w:pPr>
          </w:p>
          <w:p w14:paraId="6A88E50C" w14:textId="77777777" w:rsidR="00702F65" w:rsidRDefault="00702F65" w:rsidP="00556282">
            <w:pPr>
              <w:jc w:val="center"/>
            </w:pPr>
            <w:r>
              <w:t>9</w:t>
            </w:r>
          </w:p>
          <w:p w14:paraId="2F637C82" w14:textId="77777777" w:rsidR="002409DB" w:rsidRDefault="002409DB" w:rsidP="00556282">
            <w:pPr>
              <w:jc w:val="center"/>
            </w:pPr>
          </w:p>
          <w:p w14:paraId="6CEF6809" w14:textId="77777777" w:rsidR="002409DB" w:rsidRDefault="002409DB" w:rsidP="00556282">
            <w:pPr>
              <w:jc w:val="center"/>
            </w:pPr>
          </w:p>
          <w:p w14:paraId="6FFB7453" w14:textId="77777777" w:rsidR="002409DB" w:rsidRDefault="002409DB" w:rsidP="00556282">
            <w:pPr>
              <w:jc w:val="center"/>
            </w:pPr>
          </w:p>
          <w:p w14:paraId="52500F53" w14:textId="77777777" w:rsidR="002409DB" w:rsidRDefault="002409DB" w:rsidP="00556282">
            <w:pPr>
              <w:jc w:val="center"/>
            </w:pPr>
          </w:p>
          <w:p w14:paraId="247727CC" w14:textId="77777777" w:rsidR="002409DB" w:rsidRDefault="002409DB" w:rsidP="00556282">
            <w:pPr>
              <w:jc w:val="center"/>
            </w:pPr>
          </w:p>
          <w:p w14:paraId="1A29C861" w14:textId="77777777" w:rsidR="002409DB" w:rsidRDefault="002409DB" w:rsidP="00556282">
            <w:pPr>
              <w:jc w:val="center"/>
            </w:pPr>
          </w:p>
          <w:p w14:paraId="1D988D8E" w14:textId="77777777" w:rsidR="002409DB" w:rsidRDefault="002409DB" w:rsidP="00556282">
            <w:pPr>
              <w:jc w:val="center"/>
            </w:pPr>
          </w:p>
          <w:p w14:paraId="14EA548F" w14:textId="77777777" w:rsidR="002409DB" w:rsidRDefault="002409DB" w:rsidP="00556282">
            <w:pPr>
              <w:jc w:val="center"/>
            </w:pPr>
          </w:p>
          <w:p w14:paraId="22110608" w14:textId="35731474" w:rsidR="002409DB" w:rsidRPr="00556282" w:rsidRDefault="002409DB" w:rsidP="00556282">
            <w:pPr>
              <w:jc w:val="center"/>
            </w:pPr>
          </w:p>
        </w:tc>
        <w:tc>
          <w:tcPr>
            <w:tcW w:w="992" w:type="dxa"/>
            <w:tcBorders>
              <w:top w:val="single" w:sz="4" w:space="0" w:color="000000"/>
              <w:left w:val="single" w:sz="4" w:space="0" w:color="000000"/>
              <w:bottom w:val="single" w:sz="4" w:space="0" w:color="000000"/>
            </w:tcBorders>
          </w:tcPr>
          <w:p w14:paraId="0221191B" w14:textId="77777777" w:rsidR="00DC71A0" w:rsidRPr="00556282" w:rsidRDefault="00DC71A0" w:rsidP="00556282">
            <w:pPr>
              <w:snapToGrid w:val="0"/>
              <w:jc w:val="center"/>
            </w:pPr>
            <w:r>
              <w:t>6</w:t>
            </w:r>
          </w:p>
          <w:p w14:paraId="4ACCDD20" w14:textId="77777777" w:rsidR="00DC71A0" w:rsidRPr="00556282" w:rsidRDefault="00DC71A0" w:rsidP="00556282">
            <w:pPr>
              <w:snapToGrid w:val="0"/>
              <w:jc w:val="center"/>
            </w:pPr>
          </w:p>
          <w:p w14:paraId="304BF6EF" w14:textId="77777777" w:rsidR="00DC71A0" w:rsidRPr="00556282" w:rsidRDefault="00DC71A0" w:rsidP="00556282">
            <w:pPr>
              <w:snapToGrid w:val="0"/>
              <w:jc w:val="center"/>
            </w:pPr>
          </w:p>
          <w:p w14:paraId="6D4D054A" w14:textId="77777777" w:rsidR="00DC71A0" w:rsidRPr="00556282" w:rsidRDefault="00DC71A0" w:rsidP="00556282">
            <w:pPr>
              <w:snapToGrid w:val="0"/>
              <w:jc w:val="center"/>
            </w:pPr>
          </w:p>
          <w:p w14:paraId="1DDD01D6" w14:textId="77777777" w:rsidR="00DC71A0" w:rsidRDefault="00DC71A0" w:rsidP="00556282">
            <w:pPr>
              <w:snapToGrid w:val="0"/>
              <w:jc w:val="center"/>
            </w:pPr>
            <w:r w:rsidRPr="00556282">
              <w:t>100</w:t>
            </w:r>
          </w:p>
          <w:p w14:paraId="7DD90D7B" w14:textId="77777777" w:rsidR="00702F65" w:rsidRDefault="00702F65" w:rsidP="00556282">
            <w:pPr>
              <w:snapToGrid w:val="0"/>
              <w:jc w:val="center"/>
            </w:pPr>
          </w:p>
          <w:p w14:paraId="62B54CD5" w14:textId="77777777" w:rsidR="00702F65" w:rsidRDefault="00702F65" w:rsidP="00556282">
            <w:pPr>
              <w:snapToGrid w:val="0"/>
              <w:jc w:val="center"/>
            </w:pPr>
          </w:p>
          <w:p w14:paraId="25AAF43D" w14:textId="77777777" w:rsidR="00702F65" w:rsidRDefault="00702F65" w:rsidP="00556282">
            <w:pPr>
              <w:snapToGrid w:val="0"/>
              <w:jc w:val="center"/>
            </w:pPr>
            <w:r>
              <w:t>2</w:t>
            </w:r>
          </w:p>
          <w:p w14:paraId="0824CDD1" w14:textId="77777777" w:rsidR="00970CC2" w:rsidRDefault="00970CC2" w:rsidP="00556282">
            <w:pPr>
              <w:snapToGrid w:val="0"/>
              <w:jc w:val="center"/>
            </w:pPr>
          </w:p>
          <w:p w14:paraId="0815B013" w14:textId="77777777" w:rsidR="00970CC2" w:rsidRDefault="00970CC2" w:rsidP="00556282">
            <w:pPr>
              <w:snapToGrid w:val="0"/>
              <w:jc w:val="center"/>
            </w:pPr>
          </w:p>
          <w:p w14:paraId="69BCEFB4" w14:textId="77777777" w:rsidR="00970CC2" w:rsidRDefault="00970CC2" w:rsidP="00556282">
            <w:pPr>
              <w:snapToGrid w:val="0"/>
              <w:jc w:val="center"/>
            </w:pPr>
          </w:p>
          <w:p w14:paraId="365923B5" w14:textId="77777777" w:rsidR="00970CC2" w:rsidRDefault="00970CC2" w:rsidP="00556282">
            <w:pPr>
              <w:snapToGrid w:val="0"/>
              <w:jc w:val="center"/>
            </w:pPr>
          </w:p>
          <w:p w14:paraId="6DB2B616" w14:textId="77777777" w:rsidR="00970CC2" w:rsidRDefault="00970CC2" w:rsidP="00556282">
            <w:pPr>
              <w:snapToGrid w:val="0"/>
              <w:jc w:val="center"/>
            </w:pPr>
            <w:r>
              <w:t>2</w:t>
            </w:r>
          </w:p>
          <w:p w14:paraId="3589C243" w14:textId="77777777" w:rsidR="002409DB" w:rsidRDefault="002409DB" w:rsidP="00556282">
            <w:pPr>
              <w:snapToGrid w:val="0"/>
              <w:jc w:val="center"/>
            </w:pPr>
          </w:p>
          <w:p w14:paraId="518374B2" w14:textId="77777777" w:rsidR="002409DB" w:rsidRDefault="002409DB" w:rsidP="00556282">
            <w:pPr>
              <w:snapToGrid w:val="0"/>
              <w:jc w:val="center"/>
            </w:pPr>
          </w:p>
          <w:p w14:paraId="704827D7" w14:textId="77777777" w:rsidR="002409DB" w:rsidRDefault="002409DB" w:rsidP="00556282">
            <w:pPr>
              <w:snapToGrid w:val="0"/>
              <w:jc w:val="center"/>
            </w:pPr>
          </w:p>
          <w:p w14:paraId="3ED0D940" w14:textId="1B2D5719" w:rsidR="002409DB" w:rsidRPr="00556282" w:rsidRDefault="002409DB" w:rsidP="00556282">
            <w:pPr>
              <w:snapToGrid w:val="0"/>
              <w:jc w:val="center"/>
            </w:pPr>
            <w:r>
              <w:t>1</w:t>
            </w:r>
          </w:p>
        </w:tc>
        <w:tc>
          <w:tcPr>
            <w:tcW w:w="992" w:type="dxa"/>
            <w:tcBorders>
              <w:top w:val="single" w:sz="4" w:space="0" w:color="000000"/>
              <w:left w:val="single" w:sz="4" w:space="0" w:color="000000"/>
              <w:bottom w:val="single" w:sz="4" w:space="0" w:color="000000"/>
              <w:right w:val="single" w:sz="4" w:space="0" w:color="000000"/>
            </w:tcBorders>
          </w:tcPr>
          <w:p w14:paraId="6D2B3F58" w14:textId="07B6A6F9" w:rsidR="00DC71A0" w:rsidRPr="00556282" w:rsidRDefault="00FB5D96" w:rsidP="00556282">
            <w:pPr>
              <w:snapToGrid w:val="0"/>
              <w:jc w:val="center"/>
            </w:pPr>
            <w:r>
              <w:t>6</w:t>
            </w:r>
          </w:p>
          <w:p w14:paraId="2F29FDAB" w14:textId="77777777" w:rsidR="00DC71A0" w:rsidRPr="00556282" w:rsidRDefault="00DC71A0" w:rsidP="00556282">
            <w:pPr>
              <w:snapToGrid w:val="0"/>
              <w:jc w:val="center"/>
            </w:pPr>
          </w:p>
          <w:p w14:paraId="78F555C5" w14:textId="77777777" w:rsidR="00DC71A0" w:rsidRPr="00556282" w:rsidRDefault="00DC71A0" w:rsidP="00556282">
            <w:pPr>
              <w:snapToGrid w:val="0"/>
              <w:jc w:val="center"/>
            </w:pPr>
          </w:p>
          <w:p w14:paraId="76E85FCC" w14:textId="77777777" w:rsidR="00DC71A0" w:rsidRPr="00556282" w:rsidRDefault="00DC71A0" w:rsidP="00556282">
            <w:pPr>
              <w:snapToGrid w:val="0"/>
              <w:jc w:val="center"/>
            </w:pPr>
          </w:p>
          <w:p w14:paraId="4BB0116A" w14:textId="77777777" w:rsidR="00DC71A0" w:rsidRPr="00556282" w:rsidRDefault="00DC71A0" w:rsidP="00556282">
            <w:pPr>
              <w:snapToGrid w:val="0"/>
              <w:jc w:val="center"/>
            </w:pPr>
            <w:r w:rsidRPr="00556282">
              <w:t>100</w:t>
            </w:r>
          </w:p>
          <w:p w14:paraId="3C98F689" w14:textId="77777777" w:rsidR="00DC71A0" w:rsidRPr="00556282" w:rsidRDefault="00DC71A0" w:rsidP="0055628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5336B63E" w14:textId="05304B45" w:rsidR="00DC71A0" w:rsidRDefault="00FB5D96" w:rsidP="00556282">
            <w:pPr>
              <w:snapToGrid w:val="0"/>
              <w:jc w:val="center"/>
            </w:pPr>
            <w:r>
              <w:t>6</w:t>
            </w:r>
          </w:p>
          <w:p w14:paraId="74FA4582" w14:textId="77777777" w:rsidR="00DC71A0" w:rsidRDefault="00DC71A0" w:rsidP="00556282">
            <w:pPr>
              <w:snapToGrid w:val="0"/>
              <w:jc w:val="center"/>
            </w:pPr>
          </w:p>
          <w:p w14:paraId="40497607" w14:textId="77777777" w:rsidR="00DC71A0" w:rsidRDefault="00DC71A0" w:rsidP="00556282">
            <w:pPr>
              <w:snapToGrid w:val="0"/>
              <w:jc w:val="center"/>
            </w:pPr>
          </w:p>
          <w:p w14:paraId="5D41B04D" w14:textId="77777777" w:rsidR="00DC71A0" w:rsidRDefault="00DC71A0" w:rsidP="00556282">
            <w:pPr>
              <w:snapToGrid w:val="0"/>
              <w:jc w:val="center"/>
            </w:pPr>
          </w:p>
          <w:p w14:paraId="3C1557EF" w14:textId="77777777" w:rsidR="00DC71A0" w:rsidRPr="00556282" w:rsidRDefault="00DC71A0" w:rsidP="00556282">
            <w:pPr>
              <w:snapToGrid w:val="0"/>
              <w:jc w:val="center"/>
            </w:pPr>
            <w:r>
              <w:t>100</w:t>
            </w:r>
          </w:p>
        </w:tc>
      </w:tr>
      <w:tr w:rsidR="00DC71A0" w:rsidRPr="00556282" w14:paraId="1F862CC1" w14:textId="77777777" w:rsidTr="00FB5D96">
        <w:tc>
          <w:tcPr>
            <w:tcW w:w="567" w:type="dxa"/>
            <w:tcBorders>
              <w:top w:val="single" w:sz="4" w:space="0" w:color="000000"/>
              <w:left w:val="single" w:sz="4" w:space="0" w:color="000000"/>
              <w:bottom w:val="single" w:sz="4" w:space="0" w:color="000000"/>
            </w:tcBorders>
          </w:tcPr>
          <w:p w14:paraId="0AC4AB2D" w14:textId="13DB1A1B" w:rsidR="00DC71A0" w:rsidRPr="00556282" w:rsidRDefault="00FB5D96" w:rsidP="00556282">
            <w:pPr>
              <w:jc w:val="center"/>
            </w:pPr>
            <w:r>
              <w:t>4</w:t>
            </w:r>
            <w:r w:rsidR="00DC71A0" w:rsidRPr="00556282">
              <w:t>.</w:t>
            </w:r>
          </w:p>
        </w:tc>
        <w:tc>
          <w:tcPr>
            <w:tcW w:w="1707" w:type="dxa"/>
            <w:tcBorders>
              <w:top w:val="single" w:sz="4" w:space="0" w:color="000000"/>
              <w:left w:val="single" w:sz="4" w:space="0" w:color="000000"/>
              <w:bottom w:val="single" w:sz="4" w:space="0" w:color="000000"/>
            </w:tcBorders>
          </w:tcPr>
          <w:p w14:paraId="35E799D1" w14:textId="581F46CE" w:rsidR="00DC71A0" w:rsidRPr="00556282" w:rsidRDefault="00DC71A0" w:rsidP="00556282">
            <w:pPr>
              <w:jc w:val="center"/>
            </w:pPr>
            <w:r w:rsidRPr="00556282">
              <w:t>Мероприятия в области</w:t>
            </w:r>
            <w:r w:rsidR="00970CC2">
              <w:t xml:space="preserve"> коммунального хозяйства</w:t>
            </w:r>
          </w:p>
        </w:tc>
        <w:tc>
          <w:tcPr>
            <w:tcW w:w="1134" w:type="dxa"/>
            <w:tcBorders>
              <w:top w:val="single" w:sz="4" w:space="0" w:color="000000"/>
              <w:left w:val="single" w:sz="4" w:space="0" w:color="000000"/>
              <w:bottom w:val="single" w:sz="4" w:space="0" w:color="000000"/>
            </w:tcBorders>
          </w:tcPr>
          <w:p w14:paraId="1104B0CF" w14:textId="04465206" w:rsidR="00DC71A0" w:rsidRPr="00556282" w:rsidRDefault="00970CC2" w:rsidP="00556282">
            <w:pPr>
              <w:snapToGrid w:val="0"/>
              <w:jc w:val="center"/>
            </w:pPr>
            <w:r>
              <w:t>248,18</w:t>
            </w:r>
          </w:p>
        </w:tc>
        <w:tc>
          <w:tcPr>
            <w:tcW w:w="992" w:type="dxa"/>
            <w:tcBorders>
              <w:top w:val="single" w:sz="4" w:space="0" w:color="000000"/>
              <w:left w:val="single" w:sz="4" w:space="0" w:color="000000"/>
              <w:bottom w:val="single" w:sz="4" w:space="0" w:color="000000"/>
            </w:tcBorders>
          </w:tcPr>
          <w:p w14:paraId="7BFFAC6B" w14:textId="77777777" w:rsidR="00DC71A0" w:rsidRPr="00556282" w:rsidRDefault="00DC71A0" w:rsidP="00556282">
            <w:pPr>
              <w:ind w:right="-108"/>
              <w:jc w:val="center"/>
            </w:pPr>
            <w:r w:rsidRPr="00556282">
              <w:t>-</w:t>
            </w:r>
          </w:p>
        </w:tc>
        <w:tc>
          <w:tcPr>
            <w:tcW w:w="1560" w:type="dxa"/>
            <w:tcBorders>
              <w:top w:val="single" w:sz="4" w:space="0" w:color="000000"/>
              <w:left w:val="single" w:sz="4" w:space="0" w:color="000000"/>
              <w:bottom w:val="single" w:sz="4" w:space="0" w:color="000000"/>
            </w:tcBorders>
          </w:tcPr>
          <w:p w14:paraId="1A86800E" w14:textId="378E035C" w:rsidR="00DC71A0" w:rsidRPr="00556282" w:rsidRDefault="00970CC2" w:rsidP="00556282">
            <w:pPr>
              <w:jc w:val="center"/>
            </w:pPr>
            <w:r>
              <w:t xml:space="preserve">Содержание муниципальных бань </w:t>
            </w:r>
          </w:p>
        </w:tc>
        <w:tc>
          <w:tcPr>
            <w:tcW w:w="708" w:type="dxa"/>
            <w:tcBorders>
              <w:top w:val="single" w:sz="4" w:space="0" w:color="000000"/>
              <w:left w:val="single" w:sz="4" w:space="0" w:color="000000"/>
              <w:bottom w:val="single" w:sz="4" w:space="0" w:color="000000"/>
            </w:tcBorders>
          </w:tcPr>
          <w:p w14:paraId="34EB643D" w14:textId="1CF51F45" w:rsidR="00DC71A0" w:rsidRPr="00556282" w:rsidRDefault="00970CC2" w:rsidP="00556282">
            <w:pPr>
              <w:jc w:val="center"/>
            </w:pPr>
            <w:proofErr w:type="spellStart"/>
            <w:r>
              <w:t>ед</w:t>
            </w:r>
            <w:proofErr w:type="spellEnd"/>
          </w:p>
        </w:tc>
        <w:tc>
          <w:tcPr>
            <w:tcW w:w="1134" w:type="dxa"/>
            <w:tcBorders>
              <w:top w:val="single" w:sz="4" w:space="0" w:color="000000"/>
              <w:left w:val="single" w:sz="4" w:space="0" w:color="000000"/>
              <w:bottom w:val="single" w:sz="4" w:space="0" w:color="000000"/>
            </w:tcBorders>
          </w:tcPr>
          <w:p w14:paraId="4571591E" w14:textId="02BD6A05" w:rsidR="00DC71A0" w:rsidRPr="00556282" w:rsidRDefault="00970CC2" w:rsidP="00556282">
            <w:pPr>
              <w:snapToGrid w:val="0"/>
              <w:jc w:val="center"/>
            </w:pPr>
            <w:r>
              <w:t>2</w:t>
            </w:r>
          </w:p>
        </w:tc>
        <w:tc>
          <w:tcPr>
            <w:tcW w:w="992" w:type="dxa"/>
            <w:tcBorders>
              <w:top w:val="single" w:sz="4" w:space="0" w:color="000000"/>
              <w:left w:val="single" w:sz="4" w:space="0" w:color="000000"/>
              <w:bottom w:val="single" w:sz="4" w:space="0" w:color="000000"/>
            </w:tcBorders>
          </w:tcPr>
          <w:p w14:paraId="2874AF63" w14:textId="3798EE06" w:rsidR="00DC71A0" w:rsidRPr="00556282" w:rsidRDefault="00970CC2" w:rsidP="00556282">
            <w:pPr>
              <w:snapToGrid w:val="0"/>
              <w:jc w:val="center"/>
            </w:pPr>
            <w:r>
              <w:t>2</w:t>
            </w:r>
          </w:p>
        </w:tc>
        <w:tc>
          <w:tcPr>
            <w:tcW w:w="992" w:type="dxa"/>
            <w:tcBorders>
              <w:top w:val="single" w:sz="4" w:space="0" w:color="000000"/>
              <w:left w:val="single" w:sz="4" w:space="0" w:color="000000"/>
              <w:bottom w:val="single" w:sz="4" w:space="0" w:color="000000"/>
              <w:right w:val="single" w:sz="4" w:space="0" w:color="000000"/>
            </w:tcBorders>
          </w:tcPr>
          <w:p w14:paraId="1F793A7D" w14:textId="77777777" w:rsidR="00DC71A0" w:rsidRPr="00556282" w:rsidRDefault="00DC71A0" w:rsidP="00556282">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08C598DE" w14:textId="77777777" w:rsidR="00DC71A0" w:rsidRPr="00556282" w:rsidRDefault="00DC71A0" w:rsidP="00556282">
            <w:pPr>
              <w:snapToGrid w:val="0"/>
              <w:jc w:val="center"/>
            </w:pPr>
          </w:p>
        </w:tc>
      </w:tr>
      <w:tr w:rsidR="004A6F43" w:rsidRPr="00556282" w14:paraId="006EB82D" w14:textId="77777777" w:rsidTr="00FB5D96">
        <w:tc>
          <w:tcPr>
            <w:tcW w:w="567" w:type="dxa"/>
            <w:tcBorders>
              <w:top w:val="single" w:sz="4" w:space="0" w:color="000000"/>
              <w:left w:val="single" w:sz="4" w:space="0" w:color="000000"/>
              <w:bottom w:val="single" w:sz="4" w:space="0" w:color="000000"/>
            </w:tcBorders>
          </w:tcPr>
          <w:p w14:paraId="07F3642B" w14:textId="2AF47860" w:rsidR="004A6F43" w:rsidRPr="00556282" w:rsidRDefault="00FB5D96" w:rsidP="004A6F43">
            <w:pPr>
              <w:jc w:val="center"/>
            </w:pPr>
            <w:r>
              <w:t>5</w:t>
            </w:r>
            <w:r w:rsidR="004A6F43">
              <w:t>.</w:t>
            </w:r>
          </w:p>
        </w:tc>
        <w:tc>
          <w:tcPr>
            <w:tcW w:w="1707" w:type="dxa"/>
            <w:tcBorders>
              <w:top w:val="single" w:sz="4" w:space="0" w:color="000000"/>
              <w:left w:val="single" w:sz="4" w:space="0" w:color="000000"/>
              <w:bottom w:val="single" w:sz="4" w:space="0" w:color="000000"/>
            </w:tcBorders>
          </w:tcPr>
          <w:p w14:paraId="1F567C9F" w14:textId="314671AC" w:rsidR="004A6F43" w:rsidRPr="00556282" w:rsidRDefault="004A6F43" w:rsidP="004A6F43">
            <w:pPr>
              <w:jc w:val="center"/>
            </w:pPr>
            <w:r w:rsidRPr="00DB2760">
              <w:t xml:space="preserve">Обеспечение </w:t>
            </w:r>
            <w:r w:rsidRPr="00DB2760">
              <w:lastRenderedPageBreak/>
              <w:t>деятельности МКУ</w:t>
            </w:r>
            <w:r>
              <w:t xml:space="preserve"> «УСБО Елизаветинского СП»</w:t>
            </w:r>
          </w:p>
        </w:tc>
        <w:tc>
          <w:tcPr>
            <w:tcW w:w="1134" w:type="dxa"/>
            <w:tcBorders>
              <w:top w:val="single" w:sz="4" w:space="0" w:color="000000"/>
              <w:left w:val="single" w:sz="4" w:space="0" w:color="000000"/>
              <w:bottom w:val="single" w:sz="4" w:space="0" w:color="000000"/>
            </w:tcBorders>
          </w:tcPr>
          <w:p w14:paraId="53F79FAD" w14:textId="4D87E133" w:rsidR="004A6F43" w:rsidRPr="00556282" w:rsidRDefault="009E10B5" w:rsidP="004A6F43">
            <w:pPr>
              <w:snapToGrid w:val="0"/>
              <w:jc w:val="center"/>
            </w:pPr>
            <w:r>
              <w:lastRenderedPageBreak/>
              <w:t>2</w:t>
            </w:r>
            <w:r w:rsidR="00EF4D45">
              <w:t>20</w:t>
            </w:r>
            <w:r w:rsidR="000A7EC0">
              <w:t>24</w:t>
            </w:r>
            <w:r w:rsidR="00EF4D45">
              <w:t>,</w:t>
            </w:r>
            <w:r w:rsidR="002409DB">
              <w:t>1</w:t>
            </w:r>
            <w:r w:rsidR="00EF4D45">
              <w:t>1</w:t>
            </w:r>
          </w:p>
        </w:tc>
        <w:tc>
          <w:tcPr>
            <w:tcW w:w="992" w:type="dxa"/>
            <w:tcBorders>
              <w:top w:val="single" w:sz="4" w:space="0" w:color="000000"/>
              <w:left w:val="single" w:sz="4" w:space="0" w:color="000000"/>
              <w:bottom w:val="single" w:sz="4" w:space="0" w:color="000000"/>
            </w:tcBorders>
          </w:tcPr>
          <w:p w14:paraId="5DB5875D" w14:textId="77777777" w:rsidR="004A6F43" w:rsidRPr="00556282" w:rsidRDefault="004A6F43" w:rsidP="004A6F43">
            <w:pPr>
              <w:ind w:right="-108"/>
              <w:jc w:val="center"/>
            </w:pPr>
          </w:p>
        </w:tc>
        <w:tc>
          <w:tcPr>
            <w:tcW w:w="1560" w:type="dxa"/>
            <w:tcBorders>
              <w:top w:val="single" w:sz="4" w:space="0" w:color="000000"/>
              <w:left w:val="single" w:sz="4" w:space="0" w:color="000000"/>
              <w:bottom w:val="single" w:sz="4" w:space="0" w:color="000000"/>
            </w:tcBorders>
          </w:tcPr>
          <w:p w14:paraId="4FE2E722" w14:textId="77777777" w:rsidR="004A6F43" w:rsidRDefault="004A6F43" w:rsidP="004A6F43">
            <w:pPr>
              <w:jc w:val="center"/>
            </w:pPr>
            <w:r w:rsidRPr="00556282">
              <w:t xml:space="preserve">Организация </w:t>
            </w:r>
            <w:r w:rsidRPr="00556282">
              <w:lastRenderedPageBreak/>
              <w:t>работы муниципальных бань</w:t>
            </w:r>
          </w:p>
          <w:p w14:paraId="337EF838" w14:textId="77777777" w:rsidR="000A7FE8" w:rsidRDefault="000A7FE8" w:rsidP="004A6F43">
            <w:pPr>
              <w:jc w:val="center"/>
            </w:pPr>
          </w:p>
          <w:p w14:paraId="1816DA9F" w14:textId="6B369ED5" w:rsidR="000A7FE8" w:rsidRDefault="000A7FE8" w:rsidP="004A6F43">
            <w:pPr>
              <w:jc w:val="center"/>
            </w:pPr>
            <w:r>
              <w:t>Проведение мероприятий по благоустройству поселения</w:t>
            </w:r>
          </w:p>
        </w:tc>
        <w:tc>
          <w:tcPr>
            <w:tcW w:w="708" w:type="dxa"/>
            <w:tcBorders>
              <w:top w:val="single" w:sz="4" w:space="0" w:color="000000"/>
              <w:left w:val="single" w:sz="4" w:space="0" w:color="000000"/>
              <w:bottom w:val="single" w:sz="4" w:space="0" w:color="000000"/>
            </w:tcBorders>
          </w:tcPr>
          <w:p w14:paraId="03554721" w14:textId="18EA137D" w:rsidR="004A6F43" w:rsidRDefault="000A7FE8" w:rsidP="004A6F43">
            <w:pPr>
              <w:jc w:val="center"/>
            </w:pPr>
            <w:proofErr w:type="spellStart"/>
            <w:r w:rsidRPr="00556282">
              <w:lastRenderedPageBreak/>
              <w:t>Е</w:t>
            </w:r>
            <w:r w:rsidR="004A6F43" w:rsidRPr="00556282">
              <w:t>д</w:t>
            </w:r>
            <w:proofErr w:type="spellEnd"/>
          </w:p>
          <w:p w14:paraId="2EA0A169" w14:textId="77777777" w:rsidR="000A7FE8" w:rsidRDefault="000A7FE8" w:rsidP="004A6F43">
            <w:pPr>
              <w:jc w:val="center"/>
            </w:pPr>
          </w:p>
          <w:p w14:paraId="0457E31A" w14:textId="77777777" w:rsidR="000A7FE8" w:rsidRDefault="000A7FE8" w:rsidP="004A6F43">
            <w:pPr>
              <w:jc w:val="center"/>
            </w:pPr>
          </w:p>
          <w:p w14:paraId="10961471" w14:textId="77777777" w:rsidR="000A7FE8" w:rsidRDefault="000A7FE8" w:rsidP="004A6F43">
            <w:pPr>
              <w:jc w:val="center"/>
            </w:pPr>
          </w:p>
          <w:p w14:paraId="1BC3C11C" w14:textId="77777777" w:rsidR="000A7FE8" w:rsidRDefault="000A7FE8" w:rsidP="004A6F43">
            <w:pPr>
              <w:jc w:val="center"/>
            </w:pPr>
          </w:p>
          <w:p w14:paraId="3FCDC573" w14:textId="47983C62" w:rsidR="000A7FE8" w:rsidRPr="00556282" w:rsidRDefault="000A7FE8" w:rsidP="004A6F43">
            <w:pPr>
              <w:jc w:val="center"/>
            </w:pPr>
            <w:proofErr w:type="spellStart"/>
            <w:r>
              <w:t>ед</w:t>
            </w:r>
            <w:proofErr w:type="spellEnd"/>
          </w:p>
        </w:tc>
        <w:tc>
          <w:tcPr>
            <w:tcW w:w="1134" w:type="dxa"/>
            <w:tcBorders>
              <w:top w:val="single" w:sz="4" w:space="0" w:color="000000"/>
              <w:left w:val="single" w:sz="4" w:space="0" w:color="000000"/>
              <w:bottom w:val="single" w:sz="4" w:space="0" w:color="000000"/>
            </w:tcBorders>
          </w:tcPr>
          <w:p w14:paraId="0B188443" w14:textId="36CB6873" w:rsidR="004A6F43" w:rsidRDefault="004A6F43" w:rsidP="004A6F43">
            <w:pPr>
              <w:snapToGrid w:val="0"/>
              <w:jc w:val="center"/>
            </w:pPr>
          </w:p>
          <w:p w14:paraId="1D337BFB" w14:textId="77777777" w:rsidR="00FB5D96" w:rsidRDefault="00FB5D96" w:rsidP="004A6F43">
            <w:pPr>
              <w:snapToGrid w:val="0"/>
              <w:jc w:val="center"/>
            </w:pPr>
          </w:p>
          <w:p w14:paraId="2B116AD7" w14:textId="77777777" w:rsidR="00FB5D96" w:rsidRDefault="00FB5D96" w:rsidP="004A6F43">
            <w:pPr>
              <w:snapToGrid w:val="0"/>
              <w:jc w:val="center"/>
            </w:pPr>
          </w:p>
          <w:p w14:paraId="6B5B0FB9" w14:textId="77777777" w:rsidR="00FB5D96" w:rsidRDefault="00FB5D96" w:rsidP="004A6F43">
            <w:pPr>
              <w:snapToGrid w:val="0"/>
              <w:jc w:val="center"/>
            </w:pPr>
          </w:p>
          <w:p w14:paraId="3948D165" w14:textId="77777777" w:rsidR="00FB5D96" w:rsidRDefault="00FB5D96" w:rsidP="004A6F43">
            <w:pPr>
              <w:snapToGrid w:val="0"/>
              <w:jc w:val="center"/>
            </w:pPr>
          </w:p>
          <w:p w14:paraId="43BA5FC8" w14:textId="7B20DD01" w:rsidR="00FB5D96" w:rsidRDefault="00FB5D96" w:rsidP="004A6F43">
            <w:pPr>
              <w:snapToGrid w:val="0"/>
              <w:jc w:val="center"/>
            </w:pPr>
          </w:p>
          <w:p w14:paraId="541CB5C0" w14:textId="3995D287" w:rsidR="00FB5D96" w:rsidRPr="00556282" w:rsidRDefault="00FB5D96" w:rsidP="004A6F43">
            <w:pPr>
              <w:snapToGrid w:val="0"/>
              <w:jc w:val="center"/>
            </w:pPr>
          </w:p>
        </w:tc>
        <w:tc>
          <w:tcPr>
            <w:tcW w:w="992" w:type="dxa"/>
            <w:tcBorders>
              <w:top w:val="single" w:sz="4" w:space="0" w:color="000000"/>
              <w:left w:val="single" w:sz="4" w:space="0" w:color="000000"/>
              <w:bottom w:val="single" w:sz="4" w:space="0" w:color="000000"/>
            </w:tcBorders>
          </w:tcPr>
          <w:p w14:paraId="32FAE71C" w14:textId="77777777" w:rsidR="004A6F43" w:rsidRDefault="004A6F43" w:rsidP="004A6F43">
            <w:pPr>
              <w:snapToGrid w:val="0"/>
              <w:jc w:val="center"/>
            </w:pPr>
            <w:r w:rsidRPr="00556282">
              <w:lastRenderedPageBreak/>
              <w:t>2</w:t>
            </w:r>
          </w:p>
          <w:p w14:paraId="133DCF06" w14:textId="77777777" w:rsidR="00FB5D96" w:rsidRDefault="00FB5D96" w:rsidP="004A6F43">
            <w:pPr>
              <w:snapToGrid w:val="0"/>
              <w:jc w:val="center"/>
            </w:pPr>
          </w:p>
          <w:p w14:paraId="25F86EBC" w14:textId="77777777" w:rsidR="00FB5D96" w:rsidRDefault="00FB5D96" w:rsidP="004A6F43">
            <w:pPr>
              <w:snapToGrid w:val="0"/>
              <w:jc w:val="center"/>
            </w:pPr>
          </w:p>
          <w:p w14:paraId="580DFFD2" w14:textId="77777777" w:rsidR="00FB5D96" w:rsidRDefault="00FB5D96" w:rsidP="004A6F43">
            <w:pPr>
              <w:snapToGrid w:val="0"/>
              <w:jc w:val="center"/>
            </w:pPr>
          </w:p>
          <w:p w14:paraId="4A04A8BA" w14:textId="77777777" w:rsidR="00FB5D96" w:rsidRDefault="00FB5D96" w:rsidP="004A6F43">
            <w:pPr>
              <w:snapToGrid w:val="0"/>
              <w:jc w:val="center"/>
            </w:pPr>
          </w:p>
          <w:p w14:paraId="6C7572F2" w14:textId="40AEFE0E" w:rsidR="00FB5D96" w:rsidRDefault="00FB5D96" w:rsidP="004A6F43">
            <w:pPr>
              <w:snapToGrid w:val="0"/>
              <w:jc w:val="center"/>
            </w:pPr>
            <w:r>
              <w:t>7</w:t>
            </w:r>
          </w:p>
        </w:tc>
        <w:tc>
          <w:tcPr>
            <w:tcW w:w="992" w:type="dxa"/>
            <w:tcBorders>
              <w:top w:val="single" w:sz="4" w:space="0" w:color="000000"/>
              <w:left w:val="single" w:sz="4" w:space="0" w:color="000000"/>
              <w:bottom w:val="single" w:sz="4" w:space="0" w:color="000000"/>
              <w:right w:val="single" w:sz="4" w:space="0" w:color="000000"/>
            </w:tcBorders>
          </w:tcPr>
          <w:p w14:paraId="471D6D58" w14:textId="77777777" w:rsidR="004A6F43" w:rsidRDefault="004A6F43" w:rsidP="004A6F43">
            <w:pPr>
              <w:snapToGrid w:val="0"/>
              <w:jc w:val="center"/>
            </w:pPr>
            <w:r w:rsidRPr="00556282">
              <w:lastRenderedPageBreak/>
              <w:t>2</w:t>
            </w:r>
          </w:p>
          <w:p w14:paraId="315FE9D5" w14:textId="77777777" w:rsidR="00FB5D96" w:rsidRDefault="00FB5D96" w:rsidP="004A6F43">
            <w:pPr>
              <w:snapToGrid w:val="0"/>
              <w:jc w:val="center"/>
            </w:pPr>
          </w:p>
          <w:p w14:paraId="084EAA83" w14:textId="77777777" w:rsidR="00FB5D96" w:rsidRDefault="00FB5D96" w:rsidP="004A6F43">
            <w:pPr>
              <w:snapToGrid w:val="0"/>
              <w:jc w:val="center"/>
            </w:pPr>
          </w:p>
          <w:p w14:paraId="33B441B3" w14:textId="77777777" w:rsidR="00FB5D96" w:rsidRDefault="00FB5D96" w:rsidP="004A6F43">
            <w:pPr>
              <w:snapToGrid w:val="0"/>
              <w:jc w:val="center"/>
            </w:pPr>
          </w:p>
          <w:p w14:paraId="06420B3B" w14:textId="77777777" w:rsidR="00FB5D96" w:rsidRDefault="00FB5D96" w:rsidP="004A6F43">
            <w:pPr>
              <w:snapToGrid w:val="0"/>
              <w:jc w:val="center"/>
            </w:pPr>
          </w:p>
          <w:p w14:paraId="06A09400" w14:textId="2270450D" w:rsidR="00FB5D96" w:rsidRDefault="00FB5D96" w:rsidP="004A6F43">
            <w:pPr>
              <w:snapToGrid w:val="0"/>
              <w:jc w:val="center"/>
            </w:pPr>
            <w:r>
              <w:t>7</w:t>
            </w:r>
          </w:p>
          <w:p w14:paraId="70C792D7" w14:textId="2EB591A1" w:rsidR="00FB5D96" w:rsidRPr="00556282" w:rsidRDefault="00FB5D96" w:rsidP="004A6F43">
            <w:pPr>
              <w:snapToGrid w:val="0"/>
              <w:jc w:val="center"/>
            </w:pPr>
          </w:p>
        </w:tc>
        <w:tc>
          <w:tcPr>
            <w:tcW w:w="1134" w:type="dxa"/>
            <w:tcBorders>
              <w:top w:val="single" w:sz="4" w:space="0" w:color="000000"/>
              <w:left w:val="single" w:sz="4" w:space="0" w:color="000000"/>
              <w:bottom w:val="single" w:sz="4" w:space="0" w:color="000000"/>
              <w:right w:val="single" w:sz="4" w:space="0" w:color="000000"/>
            </w:tcBorders>
          </w:tcPr>
          <w:p w14:paraId="015D4BEE" w14:textId="77777777" w:rsidR="004A6F43" w:rsidRDefault="004A6F43" w:rsidP="004A6F43">
            <w:pPr>
              <w:snapToGrid w:val="0"/>
              <w:jc w:val="center"/>
            </w:pPr>
            <w:r>
              <w:lastRenderedPageBreak/>
              <w:t>2</w:t>
            </w:r>
          </w:p>
          <w:p w14:paraId="1306DFA7" w14:textId="77777777" w:rsidR="00FB5D96" w:rsidRDefault="00FB5D96" w:rsidP="004A6F43">
            <w:pPr>
              <w:snapToGrid w:val="0"/>
              <w:jc w:val="center"/>
            </w:pPr>
          </w:p>
          <w:p w14:paraId="7947D99F" w14:textId="77777777" w:rsidR="00FB5D96" w:rsidRDefault="00FB5D96" w:rsidP="004A6F43">
            <w:pPr>
              <w:snapToGrid w:val="0"/>
              <w:jc w:val="center"/>
            </w:pPr>
          </w:p>
          <w:p w14:paraId="1AB69B27" w14:textId="77777777" w:rsidR="00FB5D96" w:rsidRDefault="00FB5D96" w:rsidP="004A6F43">
            <w:pPr>
              <w:snapToGrid w:val="0"/>
              <w:jc w:val="center"/>
            </w:pPr>
          </w:p>
          <w:p w14:paraId="21AE8DF8" w14:textId="77777777" w:rsidR="00FB5D96" w:rsidRDefault="00FB5D96" w:rsidP="004A6F43">
            <w:pPr>
              <w:snapToGrid w:val="0"/>
              <w:jc w:val="center"/>
            </w:pPr>
          </w:p>
          <w:p w14:paraId="335935B9" w14:textId="05FF1BBC" w:rsidR="00FB5D96" w:rsidRPr="00556282" w:rsidRDefault="00FB5D96" w:rsidP="004A6F43">
            <w:pPr>
              <w:snapToGrid w:val="0"/>
              <w:jc w:val="center"/>
            </w:pPr>
            <w:r>
              <w:t>7</w:t>
            </w:r>
          </w:p>
        </w:tc>
      </w:tr>
    </w:tbl>
    <w:p w14:paraId="796FB31D" w14:textId="77777777" w:rsidR="00DC71A0" w:rsidRPr="00556282" w:rsidRDefault="00DC71A0" w:rsidP="00556282">
      <w:pPr>
        <w:tabs>
          <w:tab w:val="left" w:pos="284"/>
        </w:tabs>
        <w:sectPr w:rsidR="00DC71A0" w:rsidRPr="00556282">
          <w:pgSz w:w="11906" w:h="16838"/>
          <w:pgMar w:top="567" w:right="851" w:bottom="567" w:left="1701" w:header="720" w:footer="720" w:gutter="0"/>
          <w:cols w:space="720"/>
          <w:docGrid w:linePitch="600" w:charSpace="32768"/>
        </w:sectPr>
      </w:pPr>
    </w:p>
    <w:p w14:paraId="4D3758EB" w14:textId="726B4F07" w:rsidR="00DC71A0" w:rsidRDefault="00DC71A0"/>
    <w:p w14:paraId="5F5B1319" w14:textId="77777777" w:rsidR="00DC71A0" w:rsidRPr="00455A34" w:rsidRDefault="00DC71A0" w:rsidP="00455A34">
      <w:pPr>
        <w:jc w:val="center"/>
      </w:pPr>
      <w:r>
        <w:t xml:space="preserve">                                                               </w:t>
      </w:r>
      <w:r w:rsidRPr="00455A34">
        <w:t>Перечень и финансирование мероприятий подпрограммы                                                     Приложение 6</w:t>
      </w:r>
    </w:p>
    <w:p w14:paraId="43F89D38" w14:textId="77777777" w:rsidR="00DC71A0" w:rsidRPr="00455A34" w:rsidRDefault="00DC71A0" w:rsidP="00455A34"/>
    <w:p w14:paraId="33B43FD7" w14:textId="77777777" w:rsidR="00DC71A0" w:rsidRPr="00455A34" w:rsidRDefault="00DC71A0" w:rsidP="00455A34">
      <w:pPr>
        <w:jc w:val="center"/>
        <w:rPr>
          <w:sz w:val="20"/>
          <w:szCs w:val="20"/>
        </w:rPr>
      </w:pPr>
    </w:p>
    <w:p w14:paraId="2501F46C" w14:textId="77777777" w:rsidR="00DC71A0" w:rsidRPr="00455A34" w:rsidRDefault="00DC71A0" w:rsidP="00455A34">
      <w:pPr>
        <w:jc w:val="center"/>
      </w:pPr>
      <w:r w:rsidRPr="00455A34">
        <w:t>«Жилищно-коммунальное хозяйство, содержание автомобильных дорог местного значения и благоустройство территории Елизаветинского сельского поселения»</w:t>
      </w:r>
    </w:p>
    <w:p w14:paraId="570A9A7D" w14:textId="77777777" w:rsidR="00DC71A0" w:rsidRPr="00455A34" w:rsidRDefault="00DC71A0" w:rsidP="00455A34">
      <w:pPr>
        <w:jc w:val="center"/>
      </w:pPr>
    </w:p>
    <w:tbl>
      <w:tblPr>
        <w:tblW w:w="13791" w:type="dxa"/>
        <w:tblInd w:w="-75" w:type="dxa"/>
        <w:tblLayout w:type="fixed"/>
        <w:tblLook w:val="0000" w:firstRow="0" w:lastRow="0" w:firstColumn="0" w:lastColumn="0" w:noHBand="0" w:noVBand="0"/>
      </w:tblPr>
      <w:tblGrid>
        <w:gridCol w:w="602"/>
        <w:gridCol w:w="16"/>
        <w:gridCol w:w="2677"/>
        <w:gridCol w:w="1887"/>
        <w:gridCol w:w="1522"/>
        <w:gridCol w:w="1417"/>
        <w:gridCol w:w="1276"/>
        <w:gridCol w:w="1134"/>
        <w:gridCol w:w="1134"/>
        <w:gridCol w:w="2126"/>
      </w:tblGrid>
      <w:tr w:rsidR="00DC71A0" w:rsidRPr="00455A34" w14:paraId="0C660784" w14:textId="77777777" w:rsidTr="002C776E">
        <w:trPr>
          <w:trHeight w:val="685"/>
        </w:trPr>
        <w:tc>
          <w:tcPr>
            <w:tcW w:w="602" w:type="dxa"/>
            <w:vMerge w:val="restart"/>
            <w:tcBorders>
              <w:top w:val="single" w:sz="4" w:space="0" w:color="000000"/>
              <w:left w:val="single" w:sz="4" w:space="0" w:color="000000"/>
              <w:bottom w:val="single" w:sz="4" w:space="0" w:color="000000"/>
            </w:tcBorders>
          </w:tcPr>
          <w:p w14:paraId="4CD5A3A6" w14:textId="77777777" w:rsidR="00DC71A0" w:rsidRPr="00455A34" w:rsidRDefault="00DC71A0" w:rsidP="00455A34">
            <w:pPr>
              <w:jc w:val="center"/>
            </w:pPr>
            <w:r w:rsidRPr="00455A34">
              <w:t xml:space="preserve">№ </w:t>
            </w:r>
          </w:p>
          <w:p w14:paraId="3AF3E2E8" w14:textId="77777777" w:rsidR="00DC71A0" w:rsidRPr="00455A34" w:rsidRDefault="00DC71A0" w:rsidP="00455A34">
            <w:pPr>
              <w:jc w:val="center"/>
            </w:pPr>
            <w:r w:rsidRPr="00455A34">
              <w:t>п/п</w:t>
            </w:r>
          </w:p>
        </w:tc>
        <w:tc>
          <w:tcPr>
            <w:tcW w:w="2693" w:type="dxa"/>
            <w:gridSpan w:val="2"/>
            <w:vMerge w:val="restart"/>
            <w:tcBorders>
              <w:top w:val="single" w:sz="4" w:space="0" w:color="000000"/>
              <w:left w:val="single" w:sz="4" w:space="0" w:color="000000"/>
              <w:bottom w:val="single" w:sz="4" w:space="0" w:color="000000"/>
            </w:tcBorders>
          </w:tcPr>
          <w:p w14:paraId="3954C2B0" w14:textId="77777777" w:rsidR="00DC71A0" w:rsidRPr="00455A34" w:rsidRDefault="00DC71A0" w:rsidP="00455A34">
            <w:pPr>
              <w:jc w:val="center"/>
            </w:pPr>
            <w:r w:rsidRPr="00455A34">
              <w:t>Мероприятия по реализации подпрограммы</w:t>
            </w:r>
          </w:p>
        </w:tc>
        <w:tc>
          <w:tcPr>
            <w:tcW w:w="1887" w:type="dxa"/>
            <w:vMerge w:val="restart"/>
            <w:tcBorders>
              <w:top w:val="single" w:sz="4" w:space="0" w:color="000000"/>
              <w:left w:val="single" w:sz="4" w:space="0" w:color="000000"/>
              <w:bottom w:val="single" w:sz="4" w:space="0" w:color="000000"/>
            </w:tcBorders>
          </w:tcPr>
          <w:p w14:paraId="03BD9CB4" w14:textId="77777777" w:rsidR="00DC71A0" w:rsidRPr="00455A34" w:rsidRDefault="00DC71A0" w:rsidP="00455A34">
            <w:pPr>
              <w:jc w:val="center"/>
            </w:pPr>
            <w:r w:rsidRPr="00455A34">
              <w:t>Источники финансирования</w:t>
            </w:r>
          </w:p>
        </w:tc>
        <w:tc>
          <w:tcPr>
            <w:tcW w:w="1522" w:type="dxa"/>
            <w:vMerge w:val="restart"/>
            <w:tcBorders>
              <w:top w:val="single" w:sz="4" w:space="0" w:color="000000"/>
              <w:left w:val="single" w:sz="4" w:space="0" w:color="000000"/>
              <w:bottom w:val="single" w:sz="4" w:space="0" w:color="000000"/>
            </w:tcBorders>
          </w:tcPr>
          <w:p w14:paraId="1C3152CD" w14:textId="77777777" w:rsidR="00DC71A0" w:rsidRPr="00455A34" w:rsidRDefault="00DC71A0" w:rsidP="00455A34">
            <w:pPr>
              <w:jc w:val="center"/>
            </w:pPr>
            <w:r w:rsidRPr="00455A34">
              <w:t>Срок исполнения мероприятия</w:t>
            </w:r>
          </w:p>
        </w:tc>
        <w:tc>
          <w:tcPr>
            <w:tcW w:w="4961" w:type="dxa"/>
            <w:gridSpan w:val="4"/>
            <w:tcBorders>
              <w:top w:val="single" w:sz="4" w:space="0" w:color="000000"/>
              <w:left w:val="single" w:sz="4" w:space="0" w:color="000000"/>
              <w:bottom w:val="single" w:sz="4" w:space="0" w:color="auto"/>
              <w:right w:val="single" w:sz="4" w:space="0" w:color="auto"/>
            </w:tcBorders>
          </w:tcPr>
          <w:p w14:paraId="2B4238CC" w14:textId="69667FF6" w:rsidR="00DC71A0" w:rsidRPr="00455A34" w:rsidRDefault="00DC71A0" w:rsidP="00455A34">
            <w:pPr>
              <w:suppressAutoHyphens w:val="0"/>
            </w:pPr>
            <w:r w:rsidRPr="00455A34">
              <w:t xml:space="preserve">      Объем финансирования (тыс. руб.)</w:t>
            </w:r>
          </w:p>
        </w:tc>
        <w:tc>
          <w:tcPr>
            <w:tcW w:w="2126" w:type="dxa"/>
            <w:tcBorders>
              <w:top w:val="single" w:sz="4" w:space="0" w:color="auto"/>
              <w:bottom w:val="single" w:sz="4" w:space="0" w:color="auto"/>
              <w:right w:val="single" w:sz="4" w:space="0" w:color="auto"/>
            </w:tcBorders>
          </w:tcPr>
          <w:p w14:paraId="2689B809" w14:textId="19799C1B" w:rsidR="00DC71A0" w:rsidRPr="00455A34" w:rsidRDefault="00DC71A0" w:rsidP="00455A34">
            <w:pPr>
              <w:suppressAutoHyphens w:val="0"/>
            </w:pPr>
            <w:r w:rsidRPr="00455A34">
              <w:t>Ответственный за выполнение мероприятия подпрограммы</w:t>
            </w:r>
          </w:p>
        </w:tc>
      </w:tr>
      <w:tr w:rsidR="00DC71A0" w:rsidRPr="00455A34" w14:paraId="20620B3A" w14:textId="77777777" w:rsidTr="002C776E">
        <w:trPr>
          <w:trHeight w:val="680"/>
        </w:trPr>
        <w:tc>
          <w:tcPr>
            <w:tcW w:w="602" w:type="dxa"/>
            <w:vMerge/>
            <w:tcBorders>
              <w:top w:val="single" w:sz="4" w:space="0" w:color="000000"/>
              <w:left w:val="single" w:sz="4" w:space="0" w:color="000000"/>
              <w:bottom w:val="single" w:sz="4" w:space="0" w:color="000000"/>
            </w:tcBorders>
          </w:tcPr>
          <w:p w14:paraId="413B090D" w14:textId="77777777" w:rsidR="00DC71A0" w:rsidRPr="00455A34" w:rsidRDefault="00DC71A0" w:rsidP="00455A34">
            <w:pPr>
              <w:snapToGrid w:val="0"/>
              <w:jc w:val="center"/>
              <w:rPr>
                <w:rFonts w:ascii="Calibri" w:hAnsi="Calibri" w:cs="Calibri"/>
              </w:rPr>
            </w:pPr>
          </w:p>
        </w:tc>
        <w:tc>
          <w:tcPr>
            <w:tcW w:w="2693" w:type="dxa"/>
            <w:gridSpan w:val="2"/>
            <w:vMerge/>
            <w:tcBorders>
              <w:top w:val="single" w:sz="4" w:space="0" w:color="000000"/>
              <w:left w:val="single" w:sz="4" w:space="0" w:color="000000"/>
              <w:bottom w:val="single" w:sz="4" w:space="0" w:color="000000"/>
            </w:tcBorders>
          </w:tcPr>
          <w:p w14:paraId="10D7171C" w14:textId="77777777" w:rsidR="00DC71A0" w:rsidRPr="00455A34" w:rsidRDefault="00DC71A0" w:rsidP="00455A34">
            <w:pPr>
              <w:snapToGrid w:val="0"/>
              <w:jc w:val="center"/>
            </w:pPr>
          </w:p>
        </w:tc>
        <w:tc>
          <w:tcPr>
            <w:tcW w:w="1887" w:type="dxa"/>
            <w:vMerge/>
            <w:tcBorders>
              <w:top w:val="single" w:sz="4" w:space="0" w:color="000000"/>
              <w:left w:val="single" w:sz="4" w:space="0" w:color="000000"/>
              <w:bottom w:val="single" w:sz="4" w:space="0" w:color="000000"/>
            </w:tcBorders>
          </w:tcPr>
          <w:p w14:paraId="269E496B" w14:textId="77777777" w:rsidR="00DC71A0" w:rsidRPr="00455A34" w:rsidRDefault="00DC71A0" w:rsidP="00455A34">
            <w:pPr>
              <w:snapToGrid w:val="0"/>
              <w:jc w:val="center"/>
            </w:pPr>
          </w:p>
        </w:tc>
        <w:tc>
          <w:tcPr>
            <w:tcW w:w="1522" w:type="dxa"/>
            <w:vMerge/>
            <w:tcBorders>
              <w:top w:val="single" w:sz="4" w:space="0" w:color="000000"/>
              <w:left w:val="single" w:sz="4" w:space="0" w:color="000000"/>
              <w:bottom w:val="single" w:sz="4" w:space="0" w:color="000000"/>
            </w:tcBorders>
          </w:tcPr>
          <w:p w14:paraId="217342D9" w14:textId="77777777" w:rsidR="00DC71A0" w:rsidRPr="00455A34" w:rsidRDefault="00DC71A0" w:rsidP="00455A34">
            <w:pPr>
              <w:snapToGrid w:val="0"/>
              <w:jc w:val="center"/>
            </w:pPr>
          </w:p>
        </w:tc>
        <w:tc>
          <w:tcPr>
            <w:tcW w:w="1417" w:type="dxa"/>
            <w:tcBorders>
              <w:top w:val="single" w:sz="4" w:space="0" w:color="000000"/>
              <w:left w:val="single" w:sz="4" w:space="0" w:color="000000"/>
              <w:bottom w:val="single" w:sz="4" w:space="0" w:color="000000"/>
            </w:tcBorders>
          </w:tcPr>
          <w:p w14:paraId="5DD8426A" w14:textId="77777777" w:rsidR="00DC71A0" w:rsidRPr="00455A34" w:rsidRDefault="00DC71A0" w:rsidP="00455A34">
            <w:pPr>
              <w:jc w:val="center"/>
            </w:pPr>
            <w:r w:rsidRPr="00455A34">
              <w:t xml:space="preserve">Всего </w:t>
            </w:r>
          </w:p>
        </w:tc>
        <w:tc>
          <w:tcPr>
            <w:tcW w:w="1276" w:type="dxa"/>
            <w:tcBorders>
              <w:left w:val="single" w:sz="4" w:space="0" w:color="000000"/>
              <w:bottom w:val="single" w:sz="4" w:space="0" w:color="000000"/>
            </w:tcBorders>
          </w:tcPr>
          <w:p w14:paraId="4C78D691" w14:textId="77777777" w:rsidR="00DC71A0" w:rsidRPr="00455A34" w:rsidRDefault="00DC71A0" w:rsidP="00455A34">
            <w:pPr>
              <w:snapToGrid w:val="0"/>
              <w:jc w:val="center"/>
            </w:pPr>
            <w:r w:rsidRPr="00455A34">
              <w:t>2021</w:t>
            </w:r>
          </w:p>
          <w:p w14:paraId="52CC4E65" w14:textId="77777777" w:rsidR="00DC71A0" w:rsidRPr="00455A34" w:rsidRDefault="00DC71A0" w:rsidP="00455A34">
            <w:pPr>
              <w:snapToGrid w:val="0"/>
              <w:jc w:val="center"/>
            </w:pPr>
            <w:r w:rsidRPr="00455A34">
              <w:t>год</w:t>
            </w:r>
          </w:p>
        </w:tc>
        <w:tc>
          <w:tcPr>
            <w:tcW w:w="1134" w:type="dxa"/>
            <w:tcBorders>
              <w:left w:val="single" w:sz="4" w:space="0" w:color="000000"/>
              <w:bottom w:val="single" w:sz="4" w:space="0" w:color="000000"/>
            </w:tcBorders>
          </w:tcPr>
          <w:p w14:paraId="02E84ABE" w14:textId="77777777" w:rsidR="00DC71A0" w:rsidRPr="00455A34" w:rsidRDefault="00DC71A0" w:rsidP="00455A34">
            <w:pPr>
              <w:snapToGrid w:val="0"/>
              <w:jc w:val="center"/>
            </w:pPr>
            <w:r w:rsidRPr="00455A34">
              <w:t>2022</w:t>
            </w:r>
          </w:p>
          <w:p w14:paraId="24880A88" w14:textId="77777777" w:rsidR="00DC71A0" w:rsidRPr="00455A34" w:rsidRDefault="00DC71A0" w:rsidP="00455A34">
            <w:pPr>
              <w:snapToGrid w:val="0"/>
              <w:jc w:val="center"/>
            </w:pPr>
            <w:r w:rsidRPr="00455A34">
              <w:t>год</w:t>
            </w:r>
          </w:p>
        </w:tc>
        <w:tc>
          <w:tcPr>
            <w:tcW w:w="1134" w:type="dxa"/>
            <w:tcBorders>
              <w:left w:val="single" w:sz="4" w:space="0" w:color="000000"/>
              <w:bottom w:val="single" w:sz="4" w:space="0" w:color="000000"/>
            </w:tcBorders>
          </w:tcPr>
          <w:p w14:paraId="1208BD08" w14:textId="77777777" w:rsidR="00DC71A0" w:rsidRPr="00455A34" w:rsidRDefault="00DC71A0" w:rsidP="00455A34">
            <w:pPr>
              <w:snapToGrid w:val="0"/>
              <w:jc w:val="center"/>
            </w:pPr>
            <w:r w:rsidRPr="00455A34">
              <w:t>2023</w:t>
            </w:r>
          </w:p>
          <w:p w14:paraId="74489A2B" w14:textId="77777777" w:rsidR="00DC71A0" w:rsidRPr="00455A34" w:rsidRDefault="00DC71A0" w:rsidP="00455A34">
            <w:pPr>
              <w:snapToGrid w:val="0"/>
              <w:jc w:val="center"/>
            </w:pPr>
            <w:r w:rsidRPr="00455A34">
              <w:t>год</w:t>
            </w:r>
          </w:p>
        </w:tc>
        <w:tc>
          <w:tcPr>
            <w:tcW w:w="2126" w:type="dxa"/>
            <w:tcBorders>
              <w:left w:val="single" w:sz="4" w:space="0" w:color="000000"/>
              <w:bottom w:val="single" w:sz="4" w:space="0" w:color="000000"/>
              <w:right w:val="single" w:sz="4" w:space="0" w:color="000000"/>
            </w:tcBorders>
          </w:tcPr>
          <w:p w14:paraId="204F61A7" w14:textId="77777777" w:rsidR="00DC71A0" w:rsidRPr="00455A34" w:rsidRDefault="00DC71A0" w:rsidP="00455A34">
            <w:pPr>
              <w:snapToGrid w:val="0"/>
              <w:jc w:val="center"/>
            </w:pPr>
          </w:p>
        </w:tc>
      </w:tr>
      <w:tr w:rsidR="00DC71A0" w:rsidRPr="00455A34" w14:paraId="2832A295" w14:textId="77777777" w:rsidTr="002C776E">
        <w:trPr>
          <w:trHeight w:val="23"/>
        </w:trPr>
        <w:tc>
          <w:tcPr>
            <w:tcW w:w="602" w:type="dxa"/>
            <w:tcBorders>
              <w:top w:val="single" w:sz="4" w:space="0" w:color="000000"/>
              <w:left w:val="single" w:sz="4" w:space="0" w:color="000000"/>
              <w:bottom w:val="single" w:sz="4" w:space="0" w:color="000000"/>
            </w:tcBorders>
          </w:tcPr>
          <w:p w14:paraId="6C557574" w14:textId="77777777" w:rsidR="00DC71A0" w:rsidRPr="00455A34" w:rsidRDefault="00DC71A0" w:rsidP="00455A34">
            <w:pPr>
              <w:jc w:val="center"/>
            </w:pPr>
            <w:r w:rsidRPr="00455A34">
              <w:t>1</w:t>
            </w:r>
          </w:p>
        </w:tc>
        <w:tc>
          <w:tcPr>
            <w:tcW w:w="2693" w:type="dxa"/>
            <w:gridSpan w:val="2"/>
            <w:tcBorders>
              <w:top w:val="single" w:sz="4" w:space="0" w:color="000000"/>
              <w:left w:val="single" w:sz="4" w:space="0" w:color="000000"/>
              <w:bottom w:val="single" w:sz="4" w:space="0" w:color="000000"/>
            </w:tcBorders>
          </w:tcPr>
          <w:p w14:paraId="2587C4A0" w14:textId="77777777" w:rsidR="00DC71A0" w:rsidRPr="00455A34" w:rsidRDefault="00DC71A0" w:rsidP="00455A34">
            <w:pPr>
              <w:jc w:val="center"/>
            </w:pPr>
            <w:r w:rsidRPr="00455A34">
              <w:t>2</w:t>
            </w:r>
          </w:p>
        </w:tc>
        <w:tc>
          <w:tcPr>
            <w:tcW w:w="1887" w:type="dxa"/>
            <w:tcBorders>
              <w:top w:val="single" w:sz="4" w:space="0" w:color="000000"/>
              <w:left w:val="single" w:sz="4" w:space="0" w:color="000000"/>
              <w:bottom w:val="single" w:sz="4" w:space="0" w:color="000000"/>
            </w:tcBorders>
          </w:tcPr>
          <w:p w14:paraId="648EEDBD" w14:textId="77777777" w:rsidR="00DC71A0" w:rsidRPr="00455A34" w:rsidRDefault="00DC71A0" w:rsidP="00455A34">
            <w:pPr>
              <w:jc w:val="center"/>
            </w:pPr>
            <w:r w:rsidRPr="00455A34">
              <w:t>3</w:t>
            </w:r>
          </w:p>
        </w:tc>
        <w:tc>
          <w:tcPr>
            <w:tcW w:w="1522" w:type="dxa"/>
            <w:tcBorders>
              <w:top w:val="single" w:sz="4" w:space="0" w:color="000000"/>
              <w:left w:val="single" w:sz="4" w:space="0" w:color="000000"/>
              <w:bottom w:val="single" w:sz="4" w:space="0" w:color="000000"/>
            </w:tcBorders>
          </w:tcPr>
          <w:p w14:paraId="5A434DAA" w14:textId="77777777" w:rsidR="00DC71A0" w:rsidRPr="00455A34" w:rsidRDefault="00DC71A0" w:rsidP="00455A34">
            <w:pPr>
              <w:jc w:val="center"/>
            </w:pPr>
            <w:r w:rsidRPr="00455A34">
              <w:t>4</w:t>
            </w:r>
          </w:p>
        </w:tc>
        <w:tc>
          <w:tcPr>
            <w:tcW w:w="1417" w:type="dxa"/>
            <w:tcBorders>
              <w:top w:val="single" w:sz="4" w:space="0" w:color="000000"/>
              <w:left w:val="single" w:sz="4" w:space="0" w:color="000000"/>
              <w:bottom w:val="single" w:sz="4" w:space="0" w:color="000000"/>
            </w:tcBorders>
          </w:tcPr>
          <w:p w14:paraId="63076313" w14:textId="77777777" w:rsidR="00DC71A0" w:rsidRPr="00455A34" w:rsidRDefault="00DC71A0" w:rsidP="00455A34">
            <w:pPr>
              <w:jc w:val="center"/>
            </w:pPr>
            <w:r w:rsidRPr="00455A34">
              <w:t>5</w:t>
            </w:r>
          </w:p>
        </w:tc>
        <w:tc>
          <w:tcPr>
            <w:tcW w:w="1276" w:type="dxa"/>
            <w:tcBorders>
              <w:top w:val="single" w:sz="4" w:space="0" w:color="000000"/>
              <w:left w:val="single" w:sz="4" w:space="0" w:color="000000"/>
              <w:bottom w:val="single" w:sz="4" w:space="0" w:color="000000"/>
            </w:tcBorders>
          </w:tcPr>
          <w:p w14:paraId="2D70B475" w14:textId="7CD9F8A7" w:rsidR="00DC71A0" w:rsidRPr="00455A34" w:rsidRDefault="00F417CE" w:rsidP="00455A34">
            <w:pPr>
              <w:jc w:val="center"/>
            </w:pPr>
            <w:r>
              <w:t>6</w:t>
            </w:r>
          </w:p>
        </w:tc>
        <w:tc>
          <w:tcPr>
            <w:tcW w:w="1134" w:type="dxa"/>
            <w:tcBorders>
              <w:top w:val="single" w:sz="4" w:space="0" w:color="000000"/>
              <w:left w:val="single" w:sz="4" w:space="0" w:color="000000"/>
              <w:bottom w:val="single" w:sz="4" w:space="0" w:color="000000"/>
            </w:tcBorders>
          </w:tcPr>
          <w:p w14:paraId="57C7BD33" w14:textId="74E6CCDC" w:rsidR="00DC71A0" w:rsidRPr="00455A34" w:rsidRDefault="00F417CE" w:rsidP="00455A34">
            <w:pPr>
              <w:jc w:val="center"/>
            </w:pPr>
            <w:r>
              <w:t>7</w:t>
            </w:r>
          </w:p>
        </w:tc>
        <w:tc>
          <w:tcPr>
            <w:tcW w:w="1134" w:type="dxa"/>
            <w:tcBorders>
              <w:top w:val="single" w:sz="4" w:space="0" w:color="000000"/>
              <w:left w:val="single" w:sz="4" w:space="0" w:color="000000"/>
              <w:bottom w:val="single" w:sz="4" w:space="0" w:color="000000"/>
            </w:tcBorders>
          </w:tcPr>
          <w:p w14:paraId="24B23F6C" w14:textId="44AA44FC" w:rsidR="00DC71A0" w:rsidRPr="00455A34" w:rsidRDefault="00F417CE" w:rsidP="00455A34">
            <w:pPr>
              <w:jc w:val="center"/>
            </w:pPr>
            <w:r>
              <w:t>8</w:t>
            </w:r>
          </w:p>
        </w:tc>
        <w:tc>
          <w:tcPr>
            <w:tcW w:w="2126" w:type="dxa"/>
            <w:tcBorders>
              <w:top w:val="single" w:sz="4" w:space="0" w:color="000000"/>
              <w:left w:val="single" w:sz="4" w:space="0" w:color="000000"/>
              <w:bottom w:val="single" w:sz="4" w:space="0" w:color="000000"/>
              <w:right w:val="single" w:sz="4" w:space="0" w:color="000000"/>
            </w:tcBorders>
          </w:tcPr>
          <w:p w14:paraId="6537C94E" w14:textId="5EBC1D33" w:rsidR="00DC71A0" w:rsidRPr="00455A34" w:rsidRDefault="00F417CE" w:rsidP="00455A34">
            <w:pPr>
              <w:jc w:val="center"/>
            </w:pPr>
            <w:r>
              <w:t>9</w:t>
            </w:r>
          </w:p>
        </w:tc>
      </w:tr>
      <w:tr w:rsidR="00DC71A0" w:rsidRPr="00455A34" w14:paraId="38F0B4BF" w14:textId="77777777" w:rsidTr="002C776E">
        <w:trPr>
          <w:trHeight w:val="282"/>
        </w:trPr>
        <w:tc>
          <w:tcPr>
            <w:tcW w:w="602" w:type="dxa"/>
            <w:vMerge w:val="restart"/>
            <w:tcBorders>
              <w:top w:val="single" w:sz="4" w:space="0" w:color="000000"/>
              <w:left w:val="single" w:sz="4" w:space="0" w:color="000000"/>
              <w:bottom w:val="single" w:sz="4" w:space="0" w:color="000000"/>
            </w:tcBorders>
          </w:tcPr>
          <w:p w14:paraId="39940186" w14:textId="655D603C" w:rsidR="00DC71A0" w:rsidRPr="00455A34" w:rsidRDefault="00542FA5" w:rsidP="00455A34">
            <w:pPr>
              <w:jc w:val="center"/>
            </w:pPr>
            <w:r>
              <w:t>1</w:t>
            </w:r>
          </w:p>
        </w:tc>
        <w:tc>
          <w:tcPr>
            <w:tcW w:w="2693" w:type="dxa"/>
            <w:gridSpan w:val="2"/>
            <w:vMerge w:val="restart"/>
            <w:tcBorders>
              <w:top w:val="single" w:sz="4" w:space="0" w:color="000000"/>
              <w:left w:val="single" w:sz="4" w:space="0" w:color="000000"/>
              <w:bottom w:val="single" w:sz="4" w:space="0" w:color="000000"/>
            </w:tcBorders>
          </w:tcPr>
          <w:p w14:paraId="7E0B51E2" w14:textId="77777777" w:rsidR="00DC71A0" w:rsidRPr="00F51E44" w:rsidRDefault="00DC71A0" w:rsidP="00455A34">
            <w:pPr>
              <w:snapToGrid w:val="0"/>
              <w:jc w:val="center"/>
              <w:rPr>
                <w:sz w:val="20"/>
                <w:szCs w:val="20"/>
              </w:rPr>
            </w:pPr>
          </w:p>
          <w:p w14:paraId="13515400" w14:textId="77777777" w:rsidR="00DC71A0" w:rsidRPr="00F51E44" w:rsidRDefault="00DC71A0" w:rsidP="00455A34">
            <w:pPr>
              <w:jc w:val="center"/>
              <w:rPr>
                <w:sz w:val="20"/>
                <w:szCs w:val="20"/>
              </w:rPr>
            </w:pPr>
          </w:p>
          <w:p w14:paraId="32103215" w14:textId="77777777" w:rsidR="00DC71A0" w:rsidRPr="00F51E44" w:rsidRDefault="00DC71A0" w:rsidP="00455A34">
            <w:pPr>
              <w:jc w:val="center"/>
              <w:rPr>
                <w:b/>
                <w:sz w:val="20"/>
                <w:szCs w:val="20"/>
              </w:rPr>
            </w:pPr>
            <w:r w:rsidRPr="00F51E44">
              <w:rPr>
                <w:b/>
                <w:sz w:val="20"/>
                <w:szCs w:val="20"/>
              </w:rPr>
              <w:t>Мероприятие 1</w:t>
            </w:r>
          </w:p>
          <w:p w14:paraId="325E1E4E" w14:textId="77777777" w:rsidR="00DC71A0" w:rsidRPr="00F51E44" w:rsidRDefault="00DC71A0" w:rsidP="00455A34">
            <w:pPr>
              <w:jc w:val="center"/>
              <w:rPr>
                <w:b/>
                <w:sz w:val="20"/>
                <w:szCs w:val="20"/>
              </w:rPr>
            </w:pPr>
          </w:p>
          <w:p w14:paraId="5FBD6589" w14:textId="77777777" w:rsidR="00DC71A0" w:rsidRPr="00F51E44" w:rsidRDefault="00DC71A0" w:rsidP="00455A34">
            <w:pPr>
              <w:jc w:val="center"/>
              <w:rPr>
                <w:sz w:val="20"/>
                <w:szCs w:val="20"/>
              </w:rPr>
            </w:pPr>
            <w:r w:rsidRPr="00F51E44">
              <w:rPr>
                <w:sz w:val="20"/>
                <w:szCs w:val="20"/>
              </w:rPr>
              <w:t>Прочие мероприятия по благоустройству территории поселения</w:t>
            </w:r>
          </w:p>
        </w:tc>
        <w:tc>
          <w:tcPr>
            <w:tcW w:w="1887" w:type="dxa"/>
            <w:tcBorders>
              <w:top w:val="single" w:sz="4" w:space="0" w:color="000000"/>
              <w:left w:val="single" w:sz="4" w:space="0" w:color="000000"/>
              <w:bottom w:val="single" w:sz="4" w:space="0" w:color="000000"/>
            </w:tcBorders>
          </w:tcPr>
          <w:p w14:paraId="7FED1261" w14:textId="77777777" w:rsidR="00DC71A0" w:rsidRPr="00455A34" w:rsidRDefault="00DC71A0" w:rsidP="00455A34">
            <w:pPr>
              <w:jc w:val="center"/>
              <w:rPr>
                <w:b/>
              </w:rPr>
            </w:pPr>
            <w:r w:rsidRPr="00455A34">
              <w:rPr>
                <w:sz w:val="20"/>
                <w:szCs w:val="20"/>
              </w:rPr>
              <w:t>Итого</w:t>
            </w:r>
          </w:p>
        </w:tc>
        <w:tc>
          <w:tcPr>
            <w:tcW w:w="1522" w:type="dxa"/>
            <w:tcBorders>
              <w:top w:val="single" w:sz="4" w:space="0" w:color="000000"/>
              <w:left w:val="single" w:sz="4" w:space="0" w:color="000000"/>
              <w:bottom w:val="single" w:sz="4" w:space="0" w:color="000000"/>
            </w:tcBorders>
          </w:tcPr>
          <w:p w14:paraId="44E71CBB" w14:textId="4960A015" w:rsidR="00DC71A0" w:rsidRPr="003A44D5" w:rsidRDefault="00DC71A0" w:rsidP="00455A34">
            <w:pPr>
              <w:jc w:val="center"/>
              <w:rPr>
                <w:b/>
              </w:rPr>
            </w:pPr>
            <w:r w:rsidRPr="003A44D5">
              <w:rPr>
                <w:b/>
              </w:rPr>
              <w:t>202</w:t>
            </w:r>
            <w:r w:rsidR="00D63D89">
              <w:rPr>
                <w:b/>
              </w:rPr>
              <w:t>1</w:t>
            </w:r>
            <w:r w:rsidRPr="003A44D5">
              <w:rPr>
                <w:b/>
              </w:rPr>
              <w:t xml:space="preserve"> г</w:t>
            </w:r>
            <w:r w:rsidR="00E4161A">
              <w:rPr>
                <w:b/>
              </w:rPr>
              <w:t>.</w:t>
            </w:r>
          </w:p>
        </w:tc>
        <w:tc>
          <w:tcPr>
            <w:tcW w:w="1417" w:type="dxa"/>
            <w:tcBorders>
              <w:top w:val="single" w:sz="4" w:space="0" w:color="000000"/>
              <w:left w:val="single" w:sz="4" w:space="0" w:color="000000"/>
              <w:bottom w:val="single" w:sz="4" w:space="0" w:color="000000"/>
            </w:tcBorders>
          </w:tcPr>
          <w:p w14:paraId="714617C2" w14:textId="1E973E5F" w:rsidR="00DC71A0" w:rsidRPr="00FE4D2F" w:rsidRDefault="00D63D89" w:rsidP="00B11074">
            <w:pPr>
              <w:snapToGrid w:val="0"/>
              <w:jc w:val="center"/>
              <w:rPr>
                <w:b/>
              </w:rPr>
            </w:pPr>
            <w:r w:rsidRPr="00FE4D2F">
              <w:rPr>
                <w:b/>
              </w:rPr>
              <w:t>100</w:t>
            </w:r>
            <w:r w:rsidR="002B7ADE" w:rsidRPr="00FE4D2F">
              <w:rPr>
                <w:b/>
              </w:rPr>
              <w:t>3,24</w:t>
            </w:r>
          </w:p>
        </w:tc>
        <w:tc>
          <w:tcPr>
            <w:tcW w:w="1276" w:type="dxa"/>
            <w:tcBorders>
              <w:top w:val="single" w:sz="4" w:space="0" w:color="000000"/>
              <w:left w:val="single" w:sz="4" w:space="0" w:color="000000"/>
              <w:bottom w:val="single" w:sz="4" w:space="0" w:color="000000"/>
            </w:tcBorders>
          </w:tcPr>
          <w:p w14:paraId="290A67E9" w14:textId="27D07791" w:rsidR="00DC71A0" w:rsidRPr="00FE4D2F" w:rsidRDefault="00D63D89" w:rsidP="00455A34">
            <w:pPr>
              <w:snapToGrid w:val="0"/>
              <w:ind w:left="-105" w:right="-108"/>
              <w:jc w:val="center"/>
              <w:rPr>
                <w:b/>
              </w:rPr>
            </w:pPr>
            <w:r w:rsidRPr="00FE4D2F">
              <w:rPr>
                <w:b/>
              </w:rPr>
              <w:t>1003,24</w:t>
            </w:r>
          </w:p>
        </w:tc>
        <w:tc>
          <w:tcPr>
            <w:tcW w:w="1134" w:type="dxa"/>
            <w:tcBorders>
              <w:top w:val="single" w:sz="4" w:space="0" w:color="000000"/>
              <w:left w:val="single" w:sz="4" w:space="0" w:color="000000"/>
              <w:bottom w:val="single" w:sz="4" w:space="0" w:color="000000"/>
            </w:tcBorders>
          </w:tcPr>
          <w:p w14:paraId="0F4127FE" w14:textId="6739863F" w:rsidR="00DC71A0" w:rsidRPr="00FE4D2F" w:rsidRDefault="00D63D89" w:rsidP="00455A34">
            <w:pPr>
              <w:snapToGrid w:val="0"/>
              <w:ind w:left="-105" w:right="-108"/>
              <w:jc w:val="center"/>
              <w:rPr>
                <w:b/>
              </w:rPr>
            </w:pPr>
            <w:r w:rsidRPr="00FE4D2F">
              <w:rPr>
                <w:b/>
              </w:rPr>
              <w:t>0</w:t>
            </w:r>
          </w:p>
        </w:tc>
        <w:tc>
          <w:tcPr>
            <w:tcW w:w="1134" w:type="dxa"/>
            <w:tcBorders>
              <w:top w:val="single" w:sz="4" w:space="0" w:color="000000"/>
              <w:left w:val="single" w:sz="4" w:space="0" w:color="000000"/>
              <w:bottom w:val="single" w:sz="4" w:space="0" w:color="000000"/>
            </w:tcBorders>
          </w:tcPr>
          <w:p w14:paraId="51A806A7" w14:textId="24E01BB8" w:rsidR="00DC71A0" w:rsidRPr="00FE4D2F" w:rsidRDefault="00D63D89" w:rsidP="00455A34">
            <w:pPr>
              <w:snapToGrid w:val="0"/>
              <w:ind w:left="-105" w:right="-108"/>
              <w:jc w:val="center"/>
              <w:rPr>
                <w:b/>
              </w:rPr>
            </w:pPr>
            <w:r w:rsidRPr="00FE4D2F">
              <w:rPr>
                <w:b/>
              </w:rPr>
              <w:t>0</w:t>
            </w:r>
          </w:p>
        </w:tc>
        <w:tc>
          <w:tcPr>
            <w:tcW w:w="2126" w:type="dxa"/>
            <w:tcBorders>
              <w:top w:val="single" w:sz="4" w:space="0" w:color="000000"/>
              <w:left w:val="single" w:sz="4" w:space="0" w:color="000000"/>
              <w:bottom w:val="single" w:sz="4" w:space="0" w:color="000000"/>
              <w:right w:val="single" w:sz="4" w:space="0" w:color="000000"/>
            </w:tcBorders>
          </w:tcPr>
          <w:p w14:paraId="3614042B" w14:textId="77777777" w:rsidR="00DC71A0" w:rsidRPr="00455A34" w:rsidRDefault="00DC71A0" w:rsidP="00455A34">
            <w:pPr>
              <w:snapToGrid w:val="0"/>
              <w:ind w:left="-105" w:right="-108"/>
              <w:jc w:val="center"/>
            </w:pPr>
            <w:r w:rsidRPr="00455A34">
              <w:rPr>
                <w:sz w:val="20"/>
                <w:szCs w:val="20"/>
              </w:rPr>
              <w:t>Ведущий специалист по благоустройству и безопасности</w:t>
            </w:r>
          </w:p>
        </w:tc>
      </w:tr>
      <w:tr w:rsidR="00DC71A0" w:rsidRPr="00455A34" w14:paraId="6620F3B9" w14:textId="77777777" w:rsidTr="002C776E">
        <w:trPr>
          <w:trHeight w:val="282"/>
        </w:trPr>
        <w:tc>
          <w:tcPr>
            <w:tcW w:w="602" w:type="dxa"/>
            <w:vMerge/>
            <w:tcBorders>
              <w:top w:val="single" w:sz="4" w:space="0" w:color="000000"/>
              <w:left w:val="single" w:sz="4" w:space="0" w:color="000000"/>
              <w:bottom w:val="single" w:sz="4" w:space="0" w:color="000000"/>
            </w:tcBorders>
          </w:tcPr>
          <w:p w14:paraId="0552D609"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55E9D828"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07165BEA"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7FD0CA44" w14:textId="77777777" w:rsidR="00DC71A0" w:rsidRPr="003A44D5" w:rsidRDefault="00DC71A0" w:rsidP="00455A34">
            <w:pPr>
              <w:jc w:val="center"/>
            </w:pPr>
            <w:r w:rsidRPr="003A44D5">
              <w:t>Х</w:t>
            </w:r>
          </w:p>
        </w:tc>
        <w:tc>
          <w:tcPr>
            <w:tcW w:w="1417" w:type="dxa"/>
            <w:tcBorders>
              <w:top w:val="single" w:sz="4" w:space="0" w:color="000000"/>
              <w:left w:val="single" w:sz="4" w:space="0" w:color="000000"/>
              <w:bottom w:val="single" w:sz="4" w:space="0" w:color="000000"/>
            </w:tcBorders>
          </w:tcPr>
          <w:p w14:paraId="07EC7DA1" w14:textId="77777777" w:rsidR="00DC71A0" w:rsidRPr="00FE4D2F" w:rsidRDefault="00DC71A0" w:rsidP="00455A34">
            <w:pPr>
              <w:jc w:val="center"/>
            </w:pPr>
            <w:r w:rsidRPr="00FE4D2F">
              <w:t>0</w:t>
            </w:r>
          </w:p>
        </w:tc>
        <w:tc>
          <w:tcPr>
            <w:tcW w:w="1276" w:type="dxa"/>
            <w:tcBorders>
              <w:top w:val="single" w:sz="4" w:space="0" w:color="000000"/>
              <w:left w:val="single" w:sz="4" w:space="0" w:color="000000"/>
              <w:bottom w:val="single" w:sz="4" w:space="0" w:color="000000"/>
            </w:tcBorders>
          </w:tcPr>
          <w:p w14:paraId="169C44C2" w14:textId="77777777" w:rsidR="00DC71A0" w:rsidRPr="00FE4D2F" w:rsidRDefault="00DC71A0"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040693F5" w14:textId="77777777" w:rsidR="00DC71A0" w:rsidRPr="00FE4D2F" w:rsidRDefault="00DC71A0"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0B66CA71" w14:textId="033251F8" w:rsidR="00DC71A0" w:rsidRPr="00FE4D2F" w:rsidRDefault="00D362A3" w:rsidP="00455A34">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170F984" w14:textId="77777777" w:rsidR="00DC71A0" w:rsidRPr="00455A34" w:rsidRDefault="00DC71A0" w:rsidP="00455A34">
            <w:pPr>
              <w:snapToGrid w:val="0"/>
              <w:ind w:right="-108"/>
              <w:jc w:val="center"/>
            </w:pPr>
            <w:r w:rsidRPr="00455A34">
              <w:rPr>
                <w:sz w:val="20"/>
                <w:szCs w:val="20"/>
              </w:rPr>
              <w:t>Х</w:t>
            </w:r>
          </w:p>
        </w:tc>
      </w:tr>
      <w:tr w:rsidR="00DC71A0" w:rsidRPr="00455A34" w14:paraId="3406F54B" w14:textId="77777777" w:rsidTr="002C776E">
        <w:trPr>
          <w:trHeight w:val="282"/>
        </w:trPr>
        <w:tc>
          <w:tcPr>
            <w:tcW w:w="602" w:type="dxa"/>
            <w:vMerge/>
            <w:tcBorders>
              <w:top w:val="single" w:sz="4" w:space="0" w:color="000000"/>
              <w:left w:val="single" w:sz="4" w:space="0" w:color="000000"/>
              <w:bottom w:val="single" w:sz="4" w:space="0" w:color="000000"/>
            </w:tcBorders>
          </w:tcPr>
          <w:p w14:paraId="1932F7F2"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535EC7E5"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62772E1"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626F2802" w14:textId="77777777" w:rsidR="00DC71A0" w:rsidRPr="003A44D5" w:rsidRDefault="00DC71A0" w:rsidP="00455A34">
            <w:pPr>
              <w:jc w:val="center"/>
            </w:pPr>
            <w:r w:rsidRPr="003A44D5">
              <w:t>Х</w:t>
            </w:r>
          </w:p>
        </w:tc>
        <w:tc>
          <w:tcPr>
            <w:tcW w:w="1417" w:type="dxa"/>
            <w:tcBorders>
              <w:top w:val="single" w:sz="4" w:space="0" w:color="000000"/>
              <w:left w:val="single" w:sz="4" w:space="0" w:color="000000"/>
              <w:bottom w:val="single" w:sz="4" w:space="0" w:color="000000"/>
            </w:tcBorders>
          </w:tcPr>
          <w:p w14:paraId="5D5EC1BF" w14:textId="7C5F1D90" w:rsidR="00DC71A0" w:rsidRPr="00FE4D2F" w:rsidRDefault="00D362A3" w:rsidP="00455A34">
            <w:pPr>
              <w:jc w:val="center"/>
            </w:pPr>
            <w:r w:rsidRPr="00FE4D2F">
              <w:t>0</w:t>
            </w:r>
          </w:p>
        </w:tc>
        <w:tc>
          <w:tcPr>
            <w:tcW w:w="1276" w:type="dxa"/>
            <w:tcBorders>
              <w:top w:val="single" w:sz="4" w:space="0" w:color="000000"/>
              <w:left w:val="single" w:sz="4" w:space="0" w:color="000000"/>
              <w:bottom w:val="single" w:sz="4" w:space="0" w:color="000000"/>
            </w:tcBorders>
          </w:tcPr>
          <w:p w14:paraId="173BA13E" w14:textId="67FE04F0" w:rsidR="00DC71A0" w:rsidRPr="00FE4D2F" w:rsidRDefault="00D362A3"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65A58DBB" w14:textId="77777777" w:rsidR="00DC71A0" w:rsidRPr="00FE4D2F" w:rsidRDefault="00DC71A0"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1B3B2058" w14:textId="3C7F57FB" w:rsidR="00DC71A0" w:rsidRPr="00FE4D2F" w:rsidRDefault="00D362A3" w:rsidP="00455A34">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654888A" w14:textId="77777777" w:rsidR="00DC71A0" w:rsidRPr="00455A34" w:rsidRDefault="00DC71A0" w:rsidP="00455A34">
            <w:pPr>
              <w:snapToGrid w:val="0"/>
              <w:ind w:right="-108"/>
              <w:jc w:val="center"/>
            </w:pPr>
            <w:r w:rsidRPr="00455A34">
              <w:rPr>
                <w:sz w:val="20"/>
                <w:szCs w:val="20"/>
              </w:rPr>
              <w:t>Х</w:t>
            </w:r>
          </w:p>
        </w:tc>
      </w:tr>
      <w:tr w:rsidR="00DC71A0" w:rsidRPr="00455A34" w14:paraId="23608225" w14:textId="77777777" w:rsidTr="002C776E">
        <w:trPr>
          <w:trHeight w:val="282"/>
        </w:trPr>
        <w:tc>
          <w:tcPr>
            <w:tcW w:w="602" w:type="dxa"/>
            <w:vMerge/>
            <w:tcBorders>
              <w:top w:val="single" w:sz="4" w:space="0" w:color="000000"/>
              <w:left w:val="single" w:sz="4" w:space="0" w:color="000000"/>
              <w:bottom w:val="single" w:sz="4" w:space="0" w:color="000000"/>
            </w:tcBorders>
          </w:tcPr>
          <w:p w14:paraId="09FD0BF3"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4BC02A9D"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62FB1DD" w14:textId="77777777" w:rsidR="00DC71A0" w:rsidRPr="00455A34" w:rsidRDefault="00DC71A0" w:rsidP="00455A34">
            <w:pPr>
              <w:jc w:val="center"/>
            </w:pPr>
            <w:r w:rsidRPr="00455A34">
              <w:rPr>
                <w:sz w:val="20"/>
                <w:szCs w:val="20"/>
              </w:rPr>
              <w:t>Внебюджетные источники</w:t>
            </w:r>
          </w:p>
        </w:tc>
        <w:tc>
          <w:tcPr>
            <w:tcW w:w="1522" w:type="dxa"/>
            <w:tcBorders>
              <w:top w:val="single" w:sz="4" w:space="0" w:color="000000"/>
              <w:left w:val="single" w:sz="4" w:space="0" w:color="000000"/>
              <w:bottom w:val="single" w:sz="4" w:space="0" w:color="000000"/>
            </w:tcBorders>
          </w:tcPr>
          <w:p w14:paraId="0EC7232F" w14:textId="77777777" w:rsidR="00DC71A0" w:rsidRPr="003A44D5" w:rsidRDefault="00DC71A0" w:rsidP="00455A34">
            <w:pPr>
              <w:jc w:val="center"/>
            </w:pPr>
            <w:r w:rsidRPr="003A44D5">
              <w:t>Х</w:t>
            </w:r>
          </w:p>
        </w:tc>
        <w:tc>
          <w:tcPr>
            <w:tcW w:w="1417" w:type="dxa"/>
            <w:tcBorders>
              <w:top w:val="single" w:sz="4" w:space="0" w:color="000000"/>
              <w:left w:val="single" w:sz="4" w:space="0" w:color="000000"/>
              <w:bottom w:val="single" w:sz="4" w:space="0" w:color="000000"/>
            </w:tcBorders>
          </w:tcPr>
          <w:p w14:paraId="089D88E3" w14:textId="77777777" w:rsidR="00DC71A0" w:rsidRPr="00FE4D2F" w:rsidRDefault="00DC71A0" w:rsidP="00455A34">
            <w:pPr>
              <w:jc w:val="center"/>
            </w:pPr>
            <w:r w:rsidRPr="00FE4D2F">
              <w:t>0</w:t>
            </w:r>
          </w:p>
        </w:tc>
        <w:tc>
          <w:tcPr>
            <w:tcW w:w="1276" w:type="dxa"/>
            <w:tcBorders>
              <w:top w:val="single" w:sz="4" w:space="0" w:color="000000"/>
              <w:left w:val="single" w:sz="4" w:space="0" w:color="000000"/>
              <w:bottom w:val="single" w:sz="4" w:space="0" w:color="000000"/>
            </w:tcBorders>
          </w:tcPr>
          <w:p w14:paraId="1E991288" w14:textId="77777777" w:rsidR="00DC71A0" w:rsidRPr="00FE4D2F" w:rsidRDefault="00DC71A0"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7168A95F" w14:textId="77777777" w:rsidR="00DC71A0" w:rsidRPr="00FE4D2F" w:rsidRDefault="00DC71A0"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573683AB" w14:textId="17104D1F" w:rsidR="00DC71A0" w:rsidRPr="00FE4D2F" w:rsidRDefault="00D362A3" w:rsidP="00455A34">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1660F29" w14:textId="77777777" w:rsidR="00DC71A0" w:rsidRPr="00455A34" w:rsidRDefault="00DC71A0" w:rsidP="00455A34">
            <w:pPr>
              <w:snapToGrid w:val="0"/>
              <w:ind w:right="-108"/>
              <w:jc w:val="center"/>
            </w:pPr>
            <w:r w:rsidRPr="00455A34">
              <w:rPr>
                <w:sz w:val="20"/>
                <w:szCs w:val="20"/>
              </w:rPr>
              <w:t>Х</w:t>
            </w:r>
          </w:p>
        </w:tc>
      </w:tr>
      <w:tr w:rsidR="00DC71A0" w:rsidRPr="00455A34" w14:paraId="5FB4894A" w14:textId="77777777" w:rsidTr="002C776E">
        <w:trPr>
          <w:trHeight w:val="1051"/>
        </w:trPr>
        <w:tc>
          <w:tcPr>
            <w:tcW w:w="602" w:type="dxa"/>
            <w:vMerge/>
            <w:tcBorders>
              <w:top w:val="single" w:sz="4" w:space="0" w:color="000000"/>
              <w:left w:val="single" w:sz="4" w:space="0" w:color="000000"/>
              <w:bottom w:val="single" w:sz="4" w:space="0" w:color="000000"/>
            </w:tcBorders>
          </w:tcPr>
          <w:p w14:paraId="486D8EA5"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2E063B8A"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4026F0AE" w14:textId="77777777" w:rsidR="00DC71A0" w:rsidRPr="00455A34" w:rsidRDefault="00DC71A0" w:rsidP="00455A34">
            <w:pPr>
              <w:ind w:left="-105"/>
              <w:jc w:val="center"/>
            </w:pPr>
            <w:proofErr w:type="gramStart"/>
            <w:r w:rsidRPr="00455A34">
              <w:rPr>
                <w:sz w:val="20"/>
                <w:szCs w:val="20"/>
              </w:rPr>
              <w:t>Средства  бюджета</w:t>
            </w:r>
            <w:proofErr w:type="gramEnd"/>
            <w:r w:rsidRPr="00455A34">
              <w:rPr>
                <w:sz w:val="20"/>
                <w:szCs w:val="20"/>
              </w:rPr>
              <w:t xml:space="preserve"> поселения</w:t>
            </w:r>
          </w:p>
        </w:tc>
        <w:tc>
          <w:tcPr>
            <w:tcW w:w="1522" w:type="dxa"/>
            <w:tcBorders>
              <w:top w:val="single" w:sz="4" w:space="0" w:color="000000"/>
              <w:left w:val="single" w:sz="4" w:space="0" w:color="000000"/>
              <w:bottom w:val="single" w:sz="4" w:space="0" w:color="000000"/>
            </w:tcBorders>
          </w:tcPr>
          <w:p w14:paraId="30EC0AFE" w14:textId="2463FDA5" w:rsidR="00DC71A0" w:rsidRPr="003A44D5" w:rsidRDefault="00DC71A0" w:rsidP="00455A34">
            <w:pPr>
              <w:jc w:val="center"/>
            </w:pPr>
            <w:r w:rsidRPr="003A44D5">
              <w:t>202</w:t>
            </w:r>
            <w:r w:rsidR="00D63D89">
              <w:t>1</w:t>
            </w:r>
            <w:r w:rsidRPr="003A44D5">
              <w:t xml:space="preserve"> г</w:t>
            </w:r>
            <w:r w:rsidR="00E4161A">
              <w:t>.</w:t>
            </w:r>
          </w:p>
        </w:tc>
        <w:tc>
          <w:tcPr>
            <w:tcW w:w="1417" w:type="dxa"/>
            <w:tcBorders>
              <w:top w:val="single" w:sz="4" w:space="0" w:color="000000"/>
              <w:left w:val="single" w:sz="4" w:space="0" w:color="000000"/>
              <w:bottom w:val="single" w:sz="4" w:space="0" w:color="000000"/>
            </w:tcBorders>
          </w:tcPr>
          <w:p w14:paraId="6A6E8C8F" w14:textId="4483FD03" w:rsidR="00DC71A0" w:rsidRPr="00FE4D2F" w:rsidRDefault="00D63D89" w:rsidP="00455A34">
            <w:r w:rsidRPr="00FE4D2F">
              <w:t xml:space="preserve">    10</w:t>
            </w:r>
            <w:r w:rsidR="002B7ADE" w:rsidRPr="00FE4D2F">
              <w:t>03,24</w:t>
            </w:r>
          </w:p>
        </w:tc>
        <w:tc>
          <w:tcPr>
            <w:tcW w:w="1276" w:type="dxa"/>
            <w:tcBorders>
              <w:top w:val="single" w:sz="4" w:space="0" w:color="000000"/>
              <w:left w:val="single" w:sz="4" w:space="0" w:color="000000"/>
              <w:bottom w:val="single" w:sz="4" w:space="0" w:color="000000"/>
            </w:tcBorders>
          </w:tcPr>
          <w:p w14:paraId="2E13456F" w14:textId="2618D99D" w:rsidR="00DC71A0" w:rsidRPr="00FE4D2F" w:rsidRDefault="00D63D89" w:rsidP="006F7755">
            <w:pPr>
              <w:snapToGrid w:val="0"/>
              <w:ind w:left="-105" w:right="-108"/>
              <w:jc w:val="center"/>
            </w:pPr>
            <w:r w:rsidRPr="00FE4D2F">
              <w:t>1003,24</w:t>
            </w:r>
          </w:p>
        </w:tc>
        <w:tc>
          <w:tcPr>
            <w:tcW w:w="1134" w:type="dxa"/>
            <w:tcBorders>
              <w:top w:val="single" w:sz="4" w:space="0" w:color="000000"/>
              <w:left w:val="single" w:sz="4" w:space="0" w:color="000000"/>
              <w:bottom w:val="single" w:sz="4" w:space="0" w:color="000000"/>
            </w:tcBorders>
          </w:tcPr>
          <w:p w14:paraId="345B73FD" w14:textId="44942CD9" w:rsidR="00DC71A0" w:rsidRPr="00FE4D2F" w:rsidRDefault="00D63D89" w:rsidP="00455A34">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337D8162" w14:textId="038953DB" w:rsidR="00DC71A0" w:rsidRPr="00FE4D2F" w:rsidRDefault="00D63D89" w:rsidP="00455A34">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0D96996" w14:textId="77777777" w:rsidR="00DC71A0" w:rsidRPr="00455A34" w:rsidRDefault="00DC71A0" w:rsidP="00455A34">
            <w:pPr>
              <w:snapToGrid w:val="0"/>
              <w:ind w:left="-105" w:right="-108"/>
              <w:jc w:val="center"/>
            </w:pPr>
            <w:r w:rsidRPr="00455A34">
              <w:rPr>
                <w:sz w:val="20"/>
                <w:szCs w:val="20"/>
              </w:rPr>
              <w:t>Х</w:t>
            </w:r>
          </w:p>
        </w:tc>
      </w:tr>
      <w:tr w:rsidR="00DC71A0" w:rsidRPr="00455A34" w14:paraId="71704436" w14:textId="77777777" w:rsidTr="002C776E">
        <w:trPr>
          <w:trHeight w:val="315"/>
        </w:trPr>
        <w:tc>
          <w:tcPr>
            <w:tcW w:w="602" w:type="dxa"/>
            <w:vMerge w:val="restart"/>
            <w:tcBorders>
              <w:top w:val="single" w:sz="4" w:space="0" w:color="000000"/>
              <w:left w:val="single" w:sz="4" w:space="0" w:color="000000"/>
              <w:bottom w:val="single" w:sz="4" w:space="0" w:color="000000"/>
            </w:tcBorders>
          </w:tcPr>
          <w:p w14:paraId="2C03C802" w14:textId="35ECAC6C" w:rsidR="00DC71A0" w:rsidRPr="00455A34" w:rsidRDefault="00542FA5" w:rsidP="00455A34">
            <w:pPr>
              <w:jc w:val="center"/>
              <w:rPr>
                <w:b/>
                <w:bCs/>
                <w:color w:val="444444"/>
              </w:rPr>
            </w:pPr>
            <w:r>
              <w:t>2</w:t>
            </w:r>
          </w:p>
        </w:tc>
        <w:tc>
          <w:tcPr>
            <w:tcW w:w="2693" w:type="dxa"/>
            <w:gridSpan w:val="2"/>
            <w:vMerge w:val="restart"/>
            <w:tcBorders>
              <w:top w:val="single" w:sz="4" w:space="0" w:color="000000"/>
              <w:left w:val="single" w:sz="4" w:space="0" w:color="000000"/>
              <w:bottom w:val="single" w:sz="4" w:space="0" w:color="000000"/>
            </w:tcBorders>
          </w:tcPr>
          <w:p w14:paraId="281CAC53" w14:textId="77777777" w:rsidR="00DC71A0" w:rsidRPr="00F51E44" w:rsidRDefault="00DC71A0" w:rsidP="009702C4">
            <w:pPr>
              <w:suppressAutoHyphens w:val="0"/>
              <w:jc w:val="center"/>
              <w:rPr>
                <w:b/>
                <w:bCs/>
                <w:color w:val="444444"/>
                <w:sz w:val="20"/>
                <w:szCs w:val="20"/>
              </w:rPr>
            </w:pPr>
            <w:r w:rsidRPr="00F51E44">
              <w:rPr>
                <w:b/>
                <w:bCs/>
                <w:color w:val="444444"/>
                <w:sz w:val="20"/>
                <w:szCs w:val="20"/>
              </w:rPr>
              <w:t>Мероприятие 2</w:t>
            </w:r>
          </w:p>
          <w:p w14:paraId="6F0BBD72" w14:textId="65F7FD6E" w:rsidR="00DC71A0" w:rsidRPr="00F51E44" w:rsidRDefault="00DC71A0" w:rsidP="00872DCC">
            <w:pPr>
              <w:suppressAutoHyphens w:val="0"/>
              <w:spacing w:line="360" w:lineRule="atLeast"/>
              <w:jc w:val="center"/>
              <w:rPr>
                <w:b/>
                <w:sz w:val="20"/>
                <w:szCs w:val="20"/>
              </w:rPr>
            </w:pPr>
            <w:r w:rsidRPr="00F51E44">
              <w:rPr>
                <w:color w:val="444444"/>
                <w:sz w:val="20"/>
                <w:szCs w:val="20"/>
              </w:rPr>
              <w:t>Проведение мероприятий по организации уличного освещения</w:t>
            </w:r>
          </w:p>
        </w:tc>
        <w:tc>
          <w:tcPr>
            <w:tcW w:w="1887" w:type="dxa"/>
            <w:tcBorders>
              <w:top w:val="single" w:sz="4" w:space="0" w:color="000000"/>
              <w:left w:val="single" w:sz="4" w:space="0" w:color="000000"/>
              <w:bottom w:val="single" w:sz="4" w:space="0" w:color="000000"/>
            </w:tcBorders>
          </w:tcPr>
          <w:p w14:paraId="306FC1B1" w14:textId="77777777" w:rsidR="00DC71A0" w:rsidRPr="00455A34" w:rsidRDefault="00DC71A0" w:rsidP="00455A34">
            <w:pPr>
              <w:jc w:val="center"/>
              <w:rPr>
                <w:b/>
              </w:rPr>
            </w:pPr>
            <w:r w:rsidRPr="00455A34">
              <w:rPr>
                <w:b/>
                <w:sz w:val="20"/>
                <w:szCs w:val="20"/>
              </w:rPr>
              <w:t>Итого</w:t>
            </w:r>
          </w:p>
        </w:tc>
        <w:tc>
          <w:tcPr>
            <w:tcW w:w="1522" w:type="dxa"/>
            <w:tcBorders>
              <w:top w:val="single" w:sz="4" w:space="0" w:color="000000"/>
              <w:left w:val="single" w:sz="4" w:space="0" w:color="000000"/>
              <w:bottom w:val="single" w:sz="4" w:space="0" w:color="000000"/>
            </w:tcBorders>
          </w:tcPr>
          <w:p w14:paraId="4A665FC5" w14:textId="02D2E108" w:rsidR="00DC71A0" w:rsidRPr="003A44D5" w:rsidRDefault="00DC71A0" w:rsidP="00455A34">
            <w:pPr>
              <w:jc w:val="center"/>
              <w:rPr>
                <w:b/>
              </w:rPr>
            </w:pPr>
            <w:r w:rsidRPr="003A44D5">
              <w:rPr>
                <w:b/>
              </w:rPr>
              <w:t>2023 г</w:t>
            </w:r>
            <w:r w:rsidR="00E4161A">
              <w:rPr>
                <w:b/>
              </w:rPr>
              <w:t>.</w:t>
            </w:r>
          </w:p>
        </w:tc>
        <w:tc>
          <w:tcPr>
            <w:tcW w:w="1417" w:type="dxa"/>
            <w:tcBorders>
              <w:top w:val="single" w:sz="4" w:space="0" w:color="000000"/>
              <w:left w:val="single" w:sz="4" w:space="0" w:color="000000"/>
              <w:bottom w:val="single" w:sz="4" w:space="0" w:color="000000"/>
            </w:tcBorders>
          </w:tcPr>
          <w:p w14:paraId="5474D272" w14:textId="6687A055" w:rsidR="00DC71A0" w:rsidRPr="00FE4D2F" w:rsidRDefault="00DC71A0" w:rsidP="00C9507F">
            <w:pPr>
              <w:snapToGrid w:val="0"/>
              <w:ind w:right="-108"/>
              <w:jc w:val="center"/>
              <w:rPr>
                <w:b/>
              </w:rPr>
            </w:pPr>
            <w:r w:rsidRPr="00FE4D2F">
              <w:rPr>
                <w:b/>
              </w:rPr>
              <w:t>1</w:t>
            </w:r>
            <w:r w:rsidR="00572E8A" w:rsidRPr="00FE4D2F">
              <w:rPr>
                <w:b/>
              </w:rPr>
              <w:t>052</w:t>
            </w:r>
            <w:r w:rsidR="000D649F" w:rsidRPr="00FE4D2F">
              <w:rPr>
                <w:b/>
              </w:rPr>
              <w:t>7</w:t>
            </w:r>
            <w:r w:rsidR="00572E8A" w:rsidRPr="00FE4D2F">
              <w:rPr>
                <w:b/>
              </w:rPr>
              <w:t>,96</w:t>
            </w:r>
          </w:p>
        </w:tc>
        <w:tc>
          <w:tcPr>
            <w:tcW w:w="1276" w:type="dxa"/>
            <w:tcBorders>
              <w:top w:val="single" w:sz="4" w:space="0" w:color="000000"/>
              <w:left w:val="single" w:sz="4" w:space="0" w:color="000000"/>
              <w:bottom w:val="single" w:sz="4" w:space="0" w:color="000000"/>
            </w:tcBorders>
          </w:tcPr>
          <w:p w14:paraId="20BA3D00" w14:textId="16F31BB0" w:rsidR="00DC71A0" w:rsidRPr="00FE4D2F" w:rsidRDefault="00DC71A0" w:rsidP="00455A34">
            <w:pPr>
              <w:ind w:right="-108"/>
              <w:jc w:val="center"/>
              <w:rPr>
                <w:b/>
              </w:rPr>
            </w:pPr>
            <w:r w:rsidRPr="00FE4D2F">
              <w:rPr>
                <w:b/>
              </w:rPr>
              <w:t>3</w:t>
            </w:r>
            <w:r w:rsidR="00572E8A" w:rsidRPr="00FE4D2F">
              <w:rPr>
                <w:b/>
              </w:rPr>
              <w:t>52</w:t>
            </w:r>
            <w:r w:rsidR="000D649F" w:rsidRPr="00FE4D2F">
              <w:rPr>
                <w:b/>
              </w:rPr>
              <w:t>7</w:t>
            </w:r>
            <w:r w:rsidR="00572E8A" w:rsidRPr="00FE4D2F">
              <w:rPr>
                <w:b/>
              </w:rPr>
              <w:t>,96</w:t>
            </w:r>
          </w:p>
        </w:tc>
        <w:tc>
          <w:tcPr>
            <w:tcW w:w="1134" w:type="dxa"/>
            <w:tcBorders>
              <w:top w:val="single" w:sz="4" w:space="0" w:color="000000"/>
              <w:left w:val="single" w:sz="4" w:space="0" w:color="000000"/>
              <w:bottom w:val="single" w:sz="4" w:space="0" w:color="000000"/>
            </w:tcBorders>
          </w:tcPr>
          <w:p w14:paraId="23C2FDD2" w14:textId="00965367" w:rsidR="00DC71A0" w:rsidRPr="00FE4D2F" w:rsidRDefault="00DC71A0" w:rsidP="00455A34">
            <w:pPr>
              <w:ind w:right="-108"/>
              <w:jc w:val="center"/>
            </w:pPr>
            <w:r w:rsidRPr="00FE4D2F">
              <w:rPr>
                <w:b/>
              </w:rPr>
              <w:t>3</w:t>
            </w:r>
            <w:r w:rsidR="00572E8A" w:rsidRPr="00FE4D2F">
              <w:rPr>
                <w:b/>
              </w:rPr>
              <w:t>5</w:t>
            </w:r>
            <w:r w:rsidRPr="00FE4D2F">
              <w:rPr>
                <w:b/>
              </w:rPr>
              <w:t>00,0</w:t>
            </w:r>
          </w:p>
        </w:tc>
        <w:tc>
          <w:tcPr>
            <w:tcW w:w="1134" w:type="dxa"/>
            <w:tcBorders>
              <w:top w:val="single" w:sz="4" w:space="0" w:color="000000"/>
              <w:left w:val="single" w:sz="4" w:space="0" w:color="000000"/>
              <w:bottom w:val="single" w:sz="4" w:space="0" w:color="000000"/>
            </w:tcBorders>
          </w:tcPr>
          <w:p w14:paraId="0A902C72" w14:textId="015135E4" w:rsidR="00DC71A0" w:rsidRPr="00FE4D2F" w:rsidRDefault="000A366D" w:rsidP="00455A34">
            <w:pPr>
              <w:ind w:right="-108"/>
              <w:jc w:val="center"/>
              <w:rPr>
                <w:b/>
              </w:rPr>
            </w:pPr>
            <w:r w:rsidRPr="00FE4D2F">
              <w:rPr>
                <w:b/>
              </w:rPr>
              <w:t>3</w:t>
            </w:r>
            <w:r w:rsidR="00572E8A" w:rsidRPr="00FE4D2F">
              <w:rPr>
                <w:b/>
              </w:rPr>
              <w:t>5</w:t>
            </w:r>
            <w:r w:rsidR="00DC71A0" w:rsidRPr="00FE4D2F">
              <w:rPr>
                <w:b/>
              </w:rPr>
              <w:t>00,0</w:t>
            </w:r>
          </w:p>
        </w:tc>
        <w:tc>
          <w:tcPr>
            <w:tcW w:w="2126" w:type="dxa"/>
            <w:tcBorders>
              <w:top w:val="single" w:sz="4" w:space="0" w:color="000000"/>
              <w:left w:val="single" w:sz="4" w:space="0" w:color="000000"/>
              <w:bottom w:val="single" w:sz="4" w:space="0" w:color="000000"/>
              <w:right w:val="single" w:sz="4" w:space="0" w:color="000000"/>
            </w:tcBorders>
          </w:tcPr>
          <w:p w14:paraId="5805CC02" w14:textId="77777777" w:rsidR="00DC71A0" w:rsidRPr="00455A34" w:rsidRDefault="00DC71A0" w:rsidP="00455A34">
            <w:pPr>
              <w:ind w:right="-108"/>
              <w:jc w:val="center"/>
            </w:pPr>
            <w:r w:rsidRPr="00455A34">
              <w:rPr>
                <w:sz w:val="20"/>
                <w:szCs w:val="20"/>
              </w:rPr>
              <w:t>Ведущий специалист по благоустройству и безопасности</w:t>
            </w:r>
          </w:p>
        </w:tc>
      </w:tr>
      <w:tr w:rsidR="00DC71A0" w:rsidRPr="00455A34" w14:paraId="496F8E5E" w14:textId="77777777" w:rsidTr="002C776E">
        <w:trPr>
          <w:trHeight w:val="472"/>
        </w:trPr>
        <w:tc>
          <w:tcPr>
            <w:tcW w:w="602" w:type="dxa"/>
            <w:vMerge/>
            <w:tcBorders>
              <w:top w:val="single" w:sz="4" w:space="0" w:color="000000"/>
              <w:left w:val="single" w:sz="4" w:space="0" w:color="000000"/>
              <w:bottom w:val="single" w:sz="4" w:space="0" w:color="000000"/>
            </w:tcBorders>
          </w:tcPr>
          <w:p w14:paraId="7AF5C380"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4159F751"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3371B4F8"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2C386011" w14:textId="77777777" w:rsidR="00DC71A0" w:rsidRPr="003A44D5" w:rsidRDefault="00DC71A0" w:rsidP="00455A34">
            <w:pPr>
              <w:jc w:val="center"/>
            </w:pPr>
            <w:r w:rsidRPr="003A44D5">
              <w:t>Х</w:t>
            </w:r>
          </w:p>
        </w:tc>
        <w:tc>
          <w:tcPr>
            <w:tcW w:w="1417" w:type="dxa"/>
            <w:tcBorders>
              <w:top w:val="single" w:sz="4" w:space="0" w:color="000000"/>
              <w:left w:val="single" w:sz="4" w:space="0" w:color="000000"/>
              <w:bottom w:val="single" w:sz="4" w:space="0" w:color="000000"/>
            </w:tcBorders>
          </w:tcPr>
          <w:p w14:paraId="09CA3B14" w14:textId="77777777" w:rsidR="00DC71A0" w:rsidRPr="00FE4D2F" w:rsidRDefault="00DC71A0" w:rsidP="00455A34">
            <w:pPr>
              <w:ind w:right="-108"/>
              <w:jc w:val="center"/>
            </w:pPr>
            <w:r w:rsidRPr="00FE4D2F">
              <w:t>0</w:t>
            </w:r>
          </w:p>
        </w:tc>
        <w:tc>
          <w:tcPr>
            <w:tcW w:w="1276" w:type="dxa"/>
            <w:tcBorders>
              <w:top w:val="single" w:sz="4" w:space="0" w:color="000000"/>
              <w:left w:val="single" w:sz="4" w:space="0" w:color="000000"/>
              <w:bottom w:val="single" w:sz="4" w:space="0" w:color="000000"/>
            </w:tcBorders>
          </w:tcPr>
          <w:p w14:paraId="2E492C02" w14:textId="77777777" w:rsidR="00DC71A0" w:rsidRPr="00FE4D2F" w:rsidRDefault="00DC71A0"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482A15FA" w14:textId="77777777" w:rsidR="00DC71A0" w:rsidRPr="00FE4D2F" w:rsidRDefault="00DC71A0" w:rsidP="00455A34">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1199FC14" w14:textId="676B613F" w:rsidR="00DC71A0" w:rsidRPr="00FE4D2F" w:rsidRDefault="00D362A3" w:rsidP="00455A34">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B684017" w14:textId="77777777" w:rsidR="00DC71A0" w:rsidRPr="00455A34" w:rsidRDefault="00DC71A0" w:rsidP="00455A34">
            <w:pPr>
              <w:snapToGrid w:val="0"/>
              <w:ind w:right="-108"/>
              <w:jc w:val="center"/>
            </w:pPr>
            <w:r w:rsidRPr="00455A34">
              <w:rPr>
                <w:sz w:val="20"/>
                <w:szCs w:val="20"/>
              </w:rPr>
              <w:t>Х</w:t>
            </w:r>
          </w:p>
        </w:tc>
      </w:tr>
      <w:tr w:rsidR="00DC71A0" w:rsidRPr="00455A34" w14:paraId="5090F6ED" w14:textId="77777777" w:rsidTr="002C776E">
        <w:trPr>
          <w:trHeight w:val="402"/>
        </w:trPr>
        <w:tc>
          <w:tcPr>
            <w:tcW w:w="602" w:type="dxa"/>
            <w:vMerge/>
            <w:tcBorders>
              <w:top w:val="single" w:sz="4" w:space="0" w:color="000000"/>
              <w:left w:val="single" w:sz="4" w:space="0" w:color="000000"/>
              <w:bottom w:val="single" w:sz="4" w:space="0" w:color="000000"/>
            </w:tcBorders>
          </w:tcPr>
          <w:p w14:paraId="57B58816"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6A3288F5"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FBD1E75"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05464739" w14:textId="77777777" w:rsidR="00DC71A0" w:rsidRPr="003A44D5" w:rsidRDefault="00DC71A0" w:rsidP="003A44D5">
            <w:pPr>
              <w:jc w:val="center"/>
            </w:pPr>
            <w:r w:rsidRPr="003A44D5">
              <w:t>Х</w:t>
            </w:r>
          </w:p>
        </w:tc>
        <w:tc>
          <w:tcPr>
            <w:tcW w:w="1417" w:type="dxa"/>
            <w:tcBorders>
              <w:top w:val="single" w:sz="4" w:space="0" w:color="000000"/>
              <w:left w:val="single" w:sz="4" w:space="0" w:color="000000"/>
              <w:bottom w:val="single" w:sz="4" w:space="0" w:color="000000"/>
            </w:tcBorders>
          </w:tcPr>
          <w:p w14:paraId="74270B94" w14:textId="77777777" w:rsidR="00DC71A0" w:rsidRPr="00FE4D2F" w:rsidRDefault="00DC71A0" w:rsidP="003A44D5">
            <w:pPr>
              <w:ind w:right="-108"/>
              <w:jc w:val="center"/>
            </w:pPr>
            <w:r w:rsidRPr="00FE4D2F">
              <w:t>0</w:t>
            </w:r>
          </w:p>
        </w:tc>
        <w:tc>
          <w:tcPr>
            <w:tcW w:w="1276" w:type="dxa"/>
            <w:tcBorders>
              <w:top w:val="single" w:sz="4" w:space="0" w:color="000000"/>
              <w:left w:val="single" w:sz="4" w:space="0" w:color="000000"/>
              <w:bottom w:val="single" w:sz="4" w:space="0" w:color="000000"/>
            </w:tcBorders>
          </w:tcPr>
          <w:p w14:paraId="18F41D9C" w14:textId="77777777" w:rsidR="00DC71A0" w:rsidRPr="00FE4D2F" w:rsidRDefault="00DC71A0" w:rsidP="003A44D5">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6820B26D" w14:textId="77777777" w:rsidR="00DC71A0" w:rsidRPr="00FE4D2F" w:rsidRDefault="00DC71A0" w:rsidP="003A44D5">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4969E7BF" w14:textId="1D7E9690" w:rsidR="00DC71A0" w:rsidRPr="00FE4D2F" w:rsidRDefault="00D362A3" w:rsidP="003A44D5">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EEC76A8" w14:textId="77777777" w:rsidR="00DC71A0" w:rsidRPr="00455A34" w:rsidRDefault="00DC71A0" w:rsidP="00455A34">
            <w:pPr>
              <w:snapToGrid w:val="0"/>
              <w:ind w:right="-108"/>
              <w:jc w:val="center"/>
            </w:pPr>
            <w:r w:rsidRPr="00455A34">
              <w:rPr>
                <w:sz w:val="20"/>
                <w:szCs w:val="20"/>
              </w:rPr>
              <w:t>Х</w:t>
            </w:r>
          </w:p>
        </w:tc>
      </w:tr>
      <w:tr w:rsidR="00DC71A0" w:rsidRPr="00455A34" w14:paraId="21246FCD" w14:textId="77777777" w:rsidTr="002C776E">
        <w:trPr>
          <w:trHeight w:val="447"/>
        </w:trPr>
        <w:tc>
          <w:tcPr>
            <w:tcW w:w="602" w:type="dxa"/>
            <w:vMerge/>
            <w:tcBorders>
              <w:top w:val="single" w:sz="4" w:space="0" w:color="000000"/>
              <w:left w:val="single" w:sz="4" w:space="0" w:color="000000"/>
              <w:bottom w:val="single" w:sz="4" w:space="0" w:color="000000"/>
            </w:tcBorders>
          </w:tcPr>
          <w:p w14:paraId="645DD184"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7E3B929C"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4E746CD2" w14:textId="77777777" w:rsidR="00DC71A0" w:rsidRPr="00455A34" w:rsidRDefault="00DC71A0" w:rsidP="00455A34">
            <w:pPr>
              <w:jc w:val="center"/>
            </w:pPr>
            <w:r w:rsidRPr="00455A34">
              <w:rPr>
                <w:sz w:val="20"/>
                <w:szCs w:val="20"/>
              </w:rPr>
              <w:t>Внебюджетные источники</w:t>
            </w:r>
          </w:p>
        </w:tc>
        <w:tc>
          <w:tcPr>
            <w:tcW w:w="1522" w:type="dxa"/>
            <w:tcBorders>
              <w:top w:val="single" w:sz="4" w:space="0" w:color="000000"/>
              <w:left w:val="single" w:sz="4" w:space="0" w:color="000000"/>
              <w:bottom w:val="single" w:sz="4" w:space="0" w:color="000000"/>
            </w:tcBorders>
          </w:tcPr>
          <w:p w14:paraId="637FA1C2" w14:textId="77777777" w:rsidR="00DC71A0" w:rsidRPr="003A44D5" w:rsidRDefault="00DC71A0" w:rsidP="003A44D5">
            <w:pPr>
              <w:jc w:val="center"/>
            </w:pPr>
            <w:r w:rsidRPr="003A44D5">
              <w:t>Х</w:t>
            </w:r>
          </w:p>
        </w:tc>
        <w:tc>
          <w:tcPr>
            <w:tcW w:w="1417" w:type="dxa"/>
            <w:tcBorders>
              <w:top w:val="single" w:sz="4" w:space="0" w:color="000000"/>
              <w:left w:val="single" w:sz="4" w:space="0" w:color="000000"/>
              <w:bottom w:val="single" w:sz="4" w:space="0" w:color="000000"/>
            </w:tcBorders>
          </w:tcPr>
          <w:p w14:paraId="326D77C7" w14:textId="77777777" w:rsidR="00DC71A0" w:rsidRPr="00FE4D2F" w:rsidRDefault="00DC71A0" w:rsidP="003A44D5">
            <w:pPr>
              <w:ind w:right="-108"/>
              <w:jc w:val="center"/>
            </w:pPr>
            <w:r w:rsidRPr="00FE4D2F">
              <w:t>0</w:t>
            </w:r>
          </w:p>
        </w:tc>
        <w:tc>
          <w:tcPr>
            <w:tcW w:w="1276" w:type="dxa"/>
            <w:tcBorders>
              <w:top w:val="single" w:sz="4" w:space="0" w:color="000000"/>
              <w:left w:val="single" w:sz="4" w:space="0" w:color="000000"/>
              <w:bottom w:val="single" w:sz="4" w:space="0" w:color="000000"/>
            </w:tcBorders>
          </w:tcPr>
          <w:p w14:paraId="2C98E124" w14:textId="77777777" w:rsidR="00DC71A0" w:rsidRPr="00FE4D2F" w:rsidRDefault="00DC71A0" w:rsidP="003A44D5">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0001DF60" w14:textId="77777777" w:rsidR="00DC71A0" w:rsidRPr="00FE4D2F" w:rsidRDefault="00DC71A0" w:rsidP="003A44D5">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62E30950" w14:textId="1C62E2A3" w:rsidR="00DC71A0" w:rsidRPr="00FE4D2F" w:rsidRDefault="00D362A3" w:rsidP="003A44D5">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3AE93F0C" w14:textId="77777777" w:rsidR="00DC71A0" w:rsidRPr="00455A34" w:rsidRDefault="00DC71A0" w:rsidP="00455A34">
            <w:pPr>
              <w:snapToGrid w:val="0"/>
              <w:ind w:right="-108"/>
              <w:jc w:val="center"/>
            </w:pPr>
            <w:r w:rsidRPr="00455A34">
              <w:rPr>
                <w:sz w:val="20"/>
                <w:szCs w:val="20"/>
              </w:rPr>
              <w:t>Х</w:t>
            </w:r>
          </w:p>
        </w:tc>
      </w:tr>
      <w:tr w:rsidR="00DC71A0" w:rsidRPr="00455A34" w14:paraId="25241CAD" w14:textId="77777777" w:rsidTr="002C776E">
        <w:trPr>
          <w:trHeight w:val="350"/>
        </w:trPr>
        <w:tc>
          <w:tcPr>
            <w:tcW w:w="602" w:type="dxa"/>
            <w:vMerge/>
            <w:tcBorders>
              <w:top w:val="single" w:sz="4" w:space="0" w:color="000000"/>
              <w:left w:val="single" w:sz="4" w:space="0" w:color="000000"/>
              <w:bottom w:val="single" w:sz="4" w:space="0" w:color="000000"/>
            </w:tcBorders>
          </w:tcPr>
          <w:p w14:paraId="0DE1C70B" w14:textId="77777777" w:rsidR="00DC71A0" w:rsidRPr="00455A34" w:rsidRDefault="00DC71A0" w:rsidP="00455A34">
            <w:pPr>
              <w:snapToGrid w:val="0"/>
              <w:jc w:val="center"/>
            </w:pPr>
          </w:p>
        </w:tc>
        <w:tc>
          <w:tcPr>
            <w:tcW w:w="2693" w:type="dxa"/>
            <w:gridSpan w:val="2"/>
            <w:vMerge/>
            <w:tcBorders>
              <w:top w:val="single" w:sz="4" w:space="0" w:color="000000"/>
              <w:left w:val="single" w:sz="4" w:space="0" w:color="000000"/>
              <w:bottom w:val="single" w:sz="4" w:space="0" w:color="000000"/>
            </w:tcBorders>
          </w:tcPr>
          <w:p w14:paraId="299DB3FC"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20E8CDC" w14:textId="77777777" w:rsidR="00DC71A0" w:rsidRPr="00455A34" w:rsidRDefault="00DC71A0" w:rsidP="00455A34">
            <w:pPr>
              <w:jc w:val="center"/>
            </w:pPr>
            <w:proofErr w:type="gramStart"/>
            <w:r w:rsidRPr="00455A34">
              <w:rPr>
                <w:sz w:val="20"/>
                <w:szCs w:val="20"/>
              </w:rPr>
              <w:t>Средства  поселения</w:t>
            </w:r>
            <w:proofErr w:type="gramEnd"/>
          </w:p>
        </w:tc>
        <w:tc>
          <w:tcPr>
            <w:tcW w:w="1522" w:type="dxa"/>
            <w:tcBorders>
              <w:top w:val="single" w:sz="4" w:space="0" w:color="000000"/>
              <w:left w:val="single" w:sz="4" w:space="0" w:color="000000"/>
              <w:bottom w:val="single" w:sz="4" w:space="0" w:color="000000"/>
            </w:tcBorders>
          </w:tcPr>
          <w:p w14:paraId="233EA43F" w14:textId="0BD5F043" w:rsidR="00DC71A0" w:rsidRPr="003A44D5" w:rsidRDefault="00DC71A0" w:rsidP="003A44D5">
            <w:pPr>
              <w:jc w:val="center"/>
            </w:pPr>
            <w:r w:rsidRPr="003A44D5">
              <w:t>2023г</w:t>
            </w:r>
            <w:r w:rsidR="00542FA5">
              <w:t>.</w:t>
            </w:r>
          </w:p>
        </w:tc>
        <w:tc>
          <w:tcPr>
            <w:tcW w:w="1417" w:type="dxa"/>
            <w:tcBorders>
              <w:top w:val="single" w:sz="4" w:space="0" w:color="000000"/>
              <w:left w:val="single" w:sz="4" w:space="0" w:color="000000"/>
              <w:bottom w:val="single" w:sz="4" w:space="0" w:color="000000"/>
            </w:tcBorders>
          </w:tcPr>
          <w:p w14:paraId="352FD3F0" w14:textId="46CC6389" w:rsidR="00DC71A0" w:rsidRPr="00FE4D2F" w:rsidRDefault="00DC71A0" w:rsidP="003A44D5">
            <w:pPr>
              <w:jc w:val="center"/>
            </w:pPr>
            <w:r w:rsidRPr="00FE4D2F">
              <w:t>1</w:t>
            </w:r>
            <w:r w:rsidR="00572E8A" w:rsidRPr="00FE4D2F">
              <w:t>052</w:t>
            </w:r>
            <w:r w:rsidR="000D649F" w:rsidRPr="00FE4D2F">
              <w:t>7</w:t>
            </w:r>
            <w:r w:rsidR="00572E8A" w:rsidRPr="00FE4D2F">
              <w:t>,96</w:t>
            </w:r>
          </w:p>
        </w:tc>
        <w:tc>
          <w:tcPr>
            <w:tcW w:w="1276" w:type="dxa"/>
            <w:tcBorders>
              <w:top w:val="single" w:sz="4" w:space="0" w:color="000000"/>
              <w:left w:val="single" w:sz="4" w:space="0" w:color="000000"/>
              <w:bottom w:val="single" w:sz="4" w:space="0" w:color="000000"/>
            </w:tcBorders>
          </w:tcPr>
          <w:p w14:paraId="06E269DE" w14:textId="6DF4DFE1" w:rsidR="00DC71A0" w:rsidRPr="00FE4D2F" w:rsidRDefault="00DC71A0" w:rsidP="003A44D5">
            <w:pPr>
              <w:snapToGrid w:val="0"/>
              <w:ind w:left="-105" w:right="-108"/>
              <w:jc w:val="center"/>
            </w:pPr>
            <w:r w:rsidRPr="00FE4D2F">
              <w:t>3</w:t>
            </w:r>
            <w:r w:rsidR="00572E8A" w:rsidRPr="00FE4D2F">
              <w:t>52</w:t>
            </w:r>
            <w:r w:rsidR="000D649F" w:rsidRPr="00FE4D2F">
              <w:t>7</w:t>
            </w:r>
            <w:r w:rsidR="00572E8A" w:rsidRPr="00FE4D2F">
              <w:t>,96</w:t>
            </w:r>
          </w:p>
        </w:tc>
        <w:tc>
          <w:tcPr>
            <w:tcW w:w="1134" w:type="dxa"/>
            <w:tcBorders>
              <w:top w:val="single" w:sz="4" w:space="0" w:color="000000"/>
              <w:left w:val="single" w:sz="4" w:space="0" w:color="000000"/>
              <w:bottom w:val="single" w:sz="4" w:space="0" w:color="000000"/>
            </w:tcBorders>
          </w:tcPr>
          <w:p w14:paraId="37042EA9" w14:textId="2FFB418E" w:rsidR="00DC71A0" w:rsidRPr="00FE4D2F" w:rsidRDefault="00DC71A0" w:rsidP="003A44D5">
            <w:pPr>
              <w:snapToGrid w:val="0"/>
              <w:ind w:left="-105" w:right="-108"/>
              <w:jc w:val="center"/>
            </w:pPr>
            <w:r w:rsidRPr="00FE4D2F">
              <w:t>3</w:t>
            </w:r>
            <w:r w:rsidR="00572E8A" w:rsidRPr="00FE4D2F">
              <w:t>5</w:t>
            </w:r>
            <w:r w:rsidRPr="00FE4D2F">
              <w:t>00,0</w:t>
            </w:r>
          </w:p>
        </w:tc>
        <w:tc>
          <w:tcPr>
            <w:tcW w:w="1134" w:type="dxa"/>
            <w:tcBorders>
              <w:top w:val="single" w:sz="4" w:space="0" w:color="000000"/>
              <w:left w:val="single" w:sz="4" w:space="0" w:color="000000"/>
              <w:bottom w:val="single" w:sz="4" w:space="0" w:color="000000"/>
            </w:tcBorders>
          </w:tcPr>
          <w:p w14:paraId="367EC809" w14:textId="2F16AF0B" w:rsidR="00DC71A0" w:rsidRPr="00FE4D2F" w:rsidRDefault="000A366D" w:rsidP="003A44D5">
            <w:pPr>
              <w:snapToGrid w:val="0"/>
              <w:ind w:left="-105" w:right="-108"/>
              <w:jc w:val="center"/>
            </w:pPr>
            <w:r w:rsidRPr="00FE4D2F">
              <w:t>3</w:t>
            </w:r>
            <w:r w:rsidR="00572E8A" w:rsidRPr="00FE4D2F">
              <w:t>5</w:t>
            </w:r>
            <w:r w:rsidR="00DC71A0" w:rsidRPr="00FE4D2F">
              <w:t>00,0</w:t>
            </w:r>
          </w:p>
        </w:tc>
        <w:tc>
          <w:tcPr>
            <w:tcW w:w="2126" w:type="dxa"/>
            <w:tcBorders>
              <w:top w:val="single" w:sz="4" w:space="0" w:color="000000"/>
              <w:left w:val="single" w:sz="4" w:space="0" w:color="000000"/>
              <w:bottom w:val="single" w:sz="4" w:space="0" w:color="000000"/>
              <w:right w:val="single" w:sz="4" w:space="0" w:color="000000"/>
            </w:tcBorders>
          </w:tcPr>
          <w:p w14:paraId="38CCD56A" w14:textId="77777777" w:rsidR="00DC71A0" w:rsidRPr="00455A34" w:rsidRDefault="00DC71A0" w:rsidP="00455A34">
            <w:pPr>
              <w:snapToGrid w:val="0"/>
              <w:ind w:left="-105" w:right="-108"/>
              <w:jc w:val="center"/>
            </w:pPr>
            <w:r w:rsidRPr="00455A34">
              <w:rPr>
                <w:sz w:val="20"/>
                <w:szCs w:val="20"/>
              </w:rPr>
              <w:t>Х</w:t>
            </w:r>
          </w:p>
        </w:tc>
      </w:tr>
      <w:tr w:rsidR="00E15C77" w:rsidRPr="00455A34" w14:paraId="6997D5A0" w14:textId="77777777" w:rsidTr="002C776E">
        <w:trPr>
          <w:trHeight w:val="354"/>
        </w:trPr>
        <w:tc>
          <w:tcPr>
            <w:tcW w:w="618" w:type="dxa"/>
            <w:gridSpan w:val="2"/>
            <w:vMerge w:val="restart"/>
            <w:tcBorders>
              <w:top w:val="single" w:sz="4" w:space="0" w:color="000000"/>
              <w:left w:val="single" w:sz="4" w:space="0" w:color="000000"/>
            </w:tcBorders>
          </w:tcPr>
          <w:p w14:paraId="5424C170" w14:textId="29ACDC7B" w:rsidR="00E15C77" w:rsidRPr="00F51E44" w:rsidRDefault="00542FA5" w:rsidP="00455A34">
            <w:pPr>
              <w:snapToGrid w:val="0"/>
              <w:rPr>
                <w:sz w:val="20"/>
                <w:szCs w:val="20"/>
              </w:rPr>
            </w:pPr>
            <w:r w:rsidRPr="00F51E44">
              <w:rPr>
                <w:sz w:val="20"/>
                <w:szCs w:val="20"/>
              </w:rPr>
              <w:t>3</w:t>
            </w:r>
          </w:p>
        </w:tc>
        <w:tc>
          <w:tcPr>
            <w:tcW w:w="2677" w:type="dxa"/>
            <w:vMerge w:val="restart"/>
            <w:tcBorders>
              <w:top w:val="single" w:sz="4" w:space="0" w:color="000000"/>
              <w:left w:val="single" w:sz="4" w:space="0" w:color="000000"/>
            </w:tcBorders>
          </w:tcPr>
          <w:p w14:paraId="037BDF44" w14:textId="6B77867B" w:rsidR="00E15C77" w:rsidRPr="00F51E44" w:rsidRDefault="00E15C77" w:rsidP="00872DCC">
            <w:pPr>
              <w:suppressAutoHyphens w:val="0"/>
              <w:jc w:val="center"/>
              <w:rPr>
                <w:b/>
                <w:bCs/>
                <w:color w:val="444444"/>
                <w:sz w:val="20"/>
                <w:szCs w:val="20"/>
              </w:rPr>
            </w:pPr>
            <w:r w:rsidRPr="00F51E44">
              <w:rPr>
                <w:b/>
                <w:bCs/>
                <w:color w:val="444444"/>
                <w:sz w:val="20"/>
                <w:szCs w:val="20"/>
              </w:rPr>
              <w:t>Мероприятие 3</w:t>
            </w:r>
          </w:p>
          <w:p w14:paraId="3DACB4DD" w14:textId="77777777" w:rsidR="00E15C77" w:rsidRPr="00F51E44" w:rsidRDefault="00E15C77" w:rsidP="00872DCC">
            <w:pPr>
              <w:snapToGrid w:val="0"/>
              <w:jc w:val="center"/>
              <w:rPr>
                <w:sz w:val="20"/>
                <w:szCs w:val="20"/>
              </w:rPr>
            </w:pPr>
          </w:p>
          <w:p w14:paraId="211DBC15" w14:textId="6171AE74" w:rsidR="00E15C77" w:rsidRPr="00F51E44" w:rsidRDefault="00F417CE" w:rsidP="00872DCC">
            <w:pPr>
              <w:snapToGrid w:val="0"/>
              <w:jc w:val="center"/>
              <w:rPr>
                <w:sz w:val="20"/>
                <w:szCs w:val="20"/>
              </w:rPr>
            </w:pPr>
            <w:r w:rsidRPr="00F51E44">
              <w:rPr>
                <w:sz w:val="20"/>
                <w:szCs w:val="20"/>
              </w:rPr>
              <w:t>Б</w:t>
            </w:r>
            <w:r w:rsidR="00E15C77" w:rsidRPr="00F51E44">
              <w:rPr>
                <w:sz w:val="20"/>
                <w:szCs w:val="20"/>
              </w:rPr>
              <w:t>лагоустройств</w:t>
            </w:r>
            <w:r w:rsidRPr="00F51E44">
              <w:rPr>
                <w:sz w:val="20"/>
                <w:szCs w:val="20"/>
              </w:rPr>
              <w:t xml:space="preserve">о </w:t>
            </w:r>
            <w:r w:rsidR="00B351D6" w:rsidRPr="00F51E44">
              <w:rPr>
                <w:sz w:val="20"/>
                <w:szCs w:val="20"/>
              </w:rPr>
              <w:t xml:space="preserve">общественной </w:t>
            </w:r>
            <w:r w:rsidR="00E15C77" w:rsidRPr="00F51E44">
              <w:rPr>
                <w:sz w:val="20"/>
                <w:szCs w:val="20"/>
              </w:rPr>
              <w:t xml:space="preserve">территории </w:t>
            </w:r>
            <w:r w:rsidR="00B351D6" w:rsidRPr="00F51E44">
              <w:rPr>
                <w:sz w:val="20"/>
                <w:szCs w:val="20"/>
              </w:rPr>
              <w:t>ул.</w:t>
            </w:r>
            <w:r w:rsidR="00E15C77" w:rsidRPr="00F51E44">
              <w:rPr>
                <w:sz w:val="20"/>
                <w:szCs w:val="20"/>
              </w:rPr>
              <w:t xml:space="preserve"> Басова</w:t>
            </w:r>
            <w:r w:rsidR="00AF689C" w:rsidRPr="00F51E44">
              <w:rPr>
                <w:sz w:val="20"/>
                <w:szCs w:val="20"/>
              </w:rPr>
              <w:t>, п. Елизаветино</w:t>
            </w:r>
            <w:r w:rsidR="00874390" w:rsidRPr="00F51E44">
              <w:rPr>
                <w:sz w:val="20"/>
                <w:szCs w:val="20"/>
              </w:rPr>
              <w:t>, Гатчинский район, Ленинградская область</w:t>
            </w:r>
          </w:p>
        </w:tc>
        <w:tc>
          <w:tcPr>
            <w:tcW w:w="1887" w:type="dxa"/>
            <w:tcBorders>
              <w:top w:val="single" w:sz="4" w:space="0" w:color="000000"/>
              <w:left w:val="single" w:sz="4" w:space="0" w:color="000000"/>
              <w:bottom w:val="single" w:sz="4" w:space="0" w:color="000000"/>
            </w:tcBorders>
          </w:tcPr>
          <w:p w14:paraId="0CC535AB" w14:textId="06BEAD0D" w:rsidR="00E15C77" w:rsidRPr="00455A34" w:rsidRDefault="00E15C77" w:rsidP="00455A34">
            <w:pPr>
              <w:jc w:val="center"/>
              <w:rPr>
                <w:b/>
                <w:sz w:val="20"/>
                <w:szCs w:val="20"/>
              </w:rPr>
            </w:pPr>
            <w:r w:rsidRPr="00455A34">
              <w:rPr>
                <w:b/>
                <w:sz w:val="20"/>
                <w:szCs w:val="20"/>
              </w:rPr>
              <w:t>Итого</w:t>
            </w:r>
          </w:p>
        </w:tc>
        <w:tc>
          <w:tcPr>
            <w:tcW w:w="1522" w:type="dxa"/>
            <w:tcBorders>
              <w:top w:val="single" w:sz="4" w:space="0" w:color="000000"/>
              <w:left w:val="single" w:sz="4" w:space="0" w:color="000000"/>
              <w:bottom w:val="single" w:sz="4" w:space="0" w:color="000000"/>
            </w:tcBorders>
          </w:tcPr>
          <w:p w14:paraId="04A891E7" w14:textId="44220458" w:rsidR="00E15C77" w:rsidRPr="003A44D5" w:rsidRDefault="00A7033B" w:rsidP="003A44D5">
            <w:pPr>
              <w:jc w:val="center"/>
              <w:rPr>
                <w:b/>
              </w:rPr>
            </w:pPr>
            <w:r w:rsidRPr="003A44D5">
              <w:t>202</w:t>
            </w:r>
            <w:r w:rsidR="00D7089D">
              <w:t>1</w:t>
            </w:r>
            <w:r w:rsidRPr="003A44D5">
              <w:t>г</w:t>
            </w:r>
            <w:r w:rsidR="00542FA5">
              <w:t>.</w:t>
            </w:r>
          </w:p>
        </w:tc>
        <w:tc>
          <w:tcPr>
            <w:tcW w:w="1417" w:type="dxa"/>
            <w:tcBorders>
              <w:top w:val="single" w:sz="4" w:space="0" w:color="000000"/>
              <w:left w:val="single" w:sz="4" w:space="0" w:color="000000"/>
              <w:bottom w:val="single" w:sz="4" w:space="0" w:color="000000"/>
            </w:tcBorders>
          </w:tcPr>
          <w:p w14:paraId="51F207E9" w14:textId="3472A7BB" w:rsidR="00E15C77" w:rsidRPr="00FE4D2F" w:rsidRDefault="00D7089D" w:rsidP="003A44D5">
            <w:pPr>
              <w:jc w:val="center"/>
              <w:rPr>
                <w:b/>
              </w:rPr>
            </w:pPr>
            <w:r w:rsidRPr="00FE4D2F">
              <w:rPr>
                <w:b/>
              </w:rPr>
              <w:t>5408,6</w:t>
            </w:r>
            <w:r w:rsidR="00F417CE" w:rsidRPr="00FE4D2F">
              <w:rPr>
                <w:b/>
              </w:rPr>
              <w:t>39</w:t>
            </w:r>
          </w:p>
        </w:tc>
        <w:tc>
          <w:tcPr>
            <w:tcW w:w="1276" w:type="dxa"/>
            <w:tcBorders>
              <w:top w:val="single" w:sz="4" w:space="0" w:color="000000"/>
              <w:left w:val="single" w:sz="4" w:space="0" w:color="000000"/>
              <w:bottom w:val="single" w:sz="4" w:space="0" w:color="000000"/>
            </w:tcBorders>
          </w:tcPr>
          <w:p w14:paraId="4D2649F0" w14:textId="220DB064" w:rsidR="00E15C77" w:rsidRPr="00FE4D2F" w:rsidRDefault="00AF689C" w:rsidP="003A44D5">
            <w:pPr>
              <w:snapToGrid w:val="0"/>
              <w:ind w:left="-105" w:right="-108"/>
              <w:jc w:val="center"/>
              <w:rPr>
                <w:b/>
              </w:rPr>
            </w:pPr>
            <w:r w:rsidRPr="00FE4D2F">
              <w:rPr>
                <w:b/>
              </w:rPr>
              <w:t>5408,6</w:t>
            </w:r>
            <w:r w:rsidR="00F417CE" w:rsidRPr="00FE4D2F">
              <w:rPr>
                <w:b/>
              </w:rPr>
              <w:t>39</w:t>
            </w:r>
          </w:p>
        </w:tc>
        <w:tc>
          <w:tcPr>
            <w:tcW w:w="1134" w:type="dxa"/>
            <w:tcBorders>
              <w:top w:val="single" w:sz="4" w:space="0" w:color="000000"/>
              <w:left w:val="single" w:sz="4" w:space="0" w:color="000000"/>
              <w:bottom w:val="single" w:sz="4" w:space="0" w:color="000000"/>
            </w:tcBorders>
          </w:tcPr>
          <w:p w14:paraId="50EF634A" w14:textId="189D5644" w:rsidR="00E15C77" w:rsidRPr="00FE4D2F" w:rsidRDefault="00D362A3" w:rsidP="003A44D5">
            <w:pPr>
              <w:snapToGrid w:val="0"/>
              <w:ind w:left="-105" w:right="-108"/>
              <w:jc w:val="center"/>
              <w:rPr>
                <w:b/>
              </w:rPr>
            </w:pPr>
            <w:r w:rsidRPr="00FE4D2F">
              <w:rPr>
                <w:b/>
              </w:rPr>
              <w:t>0</w:t>
            </w:r>
          </w:p>
        </w:tc>
        <w:tc>
          <w:tcPr>
            <w:tcW w:w="1134" w:type="dxa"/>
            <w:tcBorders>
              <w:top w:val="single" w:sz="4" w:space="0" w:color="000000"/>
              <w:left w:val="single" w:sz="4" w:space="0" w:color="000000"/>
              <w:bottom w:val="single" w:sz="4" w:space="0" w:color="000000"/>
            </w:tcBorders>
          </w:tcPr>
          <w:p w14:paraId="0AC0E554" w14:textId="67033A61" w:rsidR="00E15C77" w:rsidRPr="00FE4D2F" w:rsidRDefault="00D362A3" w:rsidP="003A44D5">
            <w:pPr>
              <w:snapToGrid w:val="0"/>
              <w:ind w:left="-105" w:right="-108"/>
              <w:jc w:val="center"/>
              <w:rPr>
                <w:b/>
              </w:rPr>
            </w:pPr>
            <w:r w:rsidRPr="00FE4D2F">
              <w:rPr>
                <w:b/>
              </w:rPr>
              <w:t>0</w:t>
            </w:r>
          </w:p>
        </w:tc>
        <w:tc>
          <w:tcPr>
            <w:tcW w:w="2126" w:type="dxa"/>
            <w:tcBorders>
              <w:top w:val="single" w:sz="4" w:space="0" w:color="000000"/>
              <w:left w:val="single" w:sz="4" w:space="0" w:color="000000"/>
              <w:bottom w:val="single" w:sz="4" w:space="0" w:color="000000"/>
              <w:right w:val="single" w:sz="4" w:space="0" w:color="000000"/>
            </w:tcBorders>
          </w:tcPr>
          <w:p w14:paraId="252A7A05" w14:textId="10015C9E" w:rsidR="00E15C77" w:rsidRPr="00455A34" w:rsidRDefault="00A44AE3" w:rsidP="00455A34">
            <w:pPr>
              <w:snapToGrid w:val="0"/>
              <w:ind w:left="-105" w:right="-108"/>
              <w:jc w:val="center"/>
              <w:rPr>
                <w:sz w:val="20"/>
                <w:szCs w:val="20"/>
              </w:rPr>
            </w:pPr>
            <w:r w:rsidRPr="00455A34">
              <w:rPr>
                <w:sz w:val="20"/>
                <w:szCs w:val="20"/>
              </w:rPr>
              <w:t>Заместитель главы администрации</w:t>
            </w:r>
          </w:p>
        </w:tc>
      </w:tr>
      <w:tr w:rsidR="00E15C77" w:rsidRPr="00455A34" w14:paraId="6ED20A91" w14:textId="77777777" w:rsidTr="002C776E">
        <w:trPr>
          <w:trHeight w:val="268"/>
        </w:trPr>
        <w:tc>
          <w:tcPr>
            <w:tcW w:w="618" w:type="dxa"/>
            <w:gridSpan w:val="2"/>
            <w:vMerge/>
            <w:tcBorders>
              <w:left w:val="single" w:sz="4" w:space="0" w:color="000000"/>
            </w:tcBorders>
          </w:tcPr>
          <w:p w14:paraId="00EB43BB" w14:textId="77777777" w:rsidR="00E15C77" w:rsidRPr="00F51E44" w:rsidRDefault="00E15C77" w:rsidP="00455A34">
            <w:pPr>
              <w:snapToGrid w:val="0"/>
              <w:rPr>
                <w:sz w:val="20"/>
                <w:szCs w:val="20"/>
              </w:rPr>
            </w:pPr>
          </w:p>
        </w:tc>
        <w:tc>
          <w:tcPr>
            <w:tcW w:w="2677" w:type="dxa"/>
            <w:vMerge/>
            <w:tcBorders>
              <w:left w:val="single" w:sz="4" w:space="0" w:color="000000"/>
            </w:tcBorders>
          </w:tcPr>
          <w:p w14:paraId="5C91FFEC" w14:textId="767145CD" w:rsidR="00E15C77" w:rsidRPr="00F51E44" w:rsidRDefault="00E15C77"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6813FA44" w14:textId="688AFF1F" w:rsidR="00E15C77" w:rsidRPr="00455A34" w:rsidRDefault="00E15C77" w:rsidP="00455A34">
            <w:pPr>
              <w:jc w:val="center"/>
              <w:rPr>
                <w:b/>
                <w:sz w:val="20"/>
                <w:szCs w:val="20"/>
              </w:rP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6174FFD5" w14:textId="3E906F22" w:rsidR="00E15C77" w:rsidRPr="003A44D5" w:rsidRDefault="00D362A3" w:rsidP="003A44D5">
            <w:pPr>
              <w:jc w:val="center"/>
              <w:rPr>
                <w:bCs/>
              </w:rPr>
            </w:pPr>
            <w:r w:rsidRPr="003A44D5">
              <w:rPr>
                <w:bCs/>
              </w:rPr>
              <w:t>Х</w:t>
            </w:r>
          </w:p>
        </w:tc>
        <w:tc>
          <w:tcPr>
            <w:tcW w:w="1417" w:type="dxa"/>
            <w:tcBorders>
              <w:top w:val="single" w:sz="4" w:space="0" w:color="000000"/>
              <w:left w:val="single" w:sz="4" w:space="0" w:color="000000"/>
              <w:bottom w:val="single" w:sz="4" w:space="0" w:color="000000"/>
            </w:tcBorders>
          </w:tcPr>
          <w:p w14:paraId="60877541" w14:textId="391653CD" w:rsidR="00E15C77" w:rsidRPr="00FE4D2F" w:rsidRDefault="00AF689C" w:rsidP="00AF689C">
            <w:pPr>
              <w:rPr>
                <w:bCs/>
                <w:lang w:val="en-US"/>
              </w:rPr>
            </w:pPr>
            <w:r w:rsidRPr="00FE4D2F">
              <w:rPr>
                <w:bCs/>
              </w:rPr>
              <w:t xml:space="preserve">  </w:t>
            </w:r>
            <w:r w:rsidR="00F417CE" w:rsidRPr="00FE4D2F">
              <w:rPr>
                <w:bCs/>
                <w:lang w:val="en-US"/>
              </w:rPr>
              <w:t xml:space="preserve">       0</w:t>
            </w:r>
          </w:p>
        </w:tc>
        <w:tc>
          <w:tcPr>
            <w:tcW w:w="1276" w:type="dxa"/>
            <w:tcBorders>
              <w:top w:val="single" w:sz="4" w:space="0" w:color="000000"/>
              <w:left w:val="single" w:sz="4" w:space="0" w:color="000000"/>
              <w:bottom w:val="single" w:sz="4" w:space="0" w:color="000000"/>
            </w:tcBorders>
          </w:tcPr>
          <w:p w14:paraId="47AA2783" w14:textId="4F916CB9" w:rsidR="00E15C77" w:rsidRPr="00FE4D2F" w:rsidRDefault="00F417CE" w:rsidP="003A44D5">
            <w:pPr>
              <w:snapToGrid w:val="0"/>
              <w:ind w:left="-105" w:right="-108"/>
              <w:jc w:val="center"/>
              <w:rPr>
                <w:bCs/>
                <w:lang w:val="en-US"/>
              </w:rPr>
            </w:pPr>
            <w:r w:rsidRPr="00FE4D2F">
              <w:rPr>
                <w:bCs/>
                <w:lang w:val="en-US"/>
              </w:rPr>
              <w:t>0</w:t>
            </w:r>
          </w:p>
        </w:tc>
        <w:tc>
          <w:tcPr>
            <w:tcW w:w="1134" w:type="dxa"/>
            <w:tcBorders>
              <w:top w:val="single" w:sz="4" w:space="0" w:color="000000"/>
              <w:left w:val="single" w:sz="4" w:space="0" w:color="000000"/>
              <w:bottom w:val="single" w:sz="4" w:space="0" w:color="000000"/>
            </w:tcBorders>
          </w:tcPr>
          <w:p w14:paraId="65BAB1D1" w14:textId="13067690" w:rsidR="00E15C77"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464487FA" w14:textId="6342C182" w:rsidR="00E15C77" w:rsidRPr="00FE4D2F" w:rsidRDefault="00D362A3"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4E214E9F" w14:textId="77777777" w:rsidR="00E15C77" w:rsidRPr="00455A34" w:rsidRDefault="00E15C77" w:rsidP="00455A34">
            <w:pPr>
              <w:snapToGrid w:val="0"/>
              <w:ind w:left="-105" w:right="-108"/>
              <w:jc w:val="center"/>
              <w:rPr>
                <w:sz w:val="20"/>
                <w:szCs w:val="20"/>
              </w:rPr>
            </w:pPr>
          </w:p>
        </w:tc>
      </w:tr>
      <w:tr w:rsidR="00E15C77" w:rsidRPr="00455A34" w14:paraId="7052DB2A" w14:textId="77777777" w:rsidTr="002C776E">
        <w:trPr>
          <w:trHeight w:val="268"/>
        </w:trPr>
        <w:tc>
          <w:tcPr>
            <w:tcW w:w="618" w:type="dxa"/>
            <w:gridSpan w:val="2"/>
            <w:vMerge/>
            <w:tcBorders>
              <w:left w:val="single" w:sz="4" w:space="0" w:color="000000"/>
            </w:tcBorders>
          </w:tcPr>
          <w:p w14:paraId="0AEC5098" w14:textId="77777777" w:rsidR="00E15C77" w:rsidRPr="00F51E44" w:rsidRDefault="00E15C77" w:rsidP="00455A34">
            <w:pPr>
              <w:snapToGrid w:val="0"/>
              <w:rPr>
                <w:sz w:val="20"/>
                <w:szCs w:val="20"/>
              </w:rPr>
            </w:pPr>
          </w:p>
        </w:tc>
        <w:tc>
          <w:tcPr>
            <w:tcW w:w="2677" w:type="dxa"/>
            <w:vMerge/>
            <w:tcBorders>
              <w:left w:val="single" w:sz="4" w:space="0" w:color="000000"/>
            </w:tcBorders>
          </w:tcPr>
          <w:p w14:paraId="26DC8AB2" w14:textId="77777777" w:rsidR="00E15C77" w:rsidRPr="00F51E44" w:rsidRDefault="00E15C77"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5C1A055" w14:textId="08FE0544" w:rsidR="00E15C77" w:rsidRPr="00455A34" w:rsidRDefault="00E15C77" w:rsidP="00455A34">
            <w:pPr>
              <w:jc w:val="center"/>
              <w:rPr>
                <w:b/>
                <w:sz w:val="20"/>
                <w:szCs w:val="20"/>
              </w:rP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2030DCA2" w14:textId="46044437" w:rsidR="00E15C77" w:rsidRPr="003A44D5" w:rsidRDefault="00D362A3" w:rsidP="003A44D5">
            <w:pPr>
              <w:jc w:val="center"/>
              <w:rPr>
                <w:bCs/>
              </w:rPr>
            </w:pPr>
            <w:r w:rsidRPr="003A44D5">
              <w:rPr>
                <w:bCs/>
              </w:rPr>
              <w:t>Х</w:t>
            </w:r>
          </w:p>
        </w:tc>
        <w:tc>
          <w:tcPr>
            <w:tcW w:w="1417" w:type="dxa"/>
            <w:tcBorders>
              <w:top w:val="single" w:sz="4" w:space="0" w:color="000000"/>
              <w:left w:val="single" w:sz="4" w:space="0" w:color="000000"/>
              <w:bottom w:val="single" w:sz="4" w:space="0" w:color="000000"/>
            </w:tcBorders>
          </w:tcPr>
          <w:p w14:paraId="0D8D0128" w14:textId="4CB89E0D" w:rsidR="00AF689C" w:rsidRPr="00FE4D2F" w:rsidRDefault="00F417CE" w:rsidP="003A44D5">
            <w:pPr>
              <w:jc w:val="center"/>
              <w:rPr>
                <w:bCs/>
              </w:rPr>
            </w:pPr>
            <w:r w:rsidRPr="00FE4D2F">
              <w:rPr>
                <w:bCs/>
                <w:lang w:val="en-US"/>
              </w:rPr>
              <w:t>3786</w:t>
            </w:r>
            <w:r w:rsidRPr="00FE4D2F">
              <w:rPr>
                <w:bCs/>
              </w:rPr>
              <w:t>,</w:t>
            </w:r>
            <w:r w:rsidRPr="00FE4D2F">
              <w:rPr>
                <w:bCs/>
                <w:lang w:val="en-US"/>
              </w:rPr>
              <w:t>0</w:t>
            </w:r>
            <w:r w:rsidRPr="00FE4D2F">
              <w:rPr>
                <w:bCs/>
              </w:rPr>
              <w:t>473</w:t>
            </w:r>
          </w:p>
        </w:tc>
        <w:tc>
          <w:tcPr>
            <w:tcW w:w="1276" w:type="dxa"/>
            <w:tcBorders>
              <w:top w:val="single" w:sz="4" w:space="0" w:color="000000"/>
              <w:left w:val="single" w:sz="4" w:space="0" w:color="000000"/>
              <w:bottom w:val="single" w:sz="4" w:space="0" w:color="000000"/>
            </w:tcBorders>
          </w:tcPr>
          <w:p w14:paraId="757207E3" w14:textId="30ECAC44" w:rsidR="00E15C77" w:rsidRPr="00FE4D2F" w:rsidRDefault="00AF689C" w:rsidP="00AF689C">
            <w:pPr>
              <w:snapToGrid w:val="0"/>
              <w:ind w:right="-108"/>
              <w:rPr>
                <w:bCs/>
              </w:rPr>
            </w:pPr>
            <w:r w:rsidRPr="00FE4D2F">
              <w:rPr>
                <w:bCs/>
              </w:rPr>
              <w:t xml:space="preserve">  </w:t>
            </w:r>
            <w:r w:rsidR="000704FA" w:rsidRPr="00FE4D2F">
              <w:rPr>
                <w:bCs/>
              </w:rPr>
              <w:t>3786,0</w:t>
            </w:r>
            <w:r w:rsidR="00F417CE" w:rsidRPr="00FE4D2F">
              <w:rPr>
                <w:bCs/>
              </w:rPr>
              <w:t>473</w:t>
            </w:r>
          </w:p>
        </w:tc>
        <w:tc>
          <w:tcPr>
            <w:tcW w:w="1134" w:type="dxa"/>
            <w:tcBorders>
              <w:top w:val="single" w:sz="4" w:space="0" w:color="000000"/>
              <w:left w:val="single" w:sz="4" w:space="0" w:color="000000"/>
              <w:bottom w:val="single" w:sz="4" w:space="0" w:color="000000"/>
            </w:tcBorders>
          </w:tcPr>
          <w:p w14:paraId="32A57DAF" w14:textId="79FF4016" w:rsidR="00E15C77"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11D383E9" w14:textId="504A7AA9" w:rsidR="00E15C77" w:rsidRPr="00FE4D2F" w:rsidRDefault="00D362A3"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7A78333E" w14:textId="77777777" w:rsidR="00E15C77" w:rsidRPr="00455A34" w:rsidRDefault="00E15C77" w:rsidP="00455A34">
            <w:pPr>
              <w:snapToGrid w:val="0"/>
              <w:ind w:left="-105" w:right="-108"/>
              <w:jc w:val="center"/>
              <w:rPr>
                <w:sz w:val="20"/>
                <w:szCs w:val="20"/>
              </w:rPr>
            </w:pPr>
          </w:p>
        </w:tc>
      </w:tr>
      <w:tr w:rsidR="00E15C77" w:rsidRPr="00455A34" w14:paraId="0FA03F0C" w14:textId="77777777" w:rsidTr="002C776E">
        <w:trPr>
          <w:trHeight w:val="268"/>
        </w:trPr>
        <w:tc>
          <w:tcPr>
            <w:tcW w:w="618" w:type="dxa"/>
            <w:gridSpan w:val="2"/>
            <w:vMerge/>
            <w:tcBorders>
              <w:left w:val="single" w:sz="4" w:space="0" w:color="000000"/>
            </w:tcBorders>
          </w:tcPr>
          <w:p w14:paraId="35AECE06" w14:textId="77777777" w:rsidR="00E15C77" w:rsidRPr="00F51E44" w:rsidRDefault="00E15C77" w:rsidP="00455A34">
            <w:pPr>
              <w:snapToGrid w:val="0"/>
              <w:rPr>
                <w:sz w:val="20"/>
                <w:szCs w:val="20"/>
              </w:rPr>
            </w:pPr>
          </w:p>
        </w:tc>
        <w:tc>
          <w:tcPr>
            <w:tcW w:w="2677" w:type="dxa"/>
            <w:vMerge/>
            <w:tcBorders>
              <w:left w:val="single" w:sz="4" w:space="0" w:color="000000"/>
            </w:tcBorders>
          </w:tcPr>
          <w:p w14:paraId="0E228816" w14:textId="77777777" w:rsidR="00E15C77" w:rsidRPr="00F51E44" w:rsidRDefault="00E15C77"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5DCB678B" w14:textId="24882473" w:rsidR="00E15C77" w:rsidRPr="00455A34" w:rsidRDefault="00E15C77" w:rsidP="00455A34">
            <w:pPr>
              <w:jc w:val="center"/>
              <w:rPr>
                <w:b/>
                <w:sz w:val="20"/>
                <w:szCs w:val="20"/>
              </w:rPr>
            </w:pPr>
            <w:r w:rsidRPr="00455A34">
              <w:rPr>
                <w:sz w:val="20"/>
                <w:szCs w:val="20"/>
              </w:rPr>
              <w:t>Внебюджетные источники</w:t>
            </w:r>
          </w:p>
        </w:tc>
        <w:tc>
          <w:tcPr>
            <w:tcW w:w="1522" w:type="dxa"/>
            <w:tcBorders>
              <w:top w:val="single" w:sz="4" w:space="0" w:color="000000"/>
              <w:left w:val="single" w:sz="4" w:space="0" w:color="000000"/>
              <w:bottom w:val="single" w:sz="4" w:space="0" w:color="000000"/>
            </w:tcBorders>
          </w:tcPr>
          <w:p w14:paraId="5F501822" w14:textId="2CB9DC28" w:rsidR="00E15C77" w:rsidRPr="003A44D5" w:rsidRDefault="00D362A3" w:rsidP="003A44D5">
            <w:pPr>
              <w:jc w:val="center"/>
              <w:rPr>
                <w:bCs/>
              </w:rPr>
            </w:pPr>
            <w:r w:rsidRPr="003A44D5">
              <w:rPr>
                <w:bCs/>
              </w:rPr>
              <w:t>Х</w:t>
            </w:r>
          </w:p>
        </w:tc>
        <w:tc>
          <w:tcPr>
            <w:tcW w:w="1417" w:type="dxa"/>
            <w:tcBorders>
              <w:top w:val="single" w:sz="4" w:space="0" w:color="000000"/>
              <w:left w:val="single" w:sz="4" w:space="0" w:color="000000"/>
              <w:bottom w:val="single" w:sz="4" w:space="0" w:color="000000"/>
            </w:tcBorders>
          </w:tcPr>
          <w:p w14:paraId="1EBACBFC" w14:textId="011B7AAF" w:rsidR="00E15C77" w:rsidRPr="00FE4D2F" w:rsidRDefault="003A44D5" w:rsidP="003A44D5">
            <w:pPr>
              <w:jc w:val="center"/>
              <w:rPr>
                <w:bCs/>
              </w:rPr>
            </w:pPr>
            <w:r w:rsidRPr="00FE4D2F">
              <w:rPr>
                <w:bCs/>
              </w:rPr>
              <w:t>0</w:t>
            </w:r>
          </w:p>
        </w:tc>
        <w:tc>
          <w:tcPr>
            <w:tcW w:w="1276" w:type="dxa"/>
            <w:tcBorders>
              <w:top w:val="single" w:sz="4" w:space="0" w:color="000000"/>
              <w:left w:val="single" w:sz="4" w:space="0" w:color="000000"/>
              <w:bottom w:val="single" w:sz="4" w:space="0" w:color="000000"/>
            </w:tcBorders>
          </w:tcPr>
          <w:p w14:paraId="7F305125" w14:textId="163E29EC" w:rsidR="00E15C77" w:rsidRPr="00FE4D2F" w:rsidRDefault="003A44D5"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7BA5E708" w14:textId="69DB0BDD" w:rsidR="00E15C77" w:rsidRPr="00FE4D2F" w:rsidRDefault="003A44D5"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269D2202" w14:textId="13630D6B" w:rsidR="00E15C77" w:rsidRPr="00FE4D2F" w:rsidRDefault="003A44D5"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752E6331" w14:textId="77777777" w:rsidR="00E15C77" w:rsidRPr="00455A34" w:rsidRDefault="00E15C77" w:rsidP="00455A34">
            <w:pPr>
              <w:snapToGrid w:val="0"/>
              <w:ind w:left="-105" w:right="-108"/>
              <w:jc w:val="center"/>
              <w:rPr>
                <w:sz w:val="20"/>
                <w:szCs w:val="20"/>
              </w:rPr>
            </w:pPr>
          </w:p>
        </w:tc>
      </w:tr>
      <w:tr w:rsidR="00E15C77" w:rsidRPr="00455A34" w14:paraId="283E99C8" w14:textId="77777777" w:rsidTr="002C776E">
        <w:trPr>
          <w:trHeight w:val="268"/>
        </w:trPr>
        <w:tc>
          <w:tcPr>
            <w:tcW w:w="618" w:type="dxa"/>
            <w:gridSpan w:val="2"/>
            <w:vMerge/>
            <w:tcBorders>
              <w:left w:val="single" w:sz="4" w:space="0" w:color="000000"/>
              <w:bottom w:val="single" w:sz="4" w:space="0" w:color="000000"/>
            </w:tcBorders>
          </w:tcPr>
          <w:p w14:paraId="119F66BC" w14:textId="77777777" w:rsidR="00E15C77" w:rsidRPr="00F51E44" w:rsidRDefault="00E15C77" w:rsidP="00455A34">
            <w:pPr>
              <w:snapToGrid w:val="0"/>
              <w:rPr>
                <w:sz w:val="20"/>
                <w:szCs w:val="20"/>
              </w:rPr>
            </w:pPr>
          </w:p>
        </w:tc>
        <w:tc>
          <w:tcPr>
            <w:tcW w:w="2677" w:type="dxa"/>
            <w:vMerge/>
            <w:tcBorders>
              <w:left w:val="single" w:sz="4" w:space="0" w:color="000000"/>
              <w:bottom w:val="single" w:sz="4" w:space="0" w:color="000000"/>
            </w:tcBorders>
          </w:tcPr>
          <w:p w14:paraId="2B34F6B1" w14:textId="77777777" w:rsidR="00E15C77" w:rsidRPr="00F51E44" w:rsidRDefault="00E15C77"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9E8A737" w14:textId="4E19E119" w:rsidR="00E15C77" w:rsidRPr="00455A34" w:rsidRDefault="00E15C77" w:rsidP="00455A34">
            <w:pPr>
              <w:jc w:val="center"/>
              <w:rPr>
                <w:b/>
                <w:sz w:val="20"/>
                <w:szCs w:val="20"/>
              </w:rPr>
            </w:pPr>
            <w:proofErr w:type="gramStart"/>
            <w:r w:rsidRPr="00455A34">
              <w:rPr>
                <w:sz w:val="20"/>
                <w:szCs w:val="20"/>
              </w:rPr>
              <w:t>Средства  бюджета</w:t>
            </w:r>
            <w:proofErr w:type="gramEnd"/>
            <w:r w:rsidRPr="00455A34">
              <w:rPr>
                <w:sz w:val="20"/>
                <w:szCs w:val="20"/>
              </w:rPr>
              <w:t xml:space="preserve"> поселения</w:t>
            </w:r>
          </w:p>
        </w:tc>
        <w:tc>
          <w:tcPr>
            <w:tcW w:w="1522" w:type="dxa"/>
            <w:tcBorders>
              <w:top w:val="single" w:sz="4" w:space="0" w:color="000000"/>
              <w:left w:val="single" w:sz="4" w:space="0" w:color="000000"/>
              <w:bottom w:val="single" w:sz="4" w:space="0" w:color="000000"/>
            </w:tcBorders>
          </w:tcPr>
          <w:p w14:paraId="5D63A452" w14:textId="796DCB6B" w:rsidR="00E15C77" w:rsidRPr="003A44D5" w:rsidRDefault="00A7033B" w:rsidP="003A44D5">
            <w:pPr>
              <w:jc w:val="center"/>
              <w:rPr>
                <w:b/>
              </w:rPr>
            </w:pPr>
            <w:r w:rsidRPr="003A44D5">
              <w:t>202</w:t>
            </w:r>
            <w:r w:rsidR="00D362A3" w:rsidRPr="003A44D5">
              <w:t>1</w:t>
            </w:r>
            <w:r w:rsidRPr="003A44D5">
              <w:t>г</w:t>
            </w:r>
          </w:p>
        </w:tc>
        <w:tc>
          <w:tcPr>
            <w:tcW w:w="1417" w:type="dxa"/>
            <w:tcBorders>
              <w:top w:val="single" w:sz="4" w:space="0" w:color="000000"/>
              <w:left w:val="single" w:sz="4" w:space="0" w:color="000000"/>
              <w:bottom w:val="single" w:sz="4" w:space="0" w:color="000000"/>
            </w:tcBorders>
          </w:tcPr>
          <w:p w14:paraId="52A3D899" w14:textId="3B0E0F0A" w:rsidR="00E15C77" w:rsidRPr="00FE4D2F" w:rsidRDefault="00C9507F" w:rsidP="003A44D5">
            <w:pPr>
              <w:jc w:val="center"/>
            </w:pPr>
            <w:r w:rsidRPr="00FE4D2F">
              <w:t>1622,59</w:t>
            </w:r>
            <w:r w:rsidR="00F417CE" w:rsidRPr="00FE4D2F">
              <w:t>17</w:t>
            </w:r>
          </w:p>
        </w:tc>
        <w:tc>
          <w:tcPr>
            <w:tcW w:w="1276" w:type="dxa"/>
            <w:tcBorders>
              <w:top w:val="single" w:sz="4" w:space="0" w:color="000000"/>
              <w:left w:val="single" w:sz="4" w:space="0" w:color="000000"/>
              <w:bottom w:val="single" w:sz="4" w:space="0" w:color="000000"/>
            </w:tcBorders>
          </w:tcPr>
          <w:p w14:paraId="72B93441" w14:textId="7EE7BACE" w:rsidR="00E15C77" w:rsidRPr="00FE4D2F" w:rsidRDefault="006F7755" w:rsidP="003A44D5">
            <w:pPr>
              <w:snapToGrid w:val="0"/>
              <w:ind w:left="-105" w:right="-108"/>
              <w:jc w:val="center"/>
            </w:pPr>
            <w:r w:rsidRPr="00FE4D2F">
              <w:t>1622,59</w:t>
            </w:r>
            <w:r w:rsidR="00F417CE" w:rsidRPr="00FE4D2F">
              <w:t>17</w:t>
            </w:r>
          </w:p>
        </w:tc>
        <w:tc>
          <w:tcPr>
            <w:tcW w:w="1134" w:type="dxa"/>
            <w:tcBorders>
              <w:top w:val="single" w:sz="4" w:space="0" w:color="000000"/>
              <w:left w:val="single" w:sz="4" w:space="0" w:color="000000"/>
              <w:bottom w:val="single" w:sz="4" w:space="0" w:color="000000"/>
            </w:tcBorders>
          </w:tcPr>
          <w:p w14:paraId="4616972D" w14:textId="54508A2C" w:rsidR="00E15C77"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6BB27309" w14:textId="30D19F97" w:rsidR="00E15C77" w:rsidRPr="00FE4D2F" w:rsidRDefault="00D362A3"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37F40A5E" w14:textId="77777777" w:rsidR="00E15C77" w:rsidRPr="00455A34" w:rsidRDefault="00E15C77" w:rsidP="00455A34">
            <w:pPr>
              <w:snapToGrid w:val="0"/>
              <w:ind w:left="-105" w:right="-108"/>
              <w:jc w:val="center"/>
              <w:rPr>
                <w:sz w:val="20"/>
                <w:szCs w:val="20"/>
              </w:rPr>
            </w:pPr>
          </w:p>
        </w:tc>
      </w:tr>
      <w:tr w:rsidR="00EC2E40" w:rsidRPr="00455A34" w14:paraId="40196319" w14:textId="77777777" w:rsidTr="002C776E">
        <w:trPr>
          <w:trHeight w:val="268"/>
        </w:trPr>
        <w:tc>
          <w:tcPr>
            <w:tcW w:w="618" w:type="dxa"/>
            <w:gridSpan w:val="2"/>
            <w:vMerge w:val="restart"/>
            <w:tcBorders>
              <w:top w:val="single" w:sz="4" w:space="0" w:color="000000"/>
              <w:left w:val="single" w:sz="4" w:space="0" w:color="000000"/>
            </w:tcBorders>
          </w:tcPr>
          <w:p w14:paraId="325F27EC" w14:textId="13D47B8E" w:rsidR="00EC2E40" w:rsidRPr="00F51E44" w:rsidRDefault="00542FA5" w:rsidP="00455A34">
            <w:pPr>
              <w:snapToGrid w:val="0"/>
              <w:rPr>
                <w:sz w:val="20"/>
                <w:szCs w:val="20"/>
              </w:rPr>
            </w:pPr>
            <w:r w:rsidRPr="00F51E44">
              <w:rPr>
                <w:sz w:val="20"/>
                <w:szCs w:val="20"/>
              </w:rPr>
              <w:t>4</w:t>
            </w:r>
          </w:p>
        </w:tc>
        <w:tc>
          <w:tcPr>
            <w:tcW w:w="2677" w:type="dxa"/>
            <w:vMerge w:val="restart"/>
            <w:tcBorders>
              <w:top w:val="single" w:sz="4" w:space="0" w:color="000000"/>
              <w:left w:val="single" w:sz="4" w:space="0" w:color="000000"/>
            </w:tcBorders>
          </w:tcPr>
          <w:p w14:paraId="39D42BF5" w14:textId="76B85096" w:rsidR="00EC2E40" w:rsidRPr="00F51E44" w:rsidRDefault="00EC2E40" w:rsidP="00872DCC">
            <w:pPr>
              <w:suppressAutoHyphens w:val="0"/>
              <w:jc w:val="center"/>
              <w:rPr>
                <w:b/>
                <w:bCs/>
                <w:color w:val="444444"/>
                <w:sz w:val="20"/>
                <w:szCs w:val="20"/>
              </w:rPr>
            </w:pPr>
            <w:r w:rsidRPr="00F51E44">
              <w:rPr>
                <w:b/>
                <w:bCs/>
                <w:color w:val="444444"/>
                <w:sz w:val="20"/>
                <w:szCs w:val="20"/>
              </w:rPr>
              <w:t>Мероприятие 4</w:t>
            </w:r>
          </w:p>
          <w:p w14:paraId="68A6281C" w14:textId="77777777" w:rsidR="00EC2E40" w:rsidRPr="00F51E44" w:rsidRDefault="00EC2E40" w:rsidP="00872DCC">
            <w:pPr>
              <w:snapToGrid w:val="0"/>
              <w:jc w:val="center"/>
              <w:rPr>
                <w:sz w:val="20"/>
                <w:szCs w:val="20"/>
              </w:rPr>
            </w:pPr>
          </w:p>
          <w:p w14:paraId="078B68CC" w14:textId="5F8C093D" w:rsidR="00EC2E40" w:rsidRPr="00F51E44" w:rsidRDefault="00EC2E40" w:rsidP="00872DCC">
            <w:pPr>
              <w:snapToGrid w:val="0"/>
              <w:jc w:val="center"/>
              <w:rPr>
                <w:sz w:val="20"/>
                <w:szCs w:val="20"/>
              </w:rPr>
            </w:pPr>
            <w:proofErr w:type="gramStart"/>
            <w:r w:rsidRPr="00F51E44">
              <w:rPr>
                <w:sz w:val="20"/>
                <w:szCs w:val="20"/>
              </w:rPr>
              <w:t>Приобретение  и</w:t>
            </w:r>
            <w:proofErr w:type="gramEnd"/>
            <w:r w:rsidRPr="00F51E44">
              <w:rPr>
                <w:sz w:val="20"/>
                <w:szCs w:val="20"/>
              </w:rPr>
              <w:t xml:space="preserve"> установка детского игрового оборудования пос.</w:t>
            </w:r>
            <w:r w:rsidR="00917AED">
              <w:rPr>
                <w:sz w:val="20"/>
                <w:szCs w:val="20"/>
              </w:rPr>
              <w:t xml:space="preserve"> </w:t>
            </w:r>
            <w:r w:rsidRPr="00F51E44">
              <w:rPr>
                <w:sz w:val="20"/>
                <w:szCs w:val="20"/>
              </w:rPr>
              <w:t>Елизаветино ул.</w:t>
            </w:r>
            <w:r w:rsidR="00917AED">
              <w:rPr>
                <w:sz w:val="20"/>
                <w:szCs w:val="20"/>
              </w:rPr>
              <w:t xml:space="preserve"> </w:t>
            </w:r>
            <w:r w:rsidRPr="00F51E44">
              <w:rPr>
                <w:sz w:val="20"/>
                <w:szCs w:val="20"/>
              </w:rPr>
              <w:t>Ленинская</w:t>
            </w:r>
            <w:r w:rsidR="00872DCC" w:rsidRPr="00F51E44">
              <w:rPr>
                <w:sz w:val="20"/>
                <w:szCs w:val="20"/>
              </w:rPr>
              <w:t xml:space="preserve">, </w:t>
            </w:r>
            <w:r w:rsidR="00872DCC" w:rsidRPr="00F51E44">
              <w:rPr>
                <w:sz w:val="20"/>
                <w:szCs w:val="20"/>
                <w:lang w:eastAsia="ru-RU"/>
              </w:rPr>
              <w:t>реализация мероприятий по развитию общественной инфраструктуры</w:t>
            </w:r>
          </w:p>
        </w:tc>
        <w:tc>
          <w:tcPr>
            <w:tcW w:w="1887" w:type="dxa"/>
            <w:tcBorders>
              <w:top w:val="single" w:sz="4" w:space="0" w:color="000000"/>
              <w:left w:val="single" w:sz="4" w:space="0" w:color="000000"/>
              <w:bottom w:val="single" w:sz="4" w:space="0" w:color="000000"/>
            </w:tcBorders>
          </w:tcPr>
          <w:p w14:paraId="0A400858" w14:textId="705BCD66" w:rsidR="00EC2E40" w:rsidRPr="00455A34" w:rsidRDefault="00EC2E40" w:rsidP="00455A34">
            <w:pPr>
              <w:jc w:val="center"/>
              <w:rPr>
                <w:b/>
                <w:sz w:val="20"/>
                <w:szCs w:val="20"/>
              </w:rPr>
            </w:pPr>
            <w:r w:rsidRPr="00455A34">
              <w:rPr>
                <w:b/>
                <w:sz w:val="20"/>
                <w:szCs w:val="20"/>
              </w:rPr>
              <w:t>Итого</w:t>
            </w:r>
          </w:p>
        </w:tc>
        <w:tc>
          <w:tcPr>
            <w:tcW w:w="1522" w:type="dxa"/>
            <w:tcBorders>
              <w:top w:val="single" w:sz="4" w:space="0" w:color="000000"/>
              <w:left w:val="single" w:sz="4" w:space="0" w:color="000000"/>
              <w:bottom w:val="single" w:sz="4" w:space="0" w:color="000000"/>
            </w:tcBorders>
          </w:tcPr>
          <w:p w14:paraId="558CCE37" w14:textId="21D6C362" w:rsidR="00EC2E40" w:rsidRPr="003A44D5" w:rsidRDefault="003A44D5" w:rsidP="003A44D5">
            <w:pPr>
              <w:jc w:val="center"/>
              <w:rPr>
                <w:b/>
              </w:rPr>
            </w:pPr>
            <w:r w:rsidRPr="003A44D5">
              <w:rPr>
                <w:b/>
              </w:rPr>
              <w:t>2021г</w:t>
            </w:r>
            <w:r w:rsidR="00542FA5">
              <w:rPr>
                <w:b/>
              </w:rPr>
              <w:t>.</w:t>
            </w:r>
          </w:p>
        </w:tc>
        <w:tc>
          <w:tcPr>
            <w:tcW w:w="1417" w:type="dxa"/>
            <w:tcBorders>
              <w:top w:val="single" w:sz="4" w:space="0" w:color="000000"/>
              <w:left w:val="single" w:sz="4" w:space="0" w:color="000000"/>
              <w:bottom w:val="single" w:sz="4" w:space="0" w:color="000000"/>
            </w:tcBorders>
          </w:tcPr>
          <w:p w14:paraId="15D0014E" w14:textId="1650957F" w:rsidR="00EC2E40" w:rsidRPr="00FE4D2F" w:rsidRDefault="00C9507F" w:rsidP="003A44D5">
            <w:pPr>
              <w:jc w:val="center"/>
              <w:rPr>
                <w:b/>
              </w:rPr>
            </w:pPr>
            <w:r w:rsidRPr="00FE4D2F">
              <w:rPr>
                <w:b/>
              </w:rPr>
              <w:t>1052,70</w:t>
            </w:r>
          </w:p>
        </w:tc>
        <w:tc>
          <w:tcPr>
            <w:tcW w:w="1276" w:type="dxa"/>
            <w:tcBorders>
              <w:top w:val="single" w:sz="4" w:space="0" w:color="000000"/>
              <w:left w:val="single" w:sz="4" w:space="0" w:color="000000"/>
              <w:bottom w:val="single" w:sz="4" w:space="0" w:color="000000"/>
            </w:tcBorders>
          </w:tcPr>
          <w:p w14:paraId="67CEC156" w14:textId="14396C9E" w:rsidR="00EC2E40" w:rsidRPr="00FE4D2F" w:rsidRDefault="00EC2E40" w:rsidP="003A44D5">
            <w:pPr>
              <w:snapToGrid w:val="0"/>
              <w:ind w:left="-105" w:right="-108"/>
              <w:jc w:val="center"/>
              <w:rPr>
                <w:b/>
              </w:rPr>
            </w:pPr>
            <w:r w:rsidRPr="00FE4D2F">
              <w:rPr>
                <w:b/>
              </w:rPr>
              <w:t>1052,70</w:t>
            </w:r>
          </w:p>
        </w:tc>
        <w:tc>
          <w:tcPr>
            <w:tcW w:w="1134" w:type="dxa"/>
            <w:tcBorders>
              <w:top w:val="single" w:sz="4" w:space="0" w:color="000000"/>
              <w:left w:val="single" w:sz="4" w:space="0" w:color="000000"/>
              <w:bottom w:val="single" w:sz="4" w:space="0" w:color="000000"/>
            </w:tcBorders>
          </w:tcPr>
          <w:p w14:paraId="01DBDC55" w14:textId="74E42304" w:rsidR="00EC2E40" w:rsidRPr="00FE4D2F" w:rsidRDefault="00D362A3" w:rsidP="003A44D5">
            <w:pPr>
              <w:snapToGrid w:val="0"/>
              <w:ind w:left="-105" w:right="-108"/>
              <w:jc w:val="center"/>
              <w:rPr>
                <w:b/>
              </w:rPr>
            </w:pPr>
            <w:r w:rsidRPr="00FE4D2F">
              <w:rPr>
                <w:b/>
              </w:rPr>
              <w:t>0</w:t>
            </w:r>
          </w:p>
        </w:tc>
        <w:tc>
          <w:tcPr>
            <w:tcW w:w="1134" w:type="dxa"/>
            <w:tcBorders>
              <w:top w:val="single" w:sz="4" w:space="0" w:color="000000"/>
              <w:left w:val="single" w:sz="4" w:space="0" w:color="000000"/>
              <w:bottom w:val="single" w:sz="4" w:space="0" w:color="000000"/>
            </w:tcBorders>
          </w:tcPr>
          <w:p w14:paraId="6AA0656B" w14:textId="6F205560" w:rsidR="00EC2E40" w:rsidRPr="00FE4D2F" w:rsidRDefault="00D362A3" w:rsidP="003A44D5">
            <w:pPr>
              <w:snapToGrid w:val="0"/>
              <w:ind w:left="-105" w:right="-108"/>
              <w:jc w:val="center"/>
              <w:rPr>
                <w:b/>
              </w:rPr>
            </w:pPr>
            <w:r w:rsidRPr="00FE4D2F">
              <w:rPr>
                <w:b/>
              </w:rPr>
              <w:t>0</w:t>
            </w:r>
          </w:p>
        </w:tc>
        <w:tc>
          <w:tcPr>
            <w:tcW w:w="2126" w:type="dxa"/>
            <w:tcBorders>
              <w:top w:val="single" w:sz="4" w:space="0" w:color="000000"/>
              <w:left w:val="single" w:sz="4" w:space="0" w:color="000000"/>
              <w:bottom w:val="single" w:sz="4" w:space="0" w:color="000000"/>
              <w:right w:val="single" w:sz="4" w:space="0" w:color="000000"/>
            </w:tcBorders>
          </w:tcPr>
          <w:p w14:paraId="265FB116" w14:textId="27E03840" w:rsidR="00EC2E40" w:rsidRPr="00455A34" w:rsidRDefault="00A44AE3" w:rsidP="00455A34">
            <w:pPr>
              <w:snapToGrid w:val="0"/>
              <w:ind w:left="-105" w:right="-108"/>
              <w:jc w:val="center"/>
              <w:rPr>
                <w:sz w:val="20"/>
                <w:szCs w:val="20"/>
              </w:rPr>
            </w:pPr>
            <w:r w:rsidRPr="00455A34">
              <w:rPr>
                <w:sz w:val="20"/>
                <w:szCs w:val="20"/>
              </w:rPr>
              <w:t>Заместитель главы администрации</w:t>
            </w:r>
          </w:p>
        </w:tc>
      </w:tr>
      <w:tr w:rsidR="00EC2E40" w:rsidRPr="00455A34" w14:paraId="186F6FDC" w14:textId="77777777" w:rsidTr="002C776E">
        <w:trPr>
          <w:trHeight w:val="268"/>
        </w:trPr>
        <w:tc>
          <w:tcPr>
            <w:tcW w:w="618" w:type="dxa"/>
            <w:gridSpan w:val="2"/>
            <w:vMerge/>
            <w:tcBorders>
              <w:left w:val="single" w:sz="4" w:space="0" w:color="000000"/>
            </w:tcBorders>
          </w:tcPr>
          <w:p w14:paraId="28FB8236" w14:textId="77777777" w:rsidR="00EC2E40" w:rsidRPr="00F51E44" w:rsidRDefault="00EC2E40" w:rsidP="00455A34">
            <w:pPr>
              <w:snapToGrid w:val="0"/>
              <w:rPr>
                <w:sz w:val="20"/>
                <w:szCs w:val="20"/>
              </w:rPr>
            </w:pPr>
          </w:p>
        </w:tc>
        <w:tc>
          <w:tcPr>
            <w:tcW w:w="2677" w:type="dxa"/>
            <w:vMerge/>
            <w:tcBorders>
              <w:left w:val="single" w:sz="4" w:space="0" w:color="000000"/>
            </w:tcBorders>
          </w:tcPr>
          <w:p w14:paraId="53BF1A12" w14:textId="4A5FEC64" w:rsidR="00EC2E40" w:rsidRPr="00F51E44" w:rsidRDefault="00EC2E4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6558172D" w14:textId="694F4BF3" w:rsidR="00EC2E40" w:rsidRPr="00455A34" w:rsidRDefault="00EC2E40" w:rsidP="00455A34">
            <w:pPr>
              <w:jc w:val="center"/>
              <w:rPr>
                <w:b/>
                <w:sz w:val="20"/>
                <w:szCs w:val="20"/>
              </w:rP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7F7E161A" w14:textId="5843A2DF" w:rsidR="00EC2E40" w:rsidRPr="003A44D5" w:rsidRDefault="00D362A3" w:rsidP="003A44D5">
            <w:pPr>
              <w:jc w:val="center"/>
              <w:rPr>
                <w:b/>
              </w:rPr>
            </w:pPr>
            <w:r w:rsidRPr="003A44D5">
              <w:rPr>
                <w:b/>
              </w:rPr>
              <w:t>х</w:t>
            </w:r>
          </w:p>
        </w:tc>
        <w:tc>
          <w:tcPr>
            <w:tcW w:w="1417" w:type="dxa"/>
            <w:tcBorders>
              <w:top w:val="single" w:sz="4" w:space="0" w:color="000000"/>
              <w:left w:val="single" w:sz="4" w:space="0" w:color="000000"/>
              <w:bottom w:val="single" w:sz="4" w:space="0" w:color="000000"/>
            </w:tcBorders>
          </w:tcPr>
          <w:p w14:paraId="2322CDD8" w14:textId="467826B5" w:rsidR="00EC2E40" w:rsidRPr="00FE4D2F" w:rsidRDefault="00D362A3" w:rsidP="003A44D5">
            <w:pPr>
              <w:jc w:val="center"/>
              <w:rPr>
                <w:bCs/>
              </w:rPr>
            </w:pPr>
            <w:r w:rsidRPr="00FE4D2F">
              <w:rPr>
                <w:bCs/>
              </w:rPr>
              <w:t>0</w:t>
            </w:r>
          </w:p>
        </w:tc>
        <w:tc>
          <w:tcPr>
            <w:tcW w:w="1276" w:type="dxa"/>
            <w:tcBorders>
              <w:top w:val="single" w:sz="4" w:space="0" w:color="000000"/>
              <w:left w:val="single" w:sz="4" w:space="0" w:color="000000"/>
              <w:bottom w:val="single" w:sz="4" w:space="0" w:color="000000"/>
            </w:tcBorders>
          </w:tcPr>
          <w:p w14:paraId="093FAE9D" w14:textId="0A71B7B6" w:rsidR="00EC2E40"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6B1A7A06" w14:textId="47A17F4F" w:rsidR="00EC2E40"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71C832D6" w14:textId="199DCA66" w:rsidR="00EC2E40" w:rsidRPr="00FE4D2F" w:rsidRDefault="00D362A3"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285322EC" w14:textId="77777777" w:rsidR="00EC2E40" w:rsidRPr="00455A34" w:rsidRDefault="00EC2E40" w:rsidP="00455A34">
            <w:pPr>
              <w:snapToGrid w:val="0"/>
              <w:ind w:left="-105" w:right="-108"/>
              <w:jc w:val="center"/>
              <w:rPr>
                <w:sz w:val="20"/>
                <w:szCs w:val="20"/>
              </w:rPr>
            </w:pPr>
          </w:p>
        </w:tc>
      </w:tr>
      <w:tr w:rsidR="00EC2E40" w:rsidRPr="00455A34" w14:paraId="68E66491" w14:textId="77777777" w:rsidTr="002C776E">
        <w:trPr>
          <w:trHeight w:val="268"/>
        </w:trPr>
        <w:tc>
          <w:tcPr>
            <w:tcW w:w="618" w:type="dxa"/>
            <w:gridSpan w:val="2"/>
            <w:vMerge/>
            <w:tcBorders>
              <w:left w:val="single" w:sz="4" w:space="0" w:color="000000"/>
            </w:tcBorders>
          </w:tcPr>
          <w:p w14:paraId="06230046" w14:textId="77777777" w:rsidR="00EC2E40" w:rsidRPr="00F51E44" w:rsidRDefault="00EC2E40" w:rsidP="00455A34">
            <w:pPr>
              <w:snapToGrid w:val="0"/>
              <w:rPr>
                <w:sz w:val="20"/>
                <w:szCs w:val="20"/>
              </w:rPr>
            </w:pPr>
          </w:p>
        </w:tc>
        <w:tc>
          <w:tcPr>
            <w:tcW w:w="2677" w:type="dxa"/>
            <w:vMerge/>
            <w:tcBorders>
              <w:left w:val="single" w:sz="4" w:space="0" w:color="000000"/>
            </w:tcBorders>
          </w:tcPr>
          <w:p w14:paraId="07CE3D7F" w14:textId="77777777" w:rsidR="00EC2E40" w:rsidRPr="00F51E44" w:rsidRDefault="00EC2E4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0E19F03B" w14:textId="2FA127BF" w:rsidR="00EC2E40" w:rsidRPr="00455A34" w:rsidRDefault="00EC2E40" w:rsidP="00455A34">
            <w:pPr>
              <w:jc w:val="center"/>
              <w:rPr>
                <w:b/>
                <w:sz w:val="20"/>
                <w:szCs w:val="20"/>
              </w:rP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1421B8AA" w14:textId="0421AF93" w:rsidR="00EC2E40" w:rsidRPr="003A44D5" w:rsidRDefault="00A7033B" w:rsidP="003A44D5">
            <w:pPr>
              <w:jc w:val="center"/>
              <w:rPr>
                <w:b/>
              </w:rPr>
            </w:pPr>
            <w:r w:rsidRPr="003A44D5">
              <w:t>202</w:t>
            </w:r>
            <w:r w:rsidR="00D362A3" w:rsidRPr="003A44D5">
              <w:t>1</w:t>
            </w:r>
            <w:r w:rsidRPr="003A44D5">
              <w:t>г</w:t>
            </w:r>
          </w:p>
        </w:tc>
        <w:tc>
          <w:tcPr>
            <w:tcW w:w="1417" w:type="dxa"/>
            <w:tcBorders>
              <w:top w:val="single" w:sz="4" w:space="0" w:color="000000"/>
              <w:left w:val="single" w:sz="4" w:space="0" w:color="000000"/>
              <w:bottom w:val="single" w:sz="4" w:space="0" w:color="000000"/>
            </w:tcBorders>
          </w:tcPr>
          <w:p w14:paraId="6CB61232" w14:textId="5D016434" w:rsidR="00EC2E40" w:rsidRPr="00FE4D2F" w:rsidRDefault="00C9507F" w:rsidP="003A44D5">
            <w:pPr>
              <w:jc w:val="center"/>
            </w:pPr>
            <w:r w:rsidRPr="00FE4D2F">
              <w:t>1000,0</w:t>
            </w:r>
            <w:r w:rsidR="00702F65" w:rsidRPr="00FE4D2F">
              <w:t>0</w:t>
            </w:r>
          </w:p>
        </w:tc>
        <w:tc>
          <w:tcPr>
            <w:tcW w:w="1276" w:type="dxa"/>
            <w:tcBorders>
              <w:top w:val="single" w:sz="4" w:space="0" w:color="000000"/>
              <w:left w:val="single" w:sz="4" w:space="0" w:color="000000"/>
              <w:bottom w:val="single" w:sz="4" w:space="0" w:color="000000"/>
            </w:tcBorders>
          </w:tcPr>
          <w:p w14:paraId="1FE4EA19" w14:textId="77AB31CA" w:rsidR="00EC2E40" w:rsidRPr="00FE4D2F" w:rsidRDefault="00EC2E40" w:rsidP="003A44D5">
            <w:pPr>
              <w:snapToGrid w:val="0"/>
              <w:ind w:left="-105" w:right="-108"/>
              <w:jc w:val="center"/>
            </w:pPr>
            <w:r w:rsidRPr="00FE4D2F">
              <w:t>1000,00</w:t>
            </w:r>
          </w:p>
        </w:tc>
        <w:tc>
          <w:tcPr>
            <w:tcW w:w="1134" w:type="dxa"/>
            <w:tcBorders>
              <w:top w:val="single" w:sz="4" w:space="0" w:color="000000"/>
              <w:left w:val="single" w:sz="4" w:space="0" w:color="000000"/>
              <w:bottom w:val="single" w:sz="4" w:space="0" w:color="000000"/>
            </w:tcBorders>
          </w:tcPr>
          <w:p w14:paraId="2BF58425" w14:textId="556A7695" w:rsidR="00EC2E40"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04DB48BA" w14:textId="70540F90" w:rsidR="00EC2E40" w:rsidRPr="00FE4D2F" w:rsidRDefault="00D362A3"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6B81AD68" w14:textId="77777777" w:rsidR="00EC2E40" w:rsidRPr="00455A34" w:rsidRDefault="00EC2E40" w:rsidP="00455A34">
            <w:pPr>
              <w:snapToGrid w:val="0"/>
              <w:ind w:left="-105" w:right="-108"/>
              <w:jc w:val="center"/>
              <w:rPr>
                <w:sz w:val="20"/>
                <w:szCs w:val="20"/>
              </w:rPr>
            </w:pPr>
          </w:p>
        </w:tc>
      </w:tr>
      <w:tr w:rsidR="00EC2E40" w:rsidRPr="00455A34" w14:paraId="5F3EB057" w14:textId="77777777" w:rsidTr="002C776E">
        <w:trPr>
          <w:trHeight w:val="268"/>
        </w:trPr>
        <w:tc>
          <w:tcPr>
            <w:tcW w:w="618" w:type="dxa"/>
            <w:gridSpan w:val="2"/>
            <w:vMerge/>
            <w:tcBorders>
              <w:left w:val="single" w:sz="4" w:space="0" w:color="000000"/>
            </w:tcBorders>
          </w:tcPr>
          <w:p w14:paraId="69ACFD31" w14:textId="77777777" w:rsidR="00EC2E40" w:rsidRPr="00F51E44" w:rsidRDefault="00EC2E40" w:rsidP="00455A34">
            <w:pPr>
              <w:snapToGrid w:val="0"/>
              <w:rPr>
                <w:sz w:val="20"/>
                <w:szCs w:val="20"/>
              </w:rPr>
            </w:pPr>
          </w:p>
        </w:tc>
        <w:tc>
          <w:tcPr>
            <w:tcW w:w="2677" w:type="dxa"/>
            <w:vMerge/>
            <w:tcBorders>
              <w:left w:val="single" w:sz="4" w:space="0" w:color="000000"/>
            </w:tcBorders>
          </w:tcPr>
          <w:p w14:paraId="2C7A3DEF" w14:textId="77777777" w:rsidR="00EC2E40" w:rsidRPr="00F51E44" w:rsidRDefault="00EC2E4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68A6BA56" w14:textId="721C60CD" w:rsidR="00EC2E40" w:rsidRPr="00455A34" w:rsidRDefault="00EC2E40" w:rsidP="00455A34">
            <w:pPr>
              <w:jc w:val="center"/>
              <w:rPr>
                <w:b/>
                <w:sz w:val="20"/>
                <w:szCs w:val="20"/>
              </w:rPr>
            </w:pPr>
            <w:r w:rsidRPr="00455A34">
              <w:rPr>
                <w:sz w:val="20"/>
                <w:szCs w:val="20"/>
              </w:rPr>
              <w:t>Внебюджетные источники</w:t>
            </w:r>
          </w:p>
        </w:tc>
        <w:tc>
          <w:tcPr>
            <w:tcW w:w="1522" w:type="dxa"/>
            <w:tcBorders>
              <w:top w:val="single" w:sz="4" w:space="0" w:color="000000"/>
              <w:left w:val="single" w:sz="4" w:space="0" w:color="000000"/>
              <w:bottom w:val="single" w:sz="4" w:space="0" w:color="000000"/>
            </w:tcBorders>
          </w:tcPr>
          <w:p w14:paraId="5F475E24" w14:textId="35CC2200" w:rsidR="00EC2E40" w:rsidRPr="003A44D5" w:rsidRDefault="00D362A3" w:rsidP="003A44D5">
            <w:pPr>
              <w:jc w:val="center"/>
              <w:rPr>
                <w:b/>
              </w:rPr>
            </w:pPr>
            <w:r w:rsidRPr="003A44D5">
              <w:rPr>
                <w:b/>
              </w:rPr>
              <w:t>х</w:t>
            </w:r>
          </w:p>
        </w:tc>
        <w:tc>
          <w:tcPr>
            <w:tcW w:w="1417" w:type="dxa"/>
            <w:tcBorders>
              <w:top w:val="single" w:sz="4" w:space="0" w:color="000000"/>
              <w:left w:val="single" w:sz="4" w:space="0" w:color="000000"/>
              <w:bottom w:val="single" w:sz="4" w:space="0" w:color="000000"/>
            </w:tcBorders>
          </w:tcPr>
          <w:p w14:paraId="4FF3704E" w14:textId="0B774E74" w:rsidR="00EC2E40" w:rsidRPr="00FE4D2F" w:rsidRDefault="00D362A3" w:rsidP="003A44D5">
            <w:pPr>
              <w:jc w:val="center"/>
            </w:pPr>
            <w:r w:rsidRPr="00FE4D2F">
              <w:t>0</w:t>
            </w:r>
          </w:p>
        </w:tc>
        <w:tc>
          <w:tcPr>
            <w:tcW w:w="1276" w:type="dxa"/>
            <w:tcBorders>
              <w:top w:val="single" w:sz="4" w:space="0" w:color="000000"/>
              <w:left w:val="single" w:sz="4" w:space="0" w:color="000000"/>
              <w:bottom w:val="single" w:sz="4" w:space="0" w:color="000000"/>
            </w:tcBorders>
          </w:tcPr>
          <w:p w14:paraId="49284963" w14:textId="7B096A0A" w:rsidR="00EC2E40" w:rsidRPr="00FE4D2F" w:rsidRDefault="00D362A3" w:rsidP="003A44D5">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299427C5" w14:textId="333600CA" w:rsidR="00EC2E40"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33C66B03" w14:textId="39C9024D" w:rsidR="00EC2E40" w:rsidRPr="00FE4D2F" w:rsidRDefault="00D362A3"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5E041FA4" w14:textId="77777777" w:rsidR="00EC2E40" w:rsidRPr="00455A34" w:rsidRDefault="00EC2E40" w:rsidP="00455A34">
            <w:pPr>
              <w:snapToGrid w:val="0"/>
              <w:ind w:left="-105" w:right="-108"/>
              <w:jc w:val="center"/>
              <w:rPr>
                <w:sz w:val="20"/>
                <w:szCs w:val="20"/>
              </w:rPr>
            </w:pPr>
          </w:p>
        </w:tc>
      </w:tr>
      <w:tr w:rsidR="00EC2E40" w:rsidRPr="00455A34" w14:paraId="1E064E23" w14:textId="77777777" w:rsidTr="002C776E">
        <w:trPr>
          <w:trHeight w:val="268"/>
        </w:trPr>
        <w:tc>
          <w:tcPr>
            <w:tcW w:w="618" w:type="dxa"/>
            <w:gridSpan w:val="2"/>
            <w:vMerge/>
            <w:tcBorders>
              <w:left w:val="single" w:sz="4" w:space="0" w:color="000000"/>
              <w:bottom w:val="single" w:sz="4" w:space="0" w:color="000000"/>
            </w:tcBorders>
          </w:tcPr>
          <w:p w14:paraId="02FFEAAD" w14:textId="77777777" w:rsidR="00EC2E40" w:rsidRPr="00F51E44" w:rsidRDefault="00EC2E40" w:rsidP="00455A34">
            <w:pPr>
              <w:snapToGrid w:val="0"/>
              <w:rPr>
                <w:sz w:val="20"/>
                <w:szCs w:val="20"/>
              </w:rPr>
            </w:pPr>
          </w:p>
        </w:tc>
        <w:tc>
          <w:tcPr>
            <w:tcW w:w="2677" w:type="dxa"/>
            <w:vMerge/>
            <w:tcBorders>
              <w:left w:val="single" w:sz="4" w:space="0" w:color="000000"/>
              <w:bottom w:val="single" w:sz="4" w:space="0" w:color="000000"/>
            </w:tcBorders>
          </w:tcPr>
          <w:p w14:paraId="2EDAA5FF" w14:textId="77777777" w:rsidR="00EC2E40" w:rsidRPr="00F51E44" w:rsidRDefault="00EC2E4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51EF57E" w14:textId="3FBDEDCA" w:rsidR="00EC2E40" w:rsidRPr="00455A34" w:rsidRDefault="00EC2E40" w:rsidP="00455A34">
            <w:pPr>
              <w:jc w:val="center"/>
              <w:rPr>
                <w:b/>
                <w:sz w:val="20"/>
                <w:szCs w:val="20"/>
              </w:rPr>
            </w:pPr>
            <w:proofErr w:type="gramStart"/>
            <w:r w:rsidRPr="00455A34">
              <w:rPr>
                <w:sz w:val="20"/>
                <w:szCs w:val="20"/>
              </w:rPr>
              <w:t>Средства  бюджета</w:t>
            </w:r>
            <w:proofErr w:type="gramEnd"/>
            <w:r w:rsidRPr="00455A34">
              <w:rPr>
                <w:sz w:val="20"/>
                <w:szCs w:val="20"/>
              </w:rPr>
              <w:t xml:space="preserve"> поселения</w:t>
            </w:r>
          </w:p>
        </w:tc>
        <w:tc>
          <w:tcPr>
            <w:tcW w:w="1522" w:type="dxa"/>
            <w:tcBorders>
              <w:top w:val="single" w:sz="4" w:space="0" w:color="000000"/>
              <w:left w:val="single" w:sz="4" w:space="0" w:color="000000"/>
              <w:bottom w:val="single" w:sz="4" w:space="0" w:color="000000"/>
            </w:tcBorders>
          </w:tcPr>
          <w:p w14:paraId="5FBCA2B0" w14:textId="1B595CDE" w:rsidR="00EC2E40" w:rsidRPr="003A44D5" w:rsidRDefault="00A7033B" w:rsidP="003A44D5">
            <w:pPr>
              <w:jc w:val="center"/>
              <w:rPr>
                <w:b/>
              </w:rPr>
            </w:pPr>
            <w:r w:rsidRPr="003A44D5">
              <w:t>202</w:t>
            </w:r>
            <w:r w:rsidR="00D362A3" w:rsidRPr="003A44D5">
              <w:t>1</w:t>
            </w:r>
            <w:r w:rsidRPr="003A44D5">
              <w:t>г</w:t>
            </w:r>
          </w:p>
        </w:tc>
        <w:tc>
          <w:tcPr>
            <w:tcW w:w="1417" w:type="dxa"/>
            <w:tcBorders>
              <w:top w:val="single" w:sz="4" w:space="0" w:color="000000"/>
              <w:left w:val="single" w:sz="4" w:space="0" w:color="000000"/>
              <w:bottom w:val="single" w:sz="4" w:space="0" w:color="000000"/>
            </w:tcBorders>
          </w:tcPr>
          <w:p w14:paraId="62BA1174" w14:textId="1E508CAE" w:rsidR="00EC2E40" w:rsidRPr="00FE4D2F" w:rsidRDefault="00C9507F" w:rsidP="003A44D5">
            <w:pPr>
              <w:jc w:val="center"/>
            </w:pPr>
            <w:r w:rsidRPr="00FE4D2F">
              <w:t>52,70</w:t>
            </w:r>
          </w:p>
        </w:tc>
        <w:tc>
          <w:tcPr>
            <w:tcW w:w="1276" w:type="dxa"/>
            <w:tcBorders>
              <w:top w:val="single" w:sz="4" w:space="0" w:color="000000"/>
              <w:left w:val="single" w:sz="4" w:space="0" w:color="000000"/>
              <w:bottom w:val="single" w:sz="4" w:space="0" w:color="000000"/>
            </w:tcBorders>
          </w:tcPr>
          <w:p w14:paraId="173C6EFA" w14:textId="7A08A0EB" w:rsidR="00EC2E40" w:rsidRPr="00FE4D2F" w:rsidRDefault="00EC2E40" w:rsidP="003A44D5">
            <w:pPr>
              <w:snapToGrid w:val="0"/>
              <w:ind w:left="-105" w:right="-108"/>
              <w:jc w:val="center"/>
            </w:pPr>
            <w:r w:rsidRPr="00FE4D2F">
              <w:t>52,70</w:t>
            </w:r>
          </w:p>
        </w:tc>
        <w:tc>
          <w:tcPr>
            <w:tcW w:w="1134" w:type="dxa"/>
            <w:tcBorders>
              <w:top w:val="single" w:sz="4" w:space="0" w:color="000000"/>
              <w:left w:val="single" w:sz="4" w:space="0" w:color="000000"/>
              <w:bottom w:val="single" w:sz="4" w:space="0" w:color="000000"/>
            </w:tcBorders>
          </w:tcPr>
          <w:p w14:paraId="047A2C83" w14:textId="6F6A114C" w:rsidR="00EC2E40" w:rsidRPr="00FE4D2F" w:rsidRDefault="00D362A3" w:rsidP="003A44D5">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5E0A6033" w14:textId="53267BD5" w:rsidR="00EC2E40" w:rsidRPr="00FE4D2F" w:rsidRDefault="00D362A3" w:rsidP="003A44D5">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4F1970B9" w14:textId="77777777" w:rsidR="00EC2E40" w:rsidRPr="00455A34" w:rsidRDefault="00EC2E40" w:rsidP="00455A34">
            <w:pPr>
              <w:snapToGrid w:val="0"/>
              <w:ind w:left="-105" w:right="-108"/>
              <w:jc w:val="center"/>
              <w:rPr>
                <w:sz w:val="20"/>
                <w:szCs w:val="20"/>
              </w:rPr>
            </w:pPr>
          </w:p>
        </w:tc>
      </w:tr>
      <w:tr w:rsidR="00DC71A0" w:rsidRPr="00455A34" w14:paraId="16E54200" w14:textId="77777777" w:rsidTr="002C776E">
        <w:trPr>
          <w:trHeight w:val="268"/>
        </w:trPr>
        <w:tc>
          <w:tcPr>
            <w:tcW w:w="618" w:type="dxa"/>
            <w:gridSpan w:val="2"/>
            <w:vMerge w:val="restart"/>
            <w:tcBorders>
              <w:top w:val="single" w:sz="4" w:space="0" w:color="000000"/>
              <w:left w:val="single" w:sz="4" w:space="0" w:color="000000"/>
              <w:bottom w:val="single" w:sz="4" w:space="0" w:color="000000"/>
            </w:tcBorders>
          </w:tcPr>
          <w:p w14:paraId="756CD22A" w14:textId="77777777" w:rsidR="00DC71A0" w:rsidRPr="00F51E44" w:rsidRDefault="00DC71A0" w:rsidP="00455A34">
            <w:pPr>
              <w:snapToGrid w:val="0"/>
              <w:rPr>
                <w:sz w:val="20"/>
                <w:szCs w:val="20"/>
              </w:rPr>
            </w:pPr>
          </w:p>
          <w:p w14:paraId="6AC793BC" w14:textId="5BD43605" w:rsidR="00DC71A0" w:rsidRPr="00F51E44" w:rsidRDefault="00DC71A0" w:rsidP="00455A34">
            <w:pPr>
              <w:rPr>
                <w:sz w:val="20"/>
                <w:szCs w:val="20"/>
              </w:rPr>
            </w:pPr>
            <w:r w:rsidRPr="00F51E44">
              <w:rPr>
                <w:sz w:val="20"/>
                <w:szCs w:val="20"/>
              </w:rPr>
              <w:t xml:space="preserve">   </w:t>
            </w:r>
            <w:r w:rsidR="00542FA5" w:rsidRPr="00F51E44">
              <w:rPr>
                <w:sz w:val="20"/>
                <w:szCs w:val="20"/>
              </w:rPr>
              <w:t>5</w:t>
            </w:r>
          </w:p>
        </w:tc>
        <w:tc>
          <w:tcPr>
            <w:tcW w:w="2677" w:type="dxa"/>
            <w:vMerge w:val="restart"/>
            <w:tcBorders>
              <w:top w:val="single" w:sz="4" w:space="0" w:color="000000"/>
              <w:left w:val="single" w:sz="4" w:space="0" w:color="000000"/>
              <w:bottom w:val="single" w:sz="4" w:space="0" w:color="000000"/>
            </w:tcBorders>
          </w:tcPr>
          <w:p w14:paraId="6E97811C" w14:textId="3AB8F013" w:rsidR="00DC71A0" w:rsidRPr="00F51E44" w:rsidRDefault="00DC71A0" w:rsidP="00872DCC">
            <w:pPr>
              <w:suppressAutoHyphens w:val="0"/>
              <w:jc w:val="center"/>
              <w:rPr>
                <w:b/>
                <w:bCs/>
                <w:color w:val="444444"/>
                <w:sz w:val="20"/>
                <w:szCs w:val="20"/>
              </w:rPr>
            </w:pPr>
            <w:proofErr w:type="gramStart"/>
            <w:r w:rsidRPr="00F51E44">
              <w:rPr>
                <w:b/>
                <w:bCs/>
                <w:color w:val="444444"/>
                <w:sz w:val="20"/>
                <w:szCs w:val="20"/>
              </w:rPr>
              <w:t xml:space="preserve">Мероприятие  </w:t>
            </w:r>
            <w:r w:rsidR="009702C4" w:rsidRPr="00F51E44">
              <w:rPr>
                <w:b/>
                <w:bCs/>
                <w:color w:val="444444"/>
                <w:sz w:val="20"/>
                <w:szCs w:val="20"/>
              </w:rPr>
              <w:t>5</w:t>
            </w:r>
            <w:proofErr w:type="gramEnd"/>
          </w:p>
          <w:p w14:paraId="4541021D" w14:textId="64288243" w:rsidR="00DC71A0" w:rsidRPr="00F51E44" w:rsidRDefault="00DC71A0" w:rsidP="00872DCC">
            <w:pPr>
              <w:suppressAutoHyphens w:val="0"/>
              <w:spacing w:line="360" w:lineRule="atLeast"/>
              <w:jc w:val="center"/>
              <w:rPr>
                <w:sz w:val="20"/>
                <w:szCs w:val="20"/>
              </w:rPr>
            </w:pPr>
            <w:r w:rsidRPr="00F51E44">
              <w:rPr>
                <w:color w:val="444444"/>
                <w:sz w:val="20"/>
                <w:szCs w:val="20"/>
              </w:rPr>
              <w:t xml:space="preserve">Мероприятий по борьбе с борщевиком Сосновского на территории Елизаветинского сельского </w:t>
            </w:r>
            <w:r w:rsidRPr="00F51E44">
              <w:rPr>
                <w:color w:val="444444"/>
                <w:sz w:val="20"/>
                <w:szCs w:val="20"/>
              </w:rPr>
              <w:lastRenderedPageBreak/>
              <w:t>поселения</w:t>
            </w:r>
          </w:p>
          <w:p w14:paraId="69FADE96" w14:textId="77777777" w:rsidR="00DC71A0" w:rsidRPr="00F51E44" w:rsidRDefault="00DC71A0" w:rsidP="00872DCC">
            <w:pPr>
              <w:suppressAutoHyphens w:val="0"/>
              <w:spacing w:after="240" w:line="360" w:lineRule="atLeast"/>
              <w:jc w:val="center"/>
              <w:rPr>
                <w:sz w:val="20"/>
                <w:szCs w:val="20"/>
              </w:rPr>
            </w:pPr>
          </w:p>
        </w:tc>
        <w:tc>
          <w:tcPr>
            <w:tcW w:w="1887" w:type="dxa"/>
            <w:tcBorders>
              <w:top w:val="single" w:sz="4" w:space="0" w:color="000000"/>
              <w:left w:val="single" w:sz="4" w:space="0" w:color="000000"/>
              <w:bottom w:val="single" w:sz="4" w:space="0" w:color="000000"/>
            </w:tcBorders>
          </w:tcPr>
          <w:p w14:paraId="583A0857" w14:textId="77777777" w:rsidR="00DC71A0" w:rsidRPr="00455A34" w:rsidRDefault="00DC71A0" w:rsidP="00455A34">
            <w:pPr>
              <w:jc w:val="center"/>
              <w:rPr>
                <w:b/>
              </w:rPr>
            </w:pPr>
            <w:r w:rsidRPr="00455A34">
              <w:rPr>
                <w:b/>
                <w:sz w:val="20"/>
                <w:szCs w:val="20"/>
              </w:rPr>
              <w:lastRenderedPageBreak/>
              <w:t>Итого</w:t>
            </w:r>
          </w:p>
        </w:tc>
        <w:tc>
          <w:tcPr>
            <w:tcW w:w="1522" w:type="dxa"/>
            <w:tcBorders>
              <w:top w:val="single" w:sz="4" w:space="0" w:color="000000"/>
              <w:left w:val="single" w:sz="4" w:space="0" w:color="000000"/>
              <w:bottom w:val="single" w:sz="4" w:space="0" w:color="000000"/>
            </w:tcBorders>
          </w:tcPr>
          <w:p w14:paraId="455EE85E" w14:textId="4E4C688B" w:rsidR="00DC71A0" w:rsidRPr="003A44D5" w:rsidRDefault="00DC71A0" w:rsidP="003A44D5">
            <w:pPr>
              <w:jc w:val="center"/>
              <w:rPr>
                <w:b/>
              </w:rPr>
            </w:pPr>
            <w:r w:rsidRPr="003A44D5">
              <w:rPr>
                <w:b/>
              </w:rPr>
              <w:t>2023г</w:t>
            </w:r>
          </w:p>
        </w:tc>
        <w:tc>
          <w:tcPr>
            <w:tcW w:w="1417" w:type="dxa"/>
            <w:tcBorders>
              <w:top w:val="single" w:sz="4" w:space="0" w:color="000000"/>
              <w:left w:val="single" w:sz="4" w:space="0" w:color="000000"/>
              <w:bottom w:val="single" w:sz="4" w:space="0" w:color="000000"/>
            </w:tcBorders>
          </w:tcPr>
          <w:p w14:paraId="6505342A" w14:textId="1421BD8F" w:rsidR="00DC71A0" w:rsidRPr="00FE4D2F" w:rsidRDefault="001B765D" w:rsidP="003A44D5">
            <w:pPr>
              <w:jc w:val="center"/>
              <w:rPr>
                <w:b/>
              </w:rPr>
            </w:pPr>
            <w:r w:rsidRPr="00FE4D2F">
              <w:rPr>
                <w:b/>
              </w:rPr>
              <w:t>3538,60</w:t>
            </w:r>
          </w:p>
        </w:tc>
        <w:tc>
          <w:tcPr>
            <w:tcW w:w="1276" w:type="dxa"/>
            <w:tcBorders>
              <w:top w:val="single" w:sz="4" w:space="0" w:color="000000"/>
              <w:left w:val="single" w:sz="4" w:space="0" w:color="000000"/>
              <w:bottom w:val="single" w:sz="4" w:space="0" w:color="000000"/>
            </w:tcBorders>
          </w:tcPr>
          <w:p w14:paraId="13AF1D2E" w14:textId="217EF608" w:rsidR="00DC71A0" w:rsidRPr="00FE4D2F" w:rsidRDefault="00282288" w:rsidP="003A44D5">
            <w:pPr>
              <w:snapToGrid w:val="0"/>
              <w:ind w:left="-105" w:right="-108"/>
              <w:jc w:val="center"/>
              <w:rPr>
                <w:b/>
              </w:rPr>
            </w:pPr>
            <w:r w:rsidRPr="00FE4D2F">
              <w:rPr>
                <w:b/>
              </w:rPr>
              <w:t>1126,0</w:t>
            </w:r>
            <w:r w:rsidR="006E139A" w:rsidRPr="00FE4D2F">
              <w:rPr>
                <w:b/>
              </w:rPr>
              <w:t>0</w:t>
            </w:r>
          </w:p>
        </w:tc>
        <w:tc>
          <w:tcPr>
            <w:tcW w:w="1134" w:type="dxa"/>
            <w:tcBorders>
              <w:top w:val="single" w:sz="4" w:space="0" w:color="000000"/>
              <w:left w:val="single" w:sz="4" w:space="0" w:color="000000"/>
              <w:bottom w:val="single" w:sz="4" w:space="0" w:color="000000"/>
            </w:tcBorders>
          </w:tcPr>
          <w:p w14:paraId="3FFF3318" w14:textId="3B190319" w:rsidR="00DC71A0" w:rsidRPr="00FE4D2F" w:rsidRDefault="001B765D" w:rsidP="003A44D5">
            <w:pPr>
              <w:snapToGrid w:val="0"/>
              <w:ind w:left="-105" w:right="-108"/>
              <w:jc w:val="center"/>
            </w:pPr>
            <w:r w:rsidRPr="00FE4D2F">
              <w:rPr>
                <w:b/>
              </w:rPr>
              <w:t>2012,60</w:t>
            </w:r>
          </w:p>
        </w:tc>
        <w:tc>
          <w:tcPr>
            <w:tcW w:w="1134" w:type="dxa"/>
            <w:tcBorders>
              <w:top w:val="single" w:sz="4" w:space="0" w:color="000000"/>
              <w:left w:val="single" w:sz="4" w:space="0" w:color="000000"/>
              <w:bottom w:val="single" w:sz="4" w:space="0" w:color="000000"/>
            </w:tcBorders>
          </w:tcPr>
          <w:p w14:paraId="3C580133" w14:textId="77C739BA" w:rsidR="00DC71A0" w:rsidRPr="00FE4D2F" w:rsidRDefault="000A366D" w:rsidP="003A44D5">
            <w:pPr>
              <w:snapToGrid w:val="0"/>
              <w:ind w:left="-105" w:right="-108"/>
              <w:jc w:val="center"/>
              <w:rPr>
                <w:b/>
              </w:rPr>
            </w:pPr>
            <w:r w:rsidRPr="00FE4D2F">
              <w:rPr>
                <w:b/>
              </w:rPr>
              <w:t>400,00</w:t>
            </w:r>
          </w:p>
        </w:tc>
        <w:tc>
          <w:tcPr>
            <w:tcW w:w="2126" w:type="dxa"/>
            <w:tcBorders>
              <w:top w:val="single" w:sz="4" w:space="0" w:color="000000"/>
              <w:left w:val="single" w:sz="4" w:space="0" w:color="000000"/>
              <w:bottom w:val="single" w:sz="4" w:space="0" w:color="000000"/>
              <w:right w:val="single" w:sz="4" w:space="0" w:color="000000"/>
            </w:tcBorders>
          </w:tcPr>
          <w:p w14:paraId="1732E76F"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26C9132A" w14:textId="77777777" w:rsidTr="002C776E">
        <w:trPr>
          <w:trHeight w:val="408"/>
        </w:trPr>
        <w:tc>
          <w:tcPr>
            <w:tcW w:w="618" w:type="dxa"/>
            <w:gridSpan w:val="2"/>
            <w:vMerge/>
            <w:tcBorders>
              <w:top w:val="single" w:sz="4" w:space="0" w:color="000000"/>
              <w:left w:val="single" w:sz="4" w:space="0" w:color="000000"/>
              <w:bottom w:val="single" w:sz="4" w:space="0" w:color="000000"/>
            </w:tcBorders>
          </w:tcPr>
          <w:p w14:paraId="7421C813"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4F056515"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D03AAED"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30C106D6" w14:textId="77777777" w:rsidR="00DC71A0" w:rsidRPr="003A44D5" w:rsidRDefault="00DC71A0" w:rsidP="003A44D5">
            <w:pPr>
              <w:ind w:right="-108"/>
              <w:jc w:val="center"/>
            </w:pPr>
            <w:r w:rsidRPr="003A44D5">
              <w:t>Х</w:t>
            </w:r>
          </w:p>
        </w:tc>
        <w:tc>
          <w:tcPr>
            <w:tcW w:w="1417" w:type="dxa"/>
            <w:tcBorders>
              <w:top w:val="single" w:sz="4" w:space="0" w:color="000000"/>
              <w:left w:val="single" w:sz="4" w:space="0" w:color="000000"/>
              <w:bottom w:val="single" w:sz="4" w:space="0" w:color="000000"/>
            </w:tcBorders>
          </w:tcPr>
          <w:p w14:paraId="7830172E" w14:textId="06697186" w:rsidR="00DC71A0" w:rsidRPr="00FE4D2F" w:rsidRDefault="00D362A3" w:rsidP="003A44D5">
            <w:pPr>
              <w:ind w:right="-108"/>
              <w:jc w:val="center"/>
            </w:pPr>
            <w:r w:rsidRPr="00FE4D2F">
              <w:t>0</w:t>
            </w:r>
          </w:p>
        </w:tc>
        <w:tc>
          <w:tcPr>
            <w:tcW w:w="1276" w:type="dxa"/>
            <w:tcBorders>
              <w:top w:val="single" w:sz="4" w:space="0" w:color="000000"/>
              <w:left w:val="single" w:sz="4" w:space="0" w:color="000000"/>
              <w:bottom w:val="single" w:sz="4" w:space="0" w:color="000000"/>
            </w:tcBorders>
          </w:tcPr>
          <w:p w14:paraId="67F63EF0" w14:textId="77777777" w:rsidR="00DC71A0" w:rsidRPr="00FE4D2F" w:rsidRDefault="00DC71A0" w:rsidP="003A44D5">
            <w:pPr>
              <w:ind w:right="-108"/>
              <w:jc w:val="center"/>
            </w:pPr>
            <w:r w:rsidRPr="00FE4D2F">
              <w:t>0</w:t>
            </w:r>
          </w:p>
        </w:tc>
        <w:tc>
          <w:tcPr>
            <w:tcW w:w="1134" w:type="dxa"/>
            <w:tcBorders>
              <w:top w:val="single" w:sz="4" w:space="0" w:color="000000"/>
              <w:left w:val="single" w:sz="4" w:space="0" w:color="000000"/>
              <w:bottom w:val="single" w:sz="4" w:space="0" w:color="000000"/>
            </w:tcBorders>
          </w:tcPr>
          <w:p w14:paraId="6CD96782" w14:textId="77777777" w:rsidR="00DC71A0" w:rsidRPr="00FE4D2F" w:rsidRDefault="00DC71A0" w:rsidP="003A44D5">
            <w:pPr>
              <w:ind w:right="-108"/>
              <w:jc w:val="center"/>
            </w:pPr>
            <w:r w:rsidRPr="00FE4D2F">
              <w:t>0</w:t>
            </w:r>
          </w:p>
        </w:tc>
        <w:tc>
          <w:tcPr>
            <w:tcW w:w="1134" w:type="dxa"/>
            <w:tcBorders>
              <w:top w:val="single" w:sz="4" w:space="0" w:color="000000"/>
              <w:left w:val="single" w:sz="4" w:space="0" w:color="000000"/>
              <w:bottom w:val="single" w:sz="4" w:space="0" w:color="000000"/>
            </w:tcBorders>
          </w:tcPr>
          <w:p w14:paraId="6B64DCC3" w14:textId="1634DEAD" w:rsidR="00DC71A0" w:rsidRPr="00FE4D2F" w:rsidRDefault="00D362A3" w:rsidP="003A44D5">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7760C78" w14:textId="77777777" w:rsidR="00DC71A0" w:rsidRPr="00455A34" w:rsidRDefault="00DC71A0" w:rsidP="00455A34">
            <w:pPr>
              <w:ind w:right="-108"/>
              <w:jc w:val="center"/>
            </w:pPr>
            <w:r w:rsidRPr="00455A34">
              <w:rPr>
                <w:sz w:val="20"/>
                <w:szCs w:val="20"/>
              </w:rPr>
              <w:t>Х</w:t>
            </w:r>
          </w:p>
        </w:tc>
      </w:tr>
      <w:tr w:rsidR="00DC71A0" w:rsidRPr="00455A34" w14:paraId="01A7F139" w14:textId="77777777" w:rsidTr="002C776E">
        <w:trPr>
          <w:trHeight w:val="536"/>
        </w:trPr>
        <w:tc>
          <w:tcPr>
            <w:tcW w:w="618" w:type="dxa"/>
            <w:gridSpan w:val="2"/>
            <w:vMerge/>
            <w:tcBorders>
              <w:top w:val="single" w:sz="4" w:space="0" w:color="000000"/>
              <w:left w:val="single" w:sz="4" w:space="0" w:color="000000"/>
              <w:bottom w:val="single" w:sz="4" w:space="0" w:color="000000"/>
            </w:tcBorders>
          </w:tcPr>
          <w:p w14:paraId="0AF0F53F"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58FD3432"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04C858DB"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1505723F" w14:textId="77777777" w:rsidR="00DC71A0" w:rsidRPr="003A44D5" w:rsidRDefault="00DC71A0" w:rsidP="003A44D5">
            <w:pPr>
              <w:ind w:right="-108"/>
              <w:jc w:val="center"/>
            </w:pPr>
            <w:r w:rsidRPr="003A44D5">
              <w:t>Х</w:t>
            </w:r>
          </w:p>
        </w:tc>
        <w:tc>
          <w:tcPr>
            <w:tcW w:w="1417" w:type="dxa"/>
            <w:tcBorders>
              <w:top w:val="single" w:sz="4" w:space="0" w:color="000000"/>
              <w:left w:val="single" w:sz="4" w:space="0" w:color="000000"/>
              <w:bottom w:val="single" w:sz="4" w:space="0" w:color="000000"/>
            </w:tcBorders>
          </w:tcPr>
          <w:p w14:paraId="0CFCA691" w14:textId="00214BCC" w:rsidR="00DC71A0" w:rsidRPr="00FE4D2F" w:rsidRDefault="001B765D" w:rsidP="003A44D5">
            <w:pPr>
              <w:ind w:right="-108"/>
              <w:jc w:val="center"/>
            </w:pPr>
            <w:r w:rsidRPr="00FE4D2F">
              <w:t>2400,80</w:t>
            </w:r>
          </w:p>
        </w:tc>
        <w:tc>
          <w:tcPr>
            <w:tcW w:w="1276" w:type="dxa"/>
            <w:tcBorders>
              <w:top w:val="single" w:sz="4" w:space="0" w:color="000000"/>
              <w:left w:val="single" w:sz="4" w:space="0" w:color="000000"/>
              <w:bottom w:val="single" w:sz="4" w:space="0" w:color="000000"/>
            </w:tcBorders>
          </w:tcPr>
          <w:p w14:paraId="28759794" w14:textId="58D23A04" w:rsidR="00DC71A0" w:rsidRPr="00FE4D2F" w:rsidRDefault="00282288" w:rsidP="003A44D5">
            <w:pPr>
              <w:ind w:right="-108"/>
              <w:jc w:val="center"/>
            </w:pPr>
            <w:r w:rsidRPr="00FE4D2F">
              <w:t>788,20</w:t>
            </w:r>
          </w:p>
        </w:tc>
        <w:tc>
          <w:tcPr>
            <w:tcW w:w="1134" w:type="dxa"/>
            <w:tcBorders>
              <w:top w:val="single" w:sz="4" w:space="0" w:color="000000"/>
              <w:left w:val="single" w:sz="4" w:space="0" w:color="000000"/>
              <w:bottom w:val="single" w:sz="4" w:space="0" w:color="000000"/>
            </w:tcBorders>
          </w:tcPr>
          <w:p w14:paraId="4244DCE9" w14:textId="63D0D17C" w:rsidR="00DC71A0" w:rsidRPr="00FE4D2F" w:rsidRDefault="001B765D" w:rsidP="00232DBF">
            <w:pPr>
              <w:ind w:right="-108"/>
            </w:pPr>
            <w:r w:rsidRPr="00FE4D2F">
              <w:t>1612,6</w:t>
            </w:r>
            <w:r w:rsidR="00702F65" w:rsidRPr="00FE4D2F">
              <w:t>0</w:t>
            </w:r>
          </w:p>
        </w:tc>
        <w:tc>
          <w:tcPr>
            <w:tcW w:w="1134" w:type="dxa"/>
            <w:tcBorders>
              <w:top w:val="single" w:sz="4" w:space="0" w:color="000000"/>
              <w:left w:val="single" w:sz="4" w:space="0" w:color="000000"/>
              <w:bottom w:val="single" w:sz="4" w:space="0" w:color="000000"/>
            </w:tcBorders>
          </w:tcPr>
          <w:p w14:paraId="66DBAFCF" w14:textId="32D3CAEC" w:rsidR="00DC71A0" w:rsidRPr="00FE4D2F" w:rsidRDefault="00D362A3" w:rsidP="003A44D5">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4F477E3" w14:textId="77777777" w:rsidR="00DC71A0" w:rsidRPr="00455A34" w:rsidRDefault="00DC71A0" w:rsidP="00455A34">
            <w:pPr>
              <w:ind w:right="-108"/>
              <w:jc w:val="center"/>
            </w:pPr>
            <w:r w:rsidRPr="00455A34">
              <w:rPr>
                <w:sz w:val="20"/>
                <w:szCs w:val="20"/>
              </w:rPr>
              <w:t>Х</w:t>
            </w:r>
          </w:p>
        </w:tc>
      </w:tr>
      <w:tr w:rsidR="00DC71A0" w:rsidRPr="00455A34" w14:paraId="144EC1CA" w14:textId="77777777" w:rsidTr="002C776E">
        <w:trPr>
          <w:trHeight w:val="265"/>
        </w:trPr>
        <w:tc>
          <w:tcPr>
            <w:tcW w:w="618" w:type="dxa"/>
            <w:gridSpan w:val="2"/>
            <w:vMerge/>
            <w:tcBorders>
              <w:top w:val="single" w:sz="4" w:space="0" w:color="000000"/>
              <w:left w:val="single" w:sz="4" w:space="0" w:color="000000"/>
              <w:bottom w:val="single" w:sz="4" w:space="0" w:color="000000"/>
            </w:tcBorders>
          </w:tcPr>
          <w:p w14:paraId="22DDBC33"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2F89B59D"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51091925" w14:textId="77777777" w:rsidR="00DC71A0" w:rsidRPr="00455A34" w:rsidRDefault="00DC71A0" w:rsidP="00455A34">
            <w:pPr>
              <w:jc w:val="center"/>
            </w:pPr>
            <w:r w:rsidRPr="00455A34">
              <w:rPr>
                <w:sz w:val="20"/>
                <w:szCs w:val="20"/>
              </w:rPr>
              <w:t>Внебюджетные источники</w:t>
            </w:r>
          </w:p>
        </w:tc>
        <w:tc>
          <w:tcPr>
            <w:tcW w:w="1522" w:type="dxa"/>
            <w:tcBorders>
              <w:top w:val="single" w:sz="4" w:space="0" w:color="000000"/>
              <w:left w:val="single" w:sz="4" w:space="0" w:color="000000"/>
              <w:bottom w:val="single" w:sz="4" w:space="0" w:color="000000"/>
            </w:tcBorders>
          </w:tcPr>
          <w:p w14:paraId="65167F1D" w14:textId="77777777" w:rsidR="00DC71A0" w:rsidRPr="003A44D5" w:rsidRDefault="00DC71A0" w:rsidP="003A44D5">
            <w:pPr>
              <w:ind w:right="-108"/>
              <w:jc w:val="center"/>
            </w:pPr>
            <w:r w:rsidRPr="003A44D5">
              <w:t>Х</w:t>
            </w:r>
          </w:p>
        </w:tc>
        <w:tc>
          <w:tcPr>
            <w:tcW w:w="1417" w:type="dxa"/>
            <w:tcBorders>
              <w:top w:val="single" w:sz="4" w:space="0" w:color="000000"/>
              <w:left w:val="single" w:sz="4" w:space="0" w:color="000000"/>
              <w:bottom w:val="single" w:sz="4" w:space="0" w:color="000000"/>
            </w:tcBorders>
          </w:tcPr>
          <w:p w14:paraId="2B175573" w14:textId="021C92FC" w:rsidR="00DC71A0" w:rsidRPr="00FE4D2F" w:rsidRDefault="00D362A3" w:rsidP="003A44D5">
            <w:pPr>
              <w:ind w:right="-108"/>
              <w:jc w:val="center"/>
            </w:pPr>
            <w:r w:rsidRPr="00FE4D2F">
              <w:t>0</w:t>
            </w:r>
          </w:p>
        </w:tc>
        <w:tc>
          <w:tcPr>
            <w:tcW w:w="1276" w:type="dxa"/>
            <w:tcBorders>
              <w:top w:val="single" w:sz="4" w:space="0" w:color="000000"/>
              <w:left w:val="single" w:sz="4" w:space="0" w:color="000000"/>
              <w:bottom w:val="single" w:sz="4" w:space="0" w:color="000000"/>
            </w:tcBorders>
          </w:tcPr>
          <w:p w14:paraId="3935F56B" w14:textId="62D212C2" w:rsidR="00DC71A0" w:rsidRPr="00FE4D2F" w:rsidRDefault="00D362A3" w:rsidP="003A44D5">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6614DF23" w14:textId="5B804489" w:rsidR="00DC71A0" w:rsidRPr="00FE4D2F" w:rsidRDefault="00D362A3" w:rsidP="003A44D5">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49C136AD" w14:textId="0EA498A2" w:rsidR="00DC71A0" w:rsidRPr="00FE4D2F" w:rsidRDefault="00D362A3" w:rsidP="003A44D5">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45B7972" w14:textId="77777777" w:rsidR="00DC71A0" w:rsidRPr="00455A34" w:rsidRDefault="00DC71A0" w:rsidP="00455A34">
            <w:pPr>
              <w:ind w:right="-108"/>
              <w:jc w:val="center"/>
            </w:pPr>
            <w:r w:rsidRPr="00455A34">
              <w:rPr>
                <w:sz w:val="20"/>
                <w:szCs w:val="20"/>
              </w:rPr>
              <w:t>Х</w:t>
            </w:r>
          </w:p>
        </w:tc>
      </w:tr>
      <w:tr w:rsidR="00DC71A0" w:rsidRPr="00455A34" w14:paraId="189F75E1" w14:textId="77777777" w:rsidTr="002C776E">
        <w:trPr>
          <w:trHeight w:val="244"/>
        </w:trPr>
        <w:tc>
          <w:tcPr>
            <w:tcW w:w="618" w:type="dxa"/>
            <w:gridSpan w:val="2"/>
            <w:vMerge/>
            <w:tcBorders>
              <w:top w:val="single" w:sz="4" w:space="0" w:color="000000"/>
              <w:left w:val="single" w:sz="4" w:space="0" w:color="000000"/>
              <w:bottom w:val="single" w:sz="4" w:space="0" w:color="000000"/>
            </w:tcBorders>
          </w:tcPr>
          <w:p w14:paraId="2C6D1EC7"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71427B34"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E7D5B99" w14:textId="77777777" w:rsidR="00DC71A0" w:rsidRPr="00455A34" w:rsidRDefault="00DC71A0" w:rsidP="00455A34">
            <w:pPr>
              <w:jc w:val="center"/>
            </w:pPr>
            <w:proofErr w:type="gramStart"/>
            <w:r w:rsidRPr="00455A34">
              <w:rPr>
                <w:sz w:val="20"/>
                <w:szCs w:val="20"/>
              </w:rPr>
              <w:t>Средства  поселения</w:t>
            </w:r>
            <w:proofErr w:type="gramEnd"/>
          </w:p>
        </w:tc>
        <w:tc>
          <w:tcPr>
            <w:tcW w:w="1522" w:type="dxa"/>
            <w:tcBorders>
              <w:top w:val="single" w:sz="4" w:space="0" w:color="000000"/>
              <w:left w:val="single" w:sz="4" w:space="0" w:color="000000"/>
              <w:bottom w:val="single" w:sz="4" w:space="0" w:color="000000"/>
            </w:tcBorders>
          </w:tcPr>
          <w:p w14:paraId="4A2FD107" w14:textId="4E84765C" w:rsidR="00DC71A0" w:rsidRPr="00455A34" w:rsidRDefault="00DC71A0" w:rsidP="00455A34">
            <w:pPr>
              <w:ind w:right="-108"/>
              <w:jc w:val="center"/>
            </w:pPr>
            <w:r w:rsidRPr="00455A34">
              <w:t>2023г</w:t>
            </w:r>
          </w:p>
        </w:tc>
        <w:tc>
          <w:tcPr>
            <w:tcW w:w="1417" w:type="dxa"/>
            <w:tcBorders>
              <w:top w:val="single" w:sz="4" w:space="0" w:color="000000"/>
              <w:left w:val="single" w:sz="4" w:space="0" w:color="000000"/>
              <w:bottom w:val="single" w:sz="4" w:space="0" w:color="000000"/>
            </w:tcBorders>
          </w:tcPr>
          <w:p w14:paraId="2772C838" w14:textId="2509BB29" w:rsidR="00DC71A0" w:rsidRPr="00FE4D2F" w:rsidRDefault="001B765D" w:rsidP="00455A34">
            <w:pPr>
              <w:ind w:right="-108"/>
            </w:pPr>
            <w:r w:rsidRPr="00FE4D2F">
              <w:t xml:space="preserve">      1137,80</w:t>
            </w:r>
          </w:p>
        </w:tc>
        <w:tc>
          <w:tcPr>
            <w:tcW w:w="1276" w:type="dxa"/>
            <w:tcBorders>
              <w:top w:val="single" w:sz="4" w:space="0" w:color="000000"/>
              <w:left w:val="single" w:sz="4" w:space="0" w:color="000000"/>
              <w:bottom w:val="single" w:sz="4" w:space="0" w:color="000000"/>
            </w:tcBorders>
          </w:tcPr>
          <w:p w14:paraId="062E3D1D" w14:textId="29D6E5C4" w:rsidR="00DC71A0" w:rsidRPr="00FE4D2F" w:rsidRDefault="00282288" w:rsidP="00455A34">
            <w:pPr>
              <w:ind w:right="-108"/>
              <w:jc w:val="center"/>
            </w:pPr>
            <w:r w:rsidRPr="00FE4D2F">
              <w:t>337,80</w:t>
            </w:r>
          </w:p>
        </w:tc>
        <w:tc>
          <w:tcPr>
            <w:tcW w:w="1134" w:type="dxa"/>
            <w:tcBorders>
              <w:top w:val="single" w:sz="4" w:space="0" w:color="000000"/>
              <w:left w:val="single" w:sz="4" w:space="0" w:color="000000"/>
              <w:bottom w:val="single" w:sz="4" w:space="0" w:color="000000"/>
            </w:tcBorders>
          </w:tcPr>
          <w:p w14:paraId="36EB3E4E" w14:textId="62D85FD7" w:rsidR="00DC71A0" w:rsidRPr="00FE4D2F" w:rsidRDefault="000A366D" w:rsidP="00455A34">
            <w:pPr>
              <w:ind w:right="-108"/>
              <w:jc w:val="center"/>
              <w:rPr>
                <w:sz w:val="20"/>
                <w:szCs w:val="20"/>
              </w:rPr>
            </w:pPr>
            <w:r w:rsidRPr="00FE4D2F">
              <w:t>400,00</w:t>
            </w:r>
          </w:p>
        </w:tc>
        <w:tc>
          <w:tcPr>
            <w:tcW w:w="1134" w:type="dxa"/>
            <w:tcBorders>
              <w:top w:val="single" w:sz="4" w:space="0" w:color="000000"/>
              <w:left w:val="single" w:sz="4" w:space="0" w:color="000000"/>
              <w:bottom w:val="single" w:sz="4" w:space="0" w:color="000000"/>
            </w:tcBorders>
          </w:tcPr>
          <w:p w14:paraId="79C1F5B9" w14:textId="6ECC4F3E" w:rsidR="00DC71A0" w:rsidRPr="00FE4D2F" w:rsidRDefault="000A366D" w:rsidP="00455A34">
            <w:pPr>
              <w:ind w:right="-108"/>
              <w:jc w:val="center"/>
            </w:pPr>
            <w:r w:rsidRPr="00FE4D2F">
              <w:t>400,00</w:t>
            </w:r>
          </w:p>
        </w:tc>
        <w:tc>
          <w:tcPr>
            <w:tcW w:w="2126" w:type="dxa"/>
            <w:tcBorders>
              <w:top w:val="single" w:sz="4" w:space="0" w:color="000000"/>
              <w:left w:val="single" w:sz="4" w:space="0" w:color="000000"/>
              <w:bottom w:val="single" w:sz="4" w:space="0" w:color="000000"/>
              <w:right w:val="single" w:sz="4" w:space="0" w:color="000000"/>
            </w:tcBorders>
          </w:tcPr>
          <w:p w14:paraId="20FCADAC" w14:textId="77777777" w:rsidR="00DC71A0" w:rsidRPr="00455A34" w:rsidRDefault="00DC71A0" w:rsidP="00455A34">
            <w:pPr>
              <w:ind w:right="-108"/>
              <w:jc w:val="center"/>
            </w:pPr>
            <w:r w:rsidRPr="00455A34">
              <w:rPr>
                <w:sz w:val="20"/>
                <w:szCs w:val="20"/>
              </w:rPr>
              <w:t>Х</w:t>
            </w:r>
          </w:p>
        </w:tc>
      </w:tr>
      <w:tr w:rsidR="00DC71A0" w:rsidRPr="00455A34" w14:paraId="6A630F6A" w14:textId="77777777" w:rsidTr="002C776E">
        <w:trPr>
          <w:trHeight w:val="253"/>
        </w:trPr>
        <w:tc>
          <w:tcPr>
            <w:tcW w:w="618" w:type="dxa"/>
            <w:gridSpan w:val="2"/>
            <w:vMerge w:val="restart"/>
            <w:tcBorders>
              <w:top w:val="single" w:sz="4" w:space="0" w:color="000000"/>
              <w:left w:val="single" w:sz="4" w:space="0" w:color="000000"/>
              <w:bottom w:val="single" w:sz="4" w:space="0" w:color="000000"/>
            </w:tcBorders>
          </w:tcPr>
          <w:p w14:paraId="3879FCC6" w14:textId="1A427997" w:rsidR="00DC71A0" w:rsidRPr="00F51E44" w:rsidRDefault="00DC71A0" w:rsidP="00455A34">
            <w:pPr>
              <w:rPr>
                <w:sz w:val="20"/>
                <w:szCs w:val="20"/>
              </w:rPr>
            </w:pPr>
            <w:r w:rsidRPr="00F51E44">
              <w:rPr>
                <w:sz w:val="20"/>
                <w:szCs w:val="20"/>
              </w:rPr>
              <w:t xml:space="preserve">    </w:t>
            </w:r>
            <w:r w:rsidR="00542FA5" w:rsidRPr="00F51E44">
              <w:rPr>
                <w:sz w:val="20"/>
                <w:szCs w:val="20"/>
              </w:rPr>
              <w:t>6</w:t>
            </w:r>
            <w:r w:rsidRPr="00F51E44">
              <w:rPr>
                <w:sz w:val="20"/>
                <w:szCs w:val="20"/>
              </w:rPr>
              <w:t xml:space="preserve">                                                                                                                                                                                                                                                                                                                                                                                                                                                                                                                                                                                                                                                                                                                                                                                                                                                                                                                                                                                                                                                                                                                                                                                                                                                                                                                                                                                                                                                                                                                                                                                                                                                                                                                                                                                                                                                                                                                                                                                                                                                                                                                                                                                                                                                                                                                                                                                                                                                                                                                                                                                                                                                                                                                                                                                                                                                                                                                                                                                                                                                                                                                                                                                                                                                                                                                                                                                                                                                                                                                                                                                                                                                                                                                                                                                                                                                                                                                                                                                                                                                                                                                                                                                                                                                                                                                                                                                                                                                                                                                                                                                                                                                                                                                                                                                                                                                                                                                                                                                                                                                                                                                                                                                                                                                                                                                                                                                                                                                                                                                                                                                                                                                                                                                                                                                                                                                                                                                                                                                                                                                                                                                                                                                                                                                                                                                                                                                                                                                                                                                                                                                                                                                                                                                                                                                                                                                                                                                                                                                                                                                                                                                                                                                                                                                                                                                                                                                                                                                                                                                                                                                                                                                                                                                                                                                                                                                                                                                                                                                                                                                                                                                                                                                                                                                                                                                                                                                                                 </w:t>
            </w:r>
          </w:p>
          <w:p w14:paraId="3AE30F12" w14:textId="77777777" w:rsidR="00DC71A0" w:rsidRPr="00F51E44" w:rsidRDefault="00DC71A0" w:rsidP="00455A34">
            <w:pPr>
              <w:rPr>
                <w:sz w:val="20"/>
                <w:szCs w:val="20"/>
              </w:rPr>
            </w:pPr>
          </w:p>
        </w:tc>
        <w:tc>
          <w:tcPr>
            <w:tcW w:w="2677" w:type="dxa"/>
            <w:vMerge w:val="restart"/>
            <w:tcBorders>
              <w:top w:val="single" w:sz="4" w:space="0" w:color="000000"/>
              <w:left w:val="single" w:sz="4" w:space="0" w:color="000000"/>
              <w:bottom w:val="single" w:sz="4" w:space="0" w:color="000000"/>
            </w:tcBorders>
          </w:tcPr>
          <w:p w14:paraId="33C608E5" w14:textId="4E7DFDE4" w:rsidR="00DC71A0" w:rsidRPr="00F51E44" w:rsidRDefault="00DC71A0" w:rsidP="00872DCC">
            <w:pPr>
              <w:suppressAutoHyphens w:val="0"/>
              <w:jc w:val="center"/>
              <w:rPr>
                <w:b/>
                <w:bCs/>
                <w:color w:val="444444"/>
                <w:sz w:val="20"/>
                <w:szCs w:val="20"/>
              </w:rPr>
            </w:pPr>
            <w:r w:rsidRPr="00F51E44">
              <w:rPr>
                <w:b/>
                <w:bCs/>
                <w:color w:val="444444"/>
                <w:sz w:val="20"/>
                <w:szCs w:val="20"/>
              </w:rPr>
              <w:t xml:space="preserve">Мероприятие </w:t>
            </w:r>
            <w:r w:rsidR="009702C4" w:rsidRPr="00F51E44">
              <w:rPr>
                <w:b/>
                <w:bCs/>
                <w:color w:val="444444"/>
                <w:sz w:val="20"/>
                <w:szCs w:val="20"/>
              </w:rPr>
              <w:t>6</w:t>
            </w:r>
          </w:p>
          <w:p w14:paraId="6C6DF096" w14:textId="77777777" w:rsidR="00872DCC" w:rsidRPr="00F51E44" w:rsidRDefault="00DC71A0" w:rsidP="00872DCC">
            <w:pPr>
              <w:suppressAutoHyphens w:val="0"/>
              <w:spacing w:line="360" w:lineRule="atLeast"/>
              <w:jc w:val="center"/>
              <w:rPr>
                <w:color w:val="444444"/>
                <w:sz w:val="20"/>
                <w:szCs w:val="20"/>
              </w:rPr>
            </w:pPr>
            <w:r w:rsidRPr="00F51E44">
              <w:rPr>
                <w:color w:val="444444"/>
                <w:sz w:val="20"/>
                <w:szCs w:val="20"/>
              </w:rPr>
              <w:t xml:space="preserve">Мероприятия по организации и </w:t>
            </w:r>
            <w:proofErr w:type="gramStart"/>
            <w:r w:rsidRPr="00F51E44">
              <w:rPr>
                <w:color w:val="444444"/>
                <w:sz w:val="20"/>
                <w:szCs w:val="20"/>
              </w:rPr>
              <w:t>содержанию  мест</w:t>
            </w:r>
            <w:proofErr w:type="gramEnd"/>
            <w:r w:rsidRPr="00F51E44">
              <w:rPr>
                <w:color w:val="444444"/>
                <w:sz w:val="20"/>
                <w:szCs w:val="20"/>
              </w:rPr>
              <w:t xml:space="preserve">  </w:t>
            </w:r>
          </w:p>
          <w:p w14:paraId="4F500D7C" w14:textId="60AD1E3D" w:rsidR="00DC71A0" w:rsidRPr="00F51E44" w:rsidRDefault="00DC71A0" w:rsidP="00872DCC">
            <w:pPr>
              <w:suppressAutoHyphens w:val="0"/>
              <w:spacing w:line="360" w:lineRule="atLeast"/>
              <w:jc w:val="center"/>
              <w:rPr>
                <w:b/>
                <w:sz w:val="20"/>
                <w:szCs w:val="20"/>
              </w:rPr>
            </w:pPr>
            <w:r w:rsidRPr="00F51E44">
              <w:rPr>
                <w:color w:val="444444"/>
                <w:sz w:val="20"/>
                <w:szCs w:val="20"/>
              </w:rPr>
              <w:t>захоронения</w:t>
            </w:r>
          </w:p>
        </w:tc>
        <w:tc>
          <w:tcPr>
            <w:tcW w:w="1887" w:type="dxa"/>
            <w:tcBorders>
              <w:top w:val="single" w:sz="4" w:space="0" w:color="000000"/>
              <w:left w:val="single" w:sz="4" w:space="0" w:color="000000"/>
              <w:bottom w:val="single" w:sz="4" w:space="0" w:color="000000"/>
            </w:tcBorders>
          </w:tcPr>
          <w:p w14:paraId="4D223526"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345DCA3F" w14:textId="4ABD8F6C" w:rsidR="00DC71A0" w:rsidRPr="003A44D5" w:rsidRDefault="00DC71A0" w:rsidP="00455A34">
            <w:pPr>
              <w:jc w:val="center"/>
              <w:rPr>
                <w:b/>
                <w:bCs/>
              </w:rPr>
            </w:pPr>
            <w:r w:rsidRPr="003A44D5">
              <w:rPr>
                <w:b/>
                <w:bCs/>
              </w:rPr>
              <w:t>2023г</w:t>
            </w:r>
          </w:p>
        </w:tc>
        <w:tc>
          <w:tcPr>
            <w:tcW w:w="1417" w:type="dxa"/>
            <w:tcBorders>
              <w:top w:val="single" w:sz="4" w:space="0" w:color="000000"/>
              <w:left w:val="single" w:sz="4" w:space="0" w:color="000000"/>
              <w:bottom w:val="single" w:sz="4" w:space="0" w:color="000000"/>
            </w:tcBorders>
          </w:tcPr>
          <w:p w14:paraId="0D24ABC1" w14:textId="0ED754F5" w:rsidR="00DC71A0" w:rsidRPr="00FE4D2F" w:rsidRDefault="00D63D89" w:rsidP="00455A34">
            <w:pPr>
              <w:jc w:val="center"/>
              <w:rPr>
                <w:b/>
                <w:lang w:val="en-US"/>
              </w:rPr>
            </w:pPr>
            <w:r w:rsidRPr="00FE4D2F">
              <w:rPr>
                <w:b/>
              </w:rPr>
              <w:t>1</w:t>
            </w:r>
            <w:r w:rsidR="00DC71A0" w:rsidRPr="00FE4D2F">
              <w:rPr>
                <w:b/>
              </w:rPr>
              <w:t>00,0</w:t>
            </w:r>
          </w:p>
        </w:tc>
        <w:tc>
          <w:tcPr>
            <w:tcW w:w="1276" w:type="dxa"/>
            <w:tcBorders>
              <w:top w:val="single" w:sz="4" w:space="0" w:color="000000"/>
              <w:left w:val="single" w:sz="4" w:space="0" w:color="000000"/>
              <w:bottom w:val="single" w:sz="4" w:space="0" w:color="000000"/>
            </w:tcBorders>
          </w:tcPr>
          <w:p w14:paraId="52DDCEEC" w14:textId="77777777" w:rsidR="00DC71A0" w:rsidRPr="00FE4D2F" w:rsidRDefault="00DC71A0" w:rsidP="00455A34">
            <w:pPr>
              <w:snapToGrid w:val="0"/>
              <w:ind w:left="-105" w:right="-108"/>
              <w:jc w:val="center"/>
              <w:rPr>
                <w:b/>
              </w:rPr>
            </w:pPr>
            <w:r w:rsidRPr="00FE4D2F">
              <w:rPr>
                <w:b/>
              </w:rPr>
              <w:t>100,0</w:t>
            </w:r>
          </w:p>
        </w:tc>
        <w:tc>
          <w:tcPr>
            <w:tcW w:w="1134" w:type="dxa"/>
            <w:tcBorders>
              <w:top w:val="single" w:sz="4" w:space="0" w:color="000000"/>
              <w:left w:val="single" w:sz="4" w:space="0" w:color="000000"/>
              <w:bottom w:val="single" w:sz="4" w:space="0" w:color="000000"/>
            </w:tcBorders>
          </w:tcPr>
          <w:p w14:paraId="22581C56" w14:textId="6F5BE58F" w:rsidR="00DC71A0" w:rsidRPr="00FE4D2F" w:rsidRDefault="00D63D89" w:rsidP="00455A34">
            <w:pPr>
              <w:snapToGrid w:val="0"/>
              <w:ind w:left="-105" w:right="-108"/>
              <w:jc w:val="center"/>
              <w:rPr>
                <w:sz w:val="20"/>
                <w:szCs w:val="20"/>
              </w:rPr>
            </w:pPr>
            <w:r w:rsidRPr="00FE4D2F">
              <w:rPr>
                <w:sz w:val="20"/>
                <w:szCs w:val="20"/>
              </w:rPr>
              <w:t>0</w:t>
            </w:r>
          </w:p>
        </w:tc>
        <w:tc>
          <w:tcPr>
            <w:tcW w:w="1134" w:type="dxa"/>
            <w:tcBorders>
              <w:top w:val="single" w:sz="4" w:space="0" w:color="000000"/>
              <w:left w:val="single" w:sz="4" w:space="0" w:color="000000"/>
              <w:bottom w:val="single" w:sz="4" w:space="0" w:color="000000"/>
            </w:tcBorders>
          </w:tcPr>
          <w:p w14:paraId="2943D899" w14:textId="33829736" w:rsidR="00DC71A0" w:rsidRPr="00FE4D2F" w:rsidRDefault="00D63D89" w:rsidP="00455A34">
            <w:pPr>
              <w:snapToGrid w:val="0"/>
              <w:ind w:left="-105" w:right="-108"/>
              <w:jc w:val="center"/>
              <w:rPr>
                <w:b/>
              </w:rPr>
            </w:pPr>
            <w:r w:rsidRPr="00FE4D2F">
              <w:rPr>
                <w:b/>
              </w:rPr>
              <w:t>0</w:t>
            </w:r>
          </w:p>
        </w:tc>
        <w:tc>
          <w:tcPr>
            <w:tcW w:w="2126" w:type="dxa"/>
            <w:tcBorders>
              <w:top w:val="single" w:sz="4" w:space="0" w:color="000000"/>
              <w:left w:val="single" w:sz="4" w:space="0" w:color="000000"/>
              <w:bottom w:val="single" w:sz="4" w:space="0" w:color="000000"/>
              <w:right w:val="single" w:sz="4" w:space="0" w:color="000000"/>
            </w:tcBorders>
          </w:tcPr>
          <w:p w14:paraId="2AD938C1"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772CC6D3" w14:textId="77777777" w:rsidTr="002C776E">
        <w:trPr>
          <w:trHeight w:val="311"/>
        </w:trPr>
        <w:tc>
          <w:tcPr>
            <w:tcW w:w="618" w:type="dxa"/>
            <w:gridSpan w:val="2"/>
            <w:vMerge/>
            <w:tcBorders>
              <w:top w:val="single" w:sz="4" w:space="0" w:color="000000"/>
              <w:left w:val="single" w:sz="4" w:space="0" w:color="000000"/>
              <w:bottom w:val="single" w:sz="4" w:space="0" w:color="000000"/>
            </w:tcBorders>
          </w:tcPr>
          <w:p w14:paraId="75534466"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1673F6AB" w14:textId="77777777" w:rsidR="00DC71A0" w:rsidRPr="00F51E44" w:rsidRDefault="00DC71A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9CAAA1A"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6EEC992F" w14:textId="77777777" w:rsidR="00DC71A0" w:rsidRPr="00455A34" w:rsidRDefault="00DC71A0" w:rsidP="00455A34">
            <w:pPr>
              <w:ind w:right="-108"/>
              <w:jc w:val="center"/>
            </w:pPr>
            <w:r w:rsidRPr="00455A34">
              <w:t>Х</w:t>
            </w:r>
          </w:p>
        </w:tc>
        <w:tc>
          <w:tcPr>
            <w:tcW w:w="1417" w:type="dxa"/>
            <w:tcBorders>
              <w:top w:val="single" w:sz="4" w:space="0" w:color="000000"/>
              <w:left w:val="single" w:sz="4" w:space="0" w:color="000000"/>
              <w:bottom w:val="single" w:sz="4" w:space="0" w:color="000000"/>
            </w:tcBorders>
          </w:tcPr>
          <w:p w14:paraId="05BD9617" w14:textId="77777777" w:rsidR="00DC71A0" w:rsidRPr="00FE4D2F" w:rsidRDefault="00DC71A0" w:rsidP="00455A34">
            <w:pPr>
              <w:ind w:right="-108"/>
              <w:jc w:val="center"/>
            </w:pPr>
            <w:r w:rsidRPr="00FE4D2F">
              <w:t>0</w:t>
            </w:r>
          </w:p>
        </w:tc>
        <w:tc>
          <w:tcPr>
            <w:tcW w:w="1276" w:type="dxa"/>
            <w:tcBorders>
              <w:top w:val="single" w:sz="4" w:space="0" w:color="000000"/>
              <w:left w:val="single" w:sz="4" w:space="0" w:color="000000"/>
              <w:bottom w:val="single" w:sz="4" w:space="0" w:color="000000"/>
            </w:tcBorders>
          </w:tcPr>
          <w:p w14:paraId="5533A721" w14:textId="77777777" w:rsidR="00DC71A0" w:rsidRPr="00FE4D2F" w:rsidRDefault="00DC71A0" w:rsidP="00455A34">
            <w:pPr>
              <w:ind w:right="-108"/>
              <w:jc w:val="center"/>
            </w:pPr>
            <w:r w:rsidRPr="00FE4D2F">
              <w:t>0</w:t>
            </w:r>
          </w:p>
        </w:tc>
        <w:tc>
          <w:tcPr>
            <w:tcW w:w="1134" w:type="dxa"/>
            <w:tcBorders>
              <w:top w:val="single" w:sz="4" w:space="0" w:color="000000"/>
              <w:left w:val="single" w:sz="4" w:space="0" w:color="000000"/>
              <w:bottom w:val="single" w:sz="4" w:space="0" w:color="000000"/>
            </w:tcBorders>
          </w:tcPr>
          <w:p w14:paraId="399F6E5C" w14:textId="77777777" w:rsidR="00DC71A0" w:rsidRPr="00FE4D2F" w:rsidRDefault="00DC71A0" w:rsidP="00455A34">
            <w:pPr>
              <w:ind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3459A34D" w14:textId="30269842" w:rsidR="00DC71A0" w:rsidRPr="00FE4D2F" w:rsidRDefault="00D362A3" w:rsidP="00455A34">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DDA9FAE" w14:textId="77777777" w:rsidR="00DC71A0" w:rsidRPr="00455A34" w:rsidRDefault="00DC71A0" w:rsidP="00455A34">
            <w:pPr>
              <w:ind w:right="-108"/>
              <w:jc w:val="center"/>
            </w:pPr>
            <w:r w:rsidRPr="00455A34">
              <w:rPr>
                <w:sz w:val="20"/>
                <w:szCs w:val="20"/>
              </w:rPr>
              <w:t>Х</w:t>
            </w:r>
          </w:p>
        </w:tc>
      </w:tr>
      <w:tr w:rsidR="00DC71A0" w:rsidRPr="00455A34" w14:paraId="4BBB7A60" w14:textId="77777777" w:rsidTr="002C776E">
        <w:trPr>
          <w:trHeight w:val="340"/>
        </w:trPr>
        <w:tc>
          <w:tcPr>
            <w:tcW w:w="618" w:type="dxa"/>
            <w:gridSpan w:val="2"/>
            <w:vMerge/>
            <w:tcBorders>
              <w:top w:val="single" w:sz="4" w:space="0" w:color="000000"/>
              <w:left w:val="single" w:sz="4" w:space="0" w:color="000000"/>
              <w:bottom w:val="single" w:sz="4" w:space="0" w:color="000000"/>
            </w:tcBorders>
          </w:tcPr>
          <w:p w14:paraId="0BD48D28"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7437FEC9" w14:textId="77777777" w:rsidR="00DC71A0" w:rsidRPr="00F51E44" w:rsidRDefault="00DC71A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3365B42"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7757BEBA" w14:textId="77777777" w:rsidR="00DC71A0" w:rsidRPr="00455A34" w:rsidRDefault="00DC71A0" w:rsidP="00455A34">
            <w:pPr>
              <w:ind w:right="-108"/>
              <w:jc w:val="center"/>
            </w:pPr>
            <w:r w:rsidRPr="00455A34">
              <w:t>Х</w:t>
            </w:r>
          </w:p>
        </w:tc>
        <w:tc>
          <w:tcPr>
            <w:tcW w:w="1417" w:type="dxa"/>
            <w:tcBorders>
              <w:top w:val="single" w:sz="4" w:space="0" w:color="000000"/>
              <w:left w:val="single" w:sz="4" w:space="0" w:color="000000"/>
              <w:bottom w:val="single" w:sz="4" w:space="0" w:color="000000"/>
            </w:tcBorders>
          </w:tcPr>
          <w:p w14:paraId="7C3CD7E8" w14:textId="77777777" w:rsidR="00DC71A0" w:rsidRPr="00FE4D2F" w:rsidRDefault="00DC71A0" w:rsidP="00455A34">
            <w:pPr>
              <w:ind w:right="-108"/>
              <w:jc w:val="center"/>
            </w:pPr>
            <w:r w:rsidRPr="00FE4D2F">
              <w:t>0</w:t>
            </w:r>
          </w:p>
        </w:tc>
        <w:tc>
          <w:tcPr>
            <w:tcW w:w="1276" w:type="dxa"/>
            <w:tcBorders>
              <w:top w:val="single" w:sz="4" w:space="0" w:color="000000"/>
              <w:left w:val="single" w:sz="4" w:space="0" w:color="000000"/>
              <w:bottom w:val="single" w:sz="4" w:space="0" w:color="000000"/>
            </w:tcBorders>
          </w:tcPr>
          <w:p w14:paraId="4533E6AD" w14:textId="77777777" w:rsidR="00DC71A0" w:rsidRPr="00FE4D2F" w:rsidRDefault="00DC71A0" w:rsidP="00455A34">
            <w:pPr>
              <w:ind w:right="-108"/>
              <w:jc w:val="center"/>
            </w:pPr>
            <w:r w:rsidRPr="00FE4D2F">
              <w:t>0</w:t>
            </w:r>
          </w:p>
        </w:tc>
        <w:tc>
          <w:tcPr>
            <w:tcW w:w="1134" w:type="dxa"/>
            <w:tcBorders>
              <w:top w:val="single" w:sz="4" w:space="0" w:color="000000"/>
              <w:left w:val="single" w:sz="4" w:space="0" w:color="000000"/>
              <w:bottom w:val="single" w:sz="4" w:space="0" w:color="000000"/>
            </w:tcBorders>
          </w:tcPr>
          <w:p w14:paraId="73255D60" w14:textId="77777777" w:rsidR="00DC71A0" w:rsidRPr="00FE4D2F" w:rsidRDefault="00DC71A0" w:rsidP="00455A34">
            <w:pPr>
              <w:ind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7B7C269B" w14:textId="53ABF883" w:rsidR="00DC71A0" w:rsidRPr="00FE4D2F" w:rsidRDefault="00D362A3" w:rsidP="00455A34">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4E1F687" w14:textId="77777777" w:rsidR="00DC71A0" w:rsidRPr="00455A34" w:rsidRDefault="00DC71A0" w:rsidP="00455A34">
            <w:pPr>
              <w:ind w:right="-108"/>
              <w:jc w:val="center"/>
            </w:pPr>
            <w:r w:rsidRPr="00455A34">
              <w:rPr>
                <w:sz w:val="20"/>
                <w:szCs w:val="20"/>
              </w:rPr>
              <w:t>Х</w:t>
            </w:r>
          </w:p>
        </w:tc>
      </w:tr>
      <w:tr w:rsidR="00DC71A0" w:rsidRPr="00455A34" w14:paraId="40813870" w14:textId="77777777" w:rsidTr="002C776E">
        <w:trPr>
          <w:trHeight w:val="700"/>
        </w:trPr>
        <w:tc>
          <w:tcPr>
            <w:tcW w:w="618" w:type="dxa"/>
            <w:gridSpan w:val="2"/>
            <w:vMerge/>
            <w:tcBorders>
              <w:top w:val="single" w:sz="4" w:space="0" w:color="000000"/>
              <w:left w:val="single" w:sz="4" w:space="0" w:color="000000"/>
              <w:bottom w:val="single" w:sz="4" w:space="0" w:color="000000"/>
            </w:tcBorders>
          </w:tcPr>
          <w:p w14:paraId="72528CD7"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63F1F762" w14:textId="77777777" w:rsidR="00DC71A0" w:rsidRPr="00F51E44" w:rsidRDefault="00DC71A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54AC5E5D"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73AD07F9" w14:textId="77777777" w:rsidR="00DC71A0" w:rsidRPr="00455A34" w:rsidRDefault="00DC71A0" w:rsidP="00455A34">
            <w:pPr>
              <w:ind w:right="-108"/>
              <w:jc w:val="center"/>
            </w:pPr>
            <w:r w:rsidRPr="00455A34">
              <w:t>Х</w:t>
            </w:r>
          </w:p>
        </w:tc>
        <w:tc>
          <w:tcPr>
            <w:tcW w:w="1417" w:type="dxa"/>
            <w:tcBorders>
              <w:top w:val="single" w:sz="4" w:space="0" w:color="000000"/>
              <w:left w:val="single" w:sz="4" w:space="0" w:color="000000"/>
              <w:bottom w:val="single" w:sz="4" w:space="0" w:color="000000"/>
            </w:tcBorders>
          </w:tcPr>
          <w:p w14:paraId="5017D4C4" w14:textId="77777777" w:rsidR="00DC71A0" w:rsidRPr="00FE4D2F" w:rsidRDefault="00DC71A0" w:rsidP="00455A34">
            <w:pPr>
              <w:ind w:right="-108"/>
              <w:jc w:val="center"/>
            </w:pPr>
            <w:r w:rsidRPr="00FE4D2F">
              <w:t>0</w:t>
            </w:r>
          </w:p>
        </w:tc>
        <w:tc>
          <w:tcPr>
            <w:tcW w:w="1276" w:type="dxa"/>
            <w:tcBorders>
              <w:top w:val="single" w:sz="4" w:space="0" w:color="000000"/>
              <w:left w:val="single" w:sz="4" w:space="0" w:color="000000"/>
              <w:bottom w:val="single" w:sz="4" w:space="0" w:color="000000"/>
            </w:tcBorders>
          </w:tcPr>
          <w:p w14:paraId="3D4A400A" w14:textId="77777777" w:rsidR="00DC71A0" w:rsidRPr="00FE4D2F" w:rsidRDefault="00DC71A0" w:rsidP="00455A34">
            <w:pPr>
              <w:ind w:right="-108"/>
              <w:jc w:val="center"/>
            </w:pPr>
            <w:r w:rsidRPr="00FE4D2F">
              <w:t>0</w:t>
            </w:r>
          </w:p>
        </w:tc>
        <w:tc>
          <w:tcPr>
            <w:tcW w:w="1134" w:type="dxa"/>
            <w:tcBorders>
              <w:top w:val="single" w:sz="4" w:space="0" w:color="000000"/>
              <w:left w:val="single" w:sz="4" w:space="0" w:color="000000"/>
              <w:bottom w:val="single" w:sz="4" w:space="0" w:color="000000"/>
            </w:tcBorders>
          </w:tcPr>
          <w:p w14:paraId="64879B7E" w14:textId="77777777" w:rsidR="00DC71A0" w:rsidRPr="00FE4D2F" w:rsidRDefault="00DC71A0" w:rsidP="00455A34">
            <w:pPr>
              <w:ind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41652523" w14:textId="07699FF2" w:rsidR="00DC71A0" w:rsidRPr="00FE4D2F" w:rsidRDefault="00D362A3" w:rsidP="00455A34">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04E8CED" w14:textId="77777777" w:rsidR="00DC71A0" w:rsidRPr="00455A34" w:rsidRDefault="00DC71A0" w:rsidP="00455A34">
            <w:pPr>
              <w:ind w:right="-108"/>
              <w:jc w:val="center"/>
            </w:pPr>
            <w:r w:rsidRPr="00455A34">
              <w:rPr>
                <w:sz w:val="20"/>
                <w:szCs w:val="20"/>
              </w:rPr>
              <w:t>Х</w:t>
            </w:r>
          </w:p>
        </w:tc>
      </w:tr>
      <w:tr w:rsidR="00DC71A0" w:rsidRPr="00455A34" w14:paraId="6F6198E3" w14:textId="77777777" w:rsidTr="002C776E">
        <w:trPr>
          <w:trHeight w:val="328"/>
        </w:trPr>
        <w:tc>
          <w:tcPr>
            <w:tcW w:w="618" w:type="dxa"/>
            <w:gridSpan w:val="2"/>
            <w:vMerge/>
            <w:tcBorders>
              <w:top w:val="single" w:sz="4" w:space="0" w:color="000000"/>
              <w:left w:val="single" w:sz="4" w:space="0" w:color="000000"/>
              <w:bottom w:val="single" w:sz="4" w:space="0" w:color="000000"/>
            </w:tcBorders>
          </w:tcPr>
          <w:p w14:paraId="385F0072"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2FA0F480" w14:textId="77777777" w:rsidR="00DC71A0" w:rsidRPr="00F51E44" w:rsidRDefault="00DC71A0" w:rsidP="00872DCC">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4CD0993B"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79935841" w14:textId="65340091" w:rsidR="00DC71A0" w:rsidRPr="00455A34" w:rsidRDefault="00DC71A0" w:rsidP="00455A34">
            <w:pPr>
              <w:ind w:right="-108"/>
              <w:jc w:val="center"/>
            </w:pPr>
            <w:r w:rsidRPr="00455A34">
              <w:t xml:space="preserve">2023г </w:t>
            </w:r>
          </w:p>
        </w:tc>
        <w:tc>
          <w:tcPr>
            <w:tcW w:w="1417" w:type="dxa"/>
            <w:tcBorders>
              <w:top w:val="single" w:sz="4" w:space="0" w:color="000000"/>
              <w:left w:val="single" w:sz="4" w:space="0" w:color="000000"/>
              <w:bottom w:val="single" w:sz="4" w:space="0" w:color="000000"/>
            </w:tcBorders>
          </w:tcPr>
          <w:p w14:paraId="24AD9E11" w14:textId="211411A1" w:rsidR="00DC71A0" w:rsidRPr="00FE4D2F" w:rsidRDefault="00D63D89" w:rsidP="00455A34">
            <w:pPr>
              <w:ind w:right="-108"/>
              <w:jc w:val="center"/>
            </w:pPr>
            <w:r w:rsidRPr="00FE4D2F">
              <w:t>1</w:t>
            </w:r>
            <w:r w:rsidR="00DC71A0" w:rsidRPr="00FE4D2F">
              <w:t>00,0</w:t>
            </w:r>
          </w:p>
        </w:tc>
        <w:tc>
          <w:tcPr>
            <w:tcW w:w="1276" w:type="dxa"/>
            <w:tcBorders>
              <w:top w:val="single" w:sz="4" w:space="0" w:color="000000"/>
              <w:left w:val="single" w:sz="4" w:space="0" w:color="000000"/>
              <w:bottom w:val="single" w:sz="4" w:space="0" w:color="000000"/>
            </w:tcBorders>
          </w:tcPr>
          <w:p w14:paraId="3395ADBF" w14:textId="77777777" w:rsidR="00DC71A0" w:rsidRPr="00FE4D2F" w:rsidRDefault="00DC71A0" w:rsidP="00455A34">
            <w:pPr>
              <w:snapToGrid w:val="0"/>
              <w:ind w:right="-108"/>
              <w:jc w:val="center"/>
            </w:pPr>
            <w:r w:rsidRPr="00FE4D2F">
              <w:t>100,0</w:t>
            </w:r>
          </w:p>
        </w:tc>
        <w:tc>
          <w:tcPr>
            <w:tcW w:w="1134" w:type="dxa"/>
            <w:tcBorders>
              <w:top w:val="single" w:sz="4" w:space="0" w:color="000000"/>
              <w:left w:val="single" w:sz="4" w:space="0" w:color="000000"/>
              <w:bottom w:val="single" w:sz="4" w:space="0" w:color="000000"/>
            </w:tcBorders>
          </w:tcPr>
          <w:p w14:paraId="10373B60" w14:textId="7BB1CEEA" w:rsidR="00DC71A0" w:rsidRPr="00FE4D2F" w:rsidRDefault="00D63D89" w:rsidP="00455A34">
            <w:pPr>
              <w:snapToGrid w:val="0"/>
              <w:ind w:right="-108"/>
              <w:jc w:val="center"/>
              <w:rPr>
                <w:sz w:val="20"/>
                <w:szCs w:val="20"/>
              </w:rPr>
            </w:pPr>
            <w:r w:rsidRPr="00FE4D2F">
              <w:rPr>
                <w:sz w:val="20"/>
                <w:szCs w:val="20"/>
              </w:rPr>
              <w:t>0</w:t>
            </w:r>
          </w:p>
        </w:tc>
        <w:tc>
          <w:tcPr>
            <w:tcW w:w="1134" w:type="dxa"/>
            <w:tcBorders>
              <w:top w:val="single" w:sz="4" w:space="0" w:color="000000"/>
              <w:left w:val="single" w:sz="4" w:space="0" w:color="000000"/>
              <w:bottom w:val="single" w:sz="4" w:space="0" w:color="000000"/>
            </w:tcBorders>
          </w:tcPr>
          <w:p w14:paraId="31ED9430" w14:textId="3B45B15B" w:rsidR="00DC71A0" w:rsidRPr="00FE4D2F" w:rsidRDefault="00D63D89" w:rsidP="00455A34">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25AC5C4" w14:textId="77777777" w:rsidR="00DC71A0" w:rsidRPr="00455A34" w:rsidRDefault="00DC71A0" w:rsidP="00455A34">
            <w:pPr>
              <w:snapToGrid w:val="0"/>
              <w:ind w:right="-108"/>
              <w:jc w:val="center"/>
            </w:pPr>
            <w:r w:rsidRPr="00455A34">
              <w:rPr>
                <w:sz w:val="20"/>
                <w:szCs w:val="20"/>
              </w:rPr>
              <w:t>Х</w:t>
            </w:r>
          </w:p>
        </w:tc>
      </w:tr>
      <w:tr w:rsidR="00DC71A0" w:rsidRPr="00455A34" w14:paraId="0206FC39" w14:textId="77777777" w:rsidTr="002C776E">
        <w:trPr>
          <w:trHeight w:val="69"/>
        </w:trPr>
        <w:tc>
          <w:tcPr>
            <w:tcW w:w="618" w:type="dxa"/>
            <w:gridSpan w:val="2"/>
            <w:vMerge w:val="restart"/>
            <w:tcBorders>
              <w:top w:val="single" w:sz="4" w:space="0" w:color="000000"/>
              <w:left w:val="single" w:sz="4" w:space="0" w:color="000000"/>
              <w:bottom w:val="single" w:sz="4" w:space="0" w:color="000000"/>
            </w:tcBorders>
          </w:tcPr>
          <w:p w14:paraId="0E332E83" w14:textId="5D7A5DF4" w:rsidR="00DC71A0" w:rsidRPr="00F51E44" w:rsidRDefault="00542FA5" w:rsidP="00455A34">
            <w:pPr>
              <w:jc w:val="center"/>
              <w:rPr>
                <w:sz w:val="20"/>
                <w:szCs w:val="20"/>
              </w:rPr>
            </w:pPr>
            <w:r w:rsidRPr="00F51E44">
              <w:rPr>
                <w:sz w:val="20"/>
                <w:szCs w:val="20"/>
              </w:rPr>
              <w:t>7</w:t>
            </w:r>
          </w:p>
          <w:p w14:paraId="5C8C0D50" w14:textId="77777777" w:rsidR="00DC71A0" w:rsidRPr="00F51E44" w:rsidRDefault="00DC71A0" w:rsidP="00455A34">
            <w:pPr>
              <w:rPr>
                <w:sz w:val="20"/>
                <w:szCs w:val="20"/>
              </w:rPr>
            </w:pPr>
          </w:p>
          <w:p w14:paraId="03E798F9" w14:textId="77777777" w:rsidR="00DC71A0" w:rsidRPr="00F51E44" w:rsidRDefault="00DC71A0" w:rsidP="00455A34">
            <w:pPr>
              <w:rPr>
                <w:sz w:val="20"/>
                <w:szCs w:val="20"/>
              </w:rPr>
            </w:pPr>
          </w:p>
          <w:p w14:paraId="66E432F0" w14:textId="77777777" w:rsidR="00DC71A0" w:rsidRPr="00F51E44" w:rsidRDefault="00DC71A0" w:rsidP="00455A34">
            <w:pPr>
              <w:rPr>
                <w:sz w:val="20"/>
                <w:szCs w:val="20"/>
              </w:rPr>
            </w:pPr>
          </w:p>
          <w:p w14:paraId="5B832104" w14:textId="77777777" w:rsidR="00DC71A0" w:rsidRPr="00F51E44" w:rsidRDefault="00DC71A0" w:rsidP="00455A34">
            <w:pPr>
              <w:rPr>
                <w:sz w:val="20"/>
                <w:szCs w:val="20"/>
              </w:rPr>
            </w:pPr>
          </w:p>
          <w:p w14:paraId="50966BA5" w14:textId="77777777" w:rsidR="00DC71A0" w:rsidRPr="00F51E44" w:rsidRDefault="00DC71A0" w:rsidP="00455A34">
            <w:pPr>
              <w:rPr>
                <w:sz w:val="20"/>
                <w:szCs w:val="20"/>
              </w:rPr>
            </w:pPr>
          </w:p>
        </w:tc>
        <w:tc>
          <w:tcPr>
            <w:tcW w:w="2677" w:type="dxa"/>
            <w:vMerge w:val="restart"/>
            <w:tcBorders>
              <w:top w:val="single" w:sz="4" w:space="0" w:color="000000"/>
              <w:left w:val="single" w:sz="4" w:space="0" w:color="000000"/>
              <w:bottom w:val="single" w:sz="4" w:space="0" w:color="000000"/>
            </w:tcBorders>
          </w:tcPr>
          <w:p w14:paraId="35AC86F0" w14:textId="5D456DC4" w:rsidR="00DC71A0" w:rsidRPr="00F51E44" w:rsidRDefault="00DC71A0" w:rsidP="00872DCC">
            <w:pPr>
              <w:suppressAutoHyphens w:val="0"/>
              <w:jc w:val="center"/>
              <w:rPr>
                <w:b/>
                <w:bCs/>
                <w:color w:val="444444"/>
                <w:sz w:val="20"/>
                <w:szCs w:val="20"/>
              </w:rPr>
            </w:pPr>
            <w:r w:rsidRPr="00F51E44">
              <w:rPr>
                <w:b/>
                <w:bCs/>
                <w:color w:val="444444"/>
                <w:sz w:val="20"/>
                <w:szCs w:val="20"/>
              </w:rPr>
              <w:t xml:space="preserve">Мероприятие </w:t>
            </w:r>
            <w:r w:rsidR="009702C4" w:rsidRPr="00F51E44">
              <w:rPr>
                <w:b/>
                <w:bCs/>
                <w:color w:val="444444"/>
                <w:sz w:val="20"/>
                <w:szCs w:val="20"/>
              </w:rPr>
              <w:t>7</w:t>
            </w:r>
          </w:p>
          <w:p w14:paraId="36C1718A" w14:textId="73215454" w:rsidR="00DC71A0" w:rsidRPr="00F51E44" w:rsidRDefault="00DC71A0" w:rsidP="00872DCC">
            <w:pPr>
              <w:suppressAutoHyphens w:val="0"/>
              <w:spacing w:after="240" w:line="360" w:lineRule="atLeast"/>
              <w:jc w:val="center"/>
              <w:rPr>
                <w:b/>
                <w:sz w:val="20"/>
                <w:szCs w:val="20"/>
              </w:rPr>
            </w:pPr>
            <w:r w:rsidRPr="00F51E44">
              <w:rPr>
                <w:color w:val="444444"/>
                <w:sz w:val="20"/>
                <w:szCs w:val="20"/>
              </w:rPr>
              <w:t>Капитальный ремонт и ремонт автомобильных дорог общего пользования местного значения</w:t>
            </w:r>
          </w:p>
        </w:tc>
        <w:tc>
          <w:tcPr>
            <w:tcW w:w="1887" w:type="dxa"/>
            <w:tcBorders>
              <w:top w:val="single" w:sz="4" w:space="0" w:color="000000"/>
              <w:left w:val="single" w:sz="4" w:space="0" w:color="000000"/>
              <w:bottom w:val="single" w:sz="4" w:space="0" w:color="000000"/>
            </w:tcBorders>
          </w:tcPr>
          <w:p w14:paraId="362D987F"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0E40000E" w14:textId="1706AED1" w:rsidR="00DC71A0" w:rsidRPr="001620B2" w:rsidRDefault="00DC71A0" w:rsidP="00455A34">
            <w:pPr>
              <w:jc w:val="center"/>
              <w:rPr>
                <w:b/>
                <w:bCs/>
              </w:rPr>
            </w:pPr>
            <w:r w:rsidRPr="001620B2">
              <w:rPr>
                <w:b/>
                <w:bCs/>
              </w:rPr>
              <w:t xml:space="preserve">2023г </w:t>
            </w:r>
          </w:p>
        </w:tc>
        <w:tc>
          <w:tcPr>
            <w:tcW w:w="1417" w:type="dxa"/>
            <w:tcBorders>
              <w:top w:val="single" w:sz="4" w:space="0" w:color="000000"/>
              <w:left w:val="single" w:sz="4" w:space="0" w:color="000000"/>
              <w:bottom w:val="single" w:sz="4" w:space="0" w:color="000000"/>
            </w:tcBorders>
          </w:tcPr>
          <w:p w14:paraId="484ECA3D" w14:textId="23E1AA4C" w:rsidR="00DC71A0" w:rsidRPr="00B067EF" w:rsidRDefault="00B067EF" w:rsidP="00B067EF">
            <w:pPr>
              <w:rPr>
                <w:b/>
              </w:rPr>
            </w:pPr>
            <w:r w:rsidRPr="00B067EF">
              <w:rPr>
                <w:b/>
              </w:rPr>
              <w:t xml:space="preserve">      7011,85</w:t>
            </w:r>
          </w:p>
        </w:tc>
        <w:tc>
          <w:tcPr>
            <w:tcW w:w="1276" w:type="dxa"/>
            <w:tcBorders>
              <w:top w:val="single" w:sz="4" w:space="0" w:color="000000"/>
              <w:left w:val="single" w:sz="4" w:space="0" w:color="000000"/>
              <w:bottom w:val="single" w:sz="4" w:space="0" w:color="000000"/>
            </w:tcBorders>
          </w:tcPr>
          <w:p w14:paraId="11B165FF" w14:textId="13CB4D06" w:rsidR="00DC71A0" w:rsidRPr="00B067EF" w:rsidRDefault="00B067EF" w:rsidP="00455A34">
            <w:pPr>
              <w:snapToGrid w:val="0"/>
              <w:ind w:left="-105" w:right="-108"/>
              <w:jc w:val="center"/>
              <w:rPr>
                <w:b/>
              </w:rPr>
            </w:pPr>
            <w:r w:rsidRPr="00B067EF">
              <w:rPr>
                <w:b/>
              </w:rPr>
              <w:t>4488,42</w:t>
            </w:r>
          </w:p>
        </w:tc>
        <w:tc>
          <w:tcPr>
            <w:tcW w:w="1134" w:type="dxa"/>
            <w:tcBorders>
              <w:top w:val="single" w:sz="4" w:space="0" w:color="000000"/>
              <w:left w:val="single" w:sz="4" w:space="0" w:color="000000"/>
              <w:bottom w:val="single" w:sz="4" w:space="0" w:color="000000"/>
            </w:tcBorders>
          </w:tcPr>
          <w:p w14:paraId="5DA2A753" w14:textId="7B735154" w:rsidR="00DC71A0" w:rsidRPr="00B067EF" w:rsidRDefault="000A366D" w:rsidP="00455A34">
            <w:pPr>
              <w:snapToGrid w:val="0"/>
              <w:ind w:left="-105" w:right="-108"/>
              <w:jc w:val="center"/>
              <w:rPr>
                <w:sz w:val="20"/>
                <w:szCs w:val="20"/>
              </w:rPr>
            </w:pPr>
            <w:r w:rsidRPr="00B067EF">
              <w:rPr>
                <w:b/>
              </w:rPr>
              <w:t>1500,00</w:t>
            </w:r>
          </w:p>
        </w:tc>
        <w:tc>
          <w:tcPr>
            <w:tcW w:w="1134" w:type="dxa"/>
            <w:tcBorders>
              <w:top w:val="single" w:sz="4" w:space="0" w:color="000000"/>
              <w:left w:val="single" w:sz="4" w:space="0" w:color="000000"/>
              <w:bottom w:val="single" w:sz="4" w:space="0" w:color="000000"/>
            </w:tcBorders>
          </w:tcPr>
          <w:p w14:paraId="43FA0421" w14:textId="3FCC4088" w:rsidR="00DC71A0" w:rsidRPr="00B067EF" w:rsidRDefault="000A366D" w:rsidP="00455A34">
            <w:pPr>
              <w:snapToGrid w:val="0"/>
              <w:ind w:left="-105" w:right="-108"/>
              <w:jc w:val="center"/>
              <w:rPr>
                <w:b/>
              </w:rPr>
            </w:pPr>
            <w:r w:rsidRPr="00B067EF">
              <w:rPr>
                <w:b/>
              </w:rPr>
              <w:t>1</w:t>
            </w:r>
            <w:r w:rsidR="006F5044" w:rsidRPr="00B067EF">
              <w:rPr>
                <w:b/>
              </w:rPr>
              <w:t>023,43</w:t>
            </w:r>
          </w:p>
        </w:tc>
        <w:tc>
          <w:tcPr>
            <w:tcW w:w="2126" w:type="dxa"/>
            <w:tcBorders>
              <w:top w:val="single" w:sz="4" w:space="0" w:color="000000"/>
              <w:left w:val="single" w:sz="4" w:space="0" w:color="000000"/>
              <w:bottom w:val="single" w:sz="4" w:space="0" w:color="000000"/>
              <w:right w:val="single" w:sz="4" w:space="0" w:color="000000"/>
            </w:tcBorders>
          </w:tcPr>
          <w:p w14:paraId="697D2BD2"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493EDE7C" w14:textId="77777777" w:rsidTr="002C776E">
        <w:trPr>
          <w:trHeight w:val="325"/>
        </w:trPr>
        <w:tc>
          <w:tcPr>
            <w:tcW w:w="618" w:type="dxa"/>
            <w:gridSpan w:val="2"/>
            <w:vMerge/>
            <w:tcBorders>
              <w:top w:val="single" w:sz="4" w:space="0" w:color="000000"/>
              <w:left w:val="single" w:sz="4" w:space="0" w:color="000000"/>
              <w:bottom w:val="single" w:sz="4" w:space="0" w:color="000000"/>
            </w:tcBorders>
          </w:tcPr>
          <w:p w14:paraId="6106BD85"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5AA1749A"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F032E41"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38126C8C" w14:textId="77777777" w:rsidR="00DC71A0" w:rsidRPr="00455A34" w:rsidRDefault="00DC71A0" w:rsidP="00455A34">
            <w:pPr>
              <w:ind w:right="-108"/>
              <w:jc w:val="center"/>
            </w:pPr>
            <w:r w:rsidRPr="00455A34">
              <w:t>Х</w:t>
            </w:r>
          </w:p>
        </w:tc>
        <w:tc>
          <w:tcPr>
            <w:tcW w:w="1417" w:type="dxa"/>
            <w:tcBorders>
              <w:top w:val="single" w:sz="4" w:space="0" w:color="000000"/>
              <w:left w:val="single" w:sz="4" w:space="0" w:color="000000"/>
              <w:bottom w:val="single" w:sz="4" w:space="0" w:color="000000"/>
            </w:tcBorders>
          </w:tcPr>
          <w:p w14:paraId="35DB174B" w14:textId="77777777" w:rsidR="00DC71A0" w:rsidRPr="00B067EF" w:rsidRDefault="00DC71A0" w:rsidP="00455A34">
            <w:pPr>
              <w:ind w:right="-108"/>
              <w:jc w:val="center"/>
            </w:pPr>
            <w:r w:rsidRPr="00B067EF">
              <w:t>0</w:t>
            </w:r>
          </w:p>
        </w:tc>
        <w:tc>
          <w:tcPr>
            <w:tcW w:w="1276" w:type="dxa"/>
            <w:tcBorders>
              <w:top w:val="single" w:sz="4" w:space="0" w:color="000000"/>
              <w:left w:val="single" w:sz="4" w:space="0" w:color="000000"/>
              <w:bottom w:val="single" w:sz="4" w:space="0" w:color="000000"/>
            </w:tcBorders>
          </w:tcPr>
          <w:p w14:paraId="31196952" w14:textId="77777777" w:rsidR="00DC71A0" w:rsidRPr="00B067EF" w:rsidRDefault="00DC71A0" w:rsidP="00455A34">
            <w:pPr>
              <w:ind w:right="-108"/>
              <w:jc w:val="center"/>
            </w:pPr>
            <w:r w:rsidRPr="00B067EF">
              <w:t>0</w:t>
            </w:r>
          </w:p>
        </w:tc>
        <w:tc>
          <w:tcPr>
            <w:tcW w:w="1134" w:type="dxa"/>
            <w:tcBorders>
              <w:top w:val="single" w:sz="4" w:space="0" w:color="000000"/>
              <w:left w:val="single" w:sz="4" w:space="0" w:color="000000"/>
              <w:bottom w:val="single" w:sz="4" w:space="0" w:color="000000"/>
            </w:tcBorders>
          </w:tcPr>
          <w:p w14:paraId="36EA36CC" w14:textId="77777777" w:rsidR="00DC71A0" w:rsidRPr="00B067EF" w:rsidRDefault="00DC71A0" w:rsidP="00455A34">
            <w:pPr>
              <w:ind w:right="-108"/>
              <w:jc w:val="center"/>
              <w:rPr>
                <w:sz w:val="20"/>
                <w:szCs w:val="20"/>
              </w:rPr>
            </w:pPr>
            <w:r w:rsidRPr="00B067EF">
              <w:t>0</w:t>
            </w:r>
          </w:p>
        </w:tc>
        <w:tc>
          <w:tcPr>
            <w:tcW w:w="1134" w:type="dxa"/>
            <w:tcBorders>
              <w:top w:val="single" w:sz="4" w:space="0" w:color="000000"/>
              <w:left w:val="single" w:sz="4" w:space="0" w:color="000000"/>
              <w:bottom w:val="single" w:sz="4" w:space="0" w:color="000000"/>
            </w:tcBorders>
          </w:tcPr>
          <w:p w14:paraId="5244F8F0" w14:textId="7A29BF08" w:rsidR="00DC71A0" w:rsidRPr="00B067EF" w:rsidRDefault="00D362A3" w:rsidP="00455A34">
            <w:pPr>
              <w:ind w:right="-108"/>
              <w:jc w:val="center"/>
              <w:rPr>
                <w:sz w:val="20"/>
                <w:szCs w:val="20"/>
              </w:rPr>
            </w:pPr>
            <w:r w:rsidRPr="00B067EF">
              <w:rPr>
                <w:sz w:val="20"/>
                <w:szCs w:val="20"/>
              </w:rPr>
              <w:t>0</w:t>
            </w:r>
          </w:p>
        </w:tc>
        <w:tc>
          <w:tcPr>
            <w:tcW w:w="2126" w:type="dxa"/>
            <w:tcBorders>
              <w:top w:val="single" w:sz="4" w:space="0" w:color="000000"/>
              <w:left w:val="single" w:sz="4" w:space="0" w:color="000000"/>
              <w:bottom w:val="single" w:sz="4" w:space="0" w:color="000000"/>
              <w:right w:val="single" w:sz="4" w:space="0" w:color="000000"/>
            </w:tcBorders>
          </w:tcPr>
          <w:p w14:paraId="3B0EFE4F" w14:textId="77777777" w:rsidR="00DC71A0" w:rsidRPr="00455A34" w:rsidRDefault="00DC71A0" w:rsidP="00455A34">
            <w:pPr>
              <w:ind w:right="-108"/>
              <w:jc w:val="center"/>
            </w:pPr>
            <w:r w:rsidRPr="00455A34">
              <w:rPr>
                <w:sz w:val="20"/>
                <w:szCs w:val="20"/>
              </w:rPr>
              <w:t>Х</w:t>
            </w:r>
          </w:p>
        </w:tc>
      </w:tr>
      <w:tr w:rsidR="00DC71A0" w:rsidRPr="00455A34" w14:paraId="237629A7" w14:textId="77777777" w:rsidTr="002C776E">
        <w:trPr>
          <w:trHeight w:val="192"/>
        </w:trPr>
        <w:tc>
          <w:tcPr>
            <w:tcW w:w="618" w:type="dxa"/>
            <w:gridSpan w:val="2"/>
            <w:vMerge/>
            <w:tcBorders>
              <w:top w:val="single" w:sz="4" w:space="0" w:color="000000"/>
              <w:left w:val="single" w:sz="4" w:space="0" w:color="000000"/>
              <w:bottom w:val="single" w:sz="4" w:space="0" w:color="000000"/>
            </w:tcBorders>
          </w:tcPr>
          <w:p w14:paraId="0BEA2752"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30F33A53"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E114B34"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787F0DE9" w14:textId="77777777" w:rsidR="00DC71A0" w:rsidRPr="00455A34" w:rsidRDefault="00DC71A0" w:rsidP="00455A34">
            <w:pPr>
              <w:ind w:right="-108"/>
              <w:jc w:val="center"/>
            </w:pPr>
            <w:r w:rsidRPr="00455A34">
              <w:t>Х</w:t>
            </w:r>
          </w:p>
        </w:tc>
        <w:tc>
          <w:tcPr>
            <w:tcW w:w="1417" w:type="dxa"/>
            <w:tcBorders>
              <w:top w:val="single" w:sz="4" w:space="0" w:color="000000"/>
              <w:left w:val="single" w:sz="4" w:space="0" w:color="000000"/>
              <w:bottom w:val="single" w:sz="4" w:space="0" w:color="000000"/>
            </w:tcBorders>
          </w:tcPr>
          <w:p w14:paraId="3D45A5F2" w14:textId="1FD7DF38" w:rsidR="00DC71A0" w:rsidRPr="00B067EF" w:rsidRDefault="00D362A3" w:rsidP="00455A34">
            <w:pPr>
              <w:ind w:right="-108"/>
              <w:jc w:val="center"/>
            </w:pPr>
            <w:r w:rsidRPr="00B067EF">
              <w:t>0</w:t>
            </w:r>
          </w:p>
        </w:tc>
        <w:tc>
          <w:tcPr>
            <w:tcW w:w="1276" w:type="dxa"/>
            <w:tcBorders>
              <w:top w:val="single" w:sz="4" w:space="0" w:color="000000"/>
              <w:left w:val="single" w:sz="4" w:space="0" w:color="000000"/>
              <w:bottom w:val="single" w:sz="4" w:space="0" w:color="000000"/>
            </w:tcBorders>
          </w:tcPr>
          <w:p w14:paraId="33FC09F5" w14:textId="6F836C1F" w:rsidR="00DC71A0" w:rsidRPr="00B067EF" w:rsidRDefault="00D362A3" w:rsidP="00455A34">
            <w:pPr>
              <w:ind w:right="-108"/>
              <w:jc w:val="center"/>
            </w:pPr>
            <w:r w:rsidRPr="00B067EF">
              <w:t>0</w:t>
            </w:r>
          </w:p>
        </w:tc>
        <w:tc>
          <w:tcPr>
            <w:tcW w:w="1134" w:type="dxa"/>
            <w:tcBorders>
              <w:top w:val="single" w:sz="4" w:space="0" w:color="000000"/>
              <w:left w:val="single" w:sz="4" w:space="0" w:color="000000"/>
              <w:bottom w:val="single" w:sz="4" w:space="0" w:color="000000"/>
            </w:tcBorders>
          </w:tcPr>
          <w:p w14:paraId="6716DC0F" w14:textId="48DD5E9C" w:rsidR="00DC71A0" w:rsidRPr="00B067EF" w:rsidRDefault="00D362A3" w:rsidP="00455A34">
            <w:pPr>
              <w:ind w:right="-108"/>
            </w:pPr>
            <w:r w:rsidRPr="00B067EF">
              <w:t>0</w:t>
            </w:r>
          </w:p>
        </w:tc>
        <w:tc>
          <w:tcPr>
            <w:tcW w:w="1134" w:type="dxa"/>
            <w:tcBorders>
              <w:top w:val="single" w:sz="4" w:space="0" w:color="000000"/>
              <w:left w:val="single" w:sz="4" w:space="0" w:color="000000"/>
              <w:bottom w:val="single" w:sz="4" w:space="0" w:color="000000"/>
            </w:tcBorders>
          </w:tcPr>
          <w:p w14:paraId="73052667" w14:textId="2E9297FC" w:rsidR="00DC71A0" w:rsidRPr="00B067EF" w:rsidRDefault="00D362A3" w:rsidP="00455A34">
            <w:pPr>
              <w:ind w:right="-108"/>
              <w:jc w:val="center"/>
              <w:rPr>
                <w:sz w:val="20"/>
                <w:szCs w:val="20"/>
              </w:rPr>
            </w:pPr>
            <w:r w:rsidRPr="00B067EF">
              <w:rPr>
                <w:sz w:val="20"/>
                <w:szCs w:val="20"/>
              </w:rPr>
              <w:t>0</w:t>
            </w:r>
          </w:p>
        </w:tc>
        <w:tc>
          <w:tcPr>
            <w:tcW w:w="2126" w:type="dxa"/>
            <w:tcBorders>
              <w:top w:val="single" w:sz="4" w:space="0" w:color="000000"/>
              <w:left w:val="single" w:sz="4" w:space="0" w:color="000000"/>
              <w:bottom w:val="single" w:sz="4" w:space="0" w:color="000000"/>
              <w:right w:val="single" w:sz="4" w:space="0" w:color="000000"/>
            </w:tcBorders>
          </w:tcPr>
          <w:p w14:paraId="279F4065" w14:textId="77777777" w:rsidR="00DC71A0" w:rsidRPr="00455A34" w:rsidRDefault="00DC71A0" w:rsidP="00455A34">
            <w:pPr>
              <w:ind w:right="-108"/>
              <w:jc w:val="center"/>
            </w:pPr>
            <w:r w:rsidRPr="00455A34">
              <w:rPr>
                <w:sz w:val="20"/>
                <w:szCs w:val="20"/>
              </w:rPr>
              <w:t>Х</w:t>
            </w:r>
          </w:p>
        </w:tc>
      </w:tr>
      <w:tr w:rsidR="00DC71A0" w:rsidRPr="00455A34" w14:paraId="04CA7C63" w14:textId="77777777" w:rsidTr="002C776E">
        <w:trPr>
          <w:trHeight w:val="177"/>
        </w:trPr>
        <w:tc>
          <w:tcPr>
            <w:tcW w:w="618" w:type="dxa"/>
            <w:gridSpan w:val="2"/>
            <w:vMerge/>
            <w:tcBorders>
              <w:top w:val="single" w:sz="4" w:space="0" w:color="000000"/>
              <w:left w:val="single" w:sz="4" w:space="0" w:color="000000"/>
              <w:bottom w:val="single" w:sz="4" w:space="0" w:color="000000"/>
            </w:tcBorders>
          </w:tcPr>
          <w:p w14:paraId="07289FAC"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3C823F35"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6BBFB728"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34E270BE" w14:textId="77777777" w:rsidR="00DC71A0" w:rsidRPr="00455A34" w:rsidRDefault="00DC71A0" w:rsidP="00455A34">
            <w:pPr>
              <w:ind w:right="-108"/>
              <w:jc w:val="center"/>
            </w:pPr>
            <w:r w:rsidRPr="00455A34">
              <w:t>Х</w:t>
            </w:r>
          </w:p>
        </w:tc>
        <w:tc>
          <w:tcPr>
            <w:tcW w:w="1417" w:type="dxa"/>
            <w:tcBorders>
              <w:top w:val="single" w:sz="4" w:space="0" w:color="000000"/>
              <w:left w:val="single" w:sz="4" w:space="0" w:color="000000"/>
              <w:bottom w:val="single" w:sz="4" w:space="0" w:color="000000"/>
            </w:tcBorders>
          </w:tcPr>
          <w:p w14:paraId="6E0C028F" w14:textId="77777777" w:rsidR="00DC71A0" w:rsidRPr="00B067EF" w:rsidRDefault="00DC71A0" w:rsidP="00455A34">
            <w:pPr>
              <w:ind w:right="-108"/>
              <w:jc w:val="center"/>
            </w:pPr>
            <w:r w:rsidRPr="00B067EF">
              <w:t>0</w:t>
            </w:r>
          </w:p>
        </w:tc>
        <w:tc>
          <w:tcPr>
            <w:tcW w:w="1276" w:type="dxa"/>
            <w:tcBorders>
              <w:top w:val="single" w:sz="4" w:space="0" w:color="000000"/>
              <w:left w:val="single" w:sz="4" w:space="0" w:color="000000"/>
              <w:bottom w:val="single" w:sz="4" w:space="0" w:color="000000"/>
            </w:tcBorders>
          </w:tcPr>
          <w:p w14:paraId="5DCB2A79" w14:textId="77777777" w:rsidR="00DC71A0" w:rsidRPr="00B067EF" w:rsidRDefault="00DC71A0" w:rsidP="00455A34">
            <w:pPr>
              <w:ind w:right="-108"/>
              <w:jc w:val="center"/>
            </w:pPr>
            <w:r w:rsidRPr="00B067EF">
              <w:t>0</w:t>
            </w:r>
          </w:p>
        </w:tc>
        <w:tc>
          <w:tcPr>
            <w:tcW w:w="1134" w:type="dxa"/>
            <w:tcBorders>
              <w:top w:val="single" w:sz="4" w:space="0" w:color="000000"/>
              <w:left w:val="single" w:sz="4" w:space="0" w:color="000000"/>
              <w:bottom w:val="single" w:sz="4" w:space="0" w:color="000000"/>
            </w:tcBorders>
          </w:tcPr>
          <w:p w14:paraId="56294DFB" w14:textId="77777777" w:rsidR="00DC71A0" w:rsidRPr="00B067EF" w:rsidRDefault="00DC71A0" w:rsidP="00455A34">
            <w:pPr>
              <w:ind w:right="-108"/>
              <w:jc w:val="center"/>
              <w:rPr>
                <w:sz w:val="20"/>
                <w:szCs w:val="20"/>
              </w:rPr>
            </w:pPr>
            <w:r w:rsidRPr="00B067EF">
              <w:t>0</w:t>
            </w:r>
          </w:p>
        </w:tc>
        <w:tc>
          <w:tcPr>
            <w:tcW w:w="1134" w:type="dxa"/>
            <w:tcBorders>
              <w:top w:val="single" w:sz="4" w:space="0" w:color="000000"/>
              <w:left w:val="single" w:sz="4" w:space="0" w:color="000000"/>
              <w:bottom w:val="single" w:sz="4" w:space="0" w:color="000000"/>
            </w:tcBorders>
          </w:tcPr>
          <w:p w14:paraId="09A170DA" w14:textId="77777777" w:rsidR="00DC71A0" w:rsidRPr="00B067EF" w:rsidRDefault="00DC71A0" w:rsidP="00455A34">
            <w:pPr>
              <w:ind w:right="-108"/>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173066F" w14:textId="77777777" w:rsidR="00DC71A0" w:rsidRPr="00455A34" w:rsidRDefault="00DC71A0" w:rsidP="00455A34">
            <w:pPr>
              <w:ind w:right="-108"/>
              <w:jc w:val="center"/>
            </w:pPr>
            <w:r w:rsidRPr="00455A34">
              <w:rPr>
                <w:sz w:val="20"/>
                <w:szCs w:val="20"/>
              </w:rPr>
              <w:t>Х</w:t>
            </w:r>
          </w:p>
        </w:tc>
      </w:tr>
      <w:tr w:rsidR="00DC71A0" w:rsidRPr="00455A34" w14:paraId="20F4CF13" w14:textId="77777777" w:rsidTr="002C776E">
        <w:trPr>
          <w:trHeight w:val="237"/>
        </w:trPr>
        <w:tc>
          <w:tcPr>
            <w:tcW w:w="618" w:type="dxa"/>
            <w:gridSpan w:val="2"/>
            <w:vMerge/>
            <w:tcBorders>
              <w:top w:val="single" w:sz="4" w:space="0" w:color="000000"/>
              <w:left w:val="single" w:sz="4" w:space="0" w:color="000000"/>
              <w:bottom w:val="single" w:sz="4" w:space="0" w:color="000000"/>
            </w:tcBorders>
          </w:tcPr>
          <w:p w14:paraId="67128DF2"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4DDC6EA8"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C8DF288"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0C9E1A89" w14:textId="766D503B" w:rsidR="00DC71A0" w:rsidRPr="00455A34" w:rsidRDefault="00DC71A0" w:rsidP="00455A34">
            <w:pPr>
              <w:ind w:right="-108"/>
              <w:jc w:val="center"/>
            </w:pPr>
            <w:r w:rsidRPr="00455A34">
              <w:t>2023г</w:t>
            </w:r>
          </w:p>
        </w:tc>
        <w:tc>
          <w:tcPr>
            <w:tcW w:w="1417" w:type="dxa"/>
            <w:tcBorders>
              <w:top w:val="single" w:sz="4" w:space="0" w:color="000000"/>
              <w:left w:val="single" w:sz="4" w:space="0" w:color="000000"/>
              <w:bottom w:val="single" w:sz="4" w:space="0" w:color="000000"/>
            </w:tcBorders>
          </w:tcPr>
          <w:p w14:paraId="286CA60E" w14:textId="425A68F2" w:rsidR="00DC71A0" w:rsidRPr="00B067EF" w:rsidRDefault="00B067EF" w:rsidP="00B067EF">
            <w:pPr>
              <w:ind w:right="-108"/>
            </w:pPr>
            <w:r w:rsidRPr="00B067EF">
              <w:t xml:space="preserve">      7011,85</w:t>
            </w:r>
          </w:p>
        </w:tc>
        <w:tc>
          <w:tcPr>
            <w:tcW w:w="1276" w:type="dxa"/>
            <w:tcBorders>
              <w:top w:val="single" w:sz="4" w:space="0" w:color="000000"/>
              <w:left w:val="single" w:sz="4" w:space="0" w:color="000000"/>
              <w:bottom w:val="single" w:sz="4" w:space="0" w:color="000000"/>
            </w:tcBorders>
          </w:tcPr>
          <w:p w14:paraId="6B2B27F9" w14:textId="4BF2BAB5" w:rsidR="00DC71A0" w:rsidRPr="00B067EF" w:rsidRDefault="00B067EF" w:rsidP="00455A34">
            <w:pPr>
              <w:snapToGrid w:val="0"/>
              <w:ind w:left="-105" w:right="-108"/>
              <w:jc w:val="center"/>
            </w:pPr>
            <w:r w:rsidRPr="00B067EF">
              <w:t>4488,42</w:t>
            </w:r>
          </w:p>
        </w:tc>
        <w:tc>
          <w:tcPr>
            <w:tcW w:w="1134" w:type="dxa"/>
            <w:tcBorders>
              <w:top w:val="single" w:sz="4" w:space="0" w:color="000000"/>
              <w:left w:val="single" w:sz="4" w:space="0" w:color="000000"/>
              <w:bottom w:val="single" w:sz="4" w:space="0" w:color="000000"/>
            </w:tcBorders>
          </w:tcPr>
          <w:p w14:paraId="71A960D5" w14:textId="2C9BCEEE" w:rsidR="00DC71A0" w:rsidRPr="00B067EF" w:rsidRDefault="000A366D" w:rsidP="00455A34">
            <w:pPr>
              <w:snapToGrid w:val="0"/>
              <w:ind w:left="-105" w:right="-108"/>
              <w:jc w:val="center"/>
            </w:pPr>
            <w:r w:rsidRPr="00B067EF">
              <w:t>1500,0</w:t>
            </w:r>
          </w:p>
        </w:tc>
        <w:tc>
          <w:tcPr>
            <w:tcW w:w="1134" w:type="dxa"/>
            <w:tcBorders>
              <w:top w:val="single" w:sz="4" w:space="0" w:color="000000"/>
              <w:left w:val="single" w:sz="4" w:space="0" w:color="000000"/>
              <w:bottom w:val="single" w:sz="4" w:space="0" w:color="000000"/>
            </w:tcBorders>
          </w:tcPr>
          <w:p w14:paraId="09F4C272" w14:textId="3BCB129E" w:rsidR="00DC71A0" w:rsidRPr="00B067EF" w:rsidRDefault="000A366D" w:rsidP="00455A34">
            <w:pPr>
              <w:snapToGrid w:val="0"/>
              <w:ind w:left="-105" w:right="-108"/>
              <w:jc w:val="center"/>
            </w:pPr>
            <w:r w:rsidRPr="00B067EF">
              <w:t>1</w:t>
            </w:r>
            <w:r w:rsidR="006F5044" w:rsidRPr="00B067EF">
              <w:t>023,43</w:t>
            </w:r>
          </w:p>
        </w:tc>
        <w:tc>
          <w:tcPr>
            <w:tcW w:w="2126" w:type="dxa"/>
            <w:tcBorders>
              <w:top w:val="single" w:sz="4" w:space="0" w:color="000000"/>
              <w:left w:val="single" w:sz="4" w:space="0" w:color="000000"/>
              <w:bottom w:val="single" w:sz="4" w:space="0" w:color="000000"/>
              <w:right w:val="single" w:sz="4" w:space="0" w:color="000000"/>
            </w:tcBorders>
          </w:tcPr>
          <w:p w14:paraId="0DD434A8" w14:textId="77777777" w:rsidR="00DC71A0" w:rsidRPr="00455A34" w:rsidRDefault="00DC71A0" w:rsidP="00455A34">
            <w:pPr>
              <w:snapToGrid w:val="0"/>
              <w:ind w:left="-105" w:right="-108"/>
              <w:jc w:val="center"/>
            </w:pPr>
            <w:r w:rsidRPr="00455A34">
              <w:rPr>
                <w:sz w:val="20"/>
                <w:szCs w:val="20"/>
              </w:rPr>
              <w:t>Х</w:t>
            </w:r>
          </w:p>
        </w:tc>
      </w:tr>
      <w:tr w:rsidR="00DC71A0" w:rsidRPr="00455A34" w14:paraId="374F0606" w14:textId="77777777" w:rsidTr="002C776E">
        <w:trPr>
          <w:trHeight w:val="237"/>
        </w:trPr>
        <w:tc>
          <w:tcPr>
            <w:tcW w:w="618" w:type="dxa"/>
            <w:gridSpan w:val="2"/>
            <w:vMerge w:val="restart"/>
            <w:tcBorders>
              <w:top w:val="single" w:sz="4" w:space="0" w:color="000000"/>
              <w:left w:val="single" w:sz="4" w:space="0" w:color="000000"/>
            </w:tcBorders>
          </w:tcPr>
          <w:p w14:paraId="6AB8CEA9" w14:textId="4E0350BC" w:rsidR="00DC71A0" w:rsidRPr="00F51E44" w:rsidRDefault="00542FA5" w:rsidP="00455A34">
            <w:pPr>
              <w:snapToGrid w:val="0"/>
              <w:jc w:val="center"/>
              <w:rPr>
                <w:sz w:val="20"/>
                <w:szCs w:val="20"/>
              </w:rPr>
            </w:pPr>
            <w:r w:rsidRPr="00F51E44">
              <w:rPr>
                <w:sz w:val="20"/>
                <w:szCs w:val="20"/>
              </w:rPr>
              <w:t>7.1</w:t>
            </w:r>
          </w:p>
        </w:tc>
        <w:tc>
          <w:tcPr>
            <w:tcW w:w="2677" w:type="dxa"/>
            <w:vMerge w:val="restart"/>
            <w:tcBorders>
              <w:top w:val="single" w:sz="4" w:space="0" w:color="000000"/>
              <w:left w:val="single" w:sz="4" w:space="0" w:color="000000"/>
            </w:tcBorders>
          </w:tcPr>
          <w:p w14:paraId="4EDD2387" w14:textId="342D3068" w:rsidR="00DC71A0" w:rsidRPr="00F51E44" w:rsidRDefault="00DC71A0" w:rsidP="00455A34">
            <w:pPr>
              <w:snapToGrid w:val="0"/>
              <w:jc w:val="center"/>
              <w:rPr>
                <w:b/>
                <w:sz w:val="20"/>
                <w:szCs w:val="20"/>
              </w:rPr>
            </w:pPr>
            <w:r w:rsidRPr="00F51E44">
              <w:rPr>
                <w:sz w:val="20"/>
                <w:szCs w:val="20"/>
              </w:rPr>
              <w:t xml:space="preserve">Ремонт участка автомобильной </w:t>
            </w:r>
            <w:proofErr w:type="gramStart"/>
            <w:r w:rsidRPr="00F51E44">
              <w:rPr>
                <w:sz w:val="20"/>
                <w:szCs w:val="20"/>
              </w:rPr>
              <w:t xml:space="preserve">дороги </w:t>
            </w:r>
            <w:r w:rsidR="00733C4B" w:rsidRPr="00F51E44">
              <w:rPr>
                <w:sz w:val="20"/>
                <w:szCs w:val="20"/>
              </w:rPr>
              <w:t xml:space="preserve"> общего</w:t>
            </w:r>
            <w:proofErr w:type="gramEnd"/>
            <w:r w:rsidR="00733C4B" w:rsidRPr="00F51E44">
              <w:rPr>
                <w:sz w:val="20"/>
                <w:szCs w:val="20"/>
              </w:rPr>
              <w:t xml:space="preserve"> пользования </w:t>
            </w:r>
            <w:r w:rsidRPr="00F51E44">
              <w:rPr>
                <w:sz w:val="20"/>
                <w:szCs w:val="20"/>
              </w:rPr>
              <w:t xml:space="preserve">местного значения </w:t>
            </w:r>
            <w:proofErr w:type="spellStart"/>
            <w:r w:rsidR="00542FA5" w:rsidRPr="00F51E44">
              <w:rPr>
                <w:sz w:val="20"/>
                <w:szCs w:val="20"/>
              </w:rPr>
              <w:t>п.Елизаветино</w:t>
            </w:r>
            <w:proofErr w:type="spellEnd"/>
            <w:r w:rsidR="00542FA5" w:rsidRPr="00F51E44">
              <w:rPr>
                <w:sz w:val="20"/>
                <w:szCs w:val="20"/>
              </w:rPr>
              <w:t xml:space="preserve"> ул. Большая Советская</w:t>
            </w:r>
            <w:r w:rsidRPr="00F51E44">
              <w:rPr>
                <w:sz w:val="20"/>
                <w:szCs w:val="20"/>
              </w:rPr>
              <w:t xml:space="preserve">  </w:t>
            </w:r>
            <w:r w:rsidR="00733C4B" w:rsidRPr="00F51E44">
              <w:rPr>
                <w:sz w:val="20"/>
                <w:szCs w:val="20"/>
              </w:rPr>
              <w:t xml:space="preserve">( от ул. Александровская до </w:t>
            </w:r>
            <w:proofErr w:type="spellStart"/>
            <w:r w:rsidR="00733C4B" w:rsidRPr="00F51E44">
              <w:rPr>
                <w:sz w:val="20"/>
                <w:szCs w:val="20"/>
              </w:rPr>
              <w:t>Вохоновского</w:t>
            </w:r>
            <w:proofErr w:type="spellEnd"/>
            <w:r w:rsidR="00733C4B" w:rsidRPr="00F51E44">
              <w:rPr>
                <w:sz w:val="20"/>
                <w:szCs w:val="20"/>
              </w:rPr>
              <w:t xml:space="preserve"> шоссе)</w:t>
            </w:r>
          </w:p>
          <w:p w14:paraId="14A8CEBB" w14:textId="77777777" w:rsidR="00DC71A0" w:rsidRPr="00F51E44" w:rsidRDefault="00DC71A0" w:rsidP="00455A34">
            <w:pPr>
              <w:snapToGrid w:val="0"/>
              <w:jc w:val="center"/>
              <w:rPr>
                <w:b/>
                <w:sz w:val="20"/>
                <w:szCs w:val="20"/>
              </w:rPr>
            </w:pPr>
          </w:p>
        </w:tc>
        <w:tc>
          <w:tcPr>
            <w:tcW w:w="1887" w:type="dxa"/>
            <w:tcBorders>
              <w:top w:val="single" w:sz="4" w:space="0" w:color="000000"/>
              <w:left w:val="single" w:sz="4" w:space="0" w:color="000000"/>
              <w:bottom w:val="single" w:sz="4" w:space="0" w:color="000000"/>
            </w:tcBorders>
          </w:tcPr>
          <w:p w14:paraId="2B0FA9DC" w14:textId="77777777" w:rsidR="00DC71A0" w:rsidRPr="00733C4B" w:rsidRDefault="00DC71A0" w:rsidP="00455A34">
            <w:pPr>
              <w:jc w:val="center"/>
              <w:rPr>
                <w:b/>
              </w:rPr>
            </w:pPr>
            <w:r w:rsidRPr="00733C4B">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12F4332B" w14:textId="76AC7D6E" w:rsidR="00DC71A0" w:rsidRPr="00733C4B" w:rsidRDefault="00DC71A0" w:rsidP="00455A34">
            <w:pPr>
              <w:jc w:val="center"/>
              <w:rPr>
                <w:b/>
              </w:rPr>
            </w:pPr>
            <w:r w:rsidRPr="00733C4B">
              <w:t>202</w:t>
            </w:r>
            <w:r w:rsidR="00733C4B" w:rsidRPr="00733C4B">
              <w:t>1</w:t>
            </w:r>
            <w:r w:rsidRPr="00733C4B">
              <w:t>г</w:t>
            </w:r>
          </w:p>
        </w:tc>
        <w:tc>
          <w:tcPr>
            <w:tcW w:w="1417" w:type="dxa"/>
            <w:tcBorders>
              <w:top w:val="single" w:sz="4" w:space="0" w:color="000000"/>
              <w:left w:val="single" w:sz="4" w:space="0" w:color="000000"/>
              <w:bottom w:val="single" w:sz="4" w:space="0" w:color="000000"/>
            </w:tcBorders>
          </w:tcPr>
          <w:p w14:paraId="3D5BAEB8" w14:textId="447310FA" w:rsidR="00DC71A0" w:rsidRPr="00FE4D2F" w:rsidRDefault="00D63D89" w:rsidP="00D63D89">
            <w:pPr>
              <w:rPr>
                <w:bCs/>
              </w:rPr>
            </w:pPr>
            <w:r w:rsidRPr="00FE4D2F">
              <w:rPr>
                <w:bCs/>
              </w:rPr>
              <w:t xml:space="preserve">      1725,14</w:t>
            </w:r>
          </w:p>
        </w:tc>
        <w:tc>
          <w:tcPr>
            <w:tcW w:w="1276" w:type="dxa"/>
            <w:tcBorders>
              <w:top w:val="single" w:sz="4" w:space="0" w:color="000000"/>
              <w:left w:val="single" w:sz="4" w:space="0" w:color="000000"/>
              <w:bottom w:val="single" w:sz="4" w:space="0" w:color="000000"/>
            </w:tcBorders>
          </w:tcPr>
          <w:p w14:paraId="014AA83B" w14:textId="65D18718" w:rsidR="00DC71A0" w:rsidRPr="00FE4D2F" w:rsidRDefault="006929AD" w:rsidP="008A0817">
            <w:pPr>
              <w:snapToGrid w:val="0"/>
              <w:ind w:left="-105" w:right="-108"/>
            </w:pPr>
            <w:r w:rsidRPr="00FE4D2F">
              <w:t xml:space="preserve">       </w:t>
            </w:r>
            <w:r w:rsidR="008A0817" w:rsidRPr="00FE4D2F">
              <w:t>1725,14</w:t>
            </w:r>
          </w:p>
        </w:tc>
        <w:tc>
          <w:tcPr>
            <w:tcW w:w="1134" w:type="dxa"/>
            <w:tcBorders>
              <w:top w:val="single" w:sz="4" w:space="0" w:color="000000"/>
              <w:left w:val="single" w:sz="4" w:space="0" w:color="000000"/>
              <w:bottom w:val="single" w:sz="4" w:space="0" w:color="000000"/>
            </w:tcBorders>
          </w:tcPr>
          <w:p w14:paraId="28249BAD" w14:textId="77777777" w:rsidR="00DC71A0" w:rsidRPr="00FE4D2F" w:rsidRDefault="00DC71A0" w:rsidP="00455A34">
            <w:pPr>
              <w:snapToGrid w:val="0"/>
              <w:ind w:left="-105"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1F751730" w14:textId="11F39EBC" w:rsidR="00DC71A0" w:rsidRPr="00FE4D2F" w:rsidRDefault="00D362A3" w:rsidP="00455A34">
            <w:pPr>
              <w:snapToGrid w:val="0"/>
              <w:ind w:left="-105" w:right="-108"/>
              <w:jc w:val="center"/>
              <w:rPr>
                <w:sz w:val="20"/>
                <w:szCs w:val="20"/>
              </w:rPr>
            </w:pPr>
            <w:r w:rsidRPr="00FE4D2F">
              <w:rPr>
                <w:sz w:val="20"/>
                <w:szCs w:val="20"/>
              </w:rPr>
              <w:t>0</w:t>
            </w:r>
          </w:p>
        </w:tc>
        <w:tc>
          <w:tcPr>
            <w:tcW w:w="2126" w:type="dxa"/>
            <w:tcBorders>
              <w:top w:val="single" w:sz="4" w:space="0" w:color="000000"/>
              <w:left w:val="single" w:sz="4" w:space="0" w:color="000000"/>
              <w:bottom w:val="single" w:sz="4" w:space="0" w:color="000000"/>
              <w:right w:val="single" w:sz="4" w:space="0" w:color="000000"/>
            </w:tcBorders>
          </w:tcPr>
          <w:p w14:paraId="6A075B86" w14:textId="77777777" w:rsidR="00DC71A0" w:rsidRPr="00733C4B" w:rsidRDefault="00DC71A0" w:rsidP="00455A34">
            <w:pPr>
              <w:snapToGrid w:val="0"/>
              <w:ind w:left="-105" w:right="-108"/>
              <w:jc w:val="center"/>
            </w:pPr>
            <w:r w:rsidRPr="00733C4B">
              <w:rPr>
                <w:sz w:val="20"/>
                <w:szCs w:val="20"/>
              </w:rPr>
              <w:t>Заместитель главы администрации</w:t>
            </w:r>
          </w:p>
        </w:tc>
      </w:tr>
      <w:tr w:rsidR="00DC71A0" w:rsidRPr="00455A34" w14:paraId="1EE80EBF" w14:textId="77777777" w:rsidTr="002C776E">
        <w:trPr>
          <w:trHeight w:val="237"/>
        </w:trPr>
        <w:tc>
          <w:tcPr>
            <w:tcW w:w="618" w:type="dxa"/>
            <w:gridSpan w:val="2"/>
            <w:vMerge/>
            <w:tcBorders>
              <w:left w:val="single" w:sz="4" w:space="0" w:color="000000"/>
            </w:tcBorders>
          </w:tcPr>
          <w:p w14:paraId="6DA6EA58"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37792DD3"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3EDFDB3C" w14:textId="77777777" w:rsidR="00DC71A0" w:rsidRPr="00733C4B" w:rsidRDefault="00DC71A0" w:rsidP="00455A34">
            <w:pPr>
              <w:jc w:val="center"/>
            </w:pPr>
            <w:r w:rsidRPr="00733C4B">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2CEA4FA2" w14:textId="77777777" w:rsidR="00DC71A0" w:rsidRPr="00733C4B" w:rsidRDefault="00DC71A0" w:rsidP="00455A34">
            <w:pPr>
              <w:ind w:right="-108"/>
              <w:jc w:val="center"/>
            </w:pPr>
            <w:r w:rsidRPr="00733C4B">
              <w:t>Х</w:t>
            </w:r>
          </w:p>
        </w:tc>
        <w:tc>
          <w:tcPr>
            <w:tcW w:w="1417" w:type="dxa"/>
            <w:tcBorders>
              <w:top w:val="single" w:sz="4" w:space="0" w:color="000000"/>
              <w:left w:val="single" w:sz="4" w:space="0" w:color="000000"/>
              <w:bottom w:val="single" w:sz="4" w:space="0" w:color="000000"/>
            </w:tcBorders>
          </w:tcPr>
          <w:p w14:paraId="33FDD497" w14:textId="5654E575" w:rsidR="00DC71A0" w:rsidRPr="00FE4D2F" w:rsidRDefault="00D362A3" w:rsidP="00455A34">
            <w:pPr>
              <w:ind w:right="-108"/>
              <w:jc w:val="center"/>
            </w:pPr>
            <w:r w:rsidRPr="00FE4D2F">
              <w:t>0</w:t>
            </w:r>
          </w:p>
        </w:tc>
        <w:tc>
          <w:tcPr>
            <w:tcW w:w="1276" w:type="dxa"/>
            <w:tcBorders>
              <w:top w:val="single" w:sz="4" w:space="0" w:color="000000"/>
              <w:left w:val="single" w:sz="4" w:space="0" w:color="000000"/>
              <w:bottom w:val="single" w:sz="4" w:space="0" w:color="000000"/>
            </w:tcBorders>
          </w:tcPr>
          <w:p w14:paraId="2BD17D6C" w14:textId="77777777" w:rsidR="00DC71A0" w:rsidRPr="00FE4D2F" w:rsidRDefault="00DC71A0" w:rsidP="00455A34">
            <w:pPr>
              <w:ind w:right="-108"/>
              <w:jc w:val="center"/>
            </w:pPr>
            <w:r w:rsidRPr="00FE4D2F">
              <w:t>0</w:t>
            </w:r>
          </w:p>
        </w:tc>
        <w:tc>
          <w:tcPr>
            <w:tcW w:w="1134" w:type="dxa"/>
            <w:tcBorders>
              <w:top w:val="single" w:sz="4" w:space="0" w:color="000000"/>
              <w:left w:val="single" w:sz="4" w:space="0" w:color="000000"/>
              <w:bottom w:val="single" w:sz="4" w:space="0" w:color="000000"/>
            </w:tcBorders>
          </w:tcPr>
          <w:p w14:paraId="1EC56689" w14:textId="77777777" w:rsidR="00DC71A0" w:rsidRPr="00FE4D2F" w:rsidRDefault="00DC71A0" w:rsidP="00455A34">
            <w:pPr>
              <w:ind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15FB687E" w14:textId="4A1D54FC" w:rsidR="00DC71A0" w:rsidRPr="00FE4D2F" w:rsidRDefault="00D362A3" w:rsidP="00455A34">
            <w:pPr>
              <w:ind w:right="-108"/>
              <w:jc w:val="center"/>
              <w:rPr>
                <w:sz w:val="20"/>
                <w:szCs w:val="20"/>
              </w:rPr>
            </w:pPr>
            <w:r w:rsidRPr="00FE4D2F">
              <w:rPr>
                <w:sz w:val="20"/>
                <w:szCs w:val="20"/>
              </w:rPr>
              <w:t>0</w:t>
            </w:r>
          </w:p>
        </w:tc>
        <w:tc>
          <w:tcPr>
            <w:tcW w:w="2126" w:type="dxa"/>
            <w:tcBorders>
              <w:top w:val="single" w:sz="4" w:space="0" w:color="000000"/>
              <w:left w:val="single" w:sz="4" w:space="0" w:color="000000"/>
              <w:bottom w:val="single" w:sz="4" w:space="0" w:color="000000"/>
              <w:right w:val="single" w:sz="4" w:space="0" w:color="000000"/>
            </w:tcBorders>
          </w:tcPr>
          <w:p w14:paraId="68E471A1" w14:textId="77777777" w:rsidR="00DC71A0" w:rsidRPr="00733C4B" w:rsidRDefault="00DC71A0" w:rsidP="00455A34">
            <w:pPr>
              <w:ind w:right="-108"/>
              <w:jc w:val="center"/>
            </w:pPr>
            <w:r w:rsidRPr="00733C4B">
              <w:rPr>
                <w:sz w:val="20"/>
                <w:szCs w:val="20"/>
              </w:rPr>
              <w:t>Х</w:t>
            </w:r>
          </w:p>
        </w:tc>
      </w:tr>
      <w:tr w:rsidR="00DC71A0" w:rsidRPr="00455A34" w14:paraId="684AF9B5" w14:textId="77777777" w:rsidTr="002C776E">
        <w:trPr>
          <w:trHeight w:val="237"/>
        </w:trPr>
        <w:tc>
          <w:tcPr>
            <w:tcW w:w="618" w:type="dxa"/>
            <w:gridSpan w:val="2"/>
            <w:vMerge/>
            <w:tcBorders>
              <w:left w:val="single" w:sz="4" w:space="0" w:color="000000"/>
            </w:tcBorders>
          </w:tcPr>
          <w:p w14:paraId="478A8662"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28524501"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72E0450" w14:textId="77777777" w:rsidR="00DC71A0" w:rsidRPr="00733C4B" w:rsidRDefault="00DC71A0" w:rsidP="00455A34">
            <w:pPr>
              <w:jc w:val="center"/>
            </w:pPr>
            <w:r w:rsidRPr="00733C4B">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3B685FCF" w14:textId="77777777" w:rsidR="00DC71A0" w:rsidRPr="00733C4B" w:rsidRDefault="00DC71A0" w:rsidP="00455A34">
            <w:pPr>
              <w:ind w:right="-108"/>
              <w:jc w:val="center"/>
            </w:pPr>
            <w:r w:rsidRPr="00733C4B">
              <w:t>Х</w:t>
            </w:r>
          </w:p>
        </w:tc>
        <w:tc>
          <w:tcPr>
            <w:tcW w:w="1417" w:type="dxa"/>
            <w:tcBorders>
              <w:top w:val="single" w:sz="4" w:space="0" w:color="000000"/>
              <w:left w:val="single" w:sz="4" w:space="0" w:color="000000"/>
              <w:bottom w:val="single" w:sz="4" w:space="0" w:color="000000"/>
            </w:tcBorders>
          </w:tcPr>
          <w:p w14:paraId="2E304DA9" w14:textId="01E37B25" w:rsidR="00DC71A0" w:rsidRPr="00FE4D2F" w:rsidRDefault="00D362A3" w:rsidP="00455A34">
            <w:pPr>
              <w:ind w:right="-108"/>
              <w:jc w:val="center"/>
            </w:pPr>
            <w:r w:rsidRPr="00FE4D2F">
              <w:t>0</w:t>
            </w:r>
          </w:p>
        </w:tc>
        <w:tc>
          <w:tcPr>
            <w:tcW w:w="1276" w:type="dxa"/>
            <w:tcBorders>
              <w:top w:val="single" w:sz="4" w:space="0" w:color="000000"/>
              <w:left w:val="single" w:sz="4" w:space="0" w:color="000000"/>
              <w:bottom w:val="single" w:sz="4" w:space="0" w:color="000000"/>
            </w:tcBorders>
          </w:tcPr>
          <w:p w14:paraId="0E200E7C" w14:textId="77777777" w:rsidR="00DC71A0" w:rsidRPr="00FE4D2F" w:rsidRDefault="00DC71A0" w:rsidP="00455A34">
            <w:pPr>
              <w:ind w:right="-108"/>
              <w:jc w:val="center"/>
            </w:pPr>
            <w:r w:rsidRPr="00FE4D2F">
              <w:t>0</w:t>
            </w:r>
          </w:p>
        </w:tc>
        <w:tc>
          <w:tcPr>
            <w:tcW w:w="1134" w:type="dxa"/>
            <w:tcBorders>
              <w:top w:val="single" w:sz="4" w:space="0" w:color="000000"/>
              <w:left w:val="single" w:sz="4" w:space="0" w:color="000000"/>
              <w:bottom w:val="single" w:sz="4" w:space="0" w:color="000000"/>
            </w:tcBorders>
          </w:tcPr>
          <w:p w14:paraId="7ED86676" w14:textId="77777777" w:rsidR="00DC71A0" w:rsidRPr="00FE4D2F" w:rsidRDefault="00DC71A0" w:rsidP="00455A34">
            <w:pPr>
              <w:ind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4EDFBEA4" w14:textId="62521459" w:rsidR="00DC71A0" w:rsidRPr="00FE4D2F" w:rsidRDefault="00D362A3" w:rsidP="00455A34">
            <w:pPr>
              <w:ind w:right="-108"/>
              <w:jc w:val="center"/>
              <w:rPr>
                <w:sz w:val="20"/>
                <w:szCs w:val="20"/>
              </w:rPr>
            </w:pPr>
            <w:r w:rsidRPr="00FE4D2F">
              <w:rPr>
                <w:sz w:val="20"/>
                <w:szCs w:val="20"/>
              </w:rPr>
              <w:t>0</w:t>
            </w:r>
          </w:p>
        </w:tc>
        <w:tc>
          <w:tcPr>
            <w:tcW w:w="2126" w:type="dxa"/>
            <w:tcBorders>
              <w:top w:val="single" w:sz="4" w:space="0" w:color="000000"/>
              <w:left w:val="single" w:sz="4" w:space="0" w:color="000000"/>
              <w:bottom w:val="single" w:sz="4" w:space="0" w:color="000000"/>
              <w:right w:val="single" w:sz="4" w:space="0" w:color="000000"/>
            </w:tcBorders>
          </w:tcPr>
          <w:p w14:paraId="78A18A7E" w14:textId="77777777" w:rsidR="00DC71A0" w:rsidRPr="00733C4B" w:rsidRDefault="00DC71A0" w:rsidP="00455A34">
            <w:pPr>
              <w:ind w:right="-108"/>
              <w:jc w:val="center"/>
            </w:pPr>
            <w:r w:rsidRPr="00733C4B">
              <w:rPr>
                <w:sz w:val="20"/>
                <w:szCs w:val="20"/>
              </w:rPr>
              <w:t>Х</w:t>
            </w:r>
          </w:p>
        </w:tc>
      </w:tr>
      <w:tr w:rsidR="00DC71A0" w:rsidRPr="00455A34" w14:paraId="363C41D8" w14:textId="77777777" w:rsidTr="002C776E">
        <w:trPr>
          <w:trHeight w:val="237"/>
        </w:trPr>
        <w:tc>
          <w:tcPr>
            <w:tcW w:w="618" w:type="dxa"/>
            <w:gridSpan w:val="2"/>
            <w:vMerge/>
            <w:tcBorders>
              <w:left w:val="single" w:sz="4" w:space="0" w:color="000000"/>
            </w:tcBorders>
          </w:tcPr>
          <w:p w14:paraId="1F5A915D"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708752E1"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283877D" w14:textId="77777777" w:rsidR="00DC71A0" w:rsidRPr="00733C4B" w:rsidRDefault="00DC71A0" w:rsidP="00455A34">
            <w:pPr>
              <w:jc w:val="center"/>
            </w:pPr>
            <w:r w:rsidRPr="00733C4B">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5AF182BA" w14:textId="77777777" w:rsidR="00DC71A0" w:rsidRPr="00733C4B" w:rsidRDefault="00DC71A0" w:rsidP="00455A34">
            <w:pPr>
              <w:ind w:right="-108"/>
              <w:jc w:val="center"/>
            </w:pPr>
            <w:r w:rsidRPr="00733C4B">
              <w:t>Х</w:t>
            </w:r>
          </w:p>
        </w:tc>
        <w:tc>
          <w:tcPr>
            <w:tcW w:w="1417" w:type="dxa"/>
            <w:tcBorders>
              <w:top w:val="single" w:sz="4" w:space="0" w:color="000000"/>
              <w:left w:val="single" w:sz="4" w:space="0" w:color="000000"/>
              <w:bottom w:val="single" w:sz="4" w:space="0" w:color="000000"/>
            </w:tcBorders>
          </w:tcPr>
          <w:p w14:paraId="7E30FBDF" w14:textId="0EF7E1A2" w:rsidR="00DC71A0" w:rsidRPr="00FE4D2F" w:rsidRDefault="00D362A3" w:rsidP="00455A34">
            <w:pPr>
              <w:ind w:right="-108"/>
              <w:jc w:val="center"/>
            </w:pPr>
            <w:r w:rsidRPr="00FE4D2F">
              <w:t>0</w:t>
            </w:r>
          </w:p>
        </w:tc>
        <w:tc>
          <w:tcPr>
            <w:tcW w:w="1276" w:type="dxa"/>
            <w:tcBorders>
              <w:top w:val="single" w:sz="4" w:space="0" w:color="000000"/>
              <w:left w:val="single" w:sz="4" w:space="0" w:color="000000"/>
              <w:bottom w:val="single" w:sz="4" w:space="0" w:color="000000"/>
            </w:tcBorders>
          </w:tcPr>
          <w:p w14:paraId="383BA634" w14:textId="77777777" w:rsidR="00DC71A0" w:rsidRPr="00FE4D2F" w:rsidRDefault="00DC71A0" w:rsidP="00455A34">
            <w:pPr>
              <w:ind w:right="-108"/>
              <w:jc w:val="center"/>
            </w:pPr>
            <w:r w:rsidRPr="00FE4D2F">
              <w:t>0</w:t>
            </w:r>
          </w:p>
        </w:tc>
        <w:tc>
          <w:tcPr>
            <w:tcW w:w="1134" w:type="dxa"/>
            <w:tcBorders>
              <w:top w:val="single" w:sz="4" w:space="0" w:color="000000"/>
              <w:left w:val="single" w:sz="4" w:space="0" w:color="000000"/>
              <w:bottom w:val="single" w:sz="4" w:space="0" w:color="000000"/>
            </w:tcBorders>
          </w:tcPr>
          <w:p w14:paraId="6363ED09" w14:textId="77777777" w:rsidR="00DC71A0" w:rsidRPr="00FE4D2F" w:rsidRDefault="00DC71A0" w:rsidP="00455A34">
            <w:pPr>
              <w:ind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0B894B70" w14:textId="5697B741" w:rsidR="00DC71A0" w:rsidRPr="00FE4D2F" w:rsidRDefault="00D362A3" w:rsidP="00455A34">
            <w:pPr>
              <w:ind w:right="-108"/>
              <w:jc w:val="center"/>
              <w:rPr>
                <w:sz w:val="20"/>
                <w:szCs w:val="20"/>
              </w:rPr>
            </w:pPr>
            <w:r w:rsidRPr="00FE4D2F">
              <w:rPr>
                <w:sz w:val="20"/>
                <w:szCs w:val="20"/>
              </w:rPr>
              <w:t>0</w:t>
            </w:r>
          </w:p>
        </w:tc>
        <w:tc>
          <w:tcPr>
            <w:tcW w:w="2126" w:type="dxa"/>
            <w:tcBorders>
              <w:top w:val="single" w:sz="4" w:space="0" w:color="000000"/>
              <w:left w:val="single" w:sz="4" w:space="0" w:color="000000"/>
              <w:bottom w:val="single" w:sz="4" w:space="0" w:color="000000"/>
              <w:right w:val="single" w:sz="4" w:space="0" w:color="000000"/>
            </w:tcBorders>
          </w:tcPr>
          <w:p w14:paraId="2D1FC102" w14:textId="77777777" w:rsidR="00DC71A0" w:rsidRPr="00733C4B" w:rsidRDefault="00DC71A0" w:rsidP="00455A34">
            <w:pPr>
              <w:ind w:right="-108"/>
              <w:jc w:val="center"/>
            </w:pPr>
            <w:r w:rsidRPr="00733C4B">
              <w:rPr>
                <w:sz w:val="20"/>
                <w:szCs w:val="20"/>
              </w:rPr>
              <w:t>Х</w:t>
            </w:r>
          </w:p>
        </w:tc>
      </w:tr>
      <w:tr w:rsidR="00DC71A0" w:rsidRPr="00455A34" w14:paraId="0EF8A52C" w14:textId="77777777" w:rsidTr="002C776E">
        <w:trPr>
          <w:trHeight w:val="237"/>
        </w:trPr>
        <w:tc>
          <w:tcPr>
            <w:tcW w:w="618" w:type="dxa"/>
            <w:gridSpan w:val="2"/>
            <w:vMerge/>
            <w:tcBorders>
              <w:left w:val="single" w:sz="4" w:space="0" w:color="000000"/>
              <w:bottom w:val="single" w:sz="4" w:space="0" w:color="000000"/>
            </w:tcBorders>
          </w:tcPr>
          <w:p w14:paraId="40B6C653" w14:textId="77777777" w:rsidR="00DC71A0" w:rsidRPr="00F51E44" w:rsidRDefault="00DC71A0" w:rsidP="00455A34">
            <w:pPr>
              <w:snapToGrid w:val="0"/>
              <w:jc w:val="center"/>
              <w:rPr>
                <w:sz w:val="20"/>
                <w:szCs w:val="20"/>
              </w:rPr>
            </w:pPr>
          </w:p>
        </w:tc>
        <w:tc>
          <w:tcPr>
            <w:tcW w:w="2677" w:type="dxa"/>
            <w:vMerge/>
            <w:tcBorders>
              <w:left w:val="single" w:sz="4" w:space="0" w:color="000000"/>
              <w:bottom w:val="single" w:sz="4" w:space="0" w:color="000000"/>
            </w:tcBorders>
          </w:tcPr>
          <w:p w14:paraId="3EE3233D"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ACBA0C5" w14:textId="77777777" w:rsidR="00DC71A0" w:rsidRPr="00733C4B" w:rsidRDefault="00DC71A0" w:rsidP="00455A34">
            <w:pPr>
              <w:jc w:val="center"/>
            </w:pPr>
            <w:r w:rsidRPr="00733C4B">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60E37597" w14:textId="1D3BD5C4" w:rsidR="00DC71A0" w:rsidRPr="00733C4B" w:rsidRDefault="00DC71A0" w:rsidP="00455A34">
            <w:pPr>
              <w:ind w:right="-108"/>
              <w:jc w:val="center"/>
            </w:pPr>
            <w:r w:rsidRPr="00733C4B">
              <w:t>202</w:t>
            </w:r>
            <w:r w:rsidR="00733C4B" w:rsidRPr="00733C4B">
              <w:t>1</w:t>
            </w:r>
            <w:r w:rsidRPr="00733C4B">
              <w:t>г</w:t>
            </w:r>
          </w:p>
        </w:tc>
        <w:tc>
          <w:tcPr>
            <w:tcW w:w="1417" w:type="dxa"/>
            <w:tcBorders>
              <w:top w:val="single" w:sz="4" w:space="0" w:color="000000"/>
              <w:left w:val="single" w:sz="4" w:space="0" w:color="000000"/>
              <w:bottom w:val="single" w:sz="4" w:space="0" w:color="000000"/>
            </w:tcBorders>
          </w:tcPr>
          <w:p w14:paraId="1122FB66" w14:textId="56AC6037" w:rsidR="00DC71A0" w:rsidRPr="00FE4D2F" w:rsidRDefault="00D63D89" w:rsidP="00D63D89">
            <w:pPr>
              <w:ind w:right="-108"/>
            </w:pPr>
            <w:r w:rsidRPr="00FE4D2F">
              <w:t xml:space="preserve">    1725,14</w:t>
            </w:r>
          </w:p>
        </w:tc>
        <w:tc>
          <w:tcPr>
            <w:tcW w:w="1276" w:type="dxa"/>
            <w:tcBorders>
              <w:top w:val="single" w:sz="4" w:space="0" w:color="000000"/>
              <w:left w:val="single" w:sz="4" w:space="0" w:color="000000"/>
              <w:bottom w:val="single" w:sz="4" w:space="0" w:color="000000"/>
            </w:tcBorders>
          </w:tcPr>
          <w:p w14:paraId="06132DDB" w14:textId="1E840577" w:rsidR="00DC71A0" w:rsidRPr="00FE4D2F" w:rsidRDefault="008A0817" w:rsidP="00455A34">
            <w:pPr>
              <w:snapToGrid w:val="0"/>
              <w:ind w:left="-105" w:right="-108"/>
              <w:jc w:val="center"/>
            </w:pPr>
            <w:r w:rsidRPr="00FE4D2F">
              <w:t>1725,14</w:t>
            </w:r>
          </w:p>
        </w:tc>
        <w:tc>
          <w:tcPr>
            <w:tcW w:w="1134" w:type="dxa"/>
            <w:tcBorders>
              <w:top w:val="single" w:sz="4" w:space="0" w:color="000000"/>
              <w:left w:val="single" w:sz="4" w:space="0" w:color="000000"/>
              <w:bottom w:val="single" w:sz="4" w:space="0" w:color="000000"/>
            </w:tcBorders>
          </w:tcPr>
          <w:p w14:paraId="28D2EE12" w14:textId="77777777" w:rsidR="00DC71A0" w:rsidRPr="00FE4D2F" w:rsidRDefault="00DC71A0" w:rsidP="00455A34">
            <w:pPr>
              <w:snapToGrid w:val="0"/>
              <w:ind w:left="-105" w:right="-108"/>
              <w:jc w:val="center"/>
              <w:rPr>
                <w:sz w:val="20"/>
                <w:szCs w:val="20"/>
              </w:rPr>
            </w:pPr>
            <w:r w:rsidRPr="00FE4D2F">
              <w:t>0</w:t>
            </w:r>
          </w:p>
        </w:tc>
        <w:tc>
          <w:tcPr>
            <w:tcW w:w="1134" w:type="dxa"/>
            <w:tcBorders>
              <w:top w:val="single" w:sz="4" w:space="0" w:color="000000"/>
              <w:left w:val="single" w:sz="4" w:space="0" w:color="000000"/>
              <w:bottom w:val="single" w:sz="4" w:space="0" w:color="000000"/>
            </w:tcBorders>
          </w:tcPr>
          <w:p w14:paraId="3F03F544" w14:textId="3F571D28" w:rsidR="00DC71A0" w:rsidRPr="00FE4D2F" w:rsidRDefault="00D362A3" w:rsidP="00455A34">
            <w:pPr>
              <w:snapToGrid w:val="0"/>
              <w:ind w:left="-105" w:right="-108"/>
              <w:jc w:val="center"/>
              <w:rPr>
                <w:sz w:val="20"/>
                <w:szCs w:val="20"/>
              </w:rPr>
            </w:pPr>
            <w:r w:rsidRPr="00FE4D2F">
              <w:rPr>
                <w:sz w:val="20"/>
                <w:szCs w:val="20"/>
              </w:rPr>
              <w:t>0</w:t>
            </w:r>
          </w:p>
        </w:tc>
        <w:tc>
          <w:tcPr>
            <w:tcW w:w="2126" w:type="dxa"/>
            <w:tcBorders>
              <w:top w:val="single" w:sz="4" w:space="0" w:color="000000"/>
              <w:left w:val="single" w:sz="4" w:space="0" w:color="000000"/>
              <w:bottom w:val="single" w:sz="4" w:space="0" w:color="000000"/>
              <w:right w:val="single" w:sz="4" w:space="0" w:color="000000"/>
            </w:tcBorders>
          </w:tcPr>
          <w:p w14:paraId="15E50B8C" w14:textId="77777777" w:rsidR="00DC71A0" w:rsidRPr="00733C4B" w:rsidRDefault="00DC71A0" w:rsidP="00455A34">
            <w:pPr>
              <w:snapToGrid w:val="0"/>
              <w:ind w:left="-105" w:right="-108"/>
              <w:jc w:val="center"/>
            </w:pPr>
            <w:r w:rsidRPr="00733C4B">
              <w:rPr>
                <w:sz w:val="20"/>
                <w:szCs w:val="20"/>
              </w:rPr>
              <w:t>Х</w:t>
            </w:r>
          </w:p>
        </w:tc>
      </w:tr>
      <w:tr w:rsidR="00733C4B" w:rsidRPr="00455A34" w14:paraId="0B84AE8E" w14:textId="77777777" w:rsidTr="002C776E">
        <w:trPr>
          <w:trHeight w:val="237"/>
        </w:trPr>
        <w:tc>
          <w:tcPr>
            <w:tcW w:w="618" w:type="dxa"/>
            <w:gridSpan w:val="2"/>
            <w:tcBorders>
              <w:left w:val="single" w:sz="4" w:space="0" w:color="000000"/>
            </w:tcBorders>
          </w:tcPr>
          <w:p w14:paraId="5CF24A24" w14:textId="77777777" w:rsidR="00733C4B" w:rsidRPr="00F51E44" w:rsidRDefault="00733C4B" w:rsidP="00455A34">
            <w:pPr>
              <w:snapToGrid w:val="0"/>
              <w:jc w:val="center"/>
              <w:rPr>
                <w:sz w:val="20"/>
                <w:szCs w:val="20"/>
              </w:rPr>
            </w:pPr>
          </w:p>
        </w:tc>
        <w:tc>
          <w:tcPr>
            <w:tcW w:w="2677" w:type="dxa"/>
            <w:tcBorders>
              <w:left w:val="single" w:sz="4" w:space="0" w:color="000000"/>
            </w:tcBorders>
          </w:tcPr>
          <w:p w14:paraId="56132CAE" w14:textId="77777777" w:rsidR="00733C4B" w:rsidRPr="00F51E44" w:rsidRDefault="00733C4B"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38A5F4BD" w14:textId="22C360B8" w:rsidR="00733C4B" w:rsidRPr="00455A34" w:rsidRDefault="00733C4B" w:rsidP="00455A34">
            <w:pPr>
              <w:jc w:val="center"/>
              <w:rPr>
                <w:sz w:val="20"/>
                <w:szCs w:val="20"/>
              </w:rPr>
            </w:pPr>
            <w:r>
              <w:rPr>
                <w:sz w:val="20"/>
                <w:szCs w:val="20"/>
              </w:rPr>
              <w:t xml:space="preserve">Итого </w:t>
            </w:r>
          </w:p>
        </w:tc>
        <w:tc>
          <w:tcPr>
            <w:tcW w:w="1522" w:type="dxa"/>
            <w:tcBorders>
              <w:top w:val="single" w:sz="4" w:space="0" w:color="000000"/>
              <w:left w:val="single" w:sz="4" w:space="0" w:color="000000"/>
              <w:bottom w:val="single" w:sz="4" w:space="0" w:color="000000"/>
            </w:tcBorders>
          </w:tcPr>
          <w:p w14:paraId="51AAD538" w14:textId="5EDEA73A" w:rsidR="00733C4B" w:rsidRPr="001620B2" w:rsidRDefault="00733C4B" w:rsidP="001620B2">
            <w:pPr>
              <w:jc w:val="center"/>
              <w:rPr>
                <w:bCs/>
              </w:rPr>
            </w:pPr>
            <w:r>
              <w:rPr>
                <w:bCs/>
              </w:rPr>
              <w:t>2021г</w:t>
            </w:r>
          </w:p>
        </w:tc>
        <w:tc>
          <w:tcPr>
            <w:tcW w:w="1417" w:type="dxa"/>
            <w:tcBorders>
              <w:top w:val="single" w:sz="4" w:space="0" w:color="000000"/>
              <w:left w:val="single" w:sz="4" w:space="0" w:color="000000"/>
              <w:bottom w:val="single" w:sz="4" w:space="0" w:color="000000"/>
            </w:tcBorders>
          </w:tcPr>
          <w:p w14:paraId="21C2A807" w14:textId="43BD6789" w:rsidR="00733C4B" w:rsidRPr="00FE4D2F" w:rsidRDefault="00733C4B" w:rsidP="001620B2">
            <w:pPr>
              <w:ind w:right="-108"/>
              <w:jc w:val="center"/>
              <w:rPr>
                <w:bCs/>
              </w:rPr>
            </w:pPr>
            <w:r w:rsidRPr="00FE4D2F">
              <w:rPr>
                <w:bCs/>
              </w:rPr>
              <w:t>1656,21</w:t>
            </w:r>
          </w:p>
        </w:tc>
        <w:tc>
          <w:tcPr>
            <w:tcW w:w="1276" w:type="dxa"/>
            <w:tcBorders>
              <w:top w:val="single" w:sz="4" w:space="0" w:color="000000"/>
              <w:left w:val="single" w:sz="4" w:space="0" w:color="000000"/>
              <w:bottom w:val="single" w:sz="4" w:space="0" w:color="000000"/>
            </w:tcBorders>
          </w:tcPr>
          <w:p w14:paraId="43B4D07C" w14:textId="42E884E7" w:rsidR="00733C4B" w:rsidRPr="00FE4D2F" w:rsidRDefault="00733C4B" w:rsidP="001620B2">
            <w:pPr>
              <w:snapToGrid w:val="0"/>
              <w:ind w:left="-105" w:right="-108"/>
              <w:jc w:val="center"/>
            </w:pPr>
            <w:r w:rsidRPr="00FE4D2F">
              <w:t>1656,21</w:t>
            </w:r>
          </w:p>
        </w:tc>
        <w:tc>
          <w:tcPr>
            <w:tcW w:w="1134" w:type="dxa"/>
            <w:tcBorders>
              <w:top w:val="single" w:sz="4" w:space="0" w:color="000000"/>
              <w:left w:val="single" w:sz="4" w:space="0" w:color="000000"/>
              <w:bottom w:val="single" w:sz="4" w:space="0" w:color="000000"/>
            </w:tcBorders>
          </w:tcPr>
          <w:p w14:paraId="0AAF0AE1" w14:textId="78D62AF1" w:rsidR="00733C4B" w:rsidRPr="00FE4D2F" w:rsidRDefault="00733C4B"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78410771" w14:textId="4B3A5A35" w:rsidR="00733C4B" w:rsidRPr="00FE4D2F" w:rsidRDefault="00733C4B"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1C7729C" w14:textId="77777777" w:rsidR="00733C4B" w:rsidRPr="00455A34" w:rsidRDefault="00733C4B" w:rsidP="00455A34">
            <w:pPr>
              <w:snapToGrid w:val="0"/>
              <w:ind w:left="-105" w:right="-108"/>
              <w:jc w:val="center"/>
            </w:pPr>
          </w:p>
        </w:tc>
      </w:tr>
      <w:tr w:rsidR="00DC71A0" w:rsidRPr="00455A34" w14:paraId="1B4F462F" w14:textId="77777777" w:rsidTr="002C776E">
        <w:trPr>
          <w:trHeight w:val="237"/>
        </w:trPr>
        <w:tc>
          <w:tcPr>
            <w:tcW w:w="618" w:type="dxa"/>
            <w:gridSpan w:val="2"/>
            <w:vMerge w:val="restart"/>
            <w:tcBorders>
              <w:left w:val="single" w:sz="4" w:space="0" w:color="000000"/>
            </w:tcBorders>
          </w:tcPr>
          <w:p w14:paraId="73E53C02" w14:textId="5922A0E0" w:rsidR="00DC71A0" w:rsidRPr="00F51E44" w:rsidRDefault="00542FA5" w:rsidP="00455A34">
            <w:pPr>
              <w:snapToGrid w:val="0"/>
              <w:jc w:val="center"/>
              <w:rPr>
                <w:sz w:val="20"/>
                <w:szCs w:val="20"/>
              </w:rPr>
            </w:pPr>
            <w:r w:rsidRPr="00F51E44">
              <w:rPr>
                <w:sz w:val="20"/>
                <w:szCs w:val="20"/>
              </w:rPr>
              <w:t>7.2</w:t>
            </w:r>
          </w:p>
        </w:tc>
        <w:tc>
          <w:tcPr>
            <w:tcW w:w="2677" w:type="dxa"/>
            <w:vMerge w:val="restart"/>
            <w:tcBorders>
              <w:left w:val="single" w:sz="4" w:space="0" w:color="000000"/>
            </w:tcBorders>
          </w:tcPr>
          <w:p w14:paraId="3C3C0D51" w14:textId="619A24C8" w:rsidR="00DC71A0" w:rsidRPr="00F51E44" w:rsidRDefault="00DC71A0" w:rsidP="00455A34">
            <w:pPr>
              <w:snapToGrid w:val="0"/>
              <w:jc w:val="center"/>
              <w:rPr>
                <w:b/>
                <w:sz w:val="20"/>
                <w:szCs w:val="20"/>
              </w:rPr>
            </w:pPr>
            <w:r w:rsidRPr="00F51E44">
              <w:rPr>
                <w:sz w:val="20"/>
                <w:szCs w:val="20"/>
              </w:rPr>
              <w:t xml:space="preserve">Ремонт участка автомобильной дороги местного </w:t>
            </w:r>
            <w:proofErr w:type="gramStart"/>
            <w:r w:rsidRPr="00F51E44">
              <w:rPr>
                <w:sz w:val="20"/>
                <w:szCs w:val="20"/>
              </w:rPr>
              <w:t>значения</w:t>
            </w:r>
            <w:r w:rsidR="00542FA5" w:rsidRPr="00F51E44">
              <w:rPr>
                <w:sz w:val="20"/>
                <w:szCs w:val="20"/>
              </w:rPr>
              <w:t xml:space="preserve"> </w:t>
            </w:r>
            <w:r w:rsidRPr="00F51E44">
              <w:rPr>
                <w:sz w:val="20"/>
                <w:szCs w:val="20"/>
              </w:rPr>
              <w:t xml:space="preserve"> </w:t>
            </w:r>
            <w:proofErr w:type="spellStart"/>
            <w:r w:rsidR="00542FA5" w:rsidRPr="00F51E44">
              <w:rPr>
                <w:sz w:val="20"/>
                <w:szCs w:val="20"/>
              </w:rPr>
              <w:t>д.Малые</w:t>
            </w:r>
            <w:proofErr w:type="spellEnd"/>
            <w:proofErr w:type="gramEnd"/>
            <w:r w:rsidR="00542FA5" w:rsidRPr="00F51E44">
              <w:rPr>
                <w:sz w:val="20"/>
                <w:szCs w:val="20"/>
              </w:rPr>
              <w:t xml:space="preserve"> </w:t>
            </w:r>
            <w:proofErr w:type="spellStart"/>
            <w:r w:rsidR="00542FA5" w:rsidRPr="00F51E44">
              <w:rPr>
                <w:sz w:val="20"/>
                <w:szCs w:val="20"/>
              </w:rPr>
              <w:t>Борницы</w:t>
            </w:r>
            <w:proofErr w:type="spellEnd"/>
            <w:r w:rsidR="00542FA5" w:rsidRPr="00F51E44">
              <w:rPr>
                <w:sz w:val="20"/>
                <w:szCs w:val="20"/>
              </w:rPr>
              <w:t xml:space="preserve"> Массив 1  </w:t>
            </w:r>
          </w:p>
          <w:p w14:paraId="66D7A82D" w14:textId="77777777" w:rsidR="00DC71A0" w:rsidRPr="00F51E44" w:rsidRDefault="00DC71A0" w:rsidP="00455A34">
            <w:pPr>
              <w:snapToGrid w:val="0"/>
              <w:jc w:val="center"/>
              <w:rPr>
                <w:b/>
                <w:sz w:val="20"/>
                <w:szCs w:val="20"/>
                <w:highlight w:val="yellow"/>
              </w:rPr>
            </w:pPr>
          </w:p>
        </w:tc>
        <w:tc>
          <w:tcPr>
            <w:tcW w:w="1887" w:type="dxa"/>
            <w:tcBorders>
              <w:top w:val="single" w:sz="4" w:space="0" w:color="000000"/>
              <w:left w:val="single" w:sz="4" w:space="0" w:color="000000"/>
              <w:bottom w:val="single" w:sz="4" w:space="0" w:color="000000"/>
            </w:tcBorders>
          </w:tcPr>
          <w:p w14:paraId="7A5BB8AF" w14:textId="77777777" w:rsidR="00DC71A0" w:rsidRPr="00455A34" w:rsidRDefault="00DC71A0" w:rsidP="00455A34">
            <w:pPr>
              <w:jc w:val="center"/>
              <w:rPr>
                <w:b/>
              </w:rP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2BC918D2" w14:textId="0C066126" w:rsidR="00DC71A0" w:rsidRPr="001620B2" w:rsidRDefault="00D362A3" w:rsidP="001620B2">
            <w:pPr>
              <w:jc w:val="center"/>
              <w:rPr>
                <w:bCs/>
              </w:rPr>
            </w:pPr>
            <w:r w:rsidRPr="001620B2">
              <w:rPr>
                <w:bCs/>
              </w:rPr>
              <w:t>Х</w:t>
            </w:r>
          </w:p>
        </w:tc>
        <w:tc>
          <w:tcPr>
            <w:tcW w:w="1417" w:type="dxa"/>
            <w:tcBorders>
              <w:top w:val="single" w:sz="4" w:space="0" w:color="000000"/>
              <w:left w:val="single" w:sz="4" w:space="0" w:color="000000"/>
              <w:bottom w:val="single" w:sz="4" w:space="0" w:color="000000"/>
            </w:tcBorders>
          </w:tcPr>
          <w:p w14:paraId="5CCA04E2" w14:textId="3D129459" w:rsidR="00DC71A0" w:rsidRPr="00FE4D2F" w:rsidRDefault="00D362A3" w:rsidP="001620B2">
            <w:pPr>
              <w:ind w:right="-108"/>
              <w:jc w:val="center"/>
              <w:rPr>
                <w:bCs/>
              </w:rPr>
            </w:pPr>
            <w:r w:rsidRPr="00FE4D2F">
              <w:rPr>
                <w:bCs/>
              </w:rPr>
              <w:t>0</w:t>
            </w:r>
          </w:p>
        </w:tc>
        <w:tc>
          <w:tcPr>
            <w:tcW w:w="1276" w:type="dxa"/>
            <w:tcBorders>
              <w:top w:val="single" w:sz="4" w:space="0" w:color="000000"/>
              <w:left w:val="single" w:sz="4" w:space="0" w:color="000000"/>
              <w:bottom w:val="single" w:sz="4" w:space="0" w:color="000000"/>
            </w:tcBorders>
          </w:tcPr>
          <w:p w14:paraId="4D2A2EB6" w14:textId="0CD1E3D7" w:rsidR="00DC71A0" w:rsidRPr="00FE4D2F" w:rsidRDefault="00D362A3"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664EE970" w14:textId="6B1E69D9" w:rsidR="00DC71A0" w:rsidRPr="00FE4D2F" w:rsidRDefault="00D362A3"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7C5E480C" w14:textId="08CF9343" w:rsidR="00DC71A0" w:rsidRPr="00FE4D2F" w:rsidRDefault="00D362A3"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7FEF6CF" w14:textId="77777777" w:rsidR="00DC71A0" w:rsidRPr="00455A34" w:rsidRDefault="00DC71A0" w:rsidP="00455A34">
            <w:pPr>
              <w:snapToGrid w:val="0"/>
              <w:ind w:left="-105" w:right="-108"/>
              <w:jc w:val="center"/>
            </w:pPr>
          </w:p>
        </w:tc>
      </w:tr>
      <w:tr w:rsidR="00DC71A0" w:rsidRPr="00455A34" w14:paraId="597F1C8F" w14:textId="77777777" w:rsidTr="002C776E">
        <w:trPr>
          <w:trHeight w:val="801"/>
        </w:trPr>
        <w:tc>
          <w:tcPr>
            <w:tcW w:w="618" w:type="dxa"/>
            <w:gridSpan w:val="2"/>
            <w:vMerge/>
            <w:tcBorders>
              <w:left w:val="single" w:sz="4" w:space="0" w:color="000000"/>
            </w:tcBorders>
          </w:tcPr>
          <w:p w14:paraId="4B442A87"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11205264"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0057589"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0C7ACCE2" w14:textId="3EF762F2" w:rsidR="00DC71A0" w:rsidRPr="001620B2" w:rsidRDefault="00D362A3"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5E12B1D9" w14:textId="1E511455" w:rsidR="00DC71A0" w:rsidRPr="00FE4D2F" w:rsidRDefault="00D362A3"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0E3DB112" w14:textId="2785D40D" w:rsidR="00DC71A0" w:rsidRPr="00FE4D2F" w:rsidRDefault="00D362A3"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FBEADD8" w14:textId="5424C206" w:rsidR="00DC71A0" w:rsidRPr="00FE4D2F" w:rsidRDefault="00D362A3"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1201B0D" w14:textId="21344F13"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7BA84A2" w14:textId="77777777" w:rsidR="00DC71A0" w:rsidRPr="00455A34" w:rsidRDefault="00DC71A0" w:rsidP="00455A34">
            <w:pPr>
              <w:ind w:right="-108"/>
              <w:jc w:val="center"/>
            </w:pPr>
          </w:p>
        </w:tc>
      </w:tr>
      <w:tr w:rsidR="00DC71A0" w:rsidRPr="00455A34" w14:paraId="60C7B38D" w14:textId="77777777" w:rsidTr="002C776E">
        <w:trPr>
          <w:trHeight w:val="237"/>
        </w:trPr>
        <w:tc>
          <w:tcPr>
            <w:tcW w:w="618" w:type="dxa"/>
            <w:gridSpan w:val="2"/>
            <w:vMerge/>
            <w:tcBorders>
              <w:left w:val="single" w:sz="4" w:space="0" w:color="000000"/>
            </w:tcBorders>
          </w:tcPr>
          <w:p w14:paraId="7C7779DB"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0E8AB395"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A1819B1"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099E8ED8" w14:textId="339BB6A2" w:rsidR="00DC71A0" w:rsidRPr="001620B2" w:rsidRDefault="00D362A3"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22DAAB8B" w14:textId="6ECA5F25" w:rsidR="00DC71A0" w:rsidRPr="00FE4D2F" w:rsidRDefault="00D362A3"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39F3BA61" w14:textId="64B10713" w:rsidR="00DC71A0" w:rsidRPr="00FE4D2F" w:rsidRDefault="00D362A3"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641EEA2" w14:textId="76694ED2" w:rsidR="00DC71A0" w:rsidRPr="00FE4D2F" w:rsidRDefault="00D362A3"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3A6C9D0F" w14:textId="4101D636"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3D22AFA" w14:textId="77777777" w:rsidR="00DC71A0" w:rsidRPr="00455A34" w:rsidRDefault="00DC71A0" w:rsidP="00455A34">
            <w:pPr>
              <w:ind w:right="-108"/>
              <w:jc w:val="center"/>
            </w:pPr>
          </w:p>
        </w:tc>
      </w:tr>
      <w:tr w:rsidR="00DC71A0" w:rsidRPr="00455A34" w14:paraId="264D1ADD" w14:textId="77777777" w:rsidTr="002C776E">
        <w:trPr>
          <w:trHeight w:val="237"/>
        </w:trPr>
        <w:tc>
          <w:tcPr>
            <w:tcW w:w="618" w:type="dxa"/>
            <w:gridSpan w:val="2"/>
            <w:vMerge/>
            <w:tcBorders>
              <w:left w:val="single" w:sz="4" w:space="0" w:color="000000"/>
            </w:tcBorders>
          </w:tcPr>
          <w:p w14:paraId="68401671"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7DA9CE4E"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65C7DB2"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554EFD24" w14:textId="1B535B16" w:rsidR="00DC71A0" w:rsidRPr="001620B2" w:rsidRDefault="00733C4B" w:rsidP="001620B2">
            <w:pPr>
              <w:ind w:right="-108"/>
              <w:jc w:val="center"/>
            </w:pPr>
            <w:r>
              <w:t>2021г.</w:t>
            </w:r>
          </w:p>
        </w:tc>
        <w:tc>
          <w:tcPr>
            <w:tcW w:w="1417" w:type="dxa"/>
            <w:tcBorders>
              <w:top w:val="single" w:sz="4" w:space="0" w:color="000000"/>
              <w:left w:val="single" w:sz="4" w:space="0" w:color="000000"/>
              <w:bottom w:val="single" w:sz="4" w:space="0" w:color="000000"/>
            </w:tcBorders>
          </w:tcPr>
          <w:p w14:paraId="52522212" w14:textId="6525DE83" w:rsidR="00DC71A0" w:rsidRPr="00FE4D2F" w:rsidRDefault="00733C4B" w:rsidP="001620B2">
            <w:pPr>
              <w:ind w:right="-108"/>
              <w:jc w:val="center"/>
            </w:pPr>
            <w:r w:rsidRPr="00FE4D2F">
              <w:t>1656,21</w:t>
            </w:r>
          </w:p>
        </w:tc>
        <w:tc>
          <w:tcPr>
            <w:tcW w:w="1276" w:type="dxa"/>
            <w:tcBorders>
              <w:top w:val="single" w:sz="4" w:space="0" w:color="000000"/>
              <w:left w:val="single" w:sz="4" w:space="0" w:color="000000"/>
              <w:bottom w:val="single" w:sz="4" w:space="0" w:color="000000"/>
            </w:tcBorders>
          </w:tcPr>
          <w:p w14:paraId="33F1FE22" w14:textId="6DBD9030" w:rsidR="00DC71A0" w:rsidRPr="00FE4D2F" w:rsidRDefault="00733C4B" w:rsidP="001620B2">
            <w:pPr>
              <w:ind w:right="-108"/>
              <w:jc w:val="center"/>
            </w:pPr>
            <w:r w:rsidRPr="00FE4D2F">
              <w:t>1656,21</w:t>
            </w:r>
          </w:p>
        </w:tc>
        <w:tc>
          <w:tcPr>
            <w:tcW w:w="1134" w:type="dxa"/>
            <w:tcBorders>
              <w:top w:val="single" w:sz="4" w:space="0" w:color="000000"/>
              <w:left w:val="single" w:sz="4" w:space="0" w:color="000000"/>
              <w:bottom w:val="single" w:sz="4" w:space="0" w:color="000000"/>
            </w:tcBorders>
          </w:tcPr>
          <w:p w14:paraId="65AF1FE9" w14:textId="4EA3CCE0" w:rsidR="00DC71A0" w:rsidRPr="00FE4D2F" w:rsidRDefault="00D362A3"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A682B61" w14:textId="7CF79CB7"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954D3C5" w14:textId="77777777" w:rsidR="00DC71A0" w:rsidRPr="00455A34" w:rsidRDefault="00DC71A0" w:rsidP="00455A34">
            <w:pPr>
              <w:ind w:right="-108"/>
              <w:jc w:val="center"/>
            </w:pPr>
          </w:p>
        </w:tc>
      </w:tr>
      <w:tr w:rsidR="00DC71A0" w:rsidRPr="00455A34" w14:paraId="3803D7B8" w14:textId="77777777" w:rsidTr="002C776E">
        <w:trPr>
          <w:trHeight w:val="237"/>
        </w:trPr>
        <w:tc>
          <w:tcPr>
            <w:tcW w:w="618" w:type="dxa"/>
            <w:gridSpan w:val="2"/>
            <w:vMerge/>
            <w:tcBorders>
              <w:left w:val="single" w:sz="4" w:space="0" w:color="000000"/>
              <w:bottom w:val="single" w:sz="4" w:space="0" w:color="000000"/>
            </w:tcBorders>
          </w:tcPr>
          <w:p w14:paraId="770C5225" w14:textId="77777777" w:rsidR="00DC71A0" w:rsidRPr="00F51E44" w:rsidRDefault="00DC71A0" w:rsidP="00455A34">
            <w:pPr>
              <w:snapToGrid w:val="0"/>
              <w:jc w:val="center"/>
              <w:rPr>
                <w:sz w:val="20"/>
                <w:szCs w:val="20"/>
              </w:rPr>
            </w:pPr>
          </w:p>
        </w:tc>
        <w:tc>
          <w:tcPr>
            <w:tcW w:w="2677" w:type="dxa"/>
            <w:vMerge/>
            <w:tcBorders>
              <w:left w:val="single" w:sz="4" w:space="0" w:color="000000"/>
              <w:bottom w:val="single" w:sz="4" w:space="0" w:color="000000"/>
            </w:tcBorders>
          </w:tcPr>
          <w:p w14:paraId="2EB848AF"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6EC92322" w14:textId="77777777" w:rsidR="00DC71A0" w:rsidRPr="00455A34" w:rsidRDefault="00DC71A0" w:rsidP="00455A34">
            <w:pPr>
              <w:jc w:val="center"/>
            </w:pPr>
            <w:r w:rsidRPr="00455A34">
              <w:rPr>
                <w:sz w:val="20"/>
                <w:szCs w:val="20"/>
              </w:rPr>
              <w:t>Итого</w:t>
            </w:r>
          </w:p>
        </w:tc>
        <w:tc>
          <w:tcPr>
            <w:tcW w:w="1522" w:type="dxa"/>
            <w:tcBorders>
              <w:top w:val="single" w:sz="4" w:space="0" w:color="000000"/>
              <w:left w:val="single" w:sz="4" w:space="0" w:color="000000"/>
              <w:bottom w:val="single" w:sz="4" w:space="0" w:color="000000"/>
            </w:tcBorders>
          </w:tcPr>
          <w:p w14:paraId="3555CD15" w14:textId="42441589" w:rsidR="00DC71A0" w:rsidRPr="001620B2" w:rsidRDefault="00D362A3"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37A970AD" w14:textId="48FB08C1" w:rsidR="00DC71A0" w:rsidRPr="00FE4D2F" w:rsidRDefault="00D362A3"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7A5472B6" w14:textId="618BA1BD" w:rsidR="00DC71A0" w:rsidRPr="00FE4D2F" w:rsidRDefault="00D362A3"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14C1B677" w14:textId="44C8B065" w:rsidR="00DC71A0" w:rsidRPr="00FE4D2F" w:rsidRDefault="00D362A3"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6681C0EE" w14:textId="6223D946" w:rsidR="00DC71A0" w:rsidRPr="00FE4D2F" w:rsidRDefault="00D362A3"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AD3522A" w14:textId="77777777" w:rsidR="00DC71A0" w:rsidRPr="00455A34" w:rsidRDefault="00DC71A0" w:rsidP="00455A34">
            <w:pPr>
              <w:snapToGrid w:val="0"/>
              <w:ind w:left="-105" w:right="-108"/>
              <w:jc w:val="center"/>
            </w:pPr>
          </w:p>
        </w:tc>
      </w:tr>
      <w:tr w:rsidR="00DC71A0" w:rsidRPr="00455A34" w14:paraId="78C180A3" w14:textId="77777777" w:rsidTr="002C776E">
        <w:trPr>
          <w:trHeight w:val="23"/>
        </w:trPr>
        <w:tc>
          <w:tcPr>
            <w:tcW w:w="618" w:type="dxa"/>
            <w:gridSpan w:val="2"/>
            <w:tcBorders>
              <w:top w:val="single" w:sz="4" w:space="0" w:color="000000"/>
              <w:left w:val="single" w:sz="4" w:space="0" w:color="000000"/>
            </w:tcBorders>
          </w:tcPr>
          <w:p w14:paraId="4EE5CCAF" w14:textId="77777777" w:rsidR="00DC71A0" w:rsidRPr="00F51E44" w:rsidRDefault="00DC71A0" w:rsidP="00455A34">
            <w:pPr>
              <w:snapToGrid w:val="0"/>
              <w:jc w:val="center"/>
              <w:rPr>
                <w:sz w:val="20"/>
                <w:szCs w:val="20"/>
              </w:rPr>
            </w:pPr>
          </w:p>
        </w:tc>
        <w:tc>
          <w:tcPr>
            <w:tcW w:w="2677" w:type="dxa"/>
            <w:tcBorders>
              <w:top w:val="single" w:sz="4" w:space="0" w:color="000000"/>
              <w:left w:val="single" w:sz="4" w:space="0" w:color="000000"/>
            </w:tcBorders>
          </w:tcPr>
          <w:p w14:paraId="60EA2359" w14:textId="77777777" w:rsidR="00DC71A0" w:rsidRPr="00F51E44"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15AFC01" w14:textId="77777777" w:rsidR="00DC71A0" w:rsidRPr="00455A34" w:rsidRDefault="00DC71A0" w:rsidP="00455A34">
            <w:pPr>
              <w:rPr>
                <w:b/>
              </w:rPr>
            </w:pPr>
            <w:r w:rsidRPr="00455A34">
              <w:rPr>
                <w:sz w:val="20"/>
                <w:szCs w:val="20"/>
              </w:rPr>
              <w:t xml:space="preserve">Итого </w:t>
            </w:r>
          </w:p>
        </w:tc>
        <w:tc>
          <w:tcPr>
            <w:tcW w:w="1522" w:type="dxa"/>
            <w:tcBorders>
              <w:top w:val="single" w:sz="4" w:space="0" w:color="000000"/>
              <w:left w:val="single" w:sz="4" w:space="0" w:color="000000"/>
              <w:bottom w:val="single" w:sz="4" w:space="0" w:color="000000"/>
            </w:tcBorders>
          </w:tcPr>
          <w:p w14:paraId="6A8270B4" w14:textId="05857600" w:rsidR="00DC71A0" w:rsidRPr="001620B2" w:rsidRDefault="00DC71A0" w:rsidP="001620B2">
            <w:pPr>
              <w:jc w:val="center"/>
              <w:rPr>
                <w:b/>
              </w:rPr>
            </w:pPr>
            <w:r w:rsidRPr="001620B2">
              <w:t>2023г</w:t>
            </w:r>
          </w:p>
        </w:tc>
        <w:tc>
          <w:tcPr>
            <w:tcW w:w="1417" w:type="dxa"/>
            <w:tcBorders>
              <w:top w:val="single" w:sz="4" w:space="0" w:color="000000"/>
              <w:left w:val="single" w:sz="4" w:space="0" w:color="000000"/>
              <w:bottom w:val="single" w:sz="4" w:space="0" w:color="000000"/>
            </w:tcBorders>
          </w:tcPr>
          <w:p w14:paraId="292A8807" w14:textId="377FC62D" w:rsidR="00DC71A0" w:rsidRPr="00FE4D2F" w:rsidRDefault="00D362A3" w:rsidP="001620B2">
            <w:pPr>
              <w:jc w:val="center"/>
              <w:rPr>
                <w:b/>
              </w:rPr>
            </w:pPr>
            <w:r w:rsidRPr="00FE4D2F">
              <w:rPr>
                <w:b/>
              </w:rPr>
              <w:t>0</w:t>
            </w:r>
          </w:p>
        </w:tc>
        <w:tc>
          <w:tcPr>
            <w:tcW w:w="1276" w:type="dxa"/>
            <w:tcBorders>
              <w:top w:val="single" w:sz="4" w:space="0" w:color="000000"/>
              <w:left w:val="single" w:sz="4" w:space="0" w:color="000000"/>
              <w:bottom w:val="single" w:sz="4" w:space="0" w:color="000000"/>
            </w:tcBorders>
          </w:tcPr>
          <w:p w14:paraId="5FB137D4" w14:textId="77777777" w:rsidR="00DC71A0" w:rsidRPr="00FE4D2F" w:rsidRDefault="00DC71A0" w:rsidP="001620B2">
            <w:pPr>
              <w:snapToGrid w:val="0"/>
              <w:ind w:left="-105" w:right="-108"/>
              <w:jc w:val="center"/>
              <w:rPr>
                <w:b/>
              </w:rPr>
            </w:pPr>
            <w:r w:rsidRPr="00FE4D2F">
              <w:rPr>
                <w:b/>
              </w:rPr>
              <w:t>0</w:t>
            </w:r>
          </w:p>
        </w:tc>
        <w:tc>
          <w:tcPr>
            <w:tcW w:w="1134" w:type="dxa"/>
            <w:tcBorders>
              <w:top w:val="single" w:sz="4" w:space="0" w:color="000000"/>
              <w:left w:val="single" w:sz="4" w:space="0" w:color="000000"/>
              <w:bottom w:val="single" w:sz="4" w:space="0" w:color="000000"/>
            </w:tcBorders>
          </w:tcPr>
          <w:p w14:paraId="2CB79E34" w14:textId="77777777" w:rsidR="00DC71A0" w:rsidRPr="00FE4D2F" w:rsidRDefault="00DC71A0" w:rsidP="001620B2">
            <w:pPr>
              <w:snapToGrid w:val="0"/>
              <w:ind w:left="-105" w:right="-108"/>
              <w:jc w:val="center"/>
            </w:pPr>
            <w:r w:rsidRPr="00FE4D2F">
              <w:rPr>
                <w:b/>
              </w:rPr>
              <w:t>0</w:t>
            </w:r>
          </w:p>
        </w:tc>
        <w:tc>
          <w:tcPr>
            <w:tcW w:w="1134" w:type="dxa"/>
            <w:tcBorders>
              <w:top w:val="single" w:sz="4" w:space="0" w:color="000000"/>
              <w:left w:val="single" w:sz="4" w:space="0" w:color="000000"/>
              <w:bottom w:val="single" w:sz="4" w:space="0" w:color="000000"/>
            </w:tcBorders>
          </w:tcPr>
          <w:p w14:paraId="1B3CF0BB" w14:textId="79BD3FC9" w:rsidR="00DC71A0" w:rsidRPr="00FE4D2F" w:rsidRDefault="00D362A3" w:rsidP="001620B2">
            <w:pPr>
              <w:snapToGrid w:val="0"/>
              <w:ind w:left="-105" w:right="-108"/>
              <w:jc w:val="center"/>
              <w:rPr>
                <w:b/>
                <w:bCs/>
              </w:rPr>
            </w:pPr>
            <w:r w:rsidRPr="00FE4D2F">
              <w:rPr>
                <w:b/>
                <w:bCs/>
              </w:rPr>
              <w:t>0</w:t>
            </w:r>
          </w:p>
        </w:tc>
        <w:tc>
          <w:tcPr>
            <w:tcW w:w="2126" w:type="dxa"/>
            <w:tcBorders>
              <w:top w:val="single" w:sz="4" w:space="0" w:color="000000"/>
              <w:left w:val="single" w:sz="4" w:space="0" w:color="000000"/>
              <w:bottom w:val="single" w:sz="4" w:space="0" w:color="000000"/>
              <w:right w:val="single" w:sz="4" w:space="0" w:color="000000"/>
            </w:tcBorders>
          </w:tcPr>
          <w:p w14:paraId="0BEC067C"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094EE92A" w14:textId="77777777" w:rsidTr="002C776E">
        <w:trPr>
          <w:trHeight w:val="237"/>
        </w:trPr>
        <w:tc>
          <w:tcPr>
            <w:tcW w:w="618" w:type="dxa"/>
            <w:gridSpan w:val="2"/>
            <w:vMerge w:val="restart"/>
            <w:tcBorders>
              <w:left w:val="single" w:sz="4" w:space="0" w:color="000000"/>
            </w:tcBorders>
          </w:tcPr>
          <w:p w14:paraId="3270D2E5" w14:textId="685AF147" w:rsidR="00DC71A0" w:rsidRPr="00F51E44" w:rsidRDefault="00542FA5" w:rsidP="00455A34">
            <w:pPr>
              <w:snapToGrid w:val="0"/>
              <w:jc w:val="center"/>
              <w:rPr>
                <w:b/>
                <w:color w:val="444444"/>
                <w:sz w:val="20"/>
                <w:szCs w:val="20"/>
              </w:rPr>
            </w:pPr>
            <w:r w:rsidRPr="00F51E44">
              <w:rPr>
                <w:sz w:val="20"/>
                <w:szCs w:val="20"/>
              </w:rPr>
              <w:t>8</w:t>
            </w:r>
          </w:p>
        </w:tc>
        <w:tc>
          <w:tcPr>
            <w:tcW w:w="2677" w:type="dxa"/>
            <w:vMerge w:val="restart"/>
            <w:tcBorders>
              <w:left w:val="single" w:sz="4" w:space="0" w:color="000000"/>
            </w:tcBorders>
          </w:tcPr>
          <w:p w14:paraId="2D576167" w14:textId="124177DD" w:rsidR="00DC71A0" w:rsidRPr="002C776E" w:rsidRDefault="00DC71A0" w:rsidP="00455A34">
            <w:pPr>
              <w:snapToGrid w:val="0"/>
              <w:jc w:val="center"/>
              <w:rPr>
                <w:sz w:val="20"/>
                <w:szCs w:val="20"/>
              </w:rPr>
            </w:pPr>
            <w:r w:rsidRPr="002C776E">
              <w:rPr>
                <w:b/>
                <w:sz w:val="20"/>
                <w:szCs w:val="20"/>
              </w:rPr>
              <w:t xml:space="preserve">Мероприятие </w:t>
            </w:r>
            <w:r w:rsidR="00542FA5" w:rsidRPr="002C776E">
              <w:rPr>
                <w:b/>
                <w:sz w:val="20"/>
                <w:szCs w:val="20"/>
              </w:rPr>
              <w:t>8</w:t>
            </w:r>
          </w:p>
          <w:p w14:paraId="0C406777" w14:textId="77777777" w:rsidR="00DC71A0" w:rsidRPr="002C776E" w:rsidRDefault="00DC71A0" w:rsidP="00455A34">
            <w:pPr>
              <w:snapToGrid w:val="0"/>
              <w:jc w:val="center"/>
              <w:rPr>
                <w:sz w:val="20"/>
                <w:szCs w:val="20"/>
              </w:rPr>
            </w:pPr>
          </w:p>
          <w:p w14:paraId="1DCDF8CE" w14:textId="3043434C" w:rsidR="00DC71A0" w:rsidRPr="002C776E" w:rsidRDefault="00DC71A0" w:rsidP="00455A34">
            <w:pPr>
              <w:snapToGrid w:val="0"/>
              <w:jc w:val="center"/>
              <w:rPr>
                <w:b/>
                <w:sz w:val="20"/>
                <w:szCs w:val="20"/>
              </w:rPr>
            </w:pPr>
            <w:r w:rsidRPr="002C776E">
              <w:rPr>
                <w:sz w:val="20"/>
                <w:szCs w:val="20"/>
              </w:rPr>
              <w:t>Капитальный ремонт и ремонт автомобильных дорог общего пользования местного значения</w:t>
            </w:r>
            <w:r w:rsidR="006929AD" w:rsidRPr="002C776E">
              <w:rPr>
                <w:sz w:val="20"/>
                <w:szCs w:val="20"/>
              </w:rPr>
              <w:t xml:space="preserve">, по соглашению с комитетом дорожного хозяйства Ленинградской области </w:t>
            </w:r>
            <w:r w:rsidR="00D150D2" w:rsidRPr="002C776E">
              <w:rPr>
                <w:sz w:val="20"/>
                <w:szCs w:val="20"/>
              </w:rPr>
              <w:t xml:space="preserve"> </w:t>
            </w:r>
          </w:p>
        </w:tc>
        <w:tc>
          <w:tcPr>
            <w:tcW w:w="1887" w:type="dxa"/>
            <w:tcBorders>
              <w:top w:val="single" w:sz="4" w:space="0" w:color="000000"/>
              <w:left w:val="single" w:sz="4" w:space="0" w:color="000000"/>
              <w:bottom w:val="single" w:sz="4" w:space="0" w:color="000000"/>
            </w:tcBorders>
          </w:tcPr>
          <w:p w14:paraId="01CEAFA3" w14:textId="77777777" w:rsidR="00DC71A0" w:rsidRPr="00621652" w:rsidRDefault="00DC71A0" w:rsidP="00455A34">
            <w:pPr>
              <w:jc w:val="center"/>
              <w:rPr>
                <w:b/>
              </w:rPr>
            </w:pPr>
            <w:r w:rsidRPr="00621652">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7134A78D" w14:textId="6D1C9C55" w:rsidR="00DC71A0" w:rsidRPr="00621652" w:rsidRDefault="00DC71A0" w:rsidP="001620B2">
            <w:pPr>
              <w:jc w:val="center"/>
              <w:rPr>
                <w:b/>
              </w:rPr>
            </w:pPr>
            <w:r w:rsidRPr="00621652">
              <w:t>202</w:t>
            </w:r>
            <w:r w:rsidR="00EE1F2B">
              <w:t>3</w:t>
            </w:r>
            <w:r w:rsidRPr="00621652">
              <w:t>г</w:t>
            </w:r>
          </w:p>
        </w:tc>
        <w:tc>
          <w:tcPr>
            <w:tcW w:w="1417" w:type="dxa"/>
            <w:tcBorders>
              <w:top w:val="single" w:sz="4" w:space="0" w:color="000000"/>
              <w:left w:val="single" w:sz="4" w:space="0" w:color="000000"/>
              <w:bottom w:val="single" w:sz="4" w:space="0" w:color="000000"/>
            </w:tcBorders>
          </w:tcPr>
          <w:p w14:paraId="0C0CB3EE" w14:textId="12713EA5" w:rsidR="00DC71A0" w:rsidRPr="00FE4D2F" w:rsidRDefault="00EE1F2B" w:rsidP="00EE1F2B">
            <w:pPr>
              <w:rPr>
                <w:b/>
              </w:rPr>
            </w:pPr>
            <w:r w:rsidRPr="00FE4D2F">
              <w:rPr>
                <w:b/>
              </w:rPr>
              <w:t xml:space="preserve">    </w:t>
            </w:r>
            <w:r w:rsidR="006F5044">
              <w:rPr>
                <w:b/>
              </w:rPr>
              <w:t>7367,11</w:t>
            </w:r>
          </w:p>
        </w:tc>
        <w:tc>
          <w:tcPr>
            <w:tcW w:w="1276" w:type="dxa"/>
            <w:tcBorders>
              <w:top w:val="single" w:sz="4" w:space="0" w:color="000000"/>
              <w:left w:val="single" w:sz="4" w:space="0" w:color="000000"/>
              <w:bottom w:val="single" w:sz="4" w:space="0" w:color="000000"/>
            </w:tcBorders>
          </w:tcPr>
          <w:p w14:paraId="5E5F64A3" w14:textId="5EFB4A61" w:rsidR="00DC71A0" w:rsidRPr="00FE4D2F" w:rsidRDefault="00EE1F2B" w:rsidP="001620B2">
            <w:pPr>
              <w:snapToGrid w:val="0"/>
              <w:ind w:left="-105" w:right="-108"/>
              <w:jc w:val="center"/>
              <w:rPr>
                <w:b/>
              </w:rPr>
            </w:pPr>
            <w:r w:rsidRPr="00FE4D2F">
              <w:rPr>
                <w:b/>
              </w:rPr>
              <w:t>2601,44</w:t>
            </w:r>
          </w:p>
        </w:tc>
        <w:tc>
          <w:tcPr>
            <w:tcW w:w="1134" w:type="dxa"/>
            <w:tcBorders>
              <w:top w:val="single" w:sz="4" w:space="0" w:color="000000"/>
              <w:left w:val="single" w:sz="4" w:space="0" w:color="000000"/>
              <w:bottom w:val="single" w:sz="4" w:space="0" w:color="000000"/>
            </w:tcBorders>
          </w:tcPr>
          <w:p w14:paraId="0CA49D61" w14:textId="04BE0A1E" w:rsidR="00DC71A0" w:rsidRPr="00FE4D2F" w:rsidRDefault="00D362A3" w:rsidP="001620B2">
            <w:pPr>
              <w:snapToGrid w:val="0"/>
              <w:ind w:left="-105" w:right="-108"/>
              <w:jc w:val="center"/>
              <w:rPr>
                <w:b/>
                <w:bCs/>
              </w:rPr>
            </w:pPr>
            <w:r w:rsidRPr="00FE4D2F">
              <w:rPr>
                <w:b/>
                <w:bCs/>
              </w:rPr>
              <w:t>0</w:t>
            </w:r>
          </w:p>
        </w:tc>
        <w:tc>
          <w:tcPr>
            <w:tcW w:w="1134" w:type="dxa"/>
            <w:tcBorders>
              <w:top w:val="single" w:sz="4" w:space="0" w:color="000000"/>
              <w:left w:val="single" w:sz="4" w:space="0" w:color="000000"/>
              <w:bottom w:val="single" w:sz="4" w:space="0" w:color="000000"/>
            </w:tcBorders>
          </w:tcPr>
          <w:p w14:paraId="223655C0" w14:textId="57EFFE51" w:rsidR="00DC71A0" w:rsidRPr="00FE4D2F" w:rsidRDefault="006F5044" w:rsidP="006F5044">
            <w:pPr>
              <w:snapToGrid w:val="0"/>
              <w:ind w:left="-105" w:right="-108"/>
              <w:rPr>
                <w:b/>
              </w:rPr>
            </w:pPr>
            <w:r>
              <w:rPr>
                <w:b/>
              </w:rPr>
              <w:t xml:space="preserve">     4765,67</w:t>
            </w:r>
          </w:p>
        </w:tc>
        <w:tc>
          <w:tcPr>
            <w:tcW w:w="2126" w:type="dxa"/>
            <w:tcBorders>
              <w:top w:val="single" w:sz="4" w:space="0" w:color="000000"/>
              <w:left w:val="single" w:sz="4" w:space="0" w:color="000000"/>
              <w:bottom w:val="single" w:sz="4" w:space="0" w:color="000000"/>
              <w:right w:val="single" w:sz="4" w:space="0" w:color="000000"/>
            </w:tcBorders>
          </w:tcPr>
          <w:p w14:paraId="1984737B"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56D2BED2" w14:textId="77777777" w:rsidTr="002C776E">
        <w:trPr>
          <w:trHeight w:val="237"/>
        </w:trPr>
        <w:tc>
          <w:tcPr>
            <w:tcW w:w="618" w:type="dxa"/>
            <w:gridSpan w:val="2"/>
            <w:vMerge/>
            <w:tcBorders>
              <w:left w:val="single" w:sz="4" w:space="0" w:color="000000"/>
            </w:tcBorders>
          </w:tcPr>
          <w:p w14:paraId="33539B91"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2983E311"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43AAD167" w14:textId="77777777" w:rsidR="00DC71A0" w:rsidRPr="00621652" w:rsidRDefault="00DC71A0" w:rsidP="00455A34">
            <w:pPr>
              <w:jc w:val="center"/>
            </w:pPr>
            <w:r w:rsidRPr="00621652">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0B30282D" w14:textId="77777777" w:rsidR="00DC71A0" w:rsidRPr="00621652" w:rsidRDefault="00DC71A0" w:rsidP="001620B2">
            <w:pPr>
              <w:ind w:right="-108"/>
              <w:jc w:val="center"/>
            </w:pPr>
            <w:r w:rsidRPr="00621652">
              <w:t>Х</w:t>
            </w:r>
          </w:p>
        </w:tc>
        <w:tc>
          <w:tcPr>
            <w:tcW w:w="1417" w:type="dxa"/>
            <w:tcBorders>
              <w:top w:val="single" w:sz="4" w:space="0" w:color="000000"/>
              <w:left w:val="single" w:sz="4" w:space="0" w:color="000000"/>
              <w:bottom w:val="single" w:sz="4" w:space="0" w:color="000000"/>
            </w:tcBorders>
          </w:tcPr>
          <w:p w14:paraId="5181EBF6" w14:textId="795D1279" w:rsidR="00DC71A0" w:rsidRPr="00FE4D2F" w:rsidRDefault="00D362A3"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00461D41"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1CDCF4C6"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3A6FF36" w14:textId="6C45025F"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8999416" w14:textId="77777777" w:rsidR="00DC71A0" w:rsidRPr="00455A34" w:rsidRDefault="00DC71A0" w:rsidP="00455A34">
            <w:pPr>
              <w:ind w:right="-108"/>
              <w:jc w:val="center"/>
            </w:pPr>
            <w:r w:rsidRPr="00455A34">
              <w:rPr>
                <w:sz w:val="20"/>
                <w:szCs w:val="20"/>
              </w:rPr>
              <w:t>Х</w:t>
            </w:r>
          </w:p>
        </w:tc>
      </w:tr>
      <w:tr w:rsidR="00DC71A0" w:rsidRPr="00455A34" w14:paraId="2C807D99" w14:textId="77777777" w:rsidTr="002C776E">
        <w:trPr>
          <w:trHeight w:val="237"/>
        </w:trPr>
        <w:tc>
          <w:tcPr>
            <w:tcW w:w="618" w:type="dxa"/>
            <w:gridSpan w:val="2"/>
            <w:vMerge/>
            <w:tcBorders>
              <w:left w:val="single" w:sz="4" w:space="0" w:color="000000"/>
            </w:tcBorders>
          </w:tcPr>
          <w:p w14:paraId="6DEF6C48"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1519F8E0"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06D6073" w14:textId="77777777" w:rsidR="00DC71A0" w:rsidRPr="00621652" w:rsidRDefault="00DC71A0" w:rsidP="00455A34">
            <w:pPr>
              <w:jc w:val="center"/>
            </w:pPr>
            <w:r w:rsidRPr="00621652">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1F19E2A9" w14:textId="77777777" w:rsidR="00DC71A0" w:rsidRPr="00621652" w:rsidRDefault="00DC71A0" w:rsidP="001620B2">
            <w:pPr>
              <w:ind w:right="-108"/>
              <w:jc w:val="center"/>
            </w:pPr>
            <w:r w:rsidRPr="00621652">
              <w:t>Х</w:t>
            </w:r>
          </w:p>
        </w:tc>
        <w:tc>
          <w:tcPr>
            <w:tcW w:w="1417" w:type="dxa"/>
            <w:tcBorders>
              <w:top w:val="single" w:sz="4" w:space="0" w:color="000000"/>
              <w:left w:val="single" w:sz="4" w:space="0" w:color="000000"/>
              <w:bottom w:val="single" w:sz="4" w:space="0" w:color="000000"/>
            </w:tcBorders>
          </w:tcPr>
          <w:p w14:paraId="3F1940CA" w14:textId="378C1C94" w:rsidR="00DC71A0" w:rsidRPr="00FE4D2F" w:rsidRDefault="00EE1F2B" w:rsidP="00EE1F2B">
            <w:pPr>
              <w:ind w:right="-108"/>
            </w:pPr>
            <w:r w:rsidRPr="00FE4D2F">
              <w:t xml:space="preserve">      </w:t>
            </w:r>
            <w:r w:rsidR="006F5044">
              <w:t>6452,70</w:t>
            </w:r>
          </w:p>
        </w:tc>
        <w:tc>
          <w:tcPr>
            <w:tcW w:w="1276" w:type="dxa"/>
            <w:tcBorders>
              <w:top w:val="single" w:sz="4" w:space="0" w:color="000000"/>
              <w:left w:val="single" w:sz="4" w:space="0" w:color="000000"/>
              <w:bottom w:val="single" w:sz="4" w:space="0" w:color="000000"/>
            </w:tcBorders>
          </w:tcPr>
          <w:p w14:paraId="46D76597" w14:textId="79E44498" w:rsidR="00DC71A0" w:rsidRPr="00FE4D2F" w:rsidRDefault="00EE1F2B" w:rsidP="001620B2">
            <w:pPr>
              <w:ind w:right="-108"/>
              <w:jc w:val="center"/>
            </w:pPr>
            <w:r w:rsidRPr="00FE4D2F">
              <w:t>2163,60</w:t>
            </w:r>
          </w:p>
        </w:tc>
        <w:tc>
          <w:tcPr>
            <w:tcW w:w="1134" w:type="dxa"/>
            <w:tcBorders>
              <w:top w:val="single" w:sz="4" w:space="0" w:color="000000"/>
              <w:left w:val="single" w:sz="4" w:space="0" w:color="000000"/>
              <w:bottom w:val="single" w:sz="4" w:space="0" w:color="000000"/>
            </w:tcBorders>
          </w:tcPr>
          <w:p w14:paraId="50613463"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3C238E56" w14:textId="576683C6" w:rsidR="00DC71A0" w:rsidRPr="00FE4D2F" w:rsidRDefault="006F5044" w:rsidP="001620B2">
            <w:pPr>
              <w:ind w:right="-108"/>
              <w:jc w:val="center"/>
            </w:pPr>
            <w:r>
              <w:t>4289,10</w:t>
            </w:r>
          </w:p>
        </w:tc>
        <w:tc>
          <w:tcPr>
            <w:tcW w:w="2126" w:type="dxa"/>
            <w:tcBorders>
              <w:top w:val="single" w:sz="4" w:space="0" w:color="000000"/>
              <w:left w:val="single" w:sz="4" w:space="0" w:color="000000"/>
              <w:bottom w:val="single" w:sz="4" w:space="0" w:color="000000"/>
              <w:right w:val="single" w:sz="4" w:space="0" w:color="000000"/>
            </w:tcBorders>
          </w:tcPr>
          <w:p w14:paraId="3B1840F3" w14:textId="77777777" w:rsidR="00DC71A0" w:rsidRPr="00455A34" w:rsidRDefault="00DC71A0" w:rsidP="00455A34">
            <w:pPr>
              <w:ind w:right="-108"/>
              <w:jc w:val="center"/>
            </w:pPr>
            <w:r w:rsidRPr="00455A34">
              <w:rPr>
                <w:sz w:val="20"/>
                <w:szCs w:val="20"/>
              </w:rPr>
              <w:t>Х</w:t>
            </w:r>
          </w:p>
        </w:tc>
      </w:tr>
      <w:tr w:rsidR="00DC71A0" w:rsidRPr="00455A34" w14:paraId="2C1EB59C" w14:textId="77777777" w:rsidTr="002C776E">
        <w:trPr>
          <w:trHeight w:val="237"/>
        </w:trPr>
        <w:tc>
          <w:tcPr>
            <w:tcW w:w="618" w:type="dxa"/>
            <w:gridSpan w:val="2"/>
            <w:vMerge/>
            <w:tcBorders>
              <w:left w:val="single" w:sz="4" w:space="0" w:color="000000"/>
            </w:tcBorders>
          </w:tcPr>
          <w:p w14:paraId="585F2FD2"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56BA71F1"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49B1FE8C" w14:textId="77777777" w:rsidR="00DC71A0" w:rsidRPr="00621652" w:rsidRDefault="00DC71A0" w:rsidP="00455A34">
            <w:pPr>
              <w:jc w:val="center"/>
            </w:pPr>
            <w:r w:rsidRPr="00621652">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4C7F0C16" w14:textId="77777777" w:rsidR="00DC71A0" w:rsidRPr="00621652" w:rsidRDefault="00DC71A0" w:rsidP="001620B2">
            <w:pPr>
              <w:ind w:right="-108"/>
              <w:jc w:val="center"/>
            </w:pPr>
            <w:r w:rsidRPr="00621652">
              <w:t>Х</w:t>
            </w:r>
          </w:p>
        </w:tc>
        <w:tc>
          <w:tcPr>
            <w:tcW w:w="1417" w:type="dxa"/>
            <w:tcBorders>
              <w:top w:val="single" w:sz="4" w:space="0" w:color="000000"/>
              <w:left w:val="single" w:sz="4" w:space="0" w:color="000000"/>
              <w:bottom w:val="single" w:sz="4" w:space="0" w:color="000000"/>
            </w:tcBorders>
          </w:tcPr>
          <w:p w14:paraId="40FF8FEB" w14:textId="0116864E" w:rsidR="00DC71A0" w:rsidRPr="00FE4D2F" w:rsidRDefault="00D362A3"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274101BD"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3EC8190"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233312E2" w14:textId="6CBE145A"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96829F6" w14:textId="77777777" w:rsidR="00DC71A0" w:rsidRPr="00455A34" w:rsidRDefault="00DC71A0" w:rsidP="00455A34">
            <w:pPr>
              <w:ind w:right="-108"/>
              <w:jc w:val="center"/>
            </w:pPr>
            <w:r w:rsidRPr="00455A34">
              <w:rPr>
                <w:sz w:val="20"/>
                <w:szCs w:val="20"/>
              </w:rPr>
              <w:t>Х</w:t>
            </w:r>
          </w:p>
        </w:tc>
      </w:tr>
      <w:tr w:rsidR="00DC71A0" w:rsidRPr="00455A34" w14:paraId="56A6219B" w14:textId="77777777" w:rsidTr="002C776E">
        <w:trPr>
          <w:trHeight w:val="237"/>
        </w:trPr>
        <w:tc>
          <w:tcPr>
            <w:tcW w:w="618" w:type="dxa"/>
            <w:gridSpan w:val="2"/>
            <w:vMerge/>
            <w:tcBorders>
              <w:left w:val="single" w:sz="4" w:space="0" w:color="000000"/>
              <w:bottom w:val="single" w:sz="4" w:space="0" w:color="000000"/>
            </w:tcBorders>
          </w:tcPr>
          <w:p w14:paraId="3129E33C" w14:textId="77777777" w:rsidR="00DC71A0" w:rsidRPr="00F51E44" w:rsidRDefault="00DC71A0" w:rsidP="00455A34">
            <w:pPr>
              <w:snapToGrid w:val="0"/>
              <w:jc w:val="center"/>
              <w:rPr>
                <w:sz w:val="20"/>
                <w:szCs w:val="20"/>
              </w:rPr>
            </w:pPr>
          </w:p>
        </w:tc>
        <w:tc>
          <w:tcPr>
            <w:tcW w:w="2677" w:type="dxa"/>
            <w:vMerge/>
            <w:tcBorders>
              <w:left w:val="single" w:sz="4" w:space="0" w:color="000000"/>
              <w:bottom w:val="single" w:sz="4" w:space="0" w:color="000000"/>
            </w:tcBorders>
          </w:tcPr>
          <w:p w14:paraId="2EFF4C2A"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319B928" w14:textId="77777777" w:rsidR="00DC71A0" w:rsidRPr="00621652" w:rsidRDefault="00DC71A0" w:rsidP="00455A34">
            <w:pPr>
              <w:jc w:val="center"/>
            </w:pPr>
            <w:r w:rsidRPr="00621652">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5CE0FB76" w14:textId="0BD9D172" w:rsidR="00DC71A0" w:rsidRPr="00621652" w:rsidRDefault="00DC71A0" w:rsidP="001620B2">
            <w:pPr>
              <w:ind w:right="-108"/>
              <w:jc w:val="center"/>
            </w:pPr>
            <w:r w:rsidRPr="00621652">
              <w:t>202</w:t>
            </w:r>
            <w:r w:rsidR="00EE1F2B">
              <w:t>3</w:t>
            </w:r>
            <w:r w:rsidRPr="00621652">
              <w:t>г</w:t>
            </w:r>
          </w:p>
        </w:tc>
        <w:tc>
          <w:tcPr>
            <w:tcW w:w="1417" w:type="dxa"/>
            <w:tcBorders>
              <w:top w:val="single" w:sz="4" w:space="0" w:color="000000"/>
              <w:left w:val="single" w:sz="4" w:space="0" w:color="000000"/>
              <w:bottom w:val="single" w:sz="4" w:space="0" w:color="000000"/>
            </w:tcBorders>
          </w:tcPr>
          <w:p w14:paraId="3E1BC618" w14:textId="64C6B9E0" w:rsidR="00DC71A0" w:rsidRPr="00FE4D2F" w:rsidRDefault="00EE1F2B" w:rsidP="00EE1F2B">
            <w:pPr>
              <w:ind w:right="-108"/>
            </w:pPr>
            <w:r w:rsidRPr="00FE4D2F">
              <w:t xml:space="preserve">     </w:t>
            </w:r>
            <w:r w:rsidR="006F5044">
              <w:t>914,41</w:t>
            </w:r>
          </w:p>
        </w:tc>
        <w:tc>
          <w:tcPr>
            <w:tcW w:w="1276" w:type="dxa"/>
            <w:tcBorders>
              <w:top w:val="single" w:sz="4" w:space="0" w:color="000000"/>
              <w:left w:val="single" w:sz="4" w:space="0" w:color="000000"/>
              <w:bottom w:val="single" w:sz="4" w:space="0" w:color="000000"/>
            </w:tcBorders>
          </w:tcPr>
          <w:p w14:paraId="4A8B5398" w14:textId="185E8500" w:rsidR="00DC71A0" w:rsidRPr="00FE4D2F" w:rsidRDefault="00EE1F2B" w:rsidP="001620B2">
            <w:pPr>
              <w:snapToGrid w:val="0"/>
              <w:ind w:left="-105" w:right="-108"/>
              <w:jc w:val="center"/>
            </w:pPr>
            <w:r w:rsidRPr="00FE4D2F">
              <w:t>437,84</w:t>
            </w:r>
          </w:p>
        </w:tc>
        <w:tc>
          <w:tcPr>
            <w:tcW w:w="1134" w:type="dxa"/>
            <w:tcBorders>
              <w:top w:val="single" w:sz="4" w:space="0" w:color="000000"/>
              <w:left w:val="single" w:sz="4" w:space="0" w:color="000000"/>
              <w:bottom w:val="single" w:sz="4" w:space="0" w:color="000000"/>
            </w:tcBorders>
          </w:tcPr>
          <w:p w14:paraId="5E12D5FE" w14:textId="03047712" w:rsidR="00DC71A0" w:rsidRPr="00FE4D2F" w:rsidRDefault="00D362A3"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13A86112" w14:textId="11DD6493" w:rsidR="00DC71A0" w:rsidRPr="00FE4D2F" w:rsidRDefault="006F5044" w:rsidP="001620B2">
            <w:pPr>
              <w:snapToGrid w:val="0"/>
              <w:ind w:left="-105" w:right="-108"/>
              <w:jc w:val="center"/>
            </w:pPr>
            <w:r>
              <w:t>476,57</w:t>
            </w:r>
          </w:p>
        </w:tc>
        <w:tc>
          <w:tcPr>
            <w:tcW w:w="2126" w:type="dxa"/>
            <w:tcBorders>
              <w:top w:val="single" w:sz="4" w:space="0" w:color="000000"/>
              <w:left w:val="single" w:sz="4" w:space="0" w:color="000000"/>
              <w:bottom w:val="single" w:sz="4" w:space="0" w:color="000000"/>
              <w:right w:val="single" w:sz="4" w:space="0" w:color="000000"/>
            </w:tcBorders>
          </w:tcPr>
          <w:p w14:paraId="3DA0A351" w14:textId="77777777" w:rsidR="00DC71A0" w:rsidRPr="00455A34" w:rsidRDefault="00DC71A0" w:rsidP="00455A34">
            <w:pPr>
              <w:snapToGrid w:val="0"/>
              <w:ind w:left="-105" w:right="-108"/>
              <w:jc w:val="center"/>
            </w:pPr>
            <w:r w:rsidRPr="00455A34">
              <w:rPr>
                <w:sz w:val="20"/>
                <w:szCs w:val="20"/>
              </w:rPr>
              <w:t>Х</w:t>
            </w:r>
          </w:p>
        </w:tc>
      </w:tr>
      <w:tr w:rsidR="00DC71A0" w:rsidRPr="00455A34" w14:paraId="7D173671" w14:textId="77777777" w:rsidTr="002C776E">
        <w:trPr>
          <w:trHeight w:val="237"/>
        </w:trPr>
        <w:tc>
          <w:tcPr>
            <w:tcW w:w="618" w:type="dxa"/>
            <w:gridSpan w:val="2"/>
            <w:vMerge w:val="restart"/>
            <w:tcBorders>
              <w:left w:val="single" w:sz="4" w:space="0" w:color="000000"/>
            </w:tcBorders>
          </w:tcPr>
          <w:p w14:paraId="3E642694" w14:textId="59E6F0D2" w:rsidR="00DC71A0" w:rsidRPr="00F51E44" w:rsidRDefault="00542FA5" w:rsidP="00455A34">
            <w:pPr>
              <w:snapToGrid w:val="0"/>
              <w:jc w:val="center"/>
              <w:rPr>
                <w:sz w:val="20"/>
                <w:szCs w:val="20"/>
              </w:rPr>
            </w:pPr>
            <w:r w:rsidRPr="00F51E44">
              <w:rPr>
                <w:sz w:val="20"/>
                <w:szCs w:val="20"/>
              </w:rPr>
              <w:t>8.1</w:t>
            </w:r>
          </w:p>
        </w:tc>
        <w:tc>
          <w:tcPr>
            <w:tcW w:w="2677" w:type="dxa"/>
            <w:vMerge w:val="restart"/>
            <w:tcBorders>
              <w:left w:val="single" w:sz="4" w:space="0" w:color="000000"/>
            </w:tcBorders>
          </w:tcPr>
          <w:p w14:paraId="2328CB7E" w14:textId="1C47FD80" w:rsidR="00DC71A0" w:rsidRPr="002C776E" w:rsidRDefault="00D150D2" w:rsidP="00455A34">
            <w:pPr>
              <w:snapToGrid w:val="0"/>
              <w:jc w:val="center"/>
              <w:rPr>
                <w:bCs/>
                <w:sz w:val="20"/>
                <w:szCs w:val="20"/>
              </w:rPr>
            </w:pPr>
            <w:r w:rsidRPr="002C776E">
              <w:rPr>
                <w:bCs/>
                <w:sz w:val="20"/>
                <w:szCs w:val="20"/>
              </w:rPr>
              <w:t>Р</w:t>
            </w:r>
            <w:r w:rsidR="00EE1F2B" w:rsidRPr="002C776E">
              <w:rPr>
                <w:bCs/>
                <w:sz w:val="20"/>
                <w:szCs w:val="20"/>
              </w:rPr>
              <w:t xml:space="preserve">емонт участка автомобильной дороги общего пользования местного значения </w:t>
            </w:r>
            <w:proofErr w:type="spellStart"/>
            <w:r w:rsidR="00EE1F2B" w:rsidRPr="002C776E">
              <w:rPr>
                <w:bCs/>
                <w:sz w:val="20"/>
                <w:szCs w:val="20"/>
              </w:rPr>
              <w:t>п.Елизаветино</w:t>
            </w:r>
            <w:proofErr w:type="spellEnd"/>
            <w:r w:rsidR="00EE1F2B" w:rsidRPr="002C776E">
              <w:rPr>
                <w:bCs/>
                <w:sz w:val="20"/>
                <w:szCs w:val="20"/>
              </w:rPr>
              <w:t xml:space="preserve">, </w:t>
            </w:r>
            <w:proofErr w:type="spellStart"/>
            <w:r w:rsidR="00EE1F2B" w:rsidRPr="002C776E">
              <w:rPr>
                <w:bCs/>
                <w:sz w:val="20"/>
                <w:szCs w:val="20"/>
              </w:rPr>
              <w:t>пл.Дружбы</w:t>
            </w:r>
            <w:proofErr w:type="spellEnd"/>
            <w:r w:rsidR="00EE1F2B" w:rsidRPr="002C776E">
              <w:rPr>
                <w:bCs/>
                <w:sz w:val="20"/>
                <w:szCs w:val="20"/>
              </w:rPr>
              <w:t xml:space="preserve"> (от д.№17 до д. №41- дом культуры)</w:t>
            </w:r>
          </w:p>
        </w:tc>
        <w:tc>
          <w:tcPr>
            <w:tcW w:w="1887" w:type="dxa"/>
            <w:tcBorders>
              <w:top w:val="single" w:sz="4" w:space="0" w:color="000000"/>
              <w:left w:val="single" w:sz="4" w:space="0" w:color="000000"/>
              <w:bottom w:val="single" w:sz="4" w:space="0" w:color="000000"/>
            </w:tcBorders>
          </w:tcPr>
          <w:p w14:paraId="6F135E70" w14:textId="77777777" w:rsidR="00DC71A0" w:rsidRPr="00621652" w:rsidRDefault="00DC71A0" w:rsidP="00455A34">
            <w:pPr>
              <w:jc w:val="center"/>
              <w:rPr>
                <w:b/>
              </w:rPr>
            </w:pPr>
            <w:r w:rsidRPr="00621652">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551ADB55" w14:textId="0970D007" w:rsidR="00DC71A0" w:rsidRPr="00621652" w:rsidRDefault="00DC71A0" w:rsidP="001620B2">
            <w:pPr>
              <w:jc w:val="center"/>
              <w:rPr>
                <w:b/>
              </w:rPr>
            </w:pPr>
            <w:r w:rsidRPr="00621652">
              <w:t>202</w:t>
            </w:r>
            <w:r w:rsidR="00EE1F2B">
              <w:t>1</w:t>
            </w:r>
            <w:r w:rsidRPr="00621652">
              <w:t>г</w:t>
            </w:r>
          </w:p>
        </w:tc>
        <w:tc>
          <w:tcPr>
            <w:tcW w:w="1417" w:type="dxa"/>
            <w:tcBorders>
              <w:top w:val="single" w:sz="4" w:space="0" w:color="000000"/>
              <w:left w:val="single" w:sz="4" w:space="0" w:color="000000"/>
              <w:bottom w:val="single" w:sz="4" w:space="0" w:color="000000"/>
            </w:tcBorders>
          </w:tcPr>
          <w:p w14:paraId="025D3468" w14:textId="7552B0DD" w:rsidR="00DC71A0" w:rsidRPr="00FE4D2F" w:rsidRDefault="00EE1F2B" w:rsidP="001620B2">
            <w:pPr>
              <w:jc w:val="center"/>
              <w:rPr>
                <w:b/>
              </w:rPr>
            </w:pPr>
            <w:r w:rsidRPr="00FE4D2F">
              <w:rPr>
                <w:b/>
              </w:rPr>
              <w:t>2601,44</w:t>
            </w:r>
          </w:p>
        </w:tc>
        <w:tc>
          <w:tcPr>
            <w:tcW w:w="1276" w:type="dxa"/>
            <w:tcBorders>
              <w:top w:val="single" w:sz="4" w:space="0" w:color="000000"/>
              <w:left w:val="single" w:sz="4" w:space="0" w:color="000000"/>
              <w:bottom w:val="single" w:sz="4" w:space="0" w:color="000000"/>
            </w:tcBorders>
          </w:tcPr>
          <w:p w14:paraId="4CB03C2B" w14:textId="10B1E045" w:rsidR="00DC71A0" w:rsidRPr="00FE4D2F" w:rsidRDefault="00EE1F2B" w:rsidP="00EE1F2B">
            <w:pPr>
              <w:snapToGrid w:val="0"/>
              <w:ind w:left="-105" w:right="-108"/>
              <w:rPr>
                <w:b/>
                <w:bCs/>
              </w:rPr>
            </w:pPr>
            <w:r w:rsidRPr="00FE4D2F">
              <w:t xml:space="preserve">       </w:t>
            </w:r>
            <w:r w:rsidRPr="00FE4D2F">
              <w:rPr>
                <w:b/>
                <w:bCs/>
              </w:rPr>
              <w:t>2601,44</w:t>
            </w:r>
          </w:p>
        </w:tc>
        <w:tc>
          <w:tcPr>
            <w:tcW w:w="1134" w:type="dxa"/>
            <w:tcBorders>
              <w:top w:val="single" w:sz="4" w:space="0" w:color="000000"/>
              <w:left w:val="single" w:sz="4" w:space="0" w:color="000000"/>
              <w:bottom w:val="single" w:sz="4" w:space="0" w:color="000000"/>
            </w:tcBorders>
          </w:tcPr>
          <w:p w14:paraId="200114EB"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648C36F0" w14:textId="292C2A66" w:rsidR="00DC71A0" w:rsidRPr="00FE4D2F" w:rsidRDefault="00D362A3"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2247E89"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075AD43D" w14:textId="77777777" w:rsidTr="002C776E">
        <w:trPr>
          <w:trHeight w:val="237"/>
        </w:trPr>
        <w:tc>
          <w:tcPr>
            <w:tcW w:w="618" w:type="dxa"/>
            <w:gridSpan w:val="2"/>
            <w:vMerge/>
            <w:tcBorders>
              <w:left w:val="single" w:sz="4" w:space="0" w:color="000000"/>
            </w:tcBorders>
          </w:tcPr>
          <w:p w14:paraId="7E9083CF"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091D98A9"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4F7633A1" w14:textId="77777777" w:rsidR="00DC71A0" w:rsidRPr="00621652" w:rsidRDefault="00DC71A0" w:rsidP="00455A34">
            <w:pPr>
              <w:jc w:val="center"/>
            </w:pPr>
            <w:r w:rsidRPr="00621652">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04A79616" w14:textId="77777777" w:rsidR="00DC71A0" w:rsidRPr="00621652" w:rsidRDefault="00DC71A0" w:rsidP="001620B2">
            <w:pPr>
              <w:ind w:right="-108"/>
              <w:jc w:val="center"/>
            </w:pPr>
            <w:r w:rsidRPr="00621652">
              <w:t>Х</w:t>
            </w:r>
          </w:p>
        </w:tc>
        <w:tc>
          <w:tcPr>
            <w:tcW w:w="1417" w:type="dxa"/>
            <w:tcBorders>
              <w:top w:val="single" w:sz="4" w:space="0" w:color="000000"/>
              <w:left w:val="single" w:sz="4" w:space="0" w:color="000000"/>
              <w:bottom w:val="single" w:sz="4" w:space="0" w:color="000000"/>
            </w:tcBorders>
          </w:tcPr>
          <w:p w14:paraId="2C35815E" w14:textId="6672F33D" w:rsidR="00DC71A0" w:rsidRPr="00FE4D2F" w:rsidRDefault="00D362A3"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1BB0AF8B"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44B2A68"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32A6B97D" w14:textId="62EA6A9D"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126C4DB" w14:textId="0C325418" w:rsidR="00DC71A0" w:rsidRPr="00455A34" w:rsidRDefault="00EE1F2B" w:rsidP="00455A34">
            <w:pPr>
              <w:ind w:right="-108"/>
              <w:jc w:val="center"/>
            </w:pPr>
            <w:r>
              <w:rPr>
                <w:sz w:val="20"/>
                <w:szCs w:val="20"/>
              </w:rPr>
              <w:t>33,49</w:t>
            </w:r>
            <w:r w:rsidR="00DC71A0" w:rsidRPr="00455A34">
              <w:rPr>
                <w:sz w:val="20"/>
                <w:szCs w:val="20"/>
              </w:rPr>
              <w:t>Х</w:t>
            </w:r>
          </w:p>
        </w:tc>
      </w:tr>
      <w:tr w:rsidR="00DC71A0" w:rsidRPr="00455A34" w14:paraId="2FE17201" w14:textId="77777777" w:rsidTr="002C776E">
        <w:trPr>
          <w:trHeight w:val="237"/>
        </w:trPr>
        <w:tc>
          <w:tcPr>
            <w:tcW w:w="618" w:type="dxa"/>
            <w:gridSpan w:val="2"/>
            <w:vMerge/>
            <w:tcBorders>
              <w:left w:val="single" w:sz="4" w:space="0" w:color="000000"/>
            </w:tcBorders>
          </w:tcPr>
          <w:p w14:paraId="428CD0FF"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2F3AA041"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7229A61" w14:textId="77777777" w:rsidR="00DC71A0" w:rsidRPr="00621652" w:rsidRDefault="00DC71A0" w:rsidP="00455A34">
            <w:pPr>
              <w:jc w:val="center"/>
            </w:pPr>
            <w:r w:rsidRPr="00621652">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058960FF" w14:textId="77777777" w:rsidR="00DC71A0" w:rsidRPr="00621652" w:rsidRDefault="00DC71A0" w:rsidP="001620B2">
            <w:pPr>
              <w:ind w:right="-108"/>
              <w:jc w:val="center"/>
            </w:pPr>
            <w:r w:rsidRPr="00621652">
              <w:t>Х</w:t>
            </w:r>
          </w:p>
        </w:tc>
        <w:tc>
          <w:tcPr>
            <w:tcW w:w="1417" w:type="dxa"/>
            <w:tcBorders>
              <w:top w:val="single" w:sz="4" w:space="0" w:color="000000"/>
              <w:left w:val="single" w:sz="4" w:space="0" w:color="000000"/>
              <w:bottom w:val="single" w:sz="4" w:space="0" w:color="000000"/>
            </w:tcBorders>
          </w:tcPr>
          <w:p w14:paraId="025ABD87" w14:textId="1ACD4576" w:rsidR="00DC71A0" w:rsidRPr="00FE4D2F" w:rsidRDefault="00EE1F2B" w:rsidP="001620B2">
            <w:pPr>
              <w:ind w:right="-108"/>
              <w:jc w:val="center"/>
            </w:pPr>
            <w:r w:rsidRPr="00FE4D2F">
              <w:t>2163,60</w:t>
            </w:r>
          </w:p>
        </w:tc>
        <w:tc>
          <w:tcPr>
            <w:tcW w:w="1276" w:type="dxa"/>
            <w:tcBorders>
              <w:top w:val="single" w:sz="4" w:space="0" w:color="000000"/>
              <w:left w:val="single" w:sz="4" w:space="0" w:color="000000"/>
              <w:bottom w:val="single" w:sz="4" w:space="0" w:color="000000"/>
            </w:tcBorders>
          </w:tcPr>
          <w:p w14:paraId="6E25A1EE" w14:textId="305D72C9" w:rsidR="00DC71A0" w:rsidRPr="00FE4D2F" w:rsidRDefault="00EE1F2B" w:rsidP="00EE1F2B">
            <w:pPr>
              <w:ind w:right="-108"/>
            </w:pPr>
            <w:r w:rsidRPr="00FE4D2F">
              <w:t xml:space="preserve">    2163,60</w:t>
            </w:r>
          </w:p>
        </w:tc>
        <w:tc>
          <w:tcPr>
            <w:tcW w:w="1134" w:type="dxa"/>
            <w:tcBorders>
              <w:top w:val="single" w:sz="4" w:space="0" w:color="000000"/>
              <w:left w:val="single" w:sz="4" w:space="0" w:color="000000"/>
              <w:bottom w:val="single" w:sz="4" w:space="0" w:color="000000"/>
            </w:tcBorders>
          </w:tcPr>
          <w:p w14:paraId="34C22904"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17AC4B1C" w14:textId="2DC95EFD"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7CA1DAE" w14:textId="77777777" w:rsidR="00DC71A0" w:rsidRPr="00455A34" w:rsidRDefault="00DC71A0" w:rsidP="00455A34">
            <w:pPr>
              <w:ind w:right="-108"/>
              <w:jc w:val="center"/>
            </w:pPr>
            <w:r w:rsidRPr="00455A34">
              <w:rPr>
                <w:sz w:val="20"/>
                <w:szCs w:val="20"/>
              </w:rPr>
              <w:t>Х</w:t>
            </w:r>
          </w:p>
        </w:tc>
      </w:tr>
      <w:tr w:rsidR="00DC71A0" w:rsidRPr="00455A34" w14:paraId="6A7F041D" w14:textId="77777777" w:rsidTr="002C776E">
        <w:trPr>
          <w:trHeight w:val="237"/>
        </w:trPr>
        <w:tc>
          <w:tcPr>
            <w:tcW w:w="618" w:type="dxa"/>
            <w:gridSpan w:val="2"/>
            <w:vMerge/>
            <w:tcBorders>
              <w:left w:val="single" w:sz="4" w:space="0" w:color="000000"/>
            </w:tcBorders>
          </w:tcPr>
          <w:p w14:paraId="76DF6960"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73DA7FFB"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06CC6FB"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081A5C56"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7654F7DA" w14:textId="214DDA64" w:rsidR="00DC71A0" w:rsidRPr="00FE4D2F" w:rsidRDefault="00D362A3"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34B55145"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2AFB8D46"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F677BAB" w14:textId="42BFF6EF"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FFFFC4E" w14:textId="77777777" w:rsidR="00DC71A0" w:rsidRPr="00455A34" w:rsidRDefault="00DC71A0" w:rsidP="00455A34">
            <w:pPr>
              <w:ind w:right="-108"/>
              <w:jc w:val="center"/>
            </w:pPr>
            <w:r w:rsidRPr="00455A34">
              <w:rPr>
                <w:sz w:val="20"/>
                <w:szCs w:val="20"/>
              </w:rPr>
              <w:t>Х</w:t>
            </w:r>
          </w:p>
        </w:tc>
      </w:tr>
      <w:tr w:rsidR="00DC71A0" w:rsidRPr="00455A34" w14:paraId="2BFDD5A1" w14:textId="77777777" w:rsidTr="002C776E">
        <w:trPr>
          <w:trHeight w:val="237"/>
        </w:trPr>
        <w:tc>
          <w:tcPr>
            <w:tcW w:w="618" w:type="dxa"/>
            <w:gridSpan w:val="2"/>
            <w:vMerge/>
            <w:tcBorders>
              <w:left w:val="single" w:sz="4" w:space="0" w:color="000000"/>
              <w:bottom w:val="single" w:sz="4" w:space="0" w:color="000000"/>
            </w:tcBorders>
          </w:tcPr>
          <w:p w14:paraId="25CDCD30" w14:textId="77777777" w:rsidR="00DC71A0" w:rsidRPr="00F51E44" w:rsidRDefault="00DC71A0" w:rsidP="00455A34">
            <w:pPr>
              <w:snapToGrid w:val="0"/>
              <w:jc w:val="center"/>
              <w:rPr>
                <w:sz w:val="20"/>
                <w:szCs w:val="20"/>
              </w:rPr>
            </w:pPr>
          </w:p>
        </w:tc>
        <w:tc>
          <w:tcPr>
            <w:tcW w:w="2677" w:type="dxa"/>
            <w:vMerge/>
            <w:tcBorders>
              <w:left w:val="single" w:sz="4" w:space="0" w:color="000000"/>
              <w:bottom w:val="single" w:sz="4" w:space="0" w:color="000000"/>
            </w:tcBorders>
          </w:tcPr>
          <w:p w14:paraId="63457F8E"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C3B519C"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0AB6C483" w14:textId="5E6D2D71" w:rsidR="00DC71A0" w:rsidRPr="001620B2" w:rsidRDefault="00DC71A0" w:rsidP="001620B2">
            <w:pPr>
              <w:ind w:right="-108"/>
              <w:jc w:val="center"/>
            </w:pPr>
            <w:r w:rsidRPr="001620B2">
              <w:t>202</w:t>
            </w:r>
            <w:r w:rsidR="00EE1F2B">
              <w:t>1</w:t>
            </w:r>
            <w:r w:rsidRPr="001620B2">
              <w:t>г</w:t>
            </w:r>
          </w:p>
        </w:tc>
        <w:tc>
          <w:tcPr>
            <w:tcW w:w="1417" w:type="dxa"/>
            <w:tcBorders>
              <w:top w:val="single" w:sz="4" w:space="0" w:color="000000"/>
              <w:left w:val="single" w:sz="4" w:space="0" w:color="000000"/>
              <w:bottom w:val="single" w:sz="4" w:space="0" w:color="000000"/>
            </w:tcBorders>
          </w:tcPr>
          <w:p w14:paraId="209D8C5D" w14:textId="0F1525B6" w:rsidR="00DC71A0" w:rsidRPr="00FE4D2F" w:rsidRDefault="00EE1F2B" w:rsidP="001620B2">
            <w:pPr>
              <w:ind w:right="-108"/>
              <w:jc w:val="center"/>
            </w:pPr>
            <w:r w:rsidRPr="00FE4D2F">
              <w:t>437,84</w:t>
            </w:r>
          </w:p>
        </w:tc>
        <w:tc>
          <w:tcPr>
            <w:tcW w:w="1276" w:type="dxa"/>
            <w:tcBorders>
              <w:top w:val="single" w:sz="4" w:space="0" w:color="000000"/>
              <w:left w:val="single" w:sz="4" w:space="0" w:color="000000"/>
              <w:bottom w:val="single" w:sz="4" w:space="0" w:color="000000"/>
            </w:tcBorders>
          </w:tcPr>
          <w:p w14:paraId="571E9D28" w14:textId="0AFA4B69" w:rsidR="00DC71A0" w:rsidRPr="00FE4D2F" w:rsidRDefault="00EE1F2B" w:rsidP="00EE1F2B">
            <w:pPr>
              <w:snapToGrid w:val="0"/>
              <w:ind w:left="-105" w:right="-108"/>
            </w:pPr>
            <w:r w:rsidRPr="00FE4D2F">
              <w:t xml:space="preserve">        437,84</w:t>
            </w:r>
          </w:p>
        </w:tc>
        <w:tc>
          <w:tcPr>
            <w:tcW w:w="1134" w:type="dxa"/>
            <w:tcBorders>
              <w:top w:val="single" w:sz="4" w:space="0" w:color="000000"/>
              <w:left w:val="single" w:sz="4" w:space="0" w:color="000000"/>
              <w:bottom w:val="single" w:sz="4" w:space="0" w:color="000000"/>
            </w:tcBorders>
          </w:tcPr>
          <w:p w14:paraId="4C7FEB69"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6276F9DA" w14:textId="607492C8" w:rsidR="00DC71A0" w:rsidRPr="00FE4D2F" w:rsidRDefault="00D362A3"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95C10D1" w14:textId="77777777" w:rsidR="00DC71A0" w:rsidRPr="00455A34" w:rsidRDefault="00DC71A0" w:rsidP="00455A34">
            <w:pPr>
              <w:snapToGrid w:val="0"/>
              <w:ind w:left="-105" w:right="-108"/>
              <w:jc w:val="center"/>
            </w:pPr>
            <w:r w:rsidRPr="00455A34">
              <w:rPr>
                <w:sz w:val="20"/>
                <w:szCs w:val="20"/>
              </w:rPr>
              <w:t>Х</w:t>
            </w:r>
          </w:p>
        </w:tc>
      </w:tr>
      <w:tr w:rsidR="00DC71A0" w:rsidRPr="00455A34" w14:paraId="4FFBF611" w14:textId="77777777" w:rsidTr="002C776E">
        <w:trPr>
          <w:trHeight w:val="192"/>
        </w:trPr>
        <w:tc>
          <w:tcPr>
            <w:tcW w:w="618" w:type="dxa"/>
            <w:gridSpan w:val="2"/>
            <w:vMerge w:val="restart"/>
            <w:tcBorders>
              <w:top w:val="single" w:sz="4" w:space="0" w:color="000000"/>
              <w:left w:val="single" w:sz="4" w:space="0" w:color="000000"/>
              <w:bottom w:val="single" w:sz="4" w:space="0" w:color="000000"/>
            </w:tcBorders>
          </w:tcPr>
          <w:p w14:paraId="02A3210F" w14:textId="3674DFA8" w:rsidR="00DC71A0" w:rsidRPr="00F51E44" w:rsidRDefault="00542FA5" w:rsidP="00455A34">
            <w:pPr>
              <w:rPr>
                <w:sz w:val="20"/>
                <w:szCs w:val="20"/>
              </w:rPr>
            </w:pPr>
            <w:r w:rsidRPr="00F51E44">
              <w:rPr>
                <w:sz w:val="20"/>
                <w:szCs w:val="20"/>
              </w:rPr>
              <w:t>9</w:t>
            </w:r>
          </w:p>
          <w:p w14:paraId="4737E669" w14:textId="77777777" w:rsidR="00DC71A0" w:rsidRPr="00F51E44" w:rsidRDefault="00DC71A0" w:rsidP="00455A34">
            <w:pPr>
              <w:rPr>
                <w:sz w:val="20"/>
                <w:szCs w:val="20"/>
              </w:rPr>
            </w:pPr>
          </w:p>
        </w:tc>
        <w:tc>
          <w:tcPr>
            <w:tcW w:w="2677" w:type="dxa"/>
            <w:vMerge w:val="restart"/>
            <w:tcBorders>
              <w:top w:val="single" w:sz="4" w:space="0" w:color="000000"/>
              <w:left w:val="single" w:sz="4" w:space="0" w:color="000000"/>
              <w:bottom w:val="single" w:sz="4" w:space="0" w:color="000000"/>
            </w:tcBorders>
            <w:vAlign w:val="center"/>
          </w:tcPr>
          <w:p w14:paraId="468F1932" w14:textId="13332B33" w:rsidR="00DC71A0" w:rsidRPr="002C776E" w:rsidRDefault="00DC71A0" w:rsidP="00455A34">
            <w:pPr>
              <w:rPr>
                <w:b/>
                <w:bCs/>
                <w:sz w:val="20"/>
                <w:szCs w:val="20"/>
              </w:rPr>
            </w:pPr>
            <w:r w:rsidRPr="002C776E">
              <w:rPr>
                <w:b/>
                <w:bCs/>
                <w:sz w:val="20"/>
                <w:szCs w:val="20"/>
              </w:rPr>
              <w:t xml:space="preserve">Мероприятие </w:t>
            </w:r>
            <w:r w:rsidR="00542FA5" w:rsidRPr="002C776E">
              <w:rPr>
                <w:b/>
                <w:bCs/>
                <w:sz w:val="20"/>
                <w:szCs w:val="20"/>
              </w:rPr>
              <w:t>9</w:t>
            </w:r>
          </w:p>
          <w:p w14:paraId="7AC675D7" w14:textId="5F5A0505" w:rsidR="00DC71A0" w:rsidRPr="002C776E" w:rsidRDefault="00DC71A0" w:rsidP="00640EAA">
            <w:pPr>
              <w:spacing w:after="240" w:line="360" w:lineRule="atLeast"/>
              <w:jc w:val="center"/>
              <w:rPr>
                <w:b/>
                <w:sz w:val="20"/>
                <w:szCs w:val="20"/>
              </w:rPr>
            </w:pPr>
            <w:r w:rsidRPr="002C776E">
              <w:rPr>
                <w:sz w:val="20"/>
                <w:szCs w:val="20"/>
              </w:rPr>
              <w:t>Строительство и содержание автомобильных дорог и инженерных сооружений на них в границах поселения</w:t>
            </w:r>
          </w:p>
        </w:tc>
        <w:tc>
          <w:tcPr>
            <w:tcW w:w="1887" w:type="dxa"/>
            <w:tcBorders>
              <w:top w:val="single" w:sz="4" w:space="0" w:color="000000"/>
              <w:left w:val="single" w:sz="4" w:space="0" w:color="000000"/>
              <w:bottom w:val="single" w:sz="4" w:space="0" w:color="000000"/>
            </w:tcBorders>
          </w:tcPr>
          <w:p w14:paraId="2AA3C1C7"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674DAEC1" w14:textId="1A05394C" w:rsidR="00DC71A0" w:rsidRPr="001620B2" w:rsidRDefault="00DC71A0" w:rsidP="001620B2">
            <w:pPr>
              <w:jc w:val="center"/>
              <w:rPr>
                <w:b/>
                <w:bCs/>
              </w:rPr>
            </w:pPr>
            <w:r w:rsidRPr="001620B2">
              <w:rPr>
                <w:b/>
                <w:bCs/>
              </w:rPr>
              <w:t>2023г</w:t>
            </w:r>
          </w:p>
        </w:tc>
        <w:tc>
          <w:tcPr>
            <w:tcW w:w="1417" w:type="dxa"/>
            <w:tcBorders>
              <w:top w:val="single" w:sz="4" w:space="0" w:color="000000"/>
              <w:left w:val="single" w:sz="4" w:space="0" w:color="000000"/>
              <w:bottom w:val="single" w:sz="4" w:space="0" w:color="000000"/>
            </w:tcBorders>
          </w:tcPr>
          <w:p w14:paraId="2A361C8C" w14:textId="051F186C" w:rsidR="00DC71A0" w:rsidRPr="00FE4D2F" w:rsidRDefault="005D4714" w:rsidP="001620B2">
            <w:pPr>
              <w:jc w:val="center"/>
              <w:rPr>
                <w:b/>
              </w:rPr>
            </w:pPr>
            <w:r w:rsidRPr="00FE4D2F">
              <w:rPr>
                <w:b/>
              </w:rPr>
              <w:t>3</w:t>
            </w:r>
            <w:r w:rsidR="009E10B5">
              <w:rPr>
                <w:b/>
              </w:rPr>
              <w:t>3</w:t>
            </w:r>
            <w:r w:rsidRPr="00FE4D2F">
              <w:rPr>
                <w:b/>
              </w:rPr>
              <w:t>20,0</w:t>
            </w:r>
          </w:p>
        </w:tc>
        <w:tc>
          <w:tcPr>
            <w:tcW w:w="1276" w:type="dxa"/>
            <w:tcBorders>
              <w:top w:val="single" w:sz="4" w:space="0" w:color="000000"/>
              <w:left w:val="single" w:sz="4" w:space="0" w:color="000000"/>
              <w:bottom w:val="single" w:sz="4" w:space="0" w:color="000000"/>
            </w:tcBorders>
          </w:tcPr>
          <w:p w14:paraId="78F1F90D" w14:textId="67B1882B" w:rsidR="00DC71A0" w:rsidRPr="00FE4D2F" w:rsidRDefault="009E10B5" w:rsidP="001620B2">
            <w:pPr>
              <w:snapToGrid w:val="0"/>
              <w:ind w:left="-105" w:right="-108"/>
              <w:jc w:val="center"/>
              <w:rPr>
                <w:b/>
              </w:rPr>
            </w:pPr>
            <w:r>
              <w:rPr>
                <w:b/>
              </w:rPr>
              <w:t>11</w:t>
            </w:r>
            <w:r w:rsidR="00CB4DA4" w:rsidRPr="00FE4D2F">
              <w:rPr>
                <w:b/>
              </w:rPr>
              <w:t>40,0</w:t>
            </w:r>
          </w:p>
        </w:tc>
        <w:tc>
          <w:tcPr>
            <w:tcW w:w="1134" w:type="dxa"/>
            <w:tcBorders>
              <w:top w:val="single" w:sz="4" w:space="0" w:color="000000"/>
              <w:left w:val="single" w:sz="4" w:space="0" w:color="000000"/>
              <w:bottom w:val="single" w:sz="4" w:space="0" w:color="000000"/>
            </w:tcBorders>
          </w:tcPr>
          <w:p w14:paraId="75EC71E3" w14:textId="4E749D40" w:rsidR="00DC71A0" w:rsidRPr="00FE4D2F" w:rsidRDefault="00DC71A0" w:rsidP="001620B2">
            <w:pPr>
              <w:snapToGrid w:val="0"/>
              <w:ind w:left="-105" w:right="-108"/>
              <w:jc w:val="center"/>
            </w:pPr>
            <w:r w:rsidRPr="00FE4D2F">
              <w:rPr>
                <w:b/>
              </w:rPr>
              <w:t>1</w:t>
            </w:r>
            <w:r w:rsidR="00B10D9C" w:rsidRPr="00FE4D2F">
              <w:rPr>
                <w:b/>
              </w:rPr>
              <w:t>1</w:t>
            </w:r>
            <w:r w:rsidRPr="00FE4D2F">
              <w:rPr>
                <w:b/>
              </w:rPr>
              <w:t>40,00</w:t>
            </w:r>
          </w:p>
        </w:tc>
        <w:tc>
          <w:tcPr>
            <w:tcW w:w="1134" w:type="dxa"/>
            <w:tcBorders>
              <w:top w:val="single" w:sz="4" w:space="0" w:color="000000"/>
              <w:left w:val="single" w:sz="4" w:space="0" w:color="000000"/>
              <w:bottom w:val="single" w:sz="4" w:space="0" w:color="000000"/>
            </w:tcBorders>
          </w:tcPr>
          <w:p w14:paraId="0ADA0F93" w14:textId="77777777" w:rsidR="00DC71A0" w:rsidRPr="00FE4D2F" w:rsidRDefault="00DC71A0" w:rsidP="001620B2">
            <w:pPr>
              <w:snapToGrid w:val="0"/>
              <w:ind w:left="-105" w:right="-108"/>
              <w:jc w:val="center"/>
              <w:rPr>
                <w:b/>
              </w:rPr>
            </w:pPr>
            <w:r w:rsidRPr="00FE4D2F">
              <w:rPr>
                <w:b/>
              </w:rPr>
              <w:t>1040,0</w:t>
            </w:r>
          </w:p>
        </w:tc>
        <w:tc>
          <w:tcPr>
            <w:tcW w:w="2126" w:type="dxa"/>
            <w:tcBorders>
              <w:top w:val="single" w:sz="4" w:space="0" w:color="000000"/>
              <w:left w:val="single" w:sz="4" w:space="0" w:color="000000"/>
              <w:bottom w:val="single" w:sz="4" w:space="0" w:color="000000"/>
              <w:right w:val="single" w:sz="4" w:space="0" w:color="000000"/>
            </w:tcBorders>
          </w:tcPr>
          <w:p w14:paraId="6A94227D"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0C52CFA6" w14:textId="77777777" w:rsidTr="002C776E">
        <w:trPr>
          <w:trHeight w:val="237"/>
        </w:trPr>
        <w:tc>
          <w:tcPr>
            <w:tcW w:w="618" w:type="dxa"/>
            <w:gridSpan w:val="2"/>
            <w:vMerge/>
            <w:tcBorders>
              <w:top w:val="single" w:sz="4" w:space="0" w:color="000000"/>
              <w:left w:val="single" w:sz="4" w:space="0" w:color="000000"/>
              <w:bottom w:val="single" w:sz="4" w:space="0" w:color="000000"/>
            </w:tcBorders>
          </w:tcPr>
          <w:p w14:paraId="101BD028"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160D4A2D"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6E36A4E"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2D71F087"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07253BBF"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3A71B38D"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370205A9"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39FEB46" w14:textId="7BD8D95C"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911D631" w14:textId="77777777" w:rsidR="00DC71A0" w:rsidRPr="00455A34" w:rsidRDefault="00DC71A0" w:rsidP="00455A34">
            <w:pPr>
              <w:ind w:right="-108"/>
              <w:jc w:val="center"/>
            </w:pPr>
            <w:r w:rsidRPr="00455A34">
              <w:rPr>
                <w:sz w:val="20"/>
                <w:szCs w:val="20"/>
              </w:rPr>
              <w:t>Х</w:t>
            </w:r>
          </w:p>
        </w:tc>
      </w:tr>
      <w:tr w:rsidR="00DC71A0" w:rsidRPr="00455A34" w14:paraId="4D736BE2" w14:textId="77777777" w:rsidTr="002C776E">
        <w:trPr>
          <w:trHeight w:val="237"/>
        </w:trPr>
        <w:tc>
          <w:tcPr>
            <w:tcW w:w="618" w:type="dxa"/>
            <w:gridSpan w:val="2"/>
            <w:vMerge/>
            <w:tcBorders>
              <w:top w:val="single" w:sz="4" w:space="0" w:color="000000"/>
              <w:left w:val="single" w:sz="4" w:space="0" w:color="000000"/>
              <w:bottom w:val="single" w:sz="4" w:space="0" w:color="000000"/>
            </w:tcBorders>
          </w:tcPr>
          <w:p w14:paraId="5FF4CF78"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4DC82953"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2E6433A"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26ADB507"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7106A6C8"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27392D4F"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78C03D8"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317C4EA2" w14:textId="49179555"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8E17C8A" w14:textId="77777777" w:rsidR="00DC71A0" w:rsidRPr="00455A34" w:rsidRDefault="00DC71A0" w:rsidP="00455A34">
            <w:pPr>
              <w:ind w:right="-108"/>
              <w:jc w:val="center"/>
            </w:pPr>
            <w:r w:rsidRPr="00455A34">
              <w:rPr>
                <w:sz w:val="20"/>
                <w:szCs w:val="20"/>
              </w:rPr>
              <w:t>Х</w:t>
            </w:r>
          </w:p>
        </w:tc>
      </w:tr>
      <w:tr w:rsidR="00DC71A0" w:rsidRPr="00455A34" w14:paraId="4BA1F516" w14:textId="77777777" w:rsidTr="002C776E">
        <w:trPr>
          <w:trHeight w:val="222"/>
        </w:trPr>
        <w:tc>
          <w:tcPr>
            <w:tcW w:w="618" w:type="dxa"/>
            <w:gridSpan w:val="2"/>
            <w:vMerge/>
            <w:tcBorders>
              <w:top w:val="single" w:sz="4" w:space="0" w:color="000000"/>
              <w:left w:val="single" w:sz="4" w:space="0" w:color="000000"/>
              <w:bottom w:val="single" w:sz="4" w:space="0" w:color="000000"/>
            </w:tcBorders>
          </w:tcPr>
          <w:p w14:paraId="5FFEAE51" w14:textId="77777777" w:rsidR="00DC71A0" w:rsidRPr="00F51E44" w:rsidRDefault="00DC71A0" w:rsidP="00455A34">
            <w:pPr>
              <w:snapToGrid w:val="0"/>
              <w:jc w:val="center"/>
              <w:rPr>
                <w:sz w:val="20"/>
                <w:szCs w:val="20"/>
                <w:shd w:val="clear" w:color="auto" w:fill="FFFF00"/>
              </w:rPr>
            </w:pPr>
          </w:p>
        </w:tc>
        <w:tc>
          <w:tcPr>
            <w:tcW w:w="2677" w:type="dxa"/>
            <w:vMerge/>
            <w:tcBorders>
              <w:top w:val="single" w:sz="4" w:space="0" w:color="000000"/>
              <w:left w:val="single" w:sz="4" w:space="0" w:color="000000"/>
              <w:bottom w:val="single" w:sz="4" w:space="0" w:color="000000"/>
            </w:tcBorders>
          </w:tcPr>
          <w:p w14:paraId="487244DF"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62C90AFB"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55B73592"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708EFB93"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385638EE"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ED2C61F"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7076DED" w14:textId="28C8C1E9"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310EEB2" w14:textId="77777777" w:rsidR="00DC71A0" w:rsidRPr="00455A34" w:rsidRDefault="00DC71A0" w:rsidP="00455A34">
            <w:pPr>
              <w:ind w:right="-108"/>
              <w:jc w:val="center"/>
            </w:pPr>
            <w:r w:rsidRPr="00455A34">
              <w:rPr>
                <w:sz w:val="20"/>
                <w:szCs w:val="20"/>
              </w:rPr>
              <w:t>Х</w:t>
            </w:r>
          </w:p>
        </w:tc>
      </w:tr>
      <w:tr w:rsidR="00DC71A0" w:rsidRPr="00455A34" w14:paraId="1F7EE324" w14:textId="77777777" w:rsidTr="002C776E">
        <w:trPr>
          <w:trHeight w:val="311"/>
        </w:trPr>
        <w:tc>
          <w:tcPr>
            <w:tcW w:w="618" w:type="dxa"/>
            <w:gridSpan w:val="2"/>
            <w:vMerge/>
            <w:tcBorders>
              <w:top w:val="single" w:sz="4" w:space="0" w:color="000000"/>
              <w:left w:val="single" w:sz="4" w:space="0" w:color="000000"/>
              <w:bottom w:val="single" w:sz="4" w:space="0" w:color="000000"/>
            </w:tcBorders>
          </w:tcPr>
          <w:p w14:paraId="1F441F57"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137317FD"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416BEE0C"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6498117B" w14:textId="2AE30E9E" w:rsidR="00DC71A0" w:rsidRPr="001620B2" w:rsidRDefault="00DC71A0" w:rsidP="001620B2">
            <w:pPr>
              <w:ind w:right="-108"/>
              <w:jc w:val="center"/>
            </w:pPr>
            <w:r w:rsidRPr="001620B2">
              <w:t>2023г</w:t>
            </w:r>
          </w:p>
        </w:tc>
        <w:tc>
          <w:tcPr>
            <w:tcW w:w="1417" w:type="dxa"/>
            <w:tcBorders>
              <w:top w:val="single" w:sz="4" w:space="0" w:color="000000"/>
              <w:left w:val="single" w:sz="4" w:space="0" w:color="000000"/>
              <w:bottom w:val="single" w:sz="4" w:space="0" w:color="000000"/>
            </w:tcBorders>
          </w:tcPr>
          <w:p w14:paraId="38E394B2" w14:textId="466FAC1B" w:rsidR="00DC71A0" w:rsidRPr="00FE4D2F" w:rsidRDefault="005D4714" w:rsidP="001620B2">
            <w:pPr>
              <w:ind w:right="-108"/>
              <w:jc w:val="center"/>
            </w:pPr>
            <w:r w:rsidRPr="00FE4D2F">
              <w:t>3</w:t>
            </w:r>
            <w:r w:rsidR="009E10B5">
              <w:t>3</w:t>
            </w:r>
            <w:r w:rsidRPr="00FE4D2F">
              <w:t>20,0</w:t>
            </w:r>
          </w:p>
        </w:tc>
        <w:tc>
          <w:tcPr>
            <w:tcW w:w="1276" w:type="dxa"/>
            <w:tcBorders>
              <w:top w:val="single" w:sz="4" w:space="0" w:color="000000"/>
              <w:left w:val="single" w:sz="4" w:space="0" w:color="000000"/>
              <w:bottom w:val="single" w:sz="4" w:space="0" w:color="000000"/>
            </w:tcBorders>
          </w:tcPr>
          <w:p w14:paraId="0DCC318E" w14:textId="6BB3B16A" w:rsidR="00DC71A0" w:rsidRPr="00FE4D2F" w:rsidRDefault="009E10B5" w:rsidP="001620B2">
            <w:pPr>
              <w:snapToGrid w:val="0"/>
              <w:ind w:left="-105" w:right="-108"/>
              <w:jc w:val="center"/>
            </w:pPr>
            <w:r>
              <w:t>114</w:t>
            </w:r>
            <w:r w:rsidR="00CB4DA4" w:rsidRPr="00FE4D2F">
              <w:t>0,0</w:t>
            </w:r>
          </w:p>
        </w:tc>
        <w:tc>
          <w:tcPr>
            <w:tcW w:w="1134" w:type="dxa"/>
            <w:tcBorders>
              <w:top w:val="single" w:sz="4" w:space="0" w:color="000000"/>
              <w:left w:val="single" w:sz="4" w:space="0" w:color="000000"/>
              <w:bottom w:val="single" w:sz="4" w:space="0" w:color="000000"/>
            </w:tcBorders>
          </w:tcPr>
          <w:p w14:paraId="6D95D399" w14:textId="1A368463" w:rsidR="00DC71A0" w:rsidRPr="00FE4D2F" w:rsidRDefault="00DC71A0" w:rsidP="001620B2">
            <w:pPr>
              <w:snapToGrid w:val="0"/>
              <w:ind w:left="-105" w:right="-108"/>
              <w:jc w:val="center"/>
            </w:pPr>
            <w:r w:rsidRPr="00FE4D2F">
              <w:t>1</w:t>
            </w:r>
            <w:r w:rsidR="00B10D9C" w:rsidRPr="00FE4D2F">
              <w:t>1</w:t>
            </w:r>
            <w:r w:rsidRPr="00FE4D2F">
              <w:t>40,00</w:t>
            </w:r>
          </w:p>
        </w:tc>
        <w:tc>
          <w:tcPr>
            <w:tcW w:w="1134" w:type="dxa"/>
            <w:tcBorders>
              <w:top w:val="single" w:sz="4" w:space="0" w:color="000000"/>
              <w:left w:val="single" w:sz="4" w:space="0" w:color="000000"/>
              <w:bottom w:val="single" w:sz="4" w:space="0" w:color="000000"/>
            </w:tcBorders>
          </w:tcPr>
          <w:p w14:paraId="27E38B92" w14:textId="77777777" w:rsidR="00DC71A0" w:rsidRPr="00FE4D2F" w:rsidRDefault="00DC71A0" w:rsidP="001620B2">
            <w:pPr>
              <w:snapToGrid w:val="0"/>
              <w:ind w:left="-105" w:right="-108"/>
              <w:jc w:val="center"/>
            </w:pPr>
            <w:r w:rsidRPr="00FE4D2F">
              <w:t>1040,0</w:t>
            </w:r>
          </w:p>
        </w:tc>
        <w:tc>
          <w:tcPr>
            <w:tcW w:w="2126" w:type="dxa"/>
            <w:tcBorders>
              <w:top w:val="single" w:sz="4" w:space="0" w:color="000000"/>
              <w:left w:val="single" w:sz="4" w:space="0" w:color="000000"/>
              <w:bottom w:val="single" w:sz="4" w:space="0" w:color="000000"/>
              <w:right w:val="single" w:sz="4" w:space="0" w:color="000000"/>
            </w:tcBorders>
          </w:tcPr>
          <w:p w14:paraId="5F6E2499" w14:textId="77777777" w:rsidR="00DC71A0" w:rsidRPr="00455A34" w:rsidRDefault="00DC71A0" w:rsidP="00455A34">
            <w:pPr>
              <w:snapToGrid w:val="0"/>
              <w:ind w:left="-105" w:right="-108"/>
              <w:jc w:val="center"/>
            </w:pPr>
            <w:r w:rsidRPr="00455A34">
              <w:rPr>
                <w:sz w:val="20"/>
                <w:szCs w:val="20"/>
              </w:rPr>
              <w:t>Х</w:t>
            </w:r>
          </w:p>
        </w:tc>
      </w:tr>
      <w:tr w:rsidR="00DC71A0" w:rsidRPr="00455A34" w14:paraId="30E2D55A" w14:textId="77777777" w:rsidTr="002C776E">
        <w:trPr>
          <w:trHeight w:val="204"/>
        </w:trPr>
        <w:tc>
          <w:tcPr>
            <w:tcW w:w="618" w:type="dxa"/>
            <w:gridSpan w:val="2"/>
            <w:vMerge w:val="restart"/>
            <w:tcBorders>
              <w:top w:val="single" w:sz="4" w:space="0" w:color="000000"/>
              <w:left w:val="single" w:sz="4" w:space="0" w:color="000000"/>
              <w:bottom w:val="single" w:sz="4" w:space="0" w:color="000000"/>
            </w:tcBorders>
          </w:tcPr>
          <w:p w14:paraId="61DCA295" w14:textId="5F259438" w:rsidR="00DC71A0" w:rsidRPr="00F51E44" w:rsidRDefault="00542FA5" w:rsidP="00455A34">
            <w:pPr>
              <w:jc w:val="center"/>
              <w:rPr>
                <w:b/>
                <w:bCs/>
                <w:color w:val="444444"/>
                <w:sz w:val="20"/>
                <w:szCs w:val="20"/>
              </w:rPr>
            </w:pPr>
            <w:r w:rsidRPr="00F51E44">
              <w:rPr>
                <w:sz w:val="20"/>
                <w:szCs w:val="20"/>
              </w:rPr>
              <w:t>10</w:t>
            </w:r>
          </w:p>
        </w:tc>
        <w:tc>
          <w:tcPr>
            <w:tcW w:w="2677" w:type="dxa"/>
            <w:vMerge w:val="restart"/>
            <w:tcBorders>
              <w:top w:val="single" w:sz="4" w:space="0" w:color="000000"/>
              <w:left w:val="single" w:sz="4" w:space="0" w:color="000000"/>
              <w:bottom w:val="single" w:sz="4" w:space="0" w:color="000000"/>
            </w:tcBorders>
          </w:tcPr>
          <w:p w14:paraId="68562B68" w14:textId="10D4D804" w:rsidR="00DC71A0" w:rsidRPr="002C776E" w:rsidRDefault="00DC71A0" w:rsidP="00455A34">
            <w:pPr>
              <w:suppressAutoHyphens w:val="0"/>
              <w:rPr>
                <w:b/>
                <w:bCs/>
                <w:sz w:val="20"/>
                <w:szCs w:val="20"/>
              </w:rPr>
            </w:pPr>
            <w:r w:rsidRPr="002C776E">
              <w:rPr>
                <w:b/>
                <w:bCs/>
                <w:sz w:val="20"/>
                <w:szCs w:val="20"/>
              </w:rPr>
              <w:t>Мероприятие </w:t>
            </w:r>
            <w:r w:rsidR="00542FA5" w:rsidRPr="002C776E">
              <w:rPr>
                <w:b/>
                <w:bCs/>
                <w:sz w:val="20"/>
                <w:szCs w:val="20"/>
              </w:rPr>
              <w:t>10</w:t>
            </w:r>
          </w:p>
          <w:p w14:paraId="4CCC2998" w14:textId="3D2C1623" w:rsidR="00DC71A0" w:rsidRPr="002C776E" w:rsidRDefault="00DC71A0" w:rsidP="00640EAA">
            <w:pPr>
              <w:suppressAutoHyphens w:val="0"/>
              <w:spacing w:after="240" w:line="360" w:lineRule="atLeast"/>
              <w:jc w:val="center"/>
              <w:rPr>
                <w:sz w:val="20"/>
                <w:szCs w:val="20"/>
              </w:rPr>
            </w:pPr>
            <w:r w:rsidRPr="002C776E">
              <w:rPr>
                <w:bCs/>
                <w:sz w:val="20"/>
                <w:szCs w:val="20"/>
              </w:rPr>
              <w:t>П</w:t>
            </w:r>
            <w:r w:rsidRPr="002C776E">
              <w:rPr>
                <w:sz w:val="20"/>
                <w:szCs w:val="20"/>
              </w:rPr>
              <w:t>роведение мероприятий по обеспечению безопасности дорожного движения</w:t>
            </w:r>
          </w:p>
          <w:p w14:paraId="4F648CE0" w14:textId="77777777" w:rsidR="00DC71A0" w:rsidRPr="002C776E" w:rsidRDefault="00DC71A0" w:rsidP="00455A34">
            <w:pPr>
              <w:jc w:val="center"/>
              <w:rPr>
                <w:sz w:val="20"/>
                <w:szCs w:val="20"/>
              </w:rPr>
            </w:pPr>
            <w:r w:rsidRPr="002C776E">
              <w:rPr>
                <w:sz w:val="20"/>
                <w:szCs w:val="20"/>
              </w:rPr>
              <w:t> </w:t>
            </w:r>
          </w:p>
        </w:tc>
        <w:tc>
          <w:tcPr>
            <w:tcW w:w="1887" w:type="dxa"/>
            <w:tcBorders>
              <w:top w:val="single" w:sz="4" w:space="0" w:color="000000"/>
              <w:left w:val="single" w:sz="4" w:space="0" w:color="000000"/>
              <w:bottom w:val="single" w:sz="4" w:space="0" w:color="000000"/>
            </w:tcBorders>
          </w:tcPr>
          <w:p w14:paraId="5F7D535A" w14:textId="77777777" w:rsidR="00DC71A0" w:rsidRPr="001620B2" w:rsidRDefault="00DC71A0" w:rsidP="00455A34">
            <w:pPr>
              <w:jc w:val="center"/>
              <w:rPr>
                <w:b/>
                <w:bCs/>
              </w:rPr>
            </w:pPr>
            <w:r w:rsidRPr="001620B2">
              <w:rPr>
                <w:b/>
                <w:bCs/>
                <w:sz w:val="20"/>
                <w:szCs w:val="20"/>
              </w:rPr>
              <w:t xml:space="preserve">Итого </w:t>
            </w:r>
          </w:p>
        </w:tc>
        <w:tc>
          <w:tcPr>
            <w:tcW w:w="1522" w:type="dxa"/>
            <w:tcBorders>
              <w:top w:val="single" w:sz="4" w:space="0" w:color="000000"/>
              <w:left w:val="single" w:sz="4" w:space="0" w:color="000000"/>
              <w:bottom w:val="single" w:sz="4" w:space="0" w:color="000000"/>
            </w:tcBorders>
          </w:tcPr>
          <w:p w14:paraId="65F385B3" w14:textId="033CA2C1" w:rsidR="00DC71A0" w:rsidRPr="001620B2" w:rsidRDefault="00DC71A0" w:rsidP="001620B2">
            <w:pPr>
              <w:ind w:right="-108"/>
              <w:jc w:val="center"/>
              <w:rPr>
                <w:b/>
                <w:bCs/>
              </w:rPr>
            </w:pPr>
            <w:r w:rsidRPr="001620B2">
              <w:rPr>
                <w:b/>
                <w:bCs/>
              </w:rPr>
              <w:t>2023г</w:t>
            </w:r>
          </w:p>
        </w:tc>
        <w:tc>
          <w:tcPr>
            <w:tcW w:w="1417" w:type="dxa"/>
            <w:tcBorders>
              <w:top w:val="single" w:sz="4" w:space="0" w:color="000000"/>
              <w:left w:val="single" w:sz="4" w:space="0" w:color="000000"/>
              <w:bottom w:val="single" w:sz="4" w:space="0" w:color="000000"/>
            </w:tcBorders>
          </w:tcPr>
          <w:p w14:paraId="4A5D1458" w14:textId="77777777" w:rsidR="00DC71A0" w:rsidRPr="00FE4D2F" w:rsidRDefault="00DC71A0" w:rsidP="001620B2">
            <w:pPr>
              <w:jc w:val="center"/>
              <w:rPr>
                <w:b/>
              </w:rPr>
            </w:pPr>
            <w:r w:rsidRPr="00FE4D2F">
              <w:rPr>
                <w:b/>
              </w:rPr>
              <w:t>900,0</w:t>
            </w:r>
          </w:p>
        </w:tc>
        <w:tc>
          <w:tcPr>
            <w:tcW w:w="1276" w:type="dxa"/>
            <w:tcBorders>
              <w:top w:val="single" w:sz="4" w:space="0" w:color="000000"/>
              <w:left w:val="single" w:sz="4" w:space="0" w:color="000000"/>
              <w:bottom w:val="single" w:sz="4" w:space="0" w:color="000000"/>
            </w:tcBorders>
          </w:tcPr>
          <w:p w14:paraId="6FE25885" w14:textId="77777777" w:rsidR="00DC71A0" w:rsidRPr="00FE4D2F" w:rsidRDefault="00DC71A0" w:rsidP="001620B2">
            <w:pPr>
              <w:snapToGrid w:val="0"/>
              <w:ind w:left="-105" w:right="-108"/>
              <w:jc w:val="center"/>
              <w:rPr>
                <w:b/>
              </w:rPr>
            </w:pPr>
            <w:r w:rsidRPr="00FE4D2F">
              <w:rPr>
                <w:b/>
              </w:rPr>
              <w:t>300,0</w:t>
            </w:r>
          </w:p>
        </w:tc>
        <w:tc>
          <w:tcPr>
            <w:tcW w:w="1134" w:type="dxa"/>
            <w:tcBorders>
              <w:top w:val="single" w:sz="4" w:space="0" w:color="000000"/>
              <w:left w:val="single" w:sz="4" w:space="0" w:color="000000"/>
              <w:bottom w:val="single" w:sz="4" w:space="0" w:color="000000"/>
            </w:tcBorders>
          </w:tcPr>
          <w:p w14:paraId="596ADD60" w14:textId="77777777" w:rsidR="00DC71A0" w:rsidRPr="00FE4D2F" w:rsidRDefault="00DC71A0" w:rsidP="001620B2">
            <w:pPr>
              <w:snapToGrid w:val="0"/>
              <w:ind w:left="-105" w:right="-108"/>
              <w:jc w:val="center"/>
            </w:pPr>
            <w:r w:rsidRPr="00FE4D2F">
              <w:rPr>
                <w:b/>
              </w:rPr>
              <w:t>300,00</w:t>
            </w:r>
          </w:p>
        </w:tc>
        <w:tc>
          <w:tcPr>
            <w:tcW w:w="1134" w:type="dxa"/>
            <w:tcBorders>
              <w:top w:val="single" w:sz="4" w:space="0" w:color="000000"/>
              <w:left w:val="single" w:sz="4" w:space="0" w:color="000000"/>
              <w:bottom w:val="single" w:sz="4" w:space="0" w:color="000000"/>
            </w:tcBorders>
          </w:tcPr>
          <w:p w14:paraId="73BB9DD7" w14:textId="77777777" w:rsidR="00DC71A0" w:rsidRPr="00FE4D2F" w:rsidRDefault="00DC71A0" w:rsidP="001620B2">
            <w:pPr>
              <w:snapToGrid w:val="0"/>
              <w:ind w:left="-105" w:right="-108"/>
              <w:jc w:val="center"/>
              <w:rPr>
                <w:b/>
              </w:rPr>
            </w:pPr>
            <w:r w:rsidRPr="00FE4D2F">
              <w:rPr>
                <w:b/>
              </w:rPr>
              <w:t>300,0</w:t>
            </w:r>
          </w:p>
        </w:tc>
        <w:tc>
          <w:tcPr>
            <w:tcW w:w="2126" w:type="dxa"/>
            <w:tcBorders>
              <w:top w:val="single" w:sz="4" w:space="0" w:color="000000"/>
              <w:left w:val="single" w:sz="4" w:space="0" w:color="000000"/>
              <w:bottom w:val="single" w:sz="4" w:space="0" w:color="000000"/>
              <w:right w:val="single" w:sz="4" w:space="0" w:color="000000"/>
            </w:tcBorders>
          </w:tcPr>
          <w:p w14:paraId="7FA32581"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579AB434"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091FB18B" w14:textId="77777777" w:rsidR="00DC71A0" w:rsidRPr="00F51E44" w:rsidRDefault="00DC71A0" w:rsidP="00455A34">
            <w:pPr>
              <w:snapToGrid w:val="0"/>
              <w:jc w:val="center"/>
              <w:rPr>
                <w:sz w:val="20"/>
                <w:szCs w:val="20"/>
                <w:shd w:val="clear" w:color="auto" w:fill="FFFF00"/>
              </w:rPr>
            </w:pPr>
          </w:p>
        </w:tc>
        <w:tc>
          <w:tcPr>
            <w:tcW w:w="2677" w:type="dxa"/>
            <w:vMerge/>
            <w:tcBorders>
              <w:top w:val="single" w:sz="4" w:space="0" w:color="000000"/>
              <w:left w:val="single" w:sz="4" w:space="0" w:color="000000"/>
              <w:bottom w:val="single" w:sz="4" w:space="0" w:color="000000"/>
            </w:tcBorders>
          </w:tcPr>
          <w:p w14:paraId="1FEADECA"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071B531"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7540C90D"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516DF706"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02AA9267" w14:textId="38C3CDEE" w:rsidR="00DC71A0" w:rsidRPr="00FE4D2F" w:rsidRDefault="00D362A3" w:rsidP="001620B2">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64BF1823" w14:textId="4ABFE579" w:rsidR="00DC71A0" w:rsidRPr="00FE4D2F" w:rsidRDefault="00D362A3" w:rsidP="001620B2">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120DE2B1" w14:textId="3ED32DC5"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39BE60F7" w14:textId="77777777" w:rsidR="00DC71A0" w:rsidRPr="00455A34" w:rsidRDefault="00DC71A0" w:rsidP="00455A34">
            <w:pPr>
              <w:ind w:right="-108"/>
              <w:jc w:val="center"/>
            </w:pPr>
            <w:r w:rsidRPr="00455A34">
              <w:rPr>
                <w:sz w:val="20"/>
                <w:szCs w:val="20"/>
              </w:rPr>
              <w:t>Х</w:t>
            </w:r>
          </w:p>
        </w:tc>
      </w:tr>
      <w:tr w:rsidR="00DC71A0" w:rsidRPr="00455A34" w14:paraId="0676B1C5"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65000BE0" w14:textId="77777777" w:rsidR="00DC71A0" w:rsidRPr="00F51E44" w:rsidRDefault="00DC71A0" w:rsidP="00455A34">
            <w:pPr>
              <w:snapToGrid w:val="0"/>
              <w:jc w:val="center"/>
              <w:rPr>
                <w:sz w:val="20"/>
                <w:szCs w:val="20"/>
                <w:shd w:val="clear" w:color="auto" w:fill="FFFF00"/>
              </w:rPr>
            </w:pPr>
          </w:p>
        </w:tc>
        <w:tc>
          <w:tcPr>
            <w:tcW w:w="2677" w:type="dxa"/>
            <w:vMerge/>
            <w:tcBorders>
              <w:top w:val="single" w:sz="4" w:space="0" w:color="000000"/>
              <w:left w:val="single" w:sz="4" w:space="0" w:color="000000"/>
              <w:bottom w:val="single" w:sz="4" w:space="0" w:color="000000"/>
            </w:tcBorders>
          </w:tcPr>
          <w:p w14:paraId="4DD47A2C"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6B5FD61B"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56A5A7C5"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2C220204"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2FB417F0"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2B072CC7"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4D4D98EC" w14:textId="468FBE1A"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34F06C47" w14:textId="77777777" w:rsidR="00DC71A0" w:rsidRPr="00455A34" w:rsidRDefault="00DC71A0" w:rsidP="00455A34">
            <w:pPr>
              <w:ind w:right="-108"/>
              <w:jc w:val="center"/>
            </w:pPr>
            <w:r w:rsidRPr="00455A34">
              <w:rPr>
                <w:sz w:val="20"/>
                <w:szCs w:val="20"/>
              </w:rPr>
              <w:t>Х</w:t>
            </w:r>
          </w:p>
        </w:tc>
      </w:tr>
      <w:tr w:rsidR="00DC71A0" w:rsidRPr="00455A34" w14:paraId="6B25B5B2"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128E7B1B" w14:textId="77777777" w:rsidR="00DC71A0" w:rsidRPr="00F51E44" w:rsidRDefault="00DC71A0" w:rsidP="00455A34">
            <w:pPr>
              <w:snapToGrid w:val="0"/>
              <w:jc w:val="center"/>
              <w:rPr>
                <w:sz w:val="20"/>
                <w:szCs w:val="20"/>
                <w:shd w:val="clear" w:color="auto" w:fill="FFFF00"/>
              </w:rPr>
            </w:pPr>
          </w:p>
        </w:tc>
        <w:tc>
          <w:tcPr>
            <w:tcW w:w="2677" w:type="dxa"/>
            <w:vMerge/>
            <w:tcBorders>
              <w:top w:val="single" w:sz="4" w:space="0" w:color="000000"/>
              <w:left w:val="single" w:sz="4" w:space="0" w:color="000000"/>
              <w:bottom w:val="single" w:sz="4" w:space="0" w:color="000000"/>
            </w:tcBorders>
          </w:tcPr>
          <w:p w14:paraId="7F15788C"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5BE8679"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2939B44A"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25C636C1"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402F429C"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701B32DC"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E7B1A1B" w14:textId="77777777" w:rsidR="00DC71A0" w:rsidRPr="00FE4D2F" w:rsidRDefault="00DC71A0" w:rsidP="001620B2">
            <w:pPr>
              <w:ind w:right="-108"/>
              <w:jc w:val="center"/>
            </w:pPr>
          </w:p>
        </w:tc>
        <w:tc>
          <w:tcPr>
            <w:tcW w:w="2126" w:type="dxa"/>
            <w:tcBorders>
              <w:top w:val="single" w:sz="4" w:space="0" w:color="000000"/>
              <w:left w:val="single" w:sz="4" w:space="0" w:color="000000"/>
              <w:bottom w:val="single" w:sz="4" w:space="0" w:color="000000"/>
              <w:right w:val="single" w:sz="4" w:space="0" w:color="000000"/>
            </w:tcBorders>
          </w:tcPr>
          <w:p w14:paraId="33A56523" w14:textId="77777777" w:rsidR="00DC71A0" w:rsidRPr="00455A34" w:rsidRDefault="00DC71A0" w:rsidP="00455A34">
            <w:pPr>
              <w:ind w:right="-108"/>
              <w:jc w:val="center"/>
            </w:pPr>
            <w:r w:rsidRPr="00455A34">
              <w:rPr>
                <w:sz w:val="20"/>
                <w:szCs w:val="20"/>
              </w:rPr>
              <w:t>Х</w:t>
            </w:r>
          </w:p>
        </w:tc>
      </w:tr>
      <w:tr w:rsidR="00DC71A0" w:rsidRPr="00455A34" w14:paraId="6346D373"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20B86088" w14:textId="77777777" w:rsidR="00DC71A0" w:rsidRPr="00F51E44" w:rsidRDefault="00DC71A0" w:rsidP="00455A34">
            <w:pPr>
              <w:snapToGrid w:val="0"/>
              <w:jc w:val="center"/>
              <w:rPr>
                <w:sz w:val="20"/>
                <w:szCs w:val="20"/>
                <w:shd w:val="clear" w:color="auto" w:fill="FFFF00"/>
              </w:rPr>
            </w:pPr>
          </w:p>
        </w:tc>
        <w:tc>
          <w:tcPr>
            <w:tcW w:w="2677" w:type="dxa"/>
            <w:vMerge/>
            <w:tcBorders>
              <w:top w:val="single" w:sz="4" w:space="0" w:color="000000"/>
              <w:left w:val="single" w:sz="4" w:space="0" w:color="000000"/>
              <w:bottom w:val="single" w:sz="4" w:space="0" w:color="000000"/>
            </w:tcBorders>
          </w:tcPr>
          <w:p w14:paraId="5C5C066A"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516EF583"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28CD76BC" w14:textId="4A422A7A" w:rsidR="00DC71A0" w:rsidRPr="001620B2" w:rsidRDefault="00DC71A0" w:rsidP="001620B2">
            <w:pPr>
              <w:ind w:right="-108"/>
              <w:jc w:val="center"/>
            </w:pPr>
            <w:r w:rsidRPr="001620B2">
              <w:t>2023г</w:t>
            </w:r>
          </w:p>
        </w:tc>
        <w:tc>
          <w:tcPr>
            <w:tcW w:w="1417" w:type="dxa"/>
            <w:tcBorders>
              <w:top w:val="single" w:sz="4" w:space="0" w:color="000000"/>
              <w:left w:val="single" w:sz="4" w:space="0" w:color="000000"/>
              <w:bottom w:val="single" w:sz="4" w:space="0" w:color="000000"/>
            </w:tcBorders>
          </w:tcPr>
          <w:p w14:paraId="6D50E376" w14:textId="77777777" w:rsidR="00DC71A0" w:rsidRPr="00FE4D2F" w:rsidRDefault="00DC71A0" w:rsidP="001620B2">
            <w:pPr>
              <w:ind w:right="-108"/>
              <w:jc w:val="center"/>
            </w:pPr>
            <w:r w:rsidRPr="00FE4D2F">
              <w:t>900,0</w:t>
            </w:r>
          </w:p>
        </w:tc>
        <w:tc>
          <w:tcPr>
            <w:tcW w:w="1276" w:type="dxa"/>
            <w:tcBorders>
              <w:top w:val="single" w:sz="4" w:space="0" w:color="000000"/>
              <w:left w:val="single" w:sz="4" w:space="0" w:color="000000"/>
              <w:bottom w:val="single" w:sz="4" w:space="0" w:color="000000"/>
            </w:tcBorders>
          </w:tcPr>
          <w:p w14:paraId="5333058D" w14:textId="77777777" w:rsidR="00DC71A0" w:rsidRPr="00FE4D2F" w:rsidRDefault="00DC71A0" w:rsidP="001620B2">
            <w:pPr>
              <w:snapToGrid w:val="0"/>
              <w:ind w:left="-105" w:right="-108"/>
              <w:jc w:val="center"/>
            </w:pPr>
            <w:r w:rsidRPr="00FE4D2F">
              <w:t>300,0</w:t>
            </w:r>
          </w:p>
        </w:tc>
        <w:tc>
          <w:tcPr>
            <w:tcW w:w="1134" w:type="dxa"/>
            <w:tcBorders>
              <w:top w:val="single" w:sz="4" w:space="0" w:color="000000"/>
              <w:left w:val="single" w:sz="4" w:space="0" w:color="000000"/>
              <w:bottom w:val="single" w:sz="4" w:space="0" w:color="000000"/>
            </w:tcBorders>
          </w:tcPr>
          <w:p w14:paraId="6768CA69" w14:textId="77777777" w:rsidR="00DC71A0" w:rsidRPr="00FE4D2F" w:rsidRDefault="00DC71A0" w:rsidP="001620B2">
            <w:pPr>
              <w:snapToGrid w:val="0"/>
              <w:ind w:left="-105" w:right="-108"/>
              <w:jc w:val="center"/>
            </w:pPr>
            <w:r w:rsidRPr="00FE4D2F">
              <w:t>300,0</w:t>
            </w:r>
          </w:p>
        </w:tc>
        <w:tc>
          <w:tcPr>
            <w:tcW w:w="1134" w:type="dxa"/>
            <w:tcBorders>
              <w:top w:val="single" w:sz="4" w:space="0" w:color="000000"/>
              <w:left w:val="single" w:sz="4" w:space="0" w:color="000000"/>
              <w:bottom w:val="single" w:sz="4" w:space="0" w:color="000000"/>
            </w:tcBorders>
          </w:tcPr>
          <w:p w14:paraId="3A2A1655" w14:textId="77777777" w:rsidR="00DC71A0" w:rsidRPr="00FE4D2F" w:rsidRDefault="00DC71A0" w:rsidP="001620B2">
            <w:pPr>
              <w:snapToGrid w:val="0"/>
              <w:ind w:left="-105" w:right="-108"/>
              <w:jc w:val="center"/>
            </w:pPr>
            <w:r w:rsidRPr="00FE4D2F">
              <w:t>300,0</w:t>
            </w:r>
          </w:p>
        </w:tc>
        <w:tc>
          <w:tcPr>
            <w:tcW w:w="2126" w:type="dxa"/>
            <w:tcBorders>
              <w:top w:val="single" w:sz="4" w:space="0" w:color="000000"/>
              <w:left w:val="single" w:sz="4" w:space="0" w:color="000000"/>
              <w:bottom w:val="single" w:sz="4" w:space="0" w:color="000000"/>
              <w:right w:val="single" w:sz="4" w:space="0" w:color="000000"/>
            </w:tcBorders>
          </w:tcPr>
          <w:p w14:paraId="7BA77BD7" w14:textId="77777777" w:rsidR="00DC71A0" w:rsidRPr="00455A34" w:rsidRDefault="00DC71A0" w:rsidP="00455A34">
            <w:pPr>
              <w:snapToGrid w:val="0"/>
              <w:ind w:left="-105" w:right="-108"/>
              <w:jc w:val="center"/>
            </w:pPr>
            <w:r w:rsidRPr="00455A34">
              <w:rPr>
                <w:sz w:val="20"/>
                <w:szCs w:val="20"/>
              </w:rPr>
              <w:t>Х</w:t>
            </w:r>
          </w:p>
        </w:tc>
      </w:tr>
      <w:tr w:rsidR="00DC71A0" w:rsidRPr="00455A34" w14:paraId="296973B5" w14:textId="77777777" w:rsidTr="002C776E">
        <w:trPr>
          <w:trHeight w:val="204"/>
        </w:trPr>
        <w:tc>
          <w:tcPr>
            <w:tcW w:w="618" w:type="dxa"/>
            <w:gridSpan w:val="2"/>
            <w:vMerge w:val="restart"/>
            <w:tcBorders>
              <w:top w:val="single" w:sz="4" w:space="0" w:color="000000"/>
              <w:left w:val="single" w:sz="4" w:space="0" w:color="000000"/>
              <w:bottom w:val="single" w:sz="4" w:space="0" w:color="000000"/>
            </w:tcBorders>
          </w:tcPr>
          <w:p w14:paraId="2F2AD5CB" w14:textId="1DEA888F" w:rsidR="00DC71A0" w:rsidRPr="00F51E44" w:rsidRDefault="00542FA5" w:rsidP="00542FA5">
            <w:pPr>
              <w:snapToGrid w:val="0"/>
              <w:rPr>
                <w:b/>
                <w:bCs/>
                <w:color w:val="444444"/>
                <w:sz w:val="20"/>
                <w:szCs w:val="20"/>
              </w:rPr>
            </w:pPr>
            <w:r w:rsidRPr="00F51E44">
              <w:rPr>
                <w:sz w:val="20"/>
                <w:szCs w:val="20"/>
              </w:rPr>
              <w:t>11</w:t>
            </w:r>
          </w:p>
        </w:tc>
        <w:tc>
          <w:tcPr>
            <w:tcW w:w="2677" w:type="dxa"/>
            <w:vMerge w:val="restart"/>
            <w:tcBorders>
              <w:top w:val="single" w:sz="4" w:space="0" w:color="000000"/>
              <w:left w:val="single" w:sz="4" w:space="0" w:color="000000"/>
              <w:bottom w:val="single" w:sz="4" w:space="0" w:color="000000"/>
            </w:tcBorders>
          </w:tcPr>
          <w:p w14:paraId="19589F9F" w14:textId="67D04110" w:rsidR="00DC71A0" w:rsidRPr="002C776E" w:rsidRDefault="00DC71A0" w:rsidP="00455A34">
            <w:pPr>
              <w:suppressAutoHyphens w:val="0"/>
              <w:rPr>
                <w:b/>
                <w:bCs/>
                <w:sz w:val="20"/>
                <w:szCs w:val="20"/>
              </w:rPr>
            </w:pPr>
            <w:r w:rsidRPr="002C776E">
              <w:rPr>
                <w:b/>
                <w:bCs/>
                <w:sz w:val="20"/>
                <w:szCs w:val="20"/>
              </w:rPr>
              <w:t xml:space="preserve">Мероприятие </w:t>
            </w:r>
            <w:r w:rsidR="00542FA5" w:rsidRPr="002C776E">
              <w:rPr>
                <w:b/>
                <w:bCs/>
                <w:sz w:val="20"/>
                <w:szCs w:val="20"/>
              </w:rPr>
              <w:t>11</w:t>
            </w:r>
          </w:p>
          <w:p w14:paraId="77F04630" w14:textId="77777777" w:rsidR="00DC71A0" w:rsidRPr="002C776E" w:rsidRDefault="00DC71A0" w:rsidP="00455A34">
            <w:pPr>
              <w:suppressAutoHyphens w:val="0"/>
              <w:rPr>
                <w:b/>
                <w:sz w:val="20"/>
                <w:szCs w:val="20"/>
              </w:rPr>
            </w:pPr>
            <w:r w:rsidRPr="002C776E">
              <w:rPr>
                <w:b/>
                <w:bCs/>
                <w:sz w:val="20"/>
                <w:szCs w:val="20"/>
              </w:rPr>
              <w:t> </w:t>
            </w:r>
            <w:r w:rsidRPr="002C776E">
              <w:rPr>
                <w:bCs/>
                <w:sz w:val="20"/>
                <w:szCs w:val="20"/>
              </w:rPr>
              <w:t>М</w:t>
            </w:r>
            <w:r w:rsidRPr="002C776E">
              <w:rPr>
                <w:sz w:val="20"/>
                <w:szCs w:val="20"/>
              </w:rPr>
              <w:t xml:space="preserve">ероприятия по реализации областного закона от 28.12.2018 № 147-оз «О содействии развитию на части территории муниципальных образований Ленинградской области иных форм местного самоуправления» </w:t>
            </w:r>
          </w:p>
        </w:tc>
        <w:tc>
          <w:tcPr>
            <w:tcW w:w="1887" w:type="dxa"/>
            <w:tcBorders>
              <w:top w:val="single" w:sz="4" w:space="0" w:color="000000"/>
              <w:left w:val="single" w:sz="4" w:space="0" w:color="000000"/>
              <w:bottom w:val="single" w:sz="4" w:space="0" w:color="000000"/>
            </w:tcBorders>
          </w:tcPr>
          <w:p w14:paraId="57C19ED1"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39F689AC" w14:textId="63500963" w:rsidR="00DC71A0" w:rsidRPr="003A44D5" w:rsidRDefault="00DC71A0" w:rsidP="001620B2">
            <w:pPr>
              <w:jc w:val="center"/>
              <w:rPr>
                <w:b/>
                <w:bCs/>
              </w:rPr>
            </w:pPr>
            <w:r w:rsidRPr="003A44D5">
              <w:rPr>
                <w:b/>
                <w:bCs/>
              </w:rPr>
              <w:t>2023г</w:t>
            </w:r>
          </w:p>
        </w:tc>
        <w:tc>
          <w:tcPr>
            <w:tcW w:w="1417" w:type="dxa"/>
            <w:tcBorders>
              <w:top w:val="single" w:sz="4" w:space="0" w:color="000000"/>
              <w:left w:val="single" w:sz="4" w:space="0" w:color="000000"/>
              <w:bottom w:val="single" w:sz="4" w:space="0" w:color="000000"/>
            </w:tcBorders>
          </w:tcPr>
          <w:p w14:paraId="420C6BD8" w14:textId="1A2B96BD" w:rsidR="00DC71A0" w:rsidRPr="00FE4D2F" w:rsidRDefault="005D4714" w:rsidP="001620B2">
            <w:pPr>
              <w:jc w:val="center"/>
              <w:rPr>
                <w:b/>
              </w:rPr>
            </w:pPr>
            <w:r w:rsidRPr="00FE4D2F">
              <w:rPr>
                <w:b/>
              </w:rPr>
              <w:t>4</w:t>
            </w:r>
            <w:r w:rsidR="00DC71A0" w:rsidRPr="00FE4D2F">
              <w:rPr>
                <w:b/>
              </w:rPr>
              <w:t>058,65</w:t>
            </w:r>
          </w:p>
        </w:tc>
        <w:tc>
          <w:tcPr>
            <w:tcW w:w="1276" w:type="dxa"/>
            <w:tcBorders>
              <w:top w:val="single" w:sz="4" w:space="0" w:color="000000"/>
              <w:left w:val="single" w:sz="4" w:space="0" w:color="000000"/>
              <w:bottom w:val="single" w:sz="4" w:space="0" w:color="000000"/>
            </w:tcBorders>
          </w:tcPr>
          <w:p w14:paraId="71920792" w14:textId="77777777" w:rsidR="00DC71A0" w:rsidRPr="00FE4D2F" w:rsidRDefault="00DC71A0" w:rsidP="001620B2">
            <w:pPr>
              <w:snapToGrid w:val="0"/>
              <w:ind w:left="-105" w:right="-108"/>
              <w:jc w:val="center"/>
              <w:rPr>
                <w:b/>
              </w:rPr>
            </w:pPr>
            <w:r w:rsidRPr="00FE4D2F">
              <w:rPr>
                <w:b/>
              </w:rPr>
              <w:t>2058,65</w:t>
            </w:r>
          </w:p>
        </w:tc>
        <w:tc>
          <w:tcPr>
            <w:tcW w:w="1134" w:type="dxa"/>
            <w:tcBorders>
              <w:top w:val="single" w:sz="4" w:space="0" w:color="000000"/>
              <w:left w:val="single" w:sz="4" w:space="0" w:color="000000"/>
              <w:bottom w:val="single" w:sz="4" w:space="0" w:color="000000"/>
            </w:tcBorders>
          </w:tcPr>
          <w:p w14:paraId="0A395E88" w14:textId="7CAE7E2A" w:rsidR="00DC71A0" w:rsidRPr="00FE4D2F" w:rsidRDefault="000A366D" w:rsidP="001620B2">
            <w:pPr>
              <w:snapToGrid w:val="0"/>
              <w:ind w:left="-105" w:right="-108"/>
              <w:jc w:val="center"/>
              <w:rPr>
                <w:b/>
              </w:rPr>
            </w:pPr>
            <w:r w:rsidRPr="00FE4D2F">
              <w:rPr>
                <w:b/>
              </w:rPr>
              <w:t>1000,00</w:t>
            </w:r>
          </w:p>
        </w:tc>
        <w:tc>
          <w:tcPr>
            <w:tcW w:w="1134" w:type="dxa"/>
            <w:tcBorders>
              <w:top w:val="single" w:sz="4" w:space="0" w:color="000000"/>
              <w:left w:val="single" w:sz="4" w:space="0" w:color="000000"/>
              <w:bottom w:val="single" w:sz="4" w:space="0" w:color="000000"/>
            </w:tcBorders>
          </w:tcPr>
          <w:p w14:paraId="55EC4FDC" w14:textId="08A2C9AF" w:rsidR="00DC71A0" w:rsidRPr="00FE4D2F" w:rsidRDefault="000A366D" w:rsidP="001620B2">
            <w:pPr>
              <w:snapToGrid w:val="0"/>
              <w:ind w:left="-105" w:right="-108"/>
              <w:jc w:val="center"/>
              <w:rPr>
                <w:b/>
              </w:rPr>
            </w:pPr>
            <w:r w:rsidRPr="00FE4D2F">
              <w:rPr>
                <w:b/>
              </w:rPr>
              <w:t>1000,00</w:t>
            </w:r>
          </w:p>
        </w:tc>
        <w:tc>
          <w:tcPr>
            <w:tcW w:w="2126" w:type="dxa"/>
            <w:tcBorders>
              <w:top w:val="single" w:sz="4" w:space="0" w:color="000000"/>
              <w:left w:val="single" w:sz="4" w:space="0" w:color="000000"/>
              <w:bottom w:val="single" w:sz="4" w:space="0" w:color="000000"/>
              <w:right w:val="single" w:sz="4" w:space="0" w:color="000000"/>
            </w:tcBorders>
          </w:tcPr>
          <w:p w14:paraId="65C09D8F"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52537375"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4D88AACA"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0F0CDE87"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BC19E08"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4DD89390"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08A1E27E"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457AB3D2"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F515409"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3E11A174" w14:textId="137CB5A1"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56BC438" w14:textId="77777777" w:rsidR="00DC71A0" w:rsidRPr="00455A34" w:rsidRDefault="00DC71A0" w:rsidP="00455A34">
            <w:pPr>
              <w:ind w:right="-108"/>
              <w:jc w:val="center"/>
            </w:pPr>
            <w:r w:rsidRPr="00455A34">
              <w:rPr>
                <w:sz w:val="20"/>
                <w:szCs w:val="20"/>
              </w:rPr>
              <w:t>Х</w:t>
            </w:r>
          </w:p>
        </w:tc>
      </w:tr>
      <w:tr w:rsidR="00DC71A0" w:rsidRPr="00455A34" w14:paraId="43D9EFFB"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6681248C"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0363EEEC"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BD181F7"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1F73BD58"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36339FED" w14:textId="77777777" w:rsidR="00DC71A0" w:rsidRPr="00FE4D2F" w:rsidRDefault="00DC71A0" w:rsidP="001620B2">
            <w:pPr>
              <w:ind w:right="-108"/>
              <w:jc w:val="center"/>
            </w:pPr>
            <w:r w:rsidRPr="00FE4D2F">
              <w:t>1401,30</w:t>
            </w:r>
          </w:p>
        </w:tc>
        <w:tc>
          <w:tcPr>
            <w:tcW w:w="1276" w:type="dxa"/>
            <w:tcBorders>
              <w:top w:val="single" w:sz="4" w:space="0" w:color="000000"/>
              <w:left w:val="single" w:sz="4" w:space="0" w:color="000000"/>
              <w:bottom w:val="single" w:sz="4" w:space="0" w:color="000000"/>
            </w:tcBorders>
          </w:tcPr>
          <w:p w14:paraId="758B2175" w14:textId="77777777" w:rsidR="00DC71A0" w:rsidRPr="00FE4D2F" w:rsidRDefault="00DC71A0" w:rsidP="001620B2">
            <w:pPr>
              <w:ind w:right="-108"/>
              <w:jc w:val="center"/>
            </w:pPr>
            <w:r w:rsidRPr="00FE4D2F">
              <w:t>1401,30</w:t>
            </w:r>
          </w:p>
        </w:tc>
        <w:tc>
          <w:tcPr>
            <w:tcW w:w="1134" w:type="dxa"/>
            <w:tcBorders>
              <w:top w:val="single" w:sz="4" w:space="0" w:color="000000"/>
              <w:left w:val="single" w:sz="4" w:space="0" w:color="000000"/>
              <w:bottom w:val="single" w:sz="4" w:space="0" w:color="000000"/>
            </w:tcBorders>
          </w:tcPr>
          <w:p w14:paraId="758F87F3"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1E5F7EA0" w14:textId="32508E39"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08971A7" w14:textId="77777777" w:rsidR="00DC71A0" w:rsidRPr="00455A34" w:rsidRDefault="00DC71A0" w:rsidP="00455A34">
            <w:pPr>
              <w:ind w:right="-108"/>
              <w:jc w:val="center"/>
            </w:pPr>
            <w:r w:rsidRPr="00455A34">
              <w:rPr>
                <w:sz w:val="20"/>
                <w:szCs w:val="20"/>
              </w:rPr>
              <w:t>Х</w:t>
            </w:r>
          </w:p>
        </w:tc>
      </w:tr>
      <w:tr w:rsidR="00DC71A0" w:rsidRPr="00455A34" w14:paraId="0CAD6489" w14:textId="77777777" w:rsidTr="002C776E">
        <w:trPr>
          <w:trHeight w:val="585"/>
        </w:trPr>
        <w:tc>
          <w:tcPr>
            <w:tcW w:w="618" w:type="dxa"/>
            <w:gridSpan w:val="2"/>
            <w:vMerge/>
            <w:tcBorders>
              <w:top w:val="single" w:sz="4" w:space="0" w:color="000000"/>
              <w:left w:val="single" w:sz="4" w:space="0" w:color="000000"/>
              <w:bottom w:val="single" w:sz="4" w:space="0" w:color="000000"/>
            </w:tcBorders>
          </w:tcPr>
          <w:p w14:paraId="1AD841A2"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755AA855"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31F8C5D5"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2FCA4715"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7E15CE23"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259208EE"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E6D61CF"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754E29BF" w14:textId="576CE50A"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2A485C9" w14:textId="77777777" w:rsidR="00DC71A0" w:rsidRPr="00455A34" w:rsidRDefault="00DC71A0" w:rsidP="00455A34">
            <w:pPr>
              <w:ind w:right="-108"/>
              <w:jc w:val="center"/>
            </w:pPr>
            <w:r w:rsidRPr="00455A34">
              <w:rPr>
                <w:sz w:val="20"/>
                <w:szCs w:val="20"/>
              </w:rPr>
              <w:t>Х</w:t>
            </w:r>
          </w:p>
        </w:tc>
      </w:tr>
      <w:tr w:rsidR="00DC71A0" w:rsidRPr="00455A34" w14:paraId="518E50FC"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72F6A08D"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7A7A37AE"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3DB71528"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33B37E9E" w14:textId="59A50F12" w:rsidR="00DC71A0" w:rsidRPr="001620B2" w:rsidRDefault="00DC71A0" w:rsidP="001620B2">
            <w:pPr>
              <w:ind w:right="-108"/>
              <w:jc w:val="center"/>
            </w:pPr>
            <w:r w:rsidRPr="001620B2">
              <w:t>2023г</w:t>
            </w:r>
          </w:p>
        </w:tc>
        <w:tc>
          <w:tcPr>
            <w:tcW w:w="1417" w:type="dxa"/>
            <w:tcBorders>
              <w:top w:val="single" w:sz="4" w:space="0" w:color="000000"/>
              <w:left w:val="single" w:sz="4" w:space="0" w:color="000000"/>
              <w:bottom w:val="single" w:sz="4" w:space="0" w:color="000000"/>
            </w:tcBorders>
          </w:tcPr>
          <w:p w14:paraId="080D3A22" w14:textId="38858E54" w:rsidR="00DC71A0" w:rsidRPr="00FE4D2F" w:rsidRDefault="005D4714" w:rsidP="001620B2">
            <w:pPr>
              <w:ind w:right="-108"/>
              <w:jc w:val="center"/>
            </w:pPr>
            <w:r w:rsidRPr="00FE4D2F">
              <w:t>2657,35</w:t>
            </w:r>
          </w:p>
        </w:tc>
        <w:tc>
          <w:tcPr>
            <w:tcW w:w="1276" w:type="dxa"/>
            <w:tcBorders>
              <w:top w:val="single" w:sz="4" w:space="0" w:color="000000"/>
              <w:left w:val="single" w:sz="4" w:space="0" w:color="000000"/>
              <w:bottom w:val="single" w:sz="4" w:space="0" w:color="000000"/>
            </w:tcBorders>
          </w:tcPr>
          <w:p w14:paraId="7E7BEFCE" w14:textId="77777777" w:rsidR="00DC71A0" w:rsidRPr="00FE4D2F" w:rsidRDefault="00DC71A0" w:rsidP="001620B2">
            <w:pPr>
              <w:snapToGrid w:val="0"/>
              <w:ind w:left="-105" w:right="-108"/>
              <w:jc w:val="center"/>
            </w:pPr>
            <w:r w:rsidRPr="00FE4D2F">
              <w:t>657,35</w:t>
            </w:r>
          </w:p>
        </w:tc>
        <w:tc>
          <w:tcPr>
            <w:tcW w:w="1134" w:type="dxa"/>
            <w:tcBorders>
              <w:top w:val="single" w:sz="4" w:space="0" w:color="000000"/>
              <w:left w:val="single" w:sz="4" w:space="0" w:color="000000"/>
              <w:bottom w:val="single" w:sz="4" w:space="0" w:color="000000"/>
            </w:tcBorders>
          </w:tcPr>
          <w:p w14:paraId="73ABC0A5" w14:textId="227A4E60" w:rsidR="00DC71A0" w:rsidRPr="00FE4D2F" w:rsidRDefault="000A366D" w:rsidP="001620B2">
            <w:pPr>
              <w:snapToGrid w:val="0"/>
              <w:ind w:left="-105" w:right="-108"/>
              <w:jc w:val="center"/>
            </w:pPr>
            <w:r w:rsidRPr="00FE4D2F">
              <w:t>1000,00</w:t>
            </w:r>
          </w:p>
        </w:tc>
        <w:tc>
          <w:tcPr>
            <w:tcW w:w="1134" w:type="dxa"/>
            <w:tcBorders>
              <w:top w:val="single" w:sz="4" w:space="0" w:color="000000"/>
              <w:left w:val="single" w:sz="4" w:space="0" w:color="000000"/>
              <w:bottom w:val="single" w:sz="4" w:space="0" w:color="000000"/>
            </w:tcBorders>
          </w:tcPr>
          <w:p w14:paraId="1F0A823D" w14:textId="4E66F85B" w:rsidR="00DC71A0" w:rsidRPr="00FE4D2F" w:rsidRDefault="000A366D" w:rsidP="001620B2">
            <w:pPr>
              <w:snapToGrid w:val="0"/>
              <w:ind w:left="-105" w:right="-108"/>
              <w:jc w:val="center"/>
            </w:pPr>
            <w:r w:rsidRPr="00FE4D2F">
              <w:t>1000,00</w:t>
            </w:r>
          </w:p>
        </w:tc>
        <w:tc>
          <w:tcPr>
            <w:tcW w:w="2126" w:type="dxa"/>
            <w:tcBorders>
              <w:top w:val="single" w:sz="4" w:space="0" w:color="000000"/>
              <w:left w:val="single" w:sz="4" w:space="0" w:color="000000"/>
              <w:bottom w:val="single" w:sz="4" w:space="0" w:color="000000"/>
              <w:right w:val="single" w:sz="4" w:space="0" w:color="000000"/>
            </w:tcBorders>
          </w:tcPr>
          <w:p w14:paraId="71332138" w14:textId="77777777" w:rsidR="00DC71A0" w:rsidRPr="00455A34" w:rsidRDefault="00DC71A0" w:rsidP="00455A34">
            <w:pPr>
              <w:snapToGrid w:val="0"/>
              <w:ind w:left="-105" w:right="-108"/>
              <w:jc w:val="center"/>
            </w:pPr>
            <w:r w:rsidRPr="00455A34">
              <w:rPr>
                <w:sz w:val="20"/>
                <w:szCs w:val="20"/>
              </w:rPr>
              <w:t>Х</w:t>
            </w:r>
          </w:p>
        </w:tc>
      </w:tr>
      <w:tr w:rsidR="00DC71A0" w:rsidRPr="00455A34" w14:paraId="6624F3DA" w14:textId="77777777" w:rsidTr="002C776E">
        <w:trPr>
          <w:trHeight w:val="204"/>
        </w:trPr>
        <w:tc>
          <w:tcPr>
            <w:tcW w:w="618" w:type="dxa"/>
            <w:gridSpan w:val="2"/>
            <w:vMerge w:val="restart"/>
            <w:tcBorders>
              <w:top w:val="single" w:sz="4" w:space="0" w:color="000000"/>
              <w:left w:val="single" w:sz="4" w:space="0" w:color="000000"/>
            </w:tcBorders>
          </w:tcPr>
          <w:p w14:paraId="5BC5C643" w14:textId="2051BC72" w:rsidR="00DC71A0" w:rsidRPr="00F51E44" w:rsidRDefault="00542FA5" w:rsidP="00455A34">
            <w:pPr>
              <w:snapToGrid w:val="0"/>
              <w:jc w:val="center"/>
              <w:rPr>
                <w:sz w:val="20"/>
                <w:szCs w:val="20"/>
              </w:rPr>
            </w:pPr>
            <w:r w:rsidRPr="00F51E44">
              <w:rPr>
                <w:sz w:val="20"/>
                <w:szCs w:val="20"/>
              </w:rPr>
              <w:t>11.1</w:t>
            </w:r>
          </w:p>
        </w:tc>
        <w:tc>
          <w:tcPr>
            <w:tcW w:w="2677" w:type="dxa"/>
            <w:vMerge w:val="restart"/>
            <w:tcBorders>
              <w:top w:val="single" w:sz="4" w:space="0" w:color="000000"/>
              <w:left w:val="single" w:sz="4" w:space="0" w:color="000000"/>
            </w:tcBorders>
          </w:tcPr>
          <w:p w14:paraId="4D53D5B3" w14:textId="1CD9FA97" w:rsidR="00DC71A0" w:rsidRPr="002C776E" w:rsidRDefault="00DC71A0" w:rsidP="00455A34">
            <w:pPr>
              <w:snapToGrid w:val="0"/>
              <w:jc w:val="center"/>
              <w:rPr>
                <w:b/>
                <w:sz w:val="20"/>
                <w:szCs w:val="20"/>
                <w:highlight w:val="yellow"/>
              </w:rPr>
            </w:pPr>
            <w:r w:rsidRPr="002C776E">
              <w:rPr>
                <w:sz w:val="20"/>
                <w:szCs w:val="20"/>
              </w:rPr>
              <w:t xml:space="preserve">Ремонт участка </w:t>
            </w:r>
            <w:r w:rsidRPr="002C776E">
              <w:rPr>
                <w:sz w:val="20"/>
                <w:szCs w:val="20"/>
              </w:rPr>
              <w:lastRenderedPageBreak/>
              <w:t xml:space="preserve">автомобильной дороги местного значения </w:t>
            </w:r>
            <w:r w:rsidR="00A85309" w:rsidRPr="002C776E">
              <w:rPr>
                <w:sz w:val="20"/>
                <w:szCs w:val="20"/>
              </w:rPr>
              <w:t>дер. Алексеевка от дома 2 до дома 32а</w:t>
            </w:r>
            <w:r w:rsidRPr="002C776E">
              <w:rPr>
                <w:sz w:val="20"/>
                <w:szCs w:val="20"/>
              </w:rPr>
              <w:t xml:space="preserve"> </w:t>
            </w:r>
          </w:p>
        </w:tc>
        <w:tc>
          <w:tcPr>
            <w:tcW w:w="1887" w:type="dxa"/>
            <w:tcBorders>
              <w:top w:val="single" w:sz="4" w:space="0" w:color="000000"/>
              <w:left w:val="single" w:sz="4" w:space="0" w:color="000000"/>
              <w:bottom w:val="single" w:sz="4" w:space="0" w:color="000000"/>
            </w:tcBorders>
          </w:tcPr>
          <w:p w14:paraId="243A1A4E" w14:textId="77777777" w:rsidR="00DC71A0" w:rsidRPr="00455A34" w:rsidRDefault="00DC71A0" w:rsidP="00455A34">
            <w:pPr>
              <w:jc w:val="center"/>
              <w:rPr>
                <w:b/>
              </w:rPr>
            </w:pPr>
            <w:r w:rsidRPr="00455A34">
              <w:rPr>
                <w:b/>
                <w:sz w:val="20"/>
                <w:szCs w:val="20"/>
              </w:rPr>
              <w:lastRenderedPageBreak/>
              <w:t xml:space="preserve">Итого </w:t>
            </w:r>
          </w:p>
        </w:tc>
        <w:tc>
          <w:tcPr>
            <w:tcW w:w="1522" w:type="dxa"/>
            <w:tcBorders>
              <w:top w:val="single" w:sz="4" w:space="0" w:color="000000"/>
              <w:left w:val="single" w:sz="4" w:space="0" w:color="000000"/>
              <w:bottom w:val="single" w:sz="4" w:space="0" w:color="000000"/>
            </w:tcBorders>
          </w:tcPr>
          <w:p w14:paraId="640FF9DA" w14:textId="69483157" w:rsidR="00DC71A0" w:rsidRPr="001620B2" w:rsidRDefault="00DC71A0" w:rsidP="001620B2">
            <w:pPr>
              <w:jc w:val="center"/>
            </w:pPr>
            <w:r w:rsidRPr="001620B2">
              <w:t>2023г</w:t>
            </w:r>
          </w:p>
        </w:tc>
        <w:tc>
          <w:tcPr>
            <w:tcW w:w="1417" w:type="dxa"/>
            <w:tcBorders>
              <w:top w:val="single" w:sz="4" w:space="0" w:color="000000"/>
              <w:left w:val="single" w:sz="4" w:space="0" w:color="000000"/>
              <w:bottom w:val="single" w:sz="4" w:space="0" w:color="000000"/>
            </w:tcBorders>
          </w:tcPr>
          <w:p w14:paraId="53F10007" w14:textId="0EBF04AF" w:rsidR="00DC71A0" w:rsidRPr="00FE4D2F" w:rsidRDefault="00A85309" w:rsidP="001620B2">
            <w:pPr>
              <w:ind w:right="-108"/>
              <w:jc w:val="center"/>
            </w:pPr>
            <w:r w:rsidRPr="00FE4D2F">
              <w:t>2058,65</w:t>
            </w:r>
          </w:p>
        </w:tc>
        <w:tc>
          <w:tcPr>
            <w:tcW w:w="1276" w:type="dxa"/>
            <w:tcBorders>
              <w:top w:val="single" w:sz="4" w:space="0" w:color="000000"/>
              <w:left w:val="single" w:sz="4" w:space="0" w:color="000000"/>
              <w:bottom w:val="single" w:sz="4" w:space="0" w:color="000000"/>
            </w:tcBorders>
          </w:tcPr>
          <w:p w14:paraId="5F9AF298" w14:textId="2AF9B618" w:rsidR="00DC71A0" w:rsidRPr="00FE4D2F" w:rsidRDefault="00A85309" w:rsidP="001620B2">
            <w:pPr>
              <w:snapToGrid w:val="0"/>
              <w:ind w:left="-105" w:right="-108"/>
              <w:jc w:val="center"/>
            </w:pPr>
            <w:r w:rsidRPr="00FE4D2F">
              <w:t>2058,65</w:t>
            </w:r>
          </w:p>
        </w:tc>
        <w:tc>
          <w:tcPr>
            <w:tcW w:w="1134" w:type="dxa"/>
            <w:tcBorders>
              <w:top w:val="single" w:sz="4" w:space="0" w:color="000000"/>
              <w:left w:val="single" w:sz="4" w:space="0" w:color="000000"/>
              <w:bottom w:val="single" w:sz="4" w:space="0" w:color="000000"/>
            </w:tcBorders>
          </w:tcPr>
          <w:p w14:paraId="56599A31"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467D35FF" w14:textId="6DC83D7A" w:rsidR="00DC71A0" w:rsidRPr="00FE4D2F" w:rsidRDefault="00D362A3"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C8D5C91" w14:textId="77777777" w:rsidR="00DC71A0" w:rsidRPr="00455A34" w:rsidRDefault="00DC71A0" w:rsidP="00455A34">
            <w:pPr>
              <w:snapToGrid w:val="0"/>
              <w:ind w:left="-105" w:right="-108"/>
              <w:jc w:val="center"/>
            </w:pPr>
            <w:r w:rsidRPr="00455A34">
              <w:rPr>
                <w:sz w:val="20"/>
                <w:szCs w:val="20"/>
              </w:rPr>
              <w:t xml:space="preserve">Заместитель главы </w:t>
            </w:r>
            <w:r w:rsidRPr="00455A34">
              <w:rPr>
                <w:sz w:val="20"/>
                <w:szCs w:val="20"/>
              </w:rPr>
              <w:lastRenderedPageBreak/>
              <w:t>администрации</w:t>
            </w:r>
          </w:p>
        </w:tc>
      </w:tr>
      <w:tr w:rsidR="00DC71A0" w:rsidRPr="00455A34" w14:paraId="2ACDCAC2" w14:textId="77777777" w:rsidTr="002C776E">
        <w:trPr>
          <w:trHeight w:val="204"/>
        </w:trPr>
        <w:tc>
          <w:tcPr>
            <w:tcW w:w="618" w:type="dxa"/>
            <w:gridSpan w:val="2"/>
            <w:vMerge/>
            <w:tcBorders>
              <w:left w:val="single" w:sz="4" w:space="0" w:color="000000"/>
            </w:tcBorders>
          </w:tcPr>
          <w:p w14:paraId="32ABCF7B"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044380FF" w14:textId="77777777" w:rsidR="00DC71A0" w:rsidRPr="002C776E" w:rsidRDefault="00DC71A0" w:rsidP="00455A34">
            <w:pPr>
              <w:snapToGrid w:val="0"/>
              <w:jc w:val="center"/>
              <w:rPr>
                <w:sz w:val="20"/>
                <w:szCs w:val="20"/>
                <w:highlight w:val="yellow"/>
              </w:rPr>
            </w:pPr>
          </w:p>
        </w:tc>
        <w:tc>
          <w:tcPr>
            <w:tcW w:w="1887" w:type="dxa"/>
            <w:tcBorders>
              <w:top w:val="single" w:sz="4" w:space="0" w:color="000000"/>
              <w:left w:val="single" w:sz="4" w:space="0" w:color="000000"/>
              <w:bottom w:val="single" w:sz="4" w:space="0" w:color="000000"/>
            </w:tcBorders>
          </w:tcPr>
          <w:p w14:paraId="2CB86BEA"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3A10A91B"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2C343405" w14:textId="78E1EA2C" w:rsidR="00DC71A0" w:rsidRPr="00FE4D2F" w:rsidRDefault="00D362A3" w:rsidP="001620B2">
            <w:pPr>
              <w:snapToGrid w:val="0"/>
              <w:ind w:right="-108"/>
              <w:jc w:val="center"/>
            </w:pPr>
            <w:r w:rsidRPr="00FE4D2F">
              <w:t>0</w:t>
            </w:r>
          </w:p>
        </w:tc>
        <w:tc>
          <w:tcPr>
            <w:tcW w:w="1276" w:type="dxa"/>
            <w:tcBorders>
              <w:top w:val="single" w:sz="4" w:space="0" w:color="000000"/>
              <w:left w:val="single" w:sz="4" w:space="0" w:color="000000"/>
              <w:bottom w:val="single" w:sz="4" w:space="0" w:color="000000"/>
            </w:tcBorders>
          </w:tcPr>
          <w:p w14:paraId="69BC7B08"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7EC8CC3A"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784FC39B" w14:textId="35EB622A"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270FF8F0" w14:textId="77777777" w:rsidR="00DC71A0" w:rsidRPr="00455A34" w:rsidRDefault="00DC71A0" w:rsidP="00455A34">
            <w:pPr>
              <w:ind w:right="-108"/>
              <w:jc w:val="center"/>
            </w:pPr>
            <w:r w:rsidRPr="00455A34">
              <w:rPr>
                <w:sz w:val="20"/>
                <w:szCs w:val="20"/>
              </w:rPr>
              <w:t>Х</w:t>
            </w:r>
          </w:p>
        </w:tc>
      </w:tr>
      <w:tr w:rsidR="00DC71A0" w:rsidRPr="00455A34" w14:paraId="5F690D60" w14:textId="77777777" w:rsidTr="002C776E">
        <w:trPr>
          <w:trHeight w:val="204"/>
        </w:trPr>
        <w:tc>
          <w:tcPr>
            <w:tcW w:w="618" w:type="dxa"/>
            <w:gridSpan w:val="2"/>
            <w:vMerge/>
            <w:tcBorders>
              <w:left w:val="single" w:sz="4" w:space="0" w:color="000000"/>
            </w:tcBorders>
          </w:tcPr>
          <w:p w14:paraId="33E83777"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6EA4928A" w14:textId="77777777" w:rsidR="00DC71A0" w:rsidRPr="002C776E" w:rsidRDefault="00DC71A0" w:rsidP="00455A34">
            <w:pPr>
              <w:snapToGrid w:val="0"/>
              <w:jc w:val="center"/>
              <w:rPr>
                <w:sz w:val="20"/>
                <w:szCs w:val="20"/>
                <w:highlight w:val="yellow"/>
              </w:rPr>
            </w:pPr>
          </w:p>
        </w:tc>
        <w:tc>
          <w:tcPr>
            <w:tcW w:w="1887" w:type="dxa"/>
            <w:tcBorders>
              <w:top w:val="single" w:sz="4" w:space="0" w:color="000000"/>
              <w:left w:val="single" w:sz="4" w:space="0" w:color="000000"/>
              <w:bottom w:val="single" w:sz="4" w:space="0" w:color="000000"/>
            </w:tcBorders>
          </w:tcPr>
          <w:p w14:paraId="3A96AED2"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41BD7D57"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1D7E3E49" w14:textId="436FFB64" w:rsidR="00DC71A0" w:rsidRPr="00FE4D2F" w:rsidRDefault="00A85309" w:rsidP="00A85309">
            <w:pPr>
              <w:ind w:right="-108"/>
            </w:pPr>
            <w:r w:rsidRPr="00FE4D2F">
              <w:t xml:space="preserve">   1401,30</w:t>
            </w:r>
          </w:p>
        </w:tc>
        <w:tc>
          <w:tcPr>
            <w:tcW w:w="1276" w:type="dxa"/>
            <w:tcBorders>
              <w:top w:val="single" w:sz="4" w:space="0" w:color="000000"/>
              <w:left w:val="single" w:sz="4" w:space="0" w:color="000000"/>
              <w:bottom w:val="single" w:sz="4" w:space="0" w:color="000000"/>
            </w:tcBorders>
          </w:tcPr>
          <w:p w14:paraId="0F283B88" w14:textId="66DE5397" w:rsidR="00DC71A0" w:rsidRPr="00FE4D2F" w:rsidRDefault="00A85309" w:rsidP="00A85309">
            <w:pPr>
              <w:ind w:right="-108"/>
            </w:pPr>
            <w:r w:rsidRPr="00FE4D2F">
              <w:t>1401,30</w:t>
            </w:r>
          </w:p>
        </w:tc>
        <w:tc>
          <w:tcPr>
            <w:tcW w:w="1134" w:type="dxa"/>
            <w:tcBorders>
              <w:top w:val="single" w:sz="4" w:space="0" w:color="000000"/>
              <w:left w:val="single" w:sz="4" w:space="0" w:color="000000"/>
              <w:bottom w:val="single" w:sz="4" w:space="0" w:color="000000"/>
            </w:tcBorders>
          </w:tcPr>
          <w:p w14:paraId="15808F0D"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7FFC9380" w14:textId="2221C4F2"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7B39508" w14:textId="77777777" w:rsidR="00DC71A0" w:rsidRPr="00455A34" w:rsidRDefault="00DC71A0" w:rsidP="00455A34">
            <w:pPr>
              <w:ind w:right="-108"/>
              <w:jc w:val="center"/>
            </w:pPr>
            <w:r w:rsidRPr="00455A34">
              <w:rPr>
                <w:sz w:val="20"/>
                <w:szCs w:val="20"/>
              </w:rPr>
              <w:t>Х</w:t>
            </w:r>
          </w:p>
        </w:tc>
      </w:tr>
      <w:tr w:rsidR="00DC71A0" w:rsidRPr="00455A34" w14:paraId="295B6B6E" w14:textId="77777777" w:rsidTr="002C776E">
        <w:trPr>
          <w:trHeight w:val="610"/>
        </w:trPr>
        <w:tc>
          <w:tcPr>
            <w:tcW w:w="618" w:type="dxa"/>
            <w:gridSpan w:val="2"/>
            <w:vMerge/>
            <w:tcBorders>
              <w:left w:val="single" w:sz="4" w:space="0" w:color="000000"/>
            </w:tcBorders>
          </w:tcPr>
          <w:p w14:paraId="5C3301ED"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2BDDCA13" w14:textId="77777777" w:rsidR="00DC71A0" w:rsidRPr="002C776E" w:rsidRDefault="00DC71A0" w:rsidP="00455A34">
            <w:pPr>
              <w:snapToGrid w:val="0"/>
              <w:jc w:val="center"/>
              <w:rPr>
                <w:sz w:val="20"/>
                <w:szCs w:val="20"/>
                <w:highlight w:val="yellow"/>
              </w:rPr>
            </w:pPr>
          </w:p>
        </w:tc>
        <w:tc>
          <w:tcPr>
            <w:tcW w:w="1887" w:type="dxa"/>
            <w:tcBorders>
              <w:top w:val="single" w:sz="4" w:space="0" w:color="000000"/>
              <w:left w:val="single" w:sz="4" w:space="0" w:color="000000"/>
              <w:bottom w:val="single" w:sz="4" w:space="0" w:color="000000"/>
            </w:tcBorders>
          </w:tcPr>
          <w:p w14:paraId="769E00BC"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268F113A"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5994AB52" w14:textId="2249BC2C" w:rsidR="00DC71A0" w:rsidRPr="00FE4D2F" w:rsidRDefault="00D362A3" w:rsidP="001620B2">
            <w:pPr>
              <w:snapToGrid w:val="0"/>
              <w:ind w:right="-108"/>
              <w:jc w:val="center"/>
            </w:pPr>
            <w:r w:rsidRPr="00FE4D2F">
              <w:t>0</w:t>
            </w:r>
          </w:p>
        </w:tc>
        <w:tc>
          <w:tcPr>
            <w:tcW w:w="1276" w:type="dxa"/>
            <w:tcBorders>
              <w:top w:val="single" w:sz="4" w:space="0" w:color="000000"/>
              <w:left w:val="single" w:sz="4" w:space="0" w:color="000000"/>
              <w:bottom w:val="single" w:sz="4" w:space="0" w:color="000000"/>
            </w:tcBorders>
          </w:tcPr>
          <w:p w14:paraId="377D4D0B"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D017A2F"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1CB93917" w14:textId="048D29AC" w:rsidR="00DC71A0" w:rsidRPr="00FE4D2F" w:rsidRDefault="00D362A3"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8CFDCEF" w14:textId="77777777" w:rsidR="00DC71A0" w:rsidRPr="00455A34" w:rsidRDefault="00DC71A0" w:rsidP="00455A34">
            <w:pPr>
              <w:ind w:right="-108"/>
              <w:jc w:val="center"/>
            </w:pPr>
            <w:r w:rsidRPr="00455A34">
              <w:rPr>
                <w:sz w:val="20"/>
                <w:szCs w:val="20"/>
              </w:rPr>
              <w:t>Х</w:t>
            </w:r>
          </w:p>
        </w:tc>
      </w:tr>
      <w:tr w:rsidR="00DC71A0" w:rsidRPr="00455A34" w14:paraId="51B241E9" w14:textId="77777777" w:rsidTr="002C776E">
        <w:trPr>
          <w:trHeight w:val="204"/>
        </w:trPr>
        <w:tc>
          <w:tcPr>
            <w:tcW w:w="618" w:type="dxa"/>
            <w:gridSpan w:val="2"/>
            <w:vMerge/>
            <w:tcBorders>
              <w:left w:val="single" w:sz="4" w:space="0" w:color="000000"/>
              <w:bottom w:val="single" w:sz="4" w:space="0" w:color="000000"/>
            </w:tcBorders>
          </w:tcPr>
          <w:p w14:paraId="3335340D" w14:textId="77777777" w:rsidR="00DC71A0" w:rsidRPr="00F51E44" w:rsidRDefault="00DC71A0" w:rsidP="00455A34">
            <w:pPr>
              <w:snapToGrid w:val="0"/>
              <w:jc w:val="center"/>
              <w:rPr>
                <w:sz w:val="20"/>
                <w:szCs w:val="20"/>
              </w:rPr>
            </w:pPr>
          </w:p>
        </w:tc>
        <w:tc>
          <w:tcPr>
            <w:tcW w:w="2677" w:type="dxa"/>
            <w:vMerge/>
            <w:tcBorders>
              <w:left w:val="single" w:sz="4" w:space="0" w:color="000000"/>
              <w:bottom w:val="single" w:sz="4" w:space="0" w:color="000000"/>
            </w:tcBorders>
          </w:tcPr>
          <w:p w14:paraId="1B1AAF71" w14:textId="77777777" w:rsidR="00DC71A0" w:rsidRPr="002C776E" w:rsidRDefault="00DC71A0" w:rsidP="00455A34">
            <w:pPr>
              <w:snapToGrid w:val="0"/>
              <w:jc w:val="center"/>
              <w:rPr>
                <w:sz w:val="20"/>
                <w:szCs w:val="20"/>
                <w:highlight w:val="yellow"/>
              </w:rPr>
            </w:pPr>
          </w:p>
        </w:tc>
        <w:tc>
          <w:tcPr>
            <w:tcW w:w="1887" w:type="dxa"/>
            <w:tcBorders>
              <w:top w:val="single" w:sz="4" w:space="0" w:color="000000"/>
              <w:left w:val="single" w:sz="4" w:space="0" w:color="000000"/>
              <w:bottom w:val="single" w:sz="4" w:space="0" w:color="000000"/>
            </w:tcBorders>
          </w:tcPr>
          <w:p w14:paraId="69C937EC"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67734993" w14:textId="5094FA95" w:rsidR="00DC71A0" w:rsidRPr="001620B2" w:rsidRDefault="00DC71A0" w:rsidP="001620B2">
            <w:pPr>
              <w:ind w:right="-108"/>
              <w:jc w:val="center"/>
            </w:pPr>
            <w:r w:rsidRPr="001620B2">
              <w:t>2023г</w:t>
            </w:r>
          </w:p>
        </w:tc>
        <w:tc>
          <w:tcPr>
            <w:tcW w:w="1417" w:type="dxa"/>
            <w:tcBorders>
              <w:top w:val="single" w:sz="4" w:space="0" w:color="000000"/>
              <w:left w:val="single" w:sz="4" w:space="0" w:color="000000"/>
              <w:bottom w:val="single" w:sz="4" w:space="0" w:color="000000"/>
            </w:tcBorders>
            <w:vAlign w:val="center"/>
          </w:tcPr>
          <w:p w14:paraId="4CDA7B5F" w14:textId="25E936D9" w:rsidR="00DC71A0" w:rsidRPr="00FE4D2F" w:rsidRDefault="00A85309" w:rsidP="001620B2">
            <w:pPr>
              <w:ind w:right="-108"/>
              <w:jc w:val="center"/>
            </w:pPr>
            <w:r w:rsidRPr="00FE4D2F">
              <w:t>637,35</w:t>
            </w:r>
          </w:p>
        </w:tc>
        <w:tc>
          <w:tcPr>
            <w:tcW w:w="1276" w:type="dxa"/>
            <w:tcBorders>
              <w:top w:val="single" w:sz="4" w:space="0" w:color="000000"/>
              <w:left w:val="single" w:sz="4" w:space="0" w:color="000000"/>
              <w:bottom w:val="single" w:sz="4" w:space="0" w:color="000000"/>
            </w:tcBorders>
          </w:tcPr>
          <w:p w14:paraId="74BBC5B9" w14:textId="6C8B5BBB" w:rsidR="00DC71A0" w:rsidRPr="00FE4D2F" w:rsidRDefault="00A85309" w:rsidP="00A85309">
            <w:pPr>
              <w:snapToGrid w:val="0"/>
              <w:ind w:left="-105" w:right="-108"/>
            </w:pPr>
            <w:r w:rsidRPr="00FE4D2F">
              <w:t xml:space="preserve">   657,35</w:t>
            </w:r>
          </w:p>
        </w:tc>
        <w:tc>
          <w:tcPr>
            <w:tcW w:w="1134" w:type="dxa"/>
            <w:tcBorders>
              <w:top w:val="single" w:sz="4" w:space="0" w:color="000000"/>
              <w:left w:val="single" w:sz="4" w:space="0" w:color="000000"/>
              <w:bottom w:val="single" w:sz="4" w:space="0" w:color="000000"/>
            </w:tcBorders>
          </w:tcPr>
          <w:p w14:paraId="629D3EB8"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457C0411" w14:textId="36844FFA" w:rsidR="00DC71A0" w:rsidRPr="00FE4D2F" w:rsidRDefault="00D362A3"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1B4D73E" w14:textId="77777777" w:rsidR="00DC71A0" w:rsidRPr="00455A34" w:rsidRDefault="00DC71A0" w:rsidP="00455A34">
            <w:pPr>
              <w:snapToGrid w:val="0"/>
              <w:ind w:left="-105" w:right="-108"/>
              <w:jc w:val="center"/>
            </w:pPr>
            <w:r w:rsidRPr="00455A34">
              <w:rPr>
                <w:sz w:val="20"/>
                <w:szCs w:val="20"/>
              </w:rPr>
              <w:t>Х</w:t>
            </w:r>
          </w:p>
        </w:tc>
      </w:tr>
      <w:tr w:rsidR="00DC71A0" w:rsidRPr="00455A34" w14:paraId="7E874E37" w14:textId="77777777" w:rsidTr="002C776E">
        <w:trPr>
          <w:trHeight w:val="204"/>
        </w:trPr>
        <w:tc>
          <w:tcPr>
            <w:tcW w:w="618" w:type="dxa"/>
            <w:gridSpan w:val="2"/>
            <w:vMerge w:val="restart"/>
            <w:tcBorders>
              <w:top w:val="single" w:sz="4" w:space="0" w:color="000000"/>
              <w:left w:val="single" w:sz="4" w:space="0" w:color="000000"/>
            </w:tcBorders>
          </w:tcPr>
          <w:p w14:paraId="3E97600F" w14:textId="0AA95E4B" w:rsidR="00DC71A0" w:rsidRPr="00F51E44" w:rsidRDefault="00DC71A0" w:rsidP="00455A34">
            <w:pPr>
              <w:jc w:val="center"/>
              <w:rPr>
                <w:sz w:val="20"/>
                <w:szCs w:val="20"/>
              </w:rPr>
            </w:pPr>
            <w:r w:rsidRPr="00F51E44">
              <w:rPr>
                <w:sz w:val="20"/>
                <w:szCs w:val="20"/>
              </w:rPr>
              <w:t>1</w:t>
            </w:r>
            <w:r w:rsidR="00542FA5" w:rsidRPr="00F51E44">
              <w:rPr>
                <w:sz w:val="20"/>
                <w:szCs w:val="20"/>
              </w:rPr>
              <w:t>2</w:t>
            </w:r>
          </w:p>
          <w:p w14:paraId="504D062D" w14:textId="77777777" w:rsidR="00DC71A0" w:rsidRPr="00F51E44" w:rsidRDefault="00DC71A0" w:rsidP="00455A34">
            <w:pPr>
              <w:rPr>
                <w:sz w:val="20"/>
                <w:szCs w:val="20"/>
              </w:rPr>
            </w:pPr>
          </w:p>
          <w:p w14:paraId="35F2C750" w14:textId="77777777" w:rsidR="00DC71A0" w:rsidRPr="00F51E44" w:rsidRDefault="00DC71A0" w:rsidP="00455A34">
            <w:pPr>
              <w:rPr>
                <w:sz w:val="20"/>
                <w:szCs w:val="20"/>
              </w:rPr>
            </w:pPr>
          </w:p>
          <w:p w14:paraId="3DD50F2B" w14:textId="77777777" w:rsidR="00DC71A0" w:rsidRPr="00F51E44" w:rsidRDefault="00DC71A0" w:rsidP="00455A34">
            <w:pPr>
              <w:rPr>
                <w:sz w:val="20"/>
                <w:szCs w:val="20"/>
              </w:rPr>
            </w:pPr>
          </w:p>
          <w:p w14:paraId="31B3CCEC" w14:textId="77777777" w:rsidR="00DC71A0" w:rsidRPr="00F51E44" w:rsidRDefault="00DC71A0" w:rsidP="00455A34">
            <w:pPr>
              <w:rPr>
                <w:sz w:val="20"/>
                <w:szCs w:val="20"/>
              </w:rPr>
            </w:pPr>
          </w:p>
          <w:p w14:paraId="59C94D94" w14:textId="77777777" w:rsidR="00DC71A0" w:rsidRPr="00F51E44" w:rsidRDefault="00DC71A0" w:rsidP="00455A34">
            <w:pPr>
              <w:rPr>
                <w:sz w:val="20"/>
                <w:szCs w:val="20"/>
              </w:rPr>
            </w:pPr>
          </w:p>
        </w:tc>
        <w:tc>
          <w:tcPr>
            <w:tcW w:w="2677" w:type="dxa"/>
            <w:vMerge w:val="restart"/>
            <w:tcBorders>
              <w:top w:val="single" w:sz="4" w:space="0" w:color="000000"/>
              <w:left w:val="single" w:sz="4" w:space="0" w:color="000000"/>
            </w:tcBorders>
          </w:tcPr>
          <w:p w14:paraId="1AB20A6C" w14:textId="77777777" w:rsidR="00DC71A0" w:rsidRPr="002C776E" w:rsidRDefault="00DC71A0" w:rsidP="00455A34">
            <w:pPr>
              <w:snapToGrid w:val="0"/>
              <w:jc w:val="center"/>
              <w:rPr>
                <w:sz w:val="20"/>
                <w:szCs w:val="20"/>
              </w:rPr>
            </w:pPr>
          </w:p>
          <w:p w14:paraId="3B469B0A" w14:textId="09FEFD2F" w:rsidR="00DC71A0" w:rsidRPr="002C776E" w:rsidRDefault="00DC71A0" w:rsidP="00455A34">
            <w:pPr>
              <w:suppressAutoHyphens w:val="0"/>
              <w:rPr>
                <w:b/>
                <w:bCs/>
                <w:sz w:val="20"/>
                <w:szCs w:val="20"/>
              </w:rPr>
            </w:pPr>
            <w:r w:rsidRPr="002C776E">
              <w:rPr>
                <w:b/>
                <w:bCs/>
                <w:sz w:val="20"/>
                <w:szCs w:val="20"/>
              </w:rPr>
              <w:t xml:space="preserve">Мероприятие </w:t>
            </w:r>
            <w:r w:rsidR="009702C4" w:rsidRPr="002C776E">
              <w:rPr>
                <w:b/>
                <w:bCs/>
                <w:sz w:val="20"/>
                <w:szCs w:val="20"/>
              </w:rPr>
              <w:t>1</w:t>
            </w:r>
            <w:r w:rsidR="00542FA5" w:rsidRPr="002C776E">
              <w:rPr>
                <w:b/>
                <w:bCs/>
                <w:sz w:val="20"/>
                <w:szCs w:val="20"/>
              </w:rPr>
              <w:t>2</w:t>
            </w:r>
          </w:p>
          <w:p w14:paraId="1643AC0C" w14:textId="77777777" w:rsidR="00640EAA" w:rsidRPr="002C776E" w:rsidRDefault="00640EAA" w:rsidP="00455A34">
            <w:pPr>
              <w:suppressAutoHyphens w:val="0"/>
              <w:rPr>
                <w:b/>
                <w:bCs/>
                <w:sz w:val="20"/>
                <w:szCs w:val="20"/>
              </w:rPr>
            </w:pPr>
          </w:p>
          <w:p w14:paraId="1EB6A541" w14:textId="77777777" w:rsidR="00DC71A0" w:rsidRPr="002C776E" w:rsidRDefault="00DC71A0" w:rsidP="00455A34">
            <w:pPr>
              <w:suppressAutoHyphens w:val="0"/>
              <w:spacing w:after="240"/>
              <w:rPr>
                <w:b/>
                <w:sz w:val="20"/>
                <w:szCs w:val="20"/>
              </w:rPr>
            </w:pPr>
            <w:r w:rsidRPr="002C776E">
              <w:rPr>
                <w:b/>
                <w:bCs/>
                <w:sz w:val="20"/>
                <w:szCs w:val="20"/>
              </w:rPr>
              <w:t xml:space="preserve">       </w:t>
            </w:r>
            <w:r w:rsidRPr="002C776E">
              <w:rPr>
                <w:sz w:val="20"/>
                <w:szCs w:val="20"/>
              </w:rPr>
              <w:t xml:space="preserve">Мероприятий по реализации областного </w:t>
            </w:r>
            <w:proofErr w:type="gramStart"/>
            <w:r w:rsidRPr="002C776E">
              <w:rPr>
                <w:sz w:val="20"/>
                <w:szCs w:val="20"/>
              </w:rPr>
              <w:t>закона  от</w:t>
            </w:r>
            <w:proofErr w:type="gramEnd"/>
            <w:r w:rsidRPr="002C776E">
              <w:rPr>
                <w:sz w:val="20"/>
                <w:szCs w:val="20"/>
              </w:rPr>
              <w:t xml:space="preserve">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87" w:type="dxa"/>
            <w:tcBorders>
              <w:top w:val="single" w:sz="4" w:space="0" w:color="000000"/>
              <w:left w:val="single" w:sz="4" w:space="0" w:color="000000"/>
              <w:bottom w:val="single" w:sz="4" w:space="0" w:color="000000"/>
            </w:tcBorders>
          </w:tcPr>
          <w:p w14:paraId="5FEE6130"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57135F94" w14:textId="34D4AF55" w:rsidR="00DC71A0" w:rsidRPr="001620B2" w:rsidRDefault="00DC71A0" w:rsidP="001620B2">
            <w:pPr>
              <w:jc w:val="center"/>
              <w:rPr>
                <w:b/>
                <w:bCs/>
              </w:rPr>
            </w:pPr>
            <w:r w:rsidRPr="001620B2">
              <w:rPr>
                <w:b/>
                <w:bCs/>
              </w:rPr>
              <w:t>2023г</w:t>
            </w:r>
          </w:p>
        </w:tc>
        <w:tc>
          <w:tcPr>
            <w:tcW w:w="1417" w:type="dxa"/>
            <w:tcBorders>
              <w:top w:val="single" w:sz="4" w:space="0" w:color="000000"/>
              <w:left w:val="single" w:sz="4" w:space="0" w:color="000000"/>
              <w:bottom w:val="single" w:sz="4" w:space="0" w:color="000000"/>
            </w:tcBorders>
          </w:tcPr>
          <w:p w14:paraId="1D46953F" w14:textId="3BFB7892" w:rsidR="00DC71A0" w:rsidRPr="00FE4D2F" w:rsidRDefault="00D76E79" w:rsidP="001620B2">
            <w:pPr>
              <w:jc w:val="center"/>
              <w:rPr>
                <w:b/>
                <w:bCs/>
              </w:rPr>
            </w:pPr>
            <w:r w:rsidRPr="00FE4D2F">
              <w:rPr>
                <w:b/>
                <w:bCs/>
              </w:rPr>
              <w:t>3</w:t>
            </w:r>
            <w:r w:rsidR="00DC71A0" w:rsidRPr="00FE4D2F">
              <w:rPr>
                <w:b/>
                <w:bCs/>
              </w:rPr>
              <w:t>361,34</w:t>
            </w:r>
          </w:p>
        </w:tc>
        <w:tc>
          <w:tcPr>
            <w:tcW w:w="1276" w:type="dxa"/>
            <w:tcBorders>
              <w:top w:val="single" w:sz="4" w:space="0" w:color="000000"/>
              <w:left w:val="single" w:sz="4" w:space="0" w:color="000000"/>
              <w:bottom w:val="single" w:sz="4" w:space="0" w:color="000000"/>
            </w:tcBorders>
          </w:tcPr>
          <w:p w14:paraId="37D85B9E" w14:textId="77777777" w:rsidR="00DC71A0" w:rsidRPr="00FE4D2F" w:rsidRDefault="00DC71A0" w:rsidP="001620B2">
            <w:pPr>
              <w:snapToGrid w:val="0"/>
              <w:ind w:left="-105" w:right="-108"/>
              <w:jc w:val="center"/>
              <w:rPr>
                <w:b/>
                <w:bCs/>
              </w:rPr>
            </w:pPr>
            <w:r w:rsidRPr="00FE4D2F">
              <w:rPr>
                <w:b/>
                <w:bCs/>
              </w:rPr>
              <w:t>1361,34</w:t>
            </w:r>
          </w:p>
        </w:tc>
        <w:tc>
          <w:tcPr>
            <w:tcW w:w="1134" w:type="dxa"/>
            <w:tcBorders>
              <w:top w:val="single" w:sz="4" w:space="0" w:color="000000"/>
              <w:left w:val="single" w:sz="4" w:space="0" w:color="000000"/>
              <w:bottom w:val="single" w:sz="4" w:space="0" w:color="000000"/>
            </w:tcBorders>
          </w:tcPr>
          <w:p w14:paraId="023F8C0D" w14:textId="36D324ED" w:rsidR="00DC71A0" w:rsidRPr="00FE4D2F" w:rsidRDefault="000A366D" w:rsidP="001620B2">
            <w:pPr>
              <w:snapToGrid w:val="0"/>
              <w:ind w:left="-105" w:right="-108"/>
              <w:jc w:val="center"/>
              <w:rPr>
                <w:b/>
                <w:bCs/>
              </w:rPr>
            </w:pPr>
            <w:r w:rsidRPr="00FE4D2F">
              <w:rPr>
                <w:b/>
                <w:bCs/>
              </w:rPr>
              <w:t>1000,0</w:t>
            </w:r>
          </w:p>
        </w:tc>
        <w:tc>
          <w:tcPr>
            <w:tcW w:w="1134" w:type="dxa"/>
            <w:tcBorders>
              <w:top w:val="single" w:sz="4" w:space="0" w:color="000000"/>
              <w:left w:val="single" w:sz="4" w:space="0" w:color="000000"/>
              <w:bottom w:val="single" w:sz="4" w:space="0" w:color="000000"/>
            </w:tcBorders>
          </w:tcPr>
          <w:p w14:paraId="5AEC856B" w14:textId="5D3C7109" w:rsidR="00DC71A0" w:rsidRPr="00FE4D2F" w:rsidRDefault="000A366D" w:rsidP="001620B2">
            <w:pPr>
              <w:snapToGrid w:val="0"/>
              <w:ind w:left="-105" w:right="-108"/>
              <w:jc w:val="center"/>
              <w:rPr>
                <w:b/>
                <w:bCs/>
              </w:rPr>
            </w:pPr>
            <w:r w:rsidRPr="00FE4D2F">
              <w:rPr>
                <w:b/>
                <w:bCs/>
              </w:rPr>
              <w:t>1000,00</w:t>
            </w:r>
          </w:p>
        </w:tc>
        <w:tc>
          <w:tcPr>
            <w:tcW w:w="2126" w:type="dxa"/>
            <w:tcBorders>
              <w:top w:val="single" w:sz="4" w:space="0" w:color="000000"/>
              <w:left w:val="single" w:sz="4" w:space="0" w:color="000000"/>
              <w:bottom w:val="single" w:sz="4" w:space="0" w:color="000000"/>
              <w:right w:val="single" w:sz="4" w:space="0" w:color="000000"/>
            </w:tcBorders>
          </w:tcPr>
          <w:p w14:paraId="3EC74AA4"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1491AA39" w14:textId="77777777" w:rsidTr="002C776E">
        <w:trPr>
          <w:trHeight w:val="204"/>
        </w:trPr>
        <w:tc>
          <w:tcPr>
            <w:tcW w:w="618" w:type="dxa"/>
            <w:gridSpan w:val="2"/>
            <w:vMerge/>
            <w:tcBorders>
              <w:left w:val="single" w:sz="4" w:space="0" w:color="000000"/>
            </w:tcBorders>
          </w:tcPr>
          <w:p w14:paraId="27D08F9D"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072248CA" w14:textId="77777777" w:rsidR="00DC71A0" w:rsidRPr="002C776E" w:rsidRDefault="00DC71A0" w:rsidP="00455A34">
            <w:pPr>
              <w:suppressAutoHyphens w:val="0"/>
              <w:snapToGrid w:val="0"/>
              <w:rPr>
                <w:b/>
                <w:bCs/>
                <w:sz w:val="20"/>
                <w:szCs w:val="20"/>
              </w:rPr>
            </w:pPr>
          </w:p>
        </w:tc>
        <w:tc>
          <w:tcPr>
            <w:tcW w:w="1887" w:type="dxa"/>
            <w:tcBorders>
              <w:top w:val="single" w:sz="4" w:space="0" w:color="000000"/>
              <w:left w:val="single" w:sz="4" w:space="0" w:color="000000"/>
              <w:bottom w:val="single" w:sz="4" w:space="0" w:color="000000"/>
            </w:tcBorders>
          </w:tcPr>
          <w:p w14:paraId="494F1D30"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7B1F8FED" w14:textId="77777777" w:rsidR="00DC71A0" w:rsidRPr="001620B2" w:rsidRDefault="00DC71A0" w:rsidP="001620B2">
            <w:pPr>
              <w:jc w:val="center"/>
            </w:pPr>
            <w:r w:rsidRPr="001620B2">
              <w:t>Х</w:t>
            </w:r>
          </w:p>
        </w:tc>
        <w:tc>
          <w:tcPr>
            <w:tcW w:w="1417" w:type="dxa"/>
            <w:tcBorders>
              <w:top w:val="single" w:sz="4" w:space="0" w:color="000000"/>
              <w:left w:val="single" w:sz="4" w:space="0" w:color="000000"/>
              <w:bottom w:val="single" w:sz="4" w:space="0" w:color="000000"/>
            </w:tcBorders>
          </w:tcPr>
          <w:p w14:paraId="04E180F8" w14:textId="77777777" w:rsidR="00DC71A0" w:rsidRPr="00FE4D2F" w:rsidRDefault="00DC71A0" w:rsidP="001620B2">
            <w:pPr>
              <w:jc w:val="center"/>
            </w:pPr>
            <w:r w:rsidRPr="00FE4D2F">
              <w:t>0</w:t>
            </w:r>
          </w:p>
        </w:tc>
        <w:tc>
          <w:tcPr>
            <w:tcW w:w="1276" w:type="dxa"/>
            <w:tcBorders>
              <w:top w:val="single" w:sz="4" w:space="0" w:color="000000"/>
              <w:left w:val="single" w:sz="4" w:space="0" w:color="000000"/>
              <w:bottom w:val="single" w:sz="4" w:space="0" w:color="000000"/>
            </w:tcBorders>
          </w:tcPr>
          <w:p w14:paraId="5A1D65F6"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34DD6D3A"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2DB42243" w14:textId="68DAC90A" w:rsidR="00DC71A0" w:rsidRPr="00FE4D2F" w:rsidRDefault="001620B2"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2933629" w14:textId="77777777" w:rsidR="00DC71A0" w:rsidRPr="00455A34" w:rsidRDefault="00DC71A0" w:rsidP="00455A34">
            <w:pPr>
              <w:snapToGrid w:val="0"/>
              <w:ind w:left="-105" w:right="-108"/>
              <w:jc w:val="center"/>
            </w:pPr>
            <w:r w:rsidRPr="00455A34">
              <w:rPr>
                <w:sz w:val="20"/>
                <w:szCs w:val="20"/>
              </w:rPr>
              <w:t>Х</w:t>
            </w:r>
          </w:p>
        </w:tc>
      </w:tr>
      <w:tr w:rsidR="00DC71A0" w:rsidRPr="00455A34" w14:paraId="2BB96987" w14:textId="77777777" w:rsidTr="002C776E">
        <w:trPr>
          <w:trHeight w:val="204"/>
        </w:trPr>
        <w:tc>
          <w:tcPr>
            <w:tcW w:w="618" w:type="dxa"/>
            <w:gridSpan w:val="2"/>
            <w:vMerge/>
            <w:tcBorders>
              <w:left w:val="single" w:sz="4" w:space="0" w:color="000000"/>
            </w:tcBorders>
          </w:tcPr>
          <w:p w14:paraId="333C12C4"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22A8BCAD" w14:textId="77777777" w:rsidR="00DC71A0" w:rsidRPr="002C776E" w:rsidRDefault="00DC71A0" w:rsidP="00455A34">
            <w:pPr>
              <w:suppressAutoHyphens w:val="0"/>
              <w:snapToGrid w:val="0"/>
              <w:rPr>
                <w:b/>
                <w:bCs/>
                <w:sz w:val="20"/>
                <w:szCs w:val="20"/>
              </w:rPr>
            </w:pPr>
          </w:p>
        </w:tc>
        <w:tc>
          <w:tcPr>
            <w:tcW w:w="1887" w:type="dxa"/>
            <w:tcBorders>
              <w:top w:val="single" w:sz="4" w:space="0" w:color="000000"/>
              <w:left w:val="single" w:sz="4" w:space="0" w:color="000000"/>
              <w:bottom w:val="single" w:sz="4" w:space="0" w:color="000000"/>
            </w:tcBorders>
          </w:tcPr>
          <w:p w14:paraId="3E5AF9A9"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4328A6CE" w14:textId="77777777" w:rsidR="00DC71A0" w:rsidRPr="001620B2" w:rsidRDefault="00DC71A0" w:rsidP="001620B2">
            <w:pPr>
              <w:jc w:val="center"/>
            </w:pPr>
            <w:r w:rsidRPr="001620B2">
              <w:t>Х</w:t>
            </w:r>
          </w:p>
        </w:tc>
        <w:tc>
          <w:tcPr>
            <w:tcW w:w="1417" w:type="dxa"/>
            <w:tcBorders>
              <w:top w:val="single" w:sz="4" w:space="0" w:color="000000"/>
              <w:left w:val="single" w:sz="4" w:space="0" w:color="000000"/>
              <w:bottom w:val="single" w:sz="4" w:space="0" w:color="000000"/>
            </w:tcBorders>
          </w:tcPr>
          <w:p w14:paraId="09940195" w14:textId="09365AD0" w:rsidR="00DC71A0" w:rsidRPr="00FE4D2F" w:rsidRDefault="00DC71A0" w:rsidP="001620B2">
            <w:pPr>
              <w:jc w:val="center"/>
            </w:pPr>
            <w:r w:rsidRPr="00FE4D2F">
              <w:t>1059,3</w:t>
            </w:r>
            <w:r w:rsidR="00FE4D2F">
              <w:t>0</w:t>
            </w:r>
          </w:p>
        </w:tc>
        <w:tc>
          <w:tcPr>
            <w:tcW w:w="1276" w:type="dxa"/>
            <w:tcBorders>
              <w:top w:val="single" w:sz="4" w:space="0" w:color="000000"/>
              <w:left w:val="single" w:sz="4" w:space="0" w:color="000000"/>
              <w:bottom w:val="single" w:sz="4" w:space="0" w:color="000000"/>
            </w:tcBorders>
          </w:tcPr>
          <w:p w14:paraId="0E0D7551" w14:textId="77777777" w:rsidR="00DC71A0" w:rsidRPr="00FE4D2F" w:rsidRDefault="00DC71A0" w:rsidP="001620B2">
            <w:pPr>
              <w:snapToGrid w:val="0"/>
              <w:ind w:left="-105" w:right="-108"/>
              <w:jc w:val="center"/>
            </w:pPr>
            <w:r w:rsidRPr="00FE4D2F">
              <w:t>1059,30</w:t>
            </w:r>
          </w:p>
        </w:tc>
        <w:tc>
          <w:tcPr>
            <w:tcW w:w="1134" w:type="dxa"/>
            <w:tcBorders>
              <w:top w:val="single" w:sz="4" w:space="0" w:color="000000"/>
              <w:left w:val="single" w:sz="4" w:space="0" w:color="000000"/>
              <w:bottom w:val="single" w:sz="4" w:space="0" w:color="000000"/>
            </w:tcBorders>
          </w:tcPr>
          <w:p w14:paraId="355A6324"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679A3730" w14:textId="2C5F6571" w:rsidR="00DC71A0" w:rsidRPr="00FE4D2F" w:rsidRDefault="001620B2"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224427D9" w14:textId="77777777" w:rsidR="00DC71A0" w:rsidRPr="00455A34" w:rsidRDefault="00DC71A0" w:rsidP="00455A34">
            <w:pPr>
              <w:snapToGrid w:val="0"/>
              <w:ind w:left="-105" w:right="-108"/>
              <w:jc w:val="center"/>
            </w:pPr>
            <w:r w:rsidRPr="00455A34">
              <w:rPr>
                <w:sz w:val="20"/>
                <w:szCs w:val="20"/>
              </w:rPr>
              <w:t>Х</w:t>
            </w:r>
          </w:p>
        </w:tc>
      </w:tr>
      <w:tr w:rsidR="00DC71A0" w:rsidRPr="00455A34" w14:paraId="04614E2C" w14:textId="77777777" w:rsidTr="002C776E">
        <w:trPr>
          <w:trHeight w:val="693"/>
        </w:trPr>
        <w:tc>
          <w:tcPr>
            <w:tcW w:w="618" w:type="dxa"/>
            <w:gridSpan w:val="2"/>
            <w:vMerge/>
            <w:tcBorders>
              <w:left w:val="single" w:sz="4" w:space="0" w:color="000000"/>
            </w:tcBorders>
          </w:tcPr>
          <w:p w14:paraId="031234A4"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6C7A2DD3" w14:textId="77777777" w:rsidR="00DC71A0" w:rsidRPr="002C776E" w:rsidRDefault="00DC71A0" w:rsidP="00455A34">
            <w:pPr>
              <w:suppressAutoHyphens w:val="0"/>
              <w:snapToGrid w:val="0"/>
              <w:rPr>
                <w:b/>
                <w:bCs/>
                <w:sz w:val="20"/>
                <w:szCs w:val="20"/>
              </w:rPr>
            </w:pPr>
          </w:p>
        </w:tc>
        <w:tc>
          <w:tcPr>
            <w:tcW w:w="1887" w:type="dxa"/>
            <w:tcBorders>
              <w:top w:val="single" w:sz="4" w:space="0" w:color="000000"/>
              <w:left w:val="single" w:sz="4" w:space="0" w:color="000000"/>
              <w:bottom w:val="single" w:sz="4" w:space="0" w:color="000000"/>
            </w:tcBorders>
          </w:tcPr>
          <w:p w14:paraId="263CE4FA"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092915D4" w14:textId="77777777" w:rsidR="00DC71A0" w:rsidRPr="001620B2" w:rsidRDefault="00DC71A0" w:rsidP="001620B2">
            <w:pPr>
              <w:jc w:val="center"/>
            </w:pPr>
            <w:r w:rsidRPr="001620B2">
              <w:t>Х</w:t>
            </w:r>
          </w:p>
        </w:tc>
        <w:tc>
          <w:tcPr>
            <w:tcW w:w="1417" w:type="dxa"/>
            <w:tcBorders>
              <w:top w:val="single" w:sz="4" w:space="0" w:color="000000"/>
              <w:left w:val="single" w:sz="4" w:space="0" w:color="000000"/>
              <w:bottom w:val="single" w:sz="4" w:space="0" w:color="000000"/>
            </w:tcBorders>
          </w:tcPr>
          <w:p w14:paraId="083712AD" w14:textId="77777777" w:rsidR="00DC71A0" w:rsidRPr="00FE4D2F" w:rsidRDefault="00DC71A0" w:rsidP="001620B2">
            <w:pPr>
              <w:jc w:val="center"/>
            </w:pPr>
            <w:r w:rsidRPr="00FE4D2F">
              <w:t>0</w:t>
            </w:r>
          </w:p>
        </w:tc>
        <w:tc>
          <w:tcPr>
            <w:tcW w:w="1276" w:type="dxa"/>
            <w:tcBorders>
              <w:top w:val="single" w:sz="4" w:space="0" w:color="000000"/>
              <w:left w:val="single" w:sz="4" w:space="0" w:color="000000"/>
              <w:bottom w:val="single" w:sz="4" w:space="0" w:color="000000"/>
            </w:tcBorders>
          </w:tcPr>
          <w:p w14:paraId="43D43437"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3EE3F2C1"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49E4A89C" w14:textId="62C36D9A" w:rsidR="00DC71A0" w:rsidRPr="00FE4D2F" w:rsidRDefault="001620B2"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42541FC" w14:textId="77777777" w:rsidR="00DC71A0" w:rsidRPr="00455A34" w:rsidRDefault="00DC71A0" w:rsidP="00455A34">
            <w:pPr>
              <w:snapToGrid w:val="0"/>
              <w:ind w:left="-105" w:right="-108"/>
              <w:jc w:val="center"/>
            </w:pPr>
            <w:r w:rsidRPr="00455A34">
              <w:rPr>
                <w:sz w:val="20"/>
                <w:szCs w:val="20"/>
              </w:rPr>
              <w:t>Х</w:t>
            </w:r>
          </w:p>
        </w:tc>
      </w:tr>
      <w:tr w:rsidR="00DC71A0" w:rsidRPr="00455A34" w14:paraId="5CEDAECD" w14:textId="77777777" w:rsidTr="002C776E">
        <w:trPr>
          <w:trHeight w:val="204"/>
        </w:trPr>
        <w:tc>
          <w:tcPr>
            <w:tcW w:w="618" w:type="dxa"/>
            <w:gridSpan w:val="2"/>
            <w:vMerge/>
            <w:tcBorders>
              <w:left w:val="single" w:sz="4" w:space="0" w:color="000000"/>
              <w:bottom w:val="single" w:sz="4" w:space="0" w:color="000000"/>
            </w:tcBorders>
          </w:tcPr>
          <w:p w14:paraId="2400977F" w14:textId="77777777" w:rsidR="00DC71A0" w:rsidRPr="00F51E44" w:rsidRDefault="00DC71A0" w:rsidP="00455A34">
            <w:pPr>
              <w:snapToGrid w:val="0"/>
              <w:jc w:val="center"/>
              <w:rPr>
                <w:sz w:val="20"/>
                <w:szCs w:val="20"/>
              </w:rPr>
            </w:pPr>
          </w:p>
        </w:tc>
        <w:tc>
          <w:tcPr>
            <w:tcW w:w="2677" w:type="dxa"/>
            <w:vMerge/>
            <w:tcBorders>
              <w:left w:val="single" w:sz="4" w:space="0" w:color="000000"/>
              <w:bottom w:val="single" w:sz="4" w:space="0" w:color="000000"/>
            </w:tcBorders>
          </w:tcPr>
          <w:p w14:paraId="45C0AEBD" w14:textId="77777777" w:rsidR="00DC71A0" w:rsidRPr="002C776E" w:rsidRDefault="00DC71A0" w:rsidP="00455A34">
            <w:pPr>
              <w:suppressAutoHyphens w:val="0"/>
              <w:snapToGrid w:val="0"/>
              <w:rPr>
                <w:b/>
                <w:bCs/>
                <w:sz w:val="20"/>
                <w:szCs w:val="20"/>
              </w:rPr>
            </w:pPr>
          </w:p>
        </w:tc>
        <w:tc>
          <w:tcPr>
            <w:tcW w:w="1887" w:type="dxa"/>
            <w:tcBorders>
              <w:top w:val="single" w:sz="4" w:space="0" w:color="000000"/>
              <w:left w:val="single" w:sz="4" w:space="0" w:color="000000"/>
              <w:bottom w:val="single" w:sz="4" w:space="0" w:color="000000"/>
            </w:tcBorders>
          </w:tcPr>
          <w:p w14:paraId="0BFC6D11"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6DF0E7EF" w14:textId="041EA7A6" w:rsidR="00DC71A0" w:rsidRPr="001620B2" w:rsidRDefault="00DC71A0" w:rsidP="001620B2">
            <w:pPr>
              <w:jc w:val="center"/>
            </w:pPr>
            <w:r w:rsidRPr="001620B2">
              <w:t>2023г</w:t>
            </w:r>
          </w:p>
        </w:tc>
        <w:tc>
          <w:tcPr>
            <w:tcW w:w="1417" w:type="dxa"/>
            <w:tcBorders>
              <w:top w:val="single" w:sz="4" w:space="0" w:color="000000"/>
              <w:left w:val="single" w:sz="4" w:space="0" w:color="000000"/>
              <w:bottom w:val="single" w:sz="4" w:space="0" w:color="000000"/>
            </w:tcBorders>
          </w:tcPr>
          <w:p w14:paraId="4DFEB5F5" w14:textId="394D5594" w:rsidR="00DC71A0" w:rsidRPr="00FE4D2F" w:rsidRDefault="00D76E79" w:rsidP="001620B2">
            <w:pPr>
              <w:jc w:val="center"/>
            </w:pPr>
            <w:r w:rsidRPr="00FE4D2F">
              <w:t>2</w:t>
            </w:r>
            <w:r w:rsidR="00DC71A0" w:rsidRPr="00FE4D2F">
              <w:t>302,04</w:t>
            </w:r>
          </w:p>
        </w:tc>
        <w:tc>
          <w:tcPr>
            <w:tcW w:w="1276" w:type="dxa"/>
            <w:tcBorders>
              <w:top w:val="single" w:sz="4" w:space="0" w:color="000000"/>
              <w:left w:val="single" w:sz="4" w:space="0" w:color="000000"/>
              <w:bottom w:val="single" w:sz="4" w:space="0" w:color="000000"/>
            </w:tcBorders>
          </w:tcPr>
          <w:p w14:paraId="3F9754D7" w14:textId="77777777" w:rsidR="00DC71A0" w:rsidRPr="00FE4D2F" w:rsidRDefault="00DC71A0" w:rsidP="001620B2">
            <w:pPr>
              <w:snapToGrid w:val="0"/>
              <w:ind w:left="-105" w:right="-108"/>
              <w:jc w:val="center"/>
            </w:pPr>
            <w:r w:rsidRPr="00FE4D2F">
              <w:t>302,04</w:t>
            </w:r>
          </w:p>
        </w:tc>
        <w:tc>
          <w:tcPr>
            <w:tcW w:w="1134" w:type="dxa"/>
            <w:tcBorders>
              <w:top w:val="single" w:sz="4" w:space="0" w:color="000000"/>
              <w:left w:val="single" w:sz="4" w:space="0" w:color="000000"/>
              <w:bottom w:val="single" w:sz="4" w:space="0" w:color="000000"/>
            </w:tcBorders>
          </w:tcPr>
          <w:p w14:paraId="2B9E97F8" w14:textId="7C98F734" w:rsidR="00DC71A0" w:rsidRPr="00FE4D2F" w:rsidRDefault="000A366D" w:rsidP="001620B2">
            <w:pPr>
              <w:snapToGrid w:val="0"/>
              <w:ind w:left="-105" w:right="-108"/>
              <w:jc w:val="center"/>
            </w:pPr>
            <w:r w:rsidRPr="00FE4D2F">
              <w:t>1000,0</w:t>
            </w:r>
          </w:p>
        </w:tc>
        <w:tc>
          <w:tcPr>
            <w:tcW w:w="1134" w:type="dxa"/>
            <w:tcBorders>
              <w:top w:val="single" w:sz="4" w:space="0" w:color="000000"/>
              <w:left w:val="single" w:sz="4" w:space="0" w:color="000000"/>
              <w:bottom w:val="single" w:sz="4" w:space="0" w:color="000000"/>
            </w:tcBorders>
          </w:tcPr>
          <w:p w14:paraId="7E38D317" w14:textId="4FF5B374" w:rsidR="00DC71A0" w:rsidRPr="00FE4D2F" w:rsidRDefault="000A366D" w:rsidP="001620B2">
            <w:pPr>
              <w:snapToGrid w:val="0"/>
              <w:ind w:left="-105" w:right="-108"/>
              <w:jc w:val="center"/>
            </w:pPr>
            <w:r w:rsidRPr="00FE4D2F">
              <w:t>1000,00</w:t>
            </w:r>
          </w:p>
        </w:tc>
        <w:tc>
          <w:tcPr>
            <w:tcW w:w="2126" w:type="dxa"/>
            <w:tcBorders>
              <w:top w:val="single" w:sz="4" w:space="0" w:color="000000"/>
              <w:left w:val="single" w:sz="4" w:space="0" w:color="000000"/>
              <w:bottom w:val="single" w:sz="4" w:space="0" w:color="000000"/>
              <w:right w:val="single" w:sz="4" w:space="0" w:color="000000"/>
            </w:tcBorders>
          </w:tcPr>
          <w:p w14:paraId="65071CED" w14:textId="77777777" w:rsidR="00DC71A0" w:rsidRPr="00455A34" w:rsidRDefault="00DC71A0" w:rsidP="00455A34">
            <w:pPr>
              <w:snapToGrid w:val="0"/>
              <w:ind w:left="-105" w:right="-108"/>
              <w:jc w:val="center"/>
            </w:pPr>
            <w:r w:rsidRPr="00455A34">
              <w:rPr>
                <w:sz w:val="20"/>
                <w:szCs w:val="20"/>
              </w:rPr>
              <w:t>Х</w:t>
            </w:r>
          </w:p>
        </w:tc>
      </w:tr>
      <w:tr w:rsidR="00DC71A0" w:rsidRPr="00455A34" w14:paraId="23AAC27D" w14:textId="77777777" w:rsidTr="002C776E">
        <w:trPr>
          <w:trHeight w:val="204"/>
        </w:trPr>
        <w:tc>
          <w:tcPr>
            <w:tcW w:w="618" w:type="dxa"/>
            <w:gridSpan w:val="2"/>
            <w:tcBorders>
              <w:left w:val="single" w:sz="4" w:space="0" w:color="000000"/>
            </w:tcBorders>
          </w:tcPr>
          <w:p w14:paraId="2557CE3C" w14:textId="77777777" w:rsidR="00DC71A0" w:rsidRPr="00F51E44" w:rsidRDefault="00DC71A0" w:rsidP="00455A34">
            <w:pPr>
              <w:snapToGrid w:val="0"/>
              <w:jc w:val="center"/>
              <w:rPr>
                <w:sz w:val="20"/>
                <w:szCs w:val="20"/>
              </w:rPr>
            </w:pPr>
          </w:p>
        </w:tc>
        <w:tc>
          <w:tcPr>
            <w:tcW w:w="2677" w:type="dxa"/>
            <w:tcBorders>
              <w:left w:val="single" w:sz="4" w:space="0" w:color="000000"/>
            </w:tcBorders>
          </w:tcPr>
          <w:p w14:paraId="348F8C85" w14:textId="75E9FCF3" w:rsidR="00DC71A0" w:rsidRPr="002C776E" w:rsidRDefault="00DC71A0" w:rsidP="00455A34">
            <w:pPr>
              <w:suppressAutoHyphens w:val="0"/>
              <w:snapToGrid w:val="0"/>
              <w:rPr>
                <w:bCs/>
                <w:sz w:val="20"/>
                <w:szCs w:val="20"/>
              </w:rPr>
            </w:pPr>
          </w:p>
        </w:tc>
        <w:tc>
          <w:tcPr>
            <w:tcW w:w="1887" w:type="dxa"/>
            <w:tcBorders>
              <w:top w:val="single" w:sz="4" w:space="0" w:color="000000"/>
              <w:left w:val="single" w:sz="4" w:space="0" w:color="000000"/>
              <w:bottom w:val="single" w:sz="4" w:space="0" w:color="000000"/>
            </w:tcBorders>
          </w:tcPr>
          <w:p w14:paraId="020E910E" w14:textId="77777777" w:rsidR="00DC71A0" w:rsidRPr="00455A34" w:rsidRDefault="00DC71A0" w:rsidP="00455A34">
            <w:pPr>
              <w:jc w:val="center"/>
              <w:rPr>
                <w:b/>
              </w:rPr>
            </w:pPr>
            <w:r w:rsidRPr="00455A34">
              <w:rPr>
                <w:b/>
                <w:sz w:val="20"/>
                <w:szCs w:val="20"/>
              </w:rPr>
              <w:t>Итого</w:t>
            </w:r>
          </w:p>
        </w:tc>
        <w:tc>
          <w:tcPr>
            <w:tcW w:w="1522" w:type="dxa"/>
            <w:tcBorders>
              <w:top w:val="single" w:sz="4" w:space="0" w:color="000000"/>
              <w:left w:val="single" w:sz="4" w:space="0" w:color="000000"/>
              <w:bottom w:val="single" w:sz="4" w:space="0" w:color="000000"/>
            </w:tcBorders>
          </w:tcPr>
          <w:p w14:paraId="03DF652F" w14:textId="0E2C97FF" w:rsidR="00DC71A0" w:rsidRPr="001620B2" w:rsidRDefault="001620B2" w:rsidP="001620B2">
            <w:pPr>
              <w:jc w:val="center"/>
              <w:rPr>
                <w:b/>
              </w:rPr>
            </w:pPr>
            <w:r w:rsidRPr="001620B2">
              <w:rPr>
                <w:b/>
              </w:rPr>
              <w:t>2021г</w:t>
            </w:r>
          </w:p>
        </w:tc>
        <w:tc>
          <w:tcPr>
            <w:tcW w:w="1417" w:type="dxa"/>
            <w:tcBorders>
              <w:top w:val="single" w:sz="4" w:space="0" w:color="000000"/>
              <w:left w:val="single" w:sz="4" w:space="0" w:color="000000"/>
              <w:bottom w:val="single" w:sz="4" w:space="0" w:color="000000"/>
            </w:tcBorders>
          </w:tcPr>
          <w:p w14:paraId="2C397E2A" w14:textId="77777777" w:rsidR="00DC71A0" w:rsidRPr="00FE4D2F" w:rsidRDefault="00DC71A0" w:rsidP="001620B2">
            <w:pPr>
              <w:jc w:val="center"/>
              <w:rPr>
                <w:b/>
              </w:rPr>
            </w:pPr>
            <w:r w:rsidRPr="00FE4D2F">
              <w:rPr>
                <w:b/>
              </w:rPr>
              <w:t>1361,34</w:t>
            </w:r>
          </w:p>
        </w:tc>
        <w:tc>
          <w:tcPr>
            <w:tcW w:w="1276" w:type="dxa"/>
            <w:tcBorders>
              <w:top w:val="single" w:sz="4" w:space="0" w:color="000000"/>
              <w:left w:val="single" w:sz="4" w:space="0" w:color="000000"/>
              <w:bottom w:val="single" w:sz="4" w:space="0" w:color="000000"/>
            </w:tcBorders>
          </w:tcPr>
          <w:p w14:paraId="34A9E3AC" w14:textId="77777777" w:rsidR="00DC71A0" w:rsidRPr="00FE4D2F" w:rsidRDefault="00DC71A0" w:rsidP="001620B2">
            <w:pPr>
              <w:snapToGrid w:val="0"/>
              <w:ind w:left="-105" w:right="-108"/>
              <w:jc w:val="center"/>
              <w:rPr>
                <w:b/>
              </w:rPr>
            </w:pPr>
            <w:r w:rsidRPr="00FE4D2F">
              <w:rPr>
                <w:b/>
              </w:rPr>
              <w:t>1361,34</w:t>
            </w:r>
          </w:p>
        </w:tc>
        <w:tc>
          <w:tcPr>
            <w:tcW w:w="1134" w:type="dxa"/>
            <w:tcBorders>
              <w:top w:val="single" w:sz="4" w:space="0" w:color="000000"/>
              <w:left w:val="single" w:sz="4" w:space="0" w:color="000000"/>
              <w:bottom w:val="single" w:sz="4" w:space="0" w:color="000000"/>
            </w:tcBorders>
          </w:tcPr>
          <w:p w14:paraId="74900094" w14:textId="77777777" w:rsidR="00DC71A0" w:rsidRPr="00FE4D2F" w:rsidRDefault="00DC71A0" w:rsidP="001620B2">
            <w:pPr>
              <w:snapToGrid w:val="0"/>
              <w:ind w:left="-105" w:right="-108"/>
              <w:jc w:val="center"/>
              <w:rPr>
                <w:b/>
                <w:bCs/>
              </w:rPr>
            </w:pPr>
            <w:r w:rsidRPr="00FE4D2F">
              <w:rPr>
                <w:b/>
                <w:bCs/>
              </w:rPr>
              <w:t>0</w:t>
            </w:r>
          </w:p>
        </w:tc>
        <w:tc>
          <w:tcPr>
            <w:tcW w:w="1134" w:type="dxa"/>
            <w:tcBorders>
              <w:top w:val="single" w:sz="4" w:space="0" w:color="000000"/>
              <w:left w:val="single" w:sz="4" w:space="0" w:color="000000"/>
              <w:bottom w:val="single" w:sz="4" w:space="0" w:color="000000"/>
            </w:tcBorders>
          </w:tcPr>
          <w:p w14:paraId="53733413" w14:textId="77777777" w:rsidR="00DC71A0" w:rsidRPr="00FE4D2F" w:rsidRDefault="00DC71A0" w:rsidP="001620B2">
            <w:pPr>
              <w:snapToGrid w:val="0"/>
              <w:ind w:left="-105" w:right="-108"/>
              <w:jc w:val="center"/>
              <w:rPr>
                <w:b/>
                <w:bCs/>
              </w:rPr>
            </w:pPr>
            <w:r w:rsidRPr="00FE4D2F">
              <w:rPr>
                <w:b/>
                <w:bCs/>
              </w:rPr>
              <w:t>0</w:t>
            </w:r>
          </w:p>
        </w:tc>
        <w:tc>
          <w:tcPr>
            <w:tcW w:w="2126" w:type="dxa"/>
            <w:tcBorders>
              <w:top w:val="single" w:sz="4" w:space="0" w:color="000000"/>
              <w:left w:val="single" w:sz="4" w:space="0" w:color="000000"/>
              <w:bottom w:val="single" w:sz="4" w:space="0" w:color="000000"/>
              <w:right w:val="single" w:sz="4" w:space="0" w:color="000000"/>
            </w:tcBorders>
          </w:tcPr>
          <w:p w14:paraId="05A19A58"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2C6DCD5F" w14:textId="77777777" w:rsidTr="002C776E">
        <w:trPr>
          <w:trHeight w:val="204"/>
        </w:trPr>
        <w:tc>
          <w:tcPr>
            <w:tcW w:w="618" w:type="dxa"/>
            <w:gridSpan w:val="2"/>
            <w:vMerge w:val="restart"/>
            <w:tcBorders>
              <w:left w:val="single" w:sz="4" w:space="0" w:color="000000"/>
            </w:tcBorders>
          </w:tcPr>
          <w:p w14:paraId="68F408CE" w14:textId="0A1DFCEE" w:rsidR="00DC71A0" w:rsidRPr="00F51E44" w:rsidRDefault="00DC71A0" w:rsidP="00455A34">
            <w:pPr>
              <w:snapToGrid w:val="0"/>
              <w:jc w:val="center"/>
              <w:rPr>
                <w:bCs/>
                <w:color w:val="444444"/>
                <w:sz w:val="20"/>
                <w:szCs w:val="20"/>
              </w:rPr>
            </w:pPr>
            <w:r w:rsidRPr="00F51E44">
              <w:rPr>
                <w:sz w:val="20"/>
                <w:szCs w:val="20"/>
              </w:rPr>
              <w:t>1</w:t>
            </w:r>
            <w:r w:rsidR="00542FA5" w:rsidRPr="00F51E44">
              <w:rPr>
                <w:sz w:val="20"/>
                <w:szCs w:val="20"/>
              </w:rPr>
              <w:t>2</w:t>
            </w:r>
            <w:r w:rsidRPr="00F51E44">
              <w:rPr>
                <w:sz w:val="20"/>
                <w:szCs w:val="20"/>
              </w:rPr>
              <w:t>.1</w:t>
            </w:r>
          </w:p>
        </w:tc>
        <w:tc>
          <w:tcPr>
            <w:tcW w:w="2677" w:type="dxa"/>
            <w:vMerge w:val="restart"/>
            <w:tcBorders>
              <w:left w:val="single" w:sz="4" w:space="0" w:color="000000"/>
            </w:tcBorders>
          </w:tcPr>
          <w:p w14:paraId="7502A70A" w14:textId="648EAFBF" w:rsidR="00DC71A0" w:rsidRPr="002C776E" w:rsidRDefault="00640EAA" w:rsidP="00455A34">
            <w:pPr>
              <w:suppressAutoHyphens w:val="0"/>
              <w:jc w:val="center"/>
              <w:rPr>
                <w:sz w:val="20"/>
                <w:szCs w:val="20"/>
                <w:highlight w:val="yellow"/>
              </w:rPr>
            </w:pPr>
            <w:r w:rsidRPr="002C776E">
              <w:rPr>
                <w:bCs/>
                <w:sz w:val="20"/>
                <w:szCs w:val="20"/>
              </w:rPr>
              <w:t>Ремонт покрытия подъездной дороги к скверу «Военный мемориал»</w:t>
            </w:r>
          </w:p>
        </w:tc>
        <w:tc>
          <w:tcPr>
            <w:tcW w:w="1887" w:type="dxa"/>
            <w:tcBorders>
              <w:top w:val="single" w:sz="4" w:space="0" w:color="000000"/>
              <w:left w:val="single" w:sz="4" w:space="0" w:color="000000"/>
              <w:bottom w:val="single" w:sz="4" w:space="0" w:color="000000"/>
            </w:tcBorders>
          </w:tcPr>
          <w:p w14:paraId="01CF3388"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04F8967E" w14:textId="47984BC4" w:rsidR="00DC71A0" w:rsidRPr="001620B2" w:rsidRDefault="001620B2" w:rsidP="001620B2">
            <w:pPr>
              <w:jc w:val="center"/>
            </w:pPr>
            <w:r w:rsidRPr="001620B2">
              <w:t>х</w:t>
            </w:r>
          </w:p>
        </w:tc>
        <w:tc>
          <w:tcPr>
            <w:tcW w:w="1417" w:type="dxa"/>
            <w:tcBorders>
              <w:top w:val="single" w:sz="4" w:space="0" w:color="000000"/>
              <w:left w:val="single" w:sz="4" w:space="0" w:color="000000"/>
              <w:bottom w:val="single" w:sz="4" w:space="0" w:color="000000"/>
            </w:tcBorders>
          </w:tcPr>
          <w:p w14:paraId="4FB20816" w14:textId="4198B1E5" w:rsidR="00DC71A0" w:rsidRPr="00FE4D2F" w:rsidRDefault="001620B2" w:rsidP="001620B2">
            <w:pPr>
              <w:jc w:val="center"/>
            </w:pPr>
            <w:r w:rsidRPr="00FE4D2F">
              <w:t>0</w:t>
            </w:r>
          </w:p>
        </w:tc>
        <w:tc>
          <w:tcPr>
            <w:tcW w:w="1276" w:type="dxa"/>
            <w:tcBorders>
              <w:top w:val="single" w:sz="4" w:space="0" w:color="000000"/>
              <w:left w:val="single" w:sz="4" w:space="0" w:color="000000"/>
              <w:bottom w:val="single" w:sz="4" w:space="0" w:color="000000"/>
            </w:tcBorders>
          </w:tcPr>
          <w:p w14:paraId="7BED1A2F"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21264B3"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26AE08F6" w14:textId="77777777" w:rsidR="00DC71A0" w:rsidRPr="00FE4D2F" w:rsidRDefault="00DC71A0"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D9A885A" w14:textId="77777777" w:rsidR="00DC71A0" w:rsidRPr="00455A34" w:rsidRDefault="00DC71A0" w:rsidP="00455A34">
            <w:pPr>
              <w:ind w:right="-108"/>
              <w:jc w:val="center"/>
            </w:pPr>
            <w:r w:rsidRPr="00455A34">
              <w:rPr>
                <w:sz w:val="20"/>
                <w:szCs w:val="20"/>
              </w:rPr>
              <w:t>Х</w:t>
            </w:r>
          </w:p>
        </w:tc>
      </w:tr>
      <w:tr w:rsidR="00DC71A0" w:rsidRPr="00455A34" w14:paraId="476D1FCB" w14:textId="77777777" w:rsidTr="002C776E">
        <w:trPr>
          <w:trHeight w:val="204"/>
        </w:trPr>
        <w:tc>
          <w:tcPr>
            <w:tcW w:w="618" w:type="dxa"/>
            <w:gridSpan w:val="2"/>
            <w:vMerge/>
            <w:tcBorders>
              <w:left w:val="single" w:sz="4" w:space="0" w:color="000000"/>
            </w:tcBorders>
          </w:tcPr>
          <w:p w14:paraId="0B6C85EA"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5D5A11A9" w14:textId="77777777" w:rsidR="00DC71A0" w:rsidRPr="002C776E" w:rsidRDefault="00DC71A0" w:rsidP="00455A34">
            <w:pPr>
              <w:suppressAutoHyphens w:val="0"/>
              <w:snapToGrid w:val="0"/>
              <w:rPr>
                <w:b/>
                <w:bCs/>
                <w:sz w:val="20"/>
                <w:szCs w:val="20"/>
                <w:highlight w:val="yellow"/>
              </w:rPr>
            </w:pPr>
          </w:p>
        </w:tc>
        <w:tc>
          <w:tcPr>
            <w:tcW w:w="1887" w:type="dxa"/>
            <w:tcBorders>
              <w:top w:val="single" w:sz="4" w:space="0" w:color="000000"/>
              <w:left w:val="single" w:sz="4" w:space="0" w:color="000000"/>
              <w:bottom w:val="single" w:sz="4" w:space="0" w:color="000000"/>
            </w:tcBorders>
          </w:tcPr>
          <w:p w14:paraId="63646E50"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1EE8DED0" w14:textId="623BD51B" w:rsidR="00DC71A0" w:rsidRPr="001620B2" w:rsidRDefault="001620B2" w:rsidP="001620B2">
            <w:pPr>
              <w:jc w:val="center"/>
            </w:pPr>
            <w:r w:rsidRPr="001620B2">
              <w:t>2021г</w:t>
            </w:r>
          </w:p>
        </w:tc>
        <w:tc>
          <w:tcPr>
            <w:tcW w:w="1417" w:type="dxa"/>
            <w:tcBorders>
              <w:top w:val="single" w:sz="4" w:space="0" w:color="000000"/>
              <w:left w:val="single" w:sz="4" w:space="0" w:color="000000"/>
              <w:bottom w:val="single" w:sz="4" w:space="0" w:color="000000"/>
            </w:tcBorders>
          </w:tcPr>
          <w:p w14:paraId="66B88CAE" w14:textId="05469BFB" w:rsidR="00DC71A0" w:rsidRPr="00FE4D2F" w:rsidRDefault="00DC71A0" w:rsidP="001620B2">
            <w:pPr>
              <w:jc w:val="center"/>
            </w:pPr>
            <w:r w:rsidRPr="00FE4D2F">
              <w:t>1059,3</w:t>
            </w:r>
            <w:r w:rsidR="00FE4D2F">
              <w:t>0</w:t>
            </w:r>
          </w:p>
        </w:tc>
        <w:tc>
          <w:tcPr>
            <w:tcW w:w="1276" w:type="dxa"/>
            <w:tcBorders>
              <w:top w:val="single" w:sz="4" w:space="0" w:color="000000"/>
              <w:left w:val="single" w:sz="4" w:space="0" w:color="000000"/>
              <w:bottom w:val="single" w:sz="4" w:space="0" w:color="000000"/>
            </w:tcBorders>
          </w:tcPr>
          <w:p w14:paraId="50F9D51D" w14:textId="77777777" w:rsidR="00DC71A0" w:rsidRPr="00FE4D2F" w:rsidRDefault="00DC71A0" w:rsidP="001620B2">
            <w:pPr>
              <w:ind w:right="-108"/>
              <w:jc w:val="center"/>
            </w:pPr>
            <w:r w:rsidRPr="00FE4D2F">
              <w:t>1059,30</w:t>
            </w:r>
          </w:p>
        </w:tc>
        <w:tc>
          <w:tcPr>
            <w:tcW w:w="1134" w:type="dxa"/>
            <w:tcBorders>
              <w:top w:val="single" w:sz="4" w:space="0" w:color="000000"/>
              <w:left w:val="single" w:sz="4" w:space="0" w:color="000000"/>
              <w:bottom w:val="single" w:sz="4" w:space="0" w:color="000000"/>
            </w:tcBorders>
          </w:tcPr>
          <w:p w14:paraId="1B719493"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F5D997A" w14:textId="77777777" w:rsidR="00DC71A0" w:rsidRPr="00FE4D2F" w:rsidRDefault="00DC71A0"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4D5C17F" w14:textId="77777777" w:rsidR="00DC71A0" w:rsidRPr="00455A34" w:rsidRDefault="00DC71A0" w:rsidP="00455A34">
            <w:pPr>
              <w:ind w:right="-108"/>
              <w:jc w:val="center"/>
            </w:pPr>
            <w:r w:rsidRPr="00455A34">
              <w:rPr>
                <w:sz w:val="20"/>
                <w:szCs w:val="20"/>
              </w:rPr>
              <w:t>Х</w:t>
            </w:r>
          </w:p>
        </w:tc>
      </w:tr>
      <w:tr w:rsidR="00DC71A0" w:rsidRPr="00455A34" w14:paraId="752619E8" w14:textId="77777777" w:rsidTr="002C776E">
        <w:trPr>
          <w:trHeight w:val="204"/>
        </w:trPr>
        <w:tc>
          <w:tcPr>
            <w:tcW w:w="618" w:type="dxa"/>
            <w:gridSpan w:val="2"/>
            <w:vMerge/>
            <w:tcBorders>
              <w:left w:val="single" w:sz="4" w:space="0" w:color="000000"/>
            </w:tcBorders>
          </w:tcPr>
          <w:p w14:paraId="406995EC" w14:textId="77777777" w:rsidR="00DC71A0" w:rsidRPr="00F51E44" w:rsidRDefault="00DC71A0" w:rsidP="00455A34">
            <w:pPr>
              <w:snapToGrid w:val="0"/>
              <w:jc w:val="center"/>
              <w:rPr>
                <w:sz w:val="20"/>
                <w:szCs w:val="20"/>
              </w:rPr>
            </w:pPr>
          </w:p>
        </w:tc>
        <w:tc>
          <w:tcPr>
            <w:tcW w:w="2677" w:type="dxa"/>
            <w:vMerge/>
            <w:tcBorders>
              <w:left w:val="single" w:sz="4" w:space="0" w:color="000000"/>
            </w:tcBorders>
          </w:tcPr>
          <w:p w14:paraId="2DA95D25" w14:textId="77777777" w:rsidR="00DC71A0" w:rsidRPr="002C776E" w:rsidRDefault="00DC71A0" w:rsidP="00455A34">
            <w:pPr>
              <w:suppressAutoHyphens w:val="0"/>
              <w:snapToGrid w:val="0"/>
              <w:rPr>
                <w:b/>
                <w:bCs/>
                <w:sz w:val="20"/>
                <w:szCs w:val="20"/>
                <w:highlight w:val="yellow"/>
              </w:rPr>
            </w:pPr>
          </w:p>
        </w:tc>
        <w:tc>
          <w:tcPr>
            <w:tcW w:w="1887" w:type="dxa"/>
            <w:tcBorders>
              <w:top w:val="single" w:sz="4" w:space="0" w:color="000000"/>
              <w:left w:val="single" w:sz="4" w:space="0" w:color="000000"/>
              <w:bottom w:val="single" w:sz="4" w:space="0" w:color="000000"/>
            </w:tcBorders>
          </w:tcPr>
          <w:p w14:paraId="5567292F"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71A3DA9F" w14:textId="2C6B4E11" w:rsidR="00DC71A0" w:rsidRPr="001620B2" w:rsidRDefault="001620B2" w:rsidP="001620B2">
            <w:pPr>
              <w:jc w:val="center"/>
            </w:pPr>
            <w:r w:rsidRPr="001620B2">
              <w:t>х</w:t>
            </w:r>
          </w:p>
        </w:tc>
        <w:tc>
          <w:tcPr>
            <w:tcW w:w="1417" w:type="dxa"/>
            <w:tcBorders>
              <w:top w:val="single" w:sz="4" w:space="0" w:color="000000"/>
              <w:left w:val="single" w:sz="4" w:space="0" w:color="000000"/>
              <w:bottom w:val="single" w:sz="4" w:space="0" w:color="000000"/>
            </w:tcBorders>
          </w:tcPr>
          <w:p w14:paraId="3606EAD7" w14:textId="2B9EB32D" w:rsidR="00DC71A0" w:rsidRPr="00FE4D2F" w:rsidRDefault="001620B2" w:rsidP="001620B2">
            <w:pPr>
              <w:jc w:val="center"/>
            </w:pPr>
            <w:r w:rsidRPr="00FE4D2F">
              <w:t>0</w:t>
            </w:r>
          </w:p>
        </w:tc>
        <w:tc>
          <w:tcPr>
            <w:tcW w:w="1276" w:type="dxa"/>
            <w:tcBorders>
              <w:top w:val="single" w:sz="4" w:space="0" w:color="000000"/>
              <w:left w:val="single" w:sz="4" w:space="0" w:color="000000"/>
              <w:bottom w:val="single" w:sz="4" w:space="0" w:color="000000"/>
            </w:tcBorders>
          </w:tcPr>
          <w:p w14:paraId="426C154B"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4779BA42"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23EB51EA" w14:textId="77777777" w:rsidR="00DC71A0" w:rsidRPr="00FE4D2F" w:rsidRDefault="00DC71A0"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5B252FB" w14:textId="77777777" w:rsidR="00DC71A0" w:rsidRPr="00455A34" w:rsidRDefault="00DC71A0" w:rsidP="00455A34">
            <w:pPr>
              <w:ind w:right="-108"/>
              <w:jc w:val="center"/>
            </w:pPr>
            <w:r w:rsidRPr="00455A34">
              <w:rPr>
                <w:sz w:val="20"/>
                <w:szCs w:val="20"/>
              </w:rPr>
              <w:t>Х</w:t>
            </w:r>
          </w:p>
        </w:tc>
      </w:tr>
      <w:tr w:rsidR="00DC71A0" w:rsidRPr="00455A34" w14:paraId="17FE745E" w14:textId="77777777" w:rsidTr="002C776E">
        <w:trPr>
          <w:trHeight w:val="204"/>
        </w:trPr>
        <w:tc>
          <w:tcPr>
            <w:tcW w:w="618" w:type="dxa"/>
            <w:gridSpan w:val="2"/>
            <w:vMerge/>
            <w:tcBorders>
              <w:left w:val="single" w:sz="4" w:space="0" w:color="000000"/>
              <w:bottom w:val="single" w:sz="4" w:space="0" w:color="000000"/>
            </w:tcBorders>
          </w:tcPr>
          <w:p w14:paraId="51BCD85C" w14:textId="77777777" w:rsidR="00DC71A0" w:rsidRPr="00F51E44" w:rsidRDefault="00DC71A0" w:rsidP="00455A34">
            <w:pPr>
              <w:snapToGrid w:val="0"/>
              <w:jc w:val="center"/>
              <w:rPr>
                <w:sz w:val="20"/>
                <w:szCs w:val="20"/>
              </w:rPr>
            </w:pPr>
          </w:p>
        </w:tc>
        <w:tc>
          <w:tcPr>
            <w:tcW w:w="2677" w:type="dxa"/>
            <w:vMerge/>
            <w:tcBorders>
              <w:left w:val="single" w:sz="4" w:space="0" w:color="000000"/>
              <w:bottom w:val="single" w:sz="4" w:space="0" w:color="000000"/>
            </w:tcBorders>
          </w:tcPr>
          <w:p w14:paraId="54C51DA8" w14:textId="77777777" w:rsidR="00DC71A0" w:rsidRPr="002C776E" w:rsidRDefault="00DC71A0" w:rsidP="00455A34">
            <w:pPr>
              <w:suppressAutoHyphens w:val="0"/>
              <w:snapToGrid w:val="0"/>
              <w:rPr>
                <w:b/>
                <w:bCs/>
                <w:sz w:val="20"/>
                <w:szCs w:val="20"/>
                <w:highlight w:val="yellow"/>
              </w:rPr>
            </w:pPr>
          </w:p>
        </w:tc>
        <w:tc>
          <w:tcPr>
            <w:tcW w:w="1887" w:type="dxa"/>
            <w:tcBorders>
              <w:top w:val="single" w:sz="4" w:space="0" w:color="000000"/>
              <w:left w:val="single" w:sz="4" w:space="0" w:color="000000"/>
              <w:bottom w:val="single" w:sz="4" w:space="0" w:color="000000"/>
            </w:tcBorders>
          </w:tcPr>
          <w:p w14:paraId="290FA6E0"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5881A7FB" w14:textId="446A960B" w:rsidR="00DC71A0" w:rsidRPr="001620B2" w:rsidRDefault="001620B2" w:rsidP="001620B2">
            <w:pPr>
              <w:jc w:val="center"/>
            </w:pPr>
            <w:r w:rsidRPr="001620B2">
              <w:t>2021г</w:t>
            </w:r>
          </w:p>
        </w:tc>
        <w:tc>
          <w:tcPr>
            <w:tcW w:w="1417" w:type="dxa"/>
            <w:tcBorders>
              <w:top w:val="single" w:sz="4" w:space="0" w:color="000000"/>
              <w:left w:val="single" w:sz="4" w:space="0" w:color="000000"/>
              <w:bottom w:val="single" w:sz="4" w:space="0" w:color="000000"/>
            </w:tcBorders>
          </w:tcPr>
          <w:p w14:paraId="01162267" w14:textId="77777777" w:rsidR="00DC71A0" w:rsidRPr="00FE4D2F" w:rsidRDefault="00DC71A0" w:rsidP="001620B2">
            <w:pPr>
              <w:jc w:val="center"/>
            </w:pPr>
            <w:r w:rsidRPr="00FE4D2F">
              <w:t>302,04</w:t>
            </w:r>
          </w:p>
        </w:tc>
        <w:tc>
          <w:tcPr>
            <w:tcW w:w="1276" w:type="dxa"/>
            <w:tcBorders>
              <w:top w:val="single" w:sz="4" w:space="0" w:color="000000"/>
              <w:left w:val="single" w:sz="4" w:space="0" w:color="000000"/>
              <w:bottom w:val="single" w:sz="4" w:space="0" w:color="000000"/>
            </w:tcBorders>
          </w:tcPr>
          <w:p w14:paraId="49327134" w14:textId="77777777" w:rsidR="00DC71A0" w:rsidRPr="00FE4D2F" w:rsidRDefault="00DC71A0" w:rsidP="001620B2">
            <w:pPr>
              <w:snapToGrid w:val="0"/>
              <w:ind w:left="-105" w:right="-108"/>
              <w:jc w:val="center"/>
            </w:pPr>
            <w:r w:rsidRPr="00FE4D2F">
              <w:t>302,04</w:t>
            </w:r>
          </w:p>
        </w:tc>
        <w:tc>
          <w:tcPr>
            <w:tcW w:w="1134" w:type="dxa"/>
            <w:tcBorders>
              <w:top w:val="single" w:sz="4" w:space="0" w:color="000000"/>
              <w:left w:val="single" w:sz="4" w:space="0" w:color="000000"/>
              <w:bottom w:val="single" w:sz="4" w:space="0" w:color="000000"/>
            </w:tcBorders>
          </w:tcPr>
          <w:p w14:paraId="2F2DC30A" w14:textId="77777777" w:rsidR="00DC71A0" w:rsidRPr="00FE4D2F" w:rsidRDefault="00DC71A0"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09A03233" w14:textId="77777777" w:rsidR="00DC71A0" w:rsidRPr="00FE4D2F" w:rsidRDefault="00DC71A0"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1B280A7" w14:textId="77777777" w:rsidR="00DC71A0" w:rsidRPr="00455A34" w:rsidRDefault="00DC71A0" w:rsidP="00455A34">
            <w:pPr>
              <w:snapToGrid w:val="0"/>
              <w:ind w:left="-105" w:right="-108"/>
              <w:jc w:val="center"/>
            </w:pPr>
            <w:r w:rsidRPr="00455A34">
              <w:rPr>
                <w:sz w:val="20"/>
                <w:szCs w:val="20"/>
              </w:rPr>
              <w:t>Х</w:t>
            </w:r>
          </w:p>
        </w:tc>
      </w:tr>
      <w:tr w:rsidR="00DC71A0" w:rsidRPr="00455A34" w14:paraId="718C59D8" w14:textId="77777777" w:rsidTr="002C776E">
        <w:trPr>
          <w:trHeight w:val="204"/>
        </w:trPr>
        <w:tc>
          <w:tcPr>
            <w:tcW w:w="618" w:type="dxa"/>
            <w:gridSpan w:val="2"/>
            <w:vMerge w:val="restart"/>
            <w:tcBorders>
              <w:top w:val="single" w:sz="4" w:space="0" w:color="000000"/>
              <w:left w:val="single" w:sz="4" w:space="0" w:color="000000"/>
              <w:bottom w:val="single" w:sz="4" w:space="0" w:color="000000"/>
            </w:tcBorders>
          </w:tcPr>
          <w:p w14:paraId="17C2EAA1" w14:textId="710C7751" w:rsidR="00DC71A0" w:rsidRPr="00F51E44" w:rsidRDefault="00DC71A0" w:rsidP="00455A34">
            <w:pPr>
              <w:snapToGrid w:val="0"/>
              <w:jc w:val="center"/>
              <w:rPr>
                <w:b/>
                <w:bCs/>
                <w:color w:val="444444"/>
                <w:sz w:val="20"/>
                <w:szCs w:val="20"/>
              </w:rPr>
            </w:pPr>
            <w:r w:rsidRPr="00F51E44">
              <w:rPr>
                <w:sz w:val="20"/>
                <w:szCs w:val="20"/>
              </w:rPr>
              <w:lastRenderedPageBreak/>
              <w:t>1</w:t>
            </w:r>
            <w:r w:rsidR="00CB450A" w:rsidRPr="00F51E44">
              <w:rPr>
                <w:sz w:val="20"/>
                <w:szCs w:val="20"/>
              </w:rPr>
              <w:t>3</w:t>
            </w:r>
          </w:p>
        </w:tc>
        <w:tc>
          <w:tcPr>
            <w:tcW w:w="2677" w:type="dxa"/>
            <w:vMerge w:val="restart"/>
            <w:tcBorders>
              <w:top w:val="single" w:sz="4" w:space="0" w:color="000000"/>
              <w:left w:val="single" w:sz="4" w:space="0" w:color="000000"/>
              <w:bottom w:val="single" w:sz="4" w:space="0" w:color="000000"/>
            </w:tcBorders>
          </w:tcPr>
          <w:p w14:paraId="2BAFE9F9" w14:textId="4B066E80" w:rsidR="00DC71A0" w:rsidRPr="002C776E" w:rsidRDefault="00DC71A0" w:rsidP="00455A34">
            <w:pPr>
              <w:suppressAutoHyphens w:val="0"/>
              <w:rPr>
                <w:b/>
                <w:bCs/>
                <w:sz w:val="20"/>
                <w:szCs w:val="20"/>
              </w:rPr>
            </w:pPr>
            <w:proofErr w:type="gramStart"/>
            <w:r w:rsidRPr="002C776E">
              <w:rPr>
                <w:b/>
                <w:bCs/>
                <w:sz w:val="20"/>
                <w:szCs w:val="20"/>
              </w:rPr>
              <w:t xml:space="preserve">Мероприятие  </w:t>
            </w:r>
            <w:r w:rsidR="009702C4" w:rsidRPr="002C776E">
              <w:rPr>
                <w:b/>
                <w:bCs/>
                <w:sz w:val="20"/>
                <w:szCs w:val="20"/>
              </w:rPr>
              <w:t>1</w:t>
            </w:r>
            <w:r w:rsidR="00CB450A" w:rsidRPr="002C776E">
              <w:rPr>
                <w:b/>
                <w:bCs/>
                <w:sz w:val="20"/>
                <w:szCs w:val="20"/>
              </w:rPr>
              <w:t>3</w:t>
            </w:r>
            <w:proofErr w:type="gramEnd"/>
          </w:p>
          <w:p w14:paraId="16AFB3E0" w14:textId="77777777" w:rsidR="00DC71A0" w:rsidRPr="002C776E" w:rsidRDefault="00DC71A0" w:rsidP="00455A34">
            <w:pPr>
              <w:suppressAutoHyphens w:val="0"/>
              <w:spacing w:after="240" w:line="360" w:lineRule="atLeast"/>
              <w:rPr>
                <w:sz w:val="20"/>
                <w:szCs w:val="20"/>
              </w:rPr>
            </w:pPr>
            <w:r w:rsidRPr="002C776E">
              <w:rPr>
                <w:b/>
                <w:bCs/>
                <w:sz w:val="20"/>
                <w:szCs w:val="20"/>
              </w:rPr>
              <w:t> </w:t>
            </w:r>
            <w:r w:rsidRPr="002C776E">
              <w:rPr>
                <w:sz w:val="20"/>
                <w:szCs w:val="20"/>
              </w:rPr>
              <w:t>Мероприятия в области коммунального хозяйства</w:t>
            </w:r>
          </w:p>
          <w:p w14:paraId="6D94579D" w14:textId="77777777" w:rsidR="00DC71A0" w:rsidRPr="002C776E" w:rsidRDefault="00DC71A0" w:rsidP="00455A34">
            <w:pPr>
              <w:jc w:val="center"/>
              <w:rPr>
                <w:sz w:val="20"/>
                <w:szCs w:val="20"/>
              </w:rPr>
            </w:pPr>
          </w:p>
        </w:tc>
        <w:tc>
          <w:tcPr>
            <w:tcW w:w="1887" w:type="dxa"/>
            <w:tcBorders>
              <w:top w:val="single" w:sz="4" w:space="0" w:color="000000"/>
              <w:left w:val="single" w:sz="4" w:space="0" w:color="000000"/>
              <w:bottom w:val="single" w:sz="4" w:space="0" w:color="000000"/>
            </w:tcBorders>
          </w:tcPr>
          <w:p w14:paraId="6EF2078F"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5618FDF2" w14:textId="1D41BF0F" w:rsidR="00DC71A0" w:rsidRPr="003A44D5" w:rsidRDefault="00DC71A0" w:rsidP="001620B2">
            <w:pPr>
              <w:jc w:val="center"/>
              <w:rPr>
                <w:b/>
                <w:bCs/>
              </w:rPr>
            </w:pPr>
            <w:r w:rsidRPr="003A44D5">
              <w:rPr>
                <w:b/>
                <w:bCs/>
              </w:rPr>
              <w:t>202</w:t>
            </w:r>
            <w:r w:rsidR="00640EAA">
              <w:rPr>
                <w:b/>
                <w:bCs/>
              </w:rPr>
              <w:t>1</w:t>
            </w:r>
            <w:r w:rsidRPr="003A44D5">
              <w:rPr>
                <w:b/>
                <w:bCs/>
              </w:rPr>
              <w:t>г</w:t>
            </w:r>
          </w:p>
        </w:tc>
        <w:tc>
          <w:tcPr>
            <w:tcW w:w="1417" w:type="dxa"/>
            <w:tcBorders>
              <w:top w:val="single" w:sz="4" w:space="0" w:color="000000"/>
              <w:left w:val="single" w:sz="4" w:space="0" w:color="000000"/>
              <w:bottom w:val="single" w:sz="4" w:space="0" w:color="000000"/>
            </w:tcBorders>
          </w:tcPr>
          <w:p w14:paraId="17D316A4" w14:textId="0373B51F" w:rsidR="00DC71A0" w:rsidRPr="00FE4D2F" w:rsidRDefault="00640EAA" w:rsidP="001620B2">
            <w:pPr>
              <w:jc w:val="center"/>
              <w:rPr>
                <w:b/>
              </w:rPr>
            </w:pPr>
            <w:r w:rsidRPr="00FE4D2F">
              <w:rPr>
                <w:b/>
              </w:rPr>
              <w:t>248,18</w:t>
            </w:r>
          </w:p>
        </w:tc>
        <w:tc>
          <w:tcPr>
            <w:tcW w:w="1276" w:type="dxa"/>
            <w:tcBorders>
              <w:top w:val="single" w:sz="4" w:space="0" w:color="000000"/>
              <w:left w:val="single" w:sz="4" w:space="0" w:color="000000"/>
              <w:bottom w:val="single" w:sz="4" w:space="0" w:color="000000"/>
            </w:tcBorders>
          </w:tcPr>
          <w:p w14:paraId="1818505F" w14:textId="0256C27C" w:rsidR="00DC71A0" w:rsidRPr="00FE4D2F" w:rsidRDefault="00DC71A0" w:rsidP="001620B2">
            <w:pPr>
              <w:snapToGrid w:val="0"/>
              <w:ind w:left="-105" w:right="-108"/>
              <w:jc w:val="center"/>
              <w:rPr>
                <w:bCs/>
              </w:rPr>
            </w:pPr>
            <w:r w:rsidRPr="00FE4D2F">
              <w:rPr>
                <w:bCs/>
              </w:rPr>
              <w:t>2</w:t>
            </w:r>
            <w:r w:rsidR="00640EAA" w:rsidRPr="00FE4D2F">
              <w:rPr>
                <w:bCs/>
              </w:rPr>
              <w:t>48,18</w:t>
            </w:r>
          </w:p>
        </w:tc>
        <w:tc>
          <w:tcPr>
            <w:tcW w:w="1134" w:type="dxa"/>
            <w:tcBorders>
              <w:top w:val="single" w:sz="4" w:space="0" w:color="000000"/>
              <w:left w:val="single" w:sz="4" w:space="0" w:color="000000"/>
              <w:bottom w:val="single" w:sz="4" w:space="0" w:color="000000"/>
            </w:tcBorders>
          </w:tcPr>
          <w:p w14:paraId="77D0083A" w14:textId="48814E9D" w:rsidR="00DC71A0" w:rsidRPr="00FE4D2F" w:rsidRDefault="00640EAA" w:rsidP="001620B2">
            <w:pPr>
              <w:snapToGrid w:val="0"/>
              <w:ind w:left="-105"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02D8905C" w14:textId="23B1AFAF" w:rsidR="00DC71A0" w:rsidRPr="00FE4D2F" w:rsidRDefault="00640EAA" w:rsidP="001620B2">
            <w:pPr>
              <w:snapToGrid w:val="0"/>
              <w:ind w:left="-105"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4926D37E"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0F294C78"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305FB8D8"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6342F63B"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AED2561"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16BFBBF4"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549A3E94"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3C5FA3C9" w14:textId="77777777" w:rsidR="00DC71A0" w:rsidRPr="00FE4D2F" w:rsidRDefault="00DC71A0" w:rsidP="001620B2">
            <w:pPr>
              <w:ind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3C1B1EB3" w14:textId="77777777" w:rsidR="00DC71A0" w:rsidRPr="00FE4D2F" w:rsidRDefault="00DC71A0" w:rsidP="001620B2">
            <w:pPr>
              <w:ind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77759A35" w14:textId="040CCF17" w:rsidR="00DC71A0" w:rsidRPr="00FE4D2F" w:rsidRDefault="001620B2" w:rsidP="001620B2">
            <w:pPr>
              <w:ind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75A9D3A5" w14:textId="77777777" w:rsidR="00DC71A0" w:rsidRPr="00455A34" w:rsidRDefault="00DC71A0" w:rsidP="00455A34">
            <w:pPr>
              <w:ind w:right="-108"/>
              <w:jc w:val="center"/>
            </w:pPr>
            <w:r w:rsidRPr="00455A34">
              <w:rPr>
                <w:sz w:val="20"/>
                <w:szCs w:val="20"/>
              </w:rPr>
              <w:t>Х</w:t>
            </w:r>
          </w:p>
        </w:tc>
      </w:tr>
      <w:tr w:rsidR="00DC71A0" w:rsidRPr="00455A34" w14:paraId="5D4A18CB"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3E673DE2"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19BDD9FA"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35FFB41"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34369F44"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2E88C574"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500BAD22" w14:textId="77777777" w:rsidR="00DC71A0" w:rsidRPr="00FE4D2F" w:rsidRDefault="00DC71A0" w:rsidP="001620B2">
            <w:pPr>
              <w:ind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6AFDE1D1" w14:textId="77777777" w:rsidR="00DC71A0" w:rsidRPr="00FE4D2F" w:rsidRDefault="00DC71A0" w:rsidP="001620B2">
            <w:pPr>
              <w:ind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28CD016B" w14:textId="7A715468" w:rsidR="00DC71A0" w:rsidRPr="00FE4D2F" w:rsidRDefault="001620B2" w:rsidP="001620B2">
            <w:pPr>
              <w:ind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5BBC2E53" w14:textId="77777777" w:rsidR="00DC71A0" w:rsidRPr="00455A34" w:rsidRDefault="00DC71A0" w:rsidP="00455A34">
            <w:pPr>
              <w:ind w:right="-108"/>
              <w:jc w:val="center"/>
            </w:pPr>
            <w:r w:rsidRPr="00455A34">
              <w:rPr>
                <w:sz w:val="20"/>
                <w:szCs w:val="20"/>
              </w:rPr>
              <w:t>Х</w:t>
            </w:r>
          </w:p>
        </w:tc>
      </w:tr>
      <w:tr w:rsidR="00DC71A0" w:rsidRPr="00455A34" w14:paraId="24D0506C"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7EA5FA23"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4079FB1D"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2A35EAE"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7073F633"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2BB8FD30"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72D5DB3F" w14:textId="480B0EEB" w:rsidR="00DC71A0" w:rsidRPr="00FE4D2F" w:rsidRDefault="001620B2" w:rsidP="001620B2">
            <w:pPr>
              <w:snapToGrid w:val="0"/>
              <w:ind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114904AA" w14:textId="6B482EED" w:rsidR="00DC71A0" w:rsidRPr="00FE4D2F" w:rsidRDefault="001620B2" w:rsidP="001620B2">
            <w:pPr>
              <w:snapToGrid w:val="0"/>
              <w:ind w:right="-108"/>
              <w:jc w:val="center"/>
              <w:rPr>
                <w:bCs/>
              </w:rPr>
            </w:pPr>
            <w:r w:rsidRPr="00FE4D2F">
              <w:rPr>
                <w:bCs/>
              </w:rPr>
              <w:t>0</w:t>
            </w:r>
          </w:p>
        </w:tc>
        <w:tc>
          <w:tcPr>
            <w:tcW w:w="1134" w:type="dxa"/>
            <w:tcBorders>
              <w:top w:val="single" w:sz="4" w:space="0" w:color="000000"/>
              <w:left w:val="single" w:sz="4" w:space="0" w:color="000000"/>
              <w:bottom w:val="single" w:sz="4" w:space="0" w:color="000000"/>
            </w:tcBorders>
          </w:tcPr>
          <w:p w14:paraId="39449C24" w14:textId="4B3D26F8" w:rsidR="00DC71A0" w:rsidRPr="00FE4D2F" w:rsidRDefault="001620B2" w:rsidP="001620B2">
            <w:pPr>
              <w:ind w:right="-108"/>
              <w:jc w:val="center"/>
              <w:rPr>
                <w:bCs/>
              </w:rPr>
            </w:pPr>
            <w:r w:rsidRPr="00FE4D2F">
              <w:rPr>
                <w:bCs/>
              </w:rPr>
              <w:t>0</w:t>
            </w:r>
          </w:p>
        </w:tc>
        <w:tc>
          <w:tcPr>
            <w:tcW w:w="2126" w:type="dxa"/>
            <w:tcBorders>
              <w:top w:val="single" w:sz="4" w:space="0" w:color="000000"/>
              <w:left w:val="single" w:sz="4" w:space="0" w:color="000000"/>
              <w:bottom w:val="single" w:sz="4" w:space="0" w:color="000000"/>
              <w:right w:val="single" w:sz="4" w:space="0" w:color="000000"/>
            </w:tcBorders>
          </w:tcPr>
          <w:p w14:paraId="1826D544" w14:textId="77777777" w:rsidR="00DC71A0" w:rsidRPr="00455A34" w:rsidRDefault="00DC71A0" w:rsidP="00455A34">
            <w:pPr>
              <w:ind w:right="-108"/>
              <w:jc w:val="center"/>
            </w:pPr>
            <w:r w:rsidRPr="00455A34">
              <w:rPr>
                <w:sz w:val="20"/>
                <w:szCs w:val="20"/>
              </w:rPr>
              <w:t>Х</w:t>
            </w:r>
          </w:p>
        </w:tc>
      </w:tr>
      <w:tr w:rsidR="00DC71A0" w:rsidRPr="00455A34" w14:paraId="15207BA1"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66A9F3FB"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2101DF98"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5FEB83E9"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69307C9A" w14:textId="327BA843" w:rsidR="00DC71A0" w:rsidRPr="001620B2" w:rsidRDefault="00DC71A0" w:rsidP="001620B2">
            <w:pPr>
              <w:ind w:right="-108"/>
              <w:jc w:val="center"/>
            </w:pPr>
            <w:r w:rsidRPr="001620B2">
              <w:t>202</w:t>
            </w:r>
            <w:r w:rsidR="00640EAA">
              <w:t>1</w:t>
            </w:r>
            <w:r w:rsidRPr="001620B2">
              <w:t>г</w:t>
            </w:r>
          </w:p>
        </w:tc>
        <w:tc>
          <w:tcPr>
            <w:tcW w:w="1417" w:type="dxa"/>
            <w:tcBorders>
              <w:top w:val="single" w:sz="4" w:space="0" w:color="000000"/>
              <w:left w:val="single" w:sz="4" w:space="0" w:color="000000"/>
              <w:bottom w:val="single" w:sz="4" w:space="0" w:color="000000"/>
            </w:tcBorders>
          </w:tcPr>
          <w:p w14:paraId="0428FC90" w14:textId="7843746A" w:rsidR="00DC71A0" w:rsidRPr="00FE4D2F" w:rsidRDefault="00640EAA" w:rsidP="001620B2">
            <w:pPr>
              <w:ind w:right="-108"/>
              <w:jc w:val="center"/>
            </w:pPr>
            <w:r w:rsidRPr="00FE4D2F">
              <w:t>248,18</w:t>
            </w:r>
          </w:p>
        </w:tc>
        <w:tc>
          <w:tcPr>
            <w:tcW w:w="1276" w:type="dxa"/>
            <w:tcBorders>
              <w:top w:val="single" w:sz="4" w:space="0" w:color="000000"/>
              <w:left w:val="single" w:sz="4" w:space="0" w:color="000000"/>
              <w:bottom w:val="single" w:sz="4" w:space="0" w:color="000000"/>
            </w:tcBorders>
          </w:tcPr>
          <w:p w14:paraId="336DC0E8" w14:textId="12A99D38" w:rsidR="00DC71A0" w:rsidRPr="00FE4D2F" w:rsidRDefault="00DC71A0" w:rsidP="001620B2">
            <w:pPr>
              <w:snapToGrid w:val="0"/>
              <w:ind w:left="-105" w:right="-108"/>
              <w:jc w:val="center"/>
            </w:pPr>
            <w:r w:rsidRPr="00FE4D2F">
              <w:t>2</w:t>
            </w:r>
            <w:r w:rsidR="00640EAA" w:rsidRPr="00FE4D2F">
              <w:t>48,18</w:t>
            </w:r>
          </w:p>
        </w:tc>
        <w:tc>
          <w:tcPr>
            <w:tcW w:w="1134" w:type="dxa"/>
            <w:tcBorders>
              <w:top w:val="single" w:sz="4" w:space="0" w:color="000000"/>
              <w:left w:val="single" w:sz="4" w:space="0" w:color="000000"/>
              <w:bottom w:val="single" w:sz="4" w:space="0" w:color="000000"/>
            </w:tcBorders>
          </w:tcPr>
          <w:p w14:paraId="148E5EA6" w14:textId="72AD8D76" w:rsidR="00DC71A0" w:rsidRPr="00FE4D2F" w:rsidRDefault="00640EAA" w:rsidP="001620B2">
            <w:pPr>
              <w:snapToGrid w:val="0"/>
              <w:ind w:left="-105" w:right="-108"/>
              <w:jc w:val="center"/>
            </w:pPr>
            <w:r w:rsidRPr="00FE4D2F">
              <w:t>0</w:t>
            </w:r>
          </w:p>
        </w:tc>
        <w:tc>
          <w:tcPr>
            <w:tcW w:w="1134" w:type="dxa"/>
            <w:tcBorders>
              <w:top w:val="single" w:sz="4" w:space="0" w:color="000000"/>
              <w:left w:val="single" w:sz="4" w:space="0" w:color="000000"/>
              <w:bottom w:val="single" w:sz="4" w:space="0" w:color="000000"/>
            </w:tcBorders>
          </w:tcPr>
          <w:p w14:paraId="34D1BC07" w14:textId="0718CD40" w:rsidR="00DC71A0" w:rsidRPr="00FE4D2F" w:rsidRDefault="00640EAA" w:rsidP="001620B2">
            <w:pPr>
              <w:snapToGrid w:val="0"/>
              <w:ind w:left="-105"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D273B72" w14:textId="77777777" w:rsidR="00DC71A0" w:rsidRPr="00455A34" w:rsidRDefault="00DC71A0" w:rsidP="00455A34">
            <w:pPr>
              <w:snapToGrid w:val="0"/>
              <w:ind w:left="-105" w:right="-108"/>
              <w:jc w:val="center"/>
            </w:pPr>
            <w:r w:rsidRPr="00455A34">
              <w:rPr>
                <w:sz w:val="20"/>
                <w:szCs w:val="20"/>
              </w:rPr>
              <w:t>Х</w:t>
            </w:r>
          </w:p>
        </w:tc>
      </w:tr>
      <w:tr w:rsidR="00DC71A0" w:rsidRPr="00455A34" w14:paraId="7DC38214" w14:textId="77777777" w:rsidTr="002C776E">
        <w:trPr>
          <w:trHeight w:val="204"/>
        </w:trPr>
        <w:tc>
          <w:tcPr>
            <w:tcW w:w="618" w:type="dxa"/>
            <w:gridSpan w:val="2"/>
            <w:vMerge w:val="restart"/>
            <w:tcBorders>
              <w:top w:val="single" w:sz="4" w:space="0" w:color="000000"/>
              <w:left w:val="single" w:sz="4" w:space="0" w:color="000000"/>
              <w:bottom w:val="single" w:sz="4" w:space="0" w:color="000000"/>
            </w:tcBorders>
          </w:tcPr>
          <w:p w14:paraId="1A3382AB" w14:textId="18954347" w:rsidR="00DC71A0" w:rsidRPr="00F51E44" w:rsidRDefault="00DC71A0" w:rsidP="00455A34">
            <w:pPr>
              <w:snapToGrid w:val="0"/>
              <w:jc w:val="center"/>
              <w:rPr>
                <w:sz w:val="20"/>
                <w:szCs w:val="20"/>
              </w:rPr>
            </w:pPr>
            <w:r w:rsidRPr="00F51E44">
              <w:rPr>
                <w:sz w:val="20"/>
                <w:szCs w:val="20"/>
              </w:rPr>
              <w:t>1</w:t>
            </w:r>
            <w:r w:rsidR="00CB450A" w:rsidRPr="00F51E44">
              <w:rPr>
                <w:sz w:val="20"/>
                <w:szCs w:val="20"/>
              </w:rPr>
              <w:t>4</w:t>
            </w:r>
            <w:r w:rsidRPr="00F51E44">
              <w:rPr>
                <w:sz w:val="20"/>
                <w:szCs w:val="20"/>
              </w:rPr>
              <w:t>.</w:t>
            </w:r>
          </w:p>
        </w:tc>
        <w:tc>
          <w:tcPr>
            <w:tcW w:w="2677" w:type="dxa"/>
            <w:vMerge w:val="restart"/>
            <w:tcBorders>
              <w:top w:val="single" w:sz="4" w:space="0" w:color="000000"/>
              <w:left w:val="single" w:sz="4" w:space="0" w:color="000000"/>
              <w:bottom w:val="single" w:sz="4" w:space="0" w:color="000000"/>
            </w:tcBorders>
          </w:tcPr>
          <w:p w14:paraId="45288FEB" w14:textId="77777777" w:rsidR="00DC71A0" w:rsidRPr="002C776E" w:rsidRDefault="00DC71A0" w:rsidP="00455A34">
            <w:pPr>
              <w:snapToGrid w:val="0"/>
              <w:jc w:val="center"/>
              <w:rPr>
                <w:sz w:val="20"/>
                <w:szCs w:val="20"/>
              </w:rPr>
            </w:pPr>
          </w:p>
          <w:p w14:paraId="4026143F" w14:textId="6C7C4B0F" w:rsidR="00DC71A0" w:rsidRPr="002C776E" w:rsidRDefault="00DC71A0" w:rsidP="00455A34">
            <w:pPr>
              <w:suppressAutoHyphens w:val="0"/>
              <w:rPr>
                <w:b/>
                <w:bCs/>
                <w:sz w:val="20"/>
                <w:szCs w:val="20"/>
              </w:rPr>
            </w:pPr>
            <w:r w:rsidRPr="002C776E">
              <w:rPr>
                <w:b/>
                <w:bCs/>
                <w:sz w:val="20"/>
                <w:szCs w:val="20"/>
              </w:rPr>
              <w:t>Мероприятие 1</w:t>
            </w:r>
            <w:r w:rsidR="00CB450A" w:rsidRPr="002C776E">
              <w:rPr>
                <w:b/>
                <w:bCs/>
                <w:sz w:val="20"/>
                <w:szCs w:val="20"/>
              </w:rPr>
              <w:t>4</w:t>
            </w:r>
          </w:p>
          <w:p w14:paraId="0FE3819E" w14:textId="6B111928" w:rsidR="00DC71A0" w:rsidRPr="002C776E" w:rsidRDefault="00DC71A0" w:rsidP="00640EAA">
            <w:pPr>
              <w:suppressAutoHyphens w:val="0"/>
              <w:spacing w:after="240" w:line="360" w:lineRule="atLeast"/>
              <w:jc w:val="center"/>
              <w:rPr>
                <w:sz w:val="20"/>
                <w:szCs w:val="20"/>
              </w:rPr>
            </w:pPr>
            <w:r w:rsidRPr="002C776E">
              <w:rPr>
                <w:sz w:val="20"/>
                <w:szCs w:val="20"/>
              </w:rPr>
              <w:t>Мероприятия в области жилищного хозяйство</w:t>
            </w:r>
          </w:p>
          <w:p w14:paraId="25F03DE0" w14:textId="77777777" w:rsidR="00DC71A0" w:rsidRPr="002C776E" w:rsidRDefault="00DC71A0" w:rsidP="00455A34">
            <w:pPr>
              <w:jc w:val="center"/>
              <w:rPr>
                <w:sz w:val="20"/>
                <w:szCs w:val="20"/>
              </w:rPr>
            </w:pPr>
          </w:p>
        </w:tc>
        <w:tc>
          <w:tcPr>
            <w:tcW w:w="1887" w:type="dxa"/>
            <w:tcBorders>
              <w:top w:val="single" w:sz="4" w:space="0" w:color="000000"/>
              <w:left w:val="single" w:sz="4" w:space="0" w:color="000000"/>
              <w:bottom w:val="single" w:sz="4" w:space="0" w:color="000000"/>
            </w:tcBorders>
          </w:tcPr>
          <w:p w14:paraId="0C828C0D"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074381C1" w14:textId="1DB27B7D" w:rsidR="00DC71A0" w:rsidRPr="001620B2" w:rsidRDefault="00DC71A0" w:rsidP="001620B2">
            <w:pPr>
              <w:jc w:val="center"/>
              <w:rPr>
                <w:b/>
              </w:rPr>
            </w:pPr>
            <w:r w:rsidRPr="001620B2">
              <w:t>2023г</w:t>
            </w:r>
          </w:p>
        </w:tc>
        <w:tc>
          <w:tcPr>
            <w:tcW w:w="1417" w:type="dxa"/>
            <w:tcBorders>
              <w:top w:val="single" w:sz="4" w:space="0" w:color="000000"/>
              <w:left w:val="single" w:sz="4" w:space="0" w:color="000000"/>
              <w:bottom w:val="single" w:sz="4" w:space="0" w:color="000000"/>
            </w:tcBorders>
          </w:tcPr>
          <w:p w14:paraId="43D570FA" w14:textId="2350AE7E" w:rsidR="00DC71A0" w:rsidRPr="00FE4D2F" w:rsidRDefault="00DC71A0" w:rsidP="001620B2">
            <w:pPr>
              <w:jc w:val="center"/>
              <w:rPr>
                <w:b/>
              </w:rPr>
            </w:pPr>
            <w:r w:rsidRPr="00FE4D2F">
              <w:rPr>
                <w:b/>
              </w:rPr>
              <w:t>1</w:t>
            </w:r>
            <w:r w:rsidR="009E10B5">
              <w:rPr>
                <w:b/>
              </w:rPr>
              <w:t>724,57</w:t>
            </w:r>
          </w:p>
        </w:tc>
        <w:tc>
          <w:tcPr>
            <w:tcW w:w="1276" w:type="dxa"/>
            <w:tcBorders>
              <w:top w:val="single" w:sz="4" w:space="0" w:color="000000"/>
              <w:left w:val="single" w:sz="4" w:space="0" w:color="000000"/>
              <w:bottom w:val="single" w:sz="4" w:space="0" w:color="000000"/>
            </w:tcBorders>
          </w:tcPr>
          <w:p w14:paraId="6E5BF292" w14:textId="133ACFA5" w:rsidR="00DC71A0" w:rsidRPr="00FE4D2F" w:rsidRDefault="009E10B5" w:rsidP="001620B2">
            <w:pPr>
              <w:snapToGrid w:val="0"/>
              <w:ind w:left="-105" w:right="-108"/>
              <w:jc w:val="center"/>
              <w:rPr>
                <w:b/>
              </w:rPr>
            </w:pPr>
            <w:r>
              <w:rPr>
                <w:b/>
              </w:rPr>
              <w:t>1264,47</w:t>
            </w:r>
          </w:p>
        </w:tc>
        <w:tc>
          <w:tcPr>
            <w:tcW w:w="1134" w:type="dxa"/>
            <w:tcBorders>
              <w:top w:val="single" w:sz="4" w:space="0" w:color="000000"/>
              <w:left w:val="single" w:sz="4" w:space="0" w:color="000000"/>
              <w:bottom w:val="single" w:sz="4" w:space="0" w:color="000000"/>
            </w:tcBorders>
          </w:tcPr>
          <w:p w14:paraId="5875BD61" w14:textId="27124514" w:rsidR="00DC71A0" w:rsidRPr="00FE4D2F" w:rsidRDefault="001F10BD" w:rsidP="001620B2">
            <w:pPr>
              <w:tabs>
                <w:tab w:val="left" w:pos="90"/>
                <w:tab w:val="center" w:pos="460"/>
              </w:tabs>
              <w:snapToGrid w:val="0"/>
              <w:ind w:left="-105" w:right="-108"/>
              <w:jc w:val="center"/>
              <w:rPr>
                <w:b/>
              </w:rPr>
            </w:pPr>
            <w:r w:rsidRPr="00FE4D2F">
              <w:rPr>
                <w:b/>
              </w:rPr>
              <w:t>3</w:t>
            </w:r>
            <w:r w:rsidR="00DC71A0" w:rsidRPr="00FE4D2F">
              <w:rPr>
                <w:b/>
              </w:rPr>
              <w:t>30,0</w:t>
            </w:r>
          </w:p>
        </w:tc>
        <w:tc>
          <w:tcPr>
            <w:tcW w:w="1134" w:type="dxa"/>
            <w:tcBorders>
              <w:top w:val="single" w:sz="4" w:space="0" w:color="000000"/>
              <w:left w:val="single" w:sz="4" w:space="0" w:color="000000"/>
              <w:bottom w:val="single" w:sz="4" w:space="0" w:color="000000"/>
            </w:tcBorders>
          </w:tcPr>
          <w:p w14:paraId="37EF1345" w14:textId="77777777" w:rsidR="00DC71A0" w:rsidRPr="00FE4D2F" w:rsidRDefault="00DC71A0" w:rsidP="001620B2">
            <w:pPr>
              <w:snapToGrid w:val="0"/>
              <w:ind w:left="-105" w:right="-108"/>
              <w:jc w:val="center"/>
              <w:rPr>
                <w:b/>
              </w:rPr>
            </w:pPr>
            <w:r w:rsidRPr="00FE4D2F">
              <w:rPr>
                <w:b/>
              </w:rPr>
              <w:t>130,0</w:t>
            </w:r>
          </w:p>
        </w:tc>
        <w:tc>
          <w:tcPr>
            <w:tcW w:w="2126" w:type="dxa"/>
            <w:tcBorders>
              <w:top w:val="single" w:sz="4" w:space="0" w:color="000000"/>
              <w:left w:val="single" w:sz="4" w:space="0" w:color="000000"/>
              <w:bottom w:val="single" w:sz="4" w:space="0" w:color="000000"/>
              <w:right w:val="single" w:sz="4" w:space="0" w:color="000000"/>
            </w:tcBorders>
          </w:tcPr>
          <w:p w14:paraId="69C32085"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58CD475E"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50622B75"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6129FA73"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279EA8A"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3A278507"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19272FAB"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0F5C6999"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74BC814"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61479BA1" w14:textId="77777777" w:rsidR="00DC71A0" w:rsidRPr="00FE4D2F" w:rsidRDefault="00DC71A0" w:rsidP="001620B2">
            <w:pPr>
              <w:ind w:right="-108"/>
              <w:jc w:val="center"/>
            </w:pPr>
          </w:p>
        </w:tc>
        <w:tc>
          <w:tcPr>
            <w:tcW w:w="2126" w:type="dxa"/>
            <w:tcBorders>
              <w:top w:val="single" w:sz="4" w:space="0" w:color="000000"/>
              <w:left w:val="single" w:sz="4" w:space="0" w:color="000000"/>
              <w:bottom w:val="single" w:sz="4" w:space="0" w:color="000000"/>
              <w:right w:val="single" w:sz="4" w:space="0" w:color="000000"/>
            </w:tcBorders>
          </w:tcPr>
          <w:p w14:paraId="132A4CB4" w14:textId="77777777" w:rsidR="00DC71A0" w:rsidRPr="00455A34" w:rsidRDefault="00DC71A0" w:rsidP="00455A34">
            <w:pPr>
              <w:ind w:right="-108"/>
              <w:jc w:val="center"/>
            </w:pPr>
            <w:r w:rsidRPr="00455A34">
              <w:rPr>
                <w:sz w:val="20"/>
                <w:szCs w:val="20"/>
              </w:rPr>
              <w:t>Х</w:t>
            </w:r>
          </w:p>
        </w:tc>
      </w:tr>
      <w:tr w:rsidR="00DC71A0" w:rsidRPr="00455A34" w14:paraId="0ACDF3C6"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5637C0E8"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33F0635E"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820D3E2"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0E6D4A90"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11D23867"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48CA82D6"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1C0A2728"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4C8CF416" w14:textId="68C01CAE" w:rsidR="00DC71A0" w:rsidRPr="00FE4D2F" w:rsidRDefault="001620B2"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67CBF91" w14:textId="77777777" w:rsidR="00DC71A0" w:rsidRPr="00455A34" w:rsidRDefault="00DC71A0" w:rsidP="00455A34">
            <w:pPr>
              <w:ind w:right="-108"/>
              <w:jc w:val="center"/>
            </w:pPr>
            <w:r w:rsidRPr="00455A34">
              <w:rPr>
                <w:sz w:val="20"/>
                <w:szCs w:val="20"/>
              </w:rPr>
              <w:t>Х</w:t>
            </w:r>
          </w:p>
        </w:tc>
      </w:tr>
      <w:tr w:rsidR="00DC71A0" w:rsidRPr="00455A34" w14:paraId="6A4AFFF3"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1A0D9B18"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1703A8FC"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0276870B"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18276D04"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3B8DF8E3"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5092036A"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C99E961"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79AE8FC" w14:textId="2D1925A4" w:rsidR="00DC71A0" w:rsidRPr="00FE4D2F" w:rsidRDefault="001620B2"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CE8CE9B" w14:textId="77777777" w:rsidR="00DC71A0" w:rsidRPr="00455A34" w:rsidRDefault="00DC71A0" w:rsidP="00455A34">
            <w:pPr>
              <w:ind w:right="-108"/>
              <w:jc w:val="center"/>
            </w:pPr>
            <w:r w:rsidRPr="00455A34">
              <w:rPr>
                <w:sz w:val="20"/>
                <w:szCs w:val="20"/>
              </w:rPr>
              <w:t>Х</w:t>
            </w:r>
          </w:p>
        </w:tc>
      </w:tr>
      <w:tr w:rsidR="00DC71A0" w:rsidRPr="00455A34" w14:paraId="68FAF064"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5A49FFD7"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63E8D0E4"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5A2A958"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7C479218" w14:textId="141DB617" w:rsidR="00DC71A0" w:rsidRPr="001620B2" w:rsidRDefault="00DC71A0" w:rsidP="001620B2">
            <w:pPr>
              <w:ind w:right="-108"/>
              <w:jc w:val="center"/>
            </w:pPr>
            <w:r w:rsidRPr="001620B2">
              <w:t>2023г</w:t>
            </w:r>
          </w:p>
        </w:tc>
        <w:tc>
          <w:tcPr>
            <w:tcW w:w="1417" w:type="dxa"/>
            <w:tcBorders>
              <w:top w:val="single" w:sz="4" w:space="0" w:color="000000"/>
              <w:left w:val="single" w:sz="4" w:space="0" w:color="000000"/>
              <w:bottom w:val="single" w:sz="4" w:space="0" w:color="000000"/>
            </w:tcBorders>
          </w:tcPr>
          <w:p w14:paraId="60BCB01B" w14:textId="46B11CF0" w:rsidR="00DC71A0" w:rsidRPr="00FE4D2F" w:rsidRDefault="00C157CC" w:rsidP="001620B2">
            <w:pPr>
              <w:ind w:right="-108"/>
              <w:jc w:val="center"/>
            </w:pPr>
            <w:r w:rsidRPr="00FE4D2F">
              <w:t>1</w:t>
            </w:r>
            <w:r w:rsidR="009E10B5">
              <w:t>724,57</w:t>
            </w:r>
          </w:p>
        </w:tc>
        <w:tc>
          <w:tcPr>
            <w:tcW w:w="1276" w:type="dxa"/>
            <w:tcBorders>
              <w:top w:val="single" w:sz="4" w:space="0" w:color="000000"/>
              <w:left w:val="single" w:sz="4" w:space="0" w:color="000000"/>
              <w:bottom w:val="single" w:sz="4" w:space="0" w:color="000000"/>
            </w:tcBorders>
          </w:tcPr>
          <w:p w14:paraId="41BCF2B8" w14:textId="36121162" w:rsidR="00DC71A0" w:rsidRPr="00FE4D2F" w:rsidRDefault="009E10B5" w:rsidP="001620B2">
            <w:pPr>
              <w:snapToGrid w:val="0"/>
              <w:ind w:left="-105" w:right="-108"/>
              <w:jc w:val="center"/>
            </w:pPr>
            <w:r>
              <w:t>1264,47</w:t>
            </w:r>
          </w:p>
        </w:tc>
        <w:tc>
          <w:tcPr>
            <w:tcW w:w="1134" w:type="dxa"/>
            <w:tcBorders>
              <w:top w:val="single" w:sz="4" w:space="0" w:color="000000"/>
              <w:left w:val="single" w:sz="4" w:space="0" w:color="000000"/>
              <w:bottom w:val="single" w:sz="4" w:space="0" w:color="000000"/>
            </w:tcBorders>
          </w:tcPr>
          <w:p w14:paraId="08B860CD" w14:textId="7956E61C" w:rsidR="00DC71A0" w:rsidRPr="00FE4D2F" w:rsidRDefault="001F10BD" w:rsidP="001620B2">
            <w:pPr>
              <w:snapToGrid w:val="0"/>
              <w:ind w:left="-105" w:right="-108"/>
              <w:jc w:val="center"/>
            </w:pPr>
            <w:r w:rsidRPr="00FE4D2F">
              <w:t>3</w:t>
            </w:r>
            <w:r w:rsidR="00DC71A0" w:rsidRPr="00FE4D2F">
              <w:t>30,0</w:t>
            </w:r>
          </w:p>
        </w:tc>
        <w:tc>
          <w:tcPr>
            <w:tcW w:w="1134" w:type="dxa"/>
            <w:tcBorders>
              <w:top w:val="single" w:sz="4" w:space="0" w:color="000000"/>
              <w:left w:val="single" w:sz="4" w:space="0" w:color="000000"/>
              <w:bottom w:val="single" w:sz="4" w:space="0" w:color="000000"/>
            </w:tcBorders>
          </w:tcPr>
          <w:p w14:paraId="246657CA" w14:textId="77777777" w:rsidR="00DC71A0" w:rsidRPr="00FE4D2F" w:rsidRDefault="00DC71A0" w:rsidP="001620B2">
            <w:pPr>
              <w:snapToGrid w:val="0"/>
              <w:ind w:left="-105" w:right="-108"/>
              <w:jc w:val="center"/>
            </w:pPr>
            <w:r w:rsidRPr="00FE4D2F">
              <w:t>130,0</w:t>
            </w:r>
          </w:p>
        </w:tc>
        <w:tc>
          <w:tcPr>
            <w:tcW w:w="2126" w:type="dxa"/>
            <w:tcBorders>
              <w:top w:val="single" w:sz="4" w:space="0" w:color="000000"/>
              <w:left w:val="single" w:sz="4" w:space="0" w:color="000000"/>
              <w:bottom w:val="single" w:sz="4" w:space="0" w:color="000000"/>
              <w:right w:val="single" w:sz="4" w:space="0" w:color="000000"/>
            </w:tcBorders>
          </w:tcPr>
          <w:p w14:paraId="0542A685" w14:textId="77777777" w:rsidR="00DC71A0" w:rsidRPr="00455A34" w:rsidRDefault="00DC71A0" w:rsidP="00455A34">
            <w:pPr>
              <w:snapToGrid w:val="0"/>
              <w:ind w:left="-105" w:right="-108"/>
              <w:jc w:val="center"/>
            </w:pPr>
            <w:r w:rsidRPr="00455A34">
              <w:rPr>
                <w:sz w:val="20"/>
                <w:szCs w:val="20"/>
              </w:rPr>
              <w:t>Х</w:t>
            </w:r>
          </w:p>
        </w:tc>
      </w:tr>
      <w:tr w:rsidR="00DC71A0" w:rsidRPr="00455A34" w14:paraId="38FE4D07" w14:textId="77777777" w:rsidTr="002C776E">
        <w:trPr>
          <w:trHeight w:val="204"/>
        </w:trPr>
        <w:tc>
          <w:tcPr>
            <w:tcW w:w="618" w:type="dxa"/>
            <w:gridSpan w:val="2"/>
            <w:vMerge w:val="restart"/>
            <w:tcBorders>
              <w:top w:val="single" w:sz="4" w:space="0" w:color="000000"/>
              <w:left w:val="single" w:sz="4" w:space="0" w:color="000000"/>
              <w:bottom w:val="single" w:sz="4" w:space="0" w:color="000000"/>
            </w:tcBorders>
          </w:tcPr>
          <w:p w14:paraId="7DE50F61" w14:textId="746816CD" w:rsidR="00DC71A0" w:rsidRPr="00F51E44" w:rsidRDefault="00DC71A0" w:rsidP="00455A34">
            <w:pPr>
              <w:snapToGrid w:val="0"/>
              <w:jc w:val="center"/>
              <w:rPr>
                <w:b/>
                <w:bCs/>
                <w:color w:val="444444"/>
                <w:sz w:val="20"/>
                <w:szCs w:val="20"/>
              </w:rPr>
            </w:pPr>
            <w:r w:rsidRPr="00F51E44">
              <w:rPr>
                <w:sz w:val="20"/>
                <w:szCs w:val="20"/>
              </w:rPr>
              <w:t>1</w:t>
            </w:r>
            <w:r w:rsidR="00CB450A" w:rsidRPr="00F51E44">
              <w:rPr>
                <w:sz w:val="20"/>
                <w:szCs w:val="20"/>
              </w:rPr>
              <w:t>5</w:t>
            </w:r>
          </w:p>
        </w:tc>
        <w:tc>
          <w:tcPr>
            <w:tcW w:w="2677" w:type="dxa"/>
            <w:vMerge w:val="restart"/>
            <w:tcBorders>
              <w:top w:val="single" w:sz="4" w:space="0" w:color="000000"/>
              <w:left w:val="single" w:sz="4" w:space="0" w:color="000000"/>
              <w:bottom w:val="single" w:sz="4" w:space="0" w:color="000000"/>
            </w:tcBorders>
            <w:vAlign w:val="center"/>
          </w:tcPr>
          <w:p w14:paraId="578C0162" w14:textId="68074902" w:rsidR="00DC71A0" w:rsidRPr="002C776E" w:rsidRDefault="00DC71A0" w:rsidP="00455A34">
            <w:pPr>
              <w:rPr>
                <w:b/>
                <w:bCs/>
                <w:sz w:val="20"/>
                <w:szCs w:val="20"/>
              </w:rPr>
            </w:pPr>
            <w:proofErr w:type="gramStart"/>
            <w:r w:rsidRPr="002C776E">
              <w:rPr>
                <w:b/>
                <w:bCs/>
                <w:sz w:val="20"/>
                <w:szCs w:val="20"/>
              </w:rPr>
              <w:t xml:space="preserve">Мероприятие  </w:t>
            </w:r>
            <w:r w:rsidR="009702C4" w:rsidRPr="002C776E">
              <w:rPr>
                <w:b/>
                <w:bCs/>
                <w:sz w:val="20"/>
                <w:szCs w:val="20"/>
              </w:rPr>
              <w:t>1</w:t>
            </w:r>
            <w:r w:rsidR="00CB450A" w:rsidRPr="002C776E">
              <w:rPr>
                <w:b/>
                <w:bCs/>
                <w:sz w:val="20"/>
                <w:szCs w:val="20"/>
              </w:rPr>
              <w:t>5</w:t>
            </w:r>
            <w:proofErr w:type="gramEnd"/>
          </w:p>
          <w:p w14:paraId="311E0443" w14:textId="1C57B03F" w:rsidR="00DC71A0" w:rsidRPr="002C776E" w:rsidRDefault="00DC71A0" w:rsidP="00640EAA">
            <w:pPr>
              <w:spacing w:line="360" w:lineRule="atLeast"/>
              <w:jc w:val="center"/>
              <w:rPr>
                <w:b/>
                <w:sz w:val="20"/>
                <w:szCs w:val="20"/>
              </w:rPr>
            </w:pPr>
            <w:r w:rsidRPr="002C776E">
              <w:rPr>
                <w:sz w:val="20"/>
                <w:szCs w:val="20"/>
              </w:rPr>
              <w:t>Перечисление ежемесячных   взносов в фонд капитального ремонта общедомового имущества в МКД на счет регионального оператора</w:t>
            </w:r>
          </w:p>
        </w:tc>
        <w:tc>
          <w:tcPr>
            <w:tcW w:w="1887" w:type="dxa"/>
            <w:tcBorders>
              <w:top w:val="single" w:sz="4" w:space="0" w:color="000000"/>
              <w:left w:val="single" w:sz="4" w:space="0" w:color="000000"/>
              <w:bottom w:val="single" w:sz="4" w:space="0" w:color="000000"/>
            </w:tcBorders>
          </w:tcPr>
          <w:p w14:paraId="67965B40" w14:textId="77777777" w:rsidR="00DC71A0" w:rsidRPr="00455A34" w:rsidRDefault="00DC71A0" w:rsidP="00455A34">
            <w:pPr>
              <w:jc w:val="center"/>
              <w:rPr>
                <w:b/>
              </w:rPr>
            </w:pPr>
            <w:r w:rsidRPr="00455A34">
              <w:rPr>
                <w:b/>
                <w:sz w:val="20"/>
                <w:szCs w:val="20"/>
              </w:rPr>
              <w:t xml:space="preserve">Итого </w:t>
            </w:r>
          </w:p>
        </w:tc>
        <w:tc>
          <w:tcPr>
            <w:tcW w:w="1522" w:type="dxa"/>
            <w:tcBorders>
              <w:top w:val="single" w:sz="4" w:space="0" w:color="000000"/>
              <w:left w:val="single" w:sz="4" w:space="0" w:color="000000"/>
              <w:bottom w:val="single" w:sz="4" w:space="0" w:color="000000"/>
            </w:tcBorders>
          </w:tcPr>
          <w:p w14:paraId="0E378915" w14:textId="741259B7" w:rsidR="00DC71A0" w:rsidRPr="001620B2" w:rsidRDefault="00DC71A0" w:rsidP="001620B2">
            <w:pPr>
              <w:jc w:val="center"/>
              <w:rPr>
                <w:b/>
              </w:rPr>
            </w:pPr>
            <w:r w:rsidRPr="001620B2">
              <w:t>2023г</w:t>
            </w:r>
          </w:p>
        </w:tc>
        <w:tc>
          <w:tcPr>
            <w:tcW w:w="1417" w:type="dxa"/>
            <w:tcBorders>
              <w:top w:val="single" w:sz="4" w:space="0" w:color="000000"/>
              <w:left w:val="single" w:sz="4" w:space="0" w:color="000000"/>
              <w:bottom w:val="single" w:sz="4" w:space="0" w:color="000000"/>
            </w:tcBorders>
          </w:tcPr>
          <w:p w14:paraId="0392B483" w14:textId="543CB7E0" w:rsidR="00DC71A0" w:rsidRPr="00FE4D2F" w:rsidRDefault="00DC71A0" w:rsidP="001620B2">
            <w:pPr>
              <w:jc w:val="center"/>
              <w:rPr>
                <w:b/>
              </w:rPr>
            </w:pPr>
            <w:r w:rsidRPr="00FE4D2F">
              <w:rPr>
                <w:b/>
              </w:rPr>
              <w:t>36</w:t>
            </w:r>
            <w:r w:rsidR="002428AD" w:rsidRPr="00FE4D2F">
              <w:rPr>
                <w:b/>
              </w:rPr>
              <w:t>58,20</w:t>
            </w:r>
          </w:p>
        </w:tc>
        <w:tc>
          <w:tcPr>
            <w:tcW w:w="1276" w:type="dxa"/>
            <w:tcBorders>
              <w:top w:val="single" w:sz="4" w:space="0" w:color="000000"/>
              <w:left w:val="single" w:sz="4" w:space="0" w:color="000000"/>
              <w:bottom w:val="single" w:sz="4" w:space="0" w:color="000000"/>
            </w:tcBorders>
          </w:tcPr>
          <w:p w14:paraId="2E23BCD0" w14:textId="306AB80D" w:rsidR="00DC71A0" w:rsidRPr="00FE4D2F" w:rsidRDefault="00DC71A0" w:rsidP="001620B2">
            <w:pPr>
              <w:snapToGrid w:val="0"/>
              <w:ind w:left="-105" w:right="-108"/>
              <w:jc w:val="center"/>
              <w:rPr>
                <w:b/>
              </w:rPr>
            </w:pPr>
            <w:r w:rsidRPr="00FE4D2F">
              <w:rPr>
                <w:b/>
              </w:rPr>
              <w:t>12</w:t>
            </w:r>
            <w:r w:rsidR="002428AD" w:rsidRPr="00FE4D2F">
              <w:rPr>
                <w:b/>
              </w:rPr>
              <w:t>58,20</w:t>
            </w:r>
          </w:p>
        </w:tc>
        <w:tc>
          <w:tcPr>
            <w:tcW w:w="1134" w:type="dxa"/>
            <w:tcBorders>
              <w:top w:val="single" w:sz="4" w:space="0" w:color="000000"/>
              <w:left w:val="single" w:sz="4" w:space="0" w:color="000000"/>
              <w:bottom w:val="single" w:sz="4" w:space="0" w:color="000000"/>
            </w:tcBorders>
          </w:tcPr>
          <w:p w14:paraId="2C0F4C62" w14:textId="5E56CF53" w:rsidR="00DC71A0" w:rsidRPr="00FE4D2F" w:rsidRDefault="00DC71A0" w:rsidP="001620B2">
            <w:pPr>
              <w:snapToGrid w:val="0"/>
              <w:ind w:left="-105" w:right="-108"/>
              <w:jc w:val="center"/>
            </w:pPr>
            <w:r w:rsidRPr="00FE4D2F">
              <w:rPr>
                <w:b/>
              </w:rPr>
              <w:t>1200,0</w:t>
            </w:r>
            <w:r w:rsidR="00C954FF" w:rsidRPr="00FE4D2F">
              <w:rPr>
                <w:b/>
              </w:rPr>
              <w:t>0</w:t>
            </w:r>
          </w:p>
        </w:tc>
        <w:tc>
          <w:tcPr>
            <w:tcW w:w="1134" w:type="dxa"/>
            <w:tcBorders>
              <w:top w:val="single" w:sz="4" w:space="0" w:color="000000"/>
              <w:left w:val="single" w:sz="4" w:space="0" w:color="000000"/>
              <w:bottom w:val="single" w:sz="4" w:space="0" w:color="000000"/>
            </w:tcBorders>
          </w:tcPr>
          <w:p w14:paraId="61F216C1" w14:textId="77777777" w:rsidR="00DC71A0" w:rsidRPr="00FE4D2F" w:rsidRDefault="00DC71A0" w:rsidP="001620B2">
            <w:pPr>
              <w:snapToGrid w:val="0"/>
              <w:ind w:left="-105" w:right="-108"/>
              <w:jc w:val="center"/>
              <w:rPr>
                <w:b/>
              </w:rPr>
            </w:pPr>
            <w:r w:rsidRPr="00FE4D2F">
              <w:rPr>
                <w:b/>
              </w:rPr>
              <w:t>1200,0</w:t>
            </w:r>
          </w:p>
        </w:tc>
        <w:tc>
          <w:tcPr>
            <w:tcW w:w="2126" w:type="dxa"/>
            <w:tcBorders>
              <w:top w:val="single" w:sz="4" w:space="0" w:color="000000"/>
              <w:left w:val="single" w:sz="4" w:space="0" w:color="000000"/>
              <w:bottom w:val="single" w:sz="4" w:space="0" w:color="000000"/>
              <w:right w:val="single" w:sz="4" w:space="0" w:color="000000"/>
            </w:tcBorders>
          </w:tcPr>
          <w:p w14:paraId="1F5FCB13" w14:textId="77777777" w:rsidR="00DC71A0" w:rsidRPr="00455A34" w:rsidRDefault="00DC71A0" w:rsidP="00455A34">
            <w:pPr>
              <w:snapToGrid w:val="0"/>
              <w:ind w:left="-105" w:right="-108"/>
              <w:jc w:val="center"/>
            </w:pPr>
            <w:r w:rsidRPr="00455A34">
              <w:rPr>
                <w:sz w:val="20"/>
                <w:szCs w:val="20"/>
              </w:rPr>
              <w:t>Заместитель главы администрации</w:t>
            </w:r>
          </w:p>
        </w:tc>
      </w:tr>
      <w:tr w:rsidR="00DC71A0" w:rsidRPr="00455A34" w14:paraId="0EF4BF59"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0EDDD711"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6F9072A0"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38A60F5" w14:textId="77777777" w:rsidR="00DC71A0" w:rsidRPr="00455A34" w:rsidRDefault="00DC71A0" w:rsidP="00455A34">
            <w:pPr>
              <w:jc w:val="cente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3EB66228"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75E0797C"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3FA18BE6" w14:textId="77777777" w:rsidR="00DC71A0" w:rsidRPr="00FE4D2F" w:rsidRDefault="00DC71A0" w:rsidP="001620B2">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3380C827" w14:textId="77777777" w:rsidR="00DC71A0" w:rsidRPr="00FE4D2F" w:rsidRDefault="00DC71A0" w:rsidP="001620B2">
            <w:pPr>
              <w:snapToGrid w:val="0"/>
              <w:ind w:right="-108"/>
              <w:jc w:val="center"/>
            </w:pPr>
            <w:r w:rsidRPr="00FE4D2F">
              <w:t>0</w:t>
            </w:r>
          </w:p>
        </w:tc>
        <w:tc>
          <w:tcPr>
            <w:tcW w:w="1134" w:type="dxa"/>
            <w:tcBorders>
              <w:top w:val="single" w:sz="4" w:space="0" w:color="000000"/>
              <w:left w:val="single" w:sz="4" w:space="0" w:color="000000"/>
              <w:bottom w:val="single" w:sz="4" w:space="0" w:color="000000"/>
            </w:tcBorders>
          </w:tcPr>
          <w:p w14:paraId="6E8B5296" w14:textId="38C5C3AB" w:rsidR="00DC71A0" w:rsidRPr="00FE4D2F" w:rsidRDefault="001620B2" w:rsidP="001620B2">
            <w:pPr>
              <w:snapToGrid w:val="0"/>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1EC3D33" w14:textId="77777777" w:rsidR="00DC71A0" w:rsidRPr="00455A34" w:rsidRDefault="00DC71A0" w:rsidP="00455A34">
            <w:pPr>
              <w:snapToGrid w:val="0"/>
              <w:ind w:right="-108"/>
              <w:jc w:val="center"/>
            </w:pPr>
            <w:r w:rsidRPr="00455A34">
              <w:rPr>
                <w:sz w:val="20"/>
                <w:szCs w:val="20"/>
              </w:rPr>
              <w:t>Х</w:t>
            </w:r>
          </w:p>
        </w:tc>
      </w:tr>
      <w:tr w:rsidR="00DC71A0" w:rsidRPr="00455A34" w14:paraId="76561033"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5E5D6982"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40A59890"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2BDA9B37" w14:textId="77777777" w:rsidR="00DC71A0" w:rsidRPr="00455A34" w:rsidRDefault="00DC71A0" w:rsidP="00455A34">
            <w:pPr>
              <w:jc w:val="cente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7C814AB8"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071C6876"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67E034D5"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1F57B18A"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0242ACAA" w14:textId="15F04EB7" w:rsidR="00DC71A0" w:rsidRPr="00FE4D2F" w:rsidRDefault="001620B2"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52E6ABB5" w14:textId="77777777" w:rsidR="00DC71A0" w:rsidRPr="00455A34" w:rsidRDefault="00DC71A0" w:rsidP="00455A34">
            <w:pPr>
              <w:ind w:right="-108"/>
              <w:jc w:val="center"/>
            </w:pPr>
            <w:r w:rsidRPr="00455A34">
              <w:rPr>
                <w:sz w:val="20"/>
                <w:szCs w:val="20"/>
              </w:rPr>
              <w:t>Х</w:t>
            </w:r>
          </w:p>
        </w:tc>
      </w:tr>
      <w:tr w:rsidR="00DC71A0" w:rsidRPr="00455A34" w14:paraId="614982FA"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5EB87660"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65A238D5"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1B6B3C2A" w14:textId="77777777" w:rsidR="00DC71A0" w:rsidRPr="00455A34" w:rsidRDefault="00DC71A0" w:rsidP="00455A34">
            <w:pPr>
              <w:jc w:val="cente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7BEFE99A" w14:textId="77777777" w:rsidR="00DC71A0" w:rsidRPr="001620B2" w:rsidRDefault="00DC71A0" w:rsidP="001620B2">
            <w:pPr>
              <w:ind w:right="-108"/>
              <w:jc w:val="center"/>
            </w:pPr>
            <w:r w:rsidRPr="001620B2">
              <w:t>Х</w:t>
            </w:r>
          </w:p>
        </w:tc>
        <w:tc>
          <w:tcPr>
            <w:tcW w:w="1417" w:type="dxa"/>
            <w:tcBorders>
              <w:top w:val="single" w:sz="4" w:space="0" w:color="000000"/>
              <w:left w:val="single" w:sz="4" w:space="0" w:color="000000"/>
              <w:bottom w:val="single" w:sz="4" w:space="0" w:color="000000"/>
            </w:tcBorders>
          </w:tcPr>
          <w:p w14:paraId="3DE1AAB0" w14:textId="77777777" w:rsidR="00DC71A0" w:rsidRPr="00FE4D2F" w:rsidRDefault="00DC71A0" w:rsidP="001620B2">
            <w:pPr>
              <w:ind w:right="-108"/>
              <w:jc w:val="center"/>
            </w:pPr>
            <w:r w:rsidRPr="00FE4D2F">
              <w:t>0</w:t>
            </w:r>
          </w:p>
        </w:tc>
        <w:tc>
          <w:tcPr>
            <w:tcW w:w="1276" w:type="dxa"/>
            <w:tcBorders>
              <w:top w:val="single" w:sz="4" w:space="0" w:color="000000"/>
              <w:left w:val="single" w:sz="4" w:space="0" w:color="000000"/>
              <w:bottom w:val="single" w:sz="4" w:space="0" w:color="000000"/>
            </w:tcBorders>
          </w:tcPr>
          <w:p w14:paraId="155DF197"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5009E48D" w14:textId="77777777" w:rsidR="00DC71A0" w:rsidRPr="00FE4D2F" w:rsidRDefault="00DC71A0" w:rsidP="001620B2">
            <w:pPr>
              <w:ind w:right="-108"/>
              <w:jc w:val="center"/>
            </w:pPr>
            <w:r w:rsidRPr="00FE4D2F">
              <w:t>0</w:t>
            </w:r>
          </w:p>
        </w:tc>
        <w:tc>
          <w:tcPr>
            <w:tcW w:w="1134" w:type="dxa"/>
            <w:tcBorders>
              <w:top w:val="single" w:sz="4" w:space="0" w:color="000000"/>
              <w:left w:val="single" w:sz="4" w:space="0" w:color="000000"/>
              <w:bottom w:val="single" w:sz="4" w:space="0" w:color="000000"/>
            </w:tcBorders>
          </w:tcPr>
          <w:p w14:paraId="2691E5FE" w14:textId="3F0882EB" w:rsidR="00DC71A0" w:rsidRPr="00FE4D2F" w:rsidRDefault="001620B2" w:rsidP="001620B2">
            <w:pPr>
              <w:ind w:right="-108"/>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63102E9" w14:textId="77777777" w:rsidR="00DC71A0" w:rsidRPr="00455A34" w:rsidRDefault="00DC71A0" w:rsidP="00455A34">
            <w:pPr>
              <w:ind w:right="-108"/>
              <w:jc w:val="center"/>
            </w:pPr>
            <w:r w:rsidRPr="00455A34">
              <w:rPr>
                <w:sz w:val="20"/>
                <w:szCs w:val="20"/>
              </w:rPr>
              <w:t>Х</w:t>
            </w:r>
          </w:p>
        </w:tc>
      </w:tr>
      <w:tr w:rsidR="00DC71A0" w:rsidRPr="00455A34" w14:paraId="3CE6FEF9" w14:textId="77777777" w:rsidTr="002C776E">
        <w:trPr>
          <w:trHeight w:val="204"/>
        </w:trPr>
        <w:tc>
          <w:tcPr>
            <w:tcW w:w="618" w:type="dxa"/>
            <w:gridSpan w:val="2"/>
            <w:vMerge/>
            <w:tcBorders>
              <w:top w:val="single" w:sz="4" w:space="0" w:color="000000"/>
              <w:left w:val="single" w:sz="4" w:space="0" w:color="000000"/>
              <w:bottom w:val="single" w:sz="4" w:space="0" w:color="000000"/>
            </w:tcBorders>
          </w:tcPr>
          <w:p w14:paraId="5C32A4F5" w14:textId="77777777" w:rsidR="00DC71A0" w:rsidRPr="00F51E44" w:rsidRDefault="00DC71A0" w:rsidP="00455A34">
            <w:pPr>
              <w:snapToGrid w:val="0"/>
              <w:jc w:val="center"/>
              <w:rPr>
                <w:sz w:val="20"/>
                <w:szCs w:val="20"/>
              </w:rPr>
            </w:pPr>
          </w:p>
        </w:tc>
        <w:tc>
          <w:tcPr>
            <w:tcW w:w="2677" w:type="dxa"/>
            <w:vMerge/>
            <w:tcBorders>
              <w:top w:val="single" w:sz="4" w:space="0" w:color="000000"/>
              <w:left w:val="single" w:sz="4" w:space="0" w:color="000000"/>
              <w:bottom w:val="single" w:sz="4" w:space="0" w:color="000000"/>
            </w:tcBorders>
          </w:tcPr>
          <w:p w14:paraId="1DEF39AD" w14:textId="77777777" w:rsidR="00DC71A0" w:rsidRPr="002C776E" w:rsidRDefault="00DC71A0" w:rsidP="00455A34">
            <w:pPr>
              <w:snapToGrid w:val="0"/>
              <w:jc w:val="center"/>
              <w:rPr>
                <w:sz w:val="20"/>
                <w:szCs w:val="20"/>
              </w:rPr>
            </w:pPr>
          </w:p>
        </w:tc>
        <w:tc>
          <w:tcPr>
            <w:tcW w:w="1887" w:type="dxa"/>
            <w:tcBorders>
              <w:top w:val="single" w:sz="4" w:space="0" w:color="000000"/>
              <w:left w:val="single" w:sz="4" w:space="0" w:color="000000"/>
              <w:bottom w:val="single" w:sz="4" w:space="0" w:color="000000"/>
            </w:tcBorders>
          </w:tcPr>
          <w:p w14:paraId="7D84602F" w14:textId="77777777" w:rsidR="00DC71A0" w:rsidRPr="00455A34" w:rsidRDefault="00DC71A0" w:rsidP="00455A34">
            <w:pPr>
              <w:jc w:val="cente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5A6AF012" w14:textId="29C183B3" w:rsidR="00DC71A0" w:rsidRPr="001620B2" w:rsidRDefault="00DC71A0" w:rsidP="001620B2">
            <w:pPr>
              <w:ind w:right="-108"/>
              <w:jc w:val="center"/>
            </w:pPr>
            <w:r w:rsidRPr="001620B2">
              <w:t>2023г</w:t>
            </w:r>
          </w:p>
        </w:tc>
        <w:tc>
          <w:tcPr>
            <w:tcW w:w="1417" w:type="dxa"/>
            <w:tcBorders>
              <w:top w:val="single" w:sz="4" w:space="0" w:color="000000"/>
              <w:left w:val="single" w:sz="4" w:space="0" w:color="000000"/>
              <w:bottom w:val="single" w:sz="4" w:space="0" w:color="000000"/>
            </w:tcBorders>
          </w:tcPr>
          <w:p w14:paraId="5388CC43" w14:textId="219A5F8B" w:rsidR="00DC71A0" w:rsidRPr="00FE4D2F" w:rsidRDefault="00DC71A0" w:rsidP="001620B2">
            <w:pPr>
              <w:ind w:right="-108"/>
              <w:jc w:val="center"/>
            </w:pPr>
            <w:r w:rsidRPr="00FE4D2F">
              <w:t>36</w:t>
            </w:r>
            <w:r w:rsidR="002428AD" w:rsidRPr="00FE4D2F">
              <w:t>58,20</w:t>
            </w:r>
          </w:p>
        </w:tc>
        <w:tc>
          <w:tcPr>
            <w:tcW w:w="1276" w:type="dxa"/>
            <w:tcBorders>
              <w:top w:val="single" w:sz="4" w:space="0" w:color="000000"/>
              <w:left w:val="single" w:sz="4" w:space="0" w:color="000000"/>
              <w:bottom w:val="single" w:sz="4" w:space="0" w:color="000000"/>
            </w:tcBorders>
          </w:tcPr>
          <w:p w14:paraId="42110B7E" w14:textId="2B784A2B" w:rsidR="00DC71A0" w:rsidRPr="00FE4D2F" w:rsidRDefault="00DC71A0" w:rsidP="001620B2">
            <w:pPr>
              <w:snapToGrid w:val="0"/>
              <w:ind w:right="-108"/>
              <w:jc w:val="center"/>
            </w:pPr>
            <w:r w:rsidRPr="00FE4D2F">
              <w:t>12</w:t>
            </w:r>
            <w:r w:rsidR="002428AD" w:rsidRPr="00FE4D2F">
              <w:t>58,20</w:t>
            </w:r>
          </w:p>
        </w:tc>
        <w:tc>
          <w:tcPr>
            <w:tcW w:w="1134" w:type="dxa"/>
            <w:tcBorders>
              <w:top w:val="single" w:sz="4" w:space="0" w:color="000000"/>
              <w:left w:val="single" w:sz="4" w:space="0" w:color="000000"/>
              <w:bottom w:val="single" w:sz="4" w:space="0" w:color="000000"/>
            </w:tcBorders>
          </w:tcPr>
          <w:p w14:paraId="22F2C2DB" w14:textId="77777777" w:rsidR="00DC71A0" w:rsidRPr="00FE4D2F" w:rsidRDefault="00DC71A0" w:rsidP="001620B2">
            <w:pPr>
              <w:snapToGrid w:val="0"/>
              <w:ind w:right="-108"/>
              <w:jc w:val="center"/>
            </w:pPr>
            <w:r w:rsidRPr="00FE4D2F">
              <w:t>1200,00</w:t>
            </w:r>
          </w:p>
        </w:tc>
        <w:tc>
          <w:tcPr>
            <w:tcW w:w="1134" w:type="dxa"/>
            <w:tcBorders>
              <w:top w:val="single" w:sz="4" w:space="0" w:color="000000"/>
              <w:left w:val="single" w:sz="4" w:space="0" w:color="000000"/>
              <w:bottom w:val="single" w:sz="4" w:space="0" w:color="000000"/>
            </w:tcBorders>
          </w:tcPr>
          <w:p w14:paraId="562A1C7B" w14:textId="6CEB6E6E" w:rsidR="00DC71A0" w:rsidRPr="00FE4D2F" w:rsidRDefault="00DC71A0" w:rsidP="001620B2">
            <w:pPr>
              <w:snapToGrid w:val="0"/>
              <w:ind w:right="-108"/>
              <w:jc w:val="center"/>
            </w:pPr>
            <w:r w:rsidRPr="00FE4D2F">
              <w:t>1200,0</w:t>
            </w:r>
            <w:r w:rsidR="002428AD" w:rsidRPr="00FE4D2F">
              <w:t>0</w:t>
            </w:r>
          </w:p>
        </w:tc>
        <w:tc>
          <w:tcPr>
            <w:tcW w:w="2126" w:type="dxa"/>
            <w:tcBorders>
              <w:top w:val="single" w:sz="4" w:space="0" w:color="000000"/>
              <w:left w:val="single" w:sz="4" w:space="0" w:color="000000"/>
              <w:bottom w:val="single" w:sz="4" w:space="0" w:color="000000"/>
              <w:right w:val="single" w:sz="4" w:space="0" w:color="000000"/>
            </w:tcBorders>
          </w:tcPr>
          <w:p w14:paraId="28937B1E" w14:textId="77777777" w:rsidR="00DC71A0" w:rsidRPr="00455A34" w:rsidRDefault="00DC71A0" w:rsidP="00455A34">
            <w:pPr>
              <w:snapToGrid w:val="0"/>
              <w:ind w:right="-108"/>
              <w:jc w:val="center"/>
            </w:pPr>
            <w:r w:rsidRPr="00455A34">
              <w:rPr>
                <w:sz w:val="20"/>
                <w:szCs w:val="20"/>
              </w:rPr>
              <w:t>Х</w:t>
            </w:r>
          </w:p>
        </w:tc>
      </w:tr>
      <w:tr w:rsidR="00DC71A0" w:rsidRPr="00455A34" w14:paraId="3065390C" w14:textId="77777777" w:rsidTr="002C776E">
        <w:trPr>
          <w:trHeight w:val="443"/>
        </w:trPr>
        <w:tc>
          <w:tcPr>
            <w:tcW w:w="618" w:type="dxa"/>
            <w:gridSpan w:val="2"/>
            <w:tcBorders>
              <w:top w:val="single" w:sz="4" w:space="0" w:color="000000"/>
              <w:left w:val="single" w:sz="4" w:space="0" w:color="000000"/>
            </w:tcBorders>
          </w:tcPr>
          <w:p w14:paraId="04D05E78" w14:textId="1D4A73E0" w:rsidR="00DC71A0" w:rsidRPr="00F51E44" w:rsidRDefault="00DC71A0" w:rsidP="00455A34">
            <w:pPr>
              <w:rPr>
                <w:sz w:val="20"/>
                <w:szCs w:val="20"/>
              </w:rPr>
            </w:pPr>
            <w:r w:rsidRPr="00F51E44">
              <w:rPr>
                <w:sz w:val="20"/>
                <w:szCs w:val="20"/>
              </w:rPr>
              <w:t>1</w:t>
            </w:r>
            <w:r w:rsidR="00CB450A" w:rsidRPr="00F51E44">
              <w:rPr>
                <w:sz w:val="20"/>
                <w:szCs w:val="20"/>
              </w:rPr>
              <w:t>6</w:t>
            </w:r>
          </w:p>
        </w:tc>
        <w:tc>
          <w:tcPr>
            <w:tcW w:w="2677" w:type="dxa"/>
            <w:vMerge w:val="restart"/>
            <w:tcBorders>
              <w:top w:val="single" w:sz="4" w:space="0" w:color="000000"/>
              <w:left w:val="single" w:sz="4" w:space="0" w:color="000000"/>
            </w:tcBorders>
          </w:tcPr>
          <w:p w14:paraId="48C4C410" w14:textId="6B13DF3D" w:rsidR="00DC71A0" w:rsidRPr="002C776E" w:rsidRDefault="00DC71A0" w:rsidP="00455A34">
            <w:pPr>
              <w:rPr>
                <w:b/>
                <w:bCs/>
                <w:sz w:val="20"/>
                <w:szCs w:val="20"/>
              </w:rPr>
            </w:pPr>
            <w:r w:rsidRPr="002C776E">
              <w:rPr>
                <w:b/>
                <w:bCs/>
                <w:sz w:val="20"/>
                <w:szCs w:val="20"/>
              </w:rPr>
              <w:t>Мероприятие 1</w:t>
            </w:r>
            <w:r w:rsidR="00CB450A" w:rsidRPr="002C776E">
              <w:rPr>
                <w:b/>
                <w:bCs/>
                <w:sz w:val="20"/>
                <w:szCs w:val="20"/>
              </w:rPr>
              <w:t>6</w:t>
            </w:r>
          </w:p>
          <w:p w14:paraId="3FA26291" w14:textId="77777777" w:rsidR="00DC71A0" w:rsidRPr="002C776E" w:rsidRDefault="00DC71A0" w:rsidP="00455A34">
            <w:pPr>
              <w:rPr>
                <w:sz w:val="20"/>
                <w:szCs w:val="20"/>
              </w:rPr>
            </w:pPr>
          </w:p>
          <w:p w14:paraId="53AC3CD3" w14:textId="77777777" w:rsidR="00DC71A0" w:rsidRPr="002C776E" w:rsidRDefault="00DC71A0" w:rsidP="00640EAA">
            <w:pPr>
              <w:jc w:val="center"/>
              <w:rPr>
                <w:sz w:val="20"/>
                <w:szCs w:val="20"/>
              </w:rPr>
            </w:pPr>
            <w:r w:rsidRPr="002C776E">
              <w:rPr>
                <w:sz w:val="20"/>
                <w:szCs w:val="20"/>
              </w:rPr>
              <w:t xml:space="preserve">Мероприятия по созданию </w:t>
            </w:r>
            <w:r w:rsidRPr="002C776E">
              <w:rPr>
                <w:sz w:val="20"/>
                <w:szCs w:val="20"/>
              </w:rPr>
              <w:lastRenderedPageBreak/>
              <w:t>мест (площадок) накопления твердых коммунальных отходов</w:t>
            </w:r>
          </w:p>
        </w:tc>
        <w:tc>
          <w:tcPr>
            <w:tcW w:w="1887" w:type="dxa"/>
            <w:tcBorders>
              <w:top w:val="single" w:sz="4" w:space="0" w:color="000000"/>
              <w:left w:val="single" w:sz="4" w:space="0" w:color="000000"/>
              <w:bottom w:val="single" w:sz="4" w:space="0" w:color="000000"/>
            </w:tcBorders>
          </w:tcPr>
          <w:p w14:paraId="11A656ED" w14:textId="77777777" w:rsidR="00DC71A0" w:rsidRPr="00455A34" w:rsidRDefault="00DC71A0" w:rsidP="00455A34">
            <w:pPr>
              <w:rPr>
                <w:b/>
                <w:bCs/>
                <w:sz w:val="20"/>
                <w:szCs w:val="20"/>
              </w:rPr>
            </w:pPr>
            <w:r w:rsidRPr="00455A34">
              <w:rPr>
                <w:b/>
                <w:bCs/>
                <w:sz w:val="20"/>
                <w:szCs w:val="20"/>
              </w:rPr>
              <w:lastRenderedPageBreak/>
              <w:t>Итого</w:t>
            </w:r>
          </w:p>
        </w:tc>
        <w:tc>
          <w:tcPr>
            <w:tcW w:w="1522" w:type="dxa"/>
            <w:tcBorders>
              <w:top w:val="single" w:sz="4" w:space="0" w:color="000000"/>
              <w:left w:val="single" w:sz="4" w:space="0" w:color="000000"/>
              <w:bottom w:val="single" w:sz="4" w:space="0" w:color="000000"/>
            </w:tcBorders>
          </w:tcPr>
          <w:p w14:paraId="356187A2" w14:textId="68E7F9E7" w:rsidR="00DC71A0" w:rsidRPr="001620B2" w:rsidRDefault="00DC71A0" w:rsidP="001620B2">
            <w:pPr>
              <w:jc w:val="center"/>
              <w:rPr>
                <w:b/>
                <w:bCs/>
              </w:rPr>
            </w:pPr>
            <w:r w:rsidRPr="001620B2">
              <w:t>202</w:t>
            </w:r>
            <w:r w:rsidR="00D362A3" w:rsidRPr="001620B2">
              <w:t>2</w:t>
            </w:r>
            <w:r w:rsidRPr="001620B2">
              <w:t>г</w:t>
            </w:r>
          </w:p>
        </w:tc>
        <w:tc>
          <w:tcPr>
            <w:tcW w:w="1417" w:type="dxa"/>
            <w:tcBorders>
              <w:top w:val="single" w:sz="4" w:space="0" w:color="000000"/>
              <w:left w:val="single" w:sz="4" w:space="0" w:color="000000"/>
              <w:bottom w:val="single" w:sz="4" w:space="0" w:color="000000"/>
            </w:tcBorders>
          </w:tcPr>
          <w:p w14:paraId="799D1AE7" w14:textId="454D73ED" w:rsidR="00DC71A0" w:rsidRPr="00FE4D2F" w:rsidRDefault="000A3F89" w:rsidP="001620B2">
            <w:pPr>
              <w:jc w:val="center"/>
              <w:rPr>
                <w:b/>
                <w:bCs/>
              </w:rPr>
            </w:pPr>
            <w:r w:rsidRPr="00FE4D2F">
              <w:rPr>
                <w:b/>
                <w:bCs/>
              </w:rPr>
              <w:t>5000,0</w:t>
            </w:r>
          </w:p>
        </w:tc>
        <w:tc>
          <w:tcPr>
            <w:tcW w:w="1276" w:type="dxa"/>
            <w:tcBorders>
              <w:top w:val="single" w:sz="4" w:space="0" w:color="000000"/>
              <w:left w:val="single" w:sz="4" w:space="0" w:color="000000"/>
              <w:bottom w:val="single" w:sz="4" w:space="0" w:color="000000"/>
            </w:tcBorders>
          </w:tcPr>
          <w:p w14:paraId="1B1E13F2" w14:textId="77777777" w:rsidR="00DC71A0" w:rsidRPr="00FE4D2F" w:rsidRDefault="00DC71A0" w:rsidP="001620B2">
            <w:pPr>
              <w:jc w:val="center"/>
              <w:rPr>
                <w:b/>
                <w:bCs/>
              </w:rPr>
            </w:pPr>
            <w:r w:rsidRPr="00FE4D2F">
              <w:rPr>
                <w:b/>
                <w:bCs/>
              </w:rPr>
              <w:t>2500,0</w:t>
            </w:r>
          </w:p>
        </w:tc>
        <w:tc>
          <w:tcPr>
            <w:tcW w:w="1134" w:type="dxa"/>
            <w:tcBorders>
              <w:top w:val="single" w:sz="4" w:space="0" w:color="000000"/>
              <w:left w:val="single" w:sz="4" w:space="0" w:color="000000"/>
              <w:bottom w:val="single" w:sz="4" w:space="0" w:color="000000"/>
            </w:tcBorders>
          </w:tcPr>
          <w:p w14:paraId="6BEFE07C" w14:textId="77777777" w:rsidR="00DC71A0" w:rsidRPr="00FE4D2F" w:rsidRDefault="00DC71A0" w:rsidP="001620B2">
            <w:pPr>
              <w:jc w:val="center"/>
              <w:rPr>
                <w:b/>
                <w:bCs/>
              </w:rPr>
            </w:pPr>
            <w:r w:rsidRPr="00FE4D2F">
              <w:rPr>
                <w:b/>
                <w:bCs/>
              </w:rPr>
              <w:t>2500,0</w:t>
            </w:r>
          </w:p>
        </w:tc>
        <w:tc>
          <w:tcPr>
            <w:tcW w:w="1134" w:type="dxa"/>
            <w:tcBorders>
              <w:top w:val="single" w:sz="4" w:space="0" w:color="000000"/>
              <w:left w:val="single" w:sz="4" w:space="0" w:color="000000"/>
              <w:bottom w:val="single" w:sz="4" w:space="0" w:color="000000"/>
            </w:tcBorders>
          </w:tcPr>
          <w:p w14:paraId="6C83F060" w14:textId="77DE7D71" w:rsidR="00DC71A0" w:rsidRPr="00FE4D2F" w:rsidRDefault="00E33EC4" w:rsidP="001620B2">
            <w:pPr>
              <w:jc w:val="center"/>
              <w:rPr>
                <w:b/>
                <w:bCs/>
              </w:rPr>
            </w:pPr>
            <w:r w:rsidRPr="00FE4D2F">
              <w:rPr>
                <w:b/>
                <w:bCs/>
              </w:rPr>
              <w:t>0</w:t>
            </w:r>
          </w:p>
        </w:tc>
        <w:tc>
          <w:tcPr>
            <w:tcW w:w="2126" w:type="dxa"/>
            <w:tcBorders>
              <w:top w:val="single" w:sz="4" w:space="0" w:color="000000"/>
              <w:left w:val="single" w:sz="4" w:space="0" w:color="000000"/>
              <w:bottom w:val="single" w:sz="4" w:space="0" w:color="000000"/>
              <w:right w:val="single" w:sz="4" w:space="0" w:color="000000"/>
            </w:tcBorders>
          </w:tcPr>
          <w:p w14:paraId="1CA9927B" w14:textId="77777777" w:rsidR="00DC71A0" w:rsidRPr="007E4198" w:rsidRDefault="00DC71A0" w:rsidP="00455A34">
            <w:pPr>
              <w:rPr>
                <w:sz w:val="20"/>
                <w:szCs w:val="20"/>
              </w:rPr>
            </w:pPr>
            <w:r w:rsidRPr="007E4198">
              <w:rPr>
                <w:sz w:val="20"/>
                <w:szCs w:val="20"/>
              </w:rPr>
              <w:t>Заместитель главы администрации</w:t>
            </w:r>
          </w:p>
        </w:tc>
      </w:tr>
      <w:tr w:rsidR="00DC71A0" w:rsidRPr="00455A34" w14:paraId="1CE51FB6" w14:textId="77777777" w:rsidTr="002C776E">
        <w:trPr>
          <w:trHeight w:val="217"/>
        </w:trPr>
        <w:tc>
          <w:tcPr>
            <w:tcW w:w="618" w:type="dxa"/>
            <w:gridSpan w:val="2"/>
            <w:tcBorders>
              <w:left w:val="single" w:sz="4" w:space="0" w:color="000000"/>
            </w:tcBorders>
          </w:tcPr>
          <w:p w14:paraId="364A5C53" w14:textId="77777777" w:rsidR="00DC71A0" w:rsidRPr="00F51E44" w:rsidRDefault="00DC71A0" w:rsidP="00455A34">
            <w:pPr>
              <w:rPr>
                <w:sz w:val="20"/>
                <w:szCs w:val="20"/>
              </w:rPr>
            </w:pPr>
          </w:p>
        </w:tc>
        <w:tc>
          <w:tcPr>
            <w:tcW w:w="2677" w:type="dxa"/>
            <w:vMerge/>
            <w:tcBorders>
              <w:left w:val="single" w:sz="4" w:space="0" w:color="000000"/>
            </w:tcBorders>
          </w:tcPr>
          <w:p w14:paraId="5DC4A342"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5BB80346" w14:textId="77777777" w:rsidR="00DC71A0" w:rsidRPr="00455A34" w:rsidRDefault="00DC71A0" w:rsidP="00455A34">
            <w:pPr>
              <w:rPr>
                <w:sz w:val="20"/>
                <w:szCs w:val="20"/>
              </w:rPr>
            </w:pPr>
            <w:r w:rsidRPr="00455A34">
              <w:rPr>
                <w:sz w:val="20"/>
                <w:szCs w:val="20"/>
              </w:rPr>
              <w:t xml:space="preserve">Средства </w:t>
            </w:r>
            <w:r w:rsidRPr="00455A34">
              <w:rPr>
                <w:sz w:val="20"/>
                <w:szCs w:val="20"/>
              </w:rPr>
              <w:lastRenderedPageBreak/>
              <w:t>федерального бюджета</w:t>
            </w:r>
          </w:p>
        </w:tc>
        <w:tc>
          <w:tcPr>
            <w:tcW w:w="1522" w:type="dxa"/>
            <w:tcBorders>
              <w:top w:val="single" w:sz="4" w:space="0" w:color="000000"/>
              <w:left w:val="single" w:sz="4" w:space="0" w:color="000000"/>
              <w:bottom w:val="single" w:sz="4" w:space="0" w:color="000000"/>
            </w:tcBorders>
          </w:tcPr>
          <w:p w14:paraId="3D628EA3" w14:textId="77777777" w:rsidR="00DC71A0" w:rsidRPr="001620B2" w:rsidRDefault="00DC71A0" w:rsidP="001620B2">
            <w:pPr>
              <w:jc w:val="center"/>
            </w:pPr>
            <w:r w:rsidRPr="001620B2">
              <w:lastRenderedPageBreak/>
              <w:t>х</w:t>
            </w:r>
          </w:p>
        </w:tc>
        <w:tc>
          <w:tcPr>
            <w:tcW w:w="1417" w:type="dxa"/>
            <w:tcBorders>
              <w:top w:val="single" w:sz="4" w:space="0" w:color="000000"/>
              <w:left w:val="single" w:sz="4" w:space="0" w:color="000000"/>
              <w:bottom w:val="single" w:sz="4" w:space="0" w:color="000000"/>
            </w:tcBorders>
          </w:tcPr>
          <w:p w14:paraId="0906E6E0" w14:textId="77777777" w:rsidR="00DC71A0" w:rsidRPr="00FE4D2F" w:rsidRDefault="00DC71A0" w:rsidP="001620B2">
            <w:pPr>
              <w:jc w:val="center"/>
            </w:pPr>
            <w:r w:rsidRPr="00FE4D2F">
              <w:t>0</w:t>
            </w:r>
          </w:p>
        </w:tc>
        <w:tc>
          <w:tcPr>
            <w:tcW w:w="1276" w:type="dxa"/>
            <w:tcBorders>
              <w:top w:val="single" w:sz="4" w:space="0" w:color="000000"/>
              <w:left w:val="single" w:sz="4" w:space="0" w:color="000000"/>
              <w:bottom w:val="single" w:sz="4" w:space="0" w:color="000000"/>
            </w:tcBorders>
          </w:tcPr>
          <w:p w14:paraId="68D3C2D0" w14:textId="77777777" w:rsidR="00DC71A0" w:rsidRPr="00FE4D2F" w:rsidRDefault="00DC71A0" w:rsidP="001620B2">
            <w:pPr>
              <w:jc w:val="center"/>
            </w:pPr>
            <w:r w:rsidRPr="00FE4D2F">
              <w:t>0</w:t>
            </w:r>
          </w:p>
        </w:tc>
        <w:tc>
          <w:tcPr>
            <w:tcW w:w="1134" w:type="dxa"/>
            <w:tcBorders>
              <w:top w:val="single" w:sz="4" w:space="0" w:color="000000"/>
              <w:left w:val="single" w:sz="4" w:space="0" w:color="000000"/>
              <w:bottom w:val="single" w:sz="4" w:space="0" w:color="000000"/>
            </w:tcBorders>
          </w:tcPr>
          <w:p w14:paraId="1EE5A28C" w14:textId="77777777" w:rsidR="00DC71A0" w:rsidRPr="00FE4D2F" w:rsidRDefault="00DC71A0" w:rsidP="001620B2">
            <w:pPr>
              <w:jc w:val="center"/>
            </w:pPr>
            <w:r w:rsidRPr="00FE4D2F">
              <w:t>0</w:t>
            </w:r>
          </w:p>
        </w:tc>
        <w:tc>
          <w:tcPr>
            <w:tcW w:w="1134" w:type="dxa"/>
            <w:tcBorders>
              <w:top w:val="single" w:sz="4" w:space="0" w:color="000000"/>
              <w:left w:val="single" w:sz="4" w:space="0" w:color="000000"/>
              <w:bottom w:val="single" w:sz="4" w:space="0" w:color="000000"/>
            </w:tcBorders>
          </w:tcPr>
          <w:p w14:paraId="6A99876F" w14:textId="4493534D" w:rsidR="00DC71A0" w:rsidRPr="00FE4D2F" w:rsidRDefault="00E33EC4" w:rsidP="001620B2">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EED9E78" w14:textId="77777777" w:rsidR="00DC71A0" w:rsidRPr="00455A34" w:rsidRDefault="00DC71A0" w:rsidP="00455A34">
            <w:pPr>
              <w:rPr>
                <w:sz w:val="20"/>
                <w:szCs w:val="20"/>
              </w:rPr>
            </w:pPr>
            <w:r w:rsidRPr="00455A34">
              <w:rPr>
                <w:sz w:val="20"/>
                <w:szCs w:val="20"/>
              </w:rPr>
              <w:t>Х</w:t>
            </w:r>
          </w:p>
        </w:tc>
      </w:tr>
      <w:tr w:rsidR="00DC71A0" w:rsidRPr="00455A34" w14:paraId="48C743F6" w14:textId="77777777" w:rsidTr="002C776E">
        <w:trPr>
          <w:trHeight w:val="204"/>
        </w:trPr>
        <w:tc>
          <w:tcPr>
            <w:tcW w:w="618" w:type="dxa"/>
            <w:gridSpan w:val="2"/>
            <w:tcBorders>
              <w:left w:val="single" w:sz="4" w:space="0" w:color="000000"/>
            </w:tcBorders>
          </w:tcPr>
          <w:p w14:paraId="1CFE52D9" w14:textId="77777777" w:rsidR="00DC71A0" w:rsidRPr="00F51E44" w:rsidRDefault="00DC71A0" w:rsidP="00455A34">
            <w:pPr>
              <w:rPr>
                <w:sz w:val="20"/>
                <w:szCs w:val="20"/>
              </w:rPr>
            </w:pPr>
          </w:p>
        </w:tc>
        <w:tc>
          <w:tcPr>
            <w:tcW w:w="2677" w:type="dxa"/>
            <w:vMerge/>
            <w:tcBorders>
              <w:left w:val="single" w:sz="4" w:space="0" w:color="000000"/>
            </w:tcBorders>
          </w:tcPr>
          <w:p w14:paraId="63BD1E7B"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694731BE" w14:textId="77777777" w:rsidR="00DC71A0" w:rsidRPr="00455A34" w:rsidRDefault="00DC71A0" w:rsidP="00455A34">
            <w:pPr>
              <w:rPr>
                <w:sz w:val="20"/>
                <w:szCs w:val="20"/>
              </w:rP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6B4C36CA" w14:textId="7464C275" w:rsidR="00DC71A0" w:rsidRPr="001620B2" w:rsidRDefault="00DC71A0" w:rsidP="001620B2">
            <w:pPr>
              <w:jc w:val="center"/>
            </w:pPr>
            <w:r w:rsidRPr="001620B2">
              <w:t>202</w:t>
            </w:r>
            <w:r w:rsidR="00D362A3" w:rsidRPr="001620B2">
              <w:t>2</w:t>
            </w:r>
            <w:r w:rsidRPr="001620B2">
              <w:t>г</w:t>
            </w:r>
          </w:p>
        </w:tc>
        <w:tc>
          <w:tcPr>
            <w:tcW w:w="1417" w:type="dxa"/>
            <w:tcBorders>
              <w:top w:val="single" w:sz="4" w:space="0" w:color="000000"/>
              <w:left w:val="single" w:sz="4" w:space="0" w:color="000000"/>
              <w:bottom w:val="single" w:sz="4" w:space="0" w:color="000000"/>
            </w:tcBorders>
          </w:tcPr>
          <w:p w14:paraId="65DECB62" w14:textId="19B8A3FA" w:rsidR="00DC71A0" w:rsidRPr="00FE4D2F" w:rsidRDefault="000A3F89" w:rsidP="001620B2">
            <w:pPr>
              <w:jc w:val="center"/>
            </w:pPr>
            <w:r w:rsidRPr="00FE4D2F">
              <w:t>4500,0</w:t>
            </w:r>
          </w:p>
        </w:tc>
        <w:tc>
          <w:tcPr>
            <w:tcW w:w="1276" w:type="dxa"/>
            <w:tcBorders>
              <w:top w:val="single" w:sz="4" w:space="0" w:color="000000"/>
              <w:left w:val="single" w:sz="4" w:space="0" w:color="000000"/>
              <w:bottom w:val="single" w:sz="4" w:space="0" w:color="000000"/>
            </w:tcBorders>
          </w:tcPr>
          <w:p w14:paraId="2F2D4CF0" w14:textId="77777777" w:rsidR="00DC71A0" w:rsidRPr="00FE4D2F" w:rsidRDefault="00DC71A0" w:rsidP="001620B2">
            <w:pPr>
              <w:jc w:val="center"/>
            </w:pPr>
            <w:r w:rsidRPr="00FE4D2F">
              <w:t>2250,0</w:t>
            </w:r>
          </w:p>
        </w:tc>
        <w:tc>
          <w:tcPr>
            <w:tcW w:w="1134" w:type="dxa"/>
            <w:tcBorders>
              <w:top w:val="single" w:sz="4" w:space="0" w:color="000000"/>
              <w:left w:val="single" w:sz="4" w:space="0" w:color="000000"/>
              <w:bottom w:val="single" w:sz="4" w:space="0" w:color="000000"/>
            </w:tcBorders>
          </w:tcPr>
          <w:p w14:paraId="77ED60F6" w14:textId="77777777" w:rsidR="00DC71A0" w:rsidRPr="00FE4D2F" w:rsidRDefault="00DC71A0" w:rsidP="001620B2">
            <w:pPr>
              <w:jc w:val="center"/>
            </w:pPr>
            <w:r w:rsidRPr="00FE4D2F">
              <w:t>2250,00</w:t>
            </w:r>
          </w:p>
        </w:tc>
        <w:tc>
          <w:tcPr>
            <w:tcW w:w="1134" w:type="dxa"/>
            <w:tcBorders>
              <w:top w:val="single" w:sz="4" w:space="0" w:color="000000"/>
              <w:left w:val="single" w:sz="4" w:space="0" w:color="000000"/>
              <w:bottom w:val="single" w:sz="4" w:space="0" w:color="000000"/>
            </w:tcBorders>
          </w:tcPr>
          <w:p w14:paraId="68ADAC09" w14:textId="62EF9A52" w:rsidR="00DC71A0" w:rsidRPr="00FE4D2F" w:rsidRDefault="001620B2" w:rsidP="001620B2">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9ADBA0C" w14:textId="77777777" w:rsidR="00DC71A0" w:rsidRPr="00455A34" w:rsidRDefault="00DC71A0" w:rsidP="00455A34">
            <w:pPr>
              <w:rPr>
                <w:sz w:val="20"/>
                <w:szCs w:val="20"/>
              </w:rPr>
            </w:pPr>
            <w:r w:rsidRPr="00455A34">
              <w:rPr>
                <w:sz w:val="20"/>
                <w:szCs w:val="20"/>
              </w:rPr>
              <w:t>Х</w:t>
            </w:r>
          </w:p>
        </w:tc>
      </w:tr>
      <w:tr w:rsidR="00DC71A0" w:rsidRPr="00455A34" w14:paraId="1CBDC09D" w14:textId="77777777" w:rsidTr="002C776E">
        <w:trPr>
          <w:trHeight w:val="204"/>
        </w:trPr>
        <w:tc>
          <w:tcPr>
            <w:tcW w:w="618" w:type="dxa"/>
            <w:gridSpan w:val="2"/>
            <w:tcBorders>
              <w:left w:val="single" w:sz="4" w:space="0" w:color="000000"/>
            </w:tcBorders>
          </w:tcPr>
          <w:p w14:paraId="1F8719E6" w14:textId="77777777" w:rsidR="00DC71A0" w:rsidRPr="00F51E44" w:rsidRDefault="00DC71A0" w:rsidP="00455A34">
            <w:pPr>
              <w:rPr>
                <w:sz w:val="20"/>
                <w:szCs w:val="20"/>
              </w:rPr>
            </w:pPr>
          </w:p>
        </w:tc>
        <w:tc>
          <w:tcPr>
            <w:tcW w:w="2677" w:type="dxa"/>
            <w:vMerge/>
            <w:tcBorders>
              <w:left w:val="single" w:sz="4" w:space="0" w:color="000000"/>
            </w:tcBorders>
          </w:tcPr>
          <w:p w14:paraId="1CF944C1"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21CF5C6F" w14:textId="77777777" w:rsidR="00DC71A0" w:rsidRPr="00455A34" w:rsidRDefault="00DC71A0" w:rsidP="00455A34">
            <w:pPr>
              <w:rPr>
                <w:sz w:val="20"/>
                <w:szCs w:val="20"/>
              </w:rP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2B19CA45" w14:textId="77777777" w:rsidR="00DC71A0" w:rsidRPr="001620B2" w:rsidRDefault="00DC71A0" w:rsidP="001620B2">
            <w:pPr>
              <w:jc w:val="center"/>
            </w:pPr>
            <w:r w:rsidRPr="001620B2">
              <w:t>х</w:t>
            </w:r>
          </w:p>
        </w:tc>
        <w:tc>
          <w:tcPr>
            <w:tcW w:w="1417" w:type="dxa"/>
            <w:tcBorders>
              <w:top w:val="single" w:sz="4" w:space="0" w:color="000000"/>
              <w:left w:val="single" w:sz="4" w:space="0" w:color="000000"/>
              <w:bottom w:val="single" w:sz="4" w:space="0" w:color="000000"/>
            </w:tcBorders>
          </w:tcPr>
          <w:p w14:paraId="17717889" w14:textId="77777777" w:rsidR="00DC71A0" w:rsidRPr="00FE4D2F" w:rsidRDefault="00DC71A0" w:rsidP="001620B2">
            <w:pPr>
              <w:jc w:val="center"/>
            </w:pPr>
            <w:r w:rsidRPr="00FE4D2F">
              <w:t>0</w:t>
            </w:r>
          </w:p>
        </w:tc>
        <w:tc>
          <w:tcPr>
            <w:tcW w:w="1276" w:type="dxa"/>
            <w:tcBorders>
              <w:top w:val="single" w:sz="4" w:space="0" w:color="000000"/>
              <w:left w:val="single" w:sz="4" w:space="0" w:color="000000"/>
              <w:bottom w:val="single" w:sz="4" w:space="0" w:color="000000"/>
            </w:tcBorders>
          </w:tcPr>
          <w:p w14:paraId="7729CD79" w14:textId="77777777" w:rsidR="00DC71A0" w:rsidRPr="00FE4D2F" w:rsidRDefault="00DC71A0" w:rsidP="001620B2">
            <w:pPr>
              <w:jc w:val="center"/>
            </w:pPr>
            <w:r w:rsidRPr="00FE4D2F">
              <w:t>0</w:t>
            </w:r>
          </w:p>
        </w:tc>
        <w:tc>
          <w:tcPr>
            <w:tcW w:w="1134" w:type="dxa"/>
            <w:tcBorders>
              <w:top w:val="single" w:sz="4" w:space="0" w:color="000000"/>
              <w:left w:val="single" w:sz="4" w:space="0" w:color="000000"/>
              <w:bottom w:val="single" w:sz="4" w:space="0" w:color="000000"/>
            </w:tcBorders>
          </w:tcPr>
          <w:p w14:paraId="19BC9385" w14:textId="77777777" w:rsidR="00DC71A0" w:rsidRPr="00FE4D2F" w:rsidRDefault="00DC71A0" w:rsidP="001620B2">
            <w:pPr>
              <w:jc w:val="center"/>
            </w:pPr>
            <w:r w:rsidRPr="00FE4D2F">
              <w:t>0</w:t>
            </w:r>
          </w:p>
        </w:tc>
        <w:tc>
          <w:tcPr>
            <w:tcW w:w="1134" w:type="dxa"/>
            <w:tcBorders>
              <w:top w:val="single" w:sz="4" w:space="0" w:color="000000"/>
              <w:left w:val="single" w:sz="4" w:space="0" w:color="000000"/>
              <w:bottom w:val="single" w:sz="4" w:space="0" w:color="000000"/>
            </w:tcBorders>
          </w:tcPr>
          <w:p w14:paraId="727412D4" w14:textId="3EC3DA15" w:rsidR="00DC71A0" w:rsidRPr="00FE4D2F" w:rsidRDefault="00E33EC4" w:rsidP="001620B2">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A035416" w14:textId="77777777" w:rsidR="00DC71A0" w:rsidRPr="00455A34" w:rsidRDefault="00DC71A0" w:rsidP="00455A34">
            <w:pPr>
              <w:rPr>
                <w:sz w:val="20"/>
                <w:szCs w:val="20"/>
              </w:rPr>
            </w:pPr>
            <w:r w:rsidRPr="00455A34">
              <w:rPr>
                <w:sz w:val="20"/>
                <w:szCs w:val="20"/>
              </w:rPr>
              <w:t>Х</w:t>
            </w:r>
          </w:p>
        </w:tc>
      </w:tr>
      <w:tr w:rsidR="00DC71A0" w:rsidRPr="00455A34" w14:paraId="1D7B16FA" w14:textId="77777777" w:rsidTr="002C776E">
        <w:trPr>
          <w:trHeight w:val="204"/>
        </w:trPr>
        <w:tc>
          <w:tcPr>
            <w:tcW w:w="618" w:type="dxa"/>
            <w:gridSpan w:val="2"/>
            <w:tcBorders>
              <w:left w:val="single" w:sz="4" w:space="0" w:color="000000"/>
              <w:bottom w:val="single" w:sz="4" w:space="0" w:color="auto"/>
            </w:tcBorders>
          </w:tcPr>
          <w:p w14:paraId="3692FABD" w14:textId="77777777" w:rsidR="00DC71A0" w:rsidRPr="00F51E44" w:rsidRDefault="00DC71A0" w:rsidP="00455A34">
            <w:pPr>
              <w:rPr>
                <w:sz w:val="20"/>
                <w:szCs w:val="20"/>
              </w:rPr>
            </w:pPr>
          </w:p>
        </w:tc>
        <w:tc>
          <w:tcPr>
            <w:tcW w:w="2677" w:type="dxa"/>
            <w:tcBorders>
              <w:left w:val="single" w:sz="4" w:space="0" w:color="000000"/>
              <w:bottom w:val="single" w:sz="4" w:space="0" w:color="auto"/>
            </w:tcBorders>
          </w:tcPr>
          <w:p w14:paraId="3FA9E4E0"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73BE3266" w14:textId="77777777" w:rsidR="00DC71A0" w:rsidRPr="00455A34" w:rsidRDefault="00DC71A0" w:rsidP="00455A34">
            <w:pPr>
              <w:rPr>
                <w:sz w:val="20"/>
                <w:szCs w:val="20"/>
              </w:rP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62A068C4" w14:textId="5F3C31EB" w:rsidR="00DC71A0" w:rsidRPr="001620B2" w:rsidRDefault="00DC71A0" w:rsidP="001620B2">
            <w:pPr>
              <w:jc w:val="center"/>
            </w:pPr>
            <w:r w:rsidRPr="001620B2">
              <w:t>2023г</w:t>
            </w:r>
          </w:p>
        </w:tc>
        <w:tc>
          <w:tcPr>
            <w:tcW w:w="1417" w:type="dxa"/>
            <w:tcBorders>
              <w:top w:val="single" w:sz="4" w:space="0" w:color="000000"/>
              <w:left w:val="single" w:sz="4" w:space="0" w:color="000000"/>
              <w:bottom w:val="single" w:sz="4" w:space="0" w:color="000000"/>
            </w:tcBorders>
          </w:tcPr>
          <w:p w14:paraId="3EE00ED4" w14:textId="040CBDEA" w:rsidR="00DC71A0" w:rsidRPr="00FE4D2F" w:rsidRDefault="00E33EC4" w:rsidP="001620B2">
            <w:pPr>
              <w:jc w:val="center"/>
            </w:pPr>
            <w:r w:rsidRPr="00FE4D2F">
              <w:t>50</w:t>
            </w:r>
            <w:r w:rsidR="00DC71A0" w:rsidRPr="00FE4D2F">
              <w:t>0,0</w:t>
            </w:r>
          </w:p>
        </w:tc>
        <w:tc>
          <w:tcPr>
            <w:tcW w:w="1276" w:type="dxa"/>
            <w:tcBorders>
              <w:top w:val="single" w:sz="4" w:space="0" w:color="000000"/>
              <w:left w:val="single" w:sz="4" w:space="0" w:color="000000"/>
              <w:bottom w:val="single" w:sz="4" w:space="0" w:color="000000"/>
            </w:tcBorders>
          </w:tcPr>
          <w:p w14:paraId="34A5BCDF" w14:textId="77777777" w:rsidR="00DC71A0" w:rsidRPr="00FE4D2F" w:rsidRDefault="00DC71A0" w:rsidP="001620B2">
            <w:pPr>
              <w:jc w:val="center"/>
            </w:pPr>
            <w:r w:rsidRPr="00FE4D2F">
              <w:t>250,00</w:t>
            </w:r>
          </w:p>
        </w:tc>
        <w:tc>
          <w:tcPr>
            <w:tcW w:w="1134" w:type="dxa"/>
            <w:tcBorders>
              <w:top w:val="single" w:sz="4" w:space="0" w:color="000000"/>
              <w:left w:val="single" w:sz="4" w:space="0" w:color="000000"/>
              <w:bottom w:val="single" w:sz="4" w:space="0" w:color="000000"/>
            </w:tcBorders>
          </w:tcPr>
          <w:p w14:paraId="554B9964" w14:textId="77777777" w:rsidR="00DC71A0" w:rsidRPr="00FE4D2F" w:rsidRDefault="00DC71A0" w:rsidP="001620B2">
            <w:pPr>
              <w:jc w:val="center"/>
            </w:pPr>
            <w:r w:rsidRPr="00FE4D2F">
              <w:t>250,00</w:t>
            </w:r>
          </w:p>
        </w:tc>
        <w:tc>
          <w:tcPr>
            <w:tcW w:w="1134" w:type="dxa"/>
            <w:tcBorders>
              <w:top w:val="single" w:sz="4" w:space="0" w:color="000000"/>
              <w:left w:val="single" w:sz="4" w:space="0" w:color="000000"/>
              <w:bottom w:val="single" w:sz="4" w:space="0" w:color="000000"/>
            </w:tcBorders>
          </w:tcPr>
          <w:p w14:paraId="50487E20" w14:textId="7A92306A" w:rsidR="00DC71A0" w:rsidRPr="00FE4D2F" w:rsidRDefault="00E33EC4" w:rsidP="001620B2">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81B6194" w14:textId="77777777" w:rsidR="00DC71A0" w:rsidRPr="00455A34" w:rsidRDefault="00DC71A0" w:rsidP="00455A34">
            <w:pPr>
              <w:rPr>
                <w:sz w:val="20"/>
                <w:szCs w:val="20"/>
              </w:rPr>
            </w:pPr>
            <w:r w:rsidRPr="00455A34">
              <w:rPr>
                <w:sz w:val="20"/>
                <w:szCs w:val="20"/>
              </w:rPr>
              <w:t>Х</w:t>
            </w:r>
          </w:p>
        </w:tc>
      </w:tr>
      <w:tr w:rsidR="00DC71A0" w:rsidRPr="00455A34" w14:paraId="7E3C5EAD" w14:textId="77777777" w:rsidTr="002C776E">
        <w:trPr>
          <w:trHeight w:val="204"/>
        </w:trPr>
        <w:tc>
          <w:tcPr>
            <w:tcW w:w="618" w:type="dxa"/>
            <w:gridSpan w:val="2"/>
            <w:tcBorders>
              <w:top w:val="single" w:sz="4" w:space="0" w:color="000000"/>
              <w:left w:val="single" w:sz="4" w:space="0" w:color="000000"/>
            </w:tcBorders>
          </w:tcPr>
          <w:p w14:paraId="162D2EBE" w14:textId="0FCEEB61" w:rsidR="00DC71A0" w:rsidRPr="00F51E44" w:rsidRDefault="00DC71A0" w:rsidP="00455A34">
            <w:pPr>
              <w:rPr>
                <w:sz w:val="20"/>
                <w:szCs w:val="20"/>
              </w:rPr>
            </w:pPr>
            <w:bookmarkStart w:id="3" w:name="_Hlk64975115"/>
            <w:r w:rsidRPr="00F51E44">
              <w:rPr>
                <w:sz w:val="20"/>
                <w:szCs w:val="20"/>
              </w:rPr>
              <w:t>1</w:t>
            </w:r>
            <w:r w:rsidR="00CB450A" w:rsidRPr="00F51E44">
              <w:rPr>
                <w:sz w:val="20"/>
                <w:szCs w:val="20"/>
              </w:rPr>
              <w:t>7</w:t>
            </w:r>
          </w:p>
        </w:tc>
        <w:tc>
          <w:tcPr>
            <w:tcW w:w="2677" w:type="dxa"/>
            <w:vMerge w:val="restart"/>
            <w:tcBorders>
              <w:top w:val="single" w:sz="4" w:space="0" w:color="000000"/>
              <w:left w:val="single" w:sz="4" w:space="0" w:color="000000"/>
            </w:tcBorders>
          </w:tcPr>
          <w:p w14:paraId="5E66F228" w14:textId="1F57FA60" w:rsidR="00DC71A0" w:rsidRPr="002C776E" w:rsidRDefault="00DC71A0" w:rsidP="00455A34">
            <w:pPr>
              <w:rPr>
                <w:b/>
                <w:bCs/>
                <w:sz w:val="20"/>
                <w:szCs w:val="20"/>
              </w:rPr>
            </w:pPr>
            <w:r w:rsidRPr="002C776E">
              <w:rPr>
                <w:b/>
                <w:bCs/>
                <w:sz w:val="20"/>
                <w:szCs w:val="20"/>
              </w:rPr>
              <w:t>Мероприятие 1</w:t>
            </w:r>
            <w:r w:rsidR="00CB450A" w:rsidRPr="002C776E">
              <w:rPr>
                <w:b/>
                <w:bCs/>
                <w:sz w:val="20"/>
                <w:szCs w:val="20"/>
              </w:rPr>
              <w:t>7</w:t>
            </w:r>
          </w:p>
          <w:p w14:paraId="2E64DF25" w14:textId="77777777" w:rsidR="00DC71A0" w:rsidRPr="002C776E" w:rsidRDefault="00DC71A0" w:rsidP="00455A34">
            <w:pPr>
              <w:rPr>
                <w:sz w:val="20"/>
                <w:szCs w:val="20"/>
              </w:rPr>
            </w:pPr>
          </w:p>
          <w:p w14:paraId="6ED15685" w14:textId="77777777" w:rsidR="00DC71A0" w:rsidRPr="002C776E" w:rsidRDefault="00DC71A0" w:rsidP="00640EAA">
            <w:pPr>
              <w:jc w:val="center"/>
              <w:rPr>
                <w:sz w:val="20"/>
                <w:szCs w:val="20"/>
              </w:rPr>
            </w:pPr>
            <w:r w:rsidRPr="002C776E">
              <w:rPr>
                <w:sz w:val="20"/>
                <w:szCs w:val="20"/>
              </w:rPr>
              <w:t>Мероприятия по ликвидации несанкционированных свалок на территории поселения</w:t>
            </w:r>
          </w:p>
        </w:tc>
        <w:tc>
          <w:tcPr>
            <w:tcW w:w="1887" w:type="dxa"/>
            <w:tcBorders>
              <w:top w:val="single" w:sz="4" w:space="0" w:color="000000"/>
              <w:left w:val="single" w:sz="4" w:space="0" w:color="000000"/>
              <w:bottom w:val="single" w:sz="4" w:space="0" w:color="000000"/>
            </w:tcBorders>
          </w:tcPr>
          <w:p w14:paraId="6FF1227A" w14:textId="77777777" w:rsidR="00DC71A0" w:rsidRPr="00455A34" w:rsidRDefault="00DC71A0" w:rsidP="00455A34">
            <w:pPr>
              <w:rPr>
                <w:b/>
                <w:bCs/>
                <w:sz w:val="20"/>
                <w:szCs w:val="20"/>
              </w:rPr>
            </w:pPr>
            <w:r w:rsidRPr="00455A34">
              <w:rPr>
                <w:b/>
                <w:bCs/>
                <w:sz w:val="20"/>
                <w:szCs w:val="20"/>
              </w:rPr>
              <w:t>Итого</w:t>
            </w:r>
          </w:p>
        </w:tc>
        <w:tc>
          <w:tcPr>
            <w:tcW w:w="1522" w:type="dxa"/>
            <w:tcBorders>
              <w:top w:val="single" w:sz="4" w:space="0" w:color="000000"/>
              <w:left w:val="single" w:sz="4" w:space="0" w:color="000000"/>
              <w:bottom w:val="single" w:sz="4" w:space="0" w:color="000000"/>
            </w:tcBorders>
          </w:tcPr>
          <w:p w14:paraId="10C48D65" w14:textId="262C3835" w:rsidR="00DC71A0" w:rsidRPr="001620B2" w:rsidRDefault="00DC71A0" w:rsidP="001620B2">
            <w:pPr>
              <w:jc w:val="center"/>
              <w:rPr>
                <w:b/>
                <w:bCs/>
              </w:rPr>
            </w:pPr>
            <w:r w:rsidRPr="001620B2">
              <w:rPr>
                <w:b/>
                <w:bCs/>
              </w:rPr>
              <w:t>202</w:t>
            </w:r>
            <w:r w:rsidR="00D362A3" w:rsidRPr="001620B2">
              <w:rPr>
                <w:b/>
                <w:bCs/>
              </w:rPr>
              <w:t>1</w:t>
            </w:r>
            <w:r w:rsidRPr="001620B2">
              <w:rPr>
                <w:b/>
                <w:bCs/>
              </w:rPr>
              <w:t>г</w:t>
            </w:r>
          </w:p>
        </w:tc>
        <w:tc>
          <w:tcPr>
            <w:tcW w:w="1417" w:type="dxa"/>
            <w:tcBorders>
              <w:top w:val="single" w:sz="4" w:space="0" w:color="000000"/>
              <w:left w:val="single" w:sz="4" w:space="0" w:color="000000"/>
              <w:bottom w:val="single" w:sz="4" w:space="0" w:color="000000"/>
            </w:tcBorders>
          </w:tcPr>
          <w:p w14:paraId="5F7124E5" w14:textId="75A6FEC4" w:rsidR="00DC71A0" w:rsidRPr="00FE4D2F" w:rsidRDefault="00DC71A0" w:rsidP="001620B2">
            <w:pPr>
              <w:jc w:val="center"/>
              <w:rPr>
                <w:b/>
                <w:bCs/>
              </w:rPr>
            </w:pPr>
            <w:r w:rsidRPr="00FE4D2F">
              <w:rPr>
                <w:b/>
                <w:bCs/>
              </w:rPr>
              <w:t>887,</w:t>
            </w:r>
            <w:r w:rsidR="00C90DBF" w:rsidRPr="00FE4D2F">
              <w:rPr>
                <w:b/>
                <w:bCs/>
              </w:rPr>
              <w:t>60</w:t>
            </w:r>
          </w:p>
        </w:tc>
        <w:tc>
          <w:tcPr>
            <w:tcW w:w="1276" w:type="dxa"/>
            <w:tcBorders>
              <w:top w:val="single" w:sz="4" w:space="0" w:color="000000"/>
              <w:left w:val="single" w:sz="4" w:space="0" w:color="000000"/>
              <w:bottom w:val="single" w:sz="4" w:space="0" w:color="000000"/>
            </w:tcBorders>
          </w:tcPr>
          <w:p w14:paraId="12A150CB" w14:textId="4B41F692" w:rsidR="00DC71A0" w:rsidRPr="00FE4D2F" w:rsidRDefault="00DC71A0" w:rsidP="001620B2">
            <w:pPr>
              <w:jc w:val="center"/>
              <w:rPr>
                <w:b/>
                <w:bCs/>
              </w:rPr>
            </w:pPr>
            <w:r w:rsidRPr="00FE4D2F">
              <w:rPr>
                <w:b/>
                <w:bCs/>
              </w:rPr>
              <w:t>887,</w:t>
            </w:r>
            <w:r w:rsidR="00C90DBF" w:rsidRPr="00FE4D2F">
              <w:rPr>
                <w:b/>
                <w:bCs/>
              </w:rPr>
              <w:t>60</w:t>
            </w:r>
          </w:p>
        </w:tc>
        <w:tc>
          <w:tcPr>
            <w:tcW w:w="1134" w:type="dxa"/>
            <w:tcBorders>
              <w:top w:val="single" w:sz="4" w:space="0" w:color="000000"/>
              <w:left w:val="single" w:sz="4" w:space="0" w:color="000000"/>
              <w:bottom w:val="single" w:sz="4" w:space="0" w:color="000000"/>
            </w:tcBorders>
          </w:tcPr>
          <w:p w14:paraId="51A528ED" w14:textId="77777777" w:rsidR="00DC71A0" w:rsidRPr="00FE4D2F" w:rsidRDefault="00DC71A0" w:rsidP="001620B2">
            <w:pPr>
              <w:jc w:val="center"/>
              <w:rPr>
                <w:b/>
                <w:bCs/>
              </w:rPr>
            </w:pPr>
            <w:r w:rsidRPr="00FE4D2F">
              <w:rPr>
                <w:b/>
                <w:bCs/>
              </w:rPr>
              <w:t>0</w:t>
            </w:r>
          </w:p>
        </w:tc>
        <w:tc>
          <w:tcPr>
            <w:tcW w:w="1134" w:type="dxa"/>
            <w:tcBorders>
              <w:top w:val="single" w:sz="4" w:space="0" w:color="000000"/>
              <w:left w:val="single" w:sz="4" w:space="0" w:color="000000"/>
              <w:bottom w:val="single" w:sz="4" w:space="0" w:color="000000"/>
            </w:tcBorders>
          </w:tcPr>
          <w:p w14:paraId="481FFA3E" w14:textId="458E1986" w:rsidR="00DC71A0" w:rsidRPr="00FE4D2F" w:rsidRDefault="00E33EC4" w:rsidP="001620B2">
            <w:pPr>
              <w:jc w:val="center"/>
              <w:rPr>
                <w:b/>
                <w:bCs/>
              </w:rPr>
            </w:pPr>
            <w:r w:rsidRPr="00FE4D2F">
              <w:rPr>
                <w:b/>
                <w:bCs/>
              </w:rPr>
              <w:t>0</w:t>
            </w:r>
          </w:p>
        </w:tc>
        <w:tc>
          <w:tcPr>
            <w:tcW w:w="2126" w:type="dxa"/>
            <w:tcBorders>
              <w:top w:val="single" w:sz="4" w:space="0" w:color="000000"/>
              <w:left w:val="single" w:sz="4" w:space="0" w:color="000000"/>
              <w:bottom w:val="single" w:sz="4" w:space="0" w:color="000000"/>
              <w:right w:val="single" w:sz="4" w:space="0" w:color="000000"/>
            </w:tcBorders>
          </w:tcPr>
          <w:p w14:paraId="0DCFF6D1" w14:textId="77777777" w:rsidR="00DC71A0" w:rsidRPr="007E4198" w:rsidRDefault="00DC71A0" w:rsidP="00455A34">
            <w:pPr>
              <w:rPr>
                <w:sz w:val="20"/>
                <w:szCs w:val="20"/>
              </w:rPr>
            </w:pPr>
            <w:r w:rsidRPr="007E4198">
              <w:rPr>
                <w:sz w:val="20"/>
                <w:szCs w:val="20"/>
              </w:rPr>
              <w:t>Заместитель главы администрации</w:t>
            </w:r>
          </w:p>
        </w:tc>
      </w:tr>
      <w:tr w:rsidR="00DC71A0" w:rsidRPr="00455A34" w14:paraId="7119A6A2" w14:textId="77777777" w:rsidTr="002C776E">
        <w:trPr>
          <w:trHeight w:val="204"/>
        </w:trPr>
        <w:tc>
          <w:tcPr>
            <w:tcW w:w="618" w:type="dxa"/>
            <w:gridSpan w:val="2"/>
            <w:tcBorders>
              <w:left w:val="single" w:sz="4" w:space="0" w:color="000000"/>
            </w:tcBorders>
          </w:tcPr>
          <w:p w14:paraId="6D09203C" w14:textId="77777777" w:rsidR="00DC71A0" w:rsidRPr="00F51E44" w:rsidRDefault="00DC71A0" w:rsidP="00455A34">
            <w:pPr>
              <w:rPr>
                <w:sz w:val="20"/>
                <w:szCs w:val="20"/>
              </w:rPr>
            </w:pPr>
          </w:p>
        </w:tc>
        <w:tc>
          <w:tcPr>
            <w:tcW w:w="2677" w:type="dxa"/>
            <w:vMerge/>
            <w:tcBorders>
              <w:left w:val="single" w:sz="4" w:space="0" w:color="000000"/>
            </w:tcBorders>
          </w:tcPr>
          <w:p w14:paraId="122694B6"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6D23C7C8" w14:textId="77777777" w:rsidR="00DC71A0" w:rsidRPr="00455A34" w:rsidRDefault="00DC71A0" w:rsidP="00455A34">
            <w:pPr>
              <w:rPr>
                <w:sz w:val="20"/>
                <w:szCs w:val="20"/>
              </w:rP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10B4304E" w14:textId="77777777" w:rsidR="00DC71A0" w:rsidRPr="001620B2" w:rsidRDefault="00DC71A0" w:rsidP="001620B2">
            <w:pPr>
              <w:jc w:val="center"/>
            </w:pPr>
            <w:r w:rsidRPr="001620B2">
              <w:t>х</w:t>
            </w:r>
          </w:p>
        </w:tc>
        <w:tc>
          <w:tcPr>
            <w:tcW w:w="1417" w:type="dxa"/>
            <w:tcBorders>
              <w:top w:val="single" w:sz="4" w:space="0" w:color="000000"/>
              <w:left w:val="single" w:sz="4" w:space="0" w:color="000000"/>
              <w:bottom w:val="single" w:sz="4" w:space="0" w:color="000000"/>
            </w:tcBorders>
          </w:tcPr>
          <w:p w14:paraId="6BADE27F" w14:textId="77777777" w:rsidR="00DC71A0" w:rsidRPr="00FE4D2F" w:rsidRDefault="00DC71A0" w:rsidP="001620B2">
            <w:pPr>
              <w:jc w:val="center"/>
            </w:pPr>
            <w:r w:rsidRPr="00FE4D2F">
              <w:t>0</w:t>
            </w:r>
          </w:p>
        </w:tc>
        <w:tc>
          <w:tcPr>
            <w:tcW w:w="1276" w:type="dxa"/>
            <w:tcBorders>
              <w:top w:val="single" w:sz="4" w:space="0" w:color="000000"/>
              <w:left w:val="single" w:sz="4" w:space="0" w:color="000000"/>
              <w:bottom w:val="single" w:sz="4" w:space="0" w:color="000000"/>
            </w:tcBorders>
          </w:tcPr>
          <w:p w14:paraId="08D70AE4" w14:textId="77777777" w:rsidR="00DC71A0" w:rsidRPr="00FE4D2F" w:rsidRDefault="00DC71A0" w:rsidP="001620B2">
            <w:pPr>
              <w:jc w:val="center"/>
            </w:pPr>
            <w:r w:rsidRPr="00FE4D2F">
              <w:t>0</w:t>
            </w:r>
          </w:p>
        </w:tc>
        <w:tc>
          <w:tcPr>
            <w:tcW w:w="1134" w:type="dxa"/>
            <w:tcBorders>
              <w:top w:val="single" w:sz="4" w:space="0" w:color="000000"/>
              <w:left w:val="single" w:sz="4" w:space="0" w:color="000000"/>
              <w:bottom w:val="single" w:sz="4" w:space="0" w:color="000000"/>
            </w:tcBorders>
          </w:tcPr>
          <w:p w14:paraId="3CC97DE8" w14:textId="77777777" w:rsidR="00DC71A0" w:rsidRPr="00FE4D2F" w:rsidRDefault="00DC71A0" w:rsidP="001620B2">
            <w:pPr>
              <w:jc w:val="center"/>
            </w:pPr>
            <w:r w:rsidRPr="00FE4D2F">
              <w:t>0</w:t>
            </w:r>
          </w:p>
        </w:tc>
        <w:tc>
          <w:tcPr>
            <w:tcW w:w="1134" w:type="dxa"/>
            <w:tcBorders>
              <w:top w:val="single" w:sz="4" w:space="0" w:color="000000"/>
              <w:left w:val="single" w:sz="4" w:space="0" w:color="000000"/>
              <w:bottom w:val="single" w:sz="4" w:space="0" w:color="000000"/>
            </w:tcBorders>
          </w:tcPr>
          <w:p w14:paraId="18F00626" w14:textId="7775FC8C" w:rsidR="00DC71A0" w:rsidRPr="00FE4D2F" w:rsidRDefault="00E33EC4" w:rsidP="001620B2">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B28A39D" w14:textId="77777777" w:rsidR="00DC71A0" w:rsidRPr="00455A34" w:rsidRDefault="00DC71A0" w:rsidP="00455A34">
            <w:pPr>
              <w:rPr>
                <w:sz w:val="20"/>
                <w:szCs w:val="20"/>
              </w:rPr>
            </w:pPr>
            <w:r w:rsidRPr="00455A34">
              <w:rPr>
                <w:sz w:val="20"/>
                <w:szCs w:val="20"/>
              </w:rPr>
              <w:t>Х</w:t>
            </w:r>
          </w:p>
        </w:tc>
      </w:tr>
      <w:tr w:rsidR="00DC71A0" w:rsidRPr="00455A34" w14:paraId="1E111811" w14:textId="77777777" w:rsidTr="002C776E">
        <w:trPr>
          <w:trHeight w:val="204"/>
        </w:trPr>
        <w:tc>
          <w:tcPr>
            <w:tcW w:w="618" w:type="dxa"/>
            <w:gridSpan w:val="2"/>
            <w:tcBorders>
              <w:left w:val="single" w:sz="4" w:space="0" w:color="000000"/>
            </w:tcBorders>
          </w:tcPr>
          <w:p w14:paraId="001A8493" w14:textId="77777777" w:rsidR="00DC71A0" w:rsidRPr="00F51E44" w:rsidRDefault="00DC71A0" w:rsidP="00455A34">
            <w:pPr>
              <w:rPr>
                <w:sz w:val="20"/>
                <w:szCs w:val="20"/>
              </w:rPr>
            </w:pPr>
          </w:p>
        </w:tc>
        <w:tc>
          <w:tcPr>
            <w:tcW w:w="2677" w:type="dxa"/>
            <w:vMerge/>
            <w:tcBorders>
              <w:left w:val="single" w:sz="4" w:space="0" w:color="000000"/>
            </w:tcBorders>
          </w:tcPr>
          <w:p w14:paraId="145CA84A"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41B0CACB" w14:textId="77777777" w:rsidR="00DC71A0" w:rsidRPr="00455A34" w:rsidRDefault="00DC71A0" w:rsidP="00455A34">
            <w:pPr>
              <w:rPr>
                <w:sz w:val="20"/>
                <w:szCs w:val="20"/>
              </w:rP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3660A086" w14:textId="77777777" w:rsidR="00DC71A0" w:rsidRPr="001620B2" w:rsidRDefault="00DC71A0" w:rsidP="001620B2">
            <w:pPr>
              <w:jc w:val="center"/>
            </w:pPr>
            <w:r w:rsidRPr="001620B2">
              <w:t>2021г</w:t>
            </w:r>
          </w:p>
        </w:tc>
        <w:tc>
          <w:tcPr>
            <w:tcW w:w="1417" w:type="dxa"/>
            <w:tcBorders>
              <w:top w:val="single" w:sz="4" w:space="0" w:color="000000"/>
              <w:left w:val="single" w:sz="4" w:space="0" w:color="000000"/>
              <w:bottom w:val="single" w:sz="4" w:space="0" w:color="000000"/>
            </w:tcBorders>
          </w:tcPr>
          <w:p w14:paraId="33FB0B5F" w14:textId="0723D822" w:rsidR="00DC71A0" w:rsidRPr="00FE4D2F" w:rsidRDefault="00DC71A0" w:rsidP="001620B2">
            <w:pPr>
              <w:jc w:val="center"/>
            </w:pPr>
            <w:r w:rsidRPr="00FE4D2F">
              <w:t>798,8</w:t>
            </w:r>
            <w:r w:rsidR="000A3F89" w:rsidRPr="00FE4D2F">
              <w:t>0</w:t>
            </w:r>
          </w:p>
        </w:tc>
        <w:tc>
          <w:tcPr>
            <w:tcW w:w="1276" w:type="dxa"/>
            <w:tcBorders>
              <w:top w:val="single" w:sz="4" w:space="0" w:color="000000"/>
              <w:left w:val="single" w:sz="4" w:space="0" w:color="000000"/>
              <w:bottom w:val="single" w:sz="4" w:space="0" w:color="000000"/>
            </w:tcBorders>
          </w:tcPr>
          <w:p w14:paraId="40F01B6C" w14:textId="020346CB" w:rsidR="00DC71A0" w:rsidRPr="00FE4D2F" w:rsidRDefault="00DC71A0" w:rsidP="001620B2">
            <w:pPr>
              <w:jc w:val="center"/>
            </w:pPr>
            <w:r w:rsidRPr="00FE4D2F">
              <w:t>798,8</w:t>
            </w:r>
            <w:r w:rsidR="00CF435A" w:rsidRPr="00FE4D2F">
              <w:t>0</w:t>
            </w:r>
          </w:p>
        </w:tc>
        <w:tc>
          <w:tcPr>
            <w:tcW w:w="1134" w:type="dxa"/>
            <w:tcBorders>
              <w:top w:val="single" w:sz="4" w:space="0" w:color="000000"/>
              <w:left w:val="single" w:sz="4" w:space="0" w:color="000000"/>
              <w:bottom w:val="single" w:sz="4" w:space="0" w:color="000000"/>
            </w:tcBorders>
          </w:tcPr>
          <w:p w14:paraId="5658C4E4" w14:textId="77777777" w:rsidR="00DC71A0" w:rsidRPr="00FE4D2F" w:rsidRDefault="00DC71A0" w:rsidP="001620B2">
            <w:pPr>
              <w:jc w:val="center"/>
            </w:pPr>
            <w:r w:rsidRPr="00FE4D2F">
              <w:t>0</w:t>
            </w:r>
          </w:p>
        </w:tc>
        <w:tc>
          <w:tcPr>
            <w:tcW w:w="1134" w:type="dxa"/>
            <w:tcBorders>
              <w:top w:val="single" w:sz="4" w:space="0" w:color="000000"/>
              <w:left w:val="single" w:sz="4" w:space="0" w:color="000000"/>
              <w:bottom w:val="single" w:sz="4" w:space="0" w:color="000000"/>
            </w:tcBorders>
          </w:tcPr>
          <w:p w14:paraId="268643AF" w14:textId="04668305" w:rsidR="00DC71A0" w:rsidRPr="00FE4D2F" w:rsidRDefault="00E33EC4" w:rsidP="001620B2">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7DF56C9" w14:textId="77777777" w:rsidR="00DC71A0" w:rsidRPr="00455A34" w:rsidRDefault="00DC71A0" w:rsidP="00455A34">
            <w:pPr>
              <w:rPr>
                <w:sz w:val="20"/>
                <w:szCs w:val="20"/>
              </w:rPr>
            </w:pPr>
            <w:r w:rsidRPr="00455A34">
              <w:rPr>
                <w:sz w:val="20"/>
                <w:szCs w:val="20"/>
              </w:rPr>
              <w:t>Х</w:t>
            </w:r>
          </w:p>
        </w:tc>
      </w:tr>
      <w:tr w:rsidR="00DC71A0" w:rsidRPr="00455A34" w14:paraId="6FF5B99E" w14:textId="77777777" w:rsidTr="002C776E">
        <w:trPr>
          <w:trHeight w:val="204"/>
        </w:trPr>
        <w:tc>
          <w:tcPr>
            <w:tcW w:w="618" w:type="dxa"/>
            <w:gridSpan w:val="2"/>
            <w:tcBorders>
              <w:left w:val="single" w:sz="4" w:space="0" w:color="000000"/>
            </w:tcBorders>
          </w:tcPr>
          <w:p w14:paraId="10D4FCC0" w14:textId="77777777" w:rsidR="00DC71A0" w:rsidRPr="00F51E44" w:rsidRDefault="00DC71A0" w:rsidP="00455A34">
            <w:pPr>
              <w:rPr>
                <w:sz w:val="20"/>
                <w:szCs w:val="20"/>
              </w:rPr>
            </w:pPr>
          </w:p>
        </w:tc>
        <w:tc>
          <w:tcPr>
            <w:tcW w:w="2677" w:type="dxa"/>
            <w:vMerge/>
            <w:tcBorders>
              <w:left w:val="single" w:sz="4" w:space="0" w:color="000000"/>
            </w:tcBorders>
          </w:tcPr>
          <w:p w14:paraId="55F10A8B"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1B2E6A90" w14:textId="77777777" w:rsidR="00DC71A0" w:rsidRPr="00455A34" w:rsidRDefault="00DC71A0" w:rsidP="00455A34">
            <w:pPr>
              <w:rPr>
                <w:sz w:val="20"/>
                <w:szCs w:val="20"/>
              </w:rP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5EBAD7A6" w14:textId="77777777" w:rsidR="00DC71A0" w:rsidRPr="00932F21" w:rsidRDefault="00DC71A0" w:rsidP="00455A34">
            <w:r w:rsidRPr="00932F21">
              <w:t>х</w:t>
            </w:r>
          </w:p>
        </w:tc>
        <w:tc>
          <w:tcPr>
            <w:tcW w:w="1417" w:type="dxa"/>
            <w:tcBorders>
              <w:top w:val="single" w:sz="4" w:space="0" w:color="000000"/>
              <w:left w:val="single" w:sz="4" w:space="0" w:color="000000"/>
              <w:bottom w:val="single" w:sz="4" w:space="0" w:color="000000"/>
            </w:tcBorders>
          </w:tcPr>
          <w:p w14:paraId="40EFE421" w14:textId="77777777" w:rsidR="00DC71A0" w:rsidRPr="00FE4D2F" w:rsidRDefault="00DC71A0" w:rsidP="00872DCC">
            <w:pPr>
              <w:jc w:val="center"/>
            </w:pPr>
            <w:r w:rsidRPr="00FE4D2F">
              <w:t>0</w:t>
            </w:r>
          </w:p>
        </w:tc>
        <w:tc>
          <w:tcPr>
            <w:tcW w:w="1276" w:type="dxa"/>
            <w:tcBorders>
              <w:top w:val="single" w:sz="4" w:space="0" w:color="000000"/>
              <w:left w:val="single" w:sz="4" w:space="0" w:color="000000"/>
              <w:bottom w:val="single" w:sz="4" w:space="0" w:color="000000"/>
            </w:tcBorders>
          </w:tcPr>
          <w:p w14:paraId="4E0FA43F" w14:textId="77777777" w:rsidR="00DC71A0" w:rsidRPr="00FE4D2F" w:rsidRDefault="00DC71A0" w:rsidP="00872DCC">
            <w:pPr>
              <w:jc w:val="center"/>
            </w:pPr>
            <w:r w:rsidRPr="00FE4D2F">
              <w:t>0</w:t>
            </w:r>
          </w:p>
        </w:tc>
        <w:tc>
          <w:tcPr>
            <w:tcW w:w="1134" w:type="dxa"/>
            <w:tcBorders>
              <w:top w:val="single" w:sz="4" w:space="0" w:color="000000"/>
              <w:left w:val="single" w:sz="4" w:space="0" w:color="000000"/>
              <w:bottom w:val="single" w:sz="4" w:space="0" w:color="000000"/>
            </w:tcBorders>
          </w:tcPr>
          <w:p w14:paraId="491CF20F" w14:textId="77777777" w:rsidR="00DC71A0" w:rsidRPr="00FE4D2F" w:rsidRDefault="00DC71A0" w:rsidP="00455A34">
            <w:r w:rsidRPr="00FE4D2F">
              <w:t>0</w:t>
            </w:r>
          </w:p>
        </w:tc>
        <w:tc>
          <w:tcPr>
            <w:tcW w:w="1134" w:type="dxa"/>
            <w:tcBorders>
              <w:top w:val="single" w:sz="4" w:space="0" w:color="000000"/>
              <w:left w:val="single" w:sz="4" w:space="0" w:color="000000"/>
              <w:bottom w:val="single" w:sz="4" w:space="0" w:color="000000"/>
            </w:tcBorders>
          </w:tcPr>
          <w:p w14:paraId="767EF5E0" w14:textId="7FBEE509" w:rsidR="00DC71A0" w:rsidRPr="00FE4D2F" w:rsidRDefault="00E33EC4" w:rsidP="00455A34">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FAB76B3" w14:textId="77777777" w:rsidR="00DC71A0" w:rsidRPr="00455A34" w:rsidRDefault="00DC71A0" w:rsidP="00455A34">
            <w:pPr>
              <w:rPr>
                <w:sz w:val="20"/>
                <w:szCs w:val="20"/>
              </w:rPr>
            </w:pPr>
            <w:r w:rsidRPr="00455A34">
              <w:rPr>
                <w:sz w:val="20"/>
                <w:szCs w:val="20"/>
              </w:rPr>
              <w:t>Х</w:t>
            </w:r>
          </w:p>
        </w:tc>
      </w:tr>
      <w:tr w:rsidR="00DC71A0" w:rsidRPr="00455A34" w14:paraId="26E873C8" w14:textId="77777777" w:rsidTr="002C776E">
        <w:trPr>
          <w:trHeight w:val="204"/>
        </w:trPr>
        <w:tc>
          <w:tcPr>
            <w:tcW w:w="618" w:type="dxa"/>
            <w:gridSpan w:val="2"/>
            <w:tcBorders>
              <w:left w:val="single" w:sz="4" w:space="0" w:color="000000"/>
              <w:bottom w:val="single" w:sz="4" w:space="0" w:color="auto"/>
            </w:tcBorders>
          </w:tcPr>
          <w:p w14:paraId="40DEE7B2" w14:textId="77777777" w:rsidR="00DC71A0" w:rsidRPr="00F51E44" w:rsidRDefault="00DC71A0" w:rsidP="00455A34">
            <w:pPr>
              <w:rPr>
                <w:sz w:val="20"/>
                <w:szCs w:val="20"/>
              </w:rPr>
            </w:pPr>
          </w:p>
        </w:tc>
        <w:tc>
          <w:tcPr>
            <w:tcW w:w="2677" w:type="dxa"/>
            <w:vMerge/>
            <w:tcBorders>
              <w:left w:val="single" w:sz="4" w:space="0" w:color="000000"/>
              <w:bottom w:val="single" w:sz="4" w:space="0" w:color="auto"/>
            </w:tcBorders>
          </w:tcPr>
          <w:p w14:paraId="426B76E6" w14:textId="77777777" w:rsidR="00DC71A0" w:rsidRPr="002C776E" w:rsidRDefault="00DC71A0" w:rsidP="00455A34">
            <w:pPr>
              <w:rPr>
                <w:sz w:val="20"/>
                <w:szCs w:val="20"/>
              </w:rPr>
            </w:pPr>
          </w:p>
        </w:tc>
        <w:tc>
          <w:tcPr>
            <w:tcW w:w="1887" w:type="dxa"/>
            <w:tcBorders>
              <w:top w:val="single" w:sz="4" w:space="0" w:color="000000"/>
              <w:left w:val="single" w:sz="4" w:space="0" w:color="000000"/>
              <w:bottom w:val="single" w:sz="4" w:space="0" w:color="000000"/>
            </w:tcBorders>
          </w:tcPr>
          <w:p w14:paraId="2FBD2A3A" w14:textId="77777777" w:rsidR="00DC71A0" w:rsidRPr="00455A34" w:rsidRDefault="00DC71A0" w:rsidP="00455A34">
            <w:pPr>
              <w:rPr>
                <w:sz w:val="20"/>
                <w:szCs w:val="20"/>
              </w:rP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0709B04A" w14:textId="77777777" w:rsidR="00DC71A0" w:rsidRPr="00932F21" w:rsidRDefault="00DC71A0" w:rsidP="00455A34">
            <w:r w:rsidRPr="00932F21">
              <w:t>2021г</w:t>
            </w:r>
          </w:p>
        </w:tc>
        <w:tc>
          <w:tcPr>
            <w:tcW w:w="1417" w:type="dxa"/>
            <w:tcBorders>
              <w:top w:val="single" w:sz="4" w:space="0" w:color="000000"/>
              <w:left w:val="single" w:sz="4" w:space="0" w:color="000000"/>
              <w:bottom w:val="single" w:sz="4" w:space="0" w:color="000000"/>
            </w:tcBorders>
          </w:tcPr>
          <w:p w14:paraId="19BCC9B9" w14:textId="4FD3CB68" w:rsidR="00DC71A0" w:rsidRPr="00FE4D2F" w:rsidRDefault="00DC71A0" w:rsidP="00872DCC">
            <w:pPr>
              <w:jc w:val="center"/>
            </w:pPr>
            <w:r w:rsidRPr="00FE4D2F">
              <w:t>88,</w:t>
            </w:r>
            <w:r w:rsidR="00C90DBF" w:rsidRPr="00FE4D2F">
              <w:t>80</w:t>
            </w:r>
          </w:p>
        </w:tc>
        <w:tc>
          <w:tcPr>
            <w:tcW w:w="1276" w:type="dxa"/>
            <w:tcBorders>
              <w:top w:val="single" w:sz="4" w:space="0" w:color="000000"/>
              <w:left w:val="single" w:sz="4" w:space="0" w:color="000000"/>
              <w:bottom w:val="single" w:sz="4" w:space="0" w:color="000000"/>
            </w:tcBorders>
          </w:tcPr>
          <w:p w14:paraId="7A937294" w14:textId="123EE564" w:rsidR="00DC71A0" w:rsidRPr="00FE4D2F" w:rsidRDefault="00DC71A0" w:rsidP="00872DCC">
            <w:pPr>
              <w:jc w:val="center"/>
            </w:pPr>
            <w:r w:rsidRPr="00FE4D2F">
              <w:t>88,</w:t>
            </w:r>
            <w:r w:rsidR="00C90DBF" w:rsidRPr="00FE4D2F">
              <w:t>8</w:t>
            </w:r>
            <w:r w:rsidR="00872DCC" w:rsidRPr="00FE4D2F">
              <w:t>0</w:t>
            </w:r>
          </w:p>
        </w:tc>
        <w:tc>
          <w:tcPr>
            <w:tcW w:w="1134" w:type="dxa"/>
            <w:tcBorders>
              <w:top w:val="single" w:sz="4" w:space="0" w:color="000000"/>
              <w:left w:val="single" w:sz="4" w:space="0" w:color="000000"/>
              <w:bottom w:val="single" w:sz="4" w:space="0" w:color="000000"/>
            </w:tcBorders>
          </w:tcPr>
          <w:p w14:paraId="059F96B3" w14:textId="77777777" w:rsidR="00DC71A0" w:rsidRPr="00FE4D2F" w:rsidRDefault="00DC71A0" w:rsidP="00455A34">
            <w:r w:rsidRPr="00FE4D2F">
              <w:t>0</w:t>
            </w:r>
          </w:p>
        </w:tc>
        <w:tc>
          <w:tcPr>
            <w:tcW w:w="1134" w:type="dxa"/>
            <w:tcBorders>
              <w:top w:val="single" w:sz="4" w:space="0" w:color="000000"/>
              <w:left w:val="single" w:sz="4" w:space="0" w:color="000000"/>
              <w:bottom w:val="single" w:sz="4" w:space="0" w:color="000000"/>
            </w:tcBorders>
          </w:tcPr>
          <w:p w14:paraId="5664F91D" w14:textId="540FDDDA" w:rsidR="00DC71A0" w:rsidRPr="00FE4D2F" w:rsidRDefault="00E33EC4" w:rsidP="00455A34">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7AB5AE30" w14:textId="77777777" w:rsidR="00DC71A0" w:rsidRPr="00455A34" w:rsidRDefault="00DC71A0" w:rsidP="00455A34">
            <w:pPr>
              <w:rPr>
                <w:sz w:val="20"/>
                <w:szCs w:val="20"/>
              </w:rPr>
            </w:pPr>
            <w:r w:rsidRPr="00455A34">
              <w:rPr>
                <w:sz w:val="20"/>
                <w:szCs w:val="20"/>
              </w:rPr>
              <w:t>Х</w:t>
            </w:r>
          </w:p>
        </w:tc>
      </w:tr>
      <w:bookmarkEnd w:id="3"/>
      <w:tr w:rsidR="00F51E44" w:rsidRPr="00455A34" w14:paraId="341ED08C" w14:textId="77777777" w:rsidTr="002C776E">
        <w:trPr>
          <w:trHeight w:val="204"/>
        </w:trPr>
        <w:tc>
          <w:tcPr>
            <w:tcW w:w="618" w:type="dxa"/>
            <w:gridSpan w:val="2"/>
            <w:tcBorders>
              <w:top w:val="single" w:sz="4" w:space="0" w:color="000000"/>
              <w:left w:val="single" w:sz="4" w:space="0" w:color="000000"/>
            </w:tcBorders>
          </w:tcPr>
          <w:p w14:paraId="28088F67" w14:textId="77777777" w:rsidR="00F51E44" w:rsidRPr="00F51E44" w:rsidRDefault="00F51E44" w:rsidP="004840A5">
            <w:pPr>
              <w:rPr>
                <w:sz w:val="20"/>
                <w:szCs w:val="20"/>
              </w:rPr>
            </w:pPr>
            <w:r w:rsidRPr="00F51E44">
              <w:rPr>
                <w:sz w:val="20"/>
                <w:szCs w:val="20"/>
              </w:rPr>
              <w:t>17</w:t>
            </w:r>
          </w:p>
        </w:tc>
        <w:tc>
          <w:tcPr>
            <w:tcW w:w="2677" w:type="dxa"/>
            <w:vMerge w:val="restart"/>
            <w:tcBorders>
              <w:top w:val="single" w:sz="4" w:space="0" w:color="000000"/>
              <w:left w:val="single" w:sz="4" w:space="0" w:color="000000"/>
            </w:tcBorders>
          </w:tcPr>
          <w:p w14:paraId="6B722E51" w14:textId="3A6962FA" w:rsidR="00F51E44" w:rsidRPr="002C776E" w:rsidRDefault="00F51E44" w:rsidP="004840A5">
            <w:pPr>
              <w:rPr>
                <w:b/>
                <w:bCs/>
                <w:sz w:val="20"/>
                <w:szCs w:val="20"/>
              </w:rPr>
            </w:pPr>
            <w:r w:rsidRPr="002C776E">
              <w:rPr>
                <w:b/>
                <w:bCs/>
                <w:sz w:val="20"/>
                <w:szCs w:val="20"/>
              </w:rPr>
              <w:t>Мероприятие 18</w:t>
            </w:r>
          </w:p>
          <w:p w14:paraId="1667D9B5" w14:textId="77777777" w:rsidR="00F51E44" w:rsidRPr="002C776E" w:rsidRDefault="00F51E44" w:rsidP="004840A5">
            <w:pPr>
              <w:rPr>
                <w:sz w:val="20"/>
                <w:szCs w:val="20"/>
              </w:rPr>
            </w:pPr>
          </w:p>
          <w:p w14:paraId="2917A708" w14:textId="62334CC6" w:rsidR="00F51E44" w:rsidRPr="002C776E" w:rsidRDefault="00F51E44" w:rsidP="004840A5">
            <w:pPr>
              <w:jc w:val="center"/>
              <w:rPr>
                <w:sz w:val="20"/>
                <w:szCs w:val="20"/>
              </w:rPr>
            </w:pPr>
            <w:r w:rsidRPr="002C776E">
              <w:rPr>
                <w:sz w:val="20"/>
                <w:szCs w:val="20"/>
              </w:rPr>
              <w:t>Переселение из аварийного жилого фонда</w:t>
            </w:r>
          </w:p>
        </w:tc>
        <w:tc>
          <w:tcPr>
            <w:tcW w:w="1887" w:type="dxa"/>
            <w:tcBorders>
              <w:top w:val="single" w:sz="4" w:space="0" w:color="000000"/>
              <w:left w:val="single" w:sz="4" w:space="0" w:color="000000"/>
              <w:bottom w:val="single" w:sz="4" w:space="0" w:color="000000"/>
            </w:tcBorders>
          </w:tcPr>
          <w:p w14:paraId="0B6FB32E" w14:textId="77777777" w:rsidR="00F51E44" w:rsidRPr="00455A34" w:rsidRDefault="00F51E44" w:rsidP="004840A5">
            <w:pPr>
              <w:rPr>
                <w:b/>
                <w:bCs/>
                <w:sz w:val="20"/>
                <w:szCs w:val="20"/>
              </w:rPr>
            </w:pPr>
            <w:r w:rsidRPr="00455A34">
              <w:rPr>
                <w:b/>
                <w:bCs/>
                <w:sz w:val="20"/>
                <w:szCs w:val="20"/>
              </w:rPr>
              <w:t>Итого</w:t>
            </w:r>
          </w:p>
        </w:tc>
        <w:tc>
          <w:tcPr>
            <w:tcW w:w="1522" w:type="dxa"/>
            <w:tcBorders>
              <w:top w:val="single" w:sz="4" w:space="0" w:color="000000"/>
              <w:left w:val="single" w:sz="4" w:space="0" w:color="000000"/>
              <w:bottom w:val="single" w:sz="4" w:space="0" w:color="000000"/>
            </w:tcBorders>
          </w:tcPr>
          <w:p w14:paraId="573993F2" w14:textId="77777777" w:rsidR="00F51E44" w:rsidRPr="001620B2" w:rsidRDefault="00F51E44" w:rsidP="004840A5">
            <w:pPr>
              <w:jc w:val="center"/>
              <w:rPr>
                <w:b/>
                <w:bCs/>
              </w:rPr>
            </w:pPr>
            <w:r w:rsidRPr="001620B2">
              <w:rPr>
                <w:b/>
                <w:bCs/>
              </w:rPr>
              <w:t>2021г</w:t>
            </w:r>
          </w:p>
        </w:tc>
        <w:tc>
          <w:tcPr>
            <w:tcW w:w="1417" w:type="dxa"/>
            <w:tcBorders>
              <w:top w:val="single" w:sz="4" w:space="0" w:color="000000"/>
              <w:left w:val="single" w:sz="4" w:space="0" w:color="000000"/>
              <w:bottom w:val="single" w:sz="4" w:space="0" w:color="000000"/>
            </w:tcBorders>
          </w:tcPr>
          <w:p w14:paraId="56ED9982" w14:textId="4208A3B0" w:rsidR="00F51E44" w:rsidRPr="00FE4D2F" w:rsidRDefault="007E4198" w:rsidP="004840A5">
            <w:pPr>
              <w:jc w:val="center"/>
              <w:rPr>
                <w:b/>
                <w:bCs/>
              </w:rPr>
            </w:pPr>
            <w:r w:rsidRPr="00FE4D2F">
              <w:rPr>
                <w:b/>
                <w:bCs/>
              </w:rPr>
              <w:t>5632,96</w:t>
            </w:r>
          </w:p>
        </w:tc>
        <w:tc>
          <w:tcPr>
            <w:tcW w:w="1276" w:type="dxa"/>
            <w:tcBorders>
              <w:top w:val="single" w:sz="4" w:space="0" w:color="000000"/>
              <w:left w:val="single" w:sz="4" w:space="0" w:color="000000"/>
              <w:bottom w:val="single" w:sz="4" w:space="0" w:color="000000"/>
            </w:tcBorders>
          </w:tcPr>
          <w:p w14:paraId="7426EDF6" w14:textId="50FD9841" w:rsidR="00F51E44" w:rsidRPr="00FE4D2F" w:rsidRDefault="007E4198" w:rsidP="004840A5">
            <w:pPr>
              <w:jc w:val="center"/>
              <w:rPr>
                <w:b/>
                <w:bCs/>
              </w:rPr>
            </w:pPr>
            <w:r w:rsidRPr="00FE4D2F">
              <w:rPr>
                <w:b/>
                <w:bCs/>
              </w:rPr>
              <w:t>5632,96</w:t>
            </w:r>
          </w:p>
        </w:tc>
        <w:tc>
          <w:tcPr>
            <w:tcW w:w="1134" w:type="dxa"/>
            <w:tcBorders>
              <w:top w:val="single" w:sz="4" w:space="0" w:color="000000"/>
              <w:left w:val="single" w:sz="4" w:space="0" w:color="000000"/>
              <w:bottom w:val="single" w:sz="4" w:space="0" w:color="000000"/>
            </w:tcBorders>
          </w:tcPr>
          <w:p w14:paraId="1483D920" w14:textId="77777777" w:rsidR="00F51E44" w:rsidRPr="00FE4D2F" w:rsidRDefault="00F51E44" w:rsidP="004840A5">
            <w:pPr>
              <w:jc w:val="center"/>
              <w:rPr>
                <w:b/>
                <w:bCs/>
              </w:rPr>
            </w:pPr>
            <w:r w:rsidRPr="00FE4D2F">
              <w:rPr>
                <w:b/>
                <w:bCs/>
              </w:rPr>
              <w:t>0</w:t>
            </w:r>
          </w:p>
        </w:tc>
        <w:tc>
          <w:tcPr>
            <w:tcW w:w="1134" w:type="dxa"/>
            <w:tcBorders>
              <w:top w:val="single" w:sz="4" w:space="0" w:color="000000"/>
              <w:left w:val="single" w:sz="4" w:space="0" w:color="000000"/>
              <w:bottom w:val="single" w:sz="4" w:space="0" w:color="000000"/>
            </w:tcBorders>
          </w:tcPr>
          <w:p w14:paraId="212D63B0" w14:textId="77777777" w:rsidR="00F51E44" w:rsidRPr="00FE4D2F" w:rsidRDefault="00F51E44" w:rsidP="004840A5">
            <w:pPr>
              <w:jc w:val="center"/>
              <w:rPr>
                <w:b/>
                <w:bCs/>
              </w:rPr>
            </w:pPr>
            <w:r w:rsidRPr="00FE4D2F">
              <w:rPr>
                <w:b/>
                <w:bCs/>
              </w:rPr>
              <w:t>0</w:t>
            </w:r>
          </w:p>
        </w:tc>
        <w:tc>
          <w:tcPr>
            <w:tcW w:w="2126" w:type="dxa"/>
            <w:tcBorders>
              <w:top w:val="single" w:sz="4" w:space="0" w:color="000000"/>
              <w:left w:val="single" w:sz="4" w:space="0" w:color="000000"/>
              <w:bottom w:val="single" w:sz="4" w:space="0" w:color="000000"/>
              <w:right w:val="single" w:sz="4" w:space="0" w:color="000000"/>
            </w:tcBorders>
          </w:tcPr>
          <w:p w14:paraId="65562037" w14:textId="77777777" w:rsidR="00F51E44" w:rsidRPr="007E4198" w:rsidRDefault="00F51E44" w:rsidP="004840A5">
            <w:pPr>
              <w:rPr>
                <w:sz w:val="20"/>
                <w:szCs w:val="20"/>
              </w:rPr>
            </w:pPr>
            <w:r w:rsidRPr="007E4198">
              <w:rPr>
                <w:sz w:val="20"/>
                <w:szCs w:val="20"/>
              </w:rPr>
              <w:t>Заместитель главы администрации</w:t>
            </w:r>
          </w:p>
        </w:tc>
      </w:tr>
      <w:tr w:rsidR="00F51E44" w:rsidRPr="00455A34" w14:paraId="790004E6" w14:textId="77777777" w:rsidTr="002C776E">
        <w:trPr>
          <w:trHeight w:val="204"/>
        </w:trPr>
        <w:tc>
          <w:tcPr>
            <w:tcW w:w="618" w:type="dxa"/>
            <w:gridSpan w:val="2"/>
            <w:tcBorders>
              <w:left w:val="single" w:sz="4" w:space="0" w:color="000000"/>
            </w:tcBorders>
          </w:tcPr>
          <w:p w14:paraId="1D335A49" w14:textId="77777777" w:rsidR="00F51E44" w:rsidRPr="00F51E44" w:rsidRDefault="00F51E44" w:rsidP="004840A5">
            <w:pPr>
              <w:rPr>
                <w:sz w:val="20"/>
                <w:szCs w:val="20"/>
              </w:rPr>
            </w:pPr>
          </w:p>
        </w:tc>
        <w:tc>
          <w:tcPr>
            <w:tcW w:w="2677" w:type="dxa"/>
            <w:vMerge/>
            <w:tcBorders>
              <w:left w:val="single" w:sz="4" w:space="0" w:color="000000"/>
            </w:tcBorders>
          </w:tcPr>
          <w:p w14:paraId="561B6AAD" w14:textId="77777777" w:rsidR="00F51E44" w:rsidRPr="00F51E44" w:rsidRDefault="00F51E44" w:rsidP="004840A5">
            <w:pPr>
              <w:rPr>
                <w:sz w:val="20"/>
                <w:szCs w:val="20"/>
              </w:rPr>
            </w:pPr>
          </w:p>
        </w:tc>
        <w:tc>
          <w:tcPr>
            <w:tcW w:w="1887" w:type="dxa"/>
            <w:tcBorders>
              <w:top w:val="single" w:sz="4" w:space="0" w:color="000000"/>
              <w:left w:val="single" w:sz="4" w:space="0" w:color="000000"/>
              <w:bottom w:val="single" w:sz="4" w:space="0" w:color="000000"/>
            </w:tcBorders>
          </w:tcPr>
          <w:p w14:paraId="74D8459D" w14:textId="77777777" w:rsidR="00F51E44" w:rsidRPr="00455A34" w:rsidRDefault="00F51E44" w:rsidP="004840A5">
            <w:pPr>
              <w:rPr>
                <w:sz w:val="20"/>
                <w:szCs w:val="20"/>
              </w:rP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27F37EEA" w14:textId="33247F9A" w:rsidR="00F51E44" w:rsidRPr="001620B2" w:rsidRDefault="007E4198" w:rsidP="004840A5">
            <w:pPr>
              <w:jc w:val="center"/>
            </w:pPr>
            <w:r>
              <w:t>2021г</w:t>
            </w:r>
          </w:p>
        </w:tc>
        <w:tc>
          <w:tcPr>
            <w:tcW w:w="1417" w:type="dxa"/>
            <w:tcBorders>
              <w:top w:val="single" w:sz="4" w:space="0" w:color="000000"/>
              <w:left w:val="single" w:sz="4" w:space="0" w:color="000000"/>
              <w:bottom w:val="single" w:sz="4" w:space="0" w:color="000000"/>
            </w:tcBorders>
          </w:tcPr>
          <w:p w14:paraId="4358999F" w14:textId="32EE7329" w:rsidR="00F51E44" w:rsidRPr="00FE4D2F" w:rsidRDefault="007E4198" w:rsidP="004840A5">
            <w:pPr>
              <w:jc w:val="center"/>
            </w:pPr>
            <w:r w:rsidRPr="00FE4D2F">
              <w:t>3513,91</w:t>
            </w:r>
          </w:p>
        </w:tc>
        <w:tc>
          <w:tcPr>
            <w:tcW w:w="1276" w:type="dxa"/>
            <w:tcBorders>
              <w:top w:val="single" w:sz="4" w:space="0" w:color="000000"/>
              <w:left w:val="single" w:sz="4" w:space="0" w:color="000000"/>
              <w:bottom w:val="single" w:sz="4" w:space="0" w:color="000000"/>
            </w:tcBorders>
          </w:tcPr>
          <w:p w14:paraId="390A2E98" w14:textId="79AC6DFE" w:rsidR="00F51E44" w:rsidRPr="00FE4D2F" w:rsidRDefault="007E4198" w:rsidP="004840A5">
            <w:pPr>
              <w:jc w:val="center"/>
            </w:pPr>
            <w:r w:rsidRPr="00FE4D2F">
              <w:t>3513,91</w:t>
            </w:r>
          </w:p>
        </w:tc>
        <w:tc>
          <w:tcPr>
            <w:tcW w:w="1134" w:type="dxa"/>
            <w:tcBorders>
              <w:top w:val="single" w:sz="4" w:space="0" w:color="000000"/>
              <w:left w:val="single" w:sz="4" w:space="0" w:color="000000"/>
              <w:bottom w:val="single" w:sz="4" w:space="0" w:color="000000"/>
            </w:tcBorders>
          </w:tcPr>
          <w:p w14:paraId="56AA6225" w14:textId="77777777" w:rsidR="00F51E44" w:rsidRPr="00FE4D2F" w:rsidRDefault="00F51E44" w:rsidP="004840A5">
            <w:pPr>
              <w:jc w:val="center"/>
            </w:pPr>
            <w:r w:rsidRPr="00FE4D2F">
              <w:t>0</w:t>
            </w:r>
          </w:p>
        </w:tc>
        <w:tc>
          <w:tcPr>
            <w:tcW w:w="1134" w:type="dxa"/>
            <w:tcBorders>
              <w:top w:val="single" w:sz="4" w:space="0" w:color="000000"/>
              <w:left w:val="single" w:sz="4" w:space="0" w:color="000000"/>
              <w:bottom w:val="single" w:sz="4" w:space="0" w:color="000000"/>
            </w:tcBorders>
          </w:tcPr>
          <w:p w14:paraId="618418FB" w14:textId="77777777" w:rsidR="00F51E44" w:rsidRPr="00FE4D2F" w:rsidRDefault="00F51E44" w:rsidP="004840A5">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23BF3279" w14:textId="77777777" w:rsidR="00F51E44" w:rsidRPr="00455A34" w:rsidRDefault="00F51E44" w:rsidP="004840A5">
            <w:pPr>
              <w:rPr>
                <w:sz w:val="20"/>
                <w:szCs w:val="20"/>
              </w:rPr>
            </w:pPr>
            <w:r w:rsidRPr="00455A34">
              <w:rPr>
                <w:sz w:val="20"/>
                <w:szCs w:val="20"/>
              </w:rPr>
              <w:t>Х</w:t>
            </w:r>
          </w:p>
        </w:tc>
      </w:tr>
      <w:tr w:rsidR="00F51E44" w:rsidRPr="00455A34" w14:paraId="4605937B" w14:textId="77777777" w:rsidTr="002C776E">
        <w:trPr>
          <w:trHeight w:val="204"/>
        </w:trPr>
        <w:tc>
          <w:tcPr>
            <w:tcW w:w="618" w:type="dxa"/>
            <w:gridSpan w:val="2"/>
            <w:tcBorders>
              <w:left w:val="single" w:sz="4" w:space="0" w:color="000000"/>
            </w:tcBorders>
          </w:tcPr>
          <w:p w14:paraId="10C8ED8F" w14:textId="77777777" w:rsidR="00F51E44" w:rsidRPr="00F51E44" w:rsidRDefault="00F51E44" w:rsidP="004840A5">
            <w:pPr>
              <w:rPr>
                <w:sz w:val="20"/>
                <w:szCs w:val="20"/>
              </w:rPr>
            </w:pPr>
          </w:p>
        </w:tc>
        <w:tc>
          <w:tcPr>
            <w:tcW w:w="2677" w:type="dxa"/>
            <w:vMerge/>
            <w:tcBorders>
              <w:left w:val="single" w:sz="4" w:space="0" w:color="000000"/>
            </w:tcBorders>
          </w:tcPr>
          <w:p w14:paraId="074E4020" w14:textId="77777777" w:rsidR="00F51E44" w:rsidRPr="00F51E44" w:rsidRDefault="00F51E44" w:rsidP="004840A5">
            <w:pPr>
              <w:rPr>
                <w:sz w:val="20"/>
                <w:szCs w:val="20"/>
              </w:rPr>
            </w:pPr>
          </w:p>
        </w:tc>
        <w:tc>
          <w:tcPr>
            <w:tcW w:w="1887" w:type="dxa"/>
            <w:tcBorders>
              <w:top w:val="single" w:sz="4" w:space="0" w:color="000000"/>
              <w:left w:val="single" w:sz="4" w:space="0" w:color="000000"/>
              <w:bottom w:val="single" w:sz="4" w:space="0" w:color="000000"/>
            </w:tcBorders>
          </w:tcPr>
          <w:p w14:paraId="5FFEAF70" w14:textId="77777777" w:rsidR="00F51E44" w:rsidRPr="00455A34" w:rsidRDefault="00F51E44" w:rsidP="004840A5">
            <w:pPr>
              <w:rPr>
                <w:sz w:val="20"/>
                <w:szCs w:val="20"/>
              </w:rPr>
            </w:pPr>
            <w:r w:rsidRPr="00455A34">
              <w:rPr>
                <w:sz w:val="20"/>
                <w:szCs w:val="20"/>
              </w:rPr>
              <w:t>Средства бюджета Ленинградской области</w:t>
            </w:r>
          </w:p>
        </w:tc>
        <w:tc>
          <w:tcPr>
            <w:tcW w:w="1522" w:type="dxa"/>
            <w:tcBorders>
              <w:top w:val="single" w:sz="4" w:space="0" w:color="000000"/>
              <w:left w:val="single" w:sz="4" w:space="0" w:color="000000"/>
              <w:bottom w:val="single" w:sz="4" w:space="0" w:color="000000"/>
            </w:tcBorders>
          </w:tcPr>
          <w:p w14:paraId="489D5525" w14:textId="77777777" w:rsidR="00F51E44" w:rsidRPr="001620B2" w:rsidRDefault="00F51E44" w:rsidP="004840A5">
            <w:pPr>
              <w:jc w:val="center"/>
            </w:pPr>
            <w:r w:rsidRPr="001620B2">
              <w:t>2021г</w:t>
            </w:r>
          </w:p>
        </w:tc>
        <w:tc>
          <w:tcPr>
            <w:tcW w:w="1417" w:type="dxa"/>
            <w:tcBorders>
              <w:top w:val="single" w:sz="4" w:space="0" w:color="000000"/>
              <w:left w:val="single" w:sz="4" w:space="0" w:color="000000"/>
              <w:bottom w:val="single" w:sz="4" w:space="0" w:color="000000"/>
            </w:tcBorders>
          </w:tcPr>
          <w:p w14:paraId="56D85723" w14:textId="72D95A2F" w:rsidR="00F51E44" w:rsidRPr="00FE4D2F" w:rsidRDefault="007E4198" w:rsidP="004840A5">
            <w:pPr>
              <w:jc w:val="center"/>
            </w:pPr>
            <w:r w:rsidRPr="00FE4D2F">
              <w:t>1856,82</w:t>
            </w:r>
          </w:p>
        </w:tc>
        <w:tc>
          <w:tcPr>
            <w:tcW w:w="1276" w:type="dxa"/>
            <w:tcBorders>
              <w:top w:val="single" w:sz="4" w:space="0" w:color="000000"/>
              <w:left w:val="single" w:sz="4" w:space="0" w:color="000000"/>
              <w:bottom w:val="single" w:sz="4" w:space="0" w:color="000000"/>
            </w:tcBorders>
          </w:tcPr>
          <w:p w14:paraId="4493CCBB" w14:textId="5EDD72C9" w:rsidR="00F51E44" w:rsidRPr="00FE4D2F" w:rsidRDefault="007E4198" w:rsidP="004840A5">
            <w:pPr>
              <w:jc w:val="center"/>
            </w:pPr>
            <w:r w:rsidRPr="00FE4D2F">
              <w:t>1856,82</w:t>
            </w:r>
          </w:p>
        </w:tc>
        <w:tc>
          <w:tcPr>
            <w:tcW w:w="1134" w:type="dxa"/>
            <w:tcBorders>
              <w:top w:val="single" w:sz="4" w:space="0" w:color="000000"/>
              <w:left w:val="single" w:sz="4" w:space="0" w:color="000000"/>
              <w:bottom w:val="single" w:sz="4" w:space="0" w:color="000000"/>
            </w:tcBorders>
          </w:tcPr>
          <w:p w14:paraId="7521F4CD" w14:textId="77777777" w:rsidR="00F51E44" w:rsidRPr="00FE4D2F" w:rsidRDefault="00F51E44" w:rsidP="004840A5">
            <w:pPr>
              <w:jc w:val="center"/>
            </w:pPr>
            <w:r w:rsidRPr="00FE4D2F">
              <w:t>0</w:t>
            </w:r>
          </w:p>
        </w:tc>
        <w:tc>
          <w:tcPr>
            <w:tcW w:w="1134" w:type="dxa"/>
            <w:tcBorders>
              <w:top w:val="single" w:sz="4" w:space="0" w:color="000000"/>
              <w:left w:val="single" w:sz="4" w:space="0" w:color="000000"/>
              <w:bottom w:val="single" w:sz="4" w:space="0" w:color="000000"/>
            </w:tcBorders>
          </w:tcPr>
          <w:p w14:paraId="32B958A1" w14:textId="77777777" w:rsidR="00F51E44" w:rsidRPr="00FE4D2F" w:rsidRDefault="00F51E44" w:rsidP="004840A5">
            <w:pPr>
              <w:jc w:val="center"/>
            </w:pPr>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B89F195" w14:textId="77777777" w:rsidR="00F51E44" w:rsidRPr="00455A34" w:rsidRDefault="00F51E44" w:rsidP="004840A5">
            <w:pPr>
              <w:rPr>
                <w:sz w:val="20"/>
                <w:szCs w:val="20"/>
              </w:rPr>
            </w:pPr>
            <w:r w:rsidRPr="00455A34">
              <w:rPr>
                <w:sz w:val="20"/>
                <w:szCs w:val="20"/>
              </w:rPr>
              <w:t>Х</w:t>
            </w:r>
          </w:p>
        </w:tc>
      </w:tr>
      <w:tr w:rsidR="00F51E44" w:rsidRPr="00455A34" w14:paraId="1E022852" w14:textId="77777777" w:rsidTr="002C776E">
        <w:trPr>
          <w:trHeight w:val="204"/>
        </w:trPr>
        <w:tc>
          <w:tcPr>
            <w:tcW w:w="618" w:type="dxa"/>
            <w:gridSpan w:val="2"/>
            <w:tcBorders>
              <w:left w:val="single" w:sz="4" w:space="0" w:color="000000"/>
            </w:tcBorders>
          </w:tcPr>
          <w:p w14:paraId="5EF7B1EB" w14:textId="77777777" w:rsidR="00F51E44" w:rsidRPr="00F51E44" w:rsidRDefault="00F51E44" w:rsidP="004840A5">
            <w:pPr>
              <w:rPr>
                <w:sz w:val="20"/>
                <w:szCs w:val="20"/>
              </w:rPr>
            </w:pPr>
          </w:p>
        </w:tc>
        <w:tc>
          <w:tcPr>
            <w:tcW w:w="2677" w:type="dxa"/>
            <w:vMerge/>
            <w:tcBorders>
              <w:left w:val="single" w:sz="4" w:space="0" w:color="000000"/>
            </w:tcBorders>
          </w:tcPr>
          <w:p w14:paraId="5F717536" w14:textId="77777777" w:rsidR="00F51E44" w:rsidRPr="00F51E44" w:rsidRDefault="00F51E44" w:rsidP="004840A5">
            <w:pPr>
              <w:rPr>
                <w:sz w:val="20"/>
                <w:szCs w:val="20"/>
              </w:rPr>
            </w:pPr>
          </w:p>
        </w:tc>
        <w:tc>
          <w:tcPr>
            <w:tcW w:w="1887" w:type="dxa"/>
            <w:tcBorders>
              <w:top w:val="single" w:sz="4" w:space="0" w:color="000000"/>
              <w:left w:val="single" w:sz="4" w:space="0" w:color="000000"/>
              <w:bottom w:val="single" w:sz="4" w:space="0" w:color="000000"/>
            </w:tcBorders>
          </w:tcPr>
          <w:p w14:paraId="1EAA8797" w14:textId="77777777" w:rsidR="00F51E44" w:rsidRPr="00455A34" w:rsidRDefault="00F51E44" w:rsidP="004840A5">
            <w:pPr>
              <w:rPr>
                <w:sz w:val="20"/>
                <w:szCs w:val="20"/>
              </w:rP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0F205FB6" w14:textId="2BB15827" w:rsidR="00F51E44" w:rsidRPr="00932F21" w:rsidRDefault="007E4198" w:rsidP="004840A5">
            <w:r>
              <w:t xml:space="preserve">         </w:t>
            </w:r>
            <w:r w:rsidR="00F51E44" w:rsidRPr="00932F21">
              <w:t>х</w:t>
            </w:r>
          </w:p>
        </w:tc>
        <w:tc>
          <w:tcPr>
            <w:tcW w:w="1417" w:type="dxa"/>
            <w:tcBorders>
              <w:top w:val="single" w:sz="4" w:space="0" w:color="000000"/>
              <w:left w:val="single" w:sz="4" w:space="0" w:color="000000"/>
              <w:bottom w:val="single" w:sz="4" w:space="0" w:color="000000"/>
            </w:tcBorders>
          </w:tcPr>
          <w:p w14:paraId="680470E7" w14:textId="77777777" w:rsidR="00F51E44" w:rsidRPr="00FE4D2F" w:rsidRDefault="00F51E44" w:rsidP="004840A5">
            <w:pPr>
              <w:jc w:val="center"/>
            </w:pPr>
            <w:r w:rsidRPr="00FE4D2F">
              <w:t>0</w:t>
            </w:r>
          </w:p>
        </w:tc>
        <w:tc>
          <w:tcPr>
            <w:tcW w:w="1276" w:type="dxa"/>
            <w:tcBorders>
              <w:top w:val="single" w:sz="4" w:space="0" w:color="000000"/>
              <w:left w:val="single" w:sz="4" w:space="0" w:color="000000"/>
              <w:bottom w:val="single" w:sz="4" w:space="0" w:color="000000"/>
            </w:tcBorders>
          </w:tcPr>
          <w:p w14:paraId="0D6C3912" w14:textId="77777777" w:rsidR="00F51E44" w:rsidRPr="00FE4D2F" w:rsidRDefault="00F51E44" w:rsidP="004840A5">
            <w:pPr>
              <w:jc w:val="center"/>
            </w:pPr>
            <w:r w:rsidRPr="00FE4D2F">
              <w:t>0</w:t>
            </w:r>
          </w:p>
        </w:tc>
        <w:tc>
          <w:tcPr>
            <w:tcW w:w="1134" w:type="dxa"/>
            <w:tcBorders>
              <w:top w:val="single" w:sz="4" w:space="0" w:color="000000"/>
              <w:left w:val="single" w:sz="4" w:space="0" w:color="000000"/>
              <w:bottom w:val="single" w:sz="4" w:space="0" w:color="000000"/>
            </w:tcBorders>
          </w:tcPr>
          <w:p w14:paraId="0BD61147" w14:textId="77777777" w:rsidR="00F51E44" w:rsidRPr="00FE4D2F" w:rsidRDefault="00F51E44" w:rsidP="004840A5">
            <w:r w:rsidRPr="00FE4D2F">
              <w:t>0</w:t>
            </w:r>
          </w:p>
        </w:tc>
        <w:tc>
          <w:tcPr>
            <w:tcW w:w="1134" w:type="dxa"/>
            <w:tcBorders>
              <w:top w:val="single" w:sz="4" w:space="0" w:color="000000"/>
              <w:left w:val="single" w:sz="4" w:space="0" w:color="000000"/>
              <w:bottom w:val="single" w:sz="4" w:space="0" w:color="000000"/>
            </w:tcBorders>
          </w:tcPr>
          <w:p w14:paraId="2E618AF0" w14:textId="77777777" w:rsidR="00F51E44" w:rsidRPr="00FE4D2F" w:rsidRDefault="00F51E44" w:rsidP="004840A5">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6F1BF13A" w14:textId="77777777" w:rsidR="00F51E44" w:rsidRPr="00455A34" w:rsidRDefault="00F51E44" w:rsidP="004840A5">
            <w:pPr>
              <w:rPr>
                <w:sz w:val="20"/>
                <w:szCs w:val="20"/>
              </w:rPr>
            </w:pPr>
            <w:r w:rsidRPr="00455A34">
              <w:rPr>
                <w:sz w:val="20"/>
                <w:szCs w:val="20"/>
              </w:rPr>
              <w:t>Х</w:t>
            </w:r>
          </w:p>
        </w:tc>
      </w:tr>
      <w:tr w:rsidR="00F51E44" w:rsidRPr="00455A34" w14:paraId="40CED911" w14:textId="77777777" w:rsidTr="002C776E">
        <w:trPr>
          <w:trHeight w:val="204"/>
        </w:trPr>
        <w:tc>
          <w:tcPr>
            <w:tcW w:w="618" w:type="dxa"/>
            <w:gridSpan w:val="2"/>
            <w:tcBorders>
              <w:left w:val="single" w:sz="4" w:space="0" w:color="000000"/>
              <w:bottom w:val="single" w:sz="4" w:space="0" w:color="auto"/>
            </w:tcBorders>
          </w:tcPr>
          <w:p w14:paraId="53D19B25" w14:textId="77777777" w:rsidR="00F51E44" w:rsidRPr="00F51E44" w:rsidRDefault="00F51E44" w:rsidP="004840A5">
            <w:pPr>
              <w:rPr>
                <w:sz w:val="20"/>
                <w:szCs w:val="20"/>
              </w:rPr>
            </w:pPr>
          </w:p>
        </w:tc>
        <w:tc>
          <w:tcPr>
            <w:tcW w:w="2677" w:type="dxa"/>
            <w:vMerge/>
            <w:tcBorders>
              <w:left w:val="single" w:sz="4" w:space="0" w:color="000000"/>
              <w:bottom w:val="single" w:sz="4" w:space="0" w:color="auto"/>
            </w:tcBorders>
          </w:tcPr>
          <w:p w14:paraId="2B39AD9D" w14:textId="77777777" w:rsidR="00F51E44" w:rsidRPr="00F51E44" w:rsidRDefault="00F51E44" w:rsidP="004840A5">
            <w:pPr>
              <w:rPr>
                <w:sz w:val="20"/>
                <w:szCs w:val="20"/>
              </w:rPr>
            </w:pPr>
          </w:p>
        </w:tc>
        <w:tc>
          <w:tcPr>
            <w:tcW w:w="1887" w:type="dxa"/>
            <w:tcBorders>
              <w:top w:val="single" w:sz="4" w:space="0" w:color="000000"/>
              <w:left w:val="single" w:sz="4" w:space="0" w:color="000000"/>
              <w:bottom w:val="single" w:sz="4" w:space="0" w:color="000000"/>
            </w:tcBorders>
          </w:tcPr>
          <w:p w14:paraId="5EC62B56" w14:textId="77777777" w:rsidR="00F51E44" w:rsidRPr="00455A34" w:rsidRDefault="00F51E44" w:rsidP="004840A5">
            <w:pPr>
              <w:rPr>
                <w:sz w:val="20"/>
                <w:szCs w:val="20"/>
              </w:rP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73797122" w14:textId="772A9407" w:rsidR="00F51E44" w:rsidRPr="00932F21" w:rsidRDefault="007E4198" w:rsidP="004840A5">
            <w:r>
              <w:t xml:space="preserve">     </w:t>
            </w:r>
            <w:r w:rsidR="00F51E44" w:rsidRPr="00932F21">
              <w:t>2021г</w:t>
            </w:r>
          </w:p>
        </w:tc>
        <w:tc>
          <w:tcPr>
            <w:tcW w:w="1417" w:type="dxa"/>
            <w:tcBorders>
              <w:top w:val="single" w:sz="4" w:space="0" w:color="000000"/>
              <w:left w:val="single" w:sz="4" w:space="0" w:color="000000"/>
              <w:bottom w:val="single" w:sz="4" w:space="0" w:color="000000"/>
            </w:tcBorders>
          </w:tcPr>
          <w:p w14:paraId="14F61EF7" w14:textId="177D6F69" w:rsidR="00F51E44" w:rsidRPr="00FE4D2F" w:rsidRDefault="007E4198" w:rsidP="004840A5">
            <w:pPr>
              <w:jc w:val="center"/>
            </w:pPr>
            <w:r w:rsidRPr="00FE4D2F">
              <w:t>262,2</w:t>
            </w:r>
            <w:r w:rsidR="00C157CC" w:rsidRPr="00FE4D2F">
              <w:t>3</w:t>
            </w:r>
          </w:p>
        </w:tc>
        <w:tc>
          <w:tcPr>
            <w:tcW w:w="1276" w:type="dxa"/>
            <w:tcBorders>
              <w:top w:val="single" w:sz="4" w:space="0" w:color="000000"/>
              <w:left w:val="single" w:sz="4" w:space="0" w:color="000000"/>
              <w:bottom w:val="single" w:sz="4" w:space="0" w:color="000000"/>
            </w:tcBorders>
          </w:tcPr>
          <w:p w14:paraId="410E95B7" w14:textId="1F86261C" w:rsidR="00F51E44" w:rsidRPr="00FE4D2F" w:rsidRDefault="007E4198" w:rsidP="004840A5">
            <w:pPr>
              <w:jc w:val="center"/>
            </w:pPr>
            <w:r w:rsidRPr="00FE4D2F">
              <w:t>262,2</w:t>
            </w:r>
            <w:r w:rsidR="00C157CC" w:rsidRPr="00FE4D2F">
              <w:t>3</w:t>
            </w:r>
          </w:p>
        </w:tc>
        <w:tc>
          <w:tcPr>
            <w:tcW w:w="1134" w:type="dxa"/>
            <w:tcBorders>
              <w:top w:val="single" w:sz="4" w:space="0" w:color="000000"/>
              <w:left w:val="single" w:sz="4" w:space="0" w:color="000000"/>
              <w:bottom w:val="single" w:sz="4" w:space="0" w:color="000000"/>
            </w:tcBorders>
          </w:tcPr>
          <w:p w14:paraId="679258DB" w14:textId="77777777" w:rsidR="00F51E44" w:rsidRPr="00FE4D2F" w:rsidRDefault="00F51E44" w:rsidP="004840A5">
            <w:r w:rsidRPr="00FE4D2F">
              <w:t>0</w:t>
            </w:r>
          </w:p>
        </w:tc>
        <w:tc>
          <w:tcPr>
            <w:tcW w:w="1134" w:type="dxa"/>
            <w:tcBorders>
              <w:top w:val="single" w:sz="4" w:space="0" w:color="000000"/>
              <w:left w:val="single" w:sz="4" w:space="0" w:color="000000"/>
              <w:bottom w:val="single" w:sz="4" w:space="0" w:color="000000"/>
            </w:tcBorders>
          </w:tcPr>
          <w:p w14:paraId="7467BF6B" w14:textId="77777777" w:rsidR="00F51E44" w:rsidRPr="00FE4D2F" w:rsidRDefault="00F51E44" w:rsidP="004840A5">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4B27615C" w14:textId="77777777" w:rsidR="00F51E44" w:rsidRPr="00455A34" w:rsidRDefault="00F51E44" w:rsidP="004840A5">
            <w:pPr>
              <w:rPr>
                <w:sz w:val="20"/>
                <w:szCs w:val="20"/>
              </w:rPr>
            </w:pPr>
            <w:r w:rsidRPr="00455A34">
              <w:rPr>
                <w:sz w:val="20"/>
                <w:szCs w:val="20"/>
              </w:rPr>
              <w:t>Х</w:t>
            </w:r>
          </w:p>
        </w:tc>
      </w:tr>
      <w:tr w:rsidR="00F51E44" w:rsidRPr="00455A34" w14:paraId="4151092E" w14:textId="77777777" w:rsidTr="002C776E">
        <w:trPr>
          <w:trHeight w:val="487"/>
        </w:trPr>
        <w:tc>
          <w:tcPr>
            <w:tcW w:w="618" w:type="dxa"/>
            <w:gridSpan w:val="2"/>
            <w:tcBorders>
              <w:top w:val="single" w:sz="4" w:space="0" w:color="auto"/>
              <w:left w:val="single" w:sz="4" w:space="0" w:color="000000"/>
            </w:tcBorders>
          </w:tcPr>
          <w:p w14:paraId="23328F8E" w14:textId="01249402" w:rsidR="00F51E44" w:rsidRPr="00F51E44" w:rsidRDefault="00F51E44" w:rsidP="00640EAA">
            <w:pPr>
              <w:rPr>
                <w:sz w:val="20"/>
                <w:szCs w:val="20"/>
              </w:rPr>
            </w:pPr>
            <w:r w:rsidRPr="00F51E44">
              <w:rPr>
                <w:sz w:val="20"/>
                <w:szCs w:val="20"/>
              </w:rPr>
              <w:t>18</w:t>
            </w:r>
          </w:p>
        </w:tc>
        <w:tc>
          <w:tcPr>
            <w:tcW w:w="2677" w:type="dxa"/>
            <w:vMerge w:val="restart"/>
            <w:tcBorders>
              <w:top w:val="single" w:sz="4" w:space="0" w:color="auto"/>
              <w:left w:val="single" w:sz="4" w:space="0" w:color="000000"/>
            </w:tcBorders>
          </w:tcPr>
          <w:p w14:paraId="61B14D77" w14:textId="3F4C6394" w:rsidR="00F51E44" w:rsidRPr="00F51E44" w:rsidRDefault="00F51E44" w:rsidP="006E139A">
            <w:pPr>
              <w:jc w:val="center"/>
              <w:rPr>
                <w:b/>
                <w:bCs/>
                <w:sz w:val="20"/>
                <w:szCs w:val="20"/>
              </w:rPr>
            </w:pPr>
            <w:r w:rsidRPr="00F51E44">
              <w:rPr>
                <w:b/>
                <w:bCs/>
                <w:sz w:val="20"/>
                <w:szCs w:val="20"/>
              </w:rPr>
              <w:t>Мероприятие 18</w:t>
            </w:r>
          </w:p>
          <w:p w14:paraId="7094ED12" w14:textId="77777777" w:rsidR="00F51E44" w:rsidRPr="00F51E44" w:rsidRDefault="00F51E44" w:rsidP="006E139A">
            <w:pPr>
              <w:jc w:val="center"/>
              <w:rPr>
                <w:b/>
                <w:bCs/>
                <w:sz w:val="20"/>
                <w:szCs w:val="20"/>
              </w:rPr>
            </w:pPr>
          </w:p>
          <w:p w14:paraId="264AD8CD" w14:textId="77777777" w:rsidR="00F51E44" w:rsidRDefault="00F51E44" w:rsidP="006E139A">
            <w:pPr>
              <w:jc w:val="center"/>
              <w:rPr>
                <w:sz w:val="20"/>
                <w:szCs w:val="20"/>
              </w:rPr>
            </w:pPr>
            <w:r w:rsidRPr="00F51E44">
              <w:rPr>
                <w:sz w:val="20"/>
                <w:szCs w:val="20"/>
              </w:rPr>
              <w:t xml:space="preserve">Обеспечение деятельности подведомственного казенного учреждения в области ЖКХ и </w:t>
            </w:r>
            <w:r w:rsidRPr="00F51E44">
              <w:rPr>
                <w:sz w:val="20"/>
                <w:szCs w:val="20"/>
              </w:rPr>
              <w:lastRenderedPageBreak/>
              <w:t>благоустройства</w:t>
            </w:r>
          </w:p>
          <w:p w14:paraId="65B9FF98" w14:textId="3BFD81FF" w:rsidR="005D02D1" w:rsidRPr="00F51E44" w:rsidRDefault="005D02D1" w:rsidP="006E139A">
            <w:pPr>
              <w:jc w:val="center"/>
              <w:rPr>
                <w:sz w:val="20"/>
                <w:szCs w:val="20"/>
              </w:rPr>
            </w:pPr>
            <w:r>
              <w:rPr>
                <w:sz w:val="20"/>
                <w:szCs w:val="20"/>
              </w:rPr>
              <w:t>МКУ «</w:t>
            </w:r>
            <w:r w:rsidR="002D6871">
              <w:rPr>
                <w:sz w:val="20"/>
                <w:szCs w:val="20"/>
              </w:rPr>
              <w:t>УСБО Елизаветинского СП»</w:t>
            </w:r>
          </w:p>
        </w:tc>
        <w:tc>
          <w:tcPr>
            <w:tcW w:w="1887" w:type="dxa"/>
            <w:tcBorders>
              <w:top w:val="single" w:sz="4" w:space="0" w:color="000000"/>
              <w:left w:val="single" w:sz="4" w:space="0" w:color="000000"/>
              <w:bottom w:val="single" w:sz="4" w:space="0" w:color="000000"/>
            </w:tcBorders>
          </w:tcPr>
          <w:p w14:paraId="2B8F4F39" w14:textId="44D28C93" w:rsidR="00F51E44" w:rsidRPr="00455A34" w:rsidRDefault="00F51E44" w:rsidP="00640EAA">
            <w:pPr>
              <w:rPr>
                <w:sz w:val="20"/>
                <w:szCs w:val="20"/>
              </w:rPr>
            </w:pPr>
            <w:r w:rsidRPr="00455A34">
              <w:rPr>
                <w:b/>
                <w:bCs/>
                <w:sz w:val="20"/>
                <w:szCs w:val="20"/>
              </w:rPr>
              <w:lastRenderedPageBreak/>
              <w:t>Итого</w:t>
            </w:r>
          </w:p>
        </w:tc>
        <w:tc>
          <w:tcPr>
            <w:tcW w:w="1522" w:type="dxa"/>
            <w:tcBorders>
              <w:top w:val="single" w:sz="4" w:space="0" w:color="000000"/>
              <w:left w:val="single" w:sz="4" w:space="0" w:color="000000"/>
              <w:bottom w:val="single" w:sz="4" w:space="0" w:color="000000"/>
            </w:tcBorders>
          </w:tcPr>
          <w:p w14:paraId="33DF11DA" w14:textId="34F7F838" w:rsidR="00F51E44" w:rsidRPr="00932F21" w:rsidRDefault="00F51E44" w:rsidP="007E4198">
            <w:pPr>
              <w:jc w:val="center"/>
            </w:pPr>
            <w:r w:rsidRPr="001620B2">
              <w:rPr>
                <w:b/>
                <w:bCs/>
              </w:rPr>
              <w:t>202</w:t>
            </w:r>
            <w:r w:rsidR="006E139A">
              <w:rPr>
                <w:b/>
                <w:bCs/>
              </w:rPr>
              <w:t>3</w:t>
            </w:r>
            <w:r w:rsidRPr="001620B2">
              <w:rPr>
                <w:b/>
                <w:bCs/>
              </w:rPr>
              <w:t>г</w:t>
            </w:r>
          </w:p>
        </w:tc>
        <w:tc>
          <w:tcPr>
            <w:tcW w:w="1417" w:type="dxa"/>
            <w:tcBorders>
              <w:top w:val="single" w:sz="4" w:space="0" w:color="000000"/>
              <w:left w:val="single" w:sz="4" w:space="0" w:color="000000"/>
              <w:bottom w:val="single" w:sz="4" w:space="0" w:color="000000"/>
            </w:tcBorders>
          </w:tcPr>
          <w:p w14:paraId="0FBCB15D" w14:textId="789EA68F" w:rsidR="00F51E44" w:rsidRPr="00FE4D2F" w:rsidRDefault="00AA6337" w:rsidP="00640EAA">
            <w:pPr>
              <w:jc w:val="center"/>
              <w:rPr>
                <w:b/>
                <w:bCs/>
              </w:rPr>
            </w:pPr>
            <w:r>
              <w:rPr>
                <w:b/>
                <w:bCs/>
              </w:rPr>
              <w:t>220</w:t>
            </w:r>
            <w:r w:rsidR="000A7EC0">
              <w:rPr>
                <w:b/>
                <w:bCs/>
              </w:rPr>
              <w:t>24</w:t>
            </w:r>
            <w:r>
              <w:rPr>
                <w:b/>
                <w:bCs/>
              </w:rPr>
              <w:t>,</w:t>
            </w:r>
            <w:r w:rsidR="00D665AE">
              <w:rPr>
                <w:b/>
                <w:bCs/>
              </w:rPr>
              <w:t>1</w:t>
            </w:r>
            <w:r>
              <w:rPr>
                <w:b/>
                <w:bCs/>
              </w:rPr>
              <w:t>1</w:t>
            </w:r>
          </w:p>
        </w:tc>
        <w:tc>
          <w:tcPr>
            <w:tcW w:w="1276" w:type="dxa"/>
            <w:tcBorders>
              <w:top w:val="single" w:sz="4" w:space="0" w:color="000000"/>
              <w:left w:val="single" w:sz="4" w:space="0" w:color="000000"/>
              <w:bottom w:val="single" w:sz="4" w:space="0" w:color="000000"/>
            </w:tcBorders>
          </w:tcPr>
          <w:p w14:paraId="54ECF61B" w14:textId="3FD2C365" w:rsidR="00F51E44" w:rsidRPr="00FE4D2F" w:rsidRDefault="00AA6337" w:rsidP="00640EAA">
            <w:pPr>
              <w:jc w:val="center"/>
              <w:rPr>
                <w:b/>
                <w:bCs/>
              </w:rPr>
            </w:pPr>
            <w:r>
              <w:rPr>
                <w:b/>
                <w:bCs/>
              </w:rPr>
              <w:t>7470,87</w:t>
            </w:r>
          </w:p>
        </w:tc>
        <w:tc>
          <w:tcPr>
            <w:tcW w:w="1134" w:type="dxa"/>
            <w:tcBorders>
              <w:top w:val="single" w:sz="4" w:space="0" w:color="000000"/>
              <w:left w:val="single" w:sz="4" w:space="0" w:color="000000"/>
              <w:bottom w:val="single" w:sz="4" w:space="0" w:color="000000"/>
            </w:tcBorders>
          </w:tcPr>
          <w:p w14:paraId="21AA41ED" w14:textId="6065EEEC" w:rsidR="00F51E44" w:rsidRPr="00FE4D2F" w:rsidRDefault="006E139A" w:rsidP="00640EAA">
            <w:r w:rsidRPr="00FE4D2F">
              <w:rPr>
                <w:b/>
                <w:bCs/>
              </w:rPr>
              <w:t>6</w:t>
            </w:r>
            <w:r w:rsidR="000A7EC0">
              <w:rPr>
                <w:b/>
                <w:bCs/>
              </w:rPr>
              <w:t>875,67</w:t>
            </w:r>
          </w:p>
        </w:tc>
        <w:tc>
          <w:tcPr>
            <w:tcW w:w="1134" w:type="dxa"/>
            <w:tcBorders>
              <w:top w:val="single" w:sz="4" w:space="0" w:color="000000"/>
              <w:left w:val="single" w:sz="4" w:space="0" w:color="000000"/>
              <w:bottom w:val="single" w:sz="4" w:space="0" w:color="000000"/>
            </w:tcBorders>
          </w:tcPr>
          <w:p w14:paraId="1BAFEBF4" w14:textId="3216326A" w:rsidR="00F51E44" w:rsidRPr="00FE4D2F" w:rsidRDefault="006E139A" w:rsidP="00640EAA">
            <w:r w:rsidRPr="00FE4D2F">
              <w:rPr>
                <w:b/>
                <w:bCs/>
              </w:rPr>
              <w:t>76</w:t>
            </w:r>
            <w:r w:rsidR="000A7EC0">
              <w:rPr>
                <w:b/>
                <w:bCs/>
              </w:rPr>
              <w:t>77</w:t>
            </w:r>
            <w:r w:rsidRPr="00FE4D2F">
              <w:rPr>
                <w:b/>
                <w:bCs/>
              </w:rPr>
              <w:t>,57</w:t>
            </w:r>
          </w:p>
        </w:tc>
        <w:tc>
          <w:tcPr>
            <w:tcW w:w="2126" w:type="dxa"/>
            <w:tcBorders>
              <w:top w:val="single" w:sz="4" w:space="0" w:color="000000"/>
              <w:left w:val="single" w:sz="4" w:space="0" w:color="000000"/>
              <w:bottom w:val="single" w:sz="4" w:space="0" w:color="000000"/>
              <w:right w:val="single" w:sz="4" w:space="0" w:color="000000"/>
            </w:tcBorders>
          </w:tcPr>
          <w:p w14:paraId="46FBB4B9" w14:textId="7A4015E2" w:rsidR="00F51E44" w:rsidRPr="007E4198" w:rsidRDefault="00F51E44" w:rsidP="00640EAA">
            <w:pPr>
              <w:rPr>
                <w:sz w:val="20"/>
                <w:szCs w:val="20"/>
              </w:rPr>
            </w:pPr>
            <w:r w:rsidRPr="007E4198">
              <w:rPr>
                <w:sz w:val="20"/>
                <w:szCs w:val="20"/>
              </w:rPr>
              <w:t>Заместитель главы администрации</w:t>
            </w:r>
          </w:p>
        </w:tc>
      </w:tr>
      <w:tr w:rsidR="00F51E44" w:rsidRPr="00455A34" w14:paraId="5303263E" w14:textId="77777777" w:rsidTr="002C776E">
        <w:trPr>
          <w:trHeight w:val="204"/>
        </w:trPr>
        <w:tc>
          <w:tcPr>
            <w:tcW w:w="618" w:type="dxa"/>
            <w:gridSpan w:val="2"/>
            <w:tcBorders>
              <w:left w:val="single" w:sz="4" w:space="0" w:color="000000"/>
            </w:tcBorders>
          </w:tcPr>
          <w:p w14:paraId="5CD9F9BC" w14:textId="77777777" w:rsidR="00F51E44" w:rsidRPr="00455A34" w:rsidRDefault="00F51E44" w:rsidP="00640EAA"/>
        </w:tc>
        <w:tc>
          <w:tcPr>
            <w:tcW w:w="2677" w:type="dxa"/>
            <w:vMerge/>
            <w:tcBorders>
              <w:left w:val="single" w:sz="4" w:space="0" w:color="000000"/>
            </w:tcBorders>
          </w:tcPr>
          <w:p w14:paraId="314E7AD6" w14:textId="77777777" w:rsidR="00F51E44" w:rsidRPr="00455A34" w:rsidRDefault="00F51E44" w:rsidP="00640EAA">
            <w:pPr>
              <w:rPr>
                <w:sz w:val="20"/>
                <w:szCs w:val="20"/>
              </w:rPr>
            </w:pPr>
          </w:p>
        </w:tc>
        <w:tc>
          <w:tcPr>
            <w:tcW w:w="1887" w:type="dxa"/>
            <w:tcBorders>
              <w:top w:val="single" w:sz="4" w:space="0" w:color="000000"/>
              <w:left w:val="single" w:sz="4" w:space="0" w:color="000000"/>
              <w:bottom w:val="single" w:sz="4" w:space="0" w:color="000000"/>
            </w:tcBorders>
          </w:tcPr>
          <w:p w14:paraId="2ACB3FE8" w14:textId="07947C89" w:rsidR="00F51E44" w:rsidRPr="00455A34" w:rsidRDefault="00F51E44" w:rsidP="00640EAA">
            <w:pPr>
              <w:rPr>
                <w:sz w:val="20"/>
                <w:szCs w:val="20"/>
              </w:rPr>
            </w:pPr>
            <w:r w:rsidRPr="00455A34">
              <w:rPr>
                <w:sz w:val="20"/>
                <w:szCs w:val="20"/>
              </w:rPr>
              <w:t>Средства федерального бюджета</w:t>
            </w:r>
          </w:p>
        </w:tc>
        <w:tc>
          <w:tcPr>
            <w:tcW w:w="1522" w:type="dxa"/>
            <w:tcBorders>
              <w:top w:val="single" w:sz="4" w:space="0" w:color="000000"/>
              <w:left w:val="single" w:sz="4" w:space="0" w:color="000000"/>
              <w:bottom w:val="single" w:sz="4" w:space="0" w:color="000000"/>
            </w:tcBorders>
          </w:tcPr>
          <w:p w14:paraId="525F6ACA" w14:textId="667A49F1" w:rsidR="00F51E44" w:rsidRPr="00932F21" w:rsidRDefault="00F51E44" w:rsidP="007E4198">
            <w:pPr>
              <w:jc w:val="center"/>
            </w:pPr>
            <w:r w:rsidRPr="001620B2">
              <w:t>х</w:t>
            </w:r>
          </w:p>
        </w:tc>
        <w:tc>
          <w:tcPr>
            <w:tcW w:w="1417" w:type="dxa"/>
            <w:tcBorders>
              <w:top w:val="single" w:sz="4" w:space="0" w:color="000000"/>
              <w:left w:val="single" w:sz="4" w:space="0" w:color="000000"/>
              <w:bottom w:val="single" w:sz="4" w:space="0" w:color="000000"/>
            </w:tcBorders>
          </w:tcPr>
          <w:p w14:paraId="3190BA79" w14:textId="7C7388E6" w:rsidR="00F51E44" w:rsidRPr="00FE4D2F" w:rsidRDefault="00F51E44" w:rsidP="00640EAA">
            <w:pPr>
              <w:jc w:val="center"/>
            </w:pPr>
            <w:r w:rsidRPr="00FE4D2F">
              <w:t>0</w:t>
            </w:r>
          </w:p>
        </w:tc>
        <w:tc>
          <w:tcPr>
            <w:tcW w:w="1276" w:type="dxa"/>
            <w:tcBorders>
              <w:top w:val="single" w:sz="4" w:space="0" w:color="000000"/>
              <w:left w:val="single" w:sz="4" w:space="0" w:color="000000"/>
              <w:bottom w:val="single" w:sz="4" w:space="0" w:color="000000"/>
            </w:tcBorders>
          </w:tcPr>
          <w:p w14:paraId="184E8DCC" w14:textId="7757E466" w:rsidR="00F51E44" w:rsidRPr="00FE4D2F" w:rsidRDefault="00F51E44" w:rsidP="00640EAA">
            <w:pPr>
              <w:jc w:val="center"/>
            </w:pPr>
            <w:r w:rsidRPr="00FE4D2F">
              <w:t>0</w:t>
            </w:r>
          </w:p>
        </w:tc>
        <w:tc>
          <w:tcPr>
            <w:tcW w:w="1134" w:type="dxa"/>
            <w:tcBorders>
              <w:top w:val="single" w:sz="4" w:space="0" w:color="000000"/>
              <w:left w:val="single" w:sz="4" w:space="0" w:color="000000"/>
              <w:bottom w:val="single" w:sz="4" w:space="0" w:color="000000"/>
            </w:tcBorders>
          </w:tcPr>
          <w:p w14:paraId="18A29CC9" w14:textId="01E21F36" w:rsidR="00F51E44" w:rsidRPr="00FE4D2F" w:rsidRDefault="00F51E44" w:rsidP="00640EAA">
            <w:r w:rsidRPr="00FE4D2F">
              <w:t>0</w:t>
            </w:r>
          </w:p>
        </w:tc>
        <w:tc>
          <w:tcPr>
            <w:tcW w:w="1134" w:type="dxa"/>
            <w:tcBorders>
              <w:top w:val="single" w:sz="4" w:space="0" w:color="000000"/>
              <w:left w:val="single" w:sz="4" w:space="0" w:color="000000"/>
              <w:bottom w:val="single" w:sz="4" w:space="0" w:color="000000"/>
            </w:tcBorders>
          </w:tcPr>
          <w:p w14:paraId="31657E0C" w14:textId="5AD3FB5C" w:rsidR="00F51E44" w:rsidRPr="00FE4D2F" w:rsidRDefault="00F51E44" w:rsidP="00640EAA">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1DA16096" w14:textId="115EE0BA" w:rsidR="00F51E44" w:rsidRPr="00455A34" w:rsidRDefault="00F51E44" w:rsidP="00640EAA">
            <w:pPr>
              <w:rPr>
                <w:sz w:val="20"/>
                <w:szCs w:val="20"/>
              </w:rPr>
            </w:pPr>
            <w:r w:rsidRPr="00455A34">
              <w:rPr>
                <w:sz w:val="20"/>
                <w:szCs w:val="20"/>
              </w:rPr>
              <w:t>Х</w:t>
            </w:r>
          </w:p>
        </w:tc>
      </w:tr>
      <w:tr w:rsidR="00F51E44" w:rsidRPr="00455A34" w14:paraId="0CA4C249" w14:textId="77777777" w:rsidTr="002C776E">
        <w:trPr>
          <w:trHeight w:val="204"/>
        </w:trPr>
        <w:tc>
          <w:tcPr>
            <w:tcW w:w="618" w:type="dxa"/>
            <w:gridSpan w:val="2"/>
            <w:tcBorders>
              <w:left w:val="single" w:sz="4" w:space="0" w:color="000000"/>
            </w:tcBorders>
          </w:tcPr>
          <w:p w14:paraId="3ADF0ADD" w14:textId="77777777" w:rsidR="00F51E44" w:rsidRPr="00455A34" w:rsidRDefault="00F51E44" w:rsidP="00640EAA"/>
        </w:tc>
        <w:tc>
          <w:tcPr>
            <w:tcW w:w="2677" w:type="dxa"/>
            <w:vMerge/>
            <w:tcBorders>
              <w:left w:val="single" w:sz="4" w:space="0" w:color="000000"/>
            </w:tcBorders>
          </w:tcPr>
          <w:p w14:paraId="19B0A12C" w14:textId="77777777" w:rsidR="00F51E44" w:rsidRPr="00455A34" w:rsidRDefault="00F51E44" w:rsidP="00640EAA">
            <w:pPr>
              <w:rPr>
                <w:sz w:val="20"/>
                <w:szCs w:val="20"/>
              </w:rPr>
            </w:pPr>
          </w:p>
        </w:tc>
        <w:tc>
          <w:tcPr>
            <w:tcW w:w="1887" w:type="dxa"/>
            <w:tcBorders>
              <w:top w:val="single" w:sz="4" w:space="0" w:color="000000"/>
              <w:left w:val="single" w:sz="4" w:space="0" w:color="000000"/>
              <w:bottom w:val="single" w:sz="4" w:space="0" w:color="000000"/>
            </w:tcBorders>
          </w:tcPr>
          <w:p w14:paraId="2823C324" w14:textId="7FE0040D" w:rsidR="00F51E44" w:rsidRPr="00455A34" w:rsidRDefault="00F51E44" w:rsidP="00640EAA">
            <w:pPr>
              <w:rPr>
                <w:sz w:val="20"/>
                <w:szCs w:val="20"/>
              </w:rPr>
            </w:pPr>
            <w:r w:rsidRPr="00455A34">
              <w:rPr>
                <w:sz w:val="20"/>
                <w:szCs w:val="20"/>
              </w:rPr>
              <w:t xml:space="preserve">Средства бюджета </w:t>
            </w:r>
            <w:r w:rsidRPr="00455A34">
              <w:rPr>
                <w:sz w:val="20"/>
                <w:szCs w:val="20"/>
              </w:rPr>
              <w:lastRenderedPageBreak/>
              <w:t>Ленинградской области</w:t>
            </w:r>
          </w:p>
        </w:tc>
        <w:tc>
          <w:tcPr>
            <w:tcW w:w="1522" w:type="dxa"/>
            <w:tcBorders>
              <w:top w:val="single" w:sz="4" w:space="0" w:color="000000"/>
              <w:left w:val="single" w:sz="4" w:space="0" w:color="000000"/>
              <w:bottom w:val="single" w:sz="4" w:space="0" w:color="000000"/>
            </w:tcBorders>
          </w:tcPr>
          <w:p w14:paraId="7F0211B8" w14:textId="4B082C64" w:rsidR="00F51E44" w:rsidRPr="00932F21" w:rsidRDefault="00F51E44" w:rsidP="007E4198">
            <w:pPr>
              <w:jc w:val="center"/>
            </w:pPr>
            <w:r w:rsidRPr="001620B2">
              <w:lastRenderedPageBreak/>
              <w:t>202</w:t>
            </w:r>
            <w:r w:rsidR="006E139A">
              <w:t>3</w:t>
            </w:r>
            <w:r w:rsidRPr="001620B2">
              <w:t>г</w:t>
            </w:r>
          </w:p>
        </w:tc>
        <w:tc>
          <w:tcPr>
            <w:tcW w:w="1417" w:type="dxa"/>
            <w:tcBorders>
              <w:top w:val="single" w:sz="4" w:space="0" w:color="000000"/>
              <w:left w:val="single" w:sz="4" w:space="0" w:color="000000"/>
              <w:bottom w:val="single" w:sz="4" w:space="0" w:color="000000"/>
            </w:tcBorders>
          </w:tcPr>
          <w:p w14:paraId="0D6EB14A" w14:textId="5785130B" w:rsidR="00F51E44" w:rsidRPr="00FE4D2F" w:rsidRDefault="006E139A" w:rsidP="00640EAA">
            <w:pPr>
              <w:jc w:val="center"/>
            </w:pPr>
            <w:r w:rsidRPr="00FE4D2F">
              <w:t>0</w:t>
            </w:r>
          </w:p>
        </w:tc>
        <w:tc>
          <w:tcPr>
            <w:tcW w:w="1276" w:type="dxa"/>
            <w:tcBorders>
              <w:top w:val="single" w:sz="4" w:space="0" w:color="000000"/>
              <w:left w:val="single" w:sz="4" w:space="0" w:color="000000"/>
              <w:bottom w:val="single" w:sz="4" w:space="0" w:color="000000"/>
            </w:tcBorders>
          </w:tcPr>
          <w:p w14:paraId="6A9417A8" w14:textId="0282366E" w:rsidR="00F51E44" w:rsidRPr="00FE4D2F" w:rsidRDefault="00F51E44" w:rsidP="00640EAA">
            <w:pPr>
              <w:jc w:val="center"/>
            </w:pPr>
            <w:r w:rsidRPr="00FE4D2F">
              <w:t>0</w:t>
            </w:r>
          </w:p>
        </w:tc>
        <w:tc>
          <w:tcPr>
            <w:tcW w:w="1134" w:type="dxa"/>
            <w:tcBorders>
              <w:top w:val="single" w:sz="4" w:space="0" w:color="000000"/>
              <w:left w:val="single" w:sz="4" w:space="0" w:color="000000"/>
              <w:bottom w:val="single" w:sz="4" w:space="0" w:color="000000"/>
            </w:tcBorders>
          </w:tcPr>
          <w:p w14:paraId="4E5C7593" w14:textId="7758F225" w:rsidR="00F51E44" w:rsidRPr="00FE4D2F" w:rsidRDefault="00F51E44" w:rsidP="00640EAA">
            <w:r w:rsidRPr="00FE4D2F">
              <w:t>0</w:t>
            </w:r>
          </w:p>
        </w:tc>
        <w:tc>
          <w:tcPr>
            <w:tcW w:w="1134" w:type="dxa"/>
            <w:tcBorders>
              <w:top w:val="single" w:sz="4" w:space="0" w:color="000000"/>
              <w:left w:val="single" w:sz="4" w:space="0" w:color="000000"/>
              <w:bottom w:val="single" w:sz="4" w:space="0" w:color="000000"/>
            </w:tcBorders>
          </w:tcPr>
          <w:p w14:paraId="4C1777AC" w14:textId="2A4E6B15" w:rsidR="00F51E44" w:rsidRPr="00FE4D2F" w:rsidRDefault="00F51E44" w:rsidP="00640EAA">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3B56D135" w14:textId="1D6EBF00" w:rsidR="00F51E44" w:rsidRPr="00455A34" w:rsidRDefault="00F51E44" w:rsidP="00640EAA">
            <w:pPr>
              <w:rPr>
                <w:sz w:val="20"/>
                <w:szCs w:val="20"/>
              </w:rPr>
            </w:pPr>
            <w:r w:rsidRPr="00455A34">
              <w:rPr>
                <w:sz w:val="20"/>
                <w:szCs w:val="20"/>
              </w:rPr>
              <w:t>Х</w:t>
            </w:r>
          </w:p>
        </w:tc>
      </w:tr>
      <w:tr w:rsidR="00F51E44" w:rsidRPr="00455A34" w14:paraId="307BBD63" w14:textId="77777777" w:rsidTr="002C776E">
        <w:trPr>
          <w:trHeight w:val="204"/>
        </w:trPr>
        <w:tc>
          <w:tcPr>
            <w:tcW w:w="618" w:type="dxa"/>
            <w:gridSpan w:val="2"/>
            <w:tcBorders>
              <w:left w:val="single" w:sz="4" w:space="0" w:color="000000"/>
            </w:tcBorders>
          </w:tcPr>
          <w:p w14:paraId="27BE30CE" w14:textId="77777777" w:rsidR="00F51E44" w:rsidRPr="00455A34" w:rsidRDefault="00F51E44" w:rsidP="00640EAA"/>
        </w:tc>
        <w:tc>
          <w:tcPr>
            <w:tcW w:w="2677" w:type="dxa"/>
            <w:vMerge/>
            <w:tcBorders>
              <w:left w:val="single" w:sz="4" w:space="0" w:color="000000"/>
            </w:tcBorders>
          </w:tcPr>
          <w:p w14:paraId="466310D9" w14:textId="77777777" w:rsidR="00F51E44" w:rsidRPr="00455A34" w:rsidRDefault="00F51E44" w:rsidP="00640EAA">
            <w:pPr>
              <w:rPr>
                <w:sz w:val="20"/>
                <w:szCs w:val="20"/>
              </w:rPr>
            </w:pPr>
          </w:p>
        </w:tc>
        <w:tc>
          <w:tcPr>
            <w:tcW w:w="1887" w:type="dxa"/>
            <w:tcBorders>
              <w:top w:val="single" w:sz="4" w:space="0" w:color="000000"/>
              <w:left w:val="single" w:sz="4" w:space="0" w:color="000000"/>
              <w:bottom w:val="single" w:sz="4" w:space="0" w:color="000000"/>
            </w:tcBorders>
          </w:tcPr>
          <w:p w14:paraId="618A2FA5" w14:textId="3CA22995" w:rsidR="00F51E44" w:rsidRPr="00455A34" w:rsidRDefault="00F51E44" w:rsidP="00640EAA">
            <w:pPr>
              <w:rPr>
                <w:sz w:val="20"/>
                <w:szCs w:val="20"/>
              </w:rPr>
            </w:pPr>
            <w:r w:rsidRPr="00455A34">
              <w:rPr>
                <w:sz w:val="20"/>
                <w:szCs w:val="20"/>
              </w:rPr>
              <w:t>Внебюджетные средства</w:t>
            </w:r>
          </w:p>
        </w:tc>
        <w:tc>
          <w:tcPr>
            <w:tcW w:w="1522" w:type="dxa"/>
            <w:tcBorders>
              <w:top w:val="single" w:sz="4" w:space="0" w:color="000000"/>
              <w:left w:val="single" w:sz="4" w:space="0" w:color="000000"/>
              <w:bottom w:val="single" w:sz="4" w:space="0" w:color="000000"/>
            </w:tcBorders>
          </w:tcPr>
          <w:p w14:paraId="0D52AC7A" w14:textId="34221704" w:rsidR="00F51E44" w:rsidRPr="00932F21" w:rsidRDefault="00F51E44" w:rsidP="007E4198">
            <w:pPr>
              <w:jc w:val="center"/>
            </w:pPr>
            <w:r w:rsidRPr="00932F21">
              <w:t>х</w:t>
            </w:r>
          </w:p>
        </w:tc>
        <w:tc>
          <w:tcPr>
            <w:tcW w:w="1417" w:type="dxa"/>
            <w:tcBorders>
              <w:top w:val="single" w:sz="4" w:space="0" w:color="000000"/>
              <w:left w:val="single" w:sz="4" w:space="0" w:color="000000"/>
              <w:bottom w:val="single" w:sz="4" w:space="0" w:color="000000"/>
            </w:tcBorders>
          </w:tcPr>
          <w:p w14:paraId="37AF8E80" w14:textId="1AD9BEC9" w:rsidR="00F51E44" w:rsidRPr="00FE4D2F" w:rsidRDefault="00F51E44" w:rsidP="00640EAA">
            <w:pPr>
              <w:jc w:val="center"/>
            </w:pPr>
            <w:r w:rsidRPr="00FE4D2F">
              <w:t>0</w:t>
            </w:r>
          </w:p>
        </w:tc>
        <w:tc>
          <w:tcPr>
            <w:tcW w:w="1276" w:type="dxa"/>
            <w:tcBorders>
              <w:top w:val="single" w:sz="4" w:space="0" w:color="000000"/>
              <w:left w:val="single" w:sz="4" w:space="0" w:color="000000"/>
              <w:bottom w:val="single" w:sz="4" w:space="0" w:color="000000"/>
            </w:tcBorders>
          </w:tcPr>
          <w:p w14:paraId="64FA9798" w14:textId="2E78DFB1" w:rsidR="00F51E44" w:rsidRPr="00FE4D2F" w:rsidRDefault="00F51E44" w:rsidP="00640EAA">
            <w:pPr>
              <w:jc w:val="center"/>
            </w:pPr>
            <w:r w:rsidRPr="00FE4D2F">
              <w:t>0</w:t>
            </w:r>
          </w:p>
        </w:tc>
        <w:tc>
          <w:tcPr>
            <w:tcW w:w="1134" w:type="dxa"/>
            <w:tcBorders>
              <w:top w:val="single" w:sz="4" w:space="0" w:color="000000"/>
              <w:left w:val="single" w:sz="4" w:space="0" w:color="000000"/>
              <w:bottom w:val="single" w:sz="4" w:space="0" w:color="000000"/>
            </w:tcBorders>
          </w:tcPr>
          <w:p w14:paraId="7C968CEA" w14:textId="6E2A4564" w:rsidR="00F51E44" w:rsidRPr="00FE4D2F" w:rsidRDefault="00F51E44" w:rsidP="00640EAA">
            <w:r w:rsidRPr="00FE4D2F">
              <w:t>0</w:t>
            </w:r>
          </w:p>
        </w:tc>
        <w:tc>
          <w:tcPr>
            <w:tcW w:w="1134" w:type="dxa"/>
            <w:tcBorders>
              <w:top w:val="single" w:sz="4" w:space="0" w:color="000000"/>
              <w:left w:val="single" w:sz="4" w:space="0" w:color="000000"/>
              <w:bottom w:val="single" w:sz="4" w:space="0" w:color="000000"/>
            </w:tcBorders>
          </w:tcPr>
          <w:p w14:paraId="36A8E006" w14:textId="66B50117" w:rsidR="00F51E44" w:rsidRPr="00FE4D2F" w:rsidRDefault="00F51E44" w:rsidP="00640EAA">
            <w:r w:rsidRPr="00FE4D2F">
              <w:t>0</w:t>
            </w:r>
          </w:p>
        </w:tc>
        <w:tc>
          <w:tcPr>
            <w:tcW w:w="2126" w:type="dxa"/>
            <w:tcBorders>
              <w:top w:val="single" w:sz="4" w:space="0" w:color="000000"/>
              <w:left w:val="single" w:sz="4" w:space="0" w:color="000000"/>
              <w:bottom w:val="single" w:sz="4" w:space="0" w:color="000000"/>
              <w:right w:val="single" w:sz="4" w:space="0" w:color="000000"/>
            </w:tcBorders>
          </w:tcPr>
          <w:p w14:paraId="07A71921" w14:textId="48F7C19F" w:rsidR="00F51E44" w:rsidRPr="00455A34" w:rsidRDefault="00F51E44" w:rsidP="00640EAA">
            <w:pPr>
              <w:rPr>
                <w:sz w:val="20"/>
                <w:szCs w:val="20"/>
              </w:rPr>
            </w:pPr>
            <w:r w:rsidRPr="00455A34">
              <w:rPr>
                <w:sz w:val="20"/>
                <w:szCs w:val="20"/>
              </w:rPr>
              <w:t>Х</w:t>
            </w:r>
          </w:p>
        </w:tc>
      </w:tr>
      <w:tr w:rsidR="00F51E44" w:rsidRPr="00455A34" w14:paraId="2E1CD560" w14:textId="77777777" w:rsidTr="002C776E">
        <w:trPr>
          <w:trHeight w:val="204"/>
        </w:trPr>
        <w:tc>
          <w:tcPr>
            <w:tcW w:w="618" w:type="dxa"/>
            <w:gridSpan w:val="2"/>
            <w:tcBorders>
              <w:left w:val="single" w:sz="4" w:space="0" w:color="000000"/>
              <w:bottom w:val="single" w:sz="4" w:space="0" w:color="auto"/>
            </w:tcBorders>
          </w:tcPr>
          <w:p w14:paraId="30FDE761" w14:textId="77777777" w:rsidR="00F51E44" w:rsidRPr="00455A34" w:rsidRDefault="00F51E44" w:rsidP="00640EAA"/>
        </w:tc>
        <w:tc>
          <w:tcPr>
            <w:tcW w:w="2677" w:type="dxa"/>
            <w:vMerge/>
            <w:tcBorders>
              <w:left w:val="single" w:sz="4" w:space="0" w:color="000000"/>
              <w:bottom w:val="single" w:sz="4" w:space="0" w:color="auto"/>
            </w:tcBorders>
          </w:tcPr>
          <w:p w14:paraId="17A23BFC" w14:textId="77777777" w:rsidR="00F51E44" w:rsidRPr="00455A34" w:rsidRDefault="00F51E44" w:rsidP="00640EAA">
            <w:pPr>
              <w:rPr>
                <w:sz w:val="20"/>
                <w:szCs w:val="20"/>
              </w:rPr>
            </w:pPr>
          </w:p>
        </w:tc>
        <w:tc>
          <w:tcPr>
            <w:tcW w:w="1887" w:type="dxa"/>
            <w:tcBorders>
              <w:top w:val="single" w:sz="4" w:space="0" w:color="000000"/>
              <w:left w:val="single" w:sz="4" w:space="0" w:color="000000"/>
              <w:bottom w:val="single" w:sz="4" w:space="0" w:color="000000"/>
            </w:tcBorders>
          </w:tcPr>
          <w:p w14:paraId="45E3F62B" w14:textId="63CBCAAC" w:rsidR="00F51E44" w:rsidRPr="00455A34" w:rsidRDefault="00F51E44" w:rsidP="00640EAA">
            <w:pPr>
              <w:rPr>
                <w:sz w:val="20"/>
                <w:szCs w:val="20"/>
              </w:rPr>
            </w:pPr>
            <w:r w:rsidRPr="00455A34">
              <w:rPr>
                <w:sz w:val="20"/>
                <w:szCs w:val="20"/>
              </w:rPr>
              <w:t>Средства бюджета поселения</w:t>
            </w:r>
          </w:p>
        </w:tc>
        <w:tc>
          <w:tcPr>
            <w:tcW w:w="1522" w:type="dxa"/>
            <w:tcBorders>
              <w:top w:val="single" w:sz="4" w:space="0" w:color="000000"/>
              <w:left w:val="single" w:sz="4" w:space="0" w:color="000000"/>
              <w:bottom w:val="single" w:sz="4" w:space="0" w:color="000000"/>
            </w:tcBorders>
          </w:tcPr>
          <w:p w14:paraId="5567B9FB" w14:textId="5C396906" w:rsidR="00F51E44" w:rsidRPr="00932F21" w:rsidRDefault="00F51E44" w:rsidP="007E4198">
            <w:pPr>
              <w:jc w:val="center"/>
            </w:pPr>
            <w:r w:rsidRPr="00932F21">
              <w:t>202</w:t>
            </w:r>
            <w:r w:rsidR="006E139A">
              <w:t>3</w:t>
            </w:r>
            <w:r w:rsidRPr="00932F21">
              <w:t>г</w:t>
            </w:r>
          </w:p>
        </w:tc>
        <w:tc>
          <w:tcPr>
            <w:tcW w:w="1417" w:type="dxa"/>
            <w:tcBorders>
              <w:top w:val="single" w:sz="4" w:space="0" w:color="000000"/>
              <w:left w:val="single" w:sz="4" w:space="0" w:color="000000"/>
              <w:bottom w:val="single" w:sz="4" w:space="0" w:color="000000"/>
            </w:tcBorders>
          </w:tcPr>
          <w:p w14:paraId="0756B8FD" w14:textId="3A6524D8" w:rsidR="00F51E44" w:rsidRPr="00FE4D2F" w:rsidRDefault="009E10B5" w:rsidP="00640EAA">
            <w:pPr>
              <w:jc w:val="center"/>
            </w:pPr>
            <w:r>
              <w:t>2</w:t>
            </w:r>
            <w:r w:rsidR="00AA6337">
              <w:t>20</w:t>
            </w:r>
            <w:r w:rsidR="000A7EC0">
              <w:t>24</w:t>
            </w:r>
            <w:r w:rsidR="00AA6337">
              <w:t>,</w:t>
            </w:r>
            <w:r w:rsidR="00D665AE">
              <w:t>1</w:t>
            </w:r>
            <w:r w:rsidR="00AA6337">
              <w:t>1</w:t>
            </w:r>
          </w:p>
        </w:tc>
        <w:tc>
          <w:tcPr>
            <w:tcW w:w="1276" w:type="dxa"/>
            <w:tcBorders>
              <w:top w:val="single" w:sz="4" w:space="0" w:color="000000"/>
              <w:left w:val="single" w:sz="4" w:space="0" w:color="000000"/>
              <w:bottom w:val="single" w:sz="4" w:space="0" w:color="000000"/>
            </w:tcBorders>
          </w:tcPr>
          <w:p w14:paraId="25037D7B" w14:textId="09F7A341" w:rsidR="00F51E44" w:rsidRPr="00FE4D2F" w:rsidRDefault="00AA6337" w:rsidP="00640EAA">
            <w:pPr>
              <w:jc w:val="center"/>
            </w:pPr>
            <w:r>
              <w:t>7470,87</w:t>
            </w:r>
          </w:p>
        </w:tc>
        <w:tc>
          <w:tcPr>
            <w:tcW w:w="1134" w:type="dxa"/>
            <w:tcBorders>
              <w:top w:val="single" w:sz="4" w:space="0" w:color="000000"/>
              <w:left w:val="single" w:sz="4" w:space="0" w:color="000000"/>
              <w:bottom w:val="single" w:sz="4" w:space="0" w:color="000000"/>
            </w:tcBorders>
          </w:tcPr>
          <w:p w14:paraId="11F19AAC" w14:textId="735C86F5" w:rsidR="00F51E44" w:rsidRPr="00FE4D2F" w:rsidRDefault="006E139A" w:rsidP="00640EAA">
            <w:r w:rsidRPr="00FE4D2F">
              <w:t>68</w:t>
            </w:r>
            <w:r w:rsidR="000A7EC0">
              <w:t>75,67</w:t>
            </w:r>
          </w:p>
        </w:tc>
        <w:tc>
          <w:tcPr>
            <w:tcW w:w="1134" w:type="dxa"/>
            <w:tcBorders>
              <w:top w:val="single" w:sz="4" w:space="0" w:color="000000"/>
              <w:left w:val="single" w:sz="4" w:space="0" w:color="000000"/>
              <w:bottom w:val="single" w:sz="4" w:space="0" w:color="000000"/>
            </w:tcBorders>
          </w:tcPr>
          <w:p w14:paraId="7CC77ACB" w14:textId="515D74AF" w:rsidR="00F51E44" w:rsidRPr="00FE4D2F" w:rsidRDefault="006E139A" w:rsidP="00640EAA">
            <w:r w:rsidRPr="00FE4D2F">
              <w:t>76</w:t>
            </w:r>
            <w:r w:rsidR="000A7EC0">
              <w:t>77</w:t>
            </w:r>
            <w:r w:rsidRPr="00FE4D2F">
              <w:t>,57</w:t>
            </w:r>
          </w:p>
        </w:tc>
        <w:tc>
          <w:tcPr>
            <w:tcW w:w="2126" w:type="dxa"/>
            <w:tcBorders>
              <w:top w:val="single" w:sz="4" w:space="0" w:color="000000"/>
              <w:left w:val="single" w:sz="4" w:space="0" w:color="000000"/>
              <w:bottom w:val="single" w:sz="4" w:space="0" w:color="000000"/>
              <w:right w:val="single" w:sz="4" w:space="0" w:color="000000"/>
            </w:tcBorders>
          </w:tcPr>
          <w:p w14:paraId="0BBEB470" w14:textId="746DB170" w:rsidR="00F51E44" w:rsidRPr="00455A34" w:rsidRDefault="00F51E44" w:rsidP="00640EAA">
            <w:pPr>
              <w:rPr>
                <w:sz w:val="20"/>
                <w:szCs w:val="20"/>
              </w:rPr>
            </w:pPr>
            <w:r w:rsidRPr="00455A34">
              <w:rPr>
                <w:sz w:val="20"/>
                <w:szCs w:val="20"/>
              </w:rPr>
              <w:t>Х</w:t>
            </w:r>
          </w:p>
        </w:tc>
      </w:tr>
    </w:tbl>
    <w:p w14:paraId="3EAE7B60" w14:textId="77777777" w:rsidR="00DC71A0" w:rsidRPr="00455A34" w:rsidRDefault="00DC71A0" w:rsidP="00455A34"/>
    <w:p w14:paraId="46BFE2CC" w14:textId="77777777" w:rsidR="00DC71A0" w:rsidRPr="00455A34" w:rsidRDefault="00DC71A0" w:rsidP="00455A34">
      <w:pPr>
        <w:tabs>
          <w:tab w:val="left" w:pos="5895"/>
          <w:tab w:val="left" w:pos="7350"/>
          <w:tab w:val="left" w:pos="8385"/>
          <w:tab w:val="left" w:pos="8640"/>
          <w:tab w:val="left" w:pos="9645"/>
          <w:tab w:val="left" w:pos="10050"/>
        </w:tabs>
      </w:pPr>
      <w:r w:rsidRPr="00455A34">
        <w:tab/>
      </w:r>
    </w:p>
    <w:p w14:paraId="4A6C8C8B" w14:textId="77777777" w:rsidR="00DC71A0" w:rsidRDefault="00DC71A0" w:rsidP="00455A34">
      <w:pPr>
        <w:sectPr w:rsidR="00DC71A0" w:rsidSect="00455A34">
          <w:pgSz w:w="16838" w:h="11906" w:orient="landscape"/>
          <w:pgMar w:top="1701" w:right="1134" w:bottom="851" w:left="1134" w:header="709" w:footer="709" w:gutter="0"/>
          <w:cols w:space="708"/>
          <w:docGrid w:linePitch="360"/>
        </w:sectPr>
      </w:pPr>
      <w:r w:rsidRPr="00455A34">
        <w:br w:type="page"/>
      </w:r>
    </w:p>
    <w:p w14:paraId="06130706" w14:textId="77777777" w:rsidR="00DC71A0" w:rsidRPr="00825C78" w:rsidRDefault="00DC71A0" w:rsidP="00825C78">
      <w:pPr>
        <w:sectPr w:rsidR="00DC71A0" w:rsidRPr="00825C78" w:rsidSect="00F371B1">
          <w:pgSz w:w="11906" w:h="16838"/>
          <w:pgMar w:top="1134" w:right="567" w:bottom="1134" w:left="851" w:header="720" w:footer="720" w:gutter="0"/>
          <w:cols w:space="720"/>
          <w:docGrid w:linePitch="600" w:charSpace="32768"/>
        </w:sectPr>
      </w:pPr>
    </w:p>
    <w:p w14:paraId="1E9C31DE" w14:textId="77777777" w:rsidR="00293747" w:rsidRPr="00DB2760" w:rsidRDefault="00293747" w:rsidP="00293747">
      <w:pPr>
        <w:pageBreakBefore/>
        <w:jc w:val="center"/>
      </w:pPr>
      <w:r>
        <w:lastRenderedPageBreak/>
        <w:t>Пл</w:t>
      </w:r>
      <w:r w:rsidRPr="00DB2760">
        <w:t>анируемые результаты муниципальной подпрограммы</w:t>
      </w:r>
      <w:r>
        <w:t xml:space="preserve">         Приложение 7</w:t>
      </w:r>
    </w:p>
    <w:p w14:paraId="6931D7B4" w14:textId="77777777" w:rsidR="00293747" w:rsidRPr="00DB2760" w:rsidRDefault="00293747" w:rsidP="00293747">
      <w:pPr>
        <w:jc w:val="center"/>
      </w:pPr>
    </w:p>
    <w:p w14:paraId="338787E2" w14:textId="0DAE854A" w:rsidR="00293747" w:rsidRPr="00DB2760" w:rsidRDefault="00293747" w:rsidP="00293747">
      <w:pPr>
        <w:jc w:val="center"/>
      </w:pPr>
      <w:r w:rsidRPr="00DB2760">
        <w:t>«Развитие культуры, организация праздничных мероприятий на территории муниципального образования Елизаветинское сельское поселение»</w:t>
      </w:r>
    </w:p>
    <w:tbl>
      <w:tblPr>
        <w:tblW w:w="10774" w:type="dxa"/>
        <w:tblInd w:w="-176" w:type="dxa"/>
        <w:tblLayout w:type="fixed"/>
        <w:tblLook w:val="0000" w:firstRow="0" w:lastRow="0" w:firstColumn="0" w:lastColumn="0" w:noHBand="0" w:noVBand="0"/>
      </w:tblPr>
      <w:tblGrid>
        <w:gridCol w:w="568"/>
        <w:gridCol w:w="1701"/>
        <w:gridCol w:w="1134"/>
        <w:gridCol w:w="709"/>
        <w:gridCol w:w="1842"/>
        <w:gridCol w:w="567"/>
        <w:gridCol w:w="1276"/>
        <w:gridCol w:w="851"/>
        <w:gridCol w:w="1134"/>
        <w:gridCol w:w="992"/>
      </w:tblGrid>
      <w:tr w:rsidR="00293747" w:rsidRPr="00DB2760" w14:paraId="6D4F0163" w14:textId="77777777" w:rsidTr="00293747">
        <w:trPr>
          <w:trHeight w:val="745"/>
        </w:trPr>
        <w:tc>
          <w:tcPr>
            <w:tcW w:w="568" w:type="dxa"/>
            <w:vMerge w:val="restart"/>
            <w:tcBorders>
              <w:top w:val="single" w:sz="4" w:space="0" w:color="000000"/>
              <w:left w:val="single" w:sz="4" w:space="0" w:color="000000"/>
              <w:bottom w:val="single" w:sz="4" w:space="0" w:color="000000"/>
            </w:tcBorders>
          </w:tcPr>
          <w:p w14:paraId="7174C782" w14:textId="77777777" w:rsidR="00293747" w:rsidRPr="00293747" w:rsidRDefault="00293747" w:rsidP="00293747">
            <w:pPr>
              <w:ind w:right="-80"/>
              <w:jc w:val="center"/>
            </w:pPr>
            <w:r w:rsidRPr="00293747">
              <w:t>№ п/п</w:t>
            </w:r>
          </w:p>
        </w:tc>
        <w:tc>
          <w:tcPr>
            <w:tcW w:w="1701" w:type="dxa"/>
            <w:vMerge w:val="restart"/>
            <w:tcBorders>
              <w:top w:val="single" w:sz="4" w:space="0" w:color="000000"/>
              <w:left w:val="single" w:sz="4" w:space="0" w:color="000000"/>
              <w:bottom w:val="single" w:sz="4" w:space="0" w:color="000000"/>
            </w:tcBorders>
          </w:tcPr>
          <w:p w14:paraId="2816C156" w14:textId="77777777" w:rsidR="00293747" w:rsidRPr="00293747" w:rsidRDefault="00293747" w:rsidP="00293747">
            <w:pPr>
              <w:jc w:val="center"/>
            </w:pPr>
            <w:r w:rsidRPr="00293747">
              <w:t>Задачи, направленные на достижение цели</w:t>
            </w:r>
          </w:p>
        </w:tc>
        <w:tc>
          <w:tcPr>
            <w:tcW w:w="1843" w:type="dxa"/>
            <w:gridSpan w:val="2"/>
            <w:tcBorders>
              <w:top w:val="single" w:sz="4" w:space="0" w:color="000000"/>
              <w:left w:val="single" w:sz="4" w:space="0" w:color="000000"/>
              <w:bottom w:val="single" w:sz="4" w:space="0" w:color="000000"/>
            </w:tcBorders>
          </w:tcPr>
          <w:p w14:paraId="0C03C481" w14:textId="77777777" w:rsidR="00293747" w:rsidRPr="00293747" w:rsidRDefault="00293747" w:rsidP="00293747">
            <w:pPr>
              <w:jc w:val="center"/>
            </w:pPr>
            <w:r w:rsidRPr="00293747">
              <w:t>Планируемый объем финансирования на решение данной задачи (тыс. руб.)</w:t>
            </w:r>
          </w:p>
        </w:tc>
        <w:tc>
          <w:tcPr>
            <w:tcW w:w="1842" w:type="dxa"/>
            <w:vMerge w:val="restart"/>
            <w:tcBorders>
              <w:top w:val="single" w:sz="4" w:space="0" w:color="000000"/>
              <w:left w:val="single" w:sz="4" w:space="0" w:color="000000"/>
              <w:bottom w:val="single" w:sz="4" w:space="0" w:color="000000"/>
            </w:tcBorders>
          </w:tcPr>
          <w:p w14:paraId="07964E8D" w14:textId="77777777" w:rsidR="00293747" w:rsidRPr="00293747" w:rsidRDefault="00293747" w:rsidP="00293747">
            <w:pPr>
              <w:jc w:val="center"/>
            </w:pPr>
            <w:r w:rsidRPr="00293747">
              <w:t>Количественные и/или качественные целевые показатели, характеризующие достижение целей и решение задач</w:t>
            </w:r>
          </w:p>
        </w:tc>
        <w:tc>
          <w:tcPr>
            <w:tcW w:w="567" w:type="dxa"/>
            <w:vMerge w:val="restart"/>
            <w:tcBorders>
              <w:top w:val="single" w:sz="4" w:space="0" w:color="000000"/>
              <w:left w:val="single" w:sz="4" w:space="0" w:color="000000"/>
              <w:bottom w:val="single" w:sz="4" w:space="0" w:color="000000"/>
            </w:tcBorders>
          </w:tcPr>
          <w:p w14:paraId="2C5027DA" w14:textId="77777777" w:rsidR="00293747" w:rsidRPr="00293747" w:rsidRDefault="00293747" w:rsidP="00293747">
            <w:pPr>
              <w:jc w:val="center"/>
            </w:pPr>
            <w:r w:rsidRPr="00293747">
              <w:t>Единица измерения</w:t>
            </w:r>
          </w:p>
        </w:tc>
        <w:tc>
          <w:tcPr>
            <w:tcW w:w="1276" w:type="dxa"/>
            <w:vMerge w:val="restart"/>
            <w:tcBorders>
              <w:top w:val="single" w:sz="4" w:space="0" w:color="000000"/>
              <w:left w:val="single" w:sz="4" w:space="0" w:color="000000"/>
              <w:bottom w:val="single" w:sz="4" w:space="0" w:color="000000"/>
            </w:tcBorders>
          </w:tcPr>
          <w:p w14:paraId="1A15AB9E" w14:textId="77777777" w:rsidR="00293747" w:rsidRPr="00293747" w:rsidRDefault="00293747" w:rsidP="00293747">
            <w:pPr>
              <w:jc w:val="center"/>
            </w:pPr>
            <w:r w:rsidRPr="00293747">
              <w:t>Базовое значение показателя (на начало реализации программы (подпрограммы)</w:t>
            </w:r>
          </w:p>
        </w:tc>
        <w:tc>
          <w:tcPr>
            <w:tcW w:w="2977" w:type="dxa"/>
            <w:gridSpan w:val="3"/>
            <w:tcBorders>
              <w:top w:val="single" w:sz="4" w:space="0" w:color="000000"/>
              <w:left w:val="single" w:sz="4" w:space="0" w:color="000000"/>
              <w:bottom w:val="single" w:sz="4" w:space="0" w:color="000000"/>
              <w:right w:val="single" w:sz="4" w:space="0" w:color="auto"/>
            </w:tcBorders>
          </w:tcPr>
          <w:p w14:paraId="4C658292" w14:textId="77777777" w:rsidR="00293747" w:rsidRPr="00293747" w:rsidRDefault="00293747" w:rsidP="00293747">
            <w:pPr>
              <w:jc w:val="center"/>
            </w:pPr>
            <w:r w:rsidRPr="00293747">
              <w:t>Планируемое значение показателя</w:t>
            </w:r>
          </w:p>
        </w:tc>
      </w:tr>
      <w:tr w:rsidR="00293747" w:rsidRPr="00DB2760" w14:paraId="53D15784" w14:textId="77777777" w:rsidTr="00293747">
        <w:trPr>
          <w:trHeight w:val="1336"/>
        </w:trPr>
        <w:tc>
          <w:tcPr>
            <w:tcW w:w="568" w:type="dxa"/>
            <w:vMerge/>
            <w:tcBorders>
              <w:top w:val="single" w:sz="4" w:space="0" w:color="000000"/>
              <w:left w:val="single" w:sz="4" w:space="0" w:color="000000"/>
              <w:bottom w:val="single" w:sz="4" w:space="0" w:color="000000"/>
            </w:tcBorders>
            <w:vAlign w:val="center"/>
          </w:tcPr>
          <w:p w14:paraId="0AF537D1" w14:textId="77777777" w:rsidR="00293747" w:rsidRPr="00293747" w:rsidRDefault="00293747" w:rsidP="00293747">
            <w:pPr>
              <w:snapToGrid w:val="0"/>
              <w:rPr>
                <w:rFonts w:ascii="Calibri" w:hAnsi="Calibri" w:cs="Calibri"/>
              </w:rPr>
            </w:pPr>
          </w:p>
        </w:tc>
        <w:tc>
          <w:tcPr>
            <w:tcW w:w="1701" w:type="dxa"/>
            <w:vMerge/>
            <w:tcBorders>
              <w:top w:val="single" w:sz="4" w:space="0" w:color="000000"/>
              <w:left w:val="single" w:sz="4" w:space="0" w:color="000000"/>
              <w:bottom w:val="single" w:sz="4" w:space="0" w:color="000000"/>
            </w:tcBorders>
            <w:vAlign w:val="center"/>
          </w:tcPr>
          <w:p w14:paraId="7C6B0259" w14:textId="77777777" w:rsidR="00293747" w:rsidRPr="00293747" w:rsidRDefault="00293747" w:rsidP="00293747">
            <w:pPr>
              <w:snapToGrid w:val="0"/>
            </w:pPr>
          </w:p>
        </w:tc>
        <w:tc>
          <w:tcPr>
            <w:tcW w:w="1134" w:type="dxa"/>
            <w:tcBorders>
              <w:top w:val="single" w:sz="4" w:space="0" w:color="000000"/>
              <w:left w:val="single" w:sz="4" w:space="0" w:color="000000"/>
              <w:bottom w:val="single" w:sz="4" w:space="0" w:color="000000"/>
            </w:tcBorders>
          </w:tcPr>
          <w:p w14:paraId="3045FDBB" w14:textId="77777777" w:rsidR="00293747" w:rsidRPr="00293747" w:rsidRDefault="00293747" w:rsidP="00293747">
            <w:pPr>
              <w:jc w:val="center"/>
            </w:pPr>
            <w:r w:rsidRPr="00293747">
              <w:t>Бюджет поселения</w:t>
            </w:r>
          </w:p>
        </w:tc>
        <w:tc>
          <w:tcPr>
            <w:tcW w:w="709" w:type="dxa"/>
            <w:tcBorders>
              <w:top w:val="single" w:sz="4" w:space="0" w:color="000000"/>
              <w:left w:val="single" w:sz="4" w:space="0" w:color="000000"/>
              <w:bottom w:val="single" w:sz="4" w:space="0" w:color="000000"/>
            </w:tcBorders>
          </w:tcPr>
          <w:p w14:paraId="0823A9E8" w14:textId="77777777" w:rsidR="00293747" w:rsidRPr="00293747" w:rsidRDefault="00293747" w:rsidP="00293747">
            <w:pPr>
              <w:jc w:val="center"/>
            </w:pPr>
            <w:r w:rsidRPr="00293747">
              <w:t>Другие источники</w:t>
            </w:r>
          </w:p>
        </w:tc>
        <w:tc>
          <w:tcPr>
            <w:tcW w:w="1842" w:type="dxa"/>
            <w:vMerge/>
            <w:tcBorders>
              <w:top w:val="single" w:sz="4" w:space="0" w:color="000000"/>
              <w:left w:val="single" w:sz="4" w:space="0" w:color="000000"/>
              <w:bottom w:val="single" w:sz="4" w:space="0" w:color="000000"/>
            </w:tcBorders>
            <w:vAlign w:val="center"/>
          </w:tcPr>
          <w:p w14:paraId="5B39DAE2" w14:textId="77777777" w:rsidR="00293747" w:rsidRPr="00293747" w:rsidRDefault="00293747" w:rsidP="00293747">
            <w:pPr>
              <w:snapToGrid w:val="0"/>
            </w:pPr>
          </w:p>
        </w:tc>
        <w:tc>
          <w:tcPr>
            <w:tcW w:w="567" w:type="dxa"/>
            <w:vMerge/>
            <w:tcBorders>
              <w:top w:val="single" w:sz="4" w:space="0" w:color="000000"/>
              <w:left w:val="single" w:sz="4" w:space="0" w:color="000000"/>
              <w:bottom w:val="single" w:sz="4" w:space="0" w:color="000000"/>
            </w:tcBorders>
            <w:vAlign w:val="center"/>
          </w:tcPr>
          <w:p w14:paraId="558EF361" w14:textId="77777777" w:rsidR="00293747" w:rsidRPr="00293747" w:rsidRDefault="00293747" w:rsidP="00293747">
            <w:pPr>
              <w:snapToGrid w:val="0"/>
            </w:pPr>
          </w:p>
        </w:tc>
        <w:tc>
          <w:tcPr>
            <w:tcW w:w="1276" w:type="dxa"/>
            <w:vMerge/>
            <w:tcBorders>
              <w:top w:val="single" w:sz="4" w:space="0" w:color="000000"/>
              <w:left w:val="single" w:sz="4" w:space="0" w:color="000000"/>
              <w:bottom w:val="single" w:sz="4" w:space="0" w:color="000000"/>
            </w:tcBorders>
            <w:vAlign w:val="center"/>
          </w:tcPr>
          <w:p w14:paraId="681BC3ED" w14:textId="77777777" w:rsidR="00293747" w:rsidRPr="00293747" w:rsidRDefault="00293747" w:rsidP="00293747">
            <w:pPr>
              <w:snapToGrid w:val="0"/>
            </w:pPr>
          </w:p>
        </w:tc>
        <w:tc>
          <w:tcPr>
            <w:tcW w:w="851" w:type="dxa"/>
            <w:tcBorders>
              <w:top w:val="single" w:sz="4" w:space="0" w:color="000000"/>
              <w:left w:val="single" w:sz="4" w:space="0" w:color="000000"/>
              <w:bottom w:val="single" w:sz="4" w:space="0" w:color="000000"/>
            </w:tcBorders>
          </w:tcPr>
          <w:p w14:paraId="0C384653" w14:textId="77777777" w:rsidR="00293747" w:rsidRPr="00293747" w:rsidRDefault="00293747" w:rsidP="00293747">
            <w:pPr>
              <w:snapToGrid w:val="0"/>
            </w:pPr>
            <w:r w:rsidRPr="00293747">
              <w:t xml:space="preserve">2021 </w:t>
            </w:r>
          </w:p>
          <w:p w14:paraId="65EE8EDB" w14:textId="77777777" w:rsidR="00293747" w:rsidRPr="00293747" w:rsidRDefault="00293747" w:rsidP="00293747">
            <w:pPr>
              <w:snapToGrid w:val="0"/>
            </w:pPr>
            <w:r w:rsidRPr="00293747">
              <w:t xml:space="preserve"> год</w:t>
            </w:r>
          </w:p>
        </w:tc>
        <w:tc>
          <w:tcPr>
            <w:tcW w:w="1134" w:type="dxa"/>
            <w:tcBorders>
              <w:top w:val="single" w:sz="4" w:space="0" w:color="000000"/>
              <w:left w:val="single" w:sz="4" w:space="0" w:color="000000"/>
              <w:bottom w:val="single" w:sz="4" w:space="0" w:color="000000"/>
            </w:tcBorders>
          </w:tcPr>
          <w:p w14:paraId="0BEB43F3" w14:textId="77777777" w:rsidR="00293747" w:rsidRPr="00293747" w:rsidRDefault="00293747" w:rsidP="00293747">
            <w:pPr>
              <w:snapToGrid w:val="0"/>
            </w:pPr>
            <w:r w:rsidRPr="00293747">
              <w:t xml:space="preserve">  2022</w:t>
            </w:r>
          </w:p>
          <w:p w14:paraId="5B9A7354" w14:textId="77777777" w:rsidR="00293747" w:rsidRPr="00293747" w:rsidRDefault="00293747" w:rsidP="00293747">
            <w:pPr>
              <w:snapToGrid w:val="0"/>
            </w:pPr>
            <w:r w:rsidRPr="00293747">
              <w:t xml:space="preserve">  год</w:t>
            </w:r>
          </w:p>
        </w:tc>
        <w:tc>
          <w:tcPr>
            <w:tcW w:w="992" w:type="dxa"/>
            <w:tcBorders>
              <w:top w:val="single" w:sz="4" w:space="0" w:color="000000"/>
              <w:left w:val="single" w:sz="4" w:space="0" w:color="000000"/>
              <w:bottom w:val="single" w:sz="4" w:space="0" w:color="000000"/>
              <w:right w:val="single" w:sz="4" w:space="0" w:color="auto"/>
            </w:tcBorders>
          </w:tcPr>
          <w:p w14:paraId="4F47443E" w14:textId="77777777" w:rsidR="00293747" w:rsidRPr="00293747" w:rsidRDefault="00293747" w:rsidP="00293747">
            <w:pPr>
              <w:snapToGrid w:val="0"/>
            </w:pPr>
            <w:r w:rsidRPr="00293747">
              <w:t xml:space="preserve"> 2023</w:t>
            </w:r>
          </w:p>
          <w:p w14:paraId="7C11D97C" w14:textId="77777777" w:rsidR="00293747" w:rsidRPr="00293747" w:rsidRDefault="00293747" w:rsidP="00293747">
            <w:pPr>
              <w:snapToGrid w:val="0"/>
            </w:pPr>
            <w:r w:rsidRPr="00293747">
              <w:t xml:space="preserve"> год</w:t>
            </w:r>
          </w:p>
        </w:tc>
      </w:tr>
      <w:tr w:rsidR="00293747" w:rsidRPr="00DB2760" w14:paraId="68515E4A" w14:textId="77777777" w:rsidTr="00293747">
        <w:tc>
          <w:tcPr>
            <w:tcW w:w="568" w:type="dxa"/>
            <w:tcBorders>
              <w:top w:val="single" w:sz="4" w:space="0" w:color="000000"/>
              <w:left w:val="single" w:sz="4" w:space="0" w:color="000000"/>
              <w:bottom w:val="single" w:sz="4" w:space="0" w:color="000000"/>
            </w:tcBorders>
          </w:tcPr>
          <w:p w14:paraId="21174B55" w14:textId="77777777" w:rsidR="00293747" w:rsidRPr="00DB2760" w:rsidRDefault="00293747" w:rsidP="00293747">
            <w:pPr>
              <w:jc w:val="center"/>
            </w:pPr>
            <w:r w:rsidRPr="00DB2760">
              <w:t>1</w:t>
            </w:r>
          </w:p>
        </w:tc>
        <w:tc>
          <w:tcPr>
            <w:tcW w:w="1701" w:type="dxa"/>
            <w:tcBorders>
              <w:top w:val="single" w:sz="4" w:space="0" w:color="000000"/>
              <w:left w:val="single" w:sz="4" w:space="0" w:color="000000"/>
              <w:bottom w:val="single" w:sz="4" w:space="0" w:color="000000"/>
            </w:tcBorders>
          </w:tcPr>
          <w:p w14:paraId="15B1B055" w14:textId="77777777" w:rsidR="00293747" w:rsidRPr="00DB2760" w:rsidRDefault="00293747" w:rsidP="00293747">
            <w:pPr>
              <w:jc w:val="center"/>
            </w:pPr>
            <w:r w:rsidRPr="00DB2760">
              <w:t>2</w:t>
            </w:r>
          </w:p>
        </w:tc>
        <w:tc>
          <w:tcPr>
            <w:tcW w:w="1134" w:type="dxa"/>
            <w:tcBorders>
              <w:top w:val="single" w:sz="4" w:space="0" w:color="000000"/>
              <w:left w:val="single" w:sz="4" w:space="0" w:color="000000"/>
              <w:bottom w:val="single" w:sz="4" w:space="0" w:color="000000"/>
            </w:tcBorders>
          </w:tcPr>
          <w:p w14:paraId="5CC6660C" w14:textId="77777777" w:rsidR="00293747" w:rsidRPr="00DB2760" w:rsidRDefault="00293747" w:rsidP="00293747">
            <w:pPr>
              <w:jc w:val="center"/>
            </w:pPr>
            <w:r w:rsidRPr="00DB2760">
              <w:t>3</w:t>
            </w:r>
          </w:p>
        </w:tc>
        <w:tc>
          <w:tcPr>
            <w:tcW w:w="709" w:type="dxa"/>
            <w:tcBorders>
              <w:top w:val="single" w:sz="4" w:space="0" w:color="000000"/>
              <w:left w:val="single" w:sz="4" w:space="0" w:color="000000"/>
              <w:bottom w:val="single" w:sz="4" w:space="0" w:color="000000"/>
            </w:tcBorders>
          </w:tcPr>
          <w:p w14:paraId="4245CAE7" w14:textId="77777777" w:rsidR="00293747" w:rsidRPr="00DB2760" w:rsidRDefault="00293747" w:rsidP="00293747">
            <w:pPr>
              <w:jc w:val="center"/>
            </w:pPr>
            <w:r w:rsidRPr="00DB2760">
              <w:t>4</w:t>
            </w:r>
          </w:p>
        </w:tc>
        <w:tc>
          <w:tcPr>
            <w:tcW w:w="1842" w:type="dxa"/>
            <w:tcBorders>
              <w:top w:val="single" w:sz="4" w:space="0" w:color="000000"/>
              <w:left w:val="single" w:sz="4" w:space="0" w:color="000000"/>
              <w:bottom w:val="single" w:sz="4" w:space="0" w:color="000000"/>
            </w:tcBorders>
          </w:tcPr>
          <w:p w14:paraId="0A85D304" w14:textId="77777777" w:rsidR="00293747" w:rsidRPr="00DB2760" w:rsidRDefault="00293747" w:rsidP="00293747">
            <w:pPr>
              <w:jc w:val="center"/>
            </w:pPr>
            <w:r w:rsidRPr="00DB2760">
              <w:t>5</w:t>
            </w:r>
          </w:p>
        </w:tc>
        <w:tc>
          <w:tcPr>
            <w:tcW w:w="567" w:type="dxa"/>
            <w:tcBorders>
              <w:top w:val="single" w:sz="4" w:space="0" w:color="000000"/>
              <w:left w:val="single" w:sz="4" w:space="0" w:color="000000"/>
              <w:bottom w:val="single" w:sz="4" w:space="0" w:color="000000"/>
            </w:tcBorders>
          </w:tcPr>
          <w:p w14:paraId="4AFD04CA" w14:textId="77777777" w:rsidR="00293747" w:rsidRPr="00DB2760" w:rsidRDefault="00293747" w:rsidP="00293747">
            <w:pPr>
              <w:jc w:val="center"/>
            </w:pPr>
            <w:r w:rsidRPr="00DB2760">
              <w:t>6</w:t>
            </w:r>
          </w:p>
        </w:tc>
        <w:tc>
          <w:tcPr>
            <w:tcW w:w="1276" w:type="dxa"/>
            <w:tcBorders>
              <w:top w:val="single" w:sz="4" w:space="0" w:color="000000"/>
              <w:left w:val="single" w:sz="4" w:space="0" w:color="000000"/>
              <w:bottom w:val="single" w:sz="4" w:space="0" w:color="000000"/>
            </w:tcBorders>
          </w:tcPr>
          <w:p w14:paraId="67AD8608" w14:textId="77777777" w:rsidR="00293747" w:rsidRPr="00DB2760" w:rsidRDefault="00293747" w:rsidP="00293747">
            <w:pPr>
              <w:jc w:val="center"/>
            </w:pPr>
            <w:r w:rsidRPr="00DB2760">
              <w:t>7</w:t>
            </w:r>
          </w:p>
        </w:tc>
        <w:tc>
          <w:tcPr>
            <w:tcW w:w="851" w:type="dxa"/>
            <w:tcBorders>
              <w:top w:val="single" w:sz="4" w:space="0" w:color="000000"/>
              <w:left w:val="single" w:sz="4" w:space="0" w:color="000000"/>
              <w:bottom w:val="single" w:sz="4" w:space="0" w:color="000000"/>
            </w:tcBorders>
          </w:tcPr>
          <w:p w14:paraId="06FBDA25" w14:textId="77777777" w:rsidR="00293747" w:rsidRPr="00DB2760" w:rsidRDefault="00293747" w:rsidP="00293747">
            <w:pPr>
              <w:jc w:val="center"/>
            </w:pPr>
            <w:r w:rsidRPr="00DB2760">
              <w:t>8</w:t>
            </w:r>
          </w:p>
        </w:tc>
        <w:tc>
          <w:tcPr>
            <w:tcW w:w="1134" w:type="dxa"/>
            <w:tcBorders>
              <w:top w:val="single" w:sz="4" w:space="0" w:color="000000"/>
              <w:left w:val="single" w:sz="4" w:space="0" w:color="000000"/>
              <w:bottom w:val="single" w:sz="4" w:space="0" w:color="000000"/>
            </w:tcBorders>
          </w:tcPr>
          <w:p w14:paraId="06EC6CE0" w14:textId="77777777" w:rsidR="00293747" w:rsidRPr="00DB2760" w:rsidRDefault="00293747" w:rsidP="00293747">
            <w:pPr>
              <w:jc w:val="center"/>
            </w:pPr>
            <w:r w:rsidRPr="00DB2760">
              <w:t>9</w:t>
            </w:r>
          </w:p>
        </w:tc>
        <w:tc>
          <w:tcPr>
            <w:tcW w:w="992" w:type="dxa"/>
            <w:tcBorders>
              <w:top w:val="single" w:sz="4" w:space="0" w:color="000000"/>
              <w:left w:val="single" w:sz="4" w:space="0" w:color="000000"/>
              <w:bottom w:val="single" w:sz="4" w:space="0" w:color="000000"/>
              <w:right w:val="single" w:sz="4" w:space="0" w:color="auto"/>
            </w:tcBorders>
          </w:tcPr>
          <w:p w14:paraId="37198007" w14:textId="77777777" w:rsidR="00293747" w:rsidRPr="00DB2760" w:rsidRDefault="00293747" w:rsidP="00293747">
            <w:pPr>
              <w:jc w:val="center"/>
            </w:pPr>
            <w:r w:rsidRPr="00DB2760">
              <w:t>10</w:t>
            </w:r>
          </w:p>
        </w:tc>
      </w:tr>
      <w:tr w:rsidR="00293747" w:rsidRPr="00DB2760" w14:paraId="3D63D7B9" w14:textId="77777777" w:rsidTr="00293747">
        <w:trPr>
          <w:trHeight w:val="6605"/>
        </w:trPr>
        <w:tc>
          <w:tcPr>
            <w:tcW w:w="568" w:type="dxa"/>
            <w:tcBorders>
              <w:top w:val="single" w:sz="4" w:space="0" w:color="000000"/>
              <w:left w:val="single" w:sz="4" w:space="0" w:color="000000"/>
              <w:bottom w:val="single" w:sz="4" w:space="0" w:color="000000"/>
            </w:tcBorders>
          </w:tcPr>
          <w:p w14:paraId="149B1D3E" w14:textId="77777777" w:rsidR="00293747" w:rsidRPr="00DB2760" w:rsidRDefault="00293747" w:rsidP="00293747">
            <w:pPr>
              <w:jc w:val="center"/>
              <w:rPr>
                <w:b/>
              </w:rPr>
            </w:pPr>
            <w:r w:rsidRPr="00DB2760">
              <w:t>1.</w:t>
            </w:r>
          </w:p>
        </w:tc>
        <w:tc>
          <w:tcPr>
            <w:tcW w:w="1701" w:type="dxa"/>
            <w:tcBorders>
              <w:top w:val="single" w:sz="4" w:space="0" w:color="000000"/>
              <w:left w:val="single" w:sz="4" w:space="0" w:color="000000"/>
              <w:bottom w:val="single" w:sz="4" w:space="0" w:color="000000"/>
            </w:tcBorders>
          </w:tcPr>
          <w:p w14:paraId="1DBD9DA1" w14:textId="77777777" w:rsidR="00293747" w:rsidRPr="00DB2760" w:rsidRDefault="00293747" w:rsidP="00293747">
            <w:pPr>
              <w:autoSpaceDE w:val="0"/>
              <w:jc w:val="center"/>
            </w:pPr>
            <w:r w:rsidRPr="00DB2760">
              <w:rPr>
                <w:b/>
              </w:rPr>
              <w:t>Задача 1</w:t>
            </w:r>
          </w:p>
          <w:p w14:paraId="0E54F59E" w14:textId="77777777" w:rsidR="00293747" w:rsidRPr="00DB2760" w:rsidRDefault="00293747" w:rsidP="00293747">
            <w:pPr>
              <w:autoSpaceDE w:val="0"/>
              <w:jc w:val="center"/>
            </w:pPr>
            <w:r w:rsidRPr="00DB2760">
              <w:t>Обеспечение деятельности МКУК «Елизаветинский культурно-библиотечный комплекс»</w:t>
            </w:r>
          </w:p>
        </w:tc>
        <w:tc>
          <w:tcPr>
            <w:tcW w:w="1134" w:type="dxa"/>
            <w:tcBorders>
              <w:top w:val="single" w:sz="4" w:space="0" w:color="000000"/>
              <w:left w:val="single" w:sz="4" w:space="0" w:color="000000"/>
              <w:bottom w:val="single" w:sz="4" w:space="0" w:color="000000"/>
            </w:tcBorders>
          </w:tcPr>
          <w:p w14:paraId="6C5F76DA" w14:textId="2A384882" w:rsidR="00293747" w:rsidRPr="00DB2760" w:rsidRDefault="00293747" w:rsidP="00293747">
            <w:pPr>
              <w:jc w:val="center"/>
            </w:pPr>
            <w:r>
              <w:t>20</w:t>
            </w:r>
            <w:r w:rsidR="003C5B58">
              <w:t>433,72</w:t>
            </w:r>
          </w:p>
        </w:tc>
        <w:tc>
          <w:tcPr>
            <w:tcW w:w="709" w:type="dxa"/>
            <w:tcBorders>
              <w:top w:val="single" w:sz="4" w:space="0" w:color="000000"/>
              <w:left w:val="single" w:sz="4" w:space="0" w:color="000000"/>
              <w:bottom w:val="single" w:sz="4" w:space="0" w:color="000000"/>
            </w:tcBorders>
          </w:tcPr>
          <w:p w14:paraId="255F7BD6" w14:textId="77777777" w:rsidR="00293747" w:rsidRPr="00DB2760" w:rsidRDefault="00293747" w:rsidP="00293747">
            <w:pPr>
              <w:snapToGrid w:val="0"/>
              <w:jc w:val="center"/>
            </w:pPr>
            <w:r w:rsidRPr="00DB2760">
              <w:t>-</w:t>
            </w:r>
          </w:p>
        </w:tc>
        <w:tc>
          <w:tcPr>
            <w:tcW w:w="1842" w:type="dxa"/>
            <w:tcBorders>
              <w:top w:val="single" w:sz="4" w:space="0" w:color="000000"/>
              <w:left w:val="single" w:sz="4" w:space="0" w:color="000000"/>
              <w:bottom w:val="single" w:sz="4" w:space="0" w:color="000000"/>
            </w:tcBorders>
          </w:tcPr>
          <w:p w14:paraId="5B1E9748" w14:textId="77777777" w:rsidR="00293747" w:rsidRPr="00DB2760" w:rsidRDefault="00293747" w:rsidP="00293747">
            <w:pPr>
              <w:jc w:val="both"/>
            </w:pPr>
            <w:r w:rsidRPr="00DB2760">
              <w:t xml:space="preserve">1.Увеличение </w:t>
            </w:r>
            <w:proofErr w:type="gramStart"/>
            <w:r w:rsidRPr="00DB2760">
              <w:t>количества  проводимых</w:t>
            </w:r>
            <w:proofErr w:type="gramEnd"/>
            <w:r w:rsidRPr="00DB2760">
              <w:t xml:space="preserve"> культурно-досуговых мероприятий</w:t>
            </w:r>
          </w:p>
          <w:p w14:paraId="430CB9AC" w14:textId="77777777" w:rsidR="00293747" w:rsidRPr="00DB2760" w:rsidRDefault="00293747" w:rsidP="00293747">
            <w:r w:rsidRPr="00DB2760">
              <w:t>2.Увеличение числа жителей, участвующих в культурно - массовых мероприятиях поселения</w:t>
            </w:r>
          </w:p>
          <w:p w14:paraId="45FD711B" w14:textId="77777777" w:rsidR="00293747" w:rsidRPr="00DB2760" w:rsidRDefault="00293747" w:rsidP="00293747">
            <w:r w:rsidRPr="00DB2760">
              <w:t xml:space="preserve">3. Увеличение   </w:t>
            </w:r>
            <w:proofErr w:type="gramStart"/>
            <w:r w:rsidRPr="00DB2760">
              <w:t>количества  клубных</w:t>
            </w:r>
            <w:proofErr w:type="gramEnd"/>
            <w:r w:rsidRPr="00DB2760">
              <w:t xml:space="preserve"> формирований</w:t>
            </w:r>
          </w:p>
          <w:p w14:paraId="53412A00" w14:textId="77777777" w:rsidR="00293747" w:rsidRPr="00DB2760" w:rsidRDefault="00293747" w:rsidP="00293747">
            <w:r w:rsidRPr="00DB2760">
              <w:t xml:space="preserve">4.Увеличение  </w:t>
            </w:r>
          </w:p>
          <w:p w14:paraId="05F51E04" w14:textId="77777777" w:rsidR="00293747" w:rsidRPr="00DB2760" w:rsidRDefault="00293747" w:rsidP="00293747">
            <w:pPr>
              <w:jc w:val="center"/>
            </w:pPr>
            <w:r w:rsidRPr="00DB2760">
              <w:t>численности читателей по сравнению с предыдущим годом</w:t>
            </w:r>
          </w:p>
        </w:tc>
        <w:tc>
          <w:tcPr>
            <w:tcW w:w="567" w:type="dxa"/>
            <w:tcBorders>
              <w:top w:val="single" w:sz="4" w:space="0" w:color="000000"/>
              <w:left w:val="single" w:sz="4" w:space="0" w:color="000000"/>
              <w:bottom w:val="single" w:sz="4" w:space="0" w:color="000000"/>
            </w:tcBorders>
          </w:tcPr>
          <w:p w14:paraId="278D3507" w14:textId="77777777" w:rsidR="00293747" w:rsidRPr="00DB2760" w:rsidRDefault="00293747" w:rsidP="00293747">
            <w:pPr>
              <w:jc w:val="center"/>
            </w:pPr>
            <w:r w:rsidRPr="00DB2760">
              <w:t>Ед.</w:t>
            </w:r>
          </w:p>
          <w:p w14:paraId="6F382282" w14:textId="77777777" w:rsidR="00293747" w:rsidRPr="00DB2760" w:rsidRDefault="00293747" w:rsidP="00293747">
            <w:pPr>
              <w:jc w:val="center"/>
            </w:pPr>
          </w:p>
          <w:p w14:paraId="5790D4AE" w14:textId="77777777" w:rsidR="00293747" w:rsidRPr="00DB2760" w:rsidRDefault="00293747" w:rsidP="00293747">
            <w:pPr>
              <w:jc w:val="center"/>
            </w:pPr>
          </w:p>
          <w:p w14:paraId="6A3BF000" w14:textId="77777777" w:rsidR="00293747" w:rsidRPr="00DB2760" w:rsidRDefault="00293747" w:rsidP="00293747">
            <w:pPr>
              <w:jc w:val="center"/>
            </w:pPr>
          </w:p>
          <w:p w14:paraId="18731335" w14:textId="77777777" w:rsidR="00293747" w:rsidRPr="00DB2760" w:rsidRDefault="00293747" w:rsidP="00293747">
            <w:pPr>
              <w:jc w:val="center"/>
            </w:pPr>
          </w:p>
          <w:p w14:paraId="11B49E9D" w14:textId="77777777" w:rsidR="00293747" w:rsidRPr="00DB2760" w:rsidRDefault="00293747" w:rsidP="00293747"/>
          <w:p w14:paraId="5935B604" w14:textId="77777777" w:rsidR="00293747" w:rsidRPr="00DB2760" w:rsidRDefault="00293747" w:rsidP="00293747"/>
          <w:p w14:paraId="7C948E24" w14:textId="77777777" w:rsidR="00293747" w:rsidRPr="00DB2760" w:rsidRDefault="00293747" w:rsidP="00293747"/>
          <w:p w14:paraId="6A1E0159" w14:textId="77777777" w:rsidR="00293747" w:rsidRPr="00DB2760" w:rsidRDefault="00293747" w:rsidP="00293747">
            <w:r w:rsidRPr="00DB2760">
              <w:t>Чел.</w:t>
            </w:r>
          </w:p>
          <w:p w14:paraId="1C26A05B" w14:textId="77777777" w:rsidR="00293747" w:rsidRPr="00DB2760" w:rsidRDefault="00293747" w:rsidP="00293747"/>
          <w:p w14:paraId="10E2818D" w14:textId="77777777" w:rsidR="00293747" w:rsidRPr="00DB2760" w:rsidRDefault="00293747" w:rsidP="00293747"/>
          <w:p w14:paraId="5C90C46E" w14:textId="77777777" w:rsidR="00293747" w:rsidRPr="00DB2760" w:rsidRDefault="00293747" w:rsidP="00293747"/>
          <w:p w14:paraId="38CC915E" w14:textId="77777777" w:rsidR="00293747" w:rsidRPr="00DB2760" w:rsidRDefault="00293747" w:rsidP="00293747"/>
          <w:p w14:paraId="1AF1A216" w14:textId="77777777" w:rsidR="00293747" w:rsidRPr="00DB2760" w:rsidRDefault="00293747" w:rsidP="00293747"/>
          <w:p w14:paraId="42E3DECA" w14:textId="77777777" w:rsidR="00293747" w:rsidRPr="00DB2760" w:rsidRDefault="00293747" w:rsidP="00293747"/>
          <w:p w14:paraId="40574254" w14:textId="77777777" w:rsidR="00293747" w:rsidRPr="00DB2760" w:rsidRDefault="00293747" w:rsidP="00293747"/>
          <w:p w14:paraId="6E987956" w14:textId="77777777" w:rsidR="00293747" w:rsidRPr="00DB2760" w:rsidRDefault="00293747" w:rsidP="00293747">
            <w:r w:rsidRPr="00DB2760">
              <w:t>Ед.</w:t>
            </w:r>
          </w:p>
          <w:p w14:paraId="6A73DCDD" w14:textId="77777777" w:rsidR="00293747" w:rsidRPr="00DB2760" w:rsidRDefault="00293747" w:rsidP="00293747"/>
          <w:p w14:paraId="79ECF79A" w14:textId="77777777" w:rsidR="00293747" w:rsidRPr="00DB2760" w:rsidRDefault="00293747" w:rsidP="00293747"/>
          <w:p w14:paraId="20442645" w14:textId="77777777" w:rsidR="00293747" w:rsidRPr="00DB2760" w:rsidRDefault="00293747" w:rsidP="00293747">
            <w:r w:rsidRPr="00DB2760">
              <w:t>Чел.</w:t>
            </w:r>
          </w:p>
          <w:p w14:paraId="717CE9EC" w14:textId="77777777" w:rsidR="00293747" w:rsidRPr="00DB2760" w:rsidRDefault="00293747" w:rsidP="00293747"/>
          <w:p w14:paraId="6027002A" w14:textId="77777777" w:rsidR="00293747" w:rsidRPr="00DB2760" w:rsidRDefault="00293747" w:rsidP="00293747"/>
        </w:tc>
        <w:tc>
          <w:tcPr>
            <w:tcW w:w="1276" w:type="dxa"/>
            <w:tcBorders>
              <w:top w:val="single" w:sz="4" w:space="0" w:color="000000"/>
              <w:left w:val="single" w:sz="4" w:space="0" w:color="000000"/>
              <w:bottom w:val="single" w:sz="4" w:space="0" w:color="000000"/>
            </w:tcBorders>
          </w:tcPr>
          <w:p w14:paraId="533E27CB" w14:textId="77777777" w:rsidR="00293747" w:rsidRDefault="00293747" w:rsidP="00293747">
            <w:pPr>
              <w:jc w:val="center"/>
            </w:pPr>
            <w:r>
              <w:t>180</w:t>
            </w:r>
          </w:p>
          <w:p w14:paraId="12897D1A" w14:textId="77777777" w:rsidR="00293747" w:rsidRPr="00671279" w:rsidRDefault="00293747" w:rsidP="00293747"/>
          <w:p w14:paraId="3F910691" w14:textId="77777777" w:rsidR="00293747" w:rsidRPr="00671279" w:rsidRDefault="00293747" w:rsidP="00293747"/>
          <w:p w14:paraId="39B5C464" w14:textId="77777777" w:rsidR="00293747" w:rsidRPr="00671279" w:rsidRDefault="00293747" w:rsidP="00293747"/>
          <w:p w14:paraId="0D3BF065" w14:textId="77777777" w:rsidR="00293747" w:rsidRPr="00671279" w:rsidRDefault="00293747" w:rsidP="00293747"/>
          <w:p w14:paraId="4F8211C8" w14:textId="77777777" w:rsidR="00293747" w:rsidRPr="00671279" w:rsidRDefault="00293747" w:rsidP="00293747"/>
          <w:p w14:paraId="4BF0FD3F" w14:textId="77777777" w:rsidR="00293747" w:rsidRPr="00671279" w:rsidRDefault="00293747" w:rsidP="00293747"/>
          <w:p w14:paraId="112E81DF" w14:textId="77777777" w:rsidR="00293747" w:rsidRDefault="00293747" w:rsidP="00293747"/>
          <w:p w14:paraId="40390B13" w14:textId="77777777" w:rsidR="00293747" w:rsidRDefault="00293747" w:rsidP="00293747">
            <w:r>
              <w:t>4210</w:t>
            </w:r>
          </w:p>
          <w:p w14:paraId="676AA12E" w14:textId="77777777" w:rsidR="00293747" w:rsidRPr="00671279" w:rsidRDefault="00293747" w:rsidP="00293747"/>
          <w:p w14:paraId="00B65448" w14:textId="77777777" w:rsidR="00293747" w:rsidRPr="00671279" w:rsidRDefault="00293747" w:rsidP="00293747"/>
          <w:p w14:paraId="6DCBF737" w14:textId="77777777" w:rsidR="00293747" w:rsidRPr="00671279" w:rsidRDefault="00293747" w:rsidP="00293747"/>
          <w:p w14:paraId="44D7E780" w14:textId="77777777" w:rsidR="00293747" w:rsidRPr="00671279" w:rsidRDefault="00293747" w:rsidP="00293747"/>
          <w:p w14:paraId="29D8FBE2" w14:textId="77777777" w:rsidR="00293747" w:rsidRPr="00671279" w:rsidRDefault="00293747" w:rsidP="00293747"/>
          <w:p w14:paraId="0443D38A" w14:textId="77777777" w:rsidR="00293747" w:rsidRDefault="00293747" w:rsidP="00293747"/>
          <w:p w14:paraId="3916FEB8" w14:textId="77777777" w:rsidR="00293747" w:rsidRDefault="00293747" w:rsidP="00293747"/>
          <w:p w14:paraId="4236AB6A" w14:textId="77777777" w:rsidR="00293747" w:rsidRDefault="00293747" w:rsidP="00293747">
            <w:r>
              <w:t>12</w:t>
            </w:r>
          </w:p>
          <w:p w14:paraId="465AE1CA" w14:textId="77777777" w:rsidR="00293747" w:rsidRPr="00671279" w:rsidRDefault="00293747" w:rsidP="00293747"/>
          <w:p w14:paraId="2794EBE2" w14:textId="77777777" w:rsidR="00293747" w:rsidRPr="00671279" w:rsidRDefault="00293747" w:rsidP="00293747"/>
          <w:p w14:paraId="4DD8BA18" w14:textId="77777777" w:rsidR="00293747" w:rsidRPr="00671279" w:rsidRDefault="00293747" w:rsidP="00293747">
            <w:r>
              <w:t>1702</w:t>
            </w:r>
          </w:p>
        </w:tc>
        <w:tc>
          <w:tcPr>
            <w:tcW w:w="851" w:type="dxa"/>
            <w:tcBorders>
              <w:top w:val="single" w:sz="4" w:space="0" w:color="000000"/>
              <w:left w:val="single" w:sz="4" w:space="0" w:color="000000"/>
              <w:bottom w:val="single" w:sz="4" w:space="0" w:color="000000"/>
            </w:tcBorders>
          </w:tcPr>
          <w:p w14:paraId="0E680203" w14:textId="77777777" w:rsidR="00293747" w:rsidRPr="00DB2760" w:rsidRDefault="00293747" w:rsidP="00293747">
            <w:pPr>
              <w:jc w:val="center"/>
            </w:pPr>
            <w:r>
              <w:t>180</w:t>
            </w:r>
          </w:p>
          <w:p w14:paraId="4721F805" w14:textId="77777777" w:rsidR="00293747" w:rsidRPr="00DB2760" w:rsidRDefault="00293747" w:rsidP="00293747"/>
          <w:p w14:paraId="7D34A3DD" w14:textId="77777777" w:rsidR="00293747" w:rsidRPr="00DB2760" w:rsidRDefault="00293747" w:rsidP="00293747"/>
          <w:p w14:paraId="677F637F" w14:textId="77777777" w:rsidR="00293747" w:rsidRPr="00DB2760" w:rsidRDefault="00293747" w:rsidP="00293747"/>
          <w:p w14:paraId="1D18F60D" w14:textId="77777777" w:rsidR="00293747" w:rsidRPr="00DB2760" w:rsidRDefault="00293747" w:rsidP="00293747"/>
          <w:p w14:paraId="61A40E50" w14:textId="77777777" w:rsidR="00293747" w:rsidRPr="00DB2760" w:rsidRDefault="00293747" w:rsidP="00293747"/>
          <w:p w14:paraId="6DC5F8BD" w14:textId="77777777" w:rsidR="00293747" w:rsidRPr="00DB2760" w:rsidRDefault="00293747" w:rsidP="00293747"/>
          <w:p w14:paraId="5EE45728" w14:textId="77777777" w:rsidR="00293747" w:rsidRPr="00DB2760" w:rsidRDefault="00293747" w:rsidP="00293747"/>
          <w:p w14:paraId="3B9DD426" w14:textId="77777777" w:rsidR="00293747" w:rsidRPr="00DB2760" w:rsidRDefault="00293747" w:rsidP="00293747">
            <w:r>
              <w:t>4210</w:t>
            </w:r>
          </w:p>
          <w:p w14:paraId="30E094BD" w14:textId="77777777" w:rsidR="00293747" w:rsidRPr="00DB2760" w:rsidRDefault="00293747" w:rsidP="00293747"/>
          <w:p w14:paraId="32B6F5D2" w14:textId="77777777" w:rsidR="00293747" w:rsidRPr="00DB2760" w:rsidRDefault="00293747" w:rsidP="00293747"/>
          <w:p w14:paraId="300146FE" w14:textId="77777777" w:rsidR="00293747" w:rsidRPr="00DB2760" w:rsidRDefault="00293747" w:rsidP="00293747"/>
          <w:p w14:paraId="3C0D3F9D" w14:textId="77777777" w:rsidR="00293747" w:rsidRPr="00DB2760" w:rsidRDefault="00293747" w:rsidP="00293747"/>
          <w:p w14:paraId="634E2C7F" w14:textId="77777777" w:rsidR="00293747" w:rsidRPr="00DB2760" w:rsidRDefault="00293747" w:rsidP="00293747"/>
          <w:p w14:paraId="490DE265" w14:textId="77777777" w:rsidR="00293747" w:rsidRPr="00DB2760" w:rsidRDefault="00293747" w:rsidP="00293747"/>
          <w:p w14:paraId="34B329DD" w14:textId="77777777" w:rsidR="00293747" w:rsidRPr="00DB2760" w:rsidRDefault="00293747" w:rsidP="00293747"/>
          <w:p w14:paraId="5859CFB6" w14:textId="77777777" w:rsidR="00293747" w:rsidRPr="00DB2760" w:rsidRDefault="00293747" w:rsidP="00293747">
            <w:r w:rsidRPr="00DB2760">
              <w:t>1</w:t>
            </w:r>
            <w:r>
              <w:t>2</w:t>
            </w:r>
          </w:p>
          <w:p w14:paraId="08825D73" w14:textId="77777777" w:rsidR="00293747" w:rsidRPr="00DB2760" w:rsidRDefault="00293747" w:rsidP="00293747"/>
          <w:p w14:paraId="0C47C093" w14:textId="77777777" w:rsidR="00293747" w:rsidRPr="00DB2760" w:rsidRDefault="00293747" w:rsidP="00293747"/>
          <w:p w14:paraId="7696717F" w14:textId="77777777" w:rsidR="00293747" w:rsidRPr="00DB2760" w:rsidRDefault="00293747" w:rsidP="00293747">
            <w:r>
              <w:t>1702</w:t>
            </w:r>
          </w:p>
        </w:tc>
        <w:tc>
          <w:tcPr>
            <w:tcW w:w="1134" w:type="dxa"/>
            <w:tcBorders>
              <w:top w:val="single" w:sz="4" w:space="0" w:color="000000"/>
              <w:left w:val="single" w:sz="4" w:space="0" w:color="000000"/>
              <w:bottom w:val="single" w:sz="4" w:space="0" w:color="000000"/>
            </w:tcBorders>
          </w:tcPr>
          <w:p w14:paraId="048D0E4D" w14:textId="77777777" w:rsidR="00293747" w:rsidRPr="00DB2760" w:rsidRDefault="00293747" w:rsidP="00293747">
            <w:pPr>
              <w:jc w:val="center"/>
            </w:pPr>
            <w:r>
              <w:t>180</w:t>
            </w:r>
          </w:p>
          <w:p w14:paraId="326A4883" w14:textId="77777777" w:rsidR="00293747" w:rsidRPr="00DB2760" w:rsidRDefault="00293747" w:rsidP="00293747"/>
          <w:p w14:paraId="326C8755" w14:textId="77777777" w:rsidR="00293747" w:rsidRPr="00DB2760" w:rsidRDefault="00293747" w:rsidP="00293747"/>
          <w:p w14:paraId="08909522" w14:textId="77777777" w:rsidR="00293747" w:rsidRPr="00DB2760" w:rsidRDefault="00293747" w:rsidP="00293747"/>
          <w:p w14:paraId="2DB5F73E" w14:textId="77777777" w:rsidR="00293747" w:rsidRPr="00DB2760" w:rsidRDefault="00293747" w:rsidP="00293747"/>
          <w:p w14:paraId="38DAE0B6" w14:textId="77777777" w:rsidR="00293747" w:rsidRPr="00DB2760" w:rsidRDefault="00293747" w:rsidP="00293747"/>
          <w:p w14:paraId="3FEB8221" w14:textId="77777777" w:rsidR="00293747" w:rsidRPr="00DB2760" w:rsidRDefault="00293747" w:rsidP="00293747"/>
          <w:p w14:paraId="48EC07ED" w14:textId="77777777" w:rsidR="00293747" w:rsidRPr="00DB2760" w:rsidRDefault="00293747" w:rsidP="00293747"/>
          <w:p w14:paraId="64523943" w14:textId="77777777" w:rsidR="00293747" w:rsidRPr="00DB2760" w:rsidRDefault="00293747" w:rsidP="00293747">
            <w:r>
              <w:t>4210</w:t>
            </w:r>
          </w:p>
          <w:p w14:paraId="416BBE6B" w14:textId="77777777" w:rsidR="00293747" w:rsidRPr="00DB2760" w:rsidRDefault="00293747" w:rsidP="00293747"/>
          <w:p w14:paraId="5D74EB1B" w14:textId="77777777" w:rsidR="00293747" w:rsidRPr="00DB2760" w:rsidRDefault="00293747" w:rsidP="00293747"/>
          <w:p w14:paraId="696C5BA6" w14:textId="77777777" w:rsidR="00293747" w:rsidRPr="00DB2760" w:rsidRDefault="00293747" w:rsidP="00293747"/>
          <w:p w14:paraId="7D04DE45" w14:textId="77777777" w:rsidR="00293747" w:rsidRPr="00DB2760" w:rsidRDefault="00293747" w:rsidP="00293747"/>
          <w:p w14:paraId="3ECFFDA5" w14:textId="77777777" w:rsidR="00293747" w:rsidRPr="00DB2760" w:rsidRDefault="00293747" w:rsidP="00293747"/>
          <w:p w14:paraId="4C427117" w14:textId="77777777" w:rsidR="00293747" w:rsidRPr="00DB2760" w:rsidRDefault="00293747" w:rsidP="00293747"/>
          <w:p w14:paraId="2BF96A81" w14:textId="77777777" w:rsidR="00293747" w:rsidRPr="00DB2760" w:rsidRDefault="00293747" w:rsidP="00293747"/>
          <w:p w14:paraId="1A77A6F7" w14:textId="77777777" w:rsidR="00293747" w:rsidRPr="00DB2760" w:rsidRDefault="00293747" w:rsidP="00293747">
            <w:r w:rsidRPr="00DB2760">
              <w:t>1</w:t>
            </w:r>
            <w:r>
              <w:t>2</w:t>
            </w:r>
          </w:p>
          <w:p w14:paraId="7B4D0BDF" w14:textId="77777777" w:rsidR="00293747" w:rsidRPr="00DB2760" w:rsidRDefault="00293747" w:rsidP="00293747"/>
          <w:p w14:paraId="55CD686A" w14:textId="77777777" w:rsidR="00293747" w:rsidRPr="00DB2760" w:rsidRDefault="00293747" w:rsidP="00293747"/>
          <w:p w14:paraId="343656D1" w14:textId="77777777" w:rsidR="00293747" w:rsidRPr="00DB2760" w:rsidRDefault="00293747" w:rsidP="00293747">
            <w:r>
              <w:t>1702</w:t>
            </w:r>
          </w:p>
        </w:tc>
        <w:tc>
          <w:tcPr>
            <w:tcW w:w="992" w:type="dxa"/>
            <w:tcBorders>
              <w:top w:val="single" w:sz="4" w:space="0" w:color="000000"/>
              <w:left w:val="single" w:sz="4" w:space="0" w:color="000000"/>
              <w:bottom w:val="single" w:sz="4" w:space="0" w:color="000000"/>
              <w:right w:val="single" w:sz="4" w:space="0" w:color="auto"/>
            </w:tcBorders>
          </w:tcPr>
          <w:p w14:paraId="23AD66EB" w14:textId="77777777" w:rsidR="00293747" w:rsidRPr="00DB2760" w:rsidRDefault="00293747" w:rsidP="00293747">
            <w:pPr>
              <w:jc w:val="center"/>
            </w:pPr>
            <w:r>
              <w:t>180</w:t>
            </w:r>
          </w:p>
          <w:p w14:paraId="4E521ACA" w14:textId="77777777" w:rsidR="00293747" w:rsidRPr="00DB2760" w:rsidRDefault="00293747" w:rsidP="00293747"/>
          <w:p w14:paraId="3EDA93EB" w14:textId="77777777" w:rsidR="00293747" w:rsidRPr="00DB2760" w:rsidRDefault="00293747" w:rsidP="00293747"/>
          <w:p w14:paraId="626984B9" w14:textId="77777777" w:rsidR="00293747" w:rsidRPr="00DB2760" w:rsidRDefault="00293747" w:rsidP="00293747"/>
          <w:p w14:paraId="05158BB2" w14:textId="77777777" w:rsidR="00293747" w:rsidRPr="00DB2760" w:rsidRDefault="00293747" w:rsidP="00293747"/>
          <w:p w14:paraId="269CE104" w14:textId="77777777" w:rsidR="00293747" w:rsidRPr="00DB2760" w:rsidRDefault="00293747" w:rsidP="00293747"/>
          <w:p w14:paraId="6B711684" w14:textId="77777777" w:rsidR="00293747" w:rsidRPr="00DB2760" w:rsidRDefault="00293747" w:rsidP="00293747"/>
          <w:p w14:paraId="6C79AB67" w14:textId="77777777" w:rsidR="00293747" w:rsidRPr="00DB2760" w:rsidRDefault="00293747" w:rsidP="00293747"/>
          <w:p w14:paraId="4068BF21" w14:textId="77777777" w:rsidR="00293747" w:rsidRPr="00DB2760" w:rsidRDefault="00293747" w:rsidP="00293747">
            <w:r w:rsidRPr="00DB2760">
              <w:t>4210</w:t>
            </w:r>
          </w:p>
          <w:p w14:paraId="0D7935A6" w14:textId="77777777" w:rsidR="00293747" w:rsidRPr="00DB2760" w:rsidRDefault="00293747" w:rsidP="00293747"/>
          <w:p w14:paraId="7E0BE0EA" w14:textId="77777777" w:rsidR="00293747" w:rsidRPr="00DB2760" w:rsidRDefault="00293747" w:rsidP="00293747"/>
          <w:p w14:paraId="28C07961" w14:textId="77777777" w:rsidR="00293747" w:rsidRPr="00DB2760" w:rsidRDefault="00293747" w:rsidP="00293747"/>
          <w:p w14:paraId="7AFD4830" w14:textId="77777777" w:rsidR="00293747" w:rsidRPr="00DB2760" w:rsidRDefault="00293747" w:rsidP="00293747"/>
          <w:p w14:paraId="61C7645A" w14:textId="77777777" w:rsidR="00293747" w:rsidRPr="00DB2760" w:rsidRDefault="00293747" w:rsidP="00293747"/>
          <w:p w14:paraId="3961C7E8" w14:textId="77777777" w:rsidR="00293747" w:rsidRPr="00DB2760" w:rsidRDefault="00293747" w:rsidP="00293747"/>
          <w:p w14:paraId="773EE8BE" w14:textId="77777777" w:rsidR="00293747" w:rsidRPr="00DB2760" w:rsidRDefault="00293747" w:rsidP="00293747"/>
          <w:p w14:paraId="4373BC95" w14:textId="77777777" w:rsidR="00293747" w:rsidRPr="00DB2760" w:rsidRDefault="00293747" w:rsidP="00293747">
            <w:r w:rsidRPr="00DB2760">
              <w:t>12</w:t>
            </w:r>
          </w:p>
          <w:p w14:paraId="4A1667D6" w14:textId="77777777" w:rsidR="00293747" w:rsidRPr="00DB2760" w:rsidRDefault="00293747" w:rsidP="00293747"/>
          <w:p w14:paraId="589A5010" w14:textId="77777777" w:rsidR="00293747" w:rsidRPr="00DB2760" w:rsidRDefault="00293747" w:rsidP="00293747"/>
          <w:p w14:paraId="647D7E51" w14:textId="261E542E" w:rsidR="00293747" w:rsidRPr="00DB2760" w:rsidRDefault="00293747" w:rsidP="00293747">
            <w:r w:rsidRPr="00DB2760">
              <w:t>170</w:t>
            </w:r>
            <w:r>
              <w:t>2</w:t>
            </w:r>
          </w:p>
        </w:tc>
      </w:tr>
      <w:tr w:rsidR="00293747" w:rsidRPr="00DB2760" w14:paraId="279625A9" w14:textId="77777777" w:rsidTr="00293747">
        <w:tc>
          <w:tcPr>
            <w:tcW w:w="568" w:type="dxa"/>
            <w:tcBorders>
              <w:top w:val="single" w:sz="4" w:space="0" w:color="000000"/>
              <w:left w:val="single" w:sz="4" w:space="0" w:color="000000"/>
              <w:bottom w:val="single" w:sz="4" w:space="0" w:color="000000"/>
            </w:tcBorders>
          </w:tcPr>
          <w:p w14:paraId="3A579612" w14:textId="77777777" w:rsidR="00293747" w:rsidRPr="00DB2760" w:rsidRDefault="00293747" w:rsidP="00293747">
            <w:pPr>
              <w:jc w:val="center"/>
              <w:rPr>
                <w:b/>
              </w:rPr>
            </w:pPr>
            <w:r w:rsidRPr="00DB2760">
              <w:t>2.</w:t>
            </w:r>
          </w:p>
        </w:tc>
        <w:tc>
          <w:tcPr>
            <w:tcW w:w="1701" w:type="dxa"/>
            <w:tcBorders>
              <w:top w:val="single" w:sz="4" w:space="0" w:color="000000"/>
              <w:left w:val="single" w:sz="4" w:space="0" w:color="000000"/>
              <w:bottom w:val="single" w:sz="4" w:space="0" w:color="000000"/>
            </w:tcBorders>
          </w:tcPr>
          <w:p w14:paraId="4D24FD6A" w14:textId="77777777" w:rsidR="00293747" w:rsidRPr="00DB2760" w:rsidRDefault="00293747" w:rsidP="00293747">
            <w:pPr>
              <w:jc w:val="center"/>
            </w:pPr>
            <w:r w:rsidRPr="00DB2760">
              <w:rPr>
                <w:b/>
              </w:rPr>
              <w:t xml:space="preserve">Задача 2 </w:t>
            </w:r>
          </w:p>
          <w:p w14:paraId="1F1AB349" w14:textId="77777777" w:rsidR="00293747" w:rsidRPr="00DB2760" w:rsidRDefault="00293747" w:rsidP="00293747">
            <w:pPr>
              <w:jc w:val="center"/>
            </w:pPr>
            <w:r w:rsidRPr="00DB2760">
              <w:t xml:space="preserve">Проведение культурно-массовых мероприятий на </w:t>
            </w:r>
            <w:proofErr w:type="gramStart"/>
            <w:r w:rsidRPr="00DB2760">
              <w:t>территории  Елизаветинского</w:t>
            </w:r>
            <w:proofErr w:type="gramEnd"/>
            <w:r w:rsidRPr="00DB2760">
              <w:t xml:space="preserve"> сельского поселения</w:t>
            </w:r>
          </w:p>
        </w:tc>
        <w:tc>
          <w:tcPr>
            <w:tcW w:w="1134" w:type="dxa"/>
            <w:tcBorders>
              <w:top w:val="single" w:sz="4" w:space="0" w:color="000000"/>
              <w:left w:val="single" w:sz="4" w:space="0" w:color="000000"/>
              <w:bottom w:val="single" w:sz="4" w:space="0" w:color="000000"/>
            </w:tcBorders>
          </w:tcPr>
          <w:p w14:paraId="5E5CC0F3" w14:textId="589476A4" w:rsidR="00293747" w:rsidRPr="00DB2760" w:rsidRDefault="008B2B9C" w:rsidP="00293747">
            <w:pPr>
              <w:snapToGrid w:val="0"/>
              <w:jc w:val="center"/>
            </w:pPr>
            <w:r>
              <w:t>1245</w:t>
            </w:r>
            <w:r w:rsidR="00293747">
              <w:t>,00</w:t>
            </w:r>
          </w:p>
        </w:tc>
        <w:tc>
          <w:tcPr>
            <w:tcW w:w="709" w:type="dxa"/>
            <w:tcBorders>
              <w:top w:val="single" w:sz="4" w:space="0" w:color="000000"/>
              <w:left w:val="single" w:sz="4" w:space="0" w:color="000000"/>
              <w:bottom w:val="single" w:sz="4" w:space="0" w:color="000000"/>
            </w:tcBorders>
          </w:tcPr>
          <w:p w14:paraId="2763046B" w14:textId="77777777" w:rsidR="00293747" w:rsidRPr="00DB2760" w:rsidRDefault="00293747" w:rsidP="00293747">
            <w:pPr>
              <w:jc w:val="center"/>
            </w:pPr>
            <w:r w:rsidRPr="00DB2760">
              <w:t>-</w:t>
            </w:r>
          </w:p>
        </w:tc>
        <w:tc>
          <w:tcPr>
            <w:tcW w:w="1842" w:type="dxa"/>
            <w:tcBorders>
              <w:top w:val="single" w:sz="4" w:space="0" w:color="000000"/>
              <w:left w:val="single" w:sz="4" w:space="0" w:color="000000"/>
              <w:bottom w:val="single" w:sz="4" w:space="0" w:color="000000"/>
            </w:tcBorders>
          </w:tcPr>
          <w:p w14:paraId="1CAD440E" w14:textId="77777777" w:rsidR="00293747" w:rsidRPr="00DB2760" w:rsidRDefault="00293747" w:rsidP="00293747">
            <w:pPr>
              <w:widowControl w:val="0"/>
              <w:autoSpaceDE w:val="0"/>
              <w:jc w:val="center"/>
            </w:pPr>
            <w:r w:rsidRPr="00DB2760">
              <w:t>Увеличение численности населения принимающего участия в мероприятиях</w:t>
            </w:r>
          </w:p>
          <w:p w14:paraId="3E1895FE" w14:textId="77777777" w:rsidR="00293747" w:rsidRPr="00DB2760" w:rsidRDefault="00293747" w:rsidP="00293747">
            <w:pPr>
              <w:widowControl w:val="0"/>
              <w:autoSpaceDE w:val="0"/>
              <w:jc w:val="center"/>
            </w:pPr>
            <w:r w:rsidRPr="00DB2760">
              <w:t>от общей численности населения</w:t>
            </w:r>
          </w:p>
          <w:p w14:paraId="503F00FF" w14:textId="77777777" w:rsidR="00293747" w:rsidRPr="00DB2760" w:rsidRDefault="00293747" w:rsidP="00293747"/>
          <w:p w14:paraId="1C161AAB" w14:textId="77777777" w:rsidR="00293747" w:rsidRPr="00DB2760" w:rsidRDefault="00293747" w:rsidP="00293747"/>
          <w:p w14:paraId="1709D868" w14:textId="77777777" w:rsidR="00293747" w:rsidRPr="00DB2760" w:rsidRDefault="00293747" w:rsidP="00293747"/>
        </w:tc>
        <w:tc>
          <w:tcPr>
            <w:tcW w:w="567" w:type="dxa"/>
            <w:tcBorders>
              <w:top w:val="single" w:sz="4" w:space="0" w:color="000000"/>
              <w:left w:val="single" w:sz="4" w:space="0" w:color="000000"/>
              <w:bottom w:val="single" w:sz="4" w:space="0" w:color="000000"/>
            </w:tcBorders>
          </w:tcPr>
          <w:p w14:paraId="6FBFCFCA" w14:textId="77777777" w:rsidR="00293747" w:rsidRPr="00DB2760" w:rsidRDefault="00293747" w:rsidP="00293747">
            <w:pPr>
              <w:widowControl w:val="0"/>
              <w:autoSpaceDE w:val="0"/>
              <w:jc w:val="center"/>
            </w:pPr>
            <w:r w:rsidRPr="00DB2760">
              <w:t>%</w:t>
            </w:r>
          </w:p>
          <w:p w14:paraId="2C937990" w14:textId="77777777" w:rsidR="00293747" w:rsidRPr="00DB2760" w:rsidRDefault="00293747" w:rsidP="00293747">
            <w:pPr>
              <w:widowControl w:val="0"/>
              <w:autoSpaceDE w:val="0"/>
              <w:jc w:val="center"/>
            </w:pPr>
          </w:p>
        </w:tc>
        <w:tc>
          <w:tcPr>
            <w:tcW w:w="1276" w:type="dxa"/>
            <w:tcBorders>
              <w:top w:val="single" w:sz="4" w:space="0" w:color="000000"/>
              <w:left w:val="single" w:sz="4" w:space="0" w:color="000000"/>
              <w:bottom w:val="single" w:sz="4" w:space="0" w:color="000000"/>
            </w:tcBorders>
          </w:tcPr>
          <w:p w14:paraId="30AB427C" w14:textId="77777777" w:rsidR="00293747" w:rsidRPr="00DB2760" w:rsidRDefault="00293747" w:rsidP="00293747">
            <w:pPr>
              <w:jc w:val="center"/>
            </w:pPr>
            <w:r w:rsidRPr="00DB2760">
              <w:t>0</w:t>
            </w:r>
          </w:p>
        </w:tc>
        <w:tc>
          <w:tcPr>
            <w:tcW w:w="851" w:type="dxa"/>
            <w:tcBorders>
              <w:top w:val="single" w:sz="4" w:space="0" w:color="000000"/>
              <w:left w:val="single" w:sz="4" w:space="0" w:color="000000"/>
              <w:bottom w:val="single" w:sz="4" w:space="0" w:color="000000"/>
            </w:tcBorders>
          </w:tcPr>
          <w:p w14:paraId="3522593A" w14:textId="77777777" w:rsidR="00293747" w:rsidRPr="00DB2760" w:rsidRDefault="00293747" w:rsidP="00293747">
            <w:pPr>
              <w:jc w:val="center"/>
            </w:pPr>
            <w:r>
              <w:t>1</w:t>
            </w:r>
          </w:p>
        </w:tc>
        <w:tc>
          <w:tcPr>
            <w:tcW w:w="1134" w:type="dxa"/>
            <w:tcBorders>
              <w:top w:val="single" w:sz="4" w:space="0" w:color="000000"/>
              <w:left w:val="single" w:sz="4" w:space="0" w:color="000000"/>
              <w:bottom w:val="single" w:sz="4" w:space="0" w:color="000000"/>
            </w:tcBorders>
          </w:tcPr>
          <w:p w14:paraId="01C5D92B" w14:textId="77777777" w:rsidR="00293747" w:rsidRPr="00DB2760" w:rsidRDefault="00293747" w:rsidP="00293747">
            <w:pPr>
              <w:jc w:val="center"/>
            </w:pPr>
            <w:r>
              <w:t>1</w:t>
            </w:r>
          </w:p>
        </w:tc>
        <w:tc>
          <w:tcPr>
            <w:tcW w:w="992" w:type="dxa"/>
            <w:tcBorders>
              <w:top w:val="single" w:sz="4" w:space="0" w:color="000000"/>
              <w:left w:val="single" w:sz="4" w:space="0" w:color="000000"/>
              <w:bottom w:val="single" w:sz="4" w:space="0" w:color="000000"/>
              <w:right w:val="single" w:sz="4" w:space="0" w:color="auto"/>
            </w:tcBorders>
          </w:tcPr>
          <w:p w14:paraId="1E290AF5" w14:textId="77777777" w:rsidR="00293747" w:rsidRPr="00DB2760" w:rsidRDefault="00293747" w:rsidP="00293747">
            <w:pPr>
              <w:jc w:val="center"/>
            </w:pPr>
            <w:r>
              <w:t>1</w:t>
            </w:r>
          </w:p>
        </w:tc>
      </w:tr>
    </w:tbl>
    <w:p w14:paraId="1D239753" w14:textId="77777777" w:rsidR="00293747" w:rsidRPr="00DB2760" w:rsidRDefault="00293747" w:rsidP="00293747">
      <w:pPr>
        <w:sectPr w:rsidR="00293747" w:rsidRPr="00DB2760">
          <w:pgSz w:w="11906" w:h="16838"/>
          <w:pgMar w:top="1134" w:right="851" w:bottom="1134" w:left="851" w:header="720" w:footer="720" w:gutter="0"/>
          <w:cols w:space="720"/>
          <w:docGrid w:linePitch="600" w:charSpace="32768"/>
        </w:sectPr>
      </w:pPr>
    </w:p>
    <w:p w14:paraId="1D4C4526" w14:textId="77777777" w:rsidR="00B9181C" w:rsidRDefault="00DC71A0" w:rsidP="00825C78">
      <w:pPr>
        <w:jc w:val="right"/>
        <w:sectPr w:rsidR="00B9181C" w:rsidSect="00E36DB3">
          <w:pgSz w:w="11906" w:h="16838"/>
          <w:pgMar w:top="1134" w:right="851" w:bottom="1134" w:left="1701" w:header="709" w:footer="709" w:gutter="0"/>
          <w:cols w:space="708"/>
          <w:docGrid w:linePitch="360"/>
        </w:sectPr>
      </w:pPr>
      <w:r w:rsidRPr="00825C78">
        <w:lastRenderedPageBreak/>
        <w:t xml:space="preserve">                              </w:t>
      </w:r>
    </w:p>
    <w:p w14:paraId="7C04D431" w14:textId="77777777" w:rsidR="00DC71A0" w:rsidRDefault="00DC71A0" w:rsidP="004A3BF2">
      <w:pPr>
        <w:ind w:firstLine="709"/>
        <w:jc w:val="both"/>
        <w:rPr>
          <w:sz w:val="28"/>
          <w:szCs w:val="28"/>
        </w:rPr>
      </w:pPr>
    </w:p>
    <w:p w14:paraId="29CA611C" w14:textId="77777777" w:rsidR="00293747" w:rsidRPr="00DB2760" w:rsidRDefault="00293747" w:rsidP="00293747">
      <w:pPr>
        <w:jc w:val="center"/>
      </w:pPr>
      <w:r w:rsidRPr="00DB2760">
        <w:t xml:space="preserve">Перечень и финансирование мероприятий подпрограммы </w:t>
      </w:r>
      <w:r>
        <w:t xml:space="preserve">                           Приложение 8</w:t>
      </w:r>
    </w:p>
    <w:p w14:paraId="53FC2B30" w14:textId="77777777" w:rsidR="00293747" w:rsidRPr="00DB2760" w:rsidRDefault="00293747" w:rsidP="00293747">
      <w:pPr>
        <w:jc w:val="center"/>
      </w:pPr>
    </w:p>
    <w:p w14:paraId="0C11BD3D" w14:textId="77777777" w:rsidR="00293747" w:rsidRPr="00DB2760" w:rsidRDefault="00293747" w:rsidP="00293747">
      <w:pPr>
        <w:jc w:val="center"/>
        <w:rPr>
          <w:b/>
        </w:rPr>
      </w:pPr>
      <w:r w:rsidRPr="00DB2760">
        <w:t xml:space="preserve">«Развитие культуры, организация праздничных мероприятий на </w:t>
      </w:r>
      <w:proofErr w:type="gramStart"/>
      <w:r w:rsidRPr="00DB2760">
        <w:t>территории  Елизаветинского</w:t>
      </w:r>
      <w:proofErr w:type="gramEnd"/>
      <w:r w:rsidRPr="00DB2760">
        <w:t xml:space="preserve"> сельского поселения»</w:t>
      </w:r>
    </w:p>
    <w:p w14:paraId="1F9576BF" w14:textId="77777777" w:rsidR="00293747" w:rsidRPr="00DB2760" w:rsidRDefault="00293747" w:rsidP="00293747">
      <w:pPr>
        <w:jc w:val="center"/>
        <w:rPr>
          <w:b/>
        </w:rPr>
      </w:pPr>
    </w:p>
    <w:p w14:paraId="43F94FF5" w14:textId="77777777" w:rsidR="00293747" w:rsidRPr="00DB2760" w:rsidRDefault="00293747" w:rsidP="00293747">
      <w:pPr>
        <w:jc w:val="center"/>
      </w:pPr>
    </w:p>
    <w:tbl>
      <w:tblPr>
        <w:tblW w:w="15024" w:type="dxa"/>
        <w:tblInd w:w="-20" w:type="dxa"/>
        <w:tblLayout w:type="fixed"/>
        <w:tblLook w:val="0000" w:firstRow="0" w:lastRow="0" w:firstColumn="0" w:lastColumn="0" w:noHBand="0" w:noVBand="0"/>
      </w:tblPr>
      <w:tblGrid>
        <w:gridCol w:w="534"/>
        <w:gridCol w:w="3847"/>
        <w:gridCol w:w="2693"/>
        <w:gridCol w:w="1559"/>
        <w:gridCol w:w="1134"/>
        <w:gridCol w:w="1134"/>
        <w:gridCol w:w="1134"/>
        <w:gridCol w:w="1135"/>
        <w:gridCol w:w="11"/>
        <w:gridCol w:w="1832"/>
        <w:gridCol w:w="11"/>
      </w:tblGrid>
      <w:tr w:rsidR="00293747" w:rsidRPr="00DB2760" w14:paraId="2D6A7D83" w14:textId="77777777" w:rsidTr="00293747">
        <w:trPr>
          <w:trHeight w:val="455"/>
        </w:trPr>
        <w:tc>
          <w:tcPr>
            <w:tcW w:w="534" w:type="dxa"/>
            <w:vMerge w:val="restart"/>
            <w:tcBorders>
              <w:top w:val="single" w:sz="4" w:space="0" w:color="000000"/>
              <w:left w:val="single" w:sz="4" w:space="0" w:color="000000"/>
            </w:tcBorders>
          </w:tcPr>
          <w:p w14:paraId="4E7D4A49" w14:textId="77777777" w:rsidR="00293747" w:rsidRPr="00DB2760" w:rsidRDefault="00293747" w:rsidP="00293747">
            <w:pPr>
              <w:jc w:val="center"/>
            </w:pPr>
            <w:r w:rsidRPr="00DB2760">
              <w:t xml:space="preserve">№ </w:t>
            </w:r>
          </w:p>
          <w:p w14:paraId="3797BC05" w14:textId="77777777" w:rsidR="00293747" w:rsidRPr="00DB2760" w:rsidRDefault="00293747" w:rsidP="00293747">
            <w:pPr>
              <w:jc w:val="center"/>
            </w:pPr>
            <w:r w:rsidRPr="00DB2760">
              <w:t>п/п</w:t>
            </w:r>
          </w:p>
        </w:tc>
        <w:tc>
          <w:tcPr>
            <w:tcW w:w="3847" w:type="dxa"/>
            <w:vMerge w:val="restart"/>
            <w:tcBorders>
              <w:top w:val="single" w:sz="4" w:space="0" w:color="000000"/>
              <w:left w:val="single" w:sz="4" w:space="0" w:color="000000"/>
            </w:tcBorders>
          </w:tcPr>
          <w:p w14:paraId="5314DC10" w14:textId="77777777" w:rsidR="00293747" w:rsidRPr="00DB2760" w:rsidRDefault="00293747" w:rsidP="00293747">
            <w:pPr>
              <w:jc w:val="center"/>
            </w:pPr>
            <w:r w:rsidRPr="00DB2760">
              <w:t>Мероприятия по реализации подпрограммы</w:t>
            </w:r>
          </w:p>
        </w:tc>
        <w:tc>
          <w:tcPr>
            <w:tcW w:w="2693" w:type="dxa"/>
            <w:vMerge w:val="restart"/>
            <w:tcBorders>
              <w:top w:val="single" w:sz="4" w:space="0" w:color="000000"/>
              <w:left w:val="single" w:sz="4" w:space="0" w:color="000000"/>
            </w:tcBorders>
          </w:tcPr>
          <w:p w14:paraId="624B4041" w14:textId="77777777" w:rsidR="00293747" w:rsidRPr="00DB2760" w:rsidRDefault="00293747" w:rsidP="00293747">
            <w:pPr>
              <w:jc w:val="center"/>
            </w:pPr>
            <w:r w:rsidRPr="00DB2760">
              <w:t>Источники финансирования</w:t>
            </w:r>
          </w:p>
        </w:tc>
        <w:tc>
          <w:tcPr>
            <w:tcW w:w="1559" w:type="dxa"/>
            <w:vMerge w:val="restart"/>
            <w:tcBorders>
              <w:top w:val="single" w:sz="4" w:space="0" w:color="000000"/>
              <w:left w:val="single" w:sz="4" w:space="0" w:color="000000"/>
            </w:tcBorders>
          </w:tcPr>
          <w:p w14:paraId="7BECF3C6" w14:textId="77777777" w:rsidR="00293747" w:rsidRPr="00DB2760" w:rsidRDefault="00293747" w:rsidP="00293747">
            <w:pPr>
              <w:jc w:val="center"/>
            </w:pPr>
            <w:r w:rsidRPr="00DB2760">
              <w:t>Срок исполнения мероприятия</w:t>
            </w:r>
          </w:p>
        </w:tc>
        <w:tc>
          <w:tcPr>
            <w:tcW w:w="4548" w:type="dxa"/>
            <w:gridSpan w:val="5"/>
            <w:tcBorders>
              <w:top w:val="single" w:sz="4" w:space="0" w:color="000000"/>
              <w:left w:val="single" w:sz="4" w:space="0" w:color="000000"/>
            </w:tcBorders>
          </w:tcPr>
          <w:p w14:paraId="4C50DDED" w14:textId="77777777" w:rsidR="00293747" w:rsidRPr="00DB2760" w:rsidRDefault="00293747" w:rsidP="00293747">
            <w:pPr>
              <w:jc w:val="center"/>
            </w:pPr>
            <w:r w:rsidRPr="00DB2760">
              <w:t>Объем финансирования</w:t>
            </w:r>
            <w:proofErr w:type="gramStart"/>
            <w:r w:rsidRPr="00DB2760">
              <w:t xml:space="preserve">   (</w:t>
            </w:r>
            <w:proofErr w:type="gramEnd"/>
            <w:r w:rsidRPr="00DB2760">
              <w:t>тыс. руб.)</w:t>
            </w:r>
          </w:p>
        </w:tc>
        <w:tc>
          <w:tcPr>
            <w:tcW w:w="1843" w:type="dxa"/>
            <w:gridSpan w:val="2"/>
            <w:tcBorders>
              <w:top w:val="single" w:sz="4" w:space="0" w:color="000000"/>
              <w:left w:val="single" w:sz="4" w:space="0" w:color="000000"/>
              <w:right w:val="single" w:sz="4" w:space="0" w:color="000000"/>
            </w:tcBorders>
          </w:tcPr>
          <w:p w14:paraId="555EB59F" w14:textId="77777777" w:rsidR="00293747" w:rsidRPr="00DB2760" w:rsidRDefault="00293747" w:rsidP="00293747">
            <w:pPr>
              <w:jc w:val="center"/>
            </w:pPr>
            <w:r w:rsidRPr="00DB2760">
              <w:t>Ответственный за выполнение мероприятия подпрограммы</w:t>
            </w:r>
          </w:p>
        </w:tc>
      </w:tr>
      <w:tr w:rsidR="00293747" w:rsidRPr="00DB2760" w14:paraId="2CE7701D" w14:textId="77777777" w:rsidTr="008B2B9C">
        <w:trPr>
          <w:gridAfter w:val="1"/>
          <w:wAfter w:w="11" w:type="dxa"/>
          <w:trHeight w:val="541"/>
        </w:trPr>
        <w:tc>
          <w:tcPr>
            <w:tcW w:w="534" w:type="dxa"/>
            <w:vMerge/>
            <w:tcBorders>
              <w:top w:val="single" w:sz="4" w:space="0" w:color="000000"/>
              <w:left w:val="single" w:sz="4" w:space="0" w:color="000000"/>
            </w:tcBorders>
          </w:tcPr>
          <w:p w14:paraId="695DE1E1" w14:textId="77777777" w:rsidR="00293747" w:rsidRPr="00DB2760" w:rsidRDefault="00293747" w:rsidP="00293747">
            <w:pPr>
              <w:jc w:val="center"/>
            </w:pPr>
          </w:p>
        </w:tc>
        <w:tc>
          <w:tcPr>
            <w:tcW w:w="3847" w:type="dxa"/>
            <w:vMerge/>
            <w:tcBorders>
              <w:top w:val="single" w:sz="4" w:space="0" w:color="000000"/>
              <w:left w:val="single" w:sz="4" w:space="0" w:color="000000"/>
            </w:tcBorders>
          </w:tcPr>
          <w:p w14:paraId="51AF6607" w14:textId="77777777" w:rsidR="00293747" w:rsidRPr="00DB2760" w:rsidRDefault="00293747" w:rsidP="00293747">
            <w:pPr>
              <w:jc w:val="center"/>
            </w:pPr>
          </w:p>
        </w:tc>
        <w:tc>
          <w:tcPr>
            <w:tcW w:w="2693" w:type="dxa"/>
            <w:vMerge/>
            <w:tcBorders>
              <w:top w:val="single" w:sz="4" w:space="0" w:color="000000"/>
              <w:left w:val="single" w:sz="4" w:space="0" w:color="000000"/>
            </w:tcBorders>
          </w:tcPr>
          <w:p w14:paraId="50EA0CF5" w14:textId="77777777" w:rsidR="00293747" w:rsidRPr="00DB2760" w:rsidRDefault="00293747" w:rsidP="00293747">
            <w:pPr>
              <w:jc w:val="center"/>
            </w:pPr>
          </w:p>
        </w:tc>
        <w:tc>
          <w:tcPr>
            <w:tcW w:w="1559" w:type="dxa"/>
            <w:vMerge/>
            <w:tcBorders>
              <w:top w:val="single" w:sz="4" w:space="0" w:color="000000"/>
              <w:left w:val="single" w:sz="4" w:space="0" w:color="000000"/>
            </w:tcBorders>
          </w:tcPr>
          <w:p w14:paraId="3DFFFADB" w14:textId="77777777" w:rsidR="00293747" w:rsidRPr="00DB2760" w:rsidRDefault="00293747" w:rsidP="00293747">
            <w:pPr>
              <w:jc w:val="center"/>
            </w:pPr>
          </w:p>
        </w:tc>
        <w:tc>
          <w:tcPr>
            <w:tcW w:w="1134" w:type="dxa"/>
            <w:tcBorders>
              <w:top w:val="single" w:sz="4" w:space="0" w:color="auto"/>
              <w:left w:val="single" w:sz="4" w:space="0" w:color="000000"/>
              <w:right w:val="single" w:sz="4" w:space="0" w:color="000000"/>
            </w:tcBorders>
          </w:tcPr>
          <w:p w14:paraId="204773F5" w14:textId="5CEE116B" w:rsidR="00293747" w:rsidRPr="00DB2760" w:rsidRDefault="00293747" w:rsidP="00293747">
            <w:pPr>
              <w:jc w:val="center"/>
            </w:pPr>
            <w:r w:rsidRPr="00DB2760">
              <w:t xml:space="preserve">Всего </w:t>
            </w:r>
            <w:r w:rsidRPr="008B2B9C">
              <w:rPr>
                <w:sz w:val="20"/>
                <w:szCs w:val="20"/>
              </w:rPr>
              <w:t>(тыс. руб</w:t>
            </w:r>
            <w:r w:rsidRPr="00DB2760">
              <w:t>.</w:t>
            </w:r>
          </w:p>
        </w:tc>
        <w:tc>
          <w:tcPr>
            <w:tcW w:w="1134" w:type="dxa"/>
            <w:vMerge w:val="restart"/>
            <w:tcBorders>
              <w:top w:val="single" w:sz="4" w:space="0" w:color="auto"/>
              <w:left w:val="single" w:sz="4" w:space="0" w:color="000000"/>
            </w:tcBorders>
          </w:tcPr>
          <w:p w14:paraId="70385405" w14:textId="77777777" w:rsidR="00293747" w:rsidRPr="00DB2760" w:rsidRDefault="00293747" w:rsidP="00293747">
            <w:pPr>
              <w:jc w:val="center"/>
            </w:pPr>
            <w:r w:rsidRPr="00DB2760">
              <w:t>2021 год</w:t>
            </w:r>
          </w:p>
        </w:tc>
        <w:tc>
          <w:tcPr>
            <w:tcW w:w="1134" w:type="dxa"/>
            <w:tcBorders>
              <w:top w:val="single" w:sz="4" w:space="0" w:color="000000"/>
              <w:left w:val="single" w:sz="4" w:space="0" w:color="000000"/>
            </w:tcBorders>
          </w:tcPr>
          <w:p w14:paraId="3BFC31BD" w14:textId="77777777" w:rsidR="00293747" w:rsidRPr="00DB2760" w:rsidRDefault="00293747" w:rsidP="00293747">
            <w:pPr>
              <w:jc w:val="center"/>
            </w:pPr>
            <w:r w:rsidRPr="00DB2760">
              <w:t>2022 год</w:t>
            </w:r>
          </w:p>
        </w:tc>
        <w:tc>
          <w:tcPr>
            <w:tcW w:w="1135" w:type="dxa"/>
            <w:tcBorders>
              <w:top w:val="single" w:sz="4" w:space="0" w:color="000000"/>
              <w:left w:val="single" w:sz="4" w:space="0" w:color="000000"/>
            </w:tcBorders>
          </w:tcPr>
          <w:p w14:paraId="550CE51E" w14:textId="77777777" w:rsidR="00293747" w:rsidRPr="00DB2760" w:rsidRDefault="00293747" w:rsidP="00293747">
            <w:pPr>
              <w:jc w:val="center"/>
            </w:pPr>
            <w:r w:rsidRPr="00DB2760">
              <w:t>2023 год</w:t>
            </w:r>
          </w:p>
        </w:tc>
        <w:tc>
          <w:tcPr>
            <w:tcW w:w="1843" w:type="dxa"/>
            <w:gridSpan w:val="2"/>
            <w:vMerge w:val="restart"/>
            <w:tcBorders>
              <w:top w:val="single" w:sz="4" w:space="0" w:color="000000"/>
              <w:left w:val="single" w:sz="4" w:space="0" w:color="000000"/>
              <w:right w:val="single" w:sz="4" w:space="0" w:color="000000"/>
            </w:tcBorders>
          </w:tcPr>
          <w:p w14:paraId="6ABE9859" w14:textId="77777777" w:rsidR="00293747" w:rsidRPr="00DB2760" w:rsidRDefault="00293747" w:rsidP="00293747">
            <w:pPr>
              <w:jc w:val="center"/>
            </w:pPr>
          </w:p>
        </w:tc>
      </w:tr>
      <w:tr w:rsidR="00293747" w:rsidRPr="00DB2760" w14:paraId="78D1A388" w14:textId="77777777" w:rsidTr="008B2B9C">
        <w:trPr>
          <w:gridAfter w:val="1"/>
          <w:wAfter w:w="11" w:type="dxa"/>
          <w:trHeight w:val="66"/>
        </w:trPr>
        <w:tc>
          <w:tcPr>
            <w:tcW w:w="534" w:type="dxa"/>
            <w:vMerge/>
            <w:tcBorders>
              <w:left w:val="single" w:sz="4" w:space="0" w:color="000000"/>
              <w:bottom w:val="single" w:sz="4" w:space="0" w:color="000000"/>
            </w:tcBorders>
          </w:tcPr>
          <w:p w14:paraId="45C4E3F3" w14:textId="77777777" w:rsidR="00293747" w:rsidRPr="00DB2760" w:rsidRDefault="00293747" w:rsidP="00293747">
            <w:pPr>
              <w:jc w:val="center"/>
            </w:pPr>
          </w:p>
        </w:tc>
        <w:tc>
          <w:tcPr>
            <w:tcW w:w="3847" w:type="dxa"/>
            <w:vMerge/>
            <w:tcBorders>
              <w:left w:val="single" w:sz="4" w:space="0" w:color="000000"/>
              <w:bottom w:val="single" w:sz="4" w:space="0" w:color="000000"/>
            </w:tcBorders>
          </w:tcPr>
          <w:p w14:paraId="2D69ABD5" w14:textId="77777777" w:rsidR="00293747" w:rsidRPr="00DB2760" w:rsidRDefault="00293747" w:rsidP="00293747">
            <w:pPr>
              <w:jc w:val="center"/>
            </w:pPr>
          </w:p>
        </w:tc>
        <w:tc>
          <w:tcPr>
            <w:tcW w:w="2693" w:type="dxa"/>
            <w:vMerge/>
            <w:tcBorders>
              <w:left w:val="single" w:sz="4" w:space="0" w:color="000000"/>
              <w:bottom w:val="single" w:sz="4" w:space="0" w:color="000000"/>
            </w:tcBorders>
          </w:tcPr>
          <w:p w14:paraId="49F1D9F4" w14:textId="77777777" w:rsidR="00293747" w:rsidRPr="00DB2760" w:rsidRDefault="00293747" w:rsidP="00293747">
            <w:pPr>
              <w:jc w:val="center"/>
            </w:pPr>
          </w:p>
        </w:tc>
        <w:tc>
          <w:tcPr>
            <w:tcW w:w="1559" w:type="dxa"/>
            <w:vMerge/>
            <w:tcBorders>
              <w:left w:val="single" w:sz="4" w:space="0" w:color="000000"/>
              <w:bottom w:val="single" w:sz="4" w:space="0" w:color="000000"/>
            </w:tcBorders>
          </w:tcPr>
          <w:p w14:paraId="5E433BBB" w14:textId="77777777" w:rsidR="00293747" w:rsidRPr="00DB2760" w:rsidRDefault="00293747" w:rsidP="00293747">
            <w:pPr>
              <w:jc w:val="center"/>
            </w:pPr>
          </w:p>
        </w:tc>
        <w:tc>
          <w:tcPr>
            <w:tcW w:w="1134" w:type="dxa"/>
            <w:tcBorders>
              <w:left w:val="single" w:sz="4" w:space="0" w:color="000000"/>
              <w:bottom w:val="single" w:sz="4" w:space="0" w:color="000000"/>
              <w:right w:val="single" w:sz="4" w:space="0" w:color="000000"/>
            </w:tcBorders>
          </w:tcPr>
          <w:p w14:paraId="545769D2" w14:textId="77777777" w:rsidR="00293747" w:rsidRPr="00DB2760" w:rsidRDefault="00293747" w:rsidP="00293747">
            <w:pPr>
              <w:jc w:val="center"/>
            </w:pPr>
          </w:p>
        </w:tc>
        <w:tc>
          <w:tcPr>
            <w:tcW w:w="1134" w:type="dxa"/>
            <w:vMerge/>
            <w:tcBorders>
              <w:left w:val="single" w:sz="4" w:space="0" w:color="000000"/>
              <w:bottom w:val="single" w:sz="4" w:space="0" w:color="000000"/>
            </w:tcBorders>
          </w:tcPr>
          <w:p w14:paraId="388384EA" w14:textId="77777777" w:rsidR="00293747" w:rsidRPr="00DB2760" w:rsidRDefault="00293747" w:rsidP="00293747">
            <w:pPr>
              <w:jc w:val="center"/>
            </w:pPr>
          </w:p>
        </w:tc>
        <w:tc>
          <w:tcPr>
            <w:tcW w:w="1134" w:type="dxa"/>
            <w:tcBorders>
              <w:left w:val="single" w:sz="4" w:space="0" w:color="000000"/>
              <w:bottom w:val="single" w:sz="4" w:space="0" w:color="000000"/>
            </w:tcBorders>
          </w:tcPr>
          <w:p w14:paraId="288EE6DE" w14:textId="77777777" w:rsidR="00293747" w:rsidRPr="00DB2760" w:rsidRDefault="00293747" w:rsidP="00293747">
            <w:pPr>
              <w:jc w:val="center"/>
            </w:pPr>
          </w:p>
        </w:tc>
        <w:tc>
          <w:tcPr>
            <w:tcW w:w="1135" w:type="dxa"/>
            <w:tcBorders>
              <w:left w:val="single" w:sz="4" w:space="0" w:color="000000"/>
              <w:bottom w:val="single" w:sz="4" w:space="0" w:color="000000"/>
            </w:tcBorders>
          </w:tcPr>
          <w:p w14:paraId="0D3B8EAB" w14:textId="77777777" w:rsidR="00293747" w:rsidRPr="00DB2760" w:rsidRDefault="00293747" w:rsidP="00293747">
            <w:pPr>
              <w:jc w:val="center"/>
            </w:pPr>
          </w:p>
        </w:tc>
        <w:tc>
          <w:tcPr>
            <w:tcW w:w="1843" w:type="dxa"/>
            <w:gridSpan w:val="2"/>
            <w:vMerge/>
            <w:tcBorders>
              <w:left w:val="single" w:sz="4" w:space="0" w:color="000000"/>
              <w:bottom w:val="single" w:sz="4" w:space="0" w:color="000000"/>
              <w:right w:val="single" w:sz="4" w:space="0" w:color="000000"/>
            </w:tcBorders>
          </w:tcPr>
          <w:p w14:paraId="40DCFC8E" w14:textId="77777777" w:rsidR="00293747" w:rsidRPr="00DB2760" w:rsidRDefault="00293747" w:rsidP="00293747">
            <w:pPr>
              <w:jc w:val="center"/>
            </w:pPr>
          </w:p>
        </w:tc>
      </w:tr>
      <w:tr w:rsidR="00293747" w:rsidRPr="00DB2760" w14:paraId="538BDA46" w14:textId="77777777" w:rsidTr="008B2B9C">
        <w:trPr>
          <w:gridAfter w:val="1"/>
          <w:wAfter w:w="11" w:type="dxa"/>
          <w:trHeight w:val="23"/>
        </w:trPr>
        <w:tc>
          <w:tcPr>
            <w:tcW w:w="534" w:type="dxa"/>
            <w:tcBorders>
              <w:top w:val="single" w:sz="4" w:space="0" w:color="000000"/>
              <w:left w:val="single" w:sz="4" w:space="0" w:color="000000"/>
              <w:bottom w:val="single" w:sz="4" w:space="0" w:color="000000"/>
            </w:tcBorders>
          </w:tcPr>
          <w:p w14:paraId="1D7B9158" w14:textId="77777777" w:rsidR="00293747" w:rsidRPr="00DB2760" w:rsidRDefault="00293747" w:rsidP="00293747">
            <w:pPr>
              <w:jc w:val="center"/>
            </w:pPr>
            <w:r w:rsidRPr="00DB2760">
              <w:t>1</w:t>
            </w:r>
          </w:p>
        </w:tc>
        <w:tc>
          <w:tcPr>
            <w:tcW w:w="3847" w:type="dxa"/>
            <w:tcBorders>
              <w:top w:val="single" w:sz="4" w:space="0" w:color="000000"/>
              <w:left w:val="single" w:sz="4" w:space="0" w:color="000000"/>
              <w:bottom w:val="single" w:sz="4" w:space="0" w:color="000000"/>
            </w:tcBorders>
          </w:tcPr>
          <w:p w14:paraId="2883970A" w14:textId="77777777" w:rsidR="00293747" w:rsidRPr="00DB2760" w:rsidRDefault="00293747" w:rsidP="00293747">
            <w:pPr>
              <w:jc w:val="center"/>
            </w:pPr>
            <w:r w:rsidRPr="00DB2760">
              <w:t>2</w:t>
            </w:r>
          </w:p>
        </w:tc>
        <w:tc>
          <w:tcPr>
            <w:tcW w:w="2693" w:type="dxa"/>
            <w:tcBorders>
              <w:top w:val="single" w:sz="4" w:space="0" w:color="000000"/>
              <w:left w:val="single" w:sz="4" w:space="0" w:color="000000"/>
              <w:bottom w:val="single" w:sz="4" w:space="0" w:color="000000"/>
            </w:tcBorders>
          </w:tcPr>
          <w:p w14:paraId="5B462BB4" w14:textId="77777777" w:rsidR="00293747" w:rsidRPr="00DB2760" w:rsidRDefault="00293747" w:rsidP="00293747">
            <w:pPr>
              <w:jc w:val="center"/>
            </w:pPr>
            <w:r w:rsidRPr="00DB2760">
              <w:t>3</w:t>
            </w:r>
          </w:p>
        </w:tc>
        <w:tc>
          <w:tcPr>
            <w:tcW w:w="1559" w:type="dxa"/>
            <w:tcBorders>
              <w:top w:val="single" w:sz="4" w:space="0" w:color="000000"/>
              <w:left w:val="single" w:sz="4" w:space="0" w:color="000000"/>
              <w:bottom w:val="single" w:sz="4" w:space="0" w:color="000000"/>
            </w:tcBorders>
          </w:tcPr>
          <w:p w14:paraId="2E0786C3" w14:textId="77777777" w:rsidR="00293747" w:rsidRPr="00DB2760" w:rsidRDefault="00293747" w:rsidP="00293747">
            <w:pPr>
              <w:jc w:val="center"/>
            </w:pPr>
            <w:r w:rsidRPr="00DB2760">
              <w:t>4</w:t>
            </w:r>
          </w:p>
        </w:tc>
        <w:tc>
          <w:tcPr>
            <w:tcW w:w="1134" w:type="dxa"/>
            <w:tcBorders>
              <w:top w:val="single" w:sz="4" w:space="0" w:color="000000"/>
              <w:left w:val="single" w:sz="4" w:space="0" w:color="000000"/>
              <w:bottom w:val="single" w:sz="4" w:space="0" w:color="000000"/>
              <w:right w:val="single" w:sz="4" w:space="0" w:color="000000"/>
            </w:tcBorders>
          </w:tcPr>
          <w:p w14:paraId="71C9AFAB" w14:textId="77777777" w:rsidR="00293747" w:rsidRPr="00DB2760" w:rsidRDefault="00293747" w:rsidP="00293747">
            <w:pPr>
              <w:jc w:val="center"/>
            </w:pPr>
            <w:r w:rsidRPr="00DB2760">
              <w:t>5</w:t>
            </w:r>
          </w:p>
        </w:tc>
        <w:tc>
          <w:tcPr>
            <w:tcW w:w="1134" w:type="dxa"/>
            <w:tcBorders>
              <w:top w:val="single" w:sz="4" w:space="0" w:color="000000"/>
              <w:left w:val="single" w:sz="4" w:space="0" w:color="000000"/>
              <w:bottom w:val="single" w:sz="4" w:space="0" w:color="000000"/>
            </w:tcBorders>
          </w:tcPr>
          <w:p w14:paraId="6165223D" w14:textId="77777777" w:rsidR="00293747" w:rsidRPr="00DB2760" w:rsidRDefault="00293747" w:rsidP="00293747">
            <w:pPr>
              <w:jc w:val="center"/>
            </w:pPr>
            <w:r w:rsidRPr="00DB2760">
              <w:t>6</w:t>
            </w:r>
          </w:p>
        </w:tc>
        <w:tc>
          <w:tcPr>
            <w:tcW w:w="1134" w:type="dxa"/>
            <w:tcBorders>
              <w:top w:val="single" w:sz="4" w:space="0" w:color="000000"/>
              <w:left w:val="single" w:sz="4" w:space="0" w:color="000000"/>
              <w:bottom w:val="single" w:sz="4" w:space="0" w:color="000000"/>
            </w:tcBorders>
          </w:tcPr>
          <w:p w14:paraId="7FDF6662" w14:textId="77777777" w:rsidR="00293747" w:rsidRPr="00DB2760" w:rsidRDefault="00293747" w:rsidP="00293747">
            <w:pPr>
              <w:jc w:val="center"/>
            </w:pPr>
            <w:r w:rsidRPr="00DB2760">
              <w:t>8</w:t>
            </w:r>
          </w:p>
        </w:tc>
        <w:tc>
          <w:tcPr>
            <w:tcW w:w="1135" w:type="dxa"/>
            <w:tcBorders>
              <w:top w:val="single" w:sz="4" w:space="0" w:color="000000"/>
              <w:left w:val="single" w:sz="4" w:space="0" w:color="000000"/>
              <w:bottom w:val="single" w:sz="4" w:space="0" w:color="000000"/>
            </w:tcBorders>
          </w:tcPr>
          <w:p w14:paraId="3867B0D8" w14:textId="77777777" w:rsidR="00293747" w:rsidRPr="00DB2760" w:rsidRDefault="00293747" w:rsidP="00293747">
            <w:pPr>
              <w:jc w:val="center"/>
            </w:pPr>
            <w:r w:rsidRPr="00DB2760">
              <w:t>9</w:t>
            </w:r>
          </w:p>
        </w:tc>
        <w:tc>
          <w:tcPr>
            <w:tcW w:w="1843" w:type="dxa"/>
            <w:gridSpan w:val="2"/>
            <w:tcBorders>
              <w:top w:val="single" w:sz="4" w:space="0" w:color="000000"/>
              <w:left w:val="single" w:sz="4" w:space="0" w:color="000000"/>
              <w:bottom w:val="single" w:sz="4" w:space="0" w:color="000000"/>
              <w:right w:val="single" w:sz="4" w:space="0" w:color="000000"/>
            </w:tcBorders>
          </w:tcPr>
          <w:p w14:paraId="7CF81007" w14:textId="77777777" w:rsidR="00293747" w:rsidRPr="00DB2760" w:rsidRDefault="00293747" w:rsidP="00293747">
            <w:pPr>
              <w:jc w:val="center"/>
            </w:pPr>
            <w:r w:rsidRPr="00DB2760">
              <w:t>10</w:t>
            </w:r>
          </w:p>
        </w:tc>
      </w:tr>
      <w:tr w:rsidR="00293747" w:rsidRPr="00DB2760" w14:paraId="76867053" w14:textId="77777777" w:rsidTr="008B2B9C">
        <w:trPr>
          <w:gridAfter w:val="1"/>
          <w:wAfter w:w="11" w:type="dxa"/>
          <w:trHeight w:val="23"/>
        </w:trPr>
        <w:tc>
          <w:tcPr>
            <w:tcW w:w="534" w:type="dxa"/>
            <w:vMerge w:val="restart"/>
            <w:tcBorders>
              <w:top w:val="single" w:sz="4" w:space="0" w:color="000000"/>
              <w:left w:val="single" w:sz="4" w:space="0" w:color="000000"/>
              <w:bottom w:val="single" w:sz="4" w:space="0" w:color="000000"/>
            </w:tcBorders>
          </w:tcPr>
          <w:p w14:paraId="3741817A" w14:textId="77777777" w:rsidR="00293747" w:rsidRPr="00DB2760" w:rsidRDefault="00293747" w:rsidP="00293747">
            <w:pPr>
              <w:jc w:val="center"/>
              <w:rPr>
                <w:b/>
              </w:rPr>
            </w:pPr>
            <w:r w:rsidRPr="00DB2760">
              <w:t>1.</w:t>
            </w:r>
          </w:p>
        </w:tc>
        <w:tc>
          <w:tcPr>
            <w:tcW w:w="3847" w:type="dxa"/>
            <w:vMerge w:val="restart"/>
            <w:tcBorders>
              <w:top w:val="single" w:sz="4" w:space="0" w:color="000000"/>
              <w:left w:val="single" w:sz="4" w:space="0" w:color="000000"/>
              <w:bottom w:val="single" w:sz="4" w:space="0" w:color="000000"/>
            </w:tcBorders>
          </w:tcPr>
          <w:p w14:paraId="6710FB30" w14:textId="77777777" w:rsidR="00293747" w:rsidRPr="00DB2760" w:rsidRDefault="00293747" w:rsidP="00293747">
            <w:pPr>
              <w:jc w:val="center"/>
              <w:rPr>
                <w:b/>
              </w:rPr>
            </w:pPr>
            <w:r w:rsidRPr="00DB2760">
              <w:rPr>
                <w:b/>
              </w:rPr>
              <w:t>Мероприятие 1</w:t>
            </w:r>
          </w:p>
          <w:p w14:paraId="1181406C" w14:textId="77777777" w:rsidR="00293747" w:rsidRPr="00DB2760" w:rsidRDefault="00293747" w:rsidP="00293747">
            <w:pPr>
              <w:jc w:val="center"/>
            </w:pPr>
            <w:r w:rsidRPr="00DB2760">
              <w:rPr>
                <w:b/>
              </w:rPr>
              <w:t xml:space="preserve">Мероприятия по обеспечению деятельности подведомственных учреждений культуры. </w:t>
            </w:r>
          </w:p>
          <w:p w14:paraId="26913CDD" w14:textId="77777777" w:rsidR="00293747" w:rsidRPr="00DB2760" w:rsidRDefault="00293747" w:rsidP="00293747">
            <w:pPr>
              <w:jc w:val="center"/>
            </w:pPr>
          </w:p>
        </w:tc>
        <w:tc>
          <w:tcPr>
            <w:tcW w:w="2693" w:type="dxa"/>
            <w:tcBorders>
              <w:top w:val="single" w:sz="4" w:space="0" w:color="000000"/>
              <w:left w:val="single" w:sz="4" w:space="0" w:color="000000"/>
              <w:bottom w:val="single" w:sz="4" w:space="0" w:color="000000"/>
            </w:tcBorders>
          </w:tcPr>
          <w:p w14:paraId="2CD8A4A8" w14:textId="77777777" w:rsidR="00293747" w:rsidRPr="00DB2760" w:rsidRDefault="00293747" w:rsidP="00293747">
            <w:pPr>
              <w:jc w:val="center"/>
              <w:rPr>
                <w:b/>
              </w:rPr>
            </w:pPr>
            <w:r w:rsidRPr="00DB2760">
              <w:t>Итого</w:t>
            </w:r>
          </w:p>
        </w:tc>
        <w:tc>
          <w:tcPr>
            <w:tcW w:w="1559" w:type="dxa"/>
            <w:tcBorders>
              <w:top w:val="single" w:sz="4" w:space="0" w:color="000000"/>
              <w:left w:val="single" w:sz="4" w:space="0" w:color="000000"/>
              <w:bottom w:val="single" w:sz="4" w:space="0" w:color="000000"/>
            </w:tcBorders>
          </w:tcPr>
          <w:p w14:paraId="0E31879E" w14:textId="77777777" w:rsidR="00293747" w:rsidRPr="00DB2760" w:rsidRDefault="00293747" w:rsidP="00293747">
            <w:pPr>
              <w:ind w:left="-105" w:right="-108"/>
              <w:jc w:val="center"/>
              <w:rPr>
                <w:b/>
              </w:rPr>
            </w:pPr>
            <w:r w:rsidRPr="00DB2760">
              <w:rPr>
                <w:b/>
              </w:rPr>
              <w:t>2023г</w:t>
            </w:r>
            <w:r>
              <w:rPr>
                <w:b/>
              </w:rPr>
              <w:t>.</w:t>
            </w:r>
          </w:p>
        </w:tc>
        <w:tc>
          <w:tcPr>
            <w:tcW w:w="1134" w:type="dxa"/>
            <w:tcBorders>
              <w:top w:val="single" w:sz="4" w:space="0" w:color="000000"/>
              <w:left w:val="single" w:sz="4" w:space="0" w:color="000000"/>
              <w:bottom w:val="single" w:sz="4" w:space="0" w:color="000000"/>
              <w:right w:val="single" w:sz="4" w:space="0" w:color="000000"/>
            </w:tcBorders>
          </w:tcPr>
          <w:p w14:paraId="1D2C6FEC" w14:textId="129786A8" w:rsidR="00293747" w:rsidRPr="00DB2760" w:rsidRDefault="003C5B58" w:rsidP="00293747">
            <w:pPr>
              <w:ind w:left="-105" w:right="-108"/>
              <w:jc w:val="center"/>
              <w:rPr>
                <w:b/>
              </w:rPr>
            </w:pPr>
            <w:r>
              <w:rPr>
                <w:b/>
              </w:rPr>
              <w:t>11071,01</w:t>
            </w:r>
          </w:p>
        </w:tc>
        <w:tc>
          <w:tcPr>
            <w:tcW w:w="1134" w:type="dxa"/>
            <w:tcBorders>
              <w:top w:val="single" w:sz="4" w:space="0" w:color="000000"/>
              <w:left w:val="single" w:sz="4" w:space="0" w:color="000000"/>
              <w:bottom w:val="single" w:sz="4" w:space="0" w:color="000000"/>
            </w:tcBorders>
          </w:tcPr>
          <w:p w14:paraId="4CCE7B10" w14:textId="38882C3F" w:rsidR="00293747" w:rsidRPr="00DB2760" w:rsidRDefault="008B2B9C" w:rsidP="00293747">
            <w:pPr>
              <w:rPr>
                <w:b/>
              </w:rPr>
            </w:pPr>
            <w:r>
              <w:rPr>
                <w:b/>
              </w:rPr>
              <w:t>3114,31</w:t>
            </w:r>
          </w:p>
        </w:tc>
        <w:tc>
          <w:tcPr>
            <w:tcW w:w="1134" w:type="dxa"/>
            <w:tcBorders>
              <w:top w:val="single" w:sz="4" w:space="0" w:color="000000"/>
              <w:left w:val="single" w:sz="4" w:space="0" w:color="000000"/>
              <w:bottom w:val="single" w:sz="4" w:space="0" w:color="000000"/>
            </w:tcBorders>
          </w:tcPr>
          <w:p w14:paraId="2853F5D9" w14:textId="6A7F7FD3" w:rsidR="00293747" w:rsidRPr="00DB2760" w:rsidRDefault="00293747" w:rsidP="00293747">
            <w:pPr>
              <w:ind w:left="-105" w:right="-108"/>
              <w:jc w:val="center"/>
              <w:rPr>
                <w:b/>
              </w:rPr>
            </w:pPr>
            <w:r w:rsidRPr="00DB2760">
              <w:rPr>
                <w:b/>
              </w:rPr>
              <w:t>3</w:t>
            </w:r>
            <w:r w:rsidR="008B2B9C">
              <w:rPr>
                <w:b/>
              </w:rPr>
              <w:t>91</w:t>
            </w:r>
            <w:r w:rsidRPr="00DB2760">
              <w:rPr>
                <w:b/>
              </w:rPr>
              <w:t>4,0</w:t>
            </w:r>
            <w:r>
              <w:rPr>
                <w:b/>
              </w:rPr>
              <w:t>0</w:t>
            </w:r>
          </w:p>
        </w:tc>
        <w:tc>
          <w:tcPr>
            <w:tcW w:w="1135" w:type="dxa"/>
            <w:tcBorders>
              <w:top w:val="single" w:sz="4" w:space="0" w:color="000000"/>
              <w:left w:val="single" w:sz="4" w:space="0" w:color="000000"/>
              <w:bottom w:val="single" w:sz="4" w:space="0" w:color="000000"/>
            </w:tcBorders>
          </w:tcPr>
          <w:p w14:paraId="380B41ED" w14:textId="188D9D3B" w:rsidR="00293747" w:rsidRPr="00DB2760" w:rsidRDefault="00293747" w:rsidP="00293747">
            <w:pPr>
              <w:ind w:left="-105" w:right="-108"/>
              <w:jc w:val="center"/>
              <w:rPr>
                <w:b/>
              </w:rPr>
            </w:pPr>
            <w:r w:rsidRPr="00DB2760">
              <w:rPr>
                <w:b/>
              </w:rPr>
              <w:t>40</w:t>
            </w:r>
            <w:r w:rsidR="008B2B9C">
              <w:rPr>
                <w:b/>
              </w:rPr>
              <w:t>4</w:t>
            </w:r>
            <w:r w:rsidRPr="00DB2760">
              <w:rPr>
                <w:b/>
              </w:rPr>
              <w:t>2,7</w:t>
            </w:r>
            <w:r>
              <w:rPr>
                <w:b/>
              </w:rPr>
              <w:t>0</w:t>
            </w:r>
          </w:p>
        </w:tc>
        <w:tc>
          <w:tcPr>
            <w:tcW w:w="1843" w:type="dxa"/>
            <w:gridSpan w:val="2"/>
            <w:tcBorders>
              <w:top w:val="single" w:sz="4" w:space="0" w:color="000000"/>
              <w:left w:val="single" w:sz="4" w:space="0" w:color="000000"/>
              <w:bottom w:val="single" w:sz="4" w:space="0" w:color="000000"/>
              <w:right w:val="single" w:sz="4" w:space="0" w:color="000000"/>
            </w:tcBorders>
          </w:tcPr>
          <w:p w14:paraId="22ECEE80" w14:textId="77777777" w:rsidR="00293747" w:rsidRPr="00DB2760" w:rsidRDefault="00293747" w:rsidP="00293747">
            <w:pPr>
              <w:ind w:left="-105" w:right="-108"/>
              <w:jc w:val="center"/>
              <w:rPr>
                <w:sz w:val="20"/>
                <w:szCs w:val="20"/>
              </w:rPr>
            </w:pPr>
            <w:r>
              <w:rPr>
                <w:sz w:val="20"/>
                <w:szCs w:val="20"/>
              </w:rPr>
              <w:t>Начальник сектора</w:t>
            </w:r>
            <w:r w:rsidRPr="00DB2760">
              <w:rPr>
                <w:sz w:val="20"/>
                <w:szCs w:val="20"/>
              </w:rPr>
              <w:t xml:space="preserve"> по местному самоуправлению</w:t>
            </w:r>
          </w:p>
        </w:tc>
      </w:tr>
      <w:tr w:rsidR="00293747" w:rsidRPr="00DB2760" w14:paraId="5188E35F" w14:textId="77777777" w:rsidTr="008B2B9C">
        <w:trPr>
          <w:gridAfter w:val="1"/>
          <w:wAfter w:w="11" w:type="dxa"/>
          <w:trHeight w:val="529"/>
        </w:trPr>
        <w:tc>
          <w:tcPr>
            <w:tcW w:w="534" w:type="dxa"/>
            <w:vMerge/>
            <w:tcBorders>
              <w:top w:val="single" w:sz="4" w:space="0" w:color="000000"/>
              <w:left w:val="single" w:sz="4" w:space="0" w:color="000000"/>
              <w:bottom w:val="single" w:sz="4" w:space="0" w:color="000000"/>
            </w:tcBorders>
            <w:vAlign w:val="center"/>
          </w:tcPr>
          <w:p w14:paraId="1E901977"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192DA0B5"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067AF542" w14:textId="77777777" w:rsidR="00293747" w:rsidRPr="00DB2760" w:rsidRDefault="00293747" w:rsidP="00293747">
            <w:pPr>
              <w:jc w:val="center"/>
            </w:pPr>
            <w:r w:rsidRPr="00DB2760">
              <w:t>Средства федерального бюджета</w:t>
            </w:r>
          </w:p>
        </w:tc>
        <w:tc>
          <w:tcPr>
            <w:tcW w:w="1559" w:type="dxa"/>
            <w:tcBorders>
              <w:top w:val="single" w:sz="4" w:space="0" w:color="000000"/>
              <w:left w:val="single" w:sz="4" w:space="0" w:color="000000"/>
              <w:bottom w:val="single" w:sz="4" w:space="0" w:color="000000"/>
            </w:tcBorders>
          </w:tcPr>
          <w:p w14:paraId="361F8C9D" w14:textId="77777777" w:rsidR="00293747" w:rsidRPr="00DB2760" w:rsidRDefault="00293747" w:rsidP="00293747">
            <w:pPr>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7362403E" w14:textId="77777777" w:rsidR="00293747" w:rsidRPr="00DB2760" w:rsidRDefault="00293747" w:rsidP="00293747">
            <w:pPr>
              <w:jc w:val="center"/>
            </w:pPr>
            <w:r w:rsidRPr="00DB2760">
              <w:t>0</w:t>
            </w:r>
          </w:p>
        </w:tc>
        <w:tc>
          <w:tcPr>
            <w:tcW w:w="1134" w:type="dxa"/>
            <w:tcBorders>
              <w:top w:val="single" w:sz="4" w:space="0" w:color="000000"/>
              <w:left w:val="single" w:sz="4" w:space="0" w:color="000000"/>
              <w:bottom w:val="single" w:sz="4" w:space="0" w:color="000000"/>
            </w:tcBorders>
          </w:tcPr>
          <w:p w14:paraId="1B47893B" w14:textId="77777777" w:rsidR="00293747" w:rsidRPr="00DB2760" w:rsidRDefault="00293747" w:rsidP="00293747">
            <w:pPr>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226855E8" w14:textId="77777777" w:rsidR="00293747" w:rsidRPr="00DB2760" w:rsidRDefault="00293747" w:rsidP="00293747">
            <w:pPr>
              <w:snapToGrid w:val="0"/>
              <w:jc w:val="center"/>
            </w:pPr>
            <w:r w:rsidRPr="00DB2760">
              <w:t>0</w:t>
            </w:r>
          </w:p>
        </w:tc>
        <w:tc>
          <w:tcPr>
            <w:tcW w:w="1135" w:type="dxa"/>
            <w:tcBorders>
              <w:top w:val="single" w:sz="4" w:space="0" w:color="000000"/>
              <w:left w:val="single" w:sz="4" w:space="0" w:color="000000"/>
              <w:bottom w:val="single" w:sz="4" w:space="0" w:color="000000"/>
            </w:tcBorders>
          </w:tcPr>
          <w:p w14:paraId="17B464F9" w14:textId="77777777" w:rsidR="00293747" w:rsidRPr="00DB2760" w:rsidRDefault="00293747" w:rsidP="00293747">
            <w:pPr>
              <w:snapToGrid w:val="0"/>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7E926711" w14:textId="77777777" w:rsidR="00293747" w:rsidRPr="00DB2760" w:rsidRDefault="00293747" w:rsidP="00293747">
            <w:pPr>
              <w:snapToGrid w:val="0"/>
              <w:jc w:val="center"/>
            </w:pPr>
          </w:p>
        </w:tc>
      </w:tr>
      <w:tr w:rsidR="00293747" w:rsidRPr="00DB2760" w14:paraId="6A27030A" w14:textId="77777777" w:rsidTr="008B2B9C">
        <w:trPr>
          <w:gridAfter w:val="1"/>
          <w:wAfter w:w="11" w:type="dxa"/>
          <w:trHeight w:val="23"/>
        </w:trPr>
        <w:tc>
          <w:tcPr>
            <w:tcW w:w="534" w:type="dxa"/>
            <w:vMerge/>
            <w:tcBorders>
              <w:top w:val="single" w:sz="4" w:space="0" w:color="000000"/>
              <w:left w:val="single" w:sz="4" w:space="0" w:color="000000"/>
              <w:bottom w:val="single" w:sz="4" w:space="0" w:color="000000"/>
            </w:tcBorders>
            <w:vAlign w:val="center"/>
          </w:tcPr>
          <w:p w14:paraId="0B879872"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6BEFF439"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6F79325A" w14:textId="77777777" w:rsidR="00293747" w:rsidRPr="00DB2760" w:rsidRDefault="00293747" w:rsidP="00293747">
            <w:pPr>
              <w:jc w:val="center"/>
            </w:pPr>
            <w:r w:rsidRPr="00DB2760">
              <w:t>Средства бюджета Ленинградской области</w:t>
            </w:r>
          </w:p>
        </w:tc>
        <w:tc>
          <w:tcPr>
            <w:tcW w:w="1559" w:type="dxa"/>
            <w:tcBorders>
              <w:top w:val="single" w:sz="4" w:space="0" w:color="000000"/>
              <w:left w:val="single" w:sz="4" w:space="0" w:color="000000"/>
              <w:bottom w:val="single" w:sz="4" w:space="0" w:color="000000"/>
            </w:tcBorders>
          </w:tcPr>
          <w:p w14:paraId="178DAC72" w14:textId="77777777" w:rsidR="00293747" w:rsidRPr="00DB2760" w:rsidRDefault="00293747" w:rsidP="00293747">
            <w:pPr>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311D4DBC" w14:textId="77777777" w:rsidR="00293747" w:rsidRPr="00DB2760" w:rsidRDefault="00293747" w:rsidP="00293747">
            <w:pPr>
              <w:jc w:val="center"/>
            </w:pPr>
            <w:r w:rsidRPr="00DB2760">
              <w:t>0</w:t>
            </w:r>
          </w:p>
        </w:tc>
        <w:tc>
          <w:tcPr>
            <w:tcW w:w="1134" w:type="dxa"/>
            <w:tcBorders>
              <w:top w:val="single" w:sz="4" w:space="0" w:color="000000"/>
              <w:left w:val="single" w:sz="4" w:space="0" w:color="000000"/>
              <w:bottom w:val="single" w:sz="4" w:space="0" w:color="000000"/>
            </w:tcBorders>
          </w:tcPr>
          <w:p w14:paraId="4C3BE13D" w14:textId="77777777" w:rsidR="00293747" w:rsidRPr="00DB2760" w:rsidRDefault="00293747" w:rsidP="00293747">
            <w:pPr>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303CC6FD" w14:textId="77777777" w:rsidR="00293747" w:rsidRPr="00DB2760" w:rsidRDefault="00293747" w:rsidP="00293747">
            <w:pPr>
              <w:snapToGrid w:val="0"/>
              <w:jc w:val="center"/>
            </w:pPr>
            <w:r w:rsidRPr="00DB2760">
              <w:t>0</w:t>
            </w:r>
          </w:p>
        </w:tc>
        <w:tc>
          <w:tcPr>
            <w:tcW w:w="1135" w:type="dxa"/>
            <w:tcBorders>
              <w:top w:val="single" w:sz="4" w:space="0" w:color="000000"/>
              <w:left w:val="single" w:sz="4" w:space="0" w:color="000000"/>
              <w:bottom w:val="single" w:sz="4" w:space="0" w:color="000000"/>
            </w:tcBorders>
          </w:tcPr>
          <w:p w14:paraId="26AAABFB" w14:textId="77777777" w:rsidR="00293747" w:rsidRPr="00DB2760" w:rsidRDefault="00293747" w:rsidP="00293747">
            <w:pPr>
              <w:snapToGrid w:val="0"/>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7C948E60" w14:textId="77777777" w:rsidR="00293747" w:rsidRPr="00DB2760" w:rsidRDefault="00293747" w:rsidP="00293747">
            <w:pPr>
              <w:snapToGrid w:val="0"/>
              <w:jc w:val="center"/>
            </w:pPr>
          </w:p>
        </w:tc>
      </w:tr>
      <w:tr w:rsidR="00293747" w:rsidRPr="00DB2760" w14:paraId="6D9D4A60" w14:textId="77777777" w:rsidTr="008B2B9C">
        <w:trPr>
          <w:gridAfter w:val="1"/>
          <w:wAfter w:w="11" w:type="dxa"/>
          <w:trHeight w:val="23"/>
        </w:trPr>
        <w:tc>
          <w:tcPr>
            <w:tcW w:w="534" w:type="dxa"/>
            <w:vMerge/>
            <w:tcBorders>
              <w:top w:val="single" w:sz="4" w:space="0" w:color="000000"/>
              <w:left w:val="single" w:sz="4" w:space="0" w:color="000000"/>
              <w:bottom w:val="single" w:sz="4" w:space="0" w:color="000000"/>
            </w:tcBorders>
            <w:vAlign w:val="center"/>
          </w:tcPr>
          <w:p w14:paraId="75AC94BC"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78D2E508"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4DA9641C" w14:textId="77777777" w:rsidR="00293747" w:rsidRPr="00DB2760" w:rsidRDefault="00293747" w:rsidP="00293747">
            <w:pPr>
              <w:jc w:val="center"/>
            </w:pPr>
            <w:r w:rsidRPr="00DB2760">
              <w:t>Внебюджетные источники</w:t>
            </w:r>
          </w:p>
        </w:tc>
        <w:tc>
          <w:tcPr>
            <w:tcW w:w="1559" w:type="dxa"/>
            <w:tcBorders>
              <w:top w:val="single" w:sz="4" w:space="0" w:color="000000"/>
              <w:left w:val="single" w:sz="4" w:space="0" w:color="000000"/>
              <w:bottom w:val="single" w:sz="4" w:space="0" w:color="000000"/>
            </w:tcBorders>
          </w:tcPr>
          <w:p w14:paraId="767257EA" w14:textId="77777777" w:rsidR="00293747" w:rsidRPr="00DB2760" w:rsidRDefault="00293747" w:rsidP="00293747">
            <w:pPr>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1BA3B2BB" w14:textId="77777777" w:rsidR="00293747" w:rsidRPr="00DB2760" w:rsidRDefault="00293747" w:rsidP="00293747">
            <w:pPr>
              <w:jc w:val="center"/>
            </w:pPr>
            <w:r w:rsidRPr="00DB2760">
              <w:t>0</w:t>
            </w:r>
          </w:p>
        </w:tc>
        <w:tc>
          <w:tcPr>
            <w:tcW w:w="1134" w:type="dxa"/>
            <w:tcBorders>
              <w:top w:val="single" w:sz="4" w:space="0" w:color="000000"/>
              <w:left w:val="single" w:sz="4" w:space="0" w:color="000000"/>
              <w:bottom w:val="single" w:sz="4" w:space="0" w:color="000000"/>
            </w:tcBorders>
          </w:tcPr>
          <w:p w14:paraId="720C7A2F" w14:textId="77777777" w:rsidR="00293747" w:rsidRPr="00DB2760" w:rsidRDefault="00293747" w:rsidP="00293747">
            <w:pPr>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63B85D80" w14:textId="77777777" w:rsidR="00293747" w:rsidRPr="00DB2760" w:rsidRDefault="00293747" w:rsidP="00293747">
            <w:pPr>
              <w:snapToGrid w:val="0"/>
              <w:jc w:val="center"/>
            </w:pPr>
            <w:r w:rsidRPr="00DB2760">
              <w:t>0</w:t>
            </w:r>
          </w:p>
        </w:tc>
        <w:tc>
          <w:tcPr>
            <w:tcW w:w="1135" w:type="dxa"/>
            <w:tcBorders>
              <w:top w:val="single" w:sz="4" w:space="0" w:color="000000"/>
              <w:left w:val="single" w:sz="4" w:space="0" w:color="000000"/>
              <w:bottom w:val="single" w:sz="4" w:space="0" w:color="000000"/>
            </w:tcBorders>
          </w:tcPr>
          <w:p w14:paraId="32E7DE3A" w14:textId="77777777" w:rsidR="00293747" w:rsidRPr="00DB2760" w:rsidRDefault="00293747" w:rsidP="00293747">
            <w:pPr>
              <w:snapToGrid w:val="0"/>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0445320A" w14:textId="77777777" w:rsidR="00293747" w:rsidRPr="00DB2760" w:rsidRDefault="00293747" w:rsidP="00293747">
            <w:pPr>
              <w:snapToGrid w:val="0"/>
              <w:jc w:val="center"/>
            </w:pPr>
          </w:p>
        </w:tc>
      </w:tr>
      <w:tr w:rsidR="00293747" w:rsidRPr="00DB2760" w14:paraId="360B23C9" w14:textId="77777777" w:rsidTr="008B2B9C">
        <w:trPr>
          <w:gridAfter w:val="1"/>
          <w:wAfter w:w="11" w:type="dxa"/>
          <w:trHeight w:val="360"/>
        </w:trPr>
        <w:tc>
          <w:tcPr>
            <w:tcW w:w="534" w:type="dxa"/>
            <w:vMerge/>
            <w:tcBorders>
              <w:top w:val="single" w:sz="4" w:space="0" w:color="000000"/>
              <w:left w:val="single" w:sz="4" w:space="0" w:color="000000"/>
              <w:bottom w:val="single" w:sz="4" w:space="0" w:color="000000"/>
            </w:tcBorders>
            <w:vAlign w:val="center"/>
          </w:tcPr>
          <w:p w14:paraId="463B2D2D"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6740EB31"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408B9A75" w14:textId="77777777" w:rsidR="00293747" w:rsidRPr="00DB2760" w:rsidRDefault="00293747" w:rsidP="00293747">
            <w:pPr>
              <w:jc w:val="center"/>
            </w:pPr>
            <w:r w:rsidRPr="00DB2760">
              <w:t>Средства бюджета поселения</w:t>
            </w:r>
          </w:p>
        </w:tc>
        <w:tc>
          <w:tcPr>
            <w:tcW w:w="1559" w:type="dxa"/>
            <w:tcBorders>
              <w:top w:val="single" w:sz="4" w:space="0" w:color="000000"/>
              <w:left w:val="single" w:sz="4" w:space="0" w:color="000000"/>
              <w:bottom w:val="single" w:sz="4" w:space="0" w:color="000000"/>
            </w:tcBorders>
          </w:tcPr>
          <w:p w14:paraId="46B1444F" w14:textId="77777777" w:rsidR="00293747" w:rsidRPr="00DB2760" w:rsidRDefault="00293747" w:rsidP="00293747">
            <w:r>
              <w:t xml:space="preserve">     2</w:t>
            </w:r>
            <w:r w:rsidRPr="00DB2760">
              <w:t>023г.</w:t>
            </w:r>
          </w:p>
        </w:tc>
        <w:tc>
          <w:tcPr>
            <w:tcW w:w="1134" w:type="dxa"/>
            <w:tcBorders>
              <w:top w:val="single" w:sz="4" w:space="0" w:color="000000"/>
              <w:left w:val="single" w:sz="4" w:space="0" w:color="000000"/>
              <w:bottom w:val="single" w:sz="4" w:space="0" w:color="000000"/>
              <w:right w:val="single" w:sz="4" w:space="0" w:color="000000"/>
            </w:tcBorders>
          </w:tcPr>
          <w:p w14:paraId="19966152" w14:textId="00371E94" w:rsidR="00293747" w:rsidRPr="00DB2760" w:rsidRDefault="003C5B58" w:rsidP="00293747">
            <w:pPr>
              <w:jc w:val="center"/>
            </w:pPr>
            <w:r>
              <w:t>11071,01</w:t>
            </w:r>
          </w:p>
        </w:tc>
        <w:tc>
          <w:tcPr>
            <w:tcW w:w="1134" w:type="dxa"/>
            <w:tcBorders>
              <w:top w:val="single" w:sz="4" w:space="0" w:color="000000"/>
              <w:left w:val="single" w:sz="4" w:space="0" w:color="000000"/>
              <w:bottom w:val="single" w:sz="4" w:space="0" w:color="000000"/>
            </w:tcBorders>
          </w:tcPr>
          <w:p w14:paraId="3920395E" w14:textId="56DA08CE" w:rsidR="00293747" w:rsidRPr="00DB2760" w:rsidRDefault="008B2B9C" w:rsidP="00293747">
            <w:pPr>
              <w:jc w:val="center"/>
            </w:pPr>
            <w:r>
              <w:t>3114,31</w:t>
            </w:r>
          </w:p>
        </w:tc>
        <w:tc>
          <w:tcPr>
            <w:tcW w:w="1134" w:type="dxa"/>
            <w:tcBorders>
              <w:top w:val="single" w:sz="4" w:space="0" w:color="000000"/>
              <w:left w:val="single" w:sz="4" w:space="0" w:color="000000"/>
              <w:bottom w:val="single" w:sz="4" w:space="0" w:color="000000"/>
            </w:tcBorders>
          </w:tcPr>
          <w:p w14:paraId="244595EE" w14:textId="6E01F510" w:rsidR="00293747" w:rsidRPr="00DB2760" w:rsidRDefault="00293747" w:rsidP="00293747">
            <w:pPr>
              <w:snapToGrid w:val="0"/>
              <w:jc w:val="center"/>
            </w:pPr>
            <w:r w:rsidRPr="00DB2760">
              <w:t>3</w:t>
            </w:r>
            <w:r w:rsidR="008B2B9C">
              <w:t>914</w:t>
            </w:r>
            <w:r w:rsidRPr="00DB2760">
              <w:t>,0</w:t>
            </w:r>
            <w:r>
              <w:t>0</w:t>
            </w:r>
          </w:p>
        </w:tc>
        <w:tc>
          <w:tcPr>
            <w:tcW w:w="1135" w:type="dxa"/>
            <w:tcBorders>
              <w:top w:val="single" w:sz="4" w:space="0" w:color="000000"/>
              <w:left w:val="single" w:sz="4" w:space="0" w:color="000000"/>
              <w:bottom w:val="single" w:sz="4" w:space="0" w:color="000000"/>
            </w:tcBorders>
          </w:tcPr>
          <w:p w14:paraId="1C958994" w14:textId="1B19A902" w:rsidR="00293747" w:rsidRPr="00DB2760" w:rsidRDefault="00293747" w:rsidP="00293747">
            <w:pPr>
              <w:snapToGrid w:val="0"/>
              <w:jc w:val="center"/>
            </w:pPr>
            <w:r w:rsidRPr="00DB2760">
              <w:t>40</w:t>
            </w:r>
            <w:r w:rsidR="008B2B9C">
              <w:t>4</w:t>
            </w:r>
            <w:r w:rsidRPr="00DB2760">
              <w:t>2,7</w:t>
            </w: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2FCBBC7F" w14:textId="77777777" w:rsidR="00293747" w:rsidRPr="00DB2760" w:rsidRDefault="00293747" w:rsidP="00293747">
            <w:pPr>
              <w:snapToGrid w:val="0"/>
              <w:jc w:val="center"/>
            </w:pPr>
          </w:p>
        </w:tc>
      </w:tr>
      <w:tr w:rsidR="00293747" w:rsidRPr="00DB2760" w14:paraId="29D5F37E" w14:textId="77777777" w:rsidTr="008B2B9C">
        <w:trPr>
          <w:gridAfter w:val="1"/>
          <w:wAfter w:w="11" w:type="dxa"/>
          <w:trHeight w:val="286"/>
        </w:trPr>
        <w:tc>
          <w:tcPr>
            <w:tcW w:w="534" w:type="dxa"/>
            <w:vMerge w:val="restart"/>
            <w:tcBorders>
              <w:top w:val="single" w:sz="4" w:space="0" w:color="000000"/>
              <w:left w:val="single" w:sz="4" w:space="0" w:color="000000"/>
              <w:bottom w:val="single" w:sz="4" w:space="0" w:color="000000"/>
            </w:tcBorders>
          </w:tcPr>
          <w:p w14:paraId="6468B314" w14:textId="77777777" w:rsidR="00293747" w:rsidRPr="00DB2760" w:rsidRDefault="00293747" w:rsidP="00293747">
            <w:pPr>
              <w:jc w:val="center"/>
            </w:pPr>
            <w:r w:rsidRPr="00DB2760">
              <w:t>2.</w:t>
            </w:r>
          </w:p>
        </w:tc>
        <w:tc>
          <w:tcPr>
            <w:tcW w:w="3847" w:type="dxa"/>
            <w:vMerge w:val="restart"/>
            <w:tcBorders>
              <w:top w:val="single" w:sz="4" w:space="0" w:color="000000"/>
              <w:left w:val="single" w:sz="4" w:space="0" w:color="000000"/>
              <w:bottom w:val="single" w:sz="4" w:space="0" w:color="000000"/>
            </w:tcBorders>
          </w:tcPr>
          <w:p w14:paraId="1FAAF709" w14:textId="77777777" w:rsidR="00293747" w:rsidRPr="00DB2760" w:rsidRDefault="00293747" w:rsidP="00293747">
            <w:pPr>
              <w:jc w:val="center"/>
              <w:rPr>
                <w:b/>
              </w:rPr>
            </w:pPr>
            <w:r w:rsidRPr="00DB2760">
              <w:rPr>
                <w:b/>
              </w:rPr>
              <w:t>Мероприятие 2</w:t>
            </w:r>
          </w:p>
          <w:p w14:paraId="7CD3D5E7" w14:textId="77777777" w:rsidR="00293747" w:rsidRPr="00DB2760" w:rsidRDefault="00293747" w:rsidP="00293747">
            <w:pPr>
              <w:jc w:val="center"/>
              <w:rPr>
                <w:b/>
              </w:rPr>
            </w:pPr>
            <w:r w:rsidRPr="00DB2760">
              <w:rPr>
                <w:b/>
              </w:rPr>
              <w:t>Мероприятия по обеспечению деятельности муниципальных библиотек</w:t>
            </w:r>
          </w:p>
        </w:tc>
        <w:tc>
          <w:tcPr>
            <w:tcW w:w="2693" w:type="dxa"/>
            <w:tcBorders>
              <w:top w:val="single" w:sz="4" w:space="0" w:color="000000"/>
              <w:left w:val="single" w:sz="4" w:space="0" w:color="000000"/>
              <w:bottom w:val="single" w:sz="4" w:space="0" w:color="000000"/>
            </w:tcBorders>
          </w:tcPr>
          <w:p w14:paraId="65C2039D" w14:textId="77777777" w:rsidR="00293747" w:rsidRPr="00DB2760" w:rsidRDefault="00293747" w:rsidP="00293747">
            <w:pPr>
              <w:jc w:val="center"/>
              <w:rPr>
                <w:b/>
              </w:rPr>
            </w:pPr>
            <w:r w:rsidRPr="00DB2760">
              <w:rPr>
                <w:b/>
              </w:rPr>
              <w:t>Итого</w:t>
            </w:r>
          </w:p>
        </w:tc>
        <w:tc>
          <w:tcPr>
            <w:tcW w:w="1559" w:type="dxa"/>
            <w:tcBorders>
              <w:top w:val="single" w:sz="4" w:space="0" w:color="000000"/>
              <w:left w:val="single" w:sz="4" w:space="0" w:color="000000"/>
              <w:bottom w:val="single" w:sz="4" w:space="0" w:color="000000"/>
            </w:tcBorders>
          </w:tcPr>
          <w:p w14:paraId="5F11923F" w14:textId="77777777" w:rsidR="00293747" w:rsidRPr="00DB2760" w:rsidRDefault="00293747" w:rsidP="00293747">
            <w:pPr>
              <w:ind w:left="-105" w:right="-108"/>
              <w:jc w:val="center"/>
              <w:rPr>
                <w:b/>
              </w:rPr>
            </w:pPr>
            <w:r w:rsidRPr="00DB2760">
              <w:rPr>
                <w:b/>
              </w:rPr>
              <w:t>2023г</w:t>
            </w:r>
            <w:r>
              <w:rPr>
                <w:b/>
              </w:rPr>
              <w:t>.</w:t>
            </w:r>
          </w:p>
        </w:tc>
        <w:tc>
          <w:tcPr>
            <w:tcW w:w="1134" w:type="dxa"/>
            <w:tcBorders>
              <w:top w:val="single" w:sz="4" w:space="0" w:color="000000"/>
              <w:left w:val="single" w:sz="4" w:space="0" w:color="000000"/>
              <w:bottom w:val="single" w:sz="4" w:space="0" w:color="000000"/>
              <w:right w:val="single" w:sz="4" w:space="0" w:color="000000"/>
            </w:tcBorders>
          </w:tcPr>
          <w:p w14:paraId="40247086" w14:textId="6D12BD10" w:rsidR="00293747" w:rsidRPr="00DB2760" w:rsidRDefault="00293747" w:rsidP="00293747">
            <w:pPr>
              <w:ind w:left="-105" w:right="-108"/>
              <w:jc w:val="center"/>
              <w:rPr>
                <w:b/>
              </w:rPr>
            </w:pPr>
            <w:r>
              <w:rPr>
                <w:b/>
              </w:rPr>
              <w:t>6</w:t>
            </w:r>
            <w:r w:rsidR="008B2B9C">
              <w:rPr>
                <w:b/>
              </w:rPr>
              <w:t>327,71</w:t>
            </w:r>
          </w:p>
        </w:tc>
        <w:tc>
          <w:tcPr>
            <w:tcW w:w="1134" w:type="dxa"/>
            <w:tcBorders>
              <w:top w:val="single" w:sz="4" w:space="0" w:color="000000"/>
              <w:left w:val="single" w:sz="4" w:space="0" w:color="000000"/>
              <w:bottom w:val="single" w:sz="4" w:space="0" w:color="000000"/>
            </w:tcBorders>
          </w:tcPr>
          <w:p w14:paraId="50FDA543" w14:textId="04736551" w:rsidR="00293747" w:rsidRPr="00DB2760" w:rsidRDefault="00293747" w:rsidP="00293747">
            <w:pPr>
              <w:ind w:left="-105" w:right="-108"/>
              <w:jc w:val="center"/>
              <w:rPr>
                <w:b/>
              </w:rPr>
            </w:pPr>
            <w:r>
              <w:rPr>
                <w:b/>
              </w:rPr>
              <w:t>1</w:t>
            </w:r>
            <w:r w:rsidR="008B2B9C">
              <w:rPr>
                <w:b/>
              </w:rPr>
              <w:t>853,41</w:t>
            </w:r>
          </w:p>
        </w:tc>
        <w:tc>
          <w:tcPr>
            <w:tcW w:w="1134" w:type="dxa"/>
            <w:tcBorders>
              <w:top w:val="single" w:sz="4" w:space="0" w:color="000000"/>
              <w:left w:val="single" w:sz="4" w:space="0" w:color="000000"/>
              <w:bottom w:val="single" w:sz="4" w:space="0" w:color="000000"/>
            </w:tcBorders>
          </w:tcPr>
          <w:p w14:paraId="2DB9DA5A" w14:textId="77777777" w:rsidR="00293747" w:rsidRPr="00DB2760" w:rsidRDefault="00293747" w:rsidP="00293747">
            <w:pPr>
              <w:ind w:left="-105" w:right="-108"/>
              <w:jc w:val="center"/>
              <w:rPr>
                <w:b/>
              </w:rPr>
            </w:pPr>
            <w:r w:rsidRPr="00DB2760">
              <w:rPr>
                <w:b/>
              </w:rPr>
              <w:t>2206,3</w:t>
            </w:r>
            <w:r>
              <w:rPr>
                <w:b/>
              </w:rPr>
              <w:t>0</w:t>
            </w:r>
          </w:p>
        </w:tc>
        <w:tc>
          <w:tcPr>
            <w:tcW w:w="1135" w:type="dxa"/>
            <w:tcBorders>
              <w:top w:val="single" w:sz="4" w:space="0" w:color="000000"/>
              <w:left w:val="single" w:sz="4" w:space="0" w:color="000000"/>
              <w:bottom w:val="single" w:sz="4" w:space="0" w:color="000000"/>
            </w:tcBorders>
          </w:tcPr>
          <w:p w14:paraId="4DFA6E75" w14:textId="77777777" w:rsidR="00293747" w:rsidRPr="00DB2760" w:rsidRDefault="00293747" w:rsidP="00293747">
            <w:pPr>
              <w:ind w:left="-105" w:right="-108"/>
              <w:jc w:val="center"/>
              <w:rPr>
                <w:b/>
              </w:rPr>
            </w:pPr>
            <w:r w:rsidRPr="00DB2760">
              <w:rPr>
                <w:b/>
              </w:rPr>
              <w:t>2268,0</w:t>
            </w:r>
          </w:p>
        </w:tc>
        <w:tc>
          <w:tcPr>
            <w:tcW w:w="1843" w:type="dxa"/>
            <w:gridSpan w:val="2"/>
            <w:tcBorders>
              <w:top w:val="single" w:sz="4" w:space="0" w:color="000000"/>
              <w:left w:val="single" w:sz="4" w:space="0" w:color="000000"/>
              <w:bottom w:val="single" w:sz="4" w:space="0" w:color="000000"/>
              <w:right w:val="single" w:sz="4" w:space="0" w:color="000000"/>
            </w:tcBorders>
          </w:tcPr>
          <w:p w14:paraId="1B6C6E73" w14:textId="77777777" w:rsidR="00293747" w:rsidRPr="00DB2760" w:rsidRDefault="00293747" w:rsidP="00293747">
            <w:pPr>
              <w:ind w:left="-105" w:right="-108"/>
              <w:jc w:val="center"/>
              <w:rPr>
                <w:sz w:val="20"/>
                <w:szCs w:val="20"/>
              </w:rPr>
            </w:pPr>
            <w:r>
              <w:rPr>
                <w:sz w:val="20"/>
                <w:szCs w:val="20"/>
              </w:rPr>
              <w:t>Начальник сектора</w:t>
            </w:r>
            <w:r w:rsidRPr="00DB2760">
              <w:rPr>
                <w:sz w:val="20"/>
                <w:szCs w:val="20"/>
              </w:rPr>
              <w:t xml:space="preserve"> по местному самоуправлению</w:t>
            </w:r>
          </w:p>
        </w:tc>
      </w:tr>
      <w:tr w:rsidR="00293747" w:rsidRPr="00DB2760" w14:paraId="3BAF14AA" w14:textId="77777777" w:rsidTr="008B2B9C">
        <w:trPr>
          <w:gridAfter w:val="1"/>
          <w:wAfter w:w="11" w:type="dxa"/>
          <w:trHeight w:val="23"/>
        </w:trPr>
        <w:tc>
          <w:tcPr>
            <w:tcW w:w="534" w:type="dxa"/>
            <w:vMerge/>
            <w:tcBorders>
              <w:top w:val="single" w:sz="4" w:space="0" w:color="000000"/>
              <w:left w:val="single" w:sz="4" w:space="0" w:color="000000"/>
              <w:bottom w:val="single" w:sz="4" w:space="0" w:color="000000"/>
            </w:tcBorders>
            <w:vAlign w:val="center"/>
          </w:tcPr>
          <w:p w14:paraId="0FEAE7B7"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41C82123"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35AC0465" w14:textId="77777777" w:rsidR="00293747" w:rsidRPr="00DB2760" w:rsidRDefault="00293747" w:rsidP="00293747">
            <w:pPr>
              <w:jc w:val="center"/>
            </w:pPr>
            <w:r w:rsidRPr="00DB2760">
              <w:t>Средства федерального бюджета</w:t>
            </w:r>
          </w:p>
        </w:tc>
        <w:tc>
          <w:tcPr>
            <w:tcW w:w="1559" w:type="dxa"/>
            <w:tcBorders>
              <w:top w:val="single" w:sz="4" w:space="0" w:color="000000"/>
              <w:left w:val="single" w:sz="4" w:space="0" w:color="000000"/>
              <w:bottom w:val="single" w:sz="4" w:space="0" w:color="auto"/>
            </w:tcBorders>
          </w:tcPr>
          <w:p w14:paraId="233177E0" w14:textId="77777777" w:rsidR="00293747" w:rsidRPr="00DB2760" w:rsidRDefault="00293747" w:rsidP="00293747">
            <w:pPr>
              <w:ind w:right="-108"/>
              <w:jc w:val="cente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3BD09668" w14:textId="77777777" w:rsidR="00293747" w:rsidRPr="00DB2760" w:rsidRDefault="00293747" w:rsidP="00293747">
            <w:pPr>
              <w:ind w:right="-108"/>
              <w:jc w:val="center"/>
            </w:pPr>
            <w:r w:rsidRPr="00DB2760">
              <w:t>0</w:t>
            </w:r>
          </w:p>
        </w:tc>
        <w:tc>
          <w:tcPr>
            <w:tcW w:w="1134" w:type="dxa"/>
            <w:tcBorders>
              <w:top w:val="single" w:sz="4" w:space="0" w:color="000000"/>
              <w:left w:val="single" w:sz="4" w:space="0" w:color="000000"/>
              <w:bottom w:val="single" w:sz="4" w:space="0" w:color="000000"/>
            </w:tcBorders>
          </w:tcPr>
          <w:p w14:paraId="4C26D8F1" w14:textId="77777777" w:rsidR="00293747" w:rsidRPr="00DB2760" w:rsidRDefault="00293747" w:rsidP="00293747">
            <w:pPr>
              <w:ind w:right="-108"/>
              <w:jc w:val="center"/>
            </w:pPr>
            <w:r w:rsidRPr="00DB2760">
              <w:t>0</w:t>
            </w:r>
          </w:p>
        </w:tc>
        <w:tc>
          <w:tcPr>
            <w:tcW w:w="1134" w:type="dxa"/>
            <w:tcBorders>
              <w:top w:val="single" w:sz="4" w:space="0" w:color="000000"/>
              <w:left w:val="single" w:sz="4" w:space="0" w:color="000000"/>
              <w:bottom w:val="single" w:sz="4" w:space="0" w:color="000000"/>
            </w:tcBorders>
          </w:tcPr>
          <w:p w14:paraId="095D6222" w14:textId="77777777" w:rsidR="00293747" w:rsidRPr="00DB2760" w:rsidRDefault="00293747" w:rsidP="00293747">
            <w:pPr>
              <w:snapToGrid w:val="0"/>
              <w:ind w:right="-108"/>
              <w:jc w:val="center"/>
            </w:pPr>
            <w:r w:rsidRPr="00DB2760">
              <w:t>0</w:t>
            </w:r>
          </w:p>
        </w:tc>
        <w:tc>
          <w:tcPr>
            <w:tcW w:w="1135" w:type="dxa"/>
            <w:tcBorders>
              <w:top w:val="single" w:sz="4" w:space="0" w:color="000000"/>
              <w:left w:val="single" w:sz="4" w:space="0" w:color="000000"/>
              <w:bottom w:val="single" w:sz="4" w:space="0" w:color="000000"/>
            </w:tcBorders>
          </w:tcPr>
          <w:p w14:paraId="5E8A57E4" w14:textId="77777777" w:rsidR="00293747" w:rsidRPr="00DB2760" w:rsidRDefault="00293747" w:rsidP="00293747">
            <w:pPr>
              <w:snapToGrid w:val="0"/>
              <w:ind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7C5A9FBD" w14:textId="77777777" w:rsidR="00293747" w:rsidRPr="00DB2760" w:rsidRDefault="00293747" w:rsidP="00293747">
            <w:pPr>
              <w:snapToGrid w:val="0"/>
              <w:ind w:right="-108"/>
              <w:jc w:val="center"/>
            </w:pPr>
          </w:p>
        </w:tc>
      </w:tr>
      <w:tr w:rsidR="00293747" w:rsidRPr="00DB2760" w14:paraId="301245DC" w14:textId="77777777" w:rsidTr="008B2B9C">
        <w:trPr>
          <w:gridAfter w:val="1"/>
          <w:wAfter w:w="11" w:type="dxa"/>
          <w:trHeight w:val="23"/>
        </w:trPr>
        <w:tc>
          <w:tcPr>
            <w:tcW w:w="534" w:type="dxa"/>
            <w:vMerge/>
            <w:tcBorders>
              <w:top w:val="single" w:sz="4" w:space="0" w:color="000000"/>
              <w:left w:val="single" w:sz="4" w:space="0" w:color="000000"/>
              <w:bottom w:val="single" w:sz="4" w:space="0" w:color="000000"/>
            </w:tcBorders>
            <w:vAlign w:val="center"/>
          </w:tcPr>
          <w:p w14:paraId="46B8931A"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31F02204"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6455B790" w14:textId="77777777" w:rsidR="00293747" w:rsidRPr="00DB2760" w:rsidRDefault="00293747" w:rsidP="00293747">
            <w:pPr>
              <w:jc w:val="center"/>
            </w:pPr>
            <w:r w:rsidRPr="00DB2760">
              <w:t>Средства бюджета Ленинградской области</w:t>
            </w:r>
          </w:p>
        </w:tc>
        <w:tc>
          <w:tcPr>
            <w:tcW w:w="1559" w:type="dxa"/>
            <w:tcBorders>
              <w:top w:val="single" w:sz="4" w:space="0" w:color="auto"/>
              <w:left w:val="single" w:sz="4" w:space="0" w:color="000000"/>
              <w:bottom w:val="single" w:sz="4" w:space="0" w:color="000000"/>
            </w:tcBorders>
          </w:tcPr>
          <w:p w14:paraId="476FED6C" w14:textId="77777777" w:rsidR="00293747" w:rsidRPr="00DB2760" w:rsidRDefault="00293747" w:rsidP="00293747">
            <w:pPr>
              <w:ind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2BF42778" w14:textId="77777777" w:rsidR="00293747" w:rsidRPr="00DB2760" w:rsidRDefault="00293747" w:rsidP="00293747">
            <w:pPr>
              <w:ind w:right="-108"/>
              <w:jc w:val="center"/>
            </w:pPr>
            <w:r w:rsidRPr="00DB2760">
              <w:t>0</w:t>
            </w:r>
          </w:p>
        </w:tc>
        <w:tc>
          <w:tcPr>
            <w:tcW w:w="1134" w:type="dxa"/>
            <w:tcBorders>
              <w:top w:val="single" w:sz="4" w:space="0" w:color="000000"/>
              <w:left w:val="single" w:sz="4" w:space="0" w:color="000000"/>
              <w:bottom w:val="single" w:sz="4" w:space="0" w:color="000000"/>
            </w:tcBorders>
          </w:tcPr>
          <w:p w14:paraId="509AFB43" w14:textId="77777777" w:rsidR="00293747" w:rsidRPr="00DB2760" w:rsidRDefault="00293747" w:rsidP="00293747">
            <w:pPr>
              <w:ind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64A61CEB" w14:textId="77777777" w:rsidR="00293747" w:rsidRPr="00DB2760" w:rsidRDefault="00293747" w:rsidP="00293747">
            <w:pPr>
              <w:snapToGrid w:val="0"/>
              <w:ind w:right="-108"/>
              <w:jc w:val="center"/>
            </w:pPr>
            <w:r w:rsidRPr="00DB2760">
              <w:t>0</w:t>
            </w:r>
          </w:p>
        </w:tc>
        <w:tc>
          <w:tcPr>
            <w:tcW w:w="1135" w:type="dxa"/>
            <w:tcBorders>
              <w:top w:val="single" w:sz="4" w:space="0" w:color="000000"/>
              <w:left w:val="single" w:sz="4" w:space="0" w:color="000000"/>
              <w:bottom w:val="single" w:sz="4" w:space="0" w:color="000000"/>
            </w:tcBorders>
          </w:tcPr>
          <w:p w14:paraId="53B04C92" w14:textId="77777777" w:rsidR="00293747" w:rsidRPr="00DB2760" w:rsidRDefault="00293747" w:rsidP="00293747">
            <w:pPr>
              <w:snapToGrid w:val="0"/>
              <w:ind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2D7657C7" w14:textId="77777777" w:rsidR="00293747" w:rsidRPr="00DB2760" w:rsidRDefault="00293747" w:rsidP="00293747">
            <w:pPr>
              <w:snapToGrid w:val="0"/>
              <w:ind w:right="-108"/>
              <w:jc w:val="center"/>
            </w:pPr>
          </w:p>
        </w:tc>
      </w:tr>
      <w:tr w:rsidR="00293747" w:rsidRPr="00DB2760" w14:paraId="69175383" w14:textId="77777777" w:rsidTr="008B2B9C">
        <w:trPr>
          <w:gridAfter w:val="1"/>
          <w:wAfter w:w="11" w:type="dxa"/>
          <w:trHeight w:val="256"/>
        </w:trPr>
        <w:tc>
          <w:tcPr>
            <w:tcW w:w="534" w:type="dxa"/>
            <w:vMerge/>
            <w:tcBorders>
              <w:top w:val="single" w:sz="4" w:space="0" w:color="000000"/>
              <w:left w:val="single" w:sz="4" w:space="0" w:color="000000"/>
              <w:bottom w:val="single" w:sz="4" w:space="0" w:color="000000"/>
            </w:tcBorders>
            <w:vAlign w:val="center"/>
          </w:tcPr>
          <w:p w14:paraId="480ED739"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7C63786D"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0F0FDBD2" w14:textId="77777777" w:rsidR="00293747" w:rsidRPr="00DB2760" w:rsidRDefault="00293747" w:rsidP="00293747">
            <w:pPr>
              <w:jc w:val="center"/>
            </w:pPr>
            <w:r w:rsidRPr="00DB2760">
              <w:t>Внебюджетные источники</w:t>
            </w:r>
          </w:p>
        </w:tc>
        <w:tc>
          <w:tcPr>
            <w:tcW w:w="1559" w:type="dxa"/>
            <w:tcBorders>
              <w:top w:val="single" w:sz="4" w:space="0" w:color="000000"/>
              <w:left w:val="single" w:sz="4" w:space="0" w:color="000000"/>
              <w:bottom w:val="single" w:sz="4" w:space="0" w:color="000000"/>
            </w:tcBorders>
          </w:tcPr>
          <w:p w14:paraId="6E70C241" w14:textId="77777777" w:rsidR="00293747" w:rsidRPr="00DB2760" w:rsidRDefault="00293747" w:rsidP="00293747">
            <w:pPr>
              <w:ind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76D935F0" w14:textId="77777777" w:rsidR="00293747" w:rsidRPr="00DB2760" w:rsidRDefault="00293747" w:rsidP="00293747">
            <w:pPr>
              <w:ind w:right="-108"/>
              <w:jc w:val="center"/>
            </w:pPr>
            <w:r w:rsidRPr="00DB2760">
              <w:t>0</w:t>
            </w:r>
          </w:p>
        </w:tc>
        <w:tc>
          <w:tcPr>
            <w:tcW w:w="1134" w:type="dxa"/>
            <w:tcBorders>
              <w:top w:val="single" w:sz="4" w:space="0" w:color="000000"/>
              <w:left w:val="single" w:sz="4" w:space="0" w:color="000000"/>
              <w:bottom w:val="single" w:sz="4" w:space="0" w:color="000000"/>
            </w:tcBorders>
          </w:tcPr>
          <w:p w14:paraId="05F741FC" w14:textId="77777777" w:rsidR="00293747" w:rsidRPr="00DB2760" w:rsidRDefault="00293747" w:rsidP="00293747">
            <w:pPr>
              <w:ind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79AB1585" w14:textId="77777777" w:rsidR="00293747" w:rsidRPr="00DB2760" w:rsidRDefault="00293747" w:rsidP="00293747">
            <w:pPr>
              <w:snapToGrid w:val="0"/>
              <w:ind w:right="-108"/>
              <w:jc w:val="center"/>
            </w:pPr>
            <w:r w:rsidRPr="00DB2760">
              <w:t>0</w:t>
            </w:r>
          </w:p>
        </w:tc>
        <w:tc>
          <w:tcPr>
            <w:tcW w:w="1135" w:type="dxa"/>
            <w:tcBorders>
              <w:top w:val="single" w:sz="4" w:space="0" w:color="000000"/>
              <w:left w:val="single" w:sz="4" w:space="0" w:color="000000"/>
              <w:bottom w:val="single" w:sz="4" w:space="0" w:color="000000"/>
            </w:tcBorders>
          </w:tcPr>
          <w:p w14:paraId="33657944" w14:textId="77777777" w:rsidR="00293747" w:rsidRPr="00DB2760" w:rsidRDefault="00293747" w:rsidP="00293747">
            <w:pPr>
              <w:snapToGrid w:val="0"/>
              <w:ind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56E9F98C" w14:textId="77777777" w:rsidR="00293747" w:rsidRPr="00DB2760" w:rsidRDefault="00293747" w:rsidP="00293747">
            <w:pPr>
              <w:snapToGrid w:val="0"/>
              <w:ind w:right="-108"/>
              <w:jc w:val="center"/>
            </w:pPr>
          </w:p>
        </w:tc>
      </w:tr>
      <w:tr w:rsidR="00293747" w:rsidRPr="00DB2760" w14:paraId="53C8BA5D" w14:textId="77777777" w:rsidTr="008B2B9C">
        <w:trPr>
          <w:gridAfter w:val="1"/>
          <w:wAfter w:w="11" w:type="dxa"/>
          <w:trHeight w:val="408"/>
        </w:trPr>
        <w:tc>
          <w:tcPr>
            <w:tcW w:w="534" w:type="dxa"/>
            <w:vMerge/>
            <w:tcBorders>
              <w:top w:val="single" w:sz="4" w:space="0" w:color="000000"/>
              <w:left w:val="single" w:sz="4" w:space="0" w:color="000000"/>
              <w:bottom w:val="single" w:sz="4" w:space="0" w:color="000000"/>
            </w:tcBorders>
            <w:vAlign w:val="center"/>
          </w:tcPr>
          <w:p w14:paraId="3EEBB8C2"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741BC117"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67CB8EA8" w14:textId="77777777" w:rsidR="00293747" w:rsidRPr="00DB2760" w:rsidRDefault="00293747" w:rsidP="00293747">
            <w:pPr>
              <w:ind w:left="-105"/>
              <w:jc w:val="center"/>
            </w:pPr>
            <w:r w:rsidRPr="00DB2760">
              <w:t>Средства бюджета поселения</w:t>
            </w:r>
          </w:p>
        </w:tc>
        <w:tc>
          <w:tcPr>
            <w:tcW w:w="1559" w:type="dxa"/>
            <w:tcBorders>
              <w:top w:val="single" w:sz="4" w:space="0" w:color="000000"/>
              <w:left w:val="single" w:sz="4" w:space="0" w:color="000000"/>
              <w:bottom w:val="single" w:sz="4" w:space="0" w:color="000000"/>
            </w:tcBorders>
          </w:tcPr>
          <w:p w14:paraId="072CB440" w14:textId="77777777" w:rsidR="00293747" w:rsidRPr="00DB2760" w:rsidRDefault="00293747" w:rsidP="00293747">
            <w:pPr>
              <w:ind w:left="-105" w:right="-108"/>
              <w:jc w:val="center"/>
            </w:pPr>
            <w:r w:rsidRPr="00DB2760">
              <w:t>2023г</w:t>
            </w:r>
            <w:r>
              <w:t>.</w:t>
            </w:r>
          </w:p>
        </w:tc>
        <w:tc>
          <w:tcPr>
            <w:tcW w:w="1134" w:type="dxa"/>
            <w:tcBorders>
              <w:top w:val="single" w:sz="4" w:space="0" w:color="000000"/>
              <w:left w:val="single" w:sz="4" w:space="0" w:color="000000"/>
              <w:bottom w:val="single" w:sz="4" w:space="0" w:color="000000"/>
              <w:right w:val="single" w:sz="4" w:space="0" w:color="000000"/>
            </w:tcBorders>
          </w:tcPr>
          <w:p w14:paraId="590BC055" w14:textId="2C3BD93A" w:rsidR="00293747" w:rsidRPr="00DB2760" w:rsidRDefault="00293747" w:rsidP="00293747">
            <w:pPr>
              <w:ind w:left="-105" w:right="-108"/>
              <w:jc w:val="center"/>
            </w:pPr>
            <w:r>
              <w:t>6</w:t>
            </w:r>
            <w:r w:rsidR="008B2B9C">
              <w:t>327,71</w:t>
            </w:r>
          </w:p>
        </w:tc>
        <w:tc>
          <w:tcPr>
            <w:tcW w:w="1134" w:type="dxa"/>
            <w:tcBorders>
              <w:top w:val="single" w:sz="4" w:space="0" w:color="000000"/>
              <w:left w:val="single" w:sz="4" w:space="0" w:color="000000"/>
              <w:bottom w:val="single" w:sz="4" w:space="0" w:color="000000"/>
            </w:tcBorders>
          </w:tcPr>
          <w:p w14:paraId="32DE68DA" w14:textId="0BED18E4" w:rsidR="00293747" w:rsidRPr="00DB2760" w:rsidRDefault="008B2B9C" w:rsidP="00293747">
            <w:pPr>
              <w:ind w:left="-105" w:right="-108"/>
              <w:jc w:val="center"/>
            </w:pPr>
            <w:r>
              <w:t>1853,41</w:t>
            </w:r>
          </w:p>
        </w:tc>
        <w:tc>
          <w:tcPr>
            <w:tcW w:w="1134" w:type="dxa"/>
            <w:tcBorders>
              <w:top w:val="single" w:sz="4" w:space="0" w:color="000000"/>
              <w:left w:val="single" w:sz="4" w:space="0" w:color="000000"/>
              <w:bottom w:val="single" w:sz="4" w:space="0" w:color="000000"/>
            </w:tcBorders>
          </w:tcPr>
          <w:p w14:paraId="19694339" w14:textId="77777777" w:rsidR="00293747" w:rsidRPr="00DB2760" w:rsidRDefault="00293747" w:rsidP="00293747">
            <w:pPr>
              <w:snapToGrid w:val="0"/>
              <w:ind w:left="-105" w:right="-108"/>
              <w:jc w:val="center"/>
            </w:pPr>
            <w:r w:rsidRPr="00DB2760">
              <w:t>2206,3</w:t>
            </w:r>
            <w:r>
              <w:t>0</w:t>
            </w:r>
          </w:p>
        </w:tc>
        <w:tc>
          <w:tcPr>
            <w:tcW w:w="1135" w:type="dxa"/>
            <w:tcBorders>
              <w:top w:val="single" w:sz="4" w:space="0" w:color="000000"/>
              <w:left w:val="single" w:sz="4" w:space="0" w:color="000000"/>
              <w:bottom w:val="single" w:sz="4" w:space="0" w:color="000000"/>
            </w:tcBorders>
          </w:tcPr>
          <w:p w14:paraId="764494E1" w14:textId="77777777" w:rsidR="00293747" w:rsidRPr="00DB2760" w:rsidRDefault="00293747" w:rsidP="00293747">
            <w:pPr>
              <w:snapToGrid w:val="0"/>
              <w:ind w:left="-105" w:right="-108"/>
              <w:jc w:val="center"/>
            </w:pPr>
            <w:r w:rsidRPr="00DB2760">
              <w:t>2268,0</w:t>
            </w: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40107E44" w14:textId="77777777" w:rsidR="00293747" w:rsidRPr="00DB2760" w:rsidRDefault="00293747" w:rsidP="00293747">
            <w:pPr>
              <w:snapToGrid w:val="0"/>
              <w:ind w:left="-105" w:right="-108"/>
              <w:jc w:val="center"/>
            </w:pPr>
          </w:p>
        </w:tc>
      </w:tr>
      <w:tr w:rsidR="00293747" w:rsidRPr="00DB2760" w14:paraId="737D52AE" w14:textId="77777777" w:rsidTr="008B2B9C">
        <w:trPr>
          <w:gridAfter w:val="1"/>
          <w:wAfter w:w="11" w:type="dxa"/>
          <w:trHeight w:val="180"/>
        </w:trPr>
        <w:tc>
          <w:tcPr>
            <w:tcW w:w="534" w:type="dxa"/>
            <w:vMerge w:val="restart"/>
            <w:tcBorders>
              <w:top w:val="single" w:sz="4" w:space="0" w:color="000000"/>
              <w:left w:val="single" w:sz="4" w:space="0" w:color="000000"/>
              <w:bottom w:val="single" w:sz="4" w:space="0" w:color="000000"/>
            </w:tcBorders>
          </w:tcPr>
          <w:p w14:paraId="56A25C73" w14:textId="77777777" w:rsidR="00293747" w:rsidRPr="00DB2760" w:rsidRDefault="00293747" w:rsidP="00293747">
            <w:pPr>
              <w:jc w:val="center"/>
              <w:rPr>
                <w:b/>
              </w:rPr>
            </w:pPr>
            <w:r w:rsidRPr="00DB2760">
              <w:t>3.</w:t>
            </w:r>
          </w:p>
        </w:tc>
        <w:tc>
          <w:tcPr>
            <w:tcW w:w="3847" w:type="dxa"/>
            <w:vMerge w:val="restart"/>
            <w:tcBorders>
              <w:top w:val="single" w:sz="4" w:space="0" w:color="000000"/>
              <w:left w:val="single" w:sz="4" w:space="0" w:color="000000"/>
              <w:bottom w:val="single" w:sz="4" w:space="0" w:color="000000"/>
            </w:tcBorders>
          </w:tcPr>
          <w:p w14:paraId="2DC17960" w14:textId="77777777" w:rsidR="00293747" w:rsidRPr="00DB2760" w:rsidRDefault="00293747" w:rsidP="00293747">
            <w:pPr>
              <w:jc w:val="center"/>
              <w:rPr>
                <w:b/>
              </w:rPr>
            </w:pPr>
            <w:r w:rsidRPr="00DB2760">
              <w:rPr>
                <w:b/>
              </w:rPr>
              <w:t>Мероприятие 3</w:t>
            </w:r>
          </w:p>
          <w:p w14:paraId="725A2A4B" w14:textId="77777777" w:rsidR="00293747" w:rsidRPr="00DB2760" w:rsidRDefault="00293747" w:rsidP="00293747">
            <w:pPr>
              <w:jc w:val="center"/>
              <w:rPr>
                <w:b/>
              </w:rPr>
            </w:pPr>
            <w:r w:rsidRPr="00DB2760">
              <w:rPr>
                <w:b/>
              </w:rPr>
              <w:t>Проведение культурно-массовых мероприятий к праздничным и памятным датам</w:t>
            </w:r>
          </w:p>
        </w:tc>
        <w:tc>
          <w:tcPr>
            <w:tcW w:w="2693" w:type="dxa"/>
            <w:tcBorders>
              <w:top w:val="single" w:sz="4" w:space="0" w:color="000000"/>
              <w:left w:val="single" w:sz="4" w:space="0" w:color="000000"/>
              <w:bottom w:val="single" w:sz="4" w:space="0" w:color="000000"/>
            </w:tcBorders>
          </w:tcPr>
          <w:p w14:paraId="081577F6" w14:textId="77777777" w:rsidR="00293747" w:rsidRPr="00DB2760" w:rsidRDefault="00293747" w:rsidP="00293747">
            <w:pPr>
              <w:jc w:val="center"/>
              <w:rPr>
                <w:b/>
              </w:rPr>
            </w:pPr>
            <w:r w:rsidRPr="00DB2760">
              <w:rPr>
                <w:b/>
              </w:rPr>
              <w:t>Итого</w:t>
            </w:r>
          </w:p>
        </w:tc>
        <w:tc>
          <w:tcPr>
            <w:tcW w:w="1559" w:type="dxa"/>
            <w:tcBorders>
              <w:top w:val="single" w:sz="4" w:space="0" w:color="000000"/>
              <w:left w:val="single" w:sz="4" w:space="0" w:color="000000"/>
              <w:bottom w:val="single" w:sz="4" w:space="0" w:color="000000"/>
            </w:tcBorders>
          </w:tcPr>
          <w:p w14:paraId="3AA7BD75" w14:textId="77777777" w:rsidR="00293747" w:rsidRPr="00DB2760" w:rsidRDefault="00293747" w:rsidP="00293747">
            <w:pPr>
              <w:ind w:left="-105" w:right="-108"/>
              <w:jc w:val="center"/>
              <w:rPr>
                <w:b/>
              </w:rPr>
            </w:pPr>
            <w:r w:rsidRPr="00DB2760">
              <w:rPr>
                <w:b/>
              </w:rPr>
              <w:t>2023г</w:t>
            </w:r>
            <w:r>
              <w:rPr>
                <w:b/>
              </w:rPr>
              <w:t>.</w:t>
            </w:r>
          </w:p>
        </w:tc>
        <w:tc>
          <w:tcPr>
            <w:tcW w:w="1134" w:type="dxa"/>
            <w:tcBorders>
              <w:top w:val="single" w:sz="4" w:space="0" w:color="000000"/>
              <w:left w:val="single" w:sz="4" w:space="0" w:color="000000"/>
              <w:bottom w:val="single" w:sz="4" w:space="0" w:color="000000"/>
              <w:right w:val="single" w:sz="4" w:space="0" w:color="000000"/>
            </w:tcBorders>
          </w:tcPr>
          <w:p w14:paraId="501C07F8" w14:textId="53EC23EC" w:rsidR="00293747" w:rsidRPr="00DB2760" w:rsidRDefault="00293747" w:rsidP="00293747">
            <w:pPr>
              <w:ind w:left="-105" w:right="-108"/>
              <w:jc w:val="center"/>
              <w:rPr>
                <w:b/>
              </w:rPr>
            </w:pPr>
            <w:r w:rsidRPr="00DB2760">
              <w:rPr>
                <w:b/>
              </w:rPr>
              <w:t>9</w:t>
            </w:r>
            <w:r w:rsidR="003473C2">
              <w:rPr>
                <w:b/>
              </w:rPr>
              <w:t>60</w:t>
            </w:r>
            <w:r w:rsidRPr="00DB2760">
              <w:rPr>
                <w:b/>
              </w:rPr>
              <w:t>,0</w:t>
            </w:r>
            <w:r>
              <w:rPr>
                <w:b/>
              </w:rPr>
              <w:t>0</w:t>
            </w:r>
          </w:p>
        </w:tc>
        <w:tc>
          <w:tcPr>
            <w:tcW w:w="1134" w:type="dxa"/>
            <w:tcBorders>
              <w:top w:val="single" w:sz="4" w:space="0" w:color="000000"/>
              <w:left w:val="single" w:sz="4" w:space="0" w:color="000000"/>
              <w:bottom w:val="single" w:sz="4" w:space="0" w:color="000000"/>
            </w:tcBorders>
          </w:tcPr>
          <w:p w14:paraId="5E6AA675" w14:textId="6EDC9440" w:rsidR="00293747" w:rsidRPr="00DB2760" w:rsidRDefault="00293747" w:rsidP="00293747">
            <w:pPr>
              <w:ind w:left="-105" w:right="-108"/>
              <w:jc w:val="center"/>
            </w:pPr>
            <w:r w:rsidRPr="00DB2760">
              <w:rPr>
                <w:b/>
              </w:rPr>
              <w:t>3</w:t>
            </w:r>
            <w:r w:rsidR="003473C2">
              <w:rPr>
                <w:b/>
              </w:rPr>
              <w:t>60</w:t>
            </w:r>
            <w:r w:rsidRPr="00DB2760">
              <w:rPr>
                <w:b/>
              </w:rPr>
              <w:t>,0</w:t>
            </w:r>
            <w:r>
              <w:rPr>
                <w:b/>
              </w:rPr>
              <w:t>0</w:t>
            </w:r>
          </w:p>
        </w:tc>
        <w:tc>
          <w:tcPr>
            <w:tcW w:w="1134" w:type="dxa"/>
            <w:tcBorders>
              <w:top w:val="single" w:sz="4" w:space="0" w:color="000000"/>
              <w:left w:val="single" w:sz="4" w:space="0" w:color="000000"/>
              <w:bottom w:val="single" w:sz="4" w:space="0" w:color="000000"/>
            </w:tcBorders>
          </w:tcPr>
          <w:p w14:paraId="3C80CFE3" w14:textId="77777777" w:rsidR="00293747" w:rsidRPr="00DB2760" w:rsidRDefault="00293747" w:rsidP="00293747">
            <w:pPr>
              <w:ind w:left="-105" w:right="-108"/>
              <w:jc w:val="center"/>
              <w:rPr>
                <w:b/>
              </w:rPr>
            </w:pPr>
            <w:r w:rsidRPr="00DB2760">
              <w:rPr>
                <w:b/>
              </w:rPr>
              <w:t>3</w:t>
            </w:r>
            <w:r>
              <w:rPr>
                <w:b/>
              </w:rPr>
              <w:t>00</w:t>
            </w:r>
            <w:r w:rsidRPr="00DB2760">
              <w:rPr>
                <w:b/>
              </w:rPr>
              <w:t>,0</w:t>
            </w:r>
            <w:r>
              <w:rPr>
                <w:b/>
              </w:rPr>
              <w:t>0</w:t>
            </w:r>
          </w:p>
        </w:tc>
        <w:tc>
          <w:tcPr>
            <w:tcW w:w="1135" w:type="dxa"/>
            <w:tcBorders>
              <w:top w:val="single" w:sz="4" w:space="0" w:color="000000"/>
              <w:left w:val="single" w:sz="4" w:space="0" w:color="000000"/>
              <w:bottom w:val="single" w:sz="4" w:space="0" w:color="000000"/>
            </w:tcBorders>
          </w:tcPr>
          <w:p w14:paraId="34B41B32" w14:textId="77777777" w:rsidR="00293747" w:rsidRPr="00DB2760" w:rsidRDefault="00293747" w:rsidP="00293747">
            <w:pPr>
              <w:ind w:left="-105" w:right="-108"/>
              <w:jc w:val="center"/>
              <w:rPr>
                <w:b/>
              </w:rPr>
            </w:pPr>
            <w:r w:rsidRPr="00DB2760">
              <w:rPr>
                <w:b/>
              </w:rPr>
              <w:t>300,0</w:t>
            </w:r>
            <w:r>
              <w:rPr>
                <w:b/>
              </w:rPr>
              <w:t>0</w:t>
            </w:r>
          </w:p>
        </w:tc>
        <w:tc>
          <w:tcPr>
            <w:tcW w:w="1843" w:type="dxa"/>
            <w:gridSpan w:val="2"/>
            <w:tcBorders>
              <w:top w:val="single" w:sz="4" w:space="0" w:color="000000"/>
              <w:left w:val="single" w:sz="4" w:space="0" w:color="000000"/>
              <w:bottom w:val="single" w:sz="4" w:space="0" w:color="000000"/>
              <w:right w:val="single" w:sz="4" w:space="0" w:color="000000"/>
            </w:tcBorders>
          </w:tcPr>
          <w:p w14:paraId="7C841DEF" w14:textId="77777777" w:rsidR="00293747" w:rsidRPr="00DB2760" w:rsidRDefault="00293747" w:rsidP="00293747">
            <w:pPr>
              <w:ind w:left="-105" w:right="-108"/>
              <w:jc w:val="center"/>
              <w:rPr>
                <w:sz w:val="20"/>
                <w:szCs w:val="20"/>
              </w:rPr>
            </w:pPr>
            <w:r>
              <w:rPr>
                <w:sz w:val="20"/>
                <w:szCs w:val="20"/>
              </w:rPr>
              <w:t>Начальник сектора</w:t>
            </w:r>
            <w:r w:rsidRPr="00DB2760">
              <w:rPr>
                <w:sz w:val="20"/>
                <w:szCs w:val="20"/>
              </w:rPr>
              <w:t xml:space="preserve"> по местному самоуправлению</w:t>
            </w:r>
          </w:p>
        </w:tc>
      </w:tr>
      <w:tr w:rsidR="00293747" w:rsidRPr="00DB2760" w14:paraId="673A7C87" w14:textId="77777777" w:rsidTr="008B2B9C">
        <w:trPr>
          <w:gridAfter w:val="1"/>
          <w:wAfter w:w="11" w:type="dxa"/>
          <w:trHeight w:val="240"/>
        </w:trPr>
        <w:tc>
          <w:tcPr>
            <w:tcW w:w="534" w:type="dxa"/>
            <w:vMerge/>
            <w:tcBorders>
              <w:top w:val="single" w:sz="4" w:space="0" w:color="000000"/>
              <w:left w:val="single" w:sz="4" w:space="0" w:color="000000"/>
              <w:bottom w:val="single" w:sz="4" w:space="0" w:color="000000"/>
            </w:tcBorders>
            <w:vAlign w:val="center"/>
          </w:tcPr>
          <w:p w14:paraId="29D9DCF7"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25FEBE08"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38CD0BA1" w14:textId="77777777" w:rsidR="00293747" w:rsidRPr="00DB2760" w:rsidRDefault="00293747" w:rsidP="00293747">
            <w:pPr>
              <w:jc w:val="center"/>
            </w:pPr>
            <w:r w:rsidRPr="00DB2760">
              <w:t>Средства федерального бюджета</w:t>
            </w:r>
          </w:p>
        </w:tc>
        <w:tc>
          <w:tcPr>
            <w:tcW w:w="1559" w:type="dxa"/>
            <w:tcBorders>
              <w:top w:val="single" w:sz="4" w:space="0" w:color="000000"/>
              <w:left w:val="single" w:sz="4" w:space="0" w:color="000000"/>
              <w:bottom w:val="single" w:sz="4" w:space="0" w:color="000000"/>
            </w:tcBorders>
          </w:tcPr>
          <w:p w14:paraId="2D43E759" w14:textId="77777777" w:rsidR="00293747" w:rsidRPr="00DB2760" w:rsidRDefault="00293747" w:rsidP="00293747">
            <w:pPr>
              <w:ind w:left="-105"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210EFC3A" w14:textId="77777777" w:rsidR="00293747" w:rsidRPr="00DB2760" w:rsidRDefault="00293747" w:rsidP="00293747">
            <w:pPr>
              <w:ind w:left="-105" w:right="-108"/>
              <w:jc w:val="center"/>
            </w:pPr>
            <w:r w:rsidRPr="00DB2760">
              <w:t>0</w:t>
            </w:r>
          </w:p>
        </w:tc>
        <w:tc>
          <w:tcPr>
            <w:tcW w:w="1134" w:type="dxa"/>
            <w:tcBorders>
              <w:top w:val="single" w:sz="4" w:space="0" w:color="000000"/>
              <w:left w:val="single" w:sz="4" w:space="0" w:color="000000"/>
              <w:bottom w:val="single" w:sz="4" w:space="0" w:color="000000"/>
            </w:tcBorders>
          </w:tcPr>
          <w:p w14:paraId="56EF0E11" w14:textId="77777777" w:rsidR="00293747" w:rsidRPr="00DB2760" w:rsidRDefault="00293747" w:rsidP="00293747">
            <w:pPr>
              <w:ind w:left="-105"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2BFB8994" w14:textId="77777777" w:rsidR="00293747" w:rsidRPr="00DB2760" w:rsidRDefault="00293747" w:rsidP="00293747">
            <w:pPr>
              <w:snapToGrid w:val="0"/>
              <w:ind w:left="-105" w:right="-108"/>
              <w:jc w:val="center"/>
            </w:pPr>
            <w:r w:rsidRPr="00DB2760">
              <w:t>0</w:t>
            </w:r>
          </w:p>
        </w:tc>
        <w:tc>
          <w:tcPr>
            <w:tcW w:w="1135" w:type="dxa"/>
            <w:tcBorders>
              <w:top w:val="single" w:sz="4" w:space="0" w:color="000000"/>
              <w:left w:val="single" w:sz="4" w:space="0" w:color="000000"/>
              <w:bottom w:val="single" w:sz="4" w:space="0" w:color="000000"/>
            </w:tcBorders>
          </w:tcPr>
          <w:p w14:paraId="6BD9BFB7" w14:textId="77777777" w:rsidR="00293747" w:rsidRPr="00DB2760" w:rsidRDefault="00293747" w:rsidP="00293747">
            <w:pPr>
              <w:snapToGrid w:val="0"/>
              <w:ind w:left="-105"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1B9CBE3A" w14:textId="77777777" w:rsidR="00293747" w:rsidRPr="00DB2760" w:rsidRDefault="00293747" w:rsidP="00293747">
            <w:pPr>
              <w:snapToGrid w:val="0"/>
              <w:ind w:left="-105" w:right="-108"/>
              <w:jc w:val="center"/>
            </w:pPr>
          </w:p>
        </w:tc>
      </w:tr>
      <w:tr w:rsidR="00293747" w:rsidRPr="00DB2760" w14:paraId="066596B8" w14:textId="77777777" w:rsidTr="008B2B9C">
        <w:trPr>
          <w:gridAfter w:val="1"/>
          <w:wAfter w:w="11" w:type="dxa"/>
          <w:trHeight w:val="150"/>
        </w:trPr>
        <w:tc>
          <w:tcPr>
            <w:tcW w:w="534" w:type="dxa"/>
            <w:vMerge/>
            <w:tcBorders>
              <w:top w:val="single" w:sz="4" w:space="0" w:color="000000"/>
              <w:left w:val="single" w:sz="4" w:space="0" w:color="000000"/>
              <w:bottom w:val="single" w:sz="4" w:space="0" w:color="000000"/>
            </w:tcBorders>
            <w:vAlign w:val="center"/>
          </w:tcPr>
          <w:p w14:paraId="49C82F7E"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1FD2D68F"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767DE0FF" w14:textId="77777777" w:rsidR="00293747" w:rsidRPr="00DB2760" w:rsidRDefault="00293747" w:rsidP="00293747">
            <w:pPr>
              <w:jc w:val="center"/>
            </w:pPr>
            <w:r w:rsidRPr="00DB2760">
              <w:t>Средства бюджета Ленинградской области</w:t>
            </w:r>
          </w:p>
        </w:tc>
        <w:tc>
          <w:tcPr>
            <w:tcW w:w="1559" w:type="dxa"/>
            <w:tcBorders>
              <w:top w:val="single" w:sz="4" w:space="0" w:color="000000"/>
              <w:left w:val="single" w:sz="4" w:space="0" w:color="000000"/>
              <w:bottom w:val="single" w:sz="4" w:space="0" w:color="000000"/>
            </w:tcBorders>
          </w:tcPr>
          <w:p w14:paraId="562D878D" w14:textId="77777777" w:rsidR="00293747" w:rsidRPr="00DB2760" w:rsidRDefault="00293747" w:rsidP="00293747">
            <w:pPr>
              <w:ind w:left="-105"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2BB6223C" w14:textId="77777777" w:rsidR="00293747" w:rsidRPr="00DB2760" w:rsidRDefault="00293747" w:rsidP="00293747">
            <w:pPr>
              <w:ind w:left="-105" w:right="-108"/>
              <w:jc w:val="center"/>
            </w:pPr>
            <w:r w:rsidRPr="00DB2760">
              <w:t>0</w:t>
            </w:r>
          </w:p>
        </w:tc>
        <w:tc>
          <w:tcPr>
            <w:tcW w:w="1134" w:type="dxa"/>
            <w:tcBorders>
              <w:top w:val="single" w:sz="4" w:space="0" w:color="000000"/>
              <w:left w:val="single" w:sz="4" w:space="0" w:color="000000"/>
              <w:bottom w:val="single" w:sz="4" w:space="0" w:color="000000"/>
            </w:tcBorders>
          </w:tcPr>
          <w:p w14:paraId="054C34DD" w14:textId="77777777" w:rsidR="00293747" w:rsidRPr="00DB2760" w:rsidRDefault="00293747" w:rsidP="00293747">
            <w:pPr>
              <w:ind w:left="-105"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5794A653" w14:textId="77777777" w:rsidR="00293747" w:rsidRPr="00DB2760" w:rsidRDefault="00293747" w:rsidP="00293747">
            <w:pPr>
              <w:snapToGrid w:val="0"/>
              <w:ind w:left="-105" w:right="-108"/>
              <w:jc w:val="center"/>
            </w:pPr>
            <w:r w:rsidRPr="00DB2760">
              <w:t>0</w:t>
            </w:r>
          </w:p>
        </w:tc>
        <w:tc>
          <w:tcPr>
            <w:tcW w:w="1135" w:type="dxa"/>
            <w:tcBorders>
              <w:top w:val="single" w:sz="4" w:space="0" w:color="000000"/>
              <w:left w:val="single" w:sz="4" w:space="0" w:color="000000"/>
              <w:bottom w:val="single" w:sz="4" w:space="0" w:color="000000"/>
            </w:tcBorders>
          </w:tcPr>
          <w:p w14:paraId="7CBDA626" w14:textId="77777777" w:rsidR="00293747" w:rsidRPr="00DB2760" w:rsidRDefault="00293747" w:rsidP="00293747">
            <w:pPr>
              <w:snapToGrid w:val="0"/>
              <w:ind w:left="-105"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129C0481" w14:textId="77777777" w:rsidR="00293747" w:rsidRPr="00DB2760" w:rsidRDefault="00293747" w:rsidP="00293747">
            <w:pPr>
              <w:snapToGrid w:val="0"/>
              <w:ind w:left="-105" w:right="-108"/>
              <w:jc w:val="center"/>
            </w:pPr>
          </w:p>
        </w:tc>
      </w:tr>
      <w:tr w:rsidR="00293747" w:rsidRPr="00DB2760" w14:paraId="567470D7" w14:textId="77777777" w:rsidTr="008B2B9C">
        <w:trPr>
          <w:gridAfter w:val="1"/>
          <w:wAfter w:w="11" w:type="dxa"/>
          <w:trHeight w:val="165"/>
        </w:trPr>
        <w:tc>
          <w:tcPr>
            <w:tcW w:w="534" w:type="dxa"/>
            <w:vMerge/>
            <w:tcBorders>
              <w:top w:val="single" w:sz="4" w:space="0" w:color="000000"/>
              <w:left w:val="single" w:sz="4" w:space="0" w:color="000000"/>
              <w:bottom w:val="single" w:sz="4" w:space="0" w:color="000000"/>
            </w:tcBorders>
            <w:vAlign w:val="center"/>
          </w:tcPr>
          <w:p w14:paraId="0253B9C2"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610A01B2"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57EFE8AD" w14:textId="77777777" w:rsidR="00293747" w:rsidRPr="00DB2760" w:rsidRDefault="00293747" w:rsidP="00293747">
            <w:pPr>
              <w:jc w:val="center"/>
            </w:pPr>
            <w:r w:rsidRPr="00DB2760">
              <w:t>Внебюджетные источники</w:t>
            </w:r>
          </w:p>
        </w:tc>
        <w:tc>
          <w:tcPr>
            <w:tcW w:w="1559" w:type="dxa"/>
            <w:tcBorders>
              <w:top w:val="single" w:sz="4" w:space="0" w:color="000000"/>
              <w:left w:val="single" w:sz="4" w:space="0" w:color="000000"/>
              <w:bottom w:val="single" w:sz="4" w:space="0" w:color="000000"/>
            </w:tcBorders>
          </w:tcPr>
          <w:p w14:paraId="29BE0B9E" w14:textId="77777777" w:rsidR="00293747" w:rsidRPr="00DB2760" w:rsidRDefault="00293747" w:rsidP="00293747">
            <w:pPr>
              <w:ind w:left="-105"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7AD06CE9" w14:textId="77777777" w:rsidR="00293747" w:rsidRPr="00DB2760" w:rsidRDefault="00293747" w:rsidP="00293747">
            <w:pPr>
              <w:ind w:left="-105" w:right="-108"/>
              <w:jc w:val="center"/>
            </w:pPr>
            <w:r w:rsidRPr="00DB2760">
              <w:t>0</w:t>
            </w:r>
          </w:p>
        </w:tc>
        <w:tc>
          <w:tcPr>
            <w:tcW w:w="1134" w:type="dxa"/>
            <w:tcBorders>
              <w:top w:val="single" w:sz="4" w:space="0" w:color="000000"/>
              <w:left w:val="single" w:sz="4" w:space="0" w:color="000000"/>
              <w:bottom w:val="single" w:sz="4" w:space="0" w:color="000000"/>
            </w:tcBorders>
          </w:tcPr>
          <w:p w14:paraId="28EF0F8C" w14:textId="77777777" w:rsidR="00293747" w:rsidRPr="00DB2760" w:rsidRDefault="00293747" w:rsidP="00293747">
            <w:pPr>
              <w:ind w:left="-105"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76342CB9" w14:textId="77777777" w:rsidR="00293747" w:rsidRPr="00DB2760" w:rsidRDefault="00293747" w:rsidP="00293747">
            <w:pPr>
              <w:snapToGrid w:val="0"/>
              <w:ind w:left="-105" w:right="-108"/>
              <w:jc w:val="center"/>
            </w:pPr>
            <w:r w:rsidRPr="00DB2760">
              <w:t>0</w:t>
            </w:r>
          </w:p>
        </w:tc>
        <w:tc>
          <w:tcPr>
            <w:tcW w:w="1135" w:type="dxa"/>
            <w:tcBorders>
              <w:top w:val="single" w:sz="4" w:space="0" w:color="000000"/>
              <w:left w:val="single" w:sz="4" w:space="0" w:color="000000"/>
              <w:bottom w:val="single" w:sz="4" w:space="0" w:color="000000"/>
            </w:tcBorders>
          </w:tcPr>
          <w:p w14:paraId="4AA49E42" w14:textId="77777777" w:rsidR="00293747" w:rsidRPr="00DB2760" w:rsidRDefault="00293747" w:rsidP="00293747">
            <w:pPr>
              <w:snapToGrid w:val="0"/>
              <w:ind w:left="-105"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285816EE" w14:textId="77777777" w:rsidR="00293747" w:rsidRPr="00DB2760" w:rsidRDefault="00293747" w:rsidP="00293747">
            <w:pPr>
              <w:snapToGrid w:val="0"/>
              <w:ind w:left="-105" w:right="-108"/>
              <w:jc w:val="center"/>
            </w:pPr>
          </w:p>
        </w:tc>
      </w:tr>
      <w:tr w:rsidR="00293747" w:rsidRPr="00DB2760" w14:paraId="2517D0FD" w14:textId="77777777" w:rsidTr="008B2B9C">
        <w:trPr>
          <w:gridAfter w:val="1"/>
          <w:wAfter w:w="11" w:type="dxa"/>
          <w:trHeight w:val="195"/>
        </w:trPr>
        <w:tc>
          <w:tcPr>
            <w:tcW w:w="534" w:type="dxa"/>
            <w:vMerge/>
            <w:tcBorders>
              <w:top w:val="single" w:sz="4" w:space="0" w:color="000000"/>
              <w:left w:val="single" w:sz="4" w:space="0" w:color="000000"/>
              <w:bottom w:val="single" w:sz="4" w:space="0" w:color="000000"/>
            </w:tcBorders>
            <w:vAlign w:val="center"/>
          </w:tcPr>
          <w:p w14:paraId="4C19D3C7"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15DE53CF" w14:textId="77777777" w:rsidR="00293747" w:rsidRPr="00DB2760" w:rsidRDefault="00293747" w:rsidP="00293747">
            <w:pPr>
              <w:snapToGrid w:val="0"/>
            </w:pPr>
          </w:p>
        </w:tc>
        <w:tc>
          <w:tcPr>
            <w:tcW w:w="2693" w:type="dxa"/>
            <w:tcBorders>
              <w:top w:val="single" w:sz="4" w:space="0" w:color="000000"/>
              <w:left w:val="single" w:sz="4" w:space="0" w:color="000000"/>
              <w:bottom w:val="single" w:sz="4" w:space="0" w:color="000000"/>
            </w:tcBorders>
          </w:tcPr>
          <w:p w14:paraId="0D41EFDD" w14:textId="77777777" w:rsidR="00293747" w:rsidRPr="00DB2760" w:rsidRDefault="00293747" w:rsidP="00293747">
            <w:pPr>
              <w:ind w:left="-105"/>
              <w:jc w:val="center"/>
            </w:pPr>
            <w:r w:rsidRPr="00DB2760">
              <w:t>Средства бюджета поселения</w:t>
            </w:r>
          </w:p>
        </w:tc>
        <w:tc>
          <w:tcPr>
            <w:tcW w:w="1559" w:type="dxa"/>
            <w:tcBorders>
              <w:top w:val="single" w:sz="4" w:space="0" w:color="000000"/>
              <w:left w:val="single" w:sz="4" w:space="0" w:color="000000"/>
              <w:bottom w:val="single" w:sz="4" w:space="0" w:color="000000"/>
            </w:tcBorders>
          </w:tcPr>
          <w:p w14:paraId="359BA596" w14:textId="77777777" w:rsidR="00293747" w:rsidRPr="00DB2760" w:rsidRDefault="00293747" w:rsidP="00293747">
            <w:pPr>
              <w:ind w:left="-105" w:right="-108"/>
              <w:jc w:val="center"/>
            </w:pPr>
            <w:r w:rsidRPr="00DB2760">
              <w:t>2023г</w:t>
            </w:r>
            <w:r>
              <w:t>.</w:t>
            </w:r>
          </w:p>
        </w:tc>
        <w:tc>
          <w:tcPr>
            <w:tcW w:w="1134" w:type="dxa"/>
            <w:tcBorders>
              <w:top w:val="single" w:sz="4" w:space="0" w:color="000000"/>
              <w:left w:val="single" w:sz="4" w:space="0" w:color="000000"/>
              <w:bottom w:val="single" w:sz="4" w:space="0" w:color="000000"/>
              <w:right w:val="single" w:sz="4" w:space="0" w:color="000000"/>
            </w:tcBorders>
          </w:tcPr>
          <w:p w14:paraId="2F2C3D17" w14:textId="54CCD46F" w:rsidR="00293747" w:rsidRPr="00DB2760" w:rsidRDefault="00293747" w:rsidP="00293747">
            <w:pPr>
              <w:ind w:left="-105" w:right="-108"/>
              <w:jc w:val="center"/>
            </w:pPr>
            <w:r w:rsidRPr="00DB2760">
              <w:t>9</w:t>
            </w:r>
            <w:r w:rsidR="003473C2">
              <w:t>60</w:t>
            </w:r>
            <w:r w:rsidRPr="00DB2760">
              <w:t>,0</w:t>
            </w:r>
            <w:r>
              <w:t>0</w:t>
            </w:r>
          </w:p>
        </w:tc>
        <w:tc>
          <w:tcPr>
            <w:tcW w:w="1134" w:type="dxa"/>
            <w:tcBorders>
              <w:top w:val="single" w:sz="4" w:space="0" w:color="000000"/>
              <w:left w:val="single" w:sz="4" w:space="0" w:color="000000"/>
              <w:bottom w:val="single" w:sz="4" w:space="0" w:color="000000"/>
            </w:tcBorders>
          </w:tcPr>
          <w:p w14:paraId="4F306DC7" w14:textId="63505C07" w:rsidR="00293747" w:rsidRPr="00DB2760" w:rsidRDefault="00293747" w:rsidP="00293747">
            <w:pPr>
              <w:ind w:left="-105" w:right="-108"/>
              <w:jc w:val="center"/>
            </w:pPr>
            <w:r w:rsidRPr="00DB2760">
              <w:t>3</w:t>
            </w:r>
            <w:r w:rsidR="003473C2">
              <w:t>60</w:t>
            </w:r>
            <w:r w:rsidRPr="00DB2760">
              <w:t>,0</w:t>
            </w:r>
            <w:r>
              <w:t>0</w:t>
            </w:r>
          </w:p>
        </w:tc>
        <w:tc>
          <w:tcPr>
            <w:tcW w:w="1134" w:type="dxa"/>
            <w:tcBorders>
              <w:top w:val="single" w:sz="4" w:space="0" w:color="000000"/>
              <w:left w:val="single" w:sz="4" w:space="0" w:color="000000"/>
              <w:bottom w:val="single" w:sz="4" w:space="0" w:color="000000"/>
            </w:tcBorders>
          </w:tcPr>
          <w:p w14:paraId="0FF03DA4" w14:textId="77777777" w:rsidR="00293747" w:rsidRPr="00DB2760" w:rsidRDefault="00293747" w:rsidP="00293747">
            <w:pPr>
              <w:snapToGrid w:val="0"/>
              <w:ind w:left="-105" w:right="-108"/>
              <w:jc w:val="center"/>
            </w:pPr>
            <w:r w:rsidRPr="00DB2760">
              <w:t>3</w:t>
            </w:r>
            <w:r>
              <w:t>00</w:t>
            </w:r>
            <w:r w:rsidRPr="00DB2760">
              <w:t>,0</w:t>
            </w:r>
            <w:r>
              <w:t>0</w:t>
            </w:r>
          </w:p>
        </w:tc>
        <w:tc>
          <w:tcPr>
            <w:tcW w:w="1135" w:type="dxa"/>
            <w:tcBorders>
              <w:top w:val="single" w:sz="4" w:space="0" w:color="000000"/>
              <w:left w:val="single" w:sz="4" w:space="0" w:color="000000"/>
              <w:bottom w:val="single" w:sz="4" w:space="0" w:color="000000"/>
            </w:tcBorders>
          </w:tcPr>
          <w:p w14:paraId="0E7987F6" w14:textId="77777777" w:rsidR="00293747" w:rsidRPr="00DB2760" w:rsidRDefault="00293747" w:rsidP="00293747">
            <w:pPr>
              <w:snapToGrid w:val="0"/>
              <w:ind w:left="-105" w:right="-108"/>
              <w:jc w:val="center"/>
            </w:pPr>
            <w:r w:rsidRPr="00DB2760">
              <w:t>300,0</w:t>
            </w: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67619180" w14:textId="77777777" w:rsidR="00293747" w:rsidRPr="00DB2760" w:rsidRDefault="00293747" w:rsidP="00293747">
            <w:pPr>
              <w:snapToGrid w:val="0"/>
              <w:ind w:left="-105" w:right="-108"/>
              <w:jc w:val="center"/>
            </w:pPr>
          </w:p>
        </w:tc>
      </w:tr>
      <w:tr w:rsidR="00293747" w:rsidRPr="00DB2760" w14:paraId="23123CC3" w14:textId="77777777" w:rsidTr="008B2B9C">
        <w:trPr>
          <w:gridAfter w:val="1"/>
          <w:wAfter w:w="11" w:type="dxa"/>
          <w:trHeight w:val="320"/>
        </w:trPr>
        <w:tc>
          <w:tcPr>
            <w:tcW w:w="534" w:type="dxa"/>
            <w:vMerge w:val="restart"/>
            <w:tcBorders>
              <w:top w:val="single" w:sz="4" w:space="0" w:color="000000"/>
              <w:left w:val="single" w:sz="4" w:space="0" w:color="000000"/>
              <w:bottom w:val="single" w:sz="4" w:space="0" w:color="000000"/>
            </w:tcBorders>
          </w:tcPr>
          <w:p w14:paraId="1DB94C8F" w14:textId="77777777" w:rsidR="00293747" w:rsidRPr="00DB2760" w:rsidRDefault="00293747" w:rsidP="00293747">
            <w:pPr>
              <w:jc w:val="center"/>
              <w:rPr>
                <w:b/>
              </w:rPr>
            </w:pPr>
            <w:r>
              <w:t>4</w:t>
            </w:r>
            <w:r w:rsidRPr="00DB2760">
              <w:t>.</w:t>
            </w:r>
          </w:p>
        </w:tc>
        <w:tc>
          <w:tcPr>
            <w:tcW w:w="3847" w:type="dxa"/>
            <w:vMerge w:val="restart"/>
            <w:tcBorders>
              <w:top w:val="single" w:sz="4" w:space="0" w:color="000000"/>
              <w:left w:val="single" w:sz="4" w:space="0" w:color="000000"/>
              <w:bottom w:val="single" w:sz="4" w:space="0" w:color="000000"/>
            </w:tcBorders>
          </w:tcPr>
          <w:p w14:paraId="68BACAD6" w14:textId="51E9ECD1" w:rsidR="00293747" w:rsidRPr="00DB2760" w:rsidRDefault="00293747" w:rsidP="00293747">
            <w:pPr>
              <w:snapToGrid w:val="0"/>
              <w:jc w:val="center"/>
              <w:rPr>
                <w:b/>
              </w:rPr>
            </w:pPr>
            <w:r w:rsidRPr="00DB2760">
              <w:rPr>
                <w:b/>
              </w:rPr>
              <w:t xml:space="preserve">Мероприятие </w:t>
            </w:r>
            <w:r w:rsidR="0001667A">
              <w:rPr>
                <w:b/>
              </w:rPr>
              <w:t>4</w:t>
            </w:r>
          </w:p>
          <w:p w14:paraId="6104591E" w14:textId="77777777" w:rsidR="00293747" w:rsidRPr="00DB2760" w:rsidRDefault="00293747" w:rsidP="00293747">
            <w:pPr>
              <w:jc w:val="center"/>
            </w:pPr>
            <w:r w:rsidRPr="00DB2760">
              <w:t>Стимулирующие выплаты работникам казенных учреждений</w:t>
            </w:r>
          </w:p>
        </w:tc>
        <w:tc>
          <w:tcPr>
            <w:tcW w:w="2693" w:type="dxa"/>
            <w:tcBorders>
              <w:top w:val="single" w:sz="4" w:space="0" w:color="000000"/>
              <w:left w:val="single" w:sz="4" w:space="0" w:color="000000"/>
              <w:bottom w:val="single" w:sz="4" w:space="0" w:color="000000"/>
            </w:tcBorders>
          </w:tcPr>
          <w:p w14:paraId="7EDBCAE2" w14:textId="77777777" w:rsidR="00293747" w:rsidRPr="00DB2760" w:rsidRDefault="00293747" w:rsidP="00293747">
            <w:pPr>
              <w:jc w:val="center"/>
              <w:rPr>
                <w:b/>
              </w:rPr>
            </w:pPr>
            <w:r w:rsidRPr="00DB2760">
              <w:t>Итого</w:t>
            </w:r>
          </w:p>
        </w:tc>
        <w:tc>
          <w:tcPr>
            <w:tcW w:w="1559" w:type="dxa"/>
            <w:tcBorders>
              <w:top w:val="single" w:sz="4" w:space="0" w:color="000000"/>
              <w:left w:val="single" w:sz="4" w:space="0" w:color="000000"/>
              <w:bottom w:val="single" w:sz="4" w:space="0" w:color="000000"/>
            </w:tcBorders>
          </w:tcPr>
          <w:p w14:paraId="51032B06" w14:textId="77777777" w:rsidR="00293747" w:rsidRPr="00DB2760" w:rsidRDefault="00293747" w:rsidP="00293747">
            <w:pPr>
              <w:ind w:left="-53" w:right="-108"/>
              <w:jc w:val="center"/>
              <w:rPr>
                <w:b/>
              </w:rPr>
            </w:pPr>
            <w:r w:rsidRPr="00DB2760">
              <w:rPr>
                <w:b/>
              </w:rPr>
              <w:t>2021г.</w:t>
            </w:r>
          </w:p>
        </w:tc>
        <w:tc>
          <w:tcPr>
            <w:tcW w:w="1134" w:type="dxa"/>
            <w:tcBorders>
              <w:top w:val="single" w:sz="4" w:space="0" w:color="000000"/>
              <w:left w:val="single" w:sz="4" w:space="0" w:color="000000"/>
              <w:bottom w:val="single" w:sz="4" w:space="0" w:color="000000"/>
              <w:right w:val="single" w:sz="4" w:space="0" w:color="000000"/>
            </w:tcBorders>
          </w:tcPr>
          <w:p w14:paraId="019666D1" w14:textId="77777777" w:rsidR="00293747" w:rsidRPr="008B2B9C" w:rsidRDefault="00293747" w:rsidP="00293747">
            <w:pPr>
              <w:ind w:right="-108"/>
              <w:jc w:val="center"/>
              <w:rPr>
                <w:b/>
              </w:rPr>
            </w:pPr>
            <w:r w:rsidRPr="008B2B9C">
              <w:rPr>
                <w:b/>
              </w:rPr>
              <w:t>3190,00</w:t>
            </w:r>
          </w:p>
        </w:tc>
        <w:tc>
          <w:tcPr>
            <w:tcW w:w="1134" w:type="dxa"/>
            <w:tcBorders>
              <w:top w:val="single" w:sz="4" w:space="0" w:color="000000"/>
              <w:left w:val="single" w:sz="4" w:space="0" w:color="000000"/>
              <w:bottom w:val="single" w:sz="4" w:space="0" w:color="000000"/>
            </w:tcBorders>
          </w:tcPr>
          <w:p w14:paraId="01F3070B" w14:textId="77777777" w:rsidR="00293747" w:rsidRPr="008B2B9C" w:rsidRDefault="00293747" w:rsidP="00293747">
            <w:pPr>
              <w:ind w:right="-108"/>
              <w:jc w:val="center"/>
              <w:rPr>
                <w:b/>
              </w:rPr>
            </w:pPr>
            <w:r w:rsidRPr="008B2B9C">
              <w:rPr>
                <w:b/>
              </w:rPr>
              <w:t>3190,00</w:t>
            </w:r>
          </w:p>
        </w:tc>
        <w:tc>
          <w:tcPr>
            <w:tcW w:w="1134" w:type="dxa"/>
            <w:tcBorders>
              <w:top w:val="single" w:sz="4" w:space="0" w:color="000000"/>
              <w:left w:val="single" w:sz="4" w:space="0" w:color="000000"/>
              <w:bottom w:val="single" w:sz="4" w:space="0" w:color="000000"/>
            </w:tcBorders>
          </w:tcPr>
          <w:p w14:paraId="6361DD6E" w14:textId="5A0294B7" w:rsidR="00293747" w:rsidRPr="00824C44" w:rsidRDefault="008B2B9C" w:rsidP="00293747">
            <w:pPr>
              <w:ind w:right="-108"/>
              <w:jc w:val="center"/>
              <w:rPr>
                <w:b/>
              </w:rPr>
            </w:pPr>
            <w:r>
              <w:rPr>
                <w:b/>
              </w:rPr>
              <w:t>0</w:t>
            </w:r>
          </w:p>
        </w:tc>
        <w:tc>
          <w:tcPr>
            <w:tcW w:w="1135" w:type="dxa"/>
            <w:tcBorders>
              <w:top w:val="single" w:sz="4" w:space="0" w:color="000000"/>
              <w:left w:val="single" w:sz="4" w:space="0" w:color="000000"/>
              <w:bottom w:val="single" w:sz="4" w:space="0" w:color="000000"/>
            </w:tcBorders>
          </w:tcPr>
          <w:p w14:paraId="3C789F49" w14:textId="3010047A" w:rsidR="00293747" w:rsidRPr="00DB2760" w:rsidRDefault="008B2B9C" w:rsidP="00293747">
            <w:pPr>
              <w:ind w:right="-108"/>
              <w:jc w:val="center"/>
              <w:rPr>
                <w:b/>
              </w:rPr>
            </w:pPr>
            <w:r>
              <w:rPr>
                <w:b/>
              </w:rPr>
              <w:t>0</w:t>
            </w:r>
          </w:p>
        </w:tc>
        <w:tc>
          <w:tcPr>
            <w:tcW w:w="1843" w:type="dxa"/>
            <w:gridSpan w:val="2"/>
            <w:tcBorders>
              <w:top w:val="single" w:sz="4" w:space="0" w:color="000000"/>
              <w:left w:val="single" w:sz="4" w:space="0" w:color="000000"/>
              <w:bottom w:val="single" w:sz="4" w:space="0" w:color="000000"/>
              <w:right w:val="single" w:sz="4" w:space="0" w:color="000000"/>
            </w:tcBorders>
          </w:tcPr>
          <w:p w14:paraId="7A838856" w14:textId="77777777" w:rsidR="00293747" w:rsidRPr="00DB2760" w:rsidRDefault="00293747" w:rsidP="00293747">
            <w:pPr>
              <w:ind w:right="-108"/>
              <w:jc w:val="center"/>
            </w:pPr>
            <w:r w:rsidRPr="00DB2760">
              <w:rPr>
                <w:sz w:val="20"/>
                <w:szCs w:val="20"/>
              </w:rPr>
              <w:t>Заместитель главы администрации</w:t>
            </w:r>
            <w:r w:rsidRPr="00DB2760">
              <w:t>.</w:t>
            </w:r>
          </w:p>
        </w:tc>
      </w:tr>
      <w:tr w:rsidR="00293747" w:rsidRPr="00DB2760" w14:paraId="5E9EADCD" w14:textId="77777777" w:rsidTr="008B2B9C">
        <w:trPr>
          <w:gridAfter w:val="1"/>
          <w:wAfter w:w="11" w:type="dxa"/>
          <w:trHeight w:val="479"/>
        </w:trPr>
        <w:tc>
          <w:tcPr>
            <w:tcW w:w="534" w:type="dxa"/>
            <w:vMerge/>
            <w:tcBorders>
              <w:top w:val="single" w:sz="4" w:space="0" w:color="000000"/>
              <w:left w:val="single" w:sz="4" w:space="0" w:color="000000"/>
              <w:bottom w:val="single" w:sz="4" w:space="0" w:color="000000"/>
            </w:tcBorders>
            <w:vAlign w:val="center"/>
          </w:tcPr>
          <w:p w14:paraId="0DB1BF83"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770CC0AE"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3F48C6FA" w14:textId="77777777" w:rsidR="00293747" w:rsidRPr="00DB2760" w:rsidRDefault="00293747" w:rsidP="00293747">
            <w:pPr>
              <w:jc w:val="center"/>
            </w:pPr>
            <w:r w:rsidRPr="00DB2760">
              <w:t>Средства федерального бюджета</w:t>
            </w:r>
          </w:p>
        </w:tc>
        <w:tc>
          <w:tcPr>
            <w:tcW w:w="1559" w:type="dxa"/>
            <w:tcBorders>
              <w:top w:val="single" w:sz="4" w:space="0" w:color="000000"/>
              <w:left w:val="single" w:sz="4" w:space="0" w:color="000000"/>
              <w:bottom w:val="single" w:sz="4" w:space="0" w:color="000000"/>
            </w:tcBorders>
          </w:tcPr>
          <w:p w14:paraId="660630B8" w14:textId="77777777" w:rsidR="00293747" w:rsidRPr="00DB2760" w:rsidRDefault="00293747" w:rsidP="00293747">
            <w:pPr>
              <w:ind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16880320" w14:textId="7188878C" w:rsidR="00293747" w:rsidRPr="008B2B9C" w:rsidRDefault="008B2B9C" w:rsidP="00293747">
            <w:pPr>
              <w:ind w:right="-108"/>
              <w:jc w:val="center"/>
            </w:pPr>
            <w:r w:rsidRPr="008B2B9C">
              <w:t>0</w:t>
            </w:r>
          </w:p>
        </w:tc>
        <w:tc>
          <w:tcPr>
            <w:tcW w:w="1134" w:type="dxa"/>
            <w:tcBorders>
              <w:top w:val="single" w:sz="4" w:space="0" w:color="000000"/>
              <w:left w:val="single" w:sz="4" w:space="0" w:color="000000"/>
              <w:bottom w:val="single" w:sz="4" w:space="0" w:color="000000"/>
            </w:tcBorders>
          </w:tcPr>
          <w:p w14:paraId="7AEC94E6" w14:textId="1DC4EDCA" w:rsidR="00293747" w:rsidRPr="008B2B9C" w:rsidRDefault="008B2B9C" w:rsidP="00293747">
            <w:pPr>
              <w:ind w:right="-108"/>
              <w:jc w:val="center"/>
            </w:pPr>
            <w:r w:rsidRPr="008B2B9C">
              <w:t>0</w:t>
            </w:r>
          </w:p>
        </w:tc>
        <w:tc>
          <w:tcPr>
            <w:tcW w:w="1134" w:type="dxa"/>
            <w:tcBorders>
              <w:top w:val="single" w:sz="4" w:space="0" w:color="000000"/>
              <w:left w:val="single" w:sz="4" w:space="0" w:color="000000"/>
              <w:bottom w:val="single" w:sz="4" w:space="0" w:color="000000"/>
            </w:tcBorders>
          </w:tcPr>
          <w:p w14:paraId="6119372F" w14:textId="26E30F76" w:rsidR="00293747" w:rsidRPr="00DB2760" w:rsidRDefault="008B2B9C" w:rsidP="00293747">
            <w:pPr>
              <w:snapToGrid w:val="0"/>
              <w:ind w:right="-108"/>
              <w:jc w:val="center"/>
            </w:pPr>
            <w:r>
              <w:t>0</w:t>
            </w:r>
          </w:p>
        </w:tc>
        <w:tc>
          <w:tcPr>
            <w:tcW w:w="1135" w:type="dxa"/>
            <w:tcBorders>
              <w:top w:val="single" w:sz="4" w:space="0" w:color="000000"/>
              <w:left w:val="single" w:sz="4" w:space="0" w:color="000000"/>
              <w:bottom w:val="single" w:sz="4" w:space="0" w:color="000000"/>
            </w:tcBorders>
          </w:tcPr>
          <w:p w14:paraId="1F66FB30" w14:textId="6FD4FABB" w:rsidR="00293747" w:rsidRPr="00DB2760" w:rsidRDefault="008B2B9C" w:rsidP="00293747">
            <w:pPr>
              <w:snapToGrid w:val="0"/>
              <w:ind w:right="-108"/>
              <w:jc w:val="center"/>
            </w:pP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4CBF369B" w14:textId="77777777" w:rsidR="00293747" w:rsidRPr="00DB2760" w:rsidRDefault="00293747" w:rsidP="00293747">
            <w:pPr>
              <w:snapToGrid w:val="0"/>
              <w:ind w:right="-108"/>
              <w:jc w:val="center"/>
            </w:pPr>
          </w:p>
        </w:tc>
      </w:tr>
      <w:tr w:rsidR="00293747" w:rsidRPr="00DB2760" w14:paraId="53EBC460" w14:textId="77777777" w:rsidTr="008B2B9C">
        <w:trPr>
          <w:gridAfter w:val="1"/>
          <w:wAfter w:w="11" w:type="dxa"/>
          <w:trHeight w:val="408"/>
        </w:trPr>
        <w:tc>
          <w:tcPr>
            <w:tcW w:w="534" w:type="dxa"/>
            <w:vMerge/>
            <w:tcBorders>
              <w:top w:val="single" w:sz="4" w:space="0" w:color="000000"/>
              <w:left w:val="single" w:sz="4" w:space="0" w:color="000000"/>
              <w:bottom w:val="single" w:sz="4" w:space="0" w:color="000000"/>
            </w:tcBorders>
            <w:vAlign w:val="center"/>
          </w:tcPr>
          <w:p w14:paraId="087E74FB"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765A7D0C"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087C3A96" w14:textId="77777777" w:rsidR="00293747" w:rsidRPr="00DB2760" w:rsidRDefault="00293747" w:rsidP="00293747">
            <w:pPr>
              <w:jc w:val="center"/>
            </w:pPr>
            <w:r w:rsidRPr="00DB2760">
              <w:t>Средства бюджета Ленинградской области</w:t>
            </w:r>
          </w:p>
        </w:tc>
        <w:tc>
          <w:tcPr>
            <w:tcW w:w="1559" w:type="dxa"/>
            <w:tcBorders>
              <w:top w:val="single" w:sz="4" w:space="0" w:color="000000"/>
              <w:left w:val="single" w:sz="4" w:space="0" w:color="000000"/>
              <w:bottom w:val="single" w:sz="4" w:space="0" w:color="000000"/>
            </w:tcBorders>
          </w:tcPr>
          <w:p w14:paraId="20E03E79" w14:textId="77777777" w:rsidR="00293747" w:rsidRPr="00DB2760" w:rsidRDefault="00293747" w:rsidP="00293747">
            <w:pPr>
              <w:ind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55C9615A" w14:textId="77777777" w:rsidR="00293747" w:rsidRPr="00DB2760" w:rsidRDefault="00293747" w:rsidP="00293747">
            <w:pPr>
              <w:ind w:right="-108"/>
              <w:jc w:val="center"/>
            </w:pPr>
            <w:r>
              <w:t>1595,00</w:t>
            </w:r>
          </w:p>
        </w:tc>
        <w:tc>
          <w:tcPr>
            <w:tcW w:w="1134" w:type="dxa"/>
            <w:tcBorders>
              <w:top w:val="single" w:sz="4" w:space="0" w:color="000000"/>
              <w:left w:val="single" w:sz="4" w:space="0" w:color="000000"/>
              <w:bottom w:val="single" w:sz="4" w:space="0" w:color="000000"/>
            </w:tcBorders>
          </w:tcPr>
          <w:p w14:paraId="29A898C8" w14:textId="77777777" w:rsidR="00293747" w:rsidRPr="00A856A6" w:rsidRDefault="00293747" w:rsidP="00293747">
            <w:pPr>
              <w:ind w:right="-108"/>
              <w:jc w:val="center"/>
              <w:rPr>
                <w:color w:val="FF0000"/>
              </w:rPr>
            </w:pPr>
            <w:r w:rsidRPr="00173B28">
              <w:t>1595,00</w:t>
            </w:r>
          </w:p>
        </w:tc>
        <w:tc>
          <w:tcPr>
            <w:tcW w:w="1134" w:type="dxa"/>
            <w:tcBorders>
              <w:top w:val="single" w:sz="4" w:space="0" w:color="000000"/>
              <w:left w:val="single" w:sz="4" w:space="0" w:color="000000"/>
              <w:bottom w:val="single" w:sz="4" w:space="0" w:color="000000"/>
            </w:tcBorders>
          </w:tcPr>
          <w:p w14:paraId="43F9F763" w14:textId="2E82D1FE" w:rsidR="00293747" w:rsidRPr="00DB2760" w:rsidRDefault="008B2B9C" w:rsidP="00293747">
            <w:pPr>
              <w:snapToGrid w:val="0"/>
              <w:ind w:right="-108"/>
              <w:jc w:val="center"/>
            </w:pPr>
            <w:r>
              <w:t>0</w:t>
            </w:r>
          </w:p>
        </w:tc>
        <w:tc>
          <w:tcPr>
            <w:tcW w:w="1135" w:type="dxa"/>
            <w:tcBorders>
              <w:top w:val="single" w:sz="4" w:space="0" w:color="000000"/>
              <w:left w:val="single" w:sz="4" w:space="0" w:color="000000"/>
              <w:bottom w:val="single" w:sz="4" w:space="0" w:color="000000"/>
            </w:tcBorders>
          </w:tcPr>
          <w:p w14:paraId="67947CC9" w14:textId="6BBEC26E" w:rsidR="00293747" w:rsidRPr="00DB2760" w:rsidRDefault="008B2B9C" w:rsidP="00293747">
            <w:pPr>
              <w:snapToGrid w:val="0"/>
              <w:ind w:right="-108"/>
              <w:jc w:val="center"/>
            </w:pP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46841378" w14:textId="77777777" w:rsidR="00293747" w:rsidRPr="00DB2760" w:rsidRDefault="00293747" w:rsidP="00293747">
            <w:pPr>
              <w:snapToGrid w:val="0"/>
              <w:ind w:right="-108"/>
              <w:jc w:val="center"/>
            </w:pPr>
          </w:p>
        </w:tc>
      </w:tr>
      <w:tr w:rsidR="00293747" w:rsidRPr="00DB2760" w14:paraId="025BCC05" w14:textId="77777777" w:rsidTr="008B2B9C">
        <w:trPr>
          <w:gridAfter w:val="1"/>
          <w:wAfter w:w="11" w:type="dxa"/>
          <w:trHeight w:val="225"/>
        </w:trPr>
        <w:tc>
          <w:tcPr>
            <w:tcW w:w="534" w:type="dxa"/>
            <w:vMerge/>
            <w:tcBorders>
              <w:top w:val="single" w:sz="4" w:space="0" w:color="000000"/>
              <w:left w:val="single" w:sz="4" w:space="0" w:color="000000"/>
              <w:bottom w:val="single" w:sz="4" w:space="0" w:color="000000"/>
            </w:tcBorders>
            <w:vAlign w:val="center"/>
          </w:tcPr>
          <w:p w14:paraId="16D9724A"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2F024B70"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0614D744" w14:textId="77777777" w:rsidR="00293747" w:rsidRPr="00DB2760" w:rsidRDefault="00293747" w:rsidP="00293747">
            <w:pPr>
              <w:jc w:val="center"/>
            </w:pPr>
            <w:r w:rsidRPr="00DB2760">
              <w:t>Внебюджетные источники</w:t>
            </w:r>
          </w:p>
        </w:tc>
        <w:tc>
          <w:tcPr>
            <w:tcW w:w="1559" w:type="dxa"/>
            <w:tcBorders>
              <w:top w:val="single" w:sz="4" w:space="0" w:color="000000"/>
              <w:left w:val="single" w:sz="4" w:space="0" w:color="000000"/>
              <w:bottom w:val="single" w:sz="4" w:space="0" w:color="000000"/>
            </w:tcBorders>
          </w:tcPr>
          <w:p w14:paraId="6892FB6E" w14:textId="77777777" w:rsidR="00293747" w:rsidRPr="00DB2760" w:rsidRDefault="00293747" w:rsidP="00293747">
            <w:pPr>
              <w:ind w:right="-108"/>
              <w:jc w:val="center"/>
              <w:rPr>
                <w:lang w:val="en-US"/>
              </w:rP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69C49FD9" w14:textId="58A3C21B" w:rsidR="00293747" w:rsidRPr="00DB2760" w:rsidRDefault="008B2B9C" w:rsidP="00293747">
            <w:pPr>
              <w:ind w:right="-108"/>
              <w:jc w:val="center"/>
            </w:pPr>
            <w:r>
              <w:t>0</w:t>
            </w:r>
          </w:p>
        </w:tc>
        <w:tc>
          <w:tcPr>
            <w:tcW w:w="1134" w:type="dxa"/>
            <w:tcBorders>
              <w:top w:val="single" w:sz="4" w:space="0" w:color="000000"/>
              <w:left w:val="single" w:sz="4" w:space="0" w:color="000000"/>
              <w:bottom w:val="single" w:sz="4" w:space="0" w:color="000000"/>
            </w:tcBorders>
          </w:tcPr>
          <w:p w14:paraId="37352F75" w14:textId="1D5A6E7C" w:rsidR="00293747" w:rsidRPr="00A856A6" w:rsidRDefault="008B2B9C" w:rsidP="00293747">
            <w:pPr>
              <w:ind w:right="-108"/>
              <w:jc w:val="center"/>
              <w:rPr>
                <w:color w:val="FF0000"/>
              </w:rPr>
            </w:pPr>
            <w:r w:rsidRPr="008B2B9C">
              <w:t>0</w:t>
            </w:r>
          </w:p>
        </w:tc>
        <w:tc>
          <w:tcPr>
            <w:tcW w:w="1134" w:type="dxa"/>
            <w:tcBorders>
              <w:top w:val="single" w:sz="4" w:space="0" w:color="000000"/>
              <w:left w:val="single" w:sz="4" w:space="0" w:color="000000"/>
              <w:bottom w:val="single" w:sz="4" w:space="0" w:color="000000"/>
            </w:tcBorders>
          </w:tcPr>
          <w:p w14:paraId="0E6A7D5D" w14:textId="314D5B5F" w:rsidR="00293747" w:rsidRPr="00DB2760" w:rsidRDefault="008B2B9C" w:rsidP="00293747">
            <w:pPr>
              <w:snapToGrid w:val="0"/>
              <w:ind w:right="-108"/>
              <w:jc w:val="center"/>
            </w:pPr>
            <w:r>
              <w:t>0</w:t>
            </w:r>
          </w:p>
        </w:tc>
        <w:tc>
          <w:tcPr>
            <w:tcW w:w="1135" w:type="dxa"/>
            <w:tcBorders>
              <w:top w:val="single" w:sz="4" w:space="0" w:color="000000"/>
              <w:left w:val="single" w:sz="4" w:space="0" w:color="000000"/>
              <w:bottom w:val="single" w:sz="4" w:space="0" w:color="000000"/>
            </w:tcBorders>
          </w:tcPr>
          <w:p w14:paraId="265814CE" w14:textId="7FB71A8F" w:rsidR="00293747" w:rsidRPr="00DB2760" w:rsidRDefault="008B2B9C" w:rsidP="00293747">
            <w:pPr>
              <w:snapToGrid w:val="0"/>
              <w:ind w:right="-108"/>
              <w:jc w:val="center"/>
            </w:pP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1C22E945" w14:textId="77777777" w:rsidR="00293747" w:rsidRPr="00DB2760" w:rsidRDefault="00293747" w:rsidP="00293747">
            <w:pPr>
              <w:snapToGrid w:val="0"/>
              <w:ind w:right="-108"/>
              <w:jc w:val="center"/>
            </w:pPr>
          </w:p>
        </w:tc>
      </w:tr>
      <w:tr w:rsidR="00293747" w:rsidRPr="00DB2760" w14:paraId="276BB994" w14:textId="77777777" w:rsidTr="008B2B9C">
        <w:trPr>
          <w:gridAfter w:val="1"/>
          <w:wAfter w:w="11" w:type="dxa"/>
          <w:trHeight w:val="379"/>
        </w:trPr>
        <w:tc>
          <w:tcPr>
            <w:tcW w:w="534" w:type="dxa"/>
            <w:vMerge/>
            <w:tcBorders>
              <w:top w:val="single" w:sz="4" w:space="0" w:color="000000"/>
              <w:left w:val="single" w:sz="4" w:space="0" w:color="000000"/>
              <w:bottom w:val="single" w:sz="4" w:space="0" w:color="000000"/>
            </w:tcBorders>
            <w:vAlign w:val="center"/>
          </w:tcPr>
          <w:p w14:paraId="16AE8807" w14:textId="77777777" w:rsidR="00293747" w:rsidRPr="00DB2760" w:rsidRDefault="00293747" w:rsidP="00293747">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40A52E77" w14:textId="77777777" w:rsidR="00293747" w:rsidRPr="00DB2760" w:rsidRDefault="00293747" w:rsidP="00293747">
            <w:pPr>
              <w:snapToGrid w:val="0"/>
              <w:rPr>
                <w:b/>
              </w:rPr>
            </w:pPr>
          </w:p>
        </w:tc>
        <w:tc>
          <w:tcPr>
            <w:tcW w:w="2693" w:type="dxa"/>
            <w:tcBorders>
              <w:top w:val="single" w:sz="4" w:space="0" w:color="000000"/>
              <w:left w:val="single" w:sz="4" w:space="0" w:color="000000"/>
              <w:bottom w:val="single" w:sz="4" w:space="0" w:color="000000"/>
            </w:tcBorders>
          </w:tcPr>
          <w:p w14:paraId="1BF4655F" w14:textId="77777777" w:rsidR="00293747" w:rsidRPr="00DB2760" w:rsidRDefault="00293747" w:rsidP="00293747">
            <w:pPr>
              <w:jc w:val="center"/>
              <w:rPr>
                <w:b/>
              </w:rPr>
            </w:pPr>
            <w:r w:rsidRPr="00DB2760">
              <w:t>Средства бюджета поселения</w:t>
            </w:r>
          </w:p>
        </w:tc>
        <w:tc>
          <w:tcPr>
            <w:tcW w:w="1559" w:type="dxa"/>
            <w:tcBorders>
              <w:top w:val="single" w:sz="4" w:space="0" w:color="000000"/>
              <w:left w:val="single" w:sz="4" w:space="0" w:color="000000"/>
              <w:bottom w:val="single" w:sz="4" w:space="0" w:color="000000"/>
            </w:tcBorders>
          </w:tcPr>
          <w:p w14:paraId="09E1B4B2" w14:textId="77777777" w:rsidR="00293747" w:rsidRPr="00DB2760" w:rsidRDefault="00293747" w:rsidP="00293747">
            <w:pPr>
              <w:ind w:left="-53" w:right="-108"/>
              <w:jc w:val="center"/>
            </w:pPr>
            <w:r w:rsidRPr="00DB2760">
              <w:t>2021г.</w:t>
            </w:r>
          </w:p>
        </w:tc>
        <w:tc>
          <w:tcPr>
            <w:tcW w:w="1134" w:type="dxa"/>
            <w:tcBorders>
              <w:top w:val="single" w:sz="4" w:space="0" w:color="000000"/>
              <w:left w:val="single" w:sz="4" w:space="0" w:color="000000"/>
              <w:bottom w:val="single" w:sz="4" w:space="0" w:color="000000"/>
              <w:right w:val="single" w:sz="4" w:space="0" w:color="000000"/>
            </w:tcBorders>
          </w:tcPr>
          <w:p w14:paraId="32DDD992" w14:textId="77777777" w:rsidR="00293747" w:rsidRPr="00DB2760" w:rsidRDefault="00293747" w:rsidP="00293747">
            <w:pPr>
              <w:ind w:right="-108"/>
              <w:jc w:val="center"/>
            </w:pPr>
            <w:r>
              <w:t>1595,0</w:t>
            </w:r>
          </w:p>
        </w:tc>
        <w:tc>
          <w:tcPr>
            <w:tcW w:w="1134" w:type="dxa"/>
            <w:tcBorders>
              <w:top w:val="single" w:sz="4" w:space="0" w:color="000000"/>
              <w:left w:val="single" w:sz="4" w:space="0" w:color="000000"/>
              <w:bottom w:val="single" w:sz="4" w:space="0" w:color="000000"/>
            </w:tcBorders>
          </w:tcPr>
          <w:p w14:paraId="03F085C4" w14:textId="77777777" w:rsidR="00293747" w:rsidRPr="00A856A6" w:rsidRDefault="00293747" w:rsidP="00293747">
            <w:pPr>
              <w:ind w:right="-108"/>
              <w:jc w:val="center"/>
              <w:rPr>
                <w:color w:val="FF0000"/>
              </w:rPr>
            </w:pPr>
            <w:r w:rsidRPr="00173B28">
              <w:t>1595,00</w:t>
            </w:r>
          </w:p>
        </w:tc>
        <w:tc>
          <w:tcPr>
            <w:tcW w:w="1134" w:type="dxa"/>
            <w:tcBorders>
              <w:top w:val="single" w:sz="4" w:space="0" w:color="000000"/>
              <w:left w:val="single" w:sz="4" w:space="0" w:color="000000"/>
              <w:bottom w:val="single" w:sz="4" w:space="0" w:color="000000"/>
            </w:tcBorders>
          </w:tcPr>
          <w:p w14:paraId="3D486DDF" w14:textId="1035E8E7" w:rsidR="00293747" w:rsidRPr="00DB2760" w:rsidRDefault="008B2B9C" w:rsidP="008B2B9C">
            <w:pPr>
              <w:snapToGrid w:val="0"/>
              <w:ind w:right="-108"/>
              <w:jc w:val="center"/>
            </w:pPr>
            <w:r>
              <w:t>0</w:t>
            </w:r>
          </w:p>
        </w:tc>
        <w:tc>
          <w:tcPr>
            <w:tcW w:w="1135" w:type="dxa"/>
            <w:tcBorders>
              <w:top w:val="single" w:sz="4" w:space="0" w:color="000000"/>
              <w:left w:val="single" w:sz="4" w:space="0" w:color="000000"/>
              <w:bottom w:val="single" w:sz="4" w:space="0" w:color="000000"/>
            </w:tcBorders>
          </w:tcPr>
          <w:p w14:paraId="1EABCA4C" w14:textId="7F34B1F7" w:rsidR="00293747" w:rsidRPr="00DB2760" w:rsidRDefault="008B2B9C" w:rsidP="008B2B9C">
            <w:pPr>
              <w:snapToGrid w:val="0"/>
              <w:ind w:right="-108"/>
              <w:jc w:val="center"/>
            </w:pP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3F7C879F" w14:textId="77777777" w:rsidR="00293747" w:rsidRPr="00DB2760" w:rsidRDefault="00293747" w:rsidP="00293747">
            <w:pPr>
              <w:snapToGrid w:val="0"/>
              <w:ind w:right="-108"/>
              <w:rPr>
                <w:b/>
              </w:rPr>
            </w:pPr>
          </w:p>
        </w:tc>
      </w:tr>
      <w:tr w:rsidR="0001667A" w:rsidRPr="00DB2760" w14:paraId="7966AEAD" w14:textId="77777777" w:rsidTr="008B2B9C">
        <w:trPr>
          <w:gridAfter w:val="1"/>
          <w:wAfter w:w="11" w:type="dxa"/>
          <w:trHeight w:val="798"/>
        </w:trPr>
        <w:tc>
          <w:tcPr>
            <w:tcW w:w="534" w:type="dxa"/>
            <w:vMerge w:val="restart"/>
            <w:tcBorders>
              <w:top w:val="single" w:sz="4" w:space="0" w:color="000000"/>
              <w:left w:val="single" w:sz="4" w:space="0" w:color="000000"/>
              <w:bottom w:val="single" w:sz="4" w:space="0" w:color="000000"/>
            </w:tcBorders>
          </w:tcPr>
          <w:p w14:paraId="29142C97" w14:textId="77777777" w:rsidR="0001667A" w:rsidRDefault="0001667A" w:rsidP="0001667A">
            <w:pPr>
              <w:snapToGrid w:val="0"/>
            </w:pPr>
          </w:p>
          <w:p w14:paraId="0516EF82" w14:textId="05FF71D4" w:rsidR="0001667A" w:rsidRPr="00DB2760" w:rsidRDefault="0001667A" w:rsidP="0001667A">
            <w:pPr>
              <w:snapToGrid w:val="0"/>
              <w:rPr>
                <w:rFonts w:ascii="Calibri" w:hAnsi="Calibri" w:cs="Calibri"/>
              </w:rPr>
            </w:pPr>
            <w:r>
              <w:t>5</w:t>
            </w:r>
            <w:r w:rsidRPr="00DB2760">
              <w:t>.</w:t>
            </w:r>
          </w:p>
        </w:tc>
        <w:tc>
          <w:tcPr>
            <w:tcW w:w="3847" w:type="dxa"/>
            <w:vMerge w:val="restart"/>
            <w:tcBorders>
              <w:top w:val="single" w:sz="4" w:space="0" w:color="000000"/>
              <w:left w:val="single" w:sz="4" w:space="0" w:color="000000"/>
              <w:bottom w:val="single" w:sz="4" w:space="0" w:color="000000"/>
            </w:tcBorders>
          </w:tcPr>
          <w:p w14:paraId="7CE211EC" w14:textId="2EF745BD" w:rsidR="0001667A" w:rsidRPr="00DB2760" w:rsidRDefault="0001667A" w:rsidP="0001667A">
            <w:pPr>
              <w:jc w:val="center"/>
              <w:rPr>
                <w:b/>
              </w:rPr>
            </w:pPr>
            <w:r w:rsidRPr="00DB2760">
              <w:rPr>
                <w:b/>
              </w:rPr>
              <w:t xml:space="preserve">Мероприятие </w:t>
            </w:r>
            <w:r>
              <w:rPr>
                <w:b/>
              </w:rPr>
              <w:t>5</w:t>
            </w:r>
          </w:p>
          <w:p w14:paraId="5BEEF3FD" w14:textId="07D67DE7" w:rsidR="0001667A" w:rsidRPr="00DB2760" w:rsidRDefault="0001667A" w:rsidP="0001667A">
            <w:pPr>
              <w:snapToGrid w:val="0"/>
              <w:rPr>
                <w:b/>
              </w:rPr>
            </w:pPr>
            <w:r w:rsidRPr="00DB2760">
              <w:rPr>
                <w:b/>
              </w:rPr>
              <w:t>Проведение культурно-массовых мероприятий к праздничным и памятным датам</w:t>
            </w:r>
          </w:p>
        </w:tc>
        <w:tc>
          <w:tcPr>
            <w:tcW w:w="2693" w:type="dxa"/>
            <w:tcBorders>
              <w:top w:val="single" w:sz="4" w:space="0" w:color="000000"/>
              <w:left w:val="single" w:sz="4" w:space="0" w:color="000000"/>
              <w:bottom w:val="single" w:sz="4" w:space="0" w:color="000000"/>
            </w:tcBorders>
          </w:tcPr>
          <w:p w14:paraId="79131FBA" w14:textId="4AA8C170" w:rsidR="0001667A" w:rsidRPr="00DB2760" w:rsidRDefault="0001667A" w:rsidP="0001667A">
            <w:pPr>
              <w:jc w:val="center"/>
            </w:pPr>
            <w:r w:rsidRPr="00DB2760">
              <w:rPr>
                <w:b/>
              </w:rPr>
              <w:t>Итого</w:t>
            </w:r>
          </w:p>
        </w:tc>
        <w:tc>
          <w:tcPr>
            <w:tcW w:w="1559" w:type="dxa"/>
            <w:tcBorders>
              <w:top w:val="single" w:sz="4" w:space="0" w:color="000000"/>
              <w:left w:val="single" w:sz="4" w:space="0" w:color="000000"/>
              <w:bottom w:val="single" w:sz="4" w:space="0" w:color="000000"/>
            </w:tcBorders>
          </w:tcPr>
          <w:p w14:paraId="6DB51535" w14:textId="7F0F2508" w:rsidR="0001667A" w:rsidRPr="00DB2760" w:rsidRDefault="0001667A" w:rsidP="0001667A">
            <w:pPr>
              <w:ind w:left="-53" w:right="-108"/>
              <w:jc w:val="center"/>
            </w:pPr>
            <w:r w:rsidRPr="00DB2760">
              <w:rPr>
                <w:b/>
              </w:rPr>
              <w:t>202</w:t>
            </w:r>
            <w:r>
              <w:rPr>
                <w:b/>
              </w:rPr>
              <w:t>1</w:t>
            </w:r>
            <w:r w:rsidRPr="00DB2760">
              <w:rPr>
                <w:b/>
              </w:rPr>
              <w:t>г</w:t>
            </w:r>
            <w:r>
              <w:rPr>
                <w:b/>
              </w:rPr>
              <w:t>.</w:t>
            </w:r>
          </w:p>
        </w:tc>
        <w:tc>
          <w:tcPr>
            <w:tcW w:w="1134" w:type="dxa"/>
            <w:tcBorders>
              <w:top w:val="single" w:sz="4" w:space="0" w:color="000000"/>
              <w:left w:val="single" w:sz="4" w:space="0" w:color="000000"/>
              <w:bottom w:val="single" w:sz="4" w:space="0" w:color="000000"/>
              <w:right w:val="single" w:sz="4" w:space="0" w:color="000000"/>
            </w:tcBorders>
          </w:tcPr>
          <w:p w14:paraId="56FB8F29" w14:textId="000BD5A2" w:rsidR="0001667A" w:rsidRDefault="0001667A" w:rsidP="0001667A">
            <w:pPr>
              <w:ind w:right="-108"/>
              <w:jc w:val="center"/>
            </w:pPr>
            <w:r>
              <w:rPr>
                <w:b/>
              </w:rPr>
              <w:t>130</w:t>
            </w:r>
            <w:r w:rsidRPr="00DB2760">
              <w:rPr>
                <w:b/>
              </w:rPr>
              <w:t>,0</w:t>
            </w:r>
            <w:r>
              <w:rPr>
                <w:b/>
              </w:rPr>
              <w:t>0</w:t>
            </w:r>
          </w:p>
        </w:tc>
        <w:tc>
          <w:tcPr>
            <w:tcW w:w="1134" w:type="dxa"/>
            <w:tcBorders>
              <w:top w:val="single" w:sz="4" w:space="0" w:color="000000"/>
              <w:left w:val="single" w:sz="4" w:space="0" w:color="000000"/>
              <w:bottom w:val="single" w:sz="4" w:space="0" w:color="000000"/>
            </w:tcBorders>
          </w:tcPr>
          <w:p w14:paraId="0BAFE9F2" w14:textId="7EE06508" w:rsidR="0001667A" w:rsidRPr="00173B28" w:rsidRDefault="0001667A" w:rsidP="0001667A">
            <w:pPr>
              <w:ind w:right="-108"/>
              <w:jc w:val="center"/>
            </w:pPr>
            <w:r>
              <w:rPr>
                <w:b/>
              </w:rPr>
              <w:t>130</w:t>
            </w:r>
            <w:r w:rsidRPr="00DB2760">
              <w:rPr>
                <w:b/>
              </w:rPr>
              <w:t>,0</w:t>
            </w:r>
            <w:r>
              <w:rPr>
                <w:b/>
              </w:rPr>
              <w:t>0</w:t>
            </w:r>
          </w:p>
        </w:tc>
        <w:tc>
          <w:tcPr>
            <w:tcW w:w="1134" w:type="dxa"/>
            <w:tcBorders>
              <w:top w:val="single" w:sz="4" w:space="0" w:color="000000"/>
              <w:left w:val="single" w:sz="4" w:space="0" w:color="000000"/>
              <w:bottom w:val="single" w:sz="4" w:space="0" w:color="000000"/>
            </w:tcBorders>
          </w:tcPr>
          <w:p w14:paraId="76AE986A" w14:textId="798DCFE0" w:rsidR="0001667A" w:rsidRPr="00DB2760" w:rsidRDefault="0001667A" w:rsidP="008B2B9C">
            <w:pPr>
              <w:snapToGrid w:val="0"/>
              <w:ind w:right="-108"/>
              <w:jc w:val="center"/>
            </w:pPr>
            <w:r>
              <w:t>0</w:t>
            </w:r>
          </w:p>
        </w:tc>
        <w:tc>
          <w:tcPr>
            <w:tcW w:w="1135" w:type="dxa"/>
            <w:tcBorders>
              <w:top w:val="single" w:sz="4" w:space="0" w:color="000000"/>
              <w:left w:val="single" w:sz="4" w:space="0" w:color="000000"/>
              <w:bottom w:val="single" w:sz="4" w:space="0" w:color="000000"/>
            </w:tcBorders>
          </w:tcPr>
          <w:p w14:paraId="231A20DB" w14:textId="506CC267" w:rsidR="0001667A" w:rsidRPr="00DB2760" w:rsidRDefault="0001667A" w:rsidP="008B2B9C">
            <w:pPr>
              <w:snapToGrid w:val="0"/>
              <w:ind w:right="-108"/>
              <w:jc w:val="center"/>
            </w:pP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3C6B3F43" w14:textId="11D6DAA2" w:rsidR="0001667A" w:rsidRPr="00DB2760" w:rsidRDefault="0001667A" w:rsidP="0001667A">
            <w:pPr>
              <w:snapToGrid w:val="0"/>
              <w:ind w:right="-108"/>
              <w:rPr>
                <w:b/>
              </w:rPr>
            </w:pPr>
            <w:r>
              <w:rPr>
                <w:sz w:val="20"/>
                <w:szCs w:val="20"/>
              </w:rPr>
              <w:t>Начальник сектора</w:t>
            </w:r>
            <w:r w:rsidRPr="00DB2760">
              <w:rPr>
                <w:sz w:val="20"/>
                <w:szCs w:val="20"/>
              </w:rPr>
              <w:t xml:space="preserve"> по местному самоуправлению</w:t>
            </w:r>
          </w:p>
        </w:tc>
      </w:tr>
      <w:tr w:rsidR="0001667A" w:rsidRPr="00DB2760" w14:paraId="1B47F276" w14:textId="77777777" w:rsidTr="008B2B9C">
        <w:trPr>
          <w:gridAfter w:val="1"/>
          <w:wAfter w:w="11" w:type="dxa"/>
          <w:trHeight w:val="355"/>
        </w:trPr>
        <w:tc>
          <w:tcPr>
            <w:tcW w:w="534" w:type="dxa"/>
            <w:vMerge/>
            <w:tcBorders>
              <w:top w:val="single" w:sz="4" w:space="0" w:color="000000"/>
              <w:left w:val="single" w:sz="4" w:space="0" w:color="000000"/>
              <w:bottom w:val="single" w:sz="4" w:space="0" w:color="000000"/>
            </w:tcBorders>
            <w:vAlign w:val="center"/>
          </w:tcPr>
          <w:p w14:paraId="73480BAB" w14:textId="77777777" w:rsidR="0001667A" w:rsidRPr="00DB2760" w:rsidRDefault="0001667A" w:rsidP="0001667A">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2DF4A3D2" w14:textId="77777777" w:rsidR="0001667A" w:rsidRPr="00DB2760" w:rsidRDefault="0001667A" w:rsidP="0001667A">
            <w:pPr>
              <w:snapToGrid w:val="0"/>
              <w:rPr>
                <w:b/>
              </w:rPr>
            </w:pPr>
          </w:p>
        </w:tc>
        <w:tc>
          <w:tcPr>
            <w:tcW w:w="2693" w:type="dxa"/>
            <w:tcBorders>
              <w:top w:val="single" w:sz="4" w:space="0" w:color="000000"/>
              <w:left w:val="single" w:sz="4" w:space="0" w:color="000000"/>
              <w:bottom w:val="single" w:sz="4" w:space="0" w:color="000000"/>
            </w:tcBorders>
          </w:tcPr>
          <w:p w14:paraId="1D3D7D24" w14:textId="7A8E2176" w:rsidR="0001667A" w:rsidRPr="00DB2760" w:rsidRDefault="0001667A" w:rsidP="0001667A">
            <w:pPr>
              <w:jc w:val="center"/>
            </w:pPr>
            <w:r w:rsidRPr="00DB2760">
              <w:t>Средства федерального бюджета</w:t>
            </w:r>
          </w:p>
        </w:tc>
        <w:tc>
          <w:tcPr>
            <w:tcW w:w="1559" w:type="dxa"/>
            <w:tcBorders>
              <w:top w:val="single" w:sz="4" w:space="0" w:color="000000"/>
              <w:left w:val="single" w:sz="4" w:space="0" w:color="000000"/>
              <w:bottom w:val="single" w:sz="4" w:space="0" w:color="000000"/>
            </w:tcBorders>
          </w:tcPr>
          <w:p w14:paraId="5AF69D5A" w14:textId="39A696F1" w:rsidR="0001667A" w:rsidRPr="00DB2760" w:rsidRDefault="0001667A" w:rsidP="0001667A">
            <w:pPr>
              <w:ind w:left="-53" w:right="-108"/>
              <w:jc w:val="cente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41FF6647" w14:textId="46F964C1" w:rsidR="0001667A" w:rsidRDefault="0001667A" w:rsidP="0001667A">
            <w:pPr>
              <w:ind w:right="-108"/>
              <w:jc w:val="center"/>
            </w:pPr>
            <w:r w:rsidRPr="00DB2760">
              <w:t>0</w:t>
            </w:r>
          </w:p>
        </w:tc>
        <w:tc>
          <w:tcPr>
            <w:tcW w:w="1134" w:type="dxa"/>
            <w:tcBorders>
              <w:top w:val="single" w:sz="4" w:space="0" w:color="000000"/>
              <w:left w:val="single" w:sz="4" w:space="0" w:color="000000"/>
              <w:bottom w:val="single" w:sz="4" w:space="0" w:color="000000"/>
            </w:tcBorders>
          </w:tcPr>
          <w:p w14:paraId="7E0390CC" w14:textId="689B2BB5" w:rsidR="0001667A" w:rsidRPr="00173B28" w:rsidRDefault="0001667A" w:rsidP="0001667A">
            <w:pPr>
              <w:ind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69D6EE99" w14:textId="23E8B8AA" w:rsidR="0001667A" w:rsidRPr="00DB2760" w:rsidRDefault="0001667A" w:rsidP="008B2B9C">
            <w:pPr>
              <w:snapToGrid w:val="0"/>
              <w:ind w:right="-108"/>
              <w:jc w:val="center"/>
            </w:pPr>
            <w:r w:rsidRPr="00DB2760">
              <w:t>0</w:t>
            </w:r>
          </w:p>
        </w:tc>
        <w:tc>
          <w:tcPr>
            <w:tcW w:w="1135" w:type="dxa"/>
            <w:tcBorders>
              <w:top w:val="single" w:sz="4" w:space="0" w:color="000000"/>
              <w:left w:val="single" w:sz="4" w:space="0" w:color="000000"/>
              <w:bottom w:val="single" w:sz="4" w:space="0" w:color="000000"/>
            </w:tcBorders>
          </w:tcPr>
          <w:p w14:paraId="758C5399" w14:textId="3201198A" w:rsidR="0001667A" w:rsidRPr="00DB2760" w:rsidRDefault="0001667A" w:rsidP="008B2B9C">
            <w:pPr>
              <w:snapToGrid w:val="0"/>
              <w:ind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237003A1" w14:textId="77777777" w:rsidR="0001667A" w:rsidRPr="00DB2760" w:rsidRDefault="0001667A" w:rsidP="0001667A">
            <w:pPr>
              <w:snapToGrid w:val="0"/>
              <w:ind w:right="-108"/>
              <w:rPr>
                <w:b/>
              </w:rPr>
            </w:pPr>
          </w:p>
        </w:tc>
      </w:tr>
      <w:tr w:rsidR="0001667A" w:rsidRPr="00DB2760" w14:paraId="4223927F" w14:textId="77777777" w:rsidTr="008B2B9C">
        <w:trPr>
          <w:gridAfter w:val="1"/>
          <w:wAfter w:w="11" w:type="dxa"/>
          <w:trHeight w:val="355"/>
        </w:trPr>
        <w:tc>
          <w:tcPr>
            <w:tcW w:w="534" w:type="dxa"/>
            <w:vMerge/>
            <w:tcBorders>
              <w:top w:val="single" w:sz="4" w:space="0" w:color="000000"/>
              <w:left w:val="single" w:sz="4" w:space="0" w:color="000000"/>
              <w:bottom w:val="single" w:sz="4" w:space="0" w:color="000000"/>
            </w:tcBorders>
            <w:vAlign w:val="center"/>
          </w:tcPr>
          <w:p w14:paraId="322D4A79" w14:textId="77777777" w:rsidR="0001667A" w:rsidRPr="00DB2760" w:rsidRDefault="0001667A" w:rsidP="0001667A">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0E8EC0E1" w14:textId="77777777" w:rsidR="0001667A" w:rsidRPr="00DB2760" w:rsidRDefault="0001667A" w:rsidP="0001667A">
            <w:pPr>
              <w:snapToGrid w:val="0"/>
              <w:rPr>
                <w:b/>
              </w:rPr>
            </w:pPr>
          </w:p>
        </w:tc>
        <w:tc>
          <w:tcPr>
            <w:tcW w:w="2693" w:type="dxa"/>
            <w:tcBorders>
              <w:top w:val="single" w:sz="4" w:space="0" w:color="000000"/>
              <w:left w:val="single" w:sz="4" w:space="0" w:color="000000"/>
              <w:bottom w:val="single" w:sz="4" w:space="0" w:color="000000"/>
            </w:tcBorders>
          </w:tcPr>
          <w:p w14:paraId="158A1EB4" w14:textId="6F3D9D6B" w:rsidR="0001667A" w:rsidRPr="00DB2760" w:rsidRDefault="0001667A" w:rsidP="0001667A">
            <w:pPr>
              <w:jc w:val="center"/>
            </w:pPr>
            <w:r w:rsidRPr="00DB2760">
              <w:t>Средства бюджета Ленинградской области</w:t>
            </w:r>
          </w:p>
        </w:tc>
        <w:tc>
          <w:tcPr>
            <w:tcW w:w="1559" w:type="dxa"/>
            <w:tcBorders>
              <w:top w:val="single" w:sz="4" w:space="0" w:color="000000"/>
              <w:left w:val="single" w:sz="4" w:space="0" w:color="000000"/>
              <w:bottom w:val="single" w:sz="4" w:space="0" w:color="000000"/>
            </w:tcBorders>
          </w:tcPr>
          <w:p w14:paraId="6EC8A43F" w14:textId="29CD0D5B" w:rsidR="0001667A" w:rsidRPr="00DB2760" w:rsidRDefault="0001667A" w:rsidP="0001667A">
            <w:pPr>
              <w:ind w:left="-53" w:right="-108"/>
              <w:jc w:val="cente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22520252" w14:textId="3A861CB9" w:rsidR="0001667A" w:rsidRDefault="0001667A" w:rsidP="0001667A">
            <w:pPr>
              <w:ind w:right="-108"/>
              <w:jc w:val="center"/>
            </w:pPr>
            <w:r w:rsidRPr="00DB2760">
              <w:t>0</w:t>
            </w:r>
          </w:p>
        </w:tc>
        <w:tc>
          <w:tcPr>
            <w:tcW w:w="1134" w:type="dxa"/>
            <w:tcBorders>
              <w:top w:val="single" w:sz="4" w:space="0" w:color="000000"/>
              <w:left w:val="single" w:sz="4" w:space="0" w:color="000000"/>
              <w:bottom w:val="single" w:sz="4" w:space="0" w:color="000000"/>
            </w:tcBorders>
          </w:tcPr>
          <w:p w14:paraId="3F2FB9F6" w14:textId="4608B5AE" w:rsidR="0001667A" w:rsidRPr="00173B28" w:rsidRDefault="0001667A" w:rsidP="0001667A">
            <w:pPr>
              <w:ind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24FDF8B9" w14:textId="572EB132" w:rsidR="0001667A" w:rsidRPr="00DB2760" w:rsidRDefault="0001667A" w:rsidP="008B2B9C">
            <w:pPr>
              <w:snapToGrid w:val="0"/>
              <w:ind w:right="-108"/>
              <w:jc w:val="center"/>
            </w:pPr>
            <w:r w:rsidRPr="00DB2760">
              <w:t>0</w:t>
            </w:r>
          </w:p>
        </w:tc>
        <w:tc>
          <w:tcPr>
            <w:tcW w:w="1135" w:type="dxa"/>
            <w:tcBorders>
              <w:top w:val="single" w:sz="4" w:space="0" w:color="000000"/>
              <w:left w:val="single" w:sz="4" w:space="0" w:color="000000"/>
              <w:bottom w:val="single" w:sz="4" w:space="0" w:color="000000"/>
            </w:tcBorders>
          </w:tcPr>
          <w:p w14:paraId="3E3B8954" w14:textId="3550B4F7" w:rsidR="0001667A" w:rsidRPr="00DB2760" w:rsidRDefault="0001667A" w:rsidP="008B2B9C">
            <w:pPr>
              <w:snapToGrid w:val="0"/>
              <w:ind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0D10373B" w14:textId="77777777" w:rsidR="0001667A" w:rsidRPr="00DB2760" w:rsidRDefault="0001667A" w:rsidP="0001667A">
            <w:pPr>
              <w:snapToGrid w:val="0"/>
              <w:ind w:right="-108"/>
              <w:rPr>
                <w:b/>
              </w:rPr>
            </w:pPr>
          </w:p>
        </w:tc>
      </w:tr>
      <w:tr w:rsidR="0001667A" w:rsidRPr="00DB2760" w14:paraId="03CE43BC" w14:textId="77777777" w:rsidTr="008B2B9C">
        <w:trPr>
          <w:gridAfter w:val="1"/>
          <w:wAfter w:w="11" w:type="dxa"/>
          <w:trHeight w:val="355"/>
        </w:trPr>
        <w:tc>
          <w:tcPr>
            <w:tcW w:w="534" w:type="dxa"/>
            <w:vMerge/>
            <w:tcBorders>
              <w:top w:val="single" w:sz="4" w:space="0" w:color="000000"/>
              <w:left w:val="single" w:sz="4" w:space="0" w:color="000000"/>
              <w:bottom w:val="single" w:sz="4" w:space="0" w:color="000000"/>
            </w:tcBorders>
            <w:vAlign w:val="center"/>
          </w:tcPr>
          <w:p w14:paraId="69B7F796" w14:textId="77777777" w:rsidR="0001667A" w:rsidRPr="00DB2760" w:rsidRDefault="0001667A" w:rsidP="0001667A">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51A23372" w14:textId="77777777" w:rsidR="0001667A" w:rsidRPr="00DB2760" w:rsidRDefault="0001667A" w:rsidP="0001667A">
            <w:pPr>
              <w:snapToGrid w:val="0"/>
              <w:rPr>
                <w:b/>
              </w:rPr>
            </w:pPr>
          </w:p>
        </w:tc>
        <w:tc>
          <w:tcPr>
            <w:tcW w:w="2693" w:type="dxa"/>
            <w:tcBorders>
              <w:top w:val="single" w:sz="4" w:space="0" w:color="000000"/>
              <w:left w:val="single" w:sz="4" w:space="0" w:color="000000"/>
              <w:bottom w:val="single" w:sz="4" w:space="0" w:color="000000"/>
            </w:tcBorders>
          </w:tcPr>
          <w:p w14:paraId="569C8337" w14:textId="743B2D7C" w:rsidR="0001667A" w:rsidRPr="00DB2760" w:rsidRDefault="0001667A" w:rsidP="0001667A">
            <w:pPr>
              <w:jc w:val="center"/>
            </w:pPr>
            <w:r w:rsidRPr="00DB2760">
              <w:t>Внебюджетные источники</w:t>
            </w:r>
          </w:p>
        </w:tc>
        <w:tc>
          <w:tcPr>
            <w:tcW w:w="1559" w:type="dxa"/>
            <w:tcBorders>
              <w:top w:val="single" w:sz="4" w:space="0" w:color="000000"/>
              <w:left w:val="single" w:sz="4" w:space="0" w:color="000000"/>
              <w:bottom w:val="single" w:sz="4" w:space="0" w:color="000000"/>
            </w:tcBorders>
          </w:tcPr>
          <w:p w14:paraId="4D62B6E9" w14:textId="1D4CF25F" w:rsidR="0001667A" w:rsidRPr="00DB2760" w:rsidRDefault="0001667A" w:rsidP="0001667A">
            <w:pPr>
              <w:ind w:left="-53" w:right="-108"/>
              <w:jc w:val="center"/>
            </w:pPr>
            <w:r w:rsidRPr="00DB2760">
              <w:t>х</w:t>
            </w:r>
          </w:p>
        </w:tc>
        <w:tc>
          <w:tcPr>
            <w:tcW w:w="1134" w:type="dxa"/>
            <w:tcBorders>
              <w:top w:val="single" w:sz="4" w:space="0" w:color="000000"/>
              <w:left w:val="single" w:sz="4" w:space="0" w:color="000000"/>
              <w:bottom w:val="single" w:sz="4" w:space="0" w:color="000000"/>
              <w:right w:val="single" w:sz="4" w:space="0" w:color="000000"/>
            </w:tcBorders>
          </w:tcPr>
          <w:p w14:paraId="5F0FF1FE" w14:textId="2BFAF7F6" w:rsidR="0001667A" w:rsidRDefault="0001667A" w:rsidP="0001667A">
            <w:pPr>
              <w:ind w:right="-108"/>
              <w:jc w:val="center"/>
            </w:pPr>
            <w:r w:rsidRPr="00DB2760">
              <w:t>0</w:t>
            </w:r>
          </w:p>
        </w:tc>
        <w:tc>
          <w:tcPr>
            <w:tcW w:w="1134" w:type="dxa"/>
            <w:tcBorders>
              <w:top w:val="single" w:sz="4" w:space="0" w:color="000000"/>
              <w:left w:val="single" w:sz="4" w:space="0" w:color="000000"/>
              <w:bottom w:val="single" w:sz="4" w:space="0" w:color="000000"/>
            </w:tcBorders>
          </w:tcPr>
          <w:p w14:paraId="01C385F4" w14:textId="56075CDA" w:rsidR="0001667A" w:rsidRPr="00173B28" w:rsidRDefault="0001667A" w:rsidP="0001667A">
            <w:pPr>
              <w:ind w:right="-108"/>
              <w:jc w:val="center"/>
            </w:pPr>
            <w:r w:rsidRPr="00DB2760">
              <w:rPr>
                <w:lang w:val="en-US"/>
              </w:rPr>
              <w:t>0</w:t>
            </w:r>
          </w:p>
        </w:tc>
        <w:tc>
          <w:tcPr>
            <w:tcW w:w="1134" w:type="dxa"/>
            <w:tcBorders>
              <w:top w:val="single" w:sz="4" w:space="0" w:color="000000"/>
              <w:left w:val="single" w:sz="4" w:space="0" w:color="000000"/>
              <w:bottom w:val="single" w:sz="4" w:space="0" w:color="000000"/>
            </w:tcBorders>
          </w:tcPr>
          <w:p w14:paraId="44F68B9A" w14:textId="7381F1C8" w:rsidR="0001667A" w:rsidRPr="00DB2760" w:rsidRDefault="0001667A" w:rsidP="008B2B9C">
            <w:pPr>
              <w:snapToGrid w:val="0"/>
              <w:ind w:right="-108"/>
              <w:jc w:val="center"/>
            </w:pPr>
            <w:r w:rsidRPr="00DB2760">
              <w:t>0</w:t>
            </w:r>
          </w:p>
        </w:tc>
        <w:tc>
          <w:tcPr>
            <w:tcW w:w="1135" w:type="dxa"/>
            <w:tcBorders>
              <w:top w:val="single" w:sz="4" w:space="0" w:color="000000"/>
              <w:left w:val="single" w:sz="4" w:space="0" w:color="000000"/>
              <w:bottom w:val="single" w:sz="4" w:space="0" w:color="000000"/>
            </w:tcBorders>
          </w:tcPr>
          <w:p w14:paraId="415661FF" w14:textId="5B2576A6" w:rsidR="0001667A" w:rsidRPr="00DB2760" w:rsidRDefault="0001667A" w:rsidP="008B2B9C">
            <w:pPr>
              <w:snapToGrid w:val="0"/>
              <w:ind w:right="-108"/>
              <w:jc w:val="center"/>
            </w:pPr>
            <w:r w:rsidRPr="00DB2760">
              <w:t>0</w:t>
            </w:r>
          </w:p>
        </w:tc>
        <w:tc>
          <w:tcPr>
            <w:tcW w:w="1843" w:type="dxa"/>
            <w:gridSpan w:val="2"/>
            <w:tcBorders>
              <w:top w:val="single" w:sz="4" w:space="0" w:color="000000"/>
              <w:left w:val="single" w:sz="4" w:space="0" w:color="000000"/>
              <w:bottom w:val="single" w:sz="4" w:space="0" w:color="000000"/>
              <w:right w:val="single" w:sz="4" w:space="0" w:color="000000"/>
            </w:tcBorders>
          </w:tcPr>
          <w:p w14:paraId="29FA5652" w14:textId="77777777" w:rsidR="0001667A" w:rsidRPr="00DB2760" w:rsidRDefault="0001667A" w:rsidP="0001667A">
            <w:pPr>
              <w:snapToGrid w:val="0"/>
              <w:ind w:right="-108"/>
              <w:rPr>
                <w:b/>
              </w:rPr>
            </w:pPr>
          </w:p>
        </w:tc>
      </w:tr>
      <w:tr w:rsidR="0001667A" w:rsidRPr="00DB2760" w14:paraId="48856F7F" w14:textId="77777777" w:rsidTr="008B2B9C">
        <w:trPr>
          <w:gridAfter w:val="1"/>
          <w:wAfter w:w="11" w:type="dxa"/>
          <w:trHeight w:val="355"/>
        </w:trPr>
        <w:tc>
          <w:tcPr>
            <w:tcW w:w="534" w:type="dxa"/>
            <w:vMerge/>
            <w:tcBorders>
              <w:top w:val="single" w:sz="4" w:space="0" w:color="000000"/>
              <w:left w:val="single" w:sz="4" w:space="0" w:color="000000"/>
              <w:bottom w:val="single" w:sz="4" w:space="0" w:color="000000"/>
            </w:tcBorders>
            <w:vAlign w:val="center"/>
          </w:tcPr>
          <w:p w14:paraId="1B0942C4" w14:textId="77777777" w:rsidR="0001667A" w:rsidRPr="00DB2760" w:rsidRDefault="0001667A" w:rsidP="0001667A">
            <w:pPr>
              <w:snapToGrid w:val="0"/>
              <w:rPr>
                <w:rFonts w:ascii="Calibri" w:hAnsi="Calibri" w:cs="Calibri"/>
              </w:rPr>
            </w:pPr>
          </w:p>
        </w:tc>
        <w:tc>
          <w:tcPr>
            <w:tcW w:w="3847" w:type="dxa"/>
            <w:vMerge/>
            <w:tcBorders>
              <w:top w:val="single" w:sz="4" w:space="0" w:color="000000"/>
              <w:left w:val="single" w:sz="4" w:space="0" w:color="000000"/>
              <w:bottom w:val="single" w:sz="4" w:space="0" w:color="000000"/>
            </w:tcBorders>
            <w:vAlign w:val="center"/>
          </w:tcPr>
          <w:p w14:paraId="4D5306E9" w14:textId="77777777" w:rsidR="0001667A" w:rsidRPr="00DB2760" w:rsidRDefault="0001667A" w:rsidP="0001667A">
            <w:pPr>
              <w:snapToGrid w:val="0"/>
              <w:rPr>
                <w:b/>
              </w:rPr>
            </w:pPr>
          </w:p>
        </w:tc>
        <w:tc>
          <w:tcPr>
            <w:tcW w:w="2693" w:type="dxa"/>
            <w:tcBorders>
              <w:top w:val="single" w:sz="4" w:space="0" w:color="000000"/>
              <w:left w:val="single" w:sz="4" w:space="0" w:color="000000"/>
              <w:bottom w:val="single" w:sz="4" w:space="0" w:color="000000"/>
            </w:tcBorders>
          </w:tcPr>
          <w:p w14:paraId="053CEAD8" w14:textId="474594D9" w:rsidR="0001667A" w:rsidRPr="00DB2760" w:rsidRDefault="0001667A" w:rsidP="0001667A">
            <w:pPr>
              <w:jc w:val="center"/>
            </w:pPr>
            <w:r w:rsidRPr="00DB2760">
              <w:t>Средства бюджета поселения</w:t>
            </w:r>
          </w:p>
        </w:tc>
        <w:tc>
          <w:tcPr>
            <w:tcW w:w="1559" w:type="dxa"/>
            <w:tcBorders>
              <w:top w:val="single" w:sz="4" w:space="0" w:color="000000"/>
              <w:left w:val="single" w:sz="4" w:space="0" w:color="000000"/>
              <w:bottom w:val="single" w:sz="4" w:space="0" w:color="000000"/>
            </w:tcBorders>
          </w:tcPr>
          <w:p w14:paraId="0D0A1DEA" w14:textId="1D19DC71" w:rsidR="0001667A" w:rsidRPr="00DB2760" w:rsidRDefault="0001667A" w:rsidP="0001667A">
            <w:pPr>
              <w:ind w:left="-53" w:right="-108"/>
              <w:jc w:val="center"/>
            </w:pPr>
            <w:r w:rsidRPr="00DB2760">
              <w:t>202</w:t>
            </w:r>
            <w:r>
              <w:t>1</w:t>
            </w:r>
            <w:r w:rsidRPr="00DB2760">
              <w:t>г</w:t>
            </w:r>
            <w:r>
              <w:t>.</w:t>
            </w:r>
          </w:p>
        </w:tc>
        <w:tc>
          <w:tcPr>
            <w:tcW w:w="1134" w:type="dxa"/>
            <w:tcBorders>
              <w:top w:val="single" w:sz="4" w:space="0" w:color="000000"/>
              <w:left w:val="single" w:sz="4" w:space="0" w:color="000000"/>
              <w:bottom w:val="single" w:sz="4" w:space="0" w:color="000000"/>
              <w:right w:val="single" w:sz="4" w:space="0" w:color="000000"/>
            </w:tcBorders>
          </w:tcPr>
          <w:p w14:paraId="582A4B62" w14:textId="4B47F491" w:rsidR="0001667A" w:rsidRDefault="0001667A" w:rsidP="0001667A">
            <w:pPr>
              <w:ind w:right="-108"/>
              <w:jc w:val="center"/>
            </w:pPr>
            <w:r>
              <w:t>130,0</w:t>
            </w:r>
          </w:p>
        </w:tc>
        <w:tc>
          <w:tcPr>
            <w:tcW w:w="1134" w:type="dxa"/>
            <w:tcBorders>
              <w:top w:val="single" w:sz="4" w:space="0" w:color="000000"/>
              <w:left w:val="single" w:sz="4" w:space="0" w:color="000000"/>
              <w:bottom w:val="single" w:sz="4" w:space="0" w:color="000000"/>
            </w:tcBorders>
          </w:tcPr>
          <w:p w14:paraId="699AE356" w14:textId="2C9B0074" w:rsidR="0001667A" w:rsidRPr="00173B28" w:rsidRDefault="0001667A" w:rsidP="0001667A">
            <w:pPr>
              <w:ind w:right="-108"/>
              <w:jc w:val="center"/>
            </w:pPr>
            <w:r>
              <w:t>130,0</w:t>
            </w:r>
          </w:p>
        </w:tc>
        <w:tc>
          <w:tcPr>
            <w:tcW w:w="1134" w:type="dxa"/>
            <w:tcBorders>
              <w:top w:val="single" w:sz="4" w:space="0" w:color="000000"/>
              <w:left w:val="single" w:sz="4" w:space="0" w:color="000000"/>
              <w:bottom w:val="single" w:sz="4" w:space="0" w:color="000000"/>
            </w:tcBorders>
          </w:tcPr>
          <w:p w14:paraId="76105A4B" w14:textId="516D3CCE" w:rsidR="0001667A" w:rsidRPr="00DB2760" w:rsidRDefault="0001667A" w:rsidP="008B2B9C">
            <w:pPr>
              <w:snapToGrid w:val="0"/>
              <w:ind w:right="-108"/>
              <w:jc w:val="center"/>
            </w:pPr>
            <w:r>
              <w:t>0</w:t>
            </w:r>
          </w:p>
        </w:tc>
        <w:tc>
          <w:tcPr>
            <w:tcW w:w="1135" w:type="dxa"/>
            <w:tcBorders>
              <w:top w:val="single" w:sz="4" w:space="0" w:color="000000"/>
              <w:left w:val="single" w:sz="4" w:space="0" w:color="000000"/>
              <w:bottom w:val="single" w:sz="4" w:space="0" w:color="000000"/>
            </w:tcBorders>
          </w:tcPr>
          <w:p w14:paraId="6C64D958" w14:textId="66C27C6E" w:rsidR="0001667A" w:rsidRPr="00DB2760" w:rsidRDefault="0001667A" w:rsidP="008B2B9C">
            <w:pPr>
              <w:snapToGrid w:val="0"/>
              <w:ind w:right="-108"/>
              <w:jc w:val="center"/>
            </w:pPr>
            <w:r>
              <w:t>0</w:t>
            </w:r>
          </w:p>
        </w:tc>
        <w:tc>
          <w:tcPr>
            <w:tcW w:w="1843" w:type="dxa"/>
            <w:gridSpan w:val="2"/>
            <w:tcBorders>
              <w:top w:val="single" w:sz="4" w:space="0" w:color="000000"/>
              <w:left w:val="single" w:sz="4" w:space="0" w:color="000000"/>
              <w:bottom w:val="single" w:sz="4" w:space="0" w:color="000000"/>
              <w:right w:val="single" w:sz="4" w:space="0" w:color="000000"/>
            </w:tcBorders>
          </w:tcPr>
          <w:p w14:paraId="73F2E699" w14:textId="77777777" w:rsidR="0001667A" w:rsidRPr="00DB2760" w:rsidRDefault="0001667A" w:rsidP="0001667A">
            <w:pPr>
              <w:snapToGrid w:val="0"/>
              <w:ind w:right="-108"/>
              <w:rPr>
                <w:b/>
              </w:rPr>
            </w:pPr>
          </w:p>
        </w:tc>
      </w:tr>
    </w:tbl>
    <w:p w14:paraId="14C91214" w14:textId="77777777" w:rsidR="00DC71A0" w:rsidRDefault="00DC71A0" w:rsidP="000A7EC0">
      <w:pPr>
        <w:ind w:firstLine="709"/>
        <w:jc w:val="both"/>
        <w:rPr>
          <w:sz w:val="28"/>
          <w:szCs w:val="28"/>
        </w:rPr>
      </w:pPr>
    </w:p>
    <w:sectPr w:rsidR="00DC71A0" w:rsidSect="00B9181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CCECA16"/>
    <w:name w:val="WW8Num3"/>
    <w:lvl w:ilvl="0">
      <w:start w:val="1"/>
      <w:numFmt w:val="decimal"/>
      <w:pStyle w:val="2"/>
      <w:lvlText w:val="%1."/>
      <w:lvlJc w:val="left"/>
      <w:pPr>
        <w:tabs>
          <w:tab w:val="num" w:pos="1800"/>
        </w:tabs>
        <w:ind w:left="1800" w:hanging="1080"/>
      </w:pPr>
      <w:rPr>
        <w:rFonts w:cs="Times New Roman" w:hint="default"/>
        <w:bCs/>
        <w:sz w:val="24"/>
        <w:szCs w:val="24"/>
      </w:rPr>
    </w:lvl>
  </w:abstractNum>
  <w:abstractNum w:abstractNumId="1" w15:restartNumberingAfterBreak="0">
    <w:nsid w:val="00000002"/>
    <w:multiLevelType w:val="singleLevel"/>
    <w:tmpl w:val="00000002"/>
    <w:name w:val="WW8Num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3"/>
    <w:multiLevelType w:val="multilevel"/>
    <w:tmpl w:val="00000003"/>
    <w:name w:val="WW8Num11"/>
    <w:lvl w:ilvl="0">
      <w:start w:val="1"/>
      <w:numFmt w:val="decimal"/>
      <w:lvlText w:val="%1."/>
      <w:lvlJc w:val="left"/>
      <w:pPr>
        <w:tabs>
          <w:tab w:val="num" w:pos="1800"/>
        </w:tabs>
        <w:ind w:left="1800" w:hanging="1080"/>
      </w:pPr>
      <w:rPr>
        <w:rFonts w:cs="Times New Roman"/>
        <w:bCs/>
        <w:sz w:val="24"/>
        <w:szCs w:val="24"/>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44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800" w:hanging="108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160" w:hanging="144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3" w15:restartNumberingAfterBreak="0">
    <w:nsid w:val="00000004"/>
    <w:multiLevelType w:val="multilevel"/>
    <w:tmpl w:val="00000004"/>
    <w:lvl w:ilvl="0">
      <w:start w:val="1"/>
      <w:numFmt w:val="decimal"/>
      <w:lvlText w:val="%1."/>
      <w:lvlJc w:val="left"/>
      <w:pPr>
        <w:tabs>
          <w:tab w:val="num" w:pos="1800"/>
        </w:tabs>
        <w:ind w:left="1800" w:hanging="1080"/>
      </w:pPr>
      <w:rPr>
        <w:rFonts w:cs="Times New Roman"/>
        <w:bCs/>
        <w:sz w:val="24"/>
        <w:szCs w:val="24"/>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440" w:hanging="72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1800" w:hanging="108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160" w:hanging="144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4" w15:restartNumberingAfterBreak="0">
    <w:nsid w:val="00000005"/>
    <w:multiLevelType w:val="multilevel"/>
    <w:tmpl w:val="00000005"/>
    <w:name w:val="WW8Num9"/>
    <w:lvl w:ilvl="0">
      <w:start w:val="1"/>
      <w:numFmt w:val="decimal"/>
      <w:lvlText w:val="%1."/>
      <w:lvlJc w:val="left"/>
      <w:pPr>
        <w:tabs>
          <w:tab w:val="num" w:pos="708"/>
        </w:tabs>
        <w:ind w:left="927" w:hanging="360"/>
      </w:pPr>
      <w:rPr>
        <w:rFonts w:cs="Times New Roman" w:hint="default"/>
      </w:rPr>
    </w:lvl>
    <w:lvl w:ilvl="1">
      <w:start w:val="1"/>
      <w:numFmt w:val="decimal"/>
      <w:lvlText w:val="%1.%2."/>
      <w:lvlJc w:val="left"/>
      <w:pPr>
        <w:tabs>
          <w:tab w:val="num" w:pos="0"/>
        </w:tabs>
        <w:ind w:left="1977" w:hanging="1410"/>
      </w:pPr>
      <w:rPr>
        <w:rFonts w:cs="Times New Roman" w:hint="default"/>
      </w:rPr>
    </w:lvl>
    <w:lvl w:ilvl="2">
      <w:start w:val="1"/>
      <w:numFmt w:val="decimal"/>
      <w:lvlText w:val="%1.%2.%3."/>
      <w:lvlJc w:val="left"/>
      <w:pPr>
        <w:tabs>
          <w:tab w:val="num" w:pos="0"/>
        </w:tabs>
        <w:ind w:left="1977" w:hanging="1410"/>
      </w:pPr>
      <w:rPr>
        <w:rFonts w:cs="Times New Roman" w:hint="default"/>
      </w:rPr>
    </w:lvl>
    <w:lvl w:ilvl="3">
      <w:start w:val="1"/>
      <w:numFmt w:val="decimal"/>
      <w:lvlText w:val="%1.%2.%3.%4."/>
      <w:lvlJc w:val="left"/>
      <w:pPr>
        <w:tabs>
          <w:tab w:val="num" w:pos="0"/>
        </w:tabs>
        <w:ind w:left="1977" w:hanging="1410"/>
      </w:pPr>
      <w:rPr>
        <w:rFonts w:cs="Times New Roman" w:hint="default"/>
      </w:rPr>
    </w:lvl>
    <w:lvl w:ilvl="4">
      <w:start w:val="1"/>
      <w:numFmt w:val="decimal"/>
      <w:lvlText w:val="%1.%2.%3.%4.%5."/>
      <w:lvlJc w:val="left"/>
      <w:pPr>
        <w:tabs>
          <w:tab w:val="num" w:pos="0"/>
        </w:tabs>
        <w:ind w:left="1977" w:hanging="1410"/>
      </w:pPr>
      <w:rPr>
        <w:rFonts w:cs="Times New Roman" w:hint="default"/>
      </w:rPr>
    </w:lvl>
    <w:lvl w:ilvl="5">
      <w:start w:val="1"/>
      <w:numFmt w:val="decimal"/>
      <w:lvlText w:val="%1.%2.%3.%4.%5.%6."/>
      <w:lvlJc w:val="left"/>
      <w:pPr>
        <w:tabs>
          <w:tab w:val="num" w:pos="0"/>
        </w:tabs>
        <w:ind w:left="1977" w:hanging="1410"/>
      </w:pPr>
      <w:rPr>
        <w:rFonts w:cs="Times New Roman" w:hint="default"/>
      </w:rPr>
    </w:lvl>
    <w:lvl w:ilvl="6">
      <w:start w:val="1"/>
      <w:numFmt w:val="decimal"/>
      <w:lvlText w:val="%1.%2.%3.%4.%5.%6.%7."/>
      <w:lvlJc w:val="left"/>
      <w:pPr>
        <w:tabs>
          <w:tab w:val="num" w:pos="0"/>
        </w:tabs>
        <w:ind w:left="2007" w:hanging="1440"/>
      </w:pPr>
      <w:rPr>
        <w:rFonts w:cs="Times New Roman" w:hint="default"/>
      </w:rPr>
    </w:lvl>
    <w:lvl w:ilvl="7">
      <w:start w:val="1"/>
      <w:numFmt w:val="decimal"/>
      <w:lvlText w:val="%1.%2.%3.%4.%5.%6.%7.%8."/>
      <w:lvlJc w:val="left"/>
      <w:pPr>
        <w:tabs>
          <w:tab w:val="num" w:pos="0"/>
        </w:tabs>
        <w:ind w:left="2007" w:hanging="1440"/>
      </w:pPr>
      <w:rPr>
        <w:rFonts w:cs="Times New Roman" w:hint="default"/>
      </w:rPr>
    </w:lvl>
    <w:lvl w:ilvl="8">
      <w:start w:val="1"/>
      <w:numFmt w:val="decimal"/>
      <w:lvlText w:val="%1.%2.%3.%4.%5.%6.%7.%8.%9."/>
      <w:lvlJc w:val="left"/>
      <w:pPr>
        <w:tabs>
          <w:tab w:val="num" w:pos="0"/>
        </w:tabs>
        <w:ind w:left="2367" w:hanging="1800"/>
      </w:pPr>
      <w:rPr>
        <w:rFonts w:cs="Times New Roman" w:hint="default"/>
      </w:rPr>
    </w:lvl>
  </w:abstractNum>
  <w:abstractNum w:abstractNumId="5" w15:restartNumberingAfterBreak="0">
    <w:nsid w:val="00000006"/>
    <w:multiLevelType w:val="singleLevel"/>
    <w:tmpl w:val="00000006"/>
    <w:name w:val="WW8Num10"/>
    <w:lvl w:ilvl="0">
      <w:numFmt w:val="bullet"/>
      <w:lvlText w:val="-"/>
      <w:lvlJc w:val="left"/>
      <w:pPr>
        <w:tabs>
          <w:tab w:val="num" w:pos="0"/>
        </w:tabs>
        <w:ind w:left="720" w:hanging="360"/>
      </w:pPr>
      <w:rPr>
        <w:rFonts w:ascii="Times New Roman" w:hAnsi="Times New Roman" w:hint="default"/>
      </w:rPr>
    </w:lvl>
  </w:abstractNum>
  <w:abstractNum w:abstractNumId="6" w15:restartNumberingAfterBreak="0">
    <w:nsid w:val="33381845"/>
    <w:multiLevelType w:val="hybridMultilevel"/>
    <w:tmpl w:val="7B7256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6A37613"/>
    <w:multiLevelType w:val="hybridMultilevel"/>
    <w:tmpl w:val="186067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1C6730"/>
    <w:multiLevelType w:val="hybridMultilevel"/>
    <w:tmpl w:val="D56081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75A922F9"/>
    <w:multiLevelType w:val="hybridMultilevel"/>
    <w:tmpl w:val="25D00164"/>
    <w:lvl w:ilvl="0" w:tplc="51CA40FA">
      <w:start w:val="4"/>
      <w:numFmt w:val="decimal"/>
      <w:pStyle w:val="21"/>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7B1C27D6"/>
    <w:multiLevelType w:val="hybridMultilevel"/>
    <w:tmpl w:val="64A2272E"/>
    <w:lvl w:ilvl="0" w:tplc="C9F69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A23022"/>
    <w:multiLevelType w:val="multilevel"/>
    <w:tmpl w:val="E056FDCE"/>
    <w:lvl w:ilvl="0">
      <w:start w:val="1"/>
      <w:numFmt w:val="decimal"/>
      <w:lvlText w:val="%1."/>
      <w:lvlJc w:val="left"/>
      <w:pPr>
        <w:ind w:left="456" w:hanging="456"/>
      </w:pPr>
      <w:rPr>
        <w:rFonts w:eastAsia="Times New Roman" w:cs="Times New Roman" w:hint="default"/>
      </w:rPr>
    </w:lvl>
    <w:lvl w:ilvl="1">
      <w:start w:val="1"/>
      <w:numFmt w:val="decimal"/>
      <w:lvlText w:val="%1.%2."/>
      <w:lvlJc w:val="left"/>
      <w:pPr>
        <w:ind w:left="694" w:hanging="720"/>
      </w:pPr>
      <w:rPr>
        <w:rFonts w:eastAsia="Times New Roman" w:cs="Times New Roman" w:hint="default"/>
      </w:rPr>
    </w:lvl>
    <w:lvl w:ilvl="2">
      <w:start w:val="1"/>
      <w:numFmt w:val="decimal"/>
      <w:lvlText w:val="%1.%2.%3."/>
      <w:lvlJc w:val="left"/>
      <w:pPr>
        <w:ind w:left="668" w:hanging="720"/>
      </w:pPr>
      <w:rPr>
        <w:rFonts w:eastAsia="Times New Roman" w:cs="Times New Roman" w:hint="default"/>
      </w:rPr>
    </w:lvl>
    <w:lvl w:ilvl="3">
      <w:start w:val="1"/>
      <w:numFmt w:val="decimal"/>
      <w:lvlText w:val="%1.%2.%3.%4."/>
      <w:lvlJc w:val="left"/>
      <w:pPr>
        <w:ind w:left="1002" w:hanging="1080"/>
      </w:pPr>
      <w:rPr>
        <w:rFonts w:eastAsia="Times New Roman" w:cs="Times New Roman" w:hint="default"/>
      </w:rPr>
    </w:lvl>
    <w:lvl w:ilvl="4">
      <w:start w:val="1"/>
      <w:numFmt w:val="decimal"/>
      <w:lvlText w:val="%1.%2.%3.%4.%5."/>
      <w:lvlJc w:val="left"/>
      <w:pPr>
        <w:ind w:left="976" w:hanging="1080"/>
      </w:pPr>
      <w:rPr>
        <w:rFonts w:eastAsia="Times New Roman" w:cs="Times New Roman" w:hint="default"/>
      </w:rPr>
    </w:lvl>
    <w:lvl w:ilvl="5">
      <w:start w:val="1"/>
      <w:numFmt w:val="decimal"/>
      <w:lvlText w:val="%1.%2.%3.%4.%5.%6."/>
      <w:lvlJc w:val="left"/>
      <w:pPr>
        <w:ind w:left="1310" w:hanging="1440"/>
      </w:pPr>
      <w:rPr>
        <w:rFonts w:eastAsia="Times New Roman" w:cs="Times New Roman" w:hint="default"/>
      </w:rPr>
    </w:lvl>
    <w:lvl w:ilvl="6">
      <w:start w:val="1"/>
      <w:numFmt w:val="decimal"/>
      <w:lvlText w:val="%1.%2.%3.%4.%5.%6.%7."/>
      <w:lvlJc w:val="left"/>
      <w:pPr>
        <w:ind w:left="1644" w:hanging="1800"/>
      </w:pPr>
      <w:rPr>
        <w:rFonts w:eastAsia="Times New Roman" w:cs="Times New Roman" w:hint="default"/>
      </w:rPr>
    </w:lvl>
    <w:lvl w:ilvl="7">
      <w:start w:val="1"/>
      <w:numFmt w:val="decimal"/>
      <w:lvlText w:val="%1.%2.%3.%4.%5.%6.%7.%8."/>
      <w:lvlJc w:val="left"/>
      <w:pPr>
        <w:ind w:left="1618" w:hanging="1800"/>
      </w:pPr>
      <w:rPr>
        <w:rFonts w:eastAsia="Times New Roman" w:cs="Times New Roman" w:hint="default"/>
      </w:rPr>
    </w:lvl>
    <w:lvl w:ilvl="8">
      <w:start w:val="1"/>
      <w:numFmt w:val="decimal"/>
      <w:lvlText w:val="%1.%2.%3.%4.%5.%6.%7.%8.%9."/>
      <w:lvlJc w:val="left"/>
      <w:pPr>
        <w:ind w:left="1952" w:hanging="2160"/>
      </w:pPr>
      <w:rPr>
        <w:rFonts w:eastAsia="Times New Roman" w:cs="Times New Roman" w:hint="default"/>
      </w:rPr>
    </w:lvl>
  </w:abstractNum>
  <w:num w:numId="1">
    <w:abstractNumId w:val="0"/>
  </w:num>
  <w:num w:numId="2">
    <w:abstractNumId w:val="9"/>
  </w:num>
  <w:num w:numId="3">
    <w:abstractNumId w:val="1"/>
  </w:num>
  <w:num w:numId="4">
    <w:abstractNumId w:val="2"/>
  </w:num>
  <w:num w:numId="5">
    <w:abstractNumId w:val="3"/>
  </w:num>
  <w:num w:numId="6">
    <w:abstractNumId w:val="11"/>
  </w:num>
  <w:num w:numId="7">
    <w:abstractNumId w:val="6"/>
  </w:num>
  <w:num w:numId="8">
    <w:abstractNumId w:val="5"/>
  </w:num>
  <w:num w:numId="9">
    <w:abstractNumId w:val="4"/>
  </w:num>
  <w:num w:numId="10">
    <w:abstractNumId w:val="7"/>
  </w:num>
  <w:num w:numId="11">
    <w:abstractNumId w:val="10"/>
  </w:num>
  <w:num w:numId="12">
    <w:abstractNumId w:val="0"/>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182"/>
    <w:rsid w:val="00004CFA"/>
    <w:rsid w:val="00010127"/>
    <w:rsid w:val="00011577"/>
    <w:rsid w:val="000128B0"/>
    <w:rsid w:val="0001667A"/>
    <w:rsid w:val="000278E2"/>
    <w:rsid w:val="00050F28"/>
    <w:rsid w:val="00064447"/>
    <w:rsid w:val="000704FA"/>
    <w:rsid w:val="0008050A"/>
    <w:rsid w:val="00086CB4"/>
    <w:rsid w:val="00091518"/>
    <w:rsid w:val="0009799D"/>
    <w:rsid w:val="000A366D"/>
    <w:rsid w:val="000A3F89"/>
    <w:rsid w:val="000A7EC0"/>
    <w:rsid w:val="000A7FE8"/>
    <w:rsid w:val="000B2484"/>
    <w:rsid w:val="000B5C59"/>
    <w:rsid w:val="000D5A82"/>
    <w:rsid w:val="000D649F"/>
    <w:rsid w:val="000F16D2"/>
    <w:rsid w:val="000F2CD9"/>
    <w:rsid w:val="000F4C44"/>
    <w:rsid w:val="000F67FE"/>
    <w:rsid w:val="000F6CBF"/>
    <w:rsid w:val="001000BD"/>
    <w:rsid w:val="00107480"/>
    <w:rsid w:val="00127620"/>
    <w:rsid w:val="0012787A"/>
    <w:rsid w:val="001312C4"/>
    <w:rsid w:val="00135052"/>
    <w:rsid w:val="00151F31"/>
    <w:rsid w:val="001530F0"/>
    <w:rsid w:val="00153956"/>
    <w:rsid w:val="00156C76"/>
    <w:rsid w:val="001620B2"/>
    <w:rsid w:val="00167A12"/>
    <w:rsid w:val="001718FA"/>
    <w:rsid w:val="00173B28"/>
    <w:rsid w:val="001855C6"/>
    <w:rsid w:val="00186D8C"/>
    <w:rsid w:val="00190E22"/>
    <w:rsid w:val="00192AAE"/>
    <w:rsid w:val="0019492A"/>
    <w:rsid w:val="001A2DAD"/>
    <w:rsid w:val="001A6C69"/>
    <w:rsid w:val="001B765D"/>
    <w:rsid w:val="001C7A05"/>
    <w:rsid w:val="001E2E9C"/>
    <w:rsid w:val="001E3072"/>
    <w:rsid w:val="001F10BD"/>
    <w:rsid w:val="001F596C"/>
    <w:rsid w:val="00206FD5"/>
    <w:rsid w:val="0022740D"/>
    <w:rsid w:val="00232DBF"/>
    <w:rsid w:val="00233D2D"/>
    <w:rsid w:val="002351A3"/>
    <w:rsid w:val="002409DB"/>
    <w:rsid w:val="002428AD"/>
    <w:rsid w:val="002528DC"/>
    <w:rsid w:val="0026110D"/>
    <w:rsid w:val="00262E45"/>
    <w:rsid w:val="00281EE6"/>
    <w:rsid w:val="00282288"/>
    <w:rsid w:val="00286E4E"/>
    <w:rsid w:val="00293747"/>
    <w:rsid w:val="002A5EA1"/>
    <w:rsid w:val="002B7ADE"/>
    <w:rsid w:val="002C74D2"/>
    <w:rsid w:val="002C776E"/>
    <w:rsid w:val="002D30F3"/>
    <w:rsid w:val="002D6871"/>
    <w:rsid w:val="002E53FE"/>
    <w:rsid w:val="002E66C2"/>
    <w:rsid w:val="002F302F"/>
    <w:rsid w:val="003105A2"/>
    <w:rsid w:val="0032702F"/>
    <w:rsid w:val="003300E0"/>
    <w:rsid w:val="00330D85"/>
    <w:rsid w:val="003416D7"/>
    <w:rsid w:val="00343F15"/>
    <w:rsid w:val="003473C2"/>
    <w:rsid w:val="00347B31"/>
    <w:rsid w:val="003520C6"/>
    <w:rsid w:val="00356663"/>
    <w:rsid w:val="00366291"/>
    <w:rsid w:val="003758A8"/>
    <w:rsid w:val="0038361B"/>
    <w:rsid w:val="00383B96"/>
    <w:rsid w:val="00391881"/>
    <w:rsid w:val="00391AF7"/>
    <w:rsid w:val="003A44D5"/>
    <w:rsid w:val="003A6504"/>
    <w:rsid w:val="003B2768"/>
    <w:rsid w:val="003B6B4A"/>
    <w:rsid w:val="003C247A"/>
    <w:rsid w:val="003C2EAB"/>
    <w:rsid w:val="003C5B58"/>
    <w:rsid w:val="003D03BF"/>
    <w:rsid w:val="003E6A5A"/>
    <w:rsid w:val="003F27B1"/>
    <w:rsid w:val="003F5409"/>
    <w:rsid w:val="00401E9E"/>
    <w:rsid w:val="00422BCF"/>
    <w:rsid w:val="004250BC"/>
    <w:rsid w:val="00436199"/>
    <w:rsid w:val="00441234"/>
    <w:rsid w:val="00454781"/>
    <w:rsid w:val="00455A34"/>
    <w:rsid w:val="0047304A"/>
    <w:rsid w:val="0047620D"/>
    <w:rsid w:val="004770DE"/>
    <w:rsid w:val="004840A5"/>
    <w:rsid w:val="00493813"/>
    <w:rsid w:val="004A3BF2"/>
    <w:rsid w:val="004A6F43"/>
    <w:rsid w:val="004B26B5"/>
    <w:rsid w:val="004B36E7"/>
    <w:rsid w:val="004B4EC2"/>
    <w:rsid w:val="004B62B2"/>
    <w:rsid w:val="004C5D22"/>
    <w:rsid w:val="004D712A"/>
    <w:rsid w:val="004E30D5"/>
    <w:rsid w:val="004F512D"/>
    <w:rsid w:val="00507469"/>
    <w:rsid w:val="00521B38"/>
    <w:rsid w:val="00541D0E"/>
    <w:rsid w:val="00542FA5"/>
    <w:rsid w:val="00546722"/>
    <w:rsid w:val="00554696"/>
    <w:rsid w:val="00556282"/>
    <w:rsid w:val="00557832"/>
    <w:rsid w:val="00563F3A"/>
    <w:rsid w:val="00572E8A"/>
    <w:rsid w:val="00576E2D"/>
    <w:rsid w:val="0057725A"/>
    <w:rsid w:val="00591B91"/>
    <w:rsid w:val="005966DC"/>
    <w:rsid w:val="005B4C64"/>
    <w:rsid w:val="005B6EE9"/>
    <w:rsid w:val="005C0F85"/>
    <w:rsid w:val="005C44D8"/>
    <w:rsid w:val="005C621E"/>
    <w:rsid w:val="005C6CE4"/>
    <w:rsid w:val="005D02D1"/>
    <w:rsid w:val="005D1642"/>
    <w:rsid w:val="005D4714"/>
    <w:rsid w:val="005D6515"/>
    <w:rsid w:val="005F14B5"/>
    <w:rsid w:val="005F5D12"/>
    <w:rsid w:val="00600F6D"/>
    <w:rsid w:val="00612009"/>
    <w:rsid w:val="00621652"/>
    <w:rsid w:val="00623756"/>
    <w:rsid w:val="00640EAA"/>
    <w:rsid w:val="00643136"/>
    <w:rsid w:val="0065475E"/>
    <w:rsid w:val="006554FA"/>
    <w:rsid w:val="00655D45"/>
    <w:rsid w:val="00663175"/>
    <w:rsid w:val="00663BAC"/>
    <w:rsid w:val="00671279"/>
    <w:rsid w:val="006929AD"/>
    <w:rsid w:val="006A00DE"/>
    <w:rsid w:val="006D4A83"/>
    <w:rsid w:val="006E139A"/>
    <w:rsid w:val="006E183A"/>
    <w:rsid w:val="006E696B"/>
    <w:rsid w:val="006E6B2E"/>
    <w:rsid w:val="006E7B7A"/>
    <w:rsid w:val="006F35C6"/>
    <w:rsid w:val="006F5044"/>
    <w:rsid w:val="006F7755"/>
    <w:rsid w:val="00700973"/>
    <w:rsid w:val="00702F65"/>
    <w:rsid w:val="007167BE"/>
    <w:rsid w:val="00717058"/>
    <w:rsid w:val="00720DF4"/>
    <w:rsid w:val="00723F31"/>
    <w:rsid w:val="007250F9"/>
    <w:rsid w:val="00733C4B"/>
    <w:rsid w:val="0074045A"/>
    <w:rsid w:val="00751EA2"/>
    <w:rsid w:val="00754242"/>
    <w:rsid w:val="00760669"/>
    <w:rsid w:val="00763675"/>
    <w:rsid w:val="00763B4B"/>
    <w:rsid w:val="00781BE4"/>
    <w:rsid w:val="00787388"/>
    <w:rsid w:val="00787E00"/>
    <w:rsid w:val="007A7380"/>
    <w:rsid w:val="007B2B47"/>
    <w:rsid w:val="007C49B5"/>
    <w:rsid w:val="007C7138"/>
    <w:rsid w:val="007D6794"/>
    <w:rsid w:val="007E4198"/>
    <w:rsid w:val="007E6CB5"/>
    <w:rsid w:val="007F0059"/>
    <w:rsid w:val="007F2E86"/>
    <w:rsid w:val="007F52BE"/>
    <w:rsid w:val="008005B8"/>
    <w:rsid w:val="0080345B"/>
    <w:rsid w:val="00806B5C"/>
    <w:rsid w:val="008116DA"/>
    <w:rsid w:val="008241E5"/>
    <w:rsid w:val="00824C44"/>
    <w:rsid w:val="00825C78"/>
    <w:rsid w:val="00834748"/>
    <w:rsid w:val="008402E6"/>
    <w:rsid w:val="00845BBF"/>
    <w:rsid w:val="00850CE5"/>
    <w:rsid w:val="00860182"/>
    <w:rsid w:val="00861D68"/>
    <w:rsid w:val="00872DCC"/>
    <w:rsid w:val="00874390"/>
    <w:rsid w:val="00874890"/>
    <w:rsid w:val="00876F34"/>
    <w:rsid w:val="00880D6E"/>
    <w:rsid w:val="008819CE"/>
    <w:rsid w:val="008863D0"/>
    <w:rsid w:val="00897D91"/>
    <w:rsid w:val="008A0817"/>
    <w:rsid w:val="008A4268"/>
    <w:rsid w:val="008B2B9C"/>
    <w:rsid w:val="008B2CFB"/>
    <w:rsid w:val="008B2FD0"/>
    <w:rsid w:val="008C0535"/>
    <w:rsid w:val="008D1BCA"/>
    <w:rsid w:val="008D30D1"/>
    <w:rsid w:val="008D3413"/>
    <w:rsid w:val="009007C3"/>
    <w:rsid w:val="0090099B"/>
    <w:rsid w:val="0090334E"/>
    <w:rsid w:val="0090539F"/>
    <w:rsid w:val="00906030"/>
    <w:rsid w:val="009105BC"/>
    <w:rsid w:val="00917AED"/>
    <w:rsid w:val="00932F21"/>
    <w:rsid w:val="00937F47"/>
    <w:rsid w:val="00942E5E"/>
    <w:rsid w:val="00944CAE"/>
    <w:rsid w:val="00953C01"/>
    <w:rsid w:val="009702C4"/>
    <w:rsid w:val="00970CC2"/>
    <w:rsid w:val="00985452"/>
    <w:rsid w:val="009859A2"/>
    <w:rsid w:val="009927BC"/>
    <w:rsid w:val="009A69F8"/>
    <w:rsid w:val="009B338B"/>
    <w:rsid w:val="009C61BF"/>
    <w:rsid w:val="009E10B5"/>
    <w:rsid w:val="009F6DD3"/>
    <w:rsid w:val="00A04B6D"/>
    <w:rsid w:val="00A05F3C"/>
    <w:rsid w:val="00A1179A"/>
    <w:rsid w:val="00A12250"/>
    <w:rsid w:val="00A12E73"/>
    <w:rsid w:val="00A12F57"/>
    <w:rsid w:val="00A24E7C"/>
    <w:rsid w:val="00A35947"/>
    <w:rsid w:val="00A35E5C"/>
    <w:rsid w:val="00A44AE3"/>
    <w:rsid w:val="00A53417"/>
    <w:rsid w:val="00A566D3"/>
    <w:rsid w:val="00A57235"/>
    <w:rsid w:val="00A65950"/>
    <w:rsid w:val="00A7033B"/>
    <w:rsid w:val="00A71E18"/>
    <w:rsid w:val="00A73BE7"/>
    <w:rsid w:val="00A85309"/>
    <w:rsid w:val="00A856A6"/>
    <w:rsid w:val="00A964FA"/>
    <w:rsid w:val="00A96703"/>
    <w:rsid w:val="00AA6337"/>
    <w:rsid w:val="00AD1206"/>
    <w:rsid w:val="00AF03B2"/>
    <w:rsid w:val="00AF1C81"/>
    <w:rsid w:val="00AF1CC0"/>
    <w:rsid w:val="00AF486C"/>
    <w:rsid w:val="00AF689C"/>
    <w:rsid w:val="00B067EF"/>
    <w:rsid w:val="00B10D9C"/>
    <w:rsid w:val="00B11074"/>
    <w:rsid w:val="00B1591D"/>
    <w:rsid w:val="00B20320"/>
    <w:rsid w:val="00B351D6"/>
    <w:rsid w:val="00B35FC2"/>
    <w:rsid w:val="00B41B69"/>
    <w:rsid w:val="00B647C9"/>
    <w:rsid w:val="00B721C0"/>
    <w:rsid w:val="00B74CBB"/>
    <w:rsid w:val="00B828EE"/>
    <w:rsid w:val="00B87110"/>
    <w:rsid w:val="00B9181C"/>
    <w:rsid w:val="00B9696C"/>
    <w:rsid w:val="00B9767E"/>
    <w:rsid w:val="00BA350F"/>
    <w:rsid w:val="00BB78E0"/>
    <w:rsid w:val="00BC0423"/>
    <w:rsid w:val="00BC0ADE"/>
    <w:rsid w:val="00BC33B0"/>
    <w:rsid w:val="00BE3026"/>
    <w:rsid w:val="00BE6885"/>
    <w:rsid w:val="00BF4C6D"/>
    <w:rsid w:val="00BF6330"/>
    <w:rsid w:val="00C00C86"/>
    <w:rsid w:val="00C060AB"/>
    <w:rsid w:val="00C117D5"/>
    <w:rsid w:val="00C11FC5"/>
    <w:rsid w:val="00C157CC"/>
    <w:rsid w:val="00C36756"/>
    <w:rsid w:val="00C37173"/>
    <w:rsid w:val="00C40457"/>
    <w:rsid w:val="00C4620D"/>
    <w:rsid w:val="00C471E5"/>
    <w:rsid w:val="00C4755B"/>
    <w:rsid w:val="00C55FD8"/>
    <w:rsid w:val="00C565F6"/>
    <w:rsid w:val="00C66991"/>
    <w:rsid w:val="00C70182"/>
    <w:rsid w:val="00C74A44"/>
    <w:rsid w:val="00C74D99"/>
    <w:rsid w:val="00C80FC1"/>
    <w:rsid w:val="00C83052"/>
    <w:rsid w:val="00C87475"/>
    <w:rsid w:val="00C90DBF"/>
    <w:rsid w:val="00C938D7"/>
    <w:rsid w:val="00C9507F"/>
    <w:rsid w:val="00C954FF"/>
    <w:rsid w:val="00C96910"/>
    <w:rsid w:val="00CA1394"/>
    <w:rsid w:val="00CB37E3"/>
    <w:rsid w:val="00CB450A"/>
    <w:rsid w:val="00CB4DA4"/>
    <w:rsid w:val="00CC7B87"/>
    <w:rsid w:val="00CD7B81"/>
    <w:rsid w:val="00CE23E5"/>
    <w:rsid w:val="00CE5CA1"/>
    <w:rsid w:val="00CF33E7"/>
    <w:rsid w:val="00CF435A"/>
    <w:rsid w:val="00D07252"/>
    <w:rsid w:val="00D07999"/>
    <w:rsid w:val="00D12798"/>
    <w:rsid w:val="00D1290B"/>
    <w:rsid w:val="00D150D2"/>
    <w:rsid w:val="00D33964"/>
    <w:rsid w:val="00D3616B"/>
    <w:rsid w:val="00D362A3"/>
    <w:rsid w:val="00D55EAA"/>
    <w:rsid w:val="00D63D89"/>
    <w:rsid w:val="00D665AE"/>
    <w:rsid w:val="00D6743A"/>
    <w:rsid w:val="00D7089D"/>
    <w:rsid w:val="00D76E79"/>
    <w:rsid w:val="00D8146B"/>
    <w:rsid w:val="00D8566C"/>
    <w:rsid w:val="00D862F9"/>
    <w:rsid w:val="00D90A94"/>
    <w:rsid w:val="00D93A45"/>
    <w:rsid w:val="00DA0E5F"/>
    <w:rsid w:val="00DB00EC"/>
    <w:rsid w:val="00DB15F1"/>
    <w:rsid w:val="00DB2760"/>
    <w:rsid w:val="00DB4AFA"/>
    <w:rsid w:val="00DC0901"/>
    <w:rsid w:val="00DC355F"/>
    <w:rsid w:val="00DC71A0"/>
    <w:rsid w:val="00DE45B9"/>
    <w:rsid w:val="00DE71FB"/>
    <w:rsid w:val="00DF1D74"/>
    <w:rsid w:val="00E05083"/>
    <w:rsid w:val="00E144CF"/>
    <w:rsid w:val="00E15C77"/>
    <w:rsid w:val="00E33EC4"/>
    <w:rsid w:val="00E36DB3"/>
    <w:rsid w:val="00E4161A"/>
    <w:rsid w:val="00E433C7"/>
    <w:rsid w:val="00E60F94"/>
    <w:rsid w:val="00E70176"/>
    <w:rsid w:val="00E70BBC"/>
    <w:rsid w:val="00E73660"/>
    <w:rsid w:val="00E9435A"/>
    <w:rsid w:val="00E97F8D"/>
    <w:rsid w:val="00EA0E18"/>
    <w:rsid w:val="00EA3A1E"/>
    <w:rsid w:val="00EC2E40"/>
    <w:rsid w:val="00ED334D"/>
    <w:rsid w:val="00ED3B35"/>
    <w:rsid w:val="00EE1F2B"/>
    <w:rsid w:val="00EF08A4"/>
    <w:rsid w:val="00EF1826"/>
    <w:rsid w:val="00EF4D45"/>
    <w:rsid w:val="00EF75F8"/>
    <w:rsid w:val="00F0561F"/>
    <w:rsid w:val="00F124E6"/>
    <w:rsid w:val="00F16EC8"/>
    <w:rsid w:val="00F21E71"/>
    <w:rsid w:val="00F27913"/>
    <w:rsid w:val="00F371B1"/>
    <w:rsid w:val="00F417CE"/>
    <w:rsid w:val="00F43447"/>
    <w:rsid w:val="00F449AF"/>
    <w:rsid w:val="00F51734"/>
    <w:rsid w:val="00F51E44"/>
    <w:rsid w:val="00F64966"/>
    <w:rsid w:val="00F7430C"/>
    <w:rsid w:val="00FA13AD"/>
    <w:rsid w:val="00FA2217"/>
    <w:rsid w:val="00FA2C31"/>
    <w:rsid w:val="00FA4EC7"/>
    <w:rsid w:val="00FA6829"/>
    <w:rsid w:val="00FB5D96"/>
    <w:rsid w:val="00FC640B"/>
    <w:rsid w:val="00FD08FE"/>
    <w:rsid w:val="00FD2E5A"/>
    <w:rsid w:val="00FD7865"/>
    <w:rsid w:val="00FE3F89"/>
    <w:rsid w:val="00FE4D2F"/>
    <w:rsid w:val="00FF41AF"/>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C1AD8"/>
  <w15:docId w15:val="{75B7DF22-583A-42F3-8C14-0C808184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locked="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0C6"/>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455A34"/>
    <w:pPr>
      <w:keepNext/>
      <w:tabs>
        <w:tab w:val="num" w:pos="1800"/>
      </w:tabs>
      <w:suppressAutoHyphens w:val="0"/>
      <w:ind w:left="1800" w:hanging="1080"/>
      <w:jc w:val="right"/>
      <w:outlineLvl w:val="0"/>
    </w:pPr>
    <w:rPr>
      <w:b/>
      <w:i/>
      <w:szCs w:val="20"/>
    </w:rPr>
  </w:style>
  <w:style w:type="paragraph" w:styleId="2">
    <w:name w:val="heading 2"/>
    <w:basedOn w:val="a"/>
    <w:next w:val="a"/>
    <w:link w:val="20"/>
    <w:uiPriority w:val="99"/>
    <w:qFormat/>
    <w:rsid w:val="00455A34"/>
    <w:pPr>
      <w:keepNext/>
      <w:numPr>
        <w:ilvl w:val="1"/>
        <w:numId w:val="1"/>
      </w:numPr>
      <w:suppressAutoHyphens w:val="0"/>
      <w:ind w:left="0"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5A34"/>
    <w:rPr>
      <w:rFonts w:ascii="Times New Roman" w:hAnsi="Times New Roman" w:cs="Times New Roman"/>
      <w:b/>
      <w:i/>
      <w:sz w:val="20"/>
      <w:szCs w:val="20"/>
      <w:lang w:eastAsia="ar-SA" w:bidi="ar-SA"/>
    </w:rPr>
  </w:style>
  <w:style w:type="character" w:customStyle="1" w:styleId="20">
    <w:name w:val="Заголовок 2 Знак"/>
    <w:basedOn w:val="a0"/>
    <w:link w:val="2"/>
    <w:uiPriority w:val="99"/>
    <w:locked/>
    <w:rsid w:val="00455A34"/>
    <w:rPr>
      <w:rFonts w:ascii="Times New Roman" w:hAnsi="Times New Roman" w:cs="Times New Roman"/>
      <w:b/>
      <w:bCs/>
      <w:sz w:val="24"/>
      <w:szCs w:val="24"/>
      <w:lang w:eastAsia="ar-SA" w:bidi="ar-SA"/>
    </w:rPr>
  </w:style>
  <w:style w:type="character" w:customStyle="1" w:styleId="text">
    <w:name w:val="text"/>
    <w:uiPriority w:val="99"/>
    <w:rsid w:val="003520C6"/>
  </w:style>
  <w:style w:type="paragraph" w:styleId="a3">
    <w:name w:val="No Spacing"/>
    <w:uiPriority w:val="99"/>
    <w:qFormat/>
    <w:rsid w:val="003520C6"/>
    <w:pPr>
      <w:suppressAutoHyphens/>
    </w:pPr>
    <w:rPr>
      <w:rFonts w:eastAsia="Times New Roman" w:cs="Calibri"/>
      <w:lang w:eastAsia="ar-SA"/>
    </w:rPr>
  </w:style>
  <w:style w:type="paragraph" w:styleId="a4">
    <w:name w:val="List Paragraph"/>
    <w:basedOn w:val="a"/>
    <w:uiPriority w:val="99"/>
    <w:qFormat/>
    <w:rsid w:val="003520C6"/>
    <w:pPr>
      <w:spacing w:after="200" w:line="276" w:lineRule="auto"/>
      <w:ind w:left="720"/>
    </w:pPr>
    <w:rPr>
      <w:rFonts w:ascii="Calibri" w:hAnsi="Calibri" w:cs="Calibri"/>
      <w:sz w:val="22"/>
      <w:szCs w:val="22"/>
    </w:rPr>
  </w:style>
  <w:style w:type="paragraph" w:customStyle="1" w:styleId="ConsPlusNormal">
    <w:name w:val="ConsPlusNormal"/>
    <w:uiPriority w:val="99"/>
    <w:rsid w:val="003520C6"/>
    <w:pPr>
      <w:suppressAutoHyphens/>
      <w:autoSpaceDE w:val="0"/>
      <w:ind w:firstLine="720"/>
    </w:pPr>
    <w:rPr>
      <w:rFonts w:ascii="Arial" w:eastAsia="Times New Roman" w:hAnsi="Arial" w:cs="Arial"/>
      <w:sz w:val="20"/>
      <w:szCs w:val="20"/>
      <w:lang w:eastAsia="ar-SA"/>
    </w:rPr>
  </w:style>
  <w:style w:type="paragraph" w:customStyle="1" w:styleId="ConsPlusNonformat">
    <w:name w:val="ConsPlusNonformat"/>
    <w:rsid w:val="003520C6"/>
    <w:pPr>
      <w:widowControl w:val="0"/>
      <w:suppressAutoHyphens/>
      <w:autoSpaceDE w:val="0"/>
    </w:pPr>
    <w:rPr>
      <w:rFonts w:ascii="Courier New" w:eastAsia="Times New Roman" w:hAnsi="Courier New" w:cs="Courier New"/>
      <w:sz w:val="20"/>
      <w:szCs w:val="20"/>
      <w:lang w:eastAsia="ar-SA"/>
    </w:rPr>
  </w:style>
  <w:style w:type="character" w:customStyle="1" w:styleId="WW8Num1z0">
    <w:name w:val="WW8Num1z0"/>
    <w:uiPriority w:val="99"/>
    <w:rsid w:val="00455A34"/>
  </w:style>
  <w:style w:type="character" w:customStyle="1" w:styleId="WW8Num2z0">
    <w:name w:val="WW8Num2z0"/>
    <w:uiPriority w:val="99"/>
    <w:rsid w:val="00455A34"/>
  </w:style>
  <w:style w:type="character" w:customStyle="1" w:styleId="WW8Num3z0">
    <w:name w:val="WW8Num3z0"/>
    <w:uiPriority w:val="99"/>
    <w:rsid w:val="00455A34"/>
    <w:rPr>
      <w:sz w:val="28"/>
    </w:rPr>
  </w:style>
  <w:style w:type="character" w:customStyle="1" w:styleId="WW8Num4z0">
    <w:name w:val="WW8Num4z0"/>
    <w:uiPriority w:val="99"/>
    <w:rsid w:val="00455A34"/>
    <w:rPr>
      <w:sz w:val="28"/>
    </w:rPr>
  </w:style>
  <w:style w:type="character" w:customStyle="1" w:styleId="WW8Num5z0">
    <w:name w:val="WW8Num5z0"/>
    <w:uiPriority w:val="99"/>
    <w:rsid w:val="00455A34"/>
    <w:rPr>
      <w:rFonts w:ascii="Times New Roman" w:hAnsi="Times New Roman"/>
    </w:rPr>
  </w:style>
  <w:style w:type="character" w:customStyle="1" w:styleId="WW8Num6z0">
    <w:name w:val="WW8Num6z0"/>
    <w:uiPriority w:val="99"/>
    <w:rsid w:val="00455A34"/>
  </w:style>
  <w:style w:type="character" w:customStyle="1" w:styleId="WW8Num7z0">
    <w:name w:val="WW8Num7z0"/>
    <w:uiPriority w:val="99"/>
    <w:rsid w:val="00455A34"/>
    <w:rPr>
      <w:color w:val="000000"/>
      <w:sz w:val="28"/>
    </w:rPr>
  </w:style>
  <w:style w:type="character" w:customStyle="1" w:styleId="WW8Num8z0">
    <w:name w:val="WW8Num8z0"/>
    <w:uiPriority w:val="99"/>
    <w:rsid w:val="00455A34"/>
  </w:style>
  <w:style w:type="character" w:customStyle="1" w:styleId="WW8Num9z0">
    <w:name w:val="WW8Num9z0"/>
    <w:uiPriority w:val="99"/>
    <w:rsid w:val="00455A34"/>
  </w:style>
  <w:style w:type="character" w:customStyle="1" w:styleId="WW8Num10z0">
    <w:name w:val="WW8Num10z0"/>
    <w:uiPriority w:val="99"/>
    <w:rsid w:val="00455A34"/>
  </w:style>
  <w:style w:type="character" w:customStyle="1" w:styleId="WW8Num11z0">
    <w:name w:val="WW8Num11z0"/>
    <w:uiPriority w:val="99"/>
    <w:rsid w:val="00455A34"/>
    <w:rPr>
      <w:sz w:val="24"/>
    </w:rPr>
  </w:style>
  <w:style w:type="character" w:customStyle="1" w:styleId="WW8Num11z1">
    <w:name w:val="WW8Num11z1"/>
    <w:uiPriority w:val="99"/>
    <w:rsid w:val="00455A34"/>
  </w:style>
  <w:style w:type="character" w:customStyle="1" w:styleId="WW8Num12z0">
    <w:name w:val="WW8Num12z0"/>
    <w:uiPriority w:val="99"/>
    <w:rsid w:val="00455A34"/>
    <w:rPr>
      <w:sz w:val="28"/>
    </w:rPr>
  </w:style>
  <w:style w:type="character" w:customStyle="1" w:styleId="WW8Num12z1">
    <w:name w:val="WW8Num12z1"/>
    <w:uiPriority w:val="99"/>
    <w:rsid w:val="00455A34"/>
  </w:style>
  <w:style w:type="character" w:customStyle="1" w:styleId="WW8Num12z2">
    <w:name w:val="WW8Num12z2"/>
    <w:uiPriority w:val="99"/>
    <w:rsid w:val="00455A34"/>
  </w:style>
  <w:style w:type="character" w:customStyle="1" w:styleId="WW8Num12z3">
    <w:name w:val="WW8Num12z3"/>
    <w:uiPriority w:val="99"/>
    <w:rsid w:val="00455A34"/>
  </w:style>
  <w:style w:type="character" w:customStyle="1" w:styleId="WW8Num12z4">
    <w:name w:val="WW8Num12z4"/>
    <w:uiPriority w:val="99"/>
    <w:rsid w:val="00455A34"/>
  </w:style>
  <w:style w:type="character" w:customStyle="1" w:styleId="WW8Num12z5">
    <w:name w:val="WW8Num12z5"/>
    <w:uiPriority w:val="99"/>
    <w:rsid w:val="00455A34"/>
  </w:style>
  <w:style w:type="character" w:customStyle="1" w:styleId="WW8Num12z6">
    <w:name w:val="WW8Num12z6"/>
    <w:uiPriority w:val="99"/>
    <w:rsid w:val="00455A34"/>
  </w:style>
  <w:style w:type="character" w:customStyle="1" w:styleId="WW8Num12z7">
    <w:name w:val="WW8Num12z7"/>
    <w:uiPriority w:val="99"/>
    <w:rsid w:val="00455A34"/>
  </w:style>
  <w:style w:type="character" w:customStyle="1" w:styleId="WW8Num12z8">
    <w:name w:val="WW8Num12z8"/>
    <w:uiPriority w:val="99"/>
    <w:rsid w:val="00455A34"/>
  </w:style>
  <w:style w:type="character" w:customStyle="1" w:styleId="WW8Num13z0">
    <w:name w:val="WW8Num13z0"/>
    <w:uiPriority w:val="99"/>
    <w:rsid w:val="00455A34"/>
  </w:style>
  <w:style w:type="character" w:customStyle="1" w:styleId="WW8Num14z0">
    <w:name w:val="WW8Num14z0"/>
    <w:uiPriority w:val="99"/>
    <w:rsid w:val="00455A34"/>
    <w:rPr>
      <w:color w:val="000000"/>
      <w:sz w:val="28"/>
    </w:rPr>
  </w:style>
  <w:style w:type="character" w:customStyle="1" w:styleId="WW8Num15z0">
    <w:name w:val="WW8Num15z0"/>
    <w:uiPriority w:val="99"/>
    <w:rsid w:val="00455A34"/>
  </w:style>
  <w:style w:type="character" w:customStyle="1" w:styleId="WW8Num16z0">
    <w:name w:val="WW8Num16z0"/>
    <w:uiPriority w:val="99"/>
    <w:rsid w:val="00455A34"/>
    <w:rPr>
      <w:rFonts w:ascii="Times New Roman" w:hAnsi="Times New Roman"/>
    </w:rPr>
  </w:style>
  <w:style w:type="character" w:customStyle="1" w:styleId="WW8Num17z0">
    <w:name w:val="WW8Num17z0"/>
    <w:uiPriority w:val="99"/>
    <w:rsid w:val="00455A34"/>
  </w:style>
  <w:style w:type="character" w:customStyle="1" w:styleId="WW8Num17z1">
    <w:name w:val="WW8Num17z1"/>
    <w:uiPriority w:val="99"/>
    <w:rsid w:val="00455A34"/>
  </w:style>
  <w:style w:type="character" w:customStyle="1" w:styleId="WW8Num17z2">
    <w:name w:val="WW8Num17z2"/>
    <w:uiPriority w:val="99"/>
    <w:rsid w:val="00455A34"/>
  </w:style>
  <w:style w:type="character" w:customStyle="1" w:styleId="WW8Num17z3">
    <w:name w:val="WW8Num17z3"/>
    <w:uiPriority w:val="99"/>
    <w:rsid w:val="00455A34"/>
  </w:style>
  <w:style w:type="character" w:customStyle="1" w:styleId="WW8Num17z4">
    <w:name w:val="WW8Num17z4"/>
    <w:uiPriority w:val="99"/>
    <w:rsid w:val="00455A34"/>
  </w:style>
  <w:style w:type="character" w:customStyle="1" w:styleId="WW8Num17z5">
    <w:name w:val="WW8Num17z5"/>
    <w:uiPriority w:val="99"/>
    <w:rsid w:val="00455A34"/>
  </w:style>
  <w:style w:type="character" w:customStyle="1" w:styleId="WW8Num17z6">
    <w:name w:val="WW8Num17z6"/>
    <w:uiPriority w:val="99"/>
    <w:rsid w:val="00455A34"/>
  </w:style>
  <w:style w:type="character" w:customStyle="1" w:styleId="WW8Num17z7">
    <w:name w:val="WW8Num17z7"/>
    <w:uiPriority w:val="99"/>
    <w:rsid w:val="00455A34"/>
  </w:style>
  <w:style w:type="character" w:customStyle="1" w:styleId="WW8Num17z8">
    <w:name w:val="WW8Num17z8"/>
    <w:uiPriority w:val="99"/>
    <w:rsid w:val="00455A34"/>
  </w:style>
  <w:style w:type="character" w:customStyle="1" w:styleId="WW8Num18z0">
    <w:name w:val="WW8Num18z0"/>
    <w:uiPriority w:val="99"/>
    <w:rsid w:val="00455A34"/>
  </w:style>
  <w:style w:type="character" w:customStyle="1" w:styleId="WW8Num18z1">
    <w:name w:val="WW8Num18z1"/>
    <w:uiPriority w:val="99"/>
    <w:rsid w:val="00455A34"/>
  </w:style>
  <w:style w:type="character" w:customStyle="1" w:styleId="WW8Num18z2">
    <w:name w:val="WW8Num18z2"/>
    <w:uiPriority w:val="99"/>
    <w:rsid w:val="00455A34"/>
  </w:style>
  <w:style w:type="character" w:customStyle="1" w:styleId="WW8Num18z3">
    <w:name w:val="WW8Num18z3"/>
    <w:uiPriority w:val="99"/>
    <w:rsid w:val="00455A34"/>
  </w:style>
  <w:style w:type="character" w:customStyle="1" w:styleId="WW8Num18z4">
    <w:name w:val="WW8Num18z4"/>
    <w:uiPriority w:val="99"/>
    <w:rsid w:val="00455A34"/>
  </w:style>
  <w:style w:type="character" w:customStyle="1" w:styleId="WW8Num18z5">
    <w:name w:val="WW8Num18z5"/>
    <w:uiPriority w:val="99"/>
    <w:rsid w:val="00455A34"/>
  </w:style>
  <w:style w:type="character" w:customStyle="1" w:styleId="WW8Num18z6">
    <w:name w:val="WW8Num18z6"/>
    <w:uiPriority w:val="99"/>
    <w:rsid w:val="00455A34"/>
  </w:style>
  <w:style w:type="character" w:customStyle="1" w:styleId="WW8Num18z7">
    <w:name w:val="WW8Num18z7"/>
    <w:uiPriority w:val="99"/>
    <w:rsid w:val="00455A34"/>
  </w:style>
  <w:style w:type="character" w:customStyle="1" w:styleId="WW8Num18z8">
    <w:name w:val="WW8Num18z8"/>
    <w:uiPriority w:val="99"/>
    <w:rsid w:val="00455A34"/>
  </w:style>
  <w:style w:type="character" w:customStyle="1" w:styleId="WW8Num19z0">
    <w:name w:val="WW8Num19z0"/>
    <w:uiPriority w:val="99"/>
    <w:rsid w:val="00455A34"/>
  </w:style>
  <w:style w:type="character" w:customStyle="1" w:styleId="WW8Num19z1">
    <w:name w:val="WW8Num19z1"/>
    <w:uiPriority w:val="99"/>
    <w:rsid w:val="00455A34"/>
  </w:style>
  <w:style w:type="character" w:customStyle="1" w:styleId="WW8Num19z2">
    <w:name w:val="WW8Num19z2"/>
    <w:uiPriority w:val="99"/>
    <w:rsid w:val="00455A34"/>
  </w:style>
  <w:style w:type="character" w:customStyle="1" w:styleId="WW8Num19z3">
    <w:name w:val="WW8Num19z3"/>
    <w:uiPriority w:val="99"/>
    <w:rsid w:val="00455A34"/>
  </w:style>
  <w:style w:type="character" w:customStyle="1" w:styleId="WW8Num19z4">
    <w:name w:val="WW8Num19z4"/>
    <w:uiPriority w:val="99"/>
    <w:rsid w:val="00455A34"/>
  </w:style>
  <w:style w:type="character" w:customStyle="1" w:styleId="WW8Num19z5">
    <w:name w:val="WW8Num19z5"/>
    <w:uiPriority w:val="99"/>
    <w:rsid w:val="00455A34"/>
  </w:style>
  <w:style w:type="character" w:customStyle="1" w:styleId="WW8Num19z6">
    <w:name w:val="WW8Num19z6"/>
    <w:uiPriority w:val="99"/>
    <w:rsid w:val="00455A34"/>
  </w:style>
  <w:style w:type="character" w:customStyle="1" w:styleId="WW8Num19z7">
    <w:name w:val="WW8Num19z7"/>
    <w:uiPriority w:val="99"/>
    <w:rsid w:val="00455A34"/>
  </w:style>
  <w:style w:type="character" w:customStyle="1" w:styleId="WW8Num19z8">
    <w:name w:val="WW8Num19z8"/>
    <w:uiPriority w:val="99"/>
    <w:rsid w:val="00455A34"/>
  </w:style>
  <w:style w:type="character" w:customStyle="1" w:styleId="WW8Num20z0">
    <w:name w:val="WW8Num20z0"/>
    <w:uiPriority w:val="99"/>
    <w:rsid w:val="00455A34"/>
  </w:style>
  <w:style w:type="character" w:customStyle="1" w:styleId="WW8Num20z1">
    <w:name w:val="WW8Num20z1"/>
    <w:uiPriority w:val="99"/>
    <w:rsid w:val="00455A34"/>
  </w:style>
  <w:style w:type="character" w:customStyle="1" w:styleId="WW8Num20z2">
    <w:name w:val="WW8Num20z2"/>
    <w:uiPriority w:val="99"/>
    <w:rsid w:val="00455A34"/>
  </w:style>
  <w:style w:type="character" w:customStyle="1" w:styleId="WW8Num20z3">
    <w:name w:val="WW8Num20z3"/>
    <w:uiPriority w:val="99"/>
    <w:rsid w:val="00455A34"/>
  </w:style>
  <w:style w:type="character" w:customStyle="1" w:styleId="WW8Num20z4">
    <w:name w:val="WW8Num20z4"/>
    <w:uiPriority w:val="99"/>
    <w:rsid w:val="00455A34"/>
  </w:style>
  <w:style w:type="character" w:customStyle="1" w:styleId="WW8Num20z5">
    <w:name w:val="WW8Num20z5"/>
    <w:uiPriority w:val="99"/>
    <w:rsid w:val="00455A34"/>
  </w:style>
  <w:style w:type="character" w:customStyle="1" w:styleId="WW8Num20z6">
    <w:name w:val="WW8Num20z6"/>
    <w:uiPriority w:val="99"/>
    <w:rsid w:val="00455A34"/>
  </w:style>
  <w:style w:type="character" w:customStyle="1" w:styleId="WW8Num20z7">
    <w:name w:val="WW8Num20z7"/>
    <w:uiPriority w:val="99"/>
    <w:rsid w:val="00455A34"/>
  </w:style>
  <w:style w:type="character" w:customStyle="1" w:styleId="WW8Num20z8">
    <w:name w:val="WW8Num20z8"/>
    <w:uiPriority w:val="99"/>
    <w:rsid w:val="00455A34"/>
  </w:style>
  <w:style w:type="character" w:customStyle="1" w:styleId="WW8Num21z0">
    <w:name w:val="WW8Num21z0"/>
    <w:uiPriority w:val="99"/>
    <w:rsid w:val="00455A34"/>
    <w:rPr>
      <w:sz w:val="24"/>
    </w:rPr>
  </w:style>
  <w:style w:type="character" w:customStyle="1" w:styleId="WW8Num22z0">
    <w:name w:val="WW8Num22z0"/>
    <w:uiPriority w:val="99"/>
    <w:rsid w:val="00455A34"/>
    <w:rPr>
      <w:sz w:val="24"/>
    </w:rPr>
  </w:style>
  <w:style w:type="character" w:customStyle="1" w:styleId="WW8Num22z1">
    <w:name w:val="WW8Num22z1"/>
    <w:uiPriority w:val="99"/>
    <w:rsid w:val="00455A34"/>
  </w:style>
  <w:style w:type="character" w:customStyle="1" w:styleId="WW8Num23z0">
    <w:name w:val="WW8Num23z0"/>
    <w:uiPriority w:val="99"/>
    <w:rsid w:val="00455A34"/>
  </w:style>
  <w:style w:type="character" w:customStyle="1" w:styleId="WW8Num24z0">
    <w:name w:val="WW8Num24z0"/>
    <w:uiPriority w:val="99"/>
    <w:rsid w:val="00455A34"/>
  </w:style>
  <w:style w:type="character" w:customStyle="1" w:styleId="WW8Num25z0">
    <w:name w:val="WW8Num25z0"/>
    <w:uiPriority w:val="99"/>
    <w:rsid w:val="00455A34"/>
  </w:style>
  <w:style w:type="character" w:customStyle="1" w:styleId="WW8Num25z1">
    <w:name w:val="WW8Num25z1"/>
    <w:uiPriority w:val="99"/>
    <w:rsid w:val="00455A34"/>
  </w:style>
  <w:style w:type="character" w:customStyle="1" w:styleId="WW8Num25z2">
    <w:name w:val="WW8Num25z2"/>
    <w:uiPriority w:val="99"/>
    <w:rsid w:val="00455A34"/>
  </w:style>
  <w:style w:type="character" w:customStyle="1" w:styleId="WW8Num25z3">
    <w:name w:val="WW8Num25z3"/>
    <w:uiPriority w:val="99"/>
    <w:rsid w:val="00455A34"/>
  </w:style>
  <w:style w:type="character" w:customStyle="1" w:styleId="WW8Num25z4">
    <w:name w:val="WW8Num25z4"/>
    <w:uiPriority w:val="99"/>
    <w:rsid w:val="00455A34"/>
  </w:style>
  <w:style w:type="character" w:customStyle="1" w:styleId="WW8Num25z5">
    <w:name w:val="WW8Num25z5"/>
    <w:uiPriority w:val="99"/>
    <w:rsid w:val="00455A34"/>
  </w:style>
  <w:style w:type="character" w:customStyle="1" w:styleId="WW8Num25z6">
    <w:name w:val="WW8Num25z6"/>
    <w:uiPriority w:val="99"/>
    <w:rsid w:val="00455A34"/>
  </w:style>
  <w:style w:type="character" w:customStyle="1" w:styleId="WW8Num25z7">
    <w:name w:val="WW8Num25z7"/>
    <w:uiPriority w:val="99"/>
    <w:rsid w:val="00455A34"/>
  </w:style>
  <w:style w:type="character" w:customStyle="1" w:styleId="WW8Num25z8">
    <w:name w:val="WW8Num25z8"/>
    <w:uiPriority w:val="99"/>
    <w:rsid w:val="00455A34"/>
  </w:style>
  <w:style w:type="character" w:customStyle="1" w:styleId="WW8Num26z0">
    <w:name w:val="WW8Num26z0"/>
    <w:uiPriority w:val="99"/>
    <w:rsid w:val="00455A34"/>
  </w:style>
  <w:style w:type="character" w:customStyle="1" w:styleId="WW8Num27z0">
    <w:name w:val="WW8Num27z0"/>
    <w:uiPriority w:val="99"/>
    <w:rsid w:val="00455A34"/>
  </w:style>
  <w:style w:type="character" w:customStyle="1" w:styleId="WW8Num27z1">
    <w:name w:val="WW8Num27z1"/>
    <w:uiPriority w:val="99"/>
    <w:rsid w:val="00455A34"/>
  </w:style>
  <w:style w:type="character" w:customStyle="1" w:styleId="WW8Num27z2">
    <w:name w:val="WW8Num27z2"/>
    <w:uiPriority w:val="99"/>
    <w:rsid w:val="00455A34"/>
  </w:style>
  <w:style w:type="character" w:customStyle="1" w:styleId="WW8Num27z3">
    <w:name w:val="WW8Num27z3"/>
    <w:uiPriority w:val="99"/>
    <w:rsid w:val="00455A34"/>
  </w:style>
  <w:style w:type="character" w:customStyle="1" w:styleId="WW8Num27z4">
    <w:name w:val="WW8Num27z4"/>
    <w:uiPriority w:val="99"/>
    <w:rsid w:val="00455A34"/>
  </w:style>
  <w:style w:type="character" w:customStyle="1" w:styleId="WW8Num27z5">
    <w:name w:val="WW8Num27z5"/>
    <w:uiPriority w:val="99"/>
    <w:rsid w:val="00455A34"/>
  </w:style>
  <w:style w:type="character" w:customStyle="1" w:styleId="WW8Num27z6">
    <w:name w:val="WW8Num27z6"/>
    <w:uiPriority w:val="99"/>
    <w:rsid w:val="00455A34"/>
  </w:style>
  <w:style w:type="character" w:customStyle="1" w:styleId="WW8Num27z7">
    <w:name w:val="WW8Num27z7"/>
    <w:uiPriority w:val="99"/>
    <w:rsid w:val="00455A34"/>
  </w:style>
  <w:style w:type="character" w:customStyle="1" w:styleId="WW8Num27z8">
    <w:name w:val="WW8Num27z8"/>
    <w:uiPriority w:val="99"/>
    <w:rsid w:val="00455A34"/>
  </w:style>
  <w:style w:type="character" w:customStyle="1" w:styleId="5">
    <w:name w:val="Основной шрифт абзаца5"/>
    <w:uiPriority w:val="99"/>
    <w:rsid w:val="00455A34"/>
  </w:style>
  <w:style w:type="character" w:customStyle="1" w:styleId="a5">
    <w:name w:val="Текст выноски Знак"/>
    <w:uiPriority w:val="99"/>
    <w:rsid w:val="00455A34"/>
    <w:rPr>
      <w:rFonts w:ascii="Tahoma" w:hAnsi="Tahoma"/>
      <w:sz w:val="16"/>
    </w:rPr>
  </w:style>
  <w:style w:type="character" w:customStyle="1" w:styleId="WW8Num4z1">
    <w:name w:val="WW8Num4z1"/>
    <w:uiPriority w:val="99"/>
    <w:rsid w:val="00455A34"/>
  </w:style>
  <w:style w:type="character" w:customStyle="1" w:styleId="WW8Num4z2">
    <w:name w:val="WW8Num4z2"/>
    <w:uiPriority w:val="99"/>
    <w:rsid w:val="00455A34"/>
  </w:style>
  <w:style w:type="character" w:customStyle="1" w:styleId="WW8Num4z3">
    <w:name w:val="WW8Num4z3"/>
    <w:uiPriority w:val="99"/>
    <w:rsid w:val="00455A34"/>
  </w:style>
  <w:style w:type="character" w:customStyle="1" w:styleId="WW8Num4z4">
    <w:name w:val="WW8Num4z4"/>
    <w:uiPriority w:val="99"/>
    <w:rsid w:val="00455A34"/>
  </w:style>
  <w:style w:type="character" w:customStyle="1" w:styleId="WW8Num4z5">
    <w:name w:val="WW8Num4z5"/>
    <w:uiPriority w:val="99"/>
    <w:rsid w:val="00455A34"/>
  </w:style>
  <w:style w:type="character" w:customStyle="1" w:styleId="WW8Num4z6">
    <w:name w:val="WW8Num4z6"/>
    <w:uiPriority w:val="99"/>
    <w:rsid w:val="00455A34"/>
  </w:style>
  <w:style w:type="character" w:customStyle="1" w:styleId="WW8Num4z7">
    <w:name w:val="WW8Num4z7"/>
    <w:uiPriority w:val="99"/>
    <w:rsid w:val="00455A34"/>
  </w:style>
  <w:style w:type="character" w:customStyle="1" w:styleId="WW8Num4z8">
    <w:name w:val="WW8Num4z8"/>
    <w:uiPriority w:val="99"/>
    <w:rsid w:val="00455A34"/>
  </w:style>
  <w:style w:type="character" w:customStyle="1" w:styleId="WW8Num5z1">
    <w:name w:val="WW8Num5z1"/>
    <w:uiPriority w:val="99"/>
    <w:rsid w:val="00455A34"/>
  </w:style>
  <w:style w:type="character" w:customStyle="1" w:styleId="WW8Num5z2">
    <w:name w:val="WW8Num5z2"/>
    <w:uiPriority w:val="99"/>
    <w:rsid w:val="00455A34"/>
  </w:style>
  <w:style w:type="character" w:customStyle="1" w:styleId="WW8Num5z3">
    <w:name w:val="WW8Num5z3"/>
    <w:uiPriority w:val="99"/>
    <w:rsid w:val="00455A34"/>
  </w:style>
  <w:style w:type="character" w:customStyle="1" w:styleId="WW8Num5z4">
    <w:name w:val="WW8Num5z4"/>
    <w:uiPriority w:val="99"/>
    <w:rsid w:val="00455A34"/>
  </w:style>
  <w:style w:type="character" w:customStyle="1" w:styleId="WW8Num5z5">
    <w:name w:val="WW8Num5z5"/>
    <w:uiPriority w:val="99"/>
    <w:rsid w:val="00455A34"/>
  </w:style>
  <w:style w:type="character" w:customStyle="1" w:styleId="WW8Num5z6">
    <w:name w:val="WW8Num5z6"/>
    <w:uiPriority w:val="99"/>
    <w:rsid w:val="00455A34"/>
  </w:style>
  <w:style w:type="character" w:customStyle="1" w:styleId="WW8Num5z7">
    <w:name w:val="WW8Num5z7"/>
    <w:uiPriority w:val="99"/>
    <w:rsid w:val="00455A34"/>
  </w:style>
  <w:style w:type="character" w:customStyle="1" w:styleId="WW8Num5z8">
    <w:name w:val="WW8Num5z8"/>
    <w:uiPriority w:val="99"/>
    <w:rsid w:val="00455A34"/>
  </w:style>
  <w:style w:type="character" w:customStyle="1" w:styleId="WW8Num6z1">
    <w:name w:val="WW8Num6z1"/>
    <w:uiPriority w:val="99"/>
    <w:rsid w:val="00455A34"/>
  </w:style>
  <w:style w:type="character" w:customStyle="1" w:styleId="WW8Num6z2">
    <w:name w:val="WW8Num6z2"/>
    <w:uiPriority w:val="99"/>
    <w:rsid w:val="00455A34"/>
  </w:style>
  <w:style w:type="character" w:customStyle="1" w:styleId="WW8Num6z3">
    <w:name w:val="WW8Num6z3"/>
    <w:uiPriority w:val="99"/>
    <w:rsid w:val="00455A34"/>
  </w:style>
  <w:style w:type="character" w:customStyle="1" w:styleId="WW8Num6z4">
    <w:name w:val="WW8Num6z4"/>
    <w:uiPriority w:val="99"/>
    <w:rsid w:val="00455A34"/>
  </w:style>
  <w:style w:type="character" w:customStyle="1" w:styleId="WW8Num6z5">
    <w:name w:val="WW8Num6z5"/>
    <w:uiPriority w:val="99"/>
    <w:rsid w:val="00455A34"/>
  </w:style>
  <w:style w:type="character" w:customStyle="1" w:styleId="WW8Num6z6">
    <w:name w:val="WW8Num6z6"/>
    <w:uiPriority w:val="99"/>
    <w:rsid w:val="00455A34"/>
  </w:style>
  <w:style w:type="character" w:customStyle="1" w:styleId="WW8Num6z7">
    <w:name w:val="WW8Num6z7"/>
    <w:uiPriority w:val="99"/>
    <w:rsid w:val="00455A34"/>
  </w:style>
  <w:style w:type="character" w:customStyle="1" w:styleId="WW8Num6z8">
    <w:name w:val="WW8Num6z8"/>
    <w:uiPriority w:val="99"/>
    <w:rsid w:val="00455A34"/>
  </w:style>
  <w:style w:type="character" w:customStyle="1" w:styleId="WW8Num7z1">
    <w:name w:val="WW8Num7z1"/>
    <w:uiPriority w:val="99"/>
    <w:rsid w:val="00455A34"/>
  </w:style>
  <w:style w:type="character" w:customStyle="1" w:styleId="WW8Num8z1">
    <w:name w:val="WW8Num8z1"/>
    <w:uiPriority w:val="99"/>
    <w:rsid w:val="00455A34"/>
    <w:rPr>
      <w:rFonts w:ascii="Courier New" w:hAnsi="Courier New"/>
    </w:rPr>
  </w:style>
  <w:style w:type="character" w:customStyle="1" w:styleId="WW8Num8z2">
    <w:name w:val="WW8Num8z2"/>
    <w:uiPriority w:val="99"/>
    <w:rsid w:val="00455A34"/>
    <w:rPr>
      <w:rFonts w:ascii="Wingdings" w:hAnsi="Wingdings"/>
    </w:rPr>
  </w:style>
  <w:style w:type="character" w:customStyle="1" w:styleId="WW8Num8z3">
    <w:name w:val="WW8Num8z3"/>
    <w:uiPriority w:val="99"/>
    <w:rsid w:val="00455A34"/>
    <w:rPr>
      <w:rFonts w:ascii="Symbol" w:hAnsi="Symbol"/>
    </w:rPr>
  </w:style>
  <w:style w:type="character" w:customStyle="1" w:styleId="WW8Num10z1">
    <w:name w:val="WW8Num10z1"/>
    <w:uiPriority w:val="99"/>
    <w:rsid w:val="00455A34"/>
    <w:rPr>
      <w:rFonts w:ascii="Courier New" w:hAnsi="Courier New"/>
    </w:rPr>
  </w:style>
  <w:style w:type="character" w:customStyle="1" w:styleId="WW8Num10z2">
    <w:name w:val="WW8Num10z2"/>
    <w:uiPriority w:val="99"/>
    <w:rsid w:val="00455A34"/>
    <w:rPr>
      <w:rFonts w:ascii="Wingdings" w:hAnsi="Wingdings"/>
    </w:rPr>
  </w:style>
  <w:style w:type="character" w:customStyle="1" w:styleId="WW8Num10z3">
    <w:name w:val="WW8Num10z3"/>
    <w:uiPriority w:val="99"/>
    <w:rsid w:val="00455A34"/>
    <w:rPr>
      <w:rFonts w:ascii="Symbol" w:hAnsi="Symbol"/>
    </w:rPr>
  </w:style>
  <w:style w:type="character" w:customStyle="1" w:styleId="4">
    <w:name w:val="Основной шрифт абзаца4"/>
    <w:uiPriority w:val="99"/>
    <w:rsid w:val="00455A34"/>
  </w:style>
  <w:style w:type="character" w:customStyle="1" w:styleId="3">
    <w:name w:val="Основной шрифт абзаца3"/>
    <w:uiPriority w:val="99"/>
    <w:rsid w:val="00455A34"/>
  </w:style>
  <w:style w:type="character" w:customStyle="1" w:styleId="WW8Num2z1">
    <w:name w:val="WW8Num2z1"/>
    <w:uiPriority w:val="99"/>
    <w:rsid w:val="00455A34"/>
  </w:style>
  <w:style w:type="character" w:customStyle="1" w:styleId="WW8Num2z2">
    <w:name w:val="WW8Num2z2"/>
    <w:uiPriority w:val="99"/>
    <w:rsid w:val="00455A34"/>
  </w:style>
  <w:style w:type="character" w:customStyle="1" w:styleId="WW8Num2z3">
    <w:name w:val="WW8Num2z3"/>
    <w:uiPriority w:val="99"/>
    <w:rsid w:val="00455A34"/>
  </w:style>
  <w:style w:type="character" w:customStyle="1" w:styleId="WW8Num2z4">
    <w:name w:val="WW8Num2z4"/>
    <w:uiPriority w:val="99"/>
    <w:rsid w:val="00455A34"/>
  </w:style>
  <w:style w:type="character" w:customStyle="1" w:styleId="WW8Num2z5">
    <w:name w:val="WW8Num2z5"/>
    <w:uiPriority w:val="99"/>
    <w:rsid w:val="00455A34"/>
  </w:style>
  <w:style w:type="character" w:customStyle="1" w:styleId="WW8Num2z6">
    <w:name w:val="WW8Num2z6"/>
    <w:uiPriority w:val="99"/>
    <w:rsid w:val="00455A34"/>
  </w:style>
  <w:style w:type="character" w:customStyle="1" w:styleId="WW8Num2z7">
    <w:name w:val="WW8Num2z7"/>
    <w:uiPriority w:val="99"/>
    <w:rsid w:val="00455A34"/>
  </w:style>
  <w:style w:type="character" w:customStyle="1" w:styleId="WW8Num2z8">
    <w:name w:val="WW8Num2z8"/>
    <w:uiPriority w:val="99"/>
    <w:rsid w:val="00455A34"/>
  </w:style>
  <w:style w:type="character" w:customStyle="1" w:styleId="WW8Num3z1">
    <w:name w:val="WW8Num3z1"/>
    <w:uiPriority w:val="99"/>
    <w:rsid w:val="00455A34"/>
  </w:style>
  <w:style w:type="character" w:customStyle="1" w:styleId="WW8Num3z2">
    <w:name w:val="WW8Num3z2"/>
    <w:uiPriority w:val="99"/>
    <w:rsid w:val="00455A34"/>
  </w:style>
  <w:style w:type="character" w:customStyle="1" w:styleId="WW8Num3z3">
    <w:name w:val="WW8Num3z3"/>
    <w:uiPriority w:val="99"/>
    <w:rsid w:val="00455A34"/>
  </w:style>
  <w:style w:type="character" w:customStyle="1" w:styleId="WW8Num3z4">
    <w:name w:val="WW8Num3z4"/>
    <w:uiPriority w:val="99"/>
    <w:rsid w:val="00455A34"/>
  </w:style>
  <w:style w:type="character" w:customStyle="1" w:styleId="WW8Num3z5">
    <w:name w:val="WW8Num3z5"/>
    <w:uiPriority w:val="99"/>
    <w:rsid w:val="00455A34"/>
  </w:style>
  <w:style w:type="character" w:customStyle="1" w:styleId="WW8Num3z6">
    <w:name w:val="WW8Num3z6"/>
    <w:uiPriority w:val="99"/>
    <w:rsid w:val="00455A34"/>
  </w:style>
  <w:style w:type="character" w:customStyle="1" w:styleId="WW8Num3z7">
    <w:name w:val="WW8Num3z7"/>
    <w:uiPriority w:val="99"/>
    <w:rsid w:val="00455A34"/>
  </w:style>
  <w:style w:type="character" w:customStyle="1" w:styleId="WW8Num3z8">
    <w:name w:val="WW8Num3z8"/>
    <w:uiPriority w:val="99"/>
    <w:rsid w:val="00455A34"/>
  </w:style>
  <w:style w:type="character" w:customStyle="1" w:styleId="WW8Num7z2">
    <w:name w:val="WW8Num7z2"/>
    <w:uiPriority w:val="99"/>
    <w:rsid w:val="00455A34"/>
  </w:style>
  <w:style w:type="character" w:customStyle="1" w:styleId="WW8Num7z3">
    <w:name w:val="WW8Num7z3"/>
    <w:uiPriority w:val="99"/>
    <w:rsid w:val="00455A34"/>
  </w:style>
  <w:style w:type="character" w:customStyle="1" w:styleId="WW8Num7z4">
    <w:name w:val="WW8Num7z4"/>
    <w:uiPriority w:val="99"/>
    <w:rsid w:val="00455A34"/>
  </w:style>
  <w:style w:type="character" w:customStyle="1" w:styleId="WW8Num7z5">
    <w:name w:val="WW8Num7z5"/>
    <w:uiPriority w:val="99"/>
    <w:rsid w:val="00455A34"/>
  </w:style>
  <w:style w:type="character" w:customStyle="1" w:styleId="WW8Num7z6">
    <w:name w:val="WW8Num7z6"/>
    <w:uiPriority w:val="99"/>
    <w:rsid w:val="00455A34"/>
  </w:style>
  <w:style w:type="character" w:customStyle="1" w:styleId="WW8Num7z7">
    <w:name w:val="WW8Num7z7"/>
    <w:uiPriority w:val="99"/>
    <w:rsid w:val="00455A34"/>
  </w:style>
  <w:style w:type="character" w:customStyle="1" w:styleId="WW8Num7z8">
    <w:name w:val="WW8Num7z8"/>
    <w:uiPriority w:val="99"/>
    <w:rsid w:val="00455A34"/>
  </w:style>
  <w:style w:type="character" w:customStyle="1" w:styleId="22">
    <w:name w:val="Основной шрифт абзаца2"/>
    <w:uiPriority w:val="99"/>
    <w:rsid w:val="00455A34"/>
  </w:style>
  <w:style w:type="character" w:customStyle="1" w:styleId="a6">
    <w:name w:val="Верхний колонтитул Знак"/>
    <w:uiPriority w:val="99"/>
    <w:rsid w:val="00455A34"/>
    <w:rPr>
      <w:sz w:val="24"/>
    </w:rPr>
  </w:style>
  <w:style w:type="character" w:customStyle="1" w:styleId="a7">
    <w:name w:val="Нижний колонтитул Знак"/>
    <w:uiPriority w:val="99"/>
    <w:rsid w:val="00455A34"/>
    <w:rPr>
      <w:sz w:val="24"/>
    </w:rPr>
  </w:style>
  <w:style w:type="character" w:styleId="a8">
    <w:name w:val="Hyperlink"/>
    <w:basedOn w:val="a0"/>
    <w:uiPriority w:val="99"/>
    <w:rsid w:val="00455A34"/>
    <w:rPr>
      <w:rFonts w:ascii="Times New Roman" w:hAnsi="Times New Roman" w:cs="Times New Roman"/>
      <w:color w:val="0000FF"/>
      <w:u w:val="single"/>
    </w:rPr>
  </w:style>
  <w:style w:type="character" w:styleId="a9">
    <w:name w:val="FollowedHyperlink"/>
    <w:basedOn w:val="a0"/>
    <w:uiPriority w:val="99"/>
    <w:rsid w:val="00455A34"/>
    <w:rPr>
      <w:rFonts w:cs="Times New Roman"/>
      <w:color w:val="954F72"/>
      <w:u w:val="single"/>
    </w:rPr>
  </w:style>
  <w:style w:type="character" w:customStyle="1" w:styleId="WW8Num1z1">
    <w:name w:val="WW8Num1z1"/>
    <w:uiPriority w:val="99"/>
    <w:rsid w:val="00455A34"/>
  </w:style>
  <w:style w:type="character" w:customStyle="1" w:styleId="WW8Num1z2">
    <w:name w:val="WW8Num1z2"/>
    <w:uiPriority w:val="99"/>
    <w:rsid w:val="00455A34"/>
  </w:style>
  <w:style w:type="character" w:customStyle="1" w:styleId="WW8Num1z3">
    <w:name w:val="WW8Num1z3"/>
    <w:uiPriority w:val="99"/>
    <w:rsid w:val="00455A34"/>
  </w:style>
  <w:style w:type="character" w:customStyle="1" w:styleId="WW8Num1z4">
    <w:name w:val="WW8Num1z4"/>
    <w:uiPriority w:val="99"/>
    <w:rsid w:val="00455A34"/>
  </w:style>
  <w:style w:type="character" w:customStyle="1" w:styleId="WW8Num1z5">
    <w:name w:val="WW8Num1z5"/>
    <w:uiPriority w:val="99"/>
    <w:rsid w:val="00455A34"/>
  </w:style>
  <w:style w:type="character" w:customStyle="1" w:styleId="WW8Num1z6">
    <w:name w:val="WW8Num1z6"/>
    <w:uiPriority w:val="99"/>
    <w:rsid w:val="00455A34"/>
  </w:style>
  <w:style w:type="character" w:customStyle="1" w:styleId="WW8Num1z7">
    <w:name w:val="WW8Num1z7"/>
    <w:uiPriority w:val="99"/>
    <w:rsid w:val="00455A34"/>
  </w:style>
  <w:style w:type="character" w:customStyle="1" w:styleId="WW8Num1z8">
    <w:name w:val="WW8Num1z8"/>
    <w:uiPriority w:val="99"/>
    <w:rsid w:val="00455A34"/>
  </w:style>
  <w:style w:type="character" w:customStyle="1" w:styleId="11">
    <w:name w:val="Основной шрифт абзаца1"/>
    <w:uiPriority w:val="99"/>
    <w:rsid w:val="00455A34"/>
  </w:style>
  <w:style w:type="character" w:customStyle="1" w:styleId="aa">
    <w:name w:val="Маркеры списка"/>
    <w:uiPriority w:val="99"/>
    <w:rsid w:val="00455A34"/>
    <w:rPr>
      <w:rFonts w:ascii="OpenSymbol" w:eastAsia="Times New Roman" w:hAnsi="OpenSymbol"/>
    </w:rPr>
  </w:style>
  <w:style w:type="character" w:customStyle="1" w:styleId="ab">
    <w:name w:val="Основной текст Знак"/>
    <w:uiPriority w:val="99"/>
    <w:rsid w:val="00455A34"/>
    <w:rPr>
      <w:rFonts w:ascii="Calibri" w:hAnsi="Calibri"/>
      <w:sz w:val="22"/>
    </w:rPr>
  </w:style>
  <w:style w:type="character" w:customStyle="1" w:styleId="ac">
    <w:name w:val="Название Знак"/>
    <w:uiPriority w:val="99"/>
    <w:rsid w:val="00455A34"/>
    <w:rPr>
      <w:rFonts w:ascii="Arial" w:eastAsia="Times New Roman" w:hAnsi="Arial"/>
      <w:sz w:val="28"/>
    </w:rPr>
  </w:style>
  <w:style w:type="character" w:customStyle="1" w:styleId="12">
    <w:name w:val="Основной текст Знак1"/>
    <w:uiPriority w:val="99"/>
    <w:rsid w:val="00455A34"/>
    <w:rPr>
      <w:rFonts w:eastAsia="Times New Roman"/>
      <w:sz w:val="22"/>
    </w:rPr>
  </w:style>
  <w:style w:type="character" w:customStyle="1" w:styleId="13">
    <w:name w:val="Верхний колонтитул Знак1"/>
    <w:uiPriority w:val="99"/>
    <w:rsid w:val="00455A34"/>
    <w:rPr>
      <w:rFonts w:ascii="Times New Roman" w:hAnsi="Times New Roman"/>
      <w:sz w:val="24"/>
    </w:rPr>
  </w:style>
  <w:style w:type="character" w:customStyle="1" w:styleId="14">
    <w:name w:val="Нижний колонтитул Знак1"/>
    <w:uiPriority w:val="99"/>
    <w:rsid w:val="00455A34"/>
    <w:rPr>
      <w:rFonts w:ascii="Times New Roman" w:hAnsi="Times New Roman"/>
      <w:sz w:val="24"/>
    </w:rPr>
  </w:style>
  <w:style w:type="character" w:customStyle="1" w:styleId="ad">
    <w:name w:val="Основной текст с отступом Знак"/>
    <w:uiPriority w:val="99"/>
    <w:rsid w:val="00455A34"/>
    <w:rPr>
      <w:sz w:val="24"/>
    </w:rPr>
  </w:style>
  <w:style w:type="character" w:customStyle="1" w:styleId="15">
    <w:name w:val="Основной текст с отступом Знак1"/>
    <w:uiPriority w:val="99"/>
    <w:rsid w:val="00455A34"/>
    <w:rPr>
      <w:rFonts w:ascii="Times New Roman" w:hAnsi="Times New Roman"/>
      <w:sz w:val="24"/>
    </w:rPr>
  </w:style>
  <w:style w:type="character" w:customStyle="1" w:styleId="23">
    <w:name w:val="Основной текст с отступом 2 Знак"/>
    <w:uiPriority w:val="99"/>
    <w:rsid w:val="00455A34"/>
    <w:rPr>
      <w:sz w:val="24"/>
    </w:rPr>
  </w:style>
  <w:style w:type="character" w:customStyle="1" w:styleId="210">
    <w:name w:val="Основной текст с отступом 2 Знак1"/>
    <w:uiPriority w:val="99"/>
    <w:rsid w:val="00455A34"/>
    <w:rPr>
      <w:rFonts w:ascii="Times New Roman" w:hAnsi="Times New Roman"/>
      <w:sz w:val="24"/>
    </w:rPr>
  </w:style>
  <w:style w:type="character" w:customStyle="1" w:styleId="30">
    <w:name w:val="Основной текст с отступом 3 Знак"/>
    <w:uiPriority w:val="99"/>
    <w:rsid w:val="00455A34"/>
    <w:rPr>
      <w:sz w:val="16"/>
    </w:rPr>
  </w:style>
  <w:style w:type="character" w:customStyle="1" w:styleId="31">
    <w:name w:val="Основной текст с отступом 3 Знак1"/>
    <w:uiPriority w:val="99"/>
    <w:rsid w:val="00455A34"/>
    <w:rPr>
      <w:rFonts w:ascii="Times New Roman" w:hAnsi="Times New Roman"/>
      <w:sz w:val="16"/>
    </w:rPr>
  </w:style>
  <w:style w:type="character" w:customStyle="1" w:styleId="ae">
    <w:name w:val="Знак Знак"/>
    <w:uiPriority w:val="99"/>
    <w:rsid w:val="00455A34"/>
    <w:rPr>
      <w:sz w:val="24"/>
      <w:lang w:val="ru-RU" w:eastAsia="ar-SA" w:bidi="ar-SA"/>
    </w:rPr>
  </w:style>
  <w:style w:type="character" w:customStyle="1" w:styleId="BodyTextChar1">
    <w:name w:val="Body Text Char1"/>
    <w:uiPriority w:val="99"/>
    <w:rsid w:val="00455A34"/>
    <w:rPr>
      <w:rFonts w:ascii="Times New Roman" w:hAnsi="Times New Roman"/>
      <w:sz w:val="24"/>
      <w:lang w:val="ru-RU" w:eastAsia="ar-SA" w:bidi="ar-SA"/>
    </w:rPr>
  </w:style>
  <w:style w:type="paragraph" w:customStyle="1" w:styleId="16">
    <w:name w:val="Заголовок1"/>
    <w:basedOn w:val="a"/>
    <w:next w:val="af"/>
    <w:uiPriority w:val="99"/>
    <w:rsid w:val="00455A34"/>
    <w:pPr>
      <w:keepNext/>
      <w:spacing w:before="240" w:after="120"/>
    </w:pPr>
    <w:rPr>
      <w:rFonts w:ascii="Arial" w:eastAsia="Microsoft YaHei" w:hAnsi="Arial" w:cs="Mangal"/>
      <w:sz w:val="28"/>
      <w:szCs w:val="28"/>
    </w:rPr>
  </w:style>
  <w:style w:type="paragraph" w:styleId="af">
    <w:name w:val="Body Text"/>
    <w:basedOn w:val="a"/>
    <w:link w:val="24"/>
    <w:uiPriority w:val="99"/>
    <w:rsid w:val="00455A34"/>
    <w:pPr>
      <w:spacing w:after="120" w:line="276" w:lineRule="auto"/>
    </w:pPr>
    <w:rPr>
      <w:rFonts w:ascii="Calibri" w:hAnsi="Calibri" w:cs="Calibri"/>
      <w:sz w:val="22"/>
      <w:szCs w:val="22"/>
    </w:rPr>
  </w:style>
  <w:style w:type="character" w:customStyle="1" w:styleId="24">
    <w:name w:val="Основной текст Знак2"/>
    <w:basedOn w:val="a0"/>
    <w:link w:val="af"/>
    <w:uiPriority w:val="99"/>
    <w:locked/>
    <w:rsid w:val="00455A34"/>
    <w:rPr>
      <w:rFonts w:ascii="Calibri" w:hAnsi="Calibri" w:cs="Calibri"/>
      <w:lang w:eastAsia="ar-SA" w:bidi="ar-SA"/>
    </w:rPr>
  </w:style>
  <w:style w:type="paragraph" w:styleId="af0">
    <w:name w:val="List"/>
    <w:basedOn w:val="af"/>
    <w:uiPriority w:val="99"/>
    <w:rsid w:val="00455A34"/>
    <w:rPr>
      <w:rFonts w:cs="Mangal"/>
    </w:rPr>
  </w:style>
  <w:style w:type="paragraph" w:customStyle="1" w:styleId="17">
    <w:name w:val="Название1"/>
    <w:basedOn w:val="a"/>
    <w:uiPriority w:val="99"/>
    <w:rsid w:val="00455A34"/>
    <w:pPr>
      <w:suppressLineNumbers/>
      <w:spacing w:before="120" w:after="120"/>
    </w:pPr>
    <w:rPr>
      <w:rFonts w:cs="Mangal"/>
      <w:i/>
      <w:iCs/>
    </w:rPr>
  </w:style>
  <w:style w:type="paragraph" w:customStyle="1" w:styleId="50">
    <w:name w:val="Указатель5"/>
    <w:basedOn w:val="a"/>
    <w:uiPriority w:val="99"/>
    <w:rsid w:val="00455A34"/>
    <w:pPr>
      <w:suppressLineNumbers/>
    </w:pPr>
    <w:rPr>
      <w:rFonts w:cs="Mangal"/>
    </w:rPr>
  </w:style>
  <w:style w:type="paragraph" w:styleId="af1">
    <w:name w:val="Balloon Text"/>
    <w:basedOn w:val="a"/>
    <w:link w:val="18"/>
    <w:uiPriority w:val="99"/>
    <w:rsid w:val="00455A34"/>
    <w:rPr>
      <w:rFonts w:ascii="Tahoma" w:hAnsi="Tahoma" w:cs="Tahoma"/>
      <w:sz w:val="16"/>
      <w:szCs w:val="16"/>
    </w:rPr>
  </w:style>
  <w:style w:type="character" w:customStyle="1" w:styleId="18">
    <w:name w:val="Текст выноски Знак1"/>
    <w:basedOn w:val="a0"/>
    <w:link w:val="af1"/>
    <w:uiPriority w:val="99"/>
    <w:locked/>
    <w:rsid w:val="00455A34"/>
    <w:rPr>
      <w:rFonts w:ascii="Tahoma" w:hAnsi="Tahoma" w:cs="Tahoma"/>
      <w:sz w:val="16"/>
      <w:szCs w:val="16"/>
      <w:lang w:eastAsia="ar-SA" w:bidi="ar-SA"/>
    </w:rPr>
  </w:style>
  <w:style w:type="paragraph" w:customStyle="1" w:styleId="af2">
    <w:name w:val="Стиль"/>
    <w:basedOn w:val="a"/>
    <w:next w:val="af"/>
    <w:uiPriority w:val="99"/>
    <w:rsid w:val="00DB2760"/>
    <w:pPr>
      <w:keepNext/>
      <w:spacing w:before="240" w:after="120" w:line="276" w:lineRule="auto"/>
    </w:pPr>
    <w:rPr>
      <w:rFonts w:ascii="Arial" w:eastAsia="Calibri" w:hAnsi="Arial" w:cs="Arial"/>
      <w:sz w:val="28"/>
      <w:szCs w:val="28"/>
    </w:rPr>
  </w:style>
  <w:style w:type="paragraph" w:styleId="af3">
    <w:name w:val="Subtitle"/>
    <w:basedOn w:val="16"/>
    <w:next w:val="af"/>
    <w:link w:val="af4"/>
    <w:uiPriority w:val="99"/>
    <w:qFormat/>
    <w:rsid w:val="00455A34"/>
    <w:pPr>
      <w:jc w:val="center"/>
    </w:pPr>
    <w:rPr>
      <w:i/>
      <w:iCs/>
    </w:rPr>
  </w:style>
  <w:style w:type="character" w:customStyle="1" w:styleId="af4">
    <w:name w:val="Подзаголовок Знак"/>
    <w:basedOn w:val="a0"/>
    <w:link w:val="af3"/>
    <w:uiPriority w:val="99"/>
    <w:locked/>
    <w:rsid w:val="00455A34"/>
    <w:rPr>
      <w:rFonts w:ascii="Arial" w:eastAsia="Microsoft YaHei" w:hAnsi="Arial" w:cs="Mangal"/>
      <w:i/>
      <w:iCs/>
      <w:sz w:val="28"/>
      <w:szCs w:val="28"/>
      <w:lang w:eastAsia="ar-SA" w:bidi="ar-SA"/>
    </w:rPr>
  </w:style>
  <w:style w:type="paragraph" w:customStyle="1" w:styleId="40">
    <w:name w:val="Название4"/>
    <w:basedOn w:val="a"/>
    <w:uiPriority w:val="99"/>
    <w:rsid w:val="00455A34"/>
    <w:pPr>
      <w:suppressLineNumbers/>
      <w:spacing w:before="120" w:after="120"/>
    </w:pPr>
    <w:rPr>
      <w:rFonts w:cs="Mangal"/>
      <w:i/>
      <w:iCs/>
    </w:rPr>
  </w:style>
  <w:style w:type="paragraph" w:customStyle="1" w:styleId="41">
    <w:name w:val="Указатель4"/>
    <w:basedOn w:val="a"/>
    <w:uiPriority w:val="99"/>
    <w:rsid w:val="00455A34"/>
    <w:pPr>
      <w:suppressLineNumbers/>
    </w:pPr>
    <w:rPr>
      <w:rFonts w:cs="Mangal"/>
    </w:rPr>
  </w:style>
  <w:style w:type="paragraph" w:customStyle="1" w:styleId="32">
    <w:name w:val="Название3"/>
    <w:basedOn w:val="a"/>
    <w:uiPriority w:val="99"/>
    <w:rsid w:val="00455A34"/>
    <w:pPr>
      <w:suppressLineNumbers/>
      <w:spacing w:before="120" w:after="120"/>
    </w:pPr>
    <w:rPr>
      <w:rFonts w:cs="Mangal"/>
      <w:i/>
      <w:iCs/>
    </w:rPr>
  </w:style>
  <w:style w:type="paragraph" w:customStyle="1" w:styleId="33">
    <w:name w:val="Указатель3"/>
    <w:basedOn w:val="a"/>
    <w:uiPriority w:val="99"/>
    <w:rsid w:val="00455A34"/>
    <w:pPr>
      <w:suppressLineNumbers/>
    </w:pPr>
    <w:rPr>
      <w:rFonts w:cs="Mangal"/>
    </w:rPr>
  </w:style>
  <w:style w:type="paragraph" w:customStyle="1" w:styleId="25">
    <w:name w:val="Название2"/>
    <w:basedOn w:val="a"/>
    <w:uiPriority w:val="99"/>
    <w:rsid w:val="00455A34"/>
    <w:pPr>
      <w:suppressLineNumbers/>
      <w:spacing w:before="120" w:after="120"/>
    </w:pPr>
    <w:rPr>
      <w:rFonts w:cs="Mangal"/>
      <w:i/>
      <w:iCs/>
    </w:rPr>
  </w:style>
  <w:style w:type="paragraph" w:customStyle="1" w:styleId="26">
    <w:name w:val="Указатель2"/>
    <w:basedOn w:val="a"/>
    <w:uiPriority w:val="99"/>
    <w:rsid w:val="00455A34"/>
    <w:pPr>
      <w:suppressLineNumbers/>
    </w:pPr>
    <w:rPr>
      <w:rFonts w:cs="Mangal"/>
    </w:rPr>
  </w:style>
  <w:style w:type="paragraph" w:customStyle="1" w:styleId="Web">
    <w:name w:val="Обычный (Web)"/>
    <w:basedOn w:val="a"/>
    <w:uiPriority w:val="99"/>
    <w:rsid w:val="00455A34"/>
    <w:pPr>
      <w:spacing w:before="34" w:after="34"/>
    </w:pPr>
    <w:rPr>
      <w:rFonts w:ascii="Arial" w:hAnsi="Arial" w:cs="Arial"/>
      <w:color w:val="000000"/>
      <w:spacing w:val="2"/>
      <w:szCs w:val="20"/>
    </w:rPr>
  </w:style>
  <w:style w:type="paragraph" w:customStyle="1" w:styleId="19">
    <w:name w:val="Обычный (веб)1"/>
    <w:basedOn w:val="a"/>
    <w:uiPriority w:val="99"/>
    <w:rsid w:val="00455A34"/>
    <w:pPr>
      <w:spacing w:before="280" w:after="280"/>
    </w:pPr>
  </w:style>
  <w:style w:type="paragraph" w:styleId="af5">
    <w:name w:val="header"/>
    <w:basedOn w:val="a"/>
    <w:link w:val="27"/>
    <w:uiPriority w:val="99"/>
    <w:rsid w:val="00455A34"/>
    <w:pPr>
      <w:tabs>
        <w:tab w:val="center" w:pos="4677"/>
        <w:tab w:val="right" w:pos="9355"/>
      </w:tabs>
    </w:pPr>
  </w:style>
  <w:style w:type="character" w:customStyle="1" w:styleId="27">
    <w:name w:val="Верхний колонтитул Знак2"/>
    <w:basedOn w:val="a0"/>
    <w:link w:val="af5"/>
    <w:uiPriority w:val="99"/>
    <w:locked/>
    <w:rsid w:val="00455A34"/>
    <w:rPr>
      <w:rFonts w:ascii="Times New Roman" w:hAnsi="Times New Roman" w:cs="Times New Roman"/>
      <w:sz w:val="24"/>
      <w:szCs w:val="24"/>
      <w:lang w:eastAsia="ar-SA" w:bidi="ar-SA"/>
    </w:rPr>
  </w:style>
  <w:style w:type="paragraph" w:styleId="af6">
    <w:name w:val="footer"/>
    <w:basedOn w:val="a"/>
    <w:link w:val="28"/>
    <w:uiPriority w:val="99"/>
    <w:rsid w:val="00455A34"/>
    <w:pPr>
      <w:tabs>
        <w:tab w:val="center" w:pos="4677"/>
        <w:tab w:val="right" w:pos="9355"/>
      </w:tabs>
    </w:pPr>
  </w:style>
  <w:style w:type="character" w:customStyle="1" w:styleId="28">
    <w:name w:val="Нижний колонтитул Знак2"/>
    <w:basedOn w:val="a0"/>
    <w:link w:val="af6"/>
    <w:uiPriority w:val="99"/>
    <w:locked/>
    <w:rsid w:val="00455A34"/>
    <w:rPr>
      <w:rFonts w:ascii="Times New Roman" w:hAnsi="Times New Roman" w:cs="Times New Roman"/>
      <w:sz w:val="24"/>
      <w:szCs w:val="24"/>
      <w:lang w:eastAsia="ar-SA" w:bidi="ar-SA"/>
    </w:rPr>
  </w:style>
  <w:style w:type="paragraph" w:customStyle="1" w:styleId="ConsPlusCell">
    <w:name w:val="ConsPlusCell"/>
    <w:uiPriority w:val="99"/>
    <w:rsid w:val="00455A34"/>
    <w:pPr>
      <w:widowControl w:val="0"/>
      <w:suppressAutoHyphens/>
      <w:autoSpaceDE w:val="0"/>
    </w:pPr>
    <w:rPr>
      <w:rFonts w:ascii="Times New Roman" w:eastAsia="Times New Roman" w:hAnsi="Times New Roman"/>
      <w:sz w:val="24"/>
      <w:szCs w:val="24"/>
      <w:lang w:eastAsia="ar-SA"/>
    </w:rPr>
  </w:style>
  <w:style w:type="paragraph" w:customStyle="1" w:styleId="110">
    <w:name w:val="Название11"/>
    <w:basedOn w:val="a"/>
    <w:uiPriority w:val="99"/>
    <w:rsid w:val="00455A34"/>
    <w:pPr>
      <w:suppressLineNumbers/>
      <w:spacing w:before="120" w:after="120" w:line="276" w:lineRule="auto"/>
    </w:pPr>
    <w:rPr>
      <w:rFonts w:ascii="Calibri" w:hAnsi="Calibri" w:cs="Mangal"/>
      <w:i/>
      <w:iCs/>
    </w:rPr>
  </w:style>
  <w:style w:type="paragraph" w:customStyle="1" w:styleId="1a">
    <w:name w:val="Указатель1"/>
    <w:basedOn w:val="a"/>
    <w:uiPriority w:val="99"/>
    <w:rsid w:val="00455A34"/>
    <w:pPr>
      <w:suppressLineNumbers/>
      <w:spacing w:after="200" w:line="276" w:lineRule="auto"/>
    </w:pPr>
    <w:rPr>
      <w:rFonts w:ascii="Calibri" w:hAnsi="Calibri" w:cs="Mangal"/>
      <w:sz w:val="22"/>
      <w:szCs w:val="22"/>
    </w:rPr>
  </w:style>
  <w:style w:type="paragraph" w:customStyle="1" w:styleId="af7">
    <w:name w:val="Содержимое таблицы"/>
    <w:basedOn w:val="a"/>
    <w:uiPriority w:val="99"/>
    <w:rsid w:val="00455A34"/>
    <w:pPr>
      <w:suppressLineNumbers/>
      <w:spacing w:after="200" w:line="276" w:lineRule="auto"/>
    </w:pPr>
    <w:rPr>
      <w:rFonts w:ascii="Calibri" w:hAnsi="Calibri" w:cs="Calibri"/>
      <w:sz w:val="22"/>
      <w:szCs w:val="22"/>
    </w:rPr>
  </w:style>
  <w:style w:type="paragraph" w:customStyle="1" w:styleId="af8">
    <w:name w:val="Заголовок таблицы"/>
    <w:basedOn w:val="af7"/>
    <w:uiPriority w:val="99"/>
    <w:rsid w:val="00455A34"/>
    <w:pPr>
      <w:jc w:val="center"/>
    </w:pPr>
    <w:rPr>
      <w:b/>
      <w:bCs/>
    </w:rPr>
  </w:style>
  <w:style w:type="paragraph" w:customStyle="1" w:styleId="af9">
    <w:name w:val="Содержимое врезки"/>
    <w:basedOn w:val="af"/>
    <w:uiPriority w:val="99"/>
    <w:rsid w:val="00455A34"/>
  </w:style>
  <w:style w:type="paragraph" w:customStyle="1" w:styleId="1b">
    <w:name w:val="Название объекта1"/>
    <w:basedOn w:val="a"/>
    <w:next w:val="a"/>
    <w:uiPriority w:val="99"/>
    <w:rsid w:val="00455A34"/>
    <w:rPr>
      <w:b/>
      <w:bCs/>
      <w:sz w:val="20"/>
      <w:szCs w:val="20"/>
    </w:rPr>
  </w:style>
  <w:style w:type="paragraph" w:customStyle="1" w:styleId="21">
    <w:name w:val="Маркированный список 21"/>
    <w:basedOn w:val="a"/>
    <w:uiPriority w:val="99"/>
    <w:rsid w:val="00455A34"/>
    <w:pPr>
      <w:numPr>
        <w:numId w:val="2"/>
      </w:numPr>
      <w:suppressAutoHyphens w:val="0"/>
      <w:ind w:left="283" w:firstLine="0"/>
    </w:pPr>
    <w:rPr>
      <w:sz w:val="28"/>
    </w:rPr>
  </w:style>
  <w:style w:type="paragraph" w:styleId="afa">
    <w:name w:val="Body Text Indent"/>
    <w:basedOn w:val="a"/>
    <w:link w:val="29"/>
    <w:uiPriority w:val="99"/>
    <w:rsid w:val="00455A34"/>
    <w:pPr>
      <w:suppressAutoHyphens w:val="0"/>
      <w:spacing w:after="120"/>
      <w:ind w:left="283"/>
    </w:pPr>
    <w:rPr>
      <w:rFonts w:ascii="Calibri" w:eastAsia="Calibri" w:hAnsi="Calibri" w:cs="Calibri"/>
    </w:rPr>
  </w:style>
  <w:style w:type="character" w:customStyle="1" w:styleId="29">
    <w:name w:val="Основной текст с отступом Знак2"/>
    <w:basedOn w:val="a0"/>
    <w:link w:val="afa"/>
    <w:uiPriority w:val="99"/>
    <w:locked/>
    <w:rsid w:val="00455A34"/>
    <w:rPr>
      <w:rFonts w:ascii="Calibri" w:eastAsia="Times New Roman" w:hAnsi="Calibri" w:cs="Calibri"/>
      <w:sz w:val="24"/>
      <w:szCs w:val="24"/>
      <w:lang w:eastAsia="ar-SA" w:bidi="ar-SA"/>
    </w:rPr>
  </w:style>
  <w:style w:type="paragraph" w:customStyle="1" w:styleId="211">
    <w:name w:val="Основной текст с отступом 21"/>
    <w:basedOn w:val="a"/>
    <w:uiPriority w:val="99"/>
    <w:rsid w:val="00455A34"/>
    <w:pPr>
      <w:suppressAutoHyphens w:val="0"/>
      <w:spacing w:after="120" w:line="480" w:lineRule="auto"/>
      <w:ind w:left="283"/>
    </w:pPr>
    <w:rPr>
      <w:rFonts w:ascii="Calibri" w:eastAsia="Calibri" w:hAnsi="Calibri" w:cs="Calibri"/>
    </w:rPr>
  </w:style>
  <w:style w:type="paragraph" w:customStyle="1" w:styleId="310">
    <w:name w:val="Основной текст с отступом 31"/>
    <w:basedOn w:val="a"/>
    <w:uiPriority w:val="99"/>
    <w:rsid w:val="00455A34"/>
    <w:pPr>
      <w:suppressAutoHyphens w:val="0"/>
      <w:spacing w:after="120"/>
      <w:ind w:left="283"/>
    </w:pPr>
    <w:rPr>
      <w:rFonts w:ascii="Calibri" w:eastAsia="Calibri" w:hAnsi="Calibri" w:cs="Calibri"/>
      <w:sz w:val="16"/>
      <w:szCs w:val="16"/>
    </w:rPr>
  </w:style>
  <w:style w:type="paragraph" w:customStyle="1" w:styleId="Default">
    <w:name w:val="Default"/>
    <w:uiPriority w:val="99"/>
    <w:rsid w:val="00455A34"/>
    <w:pPr>
      <w:suppressAutoHyphens/>
      <w:autoSpaceDE w:val="0"/>
    </w:pPr>
    <w:rPr>
      <w:rFonts w:ascii="Times New Roman" w:eastAsia="Times New Roman" w:hAnsi="Times New Roman"/>
      <w:color w:val="000000"/>
      <w:sz w:val="24"/>
      <w:szCs w:val="24"/>
      <w:lang w:eastAsia="ar-SA"/>
    </w:rPr>
  </w:style>
  <w:style w:type="paragraph" w:customStyle="1" w:styleId="ConsPlusTitle">
    <w:name w:val="ConsPlusTitle"/>
    <w:uiPriority w:val="99"/>
    <w:rsid w:val="00455A34"/>
    <w:pPr>
      <w:widowControl w:val="0"/>
      <w:suppressAutoHyphens/>
      <w:autoSpaceDE w:val="0"/>
    </w:pPr>
    <w:rPr>
      <w:rFonts w:ascii="Times New Roman" w:eastAsia="Times New Roman" w:hAnsi="Times New Roman"/>
      <w:b/>
      <w:bCs/>
      <w:sz w:val="24"/>
      <w:szCs w:val="24"/>
      <w:lang w:eastAsia="ar-SA"/>
    </w:rPr>
  </w:style>
  <w:style w:type="paragraph" w:customStyle="1" w:styleId="ConsNormal">
    <w:name w:val="ConsNormal"/>
    <w:uiPriority w:val="99"/>
    <w:rsid w:val="00455A34"/>
    <w:pPr>
      <w:widowControl w:val="0"/>
      <w:suppressAutoHyphens/>
      <w:autoSpaceDE w:val="0"/>
      <w:ind w:right="19772" w:firstLine="720"/>
    </w:pPr>
    <w:rPr>
      <w:rFonts w:ascii="Arial" w:eastAsia="Times New Roman" w:hAnsi="Arial" w:cs="Arial"/>
      <w:sz w:val="20"/>
      <w:szCs w:val="20"/>
      <w:lang w:eastAsia="ar-SA"/>
    </w:rPr>
  </w:style>
  <w:style w:type="paragraph" w:customStyle="1" w:styleId="ConsNonformat">
    <w:name w:val="ConsNonformat"/>
    <w:uiPriority w:val="99"/>
    <w:rsid w:val="00455A34"/>
    <w:pPr>
      <w:widowControl w:val="0"/>
      <w:suppressAutoHyphens/>
      <w:autoSpaceDE w:val="0"/>
      <w:ind w:right="19772"/>
    </w:pPr>
    <w:rPr>
      <w:rFonts w:ascii="Courier New" w:eastAsia="Times New Roman" w:hAnsi="Courier New" w:cs="Courier New"/>
      <w:sz w:val="20"/>
      <w:szCs w:val="20"/>
      <w:lang w:eastAsia="ar-SA"/>
    </w:rPr>
  </w:style>
  <w:style w:type="paragraph" w:customStyle="1" w:styleId="Heading">
    <w:name w:val="Heading"/>
    <w:uiPriority w:val="99"/>
    <w:rsid w:val="00455A34"/>
    <w:pPr>
      <w:widowControl w:val="0"/>
      <w:suppressAutoHyphens/>
      <w:autoSpaceDE w:val="0"/>
    </w:pPr>
    <w:rPr>
      <w:rFonts w:ascii="Arial" w:eastAsia="Times New Roman" w:hAnsi="Arial" w:cs="Arial"/>
      <w:b/>
      <w:bCs/>
      <w:lang w:eastAsia="ar-SA"/>
    </w:rPr>
  </w:style>
  <w:style w:type="character" w:customStyle="1" w:styleId="220">
    <w:name w:val="Основной текст (2)2"/>
    <w:rsid w:val="007A7380"/>
    <w:rPr>
      <w:rFonts w:ascii="Times New Roman" w:hAnsi="Times New Roman" w:cs="Times New Roman"/>
      <w:color w:val="000000"/>
      <w:spacing w:val="0"/>
      <w:w w:val="100"/>
      <w:position w:val="0"/>
      <w:sz w:val="20"/>
      <w:szCs w:val="20"/>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487">
      <w:bodyDiv w:val="1"/>
      <w:marLeft w:val="0"/>
      <w:marRight w:val="0"/>
      <w:marTop w:val="0"/>
      <w:marBottom w:val="0"/>
      <w:divBdr>
        <w:top w:val="none" w:sz="0" w:space="0" w:color="auto"/>
        <w:left w:val="none" w:sz="0" w:space="0" w:color="auto"/>
        <w:bottom w:val="none" w:sz="0" w:space="0" w:color="auto"/>
        <w:right w:val="none" w:sz="0" w:space="0" w:color="auto"/>
      </w:divBdr>
    </w:div>
    <w:div w:id="9399480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C5B6-3DB8-4F3E-8166-3C4B9B2B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23</Pages>
  <Words>4470</Words>
  <Characters>25482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Людмила Ивановна</dc:creator>
  <cp:keywords/>
  <dc:description/>
  <cp:lastModifiedBy>Кузнецова Ольга Сергеевна</cp:lastModifiedBy>
  <cp:revision>156</cp:revision>
  <cp:lastPrinted>2021-07-05T11:48:00Z</cp:lastPrinted>
  <dcterms:created xsi:type="dcterms:W3CDTF">2020-10-15T09:43:00Z</dcterms:created>
  <dcterms:modified xsi:type="dcterms:W3CDTF">2021-07-05T11:48:00Z</dcterms:modified>
</cp:coreProperties>
</file>