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1" w:rsidRDefault="00CC4DE1" w:rsidP="001D1F21"/>
    <w:p w:rsidR="00420B4F" w:rsidRDefault="00420B4F" w:rsidP="00621274">
      <w:pPr>
        <w:jc w:val="center"/>
      </w:pPr>
      <w:r>
        <w:rPr>
          <w:noProof/>
        </w:rPr>
        <w:drawing>
          <wp:inline distT="0" distB="0" distL="0" distR="0" wp14:anchorId="1576118C" wp14:editId="6D8BEFF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621274"/>
    <w:p w:rsidR="00621274" w:rsidRDefault="00CD7890" w:rsidP="00621274">
      <w:pPr>
        <w:jc w:val="center"/>
        <w:rPr>
          <w:b/>
          <w:bCs/>
        </w:rPr>
      </w:pPr>
      <w:r w:rsidRPr="004E21FB">
        <w:rPr>
          <w:b/>
          <w:bCs/>
        </w:rPr>
        <w:t>АДМИНИСТРАЦИЯ МУНИЦИПАЛЬНОГО ОБРАЗОВАНИЯ</w:t>
      </w:r>
      <w:r w:rsidR="00621274">
        <w:rPr>
          <w:b/>
          <w:bCs/>
        </w:rPr>
        <w:t xml:space="preserve"> </w:t>
      </w:r>
    </w:p>
    <w:p w:rsidR="00CD7890" w:rsidRDefault="00CD7890" w:rsidP="001D1F21">
      <w:pPr>
        <w:jc w:val="center"/>
        <w:rPr>
          <w:b/>
          <w:bCs/>
        </w:rPr>
      </w:pPr>
      <w:r w:rsidRPr="004E21FB">
        <w:rPr>
          <w:b/>
          <w:bCs/>
        </w:rPr>
        <w:t>ЕЛИЗАВЕТИНСКОГО СЕЛЬСКОГО ПОСЕЛЕНИЯ</w:t>
      </w:r>
      <w:r w:rsidR="001D1F21">
        <w:rPr>
          <w:b/>
          <w:bCs/>
        </w:rPr>
        <w:t xml:space="preserve"> </w:t>
      </w:r>
      <w:r w:rsidRPr="004E21FB">
        <w:rPr>
          <w:b/>
          <w:bCs/>
        </w:rPr>
        <w:t>ГАТЧИНСКОГО МУНИЦИПАЛЬНОГО РАЙОНА</w:t>
      </w:r>
      <w:r w:rsidR="001D1F21">
        <w:rPr>
          <w:b/>
          <w:bCs/>
        </w:rPr>
        <w:t xml:space="preserve"> </w:t>
      </w:r>
      <w:r w:rsidRPr="004E21FB">
        <w:rPr>
          <w:b/>
          <w:bCs/>
        </w:rPr>
        <w:t>ЛЕНИНГРАДСКОЙ ОБЛАСТИ</w:t>
      </w:r>
    </w:p>
    <w:p w:rsidR="001D1F21" w:rsidRPr="004E21FB" w:rsidRDefault="001D1F21" w:rsidP="00621274">
      <w:pPr>
        <w:jc w:val="center"/>
        <w:rPr>
          <w:b/>
          <w:bCs/>
        </w:rPr>
      </w:pPr>
    </w:p>
    <w:p w:rsidR="00CC4DE1" w:rsidRPr="001D1F21" w:rsidRDefault="00CD7890" w:rsidP="001D1F21">
      <w:pPr>
        <w:keepNext/>
        <w:spacing w:after="62"/>
        <w:jc w:val="center"/>
      </w:pPr>
      <w:proofErr w:type="gramStart"/>
      <w:r w:rsidRPr="004E21FB">
        <w:rPr>
          <w:b/>
          <w:bCs/>
        </w:rPr>
        <w:t>П</w:t>
      </w:r>
      <w:proofErr w:type="gramEnd"/>
      <w:r w:rsidRPr="004E21FB">
        <w:rPr>
          <w:b/>
          <w:bCs/>
        </w:rPr>
        <w:t xml:space="preserve"> О С Т А Н О В Л Е Н И Е</w:t>
      </w:r>
    </w:p>
    <w:p w:rsidR="00CC4DE1" w:rsidRPr="00CC4DE1" w:rsidRDefault="00621274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 июня</w:t>
      </w:r>
      <w:r w:rsidR="00CC4DE1"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="00867101">
        <w:rPr>
          <w:b/>
          <w:sz w:val="26"/>
          <w:szCs w:val="26"/>
        </w:rPr>
        <w:t xml:space="preserve"> г.</w:t>
      </w:r>
      <w:r w:rsidR="00CC4DE1" w:rsidRPr="00CC4DE1">
        <w:rPr>
          <w:b/>
          <w:sz w:val="26"/>
          <w:szCs w:val="26"/>
        </w:rPr>
        <w:t xml:space="preserve">                                                            </w:t>
      </w:r>
      <w:r w:rsidR="00CC4DE1" w:rsidRPr="00867101">
        <w:rPr>
          <w:b/>
          <w:sz w:val="26"/>
          <w:szCs w:val="26"/>
        </w:rPr>
        <w:t xml:space="preserve">                   </w:t>
      </w:r>
      <w:r w:rsidR="00867101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>№226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55D" w:rsidRPr="00DA5483" w:rsidRDefault="0073055D" w:rsidP="0073055D">
            <w:pPr>
              <w:widowControl w:val="0"/>
              <w:autoSpaceDE w:val="0"/>
              <w:autoSpaceDN w:val="0"/>
              <w:jc w:val="both"/>
            </w:pPr>
            <w:r w:rsidRPr="00DA5483">
              <w:t xml:space="preserve">Об утверждении </w:t>
            </w:r>
            <w:r w:rsidRPr="00DA5483">
              <w:rPr>
                <w:color w:val="000000"/>
              </w:rPr>
      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</w:t>
            </w:r>
            <w:bookmarkStart w:id="0" w:name="_Hlk516043494"/>
            <w:r>
              <w:rPr>
                <w:color w:val="000000"/>
              </w:rPr>
              <w:t xml:space="preserve">Елизаветинского сельского </w:t>
            </w:r>
            <w:r w:rsidRPr="00DA5483">
              <w:rPr>
                <w:color w:val="000000"/>
              </w:rPr>
              <w:t>поселения</w:t>
            </w:r>
            <w:bookmarkEnd w:id="0"/>
            <w:r w:rsidRPr="00DA5483">
              <w:rPr>
                <w:color w:val="000000"/>
              </w:rPr>
      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</w:t>
            </w:r>
          </w:p>
          <w:p w:rsidR="00CC4DE1" w:rsidRPr="00355133" w:rsidRDefault="00CC4DE1" w:rsidP="00C018DA">
            <w:pPr>
              <w:jc w:val="both"/>
              <w:rPr>
                <w:lang w:eastAsia="en-US"/>
              </w:rPr>
            </w:pPr>
          </w:p>
        </w:tc>
      </w:tr>
    </w:tbl>
    <w:p w:rsidR="006B3DC1" w:rsidRPr="006B3DC1" w:rsidRDefault="000E3C47" w:rsidP="000E3C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3 части 1 статьи 14 Федерального закона от 02 марта 2007 г.  № 25-ФЗ «О муниципальной службе в Российской Федерации»</w:t>
      </w:r>
      <w:r w:rsidR="006B3DC1" w:rsidRPr="006B3DC1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F07F5E" w:rsidRPr="006B3DC1">
        <w:rPr>
          <w:rFonts w:ascii="Times New Roman" w:hAnsi="Times New Roman" w:cs="Times New Roman"/>
          <w:sz w:val="24"/>
          <w:szCs w:val="24"/>
        </w:rPr>
        <w:t>Елизаветинское сельское</w:t>
      </w:r>
      <w:r w:rsidR="006B3DC1" w:rsidRPr="006B3DC1">
        <w:rPr>
          <w:rFonts w:ascii="Times New Roman" w:hAnsi="Times New Roman" w:cs="Times New Roman"/>
          <w:sz w:val="24"/>
          <w:szCs w:val="24"/>
        </w:rPr>
        <w:t xml:space="preserve"> поселение, администрация Елизаветинского сельского поселения</w:t>
      </w:r>
    </w:p>
    <w:p w:rsidR="006B3DC1" w:rsidRPr="004E21FB" w:rsidRDefault="006B3DC1" w:rsidP="006B3DC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E21FB">
        <w:rPr>
          <w:b/>
        </w:rPr>
        <w:t>ПОСТАНОВЛЯЕТ:</w:t>
      </w:r>
    </w:p>
    <w:p w:rsidR="000E3C47" w:rsidRPr="00DA5483" w:rsidRDefault="000E3C47" w:rsidP="000E3C47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1. </w:t>
      </w:r>
      <w:r w:rsidRPr="00DA5483">
        <w:rPr>
          <w:color w:val="000000"/>
        </w:rPr>
        <w:t xml:space="preserve">Утвердить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color w:val="000000"/>
        </w:rPr>
        <w:t xml:space="preserve">Елизаветинского сельского </w:t>
      </w:r>
      <w:r w:rsidRPr="00DA5483">
        <w:rPr>
          <w:color w:val="000000"/>
        </w:rPr>
        <w:t xml:space="preserve">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 </w:t>
      </w:r>
    </w:p>
    <w:p w:rsidR="000E3C47" w:rsidRPr="00DA5483" w:rsidRDefault="000E3C47" w:rsidP="000E3C47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 w:rsidRPr="00DA5483">
        <w:rPr>
          <w:color w:val="000000"/>
        </w:rPr>
        <w:t xml:space="preserve">2. Настоящее постановление подлежит официальному опубликованию и размещению на сайте администрации </w:t>
      </w:r>
      <w:r>
        <w:rPr>
          <w:color w:val="000000"/>
        </w:rPr>
        <w:t xml:space="preserve">муниципального образования </w:t>
      </w:r>
      <w:r w:rsidRPr="00203F43">
        <w:t>Елизаветинское сельское поселение</w:t>
      </w:r>
      <w:r w:rsidRPr="00DA5483">
        <w:rPr>
          <w:color w:val="000000"/>
        </w:rPr>
        <w:t>.</w:t>
      </w:r>
    </w:p>
    <w:p w:rsidR="000E3C47" w:rsidRPr="00DA5483" w:rsidRDefault="000E3C47" w:rsidP="000E3C47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 w:rsidRPr="00DA5483">
        <w:rPr>
          <w:color w:val="000000"/>
        </w:rPr>
        <w:t xml:space="preserve">3.  Настоящее постановление вступает в силу </w:t>
      </w:r>
      <w:r>
        <w:rPr>
          <w:color w:val="000000"/>
        </w:rPr>
        <w:t xml:space="preserve">с момента </w:t>
      </w:r>
      <w:r w:rsidRPr="00DA5483">
        <w:rPr>
          <w:color w:val="000000"/>
        </w:rPr>
        <w:t>официального опубликования.</w:t>
      </w:r>
    </w:p>
    <w:p w:rsidR="000E3C47" w:rsidRPr="00DA5483" w:rsidRDefault="000E3C47" w:rsidP="000E3C47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DA5483">
        <w:t xml:space="preserve">4. Контроль за исполнением настоящего постановления оставляю за собой. </w:t>
      </w:r>
    </w:p>
    <w:p w:rsidR="00CC4DE1" w:rsidRDefault="00CC4DE1" w:rsidP="00C018DA">
      <w:pPr>
        <w:ind w:firstLine="567"/>
        <w:jc w:val="both"/>
      </w:pPr>
    </w:p>
    <w:p w:rsidR="000E3C47" w:rsidRPr="00355133" w:rsidRDefault="000E3C47" w:rsidP="00C018DA">
      <w:pPr>
        <w:ind w:firstLine="567"/>
        <w:jc w:val="both"/>
      </w:pPr>
    </w:p>
    <w:p w:rsidR="001D1F21" w:rsidRDefault="001D1F21" w:rsidP="000E3C47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C4DE1" w:rsidRDefault="001D1F21" w:rsidP="000E3C47">
      <w:pPr>
        <w:jc w:val="both"/>
      </w:pPr>
      <w:r>
        <w:t>главы</w:t>
      </w:r>
      <w:r w:rsidR="000E3C47" w:rsidRPr="00355133">
        <w:t xml:space="preserve"> </w:t>
      </w:r>
      <w:r w:rsidR="000E3C47">
        <w:t xml:space="preserve">администрации                                                                      </w:t>
      </w:r>
      <w:r>
        <w:t xml:space="preserve">                             О.Т. Смирнова</w:t>
      </w:r>
    </w:p>
    <w:p w:rsidR="001D1F21" w:rsidRDefault="001D1F21" w:rsidP="009A35D7">
      <w:pPr>
        <w:spacing w:line="100" w:lineRule="atLeast"/>
        <w:jc w:val="right"/>
        <w:rPr>
          <w:rFonts w:eastAsia="Calibri"/>
        </w:rPr>
      </w:pPr>
    </w:p>
    <w:p w:rsidR="001D1F21" w:rsidRDefault="001D1F21" w:rsidP="009A35D7">
      <w:pPr>
        <w:spacing w:line="100" w:lineRule="atLeast"/>
        <w:jc w:val="right"/>
        <w:rPr>
          <w:rFonts w:eastAsia="Calibri"/>
        </w:rPr>
      </w:pPr>
    </w:p>
    <w:p w:rsidR="0070558B" w:rsidRPr="0070558B" w:rsidRDefault="0070558B" w:rsidP="009A35D7">
      <w:pPr>
        <w:spacing w:line="100" w:lineRule="atLeast"/>
        <w:jc w:val="right"/>
      </w:pPr>
      <w:r w:rsidRPr="0070558B">
        <w:rPr>
          <w:rFonts w:eastAsia="Calibri"/>
        </w:rPr>
        <w:t xml:space="preserve">                                                                                                                                         </w:t>
      </w:r>
    </w:p>
    <w:p w:rsidR="00867101" w:rsidRPr="001D1F21" w:rsidRDefault="001D1F21" w:rsidP="001D1F21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bCs/>
          <w:sz w:val="16"/>
          <w:szCs w:val="16"/>
        </w:rPr>
      </w:pPr>
      <w:r w:rsidRPr="001D1F21">
        <w:rPr>
          <w:bCs/>
          <w:sz w:val="16"/>
          <w:szCs w:val="16"/>
        </w:rPr>
        <w:t>А.М. Мамедова</w:t>
      </w:r>
    </w:p>
    <w:p w:rsidR="00867101" w:rsidRPr="001D1F21" w:rsidRDefault="001D1F21" w:rsidP="001D1F21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bCs/>
          <w:sz w:val="16"/>
          <w:szCs w:val="16"/>
        </w:rPr>
      </w:pPr>
      <w:r w:rsidRPr="001D1F21">
        <w:rPr>
          <w:bCs/>
          <w:sz w:val="16"/>
          <w:szCs w:val="16"/>
        </w:rPr>
        <w:t>8(81371)57245</w:t>
      </w:r>
    </w:p>
    <w:p w:rsidR="00867101" w:rsidRDefault="00867101" w:rsidP="009A35D7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</w:rPr>
      </w:pPr>
    </w:p>
    <w:p w:rsidR="009A35D7" w:rsidRPr="0026328A" w:rsidRDefault="009A35D7" w:rsidP="009A35D7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</w:rPr>
      </w:pPr>
      <w:r w:rsidRPr="0026328A">
        <w:rPr>
          <w:bCs/>
        </w:rPr>
        <w:t>Приложение</w:t>
      </w:r>
    </w:p>
    <w:p w:rsidR="009A35D7" w:rsidRPr="0026328A" w:rsidRDefault="009A35D7" w:rsidP="009A35D7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</w:rPr>
      </w:pPr>
      <w:r w:rsidRPr="0026328A">
        <w:rPr>
          <w:bCs/>
        </w:rPr>
        <w:t>к постановлению администрации</w:t>
      </w:r>
    </w:p>
    <w:p w:rsidR="009A35D7" w:rsidRPr="0026328A" w:rsidRDefault="009A35D7" w:rsidP="009A35D7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</w:rPr>
      </w:pPr>
      <w:r w:rsidRPr="0026328A">
        <w:rPr>
          <w:bCs/>
        </w:rPr>
        <w:t>Елизаветинского сельского поселения</w:t>
      </w:r>
    </w:p>
    <w:p w:rsidR="009A35D7" w:rsidRPr="0026328A" w:rsidRDefault="00867101" w:rsidP="009A35D7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</w:rPr>
      </w:pPr>
      <w:r>
        <w:rPr>
          <w:bCs/>
        </w:rPr>
        <w:t>от 13 июня</w:t>
      </w:r>
      <w:r w:rsidR="009A35D7">
        <w:rPr>
          <w:bCs/>
        </w:rPr>
        <w:t xml:space="preserve"> </w:t>
      </w:r>
      <w:r w:rsidR="009A35D7" w:rsidRPr="0026328A">
        <w:rPr>
          <w:bCs/>
        </w:rPr>
        <w:t>201</w:t>
      </w:r>
      <w:r w:rsidR="009A35D7">
        <w:rPr>
          <w:bCs/>
        </w:rPr>
        <w:t>8</w:t>
      </w:r>
      <w:r w:rsidR="009A35D7" w:rsidRPr="0026328A">
        <w:rPr>
          <w:bCs/>
        </w:rPr>
        <w:t>г. №</w:t>
      </w:r>
      <w:r>
        <w:rPr>
          <w:bCs/>
        </w:rPr>
        <w:t xml:space="preserve"> 226</w:t>
      </w:r>
    </w:p>
    <w:p w:rsidR="009A35D7" w:rsidRPr="0026328A" w:rsidRDefault="009A35D7" w:rsidP="009A35D7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</w:rPr>
      </w:pPr>
    </w:p>
    <w:p w:rsidR="009A35D7" w:rsidRPr="0026328A" w:rsidRDefault="009A35D7" w:rsidP="009A35D7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</w:rPr>
      </w:pPr>
    </w:p>
    <w:p w:rsidR="000E3C47" w:rsidRPr="00DA5483" w:rsidRDefault="000E3C47" w:rsidP="000E3C47">
      <w:pPr>
        <w:tabs>
          <w:tab w:val="left" w:pos="5400"/>
        </w:tabs>
        <w:jc w:val="center"/>
        <w:rPr>
          <w:b/>
          <w:bCs/>
        </w:rPr>
      </w:pPr>
      <w:r w:rsidRPr="00DA5483">
        <w:rPr>
          <w:b/>
          <w:bCs/>
        </w:rPr>
        <w:t xml:space="preserve">Порядок </w:t>
      </w:r>
    </w:p>
    <w:p w:rsidR="000E3C47" w:rsidRPr="001D1F21" w:rsidRDefault="000E3C47" w:rsidP="001D1F21">
      <w:pPr>
        <w:tabs>
          <w:tab w:val="left" w:pos="5400"/>
        </w:tabs>
        <w:jc w:val="center"/>
        <w:rPr>
          <w:b/>
          <w:color w:val="000000"/>
        </w:rPr>
      </w:pPr>
      <w:proofErr w:type="gramStart"/>
      <w:r w:rsidRPr="00DA5483">
        <w:rPr>
          <w:b/>
          <w:color w:val="000000"/>
        </w:rPr>
        <w:t xml:space="preserve">получения разрешения представителя нанимателя (работодателя) на участие на безвозмездной основе лиц, замещающих в </w:t>
      </w:r>
      <w:r w:rsidRPr="000E3C47">
        <w:rPr>
          <w:b/>
          <w:color w:val="000000"/>
        </w:rPr>
        <w:t>администрации Елизаветинского сельского поселения</w:t>
      </w:r>
      <w:r w:rsidR="001D1F21">
        <w:rPr>
          <w:b/>
          <w:color w:val="000000"/>
        </w:rPr>
        <w:t xml:space="preserve"> </w:t>
      </w:r>
      <w:bookmarkStart w:id="1" w:name="_GoBack"/>
      <w:bookmarkEnd w:id="1"/>
      <w:r w:rsidRPr="00DA5483">
        <w:rPr>
          <w:b/>
          <w:color w:val="000000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0E3C47" w:rsidRPr="00E8202C" w:rsidRDefault="000E3C47" w:rsidP="000E3C47">
      <w:pPr>
        <w:tabs>
          <w:tab w:val="left" w:pos="5400"/>
        </w:tabs>
        <w:jc w:val="center"/>
        <w:rPr>
          <w:rFonts w:ascii="Arial" w:hAnsi="Arial" w:cs="Arial"/>
          <w:b/>
          <w:bCs/>
        </w:rPr>
      </w:pP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 w:rsidRPr="000177D2">
        <w:t xml:space="preserve">1. Настоящий Порядок определяет процедуру получения разрешения главы администрации (далее - представитель нанимателя) на участие на безвозмездной основе лиц, замещающих в </w:t>
      </w:r>
      <w:r w:rsidRPr="000177D2">
        <w:rPr>
          <w:bCs/>
        </w:rPr>
        <w:t xml:space="preserve">администрации </w:t>
      </w:r>
      <w:r>
        <w:rPr>
          <w:color w:val="000000"/>
        </w:rPr>
        <w:t xml:space="preserve">Елизаветинского сельского </w:t>
      </w:r>
      <w:r w:rsidRPr="00DA5483">
        <w:rPr>
          <w:color w:val="000000"/>
        </w:rPr>
        <w:t>поселения</w:t>
      </w:r>
      <w:r w:rsidRPr="000177D2">
        <w:rPr>
          <w:bCs/>
        </w:rPr>
        <w:t xml:space="preserve"> должности муниципальной службы</w:t>
      </w:r>
      <w:r w:rsidRPr="000177D2">
        <w:t xml:space="preserve"> (далее - муниципальный служащий), в управлении некоммерческой организацией (</w:t>
      </w:r>
      <w:r w:rsidRPr="009E3E22">
        <w:t>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0E3C47" w:rsidRPr="009E3E22" w:rsidRDefault="000E3C47" w:rsidP="000E3C47">
      <w:pPr>
        <w:ind w:firstLine="540"/>
        <w:jc w:val="both"/>
      </w:pPr>
      <w:r w:rsidRPr="009E3E22"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E3C47" w:rsidRPr="009E3E22" w:rsidRDefault="000E3C47" w:rsidP="000E3C47">
      <w:pPr>
        <w:ind w:firstLine="540"/>
        <w:jc w:val="both"/>
      </w:pPr>
      <w:r w:rsidRPr="009E3E22"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 273-ФЗ "О противодействии коррупции".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 w:rsidRPr="009E3E22">
        <w:t xml:space="preserve">3.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главе администрации </w:t>
      </w:r>
      <w:r>
        <w:rPr>
          <w:color w:val="000000"/>
        </w:rPr>
        <w:t xml:space="preserve">Елизаветинского сельского </w:t>
      </w:r>
      <w:r w:rsidRPr="00DA5483">
        <w:rPr>
          <w:color w:val="000000"/>
        </w:rPr>
        <w:t>поселения</w:t>
      </w:r>
      <w:r w:rsidRPr="009E3E22">
        <w:t xml:space="preserve"> письменное </w:t>
      </w:r>
      <w:hyperlink w:anchor="Par40" w:history="1">
        <w:r w:rsidRPr="009E3E22">
          <w:t>ходатайство</w:t>
        </w:r>
      </w:hyperlink>
      <w:r w:rsidRPr="009E3E22">
        <w:t xml:space="preserve"> по форме согласно приложению 1 к настоящему Порядку.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bookmarkStart w:id="2" w:name="Par2"/>
      <w:bookmarkEnd w:id="2"/>
      <w:r>
        <w:t>4</w:t>
      </w:r>
      <w:r w:rsidRPr="009E3E22">
        <w:t xml:space="preserve">. Ходатайство регистрируется </w:t>
      </w:r>
      <w:r w:rsidRPr="009E3E22">
        <w:rPr>
          <w:color w:val="333333"/>
          <w:spacing w:val="8"/>
        </w:rPr>
        <w:t xml:space="preserve">уполномоченным должностным лицом администрации  по вопросам профилактики коррупционных и иных правонарушений (далее – уполномоченное лицо) </w:t>
      </w:r>
      <w:r w:rsidRPr="009E3E22">
        <w:t xml:space="preserve">в день поступления в </w:t>
      </w:r>
      <w:hyperlink w:anchor="Par89" w:history="1">
        <w:r w:rsidRPr="009E3E22">
          <w:t>журнале</w:t>
        </w:r>
      </w:hyperlink>
      <w:r w:rsidRPr="009E3E22">
        <w:t>, который ведется по форме согласно приложению 2 к настоящему Порядку.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 w:rsidRPr="009E3E22">
        <w:t xml:space="preserve">Листы журнала должны быть пронумерованы, прошиты и скреплены печатью администрации </w:t>
      </w:r>
      <w:r>
        <w:rPr>
          <w:color w:val="000000"/>
        </w:rPr>
        <w:t xml:space="preserve">Елизаветинского сельского </w:t>
      </w:r>
      <w:r w:rsidRPr="00DA5483">
        <w:rPr>
          <w:color w:val="000000"/>
        </w:rPr>
        <w:t>поселения</w:t>
      </w:r>
      <w:r w:rsidRPr="009E3E22">
        <w:t>.</w:t>
      </w:r>
    </w:p>
    <w:p w:rsidR="000E3C47" w:rsidRPr="009E3E22" w:rsidRDefault="000E3C47" w:rsidP="000E3C47">
      <w:pPr>
        <w:ind w:firstLine="540"/>
        <w:jc w:val="both"/>
      </w:pPr>
      <w:r>
        <w:t>5</w:t>
      </w:r>
      <w:r w:rsidRPr="009E3E22">
        <w:t xml:space="preserve">. </w:t>
      </w:r>
      <w:r>
        <w:t>Ходатайство</w:t>
      </w:r>
      <w:r w:rsidRPr="009E3E22">
        <w:t xml:space="preserve"> рассматривается на заседании комиссии по соблюдению требований к служебному поведению и урегулированию конфликта интересов муниципальных служащих администрации </w:t>
      </w:r>
      <w:r>
        <w:rPr>
          <w:color w:val="000000"/>
        </w:rPr>
        <w:t xml:space="preserve">Елизаветинского сельского </w:t>
      </w:r>
      <w:r w:rsidRPr="00DA5483">
        <w:rPr>
          <w:color w:val="000000"/>
        </w:rPr>
        <w:t>поселения</w:t>
      </w:r>
      <w:r w:rsidRPr="009E3E22">
        <w:t xml:space="preserve"> (далее - комиссия) в течение семи рабочих дней после регистрации,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для подготовки и принятия по заявлению решения комиссии.</w:t>
      </w:r>
    </w:p>
    <w:p w:rsidR="000E3C47" w:rsidRPr="000177D2" w:rsidRDefault="000E3C47" w:rsidP="000E3C47">
      <w:pPr>
        <w:ind w:firstLine="540"/>
        <w:jc w:val="both"/>
      </w:pPr>
      <w:r>
        <w:lastRenderedPageBreak/>
        <w:t>6</w:t>
      </w:r>
      <w:r w:rsidRPr="000177D2">
        <w:t xml:space="preserve">. </w:t>
      </w:r>
      <w:r>
        <w:t xml:space="preserve">Ходатайство </w:t>
      </w:r>
      <w:r w:rsidRPr="000177D2">
        <w:t>и решени</w:t>
      </w:r>
      <w:r>
        <w:t>е</w:t>
      </w:r>
      <w:r w:rsidRPr="000177D2">
        <w:t xml:space="preserve"> (протокол) комиссии в 7-дневный срок со дня заседания комиссии направляются представителю нанимателя (работодателю).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 w:rsidRPr="009E3E22">
        <w:t xml:space="preserve"> Представитель нанимателя в течение трех рабочих дней со дня получения решения (протокола) комиссии ходатайства принимает одно из следующих решений: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 w:rsidRPr="009E3E22"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 w:rsidRPr="009E3E22"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 w:rsidRPr="009E3E22">
        <w:t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 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в судебном порядке, установленном действующим законодательством  Российской Федерации.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>
        <w:t>7</w:t>
      </w:r>
      <w:r w:rsidRPr="009E3E22">
        <w:t>. Решение представителя нанимателя оформляется в виде резолюции на ходатайстве.</w:t>
      </w:r>
    </w:p>
    <w:p w:rsidR="000E3C47" w:rsidRPr="009E3E22" w:rsidRDefault="000E3C47" w:rsidP="000E3C47">
      <w:pPr>
        <w:autoSpaceDE w:val="0"/>
        <w:autoSpaceDN w:val="0"/>
        <w:adjustRightInd w:val="0"/>
        <w:ind w:firstLine="539"/>
        <w:jc w:val="both"/>
      </w:pPr>
      <w:r>
        <w:t>8</w:t>
      </w:r>
      <w:r w:rsidRPr="009E3E22">
        <w:t>. Запись о принятом представителем нанимателя решении вносится</w:t>
      </w:r>
      <w:r w:rsidRPr="009E3E22">
        <w:rPr>
          <w:color w:val="333333"/>
          <w:spacing w:val="8"/>
        </w:rPr>
        <w:t xml:space="preserve"> уполномоченным лицом </w:t>
      </w:r>
      <w:r w:rsidRPr="009E3E22">
        <w:t xml:space="preserve">в  журнал, предусмотренный </w:t>
      </w:r>
      <w:hyperlink w:anchor="Par2" w:history="1">
        <w:r w:rsidRPr="009E3E22">
          <w:t>пунктом 3</w:t>
        </w:r>
      </w:hyperlink>
      <w:r w:rsidRPr="009E3E22">
        <w:t xml:space="preserve"> настоящего Порядка, в течение двух рабочих дней со дня получения ходатайства с резолюцией.</w:t>
      </w:r>
    </w:p>
    <w:p w:rsidR="000E3C47" w:rsidRPr="009E3E22" w:rsidRDefault="000E3C47" w:rsidP="000E3C47">
      <w:pPr>
        <w:ind w:firstLine="540"/>
        <w:jc w:val="both"/>
      </w:pPr>
      <w:r>
        <w:t>9</w:t>
      </w:r>
      <w:r w:rsidRPr="009E3E22">
        <w:t xml:space="preserve">. </w:t>
      </w:r>
      <w:proofErr w:type="gramStart"/>
      <w:r w:rsidRPr="009E3E22">
        <w:t>Ответственный специалист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решении, принятом представителем нанимателя (работодателем), путем вручения муниципальному служащему копии  ходатайства под роспись с проставлением даты вручения в журнале, предусмотренном пунктом 3 настоящего Порядка.</w:t>
      </w:r>
      <w:proofErr w:type="gramEnd"/>
      <w:r w:rsidRPr="009E3E22">
        <w:t xml:space="preserve">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0E3C47" w:rsidRPr="009E3E22" w:rsidRDefault="000E3C47" w:rsidP="000E3C47">
      <w:pPr>
        <w:ind w:firstLine="540"/>
        <w:jc w:val="both"/>
      </w:pPr>
      <w:r>
        <w:t>10</w:t>
      </w:r>
      <w:r w:rsidRPr="009E3E22">
        <w:t>. Ходатайство, мотивированное заключение на него и иные материалы, связанные с рассмотрением заявления (при наличии), приобщаются к личному делу муниципального служащего.</w:t>
      </w: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Pr="00E8202C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E3C47" w:rsidRDefault="000E3C47" w:rsidP="000E3C47">
      <w:pPr>
        <w:tabs>
          <w:tab w:val="left" w:pos="3686"/>
        </w:tabs>
        <w:autoSpaceDE w:val="0"/>
        <w:autoSpaceDN w:val="0"/>
        <w:adjustRightInd w:val="0"/>
        <w:jc w:val="right"/>
        <w:outlineLvl w:val="0"/>
      </w:pPr>
    </w:p>
    <w:p w:rsidR="000E3C47" w:rsidRDefault="000E3C47" w:rsidP="000E3C47">
      <w:pPr>
        <w:tabs>
          <w:tab w:val="left" w:pos="3686"/>
        </w:tabs>
        <w:autoSpaceDE w:val="0"/>
        <w:autoSpaceDN w:val="0"/>
        <w:adjustRightInd w:val="0"/>
        <w:jc w:val="right"/>
        <w:outlineLvl w:val="0"/>
      </w:pPr>
    </w:p>
    <w:p w:rsidR="000E3C47" w:rsidRPr="002C6907" w:rsidRDefault="000E3C47" w:rsidP="000E3C47">
      <w:pPr>
        <w:tabs>
          <w:tab w:val="left" w:pos="3686"/>
        </w:tabs>
        <w:autoSpaceDE w:val="0"/>
        <w:autoSpaceDN w:val="0"/>
        <w:adjustRightInd w:val="0"/>
        <w:jc w:val="right"/>
        <w:outlineLvl w:val="0"/>
      </w:pPr>
      <w:r>
        <w:lastRenderedPageBreak/>
        <w:t>При</w:t>
      </w:r>
      <w:r w:rsidRPr="002C6907">
        <w:t>ложение 1</w:t>
      </w:r>
    </w:p>
    <w:p w:rsidR="000E3C47" w:rsidRPr="002C6907" w:rsidRDefault="000E3C47" w:rsidP="000E3C47">
      <w:pPr>
        <w:autoSpaceDE w:val="0"/>
        <w:autoSpaceDN w:val="0"/>
        <w:adjustRightInd w:val="0"/>
        <w:ind w:left="3686"/>
        <w:jc w:val="both"/>
      </w:pPr>
      <w:r w:rsidRPr="002C6907">
        <w:rPr>
          <w:bCs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color w:val="000000"/>
        </w:rPr>
        <w:t xml:space="preserve">Елизаветинского сельского </w:t>
      </w:r>
      <w:r w:rsidRPr="00DA5483">
        <w:rPr>
          <w:color w:val="000000"/>
        </w:rPr>
        <w:t>поселения</w:t>
      </w:r>
      <w:r w:rsidRPr="002C6907">
        <w:rPr>
          <w:bCs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0E3C47" w:rsidRPr="00E8202C" w:rsidRDefault="000E3C47" w:rsidP="000E3C47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E3C47" w:rsidRPr="002C6907" w:rsidRDefault="001D1F21" w:rsidP="000E3C47">
      <w:pPr>
        <w:autoSpaceDE w:val="0"/>
        <w:autoSpaceDN w:val="0"/>
        <w:adjustRightInd w:val="0"/>
        <w:ind w:left="4536"/>
        <w:jc w:val="both"/>
      </w:pPr>
      <w:r>
        <w:t xml:space="preserve">     </w:t>
      </w:r>
      <w:r w:rsidR="000E3C47" w:rsidRPr="002C6907">
        <w:t>Главе администрации</w:t>
      </w:r>
      <w:r w:rsidR="000E3C47">
        <w:t xml:space="preserve"> ______________________</w:t>
      </w:r>
    </w:p>
    <w:p w:rsidR="000E3C47" w:rsidRPr="002C6907" w:rsidRDefault="000E3C47" w:rsidP="000E3C47">
      <w:pPr>
        <w:autoSpaceDE w:val="0"/>
        <w:autoSpaceDN w:val="0"/>
        <w:adjustRightInd w:val="0"/>
        <w:jc w:val="right"/>
      </w:pPr>
      <w:r w:rsidRPr="002C6907">
        <w:t>__________________________________</w:t>
      </w:r>
    </w:p>
    <w:p w:rsidR="000E3C47" w:rsidRPr="002C6907" w:rsidRDefault="000E3C47" w:rsidP="000E3C47">
      <w:pPr>
        <w:autoSpaceDE w:val="0"/>
        <w:autoSpaceDN w:val="0"/>
        <w:adjustRightInd w:val="0"/>
        <w:jc w:val="right"/>
      </w:pPr>
      <w:r w:rsidRPr="002C6907">
        <w:t xml:space="preserve">                                                        (фамилия, инициалы)</w:t>
      </w:r>
    </w:p>
    <w:p w:rsidR="000E3C47" w:rsidRPr="002C6907" w:rsidRDefault="000E3C47" w:rsidP="000E3C47">
      <w:pPr>
        <w:autoSpaceDE w:val="0"/>
        <w:autoSpaceDN w:val="0"/>
        <w:adjustRightInd w:val="0"/>
        <w:jc w:val="right"/>
      </w:pPr>
      <w:r w:rsidRPr="002C6907">
        <w:t>от___________________________________</w:t>
      </w:r>
    </w:p>
    <w:p w:rsidR="000E3C47" w:rsidRPr="002C6907" w:rsidRDefault="000E3C47" w:rsidP="000E3C47">
      <w:pPr>
        <w:autoSpaceDE w:val="0"/>
        <w:autoSpaceDN w:val="0"/>
        <w:adjustRightInd w:val="0"/>
        <w:jc w:val="right"/>
      </w:pPr>
      <w:r w:rsidRPr="002C6907">
        <w:t>___________________________________</w:t>
      </w:r>
    </w:p>
    <w:p w:rsidR="000E3C47" w:rsidRPr="002C6907" w:rsidRDefault="000E3C47" w:rsidP="000E3C47">
      <w:pPr>
        <w:autoSpaceDE w:val="0"/>
        <w:autoSpaceDN w:val="0"/>
        <w:adjustRightInd w:val="0"/>
        <w:jc w:val="right"/>
      </w:pPr>
      <w:r w:rsidRPr="002C6907">
        <w:t xml:space="preserve">(фамилия, имя, отчество (последнее -  </w:t>
      </w:r>
    </w:p>
    <w:p w:rsidR="000E3C47" w:rsidRPr="002C6907" w:rsidRDefault="000E3C47" w:rsidP="000E3C47">
      <w:pPr>
        <w:autoSpaceDE w:val="0"/>
        <w:autoSpaceDN w:val="0"/>
        <w:adjustRightInd w:val="0"/>
        <w:jc w:val="right"/>
      </w:pPr>
      <w:r w:rsidRPr="002C6907">
        <w:t>при наличии), замещаемая должность)</w:t>
      </w: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center"/>
        <w:rPr>
          <w:b/>
        </w:rPr>
      </w:pPr>
      <w:bookmarkStart w:id="3" w:name="Par40"/>
      <w:bookmarkEnd w:id="3"/>
      <w:r w:rsidRPr="002C6907">
        <w:rPr>
          <w:b/>
        </w:rPr>
        <w:t>Ходатайство</w:t>
      </w:r>
    </w:p>
    <w:p w:rsidR="000E3C47" w:rsidRPr="002C6907" w:rsidRDefault="000E3C47" w:rsidP="000E3C47">
      <w:pPr>
        <w:autoSpaceDE w:val="0"/>
        <w:autoSpaceDN w:val="0"/>
        <w:adjustRightInd w:val="0"/>
        <w:jc w:val="center"/>
        <w:rPr>
          <w:b/>
        </w:rPr>
      </w:pPr>
      <w:r w:rsidRPr="002C6907">
        <w:rPr>
          <w:b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>
        <w:rPr>
          <w:b/>
        </w:rPr>
        <w:t xml:space="preserve"> </w:t>
      </w:r>
      <w:r w:rsidRPr="002C6907">
        <w:rPr>
          <w:b/>
        </w:rPr>
        <w:t>гаражным кооперативом, садоводческим, огородническим, дачным</w:t>
      </w:r>
      <w:r>
        <w:rPr>
          <w:b/>
        </w:rPr>
        <w:t xml:space="preserve"> </w:t>
      </w:r>
      <w:r w:rsidRPr="002C6907">
        <w:rPr>
          <w:b/>
        </w:rPr>
        <w:t>потребительским кооперативом, товариществом собственников недвижимости в</w:t>
      </w:r>
      <w:r>
        <w:rPr>
          <w:b/>
        </w:rPr>
        <w:t xml:space="preserve"> </w:t>
      </w:r>
      <w:r w:rsidRPr="002C6907">
        <w:rPr>
          <w:b/>
        </w:rPr>
        <w:t>качестве единоличного исполнительного органа или вхождение в состав</w:t>
      </w:r>
      <w:r>
        <w:rPr>
          <w:b/>
        </w:rPr>
        <w:t xml:space="preserve"> </w:t>
      </w:r>
      <w:r w:rsidRPr="002C6907">
        <w:rPr>
          <w:b/>
        </w:rPr>
        <w:t>их</w:t>
      </w:r>
      <w:r>
        <w:rPr>
          <w:b/>
        </w:rPr>
        <w:t xml:space="preserve"> </w:t>
      </w:r>
      <w:r w:rsidRPr="002C6907">
        <w:rPr>
          <w:b/>
        </w:rPr>
        <w:t>коллегиальных органов управления</w:t>
      </w:r>
    </w:p>
    <w:p w:rsidR="000E3C47" w:rsidRPr="002C6907" w:rsidRDefault="000E3C47" w:rsidP="000E3C47">
      <w:pPr>
        <w:autoSpaceDE w:val="0"/>
        <w:autoSpaceDN w:val="0"/>
        <w:adjustRightInd w:val="0"/>
        <w:ind w:right="354"/>
        <w:jc w:val="both"/>
      </w:pPr>
    </w:p>
    <w:p w:rsidR="000E3C47" w:rsidRDefault="000E3C47" w:rsidP="000E3C47">
      <w:pPr>
        <w:autoSpaceDE w:val="0"/>
        <w:autoSpaceDN w:val="0"/>
        <w:adjustRightInd w:val="0"/>
        <w:ind w:right="-1" w:firstLine="567"/>
        <w:jc w:val="both"/>
      </w:pPr>
      <w:r w:rsidRPr="002C6907"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</w:t>
      </w:r>
      <w:r w:rsidR="001D1F21">
        <w:t>ьног</w:t>
      </w:r>
      <w:proofErr w:type="gramStart"/>
      <w:r w:rsidR="001D1F21">
        <w:t>о(</w:t>
      </w:r>
      <w:proofErr w:type="spellStart"/>
      <w:proofErr w:type="gramEnd"/>
      <w:r w:rsidR="001D1F21">
        <w:t>ых</w:t>
      </w:r>
      <w:proofErr w:type="spellEnd"/>
      <w:r w:rsidR="001D1F21">
        <w:t>) органа(</w:t>
      </w:r>
      <w:proofErr w:type="spellStart"/>
      <w:r w:rsidR="001D1F21">
        <w:t>ов</w:t>
      </w:r>
      <w:proofErr w:type="spellEnd"/>
      <w:r w:rsidR="001D1F21">
        <w:t>) управления</w:t>
      </w:r>
    </w:p>
    <w:p w:rsidR="000E3C47" w:rsidRPr="002C6907" w:rsidRDefault="000E3C47" w:rsidP="000E3C47">
      <w:pPr>
        <w:autoSpaceDE w:val="0"/>
        <w:autoSpaceDN w:val="0"/>
        <w:adjustRightInd w:val="0"/>
        <w:ind w:right="-1" w:firstLine="567"/>
        <w:jc w:val="both"/>
      </w:pPr>
      <w:r w:rsidRPr="002C6907">
        <w:t xml:space="preserve"> _______________________________________________________________________.</w:t>
      </w:r>
    </w:p>
    <w:p w:rsidR="000E3C47" w:rsidRPr="002C6907" w:rsidRDefault="000E3C47" w:rsidP="000E3C47">
      <w:pPr>
        <w:autoSpaceDE w:val="0"/>
        <w:autoSpaceDN w:val="0"/>
        <w:adjustRightInd w:val="0"/>
        <w:jc w:val="center"/>
      </w:pPr>
      <w:r w:rsidRPr="002C6907">
        <w:t>(указать наименование, юридический адрес, идентификационный номер налогоплательщика -    некоммерческой организации)</w:t>
      </w:r>
    </w:p>
    <w:p w:rsidR="000E3C47" w:rsidRPr="002C6907" w:rsidRDefault="000E3C47" w:rsidP="000E3C47">
      <w:pPr>
        <w:autoSpaceDE w:val="0"/>
        <w:autoSpaceDN w:val="0"/>
        <w:adjustRightInd w:val="0"/>
        <w:ind w:firstLine="567"/>
        <w:jc w:val="both"/>
      </w:pPr>
      <w:r w:rsidRPr="002C6907">
        <w:t>Прошу   Вас   разрешить  мне  участвовать  на  безвозмездной  основе  в</w:t>
      </w:r>
      <w:r>
        <w:t xml:space="preserve"> </w:t>
      </w:r>
      <w:r w:rsidRPr="002C6907">
        <w:t>управлении  указанной  некоммерческой  организацией в качестве единоличного</w:t>
      </w:r>
      <w:r>
        <w:t xml:space="preserve"> </w:t>
      </w:r>
      <w:r w:rsidRPr="002C6907">
        <w:t>исполнительного  органа или войти в состав их коллегиальног</w:t>
      </w:r>
      <w:proofErr w:type="gramStart"/>
      <w:r w:rsidRPr="002C6907">
        <w:t>о(</w:t>
      </w:r>
      <w:proofErr w:type="spellStart"/>
      <w:proofErr w:type="gramEnd"/>
      <w:r w:rsidRPr="002C6907">
        <w:t>ых</w:t>
      </w:r>
      <w:proofErr w:type="spellEnd"/>
      <w:r w:rsidRPr="002C6907">
        <w:t>) органа(</w:t>
      </w:r>
      <w:proofErr w:type="spellStart"/>
      <w:r w:rsidRPr="002C6907">
        <w:t>ов</w:t>
      </w:r>
      <w:proofErr w:type="spellEnd"/>
      <w:r w:rsidRPr="002C6907">
        <w:t>)</w:t>
      </w:r>
      <w:r w:rsidR="001D1F21">
        <w:t xml:space="preserve"> </w:t>
      </w:r>
      <w:r w:rsidRPr="002C6907">
        <w:t>управления  (нужное  подчеркнуть).  Безвозмездное участие в деятельности по</w:t>
      </w:r>
      <w:r>
        <w:t xml:space="preserve"> </w:t>
      </w:r>
      <w:r w:rsidRPr="002C6907">
        <w:t>управлению данной</w:t>
      </w:r>
      <w:r>
        <w:t xml:space="preserve"> о</w:t>
      </w:r>
      <w:r w:rsidRPr="002C6907">
        <w:t>рганизацией___________________________________________</w:t>
      </w:r>
      <w:r>
        <w:t>____________________________</w:t>
      </w:r>
      <w:r w:rsidRPr="002C6907">
        <w:t>_________</w:t>
      </w:r>
    </w:p>
    <w:p w:rsidR="000E3C47" w:rsidRPr="002C6907" w:rsidRDefault="000E3C47" w:rsidP="000E3C47">
      <w:pPr>
        <w:autoSpaceDE w:val="0"/>
        <w:autoSpaceDN w:val="0"/>
        <w:adjustRightInd w:val="0"/>
        <w:jc w:val="both"/>
      </w:pPr>
      <w:r w:rsidRPr="002C6907">
        <w:t>___________________________________________________________________________</w:t>
      </w:r>
      <w:r>
        <w:t>_____</w:t>
      </w:r>
    </w:p>
    <w:p w:rsidR="000E3C47" w:rsidRPr="002C6907" w:rsidRDefault="000E3C47" w:rsidP="000E3C47">
      <w:pPr>
        <w:autoSpaceDE w:val="0"/>
        <w:autoSpaceDN w:val="0"/>
        <w:adjustRightInd w:val="0"/>
        <w:jc w:val="center"/>
      </w:pPr>
      <w:r w:rsidRPr="002C6907">
        <w:t>(обоснование    необходимости    участия    в   управлении   некоммерческой</w:t>
      </w:r>
      <w:r>
        <w:t xml:space="preserve"> </w:t>
      </w:r>
      <w:r w:rsidRPr="002C6907">
        <w:t>организацией)</w:t>
      </w: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both"/>
      </w:pPr>
      <w:r w:rsidRPr="002C6907">
        <w:t>__ _________ 20__ г.   _____________   _______________________</w:t>
      </w:r>
    </w:p>
    <w:p w:rsidR="000E3C47" w:rsidRPr="002C6907" w:rsidRDefault="000E3C47" w:rsidP="000E3C47">
      <w:pPr>
        <w:autoSpaceDE w:val="0"/>
        <w:autoSpaceDN w:val="0"/>
        <w:adjustRightInd w:val="0"/>
        <w:jc w:val="both"/>
      </w:pPr>
      <w:r w:rsidRPr="002C6907">
        <w:t>(подпись)      (расшифровка подписи)</w:t>
      </w: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E8202C" w:rsidRDefault="000E3C47" w:rsidP="000E3C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3C47" w:rsidRDefault="000E3C47" w:rsidP="000E3C47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E3C47" w:rsidRDefault="000E3C47" w:rsidP="000E3C47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E3C47" w:rsidRDefault="000E3C47" w:rsidP="000E3C47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E3C47" w:rsidRPr="002C6907" w:rsidRDefault="000E3C47" w:rsidP="000E3C47">
      <w:p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</w:pPr>
      <w:r w:rsidRPr="002C6907">
        <w:t>Приложение 2</w:t>
      </w:r>
    </w:p>
    <w:p w:rsidR="000E3C47" w:rsidRPr="002C6907" w:rsidRDefault="000E3C47" w:rsidP="000E3C47">
      <w:pPr>
        <w:autoSpaceDE w:val="0"/>
        <w:autoSpaceDN w:val="0"/>
        <w:adjustRightInd w:val="0"/>
        <w:ind w:left="3686"/>
        <w:jc w:val="both"/>
      </w:pPr>
      <w:r w:rsidRPr="002C6907">
        <w:rPr>
          <w:bCs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color w:val="000000"/>
        </w:rPr>
        <w:t xml:space="preserve">Елизаветинского сельского </w:t>
      </w:r>
      <w:r w:rsidRPr="00DA5483">
        <w:rPr>
          <w:color w:val="000000"/>
        </w:rPr>
        <w:t>поселения</w:t>
      </w:r>
      <w:r w:rsidR="00F07F5E">
        <w:rPr>
          <w:color w:val="000000"/>
        </w:rPr>
        <w:t xml:space="preserve"> </w:t>
      </w:r>
      <w:r w:rsidRPr="002C6907">
        <w:rPr>
          <w:bCs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both"/>
      </w:pPr>
    </w:p>
    <w:p w:rsidR="000E3C47" w:rsidRPr="002C6907" w:rsidRDefault="000E3C47" w:rsidP="000E3C47">
      <w:pPr>
        <w:autoSpaceDE w:val="0"/>
        <w:autoSpaceDN w:val="0"/>
        <w:adjustRightInd w:val="0"/>
        <w:jc w:val="center"/>
        <w:rPr>
          <w:b/>
        </w:rPr>
      </w:pPr>
      <w:bookmarkStart w:id="4" w:name="Par89"/>
      <w:bookmarkEnd w:id="4"/>
      <w:r w:rsidRPr="002C6907">
        <w:rPr>
          <w:b/>
        </w:rPr>
        <w:t>ЖУРНАЛ</w:t>
      </w:r>
    </w:p>
    <w:p w:rsidR="000E3C47" w:rsidRPr="002C6907" w:rsidRDefault="000E3C47" w:rsidP="000E3C47">
      <w:pPr>
        <w:autoSpaceDE w:val="0"/>
        <w:autoSpaceDN w:val="0"/>
        <w:adjustRightInd w:val="0"/>
        <w:jc w:val="center"/>
        <w:rPr>
          <w:b/>
        </w:rPr>
      </w:pPr>
      <w:r w:rsidRPr="002C6907">
        <w:rPr>
          <w:b/>
        </w:rPr>
        <w:t>регистрации ходатайств муниципальных служащих о разрешении</w:t>
      </w:r>
    </w:p>
    <w:p w:rsidR="000E3C47" w:rsidRPr="002C6907" w:rsidRDefault="000E3C47" w:rsidP="000E3C47">
      <w:pPr>
        <w:autoSpaceDE w:val="0"/>
        <w:autoSpaceDN w:val="0"/>
        <w:adjustRightInd w:val="0"/>
        <w:jc w:val="center"/>
        <w:rPr>
          <w:b/>
        </w:rPr>
      </w:pPr>
      <w:r w:rsidRPr="002C6907">
        <w:rPr>
          <w:b/>
        </w:rPr>
        <w:t>на участие на безвозмездной основе в управлении некоммерческой организацией (кроме политической партии), жилищным,</w:t>
      </w:r>
      <w:r>
        <w:rPr>
          <w:b/>
        </w:rPr>
        <w:t xml:space="preserve"> </w:t>
      </w:r>
      <w:r w:rsidRPr="002C6907">
        <w:rPr>
          <w:b/>
        </w:rPr>
        <w:t>жилищно-строительным, гаражным кооперативом, садоводческим,</w:t>
      </w:r>
      <w:r>
        <w:rPr>
          <w:b/>
        </w:rPr>
        <w:t xml:space="preserve"> </w:t>
      </w:r>
      <w:r w:rsidRPr="002C6907">
        <w:rPr>
          <w:b/>
        </w:rPr>
        <w:t>огородническим, дачным потребительским кооперативом,</w:t>
      </w:r>
      <w:r>
        <w:rPr>
          <w:b/>
        </w:rPr>
        <w:t xml:space="preserve"> </w:t>
      </w:r>
      <w:r w:rsidRPr="002C6907">
        <w:rPr>
          <w:b/>
        </w:rPr>
        <w:t>товариществом собственников недвижимости в качестве</w:t>
      </w:r>
      <w:r>
        <w:rPr>
          <w:b/>
        </w:rPr>
        <w:t xml:space="preserve"> </w:t>
      </w:r>
      <w:r w:rsidRPr="002C6907">
        <w:rPr>
          <w:b/>
        </w:rPr>
        <w:t>единоличного исполнительного органа или вхождение</w:t>
      </w:r>
      <w:r>
        <w:rPr>
          <w:b/>
        </w:rPr>
        <w:t xml:space="preserve"> </w:t>
      </w:r>
      <w:r w:rsidRPr="002C6907">
        <w:rPr>
          <w:b/>
        </w:rPr>
        <w:t>в состав их коллегиальных органов управления</w:t>
      </w:r>
    </w:p>
    <w:p w:rsidR="000E3C47" w:rsidRPr="002C6907" w:rsidRDefault="000E3C47" w:rsidP="000E3C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b"/>
        <w:tblW w:w="9747" w:type="dxa"/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0E3C47" w:rsidRPr="002C6907" w:rsidTr="000A06CB">
        <w:trPr>
          <w:cantSplit/>
          <w:trHeight w:val="5350"/>
        </w:trPr>
        <w:tc>
          <w:tcPr>
            <w:tcW w:w="360" w:type="dxa"/>
            <w:textDirection w:val="btLr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C6907">
              <w:rPr>
                <w:b/>
              </w:rPr>
              <w:t>№ п/п</w:t>
            </w:r>
          </w:p>
        </w:tc>
        <w:tc>
          <w:tcPr>
            <w:tcW w:w="1260" w:type="dxa"/>
            <w:textDirection w:val="btLr"/>
            <w:vAlign w:val="center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C6907">
              <w:rPr>
                <w:b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C6907">
              <w:rPr>
                <w:b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C6907">
              <w:rPr>
                <w:b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C6907">
              <w:rPr>
                <w:b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C6907">
              <w:rPr>
                <w:b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C6907">
              <w:rPr>
                <w:b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0E3C47" w:rsidRPr="002C6907" w:rsidTr="000A06CB">
        <w:trPr>
          <w:trHeight w:val="246"/>
        </w:trPr>
        <w:tc>
          <w:tcPr>
            <w:tcW w:w="360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907">
              <w:rPr>
                <w:b/>
              </w:rPr>
              <w:t>1</w:t>
            </w:r>
          </w:p>
        </w:tc>
        <w:tc>
          <w:tcPr>
            <w:tcW w:w="1260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907">
              <w:rPr>
                <w:b/>
              </w:rPr>
              <w:t>2</w:t>
            </w:r>
          </w:p>
        </w:tc>
        <w:tc>
          <w:tcPr>
            <w:tcW w:w="1800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907">
              <w:rPr>
                <w:b/>
              </w:rPr>
              <w:t>3</w:t>
            </w:r>
          </w:p>
        </w:tc>
        <w:tc>
          <w:tcPr>
            <w:tcW w:w="1809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907">
              <w:rPr>
                <w:b/>
              </w:rPr>
              <w:t>4</w:t>
            </w:r>
          </w:p>
        </w:tc>
        <w:tc>
          <w:tcPr>
            <w:tcW w:w="1701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907">
              <w:rPr>
                <w:b/>
              </w:rPr>
              <w:t>5</w:t>
            </w:r>
          </w:p>
        </w:tc>
        <w:tc>
          <w:tcPr>
            <w:tcW w:w="1418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907">
              <w:rPr>
                <w:b/>
              </w:rPr>
              <w:t>6</w:t>
            </w:r>
          </w:p>
        </w:tc>
        <w:tc>
          <w:tcPr>
            <w:tcW w:w="1399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907">
              <w:rPr>
                <w:b/>
              </w:rPr>
              <w:t>7</w:t>
            </w:r>
          </w:p>
        </w:tc>
      </w:tr>
      <w:tr w:rsidR="000E3C47" w:rsidRPr="002C6907" w:rsidTr="000A06CB">
        <w:tc>
          <w:tcPr>
            <w:tcW w:w="360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0E3C47" w:rsidRPr="002C6907" w:rsidRDefault="000E3C47" w:rsidP="000A0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3C47" w:rsidRPr="002C6907" w:rsidRDefault="000E3C47" w:rsidP="000E3C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C47" w:rsidRPr="002C6907" w:rsidRDefault="000E3C47" w:rsidP="000E3C47"/>
    <w:p w:rsidR="00C27557" w:rsidRPr="00276567" w:rsidRDefault="00C27557" w:rsidP="000E3C47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</w:pPr>
    </w:p>
    <w:sectPr w:rsidR="00C27557" w:rsidRPr="00276567" w:rsidSect="000E3C47">
      <w:footerReference w:type="default" r:id="rId10"/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2B" w:rsidRDefault="00E1122B" w:rsidP="00B04740">
      <w:r>
        <w:separator/>
      </w:r>
    </w:p>
  </w:endnote>
  <w:endnote w:type="continuationSeparator" w:id="0">
    <w:p w:rsidR="00E1122B" w:rsidRDefault="00E1122B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42377"/>
      <w:docPartObj>
        <w:docPartGallery w:val="Page Numbers (Bottom of Page)"/>
        <w:docPartUnique/>
      </w:docPartObj>
    </w:sdtPr>
    <w:sdtEndPr/>
    <w:sdtContent>
      <w:p w:rsidR="00335F81" w:rsidRDefault="00335F8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21">
          <w:rPr>
            <w:noProof/>
          </w:rPr>
          <w:t>2</w:t>
        </w:r>
        <w:r>
          <w:fldChar w:fldCharType="end"/>
        </w:r>
      </w:p>
    </w:sdtContent>
  </w:sdt>
  <w:p w:rsidR="00335F81" w:rsidRDefault="00335F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2B" w:rsidRDefault="00E1122B" w:rsidP="00B04740">
      <w:r>
        <w:separator/>
      </w:r>
    </w:p>
  </w:footnote>
  <w:footnote w:type="continuationSeparator" w:id="0">
    <w:p w:rsidR="00E1122B" w:rsidRDefault="00E1122B" w:rsidP="00B0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70" w:hanging="14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30" w:hanging="147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0" w:hanging="147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0" w:hanging="147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50" w:hanging="147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70" w:hanging="147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  <w:sz w:val="28"/>
        <w:szCs w:val="28"/>
      </w:rPr>
    </w:lvl>
  </w:abstractNum>
  <w:abstractNum w:abstractNumId="3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41217B"/>
    <w:multiLevelType w:val="hybridMultilevel"/>
    <w:tmpl w:val="235250B2"/>
    <w:lvl w:ilvl="0" w:tplc="E1EE2C04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640BC0"/>
    <w:multiLevelType w:val="hybridMultilevel"/>
    <w:tmpl w:val="F72879E6"/>
    <w:lvl w:ilvl="0" w:tplc="7458E836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164992"/>
    <w:multiLevelType w:val="hybridMultilevel"/>
    <w:tmpl w:val="58AA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73B78"/>
    <w:multiLevelType w:val="hybridMultilevel"/>
    <w:tmpl w:val="84BE05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B70E6"/>
    <w:multiLevelType w:val="hybridMultilevel"/>
    <w:tmpl w:val="CD96903C"/>
    <w:lvl w:ilvl="0" w:tplc="E1EE2C04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0"/>
  </w:num>
  <w:num w:numId="5">
    <w:abstractNumId w:val="8"/>
  </w:num>
  <w:num w:numId="6">
    <w:abstractNumId w:val="9"/>
  </w:num>
  <w:num w:numId="7">
    <w:abstractNumId w:val="29"/>
  </w:num>
  <w:num w:numId="8">
    <w:abstractNumId w:val="14"/>
  </w:num>
  <w:num w:numId="9">
    <w:abstractNumId w:val="18"/>
  </w:num>
  <w:num w:numId="10">
    <w:abstractNumId w:val="25"/>
  </w:num>
  <w:num w:numId="11">
    <w:abstractNumId w:val="28"/>
  </w:num>
  <w:num w:numId="12">
    <w:abstractNumId w:val="12"/>
  </w:num>
  <w:num w:numId="13">
    <w:abstractNumId w:val="21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22"/>
  </w:num>
  <w:num w:numId="19">
    <w:abstractNumId w:val="17"/>
  </w:num>
  <w:num w:numId="20">
    <w:abstractNumId w:val="13"/>
  </w:num>
  <w:num w:numId="21">
    <w:abstractNumId w:val="5"/>
  </w:num>
  <w:num w:numId="22">
    <w:abstractNumId w:val="16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15"/>
  </w:num>
  <w:num w:numId="28">
    <w:abstractNumId w:val="1"/>
    <w:lvlOverride w:ilvl="0">
      <w:startOverride w:val="1"/>
    </w:lvlOverride>
  </w:num>
  <w:num w:numId="29">
    <w:abstractNumId w:val="26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01049"/>
    <w:rsid w:val="000122BF"/>
    <w:rsid w:val="00012FA9"/>
    <w:rsid w:val="00032C6D"/>
    <w:rsid w:val="000616EF"/>
    <w:rsid w:val="000B7C72"/>
    <w:rsid w:val="000D302D"/>
    <w:rsid w:val="000E3C47"/>
    <w:rsid w:val="000F5FCD"/>
    <w:rsid w:val="00104CEF"/>
    <w:rsid w:val="00105B12"/>
    <w:rsid w:val="00150DDE"/>
    <w:rsid w:val="00173FE8"/>
    <w:rsid w:val="001A1648"/>
    <w:rsid w:val="001B64E8"/>
    <w:rsid w:val="001B6F15"/>
    <w:rsid w:val="001D1F21"/>
    <w:rsid w:val="00276567"/>
    <w:rsid w:val="002B3C7B"/>
    <w:rsid w:val="0030688B"/>
    <w:rsid w:val="003235F0"/>
    <w:rsid w:val="00335F81"/>
    <w:rsid w:val="00353064"/>
    <w:rsid w:val="00355133"/>
    <w:rsid w:val="003840BD"/>
    <w:rsid w:val="003A70B9"/>
    <w:rsid w:val="003B3E5D"/>
    <w:rsid w:val="003C5038"/>
    <w:rsid w:val="003F2926"/>
    <w:rsid w:val="00420B4F"/>
    <w:rsid w:val="00532921"/>
    <w:rsid w:val="00553114"/>
    <w:rsid w:val="00571738"/>
    <w:rsid w:val="005B2CD6"/>
    <w:rsid w:val="005C5086"/>
    <w:rsid w:val="005F202F"/>
    <w:rsid w:val="005F2FA3"/>
    <w:rsid w:val="00611926"/>
    <w:rsid w:val="00621274"/>
    <w:rsid w:val="00623E98"/>
    <w:rsid w:val="00655EB5"/>
    <w:rsid w:val="00664FED"/>
    <w:rsid w:val="006730EB"/>
    <w:rsid w:val="006778DF"/>
    <w:rsid w:val="00686741"/>
    <w:rsid w:val="00694AFF"/>
    <w:rsid w:val="006B3DC1"/>
    <w:rsid w:val="006D5A4E"/>
    <w:rsid w:val="006E3F4B"/>
    <w:rsid w:val="0070558B"/>
    <w:rsid w:val="0073055D"/>
    <w:rsid w:val="007951F3"/>
    <w:rsid w:val="007C5069"/>
    <w:rsid w:val="007F5609"/>
    <w:rsid w:val="00867101"/>
    <w:rsid w:val="008958EC"/>
    <w:rsid w:val="008F2EA9"/>
    <w:rsid w:val="00923F76"/>
    <w:rsid w:val="00934B0C"/>
    <w:rsid w:val="00936032"/>
    <w:rsid w:val="00937311"/>
    <w:rsid w:val="0095413A"/>
    <w:rsid w:val="009A35D7"/>
    <w:rsid w:val="00A34ECD"/>
    <w:rsid w:val="00A613D8"/>
    <w:rsid w:val="00B04740"/>
    <w:rsid w:val="00B34A5D"/>
    <w:rsid w:val="00B6431A"/>
    <w:rsid w:val="00B80A8D"/>
    <w:rsid w:val="00BB1EF2"/>
    <w:rsid w:val="00C018DA"/>
    <w:rsid w:val="00C27557"/>
    <w:rsid w:val="00C77EE1"/>
    <w:rsid w:val="00CC4DE1"/>
    <w:rsid w:val="00CD10F3"/>
    <w:rsid w:val="00CD7890"/>
    <w:rsid w:val="00CF0E53"/>
    <w:rsid w:val="00D06B6F"/>
    <w:rsid w:val="00D2733D"/>
    <w:rsid w:val="00D96BB1"/>
    <w:rsid w:val="00DB7620"/>
    <w:rsid w:val="00E06555"/>
    <w:rsid w:val="00E1122B"/>
    <w:rsid w:val="00E12EF4"/>
    <w:rsid w:val="00E32F47"/>
    <w:rsid w:val="00E77044"/>
    <w:rsid w:val="00EB4F55"/>
    <w:rsid w:val="00F054EC"/>
    <w:rsid w:val="00F06F01"/>
    <w:rsid w:val="00F07F5E"/>
    <w:rsid w:val="00F50D76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8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05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05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55133"/>
    <w:pPr>
      <w:spacing w:line="36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70558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55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0558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70558B"/>
  </w:style>
  <w:style w:type="paragraph" w:customStyle="1" w:styleId="a9">
    <w:basedOn w:val="a"/>
    <w:next w:val="aa"/>
    <w:link w:val="ab"/>
    <w:qFormat/>
    <w:rsid w:val="0070558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paragraph" w:styleId="ac">
    <w:name w:val="Body Text"/>
    <w:basedOn w:val="a"/>
    <w:link w:val="ad"/>
    <w:rsid w:val="0070558B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705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7055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055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70558B"/>
  </w:style>
  <w:style w:type="paragraph" w:styleId="af3">
    <w:name w:val="Normal (Web)"/>
    <w:basedOn w:val="a"/>
    <w:uiPriority w:val="99"/>
    <w:rsid w:val="0070558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4">
    <w:name w:val="Strong"/>
    <w:qFormat/>
    <w:rsid w:val="0070558B"/>
    <w:rPr>
      <w:b/>
      <w:bCs/>
    </w:rPr>
  </w:style>
  <w:style w:type="paragraph" w:customStyle="1" w:styleId="consplusnormal0">
    <w:name w:val="consplusnormal0"/>
    <w:basedOn w:val="a"/>
    <w:rsid w:val="0070558B"/>
    <w:pPr>
      <w:spacing w:before="100" w:after="100"/>
      <w:ind w:firstLine="120"/>
    </w:pPr>
    <w:rPr>
      <w:rFonts w:ascii="Verdana" w:hAnsi="Verdana"/>
    </w:rPr>
  </w:style>
  <w:style w:type="character" w:customStyle="1" w:styleId="ab">
    <w:name w:val="Название Знак"/>
    <w:link w:val="a9"/>
    <w:rsid w:val="0070558B"/>
    <w:rPr>
      <w:sz w:val="28"/>
      <w:szCs w:val="24"/>
    </w:rPr>
  </w:style>
  <w:style w:type="character" w:styleId="af5">
    <w:name w:val="annotation reference"/>
    <w:uiPriority w:val="99"/>
    <w:rsid w:val="0070558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0558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0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0558B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uiPriority w:val="99"/>
    <w:rsid w:val="0070558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a">
    <w:name w:val="Hyperlink"/>
    <w:uiPriority w:val="99"/>
    <w:rsid w:val="0070558B"/>
    <w:rPr>
      <w:color w:val="0000FF"/>
      <w:u w:val="single"/>
    </w:rPr>
  </w:style>
  <w:style w:type="table" w:styleId="afb">
    <w:name w:val="Table Grid"/>
    <w:basedOn w:val="a1"/>
    <w:uiPriority w:val="59"/>
    <w:rsid w:val="0070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70558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05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055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Title"/>
    <w:basedOn w:val="a"/>
    <w:next w:val="a"/>
    <w:link w:val="12"/>
    <w:uiPriority w:val="10"/>
    <w:qFormat/>
    <w:rsid w:val="00705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a"/>
    <w:uiPriority w:val="10"/>
    <w:rsid w:val="007055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76567"/>
  </w:style>
  <w:style w:type="paragraph" w:customStyle="1" w:styleId="afc">
    <w:basedOn w:val="a"/>
    <w:next w:val="afd"/>
    <w:qFormat/>
    <w:rsid w:val="00276567"/>
    <w:pPr>
      <w:suppressAutoHyphens/>
      <w:jc w:val="center"/>
    </w:pPr>
    <w:rPr>
      <w:sz w:val="28"/>
      <w:lang w:val="x-none" w:eastAsia="ar-SA"/>
    </w:rPr>
  </w:style>
  <w:style w:type="paragraph" w:styleId="afd">
    <w:name w:val="Subtitle"/>
    <w:basedOn w:val="a"/>
    <w:next w:val="a"/>
    <w:link w:val="afe"/>
    <w:uiPriority w:val="11"/>
    <w:qFormat/>
    <w:rsid w:val="00276567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afe">
    <w:name w:val="Подзаголовок Знак"/>
    <w:basedOn w:val="a0"/>
    <w:link w:val="afd"/>
    <w:uiPriority w:val="11"/>
    <w:rsid w:val="00276567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Cell">
    <w:name w:val="ConsPlusCell"/>
    <w:uiPriority w:val="99"/>
    <w:rsid w:val="009A3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3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A35D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B6F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8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05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05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55133"/>
    <w:pPr>
      <w:spacing w:line="36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70558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55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0558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70558B"/>
  </w:style>
  <w:style w:type="paragraph" w:customStyle="1" w:styleId="a9">
    <w:basedOn w:val="a"/>
    <w:next w:val="aa"/>
    <w:link w:val="ab"/>
    <w:qFormat/>
    <w:rsid w:val="0070558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paragraph" w:styleId="ac">
    <w:name w:val="Body Text"/>
    <w:basedOn w:val="a"/>
    <w:link w:val="ad"/>
    <w:rsid w:val="0070558B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705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7055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055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70558B"/>
  </w:style>
  <w:style w:type="paragraph" w:styleId="af3">
    <w:name w:val="Normal (Web)"/>
    <w:basedOn w:val="a"/>
    <w:uiPriority w:val="99"/>
    <w:rsid w:val="0070558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4">
    <w:name w:val="Strong"/>
    <w:qFormat/>
    <w:rsid w:val="0070558B"/>
    <w:rPr>
      <w:b/>
      <w:bCs/>
    </w:rPr>
  </w:style>
  <w:style w:type="paragraph" w:customStyle="1" w:styleId="consplusnormal0">
    <w:name w:val="consplusnormal0"/>
    <w:basedOn w:val="a"/>
    <w:rsid w:val="0070558B"/>
    <w:pPr>
      <w:spacing w:before="100" w:after="100"/>
      <w:ind w:firstLine="120"/>
    </w:pPr>
    <w:rPr>
      <w:rFonts w:ascii="Verdana" w:hAnsi="Verdana"/>
    </w:rPr>
  </w:style>
  <w:style w:type="character" w:customStyle="1" w:styleId="ab">
    <w:name w:val="Название Знак"/>
    <w:link w:val="a9"/>
    <w:rsid w:val="0070558B"/>
    <w:rPr>
      <w:sz w:val="28"/>
      <w:szCs w:val="24"/>
    </w:rPr>
  </w:style>
  <w:style w:type="character" w:styleId="af5">
    <w:name w:val="annotation reference"/>
    <w:uiPriority w:val="99"/>
    <w:rsid w:val="0070558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0558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0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0558B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uiPriority w:val="99"/>
    <w:rsid w:val="0070558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a">
    <w:name w:val="Hyperlink"/>
    <w:uiPriority w:val="99"/>
    <w:rsid w:val="0070558B"/>
    <w:rPr>
      <w:color w:val="0000FF"/>
      <w:u w:val="single"/>
    </w:rPr>
  </w:style>
  <w:style w:type="table" w:styleId="afb">
    <w:name w:val="Table Grid"/>
    <w:basedOn w:val="a1"/>
    <w:uiPriority w:val="59"/>
    <w:rsid w:val="0070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70558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05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055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Title"/>
    <w:basedOn w:val="a"/>
    <w:next w:val="a"/>
    <w:link w:val="12"/>
    <w:uiPriority w:val="10"/>
    <w:qFormat/>
    <w:rsid w:val="00705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a"/>
    <w:uiPriority w:val="10"/>
    <w:rsid w:val="007055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76567"/>
  </w:style>
  <w:style w:type="paragraph" w:customStyle="1" w:styleId="afc">
    <w:basedOn w:val="a"/>
    <w:next w:val="afd"/>
    <w:qFormat/>
    <w:rsid w:val="00276567"/>
    <w:pPr>
      <w:suppressAutoHyphens/>
      <w:jc w:val="center"/>
    </w:pPr>
    <w:rPr>
      <w:sz w:val="28"/>
      <w:lang w:val="x-none" w:eastAsia="ar-SA"/>
    </w:rPr>
  </w:style>
  <w:style w:type="paragraph" w:styleId="afd">
    <w:name w:val="Subtitle"/>
    <w:basedOn w:val="a"/>
    <w:next w:val="a"/>
    <w:link w:val="afe"/>
    <w:uiPriority w:val="11"/>
    <w:qFormat/>
    <w:rsid w:val="00276567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afe">
    <w:name w:val="Подзаголовок Знак"/>
    <w:basedOn w:val="a0"/>
    <w:link w:val="afd"/>
    <w:uiPriority w:val="11"/>
    <w:rsid w:val="00276567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Cell">
    <w:name w:val="ConsPlusCell"/>
    <w:uiPriority w:val="99"/>
    <w:rsid w:val="009A3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3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A35D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B6F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BEB4-09DD-4279-BD27-C3F9942D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timofeevaep</cp:lastModifiedBy>
  <cp:revision>4</cp:revision>
  <cp:lastPrinted>2018-06-13T10:38:00Z</cp:lastPrinted>
  <dcterms:created xsi:type="dcterms:W3CDTF">2018-06-06T07:17:00Z</dcterms:created>
  <dcterms:modified xsi:type="dcterms:W3CDTF">2018-06-13T10:38:00Z</dcterms:modified>
</cp:coreProperties>
</file>