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5B087" w14:textId="77777777" w:rsidR="00DC71A0" w:rsidRPr="00B20320" w:rsidRDefault="00DC71A0" w:rsidP="003520C6">
      <w:pPr>
        <w:tabs>
          <w:tab w:val="left" w:pos="284"/>
        </w:tabs>
        <w:ind w:left="-567" w:firstLine="567"/>
        <w:jc w:val="center"/>
        <w:rPr>
          <w:b/>
          <w:bCs/>
          <w:sz w:val="28"/>
          <w:szCs w:val="28"/>
        </w:rPr>
      </w:pPr>
    </w:p>
    <w:p w14:paraId="2E01E8C9" w14:textId="77777777" w:rsidR="00DC71A0" w:rsidRPr="00391AF7" w:rsidRDefault="00DC71A0" w:rsidP="003520C6">
      <w:pPr>
        <w:tabs>
          <w:tab w:val="left" w:pos="284"/>
        </w:tabs>
        <w:ind w:left="-567" w:firstLine="567"/>
        <w:jc w:val="center"/>
        <w:rPr>
          <w:b/>
          <w:bCs/>
        </w:rPr>
      </w:pPr>
      <w:r w:rsidRPr="00391AF7">
        <w:rPr>
          <w:b/>
          <w:bCs/>
        </w:rPr>
        <w:t>АДМИНИСТРАЦИЯ МУНИЦИПАЛЬНОГО ОБРАЗОВАНИЯ</w:t>
      </w:r>
    </w:p>
    <w:p w14:paraId="1A4C3446" w14:textId="77777777" w:rsidR="00DC71A0" w:rsidRPr="00391AF7" w:rsidRDefault="00DC71A0" w:rsidP="003520C6">
      <w:pPr>
        <w:tabs>
          <w:tab w:val="left" w:pos="284"/>
        </w:tabs>
        <w:ind w:left="-567" w:firstLine="567"/>
        <w:jc w:val="center"/>
        <w:rPr>
          <w:b/>
          <w:bCs/>
        </w:rPr>
      </w:pPr>
      <w:r w:rsidRPr="00391AF7">
        <w:rPr>
          <w:b/>
          <w:bCs/>
        </w:rPr>
        <w:t xml:space="preserve">ЕЛИЗАВЕТИНСКОГО СЕЛЬСКОГО ПОСЕЛЕНИЯ </w:t>
      </w:r>
    </w:p>
    <w:p w14:paraId="787E1F51" w14:textId="77777777" w:rsidR="00DC71A0" w:rsidRPr="00391AF7" w:rsidRDefault="00DC71A0" w:rsidP="003520C6">
      <w:pPr>
        <w:tabs>
          <w:tab w:val="left" w:pos="284"/>
        </w:tabs>
        <w:ind w:left="-567" w:firstLine="567"/>
        <w:jc w:val="center"/>
        <w:rPr>
          <w:b/>
          <w:bCs/>
        </w:rPr>
      </w:pPr>
      <w:r w:rsidRPr="00391AF7">
        <w:rPr>
          <w:b/>
          <w:bCs/>
        </w:rPr>
        <w:t xml:space="preserve">ГАТЧИНСКОГО МУНИЦИПАЛЬНОГО РАЙОНА </w:t>
      </w:r>
    </w:p>
    <w:p w14:paraId="198467FB" w14:textId="77777777" w:rsidR="00DC71A0" w:rsidRPr="00391AF7" w:rsidRDefault="00DC71A0" w:rsidP="003520C6">
      <w:pPr>
        <w:tabs>
          <w:tab w:val="left" w:pos="284"/>
        </w:tabs>
        <w:ind w:left="-567" w:firstLine="567"/>
        <w:jc w:val="center"/>
      </w:pPr>
      <w:r w:rsidRPr="00391AF7">
        <w:rPr>
          <w:b/>
          <w:bCs/>
        </w:rPr>
        <w:t>ЛЕНИНГРАДСКОЙ ОБЛАСТИ</w:t>
      </w:r>
    </w:p>
    <w:p w14:paraId="0795BDE9" w14:textId="77777777" w:rsidR="00DC71A0" w:rsidRPr="00391AF7" w:rsidRDefault="00DC71A0" w:rsidP="003520C6">
      <w:pPr>
        <w:tabs>
          <w:tab w:val="left" w:pos="284"/>
        </w:tabs>
        <w:ind w:left="-567" w:firstLine="567"/>
        <w:jc w:val="center"/>
      </w:pPr>
    </w:p>
    <w:p w14:paraId="0738A035" w14:textId="77777777" w:rsidR="001855C6" w:rsidRDefault="00655D45" w:rsidP="003520C6">
      <w:pPr>
        <w:tabs>
          <w:tab w:val="left" w:pos="284"/>
          <w:tab w:val="left" w:pos="2565"/>
        </w:tabs>
        <w:ind w:left="-567" w:firstLine="567"/>
        <w:jc w:val="center"/>
        <w:rPr>
          <w:b/>
          <w:caps/>
        </w:rPr>
      </w:pPr>
      <w:r>
        <w:rPr>
          <w:b/>
          <w:caps/>
        </w:rPr>
        <w:t xml:space="preserve">   </w:t>
      </w:r>
      <w:r w:rsidR="00DC71A0" w:rsidRPr="00391AF7">
        <w:rPr>
          <w:b/>
          <w:caps/>
        </w:rPr>
        <w:t xml:space="preserve">П О С Т А Н О В Л Е Н И Е </w:t>
      </w:r>
    </w:p>
    <w:p w14:paraId="223C794E" w14:textId="77777777" w:rsidR="008A0817" w:rsidRDefault="008A0817" w:rsidP="001855C6">
      <w:pPr>
        <w:tabs>
          <w:tab w:val="left" w:pos="284"/>
          <w:tab w:val="left" w:pos="2565"/>
        </w:tabs>
        <w:ind w:left="-567" w:firstLine="567"/>
        <w:rPr>
          <w:b/>
          <w:caps/>
        </w:rPr>
      </w:pPr>
    </w:p>
    <w:p w14:paraId="16A35030" w14:textId="4D678831" w:rsidR="00DC71A0" w:rsidRPr="00391AF7" w:rsidRDefault="008A0817" w:rsidP="001855C6">
      <w:pPr>
        <w:tabs>
          <w:tab w:val="left" w:pos="284"/>
          <w:tab w:val="left" w:pos="2565"/>
        </w:tabs>
        <w:ind w:left="-567" w:firstLine="567"/>
      </w:pPr>
      <w:r>
        <w:rPr>
          <w:b/>
          <w:caps/>
        </w:rPr>
        <w:t>28.10.</w:t>
      </w:r>
      <w:r w:rsidR="001855C6">
        <w:rPr>
          <w:b/>
          <w:caps/>
        </w:rPr>
        <w:t xml:space="preserve">2020 </w:t>
      </w:r>
      <w:r w:rsidR="00DC71A0" w:rsidRPr="00391AF7">
        <w:rPr>
          <w:b/>
          <w:caps/>
        </w:rPr>
        <w:t xml:space="preserve">            </w:t>
      </w:r>
      <w:r w:rsidR="00655D45">
        <w:rPr>
          <w:b/>
          <w:caps/>
        </w:rPr>
        <w:t xml:space="preserve">                                        </w:t>
      </w:r>
      <w:r w:rsidR="00DC71A0" w:rsidRPr="00391AF7">
        <w:rPr>
          <w:b/>
          <w:caps/>
        </w:rPr>
        <w:t xml:space="preserve"> </w:t>
      </w:r>
      <w:r>
        <w:rPr>
          <w:b/>
          <w:caps/>
        </w:rPr>
        <w:t xml:space="preserve">                                                               № 298</w:t>
      </w:r>
    </w:p>
    <w:p w14:paraId="1248124A" w14:textId="77777777" w:rsidR="00DC71A0" w:rsidRPr="00391AF7" w:rsidRDefault="00DC71A0" w:rsidP="003520C6">
      <w:pPr>
        <w:tabs>
          <w:tab w:val="left" w:pos="284"/>
        </w:tabs>
        <w:ind w:left="-567" w:firstLine="567"/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637"/>
      </w:tblGrid>
      <w:tr w:rsidR="00DC71A0" w:rsidRPr="00391AF7" w14:paraId="4AA4A3BB" w14:textId="77777777" w:rsidTr="00521B38">
        <w:trPr>
          <w:trHeight w:val="749"/>
        </w:trPr>
        <w:tc>
          <w:tcPr>
            <w:tcW w:w="5637" w:type="dxa"/>
          </w:tcPr>
          <w:p w14:paraId="71F253FB" w14:textId="69F8D452" w:rsidR="00DC71A0" w:rsidRPr="00391AF7" w:rsidRDefault="00DC71A0" w:rsidP="008A0817">
            <w:pPr>
              <w:tabs>
                <w:tab w:val="left" w:pos="284"/>
              </w:tabs>
              <w:snapToGrid w:val="0"/>
              <w:ind w:firstLine="567"/>
              <w:jc w:val="both"/>
            </w:pPr>
            <w:r w:rsidRPr="00391AF7">
              <w:rPr>
                <w:bCs/>
              </w:rPr>
              <w:tab/>
            </w:r>
            <w:r w:rsidRPr="00391AF7">
              <w:rPr>
                <w:bCs/>
              </w:rPr>
              <w:tab/>
            </w:r>
            <w:r w:rsidRPr="00391AF7">
              <w:rPr>
                <w:bCs/>
              </w:rPr>
              <w:tab/>
            </w:r>
            <w:r w:rsidRPr="00391AF7">
              <w:rPr>
                <w:bCs/>
              </w:rPr>
              <w:tab/>
              <w:t xml:space="preserve"> </w:t>
            </w:r>
            <w:r w:rsidRPr="00391AF7">
              <w:rPr>
                <w:bCs/>
              </w:rPr>
              <w:tab/>
              <w:t xml:space="preserve">                                   </w:t>
            </w:r>
            <w:r>
              <w:rPr>
                <w:bCs/>
              </w:rPr>
              <w:t xml:space="preserve">                          </w:t>
            </w:r>
            <w:r w:rsidRPr="00391AF7">
              <w:rPr>
                <w:bCs/>
              </w:rPr>
              <w:t xml:space="preserve">   </w:t>
            </w:r>
          </w:p>
          <w:p w14:paraId="788CBFBD" w14:textId="77777777" w:rsidR="00DC71A0" w:rsidRPr="00391AF7" w:rsidRDefault="00DC71A0" w:rsidP="008A0817">
            <w:pPr>
              <w:tabs>
                <w:tab w:val="left" w:pos="284"/>
              </w:tabs>
              <w:jc w:val="both"/>
            </w:pPr>
            <w:r w:rsidRPr="00391AF7">
              <w:rPr>
                <w:bCs/>
              </w:rPr>
              <w:t xml:space="preserve">Об утверждении </w:t>
            </w:r>
            <w:r w:rsidRPr="00391AF7">
              <w:t>муниципальной программы «Социально-экономическое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на 20</w:t>
            </w:r>
            <w:r>
              <w:t>21</w:t>
            </w:r>
            <w:r w:rsidRPr="00391AF7">
              <w:t>-202</w:t>
            </w:r>
            <w:r>
              <w:t>3</w:t>
            </w:r>
            <w:r w:rsidRPr="00391AF7">
              <w:t xml:space="preserve"> годы»</w:t>
            </w:r>
          </w:p>
        </w:tc>
      </w:tr>
    </w:tbl>
    <w:p w14:paraId="292A1055" w14:textId="77777777" w:rsidR="00DC71A0" w:rsidRPr="00391AF7" w:rsidRDefault="00DC71A0" w:rsidP="008A0817">
      <w:pPr>
        <w:tabs>
          <w:tab w:val="left" w:pos="284"/>
        </w:tabs>
        <w:ind w:firstLine="567"/>
      </w:pPr>
    </w:p>
    <w:p w14:paraId="4DC146B9" w14:textId="77777777" w:rsidR="00DC71A0" w:rsidRPr="00391AF7" w:rsidRDefault="00DC71A0" w:rsidP="008A0817">
      <w:pPr>
        <w:tabs>
          <w:tab w:val="left" w:pos="284"/>
        </w:tabs>
        <w:autoSpaceDE w:val="0"/>
        <w:ind w:firstLine="567"/>
        <w:jc w:val="both"/>
      </w:pPr>
      <w:r w:rsidRPr="00391AF7"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муниципального образования Елизаветинское сельское поселения Гатчинского муниципального района Ленинградской области и в целях обеспечения эффективного функционирования системы программно-целевого управления, администрация Елизаветинского сельского поселения, </w:t>
      </w:r>
    </w:p>
    <w:p w14:paraId="0AC309BE" w14:textId="77777777" w:rsidR="00DC71A0" w:rsidRDefault="00DC71A0" w:rsidP="008A0817">
      <w:pPr>
        <w:tabs>
          <w:tab w:val="left" w:pos="284"/>
        </w:tabs>
        <w:ind w:firstLine="567"/>
        <w:jc w:val="center"/>
        <w:rPr>
          <w:b/>
          <w:caps/>
        </w:rPr>
      </w:pPr>
    </w:p>
    <w:p w14:paraId="77596C07" w14:textId="77777777" w:rsidR="00DC71A0" w:rsidRPr="00391AF7" w:rsidRDefault="00DC71A0" w:rsidP="008A0817">
      <w:pPr>
        <w:tabs>
          <w:tab w:val="left" w:pos="284"/>
        </w:tabs>
        <w:ind w:firstLine="567"/>
        <w:jc w:val="center"/>
        <w:rPr>
          <w:b/>
        </w:rPr>
      </w:pPr>
      <w:r w:rsidRPr="00391AF7">
        <w:rPr>
          <w:b/>
          <w:caps/>
        </w:rPr>
        <w:t>ПОСТАНОВЛЯЕТ:</w:t>
      </w:r>
    </w:p>
    <w:p w14:paraId="3C92369D" w14:textId="77777777" w:rsidR="00DC71A0" w:rsidRPr="00391AF7" w:rsidRDefault="00DC71A0" w:rsidP="008A0817">
      <w:pPr>
        <w:tabs>
          <w:tab w:val="left" w:pos="284"/>
        </w:tabs>
        <w:ind w:firstLine="567"/>
        <w:jc w:val="both"/>
      </w:pPr>
    </w:p>
    <w:p w14:paraId="5045F86E" w14:textId="77777777" w:rsidR="00DC71A0" w:rsidRPr="00391AF7" w:rsidRDefault="00DC71A0" w:rsidP="008A0817">
      <w:pPr>
        <w:numPr>
          <w:ilvl w:val="0"/>
          <w:numId w:val="1"/>
        </w:numPr>
        <w:tabs>
          <w:tab w:val="clear" w:pos="1800"/>
          <w:tab w:val="left" w:pos="284"/>
          <w:tab w:val="left" w:pos="567"/>
        </w:tabs>
        <w:ind w:left="0" w:firstLine="567"/>
        <w:jc w:val="both"/>
      </w:pPr>
      <w:r w:rsidRPr="00391AF7">
        <w:t xml:space="preserve">Утвердить </w:t>
      </w:r>
      <w:r w:rsidRPr="00391AF7">
        <w:rPr>
          <w:color w:val="000000"/>
        </w:rPr>
        <w:t xml:space="preserve">муниципальную программу </w:t>
      </w:r>
      <w:r w:rsidRPr="00391AF7">
        <w:t>«Социально-экономическое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на 20</w:t>
      </w:r>
      <w:r>
        <w:t>21</w:t>
      </w:r>
      <w:r w:rsidRPr="00391AF7">
        <w:t>-202</w:t>
      </w:r>
      <w:r>
        <w:t>3</w:t>
      </w:r>
      <w:r w:rsidRPr="00391AF7">
        <w:t xml:space="preserve"> годы», согласно приложению. </w:t>
      </w:r>
    </w:p>
    <w:p w14:paraId="2758742C" w14:textId="77777777" w:rsidR="00DC71A0" w:rsidRPr="00391AF7" w:rsidRDefault="00DC71A0" w:rsidP="008A0817">
      <w:pPr>
        <w:numPr>
          <w:ilvl w:val="0"/>
          <w:numId w:val="1"/>
        </w:numPr>
        <w:tabs>
          <w:tab w:val="clear" w:pos="1800"/>
          <w:tab w:val="left" w:pos="284"/>
          <w:tab w:val="left" w:pos="567"/>
          <w:tab w:val="num" w:pos="993"/>
        </w:tabs>
        <w:ind w:left="0" w:firstLine="567"/>
        <w:jc w:val="both"/>
      </w:pPr>
      <w:r w:rsidRPr="00391AF7">
        <w:rPr>
          <w:lang w:eastAsia="en-US"/>
        </w:rPr>
        <w:t>Установить, что в ходе реализации муниципальной программы «Социально-экономическое развитие муниципального образования Елизаветинское  сельское поселение Гатчинского муниципального района Ленинградской области на 20</w:t>
      </w:r>
      <w:r>
        <w:rPr>
          <w:lang w:eastAsia="en-US"/>
        </w:rPr>
        <w:t>21</w:t>
      </w:r>
      <w:r w:rsidRPr="00391AF7">
        <w:rPr>
          <w:lang w:eastAsia="en-US"/>
        </w:rPr>
        <w:t>-202</w:t>
      </w:r>
      <w:r>
        <w:rPr>
          <w:lang w:eastAsia="en-US"/>
        </w:rPr>
        <w:t>3</w:t>
      </w:r>
      <w:r w:rsidRPr="00391AF7">
        <w:rPr>
          <w:lang w:eastAsia="en-US"/>
        </w:rPr>
        <w:t xml:space="preserve"> годы» мероприятия и объемы их финансирования подлежат корректировке с учетом возможностей средств бюджета поселения, предполагаемых инвестиций из бюджетов других уровней.</w:t>
      </w:r>
    </w:p>
    <w:p w14:paraId="076D7828" w14:textId="788DCAD0" w:rsidR="00DC71A0" w:rsidRPr="00391AF7" w:rsidRDefault="00DC71A0" w:rsidP="008A0817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ind w:left="0" w:firstLine="567"/>
        <w:jc w:val="both"/>
      </w:pPr>
      <w:r w:rsidRPr="00391AF7">
        <w:t>Отделу бюджетного учета и отчетности администрации при составлении проекта бюджета Елизаветинского сельского поселения на 20</w:t>
      </w:r>
      <w:r>
        <w:t>21</w:t>
      </w:r>
      <w:r w:rsidRPr="00391AF7">
        <w:t>-202</w:t>
      </w:r>
      <w:r>
        <w:t>3</w:t>
      </w:r>
      <w:r w:rsidRPr="00391AF7">
        <w:t xml:space="preserve"> годы предусмотреть ассигнования на реализацию мероприятий данной Программы.</w:t>
      </w:r>
    </w:p>
    <w:p w14:paraId="0DA7448A" w14:textId="77777777" w:rsidR="00DC71A0" w:rsidRPr="00391AF7" w:rsidRDefault="00DC71A0" w:rsidP="008A0817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bCs/>
        </w:rPr>
      </w:pPr>
      <w:r w:rsidRPr="00391AF7">
        <w:t>Настоящее постановление вступает в силу с 01.01.20</w:t>
      </w:r>
      <w:r>
        <w:t>21</w:t>
      </w:r>
      <w:r w:rsidRPr="00391AF7">
        <w:t xml:space="preserve"> года,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14:paraId="64FD29D6" w14:textId="77777777" w:rsidR="00DC71A0" w:rsidRPr="00391AF7" w:rsidRDefault="00DC71A0" w:rsidP="008A0817">
      <w:pPr>
        <w:numPr>
          <w:ilvl w:val="0"/>
          <w:numId w:val="1"/>
        </w:numPr>
        <w:tabs>
          <w:tab w:val="left" w:pos="284"/>
          <w:tab w:val="left" w:pos="567"/>
        </w:tabs>
        <w:ind w:left="0" w:firstLine="567"/>
        <w:jc w:val="both"/>
      </w:pPr>
      <w:r w:rsidRPr="00391AF7">
        <w:rPr>
          <w:bCs/>
        </w:rPr>
        <w:t>Контроль за исполнением данного постановления оставляю за собой.</w:t>
      </w:r>
    </w:p>
    <w:p w14:paraId="5F3AF06D" w14:textId="77777777" w:rsidR="00DC71A0" w:rsidRPr="00391AF7" w:rsidRDefault="00DC71A0" w:rsidP="008A0817">
      <w:pPr>
        <w:tabs>
          <w:tab w:val="left" w:pos="284"/>
        </w:tabs>
        <w:ind w:firstLine="567"/>
        <w:jc w:val="both"/>
      </w:pPr>
    </w:p>
    <w:p w14:paraId="73265ED6" w14:textId="77777777" w:rsidR="00DC71A0" w:rsidRDefault="00DC71A0" w:rsidP="008A0817">
      <w:pPr>
        <w:tabs>
          <w:tab w:val="left" w:pos="284"/>
        </w:tabs>
        <w:ind w:firstLine="567"/>
      </w:pPr>
    </w:p>
    <w:p w14:paraId="22111E65" w14:textId="77777777" w:rsidR="00DC71A0" w:rsidRDefault="00DC71A0" w:rsidP="008A0817">
      <w:pPr>
        <w:tabs>
          <w:tab w:val="left" w:pos="284"/>
        </w:tabs>
        <w:ind w:firstLine="567"/>
      </w:pPr>
    </w:p>
    <w:p w14:paraId="05C7DCD7" w14:textId="77777777" w:rsidR="00DC71A0" w:rsidRPr="00391AF7" w:rsidRDefault="00DC71A0" w:rsidP="008A0817">
      <w:pPr>
        <w:tabs>
          <w:tab w:val="left" w:pos="284"/>
        </w:tabs>
        <w:ind w:firstLine="567"/>
      </w:pPr>
      <w:r w:rsidRPr="00391AF7">
        <w:t xml:space="preserve">Глава администрации </w:t>
      </w:r>
    </w:p>
    <w:p w14:paraId="5F6FD6E8" w14:textId="77777777" w:rsidR="00DC71A0" w:rsidRPr="00391AF7" w:rsidRDefault="00DC71A0" w:rsidP="008A0817">
      <w:pPr>
        <w:tabs>
          <w:tab w:val="left" w:pos="284"/>
        </w:tabs>
        <w:ind w:firstLine="567"/>
      </w:pPr>
      <w:r w:rsidRPr="00391AF7">
        <w:t xml:space="preserve">Елизаветинского сельского поселения                                              </w:t>
      </w:r>
      <w:r>
        <w:t>В.В.Зубрилин</w:t>
      </w:r>
    </w:p>
    <w:p w14:paraId="609461F7" w14:textId="77777777" w:rsidR="00DC71A0" w:rsidRPr="00391AF7" w:rsidRDefault="00DC71A0" w:rsidP="003520C6">
      <w:pPr>
        <w:pageBreakBefore/>
        <w:ind w:firstLine="567"/>
        <w:jc w:val="right"/>
      </w:pPr>
      <w:r w:rsidRPr="00391AF7">
        <w:lastRenderedPageBreak/>
        <w:t xml:space="preserve">Приложение к Постановлению администрации </w:t>
      </w:r>
    </w:p>
    <w:p w14:paraId="377F18D9" w14:textId="77777777" w:rsidR="00DC71A0" w:rsidRPr="00391AF7" w:rsidRDefault="00DC71A0" w:rsidP="003520C6">
      <w:pPr>
        <w:jc w:val="right"/>
      </w:pPr>
      <w:r w:rsidRPr="00391AF7">
        <w:t xml:space="preserve">Елизаветинского сельского поселения </w:t>
      </w:r>
    </w:p>
    <w:p w14:paraId="21E907B0" w14:textId="21853313" w:rsidR="00DC71A0" w:rsidRPr="00391AF7" w:rsidRDefault="00DC71A0" w:rsidP="003520C6">
      <w:pPr>
        <w:jc w:val="right"/>
      </w:pPr>
      <w:r w:rsidRPr="00391AF7">
        <w:t xml:space="preserve">№ </w:t>
      </w:r>
      <w:proofErr w:type="gramStart"/>
      <w:r w:rsidR="003F7765">
        <w:t>298</w:t>
      </w:r>
      <w:r w:rsidRPr="00391AF7">
        <w:t xml:space="preserve">  от</w:t>
      </w:r>
      <w:proofErr w:type="gramEnd"/>
      <w:r w:rsidR="003F7765">
        <w:t xml:space="preserve"> 28.10.2020г.</w:t>
      </w:r>
      <w:r w:rsidRPr="00391AF7">
        <w:t xml:space="preserve">  </w:t>
      </w:r>
    </w:p>
    <w:p w14:paraId="03D8B006" w14:textId="77777777" w:rsidR="00DC71A0" w:rsidRPr="00391AF7" w:rsidRDefault="00DC71A0" w:rsidP="003520C6">
      <w:pPr>
        <w:jc w:val="right"/>
      </w:pPr>
    </w:p>
    <w:p w14:paraId="2AE59BCA" w14:textId="77777777" w:rsidR="00DC71A0" w:rsidRPr="00391AF7" w:rsidRDefault="00DC71A0" w:rsidP="003520C6">
      <w:pPr>
        <w:jc w:val="right"/>
      </w:pPr>
    </w:p>
    <w:p w14:paraId="45966468" w14:textId="77777777" w:rsidR="00DC71A0" w:rsidRPr="00391AF7" w:rsidRDefault="00DC71A0" w:rsidP="003520C6">
      <w:pPr>
        <w:jc w:val="right"/>
      </w:pPr>
    </w:p>
    <w:p w14:paraId="3596C352" w14:textId="77777777" w:rsidR="00DC71A0" w:rsidRPr="00391AF7" w:rsidRDefault="00DC71A0" w:rsidP="003520C6">
      <w:pPr>
        <w:jc w:val="right"/>
      </w:pPr>
    </w:p>
    <w:p w14:paraId="73CFFCF3" w14:textId="77777777" w:rsidR="00DC71A0" w:rsidRPr="00391AF7" w:rsidRDefault="00DC71A0" w:rsidP="003520C6">
      <w:pPr>
        <w:jc w:val="right"/>
      </w:pPr>
    </w:p>
    <w:p w14:paraId="0D27E028" w14:textId="77777777" w:rsidR="00DC71A0" w:rsidRPr="00391AF7" w:rsidRDefault="00DC71A0" w:rsidP="003520C6">
      <w:pPr>
        <w:jc w:val="right"/>
      </w:pPr>
    </w:p>
    <w:p w14:paraId="4DCF04F8" w14:textId="77777777" w:rsidR="00DC71A0" w:rsidRDefault="00DC71A0" w:rsidP="003520C6">
      <w:pPr>
        <w:jc w:val="right"/>
      </w:pPr>
    </w:p>
    <w:p w14:paraId="19FE7EE7" w14:textId="77777777" w:rsidR="00DC71A0" w:rsidRDefault="00DC71A0" w:rsidP="003520C6">
      <w:pPr>
        <w:jc w:val="right"/>
      </w:pPr>
    </w:p>
    <w:p w14:paraId="53573178" w14:textId="77777777" w:rsidR="00DC71A0" w:rsidRDefault="00DC71A0" w:rsidP="003520C6">
      <w:pPr>
        <w:jc w:val="right"/>
      </w:pPr>
    </w:p>
    <w:p w14:paraId="5311A25B" w14:textId="77777777" w:rsidR="00DC71A0" w:rsidRDefault="00DC71A0" w:rsidP="003520C6">
      <w:pPr>
        <w:jc w:val="right"/>
      </w:pPr>
    </w:p>
    <w:p w14:paraId="668E6E20" w14:textId="77777777" w:rsidR="00DC71A0" w:rsidRDefault="00DC71A0" w:rsidP="003520C6">
      <w:pPr>
        <w:jc w:val="right"/>
      </w:pPr>
    </w:p>
    <w:p w14:paraId="01239F24" w14:textId="77777777" w:rsidR="00DC71A0" w:rsidRPr="00391AF7" w:rsidRDefault="00DC71A0" w:rsidP="003520C6">
      <w:pPr>
        <w:jc w:val="right"/>
      </w:pPr>
    </w:p>
    <w:p w14:paraId="4E9CCF91" w14:textId="77777777" w:rsidR="00DC71A0" w:rsidRPr="00391AF7" w:rsidRDefault="00DC71A0" w:rsidP="003520C6">
      <w:pPr>
        <w:jc w:val="right"/>
        <w:rPr>
          <w:b/>
        </w:rPr>
      </w:pPr>
    </w:p>
    <w:p w14:paraId="70D3BCF3" w14:textId="77777777" w:rsidR="00DC71A0" w:rsidRDefault="00DC71A0" w:rsidP="003520C6">
      <w:pPr>
        <w:jc w:val="center"/>
        <w:rPr>
          <w:b/>
          <w:sz w:val="28"/>
          <w:szCs w:val="28"/>
        </w:rPr>
      </w:pPr>
    </w:p>
    <w:p w14:paraId="0604A254" w14:textId="77777777" w:rsidR="00DC71A0" w:rsidRPr="00391AF7" w:rsidRDefault="00DC71A0" w:rsidP="003520C6">
      <w:pPr>
        <w:jc w:val="center"/>
        <w:rPr>
          <w:b/>
          <w:sz w:val="28"/>
          <w:szCs w:val="28"/>
        </w:rPr>
      </w:pPr>
      <w:r w:rsidRPr="00391AF7">
        <w:rPr>
          <w:b/>
          <w:sz w:val="28"/>
          <w:szCs w:val="28"/>
        </w:rPr>
        <w:t>МУНИЦИПАЛЬНАЯ ПРОГРАММА</w:t>
      </w:r>
    </w:p>
    <w:p w14:paraId="7AD4214A" w14:textId="0E05334D" w:rsidR="00DC71A0" w:rsidRPr="00391AF7" w:rsidRDefault="00DC71A0" w:rsidP="003520C6">
      <w:pPr>
        <w:jc w:val="center"/>
        <w:rPr>
          <w:b/>
          <w:sz w:val="28"/>
          <w:szCs w:val="28"/>
        </w:rPr>
      </w:pPr>
      <w:r w:rsidRPr="00391AF7">
        <w:rPr>
          <w:b/>
          <w:sz w:val="28"/>
          <w:szCs w:val="28"/>
        </w:rPr>
        <w:t>«СОЦИАЛЬНО-ЭКОНОМИЧЕСКОЕ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НА 20</w:t>
      </w:r>
      <w:r>
        <w:rPr>
          <w:b/>
          <w:sz w:val="28"/>
          <w:szCs w:val="28"/>
        </w:rPr>
        <w:t>21</w:t>
      </w:r>
      <w:r w:rsidRPr="00391AF7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391AF7">
        <w:rPr>
          <w:b/>
          <w:sz w:val="28"/>
          <w:szCs w:val="28"/>
        </w:rPr>
        <w:t xml:space="preserve"> ГОДЫ»</w:t>
      </w:r>
    </w:p>
    <w:p w14:paraId="370E1D9A" w14:textId="77777777" w:rsidR="00DC71A0" w:rsidRPr="00391AF7" w:rsidRDefault="00DC71A0" w:rsidP="003520C6">
      <w:pPr>
        <w:jc w:val="center"/>
        <w:rPr>
          <w:b/>
        </w:rPr>
      </w:pPr>
    </w:p>
    <w:p w14:paraId="33927164" w14:textId="77777777" w:rsidR="00DC71A0" w:rsidRPr="00391AF7" w:rsidRDefault="00DC71A0" w:rsidP="003520C6">
      <w:pPr>
        <w:jc w:val="center"/>
        <w:rPr>
          <w:b/>
        </w:rPr>
      </w:pPr>
    </w:p>
    <w:p w14:paraId="1414D801" w14:textId="77777777" w:rsidR="00DC71A0" w:rsidRPr="00391AF7" w:rsidRDefault="00DC71A0" w:rsidP="003520C6">
      <w:pPr>
        <w:jc w:val="center"/>
        <w:rPr>
          <w:b/>
        </w:rPr>
      </w:pPr>
    </w:p>
    <w:p w14:paraId="7EAF6D8F" w14:textId="77777777" w:rsidR="00DC71A0" w:rsidRPr="00391AF7" w:rsidRDefault="00DC71A0" w:rsidP="003520C6">
      <w:pPr>
        <w:jc w:val="center"/>
        <w:rPr>
          <w:b/>
        </w:rPr>
      </w:pPr>
    </w:p>
    <w:p w14:paraId="2B0B06EE" w14:textId="77777777" w:rsidR="00DC71A0" w:rsidRPr="00391AF7" w:rsidRDefault="00DC71A0" w:rsidP="003520C6">
      <w:pPr>
        <w:jc w:val="center"/>
        <w:rPr>
          <w:b/>
        </w:rPr>
      </w:pPr>
    </w:p>
    <w:p w14:paraId="6115953A" w14:textId="77777777" w:rsidR="00DC71A0" w:rsidRPr="00391AF7" w:rsidRDefault="00DC71A0" w:rsidP="003520C6">
      <w:pPr>
        <w:jc w:val="center"/>
        <w:rPr>
          <w:b/>
        </w:rPr>
      </w:pPr>
    </w:p>
    <w:p w14:paraId="140AB7D3" w14:textId="77777777" w:rsidR="00DC71A0" w:rsidRPr="00391AF7" w:rsidRDefault="00DC71A0" w:rsidP="003520C6">
      <w:pPr>
        <w:jc w:val="center"/>
        <w:rPr>
          <w:b/>
        </w:rPr>
      </w:pPr>
    </w:p>
    <w:p w14:paraId="7A3AE6C0" w14:textId="77777777" w:rsidR="00DC71A0" w:rsidRPr="00391AF7" w:rsidRDefault="00DC71A0" w:rsidP="003520C6">
      <w:pPr>
        <w:jc w:val="center"/>
        <w:rPr>
          <w:b/>
        </w:rPr>
      </w:pPr>
    </w:p>
    <w:p w14:paraId="40B3506E" w14:textId="77777777" w:rsidR="00DC71A0" w:rsidRPr="00391AF7" w:rsidRDefault="00DC71A0" w:rsidP="003520C6">
      <w:pPr>
        <w:jc w:val="center"/>
        <w:rPr>
          <w:b/>
        </w:rPr>
      </w:pPr>
    </w:p>
    <w:p w14:paraId="3A216F64" w14:textId="77777777" w:rsidR="00DC71A0" w:rsidRPr="00391AF7" w:rsidRDefault="00DC71A0" w:rsidP="003520C6">
      <w:pPr>
        <w:jc w:val="center"/>
        <w:rPr>
          <w:b/>
        </w:rPr>
      </w:pPr>
    </w:p>
    <w:p w14:paraId="2FBB2A98" w14:textId="77777777" w:rsidR="00DC71A0" w:rsidRPr="00391AF7" w:rsidRDefault="00DC71A0" w:rsidP="003520C6">
      <w:pPr>
        <w:jc w:val="center"/>
        <w:rPr>
          <w:b/>
        </w:rPr>
      </w:pPr>
    </w:p>
    <w:p w14:paraId="3A5DC5D6" w14:textId="77777777" w:rsidR="00DC71A0" w:rsidRPr="00391AF7" w:rsidRDefault="00DC71A0" w:rsidP="003520C6">
      <w:pPr>
        <w:jc w:val="center"/>
        <w:rPr>
          <w:b/>
        </w:rPr>
      </w:pPr>
    </w:p>
    <w:p w14:paraId="3A7B7A8F" w14:textId="77777777" w:rsidR="00DC71A0" w:rsidRPr="00391AF7" w:rsidRDefault="00DC71A0" w:rsidP="003520C6">
      <w:pPr>
        <w:jc w:val="center"/>
        <w:rPr>
          <w:b/>
        </w:rPr>
      </w:pPr>
    </w:p>
    <w:p w14:paraId="2E19954B" w14:textId="77777777" w:rsidR="00DC71A0" w:rsidRPr="00391AF7" w:rsidRDefault="00DC71A0" w:rsidP="003520C6">
      <w:pPr>
        <w:jc w:val="center"/>
        <w:rPr>
          <w:b/>
        </w:rPr>
      </w:pPr>
    </w:p>
    <w:p w14:paraId="268133D1" w14:textId="77777777" w:rsidR="00DC71A0" w:rsidRPr="00391AF7" w:rsidRDefault="00DC71A0" w:rsidP="003520C6">
      <w:pPr>
        <w:jc w:val="center"/>
        <w:rPr>
          <w:b/>
        </w:rPr>
      </w:pPr>
    </w:p>
    <w:p w14:paraId="45AD9D09" w14:textId="77777777" w:rsidR="00DC71A0" w:rsidRPr="00391AF7" w:rsidRDefault="00DC71A0" w:rsidP="003520C6">
      <w:pPr>
        <w:jc w:val="center"/>
        <w:rPr>
          <w:b/>
        </w:rPr>
      </w:pPr>
    </w:p>
    <w:p w14:paraId="306E4061" w14:textId="77777777" w:rsidR="00DC71A0" w:rsidRPr="00391AF7" w:rsidRDefault="00DC71A0" w:rsidP="003520C6">
      <w:pPr>
        <w:jc w:val="center"/>
        <w:rPr>
          <w:b/>
        </w:rPr>
      </w:pPr>
    </w:p>
    <w:p w14:paraId="10A8A87A" w14:textId="77777777" w:rsidR="00DC71A0" w:rsidRPr="00391AF7" w:rsidRDefault="00DC71A0" w:rsidP="003520C6">
      <w:pPr>
        <w:jc w:val="center"/>
        <w:rPr>
          <w:b/>
        </w:rPr>
      </w:pPr>
    </w:p>
    <w:p w14:paraId="3153FEA1" w14:textId="77777777" w:rsidR="00DC71A0" w:rsidRPr="00391AF7" w:rsidRDefault="00DC71A0" w:rsidP="003520C6">
      <w:pPr>
        <w:jc w:val="center"/>
        <w:rPr>
          <w:b/>
        </w:rPr>
      </w:pPr>
    </w:p>
    <w:p w14:paraId="7E5C23B4" w14:textId="77777777" w:rsidR="00DC71A0" w:rsidRPr="00391AF7" w:rsidRDefault="00DC71A0" w:rsidP="003520C6">
      <w:pPr>
        <w:jc w:val="center"/>
        <w:rPr>
          <w:b/>
        </w:rPr>
      </w:pPr>
    </w:p>
    <w:p w14:paraId="2FD29997" w14:textId="77777777" w:rsidR="00DC71A0" w:rsidRPr="00391AF7" w:rsidRDefault="00DC71A0" w:rsidP="003520C6">
      <w:pPr>
        <w:jc w:val="center"/>
        <w:rPr>
          <w:b/>
        </w:rPr>
      </w:pPr>
    </w:p>
    <w:p w14:paraId="3D5B1098" w14:textId="77777777" w:rsidR="00DC71A0" w:rsidRPr="00391AF7" w:rsidRDefault="00DC71A0" w:rsidP="003520C6">
      <w:pPr>
        <w:jc w:val="center"/>
        <w:rPr>
          <w:b/>
        </w:rPr>
      </w:pPr>
    </w:p>
    <w:p w14:paraId="69986FC8" w14:textId="77777777" w:rsidR="00DC71A0" w:rsidRPr="00391AF7" w:rsidRDefault="00DC71A0" w:rsidP="003520C6">
      <w:pPr>
        <w:jc w:val="center"/>
        <w:rPr>
          <w:b/>
        </w:rPr>
      </w:pPr>
    </w:p>
    <w:p w14:paraId="18054053" w14:textId="77777777" w:rsidR="00DC71A0" w:rsidRPr="00391AF7" w:rsidRDefault="00DC71A0" w:rsidP="003520C6">
      <w:pPr>
        <w:jc w:val="center"/>
        <w:rPr>
          <w:b/>
        </w:rPr>
      </w:pPr>
    </w:p>
    <w:p w14:paraId="1C815C83" w14:textId="77777777" w:rsidR="00DC71A0" w:rsidRPr="00391AF7" w:rsidRDefault="00DC71A0" w:rsidP="003520C6">
      <w:pPr>
        <w:jc w:val="center"/>
        <w:rPr>
          <w:b/>
        </w:rPr>
      </w:pPr>
    </w:p>
    <w:p w14:paraId="29C6D573" w14:textId="77777777" w:rsidR="00DC71A0" w:rsidRPr="00391AF7" w:rsidRDefault="00DC71A0" w:rsidP="003520C6">
      <w:pPr>
        <w:jc w:val="center"/>
        <w:rPr>
          <w:b/>
        </w:rPr>
      </w:pPr>
    </w:p>
    <w:p w14:paraId="4BF757AC" w14:textId="77777777" w:rsidR="00DC71A0" w:rsidRPr="00391AF7" w:rsidRDefault="00DC71A0" w:rsidP="003520C6">
      <w:pPr>
        <w:jc w:val="center"/>
        <w:rPr>
          <w:b/>
        </w:rPr>
      </w:pPr>
    </w:p>
    <w:p w14:paraId="6AEB327B" w14:textId="77777777" w:rsidR="00DC71A0" w:rsidRPr="00391AF7" w:rsidRDefault="00DC71A0" w:rsidP="003520C6"/>
    <w:p w14:paraId="5BFC8015" w14:textId="77777777" w:rsidR="00DC71A0" w:rsidRDefault="00DC71A0" w:rsidP="003520C6">
      <w:pPr>
        <w:jc w:val="center"/>
        <w:rPr>
          <w:b/>
        </w:rPr>
      </w:pPr>
    </w:p>
    <w:p w14:paraId="00CA98F3" w14:textId="77777777" w:rsidR="00DC71A0" w:rsidRPr="00391AF7" w:rsidRDefault="00DC71A0" w:rsidP="003520C6">
      <w:pPr>
        <w:jc w:val="center"/>
        <w:rPr>
          <w:b/>
        </w:rPr>
      </w:pPr>
      <w:r w:rsidRPr="00391AF7">
        <w:rPr>
          <w:b/>
        </w:rPr>
        <w:t>20</w:t>
      </w:r>
      <w:r>
        <w:rPr>
          <w:b/>
        </w:rPr>
        <w:t>20</w:t>
      </w:r>
      <w:r w:rsidRPr="00391AF7">
        <w:rPr>
          <w:b/>
        </w:rPr>
        <w:t xml:space="preserve"> год</w:t>
      </w:r>
    </w:p>
    <w:p w14:paraId="775A444B" w14:textId="77777777" w:rsidR="00DC71A0" w:rsidRPr="00391AF7" w:rsidRDefault="00DC71A0" w:rsidP="003520C6">
      <w:pPr>
        <w:jc w:val="center"/>
        <w:rPr>
          <w:b/>
        </w:rPr>
      </w:pPr>
    </w:p>
    <w:p w14:paraId="5CFADCEB" w14:textId="77777777" w:rsidR="00DC71A0" w:rsidRPr="00391AF7" w:rsidRDefault="00DC71A0" w:rsidP="003520C6">
      <w:pPr>
        <w:jc w:val="center"/>
        <w:rPr>
          <w:b/>
        </w:rPr>
      </w:pPr>
    </w:p>
    <w:p w14:paraId="1EFA0980" w14:textId="77777777" w:rsidR="00DC71A0" w:rsidRPr="00391AF7" w:rsidRDefault="00DC71A0" w:rsidP="003520C6">
      <w:pPr>
        <w:jc w:val="center"/>
        <w:rPr>
          <w:b/>
        </w:rPr>
      </w:pPr>
    </w:p>
    <w:p w14:paraId="794B3D14" w14:textId="77777777" w:rsidR="00DC71A0" w:rsidRPr="00391AF7" w:rsidRDefault="00DC71A0" w:rsidP="003520C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Обоснование муниципальной программы </w:t>
      </w:r>
      <w:proofErr w:type="gramStart"/>
      <w:r w:rsidRPr="00391AF7">
        <w:rPr>
          <w:rFonts w:ascii="Times New Roman" w:hAnsi="Times New Roman" w:cs="Times New Roman"/>
          <w:b/>
          <w:sz w:val="24"/>
          <w:szCs w:val="24"/>
        </w:rPr>
        <w:t>« Социально</w:t>
      </w:r>
      <w:proofErr w:type="gramEnd"/>
      <w:r w:rsidRPr="00391AF7">
        <w:rPr>
          <w:rFonts w:ascii="Times New Roman" w:hAnsi="Times New Roman" w:cs="Times New Roman"/>
          <w:b/>
          <w:sz w:val="24"/>
          <w:szCs w:val="24"/>
        </w:rPr>
        <w:t>-экономическое развитие  муниципального образования Елизаветинское сельское поселение Гатчинского муниципального района Ленинградской области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91AF7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91AF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14:paraId="56731057" w14:textId="77777777" w:rsidR="00DC71A0" w:rsidRPr="00391AF7" w:rsidRDefault="00DC71A0" w:rsidP="003520C6">
      <w:pPr>
        <w:pStyle w:val="a3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746BEFC" w14:textId="77777777" w:rsidR="00DC71A0" w:rsidRPr="00391AF7" w:rsidRDefault="00DC71A0" w:rsidP="003520C6">
      <w:pPr>
        <w:keepNext/>
        <w:tabs>
          <w:tab w:val="left" w:pos="0"/>
        </w:tabs>
        <w:ind w:left="576" w:hanging="576"/>
        <w:jc w:val="both"/>
      </w:pPr>
      <w:r w:rsidRPr="00391AF7">
        <w:rPr>
          <w:bCs/>
          <w:iCs/>
        </w:rPr>
        <w:t xml:space="preserve"> Муниципальное образование </w:t>
      </w:r>
      <w:proofErr w:type="gramStart"/>
      <w:r w:rsidRPr="00391AF7">
        <w:rPr>
          <w:bCs/>
          <w:iCs/>
        </w:rPr>
        <w:t>Елизаветинское  сельское</w:t>
      </w:r>
      <w:proofErr w:type="gramEnd"/>
      <w:r w:rsidRPr="00391AF7">
        <w:rPr>
          <w:bCs/>
          <w:iCs/>
        </w:rPr>
        <w:t xml:space="preserve"> поселение входит в состав муниципального образования Гатчинский  муниципальный район Ленинградской области и расположено в его западной  части</w:t>
      </w:r>
      <w:r w:rsidRPr="00391AF7">
        <w:rPr>
          <w:b/>
          <w:bCs/>
          <w:i/>
          <w:iCs/>
        </w:rPr>
        <w:t xml:space="preserve">. </w:t>
      </w:r>
    </w:p>
    <w:p w14:paraId="10199A2C" w14:textId="77777777" w:rsidR="00DC71A0" w:rsidRPr="00391AF7" w:rsidRDefault="00DC71A0" w:rsidP="003520C6">
      <w:pPr>
        <w:widowControl w:val="0"/>
        <w:ind w:firstLine="567"/>
        <w:jc w:val="both"/>
      </w:pPr>
      <w:r w:rsidRPr="00391AF7">
        <w:t>Поселение граничит: на западе - с Волосовским муниципальным районом; на севере - с Сяськелевским сельским поселением; на востоке - с Войсковицким сельским поселением; на юге - с Большеколпанским сельским поселением.</w:t>
      </w:r>
    </w:p>
    <w:p w14:paraId="413C4E8B" w14:textId="77777777" w:rsidR="00DC71A0" w:rsidRPr="00391AF7" w:rsidRDefault="00DC71A0" w:rsidP="003520C6">
      <w:pPr>
        <w:widowControl w:val="0"/>
        <w:ind w:firstLine="567"/>
        <w:jc w:val="both"/>
      </w:pPr>
      <w:r w:rsidRPr="00391AF7">
        <w:t>Общая площадь поселения - 128,48 км</w:t>
      </w:r>
      <w:r w:rsidRPr="00391AF7">
        <w:rPr>
          <w:vertAlign w:val="superscript"/>
        </w:rPr>
        <w:t>2</w:t>
      </w:r>
      <w:r w:rsidRPr="00391AF7">
        <w:t>.</w:t>
      </w:r>
    </w:p>
    <w:p w14:paraId="419E0C0E" w14:textId="77777777" w:rsidR="00DC71A0" w:rsidRPr="00391AF7" w:rsidRDefault="00DC71A0" w:rsidP="003520C6">
      <w:pPr>
        <w:tabs>
          <w:tab w:val="left" w:pos="0"/>
        </w:tabs>
        <w:ind w:firstLine="709"/>
        <w:jc w:val="both"/>
      </w:pPr>
      <w:r w:rsidRPr="00391AF7">
        <w:t xml:space="preserve">  Административным центром является поселок Елизаветино В состав </w:t>
      </w:r>
      <w:proofErr w:type="gramStart"/>
      <w:r w:rsidRPr="00391AF7">
        <w:t>Елизаветинского  сельского</w:t>
      </w:r>
      <w:proofErr w:type="gramEnd"/>
      <w:r w:rsidRPr="00391AF7">
        <w:t xml:space="preserve"> поселения входят 26 населенных пунктов, численность населения </w:t>
      </w:r>
      <w:r w:rsidRPr="00CF33E7">
        <w:t>572</w:t>
      </w:r>
      <w:r>
        <w:t>1</w:t>
      </w:r>
      <w:r w:rsidRPr="00391AF7">
        <w:t xml:space="preserve"> человек. </w:t>
      </w:r>
    </w:p>
    <w:p w14:paraId="67413B97" w14:textId="77777777" w:rsidR="00DC71A0" w:rsidRPr="00391AF7" w:rsidRDefault="00DC71A0" w:rsidP="003520C6">
      <w:pPr>
        <w:jc w:val="both"/>
      </w:pPr>
      <w:r w:rsidRPr="00391AF7">
        <w:t xml:space="preserve">                 Природные богатства и сохранившиеся памятники истории и искусства делают Елизаветинское сельское поселение привлекательным для отдыха жителей Санкт-Петербурга и других районов Ленинградской области, развития рекреационных видов деятельности и создания на этой основе новых рабочих мест.</w:t>
      </w:r>
    </w:p>
    <w:p w14:paraId="4C980D23" w14:textId="77777777" w:rsidR="00DC71A0" w:rsidRPr="00391AF7" w:rsidRDefault="00DC71A0" w:rsidP="003520C6">
      <w:r w:rsidRPr="00391AF7">
        <w:t xml:space="preserve"> </w:t>
      </w:r>
      <w:r w:rsidRPr="00391AF7">
        <w:rPr>
          <w:u w:val="single"/>
        </w:rPr>
        <w:t>Энергетические ресурсы:</w:t>
      </w:r>
    </w:p>
    <w:p w14:paraId="003CC62B" w14:textId="77777777" w:rsidR="00DC71A0" w:rsidRPr="00391AF7" w:rsidRDefault="00DC71A0" w:rsidP="003520C6">
      <w:pPr>
        <w:ind w:firstLine="709"/>
        <w:jc w:val="both"/>
      </w:pPr>
      <w:r w:rsidRPr="00391AF7">
        <w:t xml:space="preserve">Елизаветинское сельское поселение является энергозависимым муниципальным образованием, не располагает запасами традиционных углеводородных энергетических ресурсов. Производство электрической энергии за счет местных ресурсов отсутствует. Потребность в угле, природном газе полностью обеспечивается за счет поставок из других регионов, что ведет к удорожанию услуг. При слаборазвитой дорожной сети доступность базовых энергетических услуг для жителей малых отдаленных поселений минимальна. Подавляющее большинство населенных пунктов не обеспечиваются централизованно природным газом. </w:t>
      </w:r>
    </w:p>
    <w:p w14:paraId="368B19EB" w14:textId="77777777" w:rsidR="00DC71A0" w:rsidRPr="00391AF7" w:rsidRDefault="00DC71A0" w:rsidP="003520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1AF7">
        <w:rPr>
          <w:rFonts w:ascii="Times New Roman" w:hAnsi="Times New Roman" w:cs="Times New Roman"/>
          <w:sz w:val="24"/>
          <w:szCs w:val="24"/>
        </w:rPr>
        <w:t xml:space="preserve"> Все это сдерживает строительство производственных объектов среднего и малого бизнеса, создание новых рабочих мест, развитие домостроения, социальной инфраструктуры, делает проживание некомфортным. В этой связи перспективными направлениями повышения эффективности использования и сбережения энергоресурсов в электроснабжении – модернизация электросетей, установка автоматизированных систем учета и регулирования расхода электрической энергии. Замена оборудования, приборов, светильников на менее энергоемкие. </w:t>
      </w:r>
    </w:p>
    <w:p w14:paraId="116E0BFD" w14:textId="77777777" w:rsidR="00DC71A0" w:rsidRPr="00391AF7" w:rsidRDefault="00DC71A0" w:rsidP="00352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AF7">
        <w:rPr>
          <w:rFonts w:ascii="Times New Roman" w:hAnsi="Times New Roman" w:cs="Times New Roman"/>
          <w:sz w:val="24"/>
          <w:szCs w:val="24"/>
          <w:u w:val="single"/>
        </w:rPr>
        <w:t>Вопросы ЖКХ:</w:t>
      </w:r>
    </w:p>
    <w:p w14:paraId="57E13297" w14:textId="77777777" w:rsidR="001718FA" w:rsidRDefault="00DC71A0" w:rsidP="00352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AF7">
        <w:rPr>
          <w:rFonts w:ascii="Times New Roman" w:hAnsi="Times New Roman" w:cs="Times New Roman"/>
          <w:sz w:val="24"/>
          <w:szCs w:val="24"/>
        </w:rPr>
        <w:tab/>
        <w:t xml:space="preserve"> Основным направлением деятельности в сфере жилищно-коммунального хозяйства является </w:t>
      </w:r>
      <w:proofErr w:type="gramStart"/>
      <w:r w:rsidRPr="00391AF7">
        <w:rPr>
          <w:rFonts w:ascii="Times New Roman" w:hAnsi="Times New Roman" w:cs="Times New Roman"/>
          <w:sz w:val="24"/>
          <w:szCs w:val="24"/>
        </w:rPr>
        <w:t>содержание  муниципального</w:t>
      </w:r>
      <w:proofErr w:type="gramEnd"/>
      <w:r w:rsidRPr="00391AF7">
        <w:rPr>
          <w:rFonts w:ascii="Times New Roman" w:hAnsi="Times New Roman" w:cs="Times New Roman"/>
          <w:sz w:val="24"/>
          <w:szCs w:val="24"/>
        </w:rPr>
        <w:t xml:space="preserve"> жилого фонда, предоставление населению услуг муниципальными банями. </w:t>
      </w:r>
    </w:p>
    <w:p w14:paraId="45CEB2F0" w14:textId="755EB434" w:rsidR="00DC71A0" w:rsidRPr="00391AF7" w:rsidRDefault="00DC71A0" w:rsidP="00352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AF7">
        <w:rPr>
          <w:rFonts w:ascii="Times New Roman" w:hAnsi="Times New Roman" w:cs="Times New Roman"/>
          <w:sz w:val="24"/>
          <w:szCs w:val="24"/>
          <w:u w:val="single"/>
        </w:rPr>
        <w:t>Состояние автомобильных дорог местного значения:</w:t>
      </w:r>
    </w:p>
    <w:p w14:paraId="25B38CB6" w14:textId="77777777" w:rsidR="00DC71A0" w:rsidRPr="00391AF7" w:rsidRDefault="00DC71A0" w:rsidP="003520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1AF7">
        <w:rPr>
          <w:rFonts w:ascii="Times New Roman" w:hAnsi="Times New Roman" w:cs="Times New Roman"/>
          <w:sz w:val="24"/>
          <w:szCs w:val="24"/>
        </w:rPr>
        <w:t xml:space="preserve">Протяженность муниципальных дорог в муниципальном образовании более </w:t>
      </w:r>
      <w:smartTag w:uri="urn:schemas-microsoft-com:office:smarttags" w:element="metricconverter">
        <w:smartTagPr>
          <w:attr w:name="ProductID" w:val="62 км"/>
        </w:smartTagPr>
        <w:r w:rsidRPr="00391AF7">
          <w:rPr>
            <w:rFonts w:ascii="Times New Roman" w:hAnsi="Times New Roman" w:cs="Times New Roman"/>
            <w:sz w:val="24"/>
            <w:szCs w:val="24"/>
          </w:rPr>
          <w:t>62 км</w:t>
        </w:r>
      </w:smartTag>
      <w:r w:rsidRPr="00391AF7">
        <w:rPr>
          <w:rFonts w:ascii="Times New Roman" w:hAnsi="Times New Roman" w:cs="Times New Roman"/>
          <w:sz w:val="24"/>
          <w:szCs w:val="24"/>
        </w:rPr>
        <w:t>. Дороги, как с асфальтобетонным покрытием, так и с грунтовым покрытием. Техническое состояние муниципальных автомобильных дорог можно расценивать как неудовлетворительное, это требует ремонта автомобильных дорог общего пользования местного значения и улично-дорожной сети, в т.ч. дворовых территорий многоквартирных домов и проездов к ним.  Мероприятия по ремонту дорог направлены на улучшение их транспортно-эксплуатационного состояния, приостановление их разрушения, улучшение социальных условий населения, для снижения дорожно-транспортных происшествий.</w:t>
      </w:r>
    </w:p>
    <w:p w14:paraId="7429EEB1" w14:textId="77777777" w:rsidR="00DC71A0" w:rsidRPr="00391AF7" w:rsidRDefault="00DC71A0" w:rsidP="00352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AF7">
        <w:rPr>
          <w:rFonts w:ascii="Times New Roman" w:hAnsi="Times New Roman" w:cs="Times New Roman"/>
          <w:sz w:val="24"/>
          <w:szCs w:val="24"/>
          <w:u w:val="single"/>
        </w:rPr>
        <w:t>Благоустройство территории:</w:t>
      </w:r>
    </w:p>
    <w:p w14:paraId="07B6EE92" w14:textId="77777777" w:rsidR="00DC71A0" w:rsidRPr="00391AF7" w:rsidRDefault="00DC71A0" w:rsidP="003520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AF7">
        <w:rPr>
          <w:rFonts w:ascii="Times New Roman" w:hAnsi="Times New Roman" w:cs="Times New Roman"/>
          <w:sz w:val="24"/>
          <w:szCs w:val="24"/>
        </w:rPr>
        <w:t>К решению проблем благоустройства необходимо программно-целевой подход, так как без комплексной системы благоустройства всего муниципального образования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задач, а не расходовать средства на ремонт отдельных элементов благоустройства.</w:t>
      </w:r>
    </w:p>
    <w:p w14:paraId="0FEB0AAB" w14:textId="77777777" w:rsidR="00DC71A0" w:rsidRPr="00391AF7" w:rsidRDefault="00DC71A0" w:rsidP="003520C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1AF7">
        <w:rPr>
          <w:rFonts w:ascii="Times New Roman" w:hAnsi="Times New Roman" w:cs="Times New Roman"/>
          <w:sz w:val="24"/>
          <w:szCs w:val="24"/>
        </w:rPr>
        <w:t>Проблема благоустройства является одной из приоритетных, требующей систематического внимания и эффективного решения.</w:t>
      </w:r>
    </w:p>
    <w:p w14:paraId="4704FB5E" w14:textId="77777777" w:rsidR="00DC71A0" w:rsidRPr="00391AF7" w:rsidRDefault="00DC71A0" w:rsidP="00352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AF7">
        <w:rPr>
          <w:rFonts w:ascii="Times New Roman" w:hAnsi="Times New Roman" w:cs="Times New Roman"/>
          <w:sz w:val="24"/>
          <w:szCs w:val="24"/>
          <w:u w:val="single"/>
        </w:rPr>
        <w:t>Обеспечение безопасности на территории муниципального образования:</w:t>
      </w:r>
    </w:p>
    <w:p w14:paraId="252C164C" w14:textId="77777777" w:rsidR="00DC71A0" w:rsidRPr="00391AF7" w:rsidRDefault="00DC71A0" w:rsidP="003520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AF7">
        <w:rPr>
          <w:rFonts w:ascii="Times New Roman" w:hAnsi="Times New Roman" w:cs="Times New Roman"/>
          <w:sz w:val="24"/>
          <w:szCs w:val="24"/>
        </w:rPr>
        <w:lastRenderedPageBreak/>
        <w:t xml:space="preserve"> Важным условием устойчивого развития сообщества является обеспечение безопасности его жизнедеятельности- создание условий для безопасности жизни личности, семьи, общества.</w:t>
      </w:r>
    </w:p>
    <w:p w14:paraId="27603096" w14:textId="77777777" w:rsidR="00DC71A0" w:rsidRPr="00391AF7" w:rsidRDefault="00DC71A0" w:rsidP="00352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AF7">
        <w:rPr>
          <w:rFonts w:ascii="Times New Roman" w:hAnsi="Times New Roman" w:cs="Times New Roman"/>
          <w:sz w:val="24"/>
          <w:szCs w:val="24"/>
        </w:rPr>
        <w:t>Пожары и связанные с ними чрезвычайные ситуации, а также их последствия являются одним из основных факторов, негативно влияющих на состояние экономики и в целом дестабилизирующих социально-экономическую обстановку.</w:t>
      </w:r>
    </w:p>
    <w:p w14:paraId="3034AF34" w14:textId="77777777" w:rsidR="00DC71A0" w:rsidRPr="00391AF7" w:rsidRDefault="00DC71A0" w:rsidP="003520C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1AF7">
        <w:rPr>
          <w:rFonts w:ascii="Times New Roman" w:hAnsi="Times New Roman" w:cs="Times New Roman"/>
          <w:sz w:val="24"/>
          <w:szCs w:val="24"/>
        </w:rPr>
        <w:t xml:space="preserve"> Отсутствие или низкий уровень пожарной безопасности в населенных пунктах приводит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расходования финансовых и материальных средств. Кроме этого рост количества пожаров может привести и к увеличению числа случаев причинения вреда здоровью и гибели людей. В связи с этим необходимо создать систему пожарной безопасности, направленную на снижение (предотвращение) воздействия на людей опасных факторов пожара.</w:t>
      </w:r>
    </w:p>
    <w:p w14:paraId="70322705" w14:textId="77777777" w:rsidR="00DC71A0" w:rsidRPr="00391AF7" w:rsidRDefault="00DC71A0" w:rsidP="00352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AF7">
        <w:rPr>
          <w:rFonts w:ascii="Times New Roman" w:hAnsi="Times New Roman" w:cs="Times New Roman"/>
          <w:sz w:val="24"/>
          <w:szCs w:val="24"/>
          <w:u w:val="single"/>
        </w:rPr>
        <w:t>Территориальное планирование территории муниципального образования:</w:t>
      </w:r>
    </w:p>
    <w:p w14:paraId="4F0FCF72" w14:textId="77777777" w:rsidR="00DC71A0" w:rsidRPr="00391AF7" w:rsidRDefault="00DC71A0" w:rsidP="003520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AF7">
        <w:rPr>
          <w:rFonts w:ascii="Times New Roman" w:hAnsi="Times New Roman" w:cs="Times New Roman"/>
          <w:sz w:val="24"/>
          <w:szCs w:val="24"/>
        </w:rPr>
        <w:t xml:space="preserve"> Выполнение запланированных объемов работ соответствует потребностям поселения темпам, постоянно растущим запросов населения к качеству жизни на территории.</w:t>
      </w:r>
    </w:p>
    <w:p w14:paraId="2C962028" w14:textId="77777777" w:rsidR="00DC71A0" w:rsidRPr="00391AF7" w:rsidRDefault="00DC71A0" w:rsidP="00352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AF7">
        <w:rPr>
          <w:rFonts w:ascii="Times New Roman" w:hAnsi="Times New Roman" w:cs="Times New Roman"/>
          <w:sz w:val="24"/>
          <w:szCs w:val="24"/>
        </w:rPr>
        <w:t>Так как в течение длительного времени ремонт проезжей части улиц проводится в недостаточных объемах, на сегодняшний день требуется проведение капитального ремонта и организации работ по благоустройству территорий общего пользования населения (проезжая часть улиц, тротуары, дворовые территории).</w:t>
      </w:r>
    </w:p>
    <w:p w14:paraId="165C6CE9" w14:textId="77777777" w:rsidR="00DC71A0" w:rsidRPr="00391AF7" w:rsidRDefault="00DC71A0" w:rsidP="00352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AF7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отсутствует проект планировки территории, с связи с чем  возможность   выполнения  работ по  строительству и капитальному ремонту многих объектов, таких как автомобильные дороги,  дворовые территории,  в полном объеме отсутствует. </w:t>
      </w:r>
    </w:p>
    <w:p w14:paraId="72CAD9F8" w14:textId="77777777" w:rsidR="00DC71A0" w:rsidRPr="00391AF7" w:rsidRDefault="00DC71A0" w:rsidP="003520C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1AF7">
        <w:rPr>
          <w:rFonts w:ascii="Times New Roman" w:hAnsi="Times New Roman" w:cs="Times New Roman"/>
          <w:sz w:val="24"/>
          <w:szCs w:val="24"/>
          <w:u w:val="single"/>
        </w:rPr>
        <w:t>Функционирование и развитие малого и среднего предпринимательства:</w:t>
      </w:r>
    </w:p>
    <w:p w14:paraId="6B18E931" w14:textId="77777777" w:rsidR="00DC71A0" w:rsidRPr="00391AF7" w:rsidRDefault="00DC71A0" w:rsidP="003520C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1AF7">
        <w:rPr>
          <w:rFonts w:ascii="Times New Roman" w:hAnsi="Times New Roman" w:cs="Times New Roman"/>
          <w:sz w:val="24"/>
          <w:szCs w:val="24"/>
        </w:rPr>
        <w:t xml:space="preserve">  Механизмы принятия решений о поддержки малого и среднего бизнеса регулируются законами и самими рынками. В России  постепенно выстраивается следующая система, при которой, исследуя механизмы принятия решения о поддержке малого бизнеса, в основе рассматриваются модели взаимодействия субъектов.</w:t>
      </w:r>
    </w:p>
    <w:p w14:paraId="35B6DE6F" w14:textId="6278E612" w:rsidR="00DC71A0" w:rsidRPr="00A24E7C" w:rsidRDefault="00DC71A0" w:rsidP="003758A8">
      <w:pPr>
        <w:suppressAutoHyphens w:val="0"/>
        <w:jc w:val="both"/>
        <w:rPr>
          <w:lang w:eastAsia="en-US"/>
        </w:rPr>
      </w:pPr>
      <w:r w:rsidRPr="00391AF7">
        <w:t xml:space="preserve"> Малый и средний бизнес - это неотъемлемая часть экономики Елизаветинского  сельского поселения. Он играет большую роль в улучшении социально-экономической ситуации, обеспечении занятости населения, формировании конкурентной среды. </w:t>
      </w:r>
      <w:r w:rsidRPr="00A24E7C">
        <w:t>На территории Елизаветинского сельского поселения работают 1</w:t>
      </w:r>
      <w:r>
        <w:t>9</w:t>
      </w:r>
      <w:r w:rsidRPr="00A24E7C">
        <w:t xml:space="preserve"> </w:t>
      </w:r>
      <w:r w:rsidRPr="00A24E7C">
        <w:rPr>
          <w:kern w:val="2"/>
        </w:rPr>
        <w:t>объектов розничной торговли</w:t>
      </w:r>
      <w:r w:rsidRPr="00A24E7C">
        <w:t xml:space="preserve">, </w:t>
      </w:r>
      <w:r>
        <w:t>4</w:t>
      </w:r>
      <w:r w:rsidRPr="00A24E7C">
        <w:t xml:space="preserve"> павильона, 1 аптечный пункт,  </w:t>
      </w:r>
      <w:r>
        <w:t>6</w:t>
      </w:r>
      <w:r w:rsidRPr="00A24E7C">
        <w:t xml:space="preserve"> объектов бытового обслуживания населения, </w:t>
      </w:r>
      <w:r w:rsidR="001718FA">
        <w:t>2</w:t>
      </w:r>
      <w:r w:rsidRPr="00A24E7C">
        <w:t xml:space="preserve"> отделения почтовой связи, отделение Сбербанка России. 2904,4 кв. м. (торговой площадью 1893,1 кв. м.). </w:t>
      </w:r>
    </w:p>
    <w:p w14:paraId="438015E0" w14:textId="77777777" w:rsidR="00DC71A0" w:rsidRPr="00A24E7C" w:rsidRDefault="00DC71A0" w:rsidP="00A24E7C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A24E7C">
        <w:rPr>
          <w:lang w:eastAsia="en-US"/>
        </w:rPr>
        <w:t>Осуществляют заготовку древесины 3 пилорамы: ООО «Петротехлес» д.Ижора, ООО ««Петротехлес» д.Шпаньково, ИП Хомченкова Н.К.д.Вероланцы</w:t>
      </w:r>
      <w:r w:rsidRPr="00A24E7C">
        <w:rPr>
          <w:bCs/>
          <w:color w:val="000000"/>
          <w:sz w:val="28"/>
          <w:szCs w:val="28"/>
          <w:lang w:eastAsia="ru-RU"/>
        </w:rPr>
        <w:t xml:space="preserve"> </w:t>
      </w:r>
    </w:p>
    <w:p w14:paraId="23D40C24" w14:textId="77777777" w:rsidR="00DC71A0" w:rsidRPr="00391AF7" w:rsidRDefault="00DC71A0" w:rsidP="00A24E7C">
      <w:pPr>
        <w:widowControl w:val="0"/>
        <w:jc w:val="both"/>
      </w:pPr>
      <w:r>
        <w:t xml:space="preserve">     </w:t>
      </w:r>
      <w:r w:rsidRPr="00391AF7">
        <w:t xml:space="preserve">Несмотря на устойчивое положение малых и средних предприятий, проблем, сдерживающих их развитие, еще достаточно. Это и сложность доступа к финансовым ресурсам, особенно для начинающих предпринимателей, высокая налоговая нагрузка, низкий уровень конкурентоспособности субъектов малого и среднего предпринимательства, связанный с их узкой специализацией (преимущественно сфера услуг), рост тарифов на электроснабжение, теплоснабжение, газоснабжение. </w:t>
      </w:r>
    </w:p>
    <w:p w14:paraId="18E28BC9" w14:textId="77777777" w:rsidR="00DC71A0" w:rsidRPr="00391AF7" w:rsidRDefault="00DC71A0" w:rsidP="003520C6">
      <w:pPr>
        <w:widowControl w:val="0"/>
        <w:ind w:firstLine="720"/>
        <w:jc w:val="both"/>
      </w:pPr>
      <w:r w:rsidRPr="00391AF7">
        <w:t>Администрация Елизаветинского  сельского поселения, понимая важность этих проблем, решение большинства которых возможно только на федеральном уровне, со своей стороны  поддерживает  развитие и поддержку молодежного предпринимательства и молодежных инициатив на территории Елизаветинского сельского поселения.  В  связи с несовершенством существующих методов организации статистического наблюдения сектора малого и среднего предпринимательства,  возникает необходимость организации дополнительных методов наблюдения (опросы, исследования, мониторинг отдельных мероприятий и групп субъектов малого и среднего бизнеса) в целях обеспечения более объективной оценки для обоснования направлений дальнейшего совершенствования государственной политики поддержки и развития малого и среднего предпринимательства муниципального образования.</w:t>
      </w:r>
    </w:p>
    <w:p w14:paraId="4619552B" w14:textId="77777777" w:rsidR="00DC71A0" w:rsidRPr="00391AF7" w:rsidRDefault="00DC71A0" w:rsidP="00352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AF7">
        <w:rPr>
          <w:rFonts w:ascii="Times New Roman" w:hAnsi="Times New Roman" w:cs="Times New Roman"/>
          <w:sz w:val="24"/>
          <w:szCs w:val="24"/>
          <w:u w:val="single"/>
        </w:rPr>
        <w:t>Развитие культуры:</w:t>
      </w:r>
    </w:p>
    <w:p w14:paraId="54E52078" w14:textId="77777777" w:rsidR="00DC71A0" w:rsidRPr="00391AF7" w:rsidRDefault="00DC71A0" w:rsidP="003520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AF7">
        <w:rPr>
          <w:rFonts w:ascii="Times New Roman" w:hAnsi="Times New Roman" w:cs="Times New Roman"/>
          <w:sz w:val="24"/>
          <w:szCs w:val="24"/>
        </w:rPr>
        <w:t xml:space="preserve"> Для дальнейшего развития отрасли культуры предполагается создать для населения благоприятные условия по реализации творческого потенциала, для обмена знаниями и </w:t>
      </w:r>
      <w:r w:rsidRPr="00391AF7">
        <w:rPr>
          <w:rFonts w:ascii="Times New Roman" w:hAnsi="Times New Roman" w:cs="Times New Roman"/>
          <w:sz w:val="24"/>
          <w:szCs w:val="24"/>
        </w:rPr>
        <w:lastRenderedPageBreak/>
        <w:t xml:space="preserve">умениями в этой сфере, а также максимально развивать культурно-досуговую деятельность учреждений сферы культуры и искусства. Повышение роли культуры в воспитании, просвещении и в обеспечении досуга жителей продиктовано необходимостью обеспечения духовного здоровья человека, развития его функциональных возможностей в преодолении антисоциальных явлений – преступности, наркомании, алкоголизма и т.д. </w:t>
      </w:r>
    </w:p>
    <w:p w14:paraId="751B913A" w14:textId="77777777" w:rsidR="00DC71A0" w:rsidRPr="00391AF7" w:rsidRDefault="00DC71A0" w:rsidP="00352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AF7">
        <w:rPr>
          <w:rFonts w:ascii="Times New Roman" w:hAnsi="Times New Roman" w:cs="Times New Roman"/>
          <w:sz w:val="24"/>
          <w:szCs w:val="24"/>
        </w:rPr>
        <w:t xml:space="preserve">     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техникой. Социально-культурное обновление и комплексная модернизация учреждений культуры определяются также увеличением видов культурно-досуговых услуг, предоставляемых различным категориям населения. Сохраняет актуальность развитие культуры и искусства посредством внедрения новых информационно-коммуникационных технологий и оснащения учреждений современными программными продуктами для обеспечения их культурной деятельности, например на базе Елизаветинской библиотеки создана сельская модельная библиотека. </w:t>
      </w:r>
    </w:p>
    <w:p w14:paraId="3D9F6504" w14:textId="77777777" w:rsidR="00DC71A0" w:rsidRPr="00391AF7" w:rsidRDefault="00DC71A0" w:rsidP="00352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AF7">
        <w:rPr>
          <w:rFonts w:ascii="Times New Roman" w:hAnsi="Times New Roman" w:cs="Times New Roman"/>
          <w:sz w:val="24"/>
          <w:szCs w:val="24"/>
          <w:u w:val="single"/>
        </w:rPr>
        <w:t>Развитие физической культуры, спорта и молодежной политики на территории:</w:t>
      </w:r>
    </w:p>
    <w:p w14:paraId="26F3298A" w14:textId="77777777" w:rsidR="00DC71A0" w:rsidRPr="00391AF7" w:rsidRDefault="00DC71A0" w:rsidP="003520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AF7">
        <w:rPr>
          <w:rFonts w:ascii="Times New Roman" w:hAnsi="Times New Roman" w:cs="Times New Roman"/>
          <w:sz w:val="24"/>
          <w:szCs w:val="24"/>
        </w:rPr>
        <w:t>Физкультура и спорт являются одним из средств воспитания здорового поколения. Занятие физкультурой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14:paraId="598D59DD" w14:textId="77777777" w:rsidR="00DC71A0" w:rsidRPr="00391AF7" w:rsidRDefault="00DC71A0" w:rsidP="00352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AF7">
        <w:rPr>
          <w:rFonts w:ascii="Times New Roman" w:hAnsi="Times New Roman" w:cs="Times New Roman"/>
          <w:sz w:val="24"/>
          <w:szCs w:val="24"/>
        </w:rPr>
        <w:t xml:space="preserve">        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14:paraId="1EBD5F1C" w14:textId="77777777" w:rsidR="00DC71A0" w:rsidRPr="00391AF7" w:rsidRDefault="00DC71A0" w:rsidP="00352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AF7">
        <w:rPr>
          <w:rFonts w:ascii="Times New Roman" w:hAnsi="Times New Roman" w:cs="Times New Roman"/>
          <w:sz w:val="24"/>
          <w:szCs w:val="24"/>
        </w:rPr>
        <w:t xml:space="preserve">       Развитие физической культуры и спорта на территории Елизаветинского сельского поселения среди жителей разных возрастов повлечет появление позитивных тенденций – рост в заинтересованности своего здоровья; повышение престижности занятие спортом и оздоровительной физкультурной; рост самостоятельности, практичности и мобильности, ответственности за свою судьбу.</w:t>
      </w:r>
    </w:p>
    <w:p w14:paraId="61F67742" w14:textId="77777777" w:rsidR="00DC71A0" w:rsidRPr="00391AF7" w:rsidRDefault="00DC71A0" w:rsidP="00352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AF7">
        <w:rPr>
          <w:rFonts w:ascii="Times New Roman" w:hAnsi="Times New Roman" w:cs="Times New Roman"/>
          <w:sz w:val="24"/>
          <w:szCs w:val="24"/>
        </w:rPr>
        <w:t xml:space="preserve">      Создавая условия для занятий физкультурной и спортом для всех жителей, то есть, удовлетворяя потребность среднестатистического жителя в двигательной активности, основы физического здоровья и потребность в здоровом образе жизни формируется, прежде всего, в детском и подростковом возрасте.</w:t>
      </w:r>
    </w:p>
    <w:p w14:paraId="474A00C2" w14:textId="77777777" w:rsidR="00DC71A0" w:rsidRPr="00391AF7" w:rsidRDefault="00DC71A0" w:rsidP="00352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AF7">
        <w:rPr>
          <w:rFonts w:ascii="Times New Roman" w:hAnsi="Times New Roman" w:cs="Times New Roman"/>
          <w:sz w:val="24"/>
          <w:szCs w:val="24"/>
        </w:rPr>
        <w:t xml:space="preserve">        Перспектива дальнейшего подъема массовости физкультурного движения во многом зависит от наличия и состояния материально-технической базы. Острейшей проблемой является отсутствие муниципального спортивного зала для занятий физической культурой и спортом.. Также стоит задача по содержанию существующих спортсооружений и обеспечением их современным оборудованием и инвентарем, решение которой позволит привлечь к занятием физической культуры и спортом новые контингенты населения, и в первую очередь – детей и подростков.</w:t>
      </w:r>
    </w:p>
    <w:p w14:paraId="7D0BEDE3" w14:textId="77777777" w:rsidR="00DC71A0" w:rsidRPr="00391AF7" w:rsidRDefault="00DC71A0" w:rsidP="00352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B20E62" w14:textId="775DD0A8" w:rsidR="00DC71A0" w:rsidRPr="00391AF7" w:rsidRDefault="00DC71A0" w:rsidP="00352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AF7">
        <w:rPr>
          <w:rFonts w:ascii="Times New Roman" w:hAnsi="Times New Roman" w:cs="Times New Roman"/>
          <w:sz w:val="24"/>
          <w:szCs w:val="24"/>
        </w:rPr>
        <w:tab/>
        <w:t>На основании изложенных данных была разработана Программа « Социально-экономическое развития  муниципального образования Елизаветинское сельское поселение Гатчинского муниципального района Ленинградской области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91AF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AF7">
        <w:rPr>
          <w:rFonts w:ascii="Times New Roman" w:hAnsi="Times New Roman" w:cs="Times New Roman"/>
          <w:sz w:val="24"/>
          <w:szCs w:val="24"/>
        </w:rPr>
        <w:t xml:space="preserve"> годы», которая рассчитана на 3 года и позволит решить часть выше обусловленных проблем в рамках доступных объемов финансирования  (план по собственным доходам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91AF7"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1855C6">
        <w:rPr>
          <w:rFonts w:ascii="Times New Roman" w:hAnsi="Times New Roman" w:cs="Times New Roman"/>
          <w:sz w:val="24"/>
          <w:szCs w:val="24"/>
        </w:rPr>
        <w:t xml:space="preserve">17374,17 </w:t>
      </w:r>
      <w:r w:rsidRPr="00391AF7">
        <w:rPr>
          <w:rFonts w:ascii="Times New Roman" w:hAnsi="Times New Roman" w:cs="Times New Roman"/>
          <w:sz w:val="24"/>
          <w:szCs w:val="24"/>
        </w:rPr>
        <w:t>тыс. руб.,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91AF7">
        <w:rPr>
          <w:rFonts w:ascii="Times New Roman" w:hAnsi="Times New Roman" w:cs="Times New Roman"/>
          <w:sz w:val="24"/>
          <w:szCs w:val="24"/>
        </w:rPr>
        <w:t xml:space="preserve"> год- 1</w:t>
      </w:r>
      <w:r w:rsidR="001855C6">
        <w:rPr>
          <w:rFonts w:ascii="Times New Roman" w:hAnsi="Times New Roman" w:cs="Times New Roman"/>
          <w:sz w:val="24"/>
          <w:szCs w:val="24"/>
        </w:rPr>
        <w:t>6669,17</w:t>
      </w:r>
      <w:r w:rsidRPr="00391AF7">
        <w:rPr>
          <w:rFonts w:ascii="Times New Roman" w:hAnsi="Times New Roman" w:cs="Times New Roman"/>
          <w:sz w:val="24"/>
          <w:szCs w:val="24"/>
        </w:rPr>
        <w:t>тыс. руб.,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AF7">
        <w:rPr>
          <w:rFonts w:ascii="Times New Roman" w:hAnsi="Times New Roman" w:cs="Times New Roman"/>
          <w:sz w:val="24"/>
          <w:szCs w:val="24"/>
        </w:rPr>
        <w:t xml:space="preserve"> год -1</w:t>
      </w:r>
      <w:r w:rsidR="001855C6">
        <w:rPr>
          <w:rFonts w:ascii="Times New Roman" w:hAnsi="Times New Roman" w:cs="Times New Roman"/>
          <w:sz w:val="24"/>
          <w:szCs w:val="24"/>
        </w:rPr>
        <w:t>6959,17</w:t>
      </w:r>
      <w:r w:rsidRPr="00391AF7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14:paraId="42DE9540" w14:textId="77777777" w:rsidR="00DC71A0" w:rsidRPr="00861D68" w:rsidRDefault="00DC71A0" w:rsidP="003520C6">
      <w:pPr>
        <w:pageBreakBefore/>
        <w:jc w:val="center"/>
        <w:rPr>
          <w:b/>
          <w:sz w:val="28"/>
          <w:szCs w:val="28"/>
        </w:rPr>
      </w:pPr>
      <w:r w:rsidRPr="00861D68">
        <w:rPr>
          <w:b/>
          <w:sz w:val="28"/>
          <w:szCs w:val="28"/>
        </w:rPr>
        <w:lastRenderedPageBreak/>
        <w:t>Паспорт муниципальной программы «Социально-экономическое развитие муниципального образования Е</w:t>
      </w:r>
      <w:r>
        <w:rPr>
          <w:b/>
          <w:sz w:val="28"/>
          <w:szCs w:val="28"/>
        </w:rPr>
        <w:t>лизаветинское сельское поселение</w:t>
      </w:r>
      <w:r w:rsidRPr="00861D68">
        <w:rPr>
          <w:b/>
          <w:sz w:val="28"/>
          <w:szCs w:val="28"/>
        </w:rPr>
        <w:t xml:space="preserve"> Гатчинского муниципального района Ленинградской области на 20</w:t>
      </w:r>
      <w:r>
        <w:rPr>
          <w:b/>
          <w:sz w:val="28"/>
          <w:szCs w:val="28"/>
        </w:rPr>
        <w:t>21</w:t>
      </w:r>
      <w:r w:rsidRPr="00861D6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861D68">
        <w:rPr>
          <w:b/>
          <w:sz w:val="28"/>
          <w:szCs w:val="28"/>
        </w:rPr>
        <w:t xml:space="preserve"> годы»</w:t>
      </w:r>
    </w:p>
    <w:p w14:paraId="7010954F" w14:textId="77777777" w:rsidR="00DC71A0" w:rsidRPr="00861D68" w:rsidRDefault="00DC71A0" w:rsidP="003520C6">
      <w:pPr>
        <w:jc w:val="center"/>
        <w:rPr>
          <w:sz w:val="28"/>
          <w:szCs w:val="28"/>
        </w:rPr>
      </w:pPr>
    </w:p>
    <w:tbl>
      <w:tblPr>
        <w:tblW w:w="1052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0"/>
        <w:gridCol w:w="1554"/>
        <w:gridCol w:w="1431"/>
        <w:gridCol w:w="561"/>
        <w:gridCol w:w="536"/>
        <w:gridCol w:w="1214"/>
        <w:gridCol w:w="280"/>
        <w:gridCol w:w="1520"/>
        <w:gridCol w:w="1165"/>
      </w:tblGrid>
      <w:tr w:rsidR="00DC71A0" w14:paraId="036B66A5" w14:textId="77777777" w:rsidTr="00874890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CE877" w14:textId="77777777" w:rsidR="00DC71A0" w:rsidRPr="007167BE" w:rsidRDefault="00DC71A0" w:rsidP="00521B38">
            <w:pPr>
              <w:jc w:val="center"/>
            </w:pPr>
            <w:r w:rsidRPr="007167BE">
              <w:t>Наименование муниципальной программы</w:t>
            </w:r>
          </w:p>
        </w:tc>
        <w:tc>
          <w:tcPr>
            <w:tcW w:w="8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054F" w14:textId="77777777" w:rsidR="00DC71A0" w:rsidRPr="007167BE" w:rsidRDefault="00DC71A0" w:rsidP="00521B38">
            <w:pPr>
              <w:jc w:val="both"/>
            </w:pPr>
            <w:r w:rsidRPr="007167BE">
              <w:t>«Социально-экономическое развитие муниципаль</w:t>
            </w:r>
            <w:r>
              <w:t>ного образования Елизаветинское сельское</w:t>
            </w:r>
            <w:r w:rsidRPr="007167BE">
              <w:t xml:space="preserve"> поселения Гатчинского муниципального района Ленинградской области на 20</w:t>
            </w:r>
            <w:r>
              <w:t>21</w:t>
            </w:r>
            <w:r w:rsidRPr="007167BE">
              <w:t>-202</w:t>
            </w:r>
            <w:r>
              <w:t>3</w:t>
            </w:r>
            <w:r w:rsidRPr="007167BE">
              <w:t xml:space="preserve"> годы»</w:t>
            </w:r>
          </w:p>
        </w:tc>
      </w:tr>
      <w:tr w:rsidR="00DC71A0" w14:paraId="472AC7F9" w14:textId="77777777" w:rsidTr="00874890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D6B3B" w14:textId="77777777" w:rsidR="00DC71A0" w:rsidRPr="007167BE" w:rsidRDefault="00DC71A0" w:rsidP="00521B38">
            <w:pPr>
              <w:jc w:val="center"/>
            </w:pPr>
            <w:r w:rsidRPr="007167BE">
              <w:t>Цели муниципальной программы</w:t>
            </w:r>
          </w:p>
        </w:tc>
        <w:tc>
          <w:tcPr>
            <w:tcW w:w="8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A57B" w14:textId="77777777" w:rsidR="00DC71A0" w:rsidRPr="0026110D" w:rsidRDefault="00DC71A0" w:rsidP="00521B38">
            <w:pPr>
              <w:widowControl w:val="0"/>
              <w:autoSpaceDE w:val="0"/>
              <w:jc w:val="both"/>
            </w:pPr>
            <w:r>
              <w:t xml:space="preserve">-Повышение </w:t>
            </w:r>
            <w:r w:rsidRPr="008116DA">
              <w:t>эффективности деятельности органов местного самоуправления</w:t>
            </w:r>
            <w:r>
              <w:t>;</w:t>
            </w:r>
          </w:p>
          <w:p w14:paraId="01341A82" w14:textId="77777777" w:rsidR="00DC71A0" w:rsidRDefault="00DC71A0" w:rsidP="00521B38">
            <w:pPr>
              <w:widowControl w:val="0"/>
              <w:autoSpaceDE w:val="0"/>
              <w:jc w:val="both"/>
              <w:rPr>
                <w:color w:val="000000"/>
              </w:rPr>
            </w:pPr>
            <w:r w:rsidRPr="007167BE">
              <w:t xml:space="preserve">- </w:t>
            </w:r>
            <w:r w:rsidRPr="007167BE">
              <w:rPr>
                <w:color w:val="000000"/>
              </w:rPr>
              <w:t>Активизация местного населения в решении вопросов местного значения;</w:t>
            </w:r>
          </w:p>
          <w:p w14:paraId="46E990E4" w14:textId="77777777" w:rsidR="00DC71A0" w:rsidRDefault="00DC71A0" w:rsidP="00521B38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 w:rsidRPr="0026110D">
              <w:t xml:space="preserve">Создание условий для устойчивого функционирования и развития малого и среднего предпринимательства на территории Елизаветинского сельского поселения, </w:t>
            </w:r>
            <w:r w:rsidRPr="0026110D">
              <w:rPr>
                <w:lang w:eastAsia="en-US"/>
              </w:rPr>
              <w:t>увеличение его вклада в решение задач социально-экономического развития муниципального образования</w:t>
            </w:r>
            <w:r w:rsidRPr="0026110D">
              <w:rPr>
                <w:sz w:val="20"/>
                <w:szCs w:val="20"/>
                <w:lang w:eastAsia="en-US"/>
              </w:rPr>
              <w:t>;</w:t>
            </w:r>
          </w:p>
          <w:p w14:paraId="2C3D245D" w14:textId="4F6064FE" w:rsidR="00B9696C" w:rsidRPr="0026110D" w:rsidRDefault="00B9696C" w:rsidP="00521B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C70182">
              <w:t xml:space="preserve"> Обеспечение первичных мер пожарной безопасности в границах населенных пунктов поселения</w:t>
            </w:r>
            <w:r>
              <w:t>;</w:t>
            </w:r>
          </w:p>
          <w:p w14:paraId="0968665B" w14:textId="77777777" w:rsidR="00DC71A0" w:rsidRPr="007167BE" w:rsidRDefault="00DC71A0" w:rsidP="00521B38">
            <w:pPr>
              <w:widowControl w:val="0"/>
              <w:autoSpaceDE w:val="0"/>
              <w:jc w:val="both"/>
            </w:pPr>
            <w:r w:rsidRPr="007167BE">
              <w:t>- Повышение эффективности и безопасности функционирования сети муниципальных автомобильных дорог Елиза</w:t>
            </w:r>
            <w:r>
              <w:t>ветинского  сельского поселения;</w:t>
            </w:r>
          </w:p>
          <w:p w14:paraId="052B62BD" w14:textId="77777777" w:rsidR="00DC71A0" w:rsidRPr="007167BE" w:rsidRDefault="00DC71A0" w:rsidP="00521B38">
            <w:pPr>
              <w:widowControl w:val="0"/>
              <w:autoSpaceDE w:val="0"/>
              <w:jc w:val="both"/>
            </w:pPr>
            <w:r w:rsidRPr="007167BE">
              <w:t xml:space="preserve"> - Обеспечение безопасного проживания и жизне</w:t>
            </w:r>
            <w:r>
              <w:t>деятельности населения Елизаветинского сельского поселения</w:t>
            </w:r>
            <w:r w:rsidRPr="007167BE">
              <w:t>, обеспечение экологической безопасности,</w:t>
            </w:r>
            <w:r>
              <w:t xml:space="preserve"> улучшение эстетического состояния объектов благоустройства и их бесперебойного функционирования;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862F9">
              <w:rPr>
                <w:sz w:val="28"/>
                <w:szCs w:val="28"/>
                <w:lang w:eastAsia="ru-RU"/>
              </w:rPr>
              <w:t xml:space="preserve">  </w:t>
            </w:r>
          </w:p>
          <w:p w14:paraId="6C77B08B" w14:textId="77777777" w:rsidR="00DC71A0" w:rsidRPr="007167BE" w:rsidRDefault="00DC71A0" w:rsidP="00521B38">
            <w:pPr>
              <w:jc w:val="both"/>
            </w:pPr>
            <w:r>
              <w:t>-</w:t>
            </w:r>
            <w:r w:rsidRPr="00FD7865">
              <w:t xml:space="preserve"> Обеспечение предоставления качественных жилищно-коммунальных услуг </w:t>
            </w:r>
            <w:r>
              <w:t>населению,  развитие инфраструктуры Елизаветинского сельского поселения;</w:t>
            </w:r>
          </w:p>
          <w:p w14:paraId="46BCB410" w14:textId="77777777" w:rsidR="00DC71A0" w:rsidRPr="007167BE" w:rsidRDefault="00DC71A0" w:rsidP="00521B38">
            <w:pPr>
              <w:widowControl w:val="0"/>
              <w:autoSpaceDE w:val="0"/>
              <w:jc w:val="both"/>
            </w:pPr>
            <w:r w:rsidRPr="007167BE">
              <w:t>-</w:t>
            </w:r>
            <w:r w:rsidRPr="007167BE">
              <w:rPr>
                <w:color w:val="000000"/>
              </w:rPr>
              <w:t xml:space="preserve"> Создание условий для удовлетворения культурных потребностей жителей</w:t>
            </w:r>
            <w:r w:rsidRPr="007167BE">
              <w:t xml:space="preserve"> Елизаветинского сельского поселения</w:t>
            </w:r>
            <w:r>
              <w:t>;</w:t>
            </w:r>
          </w:p>
          <w:p w14:paraId="5054B57C" w14:textId="77777777" w:rsidR="00DC71A0" w:rsidRDefault="00DC71A0" w:rsidP="00521B38">
            <w:pPr>
              <w:widowControl w:val="0"/>
              <w:autoSpaceDE w:val="0"/>
              <w:jc w:val="both"/>
            </w:pPr>
            <w:r w:rsidRPr="007167BE">
              <w:t>-</w:t>
            </w:r>
            <w:r w:rsidRPr="007167BE">
              <w:rPr>
                <w:b/>
              </w:rPr>
              <w:t xml:space="preserve"> </w:t>
            </w:r>
            <w:r w:rsidRPr="007167BE">
              <w:t>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среди населения</w:t>
            </w:r>
            <w:r>
              <w:t>;</w:t>
            </w:r>
          </w:p>
          <w:p w14:paraId="0CD39664" w14:textId="4A39CCBE" w:rsidR="00B9696C" w:rsidRPr="007167BE" w:rsidRDefault="00B9696C" w:rsidP="00521B38">
            <w:pPr>
              <w:widowControl w:val="0"/>
              <w:autoSpaceDE w:val="0"/>
              <w:jc w:val="both"/>
            </w:pPr>
            <w:r>
              <w:t>-</w:t>
            </w:r>
            <w:r w:rsidR="00347B31">
              <w:t>Уменьшение потребления энергии и связанных с этим затрат;</w:t>
            </w:r>
          </w:p>
          <w:p w14:paraId="2AE54950" w14:textId="77777777" w:rsidR="00DC71A0" w:rsidRDefault="00DC71A0" w:rsidP="00521B38">
            <w:pPr>
              <w:widowControl w:val="0"/>
              <w:autoSpaceDE w:val="0"/>
              <w:jc w:val="both"/>
            </w:pPr>
            <w:r>
              <w:t>- Повышение уровня благоустройства территории Елизаветинского сельского поселения.</w:t>
            </w:r>
          </w:p>
          <w:p w14:paraId="5CC3308F" w14:textId="4A0BD018" w:rsidR="00B9696C" w:rsidRPr="007167BE" w:rsidRDefault="00B9696C" w:rsidP="00521B38">
            <w:pPr>
              <w:widowControl w:val="0"/>
              <w:autoSpaceDE w:val="0"/>
              <w:jc w:val="both"/>
            </w:pPr>
            <w:r>
              <w:t>-</w:t>
            </w:r>
            <w:r w:rsidR="00612009" w:rsidRPr="00F371B1">
              <w:t xml:space="preserve"> Сокращение количества дорожно-транспортных происшествий с пострадавшими</w:t>
            </w:r>
            <w:r w:rsidR="00612009">
              <w:t>.</w:t>
            </w:r>
          </w:p>
        </w:tc>
      </w:tr>
      <w:tr w:rsidR="00DC71A0" w14:paraId="352A15B3" w14:textId="77777777" w:rsidTr="00874890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6761F" w14:textId="77777777" w:rsidR="00DC71A0" w:rsidRPr="007167BE" w:rsidRDefault="00DC71A0" w:rsidP="00521B38">
            <w:pPr>
              <w:jc w:val="center"/>
            </w:pPr>
            <w:r w:rsidRPr="007167BE">
              <w:t>Задачи муниципальной программы</w:t>
            </w:r>
          </w:p>
        </w:tc>
        <w:tc>
          <w:tcPr>
            <w:tcW w:w="8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4E58" w14:textId="73435AC2" w:rsidR="00DC71A0" w:rsidRPr="007167BE" w:rsidRDefault="00612009" w:rsidP="00521B38">
            <w:pPr>
              <w:jc w:val="both"/>
            </w:pPr>
            <w:r>
              <w:t>1</w:t>
            </w:r>
            <w:r w:rsidR="00DC71A0" w:rsidRPr="007167BE">
              <w:t>. 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благоустройства;</w:t>
            </w:r>
          </w:p>
          <w:p w14:paraId="501C5850" w14:textId="141C3F3E" w:rsidR="00DC71A0" w:rsidRPr="007167BE" w:rsidRDefault="00612009" w:rsidP="00521B38">
            <w:pPr>
              <w:jc w:val="both"/>
            </w:pPr>
            <w:r>
              <w:t>2</w:t>
            </w:r>
            <w:r w:rsidR="00DC71A0" w:rsidRPr="007167BE">
              <w:t xml:space="preserve">. </w:t>
            </w:r>
            <w:r w:rsidR="00DC71A0" w:rsidRPr="00937F47">
              <w:rPr>
                <w:lang w:eastAsia="ru-RU"/>
              </w:rPr>
              <w:t>Обеспечение предоставления качественных жилищно-коммунальных услуг населению,  развитие инфраструктуры  поселения</w:t>
            </w:r>
            <w:r w:rsidR="00DC71A0">
              <w:rPr>
                <w:lang w:eastAsia="ru-RU"/>
              </w:rPr>
              <w:t>;</w:t>
            </w:r>
          </w:p>
          <w:p w14:paraId="6A74E6CD" w14:textId="5B4090BD" w:rsidR="00DC71A0" w:rsidRPr="007167BE" w:rsidRDefault="00612009" w:rsidP="00521B38">
            <w:pPr>
              <w:jc w:val="both"/>
            </w:pPr>
            <w:r>
              <w:t>3</w:t>
            </w:r>
            <w:r w:rsidR="00DC71A0" w:rsidRPr="007167BE">
              <w:t>. Создание условий для безопасного движения на автодорогах и улицах населенных пун</w:t>
            </w:r>
            <w:r w:rsidR="00DC71A0">
              <w:t>ктов поселения;</w:t>
            </w:r>
          </w:p>
          <w:p w14:paraId="21C73C56" w14:textId="59AE9D5B" w:rsidR="00DC71A0" w:rsidRDefault="00612009" w:rsidP="00521B38">
            <w:pPr>
              <w:jc w:val="both"/>
            </w:pPr>
            <w:r>
              <w:t>4</w:t>
            </w:r>
            <w:r w:rsidR="00DC71A0">
              <w:t>. Обеспечение первичных мер пожарной безопасности в границах населенных пунктов поселения;</w:t>
            </w:r>
          </w:p>
          <w:p w14:paraId="73627E5D" w14:textId="59CE1380" w:rsidR="00DC71A0" w:rsidRDefault="00612009" w:rsidP="00521B38">
            <w:pPr>
              <w:jc w:val="both"/>
            </w:pPr>
            <w:r>
              <w:t>5</w:t>
            </w:r>
            <w:r w:rsidR="00DC71A0">
              <w:t>.Совершенствование гражданской обороны, защиты населения и территорий поселения от чрезвычайных ситуаций мирного и военного времени.</w:t>
            </w:r>
          </w:p>
          <w:p w14:paraId="2496AECC" w14:textId="0D10D3A4" w:rsidR="00DC71A0" w:rsidRPr="007167BE" w:rsidRDefault="00612009" w:rsidP="00521B38">
            <w:pPr>
              <w:jc w:val="both"/>
            </w:pPr>
            <w:r>
              <w:t>6</w:t>
            </w:r>
            <w:r w:rsidR="00DC71A0">
              <w:t>.Активизация профилактической и информационно-пропагандисткой работы, в том числе в целях предотвращения этноконфессиальных конфликтов;</w:t>
            </w:r>
          </w:p>
          <w:p w14:paraId="43BC8913" w14:textId="1A516A12" w:rsidR="00DC71A0" w:rsidRPr="004B62B2" w:rsidRDefault="00612009" w:rsidP="00521B38">
            <w:pPr>
              <w:jc w:val="both"/>
            </w:pPr>
            <w:r>
              <w:t>7</w:t>
            </w:r>
            <w:r w:rsidR="00DC71A0" w:rsidRPr="004B62B2">
              <w:t>. Информационное и имущественное обеспечение субъектов малого и среднего предпринимательства для осуществления и развития своей деятельности;</w:t>
            </w:r>
          </w:p>
          <w:p w14:paraId="32E363E3" w14:textId="181F4347" w:rsidR="00DC71A0" w:rsidRPr="007167BE" w:rsidRDefault="00612009" w:rsidP="00521B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71A0" w:rsidRPr="004B62B2">
              <w:rPr>
                <w:rFonts w:ascii="Times New Roman" w:hAnsi="Times New Roman" w:cs="Times New Roman"/>
                <w:sz w:val="24"/>
                <w:szCs w:val="24"/>
              </w:rPr>
              <w:t>. Развитие культурно</w:t>
            </w:r>
            <w:r w:rsidR="00DC71A0" w:rsidRPr="007167BE">
              <w:rPr>
                <w:rFonts w:ascii="Times New Roman" w:hAnsi="Times New Roman" w:cs="Times New Roman"/>
                <w:sz w:val="24"/>
                <w:szCs w:val="24"/>
              </w:rPr>
              <w:t>-массовых мероприятий по оптимизации досуга и творческой самореализации н</w:t>
            </w:r>
            <w:r w:rsidR="00DC71A0">
              <w:rPr>
                <w:rFonts w:ascii="Times New Roman" w:hAnsi="Times New Roman" w:cs="Times New Roman"/>
                <w:sz w:val="24"/>
                <w:szCs w:val="24"/>
              </w:rPr>
              <w:t>аселения, создание благоприятных условий</w:t>
            </w:r>
            <w:r w:rsidR="00DC71A0" w:rsidRPr="007167BE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художественной самодеятельности и любительских объединений;</w:t>
            </w:r>
          </w:p>
          <w:p w14:paraId="587BC7F7" w14:textId="54209C7E" w:rsidR="00DC71A0" w:rsidRDefault="00612009" w:rsidP="00521B38">
            <w:pPr>
              <w:jc w:val="both"/>
            </w:pPr>
            <w:r>
              <w:lastRenderedPageBreak/>
              <w:t>9</w:t>
            </w:r>
            <w:r w:rsidR="00DC71A0" w:rsidRPr="007167BE">
              <w:t xml:space="preserve">. Обеспечение деятельности МКУК «Елизаветинский </w:t>
            </w:r>
            <w:r w:rsidR="00DC71A0">
              <w:t xml:space="preserve">сельский </w:t>
            </w:r>
            <w:r w:rsidR="00DC71A0" w:rsidRPr="007167BE">
              <w:t>культурно-библиотечный комплекс»;</w:t>
            </w:r>
          </w:p>
          <w:p w14:paraId="531FACF2" w14:textId="331F2215" w:rsidR="00612009" w:rsidRPr="007167BE" w:rsidRDefault="00612009" w:rsidP="00612009">
            <w:pPr>
              <w:jc w:val="both"/>
            </w:pPr>
            <w:r w:rsidRPr="007167BE">
              <w:t>1</w:t>
            </w:r>
            <w:r>
              <w:t>0.</w:t>
            </w:r>
            <w:r w:rsidRPr="00C4755B">
              <w:t>Обеспечение перехода на энергосберегающий режим функционирования учреждений в целях сокращения бюджетных расходов, снижение потерь при передаче и потреблении тепловой и электрической энергии путем модернизации объектов с переходом к применению инновационного оборудования;</w:t>
            </w:r>
          </w:p>
          <w:p w14:paraId="1FB33A08" w14:textId="77777777" w:rsidR="00DC71A0" w:rsidRPr="007167BE" w:rsidRDefault="00DC71A0" w:rsidP="00521B38">
            <w:pPr>
              <w:jc w:val="both"/>
            </w:pPr>
            <w:r w:rsidRPr="007167BE">
              <w:t>1</w:t>
            </w:r>
            <w:r>
              <w:t>1</w:t>
            </w:r>
            <w:r w:rsidRPr="007167BE">
              <w:t>. Формирование устойчивой потребности в систематических занятиях физической культурой и спортом у различных слоев населения;</w:t>
            </w:r>
          </w:p>
          <w:p w14:paraId="39C5FC94" w14:textId="77777777" w:rsidR="00DC71A0" w:rsidRPr="007167BE" w:rsidRDefault="00DC71A0" w:rsidP="00521B38">
            <w:pPr>
              <w:jc w:val="both"/>
            </w:pPr>
            <w:r w:rsidRPr="007167BE">
              <w:t>1</w:t>
            </w:r>
            <w:r>
              <w:t>2</w:t>
            </w:r>
            <w:r w:rsidRPr="007167BE">
              <w:t xml:space="preserve">. Укрепление материально-технической базы спортивно-оздоровительных клубов, секций и спортивных сооружений; </w:t>
            </w:r>
          </w:p>
          <w:p w14:paraId="7B779207" w14:textId="77777777" w:rsidR="00DC71A0" w:rsidRPr="007167BE" w:rsidRDefault="00DC71A0" w:rsidP="00521B38">
            <w:pPr>
              <w:jc w:val="both"/>
            </w:pPr>
            <w:r w:rsidRPr="008819CE">
              <w:t>1</w:t>
            </w:r>
            <w:r>
              <w:t>3</w:t>
            </w:r>
            <w:r w:rsidRPr="008819CE">
              <w:t>.</w:t>
            </w:r>
            <w:r>
              <w:t xml:space="preserve"> Повышение уровня благоустройства дворовых и общественных территорий.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862F9">
              <w:rPr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C71A0" w14:paraId="354BEC62" w14:textId="77777777" w:rsidTr="00874890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F30F2" w14:textId="77777777" w:rsidR="00DC71A0" w:rsidRPr="007167BE" w:rsidRDefault="00DC71A0" w:rsidP="00521B38">
            <w:pPr>
              <w:jc w:val="center"/>
            </w:pPr>
            <w:r w:rsidRPr="007167BE">
              <w:lastRenderedPageBreak/>
              <w:t>Куратор муниципальной программы</w:t>
            </w:r>
          </w:p>
        </w:tc>
        <w:tc>
          <w:tcPr>
            <w:tcW w:w="8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13D" w14:textId="77777777" w:rsidR="00DC71A0" w:rsidRPr="007167BE" w:rsidRDefault="00DC71A0" w:rsidP="00521B38">
            <w:pPr>
              <w:jc w:val="both"/>
            </w:pPr>
            <w:r>
              <w:t>Заместитель главы администрации</w:t>
            </w:r>
          </w:p>
        </w:tc>
      </w:tr>
      <w:tr w:rsidR="00DC71A0" w14:paraId="21E931A5" w14:textId="77777777" w:rsidTr="00874890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842AB" w14:textId="77777777" w:rsidR="00DC71A0" w:rsidRPr="007167BE" w:rsidRDefault="00DC71A0" w:rsidP="00521B38">
            <w:pPr>
              <w:jc w:val="center"/>
            </w:pPr>
            <w:r w:rsidRPr="007167BE">
              <w:t>Муниципальный заказчик муниципальной программы</w:t>
            </w:r>
          </w:p>
        </w:tc>
        <w:tc>
          <w:tcPr>
            <w:tcW w:w="8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7683" w14:textId="77777777" w:rsidR="00DC71A0" w:rsidRPr="007167BE" w:rsidRDefault="00DC71A0" w:rsidP="00521B38">
            <w:pPr>
              <w:jc w:val="both"/>
            </w:pPr>
            <w:r w:rsidRPr="007167BE">
              <w:t>Администрация муниципального образования Елизаветинского сельского поселения Гатчинского муниципального района Ленинградской области</w:t>
            </w:r>
          </w:p>
        </w:tc>
      </w:tr>
      <w:tr w:rsidR="00DC71A0" w14:paraId="53F98F14" w14:textId="77777777" w:rsidTr="00874890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2474F" w14:textId="77777777" w:rsidR="00DC71A0" w:rsidRPr="007167BE" w:rsidRDefault="00DC71A0" w:rsidP="00521B38">
            <w:pPr>
              <w:jc w:val="center"/>
            </w:pPr>
            <w:r w:rsidRPr="007167BE">
              <w:t>Ответственный исполнитель муниципальной программы</w:t>
            </w:r>
          </w:p>
        </w:tc>
        <w:tc>
          <w:tcPr>
            <w:tcW w:w="8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564C" w14:textId="77777777" w:rsidR="00DC71A0" w:rsidRPr="007167BE" w:rsidRDefault="00DC71A0" w:rsidP="00521B38">
            <w:pPr>
              <w:jc w:val="both"/>
            </w:pPr>
            <w:r>
              <w:t>Отдел бюджетного учета и отчетности</w:t>
            </w:r>
          </w:p>
        </w:tc>
      </w:tr>
      <w:tr w:rsidR="00DC71A0" w14:paraId="666191F8" w14:textId="77777777" w:rsidTr="00874890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2DA91" w14:textId="77777777" w:rsidR="00DC71A0" w:rsidRPr="007167BE" w:rsidRDefault="00DC71A0" w:rsidP="00521B38">
            <w:pPr>
              <w:jc w:val="center"/>
            </w:pPr>
            <w:r w:rsidRPr="007167BE">
              <w:t>Сроки реализации муниципальной программы</w:t>
            </w:r>
          </w:p>
        </w:tc>
        <w:tc>
          <w:tcPr>
            <w:tcW w:w="8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C086" w14:textId="77777777" w:rsidR="00DC71A0" w:rsidRPr="007167BE" w:rsidRDefault="00DC71A0" w:rsidP="00521B38">
            <w:r w:rsidRPr="007167BE">
              <w:t>20</w:t>
            </w:r>
            <w:r>
              <w:t>21</w:t>
            </w:r>
            <w:r w:rsidRPr="007167BE">
              <w:t>-202</w:t>
            </w:r>
            <w:r>
              <w:t>3</w:t>
            </w:r>
            <w:r w:rsidRPr="007167BE">
              <w:t xml:space="preserve"> годы</w:t>
            </w:r>
          </w:p>
        </w:tc>
      </w:tr>
      <w:tr w:rsidR="00DC71A0" w:rsidRPr="00720DF4" w14:paraId="4FCE5221" w14:textId="77777777" w:rsidTr="00874890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829C743" w14:textId="77777777" w:rsidR="00DC71A0" w:rsidRPr="00720DF4" w:rsidRDefault="00DC71A0" w:rsidP="00521B38">
            <w:pPr>
              <w:jc w:val="center"/>
            </w:pPr>
            <w:r w:rsidRPr="00720DF4">
              <w:t>Перечень подпрограмм</w:t>
            </w:r>
          </w:p>
        </w:tc>
        <w:tc>
          <w:tcPr>
            <w:tcW w:w="8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2BF6" w14:textId="77777777" w:rsidR="00DC71A0" w:rsidRPr="00720DF4" w:rsidRDefault="00DC71A0" w:rsidP="00521B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DF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№1 «Стимулирование экономической активности на территории Елизаветинского сельского поселения»; </w:t>
            </w:r>
          </w:p>
          <w:p w14:paraId="51792EF1" w14:textId="77777777" w:rsidR="00DC71A0" w:rsidRPr="00720DF4" w:rsidRDefault="00DC71A0" w:rsidP="00521B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DF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№2 «Обеспечение безопасности на территории Елизаветинского сельского поселения»; </w:t>
            </w:r>
          </w:p>
          <w:p w14:paraId="310AC4B2" w14:textId="77777777" w:rsidR="00DC71A0" w:rsidRPr="00720DF4" w:rsidRDefault="00DC71A0" w:rsidP="00521B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DF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№3 «Жилищно-коммунальное хозяйство, содержание автомобильных дорог местного значения и благоустройство территории Елизаветинского сельского поселения»; </w:t>
            </w:r>
          </w:p>
          <w:p w14:paraId="05289EC9" w14:textId="77777777" w:rsidR="00DC71A0" w:rsidRPr="00720DF4" w:rsidRDefault="00DC71A0" w:rsidP="00521B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DF4">
              <w:rPr>
                <w:rFonts w:ascii="Times New Roman" w:hAnsi="Times New Roman" w:cs="Times New Roman"/>
                <w:sz w:val="24"/>
                <w:szCs w:val="24"/>
              </w:rPr>
              <w:t>Подпрограмма №4 «Развитие культуры, организация праздничных мероприятий на территории Елизаветинского сельского поселения»;</w:t>
            </w:r>
            <w:r w:rsidRPr="00720D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2602864" w14:textId="77777777" w:rsidR="00DC71A0" w:rsidRPr="00720DF4" w:rsidRDefault="00DC71A0" w:rsidP="00521B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DF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5 «Развитие физической культуры, спорта и молодежной политики на территории Елизаветинского сельского поселения»; </w:t>
            </w:r>
          </w:p>
          <w:p w14:paraId="3DFA2D9D" w14:textId="77777777" w:rsidR="00DC71A0" w:rsidRPr="00720DF4" w:rsidRDefault="00DC71A0" w:rsidP="002351A3">
            <w:pPr>
              <w:jc w:val="both"/>
            </w:pPr>
            <w:r w:rsidRPr="00720DF4">
              <w:t xml:space="preserve">Подпрограмма №6«Энергосбережение и повышение энергетической эффективности на территории Елизаветинского сельского поселения» </w:t>
            </w:r>
          </w:p>
          <w:p w14:paraId="41B4BD19" w14:textId="77777777" w:rsidR="00DC71A0" w:rsidRPr="00720DF4" w:rsidRDefault="00DC71A0" w:rsidP="002351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DF4">
              <w:rPr>
                <w:rFonts w:ascii="Times New Roman" w:hAnsi="Times New Roman" w:cs="Times New Roman"/>
                <w:sz w:val="24"/>
                <w:szCs w:val="24"/>
              </w:rPr>
              <w:t>Подпрограмма №7 «</w:t>
            </w:r>
            <w:r w:rsidRPr="00720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 на территории  Елизаветинского сельского поселения »</w:t>
            </w:r>
          </w:p>
          <w:p w14:paraId="4DC7497D" w14:textId="77777777" w:rsidR="00DC71A0" w:rsidRPr="00720DF4" w:rsidRDefault="00DC71A0" w:rsidP="00BF6330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DF4">
              <w:rPr>
                <w:rFonts w:ascii="Times New Roman" w:hAnsi="Times New Roman" w:cs="Times New Roman"/>
                <w:sz w:val="24"/>
                <w:szCs w:val="24"/>
              </w:rPr>
              <w:t>Подпрограмма №8 «Формирование законопослушного поведения участников дорожного движения на территории Елизаветинского сельского поселения»</w:t>
            </w:r>
          </w:p>
          <w:p w14:paraId="715B1F57" w14:textId="77777777" w:rsidR="00DC71A0" w:rsidRPr="00720DF4" w:rsidRDefault="00DC71A0" w:rsidP="00E36DB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A0" w14:paraId="0F3CA84D" w14:textId="77777777" w:rsidTr="00874890">
        <w:trPr>
          <w:trHeight w:val="38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93189D7" w14:textId="77777777" w:rsidR="00DC71A0" w:rsidRPr="007167BE" w:rsidRDefault="00DC71A0" w:rsidP="00521B38">
            <w:pPr>
              <w:jc w:val="center"/>
            </w:pPr>
            <w:r w:rsidRPr="003A6504">
              <w:t>Источники финансирования муниципальной программы, в том числе по годам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1CC61" w14:textId="77777777" w:rsidR="00DC71A0" w:rsidRDefault="00DC71A0" w:rsidP="00521B38">
            <w:pPr>
              <w:jc w:val="both"/>
            </w:pPr>
          </w:p>
          <w:p w14:paraId="5A8A85D2" w14:textId="77777777" w:rsidR="00DC71A0" w:rsidRPr="007167BE" w:rsidRDefault="00DC71A0" w:rsidP="00521B38">
            <w:pPr>
              <w:jc w:val="both"/>
            </w:pPr>
            <w:r>
              <w:t xml:space="preserve">                                                      Расходы ( тыс. руб.)</w:t>
            </w:r>
          </w:p>
        </w:tc>
      </w:tr>
      <w:tr w:rsidR="00DC71A0" w14:paraId="26069121" w14:textId="77777777" w:rsidTr="00874890">
        <w:trPr>
          <w:trHeight w:val="311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151BD" w14:textId="77777777" w:rsidR="00DC71A0" w:rsidRPr="003A6504" w:rsidRDefault="00DC71A0" w:rsidP="00521B38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79893E" w14:textId="77777777" w:rsidR="00DC71A0" w:rsidRDefault="00DC71A0" w:rsidP="00521B38">
            <w:pPr>
              <w:jc w:val="both"/>
            </w:pPr>
            <w:r>
              <w:t>Всего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D13C" w14:textId="77777777" w:rsidR="00DC71A0" w:rsidRDefault="00DC71A0" w:rsidP="00521B38">
            <w:pPr>
              <w:jc w:val="both"/>
            </w:pPr>
            <w:r>
              <w:t xml:space="preserve">      2021 год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D019" w14:textId="77777777" w:rsidR="00DC71A0" w:rsidRDefault="00DC71A0" w:rsidP="00521B38">
            <w:pPr>
              <w:jc w:val="both"/>
            </w:pPr>
            <w:r>
              <w:t xml:space="preserve">     2022 год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493F1A" w14:textId="77777777" w:rsidR="00DC71A0" w:rsidRDefault="00DC71A0" w:rsidP="00521B38">
            <w:pPr>
              <w:jc w:val="both"/>
            </w:pPr>
            <w:r>
              <w:t xml:space="preserve">        2023 год</w:t>
            </w:r>
          </w:p>
        </w:tc>
      </w:tr>
      <w:tr w:rsidR="00DC71A0" w14:paraId="16FA97C5" w14:textId="77777777" w:rsidTr="00874890">
        <w:trPr>
          <w:trHeight w:val="587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4FA59CE" w14:textId="77777777" w:rsidR="00DC71A0" w:rsidRPr="003A6504" w:rsidRDefault="00DC71A0" w:rsidP="00521B38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54243A" w14:textId="4DFF059B" w:rsidR="00DC71A0" w:rsidRPr="007167BE" w:rsidRDefault="00D93A45" w:rsidP="00A566D3">
            <w:pPr>
              <w:jc w:val="center"/>
            </w:pPr>
            <w:r>
              <w:t>92989,72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B097" w14:textId="7832E49C" w:rsidR="00DC71A0" w:rsidRDefault="00850CE5" w:rsidP="00591B91">
            <w:pPr>
              <w:jc w:val="center"/>
            </w:pPr>
            <w:r>
              <w:t>39053,48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83DF" w14:textId="6B6BA1AC" w:rsidR="00DC71A0" w:rsidRDefault="00D93A45" w:rsidP="00A566D3">
            <w:pPr>
              <w:jc w:val="center"/>
            </w:pPr>
            <w:r>
              <w:t>28121,97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D4D4F6" w14:textId="1AC086AC" w:rsidR="00DC71A0" w:rsidRDefault="00D93A45" w:rsidP="00591B91">
            <w:pPr>
              <w:jc w:val="center"/>
            </w:pPr>
            <w:r>
              <w:t>25814,27</w:t>
            </w:r>
          </w:p>
        </w:tc>
      </w:tr>
      <w:tr w:rsidR="00DC71A0" w14:paraId="25E2C168" w14:textId="77777777" w:rsidTr="00874890">
        <w:trPr>
          <w:trHeight w:val="529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9D0F19" w14:textId="77777777" w:rsidR="00DC71A0" w:rsidRPr="00F43447" w:rsidRDefault="00DC71A0" w:rsidP="00521B38">
            <w:pPr>
              <w:jc w:val="center"/>
            </w:pPr>
            <w:r w:rsidRPr="00F43447">
              <w:t>Средства федерального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590433" w14:textId="65AAD476" w:rsidR="00DC71A0" w:rsidRDefault="00DC71A0" w:rsidP="00A566D3">
            <w:pPr>
              <w:jc w:val="center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1BBA" w14:textId="090A27F0" w:rsidR="00DC71A0" w:rsidRDefault="00DC71A0" w:rsidP="00A566D3">
            <w:pPr>
              <w:jc w:val="center"/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8A81" w14:textId="77777777" w:rsidR="00DC71A0" w:rsidRDefault="00DC71A0" w:rsidP="00A566D3">
            <w:pPr>
              <w:jc w:val="center"/>
            </w:pPr>
            <w:r>
              <w:t>-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0D7232" w14:textId="77777777" w:rsidR="00DC71A0" w:rsidRDefault="00DC71A0" w:rsidP="00A566D3">
            <w:pPr>
              <w:jc w:val="center"/>
            </w:pPr>
            <w:r>
              <w:t>-</w:t>
            </w:r>
          </w:p>
        </w:tc>
      </w:tr>
      <w:tr w:rsidR="00DC71A0" w14:paraId="5A77C942" w14:textId="77777777" w:rsidTr="00874890">
        <w:trPr>
          <w:trHeight w:val="506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227313" w14:textId="77777777" w:rsidR="00DC71A0" w:rsidRPr="00F43447" w:rsidRDefault="00DC71A0" w:rsidP="00521B38">
            <w:pPr>
              <w:jc w:val="center"/>
            </w:pPr>
            <w:r w:rsidRPr="00F43447">
              <w:t xml:space="preserve">Средства бюджета Ленинградской </w:t>
            </w:r>
            <w:r w:rsidRPr="00F43447">
              <w:lastRenderedPageBreak/>
              <w:t>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4D88" w14:textId="22FD94E8" w:rsidR="00DC71A0" w:rsidRPr="00F51734" w:rsidRDefault="00AF1C81" w:rsidP="00A566D3">
            <w:pPr>
              <w:jc w:val="center"/>
            </w:pPr>
            <w:r w:rsidRPr="00F51734">
              <w:lastRenderedPageBreak/>
              <w:t>1129</w:t>
            </w:r>
            <w:r w:rsidR="00E70BBC">
              <w:t>2,6</w:t>
            </w:r>
            <w:r w:rsidR="00E4161A">
              <w:t>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4C00" w14:textId="75463C5A" w:rsidR="00DC71A0" w:rsidRPr="00F51734" w:rsidRDefault="00AF1C81" w:rsidP="00A566D3">
            <w:pPr>
              <w:jc w:val="center"/>
            </w:pPr>
            <w:r w:rsidRPr="00F51734">
              <w:t>904</w:t>
            </w:r>
            <w:r w:rsidR="00E70BBC">
              <w:t>2,6</w:t>
            </w:r>
            <w:r w:rsidR="00E4161A">
              <w:t>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5D8F" w14:textId="545B3D76" w:rsidR="00DC71A0" w:rsidRPr="00F51734" w:rsidRDefault="00E70BBC" w:rsidP="00A566D3">
            <w:pPr>
              <w:jc w:val="center"/>
            </w:pPr>
            <w:r>
              <w:t>2250,00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3E34AE" w14:textId="77777777" w:rsidR="00DC71A0" w:rsidRDefault="00DC71A0" w:rsidP="00A566D3">
            <w:pPr>
              <w:jc w:val="center"/>
            </w:pPr>
            <w:r>
              <w:t>-</w:t>
            </w:r>
          </w:p>
        </w:tc>
      </w:tr>
      <w:tr w:rsidR="00DC71A0" w14:paraId="52B3F273" w14:textId="77777777" w:rsidTr="00874890">
        <w:trPr>
          <w:trHeight w:val="25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70BED8" w14:textId="77777777" w:rsidR="00DC71A0" w:rsidRPr="00F43447" w:rsidRDefault="00DC71A0" w:rsidP="00521B38">
            <w:pPr>
              <w:jc w:val="center"/>
            </w:pPr>
            <w:r w:rsidRPr="00F43447">
              <w:t>Внебюджетные источники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564474" w14:textId="77777777" w:rsidR="00DC71A0" w:rsidRDefault="00DC71A0" w:rsidP="00A566D3">
            <w:pPr>
              <w:jc w:val="center"/>
            </w:pPr>
            <w:r>
              <w:t>-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E3C4" w14:textId="77777777" w:rsidR="00DC71A0" w:rsidRDefault="00DC71A0" w:rsidP="00A566D3">
            <w:pPr>
              <w:jc w:val="center"/>
            </w:pPr>
            <w:r>
              <w:t>-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B6EF" w14:textId="77777777" w:rsidR="00DC71A0" w:rsidRDefault="00DC71A0" w:rsidP="00A566D3">
            <w:pPr>
              <w:jc w:val="center"/>
            </w:pPr>
            <w:r>
              <w:t>-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18DBC6" w14:textId="77777777" w:rsidR="00DC71A0" w:rsidRDefault="00DC71A0" w:rsidP="00A566D3">
            <w:pPr>
              <w:jc w:val="center"/>
            </w:pPr>
            <w:r>
              <w:t>-</w:t>
            </w:r>
          </w:p>
        </w:tc>
      </w:tr>
      <w:tr w:rsidR="00DC71A0" w14:paraId="238258BF" w14:textId="77777777" w:rsidTr="00874890">
        <w:trPr>
          <w:trHeight w:val="6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691678" w14:textId="77777777" w:rsidR="00DC71A0" w:rsidRPr="00F43447" w:rsidRDefault="00DC71A0" w:rsidP="00521B38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68FDAA0" w14:textId="77777777" w:rsidR="00DC71A0" w:rsidRDefault="00DC71A0" w:rsidP="00A566D3">
            <w:pPr>
              <w:jc w:val="center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30E95" w14:textId="77777777" w:rsidR="00DC71A0" w:rsidRDefault="00DC71A0" w:rsidP="00A566D3">
            <w:pPr>
              <w:jc w:val="center"/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33788" w14:textId="77777777" w:rsidR="00DC71A0" w:rsidRDefault="00DC71A0" w:rsidP="00A566D3">
            <w:pPr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946283C" w14:textId="77777777" w:rsidR="00DC71A0" w:rsidRDefault="00DC71A0" w:rsidP="00A566D3">
            <w:pPr>
              <w:jc w:val="center"/>
            </w:pPr>
          </w:p>
        </w:tc>
      </w:tr>
      <w:tr w:rsidR="00DC71A0" w14:paraId="697CC0F4" w14:textId="77777777" w:rsidTr="00874890">
        <w:trPr>
          <w:trHeight w:val="56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34DC9" w14:textId="77777777" w:rsidR="00DC71A0" w:rsidRPr="007167BE" w:rsidRDefault="00DC71A0" w:rsidP="00521B38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1BECE9" w14:textId="77777777" w:rsidR="00DC71A0" w:rsidRPr="007167BE" w:rsidRDefault="00DC71A0" w:rsidP="00A566D3">
            <w:pPr>
              <w:snapToGrid w:val="0"/>
              <w:jc w:val="center"/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5C9F22" w14:textId="77777777" w:rsidR="00DC71A0" w:rsidRPr="007167BE" w:rsidRDefault="00DC71A0" w:rsidP="00A566D3">
            <w:pPr>
              <w:snapToGrid w:val="0"/>
              <w:jc w:val="center"/>
            </w:pPr>
          </w:p>
        </w:tc>
        <w:tc>
          <w:tcPr>
            <w:tcW w:w="203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5191D3" w14:textId="77777777" w:rsidR="00DC71A0" w:rsidRPr="007167BE" w:rsidRDefault="00DC71A0" w:rsidP="00A566D3">
            <w:pPr>
              <w:snapToGrid w:val="0"/>
              <w:jc w:val="center"/>
            </w:pPr>
          </w:p>
        </w:tc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542783" w14:textId="77777777" w:rsidR="00DC71A0" w:rsidRPr="007167BE" w:rsidRDefault="00DC71A0" w:rsidP="00A566D3">
            <w:pPr>
              <w:snapToGrid w:val="0"/>
              <w:jc w:val="center"/>
            </w:pPr>
          </w:p>
        </w:tc>
      </w:tr>
      <w:tr w:rsidR="00DC71A0" w14:paraId="0EBDB049" w14:textId="77777777" w:rsidTr="00874890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32DD9" w14:textId="77777777" w:rsidR="00DC71A0" w:rsidRDefault="00DC71A0" w:rsidP="00521B38">
            <w:pPr>
              <w:jc w:val="center"/>
            </w:pPr>
            <w:r w:rsidRPr="007167BE">
              <w:t>Средства бюджета поселения</w:t>
            </w:r>
          </w:p>
          <w:p w14:paraId="7F02DC88" w14:textId="77777777" w:rsidR="00DC71A0" w:rsidRPr="007167BE" w:rsidRDefault="00DC71A0" w:rsidP="00521B38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3539B" w14:textId="7BE03930" w:rsidR="00DC71A0" w:rsidRPr="005F14B5" w:rsidRDefault="00787E00" w:rsidP="00A566D3">
            <w:pPr>
              <w:jc w:val="center"/>
            </w:pPr>
            <w:r>
              <w:t>81</w:t>
            </w:r>
            <w:r w:rsidR="00E70BBC">
              <w:t>697,12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53B2112" w14:textId="15BBA160" w:rsidR="00DC71A0" w:rsidRPr="007F52BE" w:rsidRDefault="00E70BBC" w:rsidP="00A566D3">
            <w:pPr>
              <w:jc w:val="center"/>
            </w:pPr>
            <w:r>
              <w:t>30010,88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09F7C" w14:textId="2F3493AC" w:rsidR="00DC71A0" w:rsidRPr="007167BE" w:rsidRDefault="00DC71A0" w:rsidP="00A566D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3A319C3" w14:textId="77777777" w:rsidR="00DC71A0" w:rsidRPr="007167BE" w:rsidRDefault="00DC71A0" w:rsidP="00A566D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14:paraId="23200CC8" w14:textId="3D82C8ED" w:rsidR="00DC71A0" w:rsidRPr="007167BE" w:rsidRDefault="004E30D5" w:rsidP="00A566D3">
            <w:pPr>
              <w:snapToGrid w:val="0"/>
              <w:jc w:val="center"/>
            </w:pPr>
            <w:r>
              <w:t>2</w:t>
            </w:r>
            <w:r w:rsidR="00E70BBC">
              <w:t>5871,97</w:t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71E50" w14:textId="77777777" w:rsidR="00DC71A0" w:rsidRPr="007167BE" w:rsidRDefault="00DC71A0" w:rsidP="00A566D3">
            <w:pPr>
              <w:snapToGrid w:val="0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372ABBF" w14:textId="389C3A74" w:rsidR="00DC71A0" w:rsidRPr="007167BE" w:rsidRDefault="004E30D5" w:rsidP="00874890">
            <w:pPr>
              <w:snapToGrid w:val="0"/>
              <w:ind w:right="-649"/>
              <w:jc w:val="center"/>
            </w:pPr>
            <w:r>
              <w:t>25814,</w:t>
            </w:r>
            <w:r w:rsidR="00874890">
              <w:t>2</w:t>
            </w:r>
            <w:r>
              <w:t>7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7934" w14:textId="77777777" w:rsidR="00DC71A0" w:rsidRPr="007167BE" w:rsidRDefault="00DC71A0" w:rsidP="00A566D3">
            <w:pPr>
              <w:snapToGrid w:val="0"/>
              <w:ind w:left="434" w:hanging="434"/>
              <w:jc w:val="center"/>
            </w:pPr>
          </w:p>
        </w:tc>
      </w:tr>
      <w:tr w:rsidR="00DC71A0" w14:paraId="597C2B28" w14:textId="77777777" w:rsidTr="00874890">
        <w:trPr>
          <w:trHeight w:val="30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0A5AE" w14:textId="77777777" w:rsidR="00DC71A0" w:rsidRPr="007167BE" w:rsidRDefault="00DC71A0" w:rsidP="00521B38">
            <w:pPr>
              <w:jc w:val="center"/>
            </w:pPr>
            <w:r w:rsidRPr="007167BE">
              <w:t>Другие источники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6A14A" w14:textId="77777777" w:rsidR="00DC71A0" w:rsidRPr="007167BE" w:rsidRDefault="00DC71A0" w:rsidP="00A566D3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1F45F7" w14:textId="77777777" w:rsidR="00DC71A0" w:rsidRPr="007167BE" w:rsidRDefault="00DC71A0" w:rsidP="00A566D3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BEA00" w14:textId="77777777" w:rsidR="00DC71A0" w:rsidRPr="007167BE" w:rsidRDefault="00DC71A0" w:rsidP="00A566D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3DCD09A" w14:textId="77777777" w:rsidR="00DC71A0" w:rsidRPr="007167BE" w:rsidRDefault="00DC71A0" w:rsidP="00A566D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14:paraId="693B6C2D" w14:textId="578D93BE" w:rsidR="00DC71A0" w:rsidRPr="007167BE" w:rsidRDefault="00DC71A0" w:rsidP="00591B91">
            <w:pPr>
              <w:snapToGrid w:val="0"/>
              <w:jc w:val="center"/>
            </w:pP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1D816" w14:textId="77777777" w:rsidR="00DC71A0" w:rsidRPr="007167BE" w:rsidRDefault="00DC71A0" w:rsidP="00A566D3">
            <w:pPr>
              <w:snapToGrid w:val="0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CBB8062" w14:textId="0E89CD17" w:rsidR="00DC71A0" w:rsidRPr="007167BE" w:rsidRDefault="00DC71A0" w:rsidP="00AF1C81">
            <w:pPr>
              <w:snapToGrid w:val="0"/>
              <w:jc w:val="center"/>
            </w:pP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18E0" w14:textId="77777777" w:rsidR="00DC71A0" w:rsidRPr="007167BE" w:rsidRDefault="00DC71A0" w:rsidP="00A566D3">
            <w:pPr>
              <w:snapToGrid w:val="0"/>
              <w:ind w:left="-129" w:firstLine="129"/>
              <w:jc w:val="center"/>
            </w:pPr>
          </w:p>
        </w:tc>
      </w:tr>
      <w:tr w:rsidR="00DC71A0" w14:paraId="71A3A974" w14:textId="77777777" w:rsidTr="00874890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07906" w14:textId="77777777" w:rsidR="00DC71A0" w:rsidRPr="007167BE" w:rsidRDefault="00DC71A0" w:rsidP="00521B38">
            <w:pPr>
              <w:jc w:val="center"/>
            </w:pPr>
            <w:r w:rsidRPr="007167BE">
              <w:t>Планируемые результаты реализации муниципальной программы</w:t>
            </w:r>
          </w:p>
        </w:tc>
        <w:tc>
          <w:tcPr>
            <w:tcW w:w="8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8657" w14:textId="77777777" w:rsidR="00DC71A0" w:rsidRPr="004250BC" w:rsidRDefault="00DC71A0" w:rsidP="00521B38">
            <w:pPr>
              <w:jc w:val="both"/>
              <w:rPr>
                <w:spacing w:val="-4"/>
              </w:rPr>
            </w:pPr>
            <w:r w:rsidRPr="004250BC">
              <w:t>1. П</w:t>
            </w:r>
            <w:r w:rsidRPr="004250BC">
              <w:rPr>
                <w:spacing w:val="-4"/>
              </w:rPr>
              <w:t>овышение эффективности  взаимодействия органов местного самоуправления с местным населением;</w:t>
            </w:r>
          </w:p>
          <w:p w14:paraId="7751830E" w14:textId="77777777" w:rsidR="00DC71A0" w:rsidRPr="004250BC" w:rsidRDefault="00DC71A0" w:rsidP="00521B38">
            <w:pPr>
              <w:jc w:val="both"/>
            </w:pPr>
            <w:r w:rsidRPr="004250BC">
              <w:t>2. Развитие малого  и среднего бизнеса и активизация  экономической деятельности на территории муниципального образования;</w:t>
            </w:r>
          </w:p>
          <w:p w14:paraId="0D1DACEB" w14:textId="77777777" w:rsidR="00DC71A0" w:rsidRPr="004250BC" w:rsidRDefault="00DC71A0" w:rsidP="00521B38">
            <w:pPr>
              <w:jc w:val="both"/>
            </w:pPr>
            <w:r w:rsidRPr="004250BC">
              <w:t>3. Постановка на государственный кадастровый учёт земельных участков;</w:t>
            </w:r>
          </w:p>
          <w:p w14:paraId="467F7E86" w14:textId="77777777" w:rsidR="00DC71A0" w:rsidRPr="004250BC" w:rsidRDefault="00DC71A0" w:rsidP="00521B38">
            <w:pPr>
              <w:jc w:val="both"/>
            </w:pPr>
            <w:r w:rsidRPr="004250BC">
              <w:t>4. Обеспечение регистрации права муниципальной собственности;</w:t>
            </w:r>
          </w:p>
          <w:p w14:paraId="2425BBA4" w14:textId="77777777" w:rsidR="00DC71A0" w:rsidRPr="004250BC" w:rsidRDefault="00DC71A0" w:rsidP="00521B38">
            <w:pPr>
              <w:jc w:val="both"/>
            </w:pPr>
            <w:r w:rsidRPr="004250BC">
              <w:t>5. Развитие потребительского рынка как чрезвычайно важной отрасли экономики для расширения сферы  занятости местного населения;</w:t>
            </w:r>
          </w:p>
          <w:p w14:paraId="569C37B4" w14:textId="77777777" w:rsidR="00DC71A0" w:rsidRPr="004250BC" w:rsidRDefault="00DC71A0" w:rsidP="00521B38">
            <w:pPr>
              <w:jc w:val="both"/>
            </w:pPr>
            <w:r w:rsidRPr="004250BC">
              <w:t>6.Обеспеченность населенных пунктов естественными противопожарными водоемами;</w:t>
            </w:r>
          </w:p>
          <w:p w14:paraId="4211C5EA" w14:textId="77777777" w:rsidR="00DC71A0" w:rsidRPr="004250BC" w:rsidRDefault="00DC71A0" w:rsidP="00521B38">
            <w:pPr>
              <w:jc w:val="both"/>
            </w:pPr>
            <w:r w:rsidRPr="004250BC">
              <w:t>7. Подготовка населения к действиям при возникновении пожара;</w:t>
            </w:r>
          </w:p>
          <w:p w14:paraId="3EE26D76" w14:textId="77777777" w:rsidR="00DC71A0" w:rsidRPr="004250BC" w:rsidRDefault="00DC71A0" w:rsidP="00521B38">
            <w:pPr>
              <w:jc w:val="both"/>
            </w:pPr>
            <w:r w:rsidRPr="004250BC">
              <w:t>8. Повышение уровня подготовки населения в области ГО и ЧС;</w:t>
            </w:r>
          </w:p>
          <w:p w14:paraId="0F8E1E56" w14:textId="77777777" w:rsidR="00DC71A0" w:rsidRPr="004250BC" w:rsidRDefault="00DC71A0" w:rsidP="00521B38">
            <w:pPr>
              <w:jc w:val="both"/>
            </w:pPr>
            <w:r w:rsidRPr="004250BC">
              <w:t>9. Проведение меро</w:t>
            </w:r>
            <w:r>
              <w:t>приятий с целью создания условий,</w:t>
            </w:r>
            <w:r w:rsidRPr="004250BC">
              <w:t xml:space="preserve">   предотвращающих терроризм, экстремизм и этноконфессиальные конфликты на территории поселения</w:t>
            </w:r>
          </w:p>
          <w:p w14:paraId="5A2E943E" w14:textId="77777777" w:rsidR="00DC71A0" w:rsidRPr="00E97F8D" w:rsidRDefault="00DC71A0" w:rsidP="00521B38">
            <w:pPr>
              <w:jc w:val="both"/>
            </w:pPr>
            <w:r w:rsidRPr="004250BC">
              <w:t xml:space="preserve">10. Снижение затрат при потреблении всех видов ресурсов ежегодно не менее 3 </w:t>
            </w:r>
            <w:r w:rsidRPr="00E97F8D">
              <w:t>%;</w:t>
            </w:r>
          </w:p>
          <w:p w14:paraId="47FA07E8" w14:textId="77777777" w:rsidR="00DC71A0" w:rsidRPr="004250BC" w:rsidRDefault="00DC71A0" w:rsidP="00521B38">
            <w:pPr>
              <w:ind w:right="-79"/>
              <w:jc w:val="both"/>
            </w:pPr>
            <w:r w:rsidRPr="004250BC">
              <w:t>11. Повышение уровня благоустройства и санитарного состояния территории поселения, комфортного проживания жителей поселения;</w:t>
            </w:r>
            <w:r w:rsidRPr="004250BC">
              <w:rPr>
                <w:color w:val="FF0000"/>
              </w:rPr>
              <w:t xml:space="preserve"> </w:t>
            </w:r>
          </w:p>
          <w:p w14:paraId="5E0E3302" w14:textId="77777777" w:rsidR="00DC71A0" w:rsidRPr="004250BC" w:rsidRDefault="00DC71A0" w:rsidP="00521B38">
            <w:pPr>
              <w:jc w:val="both"/>
            </w:pPr>
            <w:r w:rsidRPr="004250BC">
              <w:t>12. Повышение качества жилищно-коммунальных услуг;</w:t>
            </w:r>
          </w:p>
          <w:p w14:paraId="61C7CADC" w14:textId="77777777" w:rsidR="00DC71A0" w:rsidRPr="004250BC" w:rsidRDefault="00DC71A0" w:rsidP="00521B38">
            <w:pPr>
              <w:jc w:val="both"/>
            </w:pPr>
            <w:r w:rsidRPr="004250BC">
              <w:t>13. Выполнить комплекс работ по ремонту объектов улично-дорожной сети поселения и улучшить их транспортно-эксплуатационное состояние;</w:t>
            </w:r>
          </w:p>
          <w:p w14:paraId="48BE52C8" w14:textId="77777777" w:rsidR="00DC71A0" w:rsidRPr="004250BC" w:rsidRDefault="00DC71A0" w:rsidP="00521B38">
            <w:pPr>
              <w:jc w:val="both"/>
            </w:pPr>
            <w:r w:rsidRPr="004250BC">
              <w:t>14. Увеличение числа жителей, участвующих в культурно - массовых мероприятиях поселения, повышение доверия населения к органам местного самоуправления, расширение кругозора различных слоев населе</w:t>
            </w:r>
            <w:r>
              <w:t>ния муниципального образования;</w:t>
            </w:r>
          </w:p>
          <w:p w14:paraId="487A9BF8" w14:textId="77777777" w:rsidR="00DC71A0" w:rsidRPr="004250BC" w:rsidRDefault="00DC71A0" w:rsidP="00521B38">
            <w:pPr>
              <w:jc w:val="both"/>
              <w:rPr>
                <w:rStyle w:val="text"/>
                <w:bCs/>
              </w:rPr>
            </w:pPr>
            <w:r w:rsidRPr="004250BC">
              <w:t>15. Повышение эффективности и качества культурно-дос</w:t>
            </w:r>
            <w:r>
              <w:t>уговой деятельности в поселении;</w:t>
            </w:r>
          </w:p>
          <w:p w14:paraId="22BE66B7" w14:textId="77777777" w:rsidR="00DC71A0" w:rsidRPr="004250BC" w:rsidRDefault="00DC71A0" w:rsidP="00521B38">
            <w:pPr>
              <w:jc w:val="both"/>
            </w:pPr>
            <w:r w:rsidRPr="004250BC">
              <w:t>16. Увеличение количества граждан, систематически занимающихся физической культурой и спортом, от общей численности населения Елизаветинского сельского поселения;</w:t>
            </w:r>
          </w:p>
          <w:p w14:paraId="7D774A5A" w14:textId="77777777" w:rsidR="00DC71A0" w:rsidRPr="004250BC" w:rsidRDefault="00DC71A0" w:rsidP="00521B38">
            <w:pPr>
              <w:jc w:val="both"/>
            </w:pPr>
            <w:r w:rsidRPr="004250BC">
              <w:t>17. Улучшение физического здоровья, физической подготовленности населения; повышение уровня физической подготовки молодежи и детей;</w:t>
            </w:r>
          </w:p>
          <w:p w14:paraId="646C50A9" w14:textId="77777777" w:rsidR="00DC71A0" w:rsidRPr="004250BC" w:rsidRDefault="00DC71A0" w:rsidP="00521B38">
            <w:pPr>
              <w:jc w:val="both"/>
            </w:pPr>
            <w:r w:rsidRPr="004250BC">
              <w:t xml:space="preserve">18. Организация физкультурно-спортивных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период, формирования привычки здорового образа жизни, сохранения и укрепления здоровья, активного отдыха, профилактики и предотвращения правонарушений среди детей и подростков; </w:t>
            </w:r>
          </w:p>
          <w:p w14:paraId="2A5F47E0" w14:textId="77777777" w:rsidR="00DC71A0" w:rsidRPr="004250BC" w:rsidRDefault="00DC71A0" w:rsidP="00521B38">
            <w:pPr>
              <w:jc w:val="both"/>
            </w:pPr>
            <w:r w:rsidRPr="004250BC">
              <w:t>19. Развитие инфраструктуры физической культуры и спорта;</w:t>
            </w:r>
          </w:p>
          <w:p w14:paraId="2455261B" w14:textId="77777777" w:rsidR="00DC71A0" w:rsidRPr="004250BC" w:rsidRDefault="00DC71A0" w:rsidP="00521B38">
            <w:pPr>
              <w:jc w:val="both"/>
            </w:pPr>
            <w:r w:rsidRPr="004250BC">
              <w:t>20</w:t>
            </w:r>
            <w:r>
              <w:t>.</w:t>
            </w:r>
            <w:r w:rsidRPr="004250BC">
              <w:t xml:space="preserve">Увеличение </w:t>
            </w:r>
            <w:r w:rsidRPr="004250BC">
              <w:rPr>
                <w:lang w:eastAsia="ru-RU"/>
              </w:rPr>
              <w:t>доли благоустроенных дворовых территорий и общественных пространств от общего количества и площади.</w:t>
            </w:r>
          </w:p>
        </w:tc>
      </w:tr>
    </w:tbl>
    <w:p w14:paraId="2EA8CA91" w14:textId="77777777" w:rsidR="00DC71A0" w:rsidRDefault="00DC71A0" w:rsidP="00A65950">
      <w:pPr>
        <w:jc w:val="center"/>
        <w:rPr>
          <w:b/>
        </w:rPr>
      </w:pPr>
    </w:p>
    <w:p w14:paraId="1C6FE73B" w14:textId="77777777" w:rsidR="00DC71A0" w:rsidRDefault="00DC71A0" w:rsidP="00A65950">
      <w:pPr>
        <w:jc w:val="center"/>
        <w:rPr>
          <w:b/>
        </w:rPr>
      </w:pPr>
    </w:p>
    <w:p w14:paraId="19183BA1" w14:textId="77777777" w:rsidR="00DC71A0" w:rsidRDefault="00DC71A0" w:rsidP="00A65950">
      <w:pPr>
        <w:jc w:val="center"/>
        <w:rPr>
          <w:b/>
        </w:rPr>
      </w:pPr>
    </w:p>
    <w:p w14:paraId="51B455EC" w14:textId="77777777" w:rsidR="00DC71A0" w:rsidRDefault="00DC71A0" w:rsidP="00A65950">
      <w:pPr>
        <w:jc w:val="center"/>
        <w:rPr>
          <w:b/>
        </w:rPr>
      </w:pPr>
    </w:p>
    <w:p w14:paraId="0E510EB0" w14:textId="77777777" w:rsidR="00DC71A0" w:rsidRDefault="00DC71A0" w:rsidP="00A65950">
      <w:pPr>
        <w:jc w:val="center"/>
        <w:rPr>
          <w:b/>
        </w:rPr>
      </w:pPr>
    </w:p>
    <w:p w14:paraId="56AD2225" w14:textId="77777777" w:rsidR="00DC71A0" w:rsidRDefault="00DC71A0" w:rsidP="00A65950">
      <w:pPr>
        <w:jc w:val="center"/>
        <w:rPr>
          <w:b/>
        </w:rPr>
      </w:pPr>
    </w:p>
    <w:p w14:paraId="4B03C5B9" w14:textId="77777777" w:rsidR="00DC71A0" w:rsidRDefault="00DC71A0" w:rsidP="00A65950">
      <w:pPr>
        <w:jc w:val="center"/>
        <w:rPr>
          <w:b/>
        </w:rPr>
      </w:pPr>
    </w:p>
    <w:p w14:paraId="6AC533B4" w14:textId="77777777" w:rsidR="00DC71A0" w:rsidRDefault="00DC71A0" w:rsidP="00A65950">
      <w:pPr>
        <w:jc w:val="center"/>
        <w:rPr>
          <w:b/>
        </w:rPr>
      </w:pPr>
    </w:p>
    <w:p w14:paraId="2A5D7701" w14:textId="77777777" w:rsidR="00DC71A0" w:rsidRDefault="00DC71A0" w:rsidP="00A65950">
      <w:pPr>
        <w:jc w:val="center"/>
        <w:rPr>
          <w:b/>
        </w:rPr>
      </w:pPr>
    </w:p>
    <w:p w14:paraId="5EAB2985" w14:textId="77777777" w:rsidR="00DC71A0" w:rsidRDefault="00DC71A0" w:rsidP="00A65950">
      <w:pPr>
        <w:jc w:val="center"/>
        <w:rPr>
          <w:b/>
        </w:rPr>
      </w:pPr>
    </w:p>
    <w:p w14:paraId="6764AA15" w14:textId="77777777" w:rsidR="00DC71A0" w:rsidRDefault="00DC71A0" w:rsidP="00A65950">
      <w:pPr>
        <w:jc w:val="center"/>
        <w:rPr>
          <w:b/>
        </w:rPr>
      </w:pPr>
    </w:p>
    <w:p w14:paraId="1BDDCE82" w14:textId="77777777" w:rsidR="00DC71A0" w:rsidRDefault="00DC71A0" w:rsidP="00A65950">
      <w:pPr>
        <w:jc w:val="center"/>
        <w:rPr>
          <w:b/>
        </w:rPr>
      </w:pPr>
    </w:p>
    <w:p w14:paraId="274813C4" w14:textId="77777777" w:rsidR="00DC71A0" w:rsidRDefault="00DC71A0" w:rsidP="00A65950">
      <w:pPr>
        <w:jc w:val="center"/>
        <w:rPr>
          <w:b/>
        </w:rPr>
      </w:pPr>
    </w:p>
    <w:p w14:paraId="132B0512" w14:textId="77777777" w:rsidR="00DC71A0" w:rsidRDefault="00DC71A0" w:rsidP="00A65950">
      <w:pPr>
        <w:jc w:val="center"/>
        <w:rPr>
          <w:b/>
        </w:rPr>
      </w:pPr>
    </w:p>
    <w:p w14:paraId="746E4639" w14:textId="77777777" w:rsidR="00DC71A0" w:rsidRDefault="00DC71A0" w:rsidP="00A65950">
      <w:pPr>
        <w:jc w:val="center"/>
        <w:rPr>
          <w:b/>
        </w:rPr>
      </w:pPr>
    </w:p>
    <w:p w14:paraId="4588EBDF" w14:textId="77777777" w:rsidR="00DC71A0" w:rsidRPr="00A65950" w:rsidRDefault="00DC71A0" w:rsidP="00A65950">
      <w:pPr>
        <w:jc w:val="center"/>
        <w:rPr>
          <w:b/>
        </w:rPr>
      </w:pPr>
      <w:r w:rsidRPr="00A65950">
        <w:rPr>
          <w:b/>
        </w:rPr>
        <w:t>Подпрограмма № 1</w:t>
      </w:r>
    </w:p>
    <w:p w14:paraId="30CDAAE5" w14:textId="77777777" w:rsidR="00DC71A0" w:rsidRPr="00A65950" w:rsidRDefault="00DC71A0" w:rsidP="00A65950">
      <w:pPr>
        <w:jc w:val="center"/>
        <w:rPr>
          <w:b/>
        </w:rPr>
      </w:pPr>
      <w:r w:rsidRPr="00A65950">
        <w:rPr>
          <w:b/>
        </w:rPr>
        <w:t>«Стимулирование экономической активности на территории Елизаветинского сельского поселения»</w:t>
      </w:r>
    </w:p>
    <w:p w14:paraId="5D21E7B6" w14:textId="77777777" w:rsidR="00DC71A0" w:rsidRPr="00A65950" w:rsidRDefault="00DC71A0" w:rsidP="00A65950">
      <w:pPr>
        <w:jc w:val="center"/>
      </w:pPr>
      <w:r w:rsidRPr="00A65950">
        <w:t xml:space="preserve">Паспорт подпрограммы </w:t>
      </w:r>
    </w:p>
    <w:p w14:paraId="78C306C2" w14:textId="77777777" w:rsidR="00DC71A0" w:rsidRPr="00A65950" w:rsidRDefault="00DC71A0" w:rsidP="00A65950">
      <w:pPr>
        <w:jc w:val="center"/>
      </w:pPr>
      <w:r w:rsidRPr="00A65950">
        <w:t>«Стимулирование экономической активности на территории Елизаветинского сельского поселения»</w:t>
      </w:r>
    </w:p>
    <w:p w14:paraId="6CE731EA" w14:textId="77777777" w:rsidR="00DC71A0" w:rsidRPr="00A65950" w:rsidRDefault="00DC71A0" w:rsidP="00A65950">
      <w:pPr>
        <w:jc w:val="center"/>
      </w:pP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47"/>
        <w:gridCol w:w="3124"/>
        <w:gridCol w:w="1346"/>
        <w:gridCol w:w="1463"/>
        <w:gridCol w:w="1443"/>
        <w:gridCol w:w="1134"/>
      </w:tblGrid>
      <w:tr w:rsidR="00DC71A0" w:rsidRPr="00A65950" w14:paraId="6B796AC7" w14:textId="77777777" w:rsidTr="00A6595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2DE82" w14:textId="77777777" w:rsidR="00DC71A0" w:rsidRPr="00A65950" w:rsidRDefault="00DC71A0" w:rsidP="00A65950">
            <w:pPr>
              <w:jc w:val="center"/>
            </w:pPr>
            <w:r w:rsidRPr="00A65950">
              <w:t>Наименование подпрограммы</w:t>
            </w:r>
          </w:p>
        </w:tc>
        <w:tc>
          <w:tcPr>
            <w:tcW w:w="8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0ED8" w14:textId="77777777" w:rsidR="00DC71A0" w:rsidRPr="00A65950" w:rsidRDefault="00DC71A0" w:rsidP="00A65950">
            <w:r w:rsidRPr="00A65950">
              <w:t>Стимулирование экономической активности на территории   Елизаветинского сельского поселения</w:t>
            </w:r>
            <w:r w:rsidRPr="00A65950">
              <w:rPr>
                <w:lang w:eastAsia="ru-RU"/>
              </w:rPr>
              <w:t xml:space="preserve"> </w:t>
            </w:r>
          </w:p>
        </w:tc>
      </w:tr>
      <w:tr w:rsidR="00DC71A0" w:rsidRPr="00A65950" w14:paraId="79F29B2C" w14:textId="77777777" w:rsidTr="00A6595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24D3B" w14:textId="77777777" w:rsidR="00DC71A0" w:rsidRPr="00A65950" w:rsidRDefault="00DC71A0" w:rsidP="00A65950">
            <w:pPr>
              <w:jc w:val="center"/>
            </w:pPr>
            <w:r w:rsidRPr="00A65950">
              <w:t>Цель подпрограммы</w:t>
            </w:r>
          </w:p>
        </w:tc>
        <w:tc>
          <w:tcPr>
            <w:tcW w:w="8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8A80" w14:textId="77777777" w:rsidR="00DC71A0" w:rsidRPr="00A65950" w:rsidRDefault="00DC71A0" w:rsidP="00A65950">
            <w:r w:rsidRPr="00A65950">
              <w:rPr>
                <w:color w:val="000000"/>
              </w:rPr>
              <w:t xml:space="preserve">  Обеспечение условий для устойчивого функционирования и развития малого и среднего предпринимательства на территории  Елизаветинского сельского поселения</w:t>
            </w:r>
            <w:r w:rsidRPr="00A65950">
              <w:t>, увеличение его вклада в решение задач социально-экономического развития муниципального образования.</w:t>
            </w:r>
          </w:p>
          <w:p w14:paraId="592347EF" w14:textId="77777777" w:rsidR="00DC71A0" w:rsidRPr="00A65950" w:rsidRDefault="00DC71A0" w:rsidP="00A65950">
            <w:pPr>
              <w:rPr>
                <w:rFonts w:eastAsia="Arial Unicode MS"/>
                <w:color w:val="000000"/>
                <w:lang w:eastAsia="en-US"/>
              </w:rPr>
            </w:pPr>
            <w:r w:rsidRPr="00A65950">
              <w:rPr>
                <w:rFonts w:eastAsia="Arial Unicode MS"/>
                <w:color w:val="000000"/>
                <w:lang w:eastAsia="en-US"/>
              </w:rPr>
              <w:t xml:space="preserve">   Обеспечение благоприятных условий для развития субъектов малого и среднего предпринимательства.</w:t>
            </w:r>
          </w:p>
          <w:p w14:paraId="398B8A58" w14:textId="77777777" w:rsidR="00DC71A0" w:rsidRPr="00A65950" w:rsidRDefault="00DC71A0" w:rsidP="00A65950">
            <w:pPr>
              <w:suppressAutoHyphens w:val="0"/>
              <w:jc w:val="both"/>
              <w:rPr>
                <w:lang w:eastAsia="ru-RU"/>
              </w:rPr>
            </w:pPr>
            <w:r w:rsidRPr="00A65950">
              <w:rPr>
                <w:lang w:eastAsia="ru-RU"/>
              </w:rPr>
              <w:t xml:space="preserve">   </w:t>
            </w:r>
            <w:r w:rsidRPr="00A65950">
              <w:t xml:space="preserve">   Повышение эффективности использования муниципального имущества и земельных ресурсов;</w:t>
            </w:r>
          </w:p>
          <w:p w14:paraId="394728BD" w14:textId="77777777" w:rsidR="00DC71A0" w:rsidRPr="00A65950" w:rsidRDefault="00DC71A0" w:rsidP="00A65950"/>
        </w:tc>
      </w:tr>
      <w:tr w:rsidR="00DC71A0" w:rsidRPr="00A65950" w14:paraId="3FACDDA4" w14:textId="77777777" w:rsidTr="00A6595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7CFE2" w14:textId="77777777" w:rsidR="00DC71A0" w:rsidRPr="00A65950" w:rsidRDefault="00DC71A0" w:rsidP="00A65950">
            <w:pPr>
              <w:jc w:val="center"/>
            </w:pPr>
            <w:r w:rsidRPr="00A65950">
              <w:t>Муниципальный заказчик подпрограммы</w:t>
            </w:r>
          </w:p>
        </w:tc>
        <w:tc>
          <w:tcPr>
            <w:tcW w:w="8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F654" w14:textId="77777777" w:rsidR="00DC71A0" w:rsidRPr="00A65950" w:rsidRDefault="00DC71A0" w:rsidP="00A65950">
            <w:r w:rsidRPr="00A65950">
              <w:t>Администрация муниципального образования Елизаветинского сельского поселения Гатчинского муниципального района Ленинградской области</w:t>
            </w:r>
          </w:p>
        </w:tc>
      </w:tr>
      <w:tr w:rsidR="00DC71A0" w:rsidRPr="00A65950" w14:paraId="4639242A" w14:textId="77777777" w:rsidTr="00A6595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FB059" w14:textId="77777777" w:rsidR="00DC71A0" w:rsidRPr="00A65950" w:rsidRDefault="00DC71A0" w:rsidP="00A65950">
            <w:pPr>
              <w:jc w:val="center"/>
            </w:pPr>
            <w:r w:rsidRPr="00A65950">
              <w:t>Задачи подпрограммы</w:t>
            </w:r>
          </w:p>
        </w:tc>
        <w:tc>
          <w:tcPr>
            <w:tcW w:w="8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2306" w14:textId="77777777" w:rsidR="00DC71A0" w:rsidRPr="00A65950" w:rsidRDefault="00DC71A0" w:rsidP="00A65950">
            <w:pPr>
              <w:suppressAutoHyphens w:val="0"/>
              <w:rPr>
                <w:lang w:eastAsia="ru-RU"/>
              </w:rPr>
            </w:pPr>
            <w:r w:rsidRPr="00A65950">
              <w:rPr>
                <w:lang w:eastAsia="ru-RU"/>
              </w:rPr>
              <w:t xml:space="preserve">1.Организационно-методическая и консультационная поддержка малого и среднего предпринимательства. </w:t>
            </w:r>
          </w:p>
          <w:p w14:paraId="0F9544BF" w14:textId="77777777" w:rsidR="00DC71A0" w:rsidRPr="00A65950" w:rsidRDefault="00DC71A0" w:rsidP="00A65950">
            <w:pPr>
              <w:suppressAutoHyphens w:val="0"/>
              <w:rPr>
                <w:lang w:eastAsia="ru-RU"/>
              </w:rPr>
            </w:pPr>
            <w:r w:rsidRPr="00A65950">
              <w:rPr>
                <w:lang w:eastAsia="ru-RU"/>
              </w:rPr>
              <w:t>2.</w:t>
            </w:r>
            <w:r w:rsidRPr="00A65950">
              <w:t xml:space="preserve"> Формирование условий для повышения инвестиционной привлекательности территории, активизации деловой активности, привлечения средств из бюджетов различных уровней и внебюджетных источников</w:t>
            </w:r>
          </w:p>
          <w:p w14:paraId="6C7B0343" w14:textId="77777777" w:rsidR="00DC71A0" w:rsidRPr="00A65950" w:rsidRDefault="00DC71A0" w:rsidP="00A65950">
            <w:r>
              <w:rPr>
                <w:lang w:eastAsia="ru-RU"/>
              </w:rPr>
              <w:t>3</w:t>
            </w:r>
            <w:r w:rsidRPr="00A65950">
              <w:rPr>
                <w:lang w:eastAsia="ru-RU"/>
              </w:rPr>
              <w:t>.   Проведение работ по межеванию и постановке на кадастровый учет земельных участков под строениями и сооружениями для государственной регистрации права собственности, с целью исполнения полномочий  в соответствии с действующим законодательством.</w:t>
            </w:r>
          </w:p>
        </w:tc>
      </w:tr>
      <w:tr w:rsidR="00DC71A0" w:rsidRPr="00A65950" w14:paraId="5EEDB092" w14:textId="77777777" w:rsidTr="00A65950">
        <w:trPr>
          <w:trHeight w:val="98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D3ECB" w14:textId="77777777" w:rsidR="00DC71A0" w:rsidRPr="00A65950" w:rsidRDefault="00DC71A0" w:rsidP="00A65950">
            <w:pPr>
              <w:jc w:val="center"/>
            </w:pPr>
            <w:r w:rsidRPr="00A65950">
              <w:t>Сроки реализации подпрограммы</w:t>
            </w:r>
          </w:p>
        </w:tc>
        <w:tc>
          <w:tcPr>
            <w:tcW w:w="8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BBEC" w14:textId="77777777" w:rsidR="00DC71A0" w:rsidRPr="00A65950" w:rsidRDefault="00DC71A0" w:rsidP="00A65950">
            <w:pPr>
              <w:snapToGrid w:val="0"/>
              <w:jc w:val="center"/>
            </w:pPr>
          </w:p>
          <w:p w14:paraId="510C4631" w14:textId="77777777" w:rsidR="00DC71A0" w:rsidRPr="00A65950" w:rsidRDefault="00DC71A0" w:rsidP="0047304A">
            <w:pPr>
              <w:tabs>
                <w:tab w:val="center" w:pos="4299"/>
              </w:tabs>
              <w:suppressAutoHyphens w:val="0"/>
            </w:pPr>
            <w:r w:rsidRPr="00A65950">
              <w:t>С 20</w:t>
            </w:r>
            <w:r>
              <w:t>21</w:t>
            </w:r>
            <w:r w:rsidRPr="00A65950">
              <w:t xml:space="preserve"> по 202</w:t>
            </w:r>
            <w:r>
              <w:t>3</w:t>
            </w:r>
            <w:r w:rsidRPr="00A65950">
              <w:t xml:space="preserve"> год</w:t>
            </w:r>
          </w:p>
        </w:tc>
      </w:tr>
      <w:tr w:rsidR="00DC71A0" w:rsidRPr="00A65950" w14:paraId="3C0CC122" w14:textId="77777777" w:rsidTr="00A65950">
        <w:trPr>
          <w:trHeight w:val="46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BCB05" w14:textId="77777777" w:rsidR="00DC71A0" w:rsidRPr="00A65950" w:rsidRDefault="00DC71A0" w:rsidP="00A65950">
            <w:pPr>
              <w:jc w:val="center"/>
            </w:pPr>
            <w:r w:rsidRPr="00A65950">
              <w:t>Источники финансирования подпрограммы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6C873ED" w14:textId="77777777" w:rsidR="00DC71A0" w:rsidRPr="00A65950" w:rsidRDefault="00DC71A0" w:rsidP="00A65950">
            <w:pPr>
              <w:jc w:val="center"/>
            </w:pPr>
            <w:r w:rsidRPr="00A65950">
              <w:t>Источник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1447A2" w14:textId="77777777" w:rsidR="00DC71A0" w:rsidRPr="00A65950" w:rsidRDefault="00DC71A0" w:rsidP="00A65950">
            <w:pPr>
              <w:jc w:val="center"/>
            </w:pPr>
            <w:r w:rsidRPr="00A65950">
              <w:t>Расходы  (тыс. руб.)</w:t>
            </w:r>
          </w:p>
        </w:tc>
      </w:tr>
      <w:tr w:rsidR="00DC71A0" w:rsidRPr="00A65950" w14:paraId="3D15B1E1" w14:textId="77777777" w:rsidTr="00A65950">
        <w:trPr>
          <w:trHeight w:val="92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A006E" w14:textId="77777777" w:rsidR="00DC71A0" w:rsidRPr="00A65950" w:rsidRDefault="00DC71A0" w:rsidP="00A65950">
            <w:pPr>
              <w:jc w:val="center"/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</w:tcPr>
          <w:p w14:paraId="27CF6CF4" w14:textId="77777777" w:rsidR="00DC71A0" w:rsidRPr="00A65950" w:rsidRDefault="00DC71A0" w:rsidP="00A65950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B93A32E" w14:textId="77777777" w:rsidR="00DC71A0" w:rsidRPr="00A65950" w:rsidRDefault="00DC71A0" w:rsidP="00A65950">
            <w:pPr>
              <w:jc w:val="center"/>
            </w:pPr>
            <w:r w:rsidRPr="00A65950">
              <w:t>Всего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9E8140C" w14:textId="77777777" w:rsidR="00DC71A0" w:rsidRPr="00A65950" w:rsidRDefault="00DC71A0" w:rsidP="00233D2D">
            <w:pPr>
              <w:jc w:val="center"/>
            </w:pPr>
            <w:r w:rsidRPr="00A65950">
              <w:t>20</w:t>
            </w:r>
            <w:r>
              <w:t>21</w:t>
            </w:r>
            <w:r w:rsidRPr="00A65950">
              <w:t>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755DF42" w14:textId="77777777" w:rsidR="00DC71A0" w:rsidRPr="00A65950" w:rsidRDefault="00DC71A0" w:rsidP="00233D2D">
            <w:pPr>
              <w:jc w:val="center"/>
            </w:pPr>
            <w:r w:rsidRPr="00A65950">
              <w:t>20</w:t>
            </w:r>
            <w:r>
              <w:t>22</w:t>
            </w:r>
            <w:r w:rsidRPr="00A65950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462CB14" w14:textId="77777777" w:rsidR="00DC71A0" w:rsidRPr="00A65950" w:rsidRDefault="00DC71A0" w:rsidP="00233D2D">
            <w:pPr>
              <w:tabs>
                <w:tab w:val="center" w:pos="681"/>
              </w:tabs>
            </w:pPr>
            <w:r w:rsidRPr="00A65950">
              <w:t>202</w:t>
            </w:r>
            <w:r>
              <w:t>3</w:t>
            </w:r>
            <w:r w:rsidRPr="00A65950">
              <w:t>год</w:t>
            </w:r>
          </w:p>
        </w:tc>
      </w:tr>
      <w:tr w:rsidR="00DC71A0" w:rsidRPr="00A65950" w14:paraId="327CC40F" w14:textId="77777777" w:rsidTr="00A65950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5E8FF" w14:textId="77777777" w:rsidR="00DC71A0" w:rsidRPr="00A65950" w:rsidRDefault="00DC71A0" w:rsidP="00A659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vAlign w:val="center"/>
          </w:tcPr>
          <w:p w14:paraId="6ED83375" w14:textId="77777777" w:rsidR="00DC71A0" w:rsidRPr="00A65950" w:rsidRDefault="00DC71A0" w:rsidP="00A65950">
            <w:pPr>
              <w:snapToGrid w:val="0"/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B11E0" w14:textId="77777777" w:rsidR="00DC71A0" w:rsidRPr="00A65950" w:rsidRDefault="00DC71A0" w:rsidP="00A65950">
            <w:pPr>
              <w:snapToGrid w:val="0"/>
              <w:jc w:val="center"/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29C0AD" w14:textId="77777777" w:rsidR="00DC71A0" w:rsidRPr="00A65950" w:rsidRDefault="00DC71A0" w:rsidP="00A65950">
            <w:pPr>
              <w:snapToGrid w:val="0"/>
              <w:jc w:val="center"/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D181E4" w14:textId="77777777" w:rsidR="00DC71A0" w:rsidRPr="00A65950" w:rsidRDefault="00DC71A0" w:rsidP="00A65950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70E7E4" w14:textId="77777777" w:rsidR="00DC71A0" w:rsidRPr="00A65950" w:rsidRDefault="00DC71A0" w:rsidP="00A65950">
            <w:pPr>
              <w:snapToGrid w:val="0"/>
              <w:jc w:val="center"/>
            </w:pPr>
          </w:p>
        </w:tc>
      </w:tr>
      <w:tr w:rsidR="00DC71A0" w:rsidRPr="00A65950" w14:paraId="02302558" w14:textId="77777777" w:rsidTr="00A65950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A500F" w14:textId="77777777" w:rsidR="00DC71A0" w:rsidRPr="00A65950" w:rsidRDefault="00DC71A0" w:rsidP="00A659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5E3CC5" w14:textId="77777777" w:rsidR="00DC71A0" w:rsidRPr="00A65950" w:rsidRDefault="00DC71A0" w:rsidP="00A65950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4E2C00" w14:textId="77777777" w:rsidR="00DC71A0" w:rsidRPr="00A65950" w:rsidRDefault="00DC71A0" w:rsidP="00A65950">
            <w:pPr>
              <w:snapToGrid w:val="0"/>
              <w:jc w:val="center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B056B" w14:textId="77777777" w:rsidR="00DC71A0" w:rsidRPr="00A65950" w:rsidRDefault="00DC71A0" w:rsidP="00A65950">
            <w:pPr>
              <w:snapToGrid w:val="0"/>
              <w:jc w:val="center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BB8CF" w14:textId="77777777" w:rsidR="00DC71A0" w:rsidRPr="00A65950" w:rsidRDefault="00DC71A0" w:rsidP="00A6595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BD95FF" w14:textId="77777777" w:rsidR="00DC71A0" w:rsidRPr="00A65950" w:rsidRDefault="00DC71A0" w:rsidP="00A65950">
            <w:pPr>
              <w:tabs>
                <w:tab w:val="center" w:pos="681"/>
              </w:tabs>
              <w:snapToGrid w:val="0"/>
            </w:pPr>
          </w:p>
        </w:tc>
      </w:tr>
      <w:tr w:rsidR="00DC71A0" w:rsidRPr="00A65950" w14:paraId="2A9BE97C" w14:textId="77777777" w:rsidTr="00A65950">
        <w:trPr>
          <w:trHeight w:val="38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552F3" w14:textId="77777777" w:rsidR="00DC71A0" w:rsidRPr="00A65950" w:rsidRDefault="00DC71A0" w:rsidP="00A659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BEDAD" w14:textId="77777777" w:rsidR="00DC71A0" w:rsidRPr="00A65950" w:rsidRDefault="00DC71A0" w:rsidP="00A65950">
            <w:pPr>
              <w:jc w:val="center"/>
            </w:pPr>
            <w:r w:rsidRPr="00A65950">
              <w:t>В том числе: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79D590" w14:textId="56133E27" w:rsidR="00DC71A0" w:rsidRPr="00A65950" w:rsidRDefault="00CD7B81" w:rsidP="0047304A">
            <w:pPr>
              <w:jc w:val="center"/>
            </w:pPr>
            <w:r>
              <w:t>10</w:t>
            </w:r>
            <w:r w:rsidR="00DC71A0">
              <w:t>30,0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02CA17" w14:textId="61B5C03B" w:rsidR="00DC71A0" w:rsidRPr="00A65950" w:rsidRDefault="00CD7B81" w:rsidP="00B9767E">
            <w:pPr>
              <w:jc w:val="center"/>
            </w:pPr>
            <w:r>
              <w:t>6</w:t>
            </w:r>
            <w:r w:rsidR="00DC71A0">
              <w:t>10,0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0FD592" w14:textId="77777777" w:rsidR="00DC71A0" w:rsidRPr="00A65950" w:rsidRDefault="00DC71A0" w:rsidP="00A65950">
            <w:pPr>
              <w:jc w:val="center"/>
            </w:pPr>
            <w: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8111FE" w14:textId="77777777" w:rsidR="00DC71A0" w:rsidRPr="00A65950" w:rsidRDefault="00DC71A0" w:rsidP="00A65950">
            <w:pPr>
              <w:jc w:val="center"/>
            </w:pPr>
            <w:r>
              <w:t>210,0</w:t>
            </w:r>
          </w:p>
        </w:tc>
      </w:tr>
      <w:tr w:rsidR="00DC71A0" w:rsidRPr="00A65950" w14:paraId="464E25CB" w14:textId="77777777" w:rsidTr="00A65950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8F3F8" w14:textId="77777777" w:rsidR="00DC71A0" w:rsidRPr="00A65950" w:rsidRDefault="00DC71A0" w:rsidP="00A659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4343C" w14:textId="77777777" w:rsidR="00DC71A0" w:rsidRPr="00A65950" w:rsidRDefault="00DC71A0" w:rsidP="00A65950">
            <w:pPr>
              <w:jc w:val="center"/>
            </w:pPr>
            <w:r w:rsidRPr="00A65950">
              <w:t>Средства федерального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48BAF" w14:textId="77777777" w:rsidR="00DC71A0" w:rsidRPr="00A65950" w:rsidRDefault="00DC71A0" w:rsidP="00A65950">
            <w:pPr>
              <w:snapToGrid w:val="0"/>
              <w:jc w:val="center"/>
            </w:pPr>
            <w:r w:rsidRPr="00A65950"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F80A9" w14:textId="77777777" w:rsidR="00DC71A0" w:rsidRPr="00A65950" w:rsidRDefault="00DC71A0" w:rsidP="00A65950">
            <w:pPr>
              <w:snapToGrid w:val="0"/>
              <w:jc w:val="center"/>
            </w:pPr>
            <w:r w:rsidRPr="00A65950"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78855" w14:textId="77777777" w:rsidR="00DC71A0" w:rsidRPr="00A65950" w:rsidRDefault="00DC71A0" w:rsidP="00A65950">
            <w:pPr>
              <w:snapToGrid w:val="0"/>
              <w:jc w:val="center"/>
            </w:pPr>
            <w:r w:rsidRPr="00A659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45F829" w14:textId="77777777" w:rsidR="00DC71A0" w:rsidRPr="00A65950" w:rsidRDefault="00DC71A0" w:rsidP="00A65950">
            <w:pPr>
              <w:snapToGrid w:val="0"/>
              <w:jc w:val="center"/>
            </w:pPr>
            <w:r w:rsidRPr="00A65950">
              <w:t>0</w:t>
            </w:r>
          </w:p>
        </w:tc>
      </w:tr>
      <w:tr w:rsidR="00DC71A0" w:rsidRPr="00A65950" w14:paraId="20ADB43F" w14:textId="77777777" w:rsidTr="00A65950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CC1F9" w14:textId="77777777" w:rsidR="00DC71A0" w:rsidRPr="00A65950" w:rsidRDefault="00DC71A0" w:rsidP="00A659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A5681" w14:textId="77777777" w:rsidR="00DC71A0" w:rsidRPr="00A65950" w:rsidRDefault="00DC71A0" w:rsidP="00A65950">
            <w:pPr>
              <w:jc w:val="center"/>
            </w:pPr>
            <w:r w:rsidRPr="00A65950">
              <w:t>Средства бюджета Ленинградской области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58607" w14:textId="77777777" w:rsidR="00DC71A0" w:rsidRPr="00A65950" w:rsidRDefault="00DC71A0" w:rsidP="00A65950">
            <w:pPr>
              <w:jc w:val="center"/>
            </w:pPr>
            <w:r w:rsidRPr="00A65950"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039B59" w14:textId="77777777" w:rsidR="00DC71A0" w:rsidRPr="00A65950" w:rsidRDefault="00DC71A0" w:rsidP="00A65950">
            <w:pPr>
              <w:jc w:val="center"/>
            </w:pPr>
            <w:r w:rsidRPr="00A65950"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B993F" w14:textId="77777777" w:rsidR="00DC71A0" w:rsidRPr="00A65950" w:rsidRDefault="00DC71A0" w:rsidP="00A65950">
            <w:pPr>
              <w:jc w:val="center"/>
            </w:pPr>
            <w:r w:rsidRPr="00A6595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2DFBA" w14:textId="77777777" w:rsidR="00DC71A0" w:rsidRPr="00A65950" w:rsidRDefault="00DC71A0" w:rsidP="00A65950">
            <w:pPr>
              <w:jc w:val="center"/>
            </w:pPr>
            <w:r w:rsidRPr="00A65950">
              <w:t>0</w:t>
            </w:r>
          </w:p>
        </w:tc>
      </w:tr>
      <w:tr w:rsidR="00DC71A0" w:rsidRPr="00A65950" w14:paraId="387A7859" w14:textId="77777777" w:rsidTr="00A65950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887EA" w14:textId="77777777" w:rsidR="00DC71A0" w:rsidRPr="00A65950" w:rsidRDefault="00DC71A0" w:rsidP="00A659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2EA3B" w14:textId="77777777" w:rsidR="00DC71A0" w:rsidRPr="00A65950" w:rsidRDefault="00DC71A0" w:rsidP="00A65950">
            <w:pPr>
              <w:jc w:val="center"/>
            </w:pPr>
            <w:r w:rsidRPr="00A65950">
              <w:t>Внебюджетные источники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D0CB8E" w14:textId="77777777" w:rsidR="00DC71A0" w:rsidRPr="00A65950" w:rsidRDefault="00DC71A0" w:rsidP="00A65950">
            <w:pPr>
              <w:jc w:val="center"/>
            </w:pPr>
            <w:r w:rsidRPr="00A65950"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DAC46" w14:textId="77777777" w:rsidR="00DC71A0" w:rsidRPr="00A65950" w:rsidRDefault="00DC71A0" w:rsidP="00A65950">
            <w:pPr>
              <w:jc w:val="center"/>
            </w:pPr>
            <w:r w:rsidRPr="00A65950"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66E148" w14:textId="77777777" w:rsidR="00DC71A0" w:rsidRPr="00A65950" w:rsidRDefault="00DC71A0" w:rsidP="00A65950">
            <w:pPr>
              <w:jc w:val="center"/>
            </w:pPr>
            <w:r w:rsidRPr="00A6595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DD57B5" w14:textId="77777777" w:rsidR="00DC71A0" w:rsidRPr="00A65950" w:rsidRDefault="00DC71A0" w:rsidP="00A65950">
            <w:pPr>
              <w:jc w:val="center"/>
            </w:pPr>
            <w:r w:rsidRPr="00A65950">
              <w:t>0</w:t>
            </w:r>
          </w:p>
        </w:tc>
      </w:tr>
      <w:tr w:rsidR="00DC71A0" w:rsidRPr="00A65950" w14:paraId="465071A5" w14:textId="77777777" w:rsidTr="00A65950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7ADA5" w14:textId="77777777" w:rsidR="00DC71A0" w:rsidRPr="00A65950" w:rsidRDefault="00DC71A0" w:rsidP="00A659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D7F71" w14:textId="77777777" w:rsidR="00DC71A0" w:rsidRPr="00A65950" w:rsidRDefault="00DC71A0" w:rsidP="00A65950">
            <w:pPr>
              <w:jc w:val="center"/>
            </w:pPr>
            <w:r w:rsidRPr="00A65950">
              <w:t xml:space="preserve">Средства бюджета </w:t>
            </w:r>
            <w:r w:rsidRPr="00A65950">
              <w:lastRenderedPageBreak/>
              <w:t>поселения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EC620" w14:textId="46363318" w:rsidR="00DC71A0" w:rsidRPr="00A65950" w:rsidRDefault="00CD7B81" w:rsidP="00A65950">
            <w:pPr>
              <w:snapToGrid w:val="0"/>
              <w:jc w:val="center"/>
            </w:pPr>
            <w:r>
              <w:lastRenderedPageBreak/>
              <w:t>10</w:t>
            </w:r>
            <w:r w:rsidR="00DC71A0">
              <w:t>30,0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39CAE" w14:textId="139380D5" w:rsidR="00DC71A0" w:rsidRPr="00A65950" w:rsidRDefault="00CD7B81" w:rsidP="00A65950">
            <w:pPr>
              <w:snapToGrid w:val="0"/>
              <w:jc w:val="center"/>
            </w:pPr>
            <w:r>
              <w:t>6</w:t>
            </w:r>
            <w:r w:rsidR="00DC71A0">
              <w:t>10,0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E9E26" w14:textId="77777777" w:rsidR="00DC71A0" w:rsidRPr="00A65950" w:rsidRDefault="00DC71A0" w:rsidP="00A65950">
            <w:pPr>
              <w:snapToGrid w:val="0"/>
              <w:jc w:val="center"/>
            </w:pPr>
            <w: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F5D099" w14:textId="77777777" w:rsidR="00DC71A0" w:rsidRPr="00A65950" w:rsidRDefault="00DC71A0" w:rsidP="00A65950">
            <w:pPr>
              <w:snapToGrid w:val="0"/>
            </w:pPr>
            <w:r>
              <w:t>210,0</w:t>
            </w:r>
          </w:p>
        </w:tc>
      </w:tr>
      <w:tr w:rsidR="00DC71A0" w:rsidRPr="00A65950" w14:paraId="6EBADBA2" w14:textId="77777777" w:rsidTr="00A6595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4AEA5" w14:textId="77777777" w:rsidR="00DC71A0" w:rsidRPr="00A65950" w:rsidRDefault="00DC71A0" w:rsidP="00A65950">
            <w:pPr>
              <w:jc w:val="center"/>
            </w:pPr>
            <w:r w:rsidRPr="00A65950">
              <w:t>Планируемые результаты реализации программы</w:t>
            </w:r>
          </w:p>
        </w:tc>
        <w:tc>
          <w:tcPr>
            <w:tcW w:w="8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B266" w14:textId="77777777" w:rsidR="00DC71A0" w:rsidRPr="00A65950" w:rsidRDefault="00DC71A0" w:rsidP="00A65950">
            <w:r w:rsidRPr="00A65950">
              <w:t>Оказание консультационной и информационной поддержки субъектам малого и среднего предпринимательства;</w:t>
            </w:r>
          </w:p>
          <w:p w14:paraId="1A64F7AE" w14:textId="77777777" w:rsidR="00DC71A0" w:rsidRPr="00A65950" w:rsidRDefault="00DC71A0" w:rsidP="00A65950">
            <w:r w:rsidRPr="00A65950">
              <w:t>Развитие малого  и среднего бизнеса и активизация  экономической деятельности на территории муниципального образования.</w:t>
            </w:r>
          </w:p>
          <w:p w14:paraId="2E7E952B" w14:textId="77777777" w:rsidR="00DC71A0" w:rsidRPr="00A65950" w:rsidRDefault="00DC71A0" w:rsidP="00A65950">
            <w:r w:rsidRPr="00A65950">
              <w:rPr>
                <w:color w:val="000000"/>
              </w:rPr>
              <w:t>Качественное исполнение, устойчивость и рост доходов бюджета муниципального образования Елизаветинского сельского поселения, в том числе за счет  эффективного использования муниципального имущества.</w:t>
            </w:r>
          </w:p>
          <w:p w14:paraId="492D6CFC" w14:textId="77777777" w:rsidR="00DC71A0" w:rsidRPr="00A65950" w:rsidRDefault="00DC71A0" w:rsidP="00A65950">
            <w:r w:rsidRPr="00A65950">
              <w:t>Увеличение количества объектов  поставленных на кадастровый учет и оформленных в муниципальную собственность.</w:t>
            </w:r>
          </w:p>
        </w:tc>
      </w:tr>
    </w:tbl>
    <w:p w14:paraId="1188B8C3" w14:textId="77777777" w:rsidR="00DC71A0" w:rsidRPr="00A65950" w:rsidRDefault="00DC71A0" w:rsidP="00A65950">
      <w:pPr>
        <w:jc w:val="center"/>
      </w:pPr>
    </w:p>
    <w:p w14:paraId="4524BB53" w14:textId="77777777" w:rsidR="00DC71A0" w:rsidRPr="00A65950" w:rsidRDefault="00DC71A0" w:rsidP="00A65950">
      <w:pPr>
        <w:jc w:val="center"/>
      </w:pPr>
    </w:p>
    <w:p w14:paraId="2D33389E" w14:textId="77777777" w:rsidR="00DC71A0" w:rsidRPr="00A65950" w:rsidRDefault="00DC71A0" w:rsidP="00A65950">
      <w:pPr>
        <w:jc w:val="center"/>
      </w:pPr>
    </w:p>
    <w:p w14:paraId="210FDA98" w14:textId="77777777" w:rsidR="00DC71A0" w:rsidRPr="00A65950" w:rsidRDefault="00DC71A0" w:rsidP="00A65950">
      <w:pPr>
        <w:jc w:val="center"/>
      </w:pPr>
    </w:p>
    <w:p w14:paraId="7841C0D9" w14:textId="77777777" w:rsidR="00DC71A0" w:rsidRPr="00A65950" w:rsidRDefault="00DC71A0" w:rsidP="00A65950">
      <w:pPr>
        <w:suppressAutoHyphens w:val="0"/>
        <w:jc w:val="both"/>
        <w:outlineLvl w:val="0"/>
        <w:rPr>
          <w:b/>
          <w:lang w:eastAsia="ru-RU"/>
        </w:rPr>
      </w:pPr>
      <w:r w:rsidRPr="00A65950">
        <w:rPr>
          <w:b/>
          <w:lang w:eastAsia="ru-RU"/>
        </w:rPr>
        <w:t>1.</w:t>
      </w:r>
      <w:r w:rsidRPr="00A65950">
        <w:rPr>
          <w:lang w:eastAsia="ru-RU"/>
        </w:rPr>
        <w:t xml:space="preserve"> </w:t>
      </w:r>
      <w:r w:rsidRPr="00A65950">
        <w:rPr>
          <w:b/>
          <w:lang w:eastAsia="ru-RU"/>
        </w:rPr>
        <w:t xml:space="preserve">Содержание проблемы и  обоснование необходимости ее решения </w:t>
      </w:r>
    </w:p>
    <w:p w14:paraId="0D90378D" w14:textId="77777777" w:rsidR="00DC71A0" w:rsidRPr="00A65950" w:rsidRDefault="00DC71A0" w:rsidP="00A65950">
      <w:pPr>
        <w:suppressAutoHyphens w:val="0"/>
        <w:ind w:firstLine="720"/>
        <w:jc w:val="both"/>
        <w:outlineLvl w:val="0"/>
        <w:rPr>
          <w:b/>
          <w:lang w:eastAsia="ru-RU"/>
        </w:rPr>
      </w:pPr>
    </w:p>
    <w:p w14:paraId="70AFD34B" w14:textId="77777777" w:rsidR="00DC71A0" w:rsidRPr="00A65950" w:rsidRDefault="00DC71A0" w:rsidP="00A65950">
      <w:pPr>
        <w:spacing w:line="276" w:lineRule="auto"/>
        <w:jc w:val="both"/>
      </w:pPr>
      <w:r w:rsidRPr="00A65950">
        <w:rPr>
          <w:lang w:eastAsia="ru-RU"/>
        </w:rPr>
        <w:t xml:space="preserve">                 На территории Елизаветинского сельского поселения  действует 30  малых предприятий, </w:t>
      </w:r>
      <w:r w:rsidRPr="00A65950">
        <w:t xml:space="preserve">такие как: </w:t>
      </w:r>
    </w:p>
    <w:p w14:paraId="2449D17E" w14:textId="77777777" w:rsidR="00DC71A0" w:rsidRPr="00A65950" w:rsidRDefault="00DC71A0" w:rsidP="00A65950">
      <w:pPr>
        <w:spacing w:line="276" w:lineRule="auto"/>
        <w:jc w:val="both"/>
      </w:pPr>
      <w:r w:rsidRPr="00A65950">
        <w:t xml:space="preserve">                  ОАО «Ленвзрывпром» - буровые и взрывные работы</w:t>
      </w:r>
    </w:p>
    <w:p w14:paraId="3EF6A252" w14:textId="77777777" w:rsidR="00DC71A0" w:rsidRPr="00A65950" w:rsidRDefault="00DC71A0" w:rsidP="00A65950">
      <w:pPr>
        <w:spacing w:line="276" w:lineRule="auto"/>
        <w:jc w:val="both"/>
      </w:pPr>
      <w:r w:rsidRPr="00A65950">
        <w:t xml:space="preserve">                 ООО «Мясная Гатчинская компания» –производство мясных и пищевых продуктов</w:t>
      </w:r>
    </w:p>
    <w:p w14:paraId="16BDEB93" w14:textId="77777777" w:rsidR="00DC71A0" w:rsidRPr="00A65950" w:rsidRDefault="00DC71A0" w:rsidP="00A65950">
      <w:pPr>
        <w:spacing w:line="276" w:lineRule="auto"/>
        <w:jc w:val="both"/>
      </w:pPr>
      <w:r w:rsidRPr="00A65950">
        <w:t xml:space="preserve">                  ООО«М-СЭТ»- производство строительных металлоконструкций</w:t>
      </w:r>
    </w:p>
    <w:p w14:paraId="0F031A55" w14:textId="77777777" w:rsidR="00DC71A0" w:rsidRPr="00A65950" w:rsidRDefault="00DC71A0" w:rsidP="00A65950">
      <w:pPr>
        <w:spacing w:line="276" w:lineRule="auto"/>
        <w:jc w:val="both"/>
      </w:pPr>
      <w:r w:rsidRPr="00A65950">
        <w:t xml:space="preserve">                  ЗАО «СИТИ»– хранение и складирование прочих грузов</w:t>
      </w:r>
    </w:p>
    <w:p w14:paraId="0515DDA3" w14:textId="77777777" w:rsidR="00DC71A0" w:rsidRPr="00A65950" w:rsidRDefault="00DC71A0" w:rsidP="00A65950">
      <w:pPr>
        <w:spacing w:line="276" w:lineRule="auto"/>
        <w:jc w:val="both"/>
      </w:pPr>
      <w:r w:rsidRPr="00A65950">
        <w:t xml:space="preserve">                   СП ОАО «Карьеры Доломитов» -добыча камня для строительства</w:t>
      </w:r>
      <w:r w:rsidRPr="00A65950">
        <w:tab/>
      </w:r>
      <w:r w:rsidRPr="00A65950">
        <w:tab/>
      </w:r>
    </w:p>
    <w:p w14:paraId="32E476E1" w14:textId="77777777" w:rsidR="00DC71A0" w:rsidRPr="00A65950" w:rsidRDefault="00DC71A0" w:rsidP="00A65950">
      <w:pPr>
        <w:tabs>
          <w:tab w:val="left" w:pos="900"/>
        </w:tabs>
        <w:suppressAutoHyphens w:val="0"/>
        <w:ind w:firstLine="720"/>
        <w:jc w:val="both"/>
        <w:rPr>
          <w:lang w:eastAsia="ru-RU"/>
        </w:rPr>
      </w:pPr>
      <w:r w:rsidRPr="00A65950">
        <w:rPr>
          <w:lang w:eastAsia="ru-RU"/>
        </w:rPr>
        <w:t>Количество зарегистрированных  микропредприятий - юридических лиц на 01.0</w:t>
      </w:r>
      <w:r>
        <w:rPr>
          <w:lang w:eastAsia="ru-RU"/>
        </w:rPr>
        <w:t>7</w:t>
      </w:r>
      <w:r w:rsidRPr="00A65950">
        <w:rPr>
          <w:lang w:eastAsia="ru-RU"/>
        </w:rPr>
        <w:t>.20</w:t>
      </w:r>
      <w:r>
        <w:rPr>
          <w:lang w:eastAsia="ru-RU"/>
        </w:rPr>
        <w:t>20</w:t>
      </w:r>
      <w:r w:rsidRPr="00A65950">
        <w:rPr>
          <w:lang w:eastAsia="ru-RU"/>
        </w:rPr>
        <w:t xml:space="preserve"> года  - </w:t>
      </w:r>
      <w:r>
        <w:rPr>
          <w:lang w:eastAsia="ru-RU"/>
        </w:rPr>
        <w:t>78</w:t>
      </w:r>
      <w:r w:rsidRPr="00A65950">
        <w:rPr>
          <w:lang w:eastAsia="ru-RU"/>
        </w:rPr>
        <w:t xml:space="preserve">  (ед.)</w:t>
      </w:r>
    </w:p>
    <w:p w14:paraId="01B16637" w14:textId="77777777" w:rsidR="00DC71A0" w:rsidRPr="00A65950" w:rsidRDefault="00DC71A0" w:rsidP="00A65950">
      <w:pPr>
        <w:tabs>
          <w:tab w:val="left" w:pos="900"/>
        </w:tabs>
        <w:suppressAutoHyphens w:val="0"/>
        <w:jc w:val="both"/>
        <w:rPr>
          <w:lang w:eastAsia="ru-RU"/>
        </w:rPr>
      </w:pPr>
      <w:r w:rsidRPr="00A65950">
        <w:rPr>
          <w:lang w:eastAsia="ru-RU"/>
        </w:rPr>
        <w:t xml:space="preserve">            Количество зарегистрированных индивидуальных предпринимателей на 01.0</w:t>
      </w:r>
      <w:r>
        <w:rPr>
          <w:lang w:eastAsia="ru-RU"/>
        </w:rPr>
        <w:t>7</w:t>
      </w:r>
      <w:r w:rsidRPr="00A65950">
        <w:rPr>
          <w:lang w:eastAsia="ru-RU"/>
        </w:rPr>
        <w:t>.20</w:t>
      </w:r>
      <w:r>
        <w:rPr>
          <w:lang w:eastAsia="ru-RU"/>
        </w:rPr>
        <w:t>20</w:t>
      </w:r>
      <w:r w:rsidRPr="00A65950">
        <w:rPr>
          <w:lang w:eastAsia="ru-RU"/>
        </w:rPr>
        <w:t xml:space="preserve"> года  - 1</w:t>
      </w:r>
      <w:r>
        <w:rPr>
          <w:lang w:eastAsia="ru-RU"/>
        </w:rPr>
        <w:t>47</w:t>
      </w:r>
      <w:r w:rsidRPr="00A65950">
        <w:rPr>
          <w:lang w:eastAsia="ru-RU"/>
        </w:rPr>
        <w:t xml:space="preserve"> (чел)</w:t>
      </w:r>
    </w:p>
    <w:p w14:paraId="0DAB029B" w14:textId="77777777" w:rsidR="00DC71A0" w:rsidRPr="00A65950" w:rsidRDefault="00DC71A0" w:rsidP="00A65950">
      <w:pPr>
        <w:suppressAutoHyphens w:val="0"/>
        <w:ind w:firstLine="709"/>
        <w:jc w:val="both"/>
        <w:rPr>
          <w:lang w:eastAsia="ru-RU"/>
        </w:rPr>
      </w:pPr>
      <w:r w:rsidRPr="00A65950">
        <w:rPr>
          <w:lang w:eastAsia="ru-RU"/>
        </w:rPr>
        <w:t>Малое и среднее предпринимательство играет важную роль в развитии экономики поселения и занимает значительное место в экономической и социальной сферах муниципального образования. Развивая малое и среднее предпринимательство,  муниципальное образование участвует в создании новых рабочих мест, решает вопросы занятости населения,</w:t>
      </w:r>
      <w:r w:rsidRPr="00A65950">
        <w:rPr>
          <w:spacing w:val="-6"/>
          <w:lang w:eastAsia="ru-RU"/>
        </w:rPr>
        <w:t xml:space="preserve"> привлечения молодёжи в предпринимательскую деятельность,</w:t>
      </w:r>
      <w:r w:rsidRPr="00A65950">
        <w:rPr>
          <w:lang w:eastAsia="ru-RU"/>
        </w:rPr>
        <w:t xml:space="preserve"> обеспечивает экономическую самостоятельность населения, усиливает стабильность налоговых поступлений в бюджет муниципального образования. Развитие предпринимательства должно стать одной из приоритетных задач социально-экономического развития муниципального образования.</w:t>
      </w:r>
    </w:p>
    <w:p w14:paraId="748FB7BE" w14:textId="77777777" w:rsidR="00DC71A0" w:rsidRPr="00A65950" w:rsidRDefault="00DC71A0" w:rsidP="00A65950">
      <w:pPr>
        <w:suppressAutoHyphens w:val="0"/>
        <w:ind w:firstLine="709"/>
        <w:jc w:val="both"/>
        <w:rPr>
          <w:lang w:eastAsia="ru-RU"/>
        </w:rPr>
      </w:pPr>
      <w:r w:rsidRPr="00A65950">
        <w:rPr>
          <w:lang w:eastAsia="ru-RU"/>
        </w:rPr>
        <w:t>Администрация Елизаветинского сельского поселения  оказывает предпринимателям информационную, консультативную, правовую, имущественную  поддержку. Информационная, консультативная и правовая поддержка  предпринимателям оказывается через индивидуальное  информирование, опубликование нормативно-правовых актов, а  также проведение консультаций и   обсуждение отдельных вопросов путем заключения соглашения с фондом поддержки  малого и среднего  предпринимательства Гатчинского муниципального района. Имущественная поддержка оказывается через предоставление в аренду муниципального имущества. Сдерживающими факторами развития предпринимательства на территории муниципального образования являются большие затраты на подключение к системам инженерной инфраструктуры, отсутствие муниципальных офисных и производственных площадей для сдачи в аренду, что мешает  администрации в достаточной  мере осуществлять  имущественную поддержку субъектов малого и среднего предпринимательства.</w:t>
      </w:r>
    </w:p>
    <w:p w14:paraId="4888F726" w14:textId="77777777" w:rsidR="00DC71A0" w:rsidRPr="00A65950" w:rsidRDefault="00DC71A0" w:rsidP="00A65950">
      <w:pPr>
        <w:suppressAutoHyphens w:val="0"/>
        <w:ind w:firstLine="709"/>
        <w:jc w:val="both"/>
        <w:rPr>
          <w:lang w:eastAsia="ru-RU"/>
        </w:rPr>
      </w:pPr>
      <w:r w:rsidRPr="003758A8">
        <w:rPr>
          <w:lang w:eastAsia="ru-RU"/>
        </w:rPr>
        <w:t>В 2021 году планируется предоставление в здании по адресу п. Елизаветино ул. Пл. Дружбы д. 37 помещения субъектам малого предпринимательства и индивидуальным предпринимателям.</w:t>
      </w:r>
    </w:p>
    <w:p w14:paraId="497E41D9" w14:textId="77777777" w:rsidR="00DC71A0" w:rsidRPr="00A65950" w:rsidRDefault="00DC71A0" w:rsidP="00A65950">
      <w:pPr>
        <w:suppressAutoHyphens w:val="0"/>
        <w:ind w:firstLine="720"/>
        <w:jc w:val="both"/>
        <w:rPr>
          <w:lang w:eastAsia="ru-RU"/>
        </w:rPr>
      </w:pPr>
      <w:r w:rsidRPr="00A65950">
        <w:rPr>
          <w:lang w:eastAsia="ru-RU"/>
        </w:rPr>
        <w:tab/>
      </w:r>
      <w:r w:rsidRPr="00A65950">
        <w:rPr>
          <w:lang w:eastAsia="ru-RU"/>
        </w:rPr>
        <w:tab/>
      </w:r>
    </w:p>
    <w:p w14:paraId="0BB101E5" w14:textId="77777777" w:rsidR="00DC71A0" w:rsidRPr="00A65950" w:rsidRDefault="00DC71A0" w:rsidP="00A65950">
      <w:pPr>
        <w:suppressAutoHyphens w:val="0"/>
        <w:ind w:firstLine="720"/>
        <w:jc w:val="both"/>
        <w:outlineLvl w:val="0"/>
        <w:rPr>
          <w:b/>
          <w:lang w:eastAsia="ru-RU"/>
        </w:rPr>
      </w:pPr>
      <w:r w:rsidRPr="00A65950">
        <w:rPr>
          <w:b/>
          <w:lang w:eastAsia="ru-RU"/>
        </w:rPr>
        <w:t>2.</w:t>
      </w:r>
      <w:r w:rsidRPr="00A65950">
        <w:rPr>
          <w:lang w:eastAsia="ru-RU"/>
        </w:rPr>
        <w:t xml:space="preserve"> </w:t>
      </w:r>
      <w:r w:rsidRPr="00A65950">
        <w:rPr>
          <w:b/>
          <w:lang w:eastAsia="ru-RU"/>
        </w:rPr>
        <w:t>Цели и задачи подпрограммы</w:t>
      </w:r>
    </w:p>
    <w:p w14:paraId="20A25C6D" w14:textId="77777777" w:rsidR="00DC71A0" w:rsidRPr="00A65950" w:rsidRDefault="00DC71A0" w:rsidP="00A65950">
      <w:pPr>
        <w:suppressAutoHyphens w:val="0"/>
        <w:ind w:firstLine="720"/>
        <w:jc w:val="both"/>
        <w:rPr>
          <w:lang w:eastAsia="ru-RU"/>
        </w:rPr>
      </w:pPr>
    </w:p>
    <w:p w14:paraId="0FC077D9" w14:textId="77777777" w:rsidR="00DC71A0" w:rsidRPr="00A65950" w:rsidRDefault="00DC71A0" w:rsidP="00A65950">
      <w:pPr>
        <w:suppressAutoHyphens w:val="0"/>
        <w:ind w:firstLine="720"/>
        <w:jc w:val="both"/>
        <w:outlineLvl w:val="0"/>
        <w:rPr>
          <w:lang w:eastAsia="ru-RU"/>
        </w:rPr>
      </w:pPr>
      <w:r w:rsidRPr="00A65950">
        <w:rPr>
          <w:lang w:eastAsia="ru-RU"/>
        </w:rPr>
        <w:t>Основными целями подпрограммы  являются:</w:t>
      </w:r>
    </w:p>
    <w:p w14:paraId="65C286CA" w14:textId="77777777" w:rsidR="00DC71A0" w:rsidRPr="00A65950" w:rsidRDefault="00DC71A0" w:rsidP="00A65950">
      <w:pPr>
        <w:numPr>
          <w:ilvl w:val="0"/>
          <w:numId w:val="10"/>
        </w:numPr>
        <w:suppressAutoHyphens w:val="0"/>
        <w:contextualSpacing/>
        <w:jc w:val="both"/>
        <w:rPr>
          <w:rFonts w:eastAsia="Arial Unicode MS"/>
          <w:color w:val="000000"/>
          <w:lang w:eastAsia="en-US"/>
        </w:rPr>
      </w:pPr>
      <w:r w:rsidRPr="00A65950">
        <w:rPr>
          <w:rFonts w:eastAsia="Arial Unicode MS"/>
          <w:color w:val="000000"/>
          <w:lang w:eastAsia="en-US"/>
        </w:rPr>
        <w:lastRenderedPageBreak/>
        <w:t>Обеспечение благоприятных условий для развития субъектов малого и среднего предпринимательства.</w:t>
      </w:r>
    </w:p>
    <w:p w14:paraId="72B9CDBE" w14:textId="77777777" w:rsidR="00DC71A0" w:rsidRPr="00760669" w:rsidRDefault="00DC71A0" w:rsidP="00760669">
      <w:pPr>
        <w:numPr>
          <w:ilvl w:val="0"/>
          <w:numId w:val="10"/>
        </w:numPr>
        <w:suppressAutoHyphens w:val="0"/>
        <w:jc w:val="both"/>
        <w:rPr>
          <w:rFonts w:eastAsia="Arial Unicode MS"/>
          <w:color w:val="000000"/>
          <w:lang w:eastAsia="ru-RU"/>
        </w:rPr>
      </w:pPr>
      <w:r w:rsidRPr="00A65950">
        <w:rPr>
          <w:rFonts w:eastAsia="Arial Unicode MS"/>
          <w:color w:val="000000"/>
          <w:lang w:eastAsia="ru-RU"/>
        </w:rPr>
        <w:t>Стимулирование экономической активности населения.</w:t>
      </w:r>
      <w:bookmarkStart w:id="0" w:name="_Hlk53323001"/>
    </w:p>
    <w:bookmarkEnd w:id="0"/>
    <w:p w14:paraId="5D16F479" w14:textId="77777777" w:rsidR="00DC71A0" w:rsidRDefault="00DC71A0" w:rsidP="00760669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</w:pPr>
      <w:r w:rsidRPr="00A65950">
        <w:t>Повышение эффективности использования муниципального имущества и земельных ресурсов</w:t>
      </w:r>
      <w:r>
        <w:t>.</w:t>
      </w:r>
    </w:p>
    <w:p w14:paraId="54ADA8F0" w14:textId="77777777" w:rsidR="00DC71A0" w:rsidRPr="00A65950" w:rsidRDefault="00DC71A0" w:rsidP="00760669">
      <w:pPr>
        <w:suppressAutoHyphens w:val="0"/>
        <w:autoSpaceDE w:val="0"/>
        <w:autoSpaceDN w:val="0"/>
        <w:adjustRightInd w:val="0"/>
        <w:ind w:left="360"/>
        <w:jc w:val="both"/>
        <w:rPr>
          <w:lang w:eastAsia="ru-RU"/>
        </w:rPr>
      </w:pPr>
    </w:p>
    <w:p w14:paraId="2536D701" w14:textId="77777777" w:rsidR="00DC71A0" w:rsidRPr="00A65950" w:rsidRDefault="00DC71A0" w:rsidP="00A65950">
      <w:pPr>
        <w:suppressAutoHyphens w:val="0"/>
        <w:ind w:firstLine="720"/>
        <w:jc w:val="both"/>
        <w:outlineLvl w:val="0"/>
        <w:rPr>
          <w:lang w:eastAsia="ru-RU"/>
        </w:rPr>
      </w:pPr>
      <w:r w:rsidRPr="00A65950">
        <w:rPr>
          <w:lang w:eastAsia="ru-RU"/>
        </w:rPr>
        <w:t xml:space="preserve"> Задачи подпрограммы.</w:t>
      </w:r>
    </w:p>
    <w:p w14:paraId="43E316B5" w14:textId="77777777" w:rsidR="00DC71A0" w:rsidRPr="00A65950" w:rsidRDefault="00DC71A0" w:rsidP="00A65950">
      <w:pPr>
        <w:suppressAutoHyphens w:val="0"/>
        <w:ind w:firstLine="720"/>
        <w:jc w:val="both"/>
        <w:rPr>
          <w:lang w:eastAsia="ru-RU"/>
        </w:rPr>
      </w:pPr>
    </w:p>
    <w:p w14:paraId="79EAF352" w14:textId="77777777" w:rsidR="00DC71A0" w:rsidRPr="00A65950" w:rsidRDefault="00DC71A0" w:rsidP="00A65950">
      <w:pPr>
        <w:suppressAutoHyphens w:val="0"/>
        <w:jc w:val="both"/>
        <w:rPr>
          <w:color w:val="000000"/>
          <w:lang w:eastAsia="ru-RU"/>
        </w:rPr>
      </w:pPr>
      <w:r w:rsidRPr="00A65950">
        <w:rPr>
          <w:lang w:eastAsia="ru-RU"/>
        </w:rPr>
        <w:t>1. С</w:t>
      </w:r>
      <w:r w:rsidRPr="00A65950">
        <w:rPr>
          <w:color w:val="000000"/>
          <w:lang w:eastAsia="ru-RU"/>
        </w:rPr>
        <w:t>овершенствование информационной, организационной  и имущественной поддержки субъектов малого и среднего предпринимательства;</w:t>
      </w:r>
    </w:p>
    <w:p w14:paraId="45857B43" w14:textId="77777777" w:rsidR="00DC71A0" w:rsidRPr="00A65950" w:rsidRDefault="00DC71A0" w:rsidP="00A65950">
      <w:pPr>
        <w:suppressAutoHyphens w:val="0"/>
        <w:jc w:val="both"/>
        <w:rPr>
          <w:lang w:eastAsia="ru-RU"/>
        </w:rPr>
      </w:pPr>
      <w:r>
        <w:rPr>
          <w:color w:val="000000"/>
          <w:lang w:eastAsia="ru-RU"/>
        </w:rPr>
        <w:t>2</w:t>
      </w:r>
      <w:r w:rsidRPr="00A65950">
        <w:rPr>
          <w:color w:val="000000"/>
          <w:lang w:eastAsia="ru-RU"/>
        </w:rPr>
        <w:t>. П</w:t>
      </w:r>
      <w:r w:rsidRPr="00A65950">
        <w:rPr>
          <w:lang w:eastAsia="ru-RU"/>
        </w:rPr>
        <w:t xml:space="preserve">овышения уровня и качества жизни сельского населения. </w:t>
      </w:r>
    </w:p>
    <w:p w14:paraId="2CD69787" w14:textId="77777777" w:rsidR="00DC71A0" w:rsidRPr="00A65950" w:rsidRDefault="00DC71A0" w:rsidP="00A6595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</w:t>
      </w:r>
      <w:r w:rsidRPr="00A65950">
        <w:rPr>
          <w:lang w:eastAsia="ru-RU"/>
        </w:rPr>
        <w:t>. Государственная регистрация права муниципальной собственности на объекты недвижимости и внесение изменений в ЕГРП.</w:t>
      </w:r>
    </w:p>
    <w:p w14:paraId="3F7FD5E2" w14:textId="77777777" w:rsidR="00DC71A0" w:rsidRPr="00A65950" w:rsidRDefault="00DC71A0" w:rsidP="00A6595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4</w:t>
      </w:r>
      <w:r w:rsidRPr="00A65950">
        <w:rPr>
          <w:lang w:eastAsia="ru-RU"/>
        </w:rPr>
        <w:t xml:space="preserve">. Проведение мероприятий по оценке недвижимости и  государственная регистрация права муниципальной собственности. </w:t>
      </w:r>
    </w:p>
    <w:p w14:paraId="263D0FA7" w14:textId="77777777" w:rsidR="00DC71A0" w:rsidRPr="00A65950" w:rsidRDefault="00DC71A0" w:rsidP="00A65950">
      <w:pPr>
        <w:suppressAutoHyphens w:val="0"/>
        <w:jc w:val="both"/>
        <w:rPr>
          <w:rFonts w:eastAsia="Batang"/>
          <w:lang w:eastAsia="ru-RU"/>
        </w:rPr>
      </w:pPr>
      <w:r w:rsidRPr="00A65950">
        <w:rPr>
          <w:lang w:eastAsia="ru-RU"/>
        </w:rPr>
        <w:t xml:space="preserve"> </w:t>
      </w:r>
    </w:p>
    <w:p w14:paraId="0F8E3743" w14:textId="77777777" w:rsidR="00DC71A0" w:rsidRPr="00A65950" w:rsidRDefault="00DC71A0" w:rsidP="00A65950">
      <w:pPr>
        <w:suppressAutoHyphens w:val="0"/>
        <w:ind w:firstLine="567"/>
        <w:jc w:val="both"/>
        <w:rPr>
          <w:b/>
          <w:lang w:eastAsia="ru-RU"/>
        </w:rPr>
      </w:pPr>
      <w:r w:rsidRPr="00A65950">
        <w:rPr>
          <w:b/>
          <w:lang w:eastAsia="ru-RU"/>
        </w:rPr>
        <w:t>3. Обобщенная характеристика мероприятий подпрограммы</w:t>
      </w:r>
    </w:p>
    <w:p w14:paraId="5DEAC4A7" w14:textId="77777777" w:rsidR="00DC71A0" w:rsidRPr="00A65950" w:rsidRDefault="00DC71A0" w:rsidP="00A65950">
      <w:pPr>
        <w:suppressAutoHyphens w:val="0"/>
        <w:ind w:firstLine="567"/>
        <w:jc w:val="both"/>
        <w:rPr>
          <w:lang w:eastAsia="ru-RU"/>
        </w:rPr>
      </w:pPr>
    </w:p>
    <w:p w14:paraId="1287272B" w14:textId="77777777" w:rsidR="00DC71A0" w:rsidRPr="00A65950" w:rsidRDefault="00DC71A0" w:rsidP="00A65950">
      <w:pPr>
        <w:suppressAutoHyphens w:val="0"/>
        <w:ind w:firstLine="567"/>
        <w:jc w:val="both"/>
        <w:rPr>
          <w:lang w:eastAsia="ru-RU"/>
        </w:rPr>
      </w:pPr>
      <w:r w:rsidRPr="00A65950">
        <w:rPr>
          <w:lang w:eastAsia="ru-RU"/>
        </w:rPr>
        <w:t>Основными направлениями реализации подпрограммы являются:</w:t>
      </w:r>
    </w:p>
    <w:p w14:paraId="65F650B2" w14:textId="77777777" w:rsidR="00DC71A0" w:rsidRPr="00A65950" w:rsidRDefault="00DC71A0" w:rsidP="00A65950">
      <w:pPr>
        <w:suppressAutoHyphens w:val="0"/>
        <w:ind w:firstLine="567"/>
        <w:jc w:val="both"/>
        <w:rPr>
          <w:lang w:eastAsia="ru-RU"/>
        </w:rPr>
      </w:pPr>
      <w:r w:rsidRPr="00A65950">
        <w:rPr>
          <w:lang w:eastAsia="ru-RU"/>
        </w:rPr>
        <w:t>1.</w:t>
      </w:r>
      <w:r w:rsidRPr="00A65950">
        <w:rPr>
          <w:lang w:eastAsia="ru-RU"/>
        </w:rPr>
        <w:tab/>
        <w:t>Мероприятия по развитию и поддержке предпринимательства  включают в себя реализацию мероприятий  по оказанию информационной, консультативной, правовой помощи представителям малого бизнеса, работникам и работодателям по вопросам обучения и основам трудового законодательства,  по оказанию  имущественной поддержки субъектам малого и среднего  предпринимательства, повышению уровня знаний в сфере поддержки малого и среднего предпринимательства</w:t>
      </w:r>
    </w:p>
    <w:p w14:paraId="35829FB8" w14:textId="77777777" w:rsidR="00DC71A0" w:rsidRPr="00A65950" w:rsidRDefault="00DC71A0" w:rsidP="00A65950">
      <w:pPr>
        <w:suppressAutoHyphens w:val="0"/>
        <w:ind w:firstLine="567"/>
        <w:jc w:val="both"/>
        <w:rPr>
          <w:lang w:eastAsia="ru-RU"/>
        </w:rPr>
      </w:pPr>
      <w:r w:rsidRPr="00A65950">
        <w:rPr>
          <w:lang w:eastAsia="ru-RU"/>
        </w:rPr>
        <w:t>2. Проведение мероприятий по оценке недвижимости и регулирования отношений по государственной и муниципальной собственности и предоставлению нежилых помещений для организации деятельности субъектом малого предпринимательства и индивидуальных предпринимателей.</w:t>
      </w:r>
    </w:p>
    <w:p w14:paraId="6F3634A0" w14:textId="77777777" w:rsidR="00DC71A0" w:rsidRPr="00A65950" w:rsidRDefault="00DC71A0" w:rsidP="00A65950">
      <w:pPr>
        <w:suppressAutoHyphens w:val="0"/>
        <w:ind w:firstLine="567"/>
        <w:jc w:val="both"/>
        <w:rPr>
          <w:lang w:eastAsia="ru-RU"/>
        </w:rPr>
      </w:pPr>
      <w:r w:rsidRPr="00A65950">
        <w:rPr>
          <w:lang w:eastAsia="ru-RU"/>
        </w:rPr>
        <w:t>3.Межевание земельных участков на территории поселения, что обеспечит постановку на государственный кадастровый учет земельных участков по</w:t>
      </w:r>
      <w:r>
        <w:rPr>
          <w:lang w:eastAsia="ru-RU"/>
        </w:rPr>
        <w:t>д</w:t>
      </w:r>
      <w:r w:rsidRPr="00A65950">
        <w:rPr>
          <w:lang w:eastAsia="ru-RU"/>
        </w:rPr>
        <w:t xml:space="preserve"> объектами муниципальной собственности.</w:t>
      </w:r>
    </w:p>
    <w:p w14:paraId="0D8DD5B7" w14:textId="77777777" w:rsidR="00DC71A0" w:rsidRPr="00A65950" w:rsidRDefault="00DC71A0" w:rsidP="00A65950">
      <w:pPr>
        <w:suppressAutoHyphens w:val="0"/>
        <w:ind w:firstLine="567"/>
        <w:jc w:val="both"/>
        <w:rPr>
          <w:lang w:eastAsia="ru-RU"/>
        </w:rPr>
      </w:pPr>
      <w:r w:rsidRPr="00A65950">
        <w:rPr>
          <w:lang w:eastAsia="ru-RU"/>
        </w:rPr>
        <w:t>4.Проведение инвентаризации земельных участков  с целью выявления неиспользуемых и бесхозяйственных земель.</w:t>
      </w:r>
    </w:p>
    <w:p w14:paraId="154C7D10" w14:textId="77777777" w:rsidR="00DC71A0" w:rsidRPr="00A65950" w:rsidRDefault="00DC71A0" w:rsidP="00A65950">
      <w:pPr>
        <w:suppressAutoHyphens w:val="0"/>
        <w:ind w:firstLine="567"/>
        <w:jc w:val="both"/>
        <w:rPr>
          <w:lang w:eastAsia="ru-RU"/>
        </w:rPr>
      </w:pPr>
    </w:p>
    <w:p w14:paraId="32668F67" w14:textId="77777777" w:rsidR="00DC71A0" w:rsidRPr="00A65950" w:rsidRDefault="00DC71A0" w:rsidP="00A65950">
      <w:pPr>
        <w:suppressAutoHyphens w:val="0"/>
        <w:ind w:firstLine="567"/>
        <w:jc w:val="both"/>
        <w:rPr>
          <w:b/>
          <w:lang w:eastAsia="ru-RU"/>
        </w:rPr>
      </w:pPr>
      <w:r w:rsidRPr="00A65950">
        <w:rPr>
          <w:b/>
          <w:lang w:eastAsia="ru-RU"/>
        </w:rPr>
        <w:t>4. Планируемые результаты реализации подпрограммы</w:t>
      </w:r>
    </w:p>
    <w:p w14:paraId="23982BED" w14:textId="77777777" w:rsidR="00DC71A0" w:rsidRPr="00A65950" w:rsidRDefault="00DC71A0" w:rsidP="00A65950">
      <w:pPr>
        <w:suppressAutoHyphens w:val="0"/>
        <w:ind w:firstLine="567"/>
        <w:jc w:val="both"/>
        <w:rPr>
          <w:lang w:eastAsia="ru-RU"/>
        </w:rPr>
      </w:pPr>
    </w:p>
    <w:p w14:paraId="1FD9DDD8" w14:textId="77777777" w:rsidR="00DC71A0" w:rsidRPr="00A65950" w:rsidRDefault="00DC71A0" w:rsidP="00A65950">
      <w:pPr>
        <w:suppressAutoHyphens w:val="0"/>
        <w:ind w:firstLine="567"/>
        <w:jc w:val="both"/>
        <w:rPr>
          <w:lang w:eastAsia="ru-RU"/>
        </w:rPr>
      </w:pPr>
      <w:r w:rsidRPr="00A65950">
        <w:rPr>
          <w:lang w:eastAsia="ru-RU"/>
        </w:rPr>
        <w:t xml:space="preserve">Реализация мероприятий подпрограммы позволит обеспечить </w:t>
      </w:r>
      <w:r w:rsidRPr="00A65950">
        <w:rPr>
          <w:color w:val="000000"/>
          <w:lang w:eastAsia="ru-RU"/>
        </w:rPr>
        <w:t>комплексное освоение и развитие территории  муниципального образования Елизаветинское сельское поселение</w:t>
      </w:r>
      <w:r w:rsidRPr="00A65950">
        <w:rPr>
          <w:lang w:eastAsia="ru-RU"/>
        </w:rPr>
        <w:t>, в том числе:</w:t>
      </w:r>
    </w:p>
    <w:p w14:paraId="04206A89" w14:textId="77777777" w:rsidR="00DC71A0" w:rsidRPr="00A65950" w:rsidRDefault="00DC71A0" w:rsidP="00A65950">
      <w:pPr>
        <w:suppressAutoHyphens w:val="0"/>
        <w:jc w:val="both"/>
        <w:rPr>
          <w:color w:val="000000"/>
          <w:lang w:eastAsia="ru-RU"/>
        </w:rPr>
      </w:pPr>
      <w:r w:rsidRPr="00A65950">
        <w:rPr>
          <w:color w:val="000000"/>
          <w:lang w:eastAsia="ru-RU"/>
        </w:rPr>
        <w:t>-</w:t>
      </w:r>
      <w:r w:rsidRPr="00A65950">
        <w:rPr>
          <w:color w:val="000000"/>
          <w:lang w:eastAsia="ru-RU"/>
        </w:rPr>
        <w:tab/>
        <w:t>уточнение и постановку на государственный кадастровый учет земельных участков под объектами муниципальной собственности в  соответствии с законодательством Российской Федерации;</w:t>
      </w:r>
    </w:p>
    <w:p w14:paraId="6AA3ACAF" w14:textId="77777777" w:rsidR="00DC71A0" w:rsidRPr="00A65950" w:rsidRDefault="00DC71A0" w:rsidP="00A65950">
      <w:pPr>
        <w:suppressAutoHyphens w:val="0"/>
        <w:ind w:firstLine="567"/>
        <w:jc w:val="both"/>
        <w:rPr>
          <w:color w:val="000000"/>
          <w:lang w:eastAsia="ru-RU"/>
        </w:rPr>
      </w:pPr>
      <w:r w:rsidRPr="00A65950">
        <w:rPr>
          <w:color w:val="000000"/>
          <w:lang w:eastAsia="ru-RU"/>
        </w:rPr>
        <w:t>- качественное исполнение полномочий по решению вопросов местного значения и отдельных государственных полномочий органами местного самоуправления  муниципального образования Елизаветинское сельское поселение;</w:t>
      </w:r>
    </w:p>
    <w:p w14:paraId="2424A824" w14:textId="77777777" w:rsidR="00DC71A0" w:rsidRPr="00A65950" w:rsidRDefault="00DC71A0" w:rsidP="00A65950">
      <w:pPr>
        <w:suppressAutoHyphens w:val="0"/>
        <w:ind w:firstLine="567"/>
        <w:jc w:val="both"/>
        <w:rPr>
          <w:lang w:eastAsia="ru-RU"/>
        </w:rPr>
      </w:pPr>
      <w:r w:rsidRPr="00A65950">
        <w:rPr>
          <w:lang w:eastAsia="ru-RU"/>
        </w:rPr>
        <w:t>- мобилизация доходов бюджета  Елизаветинского сельского поселения, что обеспечит повышение эффективности администрирования земельно-имущественных налогов и как следствие рост налоговых доходов местного бюджета;</w:t>
      </w:r>
    </w:p>
    <w:p w14:paraId="2D533C81" w14:textId="77777777" w:rsidR="00DC71A0" w:rsidRPr="00A65950" w:rsidRDefault="00DC71A0" w:rsidP="00A65950">
      <w:pPr>
        <w:suppressAutoHyphens w:val="0"/>
        <w:ind w:firstLine="567"/>
        <w:jc w:val="both"/>
        <w:rPr>
          <w:lang w:eastAsia="ru-RU"/>
        </w:rPr>
      </w:pPr>
      <w:r w:rsidRPr="00A65950">
        <w:rPr>
          <w:lang w:eastAsia="ru-RU"/>
        </w:rPr>
        <w:t>- ежегодное увеличение количества субъектов малого и среднего предпринимательства на территории поселения, создание новых рабочих мест, обеспечение занятости населения, повышение налоговых поступлений от предприятий сферы малого и среднего предпринимательства в местный бюджет.</w:t>
      </w:r>
    </w:p>
    <w:p w14:paraId="6D44E904" w14:textId="77777777" w:rsidR="00DC71A0" w:rsidRPr="00A65950" w:rsidRDefault="00DC71A0" w:rsidP="00A65950">
      <w:pPr>
        <w:jc w:val="center"/>
      </w:pPr>
    </w:p>
    <w:p w14:paraId="07AC3B96" w14:textId="77777777" w:rsidR="00DC71A0" w:rsidRPr="00A65950" w:rsidRDefault="00DC71A0" w:rsidP="00A65950">
      <w:pPr>
        <w:jc w:val="center"/>
      </w:pPr>
    </w:p>
    <w:p w14:paraId="7576AA27" w14:textId="77777777" w:rsidR="00DC71A0" w:rsidRPr="00A65950" w:rsidRDefault="00DC71A0" w:rsidP="00A65950">
      <w:pPr>
        <w:jc w:val="center"/>
      </w:pPr>
    </w:p>
    <w:p w14:paraId="646A9101" w14:textId="77777777" w:rsidR="00DC71A0" w:rsidRPr="00A65950" w:rsidRDefault="00DC71A0" w:rsidP="00A65950">
      <w:pPr>
        <w:jc w:val="center"/>
      </w:pPr>
    </w:p>
    <w:p w14:paraId="6749B07F" w14:textId="77777777" w:rsidR="00DC71A0" w:rsidRPr="00A65950" w:rsidRDefault="00DC71A0" w:rsidP="00A65950">
      <w:pPr>
        <w:jc w:val="center"/>
      </w:pPr>
    </w:p>
    <w:p w14:paraId="1104EFE0" w14:textId="77777777" w:rsidR="00DC71A0" w:rsidRPr="00A65950" w:rsidRDefault="00DC71A0" w:rsidP="00A65950">
      <w:pPr>
        <w:jc w:val="center"/>
      </w:pPr>
    </w:p>
    <w:p w14:paraId="057321E5" w14:textId="77777777" w:rsidR="00DC71A0" w:rsidRPr="00A65950" w:rsidRDefault="00DC71A0" w:rsidP="00A65950">
      <w:pPr>
        <w:jc w:val="center"/>
      </w:pPr>
    </w:p>
    <w:p w14:paraId="2CE8068A" w14:textId="77777777" w:rsidR="00DC71A0" w:rsidRPr="00A65950" w:rsidRDefault="00DC71A0" w:rsidP="00A65950">
      <w:pPr>
        <w:jc w:val="center"/>
      </w:pPr>
    </w:p>
    <w:p w14:paraId="5C4FA663" w14:textId="77777777" w:rsidR="00DC71A0" w:rsidRPr="00A65950" w:rsidRDefault="00DC71A0" w:rsidP="00A65950">
      <w:pPr>
        <w:jc w:val="center"/>
      </w:pPr>
    </w:p>
    <w:p w14:paraId="76AEFE07" w14:textId="77777777" w:rsidR="00DC71A0" w:rsidRPr="00A65950" w:rsidRDefault="00DC71A0" w:rsidP="00A65950">
      <w:pPr>
        <w:jc w:val="center"/>
      </w:pPr>
    </w:p>
    <w:p w14:paraId="3254391F" w14:textId="77777777" w:rsidR="00DC71A0" w:rsidRPr="00A65950" w:rsidRDefault="00DC71A0" w:rsidP="00A65950">
      <w:pPr>
        <w:jc w:val="center"/>
      </w:pPr>
    </w:p>
    <w:p w14:paraId="6420275C" w14:textId="77777777" w:rsidR="00DC71A0" w:rsidRPr="005B6EE9" w:rsidRDefault="00DC71A0" w:rsidP="005B6EE9">
      <w:pPr>
        <w:pageBreakBefore/>
        <w:jc w:val="right"/>
      </w:pPr>
      <w:r w:rsidRPr="005B6EE9">
        <w:lastRenderedPageBreak/>
        <w:t>Планируемые результаты муниципальной подпрограммы             Приложение 1</w:t>
      </w:r>
    </w:p>
    <w:p w14:paraId="4092F11A" w14:textId="77777777" w:rsidR="00DC71A0" w:rsidRPr="005B6EE9" w:rsidRDefault="00DC71A0" w:rsidP="005B6EE9">
      <w:pPr>
        <w:jc w:val="center"/>
      </w:pPr>
    </w:p>
    <w:p w14:paraId="603855E0" w14:textId="77777777" w:rsidR="00DC71A0" w:rsidRPr="005B6EE9" w:rsidRDefault="00DC71A0" w:rsidP="005B6EE9">
      <w:pPr>
        <w:jc w:val="center"/>
      </w:pPr>
      <w:r w:rsidRPr="005B6EE9">
        <w:t>«Стимулирование экономической активности на территории Елизаветинского сельского поселения»</w:t>
      </w:r>
    </w:p>
    <w:tbl>
      <w:tblPr>
        <w:tblpPr w:leftFromText="180" w:rightFromText="180" w:vertAnchor="text" w:horzAnchor="margin" w:tblpX="-27" w:tblpY="146"/>
        <w:tblW w:w="9747" w:type="dxa"/>
        <w:tblLayout w:type="fixed"/>
        <w:tblLook w:val="0000" w:firstRow="0" w:lastRow="0" w:firstColumn="0" w:lastColumn="0" w:noHBand="0" w:noVBand="0"/>
      </w:tblPr>
      <w:tblGrid>
        <w:gridCol w:w="959"/>
        <w:gridCol w:w="1859"/>
        <w:gridCol w:w="851"/>
        <w:gridCol w:w="692"/>
        <w:gridCol w:w="1576"/>
        <w:gridCol w:w="550"/>
        <w:gridCol w:w="851"/>
        <w:gridCol w:w="708"/>
        <w:gridCol w:w="709"/>
        <w:gridCol w:w="992"/>
      </w:tblGrid>
      <w:tr w:rsidR="00DC71A0" w:rsidRPr="005B6EE9" w14:paraId="4BAB56BB" w14:textId="77777777" w:rsidTr="005B6EE9">
        <w:trPr>
          <w:trHeight w:val="84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34DA3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№ п/п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64931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Задачи направленные на достижение цели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32DB0F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B0A8479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88EE5F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2D993E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Базовое значение показателя (на начало реализации программы (подпрограммы)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9421" w14:textId="77777777" w:rsidR="00DC71A0" w:rsidRPr="005B6EE9" w:rsidRDefault="00DC71A0" w:rsidP="005B6EE9">
            <w:pPr>
              <w:suppressAutoHyphens w:val="0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Планируемое значение показателя</w:t>
            </w:r>
          </w:p>
        </w:tc>
      </w:tr>
      <w:tr w:rsidR="00DC71A0" w:rsidRPr="005B6EE9" w14:paraId="05E2A622" w14:textId="77777777" w:rsidTr="005B6EE9">
        <w:trPr>
          <w:trHeight w:val="131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B2C3D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CCDA5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379F03D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/>
            </w:tcBorders>
          </w:tcPr>
          <w:p w14:paraId="7801F799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</w:tcBorders>
          </w:tcPr>
          <w:p w14:paraId="7E84A58F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1D05E41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1BCAE77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2021г.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7DF6AD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6D36F7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2023г</w:t>
            </w:r>
          </w:p>
        </w:tc>
      </w:tr>
      <w:tr w:rsidR="00DC71A0" w:rsidRPr="005B6EE9" w14:paraId="4AFB2AAB" w14:textId="77777777" w:rsidTr="005B6EE9">
        <w:trPr>
          <w:trHeight w:val="107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C1854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E2E46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21283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D18B0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5B88DD65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A25425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2CADB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AD3556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EECC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D7B0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</w:tc>
      </w:tr>
      <w:tr w:rsidR="00DC71A0" w:rsidRPr="005B6EE9" w14:paraId="25C164CF" w14:textId="77777777" w:rsidTr="005B6E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0B0A6" w14:textId="77777777" w:rsidR="00DC71A0" w:rsidRPr="005B6EE9" w:rsidRDefault="00DC71A0" w:rsidP="005B6EE9">
            <w:pPr>
              <w:jc w:val="center"/>
            </w:pPr>
            <w:r w:rsidRPr="005B6EE9">
              <w:t>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59191" w14:textId="77777777" w:rsidR="00DC71A0" w:rsidRPr="005B6EE9" w:rsidRDefault="00DC71A0" w:rsidP="005B6EE9">
            <w:pPr>
              <w:jc w:val="center"/>
            </w:pPr>
            <w:r w:rsidRPr="005B6EE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E4989" w14:textId="77777777" w:rsidR="00DC71A0" w:rsidRPr="005B6EE9" w:rsidRDefault="00DC71A0" w:rsidP="005B6EE9">
            <w:pPr>
              <w:jc w:val="center"/>
            </w:pPr>
            <w:r w:rsidRPr="005B6EE9"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7C8CA" w14:textId="77777777" w:rsidR="00DC71A0" w:rsidRPr="005B6EE9" w:rsidRDefault="00DC71A0" w:rsidP="005B6EE9">
            <w:pPr>
              <w:jc w:val="center"/>
            </w:pPr>
            <w:r w:rsidRPr="005B6EE9"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EB3D2" w14:textId="77777777" w:rsidR="00DC71A0" w:rsidRPr="005B6EE9" w:rsidRDefault="00DC71A0" w:rsidP="005B6EE9">
            <w:pPr>
              <w:jc w:val="center"/>
            </w:pPr>
            <w:r w:rsidRPr="005B6EE9"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528E0" w14:textId="77777777" w:rsidR="00DC71A0" w:rsidRPr="005B6EE9" w:rsidRDefault="00DC71A0" w:rsidP="005B6EE9">
            <w:pPr>
              <w:jc w:val="center"/>
            </w:pPr>
            <w:r w:rsidRPr="005B6EE9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DEBF3" w14:textId="77777777" w:rsidR="00DC71A0" w:rsidRPr="005B6EE9" w:rsidRDefault="00DC71A0" w:rsidP="005B6EE9">
            <w:pPr>
              <w:jc w:val="center"/>
            </w:pPr>
            <w:r w:rsidRPr="005B6EE9"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8333" w14:textId="77777777" w:rsidR="00DC71A0" w:rsidRPr="005B6EE9" w:rsidRDefault="00DC71A0" w:rsidP="005B6EE9">
            <w:pPr>
              <w:jc w:val="center"/>
            </w:pPr>
            <w:r w:rsidRPr="005B6EE9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FEAA" w14:textId="77777777" w:rsidR="00DC71A0" w:rsidRPr="005B6EE9" w:rsidRDefault="00DC71A0" w:rsidP="005B6EE9">
            <w:pPr>
              <w:jc w:val="center"/>
            </w:pPr>
            <w:r w:rsidRPr="005B6EE9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9002" w14:textId="77777777" w:rsidR="00DC71A0" w:rsidRPr="005B6EE9" w:rsidRDefault="00DC71A0" w:rsidP="005B6EE9">
            <w:pPr>
              <w:jc w:val="center"/>
            </w:pPr>
            <w:r w:rsidRPr="005B6EE9">
              <w:t>10</w:t>
            </w:r>
          </w:p>
        </w:tc>
      </w:tr>
      <w:tr w:rsidR="00DC71A0" w:rsidRPr="005B6EE9" w14:paraId="3CDAA0AD" w14:textId="77777777" w:rsidTr="005B6EE9">
        <w:trPr>
          <w:trHeight w:val="16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52900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1.</w:t>
            </w:r>
          </w:p>
          <w:p w14:paraId="0342A9A3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29461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30FA0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30,0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B5B6B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29F0019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Доля оказанных  консультативных услуг субъектам малого и среднего предпринимательства от общего количества зарегистрированных на территории поселения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</w:tcPr>
          <w:p w14:paraId="68D38BF5" w14:textId="77777777" w:rsidR="00DC71A0" w:rsidRPr="00A964FA" w:rsidRDefault="00DC71A0" w:rsidP="005B6EE9">
            <w:pPr>
              <w:jc w:val="center"/>
              <w:rPr>
                <w:sz w:val="20"/>
                <w:szCs w:val="20"/>
              </w:rPr>
            </w:pPr>
            <w:r w:rsidRPr="00A964FA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16AD1DC8" w14:textId="77777777" w:rsidR="00DC71A0" w:rsidRPr="00A964FA" w:rsidRDefault="00DC71A0" w:rsidP="00A05F3C">
            <w:pPr>
              <w:jc w:val="center"/>
              <w:rPr>
                <w:sz w:val="20"/>
                <w:szCs w:val="20"/>
              </w:rPr>
            </w:pPr>
            <w:r w:rsidRPr="00A964FA"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C4B17" w14:textId="77777777" w:rsidR="00DC71A0" w:rsidRPr="00A964FA" w:rsidRDefault="00A964FA" w:rsidP="00A05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96522" w14:textId="77777777" w:rsidR="00DC71A0" w:rsidRPr="00A964FA" w:rsidRDefault="00A964FA" w:rsidP="00A964FA">
            <w:pPr>
              <w:rPr>
                <w:sz w:val="20"/>
                <w:szCs w:val="20"/>
              </w:rPr>
            </w:pPr>
            <w:r w:rsidRPr="00A964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99089" w14:textId="77777777" w:rsidR="00DC71A0" w:rsidRPr="00A964FA" w:rsidRDefault="00A964FA" w:rsidP="00A964FA">
            <w:pPr>
              <w:rPr>
                <w:sz w:val="20"/>
                <w:szCs w:val="20"/>
              </w:rPr>
            </w:pPr>
            <w:r w:rsidRPr="00A964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</w:tr>
      <w:tr w:rsidR="00DC71A0" w:rsidRPr="005B6EE9" w14:paraId="5D42DD66" w14:textId="77777777" w:rsidTr="005B6E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2DC93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4B111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Оценка недвижимого имущества,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9C5D3" w14:textId="7F511F63" w:rsidR="00DC71A0" w:rsidRPr="005B6EE9" w:rsidRDefault="00CD7B81" w:rsidP="005B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C71A0" w:rsidRPr="005B6EE9">
              <w:rPr>
                <w:sz w:val="20"/>
                <w:szCs w:val="20"/>
              </w:rPr>
              <w:t>00,0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6F1AB" w14:textId="77777777" w:rsidR="00DC71A0" w:rsidRPr="005B6EE9" w:rsidRDefault="00DC71A0" w:rsidP="005B6EE9">
            <w:pPr>
              <w:jc w:val="center"/>
              <w:rPr>
                <w:color w:val="000000"/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801E192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FA6829">
              <w:rPr>
                <w:sz w:val="20"/>
                <w:szCs w:val="20"/>
              </w:rPr>
              <w:t>Предоставление в аренду нежилых помещений</w:t>
            </w:r>
            <w:r w:rsidRPr="005B6EE9">
              <w:rPr>
                <w:sz w:val="20"/>
                <w:szCs w:val="20"/>
              </w:rPr>
              <w:t xml:space="preserve"> </w:t>
            </w:r>
          </w:p>
          <w:p w14:paraId="3B377D93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 xml:space="preserve">Признание МКД домов аварийными </w:t>
            </w:r>
          </w:p>
          <w:p w14:paraId="5AD93A94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Постановка на кадастровый учет дорог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93939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Ед</w:t>
            </w:r>
          </w:p>
          <w:p w14:paraId="29052A68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  <w:p w14:paraId="4638A46F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  <w:p w14:paraId="06090933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  <w:p w14:paraId="23B298F6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Ед</w:t>
            </w:r>
          </w:p>
          <w:p w14:paraId="15A2C806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  <w:p w14:paraId="20E03991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  <w:p w14:paraId="550D29AB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47596" w14:textId="77777777" w:rsidR="00DC71A0" w:rsidRDefault="00DC71A0" w:rsidP="005B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71FEDFC" w14:textId="77777777" w:rsidR="00DC71A0" w:rsidRPr="006E7B7A" w:rsidRDefault="00DC71A0" w:rsidP="006E7B7A">
            <w:pPr>
              <w:rPr>
                <w:sz w:val="20"/>
                <w:szCs w:val="20"/>
              </w:rPr>
            </w:pPr>
          </w:p>
          <w:p w14:paraId="2EF9A501" w14:textId="77777777" w:rsidR="00DC71A0" w:rsidRPr="006E7B7A" w:rsidRDefault="00DC71A0" w:rsidP="006E7B7A">
            <w:pPr>
              <w:rPr>
                <w:sz w:val="20"/>
                <w:szCs w:val="20"/>
              </w:rPr>
            </w:pPr>
          </w:p>
          <w:p w14:paraId="3A3BE3A4" w14:textId="77777777" w:rsidR="00DC71A0" w:rsidRPr="006E7B7A" w:rsidRDefault="00DC71A0" w:rsidP="006E7B7A">
            <w:pPr>
              <w:rPr>
                <w:sz w:val="20"/>
                <w:szCs w:val="20"/>
              </w:rPr>
            </w:pPr>
          </w:p>
          <w:p w14:paraId="2698E0F9" w14:textId="77777777" w:rsidR="00DC71A0" w:rsidRDefault="00DC71A0" w:rsidP="006E7B7A">
            <w:pPr>
              <w:rPr>
                <w:sz w:val="20"/>
                <w:szCs w:val="20"/>
              </w:rPr>
            </w:pPr>
          </w:p>
          <w:p w14:paraId="51FB747E" w14:textId="77777777" w:rsidR="00DC71A0" w:rsidRDefault="00DC71A0" w:rsidP="006E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6B0DCEA" w14:textId="77777777" w:rsidR="00DC71A0" w:rsidRDefault="00DC71A0" w:rsidP="00FA6829">
            <w:pPr>
              <w:rPr>
                <w:sz w:val="20"/>
                <w:szCs w:val="20"/>
              </w:rPr>
            </w:pPr>
          </w:p>
          <w:p w14:paraId="3A17E05D" w14:textId="77777777" w:rsidR="00DC71A0" w:rsidRPr="00FA6829" w:rsidRDefault="00DC71A0" w:rsidP="00FA6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2414" w14:textId="77777777" w:rsidR="00DC71A0" w:rsidRDefault="00DC71A0" w:rsidP="005B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9FFFA5E" w14:textId="77777777" w:rsidR="00DC71A0" w:rsidRPr="00B35FC2" w:rsidRDefault="00DC71A0" w:rsidP="00B35FC2">
            <w:pPr>
              <w:rPr>
                <w:sz w:val="20"/>
                <w:szCs w:val="20"/>
              </w:rPr>
            </w:pPr>
          </w:p>
          <w:p w14:paraId="7C34BF96" w14:textId="77777777" w:rsidR="00DC71A0" w:rsidRPr="00B35FC2" w:rsidRDefault="00DC71A0" w:rsidP="00B35FC2">
            <w:pPr>
              <w:rPr>
                <w:sz w:val="20"/>
                <w:szCs w:val="20"/>
              </w:rPr>
            </w:pPr>
          </w:p>
          <w:p w14:paraId="0EA6DCB9" w14:textId="77777777" w:rsidR="00DC71A0" w:rsidRPr="00B35FC2" w:rsidRDefault="00DC71A0" w:rsidP="00B35FC2">
            <w:pPr>
              <w:rPr>
                <w:sz w:val="20"/>
                <w:szCs w:val="20"/>
              </w:rPr>
            </w:pPr>
          </w:p>
          <w:p w14:paraId="326E692B" w14:textId="77777777" w:rsidR="00DC71A0" w:rsidRDefault="00DC71A0" w:rsidP="00B35FC2">
            <w:pPr>
              <w:rPr>
                <w:sz w:val="20"/>
                <w:szCs w:val="20"/>
              </w:rPr>
            </w:pPr>
          </w:p>
          <w:p w14:paraId="50C566CB" w14:textId="77777777" w:rsidR="00DC71A0" w:rsidRDefault="00DC71A0" w:rsidP="00B35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0056139" w14:textId="77777777" w:rsidR="00DC71A0" w:rsidRDefault="00DC71A0" w:rsidP="00FA6829">
            <w:pPr>
              <w:rPr>
                <w:sz w:val="20"/>
                <w:szCs w:val="20"/>
              </w:rPr>
            </w:pPr>
          </w:p>
          <w:p w14:paraId="296F9BA1" w14:textId="77777777" w:rsidR="00DC71A0" w:rsidRPr="00FA6829" w:rsidRDefault="00DC71A0" w:rsidP="00FA6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33C0" w14:textId="77777777" w:rsidR="00DC71A0" w:rsidRDefault="00DC71A0" w:rsidP="005B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04781270" w14:textId="77777777" w:rsidR="00DC71A0" w:rsidRPr="00B35FC2" w:rsidRDefault="00DC71A0" w:rsidP="00B35FC2">
            <w:pPr>
              <w:rPr>
                <w:sz w:val="20"/>
                <w:szCs w:val="20"/>
              </w:rPr>
            </w:pPr>
          </w:p>
          <w:p w14:paraId="0D680352" w14:textId="77777777" w:rsidR="00DC71A0" w:rsidRPr="00B35FC2" w:rsidRDefault="00DC71A0" w:rsidP="00B35FC2">
            <w:pPr>
              <w:rPr>
                <w:sz w:val="20"/>
                <w:szCs w:val="20"/>
              </w:rPr>
            </w:pPr>
          </w:p>
          <w:p w14:paraId="6A540FD7" w14:textId="77777777" w:rsidR="00DC71A0" w:rsidRPr="00B35FC2" w:rsidRDefault="00DC71A0" w:rsidP="00B35FC2">
            <w:pPr>
              <w:rPr>
                <w:sz w:val="20"/>
                <w:szCs w:val="20"/>
              </w:rPr>
            </w:pPr>
          </w:p>
          <w:p w14:paraId="35F0AE02" w14:textId="77777777" w:rsidR="00DC71A0" w:rsidRDefault="00DC71A0" w:rsidP="00B35FC2">
            <w:pPr>
              <w:rPr>
                <w:sz w:val="20"/>
                <w:szCs w:val="20"/>
              </w:rPr>
            </w:pPr>
          </w:p>
          <w:p w14:paraId="6D5042B6" w14:textId="77777777" w:rsidR="00DC71A0" w:rsidRDefault="00DC71A0" w:rsidP="00B35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B1C44F7" w14:textId="77777777" w:rsidR="00DC71A0" w:rsidRDefault="00DC71A0" w:rsidP="00FA6829">
            <w:pPr>
              <w:rPr>
                <w:sz w:val="20"/>
                <w:szCs w:val="20"/>
              </w:rPr>
            </w:pPr>
          </w:p>
          <w:p w14:paraId="468E9384" w14:textId="77777777" w:rsidR="00DC71A0" w:rsidRPr="00FA6829" w:rsidRDefault="00DC71A0" w:rsidP="00FA6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C59" w14:textId="77777777" w:rsidR="00DC71A0" w:rsidRDefault="00DC71A0" w:rsidP="005B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65263AA" w14:textId="77777777" w:rsidR="00DC71A0" w:rsidRPr="00B35FC2" w:rsidRDefault="00DC71A0" w:rsidP="00B35FC2">
            <w:pPr>
              <w:rPr>
                <w:sz w:val="20"/>
                <w:szCs w:val="20"/>
              </w:rPr>
            </w:pPr>
          </w:p>
          <w:p w14:paraId="41C648B9" w14:textId="77777777" w:rsidR="00DC71A0" w:rsidRPr="00B35FC2" w:rsidRDefault="00DC71A0" w:rsidP="00B35FC2">
            <w:pPr>
              <w:rPr>
                <w:sz w:val="20"/>
                <w:szCs w:val="20"/>
              </w:rPr>
            </w:pPr>
          </w:p>
          <w:p w14:paraId="6EE0C47C" w14:textId="77777777" w:rsidR="00DC71A0" w:rsidRPr="00B35FC2" w:rsidRDefault="00DC71A0" w:rsidP="00B35FC2">
            <w:pPr>
              <w:rPr>
                <w:sz w:val="20"/>
                <w:szCs w:val="20"/>
              </w:rPr>
            </w:pPr>
          </w:p>
          <w:p w14:paraId="3FDEBCBD" w14:textId="77777777" w:rsidR="00DC71A0" w:rsidRDefault="00DC71A0" w:rsidP="00B35FC2">
            <w:pPr>
              <w:rPr>
                <w:sz w:val="20"/>
                <w:szCs w:val="20"/>
              </w:rPr>
            </w:pPr>
          </w:p>
          <w:p w14:paraId="5EFB6385" w14:textId="77777777" w:rsidR="00DC71A0" w:rsidRDefault="00DC71A0" w:rsidP="00B35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D25BC61" w14:textId="77777777" w:rsidR="00DC71A0" w:rsidRDefault="00DC71A0" w:rsidP="00FA6829">
            <w:pPr>
              <w:rPr>
                <w:sz w:val="20"/>
                <w:szCs w:val="20"/>
              </w:rPr>
            </w:pPr>
          </w:p>
          <w:p w14:paraId="5BB8D7FD" w14:textId="77777777" w:rsidR="00DC71A0" w:rsidRPr="00FA6829" w:rsidRDefault="00DC71A0" w:rsidP="00FA6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DC71A0" w:rsidRPr="005B6EE9" w14:paraId="0AF65728" w14:textId="77777777" w:rsidTr="005B6E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47FBF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5BF98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3F1B3" w14:textId="77777777" w:rsidR="00DC71A0" w:rsidRPr="005B6EE9" w:rsidRDefault="00DC71A0" w:rsidP="005B6EE9">
            <w:pPr>
              <w:ind w:left="-41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C44CE" w14:textId="77777777" w:rsidR="00DC71A0" w:rsidRPr="005B6EE9" w:rsidRDefault="00DC71A0" w:rsidP="005B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87870" w14:textId="77777777" w:rsidR="00DC71A0" w:rsidRPr="005B6EE9" w:rsidRDefault="00DC71A0" w:rsidP="005B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14637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F8A89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B2CF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B7F1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856C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7A419F" w14:textId="77777777" w:rsidR="00DC71A0" w:rsidRPr="005B6EE9" w:rsidRDefault="00DC71A0" w:rsidP="005B6EE9">
      <w:pPr>
        <w:jc w:val="center"/>
      </w:pPr>
    </w:p>
    <w:p w14:paraId="18342B0F" w14:textId="77777777" w:rsidR="00DC71A0" w:rsidRPr="005B6EE9" w:rsidRDefault="00DC71A0" w:rsidP="005B6EE9">
      <w:pPr>
        <w:jc w:val="center"/>
        <w:rPr>
          <w:sz w:val="20"/>
          <w:szCs w:val="20"/>
        </w:rPr>
      </w:pPr>
    </w:p>
    <w:p w14:paraId="24649E11" w14:textId="77777777" w:rsidR="00DC71A0" w:rsidRPr="005B6EE9" w:rsidRDefault="00DC71A0" w:rsidP="005B6EE9">
      <w:pPr>
        <w:jc w:val="center"/>
      </w:pPr>
    </w:p>
    <w:p w14:paraId="4310ADD2" w14:textId="77777777" w:rsidR="00DC71A0" w:rsidRPr="005B6EE9" w:rsidRDefault="00DC71A0" w:rsidP="005B6EE9">
      <w:pPr>
        <w:sectPr w:rsidR="00DC71A0" w:rsidRPr="005B6EE9" w:rsidSect="008A0817">
          <w:pgSz w:w="11906" w:h="16838"/>
          <w:pgMar w:top="567" w:right="851" w:bottom="567" w:left="1134" w:header="720" w:footer="720" w:gutter="0"/>
          <w:cols w:space="720"/>
          <w:docGrid w:linePitch="600" w:charSpace="32768"/>
        </w:sectPr>
      </w:pPr>
    </w:p>
    <w:p w14:paraId="71E91B3E" w14:textId="77777777" w:rsidR="00DC71A0" w:rsidRDefault="00DC71A0" w:rsidP="003520C6">
      <w:pPr>
        <w:pageBreakBefore/>
        <w:jc w:val="center"/>
      </w:pPr>
    </w:p>
    <w:p w14:paraId="16C6FE14" w14:textId="2FC37A2E" w:rsidR="00DC71A0" w:rsidRPr="005B6EE9" w:rsidRDefault="00DC71A0" w:rsidP="00E4161A">
      <w:pPr>
        <w:jc w:val="right"/>
      </w:pPr>
      <w:r w:rsidRPr="005B6EE9">
        <w:t xml:space="preserve">Перечень и финансирование мероприятий подпрограммы         </w:t>
      </w:r>
      <w:r w:rsidR="00E4161A">
        <w:t xml:space="preserve">                                    </w:t>
      </w:r>
      <w:r w:rsidRPr="005B6EE9">
        <w:t xml:space="preserve">      Приложение 2</w:t>
      </w:r>
    </w:p>
    <w:p w14:paraId="6B0E161C" w14:textId="77777777" w:rsidR="00DC71A0" w:rsidRPr="005B6EE9" w:rsidRDefault="00DC71A0" w:rsidP="005B6EE9">
      <w:pPr>
        <w:jc w:val="center"/>
      </w:pPr>
    </w:p>
    <w:p w14:paraId="16733001" w14:textId="77777777" w:rsidR="00DC71A0" w:rsidRPr="005B6EE9" w:rsidRDefault="00DC71A0" w:rsidP="005B6EE9">
      <w:pPr>
        <w:jc w:val="center"/>
      </w:pPr>
      <w:r w:rsidRPr="005B6EE9">
        <w:t>«Стимулирование экономической активности на территории Елизаветинского сельского поселения»</w:t>
      </w:r>
      <w:r w:rsidRPr="005B6EE9">
        <w:rPr>
          <w:u w:val="single"/>
        </w:rPr>
        <w:t xml:space="preserve"> </w:t>
      </w:r>
    </w:p>
    <w:p w14:paraId="5C054558" w14:textId="77777777" w:rsidR="00DC71A0" w:rsidRPr="005B6EE9" w:rsidRDefault="00DC71A0" w:rsidP="005B6EE9">
      <w:pPr>
        <w:jc w:val="center"/>
      </w:pPr>
    </w:p>
    <w:p w14:paraId="51421689" w14:textId="77777777" w:rsidR="00DC71A0" w:rsidRPr="005B6EE9" w:rsidRDefault="00DC71A0" w:rsidP="005B6EE9">
      <w:pPr>
        <w:jc w:val="center"/>
      </w:pPr>
    </w:p>
    <w:p w14:paraId="6F67703D" w14:textId="77777777" w:rsidR="00DC71A0" w:rsidRPr="005B6EE9" w:rsidRDefault="00DC71A0" w:rsidP="005B6EE9">
      <w:pPr>
        <w:jc w:val="center"/>
      </w:pPr>
    </w:p>
    <w:tbl>
      <w:tblPr>
        <w:tblW w:w="14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69"/>
        <w:gridCol w:w="3505"/>
        <w:gridCol w:w="2409"/>
        <w:gridCol w:w="1134"/>
        <w:gridCol w:w="1701"/>
        <w:gridCol w:w="1133"/>
        <w:gridCol w:w="1136"/>
        <w:gridCol w:w="972"/>
        <w:gridCol w:w="1417"/>
        <w:gridCol w:w="8"/>
      </w:tblGrid>
      <w:tr w:rsidR="00DC71A0" w:rsidRPr="005B6EE9" w14:paraId="4001721C" w14:textId="77777777" w:rsidTr="00E36DB3">
        <w:trPr>
          <w:trHeight w:val="2028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E49D8A2" w14:textId="77777777" w:rsidR="00DC71A0" w:rsidRPr="005B6EE9" w:rsidRDefault="00DC71A0" w:rsidP="005B6EE9">
            <w:pPr>
              <w:jc w:val="center"/>
            </w:pPr>
            <w:r w:rsidRPr="005B6EE9">
              <w:t>№ п/п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2089E16" w14:textId="77777777" w:rsidR="00DC71A0" w:rsidRPr="005B6EE9" w:rsidRDefault="00DC71A0" w:rsidP="005B6EE9">
            <w:pPr>
              <w:jc w:val="center"/>
            </w:pPr>
            <w:r w:rsidRPr="005B6EE9">
              <w:t>Мероприятия по реализации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FA586BD" w14:textId="77777777" w:rsidR="00DC71A0" w:rsidRPr="005B6EE9" w:rsidRDefault="00DC71A0" w:rsidP="005B6EE9">
            <w:pPr>
              <w:jc w:val="center"/>
            </w:pPr>
            <w:r w:rsidRPr="005B6EE9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C2EC4D8" w14:textId="77777777" w:rsidR="00DC71A0" w:rsidRPr="005B6EE9" w:rsidRDefault="00DC71A0" w:rsidP="005B6EE9">
            <w:pPr>
              <w:jc w:val="center"/>
            </w:pPr>
            <w:r w:rsidRPr="005B6EE9">
              <w:t>Срок исполнения мероприятий</w:t>
            </w:r>
          </w:p>
        </w:tc>
        <w:tc>
          <w:tcPr>
            <w:tcW w:w="49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942778C" w14:textId="77777777" w:rsidR="00DC71A0" w:rsidRPr="005B6EE9" w:rsidRDefault="00DC71A0" w:rsidP="005B6EE9">
            <w:pPr>
              <w:suppressAutoHyphens w:val="0"/>
            </w:pPr>
          </w:p>
          <w:p w14:paraId="45F110F9" w14:textId="77777777" w:rsidR="00DC71A0" w:rsidRPr="005B6EE9" w:rsidRDefault="00DC71A0" w:rsidP="005B6EE9">
            <w:pPr>
              <w:suppressAutoHyphens w:val="0"/>
            </w:pPr>
          </w:p>
          <w:p w14:paraId="4C24F580" w14:textId="77777777" w:rsidR="00DC71A0" w:rsidRPr="005B6EE9" w:rsidRDefault="00DC71A0" w:rsidP="005B6EE9">
            <w:pPr>
              <w:suppressAutoHyphens w:val="0"/>
            </w:pPr>
          </w:p>
          <w:p w14:paraId="40EB0F8F" w14:textId="77777777" w:rsidR="00DC71A0" w:rsidRPr="005B6EE9" w:rsidRDefault="00DC71A0" w:rsidP="005B6EE9">
            <w:pPr>
              <w:suppressAutoHyphens w:val="0"/>
            </w:pPr>
            <w:r w:rsidRPr="005B6EE9">
              <w:t xml:space="preserve">      Объем финансирования  (тыс. руб.)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58C" w14:textId="77777777" w:rsidR="00DC71A0" w:rsidRPr="005B6EE9" w:rsidRDefault="00DC71A0" w:rsidP="005B6EE9">
            <w:pPr>
              <w:suppressAutoHyphens w:val="0"/>
            </w:pPr>
            <w:r w:rsidRPr="005B6EE9">
              <w:t>Ответственный за выполнение мероприятия подпрограммы</w:t>
            </w:r>
          </w:p>
        </w:tc>
      </w:tr>
      <w:tr w:rsidR="00DC71A0" w:rsidRPr="005B6EE9" w14:paraId="5DCFED85" w14:textId="77777777" w:rsidTr="00E36DB3">
        <w:trPr>
          <w:gridAfter w:val="1"/>
          <w:wAfter w:w="8" w:type="dxa"/>
          <w:trHeight w:val="426"/>
        </w:trPr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836322" w14:textId="77777777" w:rsidR="00DC71A0" w:rsidRPr="005B6EE9" w:rsidRDefault="00DC71A0" w:rsidP="005B6EE9">
            <w:pPr>
              <w:jc w:val="center"/>
            </w:pPr>
          </w:p>
        </w:tc>
        <w:tc>
          <w:tcPr>
            <w:tcW w:w="3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7EC35A" w14:textId="77777777" w:rsidR="00DC71A0" w:rsidRPr="005B6EE9" w:rsidRDefault="00DC71A0" w:rsidP="005B6EE9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192FC7" w14:textId="77777777" w:rsidR="00DC71A0" w:rsidRPr="005B6EE9" w:rsidRDefault="00DC71A0" w:rsidP="005B6EE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4AEE91" w14:textId="77777777" w:rsidR="00DC71A0" w:rsidRPr="005B6EE9" w:rsidRDefault="00DC71A0" w:rsidP="005B6E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5AEDB29" w14:textId="77777777" w:rsidR="00DC71A0" w:rsidRPr="005B6EE9" w:rsidRDefault="00DC71A0" w:rsidP="005B6EE9">
            <w:pPr>
              <w:jc w:val="both"/>
            </w:pPr>
            <w:r w:rsidRPr="005B6EE9">
              <w:t xml:space="preserve">      Всего </w:t>
            </w:r>
          </w:p>
          <w:p w14:paraId="401A8D5C" w14:textId="77777777" w:rsidR="00DC71A0" w:rsidRPr="005B6EE9" w:rsidRDefault="00DC71A0" w:rsidP="005B6EE9">
            <w:pPr>
              <w:jc w:val="both"/>
            </w:pPr>
            <w:r w:rsidRPr="005B6EE9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5ADD79D" w14:textId="77777777" w:rsidR="00DC71A0" w:rsidRPr="005B6EE9" w:rsidRDefault="00DC71A0" w:rsidP="005B6EE9">
            <w:pPr>
              <w:jc w:val="center"/>
            </w:pPr>
            <w:r w:rsidRPr="005B6EE9">
              <w:t>2021г.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9359009" w14:textId="77777777" w:rsidR="00DC71A0" w:rsidRPr="005B6EE9" w:rsidRDefault="00DC71A0" w:rsidP="005B6EE9">
            <w:pPr>
              <w:jc w:val="center"/>
            </w:pPr>
            <w:r w:rsidRPr="005B6EE9">
              <w:t>2022г.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6E34F42" w14:textId="77777777" w:rsidR="00DC71A0" w:rsidRPr="005B6EE9" w:rsidRDefault="00DC71A0" w:rsidP="005B6EE9">
            <w:pPr>
              <w:jc w:val="center"/>
            </w:pPr>
            <w:r w:rsidRPr="005B6EE9"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7457" w14:textId="77777777" w:rsidR="00DC71A0" w:rsidRPr="005B6EE9" w:rsidRDefault="00DC71A0" w:rsidP="005B6EE9">
            <w:pPr>
              <w:jc w:val="center"/>
            </w:pPr>
          </w:p>
        </w:tc>
      </w:tr>
      <w:tr w:rsidR="00DC71A0" w:rsidRPr="005B6EE9" w14:paraId="3C514278" w14:textId="77777777" w:rsidTr="00E36DB3">
        <w:trPr>
          <w:gridAfter w:val="1"/>
          <w:wAfter w:w="8" w:type="dxa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7DED6" w14:textId="77777777" w:rsidR="00DC71A0" w:rsidRPr="005B6EE9" w:rsidRDefault="00DC71A0" w:rsidP="005B6EE9">
            <w:pPr>
              <w:jc w:val="center"/>
            </w:pPr>
            <w:r w:rsidRPr="005B6EE9">
              <w:t>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C7136" w14:textId="77777777" w:rsidR="00DC71A0" w:rsidRPr="005B6EE9" w:rsidRDefault="00DC71A0" w:rsidP="005B6EE9">
            <w:pPr>
              <w:jc w:val="center"/>
            </w:pPr>
            <w:r w:rsidRPr="005B6EE9"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00AAC" w14:textId="77777777" w:rsidR="00DC71A0" w:rsidRPr="005B6EE9" w:rsidRDefault="00DC71A0" w:rsidP="005B6EE9">
            <w:pPr>
              <w:jc w:val="center"/>
            </w:pPr>
            <w:r w:rsidRPr="005B6EE9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62B18" w14:textId="77777777" w:rsidR="00DC71A0" w:rsidRPr="005B6EE9" w:rsidRDefault="00DC71A0" w:rsidP="005B6EE9">
            <w:pPr>
              <w:jc w:val="center"/>
            </w:pPr>
            <w:r w:rsidRPr="005B6EE9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023EB" w14:textId="77777777" w:rsidR="00DC71A0" w:rsidRPr="005B6EE9" w:rsidRDefault="00DC71A0" w:rsidP="005B6EE9">
            <w:pPr>
              <w:jc w:val="center"/>
            </w:pPr>
            <w:r w:rsidRPr="005B6EE9"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EACF0" w14:textId="77777777" w:rsidR="00DC71A0" w:rsidRPr="005B6EE9" w:rsidRDefault="00DC71A0" w:rsidP="005B6EE9">
            <w:pPr>
              <w:jc w:val="center"/>
            </w:pPr>
            <w:r w:rsidRPr="005B6EE9"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D405D" w14:textId="77777777" w:rsidR="00DC71A0" w:rsidRPr="005B6EE9" w:rsidRDefault="00DC71A0" w:rsidP="005B6EE9">
            <w:pPr>
              <w:jc w:val="center"/>
            </w:pPr>
            <w:r w:rsidRPr="005B6EE9"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B0D12" w14:textId="77777777" w:rsidR="00DC71A0" w:rsidRPr="005B6EE9" w:rsidRDefault="00DC71A0" w:rsidP="005B6EE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4AD9" w14:textId="77777777" w:rsidR="00DC71A0" w:rsidRPr="005B6EE9" w:rsidRDefault="00DC71A0" w:rsidP="005B6EE9">
            <w:pPr>
              <w:jc w:val="center"/>
            </w:pPr>
            <w:r w:rsidRPr="005B6EE9">
              <w:t>11</w:t>
            </w:r>
          </w:p>
        </w:tc>
      </w:tr>
      <w:tr w:rsidR="00DC71A0" w:rsidRPr="005B6EE9" w14:paraId="5F58CFD3" w14:textId="77777777" w:rsidTr="00E36DB3">
        <w:trPr>
          <w:gridAfter w:val="1"/>
          <w:wAfter w:w="8" w:type="dxa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FD50E" w14:textId="77777777" w:rsidR="00DC71A0" w:rsidRPr="005B6EE9" w:rsidRDefault="00DC71A0" w:rsidP="005B6EE9">
            <w:pPr>
              <w:jc w:val="center"/>
              <w:rPr>
                <w:b/>
              </w:rPr>
            </w:pPr>
            <w:r w:rsidRPr="005B6EE9">
              <w:t>1.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D3D4C" w14:textId="77777777" w:rsidR="00DC71A0" w:rsidRPr="005B6EE9" w:rsidRDefault="00DC71A0" w:rsidP="005B6EE9">
            <w:pPr>
              <w:jc w:val="center"/>
              <w:rPr>
                <w:b/>
              </w:rPr>
            </w:pPr>
            <w:r w:rsidRPr="005B6EE9">
              <w:rPr>
                <w:b/>
              </w:rPr>
              <w:t>Мероприятие 1</w:t>
            </w:r>
          </w:p>
          <w:p w14:paraId="2B3563D4" w14:textId="77777777" w:rsidR="00DC71A0" w:rsidRPr="005B6EE9" w:rsidRDefault="00DC71A0" w:rsidP="005B6EE9">
            <w:pPr>
              <w:jc w:val="center"/>
            </w:pPr>
            <w:r w:rsidRPr="005B6EE9">
              <w:t>Мероприятия по развитию и поддержке предпринимательства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37FFA" w14:textId="77777777" w:rsidR="00DC71A0" w:rsidRPr="005B6EE9" w:rsidRDefault="00DC71A0" w:rsidP="005B6EE9">
            <w:pPr>
              <w:jc w:val="center"/>
              <w:rPr>
                <w:b/>
              </w:rPr>
            </w:pPr>
            <w:r w:rsidRPr="005B6EE9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169FE" w14:textId="2E97730A" w:rsidR="00DC71A0" w:rsidRPr="005B6EE9" w:rsidRDefault="00DC71A0" w:rsidP="00DE71FB">
            <w:pPr>
              <w:jc w:val="center"/>
              <w:rPr>
                <w:b/>
              </w:rPr>
            </w:pPr>
            <w:r w:rsidRPr="005B6EE9">
              <w:rPr>
                <w:b/>
              </w:rPr>
              <w:t>202</w:t>
            </w:r>
            <w:r w:rsidR="00E70BBC">
              <w:rPr>
                <w:b/>
              </w:rPr>
              <w:t>3</w:t>
            </w:r>
            <w:r w:rsidRPr="005B6EE9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C1CC0" w14:textId="77777777" w:rsidR="00DC71A0" w:rsidRPr="005B6EE9" w:rsidRDefault="00DC71A0" w:rsidP="005B6EE9">
            <w:pPr>
              <w:jc w:val="center"/>
              <w:rPr>
                <w:b/>
              </w:rPr>
            </w:pPr>
            <w:r w:rsidRPr="005B6EE9">
              <w:rPr>
                <w:b/>
              </w:rPr>
              <w:t>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7C5AB" w14:textId="77777777" w:rsidR="00DC71A0" w:rsidRPr="005B6EE9" w:rsidRDefault="00DC71A0" w:rsidP="005B6EE9">
            <w:pPr>
              <w:jc w:val="center"/>
              <w:rPr>
                <w:b/>
              </w:rPr>
            </w:pPr>
            <w:r w:rsidRPr="005B6EE9">
              <w:rPr>
                <w:b/>
              </w:rPr>
              <w:t>10,0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71BBF" w14:textId="77777777" w:rsidR="00DC71A0" w:rsidRPr="005B6EE9" w:rsidRDefault="00DC71A0" w:rsidP="005B6EE9">
            <w:pPr>
              <w:jc w:val="center"/>
              <w:rPr>
                <w:b/>
              </w:rPr>
            </w:pPr>
            <w:r w:rsidRPr="005B6EE9">
              <w:rPr>
                <w:b/>
              </w:rPr>
              <w:t>10,0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03412" w14:textId="77777777" w:rsidR="00DC71A0" w:rsidRPr="005B6EE9" w:rsidRDefault="00DC71A0" w:rsidP="005B6EE9">
            <w:pPr>
              <w:jc w:val="center"/>
              <w:rPr>
                <w:b/>
              </w:rPr>
            </w:pPr>
            <w:r w:rsidRPr="005B6EE9">
              <w:rPr>
                <w:b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6D88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Экономист администрации</w:t>
            </w:r>
          </w:p>
        </w:tc>
      </w:tr>
      <w:tr w:rsidR="00DC71A0" w:rsidRPr="005B6EE9" w14:paraId="6050BC50" w14:textId="77777777" w:rsidTr="00E36DB3">
        <w:trPr>
          <w:gridAfter w:val="1"/>
          <w:wAfter w:w="8" w:type="dxa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9AE30" w14:textId="77777777" w:rsidR="00DC71A0" w:rsidRPr="005B6EE9" w:rsidRDefault="00DC71A0" w:rsidP="005B6EE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C4DC9" w14:textId="77777777" w:rsidR="00DC71A0" w:rsidRPr="005B6EE9" w:rsidRDefault="00DC71A0" w:rsidP="005B6EE9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11D05" w14:textId="77777777" w:rsidR="00DC71A0" w:rsidRPr="005B6EE9" w:rsidRDefault="00DC71A0" w:rsidP="005B6EE9">
            <w:pPr>
              <w:jc w:val="center"/>
            </w:pPr>
            <w:r w:rsidRPr="005B6EE9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0C2D" w14:textId="77777777" w:rsidR="00DC71A0" w:rsidRPr="005B6EE9" w:rsidRDefault="00DC71A0" w:rsidP="005B6EE9">
            <w:pPr>
              <w:jc w:val="center"/>
            </w:pPr>
            <w:r w:rsidRPr="005B6EE9"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6FF80" w14:textId="77777777" w:rsidR="00DC71A0" w:rsidRPr="005B6EE9" w:rsidRDefault="00DC71A0" w:rsidP="005B6EE9">
            <w:pPr>
              <w:jc w:val="center"/>
            </w:pPr>
            <w:r w:rsidRPr="005B6EE9"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4B395" w14:textId="77777777" w:rsidR="00DC71A0" w:rsidRPr="005B6EE9" w:rsidRDefault="00DC71A0" w:rsidP="005B6EE9">
            <w:pPr>
              <w:jc w:val="center"/>
            </w:pPr>
            <w:r w:rsidRPr="005B6EE9"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A2C0E" w14:textId="77777777" w:rsidR="00DC71A0" w:rsidRPr="005B6EE9" w:rsidRDefault="00DC71A0" w:rsidP="005B6EE9">
            <w:pPr>
              <w:jc w:val="center"/>
            </w:pPr>
            <w:r w:rsidRPr="005B6EE9"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8CF28" w14:textId="7932F86B" w:rsidR="00DC71A0" w:rsidRPr="005B6EE9" w:rsidRDefault="00E4161A" w:rsidP="005B6EE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029A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Х</w:t>
            </w:r>
          </w:p>
        </w:tc>
      </w:tr>
      <w:tr w:rsidR="00DC71A0" w:rsidRPr="005B6EE9" w14:paraId="78B52D9B" w14:textId="77777777" w:rsidTr="00E36DB3">
        <w:trPr>
          <w:gridAfter w:val="1"/>
          <w:wAfter w:w="8" w:type="dxa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53842" w14:textId="77777777" w:rsidR="00DC71A0" w:rsidRPr="005B6EE9" w:rsidRDefault="00DC71A0" w:rsidP="005B6EE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C04BC" w14:textId="77777777" w:rsidR="00DC71A0" w:rsidRPr="005B6EE9" w:rsidRDefault="00DC71A0" w:rsidP="005B6EE9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E6215" w14:textId="77777777" w:rsidR="00DC71A0" w:rsidRPr="005B6EE9" w:rsidRDefault="00DC71A0" w:rsidP="005B6EE9">
            <w:pPr>
              <w:jc w:val="center"/>
            </w:pPr>
            <w:r w:rsidRPr="005B6EE9"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5ABE8" w14:textId="77777777" w:rsidR="00DC71A0" w:rsidRPr="005B6EE9" w:rsidRDefault="00DC71A0" w:rsidP="005B6EE9">
            <w:pPr>
              <w:jc w:val="center"/>
            </w:pPr>
            <w:r w:rsidRPr="005B6EE9"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08287" w14:textId="77777777" w:rsidR="00DC71A0" w:rsidRPr="005B6EE9" w:rsidRDefault="00DC71A0" w:rsidP="005B6EE9">
            <w:pPr>
              <w:jc w:val="center"/>
            </w:pPr>
            <w:r w:rsidRPr="005B6EE9"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C4511" w14:textId="77777777" w:rsidR="00DC71A0" w:rsidRPr="005B6EE9" w:rsidRDefault="00DC71A0" w:rsidP="005B6EE9">
            <w:pPr>
              <w:jc w:val="center"/>
            </w:pPr>
            <w:r w:rsidRPr="005B6EE9"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276B6" w14:textId="77777777" w:rsidR="00DC71A0" w:rsidRPr="005B6EE9" w:rsidRDefault="00DC71A0" w:rsidP="005B6EE9">
            <w:pPr>
              <w:jc w:val="center"/>
            </w:pPr>
            <w:r w:rsidRPr="005B6EE9"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126A4" w14:textId="33712C8A" w:rsidR="00DC71A0" w:rsidRPr="005B6EE9" w:rsidRDefault="00E4161A" w:rsidP="005B6EE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4B9A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Х</w:t>
            </w:r>
          </w:p>
        </w:tc>
      </w:tr>
      <w:tr w:rsidR="00DC71A0" w:rsidRPr="005B6EE9" w14:paraId="665F2D24" w14:textId="77777777" w:rsidTr="00E36DB3">
        <w:trPr>
          <w:gridAfter w:val="1"/>
          <w:wAfter w:w="8" w:type="dxa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38B44" w14:textId="77777777" w:rsidR="00DC71A0" w:rsidRPr="005B6EE9" w:rsidRDefault="00DC71A0" w:rsidP="005B6EE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2A88F" w14:textId="77777777" w:rsidR="00DC71A0" w:rsidRPr="005B6EE9" w:rsidRDefault="00DC71A0" w:rsidP="005B6EE9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975A1" w14:textId="77777777" w:rsidR="00DC71A0" w:rsidRPr="005B6EE9" w:rsidRDefault="00DC71A0" w:rsidP="005B6EE9">
            <w:pPr>
              <w:jc w:val="center"/>
            </w:pPr>
            <w:r w:rsidRPr="005B6EE9"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268BF" w14:textId="77777777" w:rsidR="00DC71A0" w:rsidRPr="005B6EE9" w:rsidRDefault="00DC71A0" w:rsidP="005B6EE9">
            <w:pPr>
              <w:jc w:val="center"/>
            </w:pPr>
            <w:r w:rsidRPr="005B6EE9"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93743" w14:textId="77777777" w:rsidR="00DC71A0" w:rsidRPr="005B6EE9" w:rsidRDefault="00DC71A0" w:rsidP="005B6EE9">
            <w:pPr>
              <w:jc w:val="center"/>
            </w:pPr>
            <w:r w:rsidRPr="005B6EE9"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9D0F1" w14:textId="77777777" w:rsidR="00DC71A0" w:rsidRPr="005B6EE9" w:rsidRDefault="00DC71A0" w:rsidP="005B6EE9">
            <w:pPr>
              <w:jc w:val="center"/>
            </w:pPr>
            <w:r w:rsidRPr="005B6EE9"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191F4" w14:textId="77777777" w:rsidR="00DC71A0" w:rsidRPr="005B6EE9" w:rsidRDefault="00DC71A0" w:rsidP="005B6EE9">
            <w:pPr>
              <w:jc w:val="center"/>
            </w:pPr>
            <w:r w:rsidRPr="005B6EE9"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926C4" w14:textId="17C673CA" w:rsidR="00DC71A0" w:rsidRPr="005B6EE9" w:rsidRDefault="00E4161A" w:rsidP="005B6EE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00F9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>Х</w:t>
            </w:r>
          </w:p>
        </w:tc>
      </w:tr>
      <w:tr w:rsidR="00DC71A0" w:rsidRPr="005B6EE9" w14:paraId="3CA0AB2A" w14:textId="77777777" w:rsidTr="00E36DB3">
        <w:trPr>
          <w:gridAfter w:val="1"/>
          <w:wAfter w:w="8" w:type="dxa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3B25D" w14:textId="77777777" w:rsidR="00DC71A0" w:rsidRPr="005B6EE9" w:rsidRDefault="00DC71A0" w:rsidP="005B6EE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E9664" w14:textId="77777777" w:rsidR="00DC71A0" w:rsidRPr="005B6EE9" w:rsidRDefault="00DC71A0" w:rsidP="005B6EE9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C56DE" w14:textId="77777777" w:rsidR="00DC71A0" w:rsidRPr="005B6EE9" w:rsidRDefault="00DC71A0" w:rsidP="005B6EE9">
            <w:pPr>
              <w:jc w:val="center"/>
            </w:pPr>
            <w:r w:rsidRPr="005B6EE9"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D42A4" w14:textId="42AC1002" w:rsidR="00DC71A0" w:rsidRPr="005B6EE9" w:rsidRDefault="00DC71A0" w:rsidP="00DE71FB">
            <w:pPr>
              <w:jc w:val="center"/>
            </w:pPr>
            <w:r w:rsidRPr="005B6EE9">
              <w:t>202</w:t>
            </w:r>
            <w:r w:rsidR="00E70BBC">
              <w:t>3</w:t>
            </w:r>
            <w:r w:rsidRPr="005B6EE9"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245B3" w14:textId="77777777" w:rsidR="00DC71A0" w:rsidRPr="005B6EE9" w:rsidRDefault="00DC71A0" w:rsidP="005B6EE9">
            <w:pPr>
              <w:jc w:val="center"/>
            </w:pPr>
            <w:r w:rsidRPr="005B6EE9">
              <w:t>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8BFBD" w14:textId="77777777" w:rsidR="00DC71A0" w:rsidRPr="005B6EE9" w:rsidRDefault="00DC71A0" w:rsidP="005B6EE9">
            <w:pPr>
              <w:snapToGrid w:val="0"/>
              <w:jc w:val="center"/>
            </w:pPr>
            <w:r w:rsidRPr="005B6EE9">
              <w:t>10,0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09C17" w14:textId="77777777" w:rsidR="00DC71A0" w:rsidRPr="005B6EE9" w:rsidRDefault="00DC71A0" w:rsidP="005B6EE9">
            <w:pPr>
              <w:snapToGrid w:val="0"/>
              <w:jc w:val="center"/>
            </w:pPr>
            <w:r w:rsidRPr="005B6EE9">
              <w:t>10,0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0DD71" w14:textId="77777777" w:rsidR="00DC71A0" w:rsidRPr="005B6EE9" w:rsidRDefault="00DC71A0" w:rsidP="005B6EE9">
            <w:pPr>
              <w:snapToGrid w:val="0"/>
              <w:jc w:val="center"/>
            </w:pPr>
            <w:r w:rsidRPr="005B6EE9"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3601" w14:textId="77777777" w:rsidR="00DC71A0" w:rsidRPr="005B6EE9" w:rsidRDefault="00DC71A0" w:rsidP="005B6EE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C71A0" w:rsidRPr="005B6EE9" w14:paraId="217CB6D4" w14:textId="77777777" w:rsidTr="00E36DB3">
        <w:trPr>
          <w:gridAfter w:val="1"/>
          <w:wAfter w:w="8" w:type="dxa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34C30" w14:textId="77777777" w:rsidR="00DC71A0" w:rsidRPr="005B6EE9" w:rsidRDefault="00DC71A0" w:rsidP="005B6EE9">
            <w:pPr>
              <w:jc w:val="center"/>
              <w:rPr>
                <w:b/>
              </w:rPr>
            </w:pPr>
            <w:r w:rsidRPr="005B6EE9">
              <w:t>2.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EB6CA" w14:textId="77777777" w:rsidR="00DC71A0" w:rsidRPr="005B6EE9" w:rsidRDefault="00DC71A0" w:rsidP="005B6EE9">
            <w:pPr>
              <w:jc w:val="center"/>
              <w:rPr>
                <w:b/>
              </w:rPr>
            </w:pPr>
            <w:r w:rsidRPr="005B6EE9">
              <w:rPr>
                <w:b/>
              </w:rPr>
              <w:t>Мероприятие 2</w:t>
            </w:r>
          </w:p>
          <w:p w14:paraId="105725D9" w14:textId="77777777" w:rsidR="00DC71A0" w:rsidRPr="005B6EE9" w:rsidRDefault="00DC71A0" w:rsidP="005B6EE9">
            <w:pPr>
              <w:jc w:val="center"/>
            </w:pPr>
            <w:r w:rsidRPr="005B6EE9">
              <w:t xml:space="preserve">Оценка недвижимости, </w:t>
            </w:r>
            <w:r w:rsidRPr="005B6EE9">
              <w:lastRenderedPageBreak/>
              <w:t>признание прав и регулирование отношений по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3ADBA" w14:textId="77777777" w:rsidR="00DC71A0" w:rsidRPr="005B6EE9" w:rsidRDefault="00DC71A0" w:rsidP="005B6EE9">
            <w:pPr>
              <w:jc w:val="center"/>
              <w:rPr>
                <w:b/>
              </w:rPr>
            </w:pPr>
            <w:r w:rsidRPr="005B6EE9">
              <w:rPr>
                <w:b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CA5BD" w14:textId="335942A5" w:rsidR="00DC71A0" w:rsidRPr="005B6EE9" w:rsidRDefault="00DC71A0" w:rsidP="00DE71FB">
            <w:pPr>
              <w:jc w:val="center"/>
              <w:rPr>
                <w:b/>
              </w:rPr>
            </w:pPr>
            <w:r w:rsidRPr="005B6EE9">
              <w:rPr>
                <w:b/>
              </w:rPr>
              <w:t>202</w:t>
            </w:r>
            <w:r w:rsidR="00E70BBC">
              <w:rPr>
                <w:b/>
              </w:rPr>
              <w:t>3</w:t>
            </w:r>
            <w:r w:rsidRPr="005B6EE9">
              <w:rPr>
                <w:b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F3686" w14:textId="2DA5557E" w:rsidR="00DC71A0" w:rsidRPr="005B6EE9" w:rsidRDefault="00850CE5" w:rsidP="00850CE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C71A0" w:rsidRPr="005B6EE9">
              <w:rPr>
                <w:b/>
              </w:rPr>
              <w:t>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B9E0E" w14:textId="6B3C0F23" w:rsidR="00DC71A0" w:rsidRPr="005B6EE9" w:rsidRDefault="00850CE5" w:rsidP="005B6E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C71A0" w:rsidRPr="005B6EE9">
              <w:rPr>
                <w:b/>
              </w:rPr>
              <w:t>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B3DCD" w14:textId="77777777" w:rsidR="00DC71A0" w:rsidRPr="005B6EE9" w:rsidRDefault="00DC71A0" w:rsidP="005B6EE9">
            <w:pPr>
              <w:jc w:val="center"/>
              <w:rPr>
                <w:b/>
              </w:rPr>
            </w:pPr>
            <w:r w:rsidRPr="005B6EE9">
              <w:rPr>
                <w:b/>
              </w:rPr>
              <w:t>200,0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EBC96" w14:textId="77777777" w:rsidR="00DC71A0" w:rsidRPr="005B6EE9" w:rsidRDefault="00DC71A0" w:rsidP="005B6EE9">
            <w:pPr>
              <w:jc w:val="center"/>
              <w:rPr>
                <w:b/>
              </w:rPr>
            </w:pPr>
            <w:r w:rsidRPr="005B6EE9">
              <w:rPr>
                <w:b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9B89" w14:textId="77777777" w:rsidR="00DC71A0" w:rsidRPr="005B6EE9" w:rsidRDefault="00DC71A0" w:rsidP="005B6EE9">
            <w:pPr>
              <w:jc w:val="center"/>
              <w:rPr>
                <w:sz w:val="20"/>
                <w:szCs w:val="20"/>
              </w:rPr>
            </w:pPr>
            <w:r w:rsidRPr="005B6EE9">
              <w:rPr>
                <w:sz w:val="20"/>
                <w:szCs w:val="20"/>
              </w:rPr>
              <w:t xml:space="preserve">Начальник отдела по земельным </w:t>
            </w:r>
            <w:r w:rsidRPr="005B6EE9">
              <w:rPr>
                <w:sz w:val="20"/>
                <w:szCs w:val="20"/>
              </w:rPr>
              <w:lastRenderedPageBreak/>
              <w:t>отношениям и имуществу</w:t>
            </w:r>
          </w:p>
        </w:tc>
      </w:tr>
      <w:tr w:rsidR="00DC71A0" w:rsidRPr="005B6EE9" w14:paraId="0AB1AA56" w14:textId="77777777" w:rsidTr="00E36DB3">
        <w:trPr>
          <w:gridAfter w:val="1"/>
          <w:wAfter w:w="8" w:type="dxa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EB79C" w14:textId="77777777" w:rsidR="00DC71A0" w:rsidRPr="005B6EE9" w:rsidRDefault="00DC71A0" w:rsidP="005B6EE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6B849" w14:textId="77777777" w:rsidR="00DC71A0" w:rsidRPr="005B6EE9" w:rsidRDefault="00DC71A0" w:rsidP="005B6EE9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88F7A" w14:textId="77777777" w:rsidR="00DC71A0" w:rsidRPr="005B6EE9" w:rsidRDefault="00DC71A0" w:rsidP="005B6EE9">
            <w:pPr>
              <w:jc w:val="center"/>
            </w:pPr>
            <w:r w:rsidRPr="005B6EE9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515AF" w14:textId="77777777" w:rsidR="00DC71A0" w:rsidRPr="005B6EE9" w:rsidRDefault="00DC71A0" w:rsidP="005B6EE9">
            <w:pPr>
              <w:jc w:val="center"/>
            </w:pPr>
            <w:r w:rsidRPr="005B6EE9"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DB6AA" w14:textId="77777777" w:rsidR="00DC71A0" w:rsidRPr="005B6EE9" w:rsidRDefault="00DC71A0" w:rsidP="005B6EE9">
            <w:pPr>
              <w:jc w:val="center"/>
            </w:pPr>
            <w:r w:rsidRPr="005B6EE9"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5544D" w14:textId="77777777" w:rsidR="00DC71A0" w:rsidRPr="005B6EE9" w:rsidRDefault="00DC71A0" w:rsidP="005B6EE9">
            <w:pPr>
              <w:snapToGrid w:val="0"/>
              <w:jc w:val="center"/>
            </w:pPr>
            <w:r w:rsidRPr="005B6EE9"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FDED2" w14:textId="77777777" w:rsidR="00DC71A0" w:rsidRPr="005B6EE9" w:rsidRDefault="00DC71A0" w:rsidP="005B6EE9">
            <w:pPr>
              <w:snapToGrid w:val="0"/>
              <w:jc w:val="center"/>
            </w:pPr>
            <w:r w:rsidRPr="005B6EE9"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3F7C0" w14:textId="3354D510" w:rsidR="00DC71A0" w:rsidRPr="005B6EE9" w:rsidRDefault="00E4161A" w:rsidP="005B6E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7C4E" w14:textId="77777777" w:rsidR="00DC71A0" w:rsidRPr="005B6EE9" w:rsidRDefault="00DC71A0" w:rsidP="005B6EE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C71A0" w:rsidRPr="005B6EE9" w14:paraId="57B320F2" w14:textId="77777777" w:rsidTr="00E36DB3">
        <w:trPr>
          <w:gridAfter w:val="1"/>
          <w:wAfter w:w="8" w:type="dxa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04B3B" w14:textId="77777777" w:rsidR="00DC71A0" w:rsidRPr="005B6EE9" w:rsidRDefault="00DC71A0" w:rsidP="005B6EE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2F3CC" w14:textId="77777777" w:rsidR="00DC71A0" w:rsidRPr="005B6EE9" w:rsidRDefault="00DC71A0" w:rsidP="005B6EE9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F9906" w14:textId="77777777" w:rsidR="00DC71A0" w:rsidRPr="005B6EE9" w:rsidRDefault="00DC71A0" w:rsidP="005B6EE9">
            <w:pPr>
              <w:jc w:val="center"/>
            </w:pPr>
            <w:r w:rsidRPr="005B6EE9"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E52B2" w14:textId="77777777" w:rsidR="00DC71A0" w:rsidRPr="005B6EE9" w:rsidRDefault="00DC71A0" w:rsidP="005B6EE9">
            <w:pPr>
              <w:jc w:val="center"/>
            </w:pPr>
            <w:r w:rsidRPr="005B6EE9"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7567F" w14:textId="77777777" w:rsidR="00DC71A0" w:rsidRPr="005B6EE9" w:rsidRDefault="00DC71A0" w:rsidP="005B6EE9">
            <w:pPr>
              <w:jc w:val="center"/>
            </w:pPr>
            <w:r w:rsidRPr="005B6EE9"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E2C31" w14:textId="77777777" w:rsidR="00DC71A0" w:rsidRPr="005B6EE9" w:rsidRDefault="00DC71A0" w:rsidP="005B6EE9">
            <w:pPr>
              <w:snapToGrid w:val="0"/>
              <w:jc w:val="center"/>
            </w:pPr>
            <w:r w:rsidRPr="005B6EE9"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2166A" w14:textId="77777777" w:rsidR="00DC71A0" w:rsidRPr="005B6EE9" w:rsidRDefault="00DC71A0" w:rsidP="005B6EE9">
            <w:pPr>
              <w:snapToGrid w:val="0"/>
              <w:jc w:val="center"/>
            </w:pPr>
            <w:r w:rsidRPr="005B6EE9"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2A657" w14:textId="24698448" w:rsidR="00DC71A0" w:rsidRPr="005B6EE9" w:rsidRDefault="00E4161A" w:rsidP="005B6E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3C89" w14:textId="77777777" w:rsidR="00DC71A0" w:rsidRPr="005B6EE9" w:rsidRDefault="00DC71A0" w:rsidP="005B6EE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C71A0" w:rsidRPr="005B6EE9" w14:paraId="212651DC" w14:textId="77777777" w:rsidTr="00E36DB3">
        <w:trPr>
          <w:gridAfter w:val="1"/>
          <w:wAfter w:w="8" w:type="dxa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3C134" w14:textId="77777777" w:rsidR="00DC71A0" w:rsidRPr="005B6EE9" w:rsidRDefault="00DC71A0" w:rsidP="005B6EE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7A0D6" w14:textId="77777777" w:rsidR="00DC71A0" w:rsidRPr="005B6EE9" w:rsidRDefault="00DC71A0" w:rsidP="005B6EE9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20D61" w14:textId="77777777" w:rsidR="00DC71A0" w:rsidRPr="005B6EE9" w:rsidRDefault="00DC71A0" w:rsidP="005B6EE9">
            <w:pPr>
              <w:jc w:val="center"/>
            </w:pPr>
            <w:r w:rsidRPr="005B6EE9"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821B3" w14:textId="77777777" w:rsidR="00DC71A0" w:rsidRPr="005B6EE9" w:rsidRDefault="00DC71A0" w:rsidP="005B6EE9">
            <w:pPr>
              <w:jc w:val="center"/>
            </w:pPr>
            <w:r w:rsidRPr="005B6EE9"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1933C" w14:textId="77777777" w:rsidR="00DC71A0" w:rsidRPr="005B6EE9" w:rsidRDefault="00DC71A0" w:rsidP="005B6EE9">
            <w:pPr>
              <w:jc w:val="center"/>
            </w:pPr>
            <w:r w:rsidRPr="005B6EE9"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A6261" w14:textId="77777777" w:rsidR="00DC71A0" w:rsidRPr="005B6EE9" w:rsidRDefault="00DC71A0" w:rsidP="005B6EE9">
            <w:pPr>
              <w:snapToGrid w:val="0"/>
              <w:jc w:val="center"/>
            </w:pPr>
            <w:r w:rsidRPr="005B6EE9"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CE734" w14:textId="77777777" w:rsidR="00DC71A0" w:rsidRPr="005B6EE9" w:rsidRDefault="00DC71A0" w:rsidP="005B6EE9">
            <w:pPr>
              <w:snapToGrid w:val="0"/>
              <w:jc w:val="center"/>
            </w:pPr>
            <w:r w:rsidRPr="005B6EE9"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E5FB3" w14:textId="7F048ABB" w:rsidR="00DC71A0" w:rsidRPr="005B6EE9" w:rsidRDefault="00E4161A" w:rsidP="005B6E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3D81" w14:textId="77777777" w:rsidR="00DC71A0" w:rsidRPr="005B6EE9" w:rsidRDefault="00DC71A0" w:rsidP="005B6EE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C71A0" w:rsidRPr="005B6EE9" w14:paraId="2B245177" w14:textId="77777777" w:rsidTr="00E36DB3">
        <w:trPr>
          <w:gridAfter w:val="1"/>
          <w:wAfter w:w="8" w:type="dxa"/>
          <w:trHeight w:val="714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F3026" w14:textId="77777777" w:rsidR="00DC71A0" w:rsidRPr="005B6EE9" w:rsidRDefault="00DC71A0" w:rsidP="005B6EE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709BC" w14:textId="77777777" w:rsidR="00DC71A0" w:rsidRPr="005B6EE9" w:rsidRDefault="00DC71A0" w:rsidP="005B6EE9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D224D" w14:textId="77777777" w:rsidR="00DC71A0" w:rsidRPr="005B6EE9" w:rsidRDefault="00DC71A0" w:rsidP="005B6EE9">
            <w:pPr>
              <w:jc w:val="center"/>
            </w:pPr>
            <w:r w:rsidRPr="005B6EE9"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9B5DE" w14:textId="7F722ED6" w:rsidR="00DC71A0" w:rsidRPr="005B6EE9" w:rsidRDefault="00DC71A0" w:rsidP="00932F21">
            <w:pPr>
              <w:jc w:val="center"/>
            </w:pPr>
            <w:r w:rsidRPr="005B6EE9">
              <w:t>202</w:t>
            </w:r>
            <w:r w:rsidR="00E70BBC">
              <w:t>3</w:t>
            </w:r>
            <w:r w:rsidRPr="005B6EE9"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2F3F1" w14:textId="0B68290A" w:rsidR="00DC71A0" w:rsidRPr="005B6EE9" w:rsidRDefault="00CD7B81" w:rsidP="005B6EE9">
            <w:pPr>
              <w:jc w:val="center"/>
            </w:pPr>
            <w:r>
              <w:t>10</w:t>
            </w:r>
            <w:r w:rsidR="00DC71A0" w:rsidRPr="005B6EE9">
              <w:t>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54CC7" w14:textId="5F45414B" w:rsidR="00DC71A0" w:rsidRPr="005B6EE9" w:rsidRDefault="00850CE5" w:rsidP="005B6EE9">
            <w:pPr>
              <w:snapToGrid w:val="0"/>
              <w:jc w:val="center"/>
            </w:pPr>
            <w:r>
              <w:t>6</w:t>
            </w:r>
            <w:r w:rsidR="00DC71A0" w:rsidRPr="005B6EE9">
              <w:t>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F3B3F" w14:textId="77777777" w:rsidR="00DC71A0" w:rsidRPr="005B6EE9" w:rsidRDefault="00DC71A0" w:rsidP="005B6EE9">
            <w:pPr>
              <w:snapToGrid w:val="0"/>
              <w:jc w:val="center"/>
            </w:pPr>
            <w:r w:rsidRPr="005B6EE9">
              <w:t>200,0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0A844" w14:textId="77777777" w:rsidR="00DC71A0" w:rsidRPr="005B6EE9" w:rsidRDefault="00DC71A0" w:rsidP="005B6EE9">
            <w:pPr>
              <w:snapToGrid w:val="0"/>
              <w:jc w:val="center"/>
            </w:pPr>
            <w:r w:rsidRPr="005B6EE9">
              <w:t>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2460" w14:textId="77777777" w:rsidR="00DC71A0" w:rsidRPr="005B6EE9" w:rsidRDefault="00DC71A0" w:rsidP="005B6EE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B560CDC" w14:textId="77777777" w:rsidR="00DC71A0" w:rsidRPr="005B6EE9" w:rsidRDefault="00DC71A0" w:rsidP="005B6EE9">
      <w:pPr>
        <w:tabs>
          <w:tab w:val="left" w:pos="284"/>
        </w:tabs>
      </w:pPr>
    </w:p>
    <w:p w14:paraId="1F382A77" w14:textId="77777777" w:rsidR="00DC71A0" w:rsidRDefault="00DC71A0" w:rsidP="005B6EE9">
      <w:pPr>
        <w:tabs>
          <w:tab w:val="left" w:pos="284"/>
        </w:tabs>
        <w:sectPr w:rsidR="00DC71A0" w:rsidSect="00A659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8C1E934" w14:textId="77777777" w:rsidR="00DC71A0" w:rsidRPr="005B6EE9" w:rsidRDefault="00DC71A0" w:rsidP="005B6EE9">
      <w:pPr>
        <w:tabs>
          <w:tab w:val="left" w:pos="284"/>
        </w:tabs>
      </w:pPr>
    </w:p>
    <w:p w14:paraId="521C3ECA" w14:textId="77777777" w:rsidR="00DC71A0" w:rsidRPr="005B6EE9" w:rsidRDefault="00DC71A0" w:rsidP="005B6EE9">
      <w:pPr>
        <w:jc w:val="center"/>
      </w:pPr>
    </w:p>
    <w:p w14:paraId="20A1AF7D" w14:textId="77777777" w:rsidR="00DC71A0" w:rsidRPr="005B6EE9" w:rsidRDefault="00DC71A0" w:rsidP="005B6EE9">
      <w:pPr>
        <w:tabs>
          <w:tab w:val="left" w:pos="284"/>
        </w:tabs>
      </w:pPr>
    </w:p>
    <w:p w14:paraId="75D61BA9" w14:textId="77777777" w:rsidR="00DC71A0" w:rsidRPr="00C70182" w:rsidRDefault="00DC71A0" w:rsidP="00A65950">
      <w:pPr>
        <w:jc w:val="center"/>
        <w:rPr>
          <w:b/>
        </w:rPr>
      </w:pPr>
      <w:r w:rsidRPr="00C70182">
        <w:rPr>
          <w:b/>
        </w:rPr>
        <w:t>Подпрограмма №2</w:t>
      </w:r>
    </w:p>
    <w:p w14:paraId="31F006A6" w14:textId="77777777" w:rsidR="00DC71A0" w:rsidRPr="00C70182" w:rsidRDefault="00DC71A0" w:rsidP="00A65950">
      <w:pPr>
        <w:jc w:val="center"/>
        <w:rPr>
          <w:b/>
        </w:rPr>
      </w:pPr>
      <w:r w:rsidRPr="00C70182">
        <w:rPr>
          <w:b/>
        </w:rPr>
        <w:t xml:space="preserve">«Обеспечение безопасности на территории Елизаветинского сельского поселения» </w:t>
      </w:r>
    </w:p>
    <w:p w14:paraId="603BE9A4" w14:textId="77777777" w:rsidR="00DC71A0" w:rsidRPr="00C70182" w:rsidRDefault="00DC71A0" w:rsidP="00A65950">
      <w:pPr>
        <w:jc w:val="center"/>
      </w:pPr>
    </w:p>
    <w:p w14:paraId="757F2286" w14:textId="77777777" w:rsidR="00DC71A0" w:rsidRPr="00C70182" w:rsidRDefault="00DC71A0" w:rsidP="00A65950">
      <w:pPr>
        <w:jc w:val="center"/>
      </w:pPr>
      <w:r w:rsidRPr="00C70182">
        <w:t xml:space="preserve">Паспорт подпрограммы </w:t>
      </w:r>
    </w:p>
    <w:p w14:paraId="295C68BD" w14:textId="77777777" w:rsidR="00DC71A0" w:rsidRPr="00C70182" w:rsidRDefault="00DC71A0" w:rsidP="00A65950">
      <w:pPr>
        <w:jc w:val="center"/>
      </w:pPr>
      <w:r w:rsidRPr="00C70182">
        <w:t xml:space="preserve">«Обеспечение безопасности на территории Елизаветинского сельского поселения» </w:t>
      </w:r>
    </w:p>
    <w:tbl>
      <w:tblPr>
        <w:tblpPr w:leftFromText="180" w:rightFromText="180" w:vertAnchor="text" w:horzAnchor="page" w:tblpX="913" w:tblpY="143"/>
        <w:tblW w:w="10768" w:type="dxa"/>
        <w:tblLayout w:type="fixed"/>
        <w:tblLook w:val="0000" w:firstRow="0" w:lastRow="0" w:firstColumn="0" w:lastColumn="0" w:noHBand="0" w:noVBand="0"/>
      </w:tblPr>
      <w:tblGrid>
        <w:gridCol w:w="2443"/>
        <w:gridCol w:w="2485"/>
        <w:gridCol w:w="1020"/>
        <w:gridCol w:w="236"/>
        <w:gridCol w:w="904"/>
        <w:gridCol w:w="425"/>
        <w:gridCol w:w="780"/>
        <w:gridCol w:w="543"/>
        <w:gridCol w:w="467"/>
        <w:gridCol w:w="881"/>
        <w:gridCol w:w="584"/>
      </w:tblGrid>
      <w:tr w:rsidR="00DC71A0" w:rsidRPr="00C70182" w14:paraId="37B6AF47" w14:textId="77777777" w:rsidTr="00E36DB3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AF074" w14:textId="77777777" w:rsidR="00DC71A0" w:rsidRPr="00C70182" w:rsidRDefault="00DC71A0" w:rsidP="00E36DB3">
            <w:pPr>
              <w:jc w:val="center"/>
            </w:pPr>
            <w:r w:rsidRPr="00C70182">
              <w:t>Наименование подпрограммы</w:t>
            </w:r>
          </w:p>
        </w:tc>
        <w:tc>
          <w:tcPr>
            <w:tcW w:w="8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6B27" w14:textId="77777777" w:rsidR="00DC71A0" w:rsidRPr="00C70182" w:rsidRDefault="00DC71A0" w:rsidP="00E36DB3">
            <w:pPr>
              <w:jc w:val="center"/>
            </w:pPr>
            <w:r w:rsidRPr="00C70182">
              <w:t>«Обеспечение безопасности на территории  Елизаветинского сельского поселения»</w:t>
            </w:r>
          </w:p>
        </w:tc>
      </w:tr>
      <w:tr w:rsidR="00DC71A0" w:rsidRPr="00C70182" w14:paraId="57CF4046" w14:textId="77777777" w:rsidTr="00E36DB3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F1726" w14:textId="77777777" w:rsidR="00DC71A0" w:rsidRPr="00C70182" w:rsidRDefault="00DC71A0" w:rsidP="00E36DB3">
            <w:pPr>
              <w:jc w:val="center"/>
            </w:pPr>
            <w:r w:rsidRPr="00C70182">
              <w:t>Цель подпрограммы</w:t>
            </w:r>
          </w:p>
        </w:tc>
        <w:tc>
          <w:tcPr>
            <w:tcW w:w="8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FD46" w14:textId="77777777" w:rsidR="00DC71A0" w:rsidRPr="00C70182" w:rsidRDefault="00DC71A0" w:rsidP="00E36DB3">
            <w:pPr>
              <w:jc w:val="both"/>
            </w:pPr>
            <w:r w:rsidRPr="00C70182">
              <w:t>Создание условий, направленных на повышение эффективности деятельности по организации и осуществлению мероприятий по гражданской обороне , защите населения и территории от чрезвычайных ситуаций природного и техногенного характера.</w:t>
            </w:r>
          </w:p>
          <w:p w14:paraId="5F1C32A1" w14:textId="77777777" w:rsidR="00DC71A0" w:rsidRPr="00C70182" w:rsidRDefault="00DC71A0" w:rsidP="00E36DB3">
            <w:pPr>
              <w:jc w:val="both"/>
            </w:pPr>
            <w:r w:rsidRPr="00C70182">
              <w:t>Реализация на территории Елизаветинского сельского поселения мер по профилактике терроризма и экстремизма</w:t>
            </w:r>
          </w:p>
        </w:tc>
      </w:tr>
      <w:tr w:rsidR="00DC71A0" w:rsidRPr="00C70182" w14:paraId="11076CE0" w14:textId="77777777" w:rsidTr="00E36DB3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1ABF3" w14:textId="77777777" w:rsidR="00DC71A0" w:rsidRPr="00C70182" w:rsidRDefault="00DC71A0" w:rsidP="00E36DB3">
            <w:pPr>
              <w:jc w:val="center"/>
            </w:pPr>
            <w:r w:rsidRPr="00C70182">
              <w:t>Муниципальный заказчик подпрограммы</w:t>
            </w:r>
          </w:p>
        </w:tc>
        <w:tc>
          <w:tcPr>
            <w:tcW w:w="8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600C" w14:textId="77777777" w:rsidR="00DC71A0" w:rsidRPr="00C70182" w:rsidRDefault="00DC71A0" w:rsidP="00E36DB3">
            <w:pPr>
              <w:jc w:val="center"/>
            </w:pPr>
            <w:r w:rsidRPr="00C70182">
              <w:t>Администрация</w:t>
            </w:r>
            <w:r>
              <w:t xml:space="preserve"> муниципального образования</w:t>
            </w:r>
            <w:r w:rsidRPr="00C70182">
              <w:t xml:space="preserve"> Елизаветинского сельского поселения Гатчинского муниципального района Ленинградской области</w:t>
            </w:r>
          </w:p>
        </w:tc>
      </w:tr>
      <w:tr w:rsidR="00DC71A0" w:rsidRPr="00C70182" w14:paraId="3A864FD8" w14:textId="77777777" w:rsidTr="00E36DB3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88FE9" w14:textId="77777777" w:rsidR="00DC71A0" w:rsidRPr="00C70182" w:rsidRDefault="00DC71A0" w:rsidP="00E36DB3">
            <w:pPr>
              <w:jc w:val="center"/>
            </w:pPr>
            <w:r w:rsidRPr="00C70182">
              <w:t>Задачи подпрограммы</w:t>
            </w:r>
          </w:p>
        </w:tc>
        <w:tc>
          <w:tcPr>
            <w:tcW w:w="8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C2DF" w14:textId="77777777" w:rsidR="00DC71A0" w:rsidRPr="00C70182" w:rsidRDefault="00DC71A0" w:rsidP="00E36DB3">
            <w:pPr>
              <w:jc w:val="both"/>
            </w:pPr>
            <w:r w:rsidRPr="00C70182">
              <w:t>Обеспечение первичных мер пожарной безопасности в границах населенных пунктов поселения;</w:t>
            </w:r>
          </w:p>
          <w:p w14:paraId="3171CE10" w14:textId="77777777" w:rsidR="00DC71A0" w:rsidRPr="00C70182" w:rsidRDefault="00DC71A0" w:rsidP="00E36DB3">
            <w:pPr>
              <w:jc w:val="both"/>
            </w:pPr>
            <w:r w:rsidRPr="00C70182">
              <w:t>Совершенствование гражданской обороны, защиты населения и территорий поселения от чрезвычайных ситуаций мирного и военного времени.</w:t>
            </w:r>
          </w:p>
          <w:p w14:paraId="75FB089C" w14:textId="77777777" w:rsidR="00DC71A0" w:rsidRPr="00C70182" w:rsidRDefault="00DC71A0" w:rsidP="00E36DB3">
            <w:pPr>
              <w:jc w:val="both"/>
            </w:pPr>
            <w:r w:rsidRPr="00C70182">
              <w:t>Активизация профилактической и информационно-пропагандисткой работы, в том числе в целях предотвращения этноконфессиальных конфликтов.</w:t>
            </w:r>
          </w:p>
        </w:tc>
      </w:tr>
      <w:tr w:rsidR="00DC71A0" w:rsidRPr="00C70182" w14:paraId="63B62AE3" w14:textId="77777777" w:rsidTr="00E36DB3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1DF05" w14:textId="77777777" w:rsidR="00DC71A0" w:rsidRPr="00C70182" w:rsidRDefault="00DC71A0" w:rsidP="00E36DB3">
            <w:pPr>
              <w:jc w:val="center"/>
            </w:pPr>
            <w:r w:rsidRPr="00C70182">
              <w:t>Сроки реализации подпрограммы</w:t>
            </w:r>
          </w:p>
        </w:tc>
        <w:tc>
          <w:tcPr>
            <w:tcW w:w="8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9C95" w14:textId="77777777" w:rsidR="00DC71A0" w:rsidRPr="00C70182" w:rsidRDefault="00DC71A0" w:rsidP="00E36DB3"/>
          <w:p w14:paraId="2714CAD6" w14:textId="77777777" w:rsidR="00DC71A0" w:rsidRPr="00C70182" w:rsidRDefault="00DC71A0" w:rsidP="00E36DB3">
            <w:r w:rsidRPr="00C70182">
              <w:t>С 20</w:t>
            </w:r>
            <w:r w:rsidR="006E183A">
              <w:t>21</w:t>
            </w:r>
            <w:r w:rsidRPr="00C70182">
              <w:t xml:space="preserve"> по 202</w:t>
            </w:r>
            <w:r w:rsidR="006E183A">
              <w:t>3</w:t>
            </w:r>
            <w:r w:rsidRPr="00C70182">
              <w:t xml:space="preserve"> год</w:t>
            </w:r>
          </w:p>
        </w:tc>
      </w:tr>
      <w:tr w:rsidR="00DC71A0" w:rsidRPr="00C70182" w14:paraId="599B147F" w14:textId="77777777" w:rsidTr="00E36DB3"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83AAD" w14:textId="77777777" w:rsidR="00DC71A0" w:rsidRPr="00C70182" w:rsidRDefault="00DC71A0" w:rsidP="00E36DB3">
            <w:pPr>
              <w:jc w:val="center"/>
            </w:pPr>
            <w:r w:rsidRPr="00C70182">
              <w:t>Источники финансирования подпрограммы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FF47D" w14:textId="77777777" w:rsidR="00DC71A0" w:rsidRPr="00C70182" w:rsidRDefault="00DC71A0" w:rsidP="00E36DB3">
            <w:pPr>
              <w:jc w:val="center"/>
            </w:pPr>
            <w:r w:rsidRPr="00C70182">
              <w:t>Источник финансирования</w:t>
            </w:r>
          </w:p>
        </w:tc>
        <w:tc>
          <w:tcPr>
            <w:tcW w:w="5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19A2" w14:textId="77777777" w:rsidR="00DC71A0" w:rsidRPr="00C70182" w:rsidRDefault="00DC71A0" w:rsidP="00E36DB3">
            <w:pPr>
              <w:jc w:val="center"/>
            </w:pPr>
            <w:r w:rsidRPr="00C70182">
              <w:t>Расходы (тыс. руб.)</w:t>
            </w:r>
          </w:p>
        </w:tc>
      </w:tr>
      <w:tr w:rsidR="00DC71A0" w:rsidRPr="00C70182" w14:paraId="3D607F39" w14:textId="77777777" w:rsidTr="00E36DB3"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E3244" w14:textId="77777777" w:rsidR="00DC71A0" w:rsidRPr="00C70182" w:rsidRDefault="00DC71A0" w:rsidP="00E36DB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B2448" w14:textId="77777777" w:rsidR="00DC71A0" w:rsidRPr="00C70182" w:rsidRDefault="00DC71A0" w:rsidP="00E36DB3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BC63C" w14:textId="77777777" w:rsidR="00DC71A0" w:rsidRPr="00C70182" w:rsidRDefault="00DC71A0" w:rsidP="00E36DB3">
            <w:pPr>
              <w:snapToGrid w:val="0"/>
              <w:jc w:val="center"/>
            </w:pPr>
            <w:r w:rsidRPr="00C70182">
              <w:t>Всего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0AACF" w14:textId="77777777" w:rsidR="00DC71A0" w:rsidRPr="00C70182" w:rsidRDefault="00DC71A0" w:rsidP="00E36DB3">
            <w:pPr>
              <w:snapToGrid w:val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D5BE2F" w14:textId="77777777" w:rsidR="00DC71A0" w:rsidRPr="00C70182" w:rsidRDefault="00DC71A0" w:rsidP="004B26B5">
            <w:pPr>
              <w:snapToGrid w:val="0"/>
              <w:jc w:val="center"/>
            </w:pPr>
            <w:r w:rsidRPr="00C70182">
              <w:t>20</w:t>
            </w:r>
            <w:r w:rsidR="004B26B5">
              <w:t>21</w:t>
            </w:r>
            <w:r w:rsidRPr="00C70182">
              <w:t xml:space="preserve"> год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DFBFF" w14:textId="77777777" w:rsidR="00DC71A0" w:rsidRPr="00C70182" w:rsidRDefault="00DC71A0" w:rsidP="00E36DB3">
            <w:pPr>
              <w:snapToGrid w:val="0"/>
              <w:jc w:val="center"/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E94744" w14:textId="77777777" w:rsidR="00DC71A0" w:rsidRPr="00C70182" w:rsidRDefault="00DC71A0" w:rsidP="00E36DB3">
            <w:pPr>
              <w:snapToGrid w:val="0"/>
            </w:pPr>
            <w:r w:rsidRPr="00C70182">
              <w:t xml:space="preserve">   20</w:t>
            </w:r>
            <w:r w:rsidR="004B26B5">
              <w:t>22</w:t>
            </w:r>
            <w:r w:rsidRPr="00C70182">
              <w:t xml:space="preserve"> </w:t>
            </w:r>
          </w:p>
          <w:p w14:paraId="355FEF8B" w14:textId="77777777" w:rsidR="00DC71A0" w:rsidRPr="00C70182" w:rsidRDefault="00DC71A0" w:rsidP="00E36DB3">
            <w:pPr>
              <w:snapToGrid w:val="0"/>
            </w:pPr>
            <w:r w:rsidRPr="00C70182">
              <w:t xml:space="preserve">   год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C757A4B" w14:textId="77777777" w:rsidR="00DC71A0" w:rsidRPr="00C70182" w:rsidRDefault="00DC71A0" w:rsidP="00E36DB3">
            <w:pPr>
              <w:snapToGrid w:val="0"/>
              <w:jc w:val="center"/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14:paraId="01E15E13" w14:textId="77777777" w:rsidR="00DC71A0" w:rsidRPr="00C70182" w:rsidRDefault="00DC71A0" w:rsidP="004B26B5">
            <w:pPr>
              <w:snapToGrid w:val="0"/>
              <w:jc w:val="center"/>
            </w:pPr>
            <w:r w:rsidRPr="00C70182">
              <w:t>202</w:t>
            </w:r>
            <w:r w:rsidR="004B26B5">
              <w:t>3</w:t>
            </w:r>
            <w:r w:rsidRPr="00C70182">
              <w:t xml:space="preserve"> год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B5AD" w14:textId="77777777" w:rsidR="00DC71A0" w:rsidRPr="00C70182" w:rsidRDefault="00DC71A0" w:rsidP="00E36DB3">
            <w:pPr>
              <w:snapToGrid w:val="0"/>
              <w:jc w:val="center"/>
            </w:pPr>
          </w:p>
        </w:tc>
      </w:tr>
      <w:tr w:rsidR="00DC71A0" w:rsidRPr="00C70182" w14:paraId="0A01FA6B" w14:textId="77777777" w:rsidTr="00E36DB3">
        <w:trPr>
          <w:trHeight w:val="385"/>
        </w:trPr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D823A" w14:textId="77777777" w:rsidR="00DC71A0" w:rsidRPr="00C70182" w:rsidRDefault="00DC71A0" w:rsidP="00E36DB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9C0B6" w14:textId="77777777" w:rsidR="00DC71A0" w:rsidRPr="00C70182" w:rsidRDefault="00DC71A0" w:rsidP="00E36DB3">
            <w:pPr>
              <w:jc w:val="center"/>
            </w:pPr>
            <w:r w:rsidRPr="00C70182">
              <w:t>Всего:</w:t>
            </w:r>
          </w:p>
          <w:p w14:paraId="52E2F78F" w14:textId="77777777" w:rsidR="00DC71A0" w:rsidRPr="00C70182" w:rsidRDefault="00DC71A0" w:rsidP="00E36DB3">
            <w:pPr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002F0" w14:textId="77777777" w:rsidR="00DC71A0" w:rsidRPr="00C70182" w:rsidRDefault="00DC71A0" w:rsidP="00E36DB3">
            <w:pPr>
              <w:snapToGrid w:val="0"/>
              <w:jc w:val="center"/>
            </w:pPr>
            <w:r>
              <w:t>1020,0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D90CB" w14:textId="77777777" w:rsidR="00DC71A0" w:rsidRPr="00C70182" w:rsidRDefault="00DC71A0" w:rsidP="00E36DB3">
            <w:pPr>
              <w:snapToGrid w:val="0"/>
              <w:jc w:val="center"/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568B341" w14:textId="77777777" w:rsidR="00DC71A0" w:rsidRPr="00C70182" w:rsidRDefault="00DC71A0" w:rsidP="00E36DB3">
            <w:pPr>
              <w:snapToGrid w:val="0"/>
              <w:jc w:val="center"/>
            </w:pPr>
            <w:r>
              <w:t>340,0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B1BA07" w14:textId="77777777" w:rsidR="00DC71A0" w:rsidRPr="00C70182" w:rsidRDefault="00DC71A0" w:rsidP="00E36DB3">
            <w:pPr>
              <w:snapToGrid w:val="0"/>
              <w:jc w:val="center"/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93A6A39" w14:textId="77777777" w:rsidR="00DC71A0" w:rsidRPr="00C70182" w:rsidRDefault="00DC71A0" w:rsidP="00E36DB3">
            <w:pPr>
              <w:snapToGrid w:val="0"/>
              <w:jc w:val="center"/>
            </w:pPr>
            <w:r>
              <w:t>340,0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9D1B8" w14:textId="77777777" w:rsidR="00DC71A0" w:rsidRPr="00C70182" w:rsidRDefault="00DC71A0" w:rsidP="00E36DB3">
            <w:pPr>
              <w:snapToGrid w:val="0"/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BF3E7C" w14:textId="77777777" w:rsidR="00DC71A0" w:rsidRPr="00C70182" w:rsidRDefault="00DC71A0" w:rsidP="00E36DB3">
            <w:pPr>
              <w:snapToGrid w:val="0"/>
              <w:jc w:val="center"/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3CCEF32" w14:textId="77777777" w:rsidR="00DC71A0" w:rsidRPr="00C70182" w:rsidRDefault="00DC71A0" w:rsidP="00E36DB3">
            <w:pPr>
              <w:snapToGrid w:val="0"/>
              <w:jc w:val="center"/>
            </w:pPr>
            <w:r>
              <w:t>340,0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03F7" w14:textId="77777777" w:rsidR="00DC71A0" w:rsidRPr="00C70182" w:rsidRDefault="00DC71A0" w:rsidP="00E36DB3">
            <w:pPr>
              <w:snapToGrid w:val="0"/>
              <w:jc w:val="center"/>
            </w:pPr>
          </w:p>
        </w:tc>
      </w:tr>
      <w:tr w:rsidR="00DC71A0" w:rsidRPr="00C70182" w14:paraId="7EF40FD6" w14:textId="77777777" w:rsidTr="00E36DB3">
        <w:trPr>
          <w:trHeight w:val="385"/>
        </w:trPr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08CA1" w14:textId="77777777" w:rsidR="00DC71A0" w:rsidRPr="00C70182" w:rsidRDefault="00DC71A0" w:rsidP="00E36DB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FA0FB" w14:textId="77777777" w:rsidR="00DC71A0" w:rsidRPr="00C70182" w:rsidRDefault="00DC71A0" w:rsidP="00E36DB3">
            <w:pPr>
              <w:jc w:val="center"/>
            </w:pPr>
            <w:r w:rsidRPr="00C70182">
              <w:t>В том числе: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F8244" w14:textId="77777777" w:rsidR="00DC71A0" w:rsidRPr="00C70182" w:rsidRDefault="00DC71A0" w:rsidP="00E36DB3">
            <w:pPr>
              <w:snapToGrid w:val="0"/>
            </w:pPr>
          </w:p>
        </w:tc>
        <w:tc>
          <w:tcPr>
            <w:tcW w:w="2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9556AD" w14:textId="77777777" w:rsidR="00DC71A0" w:rsidRPr="00C70182" w:rsidRDefault="00DC71A0" w:rsidP="00E36DB3">
            <w:pPr>
              <w:snapToGrid w:val="0"/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D2AFAF2" w14:textId="77777777" w:rsidR="00DC71A0" w:rsidRPr="00C70182" w:rsidRDefault="00DC71A0" w:rsidP="00E36DB3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E9F66C" w14:textId="77777777" w:rsidR="00DC71A0" w:rsidRPr="00C70182" w:rsidRDefault="00DC71A0" w:rsidP="00E36DB3">
            <w:pPr>
              <w:snapToGrid w:val="0"/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E9F6547" w14:textId="77777777" w:rsidR="00DC71A0" w:rsidRPr="00C70182" w:rsidRDefault="00DC71A0" w:rsidP="00E36DB3">
            <w:pPr>
              <w:snapToGrid w:val="0"/>
            </w:pPr>
          </w:p>
        </w:tc>
        <w:tc>
          <w:tcPr>
            <w:tcW w:w="5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FD18AF" w14:textId="77777777" w:rsidR="00DC71A0" w:rsidRPr="00C70182" w:rsidRDefault="00DC71A0" w:rsidP="00E36DB3">
            <w:pPr>
              <w:snapToGrid w:val="0"/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FA8946B" w14:textId="77777777" w:rsidR="00DC71A0" w:rsidRPr="00C70182" w:rsidRDefault="00DC71A0" w:rsidP="00E36DB3">
            <w:pPr>
              <w:snapToGrid w:val="0"/>
            </w:pPr>
          </w:p>
        </w:tc>
        <w:tc>
          <w:tcPr>
            <w:tcW w:w="88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52921B" w14:textId="77777777" w:rsidR="00DC71A0" w:rsidRPr="00C70182" w:rsidRDefault="00DC71A0" w:rsidP="00E36DB3">
            <w:pPr>
              <w:snapToGrid w:val="0"/>
            </w:pPr>
          </w:p>
        </w:tc>
        <w:tc>
          <w:tcPr>
            <w:tcW w:w="58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E95A" w14:textId="77777777" w:rsidR="00DC71A0" w:rsidRPr="00C70182" w:rsidRDefault="00DC71A0" w:rsidP="00E36DB3">
            <w:pPr>
              <w:snapToGrid w:val="0"/>
            </w:pPr>
          </w:p>
        </w:tc>
      </w:tr>
      <w:tr w:rsidR="00DC71A0" w:rsidRPr="00C70182" w14:paraId="49279369" w14:textId="77777777" w:rsidTr="00E36DB3"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0858B" w14:textId="77777777" w:rsidR="00DC71A0" w:rsidRPr="00C70182" w:rsidRDefault="00DC71A0" w:rsidP="00E36DB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008A1" w14:textId="77777777" w:rsidR="00DC71A0" w:rsidRPr="00C70182" w:rsidRDefault="00DC71A0" w:rsidP="00E36DB3">
            <w:pPr>
              <w:jc w:val="center"/>
            </w:pPr>
            <w:r w:rsidRPr="00C70182">
              <w:t>Средства федерального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7C7F5" w14:textId="77777777" w:rsidR="00DC71A0" w:rsidRPr="00C70182" w:rsidRDefault="00DC71A0" w:rsidP="00E36DB3">
            <w:pPr>
              <w:snapToGrid w:val="0"/>
              <w:jc w:val="center"/>
            </w:pPr>
            <w:r w:rsidRPr="00C70182">
              <w:t>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EAFB5" w14:textId="77777777" w:rsidR="00DC71A0" w:rsidRPr="00C70182" w:rsidRDefault="00DC71A0" w:rsidP="00E36DB3">
            <w:pPr>
              <w:snapToGrid w:val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527AB50" w14:textId="77777777" w:rsidR="00DC71A0" w:rsidRPr="00C70182" w:rsidRDefault="00DC71A0" w:rsidP="00E36DB3">
            <w:pPr>
              <w:snapToGrid w:val="0"/>
              <w:jc w:val="center"/>
            </w:pPr>
            <w:r w:rsidRPr="00C70182"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E3FFF2" w14:textId="77777777" w:rsidR="00DC71A0" w:rsidRPr="00C70182" w:rsidRDefault="00DC71A0" w:rsidP="00E36DB3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EDE9F55" w14:textId="77777777" w:rsidR="00DC71A0" w:rsidRPr="00C70182" w:rsidRDefault="00DC71A0" w:rsidP="00E36DB3">
            <w:pPr>
              <w:jc w:val="center"/>
            </w:pPr>
            <w:r w:rsidRPr="00C70182"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37777" w14:textId="77777777" w:rsidR="00DC71A0" w:rsidRPr="00C70182" w:rsidRDefault="00DC71A0" w:rsidP="00E36DB3">
            <w:pPr>
              <w:snapToGrid w:val="0"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D5AE62C" w14:textId="77777777" w:rsidR="00DC71A0" w:rsidRPr="00C70182" w:rsidRDefault="00DC71A0" w:rsidP="00E36DB3">
            <w:pPr>
              <w:snapToGrid w:val="0"/>
              <w:jc w:val="center"/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14:paraId="033D0CF1" w14:textId="77777777" w:rsidR="00DC71A0" w:rsidRPr="00C70182" w:rsidRDefault="00DC71A0" w:rsidP="00E36DB3">
            <w:pPr>
              <w:snapToGrid w:val="0"/>
              <w:jc w:val="center"/>
            </w:pPr>
            <w:r w:rsidRPr="00C70182">
              <w:t>0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1CB1" w14:textId="77777777" w:rsidR="00DC71A0" w:rsidRPr="00C70182" w:rsidRDefault="00DC71A0" w:rsidP="00E36DB3">
            <w:pPr>
              <w:snapToGrid w:val="0"/>
              <w:jc w:val="center"/>
            </w:pPr>
          </w:p>
        </w:tc>
      </w:tr>
      <w:tr w:rsidR="00DC71A0" w:rsidRPr="00C70182" w14:paraId="66F95BED" w14:textId="77777777" w:rsidTr="00E36DB3"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EFD36" w14:textId="77777777" w:rsidR="00DC71A0" w:rsidRPr="00C70182" w:rsidRDefault="00DC71A0" w:rsidP="00E36DB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4C0D6" w14:textId="77777777" w:rsidR="00DC71A0" w:rsidRPr="00C70182" w:rsidRDefault="00DC71A0" w:rsidP="00E36DB3">
            <w:pPr>
              <w:jc w:val="center"/>
            </w:pPr>
            <w:r w:rsidRPr="00C70182">
              <w:t>Средства бюджета Ленинградской области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67867" w14:textId="77777777" w:rsidR="00DC71A0" w:rsidRPr="00C70182" w:rsidRDefault="00DC71A0" w:rsidP="00E36DB3">
            <w:pPr>
              <w:snapToGrid w:val="0"/>
              <w:jc w:val="center"/>
            </w:pPr>
            <w:r w:rsidRPr="00C70182">
              <w:t>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5FD22" w14:textId="77777777" w:rsidR="00DC71A0" w:rsidRPr="00C70182" w:rsidRDefault="00DC71A0" w:rsidP="00E36DB3">
            <w:pPr>
              <w:snapToGrid w:val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FCC289" w14:textId="77777777" w:rsidR="00DC71A0" w:rsidRPr="00C70182" w:rsidRDefault="00DC71A0" w:rsidP="00E36DB3">
            <w:pPr>
              <w:snapToGrid w:val="0"/>
              <w:jc w:val="center"/>
            </w:pPr>
            <w:r w:rsidRPr="00C70182"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00305" w14:textId="77777777" w:rsidR="00DC71A0" w:rsidRPr="00C70182" w:rsidRDefault="00DC71A0" w:rsidP="00E36DB3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F40BD51" w14:textId="77777777" w:rsidR="00DC71A0" w:rsidRPr="00C70182" w:rsidRDefault="00DC71A0" w:rsidP="00E36DB3">
            <w:pPr>
              <w:jc w:val="center"/>
            </w:pPr>
            <w:r w:rsidRPr="00C70182"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BB8D9" w14:textId="77777777" w:rsidR="00DC71A0" w:rsidRPr="00C70182" w:rsidRDefault="00DC71A0" w:rsidP="00E36DB3">
            <w:pPr>
              <w:snapToGrid w:val="0"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3DF3060" w14:textId="77777777" w:rsidR="00DC71A0" w:rsidRPr="00C70182" w:rsidRDefault="00DC71A0" w:rsidP="00E36DB3">
            <w:pPr>
              <w:snapToGrid w:val="0"/>
              <w:jc w:val="center"/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14:paraId="344FC105" w14:textId="77777777" w:rsidR="00DC71A0" w:rsidRPr="00C70182" w:rsidRDefault="00DC71A0" w:rsidP="00E36DB3">
            <w:pPr>
              <w:snapToGrid w:val="0"/>
              <w:jc w:val="center"/>
            </w:pPr>
            <w:r w:rsidRPr="00C70182">
              <w:t>0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B71A" w14:textId="77777777" w:rsidR="00DC71A0" w:rsidRPr="00C70182" w:rsidRDefault="00DC71A0" w:rsidP="00E36DB3">
            <w:pPr>
              <w:snapToGrid w:val="0"/>
              <w:jc w:val="center"/>
            </w:pPr>
          </w:p>
        </w:tc>
      </w:tr>
      <w:tr w:rsidR="00DC71A0" w:rsidRPr="00C70182" w14:paraId="2485F97A" w14:textId="77777777" w:rsidTr="00E36DB3"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87A21" w14:textId="77777777" w:rsidR="00DC71A0" w:rsidRPr="00C70182" w:rsidRDefault="00DC71A0" w:rsidP="00E36DB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1EE1A" w14:textId="77777777" w:rsidR="00DC71A0" w:rsidRPr="00C70182" w:rsidRDefault="00DC71A0" w:rsidP="00E36DB3">
            <w:pPr>
              <w:jc w:val="center"/>
            </w:pPr>
            <w:r w:rsidRPr="00C70182"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81211" w14:textId="77777777" w:rsidR="00DC71A0" w:rsidRPr="00C70182" w:rsidRDefault="00DC71A0" w:rsidP="00E36DB3">
            <w:pPr>
              <w:snapToGrid w:val="0"/>
              <w:jc w:val="center"/>
            </w:pPr>
            <w:r w:rsidRPr="00C70182">
              <w:t>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9FFFA" w14:textId="77777777" w:rsidR="00DC71A0" w:rsidRPr="00C70182" w:rsidRDefault="00DC71A0" w:rsidP="00E36DB3">
            <w:pPr>
              <w:snapToGrid w:val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DDF695" w14:textId="77777777" w:rsidR="00DC71A0" w:rsidRPr="00C70182" w:rsidRDefault="00DC71A0" w:rsidP="00E36DB3">
            <w:pPr>
              <w:snapToGrid w:val="0"/>
              <w:jc w:val="center"/>
            </w:pPr>
            <w:r w:rsidRPr="00C70182"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498707" w14:textId="77777777" w:rsidR="00DC71A0" w:rsidRPr="00C70182" w:rsidRDefault="00DC71A0" w:rsidP="00E36DB3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FCDC34C" w14:textId="77777777" w:rsidR="00DC71A0" w:rsidRPr="00C70182" w:rsidRDefault="00DC71A0" w:rsidP="00E36DB3">
            <w:pPr>
              <w:jc w:val="center"/>
            </w:pPr>
            <w:r w:rsidRPr="00C70182"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CA3DCF" w14:textId="77777777" w:rsidR="00DC71A0" w:rsidRPr="00C70182" w:rsidRDefault="00DC71A0" w:rsidP="00E36DB3">
            <w:pPr>
              <w:snapToGrid w:val="0"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B20A23" w14:textId="77777777" w:rsidR="00DC71A0" w:rsidRPr="00C70182" w:rsidRDefault="00DC71A0" w:rsidP="00E36DB3">
            <w:pPr>
              <w:snapToGrid w:val="0"/>
              <w:jc w:val="center"/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14:paraId="093BB5B0" w14:textId="77777777" w:rsidR="00DC71A0" w:rsidRPr="00C70182" w:rsidRDefault="00DC71A0" w:rsidP="00E36DB3">
            <w:pPr>
              <w:snapToGrid w:val="0"/>
              <w:jc w:val="center"/>
            </w:pPr>
            <w:r w:rsidRPr="00C70182">
              <w:t>0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D3AA" w14:textId="77777777" w:rsidR="00DC71A0" w:rsidRPr="00C70182" w:rsidRDefault="00DC71A0" w:rsidP="00E36DB3">
            <w:pPr>
              <w:snapToGrid w:val="0"/>
              <w:jc w:val="center"/>
            </w:pPr>
          </w:p>
        </w:tc>
      </w:tr>
      <w:tr w:rsidR="00DC71A0" w:rsidRPr="00C70182" w14:paraId="63263EDA" w14:textId="77777777" w:rsidTr="00E36DB3"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07332" w14:textId="77777777" w:rsidR="00DC71A0" w:rsidRPr="00C70182" w:rsidRDefault="00DC71A0" w:rsidP="00E36DB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00FA4" w14:textId="77777777" w:rsidR="00DC71A0" w:rsidRPr="00C70182" w:rsidRDefault="00DC71A0" w:rsidP="00E36DB3">
            <w:pPr>
              <w:jc w:val="center"/>
            </w:pPr>
            <w:r w:rsidRPr="00C70182">
              <w:t>Средства бюджета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4F58C" w14:textId="77777777" w:rsidR="00DC71A0" w:rsidRPr="00C70182" w:rsidRDefault="00DC71A0" w:rsidP="00E36DB3">
            <w:pPr>
              <w:snapToGrid w:val="0"/>
              <w:jc w:val="center"/>
            </w:pPr>
            <w:r>
              <w:t>1020,0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BCD625" w14:textId="77777777" w:rsidR="00DC71A0" w:rsidRPr="00C70182" w:rsidRDefault="00DC71A0" w:rsidP="00E36DB3">
            <w:pPr>
              <w:snapToGrid w:val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07044ED" w14:textId="77777777" w:rsidR="00DC71A0" w:rsidRPr="00C70182" w:rsidRDefault="00DC71A0" w:rsidP="00E36DB3">
            <w:pPr>
              <w:snapToGrid w:val="0"/>
              <w:jc w:val="center"/>
            </w:pPr>
            <w:r>
              <w:t>340,0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10F8C2" w14:textId="77777777" w:rsidR="00DC71A0" w:rsidRPr="00C70182" w:rsidRDefault="00DC71A0" w:rsidP="00E36DB3">
            <w:pPr>
              <w:snapToGrid w:val="0"/>
              <w:jc w:val="center"/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242151" w14:textId="77777777" w:rsidR="00DC71A0" w:rsidRPr="00C70182" w:rsidRDefault="00DC71A0" w:rsidP="00E36DB3">
            <w:pPr>
              <w:tabs>
                <w:tab w:val="center" w:pos="669"/>
              </w:tabs>
              <w:snapToGrid w:val="0"/>
            </w:pPr>
            <w:r>
              <w:t>340,0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1EE297" w14:textId="77777777" w:rsidR="00DC71A0" w:rsidRPr="00C70182" w:rsidRDefault="00DC71A0" w:rsidP="00E36DB3">
            <w:pPr>
              <w:snapToGrid w:val="0"/>
              <w:jc w:val="center"/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14:paraId="08E77D3F" w14:textId="77777777" w:rsidR="00DC71A0" w:rsidRPr="00C70182" w:rsidRDefault="00DC71A0" w:rsidP="00E36DB3">
            <w:pPr>
              <w:snapToGrid w:val="0"/>
              <w:jc w:val="center"/>
            </w:pPr>
            <w:r>
              <w:t>340,0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8AD1" w14:textId="77777777" w:rsidR="00DC71A0" w:rsidRPr="00C70182" w:rsidRDefault="00DC71A0" w:rsidP="00E36DB3">
            <w:pPr>
              <w:snapToGrid w:val="0"/>
              <w:jc w:val="center"/>
            </w:pPr>
          </w:p>
        </w:tc>
      </w:tr>
      <w:tr w:rsidR="003D03BF" w:rsidRPr="003D03BF" w14:paraId="6FAC6AEB" w14:textId="77777777" w:rsidTr="00E36DB3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6239C" w14:textId="77777777" w:rsidR="00DC71A0" w:rsidRPr="003D03BF" w:rsidRDefault="00DC71A0" w:rsidP="00E36DB3">
            <w:pPr>
              <w:jc w:val="center"/>
            </w:pPr>
            <w:r w:rsidRPr="003D03BF">
              <w:t>Планируемые результаты реализации программы</w:t>
            </w:r>
          </w:p>
        </w:tc>
        <w:tc>
          <w:tcPr>
            <w:tcW w:w="8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30B8" w14:textId="77777777" w:rsidR="006F35C6" w:rsidRPr="003D03BF" w:rsidRDefault="006F35C6" w:rsidP="006F35C6">
            <w:pPr>
              <w:rPr>
                <w:lang w:eastAsia="ru-RU"/>
              </w:rPr>
            </w:pPr>
            <w:r w:rsidRPr="003D03BF">
              <w:rPr>
                <w:lang w:eastAsia="ru-RU"/>
              </w:rPr>
              <w:t>1. Повышение безопасности   населения и защищенности от угрозы чрезвычайных ситуаций и стихийных бедствий</w:t>
            </w:r>
          </w:p>
          <w:p w14:paraId="7295CFA4" w14:textId="77777777" w:rsidR="006F35C6" w:rsidRPr="003D03BF" w:rsidRDefault="006F35C6" w:rsidP="006F35C6">
            <w:pPr>
              <w:rPr>
                <w:lang w:eastAsia="ru-RU"/>
              </w:rPr>
            </w:pPr>
            <w:r w:rsidRPr="003D03BF">
              <w:rPr>
                <w:lang w:eastAsia="ru-RU"/>
              </w:rPr>
              <w:t xml:space="preserve">2.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14:paraId="784BCDBF" w14:textId="77777777" w:rsidR="006F35C6" w:rsidRPr="003D03BF" w:rsidRDefault="006F35C6" w:rsidP="006F35C6">
            <w:pPr>
              <w:rPr>
                <w:lang w:eastAsia="ru-RU"/>
              </w:rPr>
            </w:pPr>
            <w:r w:rsidRPr="003D03BF">
              <w:rPr>
                <w:lang w:eastAsia="ru-RU"/>
              </w:rPr>
              <w:t>3. Привлечение общественности к  проведению профилактических мероприятиях по предупреждению пожаров и гибели людей;</w:t>
            </w:r>
          </w:p>
          <w:p w14:paraId="0F210C4E" w14:textId="77777777" w:rsidR="006F35C6" w:rsidRPr="003D03BF" w:rsidRDefault="006F35C6" w:rsidP="006F35C6">
            <w:pPr>
              <w:rPr>
                <w:lang w:eastAsia="ru-RU"/>
              </w:rPr>
            </w:pPr>
            <w:r w:rsidRPr="003D03BF">
              <w:rPr>
                <w:lang w:eastAsia="ru-RU"/>
              </w:rPr>
              <w:t>4. Приведение материальной  базы первичных средств пожаротушения в соответствие с требованиями нормативных документов;</w:t>
            </w:r>
          </w:p>
          <w:p w14:paraId="01E1BFD1" w14:textId="77777777" w:rsidR="006F35C6" w:rsidRPr="003D03BF" w:rsidRDefault="006F35C6" w:rsidP="006F35C6">
            <w:pPr>
              <w:rPr>
                <w:lang w:eastAsia="ru-RU"/>
              </w:rPr>
            </w:pPr>
            <w:r w:rsidRPr="003D03BF">
              <w:rPr>
                <w:lang w:eastAsia="ru-RU"/>
              </w:rPr>
              <w:t>5. Повышение культуры и уровня знаний населения при обеспечении требуемого уровня  защиты  людей  от ЧС, стихийных бедствий и пожарной  безопасности;</w:t>
            </w:r>
          </w:p>
          <w:p w14:paraId="4C88603C" w14:textId="77777777" w:rsidR="006F35C6" w:rsidRPr="003D03BF" w:rsidRDefault="006F35C6" w:rsidP="006F35C6">
            <w:pPr>
              <w:rPr>
                <w:lang w:eastAsia="ru-RU"/>
              </w:rPr>
            </w:pPr>
            <w:r w:rsidRPr="003D03BF">
              <w:rPr>
                <w:lang w:eastAsia="ru-RU"/>
              </w:rPr>
              <w:lastRenderedPageBreak/>
              <w:t>6. Создание системы профилактических мер антитеррористической и антиэкстремистской направленности, недопущение  экстремистских проявлений.;</w:t>
            </w:r>
          </w:p>
          <w:p w14:paraId="3AE49EC9" w14:textId="26E0B731" w:rsidR="00DC71A0" w:rsidRPr="003D03BF" w:rsidRDefault="006F35C6" w:rsidP="006F35C6">
            <w:pPr>
              <w:tabs>
                <w:tab w:val="left" w:pos="5460"/>
              </w:tabs>
            </w:pPr>
            <w:r w:rsidRPr="003D03BF">
              <w:rPr>
                <w:lang w:eastAsia="ru-RU"/>
              </w:rPr>
              <w:t>7.  Профилактика терроризма и экстремизма на территории муниципального образования</w:t>
            </w:r>
          </w:p>
        </w:tc>
      </w:tr>
    </w:tbl>
    <w:p w14:paraId="448EBAC6" w14:textId="77777777" w:rsidR="00DC71A0" w:rsidRPr="003D03BF" w:rsidRDefault="00DC71A0" w:rsidP="00A65950">
      <w:pPr>
        <w:jc w:val="center"/>
      </w:pPr>
    </w:p>
    <w:p w14:paraId="32A00C15" w14:textId="77777777" w:rsidR="00DC71A0" w:rsidRPr="003D03BF" w:rsidRDefault="00DC71A0" w:rsidP="00A65950">
      <w:pPr>
        <w:jc w:val="center"/>
        <w:rPr>
          <w:b/>
        </w:rPr>
      </w:pPr>
    </w:p>
    <w:p w14:paraId="40FC466A" w14:textId="7F946615" w:rsidR="00DC71A0" w:rsidRPr="003D03BF" w:rsidRDefault="00DC71A0" w:rsidP="00F124E6">
      <w:pPr>
        <w:numPr>
          <w:ilvl w:val="0"/>
          <w:numId w:val="11"/>
        </w:numPr>
        <w:rPr>
          <w:b/>
        </w:rPr>
      </w:pPr>
      <w:r w:rsidRPr="003D03BF">
        <w:rPr>
          <w:b/>
        </w:rPr>
        <w:t>Содержание проблемы и  обоснование необходимости ее решения</w:t>
      </w:r>
    </w:p>
    <w:p w14:paraId="2926209C" w14:textId="77777777" w:rsidR="00DC71A0" w:rsidRPr="003D03BF" w:rsidRDefault="00DC71A0" w:rsidP="00A65950">
      <w:pPr>
        <w:rPr>
          <w:b/>
        </w:rPr>
      </w:pPr>
    </w:p>
    <w:p w14:paraId="36BDBAD1" w14:textId="77777777" w:rsidR="00DC71A0" w:rsidRPr="003D03BF" w:rsidRDefault="00DC71A0" w:rsidP="00A65950">
      <w:pPr>
        <w:jc w:val="both"/>
        <w:rPr>
          <w:b/>
        </w:rPr>
      </w:pPr>
      <w:r w:rsidRPr="003D03BF">
        <w:rPr>
          <w:spacing w:val="11"/>
        </w:rPr>
        <w:t xml:space="preserve">                Подпрограмма </w:t>
      </w:r>
      <w:r w:rsidRPr="003D03BF">
        <w:t>«Обеспечение безопасности на территории   Елизаветинского  сельского поселения»</w:t>
      </w:r>
      <w:r w:rsidRPr="003D03BF">
        <w:rPr>
          <w:spacing w:val="-4"/>
        </w:rPr>
        <w:t xml:space="preserve">   (далее - Подпрограмма)  разработана во </w:t>
      </w:r>
      <w:r w:rsidRPr="003D03BF">
        <w:rPr>
          <w:spacing w:val="13"/>
        </w:rPr>
        <w:t xml:space="preserve">исполнение Федерального закона от 21.12.1994  № 69-ФЗ «О пожарной безопасности», </w:t>
      </w:r>
      <w:r w:rsidRPr="003D03BF">
        <w:rPr>
          <w:spacing w:val="1"/>
        </w:rPr>
        <w:t xml:space="preserve">областного закона от 13.10.2000 №33-оз  «О пожарной безопасности Ленинградской области», Федерального закона от 06.03.2006 №35-ФЗ «О противодействии терроризму»,  Устава </w:t>
      </w:r>
      <w:r w:rsidRPr="003D03BF">
        <w:t>муниципального образования Елизаветинское  сельское поселение Гатчинского муниципального района Ленинградской области</w:t>
      </w:r>
      <w:r w:rsidRPr="003D03BF">
        <w:rPr>
          <w:spacing w:val="1"/>
        </w:rPr>
        <w:t>.</w:t>
      </w:r>
    </w:p>
    <w:p w14:paraId="553C7585" w14:textId="52EB392F" w:rsidR="00F124E6" w:rsidRPr="003D03BF" w:rsidRDefault="00F124E6" w:rsidP="00F124E6">
      <w:pPr>
        <w:shd w:val="clear" w:color="auto" w:fill="FFFFFF"/>
        <w:jc w:val="center"/>
        <w:rPr>
          <w:b/>
          <w:bCs/>
          <w:i/>
          <w:iCs/>
          <w:u w:val="single"/>
        </w:rPr>
      </w:pPr>
      <w:r w:rsidRPr="003D03BF">
        <w:rPr>
          <w:b/>
          <w:bCs/>
          <w:i/>
          <w:iCs/>
          <w:u w:val="single"/>
        </w:rPr>
        <w:t>Обеспечение пожарной безопасности на территории Елизаветинского сельского поселения</w:t>
      </w:r>
    </w:p>
    <w:p w14:paraId="106F4DFC" w14:textId="77777777" w:rsidR="00F124E6" w:rsidRPr="003D03BF" w:rsidRDefault="00F124E6" w:rsidP="00F124E6">
      <w:pPr>
        <w:ind w:firstLine="708"/>
        <w:jc w:val="both"/>
        <w:rPr>
          <w:lang w:eastAsia="ru-RU"/>
        </w:rPr>
      </w:pPr>
      <w:r w:rsidRPr="003D03BF">
        <w:rPr>
          <w:lang w:eastAsia="ru-RU"/>
        </w:rPr>
        <w:t>Среди проблем социальной сферы особое место занимает проблема пожарной безопасности. 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результате, для большинства граждан пожар представляется маловероятным событием, игнорируются противопожарные требования и как следствие, около 80% пожаров происходит по причине неосторожного обращения с огнём.</w:t>
      </w:r>
    </w:p>
    <w:p w14:paraId="190F7A37" w14:textId="77777777" w:rsidR="00F124E6" w:rsidRPr="003D03BF" w:rsidRDefault="00F124E6" w:rsidP="00F124E6">
      <w:pPr>
        <w:jc w:val="both"/>
        <w:rPr>
          <w:lang w:eastAsia="ru-RU"/>
        </w:rPr>
      </w:pPr>
      <w:r w:rsidRPr="003D03BF">
        <w:rPr>
          <w:lang w:eastAsia="ru-RU"/>
        </w:rPr>
        <w:t>            Предупреждение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14:paraId="01D05644" w14:textId="0D8F1A32" w:rsidR="00F124E6" w:rsidRPr="003D03BF" w:rsidRDefault="00F124E6" w:rsidP="00C66991">
      <w:pPr>
        <w:ind w:firstLine="708"/>
        <w:jc w:val="both"/>
        <w:rPr>
          <w:lang w:eastAsia="ru-RU"/>
        </w:rPr>
      </w:pPr>
      <w:r w:rsidRPr="003D03BF">
        <w:rPr>
          <w:lang w:eastAsia="ru-RU"/>
        </w:rPr>
        <w:t>Отсутствие или низкий уровень пожарной безопасности в населенных пунктах</w:t>
      </w:r>
      <w:r w:rsidR="00C66991" w:rsidRPr="003D03BF">
        <w:rPr>
          <w:lang w:eastAsia="ru-RU"/>
        </w:rPr>
        <w:t xml:space="preserve"> </w:t>
      </w:r>
      <w:r w:rsidRPr="003D03BF">
        <w:rPr>
          <w:lang w:eastAsia="ru-RU"/>
        </w:rPr>
        <w:t xml:space="preserve"> приводит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расходования финансовых и материальных средств. Кроме этого рост количества пожаров может привести и к увеличению числа случаев причинения вреда здоровью и гибели людей. В связи с этим необходимо создать систему пожарной безопасности, направленную на  снижение (предотвращение) воздействия  на людей опасных факторов пожара.</w:t>
      </w:r>
    </w:p>
    <w:p w14:paraId="32973D4C" w14:textId="77777777" w:rsidR="00F0561F" w:rsidRPr="003D03BF" w:rsidRDefault="00F0561F" w:rsidP="00F124E6">
      <w:pPr>
        <w:numPr>
          <w:ilvl w:val="1"/>
          <w:numId w:val="0"/>
        </w:numPr>
        <w:spacing w:line="0" w:lineRule="atLeast"/>
        <w:jc w:val="center"/>
        <w:rPr>
          <w:b/>
          <w:bCs/>
          <w:i/>
          <w:iCs/>
          <w:spacing w:val="15"/>
          <w:u w:val="single"/>
        </w:rPr>
      </w:pPr>
      <w:bookmarkStart w:id="1" w:name="_Toc399546141"/>
      <w:bookmarkStart w:id="2" w:name="_Toc399546649"/>
      <w:bookmarkStart w:id="3" w:name="_Toc399773378"/>
      <w:bookmarkStart w:id="4" w:name="_Toc399789727"/>
      <w:bookmarkStart w:id="5" w:name="_Toc399790151"/>
      <w:bookmarkStart w:id="6" w:name="_Toc399790978"/>
      <w:bookmarkStart w:id="7" w:name="_Toc399792387"/>
      <w:bookmarkStart w:id="8" w:name="_Toc399878436"/>
      <w:bookmarkStart w:id="9" w:name="_Toc400488375"/>
      <w:bookmarkStart w:id="10" w:name="_Toc400488946"/>
      <w:bookmarkStart w:id="11" w:name="_Toc400614375"/>
      <w:bookmarkStart w:id="12" w:name="_Toc400642337"/>
      <w:bookmarkStart w:id="13" w:name="_Toc400648499"/>
      <w:bookmarkStart w:id="14" w:name="_Toc400734408"/>
      <w:bookmarkStart w:id="15" w:name="_Toc400734634"/>
      <w:bookmarkStart w:id="16" w:name="_Toc400734716"/>
      <w:bookmarkStart w:id="17" w:name="_Toc400736487"/>
      <w:bookmarkStart w:id="18" w:name="_Toc400985504"/>
      <w:bookmarkStart w:id="19" w:name="_Toc401076650"/>
      <w:bookmarkStart w:id="20" w:name="_Toc401085194"/>
      <w:bookmarkStart w:id="21" w:name="_Toc401667174"/>
      <w:bookmarkStart w:id="22" w:name="_Toc401667265"/>
      <w:bookmarkStart w:id="23" w:name="_Toc401667410"/>
      <w:bookmarkStart w:id="24" w:name="_Toc401677326"/>
      <w:bookmarkStart w:id="25" w:name="_Toc401838388"/>
      <w:bookmarkStart w:id="26" w:name="_Toc401845503"/>
      <w:bookmarkStart w:id="27" w:name="_Toc401847268"/>
      <w:bookmarkStart w:id="28" w:name="_Toc401847432"/>
      <w:bookmarkStart w:id="29" w:name="_Toc401847553"/>
      <w:bookmarkStart w:id="30" w:name="_Toc401850513"/>
      <w:bookmarkStart w:id="31" w:name="_Toc401906193"/>
    </w:p>
    <w:p w14:paraId="0023C708" w14:textId="29C2D5F7" w:rsidR="00F124E6" w:rsidRPr="003D03BF" w:rsidRDefault="00F124E6" w:rsidP="00F124E6">
      <w:pPr>
        <w:numPr>
          <w:ilvl w:val="1"/>
          <w:numId w:val="0"/>
        </w:numPr>
        <w:spacing w:line="0" w:lineRule="atLeast"/>
        <w:jc w:val="center"/>
        <w:rPr>
          <w:b/>
          <w:bCs/>
          <w:i/>
          <w:iCs/>
          <w:spacing w:val="15"/>
          <w:u w:val="single"/>
        </w:rPr>
      </w:pPr>
      <w:r w:rsidRPr="003D03BF">
        <w:rPr>
          <w:b/>
          <w:bCs/>
          <w:i/>
          <w:iCs/>
          <w:spacing w:val="15"/>
          <w:u w:val="single"/>
        </w:rPr>
        <w:t>Обеспечение гражданской  обороны</w:t>
      </w:r>
      <w:bookmarkEnd w:id="1"/>
      <w:bookmarkEnd w:id="2"/>
      <w:bookmarkEnd w:id="3"/>
      <w:bookmarkEnd w:id="4"/>
      <w:bookmarkEnd w:id="5"/>
      <w:bookmarkEnd w:id="6"/>
      <w:bookmarkEnd w:id="7"/>
      <w:r w:rsidRPr="003D03BF">
        <w:rPr>
          <w:b/>
          <w:bCs/>
          <w:i/>
          <w:iCs/>
          <w:spacing w:val="15"/>
          <w:u w:val="single"/>
        </w:rPr>
        <w:t xml:space="preserve"> на территории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3D03BF">
        <w:rPr>
          <w:b/>
          <w:bCs/>
          <w:i/>
          <w:iCs/>
          <w:spacing w:val="15"/>
          <w:u w:val="single"/>
        </w:rPr>
        <w:t>Елизаветинского сельского поселения</w:t>
      </w:r>
    </w:p>
    <w:p w14:paraId="20ED0C29" w14:textId="77777777" w:rsidR="00C66991" w:rsidRPr="003D03BF" w:rsidRDefault="00C66991" w:rsidP="00F124E6">
      <w:pPr>
        <w:numPr>
          <w:ilvl w:val="1"/>
          <w:numId w:val="0"/>
        </w:numPr>
        <w:spacing w:line="0" w:lineRule="atLeast"/>
        <w:jc w:val="center"/>
        <w:rPr>
          <w:b/>
          <w:bCs/>
          <w:i/>
          <w:iCs/>
          <w:spacing w:val="15"/>
          <w:u w:val="single"/>
        </w:rPr>
      </w:pPr>
    </w:p>
    <w:p w14:paraId="77971B5A" w14:textId="77777777" w:rsidR="00F124E6" w:rsidRPr="003D03BF" w:rsidRDefault="00F124E6" w:rsidP="00F124E6">
      <w:pPr>
        <w:jc w:val="both"/>
        <w:rPr>
          <w:lang w:eastAsia="ru-RU"/>
        </w:rPr>
      </w:pPr>
      <w:r w:rsidRPr="003D03BF">
        <w:rPr>
          <w:lang w:eastAsia="ru-RU"/>
        </w:rPr>
        <w:tab/>
      </w:r>
      <w:r w:rsidRPr="003D03BF">
        <w:rPr>
          <w:shd w:val="clear" w:color="auto" w:fill="FFFFFF"/>
          <w:lang w:eastAsia="ru-RU"/>
        </w:rPr>
        <w:t xml:space="preserve">Одной из основных проблем государства и общества является создание гарантий безопасного проживания и деятельности населения на всей территории, как в мирное, так и в военное время. </w:t>
      </w:r>
      <w:r w:rsidRPr="003D03BF">
        <w:rPr>
          <w:lang w:eastAsia="ru-RU"/>
        </w:rPr>
        <w:t>Основной проблемой в области гражданской обороны является неграмотность самозащиты населения. Потому необходимость обучения населения способам защиты от опасностей, возникающих при ведении военных действий или вследствие этих действий является весьма актуальной и в настоящее время.</w:t>
      </w:r>
    </w:p>
    <w:p w14:paraId="7B01344B" w14:textId="40F83C17" w:rsidR="00F124E6" w:rsidRPr="003D03BF" w:rsidRDefault="00F124E6" w:rsidP="00F124E6">
      <w:pPr>
        <w:tabs>
          <w:tab w:val="left" w:pos="0"/>
        </w:tabs>
        <w:spacing w:line="0" w:lineRule="atLeast"/>
        <w:ind w:left="56"/>
        <w:jc w:val="both"/>
        <w:rPr>
          <w:lang w:eastAsia="ru-RU"/>
        </w:rPr>
      </w:pPr>
      <w:r w:rsidRPr="003D03BF">
        <w:rPr>
          <w:lang w:eastAsia="ru-RU"/>
        </w:rPr>
        <w:tab/>
        <w:t>В данной сфере в целях закрепления навыков самообороны населения предусмотрены проведение тематических мероприятий  обучающего направления, а также распространение инструктирующих памяток и брошюр.</w:t>
      </w:r>
    </w:p>
    <w:p w14:paraId="00994FD4" w14:textId="77777777" w:rsidR="00F124E6" w:rsidRPr="003D03BF" w:rsidRDefault="00F124E6" w:rsidP="00F124E6">
      <w:pPr>
        <w:tabs>
          <w:tab w:val="left" w:pos="0"/>
        </w:tabs>
        <w:spacing w:line="0" w:lineRule="atLeast"/>
        <w:ind w:left="56"/>
        <w:jc w:val="both"/>
        <w:rPr>
          <w:lang w:eastAsia="ru-RU"/>
        </w:rPr>
      </w:pPr>
    </w:p>
    <w:p w14:paraId="78401F59" w14:textId="149839A8" w:rsidR="00F124E6" w:rsidRPr="003D03BF" w:rsidRDefault="00F124E6" w:rsidP="00F124E6">
      <w:pPr>
        <w:spacing w:line="0" w:lineRule="atLeast"/>
        <w:jc w:val="center"/>
        <w:outlineLvl w:val="1"/>
        <w:rPr>
          <w:b/>
          <w:bCs/>
          <w:i/>
          <w:iCs/>
          <w:u w:val="single"/>
          <w:lang w:eastAsia="ru-RU"/>
        </w:rPr>
      </w:pPr>
      <w:bookmarkStart w:id="32" w:name="_Toc399546142"/>
      <w:bookmarkStart w:id="33" w:name="_Toc399546650"/>
      <w:bookmarkStart w:id="34" w:name="_Toc399773379"/>
      <w:bookmarkStart w:id="35" w:name="_Toc399789728"/>
      <w:bookmarkStart w:id="36" w:name="_Toc399790152"/>
      <w:bookmarkStart w:id="37" w:name="_Toc399790979"/>
      <w:bookmarkStart w:id="38" w:name="_Toc399792388"/>
      <w:bookmarkStart w:id="39" w:name="_Toc399878437"/>
      <w:bookmarkStart w:id="40" w:name="_Toc400488376"/>
      <w:bookmarkStart w:id="41" w:name="_Toc400488947"/>
      <w:bookmarkStart w:id="42" w:name="_Toc400614376"/>
      <w:bookmarkStart w:id="43" w:name="_Toc400642338"/>
      <w:bookmarkStart w:id="44" w:name="_Toc400648500"/>
      <w:bookmarkStart w:id="45" w:name="_Toc400734409"/>
      <w:bookmarkStart w:id="46" w:name="_Toc400734635"/>
      <w:bookmarkStart w:id="47" w:name="_Toc400734717"/>
      <w:bookmarkStart w:id="48" w:name="_Toc400736488"/>
      <w:bookmarkStart w:id="49" w:name="_Toc400985505"/>
      <w:bookmarkStart w:id="50" w:name="_Toc401076651"/>
      <w:bookmarkStart w:id="51" w:name="_Toc401085195"/>
      <w:bookmarkStart w:id="52" w:name="_Toc401667175"/>
      <w:bookmarkStart w:id="53" w:name="_Toc401667266"/>
      <w:bookmarkStart w:id="54" w:name="_Toc401667411"/>
      <w:bookmarkStart w:id="55" w:name="_Toc401677327"/>
      <w:bookmarkStart w:id="56" w:name="_Toc401838389"/>
      <w:bookmarkStart w:id="57" w:name="_Toc401845504"/>
      <w:bookmarkStart w:id="58" w:name="_Toc401847269"/>
      <w:bookmarkStart w:id="59" w:name="_Toc401847433"/>
      <w:bookmarkStart w:id="60" w:name="_Toc401847554"/>
      <w:bookmarkStart w:id="61" w:name="_Toc401850514"/>
      <w:bookmarkStart w:id="62" w:name="_Toc401906194"/>
      <w:r w:rsidRPr="003D03BF">
        <w:rPr>
          <w:b/>
          <w:bCs/>
          <w:i/>
          <w:iCs/>
          <w:u w:val="single"/>
          <w:lang w:eastAsia="ru-RU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  <w:bookmarkEnd w:id="32"/>
      <w:bookmarkEnd w:id="33"/>
      <w:bookmarkEnd w:id="34"/>
      <w:bookmarkEnd w:id="35"/>
      <w:bookmarkEnd w:id="36"/>
      <w:bookmarkEnd w:id="37"/>
      <w:bookmarkEnd w:id="38"/>
      <w:r w:rsidRPr="003D03BF">
        <w:rPr>
          <w:b/>
          <w:bCs/>
          <w:i/>
          <w:iCs/>
          <w:u w:val="single"/>
          <w:lang w:eastAsia="ru-RU"/>
        </w:rPr>
        <w:t xml:space="preserve"> на территории 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3D03BF">
        <w:rPr>
          <w:b/>
          <w:bCs/>
          <w:i/>
          <w:iCs/>
          <w:u w:val="single"/>
          <w:lang w:eastAsia="ru-RU"/>
        </w:rPr>
        <w:t>Елизаветинского сельского поселения</w:t>
      </w:r>
    </w:p>
    <w:p w14:paraId="2EE89A01" w14:textId="77777777" w:rsidR="00F124E6" w:rsidRPr="003D03BF" w:rsidRDefault="00F124E6" w:rsidP="00F124E6">
      <w:pPr>
        <w:spacing w:line="0" w:lineRule="atLeast"/>
        <w:jc w:val="center"/>
        <w:outlineLvl w:val="1"/>
        <w:rPr>
          <w:b/>
          <w:bCs/>
          <w:i/>
          <w:iCs/>
          <w:u w:val="single"/>
          <w:lang w:eastAsia="ru-RU"/>
        </w:rPr>
      </w:pPr>
    </w:p>
    <w:p w14:paraId="4EFF8E25" w14:textId="77777777" w:rsidR="00F124E6" w:rsidRPr="003D03BF" w:rsidRDefault="00F124E6" w:rsidP="00F124E6">
      <w:pPr>
        <w:ind w:firstLine="708"/>
        <w:jc w:val="both"/>
        <w:rPr>
          <w:lang w:eastAsia="ru-RU"/>
        </w:rPr>
      </w:pPr>
      <w:r w:rsidRPr="003D03BF">
        <w:rPr>
          <w:lang w:eastAsia="ru-RU"/>
        </w:rPr>
        <w:lastRenderedPageBreak/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превышает сотни миллионов рублей.</w:t>
      </w:r>
    </w:p>
    <w:p w14:paraId="3CFD022D" w14:textId="77777777" w:rsidR="00F124E6" w:rsidRPr="003D03BF" w:rsidRDefault="00F124E6" w:rsidP="00F124E6">
      <w:pPr>
        <w:ind w:firstLine="708"/>
        <w:jc w:val="both"/>
        <w:rPr>
          <w:lang w:eastAsia="ru-RU"/>
        </w:rPr>
      </w:pPr>
      <w:r w:rsidRPr="003D03BF">
        <w:rPr>
          <w:lang w:eastAsia="ru-RU"/>
        </w:rPr>
        <w:t xml:space="preserve">Источниками событий чрезвычайного характера являются опасные природные явления, а также крупные техногенные аварии и катастрофы, возникающие в процессе хозяйственной деятельности. Значимый ущерб возникает вследствие ураганов, пожаров, затоплений, приводящих к повреждению коммуникаций (автодорог, линий электропередачи и связи) и строений. </w:t>
      </w:r>
    </w:p>
    <w:p w14:paraId="2794523D" w14:textId="4BD4D7DC" w:rsidR="00F124E6" w:rsidRPr="003D03BF" w:rsidRDefault="00F124E6" w:rsidP="00C66991">
      <w:pPr>
        <w:ind w:firstLine="708"/>
        <w:jc w:val="both"/>
        <w:rPr>
          <w:lang w:eastAsia="ru-RU"/>
        </w:rPr>
      </w:pPr>
      <w:r w:rsidRPr="003D03BF">
        <w:rPr>
          <w:lang w:eastAsia="ru-RU"/>
        </w:rPr>
        <w:t>Безусловно, эффективное противодействие возникновению чрезвычайных ситуаций не может быть обеспечено только в рамках текущей деятельности органов исполнительной власти.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ситуаций.</w:t>
      </w:r>
    </w:p>
    <w:p w14:paraId="3F69F959" w14:textId="77777777" w:rsidR="00F124E6" w:rsidRPr="003D03BF" w:rsidRDefault="00F124E6" w:rsidP="00F124E6">
      <w:pPr>
        <w:jc w:val="both"/>
        <w:rPr>
          <w:lang w:eastAsia="ru-RU"/>
        </w:rPr>
      </w:pPr>
    </w:p>
    <w:p w14:paraId="5F8FB0C9" w14:textId="35D504BB" w:rsidR="00F124E6" w:rsidRPr="003D03BF" w:rsidRDefault="00F124E6" w:rsidP="00F124E6">
      <w:pPr>
        <w:spacing w:line="0" w:lineRule="atLeast"/>
        <w:jc w:val="center"/>
        <w:outlineLvl w:val="1"/>
        <w:rPr>
          <w:b/>
          <w:bCs/>
          <w:i/>
          <w:iCs/>
          <w:u w:val="single"/>
          <w:lang w:eastAsia="ru-RU"/>
        </w:rPr>
      </w:pPr>
      <w:bookmarkStart w:id="63" w:name="_Toc401677329"/>
      <w:bookmarkStart w:id="64" w:name="_Toc401838391"/>
      <w:bookmarkStart w:id="65" w:name="_Toc401845506"/>
      <w:bookmarkStart w:id="66" w:name="_Toc401847271"/>
      <w:bookmarkStart w:id="67" w:name="_Toc401847435"/>
      <w:bookmarkStart w:id="68" w:name="_Toc401847556"/>
      <w:bookmarkStart w:id="69" w:name="_Toc401850516"/>
      <w:bookmarkStart w:id="70" w:name="_Toc401906196"/>
      <w:r w:rsidRPr="003D03BF">
        <w:rPr>
          <w:b/>
          <w:bCs/>
          <w:i/>
          <w:iCs/>
          <w:u w:val="single"/>
          <w:lang w:eastAsia="ru-RU"/>
        </w:rPr>
        <w:t xml:space="preserve">Профилактика терроризма и экстремизма на территории 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3D03BF">
        <w:rPr>
          <w:b/>
          <w:bCs/>
          <w:i/>
          <w:iCs/>
          <w:u w:val="single"/>
          <w:lang w:eastAsia="ru-RU"/>
        </w:rPr>
        <w:t>Елизаветинского сельского поселения</w:t>
      </w:r>
    </w:p>
    <w:p w14:paraId="267DE69D" w14:textId="77777777" w:rsidR="00F124E6" w:rsidRPr="003D03BF" w:rsidRDefault="00F124E6" w:rsidP="00F124E6">
      <w:pPr>
        <w:spacing w:line="0" w:lineRule="atLeast"/>
        <w:ind w:firstLine="708"/>
        <w:jc w:val="both"/>
        <w:rPr>
          <w:b/>
          <w:bCs/>
          <w:i/>
          <w:iCs/>
          <w:u w:val="single"/>
          <w:lang w:eastAsia="ru-RU"/>
        </w:rPr>
      </w:pPr>
    </w:p>
    <w:p w14:paraId="4EF141D0" w14:textId="77777777" w:rsidR="00F124E6" w:rsidRPr="003D03BF" w:rsidRDefault="00F124E6" w:rsidP="00F124E6">
      <w:pPr>
        <w:spacing w:line="0" w:lineRule="atLeast"/>
        <w:ind w:firstLine="708"/>
        <w:jc w:val="both"/>
        <w:rPr>
          <w:lang w:eastAsia="ru-RU"/>
        </w:rPr>
      </w:pPr>
      <w:r w:rsidRPr="003D03BF">
        <w:rPr>
          <w:lang w:eastAsia="ru-RU"/>
        </w:rPr>
        <w:t>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14:paraId="1876B13D" w14:textId="77777777" w:rsidR="00F124E6" w:rsidRPr="003D03BF" w:rsidRDefault="00F124E6" w:rsidP="00F124E6">
      <w:pPr>
        <w:ind w:firstLine="708"/>
        <w:jc w:val="both"/>
        <w:rPr>
          <w:lang w:eastAsia="ru-RU"/>
        </w:rPr>
      </w:pPr>
      <w:r w:rsidRPr="003D03BF">
        <w:rPr>
          <w:lang w:eastAsia="ru-RU"/>
        </w:rPr>
        <w:t>Наиболее экстремистки рискогенной группой выступает молодежь, это вызвано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14:paraId="1C7A417C" w14:textId="77777777" w:rsidR="00F124E6" w:rsidRPr="003D03BF" w:rsidRDefault="00F124E6" w:rsidP="00F124E6">
      <w:pPr>
        <w:ind w:firstLine="708"/>
        <w:jc w:val="both"/>
        <w:rPr>
          <w:lang w:eastAsia="ru-RU"/>
        </w:rPr>
      </w:pPr>
      <w:r w:rsidRPr="003D03BF">
        <w:rPr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192F0119" w14:textId="169534AC" w:rsidR="00F124E6" w:rsidRPr="003D03BF" w:rsidRDefault="00F124E6" w:rsidP="00F124E6">
      <w:pPr>
        <w:ind w:firstLine="708"/>
        <w:jc w:val="both"/>
        <w:rPr>
          <w:lang w:eastAsia="ru-RU"/>
        </w:rPr>
      </w:pPr>
      <w:r w:rsidRPr="003D03BF">
        <w:rPr>
          <w:lang w:eastAsia="ru-RU"/>
        </w:rPr>
        <w:t>В МО Елизаветинское сельское поселение имеется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14:paraId="5F1CA027" w14:textId="77777777" w:rsidR="00DC71A0" w:rsidRPr="003D03BF" w:rsidRDefault="00DC71A0" w:rsidP="00A65950"/>
    <w:p w14:paraId="6838D9B9" w14:textId="77777777" w:rsidR="00DC71A0" w:rsidRPr="003D03BF" w:rsidRDefault="00DC71A0" w:rsidP="00A65950">
      <w:pPr>
        <w:jc w:val="center"/>
      </w:pPr>
      <w:r w:rsidRPr="003D03BF">
        <w:rPr>
          <w:b/>
        </w:rPr>
        <w:t xml:space="preserve">  2. Цели и задачи подпрограммы</w:t>
      </w:r>
    </w:p>
    <w:p w14:paraId="68057B13" w14:textId="77777777" w:rsidR="00DC71A0" w:rsidRPr="003D03BF" w:rsidRDefault="00DC71A0" w:rsidP="00A65950"/>
    <w:p w14:paraId="354F852F" w14:textId="77777777" w:rsidR="00DC71A0" w:rsidRPr="003D03BF" w:rsidRDefault="00DC71A0" w:rsidP="00A65950">
      <w:pPr>
        <w:jc w:val="both"/>
      </w:pPr>
      <w:r w:rsidRPr="003D03BF">
        <w:t xml:space="preserve">                   Основной целью  подпрограммы является повышение уровня безопасности жизнедеятельности населения Елизаветинского  сельского поселения, поддержание общественного порядка, реализация единой государственной политики в области гражданской обороны, защиты населения и территории  от чрезвычайных ситуаций природного и техногенного характера, обеспечение пожарной безопасности, осуществление профилактических мероприятий   по  предупреждению возможных террористических актов и экстремистских  проявлений.</w:t>
      </w:r>
    </w:p>
    <w:p w14:paraId="46B52A86" w14:textId="77777777" w:rsidR="00DC71A0" w:rsidRPr="003D03BF" w:rsidRDefault="00DC71A0" w:rsidP="00A65950">
      <w:r w:rsidRPr="003D03BF">
        <w:t xml:space="preserve">                   Цели  подпрограммы  реализуются  посредством решения  следующих задач:</w:t>
      </w:r>
    </w:p>
    <w:p w14:paraId="2F2D3757" w14:textId="77777777" w:rsidR="00DC71A0" w:rsidRPr="003D03BF" w:rsidRDefault="00DC71A0" w:rsidP="00A65950">
      <w:pPr>
        <w:jc w:val="both"/>
      </w:pPr>
      <w:r w:rsidRPr="003D03BF">
        <w:t>- участие в предупреждении и ликвидации последствий чрезвычайных ситуаций,</w:t>
      </w:r>
    </w:p>
    <w:p w14:paraId="74B0C437" w14:textId="77777777" w:rsidR="00DC71A0" w:rsidRPr="003D03BF" w:rsidRDefault="00DC71A0" w:rsidP="00A65950">
      <w:pPr>
        <w:jc w:val="both"/>
      </w:pPr>
      <w:r w:rsidRPr="003D03BF">
        <w:lastRenderedPageBreak/>
        <w:t>- обеспечение мер по гражданской обороне, защите населения  и территории от чрезвычайных  ситуаций природного и техногенного характера,</w:t>
      </w:r>
    </w:p>
    <w:p w14:paraId="3C647A5A" w14:textId="77777777" w:rsidR="00DC71A0" w:rsidRPr="003D03BF" w:rsidRDefault="00DC71A0" w:rsidP="00A65950">
      <w:pPr>
        <w:ind w:right="-105"/>
        <w:jc w:val="both"/>
      </w:pPr>
      <w:r w:rsidRPr="003D03BF">
        <w:t>- обеспечение нормативно-правового регулирования и осуществления государственных мер в области пожарной безопасности (создание нормативно-правовых актов, регламентирующих разработку и реализацию мер пожарной  безопасности в подведомственных организациях и на территории муниципального образования);</w:t>
      </w:r>
    </w:p>
    <w:p w14:paraId="75B698A6" w14:textId="77777777" w:rsidR="00DC71A0" w:rsidRPr="003D03BF" w:rsidRDefault="00DC71A0" w:rsidP="00A65950">
      <w:pPr>
        <w:ind w:right="-105"/>
        <w:jc w:val="both"/>
      </w:pPr>
      <w:r w:rsidRPr="003D03BF">
        <w:t>-  использование всех видов противопожарной пропаганды для профилактики пожаров в  жилом фонде  (печатная продукция, выступления по радио, собрания, встречи с руководством администрации);</w:t>
      </w:r>
    </w:p>
    <w:p w14:paraId="790AFCDB" w14:textId="77777777" w:rsidR="00DC71A0" w:rsidRPr="003D03BF" w:rsidRDefault="00DC71A0" w:rsidP="00A65950">
      <w:pPr>
        <w:ind w:right="-105"/>
        <w:jc w:val="both"/>
      </w:pPr>
      <w:r w:rsidRPr="003D03BF">
        <w:t>- посещение неблагополучных семей, индивидуальных жилых домов с проживанием людей пожилого  возраста, мест проживания лиц БОМЖ силами отделения полиции, администрации, работниками ЖКХ;</w:t>
      </w:r>
    </w:p>
    <w:p w14:paraId="359354C5" w14:textId="77777777" w:rsidR="00DC71A0" w:rsidRPr="003D03BF" w:rsidRDefault="00DC71A0" w:rsidP="00A65950">
      <w:pPr>
        <w:ind w:right="-105"/>
        <w:jc w:val="both"/>
      </w:pPr>
      <w:r w:rsidRPr="003D03BF">
        <w:t>- проведение сходов граждан  совместно с представителями ОНД Гатчинского района в населенных пунктах с освещением  противопожарной обстановки;</w:t>
      </w:r>
    </w:p>
    <w:p w14:paraId="7027E31A" w14:textId="77777777" w:rsidR="00DC71A0" w:rsidRPr="003D03BF" w:rsidRDefault="00DC71A0" w:rsidP="00A65950">
      <w:pPr>
        <w:ind w:right="-105"/>
        <w:jc w:val="both"/>
      </w:pPr>
      <w:r w:rsidRPr="003D03BF">
        <w:t>-  проведение  очистки водоемов в 2-х населенных пунктах;</w:t>
      </w:r>
    </w:p>
    <w:p w14:paraId="45405EF8" w14:textId="77777777" w:rsidR="00DC71A0" w:rsidRPr="003D03BF" w:rsidRDefault="00DC71A0" w:rsidP="00A65950">
      <w:pPr>
        <w:ind w:right="-105"/>
        <w:jc w:val="both"/>
      </w:pPr>
      <w:r w:rsidRPr="003D03BF">
        <w:t>- обеспечение населенных пунктов наружным противопожарным водоснабжением в соответствии с нормами в 2-х населенных пунктах;</w:t>
      </w:r>
    </w:p>
    <w:p w14:paraId="51883A1E" w14:textId="77777777" w:rsidR="00DC71A0" w:rsidRPr="003D03BF" w:rsidRDefault="00DC71A0" w:rsidP="00A65950">
      <w:pPr>
        <w:ind w:right="-105"/>
        <w:jc w:val="both"/>
      </w:pPr>
      <w:r w:rsidRPr="003D03BF">
        <w:t>- формирование добровольных пожарных дружин в населенных пунктах;</w:t>
      </w:r>
    </w:p>
    <w:p w14:paraId="722A6B8F" w14:textId="77777777" w:rsidR="00DC71A0" w:rsidRPr="003D03BF" w:rsidRDefault="00DC71A0" w:rsidP="00A65950">
      <w:pPr>
        <w:ind w:right="-105"/>
        <w:jc w:val="both"/>
      </w:pPr>
      <w:r w:rsidRPr="003D03BF">
        <w:t>- обеспечение мер по противодействию  терроризму  и экстремизму.</w:t>
      </w:r>
    </w:p>
    <w:p w14:paraId="606D44E8" w14:textId="77777777" w:rsidR="00DC71A0" w:rsidRPr="003D03BF" w:rsidRDefault="00DC71A0" w:rsidP="00A65950">
      <w:pPr>
        <w:ind w:firstLine="567"/>
      </w:pPr>
    </w:p>
    <w:p w14:paraId="15B73F8A" w14:textId="77777777" w:rsidR="00DC71A0" w:rsidRPr="003D03BF" w:rsidRDefault="00DC71A0" w:rsidP="00A65950"/>
    <w:p w14:paraId="320D4536" w14:textId="77777777" w:rsidR="00DC71A0" w:rsidRPr="003D03BF" w:rsidRDefault="00DC71A0" w:rsidP="00A65950"/>
    <w:p w14:paraId="4224E54F" w14:textId="77777777" w:rsidR="00DC71A0" w:rsidRPr="003D03BF" w:rsidRDefault="00DC71A0" w:rsidP="00A65950"/>
    <w:p w14:paraId="1C7DE67C" w14:textId="77777777" w:rsidR="00DC71A0" w:rsidRPr="003D03BF" w:rsidRDefault="00DC71A0" w:rsidP="00953C01">
      <w:pPr>
        <w:pageBreakBefore/>
        <w:ind w:left="708"/>
        <w:jc w:val="center"/>
        <w:rPr>
          <w:u w:val="single"/>
        </w:rPr>
      </w:pPr>
      <w:r w:rsidRPr="003D03BF">
        <w:lastRenderedPageBreak/>
        <w:t>Планируемые результаты муниципальной подпрограммы    Приложение 3</w:t>
      </w:r>
    </w:p>
    <w:p w14:paraId="24FFF445" w14:textId="77777777" w:rsidR="00DC71A0" w:rsidRPr="003D03BF" w:rsidRDefault="00DC71A0" w:rsidP="00953C01">
      <w:pPr>
        <w:ind w:left="708"/>
        <w:jc w:val="center"/>
      </w:pPr>
      <w:r w:rsidRPr="003D03BF">
        <w:t>«Обеспечение безопасности на территории</w:t>
      </w:r>
    </w:p>
    <w:p w14:paraId="0A4AD103" w14:textId="77777777" w:rsidR="00DC71A0" w:rsidRPr="003D03BF" w:rsidRDefault="00DC71A0" w:rsidP="00953C01">
      <w:pPr>
        <w:ind w:left="708"/>
        <w:jc w:val="center"/>
      </w:pPr>
      <w:r w:rsidRPr="003D03BF">
        <w:t>Елизаветинского сельского поселения»</w:t>
      </w:r>
    </w:p>
    <w:p w14:paraId="734120AD" w14:textId="77777777" w:rsidR="00DC71A0" w:rsidRPr="003D03BF" w:rsidRDefault="00DC71A0" w:rsidP="00953C01">
      <w:pPr>
        <w:tabs>
          <w:tab w:val="left" w:pos="6435"/>
        </w:tabs>
        <w:ind w:left="708"/>
      </w:pPr>
    </w:p>
    <w:tbl>
      <w:tblPr>
        <w:tblpPr w:leftFromText="180" w:rightFromText="180" w:vertAnchor="text" w:horzAnchor="margin" w:tblpXSpec="center" w:tblpY="374"/>
        <w:tblW w:w="11240" w:type="dxa"/>
        <w:tblLayout w:type="fixed"/>
        <w:tblLook w:val="0000" w:firstRow="0" w:lastRow="0" w:firstColumn="0" w:lastColumn="0" w:noHBand="0" w:noVBand="0"/>
      </w:tblPr>
      <w:tblGrid>
        <w:gridCol w:w="1166"/>
        <w:gridCol w:w="1316"/>
        <w:gridCol w:w="777"/>
        <w:gridCol w:w="33"/>
        <w:gridCol w:w="723"/>
        <w:gridCol w:w="2145"/>
        <w:gridCol w:w="767"/>
        <w:gridCol w:w="1189"/>
        <w:gridCol w:w="923"/>
        <w:gridCol w:w="993"/>
        <w:gridCol w:w="784"/>
        <w:gridCol w:w="424"/>
      </w:tblGrid>
      <w:tr w:rsidR="003D03BF" w:rsidRPr="003D03BF" w14:paraId="14C20263" w14:textId="77777777" w:rsidTr="00B41B69">
        <w:trPr>
          <w:gridAfter w:val="1"/>
          <w:wAfter w:w="424" w:type="dxa"/>
          <w:trHeight w:val="1408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F7CB8" w14:textId="77777777" w:rsidR="00DC71A0" w:rsidRPr="003D03BF" w:rsidRDefault="00DC71A0" w:rsidP="00E36DB3">
            <w:pPr>
              <w:ind w:hanging="30"/>
              <w:jc w:val="right"/>
            </w:pPr>
            <w:r w:rsidRPr="003D03BF">
              <w:t>№</w:t>
            </w:r>
          </w:p>
          <w:p w14:paraId="2FB059AA" w14:textId="77777777" w:rsidR="00DC71A0" w:rsidRPr="003D03BF" w:rsidRDefault="00DC71A0" w:rsidP="00E36DB3">
            <w:pPr>
              <w:ind w:left="-709"/>
              <w:jc w:val="right"/>
            </w:pPr>
            <w:r w:rsidRPr="003D03BF">
              <w:t>п/п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C98CA" w14:textId="77777777" w:rsidR="00DC71A0" w:rsidRPr="003D03BF" w:rsidRDefault="00DC71A0" w:rsidP="00E36DB3">
            <w:pPr>
              <w:jc w:val="center"/>
            </w:pPr>
            <w:r w:rsidRPr="003D03BF">
              <w:t>Задачи, направленные на достижение цели</w:t>
            </w:r>
          </w:p>
        </w:tc>
        <w:tc>
          <w:tcPr>
            <w:tcW w:w="15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02E428B" w14:textId="77777777" w:rsidR="00DC71A0" w:rsidRPr="003D03BF" w:rsidRDefault="00DC71A0" w:rsidP="00E36DB3">
            <w:pPr>
              <w:jc w:val="center"/>
            </w:pPr>
            <w:r w:rsidRPr="003D03BF">
              <w:t>Планируемый объем финансирования на решение данной задачи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B9B12" w14:textId="77777777" w:rsidR="00DC71A0" w:rsidRPr="003D03BF" w:rsidRDefault="00DC71A0" w:rsidP="00E36DB3">
            <w:pPr>
              <w:jc w:val="center"/>
            </w:pPr>
            <w:r w:rsidRPr="003D03BF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8F3CE" w14:textId="77777777" w:rsidR="00DC71A0" w:rsidRPr="003D03BF" w:rsidRDefault="00DC71A0" w:rsidP="00E36DB3">
            <w:pPr>
              <w:jc w:val="center"/>
            </w:pPr>
            <w:r w:rsidRPr="003D03BF">
              <w:t>Единица измерения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DFFD2" w14:textId="77777777" w:rsidR="00DC71A0" w:rsidRPr="003D03BF" w:rsidRDefault="00DC71A0" w:rsidP="00E36DB3">
            <w:pPr>
              <w:jc w:val="both"/>
            </w:pPr>
            <w:r w:rsidRPr="003D03BF">
              <w:t>Базовое значение показателя (на начало реализации программы (подпрограммы)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C2143" w14:textId="77777777" w:rsidR="00DC71A0" w:rsidRPr="003D03BF" w:rsidRDefault="00DC71A0" w:rsidP="00E36DB3">
            <w:pPr>
              <w:jc w:val="center"/>
            </w:pPr>
            <w:r w:rsidRPr="003D03BF">
              <w:t>Планируемое значение показателя</w:t>
            </w:r>
          </w:p>
          <w:p w14:paraId="2214D87D" w14:textId="77777777" w:rsidR="00DC71A0" w:rsidRPr="003D03BF" w:rsidRDefault="00DC71A0" w:rsidP="00E36DB3">
            <w:pPr>
              <w:jc w:val="center"/>
            </w:pPr>
          </w:p>
        </w:tc>
      </w:tr>
      <w:tr w:rsidR="003D03BF" w:rsidRPr="003D03BF" w14:paraId="62AF2E98" w14:textId="77777777" w:rsidTr="00B41B69">
        <w:trPr>
          <w:gridAfter w:val="1"/>
          <w:wAfter w:w="424" w:type="dxa"/>
          <w:trHeight w:val="795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254AC" w14:textId="77777777" w:rsidR="00DC71A0" w:rsidRPr="003D03BF" w:rsidRDefault="00DC71A0" w:rsidP="00E36DB3">
            <w:pPr>
              <w:jc w:val="center"/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739FB" w14:textId="77777777" w:rsidR="00DC71A0" w:rsidRPr="003D03BF" w:rsidRDefault="00DC71A0" w:rsidP="00E36DB3">
            <w:pPr>
              <w:jc w:val="center"/>
            </w:pPr>
          </w:p>
        </w:tc>
        <w:tc>
          <w:tcPr>
            <w:tcW w:w="15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D81072" w14:textId="77777777" w:rsidR="00DC71A0" w:rsidRPr="003D03BF" w:rsidRDefault="00DC71A0" w:rsidP="00E36DB3">
            <w:pPr>
              <w:jc w:val="center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BE372" w14:textId="77777777" w:rsidR="00DC71A0" w:rsidRPr="003D03BF" w:rsidRDefault="00DC71A0" w:rsidP="00E36DB3">
            <w:pPr>
              <w:jc w:val="center"/>
            </w:pP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153D2" w14:textId="77777777" w:rsidR="00DC71A0" w:rsidRPr="003D03BF" w:rsidRDefault="00DC71A0" w:rsidP="00E36DB3">
            <w:pPr>
              <w:jc w:val="center"/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7D1A" w14:textId="77777777" w:rsidR="00DC71A0" w:rsidRPr="003D03BF" w:rsidRDefault="00DC71A0" w:rsidP="00E36DB3">
            <w:pPr>
              <w:jc w:val="both"/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111CE" w14:textId="77777777" w:rsidR="00DC71A0" w:rsidRPr="003D03BF" w:rsidRDefault="00DC71A0" w:rsidP="00E36DB3">
            <w:pPr>
              <w:jc w:val="center"/>
            </w:pPr>
            <w:r w:rsidRPr="003D03BF">
              <w:t>2021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5E4F0FD" w14:textId="77777777" w:rsidR="00DC71A0" w:rsidRPr="003D03BF" w:rsidRDefault="00DC71A0" w:rsidP="00E36DB3">
            <w:pPr>
              <w:jc w:val="center"/>
            </w:pPr>
            <w:r w:rsidRPr="003D03BF">
              <w:t>2022</w:t>
            </w:r>
          </w:p>
          <w:p w14:paraId="7AFDFBFD" w14:textId="77777777" w:rsidR="00DC71A0" w:rsidRPr="003D03BF" w:rsidRDefault="00DC71A0" w:rsidP="00E36DB3">
            <w:pPr>
              <w:jc w:val="center"/>
            </w:pPr>
            <w:r w:rsidRPr="003D03BF">
              <w:t>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CB91031" w14:textId="77777777" w:rsidR="00DC71A0" w:rsidRPr="003D03BF" w:rsidRDefault="00DC71A0" w:rsidP="00E36DB3">
            <w:pPr>
              <w:jc w:val="center"/>
            </w:pPr>
            <w:r w:rsidRPr="003D03BF">
              <w:t>2023год</w:t>
            </w:r>
          </w:p>
        </w:tc>
      </w:tr>
      <w:tr w:rsidR="003D03BF" w:rsidRPr="003D03BF" w14:paraId="486E9883" w14:textId="77777777" w:rsidTr="00B41B69">
        <w:trPr>
          <w:trHeight w:val="1310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B74BA" w14:textId="77777777" w:rsidR="00DC71A0" w:rsidRPr="003D03BF" w:rsidRDefault="00DC71A0" w:rsidP="00E36DB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9F8E8" w14:textId="77777777" w:rsidR="00DC71A0" w:rsidRPr="003D03BF" w:rsidRDefault="00DC71A0" w:rsidP="00E36DB3">
            <w:pPr>
              <w:snapToGrid w:val="0"/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EC781" w14:textId="77777777" w:rsidR="00DC71A0" w:rsidRPr="003D03BF" w:rsidRDefault="00DC71A0" w:rsidP="00E36DB3">
            <w:pPr>
              <w:jc w:val="center"/>
            </w:pPr>
            <w:r w:rsidRPr="003D03BF">
              <w:t>Бюджет поселения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876EF" w14:textId="77777777" w:rsidR="00DC71A0" w:rsidRPr="003D03BF" w:rsidRDefault="00DC71A0" w:rsidP="00E36DB3">
            <w:pPr>
              <w:jc w:val="center"/>
            </w:pPr>
            <w:r w:rsidRPr="003D03BF">
              <w:t>Другие источники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764DA" w14:textId="77777777" w:rsidR="00DC71A0" w:rsidRPr="003D03BF" w:rsidRDefault="00DC71A0" w:rsidP="00E36DB3">
            <w:pPr>
              <w:snapToGrid w:val="0"/>
            </w:pP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4B13F" w14:textId="77777777" w:rsidR="00DC71A0" w:rsidRPr="003D03BF" w:rsidRDefault="00DC71A0" w:rsidP="00E36DB3">
            <w:pPr>
              <w:snapToGrid w:val="0"/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0A49C" w14:textId="77777777" w:rsidR="00DC71A0" w:rsidRPr="003D03BF" w:rsidRDefault="00DC71A0" w:rsidP="00E36DB3">
            <w:pPr>
              <w:snapToGrid w:val="0"/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17F600" w14:textId="77777777" w:rsidR="00DC71A0" w:rsidRPr="003D03BF" w:rsidRDefault="00DC71A0" w:rsidP="00E36D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452542" w14:textId="77777777" w:rsidR="00DC71A0" w:rsidRPr="003D03BF" w:rsidRDefault="00DC71A0" w:rsidP="00E36DB3">
            <w:pPr>
              <w:snapToGrid w:val="0"/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B324DA" w14:textId="77777777" w:rsidR="00DC71A0" w:rsidRPr="003D03BF" w:rsidRDefault="00DC71A0" w:rsidP="00E36DB3">
            <w:pPr>
              <w:snapToGrid w:val="0"/>
            </w:pPr>
          </w:p>
        </w:tc>
        <w:tc>
          <w:tcPr>
            <w:tcW w:w="424" w:type="dxa"/>
            <w:vMerge w:val="restart"/>
            <w:tcBorders>
              <w:left w:val="single" w:sz="4" w:space="0" w:color="auto"/>
            </w:tcBorders>
          </w:tcPr>
          <w:p w14:paraId="27998ACD" w14:textId="77777777" w:rsidR="00DC71A0" w:rsidRPr="003D03BF" w:rsidRDefault="00DC71A0" w:rsidP="00E36DB3">
            <w:pPr>
              <w:snapToGrid w:val="0"/>
            </w:pPr>
          </w:p>
        </w:tc>
      </w:tr>
      <w:tr w:rsidR="003D03BF" w:rsidRPr="003D03BF" w14:paraId="06F242DE" w14:textId="77777777" w:rsidTr="00B41B69">
        <w:trPr>
          <w:trHeight w:val="27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DC2B7" w14:textId="77777777" w:rsidR="00DC71A0" w:rsidRPr="003D03BF" w:rsidRDefault="00DC71A0" w:rsidP="00E36DB3">
            <w:pPr>
              <w:jc w:val="center"/>
            </w:pPr>
            <w:r w:rsidRPr="003D03BF"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3BA40" w14:textId="77777777" w:rsidR="00DC71A0" w:rsidRPr="003D03BF" w:rsidRDefault="00DC71A0" w:rsidP="00E36DB3">
            <w:pPr>
              <w:jc w:val="center"/>
            </w:pPr>
            <w:r w:rsidRPr="003D03BF"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D05EF" w14:textId="77777777" w:rsidR="00DC71A0" w:rsidRPr="003D03BF" w:rsidRDefault="00DC71A0" w:rsidP="00E36DB3">
            <w:pPr>
              <w:jc w:val="center"/>
            </w:pPr>
            <w:r w:rsidRPr="003D03BF"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9961C" w14:textId="77777777" w:rsidR="00DC71A0" w:rsidRPr="003D03BF" w:rsidRDefault="00DC71A0" w:rsidP="00E36DB3">
            <w:pPr>
              <w:jc w:val="center"/>
            </w:pPr>
            <w:r w:rsidRPr="003D03BF"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0ACC7" w14:textId="77777777" w:rsidR="00DC71A0" w:rsidRPr="003D03BF" w:rsidRDefault="00DC71A0" w:rsidP="00E36DB3">
            <w:pPr>
              <w:jc w:val="center"/>
            </w:pPr>
            <w:r w:rsidRPr="003D03BF"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12AC1" w14:textId="77777777" w:rsidR="00DC71A0" w:rsidRPr="003D03BF" w:rsidRDefault="00DC71A0" w:rsidP="00E36DB3">
            <w:pPr>
              <w:jc w:val="center"/>
            </w:pPr>
            <w:r w:rsidRPr="003D03BF">
              <w:t>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20D80" w14:textId="77777777" w:rsidR="00DC71A0" w:rsidRPr="003D03BF" w:rsidRDefault="00DC71A0" w:rsidP="00E36DB3">
            <w:pPr>
              <w:jc w:val="center"/>
            </w:pPr>
            <w:r w:rsidRPr="003D03BF">
              <w:t>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FCA3BD" w14:textId="77777777" w:rsidR="00DC71A0" w:rsidRPr="003D03BF" w:rsidRDefault="00DC71A0" w:rsidP="00E36DB3">
            <w:pPr>
              <w:jc w:val="center"/>
            </w:pPr>
            <w:r w:rsidRPr="003D03BF"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228B5D" w14:textId="77777777" w:rsidR="00DC71A0" w:rsidRPr="003D03BF" w:rsidRDefault="00DC71A0" w:rsidP="00E36DB3">
            <w:pPr>
              <w:jc w:val="center"/>
            </w:pPr>
            <w:r w:rsidRPr="003D03BF">
              <w:t>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493273" w14:textId="77777777" w:rsidR="00DC71A0" w:rsidRPr="003D03BF" w:rsidRDefault="00DC71A0" w:rsidP="00E36DB3">
            <w:pPr>
              <w:jc w:val="center"/>
            </w:pPr>
            <w:r w:rsidRPr="003D03BF">
              <w:t>10</w:t>
            </w: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14:paraId="6E211A13" w14:textId="77777777" w:rsidR="00DC71A0" w:rsidRPr="003D03BF" w:rsidRDefault="00DC71A0" w:rsidP="00E36DB3">
            <w:pPr>
              <w:jc w:val="center"/>
            </w:pPr>
          </w:p>
        </w:tc>
      </w:tr>
      <w:tr w:rsidR="003D03BF" w:rsidRPr="003D03BF" w14:paraId="0D04CA6F" w14:textId="77777777" w:rsidTr="00B41B69">
        <w:trPr>
          <w:trHeight w:val="287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BEAC9" w14:textId="77777777" w:rsidR="00DC71A0" w:rsidRPr="003D03BF" w:rsidRDefault="00DC71A0" w:rsidP="00E36DB3">
            <w:pPr>
              <w:jc w:val="center"/>
            </w:pPr>
            <w:r w:rsidRPr="003D03BF">
              <w:t>1.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AD3F8" w14:textId="77777777" w:rsidR="00DC71A0" w:rsidRPr="003D03BF" w:rsidRDefault="00DC71A0" w:rsidP="00E36DB3">
            <w:pPr>
              <w:jc w:val="center"/>
            </w:pPr>
            <w:r w:rsidRPr="003D03BF">
              <w:rPr>
                <w:sz w:val="22"/>
                <w:szCs w:val="22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2BEB6" w14:textId="77777777" w:rsidR="00DC71A0" w:rsidRPr="003D03BF" w:rsidRDefault="00DC71A0" w:rsidP="00E36DB3">
            <w:pPr>
              <w:snapToGrid w:val="0"/>
              <w:jc w:val="center"/>
            </w:pPr>
            <w:r w:rsidRPr="003D03BF">
              <w:rPr>
                <w:sz w:val="22"/>
                <w:szCs w:val="22"/>
              </w:rPr>
              <w:t>900,0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B425A" w14:textId="77777777" w:rsidR="00DC71A0" w:rsidRPr="003D03BF" w:rsidRDefault="00DC71A0" w:rsidP="00E36DB3">
            <w:pPr>
              <w:jc w:val="center"/>
            </w:pPr>
            <w:r w:rsidRPr="003D03BF">
              <w:rPr>
                <w:sz w:val="22"/>
                <w:szCs w:val="22"/>
              </w:rPr>
              <w:t>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D68D1" w14:textId="77777777" w:rsidR="00DC71A0" w:rsidRPr="003D03BF" w:rsidRDefault="00DC71A0" w:rsidP="00E36DB3">
            <w:pPr>
              <w:jc w:val="center"/>
            </w:pPr>
            <w:r w:rsidRPr="003D03BF">
              <w:rPr>
                <w:sz w:val="22"/>
                <w:szCs w:val="22"/>
              </w:rPr>
              <w:t>Обеспеченность населенных пунктов естественными противопожарными водоемами.</w:t>
            </w:r>
          </w:p>
          <w:p w14:paraId="4048759C" w14:textId="77777777" w:rsidR="00DC71A0" w:rsidRPr="003D03BF" w:rsidRDefault="00DC71A0" w:rsidP="00E36DB3">
            <w:pPr>
              <w:jc w:val="center"/>
              <w:rPr>
                <w:sz w:val="22"/>
                <w:szCs w:val="22"/>
              </w:rPr>
            </w:pPr>
            <w:r w:rsidRPr="003D03BF">
              <w:rPr>
                <w:sz w:val="22"/>
                <w:szCs w:val="22"/>
              </w:rPr>
              <w:t>Информирование населения о действиях   при возникновении пожара.</w:t>
            </w:r>
          </w:p>
          <w:p w14:paraId="2B874693" w14:textId="77777777" w:rsidR="006F35C6" w:rsidRPr="003D03BF" w:rsidRDefault="006F35C6" w:rsidP="00E36DB3">
            <w:pPr>
              <w:jc w:val="center"/>
              <w:rPr>
                <w:sz w:val="22"/>
                <w:szCs w:val="22"/>
              </w:rPr>
            </w:pPr>
            <w:r w:rsidRPr="003D03BF">
              <w:rPr>
                <w:sz w:val="22"/>
                <w:szCs w:val="22"/>
              </w:rPr>
              <w:t>Приобретение пожарного резервуара</w:t>
            </w:r>
          </w:p>
          <w:p w14:paraId="250ABF9E" w14:textId="2D1BFF4F" w:rsidR="00FA13AD" w:rsidRPr="003D03BF" w:rsidRDefault="00FA13AD" w:rsidP="00E36DB3">
            <w:pPr>
              <w:jc w:val="center"/>
            </w:pPr>
            <w:r w:rsidRPr="003D03BF">
              <w:rPr>
                <w:sz w:val="22"/>
                <w:szCs w:val="22"/>
              </w:rPr>
              <w:t>Очистка и оборудование подъездных путей к источниками наружного противопожарного водоснабжения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5D1E3" w14:textId="77777777" w:rsidR="00DC71A0" w:rsidRPr="003D03BF" w:rsidRDefault="00DC71A0" w:rsidP="00E36DB3">
            <w:pPr>
              <w:jc w:val="center"/>
            </w:pPr>
            <w:r w:rsidRPr="003D03BF">
              <w:rPr>
                <w:sz w:val="22"/>
                <w:szCs w:val="22"/>
              </w:rPr>
              <w:t>Ед.</w:t>
            </w:r>
          </w:p>
          <w:p w14:paraId="6531C1DC" w14:textId="77777777" w:rsidR="00DC71A0" w:rsidRPr="003D03BF" w:rsidRDefault="00DC71A0" w:rsidP="00E36DB3">
            <w:pPr>
              <w:jc w:val="center"/>
            </w:pPr>
          </w:p>
          <w:p w14:paraId="40E7114E" w14:textId="77777777" w:rsidR="00DC71A0" w:rsidRPr="003D03BF" w:rsidRDefault="00DC71A0" w:rsidP="00E36DB3">
            <w:pPr>
              <w:jc w:val="center"/>
            </w:pPr>
          </w:p>
          <w:p w14:paraId="7B8FA4E4" w14:textId="77777777" w:rsidR="00DC71A0" w:rsidRPr="003D03BF" w:rsidRDefault="00DC71A0" w:rsidP="00E36DB3">
            <w:pPr>
              <w:jc w:val="center"/>
            </w:pPr>
          </w:p>
          <w:p w14:paraId="50B5AA93" w14:textId="77777777" w:rsidR="00DC71A0" w:rsidRPr="003D03BF" w:rsidRDefault="00DC71A0" w:rsidP="00E36DB3">
            <w:pPr>
              <w:jc w:val="center"/>
            </w:pPr>
          </w:p>
          <w:p w14:paraId="645DAB08" w14:textId="77777777" w:rsidR="00DC71A0" w:rsidRPr="003D03BF" w:rsidRDefault="00DC71A0" w:rsidP="00E36DB3">
            <w:pPr>
              <w:jc w:val="center"/>
            </w:pPr>
          </w:p>
          <w:p w14:paraId="787745BE" w14:textId="77777777" w:rsidR="00DC71A0" w:rsidRPr="003D03BF" w:rsidRDefault="00DC71A0" w:rsidP="00E36DB3">
            <w:pPr>
              <w:jc w:val="center"/>
            </w:pPr>
            <w:r w:rsidRPr="003D03BF">
              <w:rPr>
                <w:sz w:val="22"/>
                <w:szCs w:val="22"/>
              </w:rPr>
              <w:t>%</w:t>
            </w:r>
          </w:p>
          <w:p w14:paraId="12BB8330" w14:textId="77777777" w:rsidR="00DC71A0" w:rsidRPr="003D03BF" w:rsidRDefault="00DC71A0" w:rsidP="00E36DB3">
            <w:pPr>
              <w:jc w:val="center"/>
            </w:pPr>
            <w:r w:rsidRPr="003D03BF">
              <w:rPr>
                <w:sz w:val="22"/>
                <w:szCs w:val="22"/>
              </w:rPr>
              <w:t>(от общей численности)</w:t>
            </w:r>
          </w:p>
          <w:p w14:paraId="3EA470F9" w14:textId="77777777" w:rsidR="00DC71A0" w:rsidRPr="003D03BF" w:rsidRDefault="00DC71A0" w:rsidP="00E36DB3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EE490" w14:textId="77777777" w:rsidR="00DC71A0" w:rsidRPr="003D03BF" w:rsidRDefault="00DC71A0" w:rsidP="00E36DB3">
            <w:pPr>
              <w:jc w:val="center"/>
            </w:pPr>
            <w:r w:rsidRPr="003D03BF">
              <w:t>6</w:t>
            </w:r>
          </w:p>
          <w:p w14:paraId="15E33591" w14:textId="77777777" w:rsidR="00DC71A0" w:rsidRPr="003D03BF" w:rsidRDefault="00DC71A0" w:rsidP="00E36DB3">
            <w:pPr>
              <w:jc w:val="center"/>
            </w:pPr>
          </w:p>
          <w:p w14:paraId="488AB991" w14:textId="77777777" w:rsidR="00DC71A0" w:rsidRPr="003D03BF" w:rsidRDefault="00DC71A0" w:rsidP="00E36DB3">
            <w:pPr>
              <w:jc w:val="center"/>
            </w:pPr>
          </w:p>
          <w:p w14:paraId="0CFDCADE" w14:textId="77777777" w:rsidR="00DC71A0" w:rsidRPr="003D03BF" w:rsidRDefault="00DC71A0" w:rsidP="00E36DB3">
            <w:pPr>
              <w:jc w:val="center"/>
            </w:pPr>
          </w:p>
          <w:p w14:paraId="7F5C5C4B" w14:textId="77777777" w:rsidR="00DC71A0" w:rsidRPr="003D03BF" w:rsidRDefault="00DC71A0" w:rsidP="00E36DB3">
            <w:pPr>
              <w:jc w:val="center"/>
            </w:pPr>
          </w:p>
          <w:p w14:paraId="154DAB8D" w14:textId="77777777" w:rsidR="00DC71A0" w:rsidRPr="003D03BF" w:rsidRDefault="00DC71A0" w:rsidP="00E36DB3">
            <w:pPr>
              <w:jc w:val="center"/>
            </w:pPr>
          </w:p>
          <w:p w14:paraId="5FBAEEE7" w14:textId="0389DB01" w:rsidR="001C7A05" w:rsidRPr="003D03BF" w:rsidRDefault="00DC71A0" w:rsidP="00E36DB3">
            <w:pPr>
              <w:jc w:val="center"/>
            </w:pPr>
            <w:r w:rsidRPr="003D03BF">
              <w:t>25</w:t>
            </w:r>
          </w:p>
          <w:p w14:paraId="60989FA7" w14:textId="77777777" w:rsidR="001C7A05" w:rsidRPr="003D03BF" w:rsidRDefault="001C7A05" w:rsidP="001C7A05"/>
          <w:p w14:paraId="3E321A33" w14:textId="77777777" w:rsidR="001C7A05" w:rsidRPr="003D03BF" w:rsidRDefault="001C7A05" w:rsidP="001C7A05"/>
          <w:p w14:paraId="34647C59" w14:textId="77777777" w:rsidR="001C7A05" w:rsidRPr="003D03BF" w:rsidRDefault="001C7A05" w:rsidP="001C7A05"/>
          <w:p w14:paraId="2BB56657" w14:textId="77777777" w:rsidR="001C7A05" w:rsidRPr="003D03BF" w:rsidRDefault="001C7A05" w:rsidP="001C7A05"/>
          <w:p w14:paraId="220F5E4E" w14:textId="77777777" w:rsidR="001C7A05" w:rsidRPr="003D03BF" w:rsidRDefault="001C7A05" w:rsidP="001C7A05"/>
          <w:p w14:paraId="5AA36C49" w14:textId="42A19C05" w:rsidR="001C7A05" w:rsidRPr="003D03BF" w:rsidRDefault="001C7A05" w:rsidP="001C7A05"/>
          <w:p w14:paraId="4CEB42CF" w14:textId="786ED49D" w:rsidR="00DC71A0" w:rsidRPr="003D03BF" w:rsidRDefault="001C7A05" w:rsidP="001C7A05">
            <w:pPr>
              <w:jc w:val="center"/>
              <w:rPr>
                <w:lang w:val="en-US"/>
              </w:rPr>
            </w:pPr>
            <w:r w:rsidRPr="003D03BF">
              <w:rPr>
                <w:lang w:val="en-US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BF3FA" w14:textId="77777777" w:rsidR="00DC71A0" w:rsidRPr="003D03BF" w:rsidRDefault="006E183A" w:rsidP="00E36DB3">
            <w:pPr>
              <w:jc w:val="center"/>
            </w:pPr>
            <w:r w:rsidRPr="003D03BF">
              <w:t>7</w:t>
            </w:r>
          </w:p>
          <w:p w14:paraId="457B926A" w14:textId="77777777" w:rsidR="00DC71A0" w:rsidRPr="003D03BF" w:rsidRDefault="00DC71A0" w:rsidP="00281EE6"/>
          <w:p w14:paraId="30ACC91F" w14:textId="77777777" w:rsidR="00DC71A0" w:rsidRPr="003D03BF" w:rsidRDefault="00DC71A0" w:rsidP="00281EE6"/>
          <w:p w14:paraId="6FAC7137" w14:textId="77777777" w:rsidR="00DC71A0" w:rsidRPr="003D03BF" w:rsidRDefault="00DC71A0" w:rsidP="00281EE6"/>
          <w:p w14:paraId="45804BB5" w14:textId="77777777" w:rsidR="00DC71A0" w:rsidRPr="003D03BF" w:rsidRDefault="00DC71A0" w:rsidP="00281EE6"/>
          <w:p w14:paraId="65E53AFD" w14:textId="77777777" w:rsidR="00DC71A0" w:rsidRPr="003D03BF" w:rsidRDefault="00DC71A0" w:rsidP="00281EE6"/>
          <w:p w14:paraId="1D57652D" w14:textId="77777777" w:rsidR="00DC71A0" w:rsidRPr="003D03BF" w:rsidRDefault="00DE45B9" w:rsidP="00281EE6">
            <w:r w:rsidRPr="003D03BF">
              <w:t>26</w:t>
            </w:r>
          </w:p>
          <w:p w14:paraId="4053F1C1" w14:textId="77777777" w:rsidR="00F0561F" w:rsidRPr="003D03BF" w:rsidRDefault="00F0561F" w:rsidP="00281EE6"/>
          <w:p w14:paraId="7404483E" w14:textId="77777777" w:rsidR="00F0561F" w:rsidRPr="003D03BF" w:rsidRDefault="00F0561F" w:rsidP="00281EE6"/>
          <w:p w14:paraId="7A202FD9" w14:textId="77777777" w:rsidR="00F0561F" w:rsidRPr="003D03BF" w:rsidRDefault="00F0561F" w:rsidP="00281EE6"/>
          <w:p w14:paraId="1CA9FC59" w14:textId="77777777" w:rsidR="00F0561F" w:rsidRPr="003D03BF" w:rsidRDefault="00F0561F" w:rsidP="00281EE6">
            <w:r w:rsidRPr="003D03BF">
              <w:t>1</w:t>
            </w:r>
          </w:p>
          <w:p w14:paraId="5A4280C7" w14:textId="77777777" w:rsidR="00FA13AD" w:rsidRPr="003D03BF" w:rsidRDefault="00FA13AD" w:rsidP="00281EE6"/>
          <w:p w14:paraId="471E5706" w14:textId="77777777" w:rsidR="00FA13AD" w:rsidRPr="003D03BF" w:rsidRDefault="00FA13AD" w:rsidP="00281EE6"/>
          <w:p w14:paraId="2614ECC1" w14:textId="041061F0" w:rsidR="00FA13AD" w:rsidRPr="003D03BF" w:rsidRDefault="001C7A05" w:rsidP="00281EE6">
            <w:pPr>
              <w:rPr>
                <w:lang w:val="en-US"/>
              </w:rPr>
            </w:pPr>
            <w:r w:rsidRPr="003D03BF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B70B9" w14:textId="77777777" w:rsidR="00DC71A0" w:rsidRPr="003D03BF" w:rsidRDefault="006E183A" w:rsidP="00E36DB3">
            <w:pPr>
              <w:jc w:val="center"/>
            </w:pPr>
            <w:r w:rsidRPr="003D03BF">
              <w:t>8</w:t>
            </w:r>
          </w:p>
          <w:p w14:paraId="16B01D0F" w14:textId="77777777" w:rsidR="00DC71A0" w:rsidRPr="003D03BF" w:rsidRDefault="00DC71A0" w:rsidP="00281EE6"/>
          <w:p w14:paraId="7D579699" w14:textId="77777777" w:rsidR="00DC71A0" w:rsidRPr="003D03BF" w:rsidRDefault="00DC71A0" w:rsidP="00281EE6"/>
          <w:p w14:paraId="243956BB" w14:textId="77777777" w:rsidR="00DC71A0" w:rsidRPr="003D03BF" w:rsidRDefault="00DC71A0" w:rsidP="00281EE6"/>
          <w:p w14:paraId="46C1142F" w14:textId="77777777" w:rsidR="00DC71A0" w:rsidRPr="003D03BF" w:rsidRDefault="00DC71A0" w:rsidP="00281EE6"/>
          <w:p w14:paraId="78301727" w14:textId="77777777" w:rsidR="00DC71A0" w:rsidRPr="003D03BF" w:rsidRDefault="00DC71A0" w:rsidP="00281EE6"/>
          <w:p w14:paraId="67F52954" w14:textId="12BA69CD" w:rsidR="001C7A05" w:rsidRPr="003D03BF" w:rsidRDefault="00DE45B9" w:rsidP="00281EE6">
            <w:r w:rsidRPr="003D03BF">
              <w:t>27</w:t>
            </w:r>
          </w:p>
          <w:p w14:paraId="16DBFCC6" w14:textId="77777777" w:rsidR="001C7A05" w:rsidRPr="003D03BF" w:rsidRDefault="001C7A05" w:rsidP="001C7A05"/>
          <w:p w14:paraId="278A367A" w14:textId="77777777" w:rsidR="001C7A05" w:rsidRPr="003D03BF" w:rsidRDefault="001C7A05" w:rsidP="001C7A05"/>
          <w:p w14:paraId="6ED74FDB" w14:textId="77777777" w:rsidR="001C7A05" w:rsidRPr="003D03BF" w:rsidRDefault="001C7A05" w:rsidP="001C7A05"/>
          <w:p w14:paraId="32C81A86" w14:textId="77777777" w:rsidR="001C7A05" w:rsidRPr="003D03BF" w:rsidRDefault="001C7A05" w:rsidP="001C7A05"/>
          <w:p w14:paraId="561EE980" w14:textId="77777777" w:rsidR="001C7A05" w:rsidRPr="003D03BF" w:rsidRDefault="001C7A05" w:rsidP="001C7A05"/>
          <w:p w14:paraId="1479A82E" w14:textId="7AF0BF65" w:rsidR="001C7A05" w:rsidRPr="003D03BF" w:rsidRDefault="001C7A05" w:rsidP="001C7A05"/>
          <w:p w14:paraId="00EB751D" w14:textId="63F890E8" w:rsidR="00DC71A0" w:rsidRPr="003D03BF" w:rsidRDefault="001C7A05" w:rsidP="001C7A05">
            <w:pPr>
              <w:rPr>
                <w:lang w:val="en-US"/>
              </w:rPr>
            </w:pPr>
            <w:r w:rsidRPr="003D03BF">
              <w:rPr>
                <w:lang w:val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3F6697" w14:textId="77777777" w:rsidR="00DC71A0" w:rsidRPr="003D03BF" w:rsidRDefault="006E183A" w:rsidP="00E36DB3">
            <w:pPr>
              <w:jc w:val="center"/>
            </w:pPr>
            <w:r w:rsidRPr="003D03BF">
              <w:t>9</w:t>
            </w:r>
          </w:p>
          <w:p w14:paraId="724F77FC" w14:textId="77777777" w:rsidR="00DC71A0" w:rsidRPr="003D03BF" w:rsidRDefault="00DC71A0" w:rsidP="00281EE6"/>
          <w:p w14:paraId="6DBAE32C" w14:textId="77777777" w:rsidR="00DC71A0" w:rsidRPr="003D03BF" w:rsidRDefault="00DC71A0" w:rsidP="00281EE6"/>
          <w:p w14:paraId="35AA0D17" w14:textId="77777777" w:rsidR="00DC71A0" w:rsidRPr="003D03BF" w:rsidRDefault="00DC71A0" w:rsidP="00281EE6"/>
          <w:p w14:paraId="57C4F9CE" w14:textId="77777777" w:rsidR="00DC71A0" w:rsidRPr="003D03BF" w:rsidRDefault="00DC71A0" w:rsidP="00281EE6"/>
          <w:p w14:paraId="3AB0347E" w14:textId="77777777" w:rsidR="00DC71A0" w:rsidRPr="003D03BF" w:rsidRDefault="00DC71A0" w:rsidP="00281EE6"/>
          <w:p w14:paraId="14DAABC1" w14:textId="51DBF70A" w:rsidR="001C7A05" w:rsidRPr="003D03BF" w:rsidRDefault="00DE45B9" w:rsidP="00281EE6">
            <w:r w:rsidRPr="003D03BF">
              <w:t>28</w:t>
            </w:r>
          </w:p>
          <w:p w14:paraId="699CABAE" w14:textId="77777777" w:rsidR="001C7A05" w:rsidRPr="003D03BF" w:rsidRDefault="001C7A05" w:rsidP="001C7A05"/>
          <w:p w14:paraId="6CD87DEB" w14:textId="77777777" w:rsidR="001C7A05" w:rsidRPr="003D03BF" w:rsidRDefault="001C7A05" w:rsidP="001C7A05"/>
          <w:p w14:paraId="2EB8544F" w14:textId="77777777" w:rsidR="001C7A05" w:rsidRPr="003D03BF" w:rsidRDefault="001C7A05" w:rsidP="001C7A05"/>
          <w:p w14:paraId="0C67D5C9" w14:textId="77777777" w:rsidR="001C7A05" w:rsidRPr="003D03BF" w:rsidRDefault="001C7A05" w:rsidP="001C7A05"/>
          <w:p w14:paraId="7EA10901" w14:textId="06813081" w:rsidR="001C7A05" w:rsidRPr="003D03BF" w:rsidRDefault="001C7A05" w:rsidP="001C7A05"/>
          <w:p w14:paraId="252E65FC" w14:textId="000B32F7" w:rsidR="001C7A05" w:rsidRPr="003D03BF" w:rsidRDefault="001C7A05" w:rsidP="001C7A05"/>
          <w:p w14:paraId="48AEECF8" w14:textId="79C5CB9F" w:rsidR="00DC71A0" w:rsidRPr="003D03BF" w:rsidRDefault="001C7A05" w:rsidP="001C7A05">
            <w:pPr>
              <w:rPr>
                <w:lang w:val="en-US"/>
              </w:rPr>
            </w:pPr>
            <w:r w:rsidRPr="003D03BF">
              <w:rPr>
                <w:lang w:val="en-US"/>
              </w:rPr>
              <w:t>2</w:t>
            </w: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14:paraId="23FBC6C2" w14:textId="77777777" w:rsidR="00DC71A0" w:rsidRPr="003D03BF" w:rsidRDefault="00DC71A0" w:rsidP="00E36DB3">
            <w:pPr>
              <w:jc w:val="center"/>
            </w:pPr>
          </w:p>
        </w:tc>
      </w:tr>
      <w:tr w:rsidR="003D03BF" w:rsidRPr="003D03BF" w14:paraId="649BBF9E" w14:textId="77777777" w:rsidTr="00B41B69">
        <w:trPr>
          <w:trHeight w:val="298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6C285" w14:textId="77777777" w:rsidR="00DC71A0" w:rsidRPr="003D03BF" w:rsidRDefault="00DC71A0" w:rsidP="00E36DB3">
            <w:pPr>
              <w:jc w:val="center"/>
            </w:pPr>
            <w:r w:rsidRPr="003D03BF">
              <w:t>2.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112A7" w14:textId="77777777" w:rsidR="00DC71A0" w:rsidRPr="003D03BF" w:rsidRDefault="00DC71A0" w:rsidP="00E36DB3">
            <w:pPr>
              <w:jc w:val="center"/>
            </w:pPr>
            <w:r w:rsidRPr="003D03BF">
              <w:rPr>
                <w:sz w:val="22"/>
                <w:szCs w:val="22"/>
              </w:rPr>
              <w:t>Совершенствование гражданской обороны, защиты населения и территорий поселения от чрезвычайных ситуаций мирного и военного времени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55C32" w14:textId="77777777" w:rsidR="00DC71A0" w:rsidRPr="003D03BF" w:rsidRDefault="00DC71A0" w:rsidP="00E36DB3">
            <w:pPr>
              <w:snapToGrid w:val="0"/>
              <w:jc w:val="center"/>
            </w:pPr>
            <w:r w:rsidRPr="003D03BF">
              <w:rPr>
                <w:sz w:val="22"/>
                <w:szCs w:val="22"/>
              </w:rPr>
              <w:t>15,0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EC79A" w14:textId="77777777" w:rsidR="00DC71A0" w:rsidRPr="003D03BF" w:rsidRDefault="00DC71A0" w:rsidP="00E36DB3">
            <w:pPr>
              <w:jc w:val="center"/>
            </w:pPr>
            <w:r w:rsidRPr="003D03BF">
              <w:rPr>
                <w:sz w:val="22"/>
                <w:szCs w:val="22"/>
              </w:rPr>
              <w:t>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C25D3" w14:textId="77777777" w:rsidR="00DC71A0" w:rsidRPr="003D03BF" w:rsidRDefault="00DC71A0" w:rsidP="00E36DB3">
            <w:pPr>
              <w:jc w:val="both"/>
            </w:pPr>
            <w:r w:rsidRPr="003D03BF">
              <w:rPr>
                <w:sz w:val="22"/>
                <w:szCs w:val="22"/>
              </w:rPr>
              <w:t>Информирование населения о действиях   по предупреждению чрезвычайных ситуаций в области ГО и ЧС.</w:t>
            </w:r>
          </w:p>
          <w:p w14:paraId="6D940969" w14:textId="77777777" w:rsidR="00DC71A0" w:rsidRPr="003D03BF" w:rsidRDefault="00DC71A0" w:rsidP="00E36DB3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9E16D" w14:textId="77777777" w:rsidR="00DC71A0" w:rsidRPr="003D03BF" w:rsidRDefault="00DC71A0" w:rsidP="00E36DB3">
            <w:pPr>
              <w:jc w:val="center"/>
            </w:pPr>
            <w:r w:rsidRPr="003D03BF">
              <w:rPr>
                <w:sz w:val="22"/>
                <w:szCs w:val="22"/>
              </w:rPr>
              <w:t>%</w:t>
            </w:r>
          </w:p>
          <w:p w14:paraId="3E89FC2C" w14:textId="77777777" w:rsidR="00DC71A0" w:rsidRPr="003D03BF" w:rsidRDefault="00DC71A0" w:rsidP="00E36DB3">
            <w:pPr>
              <w:jc w:val="center"/>
            </w:pPr>
            <w:r w:rsidRPr="003D03BF">
              <w:rPr>
                <w:sz w:val="22"/>
                <w:szCs w:val="22"/>
              </w:rPr>
              <w:t>(от общей численности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BFB33" w14:textId="77777777" w:rsidR="00DC71A0" w:rsidRPr="003D03BF" w:rsidRDefault="00DE45B9" w:rsidP="00E36DB3">
            <w:pPr>
              <w:jc w:val="center"/>
            </w:pPr>
            <w:r w:rsidRPr="003D03BF">
              <w:t>35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00BDDA" w14:textId="77777777" w:rsidR="00DC71A0" w:rsidRPr="003D03BF" w:rsidRDefault="00DE45B9" w:rsidP="00E36DB3">
            <w:pPr>
              <w:jc w:val="center"/>
            </w:pPr>
            <w:r w:rsidRPr="003D03BF"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80245F" w14:textId="77777777" w:rsidR="00DC71A0" w:rsidRPr="003D03BF" w:rsidRDefault="00DC71A0" w:rsidP="00E36DB3">
            <w:pPr>
              <w:jc w:val="center"/>
            </w:pPr>
            <w:r w:rsidRPr="003D03BF">
              <w:t>4</w:t>
            </w:r>
            <w:r w:rsidR="00DE45B9" w:rsidRPr="003D03BF"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00119F" w14:textId="77777777" w:rsidR="00DC71A0" w:rsidRPr="003D03BF" w:rsidRDefault="00DC71A0" w:rsidP="00E36DB3">
            <w:pPr>
              <w:jc w:val="center"/>
            </w:pPr>
            <w:r w:rsidRPr="003D03BF">
              <w:t>40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14B0FB0C" w14:textId="77777777" w:rsidR="00DC71A0" w:rsidRPr="003D03BF" w:rsidRDefault="00DC71A0" w:rsidP="00E36DB3">
            <w:pPr>
              <w:jc w:val="center"/>
            </w:pPr>
          </w:p>
        </w:tc>
      </w:tr>
    </w:tbl>
    <w:p w14:paraId="4612FC72" w14:textId="77777777" w:rsidR="00DC71A0" w:rsidRPr="003D03BF" w:rsidRDefault="00DC71A0" w:rsidP="00953C01">
      <w:pPr>
        <w:tabs>
          <w:tab w:val="left" w:pos="6435"/>
        </w:tabs>
        <w:ind w:left="708"/>
      </w:pPr>
    </w:p>
    <w:p w14:paraId="616B7867" w14:textId="77777777" w:rsidR="00DC71A0" w:rsidRPr="003D03BF" w:rsidRDefault="00DC71A0" w:rsidP="00953C01">
      <w:r w:rsidRPr="003D03BF">
        <w:tab/>
      </w:r>
    </w:p>
    <w:p w14:paraId="72F70332" w14:textId="77777777" w:rsidR="00DC71A0" w:rsidRPr="003D03BF" w:rsidRDefault="00DC71A0" w:rsidP="00A65950"/>
    <w:p w14:paraId="09429811" w14:textId="77777777" w:rsidR="00DC71A0" w:rsidRPr="003D03BF" w:rsidRDefault="00DC71A0" w:rsidP="00A65950"/>
    <w:p w14:paraId="5AD0843D" w14:textId="77777777" w:rsidR="00DC71A0" w:rsidRPr="003D03BF" w:rsidRDefault="00DC71A0" w:rsidP="00A65950"/>
    <w:p w14:paraId="0C6DFD9E" w14:textId="77777777" w:rsidR="00DC71A0" w:rsidRDefault="00DC71A0" w:rsidP="00A65950"/>
    <w:p w14:paraId="72A747A0" w14:textId="77777777" w:rsidR="00DC71A0" w:rsidRDefault="00DC71A0" w:rsidP="00A65950"/>
    <w:p w14:paraId="1673ABEE" w14:textId="77777777" w:rsidR="00DC71A0" w:rsidRDefault="00DC71A0" w:rsidP="00A65950"/>
    <w:p w14:paraId="6E978507" w14:textId="77777777" w:rsidR="00DC71A0" w:rsidRDefault="00DC71A0" w:rsidP="00A65950"/>
    <w:p w14:paraId="45D746E4" w14:textId="77777777" w:rsidR="00DC71A0" w:rsidRPr="00C70182" w:rsidRDefault="00DC71A0" w:rsidP="00A65950">
      <w:pPr>
        <w:tabs>
          <w:tab w:val="left" w:pos="7455"/>
        </w:tabs>
        <w:ind w:left="708"/>
      </w:pPr>
    </w:p>
    <w:tbl>
      <w:tblPr>
        <w:tblpPr w:leftFromText="180" w:rightFromText="180" w:vertAnchor="text" w:horzAnchor="page" w:tblpX="608" w:tblpY="185"/>
        <w:tblW w:w="10218" w:type="dxa"/>
        <w:tblLayout w:type="fixed"/>
        <w:tblLook w:val="0000" w:firstRow="0" w:lastRow="0" w:firstColumn="0" w:lastColumn="0" w:noHBand="0" w:noVBand="0"/>
      </w:tblPr>
      <w:tblGrid>
        <w:gridCol w:w="34"/>
        <w:gridCol w:w="760"/>
        <w:gridCol w:w="23"/>
        <w:gridCol w:w="1418"/>
        <w:gridCol w:w="12"/>
        <w:gridCol w:w="795"/>
        <w:gridCol w:w="43"/>
        <w:gridCol w:w="843"/>
        <w:gridCol w:w="8"/>
        <w:gridCol w:w="2126"/>
        <w:gridCol w:w="41"/>
        <w:gridCol w:w="951"/>
        <w:gridCol w:w="709"/>
        <w:gridCol w:w="52"/>
        <w:gridCol w:w="798"/>
        <w:gridCol w:w="44"/>
        <w:gridCol w:w="807"/>
        <w:gridCol w:w="45"/>
        <w:gridCol w:w="664"/>
        <w:gridCol w:w="45"/>
      </w:tblGrid>
      <w:tr w:rsidR="00DC71A0" w:rsidRPr="00C70182" w14:paraId="18E3ED94" w14:textId="77777777" w:rsidTr="00DE45B9">
        <w:trPr>
          <w:gridBefore w:val="1"/>
          <w:wBefore w:w="34" w:type="dxa"/>
          <w:trHeight w:val="298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781A6" w14:textId="77777777" w:rsidR="00DC71A0" w:rsidRPr="00C70182" w:rsidRDefault="00DC71A0" w:rsidP="00E36DB3">
            <w:pPr>
              <w:jc w:val="center"/>
            </w:pPr>
            <w:r w:rsidRPr="00C70182">
              <w:t>3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5C1ED" w14:textId="261E3AD0" w:rsidR="00DC71A0" w:rsidRPr="00C70182" w:rsidRDefault="00DC71A0" w:rsidP="00E36DB3">
            <w:pPr>
              <w:jc w:val="center"/>
            </w:pPr>
            <w:r w:rsidRPr="00C70182">
              <w:rPr>
                <w:sz w:val="22"/>
                <w:szCs w:val="22"/>
              </w:rPr>
              <w:t>Активизация профилактической и информационно-пропагандисткой работы, в том числе в целях предотвращения этноконфесси</w:t>
            </w:r>
            <w:r w:rsidR="00E70BBC">
              <w:rPr>
                <w:sz w:val="22"/>
                <w:szCs w:val="22"/>
              </w:rPr>
              <w:t>о</w:t>
            </w:r>
            <w:r w:rsidRPr="00C70182">
              <w:rPr>
                <w:sz w:val="22"/>
                <w:szCs w:val="22"/>
              </w:rPr>
              <w:t>альных конфликтов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D8E6C" w14:textId="77777777" w:rsidR="00DC71A0" w:rsidRPr="00C70182" w:rsidRDefault="00DC71A0" w:rsidP="00E36DB3">
            <w:pPr>
              <w:snapToGrid w:val="0"/>
              <w:jc w:val="center"/>
            </w:pPr>
            <w:r w:rsidRPr="00C70182">
              <w:rPr>
                <w:sz w:val="22"/>
                <w:szCs w:val="22"/>
              </w:rPr>
              <w:t>15,0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D794F" w14:textId="77777777" w:rsidR="00DC71A0" w:rsidRPr="00C70182" w:rsidRDefault="00DC71A0" w:rsidP="00E36DB3">
            <w:pPr>
              <w:jc w:val="center"/>
            </w:pPr>
            <w:r w:rsidRPr="00C70182">
              <w:rPr>
                <w:sz w:val="22"/>
                <w:szCs w:val="22"/>
              </w:rPr>
              <w:t>0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3AEC2" w14:textId="77777777" w:rsidR="00DC71A0" w:rsidRPr="00C70182" w:rsidRDefault="00DC71A0" w:rsidP="00E36DB3">
            <w:pPr>
              <w:jc w:val="both"/>
            </w:pPr>
            <w:r w:rsidRPr="00C70182">
              <w:rPr>
                <w:sz w:val="22"/>
                <w:szCs w:val="22"/>
              </w:rPr>
              <w:t>Информационно-пропагандистские материалы по профилактике терроризма и экстремизма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4010C" w14:textId="77777777" w:rsidR="00DC71A0" w:rsidRPr="00C70182" w:rsidRDefault="00DC71A0" w:rsidP="00E36DB3">
            <w:pPr>
              <w:jc w:val="center"/>
            </w:pPr>
            <w:r w:rsidRPr="00C70182">
              <w:rPr>
                <w:sz w:val="22"/>
                <w:szCs w:val="22"/>
              </w:rPr>
              <w:t>%</w:t>
            </w:r>
          </w:p>
          <w:p w14:paraId="1A190885" w14:textId="77777777" w:rsidR="00DC71A0" w:rsidRPr="00C70182" w:rsidRDefault="00DC71A0" w:rsidP="00E36DB3">
            <w:pPr>
              <w:jc w:val="center"/>
            </w:pPr>
            <w:r w:rsidRPr="00C70182">
              <w:rPr>
                <w:sz w:val="22"/>
                <w:szCs w:val="22"/>
              </w:rPr>
              <w:t>(от общей численности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8A404" w14:textId="77777777" w:rsidR="00DC71A0" w:rsidRPr="00C70182" w:rsidRDefault="00DC71A0" w:rsidP="00E36DB3">
            <w:pPr>
              <w:jc w:val="center"/>
            </w:pPr>
            <w:r>
              <w:t>3</w:t>
            </w:r>
            <w:r w:rsidRPr="00C70182">
              <w:t>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91527" w14:textId="77777777" w:rsidR="00DC71A0" w:rsidRPr="00C70182" w:rsidRDefault="00DC71A0" w:rsidP="00E36DB3">
            <w:pPr>
              <w:jc w:val="center"/>
            </w:pPr>
            <w:r w:rsidRPr="00C70182">
              <w:t>40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5D61FE" w14:textId="77777777" w:rsidR="00DC71A0" w:rsidRPr="00C70182" w:rsidRDefault="00DC71A0" w:rsidP="00E36DB3">
            <w:pPr>
              <w:jc w:val="center"/>
            </w:pPr>
            <w:r w:rsidRPr="00C70182"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852B89" w14:textId="77777777" w:rsidR="00DC71A0" w:rsidRPr="00C70182" w:rsidRDefault="00DC71A0" w:rsidP="00E36DB3">
            <w:pPr>
              <w:jc w:val="center"/>
            </w:pPr>
            <w:r>
              <w:t>40</w:t>
            </w:r>
          </w:p>
        </w:tc>
      </w:tr>
      <w:tr w:rsidR="00DC71A0" w:rsidRPr="00C70182" w14:paraId="75710B80" w14:textId="77777777" w:rsidTr="00DE45B9">
        <w:trPr>
          <w:gridAfter w:val="1"/>
          <w:wAfter w:w="45" w:type="dxa"/>
          <w:trHeight w:val="1253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E1330" w14:textId="77777777" w:rsidR="00DC71A0" w:rsidRPr="00C70182" w:rsidRDefault="00DC71A0" w:rsidP="00B41B69">
            <w:pPr>
              <w:ind w:left="-30" w:firstLine="30"/>
              <w:jc w:val="center"/>
            </w:pPr>
            <w:r w:rsidRPr="00C70182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32321" w14:textId="77777777" w:rsidR="00DC71A0" w:rsidRPr="00C70182" w:rsidRDefault="00DC71A0" w:rsidP="00436199">
            <w:pPr>
              <w:jc w:val="center"/>
            </w:pPr>
            <w:r>
              <w:rPr>
                <w:sz w:val="22"/>
                <w:szCs w:val="22"/>
              </w:rPr>
              <w:t>Ликвидация чрезвычайных ситуаций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78B37" w14:textId="77777777" w:rsidR="00DC71A0" w:rsidRPr="00C70182" w:rsidRDefault="00DC71A0" w:rsidP="00B41B69">
            <w:pPr>
              <w:snapToGrid w:val="0"/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4C235" w14:textId="77777777" w:rsidR="00DC71A0" w:rsidRPr="00C70182" w:rsidRDefault="00DC71A0" w:rsidP="00E36DB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B1D3A" w14:textId="77777777" w:rsidR="00DC71A0" w:rsidRPr="00C70182" w:rsidRDefault="00DE45B9" w:rsidP="00E36DB3">
            <w:pPr>
              <w:jc w:val="both"/>
            </w:pPr>
            <w:r>
              <w:t>Приобретение средств защиты для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D4031" w14:textId="77777777" w:rsidR="00DE45B9" w:rsidRPr="00C70182" w:rsidRDefault="00DE45B9" w:rsidP="00DE45B9">
            <w:pPr>
              <w:jc w:val="center"/>
            </w:pPr>
            <w:r w:rsidRPr="00C70182">
              <w:rPr>
                <w:sz w:val="22"/>
                <w:szCs w:val="22"/>
              </w:rPr>
              <w:t>%</w:t>
            </w:r>
          </w:p>
          <w:p w14:paraId="74747708" w14:textId="77777777" w:rsidR="00DC71A0" w:rsidRPr="00C70182" w:rsidRDefault="00DE45B9" w:rsidP="00DE45B9">
            <w:pPr>
              <w:jc w:val="center"/>
            </w:pPr>
            <w:r w:rsidRPr="00C70182">
              <w:rPr>
                <w:sz w:val="22"/>
                <w:szCs w:val="22"/>
              </w:rPr>
              <w:t>(от общей численности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768F1" w14:textId="77777777" w:rsidR="00DC71A0" w:rsidRPr="00C70182" w:rsidRDefault="00DE45B9" w:rsidP="00E36DB3">
            <w:pPr>
              <w:jc w:val="center"/>
            </w:pPr>
            <w: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51A2EB" w14:textId="77777777" w:rsidR="00DC71A0" w:rsidRPr="00C70182" w:rsidRDefault="00A96703" w:rsidP="00E36DB3">
            <w:pPr>
              <w:jc w:val="center"/>
            </w:pPr>
            <w: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E3E224" w14:textId="77777777" w:rsidR="00DC71A0" w:rsidRPr="00C70182" w:rsidRDefault="00A96703" w:rsidP="00E36DB3">
            <w:pPr>
              <w:jc w:val="center"/>
            </w:pPr>
            <w: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777F0" w14:textId="77777777" w:rsidR="00DC71A0" w:rsidRPr="00C70182" w:rsidRDefault="00A96703" w:rsidP="00E36DB3">
            <w:pPr>
              <w:jc w:val="center"/>
            </w:pPr>
            <w:r>
              <w:t>25</w:t>
            </w:r>
          </w:p>
        </w:tc>
      </w:tr>
    </w:tbl>
    <w:p w14:paraId="0CD31B20" w14:textId="77777777" w:rsidR="00DC71A0" w:rsidRPr="00C70182" w:rsidRDefault="00DC71A0" w:rsidP="00A65950"/>
    <w:p w14:paraId="19C44436" w14:textId="77777777" w:rsidR="00DC71A0" w:rsidRPr="00C70182" w:rsidRDefault="00DC71A0" w:rsidP="00A65950"/>
    <w:p w14:paraId="19799E31" w14:textId="77777777" w:rsidR="00DC71A0" w:rsidRPr="00C70182" w:rsidRDefault="00DC71A0" w:rsidP="00A65950"/>
    <w:p w14:paraId="69B677B8" w14:textId="77777777" w:rsidR="00DC71A0" w:rsidRPr="00C70182" w:rsidRDefault="00DC71A0" w:rsidP="00A65950"/>
    <w:p w14:paraId="181BB758" w14:textId="77777777" w:rsidR="00DC71A0" w:rsidRPr="00C70182" w:rsidRDefault="00DC71A0" w:rsidP="00A65950"/>
    <w:p w14:paraId="7A557B37" w14:textId="77777777" w:rsidR="00DC71A0" w:rsidRPr="00C70182" w:rsidRDefault="00DC71A0" w:rsidP="00A65950"/>
    <w:p w14:paraId="3C64DB6D" w14:textId="77777777" w:rsidR="00DC71A0" w:rsidRPr="00C70182" w:rsidRDefault="00DC71A0" w:rsidP="00A65950"/>
    <w:p w14:paraId="0442B48D" w14:textId="77777777" w:rsidR="00DC71A0" w:rsidRPr="00C70182" w:rsidRDefault="00DC71A0" w:rsidP="00A65950"/>
    <w:p w14:paraId="0E15316F" w14:textId="77777777" w:rsidR="00DC71A0" w:rsidRPr="00C70182" w:rsidRDefault="00DC71A0" w:rsidP="00A65950"/>
    <w:p w14:paraId="5E16293E" w14:textId="77777777" w:rsidR="00DC71A0" w:rsidRDefault="00DC71A0" w:rsidP="00A65950"/>
    <w:p w14:paraId="13391907" w14:textId="77777777" w:rsidR="00DC71A0" w:rsidRDefault="00DC71A0" w:rsidP="00A65950"/>
    <w:p w14:paraId="1081CB6E" w14:textId="77777777" w:rsidR="00DC71A0" w:rsidRDefault="00DC71A0" w:rsidP="00A65950"/>
    <w:p w14:paraId="5E66030A" w14:textId="77777777" w:rsidR="00DC71A0" w:rsidRDefault="00DC71A0" w:rsidP="00A65950"/>
    <w:p w14:paraId="0A8F8CCC" w14:textId="77777777" w:rsidR="00DC71A0" w:rsidRDefault="00DC71A0" w:rsidP="00A65950"/>
    <w:p w14:paraId="401932BE" w14:textId="77777777" w:rsidR="00DC71A0" w:rsidRDefault="00DC71A0" w:rsidP="00A65950"/>
    <w:p w14:paraId="21BC8B8D" w14:textId="77777777" w:rsidR="00DC71A0" w:rsidRDefault="00DC71A0" w:rsidP="00A65950"/>
    <w:p w14:paraId="5942629C" w14:textId="77777777" w:rsidR="00DC71A0" w:rsidRDefault="00DC71A0" w:rsidP="00A65950"/>
    <w:p w14:paraId="62CDD1F6" w14:textId="77777777" w:rsidR="00DC71A0" w:rsidRDefault="00DC71A0" w:rsidP="00A65950"/>
    <w:p w14:paraId="0CFCBBAA" w14:textId="77777777" w:rsidR="00DC71A0" w:rsidRDefault="00DC71A0" w:rsidP="00A65950"/>
    <w:p w14:paraId="56B80E72" w14:textId="77777777" w:rsidR="00DC71A0" w:rsidRDefault="00DC71A0" w:rsidP="00A65950"/>
    <w:p w14:paraId="6E0F1343" w14:textId="77777777" w:rsidR="00DC71A0" w:rsidRDefault="00DC71A0" w:rsidP="00A65950"/>
    <w:p w14:paraId="5362E81A" w14:textId="77777777" w:rsidR="00DC71A0" w:rsidRDefault="00DC71A0" w:rsidP="00A65950"/>
    <w:p w14:paraId="146F038A" w14:textId="77777777" w:rsidR="00DC71A0" w:rsidRDefault="00DC71A0" w:rsidP="00A65950"/>
    <w:p w14:paraId="01E793A9" w14:textId="77777777" w:rsidR="00DC71A0" w:rsidRDefault="00DC71A0" w:rsidP="00A65950"/>
    <w:p w14:paraId="2C187BA9" w14:textId="77777777" w:rsidR="00DC71A0" w:rsidRDefault="00DC71A0" w:rsidP="00A65950"/>
    <w:p w14:paraId="424CBDE4" w14:textId="77777777" w:rsidR="00DC71A0" w:rsidRDefault="00DC71A0" w:rsidP="00A65950"/>
    <w:p w14:paraId="151DA6DA" w14:textId="77777777" w:rsidR="00DC71A0" w:rsidRDefault="00DC71A0" w:rsidP="00A65950"/>
    <w:p w14:paraId="2D96B690" w14:textId="77777777" w:rsidR="00DC71A0" w:rsidRDefault="00DC71A0" w:rsidP="00A65950"/>
    <w:p w14:paraId="09E68317" w14:textId="77777777" w:rsidR="00DC71A0" w:rsidRDefault="00DC71A0" w:rsidP="00A65950"/>
    <w:p w14:paraId="6B3FB57C" w14:textId="77777777" w:rsidR="00DC71A0" w:rsidRDefault="00DC71A0" w:rsidP="00A65950"/>
    <w:p w14:paraId="062255BB" w14:textId="77777777" w:rsidR="00DC71A0" w:rsidRDefault="00DC71A0" w:rsidP="00A65950">
      <w:pPr>
        <w:jc w:val="center"/>
        <w:sectPr w:rsidR="00DC71A0" w:rsidSect="004770DE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tbl>
      <w:tblPr>
        <w:tblW w:w="14351" w:type="dxa"/>
        <w:tblLayout w:type="fixed"/>
        <w:tblLook w:val="0000" w:firstRow="0" w:lastRow="0" w:firstColumn="0" w:lastColumn="0" w:noHBand="0" w:noVBand="0"/>
      </w:tblPr>
      <w:tblGrid>
        <w:gridCol w:w="572"/>
        <w:gridCol w:w="724"/>
        <w:gridCol w:w="1296"/>
        <w:gridCol w:w="277"/>
        <w:gridCol w:w="2693"/>
        <w:gridCol w:w="997"/>
        <w:gridCol w:w="6"/>
        <w:gridCol w:w="1837"/>
        <w:gridCol w:w="1296"/>
        <w:gridCol w:w="6"/>
        <w:gridCol w:w="1290"/>
        <w:gridCol w:w="1231"/>
        <w:gridCol w:w="2126"/>
      </w:tblGrid>
      <w:tr w:rsidR="00DC71A0" w:rsidRPr="00156C76" w14:paraId="03BDCDB2" w14:textId="77777777" w:rsidTr="00E36DB3">
        <w:trPr>
          <w:trHeight w:val="577"/>
        </w:trPr>
        <w:tc>
          <w:tcPr>
            <w:tcW w:w="1296" w:type="dxa"/>
            <w:gridSpan w:val="2"/>
            <w:tcBorders>
              <w:bottom w:val="single" w:sz="4" w:space="0" w:color="000000"/>
            </w:tcBorders>
          </w:tcPr>
          <w:p w14:paraId="6E3F87D3" w14:textId="77777777" w:rsidR="00DC71A0" w:rsidRPr="00156C76" w:rsidRDefault="00DC71A0" w:rsidP="00E36DB3">
            <w:pPr>
              <w:jc w:val="center"/>
            </w:pP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14:paraId="164A9FE4" w14:textId="77777777" w:rsidR="00DC71A0" w:rsidRPr="00156C76" w:rsidRDefault="00DC71A0" w:rsidP="00E36DB3">
            <w:pPr>
              <w:jc w:val="center"/>
            </w:pPr>
          </w:p>
        </w:tc>
        <w:tc>
          <w:tcPr>
            <w:tcW w:w="11759" w:type="dxa"/>
            <w:gridSpan w:val="10"/>
            <w:tcBorders>
              <w:bottom w:val="single" w:sz="4" w:space="0" w:color="000000"/>
            </w:tcBorders>
          </w:tcPr>
          <w:p w14:paraId="22D9D109" w14:textId="16B35A27" w:rsidR="007250F9" w:rsidRPr="003D03BF" w:rsidRDefault="007250F9" w:rsidP="007250F9">
            <w:pPr>
              <w:pageBreakBefore/>
              <w:ind w:left="708"/>
              <w:jc w:val="center"/>
              <w:rPr>
                <w:u w:val="single"/>
              </w:rPr>
            </w:pPr>
            <w:r>
              <w:t xml:space="preserve">                                                                                                                                 </w:t>
            </w:r>
            <w:r w:rsidRPr="003D03BF">
              <w:t xml:space="preserve">Приложение </w:t>
            </w:r>
            <w:r>
              <w:t>4</w:t>
            </w:r>
          </w:p>
          <w:p w14:paraId="0395BF55" w14:textId="77777777" w:rsidR="007250F9" w:rsidRDefault="007250F9" w:rsidP="00E36DB3">
            <w:pPr>
              <w:jc w:val="center"/>
            </w:pPr>
          </w:p>
          <w:p w14:paraId="47E4B995" w14:textId="77777777" w:rsidR="00DC71A0" w:rsidRPr="00156C76" w:rsidRDefault="00DC71A0" w:rsidP="00E36DB3">
            <w:pPr>
              <w:jc w:val="center"/>
              <w:rPr>
                <w:u w:val="single"/>
              </w:rPr>
            </w:pPr>
            <w:r w:rsidRPr="00156C76">
              <w:t xml:space="preserve">Перечень и финансирование подпрограммы </w:t>
            </w:r>
          </w:p>
          <w:p w14:paraId="2CB0551C" w14:textId="77777777" w:rsidR="00DC71A0" w:rsidRPr="00156C76" w:rsidRDefault="00DC71A0" w:rsidP="00E36DB3">
            <w:pPr>
              <w:jc w:val="center"/>
            </w:pPr>
            <w:r w:rsidRPr="00156C76">
              <w:t>«Обеспечение безопасности на территории  Елизаветинского сельского поселения»</w:t>
            </w:r>
            <w:r w:rsidRPr="00156C76">
              <w:rPr>
                <w:u w:val="single"/>
              </w:rPr>
              <w:t xml:space="preserve"> </w:t>
            </w:r>
          </w:p>
        </w:tc>
      </w:tr>
      <w:tr w:rsidR="00DC71A0" w:rsidRPr="00156C76" w14:paraId="03D603B1" w14:textId="77777777" w:rsidTr="00E36DB3">
        <w:trPr>
          <w:trHeight w:val="562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388D3D2" w14:textId="77777777" w:rsidR="00DC71A0" w:rsidRPr="00156C76" w:rsidRDefault="00DC71A0" w:rsidP="00E36DB3">
            <w:pPr>
              <w:jc w:val="center"/>
            </w:pPr>
            <w:r w:rsidRPr="00156C76">
              <w:t>№п/п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332F4EE" w14:textId="77777777" w:rsidR="00DC71A0" w:rsidRPr="00156C76" w:rsidRDefault="00DC71A0" w:rsidP="00E36DB3">
            <w:pPr>
              <w:jc w:val="center"/>
            </w:pPr>
            <w:r w:rsidRPr="00156C76">
              <w:t>Мероприятия по реализации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4EB3FE7" w14:textId="77777777" w:rsidR="00DC71A0" w:rsidRPr="00156C76" w:rsidRDefault="00DC71A0" w:rsidP="00E36DB3">
            <w:pPr>
              <w:jc w:val="center"/>
            </w:pPr>
            <w:r w:rsidRPr="00156C76">
              <w:t>Источники финансирования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FFF5AE8" w14:textId="77777777" w:rsidR="00DC71A0" w:rsidRPr="00156C76" w:rsidRDefault="00DC71A0" w:rsidP="00E36DB3">
            <w:pPr>
              <w:jc w:val="center"/>
            </w:pPr>
            <w:r w:rsidRPr="00156C76">
              <w:t>Срок исполнения мероприятия</w:t>
            </w:r>
          </w:p>
        </w:tc>
        <w:tc>
          <w:tcPr>
            <w:tcW w:w="5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24F55E3" w14:textId="77777777" w:rsidR="00DC71A0" w:rsidRPr="00156C76" w:rsidRDefault="00DC71A0" w:rsidP="00E36DB3">
            <w:pPr>
              <w:jc w:val="center"/>
            </w:pPr>
          </w:p>
          <w:p w14:paraId="689EDCF9" w14:textId="77777777" w:rsidR="00DC71A0" w:rsidRPr="00156C76" w:rsidRDefault="00DC71A0" w:rsidP="00E36DB3">
            <w:pPr>
              <w:jc w:val="center"/>
            </w:pPr>
            <w:r w:rsidRPr="00156C76">
              <w:t xml:space="preserve">Объем финансирования мероприятий в текущем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031DF" w14:textId="77777777" w:rsidR="00DC71A0" w:rsidRPr="00156C76" w:rsidRDefault="00DC71A0" w:rsidP="00E36DB3">
            <w:pPr>
              <w:jc w:val="center"/>
            </w:pPr>
            <w:r w:rsidRPr="00156C76">
              <w:t>Ответственный за выполнение мероприятия подпрограммы</w:t>
            </w:r>
          </w:p>
        </w:tc>
      </w:tr>
      <w:tr w:rsidR="00DC71A0" w:rsidRPr="00156C76" w14:paraId="44A46CC4" w14:textId="77777777" w:rsidTr="00E36DB3">
        <w:trPr>
          <w:trHeight w:val="806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58624F" w14:textId="77777777" w:rsidR="00DC71A0" w:rsidRPr="00156C76" w:rsidRDefault="00DC71A0" w:rsidP="00E36DB3">
            <w:pPr>
              <w:jc w:val="center"/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DC055B5" w14:textId="77777777" w:rsidR="00DC71A0" w:rsidRPr="00156C76" w:rsidRDefault="00DC71A0" w:rsidP="00E36DB3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A4AE89" w14:textId="77777777" w:rsidR="00DC71A0" w:rsidRPr="00156C76" w:rsidRDefault="00DC71A0" w:rsidP="00E36DB3">
            <w:pPr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C896F0" w14:textId="77777777" w:rsidR="00DC71A0" w:rsidRPr="00156C76" w:rsidRDefault="00DC71A0" w:rsidP="00E36DB3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32E82" w14:textId="77777777" w:rsidR="00DC71A0" w:rsidRPr="00156C76" w:rsidRDefault="00DC71A0" w:rsidP="00E36DB3">
            <w:pPr>
              <w:jc w:val="center"/>
            </w:pPr>
          </w:p>
          <w:p w14:paraId="1A2C0958" w14:textId="77777777" w:rsidR="00DC71A0" w:rsidRPr="00156C76" w:rsidRDefault="00DC71A0" w:rsidP="00E36DB3">
            <w:pPr>
              <w:jc w:val="center"/>
            </w:pPr>
            <w:r w:rsidRPr="00156C76">
              <w:t>Всего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F3FD3" w14:textId="77777777" w:rsidR="00DC71A0" w:rsidRPr="00156C76" w:rsidRDefault="00DC71A0" w:rsidP="00E36DB3">
            <w:pPr>
              <w:jc w:val="center"/>
            </w:pPr>
          </w:p>
          <w:p w14:paraId="14F046BD" w14:textId="77777777" w:rsidR="00DC71A0" w:rsidRPr="00156C76" w:rsidRDefault="00DC71A0" w:rsidP="00E36DB3">
            <w:pPr>
              <w:jc w:val="center"/>
            </w:pPr>
            <w:r w:rsidRPr="00156C76">
              <w:t>2021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D68644" w14:textId="77777777" w:rsidR="00DC71A0" w:rsidRPr="00156C76" w:rsidRDefault="00DC71A0" w:rsidP="00E36DB3">
            <w:pPr>
              <w:jc w:val="center"/>
            </w:pPr>
          </w:p>
          <w:p w14:paraId="20E9D518" w14:textId="77777777" w:rsidR="00DC71A0" w:rsidRPr="00156C76" w:rsidRDefault="00DC71A0" w:rsidP="00E36DB3">
            <w:pPr>
              <w:jc w:val="center"/>
            </w:pPr>
            <w:r w:rsidRPr="00156C76">
              <w:t>2022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0ACE5" w14:textId="77777777" w:rsidR="00DC71A0" w:rsidRPr="00156C76" w:rsidRDefault="00DC71A0" w:rsidP="00E36DB3">
            <w:pPr>
              <w:suppressAutoHyphens w:val="0"/>
            </w:pPr>
          </w:p>
          <w:p w14:paraId="4015A95B" w14:textId="77777777" w:rsidR="00DC71A0" w:rsidRPr="00156C76" w:rsidRDefault="00DC71A0" w:rsidP="00E36DB3">
            <w:pPr>
              <w:jc w:val="center"/>
            </w:pPr>
            <w:r w:rsidRPr="00156C76">
              <w:t>2023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0ECB92" w14:textId="77777777" w:rsidR="00DC71A0" w:rsidRPr="00156C76" w:rsidRDefault="00DC71A0" w:rsidP="00E36DB3">
            <w:pPr>
              <w:jc w:val="center"/>
            </w:pPr>
          </w:p>
        </w:tc>
      </w:tr>
      <w:tr w:rsidR="00DC71A0" w:rsidRPr="00156C76" w14:paraId="3333E2C8" w14:textId="77777777" w:rsidTr="00E36DB3"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D750A" w14:textId="77777777" w:rsidR="00DC71A0" w:rsidRPr="00156C76" w:rsidRDefault="00DC71A0" w:rsidP="00E36DB3">
            <w:pPr>
              <w:jc w:val="center"/>
            </w:pPr>
            <w:r w:rsidRPr="00156C76">
              <w:t>1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FF8AC" w14:textId="77777777" w:rsidR="00DC71A0" w:rsidRPr="00156C76" w:rsidRDefault="00DC71A0" w:rsidP="00E36DB3">
            <w:pPr>
              <w:jc w:val="center"/>
            </w:pPr>
            <w:r w:rsidRPr="00156C76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391A8" w14:textId="77777777" w:rsidR="00DC71A0" w:rsidRPr="00156C76" w:rsidRDefault="00DC71A0" w:rsidP="00E36DB3">
            <w:pPr>
              <w:jc w:val="center"/>
            </w:pPr>
            <w:r w:rsidRPr="00156C76"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7DC8F" w14:textId="77777777" w:rsidR="00DC71A0" w:rsidRPr="00156C76" w:rsidRDefault="00DC71A0" w:rsidP="00E36DB3">
            <w:pPr>
              <w:jc w:val="center"/>
            </w:pPr>
            <w:r w:rsidRPr="00156C76"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51D9D" w14:textId="77777777" w:rsidR="00DC71A0" w:rsidRPr="00156C76" w:rsidRDefault="00DC71A0" w:rsidP="00E36DB3">
            <w:pPr>
              <w:jc w:val="center"/>
            </w:pPr>
            <w:r w:rsidRPr="00156C76"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C457" w14:textId="77777777" w:rsidR="00DC71A0" w:rsidRPr="00156C76" w:rsidRDefault="00DC71A0" w:rsidP="00E36DB3">
            <w:pPr>
              <w:jc w:val="center"/>
            </w:pPr>
            <w:r w:rsidRPr="00156C76"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A1E8D7" w14:textId="77777777" w:rsidR="00DC71A0" w:rsidRPr="00156C76" w:rsidRDefault="00DC71A0" w:rsidP="00E36DB3">
            <w:pPr>
              <w:jc w:val="center"/>
            </w:pPr>
            <w:r w:rsidRPr="00156C76"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E5286" w14:textId="77777777" w:rsidR="00DC71A0" w:rsidRPr="00156C76" w:rsidRDefault="00DC71A0" w:rsidP="00E36DB3">
            <w:pPr>
              <w:jc w:val="center"/>
            </w:pPr>
            <w:r w:rsidRPr="00156C76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0D764" w14:textId="77777777" w:rsidR="00DC71A0" w:rsidRPr="00156C76" w:rsidRDefault="00DC71A0" w:rsidP="00E36DB3">
            <w:pPr>
              <w:jc w:val="center"/>
            </w:pPr>
            <w:r w:rsidRPr="00156C76">
              <w:t>9</w:t>
            </w:r>
          </w:p>
        </w:tc>
      </w:tr>
      <w:tr w:rsidR="00DC71A0" w:rsidRPr="00156C76" w14:paraId="342A0A05" w14:textId="77777777" w:rsidTr="00E36DB3">
        <w:trPr>
          <w:trHeight w:val="232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FE91F" w14:textId="77777777" w:rsidR="00DC71A0" w:rsidRPr="00156C76" w:rsidRDefault="00DC71A0" w:rsidP="00E36DB3">
            <w:pPr>
              <w:jc w:val="center"/>
            </w:pPr>
            <w:r w:rsidRPr="00156C76">
              <w:t>1.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F3BA0" w14:textId="77777777" w:rsidR="00DC71A0" w:rsidRPr="00156C76" w:rsidRDefault="00DC71A0" w:rsidP="00E36DB3">
            <w:pPr>
              <w:jc w:val="center"/>
              <w:rPr>
                <w:b/>
              </w:rPr>
            </w:pPr>
            <w:r w:rsidRPr="00156C76">
              <w:rPr>
                <w:b/>
                <w:sz w:val="22"/>
                <w:szCs w:val="22"/>
              </w:rPr>
              <w:t>Мероприятие 1</w:t>
            </w:r>
          </w:p>
          <w:p w14:paraId="3BCF6282" w14:textId="77777777" w:rsidR="00DC71A0" w:rsidRPr="00156C76" w:rsidRDefault="00DC71A0" w:rsidP="00E36DB3">
            <w:pPr>
              <w:jc w:val="center"/>
            </w:pPr>
            <w:r w:rsidRPr="00156C76">
              <w:rPr>
                <w:sz w:val="22"/>
                <w:szCs w:val="22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2F8F5" w14:textId="77777777" w:rsidR="00DC71A0" w:rsidRPr="00156C76" w:rsidRDefault="00DC71A0" w:rsidP="00E36DB3">
            <w:pPr>
              <w:jc w:val="center"/>
              <w:rPr>
                <w:b/>
              </w:rPr>
            </w:pPr>
            <w:r w:rsidRPr="00156C7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59FC6" w14:textId="6C4B1A32" w:rsidR="00DC71A0" w:rsidRPr="00156C76" w:rsidRDefault="00DC71A0" w:rsidP="00932F21">
            <w:pPr>
              <w:jc w:val="center"/>
              <w:rPr>
                <w:b/>
              </w:rPr>
            </w:pPr>
            <w:r w:rsidRPr="00156C76">
              <w:rPr>
                <w:b/>
              </w:rPr>
              <w:t>202</w:t>
            </w:r>
            <w:r w:rsidR="00E70BBC">
              <w:rPr>
                <w:b/>
              </w:rPr>
              <w:t>3</w:t>
            </w:r>
            <w:r w:rsidRPr="00156C76">
              <w:rPr>
                <w:b/>
              </w:rPr>
              <w:t>г</w:t>
            </w:r>
            <w:r w:rsidR="00E4161A">
              <w:rPr>
                <w:b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F67CB" w14:textId="77777777" w:rsidR="00DC71A0" w:rsidRPr="00156C76" w:rsidRDefault="00DC71A0" w:rsidP="00E36DB3">
            <w:pPr>
              <w:rPr>
                <w:b/>
              </w:rPr>
            </w:pPr>
            <w:r w:rsidRPr="00156C76">
              <w:rPr>
                <w:b/>
              </w:rPr>
              <w:t xml:space="preserve">         900,0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89C6" w14:textId="77777777" w:rsidR="00DC71A0" w:rsidRPr="00156C76" w:rsidRDefault="00DC71A0" w:rsidP="00E36DB3">
            <w:pPr>
              <w:jc w:val="center"/>
              <w:rPr>
                <w:b/>
              </w:rPr>
            </w:pPr>
            <w:r w:rsidRPr="00156C76">
              <w:rPr>
                <w:b/>
              </w:rPr>
              <w:t>300,0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3F28" w14:textId="77777777" w:rsidR="00DC71A0" w:rsidRPr="00156C76" w:rsidRDefault="00DC71A0" w:rsidP="00E36DB3">
            <w:pPr>
              <w:jc w:val="center"/>
              <w:rPr>
                <w:b/>
              </w:rPr>
            </w:pPr>
            <w:r w:rsidRPr="00156C76">
              <w:rPr>
                <w:b/>
              </w:rPr>
              <w:t>300,0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2AD48" w14:textId="77777777" w:rsidR="00DC71A0" w:rsidRPr="00156C76" w:rsidRDefault="00DC71A0" w:rsidP="00E36DB3">
            <w:pPr>
              <w:jc w:val="center"/>
              <w:rPr>
                <w:b/>
              </w:rPr>
            </w:pPr>
            <w:r w:rsidRPr="00156C76">
              <w:rPr>
                <w:b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957F" w14:textId="77777777" w:rsidR="00DC71A0" w:rsidRPr="00156C76" w:rsidRDefault="00DC71A0" w:rsidP="00E36DB3">
            <w:pPr>
              <w:rPr>
                <w:sz w:val="20"/>
                <w:szCs w:val="20"/>
              </w:rPr>
            </w:pPr>
            <w:r w:rsidRPr="00156C76">
              <w:rPr>
                <w:sz w:val="20"/>
                <w:szCs w:val="20"/>
              </w:rPr>
              <w:t>Ведущий специалист по благоустройству и безопасности</w:t>
            </w:r>
          </w:p>
        </w:tc>
      </w:tr>
      <w:tr w:rsidR="00DC71A0" w:rsidRPr="00156C76" w14:paraId="01FC7FF5" w14:textId="77777777" w:rsidTr="00E36DB3">
        <w:trPr>
          <w:trHeight w:val="23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F3656" w14:textId="77777777" w:rsidR="00DC71A0" w:rsidRPr="00156C76" w:rsidRDefault="00DC71A0" w:rsidP="00E36DB3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456E2" w14:textId="77777777" w:rsidR="00DC71A0" w:rsidRPr="00156C76" w:rsidRDefault="00DC71A0" w:rsidP="00E36DB3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60D8C" w14:textId="77777777" w:rsidR="00DC71A0" w:rsidRPr="00156C76" w:rsidRDefault="00DC71A0" w:rsidP="00E36DB3">
            <w:pPr>
              <w:jc w:val="center"/>
            </w:pPr>
            <w:r w:rsidRPr="00156C7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2677C" w14:textId="77777777" w:rsidR="00DC71A0" w:rsidRPr="00156C76" w:rsidRDefault="00DC71A0" w:rsidP="00E36DB3">
            <w:pPr>
              <w:jc w:val="center"/>
            </w:pPr>
            <w:r w:rsidRPr="00156C76"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8DFA8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012D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10B0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FF4A5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4D6F" w14:textId="77777777" w:rsidR="00DC71A0" w:rsidRPr="00156C76" w:rsidRDefault="00DC71A0" w:rsidP="00E36D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C71A0" w:rsidRPr="00156C76" w14:paraId="70A62E2F" w14:textId="77777777" w:rsidTr="00E36DB3">
        <w:trPr>
          <w:trHeight w:val="23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58B4E" w14:textId="77777777" w:rsidR="00DC71A0" w:rsidRPr="00156C76" w:rsidRDefault="00DC71A0" w:rsidP="00E36DB3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E1D1D" w14:textId="77777777" w:rsidR="00DC71A0" w:rsidRPr="00156C76" w:rsidRDefault="00DC71A0" w:rsidP="00E36DB3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F89A0" w14:textId="77777777" w:rsidR="00DC71A0" w:rsidRPr="00156C76" w:rsidRDefault="00DC71A0" w:rsidP="00E36DB3">
            <w:pPr>
              <w:jc w:val="center"/>
            </w:pPr>
            <w:r w:rsidRPr="00156C76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F796B" w14:textId="77777777" w:rsidR="00DC71A0" w:rsidRPr="00156C76" w:rsidRDefault="00DC71A0" w:rsidP="00E36DB3">
            <w:pPr>
              <w:jc w:val="center"/>
            </w:pPr>
            <w:r w:rsidRPr="00156C76"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1E3D9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EC3A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323A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8CE03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14FF" w14:textId="77777777" w:rsidR="00DC71A0" w:rsidRPr="00156C76" w:rsidRDefault="00DC71A0" w:rsidP="00E36D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C71A0" w:rsidRPr="00156C76" w14:paraId="2A59FA89" w14:textId="77777777" w:rsidTr="00E36DB3">
        <w:trPr>
          <w:trHeight w:val="23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6C014" w14:textId="77777777" w:rsidR="00DC71A0" w:rsidRPr="00156C76" w:rsidRDefault="00DC71A0" w:rsidP="00E36DB3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3949B" w14:textId="77777777" w:rsidR="00DC71A0" w:rsidRPr="00156C76" w:rsidRDefault="00DC71A0" w:rsidP="00E36DB3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8FA3E" w14:textId="77777777" w:rsidR="00DC71A0" w:rsidRPr="00156C76" w:rsidRDefault="00DC71A0" w:rsidP="00E36DB3">
            <w:pPr>
              <w:jc w:val="center"/>
            </w:pPr>
            <w:r w:rsidRPr="00156C7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4E0A1" w14:textId="77777777" w:rsidR="00DC71A0" w:rsidRPr="00156C76" w:rsidRDefault="00DC71A0" w:rsidP="00E36DB3">
            <w:pPr>
              <w:jc w:val="center"/>
            </w:pPr>
            <w:r w:rsidRPr="00156C76"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A84F6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B09A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D89E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E29E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8A3C" w14:textId="77777777" w:rsidR="00DC71A0" w:rsidRPr="00156C76" w:rsidRDefault="00DC71A0" w:rsidP="00E36D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C71A0" w:rsidRPr="00156C76" w14:paraId="63051434" w14:textId="77777777" w:rsidTr="00E36DB3">
        <w:trPr>
          <w:trHeight w:val="23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D3255" w14:textId="77777777" w:rsidR="00DC71A0" w:rsidRPr="00156C76" w:rsidRDefault="00DC71A0" w:rsidP="00E36DB3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0DB8B" w14:textId="77777777" w:rsidR="00DC71A0" w:rsidRPr="00156C76" w:rsidRDefault="00DC71A0" w:rsidP="00E36DB3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33639" w14:textId="77777777" w:rsidR="00DC71A0" w:rsidRPr="00156C76" w:rsidRDefault="00DC71A0" w:rsidP="00E36DB3">
            <w:pPr>
              <w:jc w:val="center"/>
            </w:pPr>
            <w:r w:rsidRPr="00156C76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3CA34" w14:textId="1838F085" w:rsidR="00DC71A0" w:rsidRPr="00156C76" w:rsidRDefault="00DC71A0" w:rsidP="00932F21">
            <w:pPr>
              <w:jc w:val="center"/>
            </w:pPr>
            <w:r w:rsidRPr="00156C76">
              <w:t>202</w:t>
            </w:r>
            <w:r w:rsidR="00E70BBC">
              <w:t>3</w:t>
            </w:r>
            <w:r w:rsidRPr="00156C76">
              <w:t>г</w:t>
            </w:r>
            <w:r w:rsidR="00E4161A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0E7CA" w14:textId="77777777" w:rsidR="00DC71A0" w:rsidRPr="00156C76" w:rsidRDefault="00DC71A0" w:rsidP="00E36DB3">
            <w:pPr>
              <w:jc w:val="center"/>
            </w:pPr>
            <w:r w:rsidRPr="00156C76">
              <w:t>900,0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18F203" w14:textId="77777777" w:rsidR="00DC71A0" w:rsidRPr="00156C76" w:rsidRDefault="00DC71A0" w:rsidP="00E36DB3">
            <w:pPr>
              <w:jc w:val="center"/>
            </w:pPr>
            <w:r w:rsidRPr="00156C76">
              <w:t>300,0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92C2E" w14:textId="77777777" w:rsidR="00DC71A0" w:rsidRPr="00156C76" w:rsidRDefault="00DC71A0" w:rsidP="00E36DB3">
            <w:pPr>
              <w:jc w:val="center"/>
            </w:pPr>
            <w:r w:rsidRPr="00156C76">
              <w:t>300,0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09CA7" w14:textId="77777777" w:rsidR="00DC71A0" w:rsidRPr="00156C76" w:rsidRDefault="00DC71A0" w:rsidP="00E36DB3">
            <w:pPr>
              <w:jc w:val="center"/>
            </w:pPr>
            <w:r w:rsidRPr="00156C76">
              <w:t>300,0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987E" w14:textId="77777777" w:rsidR="00DC71A0" w:rsidRPr="00156C76" w:rsidRDefault="00DC71A0" w:rsidP="00E36DB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C71A0" w:rsidRPr="00156C76" w14:paraId="6A36C444" w14:textId="77777777" w:rsidTr="00E36DB3">
        <w:trPr>
          <w:trHeight w:val="181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50773" w14:textId="77777777" w:rsidR="00DC71A0" w:rsidRPr="00156C76" w:rsidRDefault="00DC71A0" w:rsidP="00E36DB3">
            <w:pPr>
              <w:jc w:val="center"/>
            </w:pPr>
            <w:r w:rsidRPr="00156C76">
              <w:t>2.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BAA94" w14:textId="77777777" w:rsidR="00DC71A0" w:rsidRPr="00156C76" w:rsidRDefault="00DC71A0" w:rsidP="00E36DB3">
            <w:pPr>
              <w:jc w:val="center"/>
              <w:rPr>
                <w:b/>
              </w:rPr>
            </w:pPr>
            <w:r w:rsidRPr="00156C76">
              <w:rPr>
                <w:b/>
                <w:sz w:val="22"/>
                <w:szCs w:val="22"/>
              </w:rPr>
              <w:t>Мероприятие 2</w:t>
            </w:r>
          </w:p>
          <w:p w14:paraId="64ABEDDE" w14:textId="77777777" w:rsidR="00DC71A0" w:rsidRPr="00156C76" w:rsidRDefault="00DC71A0" w:rsidP="00E36DB3">
            <w:pPr>
              <w:jc w:val="center"/>
            </w:pPr>
            <w:r w:rsidRPr="00156C76">
              <w:rPr>
                <w:sz w:val="22"/>
                <w:szCs w:val="22"/>
              </w:rPr>
              <w:t xml:space="preserve">Проведение мероприятий по гражданской обороне на  территорий поселения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15276" w14:textId="77777777" w:rsidR="00DC71A0" w:rsidRPr="00156C76" w:rsidRDefault="00DC71A0" w:rsidP="00E36DB3">
            <w:pPr>
              <w:jc w:val="center"/>
            </w:pPr>
            <w:r w:rsidRPr="00156C76">
              <w:rPr>
                <w:sz w:val="22"/>
                <w:szCs w:val="22"/>
              </w:rPr>
              <w:t>Итого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55987" w14:textId="5B6FD7A3" w:rsidR="00DC71A0" w:rsidRPr="00156C76" w:rsidRDefault="00DC71A0" w:rsidP="00932F21">
            <w:pPr>
              <w:ind w:right="-108"/>
              <w:jc w:val="center"/>
              <w:rPr>
                <w:b/>
              </w:rPr>
            </w:pPr>
            <w:r w:rsidRPr="00156C76">
              <w:rPr>
                <w:b/>
              </w:rPr>
              <w:t>202</w:t>
            </w:r>
            <w:r w:rsidR="00E70BBC">
              <w:rPr>
                <w:b/>
              </w:rPr>
              <w:t>3</w:t>
            </w:r>
            <w:r w:rsidRPr="00156C76">
              <w:rPr>
                <w:b/>
              </w:rPr>
              <w:t>г</w:t>
            </w:r>
            <w:r w:rsidR="00E4161A">
              <w:rPr>
                <w:b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84FA9" w14:textId="77777777" w:rsidR="00DC71A0" w:rsidRPr="00156C76" w:rsidRDefault="00DC71A0" w:rsidP="00E36DB3">
            <w:pPr>
              <w:jc w:val="center"/>
              <w:rPr>
                <w:b/>
              </w:rPr>
            </w:pPr>
            <w:r w:rsidRPr="00156C76">
              <w:rPr>
                <w:b/>
              </w:rPr>
              <w:t>15,0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C20B" w14:textId="77777777" w:rsidR="00DC71A0" w:rsidRPr="00156C76" w:rsidRDefault="00DC71A0" w:rsidP="00E36DB3">
            <w:pPr>
              <w:jc w:val="center"/>
              <w:rPr>
                <w:b/>
              </w:rPr>
            </w:pPr>
            <w:r w:rsidRPr="00156C76">
              <w:rPr>
                <w:b/>
              </w:rPr>
              <w:t>5,0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C397" w14:textId="77777777" w:rsidR="00DC71A0" w:rsidRPr="00156C76" w:rsidRDefault="00DC71A0" w:rsidP="00E36DB3">
            <w:pPr>
              <w:jc w:val="center"/>
              <w:rPr>
                <w:b/>
              </w:rPr>
            </w:pPr>
            <w:r w:rsidRPr="00156C76">
              <w:rPr>
                <w:b/>
              </w:rPr>
              <w:t>5,0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0360C" w14:textId="77777777" w:rsidR="00DC71A0" w:rsidRPr="00156C76" w:rsidRDefault="00DC71A0" w:rsidP="00E36DB3">
            <w:pPr>
              <w:jc w:val="center"/>
              <w:rPr>
                <w:b/>
              </w:rPr>
            </w:pPr>
            <w:r w:rsidRPr="00156C76">
              <w:rPr>
                <w:b/>
              </w:rPr>
              <w:t>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520F" w14:textId="77777777" w:rsidR="00DC71A0" w:rsidRPr="00156C76" w:rsidRDefault="00DC71A0" w:rsidP="00E36DB3">
            <w:pPr>
              <w:snapToGrid w:val="0"/>
              <w:ind w:right="-108"/>
              <w:rPr>
                <w:sz w:val="20"/>
                <w:szCs w:val="20"/>
              </w:rPr>
            </w:pPr>
            <w:r w:rsidRPr="00156C76">
              <w:rPr>
                <w:sz w:val="20"/>
                <w:szCs w:val="20"/>
              </w:rPr>
              <w:t>Ведущий специалист по благоустройству и безопасности</w:t>
            </w:r>
          </w:p>
        </w:tc>
      </w:tr>
      <w:tr w:rsidR="00DC71A0" w:rsidRPr="00156C76" w14:paraId="7567CA40" w14:textId="77777777" w:rsidTr="00E36DB3">
        <w:trPr>
          <w:trHeight w:val="181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45518" w14:textId="77777777" w:rsidR="00DC71A0" w:rsidRPr="00156C76" w:rsidRDefault="00DC71A0" w:rsidP="00E36DB3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1653D" w14:textId="77777777" w:rsidR="00DC71A0" w:rsidRPr="00156C76" w:rsidRDefault="00DC71A0" w:rsidP="00E36DB3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5C81A" w14:textId="77777777" w:rsidR="00DC71A0" w:rsidRPr="00156C76" w:rsidRDefault="00DC71A0" w:rsidP="00E36DB3">
            <w:pPr>
              <w:jc w:val="center"/>
            </w:pPr>
            <w:r w:rsidRPr="00156C7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A5980" w14:textId="77777777" w:rsidR="00DC71A0" w:rsidRPr="00156C76" w:rsidRDefault="00DC71A0" w:rsidP="00E36DB3">
            <w:pPr>
              <w:ind w:right="-108"/>
              <w:jc w:val="center"/>
            </w:pPr>
            <w:r w:rsidRPr="00156C76">
              <w:t>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844FD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6E50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D3A2B8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163467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2FCD" w14:textId="77777777" w:rsidR="00DC71A0" w:rsidRPr="00156C76" w:rsidRDefault="00DC71A0" w:rsidP="00E36DB3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C71A0" w:rsidRPr="00156C76" w14:paraId="1C369962" w14:textId="77777777" w:rsidTr="00E36DB3">
        <w:trPr>
          <w:trHeight w:val="181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6DFFA" w14:textId="77777777" w:rsidR="00DC71A0" w:rsidRPr="00156C76" w:rsidRDefault="00DC71A0" w:rsidP="00E36DB3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B54DC" w14:textId="77777777" w:rsidR="00DC71A0" w:rsidRPr="00156C76" w:rsidRDefault="00DC71A0" w:rsidP="00E36DB3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349FF" w14:textId="77777777" w:rsidR="00DC71A0" w:rsidRPr="00156C76" w:rsidRDefault="00DC71A0" w:rsidP="00E36DB3">
            <w:pPr>
              <w:jc w:val="center"/>
            </w:pPr>
            <w:r w:rsidRPr="00156C76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A9FD1" w14:textId="77777777" w:rsidR="00DC71A0" w:rsidRPr="00156C76" w:rsidRDefault="00DC71A0" w:rsidP="00E36DB3">
            <w:pPr>
              <w:ind w:right="-108"/>
              <w:jc w:val="center"/>
            </w:pPr>
            <w:r w:rsidRPr="00156C76">
              <w:t>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1E938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F073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1CDB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CD66C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D768" w14:textId="77777777" w:rsidR="00DC71A0" w:rsidRPr="00156C76" w:rsidRDefault="00DC71A0" w:rsidP="00E36DB3">
            <w:pPr>
              <w:snapToGrid w:val="0"/>
              <w:ind w:right="-108"/>
              <w:jc w:val="center"/>
            </w:pPr>
          </w:p>
        </w:tc>
      </w:tr>
      <w:tr w:rsidR="00DC71A0" w:rsidRPr="00156C76" w14:paraId="6CA1EB2E" w14:textId="77777777" w:rsidTr="00E36DB3">
        <w:trPr>
          <w:trHeight w:val="181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70DF4" w14:textId="77777777" w:rsidR="00DC71A0" w:rsidRPr="00156C76" w:rsidRDefault="00DC71A0" w:rsidP="00E36DB3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F432D" w14:textId="77777777" w:rsidR="00DC71A0" w:rsidRPr="00156C76" w:rsidRDefault="00DC71A0" w:rsidP="00E36DB3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0E0CD" w14:textId="77777777" w:rsidR="00DC71A0" w:rsidRPr="00156C76" w:rsidRDefault="00DC71A0" w:rsidP="00E36DB3">
            <w:pPr>
              <w:jc w:val="center"/>
            </w:pPr>
            <w:r w:rsidRPr="00156C7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CEEF1" w14:textId="77777777" w:rsidR="00DC71A0" w:rsidRPr="00156C76" w:rsidRDefault="00DC71A0" w:rsidP="00E36DB3">
            <w:pPr>
              <w:ind w:right="-108"/>
              <w:jc w:val="center"/>
            </w:pPr>
            <w:r w:rsidRPr="00156C76">
              <w:t>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75E8E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409C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5E0B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E7667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4647" w14:textId="77777777" w:rsidR="00DC71A0" w:rsidRPr="00156C76" w:rsidRDefault="00DC71A0" w:rsidP="00E36DB3">
            <w:pPr>
              <w:snapToGrid w:val="0"/>
              <w:ind w:right="-108"/>
              <w:jc w:val="center"/>
            </w:pPr>
          </w:p>
        </w:tc>
      </w:tr>
      <w:tr w:rsidR="00DC71A0" w:rsidRPr="00156C76" w14:paraId="5A465A56" w14:textId="77777777" w:rsidTr="00E36DB3">
        <w:trPr>
          <w:trHeight w:val="181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8384D" w14:textId="77777777" w:rsidR="00DC71A0" w:rsidRPr="00156C76" w:rsidRDefault="00DC71A0" w:rsidP="00E36DB3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4ADBB" w14:textId="77777777" w:rsidR="00DC71A0" w:rsidRPr="00156C76" w:rsidRDefault="00DC71A0" w:rsidP="00E36DB3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9848D" w14:textId="77777777" w:rsidR="00DC71A0" w:rsidRPr="00156C76" w:rsidRDefault="00DC71A0" w:rsidP="00E36DB3">
            <w:pPr>
              <w:jc w:val="center"/>
            </w:pPr>
            <w:r w:rsidRPr="00156C76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ECFBE" w14:textId="6CB06054" w:rsidR="00DC71A0" w:rsidRPr="00156C76" w:rsidRDefault="00DC71A0" w:rsidP="00932F21">
            <w:pPr>
              <w:ind w:right="-108"/>
              <w:jc w:val="center"/>
            </w:pPr>
            <w:r w:rsidRPr="00156C76">
              <w:t>202</w:t>
            </w:r>
            <w:r w:rsidR="00E70BBC">
              <w:t>3</w:t>
            </w:r>
            <w:r w:rsidRPr="00156C76">
              <w:t>г</w:t>
            </w:r>
            <w:r w:rsidR="00E4161A"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4808A" w14:textId="77777777" w:rsidR="00DC71A0" w:rsidRPr="00156C76" w:rsidRDefault="00DC71A0" w:rsidP="00E36DB3">
            <w:pPr>
              <w:jc w:val="center"/>
            </w:pPr>
            <w:r w:rsidRPr="00156C76">
              <w:t>15,0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2A23" w14:textId="77777777" w:rsidR="00DC71A0" w:rsidRPr="00156C76" w:rsidRDefault="00DC71A0" w:rsidP="00E36DB3">
            <w:pPr>
              <w:jc w:val="center"/>
            </w:pPr>
            <w:r w:rsidRPr="00156C76">
              <w:t>5,0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723B" w14:textId="77777777" w:rsidR="00DC71A0" w:rsidRPr="00156C76" w:rsidRDefault="00DC71A0" w:rsidP="00E36DB3">
            <w:pPr>
              <w:jc w:val="center"/>
            </w:pPr>
            <w:r w:rsidRPr="00156C76">
              <w:t>5,0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82277" w14:textId="77777777" w:rsidR="00DC71A0" w:rsidRPr="00156C76" w:rsidRDefault="00DC71A0" w:rsidP="00E36DB3">
            <w:pPr>
              <w:jc w:val="center"/>
            </w:pPr>
            <w:r w:rsidRPr="00156C76">
              <w:t>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11AF" w14:textId="77777777" w:rsidR="00DC71A0" w:rsidRPr="00156C76" w:rsidRDefault="00DC71A0" w:rsidP="00E36DB3">
            <w:pPr>
              <w:snapToGrid w:val="0"/>
              <w:ind w:right="-108"/>
              <w:jc w:val="center"/>
            </w:pPr>
          </w:p>
        </w:tc>
      </w:tr>
      <w:tr w:rsidR="00DC71A0" w:rsidRPr="00156C76" w14:paraId="343FF67C" w14:textId="77777777" w:rsidTr="00E36DB3">
        <w:trPr>
          <w:trHeight w:val="181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04876F" w14:textId="77777777" w:rsidR="00DC71A0" w:rsidRPr="00156C76" w:rsidRDefault="00DC71A0" w:rsidP="00E36DB3">
            <w:pPr>
              <w:snapToGrid w:val="0"/>
              <w:rPr>
                <w:sz w:val="28"/>
                <w:szCs w:val="28"/>
              </w:rPr>
            </w:pPr>
            <w:r w:rsidRPr="00156C76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CC8045" w14:textId="77777777" w:rsidR="00DC71A0" w:rsidRPr="00156C76" w:rsidRDefault="00DC71A0" w:rsidP="00E36DB3">
            <w:pPr>
              <w:snapToGrid w:val="0"/>
              <w:jc w:val="center"/>
              <w:rPr>
                <w:b/>
              </w:rPr>
            </w:pPr>
            <w:r w:rsidRPr="00156C76">
              <w:rPr>
                <w:b/>
                <w:sz w:val="22"/>
                <w:szCs w:val="22"/>
              </w:rPr>
              <w:t>Мероприятие 3</w:t>
            </w:r>
          </w:p>
          <w:p w14:paraId="0061B3D5" w14:textId="77777777" w:rsidR="00DC71A0" w:rsidRPr="00156C76" w:rsidRDefault="00DC71A0" w:rsidP="00E36DB3">
            <w:pPr>
              <w:snapToGrid w:val="0"/>
              <w:jc w:val="center"/>
            </w:pPr>
            <w:r w:rsidRPr="00156C76">
              <w:rPr>
                <w:sz w:val="22"/>
                <w:szCs w:val="22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CA0E9" w14:textId="77777777" w:rsidR="00DC71A0" w:rsidRPr="00156C76" w:rsidRDefault="00DC71A0" w:rsidP="00E36DB3">
            <w:r w:rsidRPr="00156C76">
              <w:rPr>
                <w:sz w:val="22"/>
                <w:szCs w:val="22"/>
              </w:rPr>
              <w:t>Итого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5DCC5" w14:textId="456C67BB" w:rsidR="00DC71A0" w:rsidRPr="00156C76" w:rsidRDefault="00DC71A0" w:rsidP="00932F21">
            <w:pPr>
              <w:ind w:right="-108"/>
              <w:jc w:val="center"/>
              <w:rPr>
                <w:b/>
              </w:rPr>
            </w:pPr>
            <w:r w:rsidRPr="00156C76">
              <w:rPr>
                <w:b/>
              </w:rPr>
              <w:t>202</w:t>
            </w:r>
            <w:r w:rsidR="00E70BBC">
              <w:rPr>
                <w:b/>
              </w:rPr>
              <w:t>3</w:t>
            </w:r>
            <w:r w:rsidRPr="00156C76">
              <w:rPr>
                <w:b/>
              </w:rPr>
              <w:t>г</w:t>
            </w:r>
            <w:r w:rsidR="00E4161A">
              <w:rPr>
                <w:b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3366D" w14:textId="77777777" w:rsidR="00DC71A0" w:rsidRPr="00156C76" w:rsidRDefault="00DC71A0" w:rsidP="00E36DB3">
            <w:pPr>
              <w:jc w:val="center"/>
              <w:rPr>
                <w:b/>
              </w:rPr>
            </w:pPr>
            <w:r w:rsidRPr="00156C76">
              <w:rPr>
                <w:b/>
              </w:rPr>
              <w:t>15,0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CAAB" w14:textId="77777777" w:rsidR="00DC71A0" w:rsidRPr="00156C76" w:rsidRDefault="00DC71A0" w:rsidP="00E36DB3">
            <w:pPr>
              <w:jc w:val="center"/>
              <w:rPr>
                <w:b/>
              </w:rPr>
            </w:pPr>
            <w:r w:rsidRPr="00156C76">
              <w:rPr>
                <w:b/>
              </w:rPr>
              <w:t>5,0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B825" w14:textId="77777777" w:rsidR="00DC71A0" w:rsidRPr="00156C76" w:rsidRDefault="00DC71A0" w:rsidP="00E36DB3">
            <w:pPr>
              <w:jc w:val="center"/>
              <w:rPr>
                <w:b/>
              </w:rPr>
            </w:pPr>
            <w:r w:rsidRPr="00156C76">
              <w:rPr>
                <w:b/>
              </w:rPr>
              <w:t>5,0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73BDC" w14:textId="77777777" w:rsidR="00DC71A0" w:rsidRPr="00156C76" w:rsidRDefault="00DC71A0" w:rsidP="00E36DB3">
            <w:pPr>
              <w:jc w:val="center"/>
              <w:rPr>
                <w:b/>
              </w:rPr>
            </w:pPr>
            <w:r w:rsidRPr="00156C76">
              <w:rPr>
                <w:b/>
              </w:rPr>
              <w:t>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274A" w14:textId="77777777" w:rsidR="00DC71A0" w:rsidRPr="00156C76" w:rsidRDefault="00DC71A0" w:rsidP="00E36DB3">
            <w:pPr>
              <w:snapToGrid w:val="0"/>
              <w:ind w:right="-108"/>
              <w:jc w:val="center"/>
            </w:pPr>
            <w:r w:rsidRPr="00156C76">
              <w:rPr>
                <w:sz w:val="20"/>
                <w:szCs w:val="20"/>
              </w:rPr>
              <w:t>Ведущий специалист по благоустройству и безопасности</w:t>
            </w:r>
          </w:p>
        </w:tc>
      </w:tr>
      <w:tr w:rsidR="00DC71A0" w:rsidRPr="00156C76" w14:paraId="7F8CE167" w14:textId="77777777" w:rsidTr="00E36DB3">
        <w:trPr>
          <w:trHeight w:val="181"/>
        </w:trPr>
        <w:tc>
          <w:tcPr>
            <w:tcW w:w="572" w:type="dxa"/>
            <w:vMerge/>
            <w:tcBorders>
              <w:left w:val="single" w:sz="4" w:space="0" w:color="000000"/>
            </w:tcBorders>
            <w:vAlign w:val="center"/>
          </w:tcPr>
          <w:p w14:paraId="14DFBA28" w14:textId="77777777" w:rsidR="00DC71A0" w:rsidRPr="00156C76" w:rsidRDefault="00DC71A0" w:rsidP="00E36DB3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65F55277" w14:textId="77777777" w:rsidR="00DC71A0" w:rsidRPr="00156C76" w:rsidRDefault="00DC71A0" w:rsidP="00E36DB3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99971" w14:textId="77777777" w:rsidR="00DC71A0" w:rsidRPr="00156C76" w:rsidRDefault="00DC71A0" w:rsidP="00E36DB3">
            <w:r w:rsidRPr="00156C7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04157" w14:textId="77777777" w:rsidR="00DC71A0" w:rsidRPr="00156C76" w:rsidRDefault="00DC71A0" w:rsidP="00E36DB3">
            <w:pPr>
              <w:ind w:right="-108"/>
              <w:jc w:val="center"/>
            </w:pPr>
          </w:p>
          <w:p w14:paraId="134796C7" w14:textId="77777777" w:rsidR="00DC71A0" w:rsidRPr="00156C76" w:rsidRDefault="00DC71A0" w:rsidP="00E36DB3">
            <w:pPr>
              <w:ind w:right="-108"/>
              <w:jc w:val="center"/>
            </w:pPr>
            <w:r w:rsidRPr="00156C76">
              <w:t>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0008C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D3CD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2A41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CBDBA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78AA" w14:textId="77777777" w:rsidR="00DC71A0" w:rsidRPr="00156C76" w:rsidRDefault="00DC71A0" w:rsidP="00E36DB3">
            <w:pPr>
              <w:snapToGrid w:val="0"/>
              <w:ind w:right="-108"/>
              <w:jc w:val="center"/>
            </w:pPr>
          </w:p>
        </w:tc>
      </w:tr>
      <w:tr w:rsidR="00DC71A0" w:rsidRPr="00156C76" w14:paraId="13A8FA8F" w14:textId="77777777" w:rsidTr="00E36DB3">
        <w:trPr>
          <w:trHeight w:val="181"/>
        </w:trPr>
        <w:tc>
          <w:tcPr>
            <w:tcW w:w="572" w:type="dxa"/>
            <w:vMerge/>
            <w:tcBorders>
              <w:left w:val="single" w:sz="4" w:space="0" w:color="000000"/>
            </w:tcBorders>
            <w:vAlign w:val="center"/>
          </w:tcPr>
          <w:p w14:paraId="5AB02FD7" w14:textId="77777777" w:rsidR="00DC71A0" w:rsidRPr="00156C76" w:rsidRDefault="00DC71A0" w:rsidP="00E36DB3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34283C06" w14:textId="77777777" w:rsidR="00DC71A0" w:rsidRPr="00156C76" w:rsidRDefault="00DC71A0" w:rsidP="00E36DB3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381C2" w14:textId="77777777" w:rsidR="00DC71A0" w:rsidRPr="00156C76" w:rsidRDefault="00DC71A0" w:rsidP="00E36DB3">
            <w:r w:rsidRPr="00156C76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59F34" w14:textId="77777777" w:rsidR="00DC71A0" w:rsidRPr="00156C76" w:rsidRDefault="00DC71A0" w:rsidP="00E36DB3">
            <w:pPr>
              <w:ind w:right="-108"/>
              <w:jc w:val="center"/>
            </w:pPr>
            <w:r w:rsidRPr="00156C76">
              <w:t>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982C7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F3EC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604D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75353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5976" w14:textId="77777777" w:rsidR="00DC71A0" w:rsidRPr="00156C76" w:rsidRDefault="00DC71A0" w:rsidP="00E36DB3">
            <w:pPr>
              <w:snapToGrid w:val="0"/>
              <w:ind w:right="-108"/>
              <w:jc w:val="center"/>
            </w:pPr>
          </w:p>
        </w:tc>
      </w:tr>
      <w:tr w:rsidR="00DC71A0" w:rsidRPr="00156C76" w14:paraId="4442E5A7" w14:textId="77777777" w:rsidTr="00E36DB3">
        <w:trPr>
          <w:trHeight w:val="181"/>
        </w:trPr>
        <w:tc>
          <w:tcPr>
            <w:tcW w:w="572" w:type="dxa"/>
            <w:vMerge/>
            <w:tcBorders>
              <w:left w:val="single" w:sz="4" w:space="0" w:color="000000"/>
            </w:tcBorders>
            <w:vAlign w:val="center"/>
          </w:tcPr>
          <w:p w14:paraId="54A0F42C" w14:textId="77777777" w:rsidR="00DC71A0" w:rsidRPr="00156C76" w:rsidRDefault="00DC71A0" w:rsidP="00E36DB3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3DC42CFA" w14:textId="77777777" w:rsidR="00DC71A0" w:rsidRPr="00156C76" w:rsidRDefault="00DC71A0" w:rsidP="00E36DB3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E495D" w14:textId="77777777" w:rsidR="00DC71A0" w:rsidRPr="00156C76" w:rsidRDefault="00DC71A0" w:rsidP="00E36DB3">
            <w:r w:rsidRPr="00156C7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146C2" w14:textId="77777777" w:rsidR="00DC71A0" w:rsidRPr="00156C76" w:rsidRDefault="00DC71A0" w:rsidP="00E36DB3">
            <w:pPr>
              <w:ind w:right="-108"/>
              <w:jc w:val="center"/>
            </w:pPr>
            <w:r w:rsidRPr="00156C76">
              <w:t>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44F61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F9FA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DF6F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F8995" w14:textId="77777777" w:rsidR="00DC71A0" w:rsidRPr="00156C76" w:rsidRDefault="00DC71A0" w:rsidP="00E36DB3">
            <w:pPr>
              <w:jc w:val="center"/>
            </w:pPr>
            <w:r w:rsidRPr="00156C76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CDF4" w14:textId="77777777" w:rsidR="00DC71A0" w:rsidRPr="00156C76" w:rsidRDefault="00DC71A0" w:rsidP="00E36DB3">
            <w:pPr>
              <w:snapToGrid w:val="0"/>
              <w:ind w:right="-108"/>
              <w:jc w:val="center"/>
            </w:pPr>
          </w:p>
        </w:tc>
      </w:tr>
      <w:tr w:rsidR="00DC71A0" w:rsidRPr="00156C76" w14:paraId="43EE2E9E" w14:textId="77777777" w:rsidTr="00E36DB3">
        <w:trPr>
          <w:trHeight w:val="181"/>
        </w:trPr>
        <w:tc>
          <w:tcPr>
            <w:tcW w:w="572" w:type="dxa"/>
            <w:vMerge/>
            <w:tcBorders>
              <w:left w:val="single" w:sz="4" w:space="0" w:color="000000"/>
            </w:tcBorders>
            <w:vAlign w:val="center"/>
          </w:tcPr>
          <w:p w14:paraId="5571139B" w14:textId="77777777" w:rsidR="00DC71A0" w:rsidRPr="00156C76" w:rsidRDefault="00DC71A0" w:rsidP="00E36DB3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6E09F646" w14:textId="77777777" w:rsidR="00DC71A0" w:rsidRPr="00156C76" w:rsidRDefault="00DC71A0" w:rsidP="00E36DB3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9DAE3" w14:textId="77777777" w:rsidR="00DC71A0" w:rsidRPr="00156C76" w:rsidRDefault="00DC71A0" w:rsidP="00E36DB3">
            <w:r w:rsidRPr="00156C76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EE8E4" w14:textId="77777777" w:rsidR="00DC71A0" w:rsidRPr="00156C76" w:rsidRDefault="00DC71A0" w:rsidP="00E36DB3">
            <w:pPr>
              <w:ind w:right="-108"/>
              <w:jc w:val="center"/>
            </w:pPr>
            <w:r w:rsidRPr="00156C76">
              <w:t>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95609" w14:textId="77777777" w:rsidR="00DC71A0" w:rsidRPr="00156C76" w:rsidRDefault="00DC71A0" w:rsidP="00E36DB3">
            <w:r w:rsidRPr="00156C76">
              <w:t xml:space="preserve">            15,0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5DA1" w14:textId="77777777" w:rsidR="00DC71A0" w:rsidRPr="00156C76" w:rsidRDefault="00DC71A0" w:rsidP="00E36DB3">
            <w:pPr>
              <w:jc w:val="center"/>
            </w:pPr>
            <w:r w:rsidRPr="00156C76">
              <w:t>5,0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B279" w14:textId="77777777" w:rsidR="00DC71A0" w:rsidRPr="00156C76" w:rsidRDefault="00DC71A0" w:rsidP="00E36DB3">
            <w:pPr>
              <w:jc w:val="center"/>
            </w:pPr>
            <w:r w:rsidRPr="00156C76">
              <w:t>5,0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7C4A" w14:textId="77777777" w:rsidR="00DC71A0" w:rsidRPr="00156C76" w:rsidRDefault="00DC71A0" w:rsidP="00E36DB3">
            <w:pPr>
              <w:jc w:val="center"/>
            </w:pPr>
            <w:r w:rsidRPr="00156C76">
              <w:t>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DC6D" w14:textId="77777777" w:rsidR="00DC71A0" w:rsidRPr="00156C76" w:rsidRDefault="00DC71A0" w:rsidP="00E36DB3">
            <w:pPr>
              <w:snapToGrid w:val="0"/>
              <w:ind w:right="-108"/>
              <w:jc w:val="center"/>
            </w:pPr>
          </w:p>
        </w:tc>
      </w:tr>
      <w:tr w:rsidR="00DC71A0" w:rsidRPr="00156C76" w14:paraId="2CA86BC3" w14:textId="77777777" w:rsidTr="00E36DB3">
        <w:trPr>
          <w:trHeight w:val="181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37F4841" w14:textId="77777777" w:rsidR="00DC71A0" w:rsidRPr="00156C76" w:rsidRDefault="00DC71A0" w:rsidP="00E36DB3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  <w:r w:rsidRPr="00156C76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503ABD2" w14:textId="77777777" w:rsidR="00DC71A0" w:rsidRPr="00156C76" w:rsidRDefault="00DC71A0" w:rsidP="00E36DB3">
            <w:pPr>
              <w:snapToGrid w:val="0"/>
              <w:jc w:val="center"/>
              <w:rPr>
                <w:b/>
              </w:rPr>
            </w:pPr>
            <w:r w:rsidRPr="00156C76">
              <w:rPr>
                <w:b/>
                <w:sz w:val="22"/>
                <w:szCs w:val="22"/>
              </w:rPr>
              <w:t>Мероприятие4</w:t>
            </w:r>
          </w:p>
          <w:p w14:paraId="58E378B2" w14:textId="77777777" w:rsidR="00DC71A0" w:rsidRPr="00156C76" w:rsidRDefault="00DC71A0" w:rsidP="00E36DB3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A239A" w14:textId="77777777" w:rsidR="00DC71A0" w:rsidRPr="00156C76" w:rsidRDefault="00DC71A0" w:rsidP="00E36DB3">
            <w:r w:rsidRPr="00156C76">
              <w:rPr>
                <w:sz w:val="22"/>
                <w:szCs w:val="22"/>
              </w:rPr>
              <w:t xml:space="preserve">         Итого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483BE" w14:textId="76874E86" w:rsidR="00DC71A0" w:rsidRPr="00156C76" w:rsidRDefault="00E4161A" w:rsidP="00E36DB3">
            <w:pPr>
              <w:ind w:right="-108"/>
              <w:jc w:val="center"/>
            </w:pPr>
            <w:r>
              <w:t>2023г.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EDDB9" w14:textId="77777777" w:rsidR="00DC71A0" w:rsidRPr="00156C76" w:rsidRDefault="00DC71A0" w:rsidP="00E36DB3">
            <w:pPr>
              <w:jc w:val="center"/>
            </w:pPr>
            <w:r w:rsidRPr="00156C76">
              <w:t>90,0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E9E9" w14:textId="77777777" w:rsidR="00DC71A0" w:rsidRPr="00156C76" w:rsidRDefault="00DC71A0" w:rsidP="00E36DB3">
            <w:pPr>
              <w:jc w:val="center"/>
            </w:pPr>
            <w:r w:rsidRPr="00156C76">
              <w:t>30,0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521C" w14:textId="77777777" w:rsidR="00DC71A0" w:rsidRPr="00156C76" w:rsidRDefault="00DC71A0" w:rsidP="00E36DB3">
            <w:pPr>
              <w:jc w:val="center"/>
            </w:pPr>
            <w:r w:rsidRPr="00156C76">
              <w:t>30,0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8B411" w14:textId="77777777" w:rsidR="00DC71A0" w:rsidRPr="00156C76" w:rsidRDefault="00DC71A0" w:rsidP="00E36DB3">
            <w:pPr>
              <w:jc w:val="center"/>
            </w:pPr>
            <w:r w:rsidRPr="00156C76">
              <w:t>30,0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DD59" w14:textId="77777777" w:rsidR="00DC71A0" w:rsidRPr="00156C76" w:rsidRDefault="00A96703" w:rsidP="00E36DB3">
            <w:pPr>
              <w:snapToGrid w:val="0"/>
              <w:ind w:right="-108"/>
              <w:jc w:val="center"/>
            </w:pPr>
            <w:r w:rsidRPr="00156C76">
              <w:rPr>
                <w:sz w:val="20"/>
                <w:szCs w:val="20"/>
              </w:rPr>
              <w:t>Ведущий специалист по благоустройству и безопасности</w:t>
            </w:r>
          </w:p>
        </w:tc>
      </w:tr>
      <w:tr w:rsidR="00DC71A0" w:rsidRPr="00156C76" w14:paraId="597588D8" w14:textId="77777777" w:rsidTr="00E36DB3">
        <w:trPr>
          <w:trHeight w:val="181"/>
        </w:trPr>
        <w:tc>
          <w:tcPr>
            <w:tcW w:w="572" w:type="dxa"/>
            <w:tcBorders>
              <w:left w:val="single" w:sz="4" w:space="0" w:color="000000"/>
            </w:tcBorders>
            <w:vAlign w:val="center"/>
          </w:tcPr>
          <w:p w14:paraId="543AD5CE" w14:textId="77777777" w:rsidR="00DC71A0" w:rsidRPr="00156C76" w:rsidRDefault="00DC71A0" w:rsidP="00E36DB3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tcBorders>
              <w:left w:val="single" w:sz="4" w:space="0" w:color="000000"/>
            </w:tcBorders>
            <w:vAlign w:val="center"/>
          </w:tcPr>
          <w:p w14:paraId="702921FD" w14:textId="77777777" w:rsidR="00DC71A0" w:rsidRPr="00156C76" w:rsidRDefault="00DC71A0" w:rsidP="00E36DB3">
            <w:pPr>
              <w:snapToGrid w:val="0"/>
            </w:pPr>
            <w:r>
              <w:rPr>
                <w:sz w:val="22"/>
                <w:szCs w:val="22"/>
              </w:rPr>
              <w:t>М</w:t>
            </w:r>
            <w:r w:rsidRPr="00156C76">
              <w:rPr>
                <w:sz w:val="22"/>
                <w:szCs w:val="22"/>
              </w:rPr>
              <w:t>ероприятия</w:t>
            </w:r>
            <w:r>
              <w:rPr>
                <w:sz w:val="22"/>
                <w:szCs w:val="22"/>
              </w:rPr>
              <w:t xml:space="preserve"> по ликвидации чрезвычайных ситуаций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9E529" w14:textId="77777777" w:rsidR="00DC71A0" w:rsidRPr="00156C76" w:rsidRDefault="00DC71A0" w:rsidP="00E36DB3">
            <w:r w:rsidRPr="00156C7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958A6" w14:textId="69AE7673" w:rsidR="00DC71A0" w:rsidRPr="00156C76" w:rsidRDefault="00E4161A" w:rsidP="00E36DB3">
            <w:pPr>
              <w:ind w:right="-108"/>
              <w:jc w:val="center"/>
            </w:pPr>
            <w:r>
              <w:t>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A8A6E" w14:textId="7DACA094" w:rsidR="00DC71A0" w:rsidRPr="00156C76" w:rsidRDefault="00E4161A" w:rsidP="00E4161A">
            <w:pPr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8BA8" w14:textId="62993D2F" w:rsidR="00DC71A0" w:rsidRPr="00156C76" w:rsidRDefault="00E4161A" w:rsidP="00E36DB3">
            <w:pPr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82E0" w14:textId="2BCD11D0" w:rsidR="00DC71A0" w:rsidRPr="00156C76" w:rsidRDefault="00E4161A" w:rsidP="00E36DB3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092DC" w14:textId="753114F4" w:rsidR="00DC71A0" w:rsidRPr="00156C76" w:rsidRDefault="00E4161A" w:rsidP="00E36DB3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C057" w14:textId="77777777" w:rsidR="00DC71A0" w:rsidRPr="00156C76" w:rsidRDefault="00DC71A0" w:rsidP="00E36DB3">
            <w:pPr>
              <w:snapToGrid w:val="0"/>
              <w:ind w:right="-108"/>
              <w:jc w:val="center"/>
            </w:pPr>
          </w:p>
        </w:tc>
      </w:tr>
      <w:tr w:rsidR="00DC71A0" w:rsidRPr="00156C76" w14:paraId="65841D69" w14:textId="77777777" w:rsidTr="00E36DB3">
        <w:trPr>
          <w:trHeight w:val="181"/>
        </w:trPr>
        <w:tc>
          <w:tcPr>
            <w:tcW w:w="572" w:type="dxa"/>
            <w:tcBorders>
              <w:left w:val="single" w:sz="4" w:space="0" w:color="000000"/>
            </w:tcBorders>
            <w:vAlign w:val="center"/>
          </w:tcPr>
          <w:p w14:paraId="0D0FAC00" w14:textId="77777777" w:rsidR="00DC71A0" w:rsidRPr="00156C76" w:rsidRDefault="00DC71A0" w:rsidP="00E36DB3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tcBorders>
              <w:left w:val="single" w:sz="4" w:space="0" w:color="000000"/>
            </w:tcBorders>
            <w:vAlign w:val="center"/>
          </w:tcPr>
          <w:p w14:paraId="2D463433" w14:textId="77777777" w:rsidR="00DC71A0" w:rsidRPr="00156C76" w:rsidRDefault="00DC71A0" w:rsidP="00E36DB3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D44D7" w14:textId="77777777" w:rsidR="00DC71A0" w:rsidRPr="00156C76" w:rsidRDefault="00DC71A0" w:rsidP="00E36DB3">
            <w:r w:rsidRPr="00156C76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6F4C7" w14:textId="6503018E" w:rsidR="00DC71A0" w:rsidRPr="00156C76" w:rsidRDefault="00E4161A" w:rsidP="00E36DB3">
            <w:pPr>
              <w:ind w:right="-108"/>
              <w:jc w:val="center"/>
            </w:pPr>
            <w:r>
              <w:t>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935C2" w14:textId="76FDBDE9" w:rsidR="00DC71A0" w:rsidRPr="00156C76" w:rsidRDefault="00E4161A" w:rsidP="00E4161A">
            <w:pPr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278D" w14:textId="7F6B9BC9" w:rsidR="00DC71A0" w:rsidRPr="00156C76" w:rsidRDefault="00E4161A" w:rsidP="00E36DB3">
            <w:pPr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F80E" w14:textId="5E446FDE" w:rsidR="00DC71A0" w:rsidRPr="00156C76" w:rsidRDefault="00E4161A" w:rsidP="00E36DB3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E14E4" w14:textId="02848F9D" w:rsidR="00DC71A0" w:rsidRPr="00156C76" w:rsidRDefault="00E4161A" w:rsidP="00E36DB3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4691" w14:textId="77777777" w:rsidR="00DC71A0" w:rsidRPr="00156C76" w:rsidRDefault="00DC71A0" w:rsidP="00E36DB3">
            <w:pPr>
              <w:snapToGrid w:val="0"/>
              <w:ind w:right="-108"/>
              <w:jc w:val="center"/>
            </w:pPr>
          </w:p>
        </w:tc>
      </w:tr>
      <w:tr w:rsidR="00DC71A0" w:rsidRPr="00156C76" w14:paraId="6AFE4551" w14:textId="77777777" w:rsidTr="00E36DB3">
        <w:trPr>
          <w:trHeight w:val="181"/>
        </w:trPr>
        <w:tc>
          <w:tcPr>
            <w:tcW w:w="572" w:type="dxa"/>
            <w:tcBorders>
              <w:left w:val="single" w:sz="4" w:space="0" w:color="000000"/>
            </w:tcBorders>
            <w:vAlign w:val="center"/>
          </w:tcPr>
          <w:p w14:paraId="18694559" w14:textId="77777777" w:rsidR="00DC71A0" w:rsidRPr="00156C76" w:rsidRDefault="00DC71A0" w:rsidP="00E36DB3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tcBorders>
              <w:left w:val="single" w:sz="4" w:space="0" w:color="000000"/>
            </w:tcBorders>
            <w:vAlign w:val="center"/>
          </w:tcPr>
          <w:p w14:paraId="19963902" w14:textId="77777777" w:rsidR="00DC71A0" w:rsidRPr="00156C76" w:rsidRDefault="00DC71A0" w:rsidP="00E36DB3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5B4C1" w14:textId="77777777" w:rsidR="00DC71A0" w:rsidRPr="00156C76" w:rsidRDefault="00DC71A0" w:rsidP="00E36DB3">
            <w:r w:rsidRPr="00156C7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41E56" w14:textId="3F5F8505" w:rsidR="00DC71A0" w:rsidRPr="00156C76" w:rsidRDefault="00E4161A" w:rsidP="00E36DB3">
            <w:pPr>
              <w:ind w:right="-108"/>
              <w:jc w:val="center"/>
            </w:pPr>
            <w:r>
              <w:t>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CBB5C" w14:textId="32862618" w:rsidR="00DC71A0" w:rsidRPr="00156C76" w:rsidRDefault="00E4161A" w:rsidP="00E4161A">
            <w:pPr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8467" w14:textId="5F703911" w:rsidR="00DC71A0" w:rsidRPr="00156C76" w:rsidRDefault="00E4161A" w:rsidP="00E36DB3">
            <w:pPr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1DF1" w14:textId="6F4A238E" w:rsidR="00DC71A0" w:rsidRPr="00156C76" w:rsidRDefault="00E4161A" w:rsidP="00E36DB3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954B5" w14:textId="0A42EB63" w:rsidR="00DC71A0" w:rsidRPr="00156C76" w:rsidRDefault="00E4161A" w:rsidP="00E36DB3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84E5" w14:textId="77777777" w:rsidR="00DC71A0" w:rsidRPr="00156C76" w:rsidRDefault="00DC71A0" w:rsidP="00E36DB3">
            <w:pPr>
              <w:snapToGrid w:val="0"/>
              <w:ind w:right="-108"/>
              <w:jc w:val="center"/>
            </w:pPr>
          </w:p>
        </w:tc>
      </w:tr>
      <w:tr w:rsidR="00DC71A0" w:rsidRPr="00156C76" w14:paraId="3AA8A5E0" w14:textId="77777777" w:rsidTr="00E36DB3">
        <w:trPr>
          <w:trHeight w:val="181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625A5" w14:textId="77777777" w:rsidR="00DC71A0" w:rsidRPr="00156C76" w:rsidRDefault="00DC71A0" w:rsidP="00E36DB3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EF019" w14:textId="77777777" w:rsidR="00DC71A0" w:rsidRPr="00156C76" w:rsidRDefault="00DC71A0" w:rsidP="00E36DB3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E205" w14:textId="77777777" w:rsidR="00DC71A0" w:rsidRPr="00156C76" w:rsidRDefault="00DC71A0" w:rsidP="00E36DB3">
            <w:r w:rsidRPr="00156C76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4CC16" w14:textId="4CA1FE7B" w:rsidR="00DC71A0" w:rsidRPr="00156C76" w:rsidRDefault="00E4161A" w:rsidP="00E36DB3">
            <w:pPr>
              <w:ind w:right="-108"/>
              <w:jc w:val="center"/>
            </w:pPr>
            <w:r>
              <w:t>2023Г.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61B8B" w14:textId="77777777" w:rsidR="00DC71A0" w:rsidRPr="00156C76" w:rsidRDefault="00DC71A0" w:rsidP="00E36DB3">
            <w:pPr>
              <w:jc w:val="center"/>
            </w:pPr>
            <w:r w:rsidRPr="00156C76">
              <w:t>90,0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7C23" w14:textId="77777777" w:rsidR="00DC71A0" w:rsidRPr="00156C76" w:rsidRDefault="00DC71A0" w:rsidP="00E36DB3">
            <w:pPr>
              <w:jc w:val="center"/>
            </w:pPr>
            <w:r w:rsidRPr="00156C76">
              <w:t>30,0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1FFB" w14:textId="77777777" w:rsidR="00DC71A0" w:rsidRPr="00156C76" w:rsidRDefault="00DC71A0" w:rsidP="00E36DB3">
            <w:pPr>
              <w:jc w:val="center"/>
            </w:pPr>
            <w:r w:rsidRPr="00156C76">
              <w:t>30,0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5D526" w14:textId="77777777" w:rsidR="00DC71A0" w:rsidRPr="00156C76" w:rsidRDefault="00DC71A0" w:rsidP="00E36DB3">
            <w:pPr>
              <w:jc w:val="center"/>
            </w:pPr>
            <w:r w:rsidRPr="00156C76">
              <w:t>30,0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DB1C" w14:textId="77777777" w:rsidR="00DC71A0" w:rsidRPr="00156C76" w:rsidRDefault="00DC71A0" w:rsidP="00E36DB3">
            <w:pPr>
              <w:snapToGrid w:val="0"/>
              <w:ind w:right="-108"/>
              <w:jc w:val="center"/>
            </w:pPr>
          </w:p>
        </w:tc>
      </w:tr>
    </w:tbl>
    <w:p w14:paraId="72F06102" w14:textId="77777777" w:rsidR="00DC71A0" w:rsidRDefault="00DC71A0" w:rsidP="00A65950"/>
    <w:p w14:paraId="0AC67361" w14:textId="77777777" w:rsidR="00DC71A0" w:rsidRPr="00C70182" w:rsidRDefault="00DC71A0" w:rsidP="00A65950"/>
    <w:p w14:paraId="7A450835" w14:textId="77777777" w:rsidR="00DC71A0" w:rsidRPr="00C70182" w:rsidRDefault="00DC71A0" w:rsidP="00A65950"/>
    <w:p w14:paraId="4558CD65" w14:textId="77777777" w:rsidR="00DC71A0" w:rsidRDefault="00DC71A0" w:rsidP="00A65950">
      <w:pPr>
        <w:sectPr w:rsidR="00DC71A0" w:rsidSect="00DB2760">
          <w:pgSz w:w="16838" w:h="11906" w:orient="landscape"/>
          <w:pgMar w:top="851" w:right="1134" w:bottom="851" w:left="1134" w:header="720" w:footer="720" w:gutter="0"/>
          <w:cols w:space="720"/>
          <w:docGrid w:linePitch="600" w:charSpace="32768"/>
        </w:sectPr>
      </w:pPr>
    </w:p>
    <w:p w14:paraId="7ACC6425" w14:textId="77777777" w:rsidR="00DC71A0" w:rsidRPr="00763B4B" w:rsidRDefault="00DC71A0" w:rsidP="003520C6">
      <w:pPr>
        <w:pageBreakBefore/>
        <w:jc w:val="center"/>
        <w:rPr>
          <w:b/>
        </w:rPr>
      </w:pPr>
      <w:r w:rsidRPr="00763B4B">
        <w:rPr>
          <w:b/>
        </w:rPr>
        <w:lastRenderedPageBreak/>
        <w:t>Подпрограммы № 3 «Жилищно-коммунальное хозяйство, содержание автомобильных дорог и благоустройство территории  Елизаветинского сельского поселения»</w:t>
      </w:r>
    </w:p>
    <w:p w14:paraId="0E2AD216" w14:textId="77777777" w:rsidR="00DC71A0" w:rsidRDefault="00DC71A0" w:rsidP="003520C6">
      <w:pPr>
        <w:jc w:val="center"/>
      </w:pPr>
    </w:p>
    <w:p w14:paraId="1BCA462C" w14:textId="77777777" w:rsidR="00DC71A0" w:rsidRDefault="00DC71A0" w:rsidP="003520C6">
      <w:pPr>
        <w:jc w:val="center"/>
      </w:pPr>
      <w:r>
        <w:t>Паспорт подпрограммы «Жилищно-коммунальное хозяйство, содержание автомобильных дорог и благоустройство территории Елизаветинского сельского поселения»</w:t>
      </w:r>
    </w:p>
    <w:p w14:paraId="39F2D7F5" w14:textId="77777777" w:rsidR="00DC71A0" w:rsidRDefault="00DC71A0" w:rsidP="003520C6">
      <w:pPr>
        <w:jc w:val="center"/>
      </w:pPr>
    </w:p>
    <w:p w14:paraId="3453A0E8" w14:textId="77777777" w:rsidR="00DC71A0" w:rsidRDefault="00DC71A0" w:rsidP="003520C6">
      <w:pPr>
        <w:jc w:val="center"/>
      </w:pPr>
    </w:p>
    <w:tbl>
      <w:tblPr>
        <w:tblW w:w="9787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2852"/>
        <w:gridCol w:w="239"/>
        <w:gridCol w:w="954"/>
        <w:gridCol w:w="10"/>
        <w:gridCol w:w="948"/>
        <w:gridCol w:w="236"/>
        <w:gridCol w:w="850"/>
        <w:gridCol w:w="244"/>
        <w:gridCol w:w="828"/>
        <w:gridCol w:w="442"/>
        <w:gridCol w:w="25"/>
      </w:tblGrid>
      <w:tr w:rsidR="00DC71A0" w14:paraId="620CAE2B" w14:textId="77777777" w:rsidTr="00521B38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0A207" w14:textId="77777777" w:rsidR="00DC71A0" w:rsidRDefault="00DC71A0" w:rsidP="00521B38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48D6E" w14:textId="77777777" w:rsidR="00DC71A0" w:rsidRDefault="00DC71A0" w:rsidP="00521B38">
            <w:pPr>
              <w:jc w:val="both"/>
              <w:rPr>
                <w:rFonts w:ascii="Calibri" w:hAnsi="Calibri" w:cs="Calibri"/>
              </w:rPr>
            </w:pPr>
            <w:r>
              <w:t>«</w:t>
            </w:r>
            <w:r w:rsidRPr="00942E5E">
              <w:t>Жилищно-коммунальное хозяйство</w:t>
            </w:r>
            <w:r w:rsidR="00A71E18">
              <w:t>,</w:t>
            </w:r>
            <w:r>
              <w:t xml:space="preserve"> содержание автомобильных дорог местного значения и благоустройство территории Елизаветинского сельского поселения»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1B929938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7E4AEDFD" w14:textId="77777777" w:rsidTr="00521B38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283A3" w14:textId="77777777" w:rsidR="00DC71A0" w:rsidRDefault="00DC71A0" w:rsidP="00521B38">
            <w:pPr>
              <w:jc w:val="center"/>
            </w:pPr>
            <w:r>
              <w:t>Цель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0B9C9" w14:textId="77777777" w:rsidR="00A71E18" w:rsidRDefault="00A71E18" w:rsidP="00521B38">
            <w:pPr>
              <w:jc w:val="both"/>
            </w:pPr>
            <w:r>
              <w:t>-</w:t>
            </w:r>
          </w:p>
          <w:p w14:paraId="2BE44F5A" w14:textId="77777777" w:rsidR="00DC71A0" w:rsidRDefault="00DC71A0" w:rsidP="00521B38">
            <w:pPr>
              <w:jc w:val="both"/>
            </w:pPr>
            <w:r>
              <w:t>-создание экономически обоснованной системы развития и поддержания комплексного благоустройства территории поселения;</w:t>
            </w:r>
          </w:p>
          <w:p w14:paraId="70C508EF" w14:textId="77777777" w:rsidR="00DC71A0" w:rsidRDefault="00DC71A0" w:rsidP="00521B38">
            <w:pPr>
              <w:jc w:val="both"/>
            </w:pPr>
            <w:r>
              <w:t>-создание условий комфортного проживания населения и развития инфраструктуры для отдыха детей и взрослого населения;</w:t>
            </w:r>
          </w:p>
          <w:p w14:paraId="51F49F7A" w14:textId="77777777" w:rsidR="00DC71A0" w:rsidRDefault="00DC71A0" w:rsidP="00521B38">
            <w:pPr>
              <w:jc w:val="both"/>
            </w:pPr>
            <w:r>
              <w:t xml:space="preserve">- </w:t>
            </w:r>
            <w:r w:rsidRPr="007F52BE">
              <w:rPr>
                <w:color w:val="000000"/>
              </w:rPr>
              <w:t>активизация местного населения в решении вопросов местного значения;</w:t>
            </w:r>
          </w:p>
          <w:p w14:paraId="3096DF77" w14:textId="77777777" w:rsidR="00DC71A0" w:rsidRDefault="00DC71A0" w:rsidP="00521B38">
            <w:pPr>
              <w:jc w:val="both"/>
            </w:pPr>
            <w:r>
              <w:t>-предоставление жителям поселения услуг бань;</w:t>
            </w:r>
          </w:p>
          <w:p w14:paraId="2707B166" w14:textId="77777777" w:rsidR="00DC71A0" w:rsidRDefault="00DC71A0" w:rsidP="00521B38">
            <w:pPr>
              <w:jc w:val="both"/>
              <w:rPr>
                <w:rFonts w:ascii="Calibri" w:hAnsi="Calibri" w:cs="Calibri"/>
              </w:rPr>
            </w:pPr>
            <w:r>
              <w:t>-создание условий для безопасного движения на автодорогах и улицах населенных пунктов муниципального образования.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6D2D4F5F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3227B481" w14:textId="77777777" w:rsidTr="00521B38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8F421" w14:textId="77777777" w:rsidR="00DC71A0" w:rsidRDefault="00DC71A0" w:rsidP="00521B38">
            <w:pPr>
              <w:jc w:val="center"/>
            </w:pPr>
            <w:r>
              <w:t>Муниципальный заказчик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A5B25" w14:textId="77777777" w:rsidR="00DC71A0" w:rsidRDefault="00DC71A0" w:rsidP="00521B38">
            <w:pPr>
              <w:jc w:val="both"/>
              <w:rPr>
                <w:rFonts w:ascii="Calibri" w:hAnsi="Calibri" w:cs="Calibri"/>
              </w:rPr>
            </w:pPr>
            <w:r>
              <w:t>Администрация Елизаветинского сельского поселения Гатчинского муниципального района Ленинградской области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34E78D62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19E56F19" w14:textId="77777777" w:rsidTr="00521B38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492C7" w14:textId="77777777" w:rsidR="00DC71A0" w:rsidRDefault="00DC71A0" w:rsidP="00521B38">
            <w:pPr>
              <w:jc w:val="center"/>
            </w:pPr>
            <w:r>
              <w:t>Задачи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FB4EF" w14:textId="77777777" w:rsidR="00DC71A0" w:rsidRDefault="00DC71A0" w:rsidP="00521B38">
            <w:pPr>
              <w:tabs>
                <w:tab w:val="left" w:pos="34"/>
              </w:tabs>
              <w:jc w:val="both"/>
            </w:pPr>
            <w:r>
              <w:t>Для достижения целей необходимо решить следующие задачи:</w:t>
            </w:r>
          </w:p>
          <w:p w14:paraId="0A8D0A19" w14:textId="77777777" w:rsidR="00DC71A0" w:rsidRDefault="00A71E18" w:rsidP="00521B38">
            <w:pPr>
              <w:jc w:val="both"/>
            </w:pPr>
            <w:r>
              <w:t>1</w:t>
            </w:r>
            <w:r w:rsidR="00DC71A0">
              <w:t>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благоустройства;</w:t>
            </w:r>
          </w:p>
          <w:p w14:paraId="5FC90951" w14:textId="77777777" w:rsidR="00DC71A0" w:rsidRDefault="00DC71A0" w:rsidP="00521B38">
            <w:pPr>
              <w:jc w:val="both"/>
            </w:pPr>
            <w:r>
              <w:t>3.  Выполнение работ по содержанию и ремонту дорог местного значения и проведение мероприятий по безопасности дорожного движения;</w:t>
            </w:r>
          </w:p>
          <w:p w14:paraId="3E775705" w14:textId="77777777" w:rsidR="00DC71A0" w:rsidRPr="00937F47" w:rsidRDefault="00DC71A0" w:rsidP="00521B38">
            <w:pPr>
              <w:jc w:val="both"/>
              <w:rPr>
                <w:lang w:eastAsia="ru-RU"/>
              </w:rPr>
            </w:pPr>
            <w:r>
              <w:t>4.</w:t>
            </w:r>
            <w:r w:rsidRPr="00937F47">
              <w:rPr>
                <w:lang w:eastAsia="ru-RU"/>
              </w:rPr>
              <w:t xml:space="preserve">  Обеспечение предоставления качественных жилищно-коммунальных услуг населению,  развитие инфраструктуры  поселения</w:t>
            </w:r>
            <w:r>
              <w:rPr>
                <w:lang w:eastAsia="ru-RU"/>
              </w:rPr>
              <w:t>.</w:t>
            </w:r>
          </w:p>
          <w:p w14:paraId="0352388E" w14:textId="77777777" w:rsidR="00DC71A0" w:rsidRDefault="00DC71A0" w:rsidP="00521B3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04505BFB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5B969C82" w14:textId="77777777" w:rsidTr="00521B38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3E46C" w14:textId="77777777" w:rsidR="00DC71A0" w:rsidRDefault="00DC71A0" w:rsidP="00521B38">
            <w:pPr>
              <w:jc w:val="center"/>
            </w:pPr>
            <w:r>
              <w:t>Сроки реализации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EBF5D" w14:textId="77777777" w:rsidR="00DC71A0" w:rsidRDefault="00DC71A0" w:rsidP="00521B38">
            <w:pPr>
              <w:snapToGrid w:val="0"/>
              <w:jc w:val="both"/>
            </w:pPr>
          </w:p>
          <w:p w14:paraId="26C036DB" w14:textId="77777777" w:rsidR="00DC71A0" w:rsidRDefault="00DC71A0" w:rsidP="00521B38">
            <w:pPr>
              <w:jc w:val="both"/>
              <w:rPr>
                <w:rFonts w:ascii="Calibri" w:hAnsi="Calibri" w:cs="Calibri"/>
              </w:rPr>
            </w:pPr>
            <w:r>
              <w:t xml:space="preserve"> С 2021 по 2023 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3705262F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48DF4A9D" w14:textId="77777777" w:rsidTr="00521B38"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F1359" w14:textId="77777777" w:rsidR="00DC71A0" w:rsidRDefault="00DC71A0" w:rsidP="00521B38">
            <w:pPr>
              <w:jc w:val="center"/>
            </w:pPr>
            <w:r>
              <w:t>Источники финансирования подпрограммы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61B4B" w14:textId="77777777" w:rsidR="00DC71A0" w:rsidRDefault="00DC71A0" w:rsidP="00521B38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4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1DD8A" w14:textId="77777777" w:rsidR="00DC71A0" w:rsidRDefault="00DC71A0" w:rsidP="00521B38">
            <w:pPr>
              <w:jc w:val="center"/>
              <w:rPr>
                <w:rFonts w:ascii="Calibri" w:hAnsi="Calibri" w:cs="Calibri"/>
              </w:rPr>
            </w:pPr>
            <w:r>
              <w:t>Расходы (тыс.руб.)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0CBCFA69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38BAD038" w14:textId="77777777" w:rsidTr="00521B38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E32EA" w14:textId="77777777" w:rsidR="00DC71A0" w:rsidRDefault="00DC71A0" w:rsidP="00521B38">
            <w:pPr>
              <w:snapToGrid w:val="0"/>
            </w:pPr>
          </w:p>
        </w:tc>
        <w:tc>
          <w:tcPr>
            <w:tcW w:w="2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41898" w14:textId="77777777" w:rsidR="00DC71A0" w:rsidRDefault="00DC71A0" w:rsidP="00521B38">
            <w:pPr>
              <w:snapToGrid w:val="0"/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0540A" w14:textId="77777777" w:rsidR="00DC71A0" w:rsidRDefault="00DC71A0" w:rsidP="00521B3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4CEC8" w14:textId="77777777" w:rsidR="00DC71A0" w:rsidRDefault="00DC71A0" w:rsidP="00521B38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3DD5FA" w14:textId="77777777" w:rsidR="00DC71A0" w:rsidRDefault="00DC71A0" w:rsidP="00521B38">
            <w:pPr>
              <w:snapToGrid w:val="0"/>
              <w:jc w:val="center"/>
            </w:pPr>
            <w:r>
              <w:t>2021 год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6B376" w14:textId="77777777" w:rsidR="00DC71A0" w:rsidRDefault="00DC71A0" w:rsidP="00521B3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5F6EF7" w14:textId="77777777" w:rsidR="00DC71A0" w:rsidRDefault="00DC71A0" w:rsidP="00521B38">
            <w:pPr>
              <w:snapToGrid w:val="0"/>
              <w:jc w:val="center"/>
            </w:pPr>
            <w:r>
              <w:t>2022 год</w:t>
            </w:r>
          </w:p>
        </w:tc>
        <w:tc>
          <w:tcPr>
            <w:tcW w:w="24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0BCF0" w14:textId="77777777" w:rsidR="00DC71A0" w:rsidRDefault="00DC71A0" w:rsidP="00521B38">
            <w:pPr>
              <w:snapToGrid w:val="0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7CD40C5" w14:textId="77777777" w:rsidR="00DC71A0" w:rsidRDefault="00DC71A0" w:rsidP="00521B38">
            <w:pPr>
              <w:snapToGrid w:val="0"/>
              <w:jc w:val="center"/>
            </w:pPr>
            <w:r>
              <w:t>2023 год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8987" w14:textId="77777777" w:rsidR="00DC71A0" w:rsidRDefault="00DC71A0" w:rsidP="00521B38">
            <w:pPr>
              <w:snapToGrid w:val="0"/>
              <w:jc w:val="center"/>
            </w:pPr>
          </w:p>
        </w:tc>
      </w:tr>
      <w:tr w:rsidR="00DC71A0" w14:paraId="20BF500C" w14:textId="77777777" w:rsidTr="00521B38">
        <w:trPr>
          <w:trHeight w:val="319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2B574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B881D6D" w14:textId="77777777" w:rsidR="00DC71A0" w:rsidRDefault="00DC71A0" w:rsidP="00521B38">
            <w:pPr>
              <w:jc w:val="center"/>
            </w:pPr>
            <w:r>
              <w:t>В том числе: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DA2DB" w14:textId="2F4D8E36" w:rsidR="00DC71A0" w:rsidRPr="001A6C69" w:rsidRDefault="00787388" w:rsidP="00BA350F">
            <w:pPr>
              <w:snapToGrid w:val="0"/>
              <w:ind w:right="-249"/>
              <w:jc w:val="center"/>
            </w:pPr>
            <w:r>
              <w:t>66363,82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4BD979B" w14:textId="69BA1468" w:rsidR="00DC71A0" w:rsidRPr="001A6C69" w:rsidRDefault="00282288" w:rsidP="00BA350F">
            <w:pPr>
              <w:snapToGrid w:val="0"/>
              <w:ind w:right="-249"/>
              <w:jc w:val="center"/>
            </w:pPr>
            <w:r>
              <w:t>28858,58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86DEC74" w14:textId="53952A10" w:rsidR="00DC71A0" w:rsidRPr="001A6C69" w:rsidRDefault="00787388" w:rsidP="00521B38">
            <w:pPr>
              <w:snapToGrid w:val="0"/>
              <w:ind w:right="-249"/>
              <w:jc w:val="center"/>
            </w:pPr>
            <w:r>
              <w:t>19751,67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C14DB22" w14:textId="1C7B84CE" w:rsidR="00DC71A0" w:rsidRPr="001A6C69" w:rsidRDefault="00787388" w:rsidP="00521B38">
            <w:pPr>
              <w:snapToGrid w:val="0"/>
              <w:ind w:right="-249"/>
              <w:jc w:val="center"/>
            </w:pPr>
            <w:r>
              <w:t>17753,57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57277BA5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2E6F667F" w14:textId="77777777" w:rsidTr="00521B38">
        <w:trPr>
          <w:trHeight w:val="159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E8D6F" w14:textId="77777777" w:rsidR="00DC71A0" w:rsidRDefault="00DC71A0" w:rsidP="00521B38">
            <w:pPr>
              <w:snapToGrid w:val="0"/>
            </w:pPr>
          </w:p>
        </w:tc>
        <w:tc>
          <w:tcPr>
            <w:tcW w:w="28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A34DA8E" w14:textId="77777777" w:rsidR="00DC71A0" w:rsidRDefault="00DC71A0" w:rsidP="00521B38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13D66" w14:textId="77777777" w:rsidR="00DC71A0" w:rsidRPr="001A6C69" w:rsidRDefault="00DC71A0" w:rsidP="00521B38">
            <w:pPr>
              <w:snapToGrid w:val="0"/>
              <w:rPr>
                <w:lang w:val="en-US"/>
              </w:rPr>
            </w:pPr>
          </w:p>
        </w:tc>
        <w:tc>
          <w:tcPr>
            <w:tcW w:w="11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8D344A" w14:textId="77777777" w:rsidR="00DC71A0" w:rsidRPr="001A6C69" w:rsidRDefault="00DC71A0" w:rsidP="00521B38">
            <w:pPr>
              <w:snapToGrid w:val="0"/>
              <w:rPr>
                <w:lang w:val="en-US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1BEA99" w14:textId="77777777" w:rsidR="00DC71A0" w:rsidRPr="001A6C69" w:rsidRDefault="00DC71A0" w:rsidP="00521B38">
            <w:pPr>
              <w:snapToGrid w:val="0"/>
              <w:rPr>
                <w:lang w:val="en-US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03E91D" w14:textId="77777777" w:rsidR="00DC71A0" w:rsidRPr="001A6C69" w:rsidRDefault="00DC71A0" w:rsidP="00521B38">
            <w:pPr>
              <w:snapToGrid w:val="0"/>
              <w:rPr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6112EF33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0A3A812F" w14:textId="77777777" w:rsidTr="00521B38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BF05B" w14:textId="77777777" w:rsidR="00DC71A0" w:rsidRDefault="00DC71A0" w:rsidP="00521B38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07AD8" w14:textId="77777777" w:rsidR="00DC71A0" w:rsidRDefault="00DC71A0" w:rsidP="00521B38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59B9E" w14:textId="77777777" w:rsidR="00DC71A0" w:rsidRPr="00FA2C31" w:rsidRDefault="00DC71A0" w:rsidP="00521B38">
            <w:pPr>
              <w:snapToGrid w:val="0"/>
              <w:jc w:val="center"/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FE393" w14:textId="77777777" w:rsidR="00DC71A0" w:rsidRPr="00FA2C31" w:rsidRDefault="00DC71A0" w:rsidP="00521B38">
            <w:pPr>
              <w:snapToGrid w:val="0"/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A5CD1" w14:textId="77777777" w:rsidR="00DC71A0" w:rsidRPr="00FA2C31" w:rsidRDefault="00DC71A0" w:rsidP="00521B38">
            <w:pPr>
              <w:snapToGrid w:val="0"/>
              <w:jc w:val="center"/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376C4F" w14:textId="77777777" w:rsidR="00DC71A0" w:rsidRPr="001A6C69" w:rsidRDefault="00DC71A0" w:rsidP="00521B38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6742D6E2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1CAAA620" w14:textId="77777777" w:rsidTr="00521B38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A9CD4" w14:textId="77777777" w:rsidR="00DC71A0" w:rsidRDefault="00DC71A0" w:rsidP="00521B38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F1FB2" w14:textId="77777777" w:rsidR="00DC71A0" w:rsidRDefault="00DC71A0" w:rsidP="00521B38">
            <w:pPr>
              <w:jc w:val="center"/>
            </w:pPr>
            <w:r>
              <w:t>Средства бюджета Ленинградской области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CFCFBA" w14:textId="1A0F117E" w:rsidR="00DC71A0" w:rsidRPr="00FA2C31" w:rsidRDefault="00FA2C31" w:rsidP="00521B38">
            <w:pPr>
              <w:snapToGrid w:val="0"/>
              <w:jc w:val="center"/>
            </w:pPr>
            <w:r>
              <w:t>9547,6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60CC44" w14:textId="1C6E7089" w:rsidR="00DC71A0" w:rsidRPr="00FA2C31" w:rsidRDefault="00FA2C31" w:rsidP="00521B38">
            <w:pPr>
              <w:snapToGrid w:val="0"/>
              <w:jc w:val="center"/>
            </w:pPr>
            <w:r>
              <w:t>7297,6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89214D" w14:textId="620B4690" w:rsidR="00DC71A0" w:rsidRPr="00FA2C31" w:rsidRDefault="00FA2C31" w:rsidP="00521B38">
            <w:pPr>
              <w:snapToGrid w:val="0"/>
              <w:jc w:val="center"/>
            </w:pPr>
            <w:r w:rsidRPr="00FA2C31">
              <w:t>2250,0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3CF3D3A" w14:textId="659EF879" w:rsidR="00DC71A0" w:rsidRPr="00454781" w:rsidRDefault="00DC71A0" w:rsidP="00521B3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406C7AAA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3B69EAB6" w14:textId="77777777" w:rsidTr="00521B38">
        <w:trPr>
          <w:trHeight w:val="434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3CF59" w14:textId="77777777" w:rsidR="00DC71A0" w:rsidRDefault="00DC71A0" w:rsidP="00521B38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66C3C" w14:textId="77777777" w:rsidR="00DC71A0" w:rsidRDefault="00DC71A0" w:rsidP="00521B38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33101" w14:textId="77777777" w:rsidR="00DC71A0" w:rsidRPr="001A6C69" w:rsidRDefault="00DC71A0" w:rsidP="00521B38">
            <w:pPr>
              <w:snapToGrid w:val="0"/>
              <w:jc w:val="center"/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BF331" w14:textId="77777777" w:rsidR="00DC71A0" w:rsidRPr="001A6C69" w:rsidRDefault="00DC71A0" w:rsidP="00521B38">
            <w:pPr>
              <w:snapToGrid w:val="0"/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D7426" w14:textId="77777777" w:rsidR="00DC71A0" w:rsidRPr="001A6C69" w:rsidRDefault="00DC71A0" w:rsidP="00521B38">
            <w:pPr>
              <w:snapToGrid w:val="0"/>
              <w:jc w:val="center"/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11D8502" w14:textId="77777777" w:rsidR="00DC71A0" w:rsidRPr="001A6C69" w:rsidRDefault="00DC71A0" w:rsidP="00521B38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14848834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23C0E5C3" w14:textId="77777777" w:rsidTr="00521B38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E2E51" w14:textId="77777777" w:rsidR="00DC71A0" w:rsidRDefault="00DC71A0" w:rsidP="00521B38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3D056" w14:textId="77777777" w:rsidR="00DC71A0" w:rsidRDefault="00DC71A0" w:rsidP="00521B38">
            <w:pPr>
              <w:jc w:val="center"/>
              <w:rPr>
                <w:rFonts w:ascii="Calibri" w:hAnsi="Calibri" w:cs="Calibri"/>
              </w:rPr>
            </w:pPr>
            <w:r>
              <w:t>Средства бюджета поселения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C5732" w14:textId="6BDDAE19" w:rsidR="00DC71A0" w:rsidRPr="001A6C69" w:rsidRDefault="00FA2C31" w:rsidP="00BA350F">
            <w:pPr>
              <w:snapToGrid w:val="0"/>
              <w:jc w:val="center"/>
            </w:pPr>
            <w:r>
              <w:t>56816,22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9FED8" w14:textId="4FBE0827" w:rsidR="00DC71A0" w:rsidRPr="001A6C69" w:rsidRDefault="00FA2C31" w:rsidP="00FC640B">
            <w:pPr>
              <w:snapToGrid w:val="0"/>
              <w:jc w:val="center"/>
            </w:pPr>
            <w:r>
              <w:t>21560,98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26A99" w14:textId="696E5ADD" w:rsidR="00DC71A0" w:rsidRPr="001A6C69" w:rsidRDefault="00DC71A0" w:rsidP="00521B38">
            <w:pPr>
              <w:snapToGrid w:val="0"/>
              <w:jc w:val="center"/>
            </w:pPr>
            <w:r>
              <w:t>1</w:t>
            </w:r>
            <w:r w:rsidR="00C954FF">
              <w:t>7501,67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DE07061" w14:textId="77854C03" w:rsidR="00DC71A0" w:rsidRPr="001A6C69" w:rsidRDefault="00C55FD8" w:rsidP="00521B38">
            <w:pPr>
              <w:snapToGrid w:val="0"/>
              <w:jc w:val="center"/>
            </w:pPr>
            <w:r>
              <w:t>17753,57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264442BC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336F454C" w14:textId="77777777" w:rsidTr="00521B38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B3DE9" w14:textId="77777777" w:rsidR="00DC71A0" w:rsidRDefault="00DC71A0" w:rsidP="00521B38">
            <w:pPr>
              <w:jc w:val="center"/>
            </w:pPr>
            <w:r>
              <w:t>Планируемые результаты реализации 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2E5D8" w14:textId="77777777" w:rsidR="00DC71A0" w:rsidRDefault="00DC71A0" w:rsidP="00521B38">
            <w:pPr>
              <w:jc w:val="both"/>
            </w:pPr>
            <w:r>
              <w:t>1. Снижение затрат при потреблении всех видов ресурсов ежегодно не менее 3 %;</w:t>
            </w:r>
          </w:p>
          <w:p w14:paraId="08F84CEA" w14:textId="77777777" w:rsidR="00DC71A0" w:rsidRDefault="00DC71A0" w:rsidP="00521B38">
            <w:pPr>
              <w:ind w:right="-79"/>
              <w:jc w:val="both"/>
            </w:pPr>
            <w:r>
              <w:t>2. Повышение уровня благоустройства и санитарного состояния территории поселения, комфортного проживания жителей поселения;</w:t>
            </w:r>
            <w:r>
              <w:rPr>
                <w:color w:val="FF0000"/>
              </w:rPr>
              <w:t xml:space="preserve"> </w:t>
            </w:r>
          </w:p>
          <w:p w14:paraId="38AB5E63" w14:textId="77777777" w:rsidR="00DC71A0" w:rsidRDefault="00DC71A0" w:rsidP="00521B38">
            <w:pPr>
              <w:jc w:val="both"/>
              <w:rPr>
                <w:rFonts w:ascii="Calibri" w:hAnsi="Calibri" w:cs="Calibri"/>
              </w:rPr>
            </w:pPr>
            <w:r>
              <w:t>3. Выполнить комплекс работ по ремонту объектов улично-дорожной сети поселения и улучшить их транспортно-эксплуатационное состояние.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2150CA58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4EC23858" w14:textId="77777777" w:rsidR="00DC71A0" w:rsidRDefault="00DC71A0" w:rsidP="003520C6">
      <w:pPr>
        <w:outlineLvl w:val="0"/>
        <w:rPr>
          <w:b/>
        </w:rPr>
      </w:pPr>
    </w:p>
    <w:p w14:paraId="0BF8699B" w14:textId="77777777" w:rsidR="00DC71A0" w:rsidRDefault="00DC71A0" w:rsidP="003520C6">
      <w:pPr>
        <w:outlineLvl w:val="0"/>
        <w:rPr>
          <w:b/>
        </w:rPr>
      </w:pPr>
      <w:r w:rsidRPr="008D1BCA">
        <w:rPr>
          <w:b/>
        </w:rPr>
        <w:lastRenderedPageBreak/>
        <w:t>1.</w:t>
      </w:r>
      <w:r w:rsidRPr="008D1BCA">
        <w:t xml:space="preserve"> </w:t>
      </w:r>
      <w:r w:rsidRPr="008D1BCA">
        <w:rPr>
          <w:b/>
        </w:rPr>
        <w:t>Содержание проблемы и необходимость ее решения программно-целевым методом</w:t>
      </w:r>
    </w:p>
    <w:p w14:paraId="53F8066C" w14:textId="77777777" w:rsidR="00DC71A0" w:rsidRPr="008D1BCA" w:rsidRDefault="00DC71A0" w:rsidP="003520C6">
      <w:pPr>
        <w:outlineLvl w:val="0"/>
        <w:rPr>
          <w:b/>
        </w:rPr>
      </w:pPr>
    </w:p>
    <w:p w14:paraId="6D1B3007" w14:textId="77777777" w:rsidR="00DC71A0" w:rsidRPr="0022740D" w:rsidRDefault="00DC71A0" w:rsidP="003520C6">
      <w:pPr>
        <w:jc w:val="both"/>
      </w:pPr>
      <w:r w:rsidRPr="0022740D">
        <w:t xml:space="preserve">Одним </w:t>
      </w:r>
      <w:r>
        <w:t>из приоритетов подпрограммы «Жилищно-коммунальное хозяйство, содержание автомобильных дорог местного значения</w:t>
      </w:r>
      <w:r w:rsidRPr="0022740D">
        <w:t xml:space="preserve"> и благоустройство территории</w:t>
      </w:r>
      <w:r>
        <w:t xml:space="preserve"> Елизаветинского сельского поселения»</w:t>
      </w:r>
      <w:r w:rsidRPr="0022740D">
        <w:t xml:space="preserve"> является обеспечение комфортных условий проживания граждан, в том числе улучшение внешнего облика поселения, благоустройство </w:t>
      </w:r>
      <w:r>
        <w:t>территории</w:t>
      </w:r>
      <w:r w:rsidRPr="0022740D">
        <w:t>, организация досуга населения и обустройство комфортных зон отдыха.</w:t>
      </w:r>
    </w:p>
    <w:p w14:paraId="470E71BB" w14:textId="77777777" w:rsidR="00DC71A0" w:rsidRPr="008D1BCA" w:rsidRDefault="00DC71A0" w:rsidP="003520C6">
      <w:pPr>
        <w:jc w:val="both"/>
      </w:pPr>
      <w:r w:rsidRPr="008D1BCA">
        <w:t xml:space="preserve">Анализ сложившейся ситуации  показал, что для нормального функционирования </w:t>
      </w:r>
      <w:r>
        <w:t xml:space="preserve">Елизаветинского </w:t>
      </w:r>
      <w:r w:rsidRPr="008D1BCA">
        <w:t xml:space="preserve"> сельского поселения имеет </w:t>
      </w:r>
      <w:r>
        <w:t xml:space="preserve">важное </w:t>
      </w:r>
      <w:r w:rsidRPr="008D1BCA">
        <w:t>значение</w:t>
      </w:r>
      <w:r>
        <w:t>,</w:t>
      </w:r>
      <w:r w:rsidRPr="008D1BCA">
        <w:t xml:space="preserve"> насколько надежно, устойчиво и экономичес</w:t>
      </w:r>
      <w:r>
        <w:t xml:space="preserve">ки доступно работает  система </w:t>
      </w:r>
      <w:r w:rsidRPr="008D1BCA">
        <w:t xml:space="preserve">  жилищно-коммунального хозяйства.</w:t>
      </w:r>
    </w:p>
    <w:p w14:paraId="102DF013" w14:textId="77777777" w:rsidR="00DC71A0" w:rsidRPr="009859A2" w:rsidRDefault="00DC71A0" w:rsidP="003520C6">
      <w:pPr>
        <w:rPr>
          <w:b/>
        </w:rPr>
      </w:pPr>
      <w:r>
        <w:t xml:space="preserve">    </w:t>
      </w:r>
      <w:r w:rsidRPr="009859A2">
        <w:rPr>
          <w:b/>
        </w:rPr>
        <w:t>Жилищно-коммунальное хозяйство</w:t>
      </w:r>
    </w:p>
    <w:p w14:paraId="4D5FB3E9" w14:textId="77777777" w:rsidR="00DC71A0" w:rsidRPr="008D1BCA" w:rsidRDefault="00DC71A0" w:rsidP="003520C6">
      <w:pPr>
        <w:jc w:val="both"/>
      </w:pPr>
      <w:r w:rsidRPr="008D1BCA">
        <w:t>Предприятиями жилищно-коммуна</w:t>
      </w:r>
      <w:r>
        <w:t>льного комплекса на территории муниципального образования  Елизаветинское   сельское  поселение</w:t>
      </w:r>
      <w:r w:rsidRPr="008D1BCA">
        <w:t xml:space="preserve"> являются ОАО «Коммунальные системы»  и  МУП ЖКХ «Сиверский», действия которых регулируются специальными нормами гражданского законодательства.</w:t>
      </w:r>
    </w:p>
    <w:p w14:paraId="6B85D586" w14:textId="41DD4BC4" w:rsidR="00DC71A0" w:rsidRPr="008D1BCA" w:rsidRDefault="00DC71A0" w:rsidP="003520C6">
      <w:pPr>
        <w:jc w:val="both"/>
      </w:pPr>
      <w:r w:rsidRPr="008D1BCA">
        <w:t xml:space="preserve"> Проблемы жилищно-коммунального хозяйства  становятся одним из препятствий для устойчивого роста экономики и социальной стабильности в обществе. </w:t>
      </w:r>
    </w:p>
    <w:p w14:paraId="085D5465" w14:textId="77777777" w:rsidR="00DC71A0" w:rsidRPr="008D1BCA" w:rsidRDefault="00DC71A0" w:rsidP="003520C6">
      <w:pPr>
        <w:jc w:val="both"/>
      </w:pPr>
      <w:r>
        <w:t xml:space="preserve">Продолжается подключение частных домов </w:t>
      </w:r>
      <w:r w:rsidRPr="008D1BCA">
        <w:t xml:space="preserve"> населенных пунктов  к природному газу</w:t>
      </w:r>
      <w:r>
        <w:t>.</w:t>
      </w:r>
      <w:r w:rsidRPr="008D1BCA">
        <w:t xml:space="preserve">  </w:t>
      </w:r>
    </w:p>
    <w:p w14:paraId="7F7B4A94" w14:textId="77777777" w:rsidR="00DC71A0" w:rsidRDefault="00DC71A0" w:rsidP="003520C6">
      <w:pPr>
        <w:outlineLvl w:val="0"/>
      </w:pPr>
    </w:p>
    <w:p w14:paraId="37E91032" w14:textId="77777777" w:rsidR="00DC71A0" w:rsidRPr="007E6CB5" w:rsidRDefault="00DC71A0" w:rsidP="003520C6">
      <w:pPr>
        <w:outlineLvl w:val="0"/>
        <w:rPr>
          <w:b/>
        </w:rPr>
      </w:pPr>
      <w:r>
        <w:t xml:space="preserve"> </w:t>
      </w:r>
      <w:r w:rsidRPr="007E6CB5">
        <w:rPr>
          <w:b/>
        </w:rPr>
        <w:t>Благоустройство в жилых кварталах</w:t>
      </w:r>
    </w:p>
    <w:p w14:paraId="031F0E88" w14:textId="77777777" w:rsidR="00DC71A0" w:rsidRDefault="00DC71A0" w:rsidP="003520C6">
      <w:pPr>
        <w:jc w:val="both"/>
      </w:pPr>
      <w:r w:rsidRPr="008D1BCA">
        <w:t xml:space="preserve">Благоустройство многоквартирных жилых домов включает в себя проезды, тротуары, озеленение, детские игровые площадки, места отдыха, окашивание  территории.  Благоустройством занимается администрация муниципального образования совместно с жилищно-эксплуатационным предприятием,  обслуживающим жилой фонд  поселения. За предыдущие  четыре года средства были направлены на оборудование детских площадок,  спортивных сооружений, </w:t>
      </w:r>
      <w:r>
        <w:t>благоустройство дорог, придомовых территорий.</w:t>
      </w:r>
    </w:p>
    <w:p w14:paraId="597D2C01" w14:textId="77777777" w:rsidR="00DC71A0" w:rsidRPr="008D1BCA" w:rsidRDefault="00DC71A0" w:rsidP="003520C6">
      <w:pPr>
        <w:jc w:val="both"/>
      </w:pPr>
      <w:r w:rsidRPr="008D1BCA">
        <w:t>В сложившемся положении необходимо продолжать комплексное благоустройство в жилых кварталах, новое строительство</w:t>
      </w:r>
      <w:r>
        <w:t xml:space="preserve"> и содержание</w:t>
      </w:r>
      <w:r w:rsidRPr="008D1BCA">
        <w:t xml:space="preserve"> детских игровых площадок во дворах многоквартирных домов.</w:t>
      </w:r>
    </w:p>
    <w:p w14:paraId="320E0FD6" w14:textId="77777777" w:rsidR="00DC71A0" w:rsidRPr="008D1BCA" w:rsidRDefault="00DC71A0" w:rsidP="003520C6"/>
    <w:p w14:paraId="60825DAE" w14:textId="77777777" w:rsidR="00DC71A0" w:rsidRPr="007E6CB5" w:rsidRDefault="00DC71A0" w:rsidP="003520C6">
      <w:pPr>
        <w:outlineLvl w:val="0"/>
        <w:rPr>
          <w:b/>
        </w:rPr>
      </w:pPr>
      <w:r w:rsidRPr="007E6CB5">
        <w:rPr>
          <w:b/>
        </w:rPr>
        <w:t>Сбор и вывоз бытовых отходов и мусора</w:t>
      </w:r>
    </w:p>
    <w:p w14:paraId="0450CD5B" w14:textId="77777777" w:rsidR="00DC71A0" w:rsidRPr="008D1BCA" w:rsidRDefault="00DC71A0" w:rsidP="003520C6">
      <w:pPr>
        <w:outlineLvl w:val="0"/>
      </w:pPr>
      <w:r w:rsidRPr="008D1BCA">
        <w:t>Сбор и вывоз бытовых отходов и мусора включает в себя ряд работ:</w:t>
      </w:r>
    </w:p>
    <w:p w14:paraId="2AE2DA2D" w14:textId="77777777" w:rsidR="00DC71A0" w:rsidRPr="008D1BCA" w:rsidRDefault="00DC71A0" w:rsidP="003520C6">
      <w:r w:rsidRPr="008D1BCA">
        <w:t>- организация обустройства контейнерных площадок;</w:t>
      </w:r>
    </w:p>
    <w:p w14:paraId="5BD8BA13" w14:textId="77777777" w:rsidR="00DC71A0" w:rsidRPr="008D1BCA" w:rsidRDefault="00DC71A0" w:rsidP="003520C6">
      <w:r w:rsidRPr="008D1BCA">
        <w:t>- организация проведения работ по удалению несанкционированных свалок на территории поселения;</w:t>
      </w:r>
    </w:p>
    <w:p w14:paraId="246760EB" w14:textId="77777777" w:rsidR="00DC71A0" w:rsidRPr="008D1BCA" w:rsidRDefault="00DC71A0" w:rsidP="003520C6">
      <w:pPr>
        <w:jc w:val="both"/>
      </w:pPr>
      <w:r w:rsidRPr="008D1BCA">
        <w:t>- организация работ по информированию населения о необходимости заключения прямых договоров с лицензированными предприятиями в области обращения с отходами.</w:t>
      </w:r>
    </w:p>
    <w:p w14:paraId="2CFDCE12" w14:textId="77777777" w:rsidR="00DC71A0" w:rsidRDefault="00DC71A0" w:rsidP="003520C6">
      <w:pPr>
        <w:jc w:val="both"/>
      </w:pPr>
      <w:r w:rsidRPr="008D1BCA">
        <w:t xml:space="preserve">Значительная доля бюджета по статье «Благоустройство» ложится </w:t>
      </w:r>
      <w:r>
        <w:t xml:space="preserve"> на уборку несанкционированных свалок на территории поселения</w:t>
      </w:r>
      <w:r w:rsidRPr="008D1BCA">
        <w:t>.</w:t>
      </w:r>
      <w:r>
        <w:t xml:space="preserve"> </w:t>
      </w:r>
      <w:r w:rsidRPr="008D1BCA">
        <w:t>Для решения проблемы необходимо, чтобы граждане более активно заключали прямые договор</w:t>
      </w:r>
      <w:r>
        <w:t>ы  по вывозу твердых бытовых отходов</w:t>
      </w:r>
      <w:r w:rsidRPr="008D1BCA">
        <w:t>.</w:t>
      </w:r>
    </w:p>
    <w:p w14:paraId="1FD752F2" w14:textId="77777777" w:rsidR="00DC71A0" w:rsidRPr="008D1BCA" w:rsidRDefault="00DC71A0" w:rsidP="003520C6">
      <w:r w:rsidRPr="008D1BCA">
        <w:t xml:space="preserve">Привлечение жителей к участи в решении проблем благоустройства населенных пунктов </w:t>
      </w:r>
      <w:r>
        <w:t>поселения</w:t>
      </w:r>
    </w:p>
    <w:p w14:paraId="2295CF8E" w14:textId="77777777" w:rsidR="00DC71A0" w:rsidRPr="008D1BCA" w:rsidRDefault="00DC71A0" w:rsidP="003520C6">
      <w:pPr>
        <w:jc w:val="both"/>
      </w:pPr>
      <w:r w:rsidRPr="008D1BCA">
        <w:t>Одной из проблем благоустройства населенных пунктов является недостаточное финансирование (дефицит бюджета), происходит порча элементов благоустройства, детские площадки, создаются несанкционированные свалки мусора.</w:t>
      </w:r>
    </w:p>
    <w:p w14:paraId="6848328E" w14:textId="77777777" w:rsidR="00DC71A0" w:rsidRPr="008D1BCA" w:rsidRDefault="00DC71A0" w:rsidP="003520C6">
      <w:pPr>
        <w:jc w:val="both"/>
      </w:pPr>
      <w:r w:rsidRPr="008D1BCA">
        <w:t xml:space="preserve">Анализ показывает, что проблема заключается в низком уровне культуры поведения жителей населенных пунктов  на улицах и во дворах, небрежном отношении к элементам благоустройства. </w:t>
      </w:r>
    </w:p>
    <w:p w14:paraId="34C865BA" w14:textId="77777777" w:rsidR="00DC71A0" w:rsidRPr="008D1BCA" w:rsidRDefault="00DC71A0" w:rsidP="003520C6">
      <w:pPr>
        <w:jc w:val="both"/>
      </w:pPr>
      <w:r w:rsidRPr="008D1BCA">
        <w:t xml:space="preserve">Решением этой проблемы, является организация и  ежегодное проведение смотра-конкурса «Лучший подъезд, дом, двор, улица». Жители двора, дома, улицы, принимавшие участие в благоустройстве, будут принимать участие в обеспечении  сохранности объектов благоустройства. </w:t>
      </w:r>
    </w:p>
    <w:p w14:paraId="06F358E1" w14:textId="77777777" w:rsidR="00DC71A0" w:rsidRPr="008D1BCA" w:rsidRDefault="00DC71A0" w:rsidP="003520C6"/>
    <w:p w14:paraId="40A56E14" w14:textId="77777777" w:rsidR="00DC71A0" w:rsidRPr="007E6CB5" w:rsidRDefault="00DC71A0" w:rsidP="003520C6">
      <w:pPr>
        <w:outlineLvl w:val="0"/>
        <w:rPr>
          <w:b/>
        </w:rPr>
      </w:pPr>
      <w:r w:rsidRPr="007E6CB5">
        <w:rPr>
          <w:b/>
        </w:rPr>
        <w:t>Наружное уличное  освещение</w:t>
      </w:r>
    </w:p>
    <w:p w14:paraId="257CD3E7" w14:textId="77777777" w:rsidR="00DC71A0" w:rsidRDefault="00DC71A0" w:rsidP="003520C6">
      <w:pPr>
        <w:jc w:val="both"/>
      </w:pPr>
      <w:r>
        <w:lastRenderedPageBreak/>
        <w:t xml:space="preserve">Администрация </w:t>
      </w:r>
      <w:r w:rsidRPr="008D1BCA">
        <w:t xml:space="preserve"> </w:t>
      </w:r>
      <w:r>
        <w:t>Елизаветинского</w:t>
      </w:r>
      <w:r w:rsidRPr="008D1BCA">
        <w:t xml:space="preserve"> сельского поселения  </w:t>
      </w:r>
      <w:r>
        <w:t>проводит</w:t>
      </w:r>
      <w:r w:rsidRPr="008D1BCA">
        <w:t xml:space="preserve"> </w:t>
      </w:r>
      <w:r w:rsidRPr="00F7430C">
        <w:t>работы по реконструкции уличного освещения</w:t>
      </w:r>
      <w:r>
        <w:t xml:space="preserve">. Ежегодно приобретаются и устанавливаются  энергосберегающие светильники, приборы учета. </w:t>
      </w:r>
      <w:r w:rsidRPr="008D1BCA">
        <w:t xml:space="preserve"> Однако требуется ремонт (реконструкцию) и улучшение освещения по многим улицам</w:t>
      </w:r>
      <w:r>
        <w:t xml:space="preserve"> и деревням</w:t>
      </w:r>
      <w:r w:rsidRPr="008D1BCA">
        <w:t xml:space="preserve"> </w:t>
      </w:r>
      <w:r>
        <w:t xml:space="preserve"> Елизаветинского </w:t>
      </w:r>
      <w:r w:rsidRPr="008D1BCA">
        <w:t>сельского поселения</w:t>
      </w:r>
      <w:r>
        <w:t>., п</w:t>
      </w:r>
      <w:r w:rsidRPr="008D1BCA">
        <w:t>рове</w:t>
      </w:r>
      <w:r>
        <w:t xml:space="preserve">дение </w:t>
      </w:r>
      <w:r w:rsidRPr="008D1BCA">
        <w:t xml:space="preserve"> </w:t>
      </w:r>
      <w:r>
        <w:t>этих</w:t>
      </w:r>
      <w:r w:rsidRPr="008D1BCA">
        <w:t xml:space="preserve"> мероприяти</w:t>
      </w:r>
      <w:r>
        <w:t xml:space="preserve">й необходимо </w:t>
      </w:r>
      <w:r w:rsidRPr="008D1BCA">
        <w:t xml:space="preserve"> в области  энергосбережения. Таким образом, проблема заключается в восстановлении имеющегося освещения, его реко</w:t>
      </w:r>
      <w:r>
        <w:t xml:space="preserve">нструкции и строительстве новых  линий уличного освещения </w:t>
      </w:r>
      <w:r w:rsidRPr="008D1BCA">
        <w:t xml:space="preserve"> </w:t>
      </w:r>
      <w:r>
        <w:t>территории</w:t>
      </w:r>
      <w:r w:rsidRPr="008D1BCA">
        <w:t xml:space="preserve"> муниципального образования</w:t>
      </w:r>
      <w:r>
        <w:t xml:space="preserve"> с использованием энергосберегающих технологий</w:t>
      </w:r>
      <w:r w:rsidRPr="008D1BCA">
        <w:t>.</w:t>
      </w:r>
    </w:p>
    <w:p w14:paraId="40DA0834" w14:textId="77777777" w:rsidR="00DC71A0" w:rsidRDefault="00DC71A0" w:rsidP="003520C6"/>
    <w:p w14:paraId="07799114" w14:textId="77777777" w:rsidR="00DC71A0" w:rsidRPr="00F7430C" w:rsidRDefault="00DC71A0" w:rsidP="003520C6">
      <w:pPr>
        <w:outlineLvl w:val="0"/>
        <w:rPr>
          <w:b/>
        </w:rPr>
      </w:pPr>
      <w:r w:rsidRPr="00F7430C">
        <w:rPr>
          <w:b/>
        </w:rPr>
        <w:t xml:space="preserve">Борьба с борщевиком Сосновского на территории поселения. </w:t>
      </w:r>
    </w:p>
    <w:p w14:paraId="5DBF6C1A" w14:textId="77777777" w:rsidR="00DC71A0" w:rsidRDefault="00DC71A0" w:rsidP="003520C6">
      <w:pPr>
        <w:autoSpaceDE w:val="0"/>
        <w:autoSpaceDN w:val="0"/>
        <w:adjustRightInd w:val="0"/>
        <w:ind w:firstLine="540"/>
        <w:jc w:val="both"/>
      </w:pPr>
      <w:r w:rsidRPr="00F7430C">
        <w:t xml:space="preserve">На территории населенных пунктов муниципального образования  Елизаветинского сельского поселения Гатчинского   муниципального района Ленинградской области </w:t>
      </w:r>
      <w:r w:rsidRPr="00C11FC5">
        <w:t>ежегодно проводится   131 га земель от  борщевика Сосновского 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</w:t>
      </w:r>
      <w:r w:rsidRPr="00F7430C">
        <w:t>нных пунктов муниципального образования Елизаветинского сельского поселения показывает, что засоренность борщевиком будет повышаться. Поэтому в настоящее время борьба с этим опасным растением приобретает особую актуальность</w:t>
      </w:r>
      <w:r>
        <w:t xml:space="preserve"> и продолжается пятилетняя обработка новых 131 га.</w:t>
      </w:r>
    </w:p>
    <w:p w14:paraId="13A3185C" w14:textId="77777777" w:rsidR="00DC71A0" w:rsidRPr="00F7430C" w:rsidRDefault="00DC71A0" w:rsidP="003520C6">
      <w:pPr>
        <w:autoSpaceDE w:val="0"/>
        <w:autoSpaceDN w:val="0"/>
        <w:adjustRightInd w:val="0"/>
        <w:ind w:firstLine="540"/>
        <w:jc w:val="both"/>
      </w:pPr>
    </w:p>
    <w:p w14:paraId="72EA3F03" w14:textId="77777777" w:rsidR="00DC71A0" w:rsidRDefault="00DC71A0" w:rsidP="003520C6">
      <w:pPr>
        <w:outlineLvl w:val="0"/>
      </w:pPr>
    </w:p>
    <w:p w14:paraId="1F803BC5" w14:textId="77777777" w:rsidR="00DC71A0" w:rsidRPr="00C87475" w:rsidRDefault="00DC71A0" w:rsidP="003520C6">
      <w:pPr>
        <w:outlineLvl w:val="0"/>
        <w:rPr>
          <w:b/>
        </w:rPr>
      </w:pPr>
      <w:r w:rsidRPr="00C87475">
        <w:rPr>
          <w:b/>
        </w:rPr>
        <w:t xml:space="preserve">Мероприятия по содержанию </w:t>
      </w:r>
      <w:r>
        <w:rPr>
          <w:b/>
        </w:rPr>
        <w:t>и ремонту дорог,</w:t>
      </w:r>
      <w:r w:rsidRPr="00C87475">
        <w:rPr>
          <w:b/>
        </w:rPr>
        <w:t xml:space="preserve"> безопасности дорожного движения.</w:t>
      </w:r>
    </w:p>
    <w:p w14:paraId="1581BAC7" w14:textId="77777777" w:rsidR="00DC71A0" w:rsidRPr="00C87475" w:rsidRDefault="00DC71A0" w:rsidP="003520C6">
      <w:pPr>
        <w:shd w:val="clear" w:color="auto" w:fill="FFFFFF"/>
        <w:suppressAutoHyphens w:val="0"/>
        <w:spacing w:after="84" w:line="216" w:lineRule="atLeast"/>
        <w:jc w:val="both"/>
        <w:rPr>
          <w:lang w:eastAsia="ru-RU"/>
        </w:rPr>
      </w:pPr>
      <w:r w:rsidRPr="00C87475">
        <w:rPr>
          <w:color w:val="000000"/>
          <w:lang w:eastAsia="ru-RU"/>
        </w:rPr>
        <w:t xml:space="preserve">Ремонт и содержание автомобильных дорог общего пользования, включающий в себя </w:t>
      </w:r>
      <w:r w:rsidRPr="00C87475">
        <w:rPr>
          <w:lang w:eastAsia="ru-RU"/>
        </w:rPr>
        <w:t xml:space="preserve"> ямочный ремонт дорог общего пользования местного значения, подсыпку и укрепление обочин, очистку дорог от снега.</w:t>
      </w:r>
    </w:p>
    <w:p w14:paraId="2CE71F57" w14:textId="77777777" w:rsidR="00DC71A0" w:rsidRPr="00C87475" w:rsidRDefault="00DC71A0" w:rsidP="003520C6">
      <w:pPr>
        <w:shd w:val="clear" w:color="auto" w:fill="FFFFFF"/>
        <w:suppressAutoHyphens w:val="0"/>
        <w:spacing w:after="84"/>
        <w:jc w:val="both"/>
        <w:rPr>
          <w:lang w:eastAsia="ru-RU"/>
        </w:rPr>
      </w:pPr>
      <w:r w:rsidRPr="00C87475">
        <w:rPr>
          <w:color w:val="000000"/>
          <w:lang w:eastAsia="ru-RU"/>
        </w:rPr>
        <w:t xml:space="preserve">Расширение сети автомобильных дорог общего пользования с твёрдым покрытием на территории поселения  - </w:t>
      </w:r>
      <w:r w:rsidRPr="00C87475">
        <w:rPr>
          <w:lang w:eastAsia="ru-RU"/>
        </w:rPr>
        <w:t xml:space="preserve"> разработка проектно-сметной документации,  капитальный ремонт  и ремонт дорог местного значения, устройство асфальтобетонного покрытия на дорогах  общего пользования местного значения. 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14:paraId="39AA052D" w14:textId="77777777" w:rsidR="00DC71A0" w:rsidRPr="00C87475" w:rsidRDefault="00DC71A0" w:rsidP="003520C6">
      <w:pPr>
        <w:shd w:val="clear" w:color="auto" w:fill="FFFFFF"/>
        <w:suppressAutoHyphens w:val="0"/>
        <w:spacing w:after="84" w:line="216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  <w:r w:rsidRPr="00C87475">
        <w:rPr>
          <w:color w:val="000000"/>
          <w:lang w:eastAsia="ru-RU"/>
        </w:rPr>
        <w:t xml:space="preserve"> Паспортизация  автомобильных дорог,</w:t>
      </w:r>
      <w:r>
        <w:rPr>
          <w:color w:val="000000"/>
          <w:lang w:eastAsia="ru-RU"/>
        </w:rPr>
        <w:t xml:space="preserve"> </w:t>
      </w:r>
      <w:r w:rsidRPr="00C87475">
        <w:rPr>
          <w:color w:val="000000"/>
          <w:lang w:eastAsia="ru-RU"/>
        </w:rPr>
        <w:t>постановка их на кадастровый учет, оформление  прав собственности на автомобильные дороги местного значения. Паспортизация автодорог необходима для приведения технической документации в соответствии с действующими нормами и правилами по ее ведению,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</w:t>
      </w:r>
      <w:r w:rsidRPr="00C87475">
        <w:rPr>
          <w:color w:val="000000"/>
          <w:sz w:val="28"/>
          <w:szCs w:val="28"/>
          <w:lang w:eastAsia="ru-RU"/>
        </w:rPr>
        <w:t xml:space="preserve"> </w:t>
      </w:r>
      <w:r w:rsidRPr="00C87475">
        <w:rPr>
          <w:color w:val="000000"/>
          <w:lang w:eastAsia="ru-RU"/>
        </w:rPr>
        <w:t>другой необходимой информации для оценки и прогноза состояния дорог и дорожных сооружений в процессе дальнейшей эксплуатации.</w:t>
      </w:r>
    </w:p>
    <w:p w14:paraId="4A956E82" w14:textId="77777777" w:rsidR="00DC71A0" w:rsidRPr="00C87475" w:rsidRDefault="00DC71A0" w:rsidP="003520C6">
      <w:pPr>
        <w:shd w:val="clear" w:color="auto" w:fill="FFFFFF"/>
        <w:tabs>
          <w:tab w:val="center" w:pos="4818"/>
          <w:tab w:val="left" w:pos="7116"/>
        </w:tabs>
        <w:suppressAutoHyphens w:val="0"/>
        <w:spacing w:after="84" w:line="216" w:lineRule="atLeast"/>
        <w:rPr>
          <w:lang w:eastAsia="ru-RU"/>
        </w:rPr>
      </w:pPr>
      <w:r>
        <w:rPr>
          <w:color w:val="000000"/>
          <w:lang w:eastAsia="ru-RU"/>
        </w:rPr>
        <w:t xml:space="preserve">         </w:t>
      </w:r>
      <w:r w:rsidRPr="00C87475">
        <w:rPr>
          <w:color w:val="000000"/>
          <w:lang w:eastAsia="ru-RU"/>
        </w:rPr>
        <w:t xml:space="preserve"> О</w:t>
      </w:r>
      <w:r>
        <w:rPr>
          <w:color w:val="000000"/>
          <w:lang w:eastAsia="ru-RU"/>
        </w:rPr>
        <w:t>рганизация</w:t>
      </w:r>
      <w:r w:rsidRPr="00C87475">
        <w:rPr>
          <w:color w:val="000000"/>
          <w:lang w:eastAsia="ru-RU"/>
        </w:rPr>
        <w:t xml:space="preserve"> безопасности дорожного движения на территории  поселения, которая в</w:t>
      </w:r>
      <w:r w:rsidRPr="00C87475">
        <w:rPr>
          <w:lang w:eastAsia="ru-RU"/>
        </w:rPr>
        <w:t>ключает в себя:  приобретение  и установку  дорожных знаков,  препятствий и искусственных неровностей, что способствует соблюдению правил безопасности дорожного движения водителями транспортных средств и пешеходами во всех населенных пунктах поселения,</w:t>
      </w:r>
      <w:r>
        <w:rPr>
          <w:lang w:eastAsia="ru-RU"/>
        </w:rPr>
        <w:t xml:space="preserve"> на основе </w:t>
      </w:r>
      <w:r w:rsidRPr="00C87475">
        <w:rPr>
          <w:lang w:eastAsia="ru-RU"/>
        </w:rPr>
        <w:t xml:space="preserve"> раз</w:t>
      </w:r>
      <w:r>
        <w:rPr>
          <w:lang w:eastAsia="ru-RU"/>
        </w:rPr>
        <w:t>работанной</w:t>
      </w:r>
      <w:r w:rsidRPr="00C87475">
        <w:rPr>
          <w:lang w:eastAsia="ru-RU"/>
        </w:rPr>
        <w:t xml:space="preserve"> схем</w:t>
      </w:r>
      <w:r>
        <w:rPr>
          <w:lang w:eastAsia="ru-RU"/>
        </w:rPr>
        <w:t>ы</w:t>
      </w:r>
      <w:r w:rsidRPr="00C87475">
        <w:rPr>
          <w:lang w:eastAsia="ru-RU"/>
        </w:rPr>
        <w:t xml:space="preserve"> дорожного движения в населенных пунктах  поселения, что позволит </w:t>
      </w:r>
      <w:r w:rsidRPr="00C87475">
        <w:rPr>
          <w:kern w:val="1"/>
          <w:lang w:eastAsia="ru-RU"/>
        </w:rPr>
        <w:t xml:space="preserve">организовать  движение транспорта на улично-дорожной сети поселения, установить скоростные  режимы, </w:t>
      </w:r>
      <w:r>
        <w:rPr>
          <w:kern w:val="1"/>
          <w:lang w:eastAsia="ru-RU"/>
        </w:rPr>
        <w:t xml:space="preserve"> </w:t>
      </w:r>
      <w:r w:rsidRPr="00C87475">
        <w:rPr>
          <w:kern w:val="1"/>
          <w:lang w:eastAsia="ru-RU"/>
        </w:rPr>
        <w:t>определить  рациональные  схемы маршрутов движения грузового и транзитного транспорта, пассажирского транспорта с размещением остановок общественного транспорта.</w:t>
      </w:r>
    </w:p>
    <w:p w14:paraId="61BD3EED" w14:textId="77777777" w:rsidR="00DC71A0" w:rsidRDefault="00DC71A0" w:rsidP="003520C6">
      <w:pPr>
        <w:outlineLvl w:val="0"/>
      </w:pPr>
      <w:r w:rsidRPr="0022740D">
        <w:t xml:space="preserve">Для решения </w:t>
      </w:r>
      <w:r>
        <w:t xml:space="preserve">перечисленных </w:t>
      </w:r>
      <w:r w:rsidRPr="0022740D">
        <w:t xml:space="preserve">проблем в области </w:t>
      </w:r>
      <w:r>
        <w:t xml:space="preserve">жилищно-коммунального хозяйства, содержания дорог  </w:t>
      </w:r>
      <w:r w:rsidRPr="0022740D">
        <w:t xml:space="preserve">и благоустройства разработана данная подпрограмма, которая направлена на создания условий для массового отдыха жителей поселения и организации обустройства мест массового отдыха населения, организации сбора и вывоза бытовых </w:t>
      </w:r>
      <w:r w:rsidRPr="0022740D">
        <w:lastRenderedPageBreak/>
        <w:t>отходов и мусора, организации освещения улиц</w:t>
      </w:r>
      <w:r>
        <w:t>, проведения мероприятий в области энергосбережения  эффективности, борьбе с борщевиком Сосновского и проведение мероприятий по содержанию дорог и безопасности дорожного движения..</w:t>
      </w:r>
    </w:p>
    <w:p w14:paraId="3423F1CD" w14:textId="77777777" w:rsidR="00DC71A0" w:rsidRDefault="00DC71A0" w:rsidP="003520C6">
      <w:pPr>
        <w:outlineLvl w:val="0"/>
      </w:pPr>
    </w:p>
    <w:p w14:paraId="620007EF" w14:textId="77777777" w:rsidR="00DC71A0" w:rsidRDefault="00DC71A0" w:rsidP="003520C6">
      <w:pPr>
        <w:outlineLvl w:val="0"/>
        <w:rPr>
          <w:b/>
        </w:rPr>
      </w:pPr>
    </w:p>
    <w:p w14:paraId="363D3A16" w14:textId="77777777" w:rsidR="00DC71A0" w:rsidRPr="000F67FE" w:rsidRDefault="00DC71A0" w:rsidP="003520C6">
      <w:pPr>
        <w:outlineLvl w:val="0"/>
        <w:rPr>
          <w:b/>
        </w:rPr>
      </w:pPr>
      <w:r w:rsidRPr="000F67FE">
        <w:rPr>
          <w:b/>
        </w:rPr>
        <w:t xml:space="preserve">2. Цель </w:t>
      </w:r>
      <w:r>
        <w:rPr>
          <w:b/>
        </w:rPr>
        <w:t xml:space="preserve">и задачи  </w:t>
      </w:r>
      <w:r w:rsidRPr="000F67FE">
        <w:rPr>
          <w:b/>
        </w:rPr>
        <w:t>подпрограммы</w:t>
      </w:r>
    </w:p>
    <w:p w14:paraId="65EA24CC" w14:textId="77777777" w:rsidR="00DC71A0" w:rsidRPr="008D1BCA" w:rsidRDefault="00DC71A0" w:rsidP="003520C6"/>
    <w:p w14:paraId="629298E6" w14:textId="77777777" w:rsidR="00DC71A0" w:rsidRPr="00FA2217" w:rsidRDefault="00DC71A0" w:rsidP="003520C6">
      <w:pPr>
        <w:ind w:firstLine="567"/>
        <w:jc w:val="both"/>
        <w:rPr>
          <w:color w:val="000000"/>
        </w:rPr>
      </w:pPr>
      <w:r w:rsidRPr="00FA2217">
        <w:t xml:space="preserve">Целью подпрограммы является </w:t>
      </w:r>
      <w:r w:rsidRPr="00FA2217">
        <w:rPr>
          <w:color w:val="000000"/>
        </w:rPr>
        <w:t xml:space="preserve">создание комфортных и экологически благоприятных условий жизнедеятельности и отдыха населения </w:t>
      </w:r>
      <w:r>
        <w:rPr>
          <w:color w:val="000000"/>
        </w:rPr>
        <w:t>муниципального образования Елизаветинское  сельское  поселение</w:t>
      </w:r>
      <w:r w:rsidRPr="00FA2217">
        <w:rPr>
          <w:color w:val="000000"/>
        </w:rPr>
        <w:t>. Цель подпрограммы реализуется посредством решения комплекса задач:</w:t>
      </w:r>
    </w:p>
    <w:p w14:paraId="2D0093E3" w14:textId="77777777" w:rsidR="00DC71A0" w:rsidRPr="00FA2217" w:rsidRDefault="00DC71A0" w:rsidP="003520C6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организации  финансирования капитального ремонта муниципальных квартир в многоквартирных домах;</w:t>
      </w:r>
    </w:p>
    <w:p w14:paraId="0A362743" w14:textId="77777777" w:rsidR="00DC71A0" w:rsidRDefault="00DC71A0" w:rsidP="003520C6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 xml:space="preserve">развития жилищных отношений </w:t>
      </w:r>
      <w:r>
        <w:rPr>
          <w:color w:val="000000"/>
        </w:rPr>
        <w:t>на территории  поселения</w:t>
      </w:r>
      <w:r w:rsidRPr="00FA2217">
        <w:rPr>
          <w:color w:val="000000"/>
        </w:rPr>
        <w:t>;</w:t>
      </w:r>
    </w:p>
    <w:p w14:paraId="5A8CE6DE" w14:textId="77777777" w:rsidR="00DC71A0" w:rsidRPr="00FA2217" w:rsidRDefault="00DC71A0" w:rsidP="003520C6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поддержания объектов жилищно-коммунального комплекса в техническ</w:t>
      </w:r>
      <w:r>
        <w:rPr>
          <w:color w:val="000000"/>
        </w:rPr>
        <w:t>и исправном состоянии</w:t>
      </w:r>
      <w:r w:rsidRPr="00FA2217">
        <w:rPr>
          <w:color w:val="000000"/>
        </w:rPr>
        <w:t>;</w:t>
      </w:r>
    </w:p>
    <w:p w14:paraId="6A81AEF5" w14:textId="77777777" w:rsidR="00DC71A0" w:rsidRDefault="00DC71A0" w:rsidP="003520C6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энергосбережени</w:t>
      </w:r>
      <w:r>
        <w:rPr>
          <w:color w:val="000000"/>
        </w:rPr>
        <w:t>е</w:t>
      </w:r>
      <w:r w:rsidRPr="00FA2217">
        <w:rPr>
          <w:color w:val="000000"/>
        </w:rPr>
        <w:t xml:space="preserve"> и повышени</w:t>
      </w:r>
      <w:r>
        <w:rPr>
          <w:color w:val="000000"/>
        </w:rPr>
        <w:t>е</w:t>
      </w:r>
      <w:r w:rsidRPr="00FA2217">
        <w:rPr>
          <w:color w:val="000000"/>
        </w:rPr>
        <w:t xml:space="preserve"> энергетической эффективности </w:t>
      </w:r>
      <w:r>
        <w:rPr>
          <w:color w:val="000000"/>
        </w:rPr>
        <w:t>на территории поселения;</w:t>
      </w:r>
    </w:p>
    <w:p w14:paraId="0C21E4D1" w14:textId="77777777" w:rsidR="00DC71A0" w:rsidRPr="00FA2217" w:rsidRDefault="00DC71A0" w:rsidP="003520C6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80345B">
        <w:t xml:space="preserve"> </w:t>
      </w:r>
      <w:r>
        <w:t>создание условий для безопасного движения на автодорогах и улицах населенных пунктов муниципального образования;</w:t>
      </w:r>
    </w:p>
    <w:p w14:paraId="0B53EA6A" w14:textId="77777777" w:rsidR="00DC71A0" w:rsidRDefault="00DC71A0" w:rsidP="003520C6">
      <w:pPr>
        <w:ind w:firstLine="567"/>
        <w:jc w:val="both"/>
      </w:pPr>
      <w:r>
        <w:rPr>
          <w:color w:val="000000"/>
        </w:rPr>
        <w:t>- с</w:t>
      </w:r>
      <w:r w:rsidRPr="008D1BCA">
        <w:t xml:space="preserve">овершенствование системы жилищно-коммунального хозяйства, </w:t>
      </w:r>
      <w:r>
        <w:t xml:space="preserve"> </w:t>
      </w:r>
      <w:r w:rsidRPr="008D1BCA">
        <w:t>комплексного благоустройства сельско</w:t>
      </w:r>
      <w:r>
        <w:t>го</w:t>
      </w:r>
      <w:r w:rsidRPr="008D1BCA">
        <w:t xml:space="preserve"> поселени</w:t>
      </w:r>
      <w:r>
        <w:t>я</w:t>
      </w:r>
      <w:r w:rsidRPr="008D1BCA">
        <w:t xml:space="preserve">, </w:t>
      </w:r>
      <w:r>
        <w:t>повышение  уровня благоустройства территории  для обеспечения</w:t>
      </w:r>
      <w:r w:rsidRPr="008D1BCA">
        <w:t xml:space="preserve"> </w:t>
      </w:r>
      <w:r>
        <w:t xml:space="preserve">благоприятных </w:t>
      </w:r>
      <w:r w:rsidRPr="008D1BCA">
        <w:t xml:space="preserve"> условий</w:t>
      </w:r>
      <w:r>
        <w:t xml:space="preserve"> проживания и отдыха населения,  </w:t>
      </w:r>
      <w:r w:rsidRPr="00DA0E5F">
        <w:t>обеспечение качественного и высокоэффективного наружного освещения населенных пунктов</w:t>
      </w:r>
      <w:r>
        <w:t>.</w:t>
      </w:r>
    </w:p>
    <w:p w14:paraId="2D5498BC" w14:textId="77777777" w:rsidR="00DC71A0" w:rsidRPr="00091518" w:rsidRDefault="00DC71A0" w:rsidP="003520C6">
      <w:pPr>
        <w:ind w:firstLine="567"/>
        <w:jc w:val="both"/>
      </w:pPr>
      <w:r w:rsidRPr="00091518">
        <w:t>-  локализация и ликвидация очагов распространения борщевика на территории поселения, а также исключение случаев травматизма среди населения</w:t>
      </w:r>
    </w:p>
    <w:p w14:paraId="21742EED" w14:textId="77777777" w:rsidR="00DC71A0" w:rsidRPr="00E60F94" w:rsidRDefault="00DC71A0" w:rsidP="003520C6">
      <w:pPr>
        <w:rPr>
          <w:b/>
          <w:color w:val="FF0000"/>
        </w:rPr>
      </w:pPr>
    </w:p>
    <w:p w14:paraId="013910A5" w14:textId="77777777" w:rsidR="00DC71A0" w:rsidRPr="005966DC" w:rsidRDefault="00DC71A0" w:rsidP="003520C6">
      <w:pPr>
        <w:rPr>
          <w:b/>
        </w:rPr>
      </w:pPr>
      <w:r>
        <w:rPr>
          <w:b/>
        </w:rPr>
        <w:t xml:space="preserve">        </w:t>
      </w:r>
      <w:r w:rsidRPr="005966DC">
        <w:rPr>
          <w:b/>
        </w:rPr>
        <w:t>3. Обобщенная характеристика мероприятий подпрограммы</w:t>
      </w:r>
    </w:p>
    <w:p w14:paraId="0540358E" w14:textId="77777777" w:rsidR="00DC71A0" w:rsidRDefault="00DC71A0" w:rsidP="003520C6">
      <w:pPr>
        <w:ind w:firstLine="567"/>
        <w:rPr>
          <w:b/>
        </w:rPr>
      </w:pPr>
    </w:p>
    <w:p w14:paraId="0B533120" w14:textId="77777777" w:rsidR="00DC71A0" w:rsidRPr="00DB4AFA" w:rsidRDefault="00DC71A0" w:rsidP="003520C6">
      <w:pPr>
        <w:ind w:firstLine="567"/>
        <w:rPr>
          <w:b/>
        </w:rPr>
      </w:pPr>
      <w:r w:rsidRPr="00DB4AFA">
        <w:rPr>
          <w:b/>
        </w:rPr>
        <w:t>Основными направлениями реализации данной  подпрограммы  в области жилищного хозяйства  являются:</w:t>
      </w:r>
    </w:p>
    <w:p w14:paraId="119061DE" w14:textId="77777777" w:rsidR="00DC71A0" w:rsidRPr="00FA2217" w:rsidRDefault="00DC71A0" w:rsidP="003520C6">
      <w:pPr>
        <w:ind w:firstLine="567"/>
      </w:pPr>
      <w:r>
        <w:t xml:space="preserve">1. </w:t>
      </w:r>
      <w:r w:rsidRPr="00FA2217">
        <w:t xml:space="preserve">Организация софинансирования капитального ремонта общего имущества в муниципальных многоквартирных домах на территории </w:t>
      </w:r>
      <w:r>
        <w:t xml:space="preserve">поселения - </w:t>
      </w:r>
    </w:p>
    <w:p w14:paraId="6B072F8F" w14:textId="77777777" w:rsidR="00DC71A0" w:rsidRDefault="00DC71A0" w:rsidP="003520C6">
      <w:r>
        <w:t>1.1.</w:t>
      </w:r>
      <w:r>
        <w:tab/>
      </w:r>
      <w:r w:rsidRPr="00FA2217">
        <w:t>Уплата ежемесячных взносов</w:t>
      </w:r>
      <w:r>
        <w:t xml:space="preserve"> на счет регионального оператора</w:t>
      </w:r>
      <w:r w:rsidRPr="00FA2217">
        <w:t xml:space="preserve"> </w:t>
      </w:r>
      <w:r>
        <w:t xml:space="preserve"> в Фонд капитального ремонта МКД </w:t>
      </w:r>
      <w:r w:rsidRPr="00FA2217">
        <w:t>на</w:t>
      </w:r>
      <w:r>
        <w:t xml:space="preserve"> проведение  капитального</w:t>
      </w:r>
      <w:r w:rsidRPr="00FA2217">
        <w:t xml:space="preserve"> ремонт общего иму</w:t>
      </w:r>
      <w:r>
        <w:t>щества в многоквартирных домах.</w:t>
      </w:r>
    </w:p>
    <w:p w14:paraId="0DB86FE7" w14:textId="77777777" w:rsidR="00DC71A0" w:rsidRDefault="00DC71A0" w:rsidP="003520C6">
      <w:r>
        <w:t xml:space="preserve">         2. Развитие жилищных отношений в Елизаветинском сельском поселении.  </w:t>
      </w:r>
    </w:p>
    <w:p w14:paraId="77A9ACA2" w14:textId="77777777" w:rsidR="00DC71A0" w:rsidRDefault="00DC71A0" w:rsidP="003520C6">
      <w:pPr>
        <w:ind w:firstLine="567"/>
        <w:rPr>
          <w:b/>
        </w:rPr>
      </w:pPr>
    </w:p>
    <w:p w14:paraId="4350BA23" w14:textId="77777777" w:rsidR="00DC71A0" w:rsidRPr="00DB4AFA" w:rsidRDefault="00DC71A0" w:rsidP="003520C6">
      <w:pPr>
        <w:ind w:firstLine="567"/>
        <w:rPr>
          <w:b/>
        </w:rPr>
      </w:pPr>
      <w:r w:rsidRPr="00DB4AFA">
        <w:rPr>
          <w:b/>
        </w:rPr>
        <w:t>Основными направлениями реализации данной  подпрограммы  в области коммунального  хозяйства  являются:</w:t>
      </w:r>
    </w:p>
    <w:p w14:paraId="0B01B127" w14:textId="77777777" w:rsidR="00DC71A0" w:rsidRPr="00FA2217" w:rsidRDefault="00DC71A0" w:rsidP="003520C6">
      <w:pPr>
        <w:ind w:firstLine="567"/>
      </w:pPr>
      <w:r>
        <w:t>1</w:t>
      </w:r>
      <w:r w:rsidRPr="00FA2217">
        <w:t>.</w:t>
      </w:r>
      <w:r>
        <w:t xml:space="preserve"> Содержание объектов </w:t>
      </w:r>
      <w:r w:rsidRPr="00FA2217">
        <w:t xml:space="preserve">инфраструктуры коммунального хозяйства </w:t>
      </w:r>
      <w:r>
        <w:t>на территории п</w:t>
      </w:r>
      <w:r w:rsidRPr="00FA2217">
        <w:t>оселения.</w:t>
      </w:r>
    </w:p>
    <w:p w14:paraId="5AF5CFE0" w14:textId="77777777" w:rsidR="00DC71A0" w:rsidRPr="00FA2217" w:rsidRDefault="00DC71A0" w:rsidP="003520C6">
      <w:pPr>
        <w:ind w:firstLine="567"/>
      </w:pPr>
      <w:r w:rsidRPr="00FA2217">
        <w:t xml:space="preserve"> </w:t>
      </w:r>
    </w:p>
    <w:p w14:paraId="2334B2BF" w14:textId="77777777" w:rsidR="00DC71A0" w:rsidRPr="00FA2217" w:rsidRDefault="00DC71A0" w:rsidP="003520C6">
      <w:pPr>
        <w:ind w:firstLine="567"/>
      </w:pPr>
      <w:r>
        <w:t>1.3</w:t>
      </w:r>
      <w:r w:rsidRPr="00FA2217">
        <w:t>.</w:t>
      </w:r>
      <w:r>
        <w:tab/>
      </w:r>
      <w:r w:rsidRPr="00FA2217">
        <w:t xml:space="preserve">Проведение информационно-разъяснительной работы среди жителей поселения </w:t>
      </w:r>
      <w:r>
        <w:t xml:space="preserve"> </w:t>
      </w:r>
      <w:r w:rsidRPr="00FA2217">
        <w:t xml:space="preserve"> о способах энергосбережения, что обеспечит формирование у населения культуры энергосбережения. В рамках мероприятия изготавливаются и распространяются информационные материалы о способах экономии электрической энергии в бытовых условиях, экономии тепла, воды и газа. </w:t>
      </w:r>
    </w:p>
    <w:p w14:paraId="37BA1238" w14:textId="77777777" w:rsidR="00DC71A0" w:rsidRPr="00DB4AFA" w:rsidRDefault="00DC71A0" w:rsidP="003520C6">
      <w:pPr>
        <w:ind w:firstLine="567"/>
        <w:rPr>
          <w:b/>
        </w:rPr>
      </w:pPr>
      <w:r w:rsidRPr="00DB4AFA">
        <w:rPr>
          <w:b/>
        </w:rPr>
        <w:t xml:space="preserve">Основными направлениями реализации данной  подпрограммы  в области </w:t>
      </w:r>
      <w:r>
        <w:rPr>
          <w:b/>
        </w:rPr>
        <w:t>благоустройства</w:t>
      </w:r>
      <w:r w:rsidRPr="00DB4AFA">
        <w:rPr>
          <w:b/>
        </w:rPr>
        <w:t xml:space="preserve">  хозяйства  являются:</w:t>
      </w:r>
    </w:p>
    <w:p w14:paraId="7859B719" w14:textId="77777777" w:rsidR="00DC71A0" w:rsidRPr="00FA2217" w:rsidRDefault="00DC71A0" w:rsidP="003520C6">
      <w:pPr>
        <w:ind w:firstLine="567"/>
      </w:pPr>
      <w:r w:rsidRPr="00FA2217">
        <w:t>1.</w:t>
      </w:r>
      <w:r>
        <w:tab/>
      </w:r>
      <w:r w:rsidRPr="00FA2217">
        <w:t>Организация уличного освещения мест общего пользования на территории поселения. В рамках мероприятия осуществляется:</w:t>
      </w:r>
    </w:p>
    <w:p w14:paraId="24D2223C" w14:textId="77777777" w:rsidR="00DC71A0" w:rsidRPr="00FA2217" w:rsidRDefault="00DC71A0" w:rsidP="003520C6">
      <w:pPr>
        <w:ind w:firstLine="567"/>
        <w:rPr>
          <w:color w:val="121212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з</w:t>
      </w:r>
      <w:r w:rsidRPr="00FA2217">
        <w:rPr>
          <w:color w:val="121212"/>
        </w:rPr>
        <w:t>амена перегоревших электроламп и вышедшего из строя оборудования;</w:t>
      </w:r>
    </w:p>
    <w:p w14:paraId="2C781DDB" w14:textId="77777777" w:rsidR="00DC71A0" w:rsidRPr="00FA2217" w:rsidRDefault="00DC71A0" w:rsidP="003520C6">
      <w:pPr>
        <w:ind w:firstLine="567"/>
        <w:rPr>
          <w:color w:val="121212"/>
        </w:rPr>
      </w:pPr>
      <w:r>
        <w:rPr>
          <w:color w:val="121212"/>
        </w:rPr>
        <w:t>-</w:t>
      </w:r>
      <w:r>
        <w:rPr>
          <w:color w:val="121212"/>
        </w:rPr>
        <w:tab/>
      </w:r>
      <w:r w:rsidRPr="00FA2217">
        <w:rPr>
          <w:color w:val="121212"/>
        </w:rPr>
        <w:t>замена, ремонт и техническое обслуживание светильников;</w:t>
      </w:r>
    </w:p>
    <w:p w14:paraId="171E2E08" w14:textId="77777777" w:rsidR="00DC71A0" w:rsidRDefault="00DC71A0" w:rsidP="003520C6">
      <w:pPr>
        <w:ind w:firstLine="567"/>
        <w:rPr>
          <w:color w:val="121212"/>
        </w:rPr>
      </w:pPr>
      <w:r>
        <w:rPr>
          <w:color w:val="121212"/>
        </w:rPr>
        <w:t>-</w:t>
      </w:r>
      <w:r>
        <w:rPr>
          <w:color w:val="121212"/>
        </w:rPr>
        <w:tab/>
      </w:r>
      <w:r w:rsidRPr="00FA2217">
        <w:rPr>
          <w:color w:val="121212"/>
        </w:rPr>
        <w:t>текущий ремонт и техническое обслуживание воздушных и кабельных электролиний уличного освещения;</w:t>
      </w:r>
    </w:p>
    <w:p w14:paraId="7BD8A9B7" w14:textId="77777777" w:rsidR="00DC71A0" w:rsidRPr="00FA2217" w:rsidRDefault="00DC71A0" w:rsidP="003520C6">
      <w:pPr>
        <w:ind w:firstLine="567"/>
        <w:rPr>
          <w:color w:val="121212"/>
        </w:rPr>
      </w:pPr>
      <w:r>
        <w:rPr>
          <w:color w:val="121212"/>
        </w:rPr>
        <w:lastRenderedPageBreak/>
        <w:t>- установка нового оборудования;</w:t>
      </w:r>
    </w:p>
    <w:p w14:paraId="41F3D641" w14:textId="77777777" w:rsidR="00DC71A0" w:rsidRDefault="00DC71A0" w:rsidP="003520C6">
      <w:pPr>
        <w:ind w:firstLine="567"/>
      </w:pPr>
      <w:r>
        <w:t xml:space="preserve">- </w:t>
      </w:r>
      <w:r w:rsidRPr="00FA2217">
        <w:t>оплата электрической энергии, потребленной системой уличного освещения.</w:t>
      </w:r>
    </w:p>
    <w:p w14:paraId="426F505B" w14:textId="77777777" w:rsidR="00DC71A0" w:rsidRPr="00FA2217" w:rsidRDefault="00DC71A0" w:rsidP="003520C6">
      <w:pPr>
        <w:ind w:firstLine="567"/>
        <w:jc w:val="both"/>
      </w:pPr>
      <w:r>
        <w:t xml:space="preserve">Содержание  и </w:t>
      </w:r>
      <w:r w:rsidRPr="00FA2217">
        <w:t>ремонт объектов</w:t>
      </w:r>
      <w:r>
        <w:t xml:space="preserve"> системы </w:t>
      </w:r>
      <w:r w:rsidRPr="00FA2217">
        <w:t xml:space="preserve"> </w:t>
      </w:r>
      <w:r>
        <w:t xml:space="preserve">уличного освещения </w:t>
      </w:r>
      <w:r w:rsidRPr="00FA2217">
        <w:t xml:space="preserve"> на территории поселения обеспечит снижение аварийности систем электроснабжения и повышение качества соответствующих услуг.</w:t>
      </w:r>
    </w:p>
    <w:p w14:paraId="436A9D9B" w14:textId="77777777" w:rsidR="00DC71A0" w:rsidRDefault="00DC71A0" w:rsidP="003520C6">
      <w:pPr>
        <w:ind w:firstLine="567"/>
      </w:pPr>
      <w:r w:rsidRPr="00FA2217">
        <w:t>2.</w:t>
      </w:r>
      <w:r>
        <w:t xml:space="preserve"> </w:t>
      </w:r>
      <w:r w:rsidRPr="00FA2217">
        <w:t>Организация и содержание мест захоронения на территории поселен</w:t>
      </w:r>
      <w:r>
        <w:t xml:space="preserve">ия. </w:t>
      </w:r>
    </w:p>
    <w:p w14:paraId="6C2D2862" w14:textId="77777777" w:rsidR="00DC71A0" w:rsidRDefault="00DC71A0" w:rsidP="003520C6">
      <w:pPr>
        <w:ind w:firstLine="567"/>
        <w:jc w:val="both"/>
      </w:pPr>
      <w:r>
        <w:t>Мероприятие включает в себя о</w:t>
      </w:r>
      <w:r w:rsidRPr="00FA2217">
        <w:t>рганизаци</w:t>
      </w:r>
      <w:r>
        <w:t>ю</w:t>
      </w:r>
      <w:r w:rsidRPr="00FA2217">
        <w:t xml:space="preserve"> деятельности </w:t>
      </w:r>
      <w:r>
        <w:t xml:space="preserve">по содержанию </w:t>
      </w:r>
      <w:r w:rsidRPr="00FA2217">
        <w:t xml:space="preserve">мест захоронений на территории поселения. В рамках мероприятия осуществляется </w:t>
      </w:r>
      <w:r>
        <w:t xml:space="preserve">  решение задач по </w:t>
      </w:r>
      <w:r w:rsidRPr="00FA2217">
        <w:t xml:space="preserve">содержание братских </w:t>
      </w:r>
      <w:r>
        <w:t>захоронений  на территории поселения,</w:t>
      </w:r>
    </w:p>
    <w:p w14:paraId="1B733915" w14:textId="77777777" w:rsidR="00DC71A0" w:rsidRDefault="00DC71A0" w:rsidP="003520C6">
      <w:pPr>
        <w:ind w:firstLine="567"/>
      </w:pPr>
      <w:r>
        <w:t>3</w:t>
      </w:r>
      <w:r w:rsidRPr="00FA2217">
        <w:t>.</w:t>
      </w:r>
      <w:r>
        <w:t xml:space="preserve"> </w:t>
      </w:r>
      <w:r w:rsidRPr="00FA2217">
        <w:t xml:space="preserve">Сбор и вывоз твердых бытовых отходов и крупногабаритного мусора с </w:t>
      </w:r>
      <w:r>
        <w:t>несанкционированных свалок.</w:t>
      </w:r>
    </w:p>
    <w:p w14:paraId="2E618950" w14:textId="77777777" w:rsidR="00DC71A0" w:rsidRDefault="00DC71A0" w:rsidP="003520C6">
      <w:pPr>
        <w:ind w:firstLine="567"/>
        <w:jc w:val="both"/>
      </w:pPr>
      <w:r>
        <w:t>4</w:t>
      </w:r>
      <w:r w:rsidRPr="00FA2217">
        <w:t>.</w:t>
      </w:r>
      <w:r>
        <w:t xml:space="preserve"> </w:t>
      </w:r>
      <w:r w:rsidRPr="00FA2217">
        <w:t>Санитарная рубка и опиловка сухостойных и аварийных деревьев на территории поселения, что обеспечит безопасность на</w:t>
      </w:r>
      <w:r>
        <w:t>селения и транспортных средств.</w:t>
      </w:r>
    </w:p>
    <w:p w14:paraId="6EDD7BC1" w14:textId="77777777" w:rsidR="00DC71A0" w:rsidRPr="00FA2217" w:rsidRDefault="00DC71A0" w:rsidP="003520C6">
      <w:pPr>
        <w:ind w:firstLine="567"/>
        <w:jc w:val="both"/>
      </w:pPr>
      <w:r>
        <w:t>5</w:t>
      </w:r>
      <w:r w:rsidRPr="00FA2217">
        <w:t>.</w:t>
      </w:r>
      <w:r>
        <w:t xml:space="preserve"> </w:t>
      </w:r>
      <w:r w:rsidRPr="00FA2217">
        <w:t>Ремонт детских игровых площадок, городков на территории поселения, что обеспечит безопасность их использования детьми и подростками.</w:t>
      </w:r>
    </w:p>
    <w:p w14:paraId="41E19612" w14:textId="77777777" w:rsidR="00DC71A0" w:rsidRPr="00FA2217" w:rsidRDefault="00DC71A0" w:rsidP="003520C6">
      <w:pPr>
        <w:ind w:firstLine="567"/>
        <w:jc w:val="both"/>
      </w:pPr>
      <w:r>
        <w:t>6</w:t>
      </w:r>
      <w:r w:rsidRPr="00FA2217">
        <w:t>.</w:t>
      </w:r>
      <w:r>
        <w:t xml:space="preserve"> </w:t>
      </w:r>
      <w:r w:rsidRPr="00FA2217">
        <w:t>Изготовление, монтаж новых детских игровых площадок на территории поселения, что обеспечит своевременную замену устаревших конструкций, а также увеличение общей площади детских игровых площадок на территории</w:t>
      </w:r>
      <w:r>
        <w:t xml:space="preserve"> поселения.</w:t>
      </w:r>
    </w:p>
    <w:p w14:paraId="06470D3B" w14:textId="77777777" w:rsidR="00DC71A0" w:rsidRPr="00FA2217" w:rsidRDefault="00DC71A0" w:rsidP="003520C6">
      <w:pPr>
        <w:ind w:firstLine="567"/>
        <w:jc w:val="both"/>
      </w:pPr>
      <w:r>
        <w:t>7</w:t>
      </w:r>
      <w:r w:rsidRPr="00FA2217">
        <w:t>.</w:t>
      </w:r>
      <w:r>
        <w:t xml:space="preserve"> </w:t>
      </w:r>
      <w:r w:rsidRPr="00FA2217">
        <w:t xml:space="preserve">Приобретение песка, плодородного грунта по обращениям жителей </w:t>
      </w:r>
      <w:r>
        <w:t>поселения</w:t>
      </w:r>
      <w:r w:rsidRPr="00FA2217">
        <w:t>, с целью своевременного наполнения детских игровых</w:t>
      </w:r>
      <w:r>
        <w:t xml:space="preserve"> площадок, газонов и цветников.</w:t>
      </w:r>
    </w:p>
    <w:p w14:paraId="6ED337FE" w14:textId="77777777" w:rsidR="00DC71A0" w:rsidRPr="00FA2217" w:rsidRDefault="00DC71A0" w:rsidP="003520C6">
      <w:pPr>
        <w:ind w:firstLine="567"/>
        <w:jc w:val="both"/>
      </w:pPr>
      <w:r>
        <w:t>8.    У</w:t>
      </w:r>
      <w:r w:rsidRPr="00FA2217">
        <w:t>становка информационных стендов с целью эффективного информирования жителей.</w:t>
      </w:r>
    </w:p>
    <w:p w14:paraId="381807E1" w14:textId="77777777" w:rsidR="00DC71A0" w:rsidRDefault="00DC71A0" w:rsidP="003520C6">
      <w:pPr>
        <w:ind w:firstLine="567"/>
        <w:jc w:val="both"/>
      </w:pPr>
      <w:r>
        <w:t>9. П</w:t>
      </w:r>
      <w:r w:rsidRPr="008D1BCA">
        <w:t>роведение мероприятий в сфере энергосбережения</w:t>
      </w:r>
      <w:r>
        <w:t xml:space="preserve"> с целью экономии электроэнергии, снижения потерь  в сетях наружного освещения</w:t>
      </w:r>
      <w:r w:rsidRPr="008D1BCA">
        <w:t>.</w:t>
      </w:r>
      <w:r>
        <w:t xml:space="preserve">  </w:t>
      </w:r>
      <w:r w:rsidRPr="00FA2217">
        <w:t>Установка и обслуживание энергоэффективных источников света в местах общего пользования</w:t>
      </w:r>
      <w:r>
        <w:t xml:space="preserve">   </w:t>
      </w:r>
      <w:r w:rsidRPr="00FA2217">
        <w:t xml:space="preserve">обеспечит снижение затрат электроэнергии на уличное освещение территории поселения. В рамках мероприятия во всех населенных пунктах поселения проводится замена традиционных ламп накаливания на экологически чистые светодиодные осветительные системы с более продолжительным сроком службы. </w:t>
      </w:r>
    </w:p>
    <w:p w14:paraId="0CF31F47" w14:textId="77777777" w:rsidR="00DC71A0" w:rsidRDefault="00DC71A0" w:rsidP="003520C6">
      <w:r>
        <w:t xml:space="preserve">         10</w:t>
      </w:r>
      <w:r w:rsidRPr="008D1BCA">
        <w:t>. Привлечение жителей к участию в решении проблем благоустройства населенных пунктов.</w:t>
      </w:r>
    </w:p>
    <w:p w14:paraId="6603A6C8" w14:textId="77777777" w:rsidR="00DC71A0" w:rsidRDefault="00DC71A0" w:rsidP="003520C6">
      <w:pPr>
        <w:shd w:val="clear" w:color="auto" w:fill="FFFFFF"/>
        <w:tabs>
          <w:tab w:val="center" w:pos="4818"/>
          <w:tab w:val="left" w:pos="7116"/>
        </w:tabs>
        <w:spacing w:after="84" w:line="216" w:lineRule="atLeast"/>
        <w:jc w:val="both"/>
      </w:pPr>
      <w:r>
        <w:t xml:space="preserve">         11.</w:t>
      </w:r>
      <w:r w:rsidRPr="008D1BCA">
        <w:t xml:space="preserve"> </w:t>
      </w:r>
      <w:r>
        <w:t>Выполнение работ по локализации и ликвидации очагов распространения борщевика</w:t>
      </w:r>
    </w:p>
    <w:p w14:paraId="35222524" w14:textId="77777777" w:rsidR="00DC71A0" w:rsidRDefault="00DC71A0" w:rsidP="003520C6">
      <w:pPr>
        <w:shd w:val="clear" w:color="auto" w:fill="FFFFFF"/>
        <w:tabs>
          <w:tab w:val="center" w:pos="4818"/>
          <w:tab w:val="left" w:pos="7116"/>
        </w:tabs>
        <w:spacing w:after="84" w:line="216" w:lineRule="atLeast"/>
        <w:jc w:val="both"/>
      </w:pPr>
      <w:r>
        <w:rPr>
          <w:color w:val="000000"/>
        </w:rPr>
        <w:t xml:space="preserve">         </w:t>
      </w:r>
      <w:r>
        <w:t xml:space="preserve">      </w:t>
      </w:r>
      <w:r w:rsidRPr="008D1BCA">
        <w:t xml:space="preserve">Исполнение </w:t>
      </w:r>
      <w:r>
        <w:t>под</w:t>
      </w:r>
      <w:r w:rsidRPr="008D1BCA">
        <w:t>программы буде</w:t>
      </w:r>
      <w:r>
        <w:t>т осуществляться на основе разработанных</w:t>
      </w:r>
      <w:r w:rsidRPr="008D1BCA">
        <w:t xml:space="preserve"> администрацией </w:t>
      </w:r>
      <w:r>
        <w:t>Елизаветинского сельского</w:t>
      </w:r>
      <w:r w:rsidRPr="008D1BCA">
        <w:t xml:space="preserve"> поселени</w:t>
      </w:r>
      <w:r>
        <w:t xml:space="preserve">я мероприятий </w:t>
      </w:r>
      <w:r w:rsidRPr="008D1BCA">
        <w:t xml:space="preserve"> </w:t>
      </w:r>
      <w:r>
        <w:t xml:space="preserve">в области жилищно-коммунального хозяйства и благоустройства.  </w:t>
      </w:r>
      <w:r w:rsidRPr="008D1BCA">
        <w:t xml:space="preserve">К реализации  программы </w:t>
      </w:r>
      <w:r>
        <w:t xml:space="preserve">необходимо  </w:t>
      </w:r>
      <w:r w:rsidRPr="008D1BCA">
        <w:t>привлекат</w:t>
      </w:r>
      <w:r>
        <w:t>ь</w:t>
      </w:r>
      <w:r w:rsidRPr="008D1BCA">
        <w:t xml:space="preserve"> граждан, частны</w:t>
      </w:r>
      <w:r>
        <w:t>х</w:t>
      </w:r>
      <w:r w:rsidRPr="008D1BCA">
        <w:t xml:space="preserve"> предпринимател</w:t>
      </w:r>
      <w:r>
        <w:t>ей</w:t>
      </w:r>
      <w:r w:rsidRPr="008D1BCA">
        <w:t>,  организации и предприятия, осуществляющие деятельность на территории поселения,  путем  инвестирования средств в развитие жилищно-коммунального хозяйства, благоустройств</w:t>
      </w:r>
      <w:r>
        <w:t xml:space="preserve">о </w:t>
      </w:r>
      <w:r w:rsidRPr="008D1BCA">
        <w:t>территории.</w:t>
      </w:r>
    </w:p>
    <w:p w14:paraId="79F7B1CA" w14:textId="77777777" w:rsidR="00DC71A0" w:rsidRDefault="00DC71A0" w:rsidP="003520C6">
      <w:pPr>
        <w:shd w:val="clear" w:color="auto" w:fill="FFFFFF"/>
        <w:tabs>
          <w:tab w:val="center" w:pos="4818"/>
          <w:tab w:val="left" w:pos="7116"/>
        </w:tabs>
        <w:spacing w:after="84" w:line="216" w:lineRule="atLeast"/>
        <w:jc w:val="both"/>
      </w:pPr>
      <w:r>
        <w:t>12</w:t>
      </w:r>
      <w:r w:rsidRPr="008D1BCA">
        <w:t xml:space="preserve"> </w:t>
      </w:r>
      <w:r>
        <w:t>Выполнение работ по локализации и ликвидации очагов распространения борщевика</w:t>
      </w:r>
    </w:p>
    <w:p w14:paraId="2E6C78D0" w14:textId="77777777" w:rsidR="00DC71A0" w:rsidRPr="005966DC" w:rsidRDefault="00DC71A0" w:rsidP="003520C6">
      <w:pPr>
        <w:numPr>
          <w:ilvl w:val="0"/>
          <w:numId w:val="2"/>
        </w:numPr>
        <w:suppressAutoHyphens w:val="0"/>
        <w:jc w:val="both"/>
        <w:rPr>
          <w:b/>
        </w:rPr>
      </w:pPr>
      <w:r w:rsidRPr="005966DC">
        <w:rPr>
          <w:b/>
        </w:rPr>
        <w:t>Планируемые результаты реализации подпрограммы</w:t>
      </w:r>
    </w:p>
    <w:p w14:paraId="126382BB" w14:textId="77777777" w:rsidR="00DC71A0" w:rsidRDefault="00DC71A0" w:rsidP="003520C6"/>
    <w:p w14:paraId="0E9AF822" w14:textId="77777777" w:rsidR="00DC71A0" w:rsidRPr="00FA2217" w:rsidRDefault="00DC71A0" w:rsidP="003520C6">
      <w:pPr>
        <w:ind w:firstLine="567"/>
      </w:pPr>
      <w:r w:rsidRPr="00FA2217">
        <w:t xml:space="preserve">Реализация мероприятий подпрограммы позволит обеспечить </w:t>
      </w:r>
      <w:r w:rsidRPr="00FA2217">
        <w:rPr>
          <w:color w:val="000000"/>
        </w:rPr>
        <w:t>благоприятные усло</w:t>
      </w:r>
      <w:r>
        <w:rPr>
          <w:color w:val="000000"/>
        </w:rPr>
        <w:t>вия жизнедеятельности населения  муниципального образования Елизаветинское  сельское  поселение</w:t>
      </w:r>
      <w:r w:rsidRPr="00FA2217">
        <w:t>, в том числе</w:t>
      </w:r>
    </w:p>
    <w:p w14:paraId="6A2DECAB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повышение безопасности и комфортности проживания жителей поселения;</w:t>
      </w:r>
    </w:p>
    <w:p w14:paraId="7EDD3E6C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улучшение жилищных условий граждан;</w:t>
      </w:r>
    </w:p>
    <w:p w14:paraId="08B0C16E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комплексное развитие систем коммунальной инфраструктуры поселения</w:t>
      </w:r>
      <w:r>
        <w:rPr>
          <w:color w:val="000000"/>
        </w:rPr>
        <w:t>;</w:t>
      </w:r>
    </w:p>
    <w:p w14:paraId="7FF946BD" w14:textId="77777777" w:rsidR="00DC71A0" w:rsidRDefault="00DC71A0" w:rsidP="003520C6">
      <w:pPr>
        <w:ind w:firstLine="567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эффективное расходование</w:t>
      </w:r>
      <w:r w:rsidRPr="00FA2217">
        <w:rPr>
          <w:color w:val="000000"/>
        </w:rPr>
        <w:t xml:space="preserve"> финансовых средств на содержание и ремонт объектов </w:t>
      </w:r>
    </w:p>
    <w:p w14:paraId="191BC031" w14:textId="77777777" w:rsidR="00DC71A0" w:rsidRPr="00FA2217" w:rsidRDefault="00DC71A0" w:rsidP="003520C6">
      <w:pPr>
        <w:ind w:firstLine="567"/>
      </w:pPr>
      <w:r w:rsidRPr="00FA2217">
        <w:rPr>
          <w:color w:val="000000"/>
        </w:rPr>
        <w:t>жилищно-коммунального комплекса;</w:t>
      </w:r>
    </w:p>
    <w:p w14:paraId="58A8D145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повышение уровня культуры населения в области энергосбережения;</w:t>
      </w:r>
    </w:p>
    <w:p w14:paraId="5F712A1E" w14:textId="77777777" w:rsidR="00DC71A0" w:rsidRPr="00FA2217" w:rsidRDefault="00DC71A0" w:rsidP="003520C6">
      <w:pPr>
        <w:ind w:firstLine="567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чистоту и порядок на территории поселения;</w:t>
      </w:r>
    </w:p>
    <w:p w14:paraId="1369A9E0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 xml:space="preserve">повышение роли собственников помещений многоквартирных домов в управлении, организации и проведении капитального ремонта общего имущества многоквартирных домов; </w:t>
      </w:r>
    </w:p>
    <w:p w14:paraId="57A6BC35" w14:textId="77777777" w:rsidR="00DC71A0" w:rsidRPr="00FA2217" w:rsidRDefault="00DC71A0" w:rsidP="003520C6">
      <w:pPr>
        <w:ind w:firstLine="567"/>
      </w:pPr>
      <w:r>
        <w:rPr>
          <w:color w:val="000000"/>
        </w:rPr>
        <w:lastRenderedPageBreak/>
        <w:t>-</w:t>
      </w:r>
      <w:r>
        <w:rPr>
          <w:color w:val="000000"/>
        </w:rPr>
        <w:tab/>
      </w:r>
      <w:r w:rsidRPr="00FA2217">
        <w:rPr>
          <w:color w:val="000000"/>
        </w:rPr>
        <w:t>создание благоприятных условий для отдыха жителей поселения;</w:t>
      </w:r>
    </w:p>
    <w:p w14:paraId="328F222F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повышение уровня культуры населения, поддержку инициатив жителей по благоустройству, санитарной очистке придомовых территорий;</w:t>
      </w:r>
    </w:p>
    <w:p w14:paraId="381F3240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улучшение экологической обстановки и создание среды, комфортной для проживания жителей поселения;</w:t>
      </w:r>
    </w:p>
    <w:p w14:paraId="1FD79E8A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улучшение технического состояния объектов благоустройства;</w:t>
      </w:r>
    </w:p>
    <w:p w14:paraId="2DE9CD14" w14:textId="77777777" w:rsidR="00DC71A0" w:rsidRPr="0080345B" w:rsidRDefault="00DC71A0" w:rsidP="003520C6">
      <w:pPr>
        <w:ind w:firstLine="567"/>
        <w:rPr>
          <w:lang w:eastAsia="ru-RU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повышение степени удовлетворённости населения уровнем благоустройства.</w:t>
      </w:r>
      <w:r w:rsidRPr="0080345B">
        <w:rPr>
          <w:lang w:eastAsia="ru-RU"/>
        </w:rPr>
        <w:t xml:space="preserve"> </w:t>
      </w:r>
    </w:p>
    <w:p w14:paraId="7D6D53E6" w14:textId="77777777" w:rsidR="00DC71A0" w:rsidRPr="0080345B" w:rsidRDefault="00DC71A0" w:rsidP="003520C6">
      <w:pPr>
        <w:suppressAutoHyphens w:val="0"/>
        <w:ind w:firstLine="567"/>
        <w:jc w:val="both"/>
        <w:rPr>
          <w:color w:val="000000"/>
          <w:lang w:eastAsia="ru-RU"/>
        </w:rPr>
      </w:pPr>
      <w:r w:rsidRPr="0080345B">
        <w:rPr>
          <w:color w:val="000000"/>
          <w:lang w:eastAsia="ru-RU"/>
        </w:rPr>
        <w:t>-</w:t>
      </w:r>
      <w:r w:rsidRPr="0080345B">
        <w:rPr>
          <w:color w:val="000000"/>
          <w:lang w:eastAsia="ru-RU"/>
        </w:rPr>
        <w:tab/>
        <w:t xml:space="preserve">безопасные условия передвижения жителей и транспорта на автомобильных дорогах общего пользования местного значения, </w:t>
      </w:r>
    </w:p>
    <w:p w14:paraId="6638A460" w14:textId="77777777" w:rsidR="00DC71A0" w:rsidRPr="0080345B" w:rsidRDefault="00DC71A0" w:rsidP="003520C6">
      <w:pPr>
        <w:suppressAutoHyphens w:val="0"/>
        <w:ind w:firstLine="567"/>
        <w:jc w:val="both"/>
        <w:rPr>
          <w:color w:val="000000"/>
          <w:lang w:eastAsia="ru-RU"/>
        </w:rPr>
      </w:pPr>
      <w:r w:rsidRPr="0080345B">
        <w:rPr>
          <w:color w:val="000000"/>
          <w:lang w:eastAsia="ru-RU"/>
        </w:rPr>
        <w:t>-</w:t>
      </w:r>
      <w:r w:rsidRPr="0080345B">
        <w:rPr>
          <w:color w:val="000000"/>
          <w:lang w:eastAsia="ru-RU"/>
        </w:rPr>
        <w:tab/>
        <w:t>предотвращение детского травматизма и детской смертности в дорожно-транспортных происшествиях.</w:t>
      </w:r>
    </w:p>
    <w:p w14:paraId="2606E09A" w14:textId="77777777" w:rsidR="00DC71A0" w:rsidRPr="00FA2217" w:rsidRDefault="00DC71A0" w:rsidP="003520C6">
      <w:pPr>
        <w:ind w:firstLine="567"/>
        <w:rPr>
          <w:color w:val="000000"/>
        </w:rPr>
      </w:pPr>
      <w:r w:rsidRPr="0080345B">
        <w:rPr>
          <w:lang w:eastAsia="ru-RU"/>
        </w:rPr>
        <w:t>Мероприятия по  капитальному ремонту и ремонту дорог  общего пользования  местного значения  будут определяться на основе результатов обследования автомобильных дорог  и улично-дорожной сети при наличии проектно-сметной документации</w:t>
      </w:r>
    </w:p>
    <w:p w14:paraId="70E332BC" w14:textId="77777777" w:rsidR="00DC71A0" w:rsidRPr="00091518" w:rsidRDefault="00DC71A0" w:rsidP="003520C6">
      <w:pPr>
        <w:tabs>
          <w:tab w:val="left" w:pos="1932"/>
          <w:tab w:val="left" w:pos="3264"/>
        </w:tabs>
      </w:pPr>
      <w:r>
        <w:rPr>
          <w:color w:val="FF0000"/>
        </w:rPr>
        <w:t xml:space="preserve">           </w:t>
      </w:r>
      <w:r>
        <w:t>-с</w:t>
      </w:r>
      <w:r w:rsidRPr="00091518">
        <w:t>охранение и восстановление земельных ресурсов, сохранение сбалансированной экосистемы антропогенных и природных ландшафтов.</w:t>
      </w:r>
      <w:r w:rsidRPr="00091518">
        <w:tab/>
      </w:r>
    </w:p>
    <w:p w14:paraId="571E3860" w14:textId="77777777" w:rsidR="00DC71A0" w:rsidRDefault="00DC71A0"/>
    <w:p w14:paraId="3D65B23C" w14:textId="77777777" w:rsidR="00DC71A0" w:rsidRDefault="00DC71A0"/>
    <w:p w14:paraId="01738F34" w14:textId="77777777" w:rsidR="00DC71A0" w:rsidRDefault="00DC71A0"/>
    <w:p w14:paraId="4949647A" w14:textId="77777777" w:rsidR="00DC71A0" w:rsidRDefault="00DC71A0"/>
    <w:p w14:paraId="1FA08B11" w14:textId="77777777" w:rsidR="00DC71A0" w:rsidRDefault="00DC71A0"/>
    <w:p w14:paraId="6D03DBF2" w14:textId="77777777" w:rsidR="00DC71A0" w:rsidRDefault="00DC71A0"/>
    <w:p w14:paraId="4819CBC6" w14:textId="77777777" w:rsidR="00DC71A0" w:rsidRPr="00556282" w:rsidRDefault="00DC71A0" w:rsidP="00556282">
      <w:pPr>
        <w:pageBreakBefore/>
        <w:jc w:val="center"/>
      </w:pPr>
      <w:r w:rsidRPr="00556282">
        <w:lastRenderedPageBreak/>
        <w:t>Планируемые результаты муниципальной подпрограммы           Приложение 5</w:t>
      </w:r>
    </w:p>
    <w:p w14:paraId="20AB4452" w14:textId="77777777" w:rsidR="00DC71A0" w:rsidRPr="00556282" w:rsidRDefault="00DC71A0" w:rsidP="00556282">
      <w:pPr>
        <w:jc w:val="center"/>
      </w:pPr>
    </w:p>
    <w:p w14:paraId="6568CC03" w14:textId="77777777" w:rsidR="00DC71A0" w:rsidRPr="00556282" w:rsidRDefault="00DC71A0" w:rsidP="00556282">
      <w:pPr>
        <w:jc w:val="center"/>
      </w:pPr>
      <w:r w:rsidRPr="00556282">
        <w:t xml:space="preserve">«Жилищно-коммунальное хозяйство, содержание автомобильных дорог местного значения и благоустройство территории Елизаветинского сельского поселения» </w:t>
      </w:r>
    </w:p>
    <w:p w14:paraId="00678136" w14:textId="77777777" w:rsidR="00DC71A0" w:rsidRPr="00556282" w:rsidRDefault="00DC71A0" w:rsidP="00556282">
      <w:pPr>
        <w:jc w:val="center"/>
      </w:pPr>
    </w:p>
    <w:tbl>
      <w:tblPr>
        <w:tblW w:w="10920" w:type="dxa"/>
        <w:tblInd w:w="-1173" w:type="dxa"/>
        <w:tblLayout w:type="fixed"/>
        <w:tblLook w:val="0000" w:firstRow="0" w:lastRow="0" w:firstColumn="0" w:lastColumn="0" w:noHBand="0" w:noVBand="0"/>
      </w:tblPr>
      <w:tblGrid>
        <w:gridCol w:w="567"/>
        <w:gridCol w:w="1707"/>
        <w:gridCol w:w="1134"/>
        <w:gridCol w:w="992"/>
        <w:gridCol w:w="1560"/>
        <w:gridCol w:w="708"/>
        <w:gridCol w:w="851"/>
        <w:gridCol w:w="992"/>
        <w:gridCol w:w="1133"/>
        <w:gridCol w:w="1276"/>
      </w:tblGrid>
      <w:tr w:rsidR="00DC71A0" w:rsidRPr="00556282" w14:paraId="5B280DC5" w14:textId="77777777" w:rsidTr="00720DF4">
        <w:trPr>
          <w:trHeight w:val="7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49A3C" w14:textId="77777777" w:rsidR="00DC71A0" w:rsidRPr="00556282" w:rsidRDefault="00DC71A0" w:rsidP="00556282">
            <w:pPr>
              <w:jc w:val="center"/>
            </w:pPr>
            <w:r w:rsidRPr="00556282"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DAA52" w14:textId="77777777" w:rsidR="00DC71A0" w:rsidRPr="00556282" w:rsidRDefault="00DC71A0" w:rsidP="00556282">
            <w:pPr>
              <w:jc w:val="center"/>
            </w:pPr>
            <w:r w:rsidRPr="00556282">
              <w:t>Задачи, направленные на достижение цели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EBC854" w14:textId="77777777" w:rsidR="00DC71A0" w:rsidRPr="00556282" w:rsidRDefault="00DC71A0" w:rsidP="00556282">
            <w:pPr>
              <w:jc w:val="center"/>
            </w:pPr>
            <w:r w:rsidRPr="00556282">
              <w:t>Планируемый объем финансирования на решение данной 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135BA" w14:textId="77777777" w:rsidR="00DC71A0" w:rsidRPr="00556282" w:rsidRDefault="00DC71A0" w:rsidP="00556282">
            <w:pPr>
              <w:jc w:val="center"/>
            </w:pPr>
            <w:r w:rsidRPr="00556282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7087F" w14:textId="77777777" w:rsidR="00DC71A0" w:rsidRPr="00556282" w:rsidRDefault="00DC71A0" w:rsidP="00556282">
            <w:pPr>
              <w:jc w:val="center"/>
            </w:pPr>
            <w:r w:rsidRPr="00556282"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DC781" w14:textId="77777777" w:rsidR="00DC71A0" w:rsidRPr="00556282" w:rsidRDefault="00DC71A0" w:rsidP="00556282">
            <w:pPr>
              <w:jc w:val="center"/>
            </w:pPr>
            <w:r w:rsidRPr="00556282">
              <w:t>Базовое значение показателя (на начало реализации программы (подпрограммы)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B71C2" w14:textId="77777777" w:rsidR="00DC71A0" w:rsidRPr="00556282" w:rsidRDefault="00DC71A0" w:rsidP="00556282">
            <w:pPr>
              <w:suppressAutoHyphens w:val="0"/>
            </w:pPr>
            <w:r w:rsidRPr="00556282">
              <w:rPr>
                <w:sz w:val="20"/>
                <w:szCs w:val="20"/>
              </w:rPr>
              <w:t>Планируемое значение показателя</w:t>
            </w:r>
          </w:p>
        </w:tc>
      </w:tr>
      <w:tr w:rsidR="00DC71A0" w:rsidRPr="00556282" w14:paraId="6E8A5ACF" w14:textId="77777777" w:rsidTr="00720DF4">
        <w:trPr>
          <w:trHeight w:val="5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526CB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E06A0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E0E98A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C1C91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09A73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21B52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5F080E" w14:textId="77777777" w:rsidR="00DC71A0" w:rsidRPr="00556282" w:rsidRDefault="00DC71A0" w:rsidP="00556282">
            <w:pPr>
              <w:jc w:val="center"/>
            </w:pPr>
            <w:r w:rsidRPr="00556282">
              <w:t>2021г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C4F72C" w14:textId="77777777" w:rsidR="00DC71A0" w:rsidRPr="00556282" w:rsidRDefault="00DC71A0" w:rsidP="00556282">
            <w:pPr>
              <w:jc w:val="center"/>
            </w:pPr>
            <w:r w:rsidRPr="00556282">
              <w:t>2022г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B3703" w14:textId="77777777" w:rsidR="00DC71A0" w:rsidRPr="00556282" w:rsidRDefault="00DC71A0" w:rsidP="00556282">
            <w:pPr>
              <w:jc w:val="center"/>
            </w:pPr>
            <w:r w:rsidRPr="00556282">
              <w:t>2023г</w:t>
            </w:r>
          </w:p>
        </w:tc>
      </w:tr>
      <w:tr w:rsidR="00DC71A0" w:rsidRPr="00556282" w14:paraId="219DA7A7" w14:textId="77777777" w:rsidTr="00720DF4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AA68B" w14:textId="77777777" w:rsidR="00DC71A0" w:rsidRPr="00556282" w:rsidRDefault="00DC71A0" w:rsidP="0055628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3F957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14617" w14:textId="77777777" w:rsidR="00DC71A0" w:rsidRPr="00556282" w:rsidRDefault="00DC71A0" w:rsidP="00556282">
            <w:pPr>
              <w:jc w:val="center"/>
            </w:pPr>
            <w:r w:rsidRPr="00556282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A9EC6" w14:textId="77777777" w:rsidR="00DC71A0" w:rsidRPr="00556282" w:rsidRDefault="00DC71A0" w:rsidP="00556282">
            <w:pPr>
              <w:jc w:val="center"/>
            </w:pPr>
            <w:r w:rsidRPr="00556282"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9D12B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A4427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5445E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0C8677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658A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1E9A" w14:textId="77777777" w:rsidR="00DC71A0" w:rsidRPr="00556282" w:rsidRDefault="00DC71A0" w:rsidP="00556282">
            <w:pPr>
              <w:snapToGrid w:val="0"/>
            </w:pPr>
          </w:p>
        </w:tc>
      </w:tr>
      <w:tr w:rsidR="00DC71A0" w:rsidRPr="00556282" w14:paraId="2DD01F74" w14:textId="77777777" w:rsidTr="00720D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583DD" w14:textId="77777777" w:rsidR="00DC71A0" w:rsidRPr="00556282" w:rsidRDefault="00DC71A0" w:rsidP="00556282">
            <w:pPr>
              <w:jc w:val="center"/>
            </w:pPr>
            <w:r w:rsidRPr="00556282"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09916" w14:textId="77777777" w:rsidR="00DC71A0" w:rsidRPr="00556282" w:rsidRDefault="00DC71A0" w:rsidP="00556282">
            <w:pPr>
              <w:jc w:val="center"/>
            </w:pPr>
            <w:r w:rsidRPr="0055628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DDF19" w14:textId="77777777" w:rsidR="00DC71A0" w:rsidRPr="00556282" w:rsidRDefault="00DC71A0" w:rsidP="00556282">
            <w:pPr>
              <w:jc w:val="center"/>
            </w:pPr>
            <w:r w:rsidRPr="0055628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49089" w14:textId="77777777" w:rsidR="00DC71A0" w:rsidRPr="00556282" w:rsidRDefault="00DC71A0" w:rsidP="00556282">
            <w:pPr>
              <w:jc w:val="center"/>
            </w:pPr>
            <w:r w:rsidRPr="00556282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99210" w14:textId="77777777" w:rsidR="00DC71A0" w:rsidRPr="00556282" w:rsidRDefault="00DC71A0" w:rsidP="00556282">
            <w:pPr>
              <w:jc w:val="center"/>
            </w:pPr>
            <w:r w:rsidRPr="00556282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555CB" w14:textId="77777777" w:rsidR="00DC71A0" w:rsidRPr="00556282" w:rsidRDefault="00DC71A0" w:rsidP="00556282">
            <w:pPr>
              <w:jc w:val="center"/>
            </w:pPr>
            <w:r w:rsidRPr="00556282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90864" w14:textId="77777777" w:rsidR="00DC71A0" w:rsidRPr="00556282" w:rsidRDefault="00DC71A0" w:rsidP="00556282">
            <w:pPr>
              <w:jc w:val="center"/>
            </w:pPr>
            <w:r w:rsidRPr="00556282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3AE49" w14:textId="77777777" w:rsidR="00DC71A0" w:rsidRPr="00556282" w:rsidRDefault="00DC71A0" w:rsidP="00556282">
            <w:pPr>
              <w:snapToGrid w:val="0"/>
              <w:jc w:val="center"/>
            </w:pPr>
            <w:r w:rsidRPr="00556282"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E4B6" w14:textId="77777777" w:rsidR="00DC71A0" w:rsidRPr="00556282" w:rsidRDefault="00DC71A0" w:rsidP="00556282">
            <w:pPr>
              <w:snapToGrid w:val="0"/>
              <w:jc w:val="center"/>
            </w:pPr>
            <w:r w:rsidRPr="00556282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EAD1" w14:textId="77777777" w:rsidR="00DC71A0" w:rsidRPr="00556282" w:rsidRDefault="00DC71A0" w:rsidP="00556282">
            <w:pPr>
              <w:snapToGrid w:val="0"/>
              <w:jc w:val="center"/>
            </w:pPr>
            <w:r w:rsidRPr="00556282">
              <w:t>10</w:t>
            </w:r>
          </w:p>
        </w:tc>
      </w:tr>
      <w:tr w:rsidR="00DC71A0" w:rsidRPr="00556282" w14:paraId="1869D9B9" w14:textId="77777777" w:rsidTr="00720D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38294" w14:textId="77777777" w:rsidR="00DC71A0" w:rsidRPr="00556282" w:rsidRDefault="00DC71A0" w:rsidP="00556282">
            <w:pPr>
              <w:jc w:val="center"/>
            </w:pPr>
            <w:r w:rsidRPr="00556282"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52EA6" w14:textId="77777777" w:rsidR="00DC71A0" w:rsidRPr="00556282" w:rsidRDefault="00DC71A0" w:rsidP="00556282">
            <w:pPr>
              <w:jc w:val="center"/>
              <w:rPr>
                <w:shd w:val="clear" w:color="auto" w:fill="FFFF00"/>
              </w:rPr>
            </w:pPr>
            <w:r w:rsidRPr="00556282">
              <w:t>Создание благоприятных условий для проживания и отдыха населения, улучшение санитарного состояния территории поселения.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B69B3" w14:textId="509A6EDA" w:rsidR="00DC71A0" w:rsidRPr="00556282" w:rsidRDefault="00AF486C" w:rsidP="000B5C59">
            <w:r>
              <w:t>3</w:t>
            </w:r>
            <w:r w:rsidR="000B5C59">
              <w:t>7</w:t>
            </w:r>
            <w:r>
              <w:t>088,32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2D83C" w14:textId="77777777" w:rsidR="00DC71A0" w:rsidRPr="00556282" w:rsidRDefault="00DC71A0" w:rsidP="00556282">
            <w:r w:rsidRPr="00556282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E5855" w14:textId="77777777" w:rsidR="00DC71A0" w:rsidRPr="00556282" w:rsidRDefault="00DC71A0" w:rsidP="00556282">
            <w:r w:rsidRPr="00556282">
              <w:t>Повышение уровня благоустройства и санитарного состояния территории поселения, комфортного проживания жителей поселения</w:t>
            </w:r>
          </w:p>
          <w:p w14:paraId="6CAF62E2" w14:textId="77777777" w:rsidR="00DC71A0" w:rsidRPr="00556282" w:rsidRDefault="00DC71A0" w:rsidP="00556282">
            <w:pPr>
              <w:rPr>
                <w:shd w:val="clear" w:color="auto" w:fill="FFFF00"/>
              </w:rPr>
            </w:pPr>
            <w:r w:rsidRPr="00556282">
              <w:t>Площадь обработанных площадей от борщевика Сосновского</w:t>
            </w:r>
          </w:p>
          <w:p w14:paraId="1F71662C" w14:textId="77777777" w:rsidR="00DC71A0" w:rsidRPr="00556282" w:rsidRDefault="00DC71A0" w:rsidP="00556282">
            <w:r w:rsidRPr="00556282">
              <w:t>Создание  мест (площадок) накопления твердых коммунальных отходов</w:t>
            </w:r>
          </w:p>
          <w:p w14:paraId="5C697961" w14:textId="77777777" w:rsidR="00DC71A0" w:rsidRPr="00556282" w:rsidRDefault="00DC71A0" w:rsidP="00556282">
            <w:r w:rsidRPr="00556282">
              <w:t>Ликвидация несанкционированных свалок</w:t>
            </w:r>
          </w:p>
          <w:p w14:paraId="55625E72" w14:textId="77777777" w:rsidR="00DC71A0" w:rsidRPr="00556282" w:rsidRDefault="00DC71A0" w:rsidP="005562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E1DF2" w14:textId="77777777" w:rsidR="00DC71A0" w:rsidRPr="00556282" w:rsidRDefault="00DC71A0" w:rsidP="00556282">
            <w:pPr>
              <w:jc w:val="center"/>
            </w:pPr>
            <w:r w:rsidRPr="00556282">
              <w:t>мероприятия</w:t>
            </w:r>
          </w:p>
          <w:p w14:paraId="335FA149" w14:textId="77777777" w:rsidR="00DC71A0" w:rsidRPr="00556282" w:rsidRDefault="00DC71A0" w:rsidP="00556282"/>
          <w:p w14:paraId="76BB3539" w14:textId="77777777" w:rsidR="00DC71A0" w:rsidRPr="00556282" w:rsidRDefault="00DC71A0" w:rsidP="00556282"/>
          <w:p w14:paraId="06F5C565" w14:textId="77777777" w:rsidR="00DC71A0" w:rsidRPr="00556282" w:rsidRDefault="00DC71A0" w:rsidP="00556282"/>
          <w:p w14:paraId="1DA26692" w14:textId="77777777" w:rsidR="00DC71A0" w:rsidRPr="00556282" w:rsidRDefault="00DC71A0" w:rsidP="00556282"/>
          <w:p w14:paraId="7A45AF53" w14:textId="77777777" w:rsidR="00DC71A0" w:rsidRPr="00556282" w:rsidRDefault="00DC71A0" w:rsidP="00556282"/>
          <w:p w14:paraId="5E63FD82" w14:textId="77777777" w:rsidR="00DC71A0" w:rsidRPr="00556282" w:rsidRDefault="00DC71A0" w:rsidP="00556282"/>
          <w:p w14:paraId="3D0155E5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7748FAB8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45C75E74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0C7F5A7E" w14:textId="77777777" w:rsidR="00DC71A0" w:rsidRPr="00556282" w:rsidRDefault="00DC71A0" w:rsidP="00556282">
            <w:pPr>
              <w:tabs>
                <w:tab w:val="left" w:pos="680"/>
              </w:tabs>
            </w:pPr>
            <w:r w:rsidRPr="00556282">
              <w:t>Га</w:t>
            </w:r>
          </w:p>
          <w:p w14:paraId="0CBF38CB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1EF26CE2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5547E93A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42CB28B7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06E5DBBC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3B2B7A50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0E001FB0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35CC677F" w14:textId="77777777" w:rsidR="00DC71A0" w:rsidRPr="00556282" w:rsidRDefault="00DC71A0" w:rsidP="00556282">
            <w:pPr>
              <w:tabs>
                <w:tab w:val="left" w:pos="680"/>
              </w:tabs>
            </w:pPr>
            <w:r w:rsidRPr="00556282">
              <w:t>Ед.</w:t>
            </w:r>
          </w:p>
          <w:p w14:paraId="7DAB54B1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30DCF72C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280329FA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1C6E313E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4A63CDB2" w14:textId="77777777" w:rsidR="00DC71A0" w:rsidRPr="00556282" w:rsidRDefault="00DC71A0" w:rsidP="00556282">
            <w:pPr>
              <w:tabs>
                <w:tab w:val="left" w:pos="680"/>
              </w:tabs>
            </w:pPr>
            <w:r w:rsidRPr="00556282"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70C03" w14:textId="77777777" w:rsidR="00DC71A0" w:rsidRPr="00556282" w:rsidRDefault="00DC71A0" w:rsidP="00556282">
            <w:pPr>
              <w:jc w:val="center"/>
            </w:pPr>
            <w:r>
              <w:t>35</w:t>
            </w:r>
          </w:p>
          <w:p w14:paraId="61F4D3F0" w14:textId="77777777" w:rsidR="00DC71A0" w:rsidRPr="00556282" w:rsidRDefault="00DC71A0" w:rsidP="00556282">
            <w:pPr>
              <w:jc w:val="center"/>
            </w:pPr>
          </w:p>
          <w:p w14:paraId="087379FA" w14:textId="77777777" w:rsidR="00DC71A0" w:rsidRPr="00556282" w:rsidRDefault="00DC71A0" w:rsidP="00556282">
            <w:pPr>
              <w:jc w:val="center"/>
            </w:pPr>
          </w:p>
          <w:p w14:paraId="511B32DA" w14:textId="77777777" w:rsidR="00DC71A0" w:rsidRPr="00556282" w:rsidRDefault="00DC71A0" w:rsidP="00556282">
            <w:pPr>
              <w:jc w:val="center"/>
            </w:pPr>
          </w:p>
          <w:p w14:paraId="1B7AB688" w14:textId="77777777" w:rsidR="00DC71A0" w:rsidRPr="00556282" w:rsidRDefault="00DC71A0" w:rsidP="00556282">
            <w:pPr>
              <w:jc w:val="center"/>
            </w:pPr>
          </w:p>
          <w:p w14:paraId="4DB93102" w14:textId="77777777" w:rsidR="00DC71A0" w:rsidRPr="00556282" w:rsidRDefault="00DC71A0" w:rsidP="00556282">
            <w:pPr>
              <w:jc w:val="center"/>
            </w:pPr>
          </w:p>
          <w:p w14:paraId="5499FD01" w14:textId="77777777" w:rsidR="00DC71A0" w:rsidRPr="00556282" w:rsidRDefault="00DC71A0" w:rsidP="00556282">
            <w:pPr>
              <w:jc w:val="center"/>
            </w:pPr>
          </w:p>
          <w:p w14:paraId="328C030E" w14:textId="77777777" w:rsidR="00DC71A0" w:rsidRPr="00556282" w:rsidRDefault="00DC71A0" w:rsidP="00556282">
            <w:pPr>
              <w:jc w:val="center"/>
            </w:pPr>
          </w:p>
          <w:p w14:paraId="405DF4F2" w14:textId="77777777" w:rsidR="00DC71A0" w:rsidRPr="00556282" w:rsidRDefault="00DC71A0" w:rsidP="00556282">
            <w:pPr>
              <w:jc w:val="center"/>
            </w:pPr>
          </w:p>
          <w:p w14:paraId="6F8ABEFA" w14:textId="77777777" w:rsidR="00DC71A0" w:rsidRPr="00556282" w:rsidRDefault="00DC71A0" w:rsidP="00556282">
            <w:pPr>
              <w:jc w:val="center"/>
            </w:pPr>
          </w:p>
          <w:p w14:paraId="38CD7F92" w14:textId="77777777" w:rsidR="00DC71A0" w:rsidRPr="00556282" w:rsidRDefault="00DC71A0" w:rsidP="00556282">
            <w:pPr>
              <w:jc w:val="center"/>
            </w:pPr>
          </w:p>
          <w:p w14:paraId="3EA3DC88" w14:textId="77777777" w:rsidR="00DC71A0" w:rsidRPr="00556282" w:rsidRDefault="00DC71A0" w:rsidP="00556282">
            <w:pPr>
              <w:jc w:val="center"/>
            </w:pPr>
          </w:p>
          <w:p w14:paraId="2F5014BD" w14:textId="77777777" w:rsidR="00DC71A0" w:rsidRPr="00556282" w:rsidRDefault="00DC71A0" w:rsidP="00556282">
            <w:pPr>
              <w:jc w:val="center"/>
            </w:pPr>
          </w:p>
          <w:p w14:paraId="2E386D81" w14:textId="77777777" w:rsidR="00DC71A0" w:rsidRPr="00556282" w:rsidRDefault="00DC71A0" w:rsidP="00556282">
            <w:pPr>
              <w:jc w:val="center"/>
            </w:pPr>
            <w:r w:rsidRPr="00556282">
              <w:t>212,1</w:t>
            </w:r>
          </w:p>
          <w:p w14:paraId="45CDB558" w14:textId="77777777" w:rsidR="00DC71A0" w:rsidRPr="00556282" w:rsidRDefault="00DC71A0" w:rsidP="00556282">
            <w:pPr>
              <w:jc w:val="center"/>
            </w:pPr>
          </w:p>
          <w:p w14:paraId="7FB2D5BE" w14:textId="77777777" w:rsidR="00DC71A0" w:rsidRPr="00556282" w:rsidRDefault="00DC71A0" w:rsidP="00556282">
            <w:pPr>
              <w:jc w:val="center"/>
            </w:pPr>
          </w:p>
          <w:p w14:paraId="0ABEE5FE" w14:textId="77777777" w:rsidR="00DC71A0" w:rsidRPr="00556282" w:rsidRDefault="00DC71A0" w:rsidP="00556282">
            <w:pPr>
              <w:jc w:val="center"/>
            </w:pPr>
          </w:p>
          <w:p w14:paraId="588A0070" w14:textId="77777777" w:rsidR="00DC71A0" w:rsidRPr="00556282" w:rsidRDefault="00DC71A0" w:rsidP="00556282">
            <w:pPr>
              <w:jc w:val="center"/>
            </w:pPr>
          </w:p>
          <w:p w14:paraId="413FA73F" w14:textId="77777777" w:rsidR="00DC71A0" w:rsidRPr="00556282" w:rsidRDefault="00DC71A0" w:rsidP="00556282">
            <w:pPr>
              <w:jc w:val="center"/>
            </w:pPr>
          </w:p>
          <w:p w14:paraId="41FFFE91" w14:textId="77777777" w:rsidR="00DC71A0" w:rsidRPr="00556282" w:rsidRDefault="00DC71A0" w:rsidP="00556282">
            <w:pPr>
              <w:jc w:val="center"/>
            </w:pPr>
          </w:p>
          <w:p w14:paraId="14D5E2FC" w14:textId="77777777" w:rsidR="00DC71A0" w:rsidRPr="00556282" w:rsidRDefault="00DC71A0" w:rsidP="00556282">
            <w:pPr>
              <w:jc w:val="center"/>
            </w:pPr>
          </w:p>
          <w:p w14:paraId="6C719D02" w14:textId="77777777" w:rsidR="00DC71A0" w:rsidRPr="00556282" w:rsidRDefault="00DC71A0" w:rsidP="00556282">
            <w:pPr>
              <w:jc w:val="center"/>
            </w:pPr>
            <w:r>
              <w:t>11</w:t>
            </w:r>
          </w:p>
          <w:p w14:paraId="5DA15028" w14:textId="77777777" w:rsidR="00DC71A0" w:rsidRPr="00556282" w:rsidRDefault="00DC71A0" w:rsidP="005562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D073E" w14:textId="77777777" w:rsidR="00DC71A0" w:rsidRPr="00556282" w:rsidRDefault="00DC71A0" w:rsidP="00556282">
            <w:pPr>
              <w:jc w:val="center"/>
            </w:pPr>
            <w:r w:rsidRPr="00556282">
              <w:t>35</w:t>
            </w:r>
          </w:p>
          <w:p w14:paraId="0D5BA0E8" w14:textId="77777777" w:rsidR="00DC71A0" w:rsidRPr="00556282" w:rsidRDefault="00DC71A0" w:rsidP="00556282"/>
          <w:p w14:paraId="0F388D6C" w14:textId="77777777" w:rsidR="00DC71A0" w:rsidRPr="00556282" w:rsidRDefault="00DC71A0" w:rsidP="00556282"/>
          <w:p w14:paraId="07961100" w14:textId="77777777" w:rsidR="00DC71A0" w:rsidRPr="00556282" w:rsidRDefault="00DC71A0" w:rsidP="00556282"/>
          <w:p w14:paraId="2316D949" w14:textId="77777777" w:rsidR="00DC71A0" w:rsidRPr="00556282" w:rsidRDefault="00DC71A0" w:rsidP="00556282"/>
          <w:p w14:paraId="3E9A8668" w14:textId="77777777" w:rsidR="00DC71A0" w:rsidRPr="00556282" w:rsidRDefault="00DC71A0" w:rsidP="00556282"/>
          <w:p w14:paraId="49232929" w14:textId="77777777" w:rsidR="00DC71A0" w:rsidRPr="00556282" w:rsidRDefault="00DC71A0" w:rsidP="00556282"/>
          <w:p w14:paraId="64EEDA84" w14:textId="77777777" w:rsidR="00DC71A0" w:rsidRPr="00556282" w:rsidRDefault="00DC71A0" w:rsidP="00556282"/>
          <w:p w14:paraId="3A41E4E0" w14:textId="77777777" w:rsidR="00DC71A0" w:rsidRPr="00556282" w:rsidRDefault="00DC71A0" w:rsidP="00556282"/>
          <w:p w14:paraId="0CF646EF" w14:textId="77777777" w:rsidR="00DC71A0" w:rsidRPr="00556282" w:rsidRDefault="00DC71A0" w:rsidP="00556282"/>
          <w:p w14:paraId="5F0C0555" w14:textId="77777777" w:rsidR="00DC71A0" w:rsidRPr="00556282" w:rsidRDefault="00DC71A0" w:rsidP="00556282"/>
          <w:p w14:paraId="6B3564CB" w14:textId="77777777" w:rsidR="00DC71A0" w:rsidRPr="00556282" w:rsidRDefault="00DC71A0" w:rsidP="00556282"/>
          <w:p w14:paraId="7A68B48E" w14:textId="77777777" w:rsidR="00DC71A0" w:rsidRPr="00556282" w:rsidRDefault="00DC71A0" w:rsidP="00556282"/>
          <w:p w14:paraId="1DE3B2AF" w14:textId="77777777" w:rsidR="00DC71A0" w:rsidRPr="00556282" w:rsidRDefault="00DC71A0" w:rsidP="00556282">
            <w:r w:rsidRPr="00556282">
              <w:t>131</w:t>
            </w:r>
          </w:p>
          <w:p w14:paraId="434AAA3B" w14:textId="77777777" w:rsidR="00DC71A0" w:rsidRPr="00556282" w:rsidRDefault="00DC71A0" w:rsidP="00556282"/>
          <w:p w14:paraId="22717E4A" w14:textId="77777777" w:rsidR="00DC71A0" w:rsidRPr="00556282" w:rsidRDefault="00DC71A0" w:rsidP="00556282"/>
          <w:p w14:paraId="7706A316" w14:textId="77777777" w:rsidR="00DC71A0" w:rsidRPr="00556282" w:rsidRDefault="00DC71A0" w:rsidP="00556282"/>
          <w:p w14:paraId="54AB8AC3" w14:textId="77777777" w:rsidR="00DC71A0" w:rsidRPr="00556282" w:rsidRDefault="00DC71A0" w:rsidP="00556282"/>
          <w:p w14:paraId="53F739C6" w14:textId="77777777" w:rsidR="00DC71A0" w:rsidRPr="00556282" w:rsidRDefault="00DC71A0" w:rsidP="00556282"/>
          <w:p w14:paraId="4E704017" w14:textId="77777777" w:rsidR="00DC71A0" w:rsidRPr="00556282" w:rsidRDefault="00DC71A0" w:rsidP="00556282"/>
          <w:p w14:paraId="4357800E" w14:textId="77777777" w:rsidR="00DC71A0" w:rsidRPr="00556282" w:rsidRDefault="00DC71A0" w:rsidP="00556282"/>
          <w:p w14:paraId="0ED880CA" w14:textId="77777777" w:rsidR="00DC71A0" w:rsidRPr="00556282" w:rsidRDefault="00DC71A0" w:rsidP="00556282">
            <w:r w:rsidRPr="00556282">
              <w:t>10</w:t>
            </w:r>
          </w:p>
          <w:p w14:paraId="22D187D9" w14:textId="77777777" w:rsidR="00DC71A0" w:rsidRPr="00556282" w:rsidRDefault="00DC71A0" w:rsidP="00556282"/>
          <w:p w14:paraId="5B5547BA" w14:textId="77777777" w:rsidR="00DC71A0" w:rsidRPr="00556282" w:rsidRDefault="00DC71A0" w:rsidP="00556282"/>
          <w:p w14:paraId="71AD97BD" w14:textId="77777777" w:rsidR="00DC71A0" w:rsidRPr="00556282" w:rsidRDefault="00DC71A0" w:rsidP="00556282"/>
          <w:p w14:paraId="2BA32074" w14:textId="77777777" w:rsidR="00DC71A0" w:rsidRPr="00556282" w:rsidRDefault="00DC71A0" w:rsidP="00556282"/>
          <w:p w14:paraId="2C20C01C" w14:textId="77777777" w:rsidR="00DC71A0" w:rsidRPr="00556282" w:rsidRDefault="00DC71A0" w:rsidP="00556282">
            <w:r w:rsidRPr="00556282">
              <w:t>5</w:t>
            </w:r>
          </w:p>
          <w:p w14:paraId="7F76ADF6" w14:textId="77777777" w:rsidR="00DC71A0" w:rsidRPr="00556282" w:rsidRDefault="00DC71A0" w:rsidP="00556282"/>
          <w:p w14:paraId="06FCB4A0" w14:textId="77777777" w:rsidR="00DC71A0" w:rsidRPr="00556282" w:rsidRDefault="00DC71A0" w:rsidP="00556282"/>
          <w:p w14:paraId="27AA1426" w14:textId="77777777" w:rsidR="00DC71A0" w:rsidRPr="00556282" w:rsidRDefault="00DC71A0" w:rsidP="00556282"/>
          <w:p w14:paraId="42D3CE38" w14:textId="77777777" w:rsidR="00DC71A0" w:rsidRPr="00556282" w:rsidRDefault="00DC71A0" w:rsidP="00556282"/>
          <w:p w14:paraId="529B2112" w14:textId="77777777" w:rsidR="00DC71A0" w:rsidRPr="00556282" w:rsidRDefault="00DC71A0" w:rsidP="0055628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8A81" w14:textId="77777777" w:rsidR="00DC71A0" w:rsidRPr="00556282" w:rsidRDefault="00DC71A0" w:rsidP="00556282">
            <w:pPr>
              <w:jc w:val="center"/>
            </w:pPr>
            <w:r w:rsidRPr="00556282">
              <w:t>35</w:t>
            </w:r>
          </w:p>
          <w:p w14:paraId="40DE3DF8" w14:textId="77777777" w:rsidR="00DC71A0" w:rsidRPr="00556282" w:rsidRDefault="00DC71A0" w:rsidP="00556282"/>
          <w:p w14:paraId="28FC3B65" w14:textId="77777777" w:rsidR="00DC71A0" w:rsidRPr="00556282" w:rsidRDefault="00DC71A0" w:rsidP="00556282"/>
          <w:p w14:paraId="6F7F6589" w14:textId="77777777" w:rsidR="00DC71A0" w:rsidRPr="00556282" w:rsidRDefault="00DC71A0" w:rsidP="00556282"/>
          <w:p w14:paraId="05671C6E" w14:textId="77777777" w:rsidR="00DC71A0" w:rsidRPr="00556282" w:rsidRDefault="00DC71A0" w:rsidP="00556282"/>
          <w:p w14:paraId="5FBA4B8D" w14:textId="77777777" w:rsidR="00DC71A0" w:rsidRPr="00556282" w:rsidRDefault="00DC71A0" w:rsidP="00556282"/>
          <w:p w14:paraId="08F144C8" w14:textId="77777777" w:rsidR="00DC71A0" w:rsidRPr="00556282" w:rsidRDefault="00DC71A0" w:rsidP="00556282"/>
          <w:p w14:paraId="2AE856FE" w14:textId="77777777" w:rsidR="00DC71A0" w:rsidRPr="00556282" w:rsidRDefault="00DC71A0" w:rsidP="00556282"/>
          <w:p w14:paraId="2E5E19CD" w14:textId="77777777" w:rsidR="00DC71A0" w:rsidRPr="00556282" w:rsidRDefault="00DC71A0" w:rsidP="00556282"/>
          <w:p w14:paraId="6B10AAE8" w14:textId="77777777" w:rsidR="00DC71A0" w:rsidRPr="00556282" w:rsidRDefault="00DC71A0" w:rsidP="00556282"/>
          <w:p w14:paraId="79797386" w14:textId="77777777" w:rsidR="00DC71A0" w:rsidRPr="00556282" w:rsidRDefault="00DC71A0" w:rsidP="00556282"/>
          <w:p w14:paraId="4351D597" w14:textId="77777777" w:rsidR="00DC71A0" w:rsidRPr="00556282" w:rsidRDefault="00DC71A0" w:rsidP="00556282"/>
          <w:p w14:paraId="357BC9B6" w14:textId="77777777" w:rsidR="00DC71A0" w:rsidRPr="00556282" w:rsidRDefault="00DC71A0" w:rsidP="00556282"/>
          <w:p w14:paraId="68F62C5F" w14:textId="77777777" w:rsidR="00DC71A0" w:rsidRPr="00556282" w:rsidRDefault="00DC71A0" w:rsidP="00556282">
            <w:r w:rsidRPr="00556282">
              <w:t>131</w:t>
            </w:r>
          </w:p>
          <w:p w14:paraId="47112FDF" w14:textId="77777777" w:rsidR="00DC71A0" w:rsidRPr="00556282" w:rsidRDefault="00DC71A0" w:rsidP="00556282"/>
          <w:p w14:paraId="79666569" w14:textId="77777777" w:rsidR="00DC71A0" w:rsidRPr="00556282" w:rsidRDefault="00DC71A0" w:rsidP="00556282"/>
          <w:p w14:paraId="684D6075" w14:textId="77777777" w:rsidR="00DC71A0" w:rsidRPr="00556282" w:rsidRDefault="00DC71A0" w:rsidP="00556282"/>
          <w:p w14:paraId="7B7A5752" w14:textId="77777777" w:rsidR="00DC71A0" w:rsidRPr="00556282" w:rsidRDefault="00DC71A0" w:rsidP="00556282"/>
          <w:p w14:paraId="1F74D76F" w14:textId="77777777" w:rsidR="00DC71A0" w:rsidRPr="00556282" w:rsidRDefault="00DC71A0" w:rsidP="00556282"/>
          <w:p w14:paraId="60796D80" w14:textId="77777777" w:rsidR="00DC71A0" w:rsidRPr="00556282" w:rsidRDefault="00DC71A0" w:rsidP="00556282"/>
          <w:p w14:paraId="2D6ABFD6" w14:textId="77777777" w:rsidR="00DC71A0" w:rsidRPr="00556282" w:rsidRDefault="00DC71A0" w:rsidP="00556282"/>
          <w:p w14:paraId="734E43A4" w14:textId="77777777" w:rsidR="00DC71A0" w:rsidRPr="00556282" w:rsidRDefault="00DC71A0" w:rsidP="00556282">
            <w:r w:rsidRPr="00556282">
              <w:t>10</w:t>
            </w:r>
          </w:p>
          <w:p w14:paraId="1C85CEAF" w14:textId="77777777" w:rsidR="00DC71A0" w:rsidRPr="00556282" w:rsidRDefault="00DC71A0" w:rsidP="00556282"/>
          <w:p w14:paraId="5456DCD3" w14:textId="77777777" w:rsidR="00DC71A0" w:rsidRPr="00556282" w:rsidRDefault="00DC71A0" w:rsidP="00556282"/>
          <w:p w14:paraId="23626EE9" w14:textId="77777777" w:rsidR="00DC71A0" w:rsidRPr="00556282" w:rsidRDefault="00DC71A0" w:rsidP="00556282"/>
          <w:p w14:paraId="12459579" w14:textId="77777777" w:rsidR="00DC71A0" w:rsidRPr="00556282" w:rsidRDefault="00DC71A0" w:rsidP="00556282"/>
          <w:p w14:paraId="1283F89C" w14:textId="77777777" w:rsidR="00DC71A0" w:rsidRPr="00556282" w:rsidRDefault="00DC71A0" w:rsidP="005562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2E3E" w14:textId="77777777" w:rsidR="00DC71A0" w:rsidRDefault="00DC71A0" w:rsidP="00556282">
            <w:pPr>
              <w:jc w:val="center"/>
            </w:pPr>
            <w:r>
              <w:t>35</w:t>
            </w:r>
          </w:p>
          <w:p w14:paraId="522BFBDB" w14:textId="77777777" w:rsidR="00DC71A0" w:rsidRPr="008241E5" w:rsidRDefault="00DC71A0" w:rsidP="008241E5"/>
          <w:p w14:paraId="7C69D9CB" w14:textId="77777777" w:rsidR="00DC71A0" w:rsidRPr="008241E5" w:rsidRDefault="00DC71A0" w:rsidP="008241E5"/>
          <w:p w14:paraId="03D54DC4" w14:textId="77777777" w:rsidR="00DC71A0" w:rsidRPr="008241E5" w:rsidRDefault="00DC71A0" w:rsidP="008241E5"/>
          <w:p w14:paraId="291505FC" w14:textId="77777777" w:rsidR="00DC71A0" w:rsidRPr="008241E5" w:rsidRDefault="00DC71A0" w:rsidP="008241E5"/>
          <w:p w14:paraId="26936DB7" w14:textId="77777777" w:rsidR="00DC71A0" w:rsidRPr="008241E5" w:rsidRDefault="00DC71A0" w:rsidP="008241E5"/>
          <w:p w14:paraId="00E4BECE" w14:textId="77777777" w:rsidR="00DC71A0" w:rsidRPr="008241E5" w:rsidRDefault="00DC71A0" w:rsidP="008241E5"/>
          <w:p w14:paraId="62789696" w14:textId="77777777" w:rsidR="00DC71A0" w:rsidRPr="008241E5" w:rsidRDefault="00DC71A0" w:rsidP="008241E5"/>
          <w:p w14:paraId="4735E9B6" w14:textId="77777777" w:rsidR="00DC71A0" w:rsidRPr="008241E5" w:rsidRDefault="00DC71A0" w:rsidP="008241E5"/>
          <w:p w14:paraId="7A53BBA9" w14:textId="77777777" w:rsidR="00DC71A0" w:rsidRPr="008241E5" w:rsidRDefault="00DC71A0" w:rsidP="008241E5"/>
          <w:p w14:paraId="79534CB6" w14:textId="77777777" w:rsidR="00DC71A0" w:rsidRPr="008241E5" w:rsidRDefault="00DC71A0" w:rsidP="008241E5"/>
          <w:p w14:paraId="0BB2C7F3" w14:textId="77777777" w:rsidR="00DC71A0" w:rsidRDefault="00DC71A0" w:rsidP="008241E5"/>
          <w:p w14:paraId="64AD630E" w14:textId="77777777" w:rsidR="00DC71A0" w:rsidRDefault="00DC71A0" w:rsidP="008241E5"/>
          <w:p w14:paraId="6ABE0F9D" w14:textId="77777777" w:rsidR="00DC71A0" w:rsidRPr="008241E5" w:rsidRDefault="00DC71A0" w:rsidP="008241E5">
            <w:r>
              <w:t>131</w:t>
            </w:r>
          </w:p>
        </w:tc>
      </w:tr>
      <w:tr w:rsidR="00DC71A0" w:rsidRPr="00556282" w14:paraId="51A0477F" w14:textId="77777777" w:rsidTr="00720D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23FF6" w14:textId="77777777" w:rsidR="00DC71A0" w:rsidRPr="00556282" w:rsidRDefault="00DC71A0" w:rsidP="00556282">
            <w:pPr>
              <w:jc w:val="center"/>
            </w:pPr>
            <w:r w:rsidRPr="00556282">
              <w:t>2.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C8B39" w14:textId="77777777" w:rsidR="00DC71A0" w:rsidRPr="00556282" w:rsidRDefault="00DC71A0" w:rsidP="00556282">
            <w:pPr>
              <w:jc w:val="center"/>
            </w:pPr>
            <w:r w:rsidRPr="00556282">
              <w:t xml:space="preserve">Выполнение  работ по </w:t>
            </w:r>
            <w:r w:rsidRPr="00556282">
              <w:lastRenderedPageBreak/>
              <w:t xml:space="preserve">содержанию и ремонту дорог местного значения. уличной дорожной сети, дворовых территорий МКД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5CECB" w14:textId="1683301C" w:rsidR="00DC71A0" w:rsidRPr="00556282" w:rsidRDefault="00AF486C" w:rsidP="00C37173">
            <w:pPr>
              <w:snapToGrid w:val="0"/>
            </w:pPr>
            <w:r>
              <w:lastRenderedPageBreak/>
              <w:t>1</w:t>
            </w:r>
            <w:r w:rsidR="00C37173">
              <w:t>7</w:t>
            </w:r>
            <w:r>
              <w:t>638,1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B075C" w14:textId="77777777" w:rsidR="00DC71A0" w:rsidRPr="00556282" w:rsidRDefault="00DC71A0" w:rsidP="00556282">
            <w:pPr>
              <w:snapToGrid w:val="0"/>
              <w:ind w:right="-108"/>
              <w:jc w:val="center"/>
            </w:pPr>
            <w:r w:rsidRPr="00556282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5FE16" w14:textId="77777777" w:rsidR="00DC71A0" w:rsidRPr="00556282" w:rsidRDefault="00DC71A0" w:rsidP="00556282">
            <w:r w:rsidRPr="00556282">
              <w:t xml:space="preserve">Выполнить комплекс </w:t>
            </w:r>
            <w:r w:rsidRPr="00556282">
              <w:lastRenderedPageBreak/>
              <w:t>работ по ремонту объектов улично-дорожной сети поселения и улучшить их транспортно-эксплуатационное состояние</w:t>
            </w:r>
          </w:p>
          <w:p w14:paraId="1E01452C" w14:textId="77777777" w:rsidR="00DC71A0" w:rsidRPr="00556282" w:rsidRDefault="00DC71A0" w:rsidP="00556282">
            <w:r w:rsidRPr="00556282">
              <w:t>Мероприятия по безопасности дорожного движения</w:t>
            </w:r>
          </w:p>
          <w:p w14:paraId="31C75EC9" w14:textId="77777777" w:rsidR="00DC71A0" w:rsidRPr="00556282" w:rsidRDefault="00DC71A0" w:rsidP="00556282"/>
          <w:p w14:paraId="488C0888" w14:textId="77777777" w:rsidR="00DC71A0" w:rsidRPr="00556282" w:rsidRDefault="00DC71A0" w:rsidP="00556282">
            <w:r w:rsidRPr="00556282">
              <w:t>Прочие мероприятия в отношении автомобильных дорог общего пользования местного значения</w:t>
            </w:r>
          </w:p>
          <w:p w14:paraId="3F301622" w14:textId="77777777" w:rsidR="00DC71A0" w:rsidRPr="00556282" w:rsidRDefault="00DC71A0" w:rsidP="005562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DF031" w14:textId="77777777" w:rsidR="00DC71A0" w:rsidRPr="00D07999" w:rsidRDefault="00DC71A0" w:rsidP="00556282">
            <w:pPr>
              <w:jc w:val="center"/>
            </w:pPr>
            <w:r w:rsidRPr="00D07999">
              <w:lastRenderedPageBreak/>
              <w:t>Ед.</w:t>
            </w:r>
          </w:p>
          <w:p w14:paraId="2184597A" w14:textId="77777777" w:rsidR="00DC71A0" w:rsidRPr="00D07999" w:rsidRDefault="00DC71A0" w:rsidP="00556282">
            <w:pPr>
              <w:jc w:val="center"/>
            </w:pPr>
          </w:p>
          <w:p w14:paraId="6D695058" w14:textId="77777777" w:rsidR="00DC71A0" w:rsidRPr="00D07999" w:rsidRDefault="00DC71A0" w:rsidP="00556282">
            <w:pPr>
              <w:jc w:val="center"/>
            </w:pPr>
          </w:p>
          <w:p w14:paraId="7C3C348E" w14:textId="77777777" w:rsidR="00DC71A0" w:rsidRPr="00D07999" w:rsidRDefault="00DC71A0" w:rsidP="00556282">
            <w:pPr>
              <w:jc w:val="center"/>
            </w:pPr>
          </w:p>
          <w:p w14:paraId="2CB91DB4" w14:textId="77777777" w:rsidR="00DC71A0" w:rsidRPr="00D07999" w:rsidRDefault="00DC71A0" w:rsidP="00556282">
            <w:pPr>
              <w:jc w:val="center"/>
            </w:pPr>
          </w:p>
          <w:p w14:paraId="54B54E71" w14:textId="77777777" w:rsidR="00DC71A0" w:rsidRPr="00D07999" w:rsidRDefault="00DC71A0" w:rsidP="00556282">
            <w:pPr>
              <w:jc w:val="center"/>
            </w:pPr>
          </w:p>
          <w:p w14:paraId="4A8F2CE7" w14:textId="77777777" w:rsidR="00DC71A0" w:rsidRPr="00D07999" w:rsidRDefault="00DC71A0" w:rsidP="00556282">
            <w:pPr>
              <w:jc w:val="center"/>
            </w:pPr>
          </w:p>
          <w:p w14:paraId="71BA6A50" w14:textId="77777777" w:rsidR="00DC71A0" w:rsidRPr="00D07999" w:rsidRDefault="00DC71A0" w:rsidP="00556282">
            <w:pPr>
              <w:jc w:val="center"/>
            </w:pPr>
          </w:p>
          <w:p w14:paraId="178D7B72" w14:textId="77777777" w:rsidR="00DC71A0" w:rsidRPr="00D07999" w:rsidRDefault="00DC71A0" w:rsidP="00556282">
            <w:pPr>
              <w:jc w:val="center"/>
            </w:pPr>
          </w:p>
          <w:p w14:paraId="29C58BF9" w14:textId="77777777" w:rsidR="00DC71A0" w:rsidRPr="00D07999" w:rsidRDefault="00DC71A0" w:rsidP="00556282">
            <w:pPr>
              <w:jc w:val="center"/>
            </w:pPr>
          </w:p>
          <w:p w14:paraId="1A9794D8" w14:textId="77777777" w:rsidR="00DC71A0" w:rsidRPr="00D07999" w:rsidRDefault="00DC71A0" w:rsidP="00556282">
            <w:pPr>
              <w:jc w:val="center"/>
            </w:pPr>
          </w:p>
          <w:p w14:paraId="4435DD96" w14:textId="77777777" w:rsidR="00DC71A0" w:rsidRPr="00D07999" w:rsidRDefault="00DC71A0" w:rsidP="00556282">
            <w:pPr>
              <w:jc w:val="center"/>
            </w:pPr>
          </w:p>
          <w:p w14:paraId="6182A965" w14:textId="77777777" w:rsidR="00DC71A0" w:rsidRPr="00D07999" w:rsidRDefault="00DC71A0" w:rsidP="00556282">
            <w:pPr>
              <w:jc w:val="center"/>
            </w:pPr>
          </w:p>
          <w:p w14:paraId="6CA962BA" w14:textId="77777777" w:rsidR="00DC71A0" w:rsidRPr="00D07999" w:rsidRDefault="00DC71A0" w:rsidP="00556282">
            <w:pPr>
              <w:jc w:val="center"/>
            </w:pPr>
          </w:p>
          <w:p w14:paraId="393D6E02" w14:textId="77777777" w:rsidR="00DC71A0" w:rsidRPr="00D07999" w:rsidRDefault="00DC71A0" w:rsidP="00556282">
            <w:pPr>
              <w:jc w:val="center"/>
            </w:pPr>
          </w:p>
          <w:p w14:paraId="04B2270F" w14:textId="77777777" w:rsidR="00DC71A0" w:rsidRPr="00D07999" w:rsidRDefault="00DC71A0" w:rsidP="00556282">
            <w:pPr>
              <w:jc w:val="center"/>
              <w:rPr>
                <w:shd w:val="clear" w:color="auto" w:fill="FFFF00"/>
              </w:rPr>
            </w:pPr>
            <w:r w:rsidRPr="00D07999">
              <w:t>Ед</w:t>
            </w:r>
          </w:p>
          <w:p w14:paraId="4191263E" w14:textId="77777777" w:rsidR="00DC71A0" w:rsidRPr="00D07999" w:rsidRDefault="00DC71A0" w:rsidP="00556282">
            <w:pPr>
              <w:jc w:val="center"/>
              <w:rPr>
                <w:shd w:val="clear" w:color="auto" w:fill="FFFF00"/>
              </w:rPr>
            </w:pPr>
          </w:p>
          <w:p w14:paraId="7874F069" w14:textId="77777777" w:rsidR="00DC71A0" w:rsidRPr="00D07999" w:rsidRDefault="00DC71A0" w:rsidP="00556282"/>
          <w:p w14:paraId="3937EED2" w14:textId="77777777" w:rsidR="00DC71A0" w:rsidRPr="00D07999" w:rsidRDefault="00DC71A0" w:rsidP="00556282"/>
          <w:p w14:paraId="31D1BFBD" w14:textId="77777777" w:rsidR="00DC71A0" w:rsidRPr="00D07999" w:rsidRDefault="00DC71A0" w:rsidP="00556282"/>
          <w:p w14:paraId="56B57A25" w14:textId="77777777" w:rsidR="00DC71A0" w:rsidRPr="00D07999" w:rsidRDefault="00DC71A0" w:rsidP="00556282"/>
          <w:p w14:paraId="0B1BB809" w14:textId="77777777" w:rsidR="00DC71A0" w:rsidRPr="00D07999" w:rsidRDefault="00DC71A0" w:rsidP="00556282">
            <w:r w:rsidRPr="00D07999"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FD589" w14:textId="77777777" w:rsidR="00DC71A0" w:rsidRPr="00D07999" w:rsidRDefault="00DC71A0" w:rsidP="00556282">
            <w:pPr>
              <w:rPr>
                <w:shd w:val="clear" w:color="auto" w:fill="FFFF00"/>
              </w:rPr>
            </w:pPr>
            <w:r w:rsidRPr="00D07999">
              <w:lastRenderedPageBreak/>
              <w:t xml:space="preserve">   7</w:t>
            </w:r>
          </w:p>
          <w:p w14:paraId="7A5FBF4F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463B3209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67FB5251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2F91DF78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0A36C39B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71FACFF2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3E08716C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64F41579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02E8A99D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32BF99AB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7B770059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1F555543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27B4B9CB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5B485B0A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01D9749D" w14:textId="77777777" w:rsidR="00DC71A0" w:rsidRPr="00D07999" w:rsidRDefault="00DC71A0" w:rsidP="00556282">
            <w:r w:rsidRPr="00D07999">
              <w:t xml:space="preserve">   2</w:t>
            </w:r>
          </w:p>
          <w:p w14:paraId="0E5B66AE" w14:textId="77777777" w:rsidR="00DC71A0" w:rsidRPr="00D07999" w:rsidRDefault="00DC71A0" w:rsidP="00556282"/>
          <w:p w14:paraId="637EEB2A" w14:textId="77777777" w:rsidR="00DC71A0" w:rsidRPr="00D07999" w:rsidRDefault="00DC71A0" w:rsidP="00556282"/>
          <w:p w14:paraId="1710A5D1" w14:textId="77777777" w:rsidR="00DC71A0" w:rsidRPr="00D07999" w:rsidRDefault="00DC71A0" w:rsidP="00556282"/>
          <w:p w14:paraId="74B60A8E" w14:textId="77777777" w:rsidR="00DC71A0" w:rsidRPr="00D07999" w:rsidRDefault="00DC71A0" w:rsidP="00556282"/>
          <w:p w14:paraId="06BFDC4E" w14:textId="77777777" w:rsidR="00DC71A0" w:rsidRPr="00D07999" w:rsidRDefault="00DC71A0" w:rsidP="00556282"/>
          <w:p w14:paraId="09735369" w14:textId="77777777" w:rsidR="00DC71A0" w:rsidRPr="00D07999" w:rsidRDefault="00DC71A0" w:rsidP="00556282">
            <w:r w:rsidRPr="00D07999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3AA07" w14:textId="77777777" w:rsidR="00DC71A0" w:rsidRPr="00135052" w:rsidRDefault="00DC71A0" w:rsidP="00556282">
            <w:pPr>
              <w:snapToGrid w:val="0"/>
              <w:jc w:val="center"/>
            </w:pPr>
          </w:p>
          <w:p w14:paraId="2CAEA1F1" w14:textId="77777777" w:rsidR="00DC71A0" w:rsidRPr="00135052" w:rsidRDefault="00DC71A0" w:rsidP="00556282"/>
          <w:p w14:paraId="42875465" w14:textId="77777777" w:rsidR="00DC71A0" w:rsidRPr="00135052" w:rsidRDefault="00DC71A0" w:rsidP="00556282"/>
          <w:p w14:paraId="5CBD8938" w14:textId="77777777" w:rsidR="00DC71A0" w:rsidRPr="00135052" w:rsidRDefault="00DC71A0" w:rsidP="00556282"/>
          <w:p w14:paraId="6E462413" w14:textId="77777777" w:rsidR="00DC71A0" w:rsidRPr="00135052" w:rsidRDefault="00DC71A0" w:rsidP="00556282"/>
          <w:p w14:paraId="13E2DAFA" w14:textId="77777777" w:rsidR="00DC71A0" w:rsidRPr="00135052" w:rsidRDefault="00DC71A0" w:rsidP="00556282"/>
          <w:p w14:paraId="00F755DB" w14:textId="77777777" w:rsidR="00DC71A0" w:rsidRPr="00135052" w:rsidRDefault="00DC71A0" w:rsidP="00556282"/>
          <w:p w14:paraId="2BA56C68" w14:textId="77777777" w:rsidR="00DC71A0" w:rsidRPr="00135052" w:rsidRDefault="00DC71A0" w:rsidP="00556282"/>
          <w:p w14:paraId="043C8DF4" w14:textId="77777777" w:rsidR="00DC71A0" w:rsidRPr="00135052" w:rsidRDefault="00DC71A0" w:rsidP="00556282"/>
          <w:p w14:paraId="221E8326" w14:textId="77777777" w:rsidR="00DC71A0" w:rsidRPr="00135052" w:rsidRDefault="00DC71A0" w:rsidP="00556282"/>
          <w:p w14:paraId="079A1F2A" w14:textId="77777777" w:rsidR="00DC71A0" w:rsidRPr="00135052" w:rsidRDefault="00DC71A0" w:rsidP="00556282"/>
          <w:p w14:paraId="3EAA3BA1" w14:textId="77777777" w:rsidR="00DC71A0" w:rsidRPr="00135052" w:rsidRDefault="00DC71A0" w:rsidP="00556282"/>
          <w:p w14:paraId="23BE5583" w14:textId="77777777" w:rsidR="00DC71A0" w:rsidRPr="00135052" w:rsidRDefault="00DC71A0" w:rsidP="00556282"/>
          <w:p w14:paraId="57E33F6E" w14:textId="77777777" w:rsidR="00DC71A0" w:rsidRPr="00135052" w:rsidRDefault="00DC71A0" w:rsidP="00556282"/>
          <w:p w14:paraId="44054BAF" w14:textId="77777777" w:rsidR="00DC71A0" w:rsidRPr="00135052" w:rsidRDefault="00DC71A0" w:rsidP="00556282"/>
          <w:p w14:paraId="1A35418F" w14:textId="77777777" w:rsidR="00DC71A0" w:rsidRPr="00135052" w:rsidRDefault="00DC71A0" w:rsidP="00556282">
            <w:r w:rsidRPr="00135052">
              <w:t>2</w:t>
            </w:r>
          </w:p>
          <w:p w14:paraId="0820BB48" w14:textId="77777777" w:rsidR="00DC71A0" w:rsidRPr="00135052" w:rsidRDefault="00DC71A0" w:rsidP="00556282"/>
          <w:p w14:paraId="6ABD72B3" w14:textId="77777777" w:rsidR="00DC71A0" w:rsidRPr="00135052" w:rsidRDefault="00DC71A0" w:rsidP="00556282"/>
          <w:p w14:paraId="00E62A0D" w14:textId="77777777" w:rsidR="00DC71A0" w:rsidRPr="00135052" w:rsidRDefault="00DC71A0" w:rsidP="00556282"/>
          <w:p w14:paraId="18E7F337" w14:textId="77777777" w:rsidR="00DC71A0" w:rsidRPr="00135052" w:rsidRDefault="00DC71A0" w:rsidP="00556282"/>
          <w:p w14:paraId="156A4B31" w14:textId="77777777" w:rsidR="00DC71A0" w:rsidRPr="00135052" w:rsidRDefault="00DC71A0" w:rsidP="00556282"/>
          <w:p w14:paraId="29D35D59" w14:textId="77777777" w:rsidR="00DC71A0" w:rsidRPr="00135052" w:rsidRDefault="00DC71A0" w:rsidP="00556282">
            <w:r w:rsidRPr="00135052"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E68E" w14:textId="77777777" w:rsidR="00DC71A0" w:rsidRPr="00135052" w:rsidRDefault="00DC71A0" w:rsidP="00556282">
            <w:pPr>
              <w:snapToGrid w:val="0"/>
              <w:jc w:val="center"/>
            </w:pPr>
          </w:p>
          <w:p w14:paraId="19898ECC" w14:textId="77777777" w:rsidR="00DC71A0" w:rsidRPr="00135052" w:rsidRDefault="00DC71A0" w:rsidP="00556282"/>
          <w:p w14:paraId="4D37E297" w14:textId="77777777" w:rsidR="00DC71A0" w:rsidRPr="00135052" w:rsidRDefault="00DC71A0" w:rsidP="00556282"/>
          <w:p w14:paraId="73FC9F12" w14:textId="77777777" w:rsidR="00DC71A0" w:rsidRPr="00135052" w:rsidRDefault="00DC71A0" w:rsidP="00556282"/>
          <w:p w14:paraId="3D6F6063" w14:textId="77777777" w:rsidR="00DC71A0" w:rsidRPr="00135052" w:rsidRDefault="00DC71A0" w:rsidP="00556282"/>
          <w:p w14:paraId="74D190B3" w14:textId="77777777" w:rsidR="00DC71A0" w:rsidRPr="00135052" w:rsidRDefault="00DC71A0" w:rsidP="00556282"/>
          <w:p w14:paraId="26A921F5" w14:textId="77777777" w:rsidR="00DC71A0" w:rsidRPr="00135052" w:rsidRDefault="00DC71A0" w:rsidP="00556282"/>
          <w:p w14:paraId="41888274" w14:textId="77777777" w:rsidR="00DC71A0" w:rsidRPr="00135052" w:rsidRDefault="00DC71A0" w:rsidP="00556282"/>
          <w:p w14:paraId="2D017CCD" w14:textId="77777777" w:rsidR="00DC71A0" w:rsidRPr="00135052" w:rsidRDefault="00DC71A0" w:rsidP="00556282"/>
          <w:p w14:paraId="2D1D8417" w14:textId="77777777" w:rsidR="00DC71A0" w:rsidRPr="00135052" w:rsidRDefault="00DC71A0" w:rsidP="00556282"/>
          <w:p w14:paraId="606121FF" w14:textId="77777777" w:rsidR="00DC71A0" w:rsidRPr="00135052" w:rsidRDefault="00DC71A0" w:rsidP="00556282"/>
          <w:p w14:paraId="096223F5" w14:textId="77777777" w:rsidR="00DC71A0" w:rsidRPr="00135052" w:rsidRDefault="00DC71A0" w:rsidP="00556282"/>
          <w:p w14:paraId="150A2C33" w14:textId="77777777" w:rsidR="00DC71A0" w:rsidRPr="00135052" w:rsidRDefault="00DC71A0" w:rsidP="00556282"/>
          <w:p w14:paraId="424E4ADD" w14:textId="77777777" w:rsidR="00DC71A0" w:rsidRPr="00135052" w:rsidRDefault="00DC71A0" w:rsidP="00556282"/>
          <w:p w14:paraId="509ACBD0" w14:textId="77777777" w:rsidR="00DC71A0" w:rsidRPr="00135052" w:rsidRDefault="00DC71A0" w:rsidP="00556282"/>
          <w:p w14:paraId="5D89C7FF" w14:textId="77777777" w:rsidR="00DC71A0" w:rsidRPr="00135052" w:rsidRDefault="00DC71A0" w:rsidP="00556282">
            <w:r w:rsidRPr="00135052">
              <w:t>2</w:t>
            </w:r>
          </w:p>
          <w:p w14:paraId="09CA6EE3" w14:textId="77777777" w:rsidR="00DC71A0" w:rsidRPr="00135052" w:rsidRDefault="00DC71A0" w:rsidP="00556282"/>
          <w:p w14:paraId="360CA77F" w14:textId="77777777" w:rsidR="00DC71A0" w:rsidRPr="00135052" w:rsidRDefault="00DC71A0" w:rsidP="00556282"/>
          <w:p w14:paraId="1E829359" w14:textId="77777777" w:rsidR="00DC71A0" w:rsidRPr="00135052" w:rsidRDefault="00DC71A0" w:rsidP="00556282"/>
          <w:p w14:paraId="125B7981" w14:textId="77777777" w:rsidR="00DC71A0" w:rsidRPr="00135052" w:rsidRDefault="00DC71A0" w:rsidP="00556282"/>
          <w:p w14:paraId="5A50F7DE" w14:textId="77777777" w:rsidR="00DC71A0" w:rsidRPr="00135052" w:rsidRDefault="00DC71A0" w:rsidP="00556282"/>
          <w:p w14:paraId="6F41EDB7" w14:textId="77777777" w:rsidR="00DC71A0" w:rsidRPr="00135052" w:rsidRDefault="00DC71A0" w:rsidP="00556282">
            <w:r w:rsidRPr="00135052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7F2A" w14:textId="77777777" w:rsidR="00DC71A0" w:rsidRPr="00556282" w:rsidRDefault="00DC71A0" w:rsidP="00556282">
            <w:pPr>
              <w:snapToGrid w:val="0"/>
              <w:jc w:val="center"/>
            </w:pPr>
          </w:p>
        </w:tc>
      </w:tr>
      <w:tr w:rsidR="00DC71A0" w:rsidRPr="00556282" w14:paraId="6DBF853C" w14:textId="77777777" w:rsidTr="00720D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3B9CB" w14:textId="77777777" w:rsidR="00DC71A0" w:rsidRPr="00556282" w:rsidRDefault="00DC71A0" w:rsidP="00556282">
            <w:pPr>
              <w:snapToGrid w:val="0"/>
              <w:jc w:val="center"/>
            </w:pPr>
            <w:r w:rsidRPr="00556282">
              <w:rPr>
                <w:rFonts w:ascii="Calibri" w:hAnsi="Calibri" w:cs="Calibri"/>
              </w:rPr>
              <w:t>3.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B4E61" w14:textId="77777777" w:rsidR="00DC71A0" w:rsidRPr="00556282" w:rsidRDefault="00DC71A0" w:rsidP="00556282">
            <w:pPr>
              <w:jc w:val="center"/>
            </w:pPr>
            <w:r w:rsidRPr="00556282"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AAA78" w14:textId="77777777" w:rsidR="00DC71A0" w:rsidRPr="00556282" w:rsidRDefault="00DC71A0" w:rsidP="00BA350F">
            <w:pPr>
              <w:snapToGrid w:val="0"/>
              <w:jc w:val="center"/>
            </w:pPr>
            <w:r>
              <w:t>6607,4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7F27" w14:textId="77777777" w:rsidR="00DC71A0" w:rsidRPr="00556282" w:rsidRDefault="00DC71A0" w:rsidP="00556282">
            <w:pPr>
              <w:snapToGrid w:val="0"/>
              <w:ind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CF8E6" w14:textId="77777777" w:rsidR="00DC71A0" w:rsidRPr="00556282" w:rsidRDefault="00DC71A0" w:rsidP="00556282">
            <w:r w:rsidRPr="00556282">
              <w:t>Организация работы муниципальных бань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56199" w14:textId="77777777" w:rsidR="00DC71A0" w:rsidRPr="00556282" w:rsidRDefault="00DC71A0" w:rsidP="00556282">
            <w:pPr>
              <w:jc w:val="center"/>
            </w:pPr>
            <w:r w:rsidRPr="00556282">
              <w:t>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E26D0" w14:textId="77777777" w:rsidR="00DC71A0" w:rsidRPr="00556282" w:rsidRDefault="00DC71A0" w:rsidP="00556282">
            <w:pPr>
              <w:jc w:val="center"/>
            </w:pPr>
            <w:r w:rsidRPr="0055628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3D98C" w14:textId="77777777" w:rsidR="00DC71A0" w:rsidRPr="00556282" w:rsidRDefault="00DC71A0" w:rsidP="00556282">
            <w:pPr>
              <w:jc w:val="center"/>
            </w:pPr>
            <w:r w:rsidRPr="00556282"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9D7C" w14:textId="77777777" w:rsidR="00DC71A0" w:rsidRPr="00556282" w:rsidRDefault="00DC71A0" w:rsidP="00556282">
            <w:pPr>
              <w:jc w:val="center"/>
            </w:pPr>
            <w:r w:rsidRPr="00556282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7EC7" w14:textId="77777777" w:rsidR="00DC71A0" w:rsidRPr="00556282" w:rsidRDefault="00DC71A0" w:rsidP="00556282">
            <w:pPr>
              <w:jc w:val="center"/>
            </w:pPr>
            <w:r>
              <w:t>2</w:t>
            </w:r>
          </w:p>
        </w:tc>
      </w:tr>
      <w:tr w:rsidR="00DC71A0" w:rsidRPr="00556282" w14:paraId="19DB3D20" w14:textId="77777777" w:rsidTr="00720D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75331" w14:textId="77777777" w:rsidR="00DC71A0" w:rsidRPr="00556282" w:rsidRDefault="00DC71A0" w:rsidP="00556282">
            <w:pPr>
              <w:jc w:val="center"/>
            </w:pPr>
            <w:r w:rsidRPr="00556282">
              <w:t>4.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F7D82" w14:textId="77777777" w:rsidR="00DC71A0" w:rsidRPr="00556282" w:rsidRDefault="00DC71A0" w:rsidP="00556282">
            <w:pPr>
              <w:jc w:val="center"/>
            </w:pPr>
            <w:r w:rsidRPr="00556282">
              <w:t>Мероприятия в области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E9D9F" w14:textId="41D969BB" w:rsidR="00DC71A0" w:rsidRPr="00556282" w:rsidRDefault="00AF486C" w:rsidP="00556282">
            <w:pPr>
              <w:snapToGrid w:val="0"/>
              <w:jc w:val="center"/>
            </w:pPr>
            <w:r>
              <w:t>5030,</w:t>
            </w:r>
            <w:r w:rsidR="00C37173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1BBD9" w14:textId="77777777" w:rsidR="00DC71A0" w:rsidRPr="00556282" w:rsidRDefault="00DC71A0" w:rsidP="00556282">
            <w:pPr>
              <w:ind w:right="-108"/>
              <w:jc w:val="center"/>
            </w:pPr>
            <w:r w:rsidRPr="00556282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05191" w14:textId="77777777" w:rsidR="00DC71A0" w:rsidRPr="00556282" w:rsidRDefault="00DC71A0" w:rsidP="00556282">
            <w:pPr>
              <w:jc w:val="center"/>
            </w:pPr>
            <w:r w:rsidRPr="00556282">
              <w:t>Содержание МЖФ</w:t>
            </w:r>
          </w:p>
          <w:p w14:paraId="08760A6F" w14:textId="77777777" w:rsidR="00DC71A0" w:rsidRPr="00556282" w:rsidRDefault="00DC71A0" w:rsidP="00556282">
            <w:pPr>
              <w:jc w:val="center"/>
            </w:pPr>
          </w:p>
          <w:p w14:paraId="337B0763" w14:textId="77777777" w:rsidR="00DC71A0" w:rsidRPr="00556282" w:rsidRDefault="00DC71A0" w:rsidP="00556282">
            <w:pPr>
              <w:jc w:val="center"/>
            </w:pPr>
          </w:p>
          <w:p w14:paraId="11D72A3F" w14:textId="77777777" w:rsidR="00DC71A0" w:rsidRPr="00556282" w:rsidRDefault="00DC71A0" w:rsidP="00556282">
            <w:pPr>
              <w:jc w:val="center"/>
            </w:pPr>
            <w:r w:rsidRPr="00556282">
              <w:t>Перечисление взносов в ФКР МКД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C7F18" w14:textId="77777777" w:rsidR="00DC71A0" w:rsidRPr="00556282" w:rsidRDefault="00DC71A0" w:rsidP="00556282">
            <w:pPr>
              <w:jc w:val="center"/>
            </w:pPr>
            <w:r w:rsidRPr="00556282">
              <w:t>Мероприятие</w:t>
            </w:r>
          </w:p>
          <w:p w14:paraId="712464C7" w14:textId="77777777" w:rsidR="00DC71A0" w:rsidRPr="00556282" w:rsidRDefault="00DC71A0" w:rsidP="00556282">
            <w:pPr>
              <w:jc w:val="center"/>
            </w:pPr>
            <w:r w:rsidRPr="00556282">
              <w:t>%</w:t>
            </w:r>
          </w:p>
          <w:p w14:paraId="1C3B14D1" w14:textId="77777777" w:rsidR="00DC71A0" w:rsidRPr="00556282" w:rsidRDefault="00DC71A0" w:rsidP="005562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A4668" w14:textId="77777777" w:rsidR="00DC71A0" w:rsidRPr="00556282" w:rsidRDefault="00DC71A0" w:rsidP="00556282">
            <w:pPr>
              <w:jc w:val="center"/>
            </w:pPr>
            <w:r>
              <w:t>6</w:t>
            </w:r>
          </w:p>
          <w:p w14:paraId="368BCB44" w14:textId="77777777" w:rsidR="00DC71A0" w:rsidRPr="00556282" w:rsidRDefault="00DC71A0" w:rsidP="00556282">
            <w:pPr>
              <w:jc w:val="center"/>
            </w:pPr>
          </w:p>
          <w:p w14:paraId="2C01AE1F" w14:textId="77777777" w:rsidR="00DC71A0" w:rsidRPr="00556282" w:rsidRDefault="00DC71A0" w:rsidP="00556282">
            <w:pPr>
              <w:jc w:val="center"/>
            </w:pPr>
          </w:p>
          <w:p w14:paraId="57819A80" w14:textId="77777777" w:rsidR="00DC71A0" w:rsidRDefault="00DC71A0" w:rsidP="00556282">
            <w:pPr>
              <w:jc w:val="center"/>
            </w:pPr>
          </w:p>
          <w:p w14:paraId="22110608" w14:textId="77777777" w:rsidR="00DC71A0" w:rsidRPr="00556282" w:rsidRDefault="00DC71A0" w:rsidP="00556282">
            <w:pPr>
              <w:jc w:val="center"/>
            </w:pPr>
            <w:r w:rsidRPr="00556282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1191B" w14:textId="77777777" w:rsidR="00DC71A0" w:rsidRPr="00556282" w:rsidRDefault="00DC71A0" w:rsidP="00556282">
            <w:pPr>
              <w:snapToGrid w:val="0"/>
              <w:jc w:val="center"/>
            </w:pPr>
            <w:r>
              <w:t>6</w:t>
            </w:r>
          </w:p>
          <w:p w14:paraId="4ACCDD20" w14:textId="77777777" w:rsidR="00DC71A0" w:rsidRPr="00556282" w:rsidRDefault="00DC71A0" w:rsidP="00556282">
            <w:pPr>
              <w:snapToGrid w:val="0"/>
              <w:jc w:val="center"/>
            </w:pPr>
          </w:p>
          <w:p w14:paraId="304BF6EF" w14:textId="77777777" w:rsidR="00DC71A0" w:rsidRPr="00556282" w:rsidRDefault="00DC71A0" w:rsidP="00556282">
            <w:pPr>
              <w:snapToGrid w:val="0"/>
              <w:jc w:val="center"/>
            </w:pPr>
          </w:p>
          <w:p w14:paraId="6D4D054A" w14:textId="77777777" w:rsidR="00DC71A0" w:rsidRPr="00556282" w:rsidRDefault="00DC71A0" w:rsidP="00556282">
            <w:pPr>
              <w:snapToGrid w:val="0"/>
              <w:jc w:val="center"/>
            </w:pPr>
          </w:p>
          <w:p w14:paraId="3ED0D940" w14:textId="77777777" w:rsidR="00DC71A0" w:rsidRPr="00556282" w:rsidRDefault="00DC71A0" w:rsidP="00556282">
            <w:pPr>
              <w:snapToGrid w:val="0"/>
              <w:jc w:val="center"/>
            </w:pPr>
            <w:r w:rsidRPr="00556282"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3F58" w14:textId="77777777" w:rsidR="00DC71A0" w:rsidRPr="00556282" w:rsidRDefault="00DC71A0" w:rsidP="00556282">
            <w:pPr>
              <w:snapToGrid w:val="0"/>
              <w:jc w:val="center"/>
            </w:pPr>
          </w:p>
          <w:p w14:paraId="2F29FDAB" w14:textId="77777777" w:rsidR="00DC71A0" w:rsidRPr="00556282" w:rsidRDefault="00DC71A0" w:rsidP="00556282">
            <w:pPr>
              <w:snapToGrid w:val="0"/>
              <w:jc w:val="center"/>
            </w:pPr>
          </w:p>
          <w:p w14:paraId="78F555C5" w14:textId="77777777" w:rsidR="00DC71A0" w:rsidRPr="00556282" w:rsidRDefault="00DC71A0" w:rsidP="00556282">
            <w:pPr>
              <w:snapToGrid w:val="0"/>
              <w:jc w:val="center"/>
            </w:pPr>
          </w:p>
          <w:p w14:paraId="76E85FCC" w14:textId="77777777" w:rsidR="00DC71A0" w:rsidRPr="00556282" w:rsidRDefault="00DC71A0" w:rsidP="00556282">
            <w:pPr>
              <w:snapToGrid w:val="0"/>
              <w:jc w:val="center"/>
            </w:pPr>
          </w:p>
          <w:p w14:paraId="4BB0116A" w14:textId="77777777" w:rsidR="00DC71A0" w:rsidRPr="00556282" w:rsidRDefault="00DC71A0" w:rsidP="00556282">
            <w:pPr>
              <w:snapToGrid w:val="0"/>
              <w:jc w:val="center"/>
            </w:pPr>
            <w:r w:rsidRPr="00556282">
              <w:t>100</w:t>
            </w:r>
          </w:p>
          <w:p w14:paraId="3C98F689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B63E" w14:textId="77777777" w:rsidR="00DC71A0" w:rsidRDefault="00DC71A0" w:rsidP="00556282">
            <w:pPr>
              <w:snapToGrid w:val="0"/>
              <w:jc w:val="center"/>
            </w:pPr>
          </w:p>
          <w:p w14:paraId="74FA4582" w14:textId="77777777" w:rsidR="00DC71A0" w:rsidRDefault="00DC71A0" w:rsidP="00556282">
            <w:pPr>
              <w:snapToGrid w:val="0"/>
              <w:jc w:val="center"/>
            </w:pPr>
          </w:p>
          <w:p w14:paraId="40497607" w14:textId="77777777" w:rsidR="00DC71A0" w:rsidRDefault="00DC71A0" w:rsidP="00556282">
            <w:pPr>
              <w:snapToGrid w:val="0"/>
              <w:jc w:val="center"/>
            </w:pPr>
          </w:p>
          <w:p w14:paraId="5D41B04D" w14:textId="77777777" w:rsidR="00DC71A0" w:rsidRDefault="00DC71A0" w:rsidP="00556282">
            <w:pPr>
              <w:snapToGrid w:val="0"/>
              <w:jc w:val="center"/>
            </w:pPr>
          </w:p>
          <w:p w14:paraId="3C1557EF" w14:textId="77777777" w:rsidR="00DC71A0" w:rsidRPr="00556282" w:rsidRDefault="00DC71A0" w:rsidP="00556282">
            <w:pPr>
              <w:snapToGrid w:val="0"/>
              <w:jc w:val="center"/>
            </w:pPr>
            <w:r>
              <w:t>100</w:t>
            </w:r>
          </w:p>
        </w:tc>
      </w:tr>
      <w:tr w:rsidR="00DC71A0" w:rsidRPr="00556282" w14:paraId="1F862CC1" w14:textId="77777777" w:rsidTr="00720D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4AB2D" w14:textId="77777777" w:rsidR="00DC71A0" w:rsidRPr="00556282" w:rsidRDefault="00DC71A0" w:rsidP="00556282">
            <w:pPr>
              <w:jc w:val="center"/>
            </w:pPr>
            <w:r w:rsidRPr="00556282">
              <w:t>5.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799D1" w14:textId="77777777" w:rsidR="00DC71A0" w:rsidRPr="00556282" w:rsidRDefault="00DC71A0" w:rsidP="00556282">
            <w:pPr>
              <w:jc w:val="center"/>
            </w:pPr>
            <w:r w:rsidRPr="00556282">
              <w:t>Мероприятия в области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4B0CF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FAC6B" w14:textId="77777777" w:rsidR="00DC71A0" w:rsidRPr="00556282" w:rsidRDefault="00DC71A0" w:rsidP="00556282">
            <w:pPr>
              <w:ind w:right="-108"/>
              <w:jc w:val="center"/>
            </w:pPr>
            <w:r w:rsidRPr="00556282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6800E" w14:textId="77777777" w:rsidR="00DC71A0" w:rsidRPr="00556282" w:rsidRDefault="00DC71A0" w:rsidP="00556282">
            <w:pPr>
              <w:jc w:val="center"/>
            </w:pPr>
            <w:r>
              <w:t>Снос аварийных домов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B643D" w14:textId="77777777" w:rsidR="00DC71A0" w:rsidRPr="00556282" w:rsidRDefault="00DC71A0" w:rsidP="00556282">
            <w:pPr>
              <w:jc w:val="center"/>
            </w:pPr>
            <w:r w:rsidRPr="00556282">
              <w:t>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1591E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4AF63" w14:textId="77777777" w:rsidR="00DC71A0" w:rsidRPr="00556282" w:rsidRDefault="00DC71A0" w:rsidP="0055628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3A7D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98DE" w14:textId="77777777" w:rsidR="00DC71A0" w:rsidRPr="00556282" w:rsidRDefault="00DC71A0" w:rsidP="00556282">
            <w:pPr>
              <w:snapToGrid w:val="0"/>
              <w:jc w:val="center"/>
            </w:pPr>
          </w:p>
        </w:tc>
      </w:tr>
    </w:tbl>
    <w:p w14:paraId="796FB31D" w14:textId="77777777" w:rsidR="00DC71A0" w:rsidRPr="00556282" w:rsidRDefault="00DC71A0" w:rsidP="00556282">
      <w:pPr>
        <w:tabs>
          <w:tab w:val="left" w:pos="284"/>
        </w:tabs>
        <w:sectPr w:rsidR="00DC71A0" w:rsidRPr="00556282">
          <w:pgSz w:w="11906" w:h="16838"/>
          <w:pgMar w:top="567" w:right="851" w:bottom="567" w:left="1701" w:header="720" w:footer="720" w:gutter="0"/>
          <w:cols w:space="720"/>
          <w:docGrid w:linePitch="600" w:charSpace="32768"/>
        </w:sectPr>
      </w:pPr>
    </w:p>
    <w:p w14:paraId="4D3758EB" w14:textId="77777777" w:rsidR="00DC71A0" w:rsidRDefault="00DC71A0"/>
    <w:p w14:paraId="5F5B1319" w14:textId="77777777" w:rsidR="00DC71A0" w:rsidRPr="00455A34" w:rsidRDefault="00DC71A0" w:rsidP="00455A34">
      <w:pPr>
        <w:jc w:val="center"/>
      </w:pPr>
      <w:r>
        <w:t xml:space="preserve">                                                               </w:t>
      </w:r>
      <w:r w:rsidRPr="00455A34">
        <w:t>Перечень и финансирование мероприятий подпрограммы                                                     Приложение 6</w:t>
      </w:r>
    </w:p>
    <w:p w14:paraId="43F89D38" w14:textId="77777777" w:rsidR="00DC71A0" w:rsidRPr="00455A34" w:rsidRDefault="00DC71A0" w:rsidP="00455A34"/>
    <w:p w14:paraId="33B43FD7" w14:textId="77777777" w:rsidR="00DC71A0" w:rsidRPr="00455A34" w:rsidRDefault="00DC71A0" w:rsidP="00455A34">
      <w:pPr>
        <w:jc w:val="center"/>
        <w:rPr>
          <w:sz w:val="20"/>
          <w:szCs w:val="20"/>
        </w:rPr>
      </w:pPr>
    </w:p>
    <w:p w14:paraId="2501F46C" w14:textId="77777777" w:rsidR="00DC71A0" w:rsidRPr="00455A34" w:rsidRDefault="00DC71A0" w:rsidP="00455A34">
      <w:pPr>
        <w:jc w:val="center"/>
      </w:pPr>
      <w:r w:rsidRPr="00455A34">
        <w:t>«Жилищно-коммунальное хозяйство, содержание автомобильных дорог местного значения и благоустройство территории Елизаветинского сельского поселения»</w:t>
      </w:r>
    </w:p>
    <w:p w14:paraId="570A9A7D" w14:textId="77777777" w:rsidR="00DC71A0" w:rsidRPr="00455A34" w:rsidRDefault="00DC71A0" w:rsidP="00455A34">
      <w:pPr>
        <w:jc w:val="center"/>
      </w:pPr>
    </w:p>
    <w:tbl>
      <w:tblPr>
        <w:tblW w:w="13366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02"/>
        <w:gridCol w:w="16"/>
        <w:gridCol w:w="2677"/>
        <w:gridCol w:w="1887"/>
        <w:gridCol w:w="1522"/>
        <w:gridCol w:w="1200"/>
        <w:gridCol w:w="992"/>
        <w:gridCol w:w="1134"/>
        <w:gridCol w:w="998"/>
        <w:gridCol w:w="2338"/>
      </w:tblGrid>
      <w:tr w:rsidR="00DC71A0" w:rsidRPr="00455A34" w14:paraId="0C660784" w14:textId="77777777" w:rsidTr="00D362A3">
        <w:trPr>
          <w:trHeight w:val="68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5A3A6" w14:textId="77777777" w:rsidR="00DC71A0" w:rsidRPr="00455A34" w:rsidRDefault="00DC71A0" w:rsidP="00455A34">
            <w:pPr>
              <w:jc w:val="center"/>
            </w:pPr>
            <w:r w:rsidRPr="00455A34">
              <w:t xml:space="preserve">№ </w:t>
            </w:r>
          </w:p>
          <w:p w14:paraId="3AF3E2E8" w14:textId="77777777" w:rsidR="00DC71A0" w:rsidRPr="00455A34" w:rsidRDefault="00DC71A0" w:rsidP="00455A34">
            <w:pPr>
              <w:jc w:val="center"/>
            </w:pPr>
            <w:r w:rsidRPr="00455A34">
              <w:t>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4C2B0" w14:textId="77777777" w:rsidR="00DC71A0" w:rsidRPr="00455A34" w:rsidRDefault="00DC71A0" w:rsidP="00455A34">
            <w:pPr>
              <w:jc w:val="center"/>
            </w:pPr>
            <w:r w:rsidRPr="00455A34">
              <w:t>Мероприятия по реализации подпрограммы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D9CB4" w14:textId="77777777" w:rsidR="00DC71A0" w:rsidRPr="00455A34" w:rsidRDefault="00DC71A0" w:rsidP="00455A34">
            <w:pPr>
              <w:jc w:val="center"/>
            </w:pPr>
            <w:r w:rsidRPr="00455A34">
              <w:t>Источники финансирования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152CD" w14:textId="77777777" w:rsidR="00DC71A0" w:rsidRPr="00455A34" w:rsidRDefault="00DC71A0" w:rsidP="00455A34">
            <w:pPr>
              <w:jc w:val="center"/>
            </w:pPr>
            <w:r w:rsidRPr="00455A34">
              <w:t>Срок исполнения мероприятия</w:t>
            </w: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4238CC" w14:textId="77777777" w:rsidR="00DC71A0" w:rsidRPr="00455A34" w:rsidRDefault="00DC71A0" w:rsidP="00455A34">
            <w:pPr>
              <w:suppressAutoHyphens w:val="0"/>
            </w:pPr>
            <w:r w:rsidRPr="00455A34">
              <w:t xml:space="preserve">      Объем финансирования  (тыс. руб.)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809" w14:textId="77777777" w:rsidR="00DC71A0" w:rsidRPr="00455A34" w:rsidRDefault="00DC71A0" w:rsidP="00455A34">
            <w:pPr>
              <w:suppressAutoHyphens w:val="0"/>
            </w:pPr>
            <w:r w:rsidRPr="00455A34">
              <w:t>Ответственный за выполнение мероприятия  подпрограммы</w:t>
            </w:r>
          </w:p>
        </w:tc>
      </w:tr>
      <w:tr w:rsidR="00DC71A0" w:rsidRPr="00455A34" w14:paraId="20620B3A" w14:textId="77777777" w:rsidTr="00D362A3">
        <w:trPr>
          <w:trHeight w:val="68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090D" w14:textId="77777777" w:rsidR="00DC71A0" w:rsidRPr="00455A34" w:rsidRDefault="00DC71A0" w:rsidP="00455A3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7171C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E496B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342D9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8426A" w14:textId="77777777" w:rsidR="00DC71A0" w:rsidRPr="00455A34" w:rsidRDefault="00DC71A0" w:rsidP="00455A34">
            <w:pPr>
              <w:jc w:val="center"/>
            </w:pPr>
            <w:r w:rsidRPr="00455A34"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C78D691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2021</w:t>
            </w:r>
          </w:p>
          <w:p w14:paraId="52CC4E65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E84ABE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2022</w:t>
            </w:r>
          </w:p>
          <w:p w14:paraId="24880A88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год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14:paraId="1208BD08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2023</w:t>
            </w:r>
          </w:p>
          <w:p w14:paraId="74489A2B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год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61A7" w14:textId="77777777" w:rsidR="00DC71A0" w:rsidRPr="00455A34" w:rsidRDefault="00DC71A0" w:rsidP="00455A34">
            <w:pPr>
              <w:snapToGrid w:val="0"/>
              <w:jc w:val="center"/>
            </w:pPr>
          </w:p>
        </w:tc>
      </w:tr>
      <w:tr w:rsidR="00DC71A0" w:rsidRPr="00455A34" w14:paraId="2832A295" w14:textId="77777777" w:rsidTr="00D362A3">
        <w:trPr>
          <w:trHeight w:val="2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57574" w14:textId="77777777" w:rsidR="00DC71A0" w:rsidRPr="00455A34" w:rsidRDefault="00DC71A0" w:rsidP="00455A34">
            <w:pPr>
              <w:jc w:val="center"/>
            </w:pPr>
            <w:r w:rsidRPr="00455A34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7C4A0" w14:textId="77777777" w:rsidR="00DC71A0" w:rsidRPr="00455A34" w:rsidRDefault="00DC71A0" w:rsidP="00455A34">
            <w:pPr>
              <w:jc w:val="center"/>
            </w:pPr>
            <w:r w:rsidRPr="00455A34"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EEDBD" w14:textId="77777777" w:rsidR="00DC71A0" w:rsidRPr="00455A34" w:rsidRDefault="00DC71A0" w:rsidP="00455A34">
            <w:pPr>
              <w:jc w:val="center"/>
            </w:pPr>
            <w:r w:rsidRPr="00455A34"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34DAA" w14:textId="77777777" w:rsidR="00DC71A0" w:rsidRPr="00455A34" w:rsidRDefault="00DC71A0" w:rsidP="00455A34">
            <w:pPr>
              <w:jc w:val="center"/>
            </w:pPr>
            <w:r w:rsidRPr="00455A34"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76313" w14:textId="77777777" w:rsidR="00DC71A0" w:rsidRPr="00455A34" w:rsidRDefault="00DC71A0" w:rsidP="00455A34">
            <w:pPr>
              <w:jc w:val="center"/>
            </w:pPr>
            <w:r w:rsidRPr="00455A34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0B475" w14:textId="77777777" w:rsidR="00DC71A0" w:rsidRPr="00455A34" w:rsidRDefault="00DC71A0" w:rsidP="00455A34">
            <w:pPr>
              <w:jc w:val="center"/>
            </w:pPr>
            <w:r w:rsidRPr="00455A34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7BD33" w14:textId="77777777" w:rsidR="00DC71A0" w:rsidRPr="00455A34" w:rsidRDefault="00DC71A0" w:rsidP="00455A34">
            <w:pPr>
              <w:jc w:val="center"/>
            </w:pPr>
            <w:r w:rsidRPr="00455A34"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23F6C" w14:textId="77777777" w:rsidR="00DC71A0" w:rsidRPr="00455A34" w:rsidRDefault="00DC71A0" w:rsidP="00455A34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C94E" w14:textId="77777777" w:rsidR="00DC71A0" w:rsidRPr="00455A34" w:rsidRDefault="00DC71A0" w:rsidP="00455A34">
            <w:pPr>
              <w:jc w:val="center"/>
            </w:pPr>
            <w:r w:rsidRPr="00455A34">
              <w:t>11</w:t>
            </w:r>
          </w:p>
        </w:tc>
      </w:tr>
      <w:tr w:rsidR="00DC71A0" w:rsidRPr="00455A34" w14:paraId="38F0B4BF" w14:textId="77777777" w:rsidTr="00D362A3">
        <w:trPr>
          <w:trHeight w:val="28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40186" w14:textId="655D603C" w:rsidR="00DC71A0" w:rsidRPr="00455A34" w:rsidRDefault="00542FA5" w:rsidP="00455A34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B51E2" w14:textId="77777777" w:rsidR="00DC71A0" w:rsidRPr="00455A34" w:rsidRDefault="00DC71A0" w:rsidP="00455A34">
            <w:pPr>
              <w:snapToGrid w:val="0"/>
              <w:jc w:val="center"/>
            </w:pPr>
          </w:p>
          <w:p w14:paraId="13515400" w14:textId="77777777" w:rsidR="00DC71A0" w:rsidRPr="00455A34" w:rsidRDefault="00DC71A0" w:rsidP="00455A34">
            <w:pPr>
              <w:jc w:val="center"/>
            </w:pPr>
          </w:p>
          <w:p w14:paraId="32103215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</w:rPr>
              <w:t>Мероприятие 1</w:t>
            </w:r>
          </w:p>
          <w:p w14:paraId="325E1E4E" w14:textId="77777777" w:rsidR="00DC71A0" w:rsidRPr="00455A34" w:rsidRDefault="00DC71A0" w:rsidP="00455A34">
            <w:pPr>
              <w:jc w:val="center"/>
              <w:rPr>
                <w:b/>
              </w:rPr>
            </w:pPr>
          </w:p>
          <w:p w14:paraId="5FBD6589" w14:textId="77777777" w:rsidR="00DC71A0" w:rsidRPr="00455A34" w:rsidRDefault="00DC71A0" w:rsidP="00455A34">
            <w:pPr>
              <w:jc w:val="center"/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D1261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71CBB" w14:textId="444CDE8D" w:rsidR="00DC71A0" w:rsidRPr="003A44D5" w:rsidRDefault="00DC71A0" w:rsidP="00455A34">
            <w:pPr>
              <w:jc w:val="center"/>
              <w:rPr>
                <w:b/>
              </w:rPr>
            </w:pPr>
            <w:r w:rsidRPr="003A44D5">
              <w:rPr>
                <w:b/>
              </w:rPr>
              <w:t>2023 г</w:t>
            </w:r>
            <w:r w:rsidR="00E4161A">
              <w:rPr>
                <w:b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617C2" w14:textId="23C3B34E" w:rsidR="00DC71A0" w:rsidRPr="003A44D5" w:rsidRDefault="009105BC" w:rsidP="00B11074">
            <w:pPr>
              <w:snapToGrid w:val="0"/>
              <w:jc w:val="center"/>
              <w:rPr>
                <w:b/>
              </w:rPr>
            </w:pPr>
            <w:r w:rsidRPr="003A44D5">
              <w:rPr>
                <w:b/>
              </w:rPr>
              <w:t>13838,14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A67E9" w14:textId="4218280C" w:rsidR="00DC71A0" w:rsidRPr="003A44D5" w:rsidRDefault="00EC2E40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3A44D5">
              <w:rPr>
                <w:b/>
              </w:rPr>
              <w:t>4375,30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127FE" w14:textId="14E59016" w:rsidR="00DC71A0" w:rsidRPr="003A44D5" w:rsidRDefault="000A366D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3A44D5">
              <w:rPr>
                <w:b/>
              </w:rPr>
              <w:t>4346,67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806A7" w14:textId="32417D37" w:rsidR="00DC71A0" w:rsidRPr="003A44D5" w:rsidRDefault="000A366D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3A44D5">
              <w:rPr>
                <w:b/>
              </w:rPr>
              <w:t>5116,17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042B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Ведущий специалист по благоустройству и безопасности</w:t>
            </w:r>
          </w:p>
        </w:tc>
      </w:tr>
      <w:tr w:rsidR="00DC71A0" w:rsidRPr="00455A34" w14:paraId="6620F3B9" w14:textId="77777777" w:rsidTr="00D362A3">
        <w:trPr>
          <w:trHeight w:val="28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2D609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9D828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65BE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0CA44" w14:textId="77777777" w:rsidR="00DC71A0" w:rsidRPr="003A44D5" w:rsidRDefault="00DC71A0" w:rsidP="00455A34">
            <w:pPr>
              <w:jc w:val="center"/>
            </w:pPr>
            <w:r w:rsidRPr="003A44D5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C7DA1" w14:textId="77777777" w:rsidR="00DC71A0" w:rsidRPr="003A44D5" w:rsidRDefault="00DC71A0" w:rsidP="00455A34">
            <w:pPr>
              <w:jc w:val="center"/>
            </w:pPr>
            <w:r w:rsidRPr="003A44D5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C44C2" w14:textId="77777777" w:rsidR="00DC71A0" w:rsidRPr="003A44D5" w:rsidRDefault="00DC71A0" w:rsidP="00455A34">
            <w:pPr>
              <w:snapToGrid w:val="0"/>
              <w:ind w:right="-108"/>
              <w:jc w:val="center"/>
            </w:pPr>
            <w:r w:rsidRPr="003A44D5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693F5" w14:textId="77777777" w:rsidR="00DC71A0" w:rsidRPr="003A44D5" w:rsidRDefault="00DC71A0" w:rsidP="00455A34">
            <w:pPr>
              <w:snapToGrid w:val="0"/>
              <w:ind w:right="-108"/>
              <w:jc w:val="center"/>
            </w:pPr>
            <w:r w:rsidRPr="003A44D5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6CA71" w14:textId="033251F8" w:rsidR="00DC71A0" w:rsidRPr="003A44D5" w:rsidRDefault="00D362A3" w:rsidP="00455A34">
            <w:pPr>
              <w:snapToGrid w:val="0"/>
              <w:ind w:right="-108"/>
              <w:jc w:val="center"/>
            </w:pPr>
            <w:r w:rsidRPr="003A44D5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F984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406F54B" w14:textId="77777777" w:rsidTr="00D362A3">
        <w:trPr>
          <w:trHeight w:val="28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2F7F2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EC7E5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772E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F2802" w14:textId="77777777" w:rsidR="00DC71A0" w:rsidRPr="003A44D5" w:rsidRDefault="00DC71A0" w:rsidP="00455A34">
            <w:pPr>
              <w:jc w:val="center"/>
            </w:pPr>
            <w:r w:rsidRPr="003A44D5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EC1BF" w14:textId="7C5F1D90" w:rsidR="00DC71A0" w:rsidRPr="003A44D5" w:rsidRDefault="00D362A3" w:rsidP="00455A34">
            <w:pPr>
              <w:jc w:val="center"/>
            </w:pPr>
            <w:r w:rsidRPr="003A44D5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BA13E" w14:textId="67FE04F0" w:rsidR="00DC71A0" w:rsidRPr="003A44D5" w:rsidRDefault="00D362A3" w:rsidP="00455A34">
            <w:pPr>
              <w:snapToGrid w:val="0"/>
              <w:ind w:right="-108"/>
              <w:jc w:val="center"/>
              <w:rPr>
                <w:highlight w:val="yellow"/>
              </w:rPr>
            </w:pPr>
            <w:r w:rsidRPr="003A44D5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58DBB" w14:textId="77777777" w:rsidR="00DC71A0" w:rsidRPr="003A44D5" w:rsidRDefault="00DC71A0" w:rsidP="00455A34">
            <w:pPr>
              <w:snapToGrid w:val="0"/>
              <w:ind w:right="-108"/>
              <w:jc w:val="center"/>
            </w:pPr>
            <w:r w:rsidRPr="003A44D5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B2058" w14:textId="3C7F57FB" w:rsidR="00DC71A0" w:rsidRPr="003A44D5" w:rsidRDefault="00D362A3" w:rsidP="00455A34">
            <w:pPr>
              <w:snapToGrid w:val="0"/>
              <w:ind w:right="-108"/>
              <w:jc w:val="center"/>
            </w:pPr>
            <w:r w:rsidRPr="003A44D5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888A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3608225" w14:textId="77777777" w:rsidTr="00D362A3">
        <w:trPr>
          <w:trHeight w:val="28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D0BF3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02A9D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FB1DD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7232F" w14:textId="77777777" w:rsidR="00DC71A0" w:rsidRPr="003A44D5" w:rsidRDefault="00DC71A0" w:rsidP="00455A34">
            <w:pPr>
              <w:jc w:val="center"/>
            </w:pPr>
            <w:r w:rsidRPr="003A44D5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D88E3" w14:textId="77777777" w:rsidR="00DC71A0" w:rsidRPr="003A44D5" w:rsidRDefault="00DC71A0" w:rsidP="00455A34">
            <w:pPr>
              <w:jc w:val="center"/>
            </w:pPr>
            <w:r w:rsidRPr="003A44D5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91288" w14:textId="77777777" w:rsidR="00DC71A0" w:rsidRPr="003A44D5" w:rsidRDefault="00DC71A0" w:rsidP="00455A34">
            <w:pPr>
              <w:snapToGrid w:val="0"/>
              <w:ind w:right="-108"/>
              <w:jc w:val="center"/>
              <w:rPr>
                <w:highlight w:val="yellow"/>
              </w:rPr>
            </w:pPr>
            <w:r w:rsidRPr="003A44D5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8A95F" w14:textId="77777777" w:rsidR="00DC71A0" w:rsidRPr="003A44D5" w:rsidRDefault="00DC71A0" w:rsidP="00455A34">
            <w:pPr>
              <w:snapToGrid w:val="0"/>
              <w:ind w:right="-108"/>
              <w:jc w:val="center"/>
            </w:pPr>
            <w:r w:rsidRPr="003A44D5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683AB" w14:textId="17104D1F" w:rsidR="00DC71A0" w:rsidRPr="003A44D5" w:rsidRDefault="00D362A3" w:rsidP="00455A34">
            <w:pPr>
              <w:snapToGrid w:val="0"/>
              <w:ind w:right="-108"/>
              <w:jc w:val="center"/>
            </w:pPr>
            <w:r w:rsidRPr="003A44D5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0F29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FB4894A" w14:textId="77777777" w:rsidTr="00D362A3">
        <w:trPr>
          <w:trHeight w:val="105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D8EA5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63B8A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6F0AE" w14:textId="77777777" w:rsidR="00DC71A0" w:rsidRPr="00455A34" w:rsidRDefault="00DC71A0" w:rsidP="00455A34">
            <w:pPr>
              <w:ind w:left="-105"/>
              <w:jc w:val="center"/>
            </w:pPr>
            <w:r w:rsidRPr="00455A34">
              <w:rPr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C0AFE" w14:textId="540299CB" w:rsidR="00DC71A0" w:rsidRPr="003A44D5" w:rsidRDefault="00DC71A0" w:rsidP="00455A34">
            <w:pPr>
              <w:jc w:val="center"/>
            </w:pPr>
            <w:r w:rsidRPr="003A44D5">
              <w:t>2023 г</w:t>
            </w:r>
            <w:r w:rsidR="00E4161A"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E8C8F" w14:textId="5C1EFB02" w:rsidR="00DC71A0" w:rsidRPr="003A44D5" w:rsidRDefault="009105BC" w:rsidP="00455A34">
            <w:r w:rsidRPr="003A44D5">
              <w:t>13838,14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3456F" w14:textId="662C7B02" w:rsidR="00DC71A0" w:rsidRPr="003A44D5" w:rsidRDefault="00EC2E40" w:rsidP="006F7755">
            <w:pPr>
              <w:snapToGrid w:val="0"/>
              <w:ind w:left="-105" w:right="-108"/>
              <w:jc w:val="center"/>
              <w:rPr>
                <w:highlight w:val="yellow"/>
              </w:rPr>
            </w:pPr>
            <w:r w:rsidRPr="003A44D5">
              <w:t>4375,30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B73FD" w14:textId="5D300640" w:rsidR="00DC71A0" w:rsidRPr="003A44D5" w:rsidRDefault="000A366D" w:rsidP="00455A34">
            <w:pPr>
              <w:snapToGrid w:val="0"/>
              <w:ind w:left="-105" w:right="-108"/>
              <w:jc w:val="center"/>
            </w:pPr>
            <w:r w:rsidRPr="003A44D5">
              <w:t>4346,67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8162" w14:textId="58B95866" w:rsidR="00DC71A0" w:rsidRPr="003A44D5" w:rsidRDefault="000A366D" w:rsidP="00455A34">
            <w:pPr>
              <w:snapToGrid w:val="0"/>
              <w:ind w:left="-105" w:right="-108"/>
              <w:jc w:val="center"/>
            </w:pPr>
            <w:r w:rsidRPr="003A44D5">
              <w:t>5116,17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6996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1704436" w14:textId="77777777" w:rsidTr="00D362A3">
        <w:trPr>
          <w:trHeight w:val="31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3C802" w14:textId="35ECAC6C" w:rsidR="00DC71A0" w:rsidRPr="00455A34" w:rsidRDefault="00542FA5" w:rsidP="00455A34">
            <w:pPr>
              <w:jc w:val="center"/>
              <w:rPr>
                <w:b/>
                <w:bCs/>
                <w:color w:val="444444"/>
              </w:rPr>
            </w:pPr>
            <w: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CAC53" w14:textId="77777777" w:rsidR="00DC71A0" w:rsidRPr="00455A34" w:rsidRDefault="00DC71A0" w:rsidP="009702C4">
            <w:pPr>
              <w:suppressAutoHyphens w:val="0"/>
              <w:jc w:val="center"/>
              <w:rPr>
                <w:b/>
                <w:bCs/>
                <w:color w:val="444444"/>
              </w:rPr>
            </w:pPr>
            <w:r w:rsidRPr="00455A34">
              <w:rPr>
                <w:b/>
                <w:bCs/>
                <w:color w:val="444444"/>
              </w:rPr>
              <w:t>Мероприятие 2</w:t>
            </w:r>
          </w:p>
          <w:p w14:paraId="6F0BBD72" w14:textId="65F7FD6E" w:rsidR="00DC71A0" w:rsidRPr="00455A34" w:rsidRDefault="00DC71A0" w:rsidP="009702C4">
            <w:pPr>
              <w:suppressAutoHyphens w:val="0"/>
              <w:spacing w:after="240" w:line="360" w:lineRule="atLeast"/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color w:val="444444"/>
                <w:sz w:val="20"/>
                <w:szCs w:val="20"/>
              </w:rPr>
              <w:t xml:space="preserve">Проведение мероприятий по организации уличного </w:t>
            </w:r>
            <w:r w:rsidRPr="00455A34">
              <w:rPr>
                <w:color w:val="444444"/>
                <w:sz w:val="20"/>
                <w:szCs w:val="20"/>
              </w:rPr>
              <w:lastRenderedPageBreak/>
              <w:t>освещения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FC1B1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65FC5" w14:textId="02D2E108" w:rsidR="00DC71A0" w:rsidRPr="003A44D5" w:rsidRDefault="00DC71A0" w:rsidP="00455A34">
            <w:pPr>
              <w:jc w:val="center"/>
              <w:rPr>
                <w:b/>
              </w:rPr>
            </w:pPr>
            <w:r w:rsidRPr="003A44D5">
              <w:rPr>
                <w:b/>
              </w:rPr>
              <w:t>2023 г</w:t>
            </w:r>
            <w:r w:rsidR="00E4161A">
              <w:rPr>
                <w:b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4D272" w14:textId="12BAD3AB" w:rsidR="00DC71A0" w:rsidRPr="003A44D5" w:rsidRDefault="00DC71A0" w:rsidP="00C9507F">
            <w:pPr>
              <w:snapToGrid w:val="0"/>
              <w:ind w:right="-108"/>
              <w:jc w:val="center"/>
              <w:rPr>
                <w:b/>
              </w:rPr>
            </w:pPr>
            <w:r w:rsidRPr="003A44D5">
              <w:rPr>
                <w:b/>
              </w:rPr>
              <w:t>1</w:t>
            </w:r>
            <w:r w:rsidR="00C9507F" w:rsidRPr="003A44D5">
              <w:rPr>
                <w:b/>
              </w:rPr>
              <w:t>1</w:t>
            </w:r>
            <w:r w:rsidRPr="003A44D5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A3D00" w14:textId="77777777" w:rsidR="00DC71A0" w:rsidRPr="003A44D5" w:rsidRDefault="00DC71A0" w:rsidP="00455A34">
            <w:pPr>
              <w:ind w:right="-108"/>
              <w:jc w:val="center"/>
              <w:rPr>
                <w:b/>
              </w:rPr>
            </w:pPr>
            <w:r w:rsidRPr="003A44D5">
              <w:rPr>
                <w:b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2FDD2" w14:textId="77777777" w:rsidR="00DC71A0" w:rsidRPr="003A44D5" w:rsidRDefault="00DC71A0" w:rsidP="00455A34">
            <w:pPr>
              <w:ind w:right="-108"/>
              <w:jc w:val="center"/>
            </w:pPr>
            <w:r w:rsidRPr="003A44D5">
              <w:rPr>
                <w:b/>
              </w:rPr>
              <w:t>3700,0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02C72" w14:textId="4BCBB404" w:rsidR="00DC71A0" w:rsidRPr="003A44D5" w:rsidRDefault="000A366D" w:rsidP="00455A34">
            <w:pPr>
              <w:ind w:right="-108"/>
              <w:jc w:val="center"/>
              <w:rPr>
                <w:b/>
              </w:rPr>
            </w:pPr>
            <w:r w:rsidRPr="003A44D5">
              <w:rPr>
                <w:b/>
              </w:rPr>
              <w:t>3</w:t>
            </w:r>
            <w:r w:rsidR="00DC71A0" w:rsidRPr="003A44D5">
              <w:rPr>
                <w:b/>
              </w:rPr>
              <w:t>700,0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CC02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Ведущий специалист по благоустройству и безопасности</w:t>
            </w:r>
          </w:p>
        </w:tc>
      </w:tr>
      <w:tr w:rsidR="00DC71A0" w:rsidRPr="00455A34" w14:paraId="496F8E5E" w14:textId="77777777" w:rsidTr="00D362A3">
        <w:trPr>
          <w:trHeight w:val="47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5C380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9F751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1B4F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86011" w14:textId="77777777" w:rsidR="00DC71A0" w:rsidRPr="003A44D5" w:rsidRDefault="00DC71A0" w:rsidP="00455A34">
            <w:pPr>
              <w:jc w:val="center"/>
            </w:pPr>
            <w:r w:rsidRPr="003A44D5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A3B14" w14:textId="77777777" w:rsidR="00DC71A0" w:rsidRPr="003A44D5" w:rsidRDefault="00DC71A0" w:rsidP="00455A34">
            <w:pPr>
              <w:ind w:right="-108"/>
              <w:jc w:val="center"/>
            </w:pPr>
            <w:r w:rsidRPr="003A44D5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2C02" w14:textId="77777777" w:rsidR="00DC71A0" w:rsidRPr="003A44D5" w:rsidRDefault="00DC71A0" w:rsidP="00455A34">
            <w:pPr>
              <w:snapToGrid w:val="0"/>
              <w:ind w:right="-108"/>
              <w:jc w:val="center"/>
            </w:pPr>
            <w:r w:rsidRPr="003A44D5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A15FA" w14:textId="77777777" w:rsidR="00DC71A0" w:rsidRPr="003A44D5" w:rsidRDefault="00DC71A0" w:rsidP="00455A34">
            <w:pPr>
              <w:snapToGrid w:val="0"/>
              <w:ind w:right="-108"/>
              <w:jc w:val="center"/>
            </w:pPr>
            <w:r w:rsidRPr="003A44D5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9FC14" w14:textId="676B613F" w:rsidR="00DC71A0" w:rsidRPr="003A44D5" w:rsidRDefault="00D362A3" w:rsidP="00455A34">
            <w:pPr>
              <w:snapToGrid w:val="0"/>
              <w:ind w:right="-108"/>
              <w:jc w:val="center"/>
            </w:pPr>
            <w:r w:rsidRPr="003A44D5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4017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090F6ED" w14:textId="77777777" w:rsidTr="00D362A3">
        <w:trPr>
          <w:trHeight w:val="40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58816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288F5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D1E75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64739" w14:textId="77777777" w:rsidR="00DC71A0" w:rsidRPr="003A44D5" w:rsidRDefault="00DC71A0" w:rsidP="003A44D5">
            <w:pPr>
              <w:jc w:val="center"/>
            </w:pPr>
            <w:r w:rsidRPr="003A44D5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70B94" w14:textId="77777777" w:rsidR="00DC71A0" w:rsidRPr="003A44D5" w:rsidRDefault="00DC71A0" w:rsidP="003A44D5">
            <w:pPr>
              <w:ind w:right="-108"/>
              <w:jc w:val="center"/>
            </w:pPr>
            <w:r w:rsidRPr="003A44D5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41D9C" w14:textId="77777777" w:rsidR="00DC71A0" w:rsidRPr="003A44D5" w:rsidRDefault="00DC71A0" w:rsidP="003A44D5">
            <w:pPr>
              <w:snapToGrid w:val="0"/>
              <w:ind w:right="-108"/>
              <w:jc w:val="center"/>
            </w:pPr>
            <w:r w:rsidRPr="003A44D5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0B26D" w14:textId="77777777" w:rsidR="00DC71A0" w:rsidRPr="003A44D5" w:rsidRDefault="00DC71A0" w:rsidP="003A44D5">
            <w:pPr>
              <w:snapToGrid w:val="0"/>
              <w:ind w:right="-108"/>
              <w:jc w:val="center"/>
            </w:pPr>
            <w:r w:rsidRPr="003A44D5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9E7BF" w14:textId="1D7E9690" w:rsidR="00DC71A0" w:rsidRPr="003A44D5" w:rsidRDefault="00D362A3" w:rsidP="003A44D5">
            <w:pPr>
              <w:snapToGrid w:val="0"/>
              <w:ind w:right="-108"/>
              <w:jc w:val="center"/>
            </w:pPr>
            <w:r w:rsidRPr="003A44D5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76A8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1246FCD" w14:textId="77777777" w:rsidTr="00D362A3">
        <w:trPr>
          <w:trHeight w:val="447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DD184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929C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46CD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FA1C2" w14:textId="77777777" w:rsidR="00DC71A0" w:rsidRPr="003A44D5" w:rsidRDefault="00DC71A0" w:rsidP="003A44D5">
            <w:pPr>
              <w:jc w:val="center"/>
            </w:pPr>
            <w:r w:rsidRPr="003A44D5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D77C7" w14:textId="77777777" w:rsidR="00DC71A0" w:rsidRPr="003A44D5" w:rsidRDefault="00DC71A0" w:rsidP="003A44D5">
            <w:pPr>
              <w:ind w:right="-108"/>
              <w:jc w:val="center"/>
            </w:pPr>
            <w:r w:rsidRPr="003A44D5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8E124" w14:textId="77777777" w:rsidR="00DC71A0" w:rsidRPr="003A44D5" w:rsidRDefault="00DC71A0" w:rsidP="003A44D5">
            <w:pPr>
              <w:snapToGrid w:val="0"/>
              <w:ind w:right="-108"/>
              <w:jc w:val="center"/>
            </w:pPr>
            <w:r w:rsidRPr="003A44D5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1DF60" w14:textId="77777777" w:rsidR="00DC71A0" w:rsidRPr="003A44D5" w:rsidRDefault="00DC71A0" w:rsidP="003A44D5">
            <w:pPr>
              <w:snapToGrid w:val="0"/>
              <w:ind w:right="-108"/>
              <w:jc w:val="center"/>
            </w:pPr>
            <w:r w:rsidRPr="003A44D5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30950" w14:textId="1C62E2A3" w:rsidR="00DC71A0" w:rsidRPr="003A44D5" w:rsidRDefault="00D362A3" w:rsidP="003A44D5">
            <w:pPr>
              <w:snapToGrid w:val="0"/>
              <w:ind w:right="-108"/>
              <w:jc w:val="center"/>
            </w:pPr>
            <w:r w:rsidRPr="003A44D5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3F0C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5241CAD" w14:textId="77777777" w:rsidTr="00D362A3">
        <w:trPr>
          <w:trHeight w:val="35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1C70B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DB3FC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E8CDC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EA43F" w14:textId="0BD5F043" w:rsidR="00DC71A0" w:rsidRPr="003A44D5" w:rsidRDefault="00DC71A0" w:rsidP="003A44D5">
            <w:pPr>
              <w:jc w:val="center"/>
            </w:pPr>
            <w:r w:rsidRPr="003A44D5">
              <w:t>2023г</w:t>
            </w:r>
            <w:r w:rsidR="00542FA5"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FD3F0" w14:textId="38A787F1" w:rsidR="00DC71A0" w:rsidRPr="003A44D5" w:rsidRDefault="00DC71A0" w:rsidP="003A44D5">
            <w:pPr>
              <w:jc w:val="center"/>
            </w:pPr>
            <w:r w:rsidRPr="003A44D5">
              <w:t>1</w:t>
            </w:r>
            <w:r w:rsidR="00C9507F" w:rsidRPr="003A44D5">
              <w:t>1</w:t>
            </w:r>
            <w:r w:rsidRPr="003A44D5"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269DE" w14:textId="77777777" w:rsidR="00DC71A0" w:rsidRPr="003A44D5" w:rsidRDefault="00DC71A0" w:rsidP="003A44D5">
            <w:pPr>
              <w:snapToGrid w:val="0"/>
              <w:ind w:left="-105" w:right="-108"/>
              <w:jc w:val="center"/>
            </w:pPr>
            <w:r w:rsidRPr="003A44D5">
              <w:t>3700,0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42EA9" w14:textId="77777777" w:rsidR="00DC71A0" w:rsidRPr="003A44D5" w:rsidRDefault="00DC71A0" w:rsidP="003A44D5">
            <w:pPr>
              <w:snapToGrid w:val="0"/>
              <w:ind w:left="-105" w:right="-108"/>
              <w:jc w:val="center"/>
            </w:pPr>
            <w:r w:rsidRPr="003A44D5">
              <w:t>3700,0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EC809" w14:textId="1F2C3D94" w:rsidR="00DC71A0" w:rsidRPr="003A44D5" w:rsidRDefault="000A366D" w:rsidP="003A44D5">
            <w:pPr>
              <w:snapToGrid w:val="0"/>
              <w:ind w:left="-105" w:right="-108"/>
              <w:jc w:val="center"/>
            </w:pPr>
            <w:r w:rsidRPr="003A44D5">
              <w:t>3</w:t>
            </w:r>
            <w:r w:rsidR="00DC71A0" w:rsidRPr="003A44D5">
              <w:t>700,0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D56A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E15C77" w:rsidRPr="00455A34" w14:paraId="6997D5A0" w14:textId="77777777" w:rsidTr="00D362A3">
        <w:trPr>
          <w:trHeight w:val="35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424C170" w14:textId="29ACDC7B" w:rsidR="00E15C77" w:rsidRPr="00455A34" w:rsidRDefault="00542FA5" w:rsidP="00455A34">
            <w:pPr>
              <w:snapToGrid w:val="0"/>
            </w:pPr>
            <w:r>
              <w:t>3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37BDF44" w14:textId="6B77867B" w:rsidR="00E15C77" w:rsidRPr="00455A34" w:rsidRDefault="00E15C77" w:rsidP="009702C4">
            <w:pPr>
              <w:suppressAutoHyphens w:val="0"/>
              <w:jc w:val="center"/>
              <w:rPr>
                <w:b/>
                <w:bCs/>
                <w:color w:val="444444"/>
              </w:rPr>
            </w:pPr>
            <w:r w:rsidRPr="00455A34">
              <w:rPr>
                <w:b/>
                <w:bCs/>
                <w:color w:val="444444"/>
              </w:rPr>
              <w:t xml:space="preserve">Мероприятие </w:t>
            </w:r>
            <w:r>
              <w:rPr>
                <w:b/>
                <w:bCs/>
                <w:color w:val="444444"/>
              </w:rPr>
              <w:t>3</w:t>
            </w:r>
          </w:p>
          <w:p w14:paraId="3DACB4DD" w14:textId="77777777" w:rsidR="00E15C77" w:rsidRDefault="00E15C77" w:rsidP="009702C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11DBC15" w14:textId="728FD1D7" w:rsidR="00E15C77" w:rsidRPr="00455A34" w:rsidRDefault="00E15C77" w:rsidP="00455A34">
            <w:pPr>
              <w:snapToGrid w:val="0"/>
            </w:pPr>
            <w:r w:rsidRPr="00455A34">
              <w:rPr>
                <w:sz w:val="20"/>
                <w:szCs w:val="20"/>
              </w:rPr>
              <w:t>Прочие мероприятия по благоустройству</w:t>
            </w:r>
            <w:r>
              <w:rPr>
                <w:sz w:val="20"/>
                <w:szCs w:val="20"/>
              </w:rPr>
              <w:t xml:space="preserve"> дворовой территории Леонида Басова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535AB" w14:textId="06BEAD0D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91E7" w14:textId="296EFC6E" w:rsidR="00E15C77" w:rsidRPr="003A44D5" w:rsidRDefault="00A7033B" w:rsidP="003A44D5">
            <w:pPr>
              <w:jc w:val="center"/>
              <w:rPr>
                <w:b/>
              </w:rPr>
            </w:pPr>
            <w:r w:rsidRPr="003A44D5">
              <w:t>2023г</w:t>
            </w:r>
            <w:r w:rsidR="00542FA5"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207E9" w14:textId="25393731" w:rsidR="00E15C77" w:rsidRPr="003A44D5" w:rsidRDefault="00C9507F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1622,59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649F0" w14:textId="4E094AEE" w:rsidR="00E15C77" w:rsidRPr="003A44D5" w:rsidRDefault="006F7755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3A44D5">
              <w:rPr>
                <w:b/>
              </w:rPr>
              <w:t>1622,59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F634A" w14:textId="189D5644" w:rsidR="00E15C77" w:rsidRPr="003A44D5" w:rsidRDefault="00D362A3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3A44D5">
              <w:rPr>
                <w:b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0E554" w14:textId="67033A61" w:rsidR="00E15C77" w:rsidRPr="003A44D5" w:rsidRDefault="00D362A3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3A44D5">
              <w:rPr>
                <w:b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7A05" w14:textId="77777777" w:rsidR="00E15C77" w:rsidRPr="00455A34" w:rsidRDefault="00E15C77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15C77" w:rsidRPr="00455A34" w14:paraId="6ED20A91" w14:textId="77777777" w:rsidTr="00D362A3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0EB43BB" w14:textId="77777777" w:rsidR="00E15C77" w:rsidRPr="00455A34" w:rsidRDefault="00E15C77" w:rsidP="00455A34">
            <w:pPr>
              <w:snapToGrid w:val="0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C91FFEC" w14:textId="767145CD" w:rsidR="00E15C77" w:rsidRPr="00455A34" w:rsidRDefault="00E15C77" w:rsidP="00455A34">
            <w:pPr>
              <w:snapToGrid w:val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3FA44" w14:textId="688AFF1F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4FFD5" w14:textId="3E906F22" w:rsidR="00E15C77" w:rsidRPr="003A44D5" w:rsidRDefault="00D362A3" w:rsidP="003A44D5">
            <w:pPr>
              <w:jc w:val="center"/>
              <w:rPr>
                <w:bCs/>
              </w:rPr>
            </w:pPr>
            <w:r w:rsidRPr="003A44D5">
              <w:rPr>
                <w:bCs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77541" w14:textId="01E3869D" w:rsidR="00E15C77" w:rsidRPr="003A44D5" w:rsidRDefault="00D362A3" w:rsidP="003A44D5">
            <w:pPr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A2783" w14:textId="10AFF3AE" w:rsidR="00E15C77" w:rsidRPr="003A44D5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AB1D1" w14:textId="13067690" w:rsidR="00E15C77" w:rsidRPr="003A44D5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487FA" w14:textId="6342C182" w:rsidR="00E15C77" w:rsidRPr="003A44D5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4E9F" w14:textId="77777777" w:rsidR="00E15C77" w:rsidRPr="00455A34" w:rsidRDefault="00E15C77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15C77" w:rsidRPr="00455A34" w14:paraId="7052DB2A" w14:textId="77777777" w:rsidTr="00D362A3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AEC5098" w14:textId="77777777" w:rsidR="00E15C77" w:rsidRPr="00455A34" w:rsidRDefault="00E15C77" w:rsidP="00455A34">
            <w:pPr>
              <w:snapToGrid w:val="0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6DC8AB2" w14:textId="77777777" w:rsidR="00E15C77" w:rsidRPr="00455A34" w:rsidRDefault="00E15C77" w:rsidP="00455A34">
            <w:pPr>
              <w:snapToGrid w:val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1A055" w14:textId="08FE0544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0DCA2" w14:textId="46044437" w:rsidR="00E15C77" w:rsidRPr="003A44D5" w:rsidRDefault="00D362A3" w:rsidP="003A44D5">
            <w:pPr>
              <w:jc w:val="center"/>
              <w:rPr>
                <w:bCs/>
              </w:rPr>
            </w:pPr>
            <w:r w:rsidRPr="003A44D5">
              <w:rPr>
                <w:bCs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D0128" w14:textId="40608EF9" w:rsidR="00E15C77" w:rsidRPr="003A44D5" w:rsidRDefault="00D362A3" w:rsidP="003A44D5">
            <w:pPr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207E3" w14:textId="5359B61B" w:rsidR="00E15C77" w:rsidRPr="003A44D5" w:rsidRDefault="00D362A3" w:rsidP="003A44D5">
            <w:pPr>
              <w:snapToGrid w:val="0"/>
              <w:ind w:right="-108"/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57DAF" w14:textId="79FF4016" w:rsidR="00E15C77" w:rsidRPr="003A44D5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383E9" w14:textId="504A7AA9" w:rsidR="00E15C77" w:rsidRPr="003A44D5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333E" w14:textId="77777777" w:rsidR="00E15C77" w:rsidRPr="00455A34" w:rsidRDefault="00E15C77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15C77" w:rsidRPr="00455A34" w14:paraId="0FA03F0C" w14:textId="77777777" w:rsidTr="00D362A3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5AECE06" w14:textId="77777777" w:rsidR="00E15C77" w:rsidRPr="00455A34" w:rsidRDefault="00E15C77" w:rsidP="00455A34">
            <w:pPr>
              <w:snapToGrid w:val="0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E228816" w14:textId="77777777" w:rsidR="00E15C77" w:rsidRPr="00455A34" w:rsidRDefault="00E15C77" w:rsidP="00455A34">
            <w:pPr>
              <w:snapToGrid w:val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B678B" w14:textId="24882473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01822" w14:textId="2CB9DC28" w:rsidR="00E15C77" w:rsidRPr="003A44D5" w:rsidRDefault="00D362A3" w:rsidP="003A44D5">
            <w:pPr>
              <w:jc w:val="center"/>
              <w:rPr>
                <w:bCs/>
              </w:rPr>
            </w:pPr>
            <w:r w:rsidRPr="003A44D5">
              <w:rPr>
                <w:bCs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ACBFC" w14:textId="011B7AAF" w:rsidR="00E15C77" w:rsidRPr="003A44D5" w:rsidRDefault="003A44D5" w:rsidP="003A44D5">
            <w:pPr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05125" w14:textId="163E29EC" w:rsidR="00E15C77" w:rsidRPr="003A44D5" w:rsidRDefault="003A44D5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5E708" w14:textId="69DB0BDD" w:rsidR="00E15C77" w:rsidRPr="003A44D5" w:rsidRDefault="003A44D5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D2202" w14:textId="13630D6B" w:rsidR="00E15C77" w:rsidRPr="003A44D5" w:rsidRDefault="003A44D5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6331" w14:textId="77777777" w:rsidR="00E15C77" w:rsidRPr="00455A34" w:rsidRDefault="00E15C77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15C77" w:rsidRPr="00455A34" w14:paraId="283E99C8" w14:textId="77777777" w:rsidTr="00D362A3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9F66BC" w14:textId="77777777" w:rsidR="00E15C77" w:rsidRPr="00455A34" w:rsidRDefault="00E15C77" w:rsidP="00455A34">
            <w:pPr>
              <w:snapToGrid w:val="0"/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34F6B1" w14:textId="77777777" w:rsidR="00E15C77" w:rsidRPr="00455A34" w:rsidRDefault="00E15C77" w:rsidP="00455A34">
            <w:pPr>
              <w:snapToGrid w:val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8A737" w14:textId="4E19E119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3A452" w14:textId="796DCB6B" w:rsidR="00E15C77" w:rsidRPr="003A44D5" w:rsidRDefault="00A7033B" w:rsidP="003A44D5">
            <w:pPr>
              <w:jc w:val="center"/>
              <w:rPr>
                <w:b/>
              </w:rPr>
            </w:pPr>
            <w:r w:rsidRPr="003A44D5">
              <w:t>202</w:t>
            </w:r>
            <w:r w:rsidR="00D362A3" w:rsidRPr="003A44D5">
              <w:t>1</w:t>
            </w:r>
            <w:r w:rsidRPr="003A44D5">
              <w:t>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3D899" w14:textId="6BAB21E9" w:rsidR="00E15C77" w:rsidRPr="003A44D5" w:rsidRDefault="00C9507F" w:rsidP="003A44D5">
            <w:pPr>
              <w:jc w:val="center"/>
            </w:pPr>
            <w:r w:rsidRPr="003A44D5">
              <w:t>1622,59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93441" w14:textId="210E2CE9" w:rsidR="00E15C77" w:rsidRPr="003A44D5" w:rsidRDefault="006F7755" w:rsidP="003A44D5">
            <w:pPr>
              <w:snapToGrid w:val="0"/>
              <w:ind w:left="-105" w:right="-108"/>
              <w:jc w:val="center"/>
            </w:pPr>
            <w:r w:rsidRPr="003A44D5">
              <w:t>1622,59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6972D" w14:textId="54508A2C" w:rsidR="00E15C77" w:rsidRPr="003A44D5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27309" w14:textId="30D19F97" w:rsidR="00E15C77" w:rsidRPr="003A44D5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0A5E" w14:textId="77777777" w:rsidR="00E15C77" w:rsidRPr="00455A34" w:rsidRDefault="00E15C77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C2E40" w:rsidRPr="00455A34" w14:paraId="40196319" w14:textId="77777777" w:rsidTr="00D362A3">
        <w:trPr>
          <w:trHeight w:val="268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25F27EC" w14:textId="13D47B8E" w:rsidR="00EC2E40" w:rsidRPr="00455A34" w:rsidRDefault="00542FA5" w:rsidP="00455A34">
            <w:pPr>
              <w:snapToGrid w:val="0"/>
            </w:pPr>
            <w:r>
              <w:t>4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D42BF5" w14:textId="76B85096" w:rsidR="00EC2E40" w:rsidRPr="00455A34" w:rsidRDefault="00EC2E40" w:rsidP="009702C4">
            <w:pPr>
              <w:suppressAutoHyphens w:val="0"/>
              <w:jc w:val="center"/>
              <w:rPr>
                <w:b/>
                <w:bCs/>
                <w:color w:val="444444"/>
              </w:rPr>
            </w:pPr>
            <w:r w:rsidRPr="00455A34">
              <w:rPr>
                <w:b/>
                <w:bCs/>
                <w:color w:val="444444"/>
              </w:rPr>
              <w:t xml:space="preserve">Мероприятие </w:t>
            </w:r>
            <w:r>
              <w:rPr>
                <w:b/>
                <w:bCs/>
                <w:color w:val="444444"/>
              </w:rPr>
              <w:t>4</w:t>
            </w:r>
          </w:p>
          <w:p w14:paraId="68A6281C" w14:textId="77777777" w:rsidR="00EC2E40" w:rsidRDefault="00EC2E40" w:rsidP="009702C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78B68CC" w14:textId="68373609" w:rsidR="00EC2E40" w:rsidRPr="00EC2E40" w:rsidRDefault="00EC2E40" w:rsidP="009702C4">
            <w:pPr>
              <w:snapToGrid w:val="0"/>
              <w:jc w:val="center"/>
              <w:rPr>
                <w:sz w:val="22"/>
                <w:szCs w:val="22"/>
              </w:rPr>
            </w:pPr>
            <w:r w:rsidRPr="00EC2E40">
              <w:rPr>
                <w:sz w:val="22"/>
                <w:szCs w:val="22"/>
              </w:rPr>
              <w:t>Приобретение  и установка детского игрового оборудования пос.Елизаветино ул.Ленинская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00858" w14:textId="705BCD66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CCE37" w14:textId="21D6C362" w:rsidR="00EC2E40" w:rsidRPr="003A44D5" w:rsidRDefault="003A44D5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2021г</w:t>
            </w:r>
            <w:r w:rsidR="00542FA5">
              <w:rPr>
                <w:b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014E" w14:textId="1650957F" w:rsidR="00EC2E40" w:rsidRPr="003A44D5" w:rsidRDefault="00C9507F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1052,70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EC156" w14:textId="14396C9E" w:rsidR="00EC2E40" w:rsidRPr="003A44D5" w:rsidRDefault="00EC2E40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3A44D5">
              <w:rPr>
                <w:b/>
              </w:rPr>
              <w:t>1052,70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BDC55" w14:textId="74E42304" w:rsidR="00EC2E40" w:rsidRPr="003A44D5" w:rsidRDefault="00D362A3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3A44D5">
              <w:rPr>
                <w:b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0656B" w14:textId="6F205560" w:rsidR="00EC2E40" w:rsidRPr="003A44D5" w:rsidRDefault="00D362A3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3A44D5">
              <w:rPr>
                <w:b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B116" w14:textId="77777777" w:rsidR="00EC2E40" w:rsidRPr="00455A34" w:rsidRDefault="00EC2E4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C2E40" w:rsidRPr="00455A34" w14:paraId="186F6FDC" w14:textId="77777777" w:rsidTr="00D362A3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28FB8236" w14:textId="77777777" w:rsidR="00EC2E40" w:rsidRPr="00455A34" w:rsidRDefault="00EC2E40" w:rsidP="00455A34">
            <w:pPr>
              <w:snapToGrid w:val="0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3BF1A12" w14:textId="4A5FEC64" w:rsidR="00EC2E40" w:rsidRPr="00455A34" w:rsidRDefault="00EC2E40" w:rsidP="00455A34">
            <w:pPr>
              <w:snapToGrid w:val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8172D" w14:textId="694F4BF3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E161A" w14:textId="5843A2DF" w:rsidR="00EC2E40" w:rsidRPr="003A44D5" w:rsidRDefault="00D362A3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2CDD8" w14:textId="467826B5" w:rsidR="00EC2E40" w:rsidRPr="003A44D5" w:rsidRDefault="00D362A3" w:rsidP="003A44D5">
            <w:pPr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FAE9D" w14:textId="0A71B7B6" w:rsidR="00EC2E40" w:rsidRPr="003A44D5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A7A06" w14:textId="47A17F4F" w:rsidR="00EC2E40" w:rsidRPr="003A44D5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832D6" w14:textId="199DCA66" w:rsidR="00EC2E40" w:rsidRPr="003A44D5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22EC" w14:textId="77777777" w:rsidR="00EC2E40" w:rsidRPr="00455A34" w:rsidRDefault="00EC2E4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C2E40" w:rsidRPr="00455A34" w14:paraId="68E66491" w14:textId="77777777" w:rsidTr="00D362A3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6230046" w14:textId="77777777" w:rsidR="00EC2E40" w:rsidRPr="00455A34" w:rsidRDefault="00EC2E40" w:rsidP="00455A34">
            <w:pPr>
              <w:snapToGrid w:val="0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7CE3D7F" w14:textId="77777777" w:rsidR="00EC2E40" w:rsidRPr="00455A34" w:rsidRDefault="00EC2E40" w:rsidP="00455A34">
            <w:pPr>
              <w:snapToGrid w:val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9F03B" w14:textId="2FA127BF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1B8AA" w14:textId="0421AF93" w:rsidR="00EC2E40" w:rsidRPr="003A44D5" w:rsidRDefault="00A7033B" w:rsidP="003A44D5">
            <w:pPr>
              <w:jc w:val="center"/>
              <w:rPr>
                <w:b/>
              </w:rPr>
            </w:pPr>
            <w:r w:rsidRPr="003A44D5">
              <w:t>202</w:t>
            </w:r>
            <w:r w:rsidR="00D362A3" w:rsidRPr="003A44D5">
              <w:t>1</w:t>
            </w:r>
            <w:r w:rsidRPr="003A44D5">
              <w:t>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61232" w14:textId="5DCC7580" w:rsidR="00EC2E40" w:rsidRPr="003A44D5" w:rsidRDefault="00C9507F" w:rsidP="003A44D5">
            <w:pPr>
              <w:jc w:val="center"/>
            </w:pPr>
            <w:r w:rsidRPr="003A44D5"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4EA19" w14:textId="77AB31CA" w:rsidR="00EC2E40" w:rsidRPr="003A44D5" w:rsidRDefault="00EC2E40" w:rsidP="003A44D5">
            <w:pPr>
              <w:snapToGrid w:val="0"/>
              <w:ind w:left="-105" w:right="-108"/>
              <w:jc w:val="center"/>
            </w:pPr>
            <w:r w:rsidRPr="003A44D5"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58425" w14:textId="556A7695" w:rsidR="00EC2E40" w:rsidRPr="003A44D5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B48BA" w14:textId="70540F90" w:rsidR="00EC2E40" w:rsidRPr="003A44D5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AD68" w14:textId="77777777" w:rsidR="00EC2E40" w:rsidRPr="00455A34" w:rsidRDefault="00EC2E4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C2E40" w:rsidRPr="00455A34" w14:paraId="5F3EB057" w14:textId="77777777" w:rsidTr="00D362A3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69ACFD31" w14:textId="77777777" w:rsidR="00EC2E40" w:rsidRPr="00455A34" w:rsidRDefault="00EC2E40" w:rsidP="00455A34">
            <w:pPr>
              <w:snapToGrid w:val="0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C7A3DEF" w14:textId="77777777" w:rsidR="00EC2E40" w:rsidRPr="00455A34" w:rsidRDefault="00EC2E40" w:rsidP="00455A34">
            <w:pPr>
              <w:snapToGrid w:val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6BA56" w14:textId="721C60CD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75E24" w14:textId="35CC2200" w:rsidR="00EC2E40" w:rsidRPr="003A44D5" w:rsidRDefault="00D362A3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3704E" w14:textId="0B774E74" w:rsidR="00EC2E40" w:rsidRPr="003A44D5" w:rsidRDefault="00D362A3" w:rsidP="003A44D5">
            <w:pPr>
              <w:jc w:val="center"/>
            </w:pPr>
            <w:r w:rsidRPr="003A44D5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84963" w14:textId="7B096A0A" w:rsidR="00EC2E40" w:rsidRPr="003A44D5" w:rsidRDefault="00D362A3" w:rsidP="003A44D5">
            <w:pPr>
              <w:snapToGrid w:val="0"/>
              <w:ind w:left="-105" w:right="-108"/>
              <w:jc w:val="center"/>
            </w:pPr>
            <w:r w:rsidRPr="003A44D5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427C5" w14:textId="333600CA" w:rsidR="00EC2E40" w:rsidRPr="003A44D5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66B03" w14:textId="39C9024D" w:rsidR="00EC2E40" w:rsidRPr="003A44D5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1FA4" w14:textId="77777777" w:rsidR="00EC2E40" w:rsidRPr="00455A34" w:rsidRDefault="00EC2E4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C2E40" w:rsidRPr="00455A34" w14:paraId="1E064E23" w14:textId="77777777" w:rsidTr="00D362A3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2FFEAAD" w14:textId="77777777" w:rsidR="00EC2E40" w:rsidRPr="00455A34" w:rsidRDefault="00EC2E40" w:rsidP="00455A34">
            <w:pPr>
              <w:snapToGrid w:val="0"/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DAA5FF" w14:textId="77777777" w:rsidR="00EC2E40" w:rsidRPr="00455A34" w:rsidRDefault="00EC2E40" w:rsidP="00455A34">
            <w:pPr>
              <w:snapToGrid w:val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EF57E" w14:textId="3FBDEDCA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CA2B0" w14:textId="1B595CDE" w:rsidR="00EC2E40" w:rsidRPr="003A44D5" w:rsidRDefault="00A7033B" w:rsidP="003A44D5">
            <w:pPr>
              <w:jc w:val="center"/>
              <w:rPr>
                <w:b/>
              </w:rPr>
            </w:pPr>
            <w:r w:rsidRPr="003A44D5">
              <w:t>202</w:t>
            </w:r>
            <w:r w:rsidR="00D362A3" w:rsidRPr="003A44D5">
              <w:t>1</w:t>
            </w:r>
            <w:r w:rsidRPr="003A44D5">
              <w:t>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A1174" w14:textId="1E508CAE" w:rsidR="00EC2E40" w:rsidRPr="003A44D5" w:rsidRDefault="00C9507F" w:rsidP="003A44D5">
            <w:pPr>
              <w:jc w:val="center"/>
            </w:pPr>
            <w:r w:rsidRPr="003A44D5">
              <w:t>52,70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C6EFA" w14:textId="7A08A0EB" w:rsidR="00EC2E40" w:rsidRPr="003A44D5" w:rsidRDefault="00EC2E40" w:rsidP="003A44D5">
            <w:pPr>
              <w:snapToGrid w:val="0"/>
              <w:ind w:left="-105" w:right="-108"/>
              <w:jc w:val="center"/>
            </w:pPr>
            <w:r w:rsidRPr="003A44D5">
              <w:t>52,70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A2C83" w14:textId="6F6A114C" w:rsidR="00EC2E40" w:rsidRPr="003A44D5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A6033" w14:textId="53267BD5" w:rsidR="00EC2E40" w:rsidRPr="003A44D5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3A44D5">
              <w:rPr>
                <w:bCs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70B9" w14:textId="77777777" w:rsidR="00EC2E40" w:rsidRPr="00455A34" w:rsidRDefault="00EC2E4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DC71A0" w:rsidRPr="00455A34" w14:paraId="16E54200" w14:textId="77777777" w:rsidTr="00D362A3">
        <w:trPr>
          <w:trHeight w:val="268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CD22A" w14:textId="77777777" w:rsidR="00DC71A0" w:rsidRPr="00455A34" w:rsidRDefault="00DC71A0" w:rsidP="00455A34">
            <w:pPr>
              <w:snapToGrid w:val="0"/>
            </w:pPr>
          </w:p>
          <w:p w14:paraId="6AC793BC" w14:textId="5BD43605" w:rsidR="00DC71A0" w:rsidRPr="00455A34" w:rsidRDefault="00DC71A0" w:rsidP="00455A34">
            <w:r w:rsidRPr="00455A34">
              <w:t xml:space="preserve">   </w:t>
            </w:r>
            <w:r w:rsidR="00542FA5">
              <w:t>5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7811C" w14:textId="3AB8F013" w:rsidR="00DC71A0" w:rsidRPr="00455A34" w:rsidRDefault="00DC71A0" w:rsidP="009702C4">
            <w:pPr>
              <w:suppressAutoHyphens w:val="0"/>
              <w:jc w:val="center"/>
              <w:rPr>
                <w:b/>
                <w:bCs/>
                <w:color w:val="444444"/>
              </w:rPr>
            </w:pPr>
            <w:proofErr w:type="gramStart"/>
            <w:r w:rsidRPr="00455A34">
              <w:rPr>
                <w:b/>
                <w:bCs/>
                <w:color w:val="444444"/>
              </w:rPr>
              <w:t xml:space="preserve">Мероприятие  </w:t>
            </w:r>
            <w:r w:rsidR="009702C4">
              <w:rPr>
                <w:b/>
                <w:bCs/>
                <w:color w:val="444444"/>
              </w:rPr>
              <w:t>5</w:t>
            </w:r>
            <w:proofErr w:type="gramEnd"/>
          </w:p>
          <w:p w14:paraId="4541021D" w14:textId="77777777" w:rsidR="00DC71A0" w:rsidRPr="00455A34" w:rsidRDefault="00DC71A0" w:rsidP="009702C4">
            <w:pPr>
              <w:suppressAutoHyphens w:val="0"/>
              <w:spacing w:line="360" w:lineRule="atLeast"/>
              <w:rPr>
                <w:sz w:val="20"/>
                <w:szCs w:val="20"/>
              </w:rPr>
            </w:pPr>
            <w:r w:rsidRPr="00455A34">
              <w:rPr>
                <w:b/>
                <w:bCs/>
                <w:color w:val="444444"/>
              </w:rPr>
              <w:t> </w:t>
            </w:r>
            <w:r w:rsidRPr="00455A34">
              <w:rPr>
                <w:color w:val="444444"/>
                <w:sz w:val="20"/>
                <w:szCs w:val="20"/>
              </w:rPr>
              <w:t>Мероприятий по борьбе с борщевиком Сосновского на территории Елизаветинского сельского поселения</w:t>
            </w:r>
          </w:p>
          <w:p w14:paraId="69FADE96" w14:textId="77777777" w:rsidR="00DC71A0" w:rsidRPr="00455A34" w:rsidRDefault="00DC71A0" w:rsidP="00455A34">
            <w:pPr>
              <w:suppressAutoHyphens w:val="0"/>
              <w:spacing w:after="240" w:line="360" w:lineRule="atLeast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A0857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EE85E" w14:textId="4E4C688B" w:rsidR="00DC71A0" w:rsidRPr="003A44D5" w:rsidRDefault="00DC71A0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5342A" w14:textId="580BC8AC" w:rsidR="00DC71A0" w:rsidRPr="003A44D5" w:rsidRDefault="00D76E79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1926,0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F1D2E" w14:textId="0D64AE56" w:rsidR="00DC71A0" w:rsidRPr="003A44D5" w:rsidRDefault="00282288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3A44D5">
              <w:rPr>
                <w:b/>
              </w:rPr>
              <w:t>1126,0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F3318" w14:textId="2C76F3DC" w:rsidR="00DC71A0" w:rsidRPr="003A44D5" w:rsidRDefault="000A366D" w:rsidP="003A44D5">
            <w:pPr>
              <w:snapToGrid w:val="0"/>
              <w:ind w:left="-105" w:right="-108"/>
              <w:jc w:val="center"/>
            </w:pPr>
            <w:r w:rsidRPr="003A44D5">
              <w:rPr>
                <w:b/>
              </w:rPr>
              <w:t>400,0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80133" w14:textId="77C739BA" w:rsidR="00DC71A0" w:rsidRPr="003A44D5" w:rsidRDefault="000A366D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3A44D5">
              <w:rPr>
                <w:b/>
              </w:rPr>
              <w:t>400,00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E76F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26C9132A" w14:textId="77777777" w:rsidTr="00D362A3">
        <w:trPr>
          <w:trHeight w:val="408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1C813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56515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AAED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106D6" w14:textId="77777777" w:rsidR="00DC71A0" w:rsidRPr="003A44D5" w:rsidRDefault="00DC71A0" w:rsidP="003A44D5">
            <w:pPr>
              <w:ind w:right="-108"/>
              <w:jc w:val="center"/>
            </w:pPr>
            <w:r w:rsidRPr="003A44D5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0172E" w14:textId="06697186" w:rsidR="00DC71A0" w:rsidRPr="003A44D5" w:rsidRDefault="00D362A3" w:rsidP="003A44D5">
            <w:pPr>
              <w:ind w:right="-108"/>
              <w:jc w:val="center"/>
            </w:pPr>
            <w:r w:rsidRPr="003A44D5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63EF0" w14:textId="77777777" w:rsidR="00DC71A0" w:rsidRPr="003A44D5" w:rsidRDefault="00DC71A0" w:rsidP="003A44D5">
            <w:pPr>
              <w:ind w:right="-108"/>
              <w:jc w:val="center"/>
            </w:pPr>
            <w:r w:rsidRPr="003A44D5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96782" w14:textId="77777777" w:rsidR="00DC71A0" w:rsidRPr="003A44D5" w:rsidRDefault="00DC71A0" w:rsidP="003A44D5">
            <w:pPr>
              <w:ind w:right="-108"/>
              <w:jc w:val="center"/>
            </w:pPr>
            <w:r w:rsidRPr="003A44D5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4DCC3" w14:textId="1634DEAD" w:rsidR="00DC71A0" w:rsidRPr="003A44D5" w:rsidRDefault="00D362A3" w:rsidP="003A44D5">
            <w:pPr>
              <w:ind w:right="-108"/>
              <w:jc w:val="center"/>
            </w:pPr>
            <w:r w:rsidRPr="003A44D5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0C78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1A7F139" w14:textId="77777777" w:rsidTr="00D362A3">
        <w:trPr>
          <w:trHeight w:val="536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0F53F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D3432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858D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5723F" w14:textId="77777777" w:rsidR="00DC71A0" w:rsidRPr="003A44D5" w:rsidRDefault="00DC71A0" w:rsidP="003A44D5">
            <w:pPr>
              <w:ind w:right="-108"/>
              <w:jc w:val="center"/>
            </w:pPr>
            <w:r w:rsidRPr="003A44D5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CA691" w14:textId="6C2855E0" w:rsidR="00DC71A0" w:rsidRPr="003A44D5" w:rsidRDefault="00192AAE" w:rsidP="003A44D5">
            <w:pPr>
              <w:ind w:right="-108"/>
              <w:jc w:val="center"/>
            </w:pPr>
            <w:r w:rsidRPr="003A44D5">
              <w:t>788,20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59794" w14:textId="58D23A04" w:rsidR="00DC71A0" w:rsidRPr="003A44D5" w:rsidRDefault="00282288" w:rsidP="003A44D5">
            <w:pPr>
              <w:ind w:right="-108"/>
              <w:jc w:val="center"/>
            </w:pPr>
            <w:r w:rsidRPr="003A44D5">
              <w:t>788,20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4DCE9" w14:textId="713FACC4" w:rsidR="00DC71A0" w:rsidRPr="003A44D5" w:rsidRDefault="00D362A3" w:rsidP="003A44D5">
            <w:pPr>
              <w:ind w:right="-108"/>
              <w:jc w:val="center"/>
            </w:pPr>
            <w:r w:rsidRPr="003A44D5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BAFCF" w14:textId="32D3CAEC" w:rsidR="00DC71A0" w:rsidRPr="003A44D5" w:rsidRDefault="00D362A3" w:rsidP="003A44D5">
            <w:pPr>
              <w:ind w:right="-108"/>
              <w:jc w:val="center"/>
            </w:pPr>
            <w:r w:rsidRPr="003A44D5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77E3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44EC1CA" w14:textId="77777777" w:rsidTr="00D362A3">
        <w:trPr>
          <w:trHeight w:val="265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DBC33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9B59D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91925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67F1D" w14:textId="77777777" w:rsidR="00DC71A0" w:rsidRPr="003A44D5" w:rsidRDefault="00DC71A0" w:rsidP="003A44D5">
            <w:pPr>
              <w:ind w:right="-108"/>
              <w:jc w:val="center"/>
            </w:pPr>
            <w:r w:rsidRPr="003A44D5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75573" w14:textId="021C92FC" w:rsidR="00DC71A0" w:rsidRPr="003A44D5" w:rsidRDefault="00D362A3" w:rsidP="003A44D5">
            <w:pPr>
              <w:ind w:right="-108"/>
              <w:jc w:val="center"/>
            </w:pPr>
            <w:r w:rsidRPr="003A44D5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5F56B" w14:textId="62D212C2" w:rsidR="00DC71A0" w:rsidRPr="003A44D5" w:rsidRDefault="00D362A3" w:rsidP="003A44D5">
            <w:pPr>
              <w:snapToGrid w:val="0"/>
              <w:ind w:right="-108"/>
              <w:jc w:val="center"/>
            </w:pPr>
            <w:r w:rsidRPr="003A44D5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4DF23" w14:textId="5B804489" w:rsidR="00DC71A0" w:rsidRPr="003A44D5" w:rsidRDefault="00D362A3" w:rsidP="003A44D5">
            <w:pPr>
              <w:snapToGrid w:val="0"/>
              <w:ind w:right="-108"/>
              <w:jc w:val="center"/>
            </w:pPr>
            <w:r w:rsidRPr="003A44D5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136AD" w14:textId="0EA498A2" w:rsidR="00DC71A0" w:rsidRPr="003A44D5" w:rsidRDefault="00D362A3" w:rsidP="003A44D5">
            <w:pPr>
              <w:ind w:right="-108"/>
              <w:jc w:val="center"/>
            </w:pPr>
            <w:r w:rsidRPr="003A44D5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7972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89F75E1" w14:textId="77777777" w:rsidTr="00D362A3">
        <w:trPr>
          <w:trHeight w:val="24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D1EC7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27B34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D5B99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FD107" w14:textId="4E84765C" w:rsidR="00DC71A0" w:rsidRPr="00455A34" w:rsidRDefault="00DC71A0" w:rsidP="00455A34">
            <w:pPr>
              <w:ind w:right="-108"/>
              <w:jc w:val="center"/>
            </w:pPr>
            <w:r w:rsidRPr="00455A34"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2C838" w14:textId="487E8FB2" w:rsidR="00DC71A0" w:rsidRPr="00455A34" w:rsidRDefault="00192AAE" w:rsidP="00455A34">
            <w:pPr>
              <w:ind w:right="-108"/>
            </w:pPr>
            <w:r>
              <w:t>1137,80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E3D1D" w14:textId="29D6E5C4" w:rsidR="00DC71A0" w:rsidRPr="00455A34" w:rsidRDefault="00282288" w:rsidP="00455A34">
            <w:pPr>
              <w:ind w:right="-108"/>
              <w:jc w:val="center"/>
            </w:pPr>
            <w:r>
              <w:t>337,80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B3E4E" w14:textId="62D85FD7" w:rsidR="00DC71A0" w:rsidRPr="00455A34" w:rsidRDefault="000A366D" w:rsidP="00455A34">
            <w:pPr>
              <w:ind w:right="-108"/>
              <w:jc w:val="center"/>
              <w:rPr>
                <w:sz w:val="20"/>
                <w:szCs w:val="20"/>
              </w:rPr>
            </w:pPr>
            <w:r>
              <w:t>400,00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1F5B9" w14:textId="6ECC4F3E" w:rsidR="00DC71A0" w:rsidRPr="00455A34" w:rsidRDefault="000A366D" w:rsidP="00455A34">
            <w:pPr>
              <w:ind w:right="-108"/>
              <w:jc w:val="center"/>
            </w:pPr>
            <w:r>
              <w:t>400,00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ADAC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A630F6A" w14:textId="77777777" w:rsidTr="00D362A3">
        <w:trPr>
          <w:trHeight w:val="253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9FCC6" w14:textId="1A427997" w:rsidR="00DC71A0" w:rsidRPr="00455A34" w:rsidRDefault="00DC71A0" w:rsidP="00455A34">
            <w:r w:rsidRPr="00455A34">
              <w:t xml:space="preserve">    </w:t>
            </w:r>
            <w:r w:rsidR="00542FA5">
              <w:t>6</w:t>
            </w:r>
            <w:r w:rsidRPr="00455A3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AE30F12" w14:textId="77777777" w:rsidR="00DC71A0" w:rsidRPr="00455A34" w:rsidRDefault="00DC71A0" w:rsidP="00455A34"/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608E5" w14:textId="4E7DFDE4" w:rsidR="00DC71A0" w:rsidRPr="00455A34" w:rsidRDefault="00DC71A0" w:rsidP="00455A34">
            <w:pPr>
              <w:suppressAutoHyphens w:val="0"/>
              <w:rPr>
                <w:b/>
                <w:bCs/>
                <w:color w:val="444444"/>
              </w:rPr>
            </w:pPr>
            <w:r w:rsidRPr="00455A34">
              <w:rPr>
                <w:b/>
                <w:bCs/>
                <w:color w:val="444444"/>
              </w:rPr>
              <w:t xml:space="preserve">Мероприятие </w:t>
            </w:r>
            <w:r w:rsidR="009702C4">
              <w:rPr>
                <w:b/>
                <w:bCs/>
                <w:color w:val="444444"/>
              </w:rPr>
              <w:t>6</w:t>
            </w:r>
          </w:p>
          <w:p w14:paraId="4F500D7C" w14:textId="77777777" w:rsidR="00DC71A0" w:rsidRPr="00455A34" w:rsidRDefault="00DC71A0" w:rsidP="00455A34">
            <w:pPr>
              <w:suppressAutoHyphens w:val="0"/>
              <w:spacing w:after="240" w:line="360" w:lineRule="atLeast"/>
              <w:rPr>
                <w:b/>
                <w:sz w:val="20"/>
                <w:szCs w:val="20"/>
              </w:rPr>
            </w:pPr>
            <w:r w:rsidRPr="00455A34">
              <w:rPr>
                <w:b/>
                <w:bCs/>
                <w:color w:val="444444"/>
              </w:rPr>
              <w:t> </w:t>
            </w:r>
            <w:r w:rsidRPr="00455A34">
              <w:rPr>
                <w:color w:val="444444"/>
                <w:sz w:val="20"/>
                <w:szCs w:val="20"/>
              </w:rPr>
              <w:t>Мероприятия по организации и содержанию  мест  захоронения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23526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DCA3F" w14:textId="4ABD8F6C" w:rsidR="00DC71A0" w:rsidRPr="003A44D5" w:rsidRDefault="00DC71A0" w:rsidP="00455A34">
            <w:pPr>
              <w:jc w:val="center"/>
              <w:rPr>
                <w:b/>
                <w:bCs/>
              </w:rPr>
            </w:pPr>
            <w:r w:rsidRPr="003A44D5">
              <w:rPr>
                <w:b/>
                <w:bCs/>
              </w:rPr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4ABC1" w14:textId="77777777" w:rsidR="00DC71A0" w:rsidRPr="00455A34" w:rsidRDefault="00DC71A0" w:rsidP="00455A34">
            <w:pPr>
              <w:jc w:val="center"/>
              <w:rPr>
                <w:b/>
                <w:lang w:val="en-US"/>
              </w:rPr>
            </w:pPr>
            <w:r w:rsidRPr="00455A34"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DCEEC" w14:textId="77777777" w:rsidR="00DC71A0" w:rsidRPr="00455A34" w:rsidRDefault="00DC71A0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455A34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81C56" w14:textId="77777777" w:rsidR="00DC71A0" w:rsidRPr="00455A34" w:rsidRDefault="00DC71A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1620B2">
              <w:rPr>
                <w:b/>
              </w:rPr>
              <w:t>100,00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3D899" w14:textId="77777777" w:rsidR="00DC71A0" w:rsidRPr="00455A34" w:rsidRDefault="00DC71A0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455A34">
              <w:rPr>
                <w:b/>
              </w:rPr>
              <w:t>100,0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38C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772CC6D3" w14:textId="77777777" w:rsidTr="00D362A3">
        <w:trPr>
          <w:trHeight w:val="311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34466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3F6AB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AAA1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C992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D9617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3A721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F6E5C" w14:textId="77777777" w:rsidR="00DC71A0" w:rsidRPr="00455A34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455A34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A34D" w14:textId="30269842" w:rsidR="00DC71A0" w:rsidRPr="00455A34" w:rsidRDefault="00D362A3" w:rsidP="00455A34">
            <w:pPr>
              <w:ind w:right="-108"/>
              <w:jc w:val="center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9FAE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BBB7A60" w14:textId="77777777" w:rsidTr="00D362A3">
        <w:trPr>
          <w:trHeight w:val="340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48D28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7FEC9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65B4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7BEBA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CD7E8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3E6AD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55D60" w14:textId="77777777" w:rsidR="00DC71A0" w:rsidRPr="00455A34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455A34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269B" w14:textId="53ABF883" w:rsidR="00DC71A0" w:rsidRPr="00455A34" w:rsidRDefault="00D362A3" w:rsidP="00455A34">
            <w:pPr>
              <w:ind w:right="-108"/>
              <w:jc w:val="center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F687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0813870" w14:textId="77777777" w:rsidTr="00D362A3">
        <w:trPr>
          <w:trHeight w:val="700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28CD7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1F762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C5E5D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D07F9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7D4C4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A400A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79B7E" w14:textId="77777777" w:rsidR="00DC71A0" w:rsidRPr="00455A34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455A34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52523" w14:textId="07699FF2" w:rsidR="00DC71A0" w:rsidRPr="00455A34" w:rsidRDefault="00D362A3" w:rsidP="00455A34">
            <w:pPr>
              <w:ind w:right="-108"/>
              <w:jc w:val="center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8CED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F6198E3" w14:textId="77777777" w:rsidTr="00D362A3">
        <w:trPr>
          <w:trHeight w:val="328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F0072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0F480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0993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35841" w14:textId="65340091" w:rsidR="00DC71A0" w:rsidRPr="00455A34" w:rsidRDefault="00DC71A0" w:rsidP="00455A34">
            <w:pPr>
              <w:ind w:right="-108"/>
              <w:jc w:val="center"/>
            </w:pPr>
            <w:r w:rsidRPr="00455A34">
              <w:t xml:space="preserve">2023г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9E11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5ADBF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73B60" w14:textId="77777777" w:rsidR="00DC71A0" w:rsidRPr="00455A34" w:rsidRDefault="00DC71A0" w:rsidP="00455A34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455A34">
              <w:t>100,0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D9430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t>100,0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C5C4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206FC39" w14:textId="77777777" w:rsidTr="00D362A3">
        <w:trPr>
          <w:trHeight w:val="69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32E83" w14:textId="5D7A5DF4" w:rsidR="00DC71A0" w:rsidRPr="00455A34" w:rsidRDefault="00542FA5" w:rsidP="00455A34">
            <w:pPr>
              <w:jc w:val="center"/>
            </w:pPr>
            <w:r>
              <w:t>7</w:t>
            </w:r>
          </w:p>
          <w:p w14:paraId="5C8C0D50" w14:textId="77777777" w:rsidR="00DC71A0" w:rsidRPr="00455A34" w:rsidRDefault="00DC71A0" w:rsidP="00455A34"/>
          <w:p w14:paraId="03E798F9" w14:textId="77777777" w:rsidR="00DC71A0" w:rsidRPr="00455A34" w:rsidRDefault="00DC71A0" w:rsidP="00455A34"/>
          <w:p w14:paraId="66E432F0" w14:textId="77777777" w:rsidR="00DC71A0" w:rsidRPr="00455A34" w:rsidRDefault="00DC71A0" w:rsidP="00455A34"/>
          <w:p w14:paraId="5B832104" w14:textId="77777777" w:rsidR="00DC71A0" w:rsidRPr="00455A34" w:rsidRDefault="00DC71A0" w:rsidP="00455A34"/>
          <w:p w14:paraId="50966BA5" w14:textId="77777777" w:rsidR="00DC71A0" w:rsidRPr="00455A34" w:rsidRDefault="00DC71A0" w:rsidP="00455A34"/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C86F0" w14:textId="5D456DC4" w:rsidR="00DC71A0" w:rsidRPr="00455A34" w:rsidRDefault="00DC71A0" w:rsidP="009702C4">
            <w:pPr>
              <w:suppressAutoHyphens w:val="0"/>
              <w:jc w:val="center"/>
              <w:rPr>
                <w:b/>
                <w:bCs/>
                <w:color w:val="444444"/>
              </w:rPr>
            </w:pPr>
            <w:r w:rsidRPr="00455A34">
              <w:rPr>
                <w:b/>
                <w:bCs/>
                <w:color w:val="444444"/>
              </w:rPr>
              <w:t xml:space="preserve">Мероприятие </w:t>
            </w:r>
            <w:r w:rsidR="009702C4">
              <w:rPr>
                <w:b/>
                <w:bCs/>
                <w:color w:val="444444"/>
              </w:rPr>
              <w:t>7</w:t>
            </w:r>
          </w:p>
          <w:p w14:paraId="36C1718A" w14:textId="77777777" w:rsidR="00DC71A0" w:rsidRPr="00455A34" w:rsidRDefault="00DC71A0" w:rsidP="00455A34">
            <w:pPr>
              <w:suppressAutoHyphens w:val="0"/>
              <w:spacing w:after="240" w:line="360" w:lineRule="atLeast"/>
              <w:rPr>
                <w:b/>
                <w:sz w:val="20"/>
                <w:szCs w:val="20"/>
              </w:rPr>
            </w:pPr>
            <w:r w:rsidRPr="00455A34">
              <w:rPr>
                <w:b/>
                <w:bCs/>
                <w:color w:val="444444"/>
              </w:rPr>
              <w:t> </w:t>
            </w:r>
            <w:r w:rsidRPr="00455A34">
              <w:rPr>
                <w:color w:val="444444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D987F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0000E" w14:textId="1706AED1" w:rsidR="00DC71A0" w:rsidRPr="001620B2" w:rsidRDefault="00DC71A0" w:rsidP="00455A34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 xml:space="preserve">2023г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ECA3D" w14:textId="2639586A" w:rsidR="00DC71A0" w:rsidRPr="00455A34" w:rsidRDefault="00621652" w:rsidP="00F21E71">
            <w:pPr>
              <w:jc w:val="center"/>
              <w:rPr>
                <w:b/>
              </w:rPr>
            </w:pPr>
            <w:r>
              <w:rPr>
                <w:b/>
              </w:rPr>
              <w:t>7088,12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165FF" w14:textId="0C456DE6" w:rsidR="00DC71A0" w:rsidRPr="00455A34" w:rsidRDefault="00E15C77" w:rsidP="00455A34">
            <w:pPr>
              <w:snapToGrid w:val="0"/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21652">
              <w:rPr>
                <w:b/>
              </w:rPr>
              <w:t>088,12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2A753" w14:textId="7B735154" w:rsidR="00DC71A0" w:rsidRPr="00455A34" w:rsidRDefault="000A366D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1620B2">
              <w:rPr>
                <w:b/>
              </w:rPr>
              <w:t>1500,00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A0421" w14:textId="7BCE9B53" w:rsidR="00DC71A0" w:rsidRPr="00455A34" w:rsidRDefault="000A366D" w:rsidP="00455A34">
            <w:pPr>
              <w:snapToGrid w:val="0"/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C71A0">
              <w:rPr>
                <w:b/>
              </w:rPr>
              <w:t>00,0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2BD2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493EDE7C" w14:textId="77777777" w:rsidTr="00D362A3">
        <w:trPr>
          <w:trHeight w:val="325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6BD85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1749A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32E4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26C8C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B174B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96952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A36CC" w14:textId="77777777" w:rsidR="00DC71A0" w:rsidRPr="00455A34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455A34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4F8F0" w14:textId="7A29BF08" w:rsidR="00DC71A0" w:rsidRPr="00455A34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FE4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37629A7" w14:textId="77777777" w:rsidTr="00D362A3">
        <w:trPr>
          <w:trHeight w:val="192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A2752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33A53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14B34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F0DE9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5A5F2" w14:textId="1FD7DF38" w:rsidR="00DC71A0" w:rsidRPr="00455A34" w:rsidRDefault="00D362A3" w:rsidP="00455A34">
            <w:pPr>
              <w:ind w:right="-108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C09F5" w14:textId="6F836C1F" w:rsidR="00DC71A0" w:rsidRPr="00455A34" w:rsidRDefault="00D362A3" w:rsidP="00455A34">
            <w:pPr>
              <w:ind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6DC0F" w14:textId="48DD5E9C" w:rsidR="00DC71A0" w:rsidRPr="00455A34" w:rsidRDefault="00D362A3" w:rsidP="00455A34">
            <w:pPr>
              <w:ind w:right="-108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52667" w14:textId="2E9297FC" w:rsidR="00DC71A0" w:rsidRPr="00455A34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4065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4CA7C63" w14:textId="77777777" w:rsidTr="00D362A3">
        <w:trPr>
          <w:trHeight w:val="177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89FAC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23F35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FB72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270BE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C028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B2A79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94DFB" w14:textId="77777777" w:rsidR="00DC71A0" w:rsidRPr="00455A34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455A34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170DA" w14:textId="77777777" w:rsidR="00DC71A0" w:rsidRPr="00455A34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066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0F4CF13" w14:textId="77777777" w:rsidTr="00D362A3">
        <w:trPr>
          <w:trHeight w:val="237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28DF2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C6EA8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DF28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E1A89" w14:textId="766D503B" w:rsidR="00DC71A0" w:rsidRPr="00455A34" w:rsidRDefault="00DC71A0" w:rsidP="00455A34">
            <w:pPr>
              <w:ind w:right="-108"/>
              <w:jc w:val="center"/>
            </w:pPr>
            <w:r w:rsidRPr="00455A34"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CA60E" w14:textId="5EF98F5C" w:rsidR="00DC71A0" w:rsidRPr="00455A34" w:rsidRDefault="00621652" w:rsidP="00F21E71">
            <w:pPr>
              <w:ind w:right="-108"/>
              <w:jc w:val="center"/>
            </w:pPr>
            <w:r>
              <w:t>7088,12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B27F9" w14:textId="4899A113" w:rsidR="00DC71A0" w:rsidRPr="00455A34" w:rsidRDefault="00E15C77" w:rsidP="00455A34">
            <w:pPr>
              <w:snapToGrid w:val="0"/>
              <w:ind w:left="-105" w:right="-108"/>
              <w:jc w:val="center"/>
            </w:pPr>
            <w:r>
              <w:t>4</w:t>
            </w:r>
            <w:r w:rsidR="00621652">
              <w:t>088,12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960D5" w14:textId="2C9BCEEE" w:rsidR="00DC71A0" w:rsidRPr="00455A34" w:rsidRDefault="000A366D" w:rsidP="00455A34">
            <w:pPr>
              <w:snapToGrid w:val="0"/>
              <w:ind w:left="-105" w:right="-108"/>
              <w:jc w:val="center"/>
            </w:pPr>
            <w:r>
              <w:t>1500,0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4C272" w14:textId="7242CC69" w:rsidR="00DC71A0" w:rsidRPr="00455A34" w:rsidRDefault="000A366D" w:rsidP="00455A34">
            <w:pPr>
              <w:snapToGrid w:val="0"/>
              <w:ind w:left="-105" w:right="-108"/>
              <w:jc w:val="center"/>
            </w:pPr>
            <w:r>
              <w:t>1500,0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34A8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74F0606" w14:textId="77777777" w:rsidTr="00D362A3">
        <w:trPr>
          <w:trHeight w:val="237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AB8CEA9" w14:textId="4E0350BC" w:rsidR="00DC71A0" w:rsidRPr="00455A34" w:rsidRDefault="00542FA5" w:rsidP="00455A34">
            <w:pPr>
              <w:snapToGrid w:val="0"/>
              <w:jc w:val="center"/>
            </w:pPr>
            <w:r>
              <w:t>7.1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EDD2387" w14:textId="342D3068" w:rsidR="00DC71A0" w:rsidRPr="00733C4B" w:rsidRDefault="00DC71A0" w:rsidP="00455A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33C4B">
              <w:rPr>
                <w:sz w:val="20"/>
                <w:szCs w:val="20"/>
              </w:rPr>
              <w:t xml:space="preserve">Ремонт участка автомобильной </w:t>
            </w:r>
            <w:proofErr w:type="gramStart"/>
            <w:r w:rsidRPr="00733C4B">
              <w:rPr>
                <w:sz w:val="20"/>
                <w:szCs w:val="20"/>
              </w:rPr>
              <w:t xml:space="preserve">дороги </w:t>
            </w:r>
            <w:r w:rsidR="00733C4B" w:rsidRPr="00733C4B">
              <w:rPr>
                <w:sz w:val="20"/>
                <w:szCs w:val="20"/>
              </w:rPr>
              <w:t xml:space="preserve"> общего</w:t>
            </w:r>
            <w:proofErr w:type="gramEnd"/>
            <w:r w:rsidR="00733C4B" w:rsidRPr="00733C4B">
              <w:rPr>
                <w:sz w:val="20"/>
                <w:szCs w:val="20"/>
              </w:rPr>
              <w:t xml:space="preserve"> пользования </w:t>
            </w:r>
            <w:r w:rsidRPr="00733C4B">
              <w:rPr>
                <w:sz w:val="20"/>
                <w:szCs w:val="20"/>
              </w:rPr>
              <w:t xml:space="preserve">местного значения </w:t>
            </w:r>
            <w:r w:rsidR="00542FA5" w:rsidRPr="00733C4B">
              <w:rPr>
                <w:sz w:val="20"/>
                <w:szCs w:val="20"/>
              </w:rPr>
              <w:t>п.Елизаветино ул. Большая Советская</w:t>
            </w:r>
            <w:r w:rsidRPr="00733C4B">
              <w:rPr>
                <w:sz w:val="20"/>
                <w:szCs w:val="20"/>
              </w:rPr>
              <w:t xml:space="preserve">  </w:t>
            </w:r>
            <w:r w:rsidR="00733C4B" w:rsidRPr="00733C4B">
              <w:rPr>
                <w:sz w:val="20"/>
                <w:szCs w:val="20"/>
              </w:rPr>
              <w:t>( от ул. Александровская до Вохоновского шоссе)</w:t>
            </w:r>
          </w:p>
          <w:p w14:paraId="14A8CEBB" w14:textId="77777777" w:rsidR="00DC71A0" w:rsidRPr="00733C4B" w:rsidRDefault="00DC71A0" w:rsidP="00455A3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FA9DC" w14:textId="77777777" w:rsidR="00DC71A0" w:rsidRPr="00733C4B" w:rsidRDefault="00DC71A0" w:rsidP="00455A34">
            <w:pPr>
              <w:jc w:val="center"/>
              <w:rPr>
                <w:b/>
              </w:rPr>
            </w:pPr>
            <w:r w:rsidRPr="00733C4B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4332B" w14:textId="76AC7D6E" w:rsidR="00DC71A0" w:rsidRPr="00733C4B" w:rsidRDefault="00DC71A0" w:rsidP="00455A34">
            <w:pPr>
              <w:jc w:val="center"/>
              <w:rPr>
                <w:b/>
              </w:rPr>
            </w:pPr>
            <w:r w:rsidRPr="00733C4B">
              <w:t>202</w:t>
            </w:r>
            <w:r w:rsidR="00733C4B" w:rsidRPr="00733C4B">
              <w:t>1</w:t>
            </w:r>
            <w:r w:rsidRPr="00733C4B">
              <w:t>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BAEB8" w14:textId="379B27DC" w:rsidR="00DC71A0" w:rsidRPr="00733C4B" w:rsidRDefault="00D362A3" w:rsidP="00455A34">
            <w:pPr>
              <w:jc w:val="center"/>
              <w:rPr>
                <w:bCs/>
              </w:rPr>
            </w:pPr>
            <w:r w:rsidRPr="00733C4B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AA83B" w14:textId="44F6ADB3" w:rsidR="00DC71A0" w:rsidRPr="00733C4B" w:rsidRDefault="008A0817" w:rsidP="008A0817">
            <w:pPr>
              <w:snapToGrid w:val="0"/>
              <w:ind w:left="-105" w:right="-108"/>
            </w:pPr>
            <w:r w:rsidRPr="00733C4B">
              <w:t>1725,14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49BAD" w14:textId="77777777" w:rsidR="00DC71A0" w:rsidRPr="00733C4B" w:rsidRDefault="00DC71A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733C4B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51730" w14:textId="11F39EBC" w:rsidR="00DC71A0" w:rsidRPr="00733C4B" w:rsidRDefault="00D362A3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733C4B">
              <w:rPr>
                <w:sz w:val="20"/>
                <w:szCs w:val="20"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5B86" w14:textId="77777777" w:rsidR="00DC71A0" w:rsidRPr="00733C4B" w:rsidRDefault="00DC71A0" w:rsidP="00455A34">
            <w:pPr>
              <w:snapToGrid w:val="0"/>
              <w:ind w:left="-105" w:right="-108"/>
              <w:jc w:val="center"/>
            </w:pPr>
            <w:r w:rsidRPr="00733C4B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1EE80EBF" w14:textId="77777777" w:rsidTr="00D362A3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6DA6EA58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37792DD3" w14:textId="77777777" w:rsidR="00DC71A0" w:rsidRPr="00733C4B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FDB3C" w14:textId="77777777" w:rsidR="00DC71A0" w:rsidRPr="00733C4B" w:rsidRDefault="00DC71A0" w:rsidP="00455A34">
            <w:pPr>
              <w:jc w:val="center"/>
            </w:pPr>
            <w:r w:rsidRPr="00733C4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A4FA2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DD497" w14:textId="5654E575" w:rsidR="00DC71A0" w:rsidRPr="00733C4B" w:rsidRDefault="00D362A3" w:rsidP="00455A34">
            <w:pPr>
              <w:ind w:right="-108"/>
              <w:jc w:val="center"/>
            </w:pPr>
            <w:r w:rsidRPr="00733C4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17D6C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56689" w14:textId="77777777" w:rsidR="00DC71A0" w:rsidRPr="00733C4B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733C4B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87E" w14:textId="4A1D54FC" w:rsidR="00DC71A0" w:rsidRPr="00733C4B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733C4B">
              <w:rPr>
                <w:sz w:val="20"/>
                <w:szCs w:val="20"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71A1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rPr>
                <w:sz w:val="20"/>
                <w:szCs w:val="20"/>
              </w:rPr>
              <w:t>Х</w:t>
            </w:r>
          </w:p>
        </w:tc>
      </w:tr>
      <w:tr w:rsidR="00DC71A0" w:rsidRPr="00455A34" w14:paraId="684AF9B5" w14:textId="77777777" w:rsidTr="00D362A3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478A8662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8524501" w14:textId="77777777" w:rsidR="00DC71A0" w:rsidRPr="00733C4B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E0450" w14:textId="77777777" w:rsidR="00DC71A0" w:rsidRPr="00733C4B" w:rsidRDefault="00DC71A0" w:rsidP="00455A34">
            <w:pPr>
              <w:jc w:val="center"/>
            </w:pPr>
            <w:r w:rsidRPr="00733C4B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85FCF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04DA9" w14:textId="01E37B25" w:rsidR="00DC71A0" w:rsidRPr="00733C4B" w:rsidRDefault="00D362A3" w:rsidP="00455A34">
            <w:pPr>
              <w:ind w:right="-108"/>
              <w:jc w:val="center"/>
            </w:pPr>
            <w:r w:rsidRPr="00733C4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00E7C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86676" w14:textId="77777777" w:rsidR="00DC71A0" w:rsidRPr="00733C4B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733C4B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FBEA4" w14:textId="62521459" w:rsidR="00DC71A0" w:rsidRPr="00733C4B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733C4B">
              <w:rPr>
                <w:sz w:val="20"/>
                <w:szCs w:val="20"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8A7E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rPr>
                <w:sz w:val="20"/>
                <w:szCs w:val="20"/>
              </w:rPr>
              <w:t>Х</w:t>
            </w:r>
          </w:p>
        </w:tc>
      </w:tr>
      <w:tr w:rsidR="00DC71A0" w:rsidRPr="00455A34" w14:paraId="363C41D8" w14:textId="77777777" w:rsidTr="00D362A3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1F5A915D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708752E1" w14:textId="77777777" w:rsidR="00DC71A0" w:rsidRPr="00733C4B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3877D" w14:textId="77777777" w:rsidR="00DC71A0" w:rsidRPr="00733C4B" w:rsidRDefault="00DC71A0" w:rsidP="00455A34">
            <w:pPr>
              <w:jc w:val="center"/>
            </w:pPr>
            <w:r w:rsidRPr="00733C4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182BA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0FBDF" w14:textId="0EF7E1A2" w:rsidR="00DC71A0" w:rsidRPr="00733C4B" w:rsidRDefault="00D362A3" w:rsidP="00455A34">
            <w:pPr>
              <w:ind w:right="-108"/>
              <w:jc w:val="center"/>
            </w:pPr>
            <w:r w:rsidRPr="00733C4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BA634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3ED09" w14:textId="77777777" w:rsidR="00DC71A0" w:rsidRPr="00733C4B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733C4B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94B70" w14:textId="5697B741" w:rsidR="00DC71A0" w:rsidRPr="00733C4B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733C4B">
              <w:rPr>
                <w:sz w:val="20"/>
                <w:szCs w:val="20"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C102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rPr>
                <w:sz w:val="20"/>
                <w:szCs w:val="20"/>
              </w:rPr>
              <w:t>Х</w:t>
            </w:r>
          </w:p>
        </w:tc>
      </w:tr>
      <w:tr w:rsidR="00DC71A0" w:rsidRPr="00455A34" w14:paraId="0EF8A52C" w14:textId="77777777" w:rsidTr="00D362A3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0B6C653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EE3233D" w14:textId="77777777" w:rsidR="00DC71A0" w:rsidRPr="00733C4B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BA0C5" w14:textId="77777777" w:rsidR="00DC71A0" w:rsidRPr="00733C4B" w:rsidRDefault="00DC71A0" w:rsidP="00455A34">
            <w:pPr>
              <w:jc w:val="center"/>
            </w:pPr>
            <w:r w:rsidRPr="00733C4B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37597" w14:textId="1D3BD5C4" w:rsidR="00DC71A0" w:rsidRPr="00733C4B" w:rsidRDefault="00DC71A0" w:rsidP="00455A34">
            <w:pPr>
              <w:ind w:right="-108"/>
              <w:jc w:val="center"/>
            </w:pPr>
            <w:r w:rsidRPr="00733C4B">
              <w:t>202</w:t>
            </w:r>
            <w:r w:rsidR="00733C4B" w:rsidRPr="00733C4B">
              <w:t>1</w:t>
            </w:r>
            <w:r w:rsidRPr="00733C4B">
              <w:t>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2FB66" w14:textId="155E1A53" w:rsidR="00DC71A0" w:rsidRPr="00733C4B" w:rsidRDefault="00D362A3" w:rsidP="00455A34">
            <w:pPr>
              <w:ind w:right="-108"/>
              <w:jc w:val="center"/>
            </w:pPr>
            <w:r w:rsidRPr="00733C4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32DDB" w14:textId="1E840577" w:rsidR="00DC71A0" w:rsidRPr="00733C4B" w:rsidRDefault="008A0817" w:rsidP="00455A34">
            <w:pPr>
              <w:snapToGrid w:val="0"/>
              <w:ind w:left="-105" w:right="-108"/>
              <w:jc w:val="center"/>
            </w:pPr>
            <w:r w:rsidRPr="00733C4B">
              <w:t>1725,14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2EE12" w14:textId="77777777" w:rsidR="00DC71A0" w:rsidRPr="00733C4B" w:rsidRDefault="00DC71A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733C4B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3F544" w14:textId="3F571D28" w:rsidR="00DC71A0" w:rsidRPr="00733C4B" w:rsidRDefault="00D362A3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733C4B">
              <w:rPr>
                <w:sz w:val="20"/>
                <w:szCs w:val="20"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0B8C" w14:textId="77777777" w:rsidR="00DC71A0" w:rsidRPr="00733C4B" w:rsidRDefault="00DC71A0" w:rsidP="00455A34">
            <w:pPr>
              <w:snapToGrid w:val="0"/>
              <w:ind w:left="-105" w:right="-108"/>
              <w:jc w:val="center"/>
            </w:pPr>
            <w:r w:rsidRPr="00733C4B">
              <w:rPr>
                <w:sz w:val="20"/>
                <w:szCs w:val="20"/>
              </w:rPr>
              <w:t>Х</w:t>
            </w:r>
          </w:p>
        </w:tc>
      </w:tr>
      <w:tr w:rsidR="00733C4B" w:rsidRPr="00455A34" w14:paraId="0B84AE8E" w14:textId="77777777" w:rsidTr="00D362A3">
        <w:trPr>
          <w:trHeight w:val="237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5CF24A24" w14:textId="77777777" w:rsidR="00733C4B" w:rsidRDefault="00733C4B" w:rsidP="00455A34">
            <w:pPr>
              <w:snapToGrid w:val="0"/>
              <w:jc w:val="center"/>
            </w:pPr>
          </w:p>
        </w:tc>
        <w:tc>
          <w:tcPr>
            <w:tcW w:w="2677" w:type="dxa"/>
            <w:tcBorders>
              <w:left w:val="single" w:sz="4" w:space="0" w:color="000000"/>
            </w:tcBorders>
          </w:tcPr>
          <w:p w14:paraId="56132CAE" w14:textId="77777777" w:rsidR="00733C4B" w:rsidRPr="00542FA5" w:rsidRDefault="00733C4B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5F4BD" w14:textId="22C360B8" w:rsidR="00733C4B" w:rsidRPr="00455A34" w:rsidRDefault="00733C4B" w:rsidP="00455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AD538" w14:textId="5EDEA73A" w:rsidR="00733C4B" w:rsidRPr="001620B2" w:rsidRDefault="00733C4B" w:rsidP="001620B2">
            <w:pPr>
              <w:jc w:val="center"/>
              <w:rPr>
                <w:bCs/>
              </w:rPr>
            </w:pPr>
            <w:r>
              <w:rPr>
                <w:bCs/>
              </w:rPr>
              <w:t>2021г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2A807" w14:textId="43BD6789" w:rsidR="00733C4B" w:rsidRPr="001620B2" w:rsidRDefault="00733C4B" w:rsidP="001620B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1656,21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4D07C" w14:textId="42E884E7" w:rsidR="00733C4B" w:rsidRPr="001620B2" w:rsidRDefault="00733C4B" w:rsidP="001620B2">
            <w:pPr>
              <w:snapToGrid w:val="0"/>
              <w:ind w:left="-105" w:right="-108"/>
              <w:jc w:val="center"/>
            </w:pPr>
            <w:r>
              <w:t>1656,21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F0AE1" w14:textId="78D62AF1" w:rsidR="00733C4B" w:rsidRPr="001620B2" w:rsidRDefault="00733C4B" w:rsidP="001620B2">
            <w:pPr>
              <w:snapToGrid w:val="0"/>
              <w:ind w:left="-105" w:right="-108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10771" w14:textId="4B3A5A35" w:rsidR="00733C4B" w:rsidRPr="001620B2" w:rsidRDefault="00733C4B" w:rsidP="001620B2">
            <w:pPr>
              <w:snapToGrid w:val="0"/>
              <w:ind w:left="-105" w:right="-108"/>
              <w:jc w:val="center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729C" w14:textId="77777777" w:rsidR="00733C4B" w:rsidRPr="00455A34" w:rsidRDefault="00733C4B" w:rsidP="00455A34">
            <w:pPr>
              <w:snapToGrid w:val="0"/>
              <w:ind w:left="-105" w:right="-108"/>
              <w:jc w:val="center"/>
            </w:pPr>
          </w:p>
        </w:tc>
      </w:tr>
      <w:tr w:rsidR="00DC71A0" w:rsidRPr="00455A34" w14:paraId="1B4F462F" w14:textId="77777777" w:rsidTr="00D362A3">
        <w:trPr>
          <w:trHeight w:val="237"/>
        </w:trPr>
        <w:tc>
          <w:tcPr>
            <w:tcW w:w="618" w:type="dxa"/>
            <w:gridSpan w:val="2"/>
            <w:vMerge w:val="restart"/>
            <w:tcBorders>
              <w:left w:val="single" w:sz="4" w:space="0" w:color="000000"/>
            </w:tcBorders>
          </w:tcPr>
          <w:p w14:paraId="73E53C02" w14:textId="5922A0E0" w:rsidR="00DC71A0" w:rsidRPr="00455A34" w:rsidRDefault="00542FA5" w:rsidP="00455A34">
            <w:pPr>
              <w:snapToGrid w:val="0"/>
              <w:jc w:val="center"/>
            </w:pPr>
            <w:r>
              <w:t>7.2</w:t>
            </w:r>
          </w:p>
        </w:tc>
        <w:tc>
          <w:tcPr>
            <w:tcW w:w="2677" w:type="dxa"/>
            <w:vMerge w:val="restart"/>
            <w:tcBorders>
              <w:left w:val="single" w:sz="4" w:space="0" w:color="000000"/>
            </w:tcBorders>
          </w:tcPr>
          <w:p w14:paraId="3C3C0D51" w14:textId="619A24C8" w:rsidR="00DC71A0" w:rsidRPr="00455A34" w:rsidRDefault="00DC71A0" w:rsidP="00455A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2FA5">
              <w:rPr>
                <w:sz w:val="20"/>
                <w:szCs w:val="20"/>
              </w:rPr>
              <w:t xml:space="preserve">Ремонт участка автомобильной дороги местного </w:t>
            </w:r>
            <w:proofErr w:type="gramStart"/>
            <w:r w:rsidRPr="00542FA5">
              <w:rPr>
                <w:sz w:val="20"/>
                <w:szCs w:val="20"/>
              </w:rPr>
              <w:t>значения</w:t>
            </w:r>
            <w:r w:rsidR="00542FA5" w:rsidRPr="00542FA5">
              <w:rPr>
                <w:sz w:val="20"/>
                <w:szCs w:val="20"/>
              </w:rPr>
              <w:t xml:space="preserve"> </w:t>
            </w:r>
            <w:r w:rsidRPr="00542FA5">
              <w:rPr>
                <w:sz w:val="20"/>
                <w:szCs w:val="20"/>
              </w:rPr>
              <w:t xml:space="preserve"> </w:t>
            </w:r>
            <w:r w:rsidR="00542FA5" w:rsidRPr="00542FA5">
              <w:rPr>
                <w:sz w:val="20"/>
                <w:szCs w:val="20"/>
              </w:rPr>
              <w:t>д.Малые</w:t>
            </w:r>
            <w:proofErr w:type="gramEnd"/>
            <w:r w:rsidR="00542FA5" w:rsidRPr="00542FA5">
              <w:rPr>
                <w:sz w:val="20"/>
                <w:szCs w:val="20"/>
              </w:rPr>
              <w:t xml:space="preserve"> Борницы Массив 1 </w:t>
            </w:r>
            <w:r w:rsidR="00542FA5">
              <w:rPr>
                <w:sz w:val="20"/>
                <w:szCs w:val="20"/>
              </w:rPr>
              <w:t xml:space="preserve"> </w:t>
            </w:r>
          </w:p>
          <w:p w14:paraId="66D7A82D" w14:textId="77777777" w:rsidR="00DC71A0" w:rsidRPr="00455A34" w:rsidRDefault="00DC71A0" w:rsidP="00455A34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BB8AF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918D2" w14:textId="0C066126" w:rsidR="00DC71A0" w:rsidRPr="001620B2" w:rsidRDefault="00D362A3" w:rsidP="001620B2">
            <w:pPr>
              <w:jc w:val="center"/>
              <w:rPr>
                <w:bCs/>
              </w:rPr>
            </w:pPr>
            <w:r w:rsidRPr="001620B2">
              <w:rPr>
                <w:bCs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A04E2" w14:textId="3D129459" w:rsidR="00DC71A0" w:rsidRPr="001620B2" w:rsidRDefault="00D362A3" w:rsidP="001620B2">
            <w:pPr>
              <w:ind w:right="-108"/>
              <w:jc w:val="center"/>
              <w:rPr>
                <w:bCs/>
              </w:rPr>
            </w:pPr>
            <w:r w:rsidRPr="001620B2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A2EB6" w14:textId="0CD1E3D7" w:rsidR="00DC71A0" w:rsidRPr="001620B2" w:rsidRDefault="00D362A3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EE970" w14:textId="6B1E69D9" w:rsidR="00DC71A0" w:rsidRPr="001620B2" w:rsidRDefault="00D362A3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E480C" w14:textId="08CF9343" w:rsidR="00DC71A0" w:rsidRPr="001620B2" w:rsidRDefault="00D362A3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F6CF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</w:p>
        </w:tc>
      </w:tr>
      <w:tr w:rsidR="00DC71A0" w:rsidRPr="00455A34" w14:paraId="597F1C8F" w14:textId="77777777" w:rsidTr="00D362A3">
        <w:trPr>
          <w:trHeight w:val="801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4B442A87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1205264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57589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ACCE2" w14:textId="3EF762F2" w:rsidR="00DC71A0" w:rsidRPr="001620B2" w:rsidRDefault="00D362A3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2B1D9" w14:textId="1E511455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DB112" w14:textId="2785D40D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EADD8" w14:textId="5424C206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01B0D" w14:textId="21344F13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84A2" w14:textId="77777777" w:rsidR="00DC71A0" w:rsidRPr="00455A34" w:rsidRDefault="00DC71A0" w:rsidP="00455A34">
            <w:pPr>
              <w:ind w:right="-108"/>
              <w:jc w:val="center"/>
            </w:pPr>
          </w:p>
        </w:tc>
      </w:tr>
      <w:tr w:rsidR="00DC71A0" w:rsidRPr="00455A34" w14:paraId="60C7B38D" w14:textId="77777777" w:rsidTr="00D362A3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7C7779DB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E8AB395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819B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E8ED8" w14:textId="339BB6A2" w:rsidR="00DC71A0" w:rsidRPr="001620B2" w:rsidRDefault="00D362A3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AAB8B" w14:textId="6ECA5F25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3BA61" w14:textId="64B10713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1EEA2" w14:textId="76694ED2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C9D0F" w14:textId="4101D636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2AFA" w14:textId="77777777" w:rsidR="00DC71A0" w:rsidRPr="00455A34" w:rsidRDefault="00DC71A0" w:rsidP="00455A34">
            <w:pPr>
              <w:ind w:right="-108"/>
              <w:jc w:val="center"/>
            </w:pPr>
          </w:p>
        </w:tc>
      </w:tr>
      <w:tr w:rsidR="00DC71A0" w:rsidRPr="00455A34" w14:paraId="264D1ADD" w14:textId="77777777" w:rsidTr="00D362A3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68401671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7DA9CE4E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C7DB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EFD24" w14:textId="1B535B16" w:rsidR="00DC71A0" w:rsidRPr="001620B2" w:rsidRDefault="00733C4B" w:rsidP="001620B2">
            <w:pPr>
              <w:ind w:right="-108"/>
              <w:jc w:val="center"/>
            </w:pPr>
            <w:r>
              <w:t>2021г.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22212" w14:textId="6525DE83" w:rsidR="00DC71A0" w:rsidRPr="001620B2" w:rsidRDefault="00733C4B" w:rsidP="001620B2">
            <w:pPr>
              <w:ind w:right="-108"/>
              <w:jc w:val="center"/>
            </w:pPr>
            <w:r>
              <w:t>1656,21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1FE22" w14:textId="6DBD9030" w:rsidR="00DC71A0" w:rsidRPr="001620B2" w:rsidRDefault="00733C4B" w:rsidP="001620B2">
            <w:pPr>
              <w:ind w:right="-108"/>
              <w:jc w:val="center"/>
            </w:pPr>
            <w:r>
              <w:t>1656,21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F1FE9" w14:textId="4EA3CCE0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82B61" w14:textId="7CF79CB7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D3C5" w14:textId="77777777" w:rsidR="00DC71A0" w:rsidRPr="00455A34" w:rsidRDefault="00DC71A0" w:rsidP="00455A34">
            <w:pPr>
              <w:ind w:right="-108"/>
              <w:jc w:val="center"/>
            </w:pPr>
          </w:p>
        </w:tc>
      </w:tr>
      <w:tr w:rsidR="00DC71A0" w:rsidRPr="00455A34" w14:paraId="3803D7B8" w14:textId="77777777" w:rsidTr="00D362A3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0C5225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B848AF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9232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5CD15" w14:textId="42441589" w:rsidR="00DC71A0" w:rsidRPr="001620B2" w:rsidRDefault="00D362A3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970AD" w14:textId="48FB08C1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472B6" w14:textId="618BA1BD" w:rsidR="00DC71A0" w:rsidRPr="001620B2" w:rsidRDefault="00D362A3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1B677" w14:textId="44C8B065" w:rsidR="00DC71A0" w:rsidRPr="001620B2" w:rsidRDefault="00D362A3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1C0EE" w14:textId="6223D946" w:rsidR="00DC71A0" w:rsidRPr="001620B2" w:rsidRDefault="00D362A3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522A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</w:p>
        </w:tc>
      </w:tr>
      <w:tr w:rsidR="00DC71A0" w:rsidRPr="00455A34" w14:paraId="78C180A3" w14:textId="77777777" w:rsidTr="00D362A3">
        <w:trPr>
          <w:trHeight w:val="23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EE5CCAF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</w:tcBorders>
          </w:tcPr>
          <w:p w14:paraId="60EA2359" w14:textId="77777777" w:rsidR="00DC71A0" w:rsidRPr="00455A3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AFC01" w14:textId="77777777" w:rsidR="00DC71A0" w:rsidRPr="00455A34" w:rsidRDefault="00DC71A0" w:rsidP="00455A34">
            <w:pPr>
              <w:rPr>
                <w:b/>
              </w:rPr>
            </w:pPr>
            <w:r w:rsidRPr="00455A3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270B4" w14:textId="05857600" w:rsidR="00DC71A0" w:rsidRPr="001620B2" w:rsidRDefault="00DC71A0" w:rsidP="001620B2">
            <w:pPr>
              <w:jc w:val="center"/>
              <w:rPr>
                <w:b/>
              </w:rPr>
            </w:pPr>
            <w:r w:rsidRPr="001620B2"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A8807" w14:textId="377FC62D" w:rsidR="00DC71A0" w:rsidRPr="001620B2" w:rsidRDefault="00D362A3" w:rsidP="001620B2">
            <w:pPr>
              <w:jc w:val="center"/>
              <w:rPr>
                <w:b/>
              </w:rPr>
            </w:pPr>
            <w:r w:rsidRPr="001620B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137D4" w14:textId="77777777" w:rsidR="00DC71A0" w:rsidRPr="001620B2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1620B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79E34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rPr>
                <w:b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CF0BB" w14:textId="79BD3FC9" w:rsidR="00DC71A0" w:rsidRPr="003A44D5" w:rsidRDefault="00D362A3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3A44D5">
              <w:rPr>
                <w:b/>
                <w:bCs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067C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94EE92A" w14:textId="77777777" w:rsidTr="00D362A3">
        <w:trPr>
          <w:trHeight w:val="237"/>
        </w:trPr>
        <w:tc>
          <w:tcPr>
            <w:tcW w:w="618" w:type="dxa"/>
            <w:gridSpan w:val="2"/>
            <w:vMerge w:val="restart"/>
            <w:tcBorders>
              <w:left w:val="single" w:sz="4" w:space="0" w:color="000000"/>
            </w:tcBorders>
          </w:tcPr>
          <w:p w14:paraId="3270D2E5" w14:textId="685AF147" w:rsidR="00DC71A0" w:rsidRPr="00621652" w:rsidRDefault="00542FA5" w:rsidP="00455A34">
            <w:pPr>
              <w:snapToGrid w:val="0"/>
              <w:jc w:val="center"/>
              <w:rPr>
                <w:b/>
                <w:color w:val="444444"/>
              </w:rPr>
            </w:pPr>
            <w:r w:rsidRPr="00621652">
              <w:t>8</w:t>
            </w:r>
          </w:p>
        </w:tc>
        <w:tc>
          <w:tcPr>
            <w:tcW w:w="2677" w:type="dxa"/>
            <w:vMerge w:val="restart"/>
            <w:tcBorders>
              <w:left w:val="single" w:sz="4" w:space="0" w:color="000000"/>
            </w:tcBorders>
          </w:tcPr>
          <w:p w14:paraId="2D576167" w14:textId="124177DD" w:rsidR="00DC71A0" w:rsidRPr="00621652" w:rsidRDefault="00DC71A0" w:rsidP="00455A34">
            <w:pPr>
              <w:snapToGrid w:val="0"/>
              <w:jc w:val="center"/>
              <w:rPr>
                <w:color w:val="444444"/>
                <w:sz w:val="20"/>
                <w:szCs w:val="20"/>
              </w:rPr>
            </w:pPr>
            <w:r w:rsidRPr="00621652">
              <w:rPr>
                <w:b/>
                <w:color w:val="444444"/>
              </w:rPr>
              <w:t xml:space="preserve">Мероприятие </w:t>
            </w:r>
            <w:r w:rsidR="00542FA5" w:rsidRPr="00621652">
              <w:rPr>
                <w:b/>
                <w:color w:val="444444"/>
              </w:rPr>
              <w:t>8</w:t>
            </w:r>
          </w:p>
          <w:p w14:paraId="0C406777" w14:textId="77777777" w:rsidR="00DC71A0" w:rsidRPr="00621652" w:rsidRDefault="00DC71A0" w:rsidP="00455A34">
            <w:pPr>
              <w:snapToGrid w:val="0"/>
              <w:jc w:val="center"/>
              <w:rPr>
                <w:color w:val="444444"/>
                <w:sz w:val="20"/>
                <w:szCs w:val="20"/>
              </w:rPr>
            </w:pPr>
          </w:p>
          <w:p w14:paraId="1DCDF8CE" w14:textId="77777777" w:rsidR="00DC71A0" w:rsidRPr="00621652" w:rsidRDefault="00DC71A0" w:rsidP="00455A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1652">
              <w:rPr>
                <w:color w:val="444444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EAFA3" w14:textId="77777777" w:rsidR="00DC71A0" w:rsidRPr="00621652" w:rsidRDefault="00DC71A0" w:rsidP="00455A34">
            <w:pPr>
              <w:jc w:val="center"/>
              <w:rPr>
                <w:b/>
              </w:rPr>
            </w:pPr>
            <w:r w:rsidRPr="0062165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4A78D" w14:textId="5D37AFC1" w:rsidR="00DC71A0" w:rsidRPr="00621652" w:rsidRDefault="00DC71A0" w:rsidP="001620B2">
            <w:pPr>
              <w:jc w:val="center"/>
              <w:rPr>
                <w:b/>
              </w:rPr>
            </w:pPr>
            <w:r w:rsidRPr="00621652">
              <w:t>202</w:t>
            </w:r>
            <w:r w:rsidR="00621652" w:rsidRPr="00621652">
              <w:t>1</w:t>
            </w:r>
            <w:r w:rsidRPr="00621652">
              <w:t>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CB3EE" w14:textId="3BE272DB" w:rsidR="00DC71A0" w:rsidRPr="001620B2" w:rsidRDefault="00D362A3" w:rsidP="001620B2">
            <w:pPr>
              <w:jc w:val="center"/>
              <w:rPr>
                <w:b/>
              </w:rPr>
            </w:pPr>
            <w:r w:rsidRPr="001620B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F64A3" w14:textId="1E108137" w:rsidR="00DC71A0" w:rsidRPr="001620B2" w:rsidRDefault="00621652" w:rsidP="001620B2">
            <w:pPr>
              <w:snapToGrid w:val="0"/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471,33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49D61" w14:textId="04BE0A1E" w:rsidR="00DC71A0" w:rsidRPr="003A44D5" w:rsidRDefault="00D362A3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3A44D5">
              <w:rPr>
                <w:b/>
                <w:bCs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55C0" w14:textId="0996D02F" w:rsidR="00DC71A0" w:rsidRPr="001620B2" w:rsidRDefault="00D362A3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1620B2">
              <w:rPr>
                <w:b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737B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56D2BED2" w14:textId="77777777" w:rsidTr="00D362A3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3539B91" w14:textId="77777777" w:rsidR="00DC71A0" w:rsidRPr="00621652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983E311" w14:textId="77777777" w:rsidR="00DC71A0" w:rsidRPr="00621652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AD167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0282D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1EBF6" w14:textId="795D1279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61D41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CF4C6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6FF36" w14:textId="6C45025F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9416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C807D99" w14:textId="77777777" w:rsidTr="00D362A3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6DEF6C48" w14:textId="77777777" w:rsidR="00DC71A0" w:rsidRPr="00621652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519F8E0" w14:textId="77777777" w:rsidR="00DC71A0" w:rsidRPr="00621652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D6073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9E2A9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940CA" w14:textId="029AA0C6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7659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13463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38E56" w14:textId="2E78D632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40F3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C1EB59C" w14:textId="77777777" w:rsidTr="00D362A3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585F2FD2" w14:textId="77777777" w:rsidR="00DC71A0" w:rsidRPr="00621652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6BA71F1" w14:textId="77777777" w:rsidR="00DC71A0" w:rsidRPr="00621652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1FE8C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F0C16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F8FEB" w14:textId="0116864E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101BD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C8190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312E2" w14:textId="6CBE145A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29F6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6A6219B" w14:textId="77777777" w:rsidTr="00D362A3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29E33C" w14:textId="77777777" w:rsidR="00DC71A0" w:rsidRPr="00621652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FF4C2A" w14:textId="77777777" w:rsidR="00DC71A0" w:rsidRPr="00621652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9B928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0FB76" w14:textId="1A7804BA" w:rsidR="00DC71A0" w:rsidRPr="00621652" w:rsidRDefault="00DC71A0" w:rsidP="001620B2">
            <w:pPr>
              <w:ind w:right="-108"/>
              <w:jc w:val="center"/>
            </w:pPr>
            <w:r w:rsidRPr="00621652">
              <w:t>202</w:t>
            </w:r>
            <w:r w:rsidR="00621652" w:rsidRPr="00621652">
              <w:t>1</w:t>
            </w:r>
            <w:r w:rsidRPr="00621652">
              <w:t>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BC618" w14:textId="582AFE8E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B5398" w14:textId="7A1F3A4E" w:rsidR="00DC71A0" w:rsidRPr="001620B2" w:rsidRDefault="00621652" w:rsidP="001620B2">
            <w:pPr>
              <w:snapToGrid w:val="0"/>
              <w:ind w:left="-105" w:right="-108"/>
              <w:jc w:val="center"/>
            </w:pPr>
            <w:r>
              <w:t>471,33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2D5FE" w14:textId="03047712" w:rsidR="00DC71A0" w:rsidRPr="001620B2" w:rsidRDefault="00D362A3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6112" w14:textId="5D588D28" w:rsidR="00DC71A0" w:rsidRPr="001620B2" w:rsidRDefault="00D362A3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A35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D173671" w14:textId="77777777" w:rsidTr="00D362A3">
        <w:trPr>
          <w:trHeight w:val="237"/>
        </w:trPr>
        <w:tc>
          <w:tcPr>
            <w:tcW w:w="618" w:type="dxa"/>
            <w:gridSpan w:val="2"/>
            <w:vMerge w:val="restart"/>
            <w:tcBorders>
              <w:left w:val="single" w:sz="4" w:space="0" w:color="000000"/>
            </w:tcBorders>
          </w:tcPr>
          <w:p w14:paraId="3E642694" w14:textId="59E6F0D2" w:rsidR="00DC71A0" w:rsidRPr="00621652" w:rsidRDefault="00542FA5" w:rsidP="00455A34">
            <w:pPr>
              <w:snapToGrid w:val="0"/>
              <w:jc w:val="center"/>
            </w:pPr>
            <w:r w:rsidRPr="00621652">
              <w:t>8.1</w:t>
            </w:r>
          </w:p>
        </w:tc>
        <w:tc>
          <w:tcPr>
            <w:tcW w:w="2677" w:type="dxa"/>
            <w:vMerge w:val="restart"/>
            <w:tcBorders>
              <w:left w:val="single" w:sz="4" w:space="0" w:color="000000"/>
            </w:tcBorders>
          </w:tcPr>
          <w:p w14:paraId="2328CB7E" w14:textId="77777777" w:rsidR="00DC71A0" w:rsidRPr="00621652" w:rsidRDefault="00DC71A0" w:rsidP="00455A3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35E70" w14:textId="77777777" w:rsidR="00DC71A0" w:rsidRPr="00621652" w:rsidRDefault="00DC71A0" w:rsidP="00455A34">
            <w:pPr>
              <w:jc w:val="center"/>
              <w:rPr>
                <w:b/>
              </w:rPr>
            </w:pPr>
            <w:r w:rsidRPr="0062165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ADB55" w14:textId="6A587D2A" w:rsidR="00DC71A0" w:rsidRPr="00621652" w:rsidRDefault="00DC71A0" w:rsidP="001620B2">
            <w:pPr>
              <w:jc w:val="center"/>
              <w:rPr>
                <w:b/>
              </w:rPr>
            </w:pPr>
            <w:r w:rsidRPr="00621652"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D3468" w14:textId="1E6366FE" w:rsidR="00DC71A0" w:rsidRPr="001620B2" w:rsidRDefault="00D362A3" w:rsidP="001620B2">
            <w:pPr>
              <w:jc w:val="center"/>
              <w:rPr>
                <w:b/>
              </w:rPr>
            </w:pPr>
            <w:r w:rsidRPr="001620B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03C2B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114EB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C36F0" w14:textId="292C2A66" w:rsidR="00DC71A0" w:rsidRPr="001620B2" w:rsidRDefault="00D362A3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7E89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75AD43D" w14:textId="77777777" w:rsidTr="00D362A3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7E9083CF" w14:textId="77777777" w:rsidR="00DC71A0" w:rsidRPr="00621652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91D98A9" w14:textId="77777777" w:rsidR="00DC71A0" w:rsidRPr="00621652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633A1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79616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5815E" w14:textId="6672F33D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0AF8B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B2A68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6B97D" w14:textId="62EA6A9D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C4DB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FE17201" w14:textId="77777777" w:rsidTr="00D362A3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428CD0FF" w14:textId="77777777" w:rsidR="00DC71A0" w:rsidRPr="00621652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F3AA041" w14:textId="77777777" w:rsidR="00DC71A0" w:rsidRPr="00621652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29A61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960FF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ABD87" w14:textId="5608E1C0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5A1EE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22904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C4B1C" w14:textId="2DC95EFD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1DAE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A7F041D" w14:textId="77777777" w:rsidTr="00D362A3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76DF6960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73DA7FFB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CC6F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A5C56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4F7DA" w14:textId="214DDA64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55145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B8D46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77BAB" w14:textId="42BFF6EF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FC4E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BFDD5A1" w14:textId="77777777" w:rsidTr="00D362A3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CDCD30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457F8E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B519C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6C483" w14:textId="634D167F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D8C5D" w14:textId="59710909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E9D28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FEB69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6F9DA" w14:textId="607492C8" w:rsidR="00DC71A0" w:rsidRPr="001620B2" w:rsidRDefault="00D362A3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10D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FFBF611" w14:textId="77777777" w:rsidTr="00D362A3">
        <w:trPr>
          <w:trHeight w:val="192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3210F" w14:textId="3674DFA8" w:rsidR="00DC71A0" w:rsidRPr="00455A34" w:rsidRDefault="00542FA5" w:rsidP="00455A34">
            <w:r>
              <w:lastRenderedPageBreak/>
              <w:t>9</w:t>
            </w:r>
          </w:p>
          <w:p w14:paraId="4737E669" w14:textId="77777777" w:rsidR="00DC71A0" w:rsidRPr="00455A34" w:rsidRDefault="00DC71A0" w:rsidP="00455A34"/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F1932" w14:textId="13332B33" w:rsidR="00DC71A0" w:rsidRPr="00455A34" w:rsidRDefault="00DC71A0" w:rsidP="00455A34">
            <w:pPr>
              <w:rPr>
                <w:b/>
                <w:bCs/>
                <w:color w:val="444444"/>
              </w:rPr>
            </w:pPr>
            <w:r w:rsidRPr="00455A34">
              <w:rPr>
                <w:b/>
                <w:bCs/>
                <w:color w:val="444444"/>
              </w:rPr>
              <w:t xml:space="preserve">Мероприятие </w:t>
            </w:r>
            <w:r w:rsidR="00542FA5">
              <w:rPr>
                <w:b/>
                <w:bCs/>
                <w:color w:val="444444"/>
              </w:rPr>
              <w:t>9</w:t>
            </w:r>
          </w:p>
          <w:p w14:paraId="7AC675D7" w14:textId="77777777" w:rsidR="00DC71A0" w:rsidRPr="00455A34" w:rsidRDefault="00DC71A0" w:rsidP="00455A34">
            <w:pPr>
              <w:spacing w:after="240" w:line="360" w:lineRule="atLeast"/>
              <w:rPr>
                <w:b/>
                <w:sz w:val="20"/>
                <w:szCs w:val="20"/>
              </w:rPr>
            </w:pPr>
            <w:r w:rsidRPr="00455A34">
              <w:rPr>
                <w:b/>
                <w:bCs/>
                <w:color w:val="444444"/>
              </w:rPr>
              <w:t> С</w:t>
            </w:r>
            <w:r w:rsidRPr="00455A34">
              <w:rPr>
                <w:color w:val="444444"/>
                <w:sz w:val="20"/>
                <w:szCs w:val="20"/>
              </w:rPr>
              <w:t>троительство и содержание автомобильных дорог и инженерных сооружений на них в границах поселения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3C1C7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DAEC1" w14:textId="1A05394C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61C8C" w14:textId="43B076D8" w:rsidR="00DC71A0" w:rsidRPr="001620B2" w:rsidRDefault="005D4714" w:rsidP="001620B2">
            <w:pPr>
              <w:jc w:val="center"/>
              <w:rPr>
                <w:b/>
              </w:rPr>
            </w:pPr>
            <w:r w:rsidRPr="001620B2">
              <w:rPr>
                <w:b/>
              </w:rPr>
              <w:t>3120,0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1F90D" w14:textId="1994B8E2" w:rsidR="00DC71A0" w:rsidRPr="001620B2" w:rsidRDefault="00CB4DA4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1620B2">
              <w:rPr>
                <w:b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C71E3" w14:textId="4E749D40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rPr>
                <w:b/>
              </w:rPr>
              <w:t>1</w:t>
            </w:r>
            <w:r w:rsidR="00B10D9C" w:rsidRPr="001620B2">
              <w:rPr>
                <w:b/>
              </w:rPr>
              <w:t>1</w:t>
            </w:r>
            <w:r w:rsidRPr="001620B2">
              <w:rPr>
                <w:b/>
              </w:rPr>
              <w:t>40,00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A0F93" w14:textId="77777777" w:rsidR="00DC71A0" w:rsidRPr="001620B2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1620B2">
              <w:rPr>
                <w:b/>
              </w:rPr>
              <w:t>1040,0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227D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C52CFA6" w14:textId="77777777" w:rsidTr="00D362A3">
        <w:trPr>
          <w:trHeight w:val="237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BD028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D4A2D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36A4E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1F08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53BBF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1B38D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205A9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FEB46" w14:textId="7BD8D95C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D631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D736BE2" w14:textId="77777777" w:rsidTr="00D362A3">
        <w:trPr>
          <w:trHeight w:val="237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4CF78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82953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6433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DB50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6A6C8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92D4F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C03D8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C4EA2" w14:textId="49179555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7C8A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BA1F516" w14:textId="77777777" w:rsidTr="00D362A3">
        <w:trPr>
          <w:trHeight w:val="222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EAE51" w14:textId="77777777" w:rsidR="00DC71A0" w:rsidRPr="00455A34" w:rsidRDefault="00DC71A0" w:rsidP="00455A34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244DF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90AF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73592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EFB93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638EE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2C61F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76DED" w14:textId="28C8C1E9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EEB2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F7EE324" w14:textId="77777777" w:rsidTr="00D362A3">
        <w:trPr>
          <w:trHeight w:val="311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1F57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317FD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BEE0C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8117B" w14:textId="2AE30E9E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394B2" w14:textId="25661AA2" w:rsidR="00DC71A0" w:rsidRPr="001620B2" w:rsidRDefault="005D4714" w:rsidP="001620B2">
            <w:pPr>
              <w:ind w:right="-108"/>
              <w:jc w:val="center"/>
            </w:pPr>
            <w:r w:rsidRPr="001620B2">
              <w:t>3120,0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C318E" w14:textId="18F4591C" w:rsidR="00DC71A0" w:rsidRPr="001620B2" w:rsidRDefault="00CB4DA4" w:rsidP="001620B2">
            <w:pPr>
              <w:snapToGrid w:val="0"/>
              <w:ind w:left="-105" w:right="-108"/>
              <w:jc w:val="center"/>
            </w:pPr>
            <w:r w:rsidRPr="001620B2"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5D399" w14:textId="1A368463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1</w:t>
            </w:r>
            <w:r w:rsidR="00B10D9C" w:rsidRPr="001620B2">
              <w:t>1</w:t>
            </w:r>
            <w:r w:rsidRPr="001620B2">
              <w:t>40,00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38B92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1040,0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2499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0E2D55A" w14:textId="77777777" w:rsidTr="00D362A3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CA295" w14:textId="5F259438" w:rsidR="00DC71A0" w:rsidRPr="00455A34" w:rsidRDefault="00542FA5" w:rsidP="00455A34">
            <w:pPr>
              <w:jc w:val="center"/>
              <w:rPr>
                <w:b/>
                <w:bCs/>
                <w:color w:val="444444"/>
              </w:rPr>
            </w:pPr>
            <w:r>
              <w:t>10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62B68" w14:textId="05FE0040" w:rsidR="00DC71A0" w:rsidRPr="00455A34" w:rsidRDefault="00DC71A0" w:rsidP="00455A34">
            <w:pPr>
              <w:suppressAutoHyphens w:val="0"/>
              <w:rPr>
                <w:b/>
                <w:bCs/>
                <w:color w:val="444444"/>
              </w:rPr>
            </w:pPr>
            <w:proofErr w:type="gramStart"/>
            <w:r w:rsidRPr="00455A34">
              <w:rPr>
                <w:b/>
                <w:bCs/>
                <w:color w:val="444444"/>
              </w:rPr>
              <w:t xml:space="preserve">Мероприятие  </w:t>
            </w:r>
            <w:r w:rsidR="00542FA5">
              <w:rPr>
                <w:b/>
                <w:bCs/>
                <w:color w:val="444444"/>
              </w:rPr>
              <w:t>10</w:t>
            </w:r>
            <w:proofErr w:type="gramEnd"/>
          </w:p>
          <w:p w14:paraId="4CCC2998" w14:textId="77777777" w:rsidR="00DC71A0" w:rsidRPr="00455A34" w:rsidRDefault="00DC71A0" w:rsidP="00455A34">
            <w:pPr>
              <w:suppressAutoHyphens w:val="0"/>
              <w:spacing w:after="240" w:line="360" w:lineRule="atLeast"/>
              <w:rPr>
                <w:color w:val="444444"/>
              </w:rPr>
            </w:pPr>
            <w:r w:rsidRPr="00455A34">
              <w:rPr>
                <w:b/>
                <w:bCs/>
                <w:color w:val="444444"/>
              </w:rPr>
              <w:t> </w:t>
            </w:r>
            <w:r w:rsidRPr="00455A34">
              <w:rPr>
                <w:bCs/>
                <w:color w:val="444444"/>
              </w:rPr>
              <w:t>П</w:t>
            </w:r>
            <w:r w:rsidRPr="00455A34">
              <w:rPr>
                <w:color w:val="444444"/>
                <w:sz w:val="20"/>
                <w:szCs w:val="20"/>
              </w:rPr>
              <w:t>роведение мероприятий по обеспечению безопасности дорожного движения</w:t>
            </w:r>
          </w:p>
          <w:p w14:paraId="4F648CE0" w14:textId="77777777" w:rsidR="00DC71A0" w:rsidRPr="00455A34" w:rsidRDefault="00DC71A0" w:rsidP="00455A34">
            <w:pPr>
              <w:jc w:val="center"/>
              <w:rPr>
                <w:sz w:val="20"/>
                <w:szCs w:val="20"/>
              </w:rPr>
            </w:pPr>
            <w:r w:rsidRPr="00455A34">
              <w:rPr>
                <w:color w:val="444444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D535A" w14:textId="77777777" w:rsidR="00DC71A0" w:rsidRPr="001620B2" w:rsidRDefault="00DC71A0" w:rsidP="00455A34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385B3" w14:textId="033CA2C1" w:rsidR="00DC71A0" w:rsidRPr="001620B2" w:rsidRDefault="00DC71A0" w:rsidP="001620B2">
            <w:pPr>
              <w:ind w:right="-108"/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D1458" w14:textId="77777777" w:rsidR="00DC71A0" w:rsidRPr="001620B2" w:rsidRDefault="00DC71A0" w:rsidP="001620B2">
            <w:pPr>
              <w:jc w:val="center"/>
              <w:rPr>
                <w:b/>
              </w:rPr>
            </w:pPr>
            <w:r w:rsidRPr="001620B2">
              <w:rPr>
                <w:b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25885" w14:textId="77777777" w:rsidR="00DC71A0" w:rsidRPr="001620B2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1620B2"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ADD60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rPr>
                <w:b/>
              </w:rPr>
              <w:t>300,00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B9DD7" w14:textId="77777777" w:rsidR="00DC71A0" w:rsidRPr="001620B2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1620B2">
              <w:rPr>
                <w:b/>
              </w:rPr>
              <w:t>300,0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258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579AB434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FB18B" w14:textId="77777777" w:rsidR="00DC71A0" w:rsidRPr="00455A34" w:rsidRDefault="00DC71A0" w:rsidP="00455A34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ADECA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1B53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0C90D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DF706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A9267" w14:textId="38C3CDEE" w:rsidR="00DC71A0" w:rsidRPr="001620B2" w:rsidRDefault="00D362A3" w:rsidP="001620B2">
            <w:pPr>
              <w:snapToGrid w:val="0"/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F1823" w14:textId="4ABFE579" w:rsidR="00DC71A0" w:rsidRPr="001620B2" w:rsidRDefault="00D362A3" w:rsidP="001620B2">
            <w:pPr>
              <w:snapToGrid w:val="0"/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DE2B1" w14:textId="3ED32DC5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60F7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676B1C5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00BE0" w14:textId="77777777" w:rsidR="00DC71A0" w:rsidRPr="00455A34" w:rsidRDefault="00DC71A0" w:rsidP="00455A34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47A2C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FD61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5A7C5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20204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417F0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72CC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98EC" w14:textId="468FBE1A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6C47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B25B5B2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E7B1B" w14:textId="77777777" w:rsidR="00DC71A0" w:rsidRPr="00455A34" w:rsidRDefault="00DC71A0" w:rsidP="00455A34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5788C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E8679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9B44A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636C1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F429C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B32DC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B1A1B" w14:textId="77777777" w:rsidR="00DC71A0" w:rsidRPr="001620B2" w:rsidRDefault="00DC71A0" w:rsidP="001620B2">
            <w:pPr>
              <w:ind w:right="-108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6523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346D373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86088" w14:textId="77777777" w:rsidR="00DC71A0" w:rsidRPr="00455A34" w:rsidRDefault="00DC71A0" w:rsidP="00455A34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C066A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EF583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D76BC" w14:textId="4A422A7A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0E376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3058D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8CA69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300,0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A1655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300,0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7BD7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96973B5" w14:textId="77777777" w:rsidTr="00D362A3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AD5CB" w14:textId="1DEA888F" w:rsidR="00DC71A0" w:rsidRPr="00455A34" w:rsidRDefault="00542FA5" w:rsidP="00542FA5">
            <w:pPr>
              <w:snapToGrid w:val="0"/>
              <w:rPr>
                <w:b/>
                <w:bCs/>
                <w:color w:val="444444"/>
              </w:rPr>
            </w:pPr>
            <w:r>
              <w:t>11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89F9F" w14:textId="67D04110" w:rsidR="00DC71A0" w:rsidRPr="00455A34" w:rsidRDefault="00DC71A0" w:rsidP="00455A34">
            <w:pPr>
              <w:suppressAutoHyphens w:val="0"/>
              <w:rPr>
                <w:b/>
                <w:bCs/>
                <w:color w:val="444444"/>
              </w:rPr>
            </w:pPr>
            <w:r w:rsidRPr="00455A34">
              <w:rPr>
                <w:b/>
                <w:bCs/>
                <w:color w:val="444444"/>
              </w:rPr>
              <w:t xml:space="preserve">Мероприятие </w:t>
            </w:r>
            <w:r w:rsidR="00542FA5">
              <w:rPr>
                <w:b/>
                <w:bCs/>
                <w:color w:val="444444"/>
              </w:rPr>
              <w:t>11</w:t>
            </w:r>
          </w:p>
          <w:p w14:paraId="77F04630" w14:textId="77777777" w:rsidR="00DC71A0" w:rsidRPr="00455A34" w:rsidRDefault="00DC71A0" w:rsidP="00455A34">
            <w:pPr>
              <w:suppressAutoHyphens w:val="0"/>
              <w:rPr>
                <w:b/>
                <w:sz w:val="20"/>
                <w:szCs w:val="20"/>
              </w:rPr>
            </w:pPr>
            <w:r w:rsidRPr="00455A34">
              <w:rPr>
                <w:b/>
                <w:bCs/>
                <w:color w:val="444444"/>
              </w:rPr>
              <w:t> </w:t>
            </w:r>
            <w:r w:rsidRPr="00455A34">
              <w:rPr>
                <w:bCs/>
                <w:color w:val="444444"/>
              </w:rPr>
              <w:t>М</w:t>
            </w:r>
            <w:r w:rsidRPr="00455A34">
              <w:rPr>
                <w:color w:val="444444"/>
                <w:sz w:val="20"/>
                <w:szCs w:val="20"/>
              </w:rPr>
              <w:t>ероприятия по реализации областного закона от 28.12.2018 № 147-оз «О содействии развитию на части территории муниципальных образований Ленинградской области иных форм местного самоуправления»</w:t>
            </w:r>
            <w:r w:rsidRPr="00455A34">
              <w:rPr>
                <w:rFonts w:ascii="Arial" w:hAnsi="Arial" w:cs="Arial"/>
                <w:color w:val="505B61"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19ED1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689AC" w14:textId="63500963" w:rsidR="00DC71A0" w:rsidRPr="003A44D5" w:rsidRDefault="00DC71A0" w:rsidP="001620B2">
            <w:pPr>
              <w:jc w:val="center"/>
              <w:rPr>
                <w:b/>
                <w:bCs/>
              </w:rPr>
            </w:pPr>
            <w:r w:rsidRPr="003A44D5">
              <w:rPr>
                <w:b/>
                <w:bCs/>
              </w:rPr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C6BD8" w14:textId="1A2B96BD" w:rsidR="00DC71A0" w:rsidRPr="001620B2" w:rsidRDefault="005D4714" w:rsidP="001620B2">
            <w:pPr>
              <w:jc w:val="center"/>
              <w:rPr>
                <w:b/>
              </w:rPr>
            </w:pPr>
            <w:r w:rsidRPr="001620B2">
              <w:rPr>
                <w:b/>
              </w:rPr>
              <w:t>4</w:t>
            </w:r>
            <w:r w:rsidR="00DC71A0" w:rsidRPr="001620B2">
              <w:rPr>
                <w:b/>
              </w:rPr>
              <w:t>058,65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20792" w14:textId="77777777" w:rsidR="00DC71A0" w:rsidRPr="001620B2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1620B2">
              <w:rPr>
                <w:b/>
              </w:rPr>
              <w:t>2058,65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95E88" w14:textId="7CAE7E2A" w:rsidR="00DC71A0" w:rsidRPr="001620B2" w:rsidRDefault="000A366D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1620B2">
              <w:rPr>
                <w:b/>
              </w:rPr>
              <w:t>1000,00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C4FDC" w14:textId="08A2C9AF" w:rsidR="00DC71A0" w:rsidRPr="001620B2" w:rsidRDefault="000A366D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1620B2">
              <w:rPr>
                <w:b/>
              </w:rPr>
              <w:t>1000,00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9D8F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52537375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8AACA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CDE87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19E0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89390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1E27E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AB3D2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15409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1A174" w14:textId="137CB5A1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C438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3D9EFFB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1248C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3EEEC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181F7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3BD58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39FED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1401,30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B2175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1401,30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F87F3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F7EA0" w14:textId="32508E39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71A7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CAD6489" w14:textId="77777777" w:rsidTr="00D362A3">
        <w:trPr>
          <w:trHeight w:val="585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841A2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AA855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8C5D5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A4715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5CE23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208EE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D61CF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E29BF" w14:textId="576CE50A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85C9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18E50FC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6A08D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A37AE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7152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37E9E" w14:textId="59A50F12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D3A22" w14:textId="38858E54" w:rsidR="00DC71A0" w:rsidRPr="001620B2" w:rsidRDefault="005D4714" w:rsidP="001620B2">
            <w:pPr>
              <w:ind w:right="-108"/>
              <w:jc w:val="center"/>
            </w:pPr>
            <w:r w:rsidRPr="001620B2">
              <w:t>2657,35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BEFCE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657,35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BC0A5" w14:textId="227A4E60" w:rsidR="00DC71A0" w:rsidRPr="001620B2" w:rsidRDefault="000A366D" w:rsidP="001620B2">
            <w:pPr>
              <w:snapToGrid w:val="0"/>
              <w:ind w:left="-105" w:right="-108"/>
              <w:jc w:val="center"/>
            </w:pPr>
            <w:r w:rsidRPr="001620B2">
              <w:t>1000,00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A823D" w14:textId="4E66F85B" w:rsidR="00DC71A0" w:rsidRPr="001620B2" w:rsidRDefault="000A366D" w:rsidP="001620B2">
            <w:pPr>
              <w:snapToGrid w:val="0"/>
              <w:ind w:left="-105" w:right="-108"/>
              <w:jc w:val="center"/>
            </w:pPr>
            <w:r w:rsidRPr="001620B2">
              <w:t>1000,00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2138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624F3DA" w14:textId="77777777" w:rsidTr="00D362A3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C5C643" w14:textId="2051BC72" w:rsidR="00DC71A0" w:rsidRPr="00455A34" w:rsidRDefault="00542FA5" w:rsidP="00455A34">
            <w:pPr>
              <w:snapToGrid w:val="0"/>
              <w:jc w:val="center"/>
              <w:rPr>
                <w:sz w:val="20"/>
                <w:szCs w:val="20"/>
              </w:rPr>
            </w:pPr>
            <w:r>
              <w:t>11.1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53D5B3" w14:textId="1CD9FA97" w:rsidR="00DC71A0" w:rsidRPr="00455A34" w:rsidRDefault="00DC71A0" w:rsidP="00455A34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55A34">
              <w:rPr>
                <w:sz w:val="20"/>
                <w:szCs w:val="20"/>
              </w:rPr>
              <w:t xml:space="preserve">Ремонт участка автомобильной дороги местного значения </w:t>
            </w:r>
            <w:r w:rsidR="00A85309">
              <w:rPr>
                <w:sz w:val="20"/>
                <w:szCs w:val="20"/>
              </w:rPr>
              <w:t xml:space="preserve">дер. </w:t>
            </w:r>
            <w:r w:rsidR="00A85309">
              <w:rPr>
                <w:sz w:val="20"/>
                <w:szCs w:val="20"/>
              </w:rPr>
              <w:lastRenderedPageBreak/>
              <w:t>Алексеевка от дома 2 до дома 32а</w:t>
            </w:r>
            <w:r w:rsidRPr="00455A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A1A4E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FF9DA" w14:textId="69483157" w:rsidR="00DC71A0" w:rsidRPr="001620B2" w:rsidRDefault="00DC71A0" w:rsidP="001620B2">
            <w:pPr>
              <w:jc w:val="center"/>
            </w:pPr>
            <w:r w:rsidRPr="001620B2"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10007" w14:textId="0EBF04AF" w:rsidR="00DC71A0" w:rsidRPr="001620B2" w:rsidRDefault="00A85309" w:rsidP="001620B2">
            <w:pPr>
              <w:ind w:right="-108"/>
              <w:jc w:val="center"/>
            </w:pPr>
            <w:r>
              <w:t>2058,65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AF298" w14:textId="2AF9B618" w:rsidR="00DC71A0" w:rsidRPr="001620B2" w:rsidRDefault="00A85309" w:rsidP="001620B2">
            <w:pPr>
              <w:snapToGrid w:val="0"/>
              <w:ind w:left="-105" w:right="-108"/>
              <w:jc w:val="center"/>
            </w:pPr>
            <w:r>
              <w:t>2058,65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99A31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D35FF" w14:textId="6DC83D7A" w:rsidR="00DC71A0" w:rsidRPr="001620B2" w:rsidRDefault="00D362A3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5C9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2ACDCAC2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2ABCF7B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44380FF" w14:textId="77777777" w:rsidR="00DC71A0" w:rsidRPr="00455A34" w:rsidRDefault="00DC71A0" w:rsidP="00455A34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86BE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 xml:space="preserve">Средства </w:t>
            </w:r>
            <w:r w:rsidRPr="00455A34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A91B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lastRenderedPageBreak/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43405" w14:textId="78E1EA2C" w:rsidR="00DC71A0" w:rsidRPr="001620B2" w:rsidRDefault="00D362A3" w:rsidP="001620B2">
            <w:pPr>
              <w:snapToGrid w:val="0"/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C7B08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CC3A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FC39B" w14:textId="35EB622A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F8F0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F690D60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3E83777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6EA4928A" w14:textId="77777777" w:rsidR="00DC71A0" w:rsidRPr="00455A34" w:rsidRDefault="00DC71A0" w:rsidP="00455A34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6AED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D7D5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E3E49" w14:textId="436FFB64" w:rsidR="00DC71A0" w:rsidRPr="001620B2" w:rsidRDefault="00A85309" w:rsidP="00A85309">
            <w:pPr>
              <w:ind w:right="-108"/>
            </w:pPr>
            <w:r>
              <w:t xml:space="preserve">   1401,30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83B88" w14:textId="66DE5397" w:rsidR="00DC71A0" w:rsidRPr="001620B2" w:rsidRDefault="00A85309" w:rsidP="00A85309">
            <w:pPr>
              <w:ind w:right="-108"/>
            </w:pPr>
            <w:r>
              <w:t>1401,30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08F0D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C9380" w14:textId="2221C4F2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9508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95B6B6E" w14:textId="77777777" w:rsidTr="00D362A3">
        <w:trPr>
          <w:trHeight w:val="610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5C3301ED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BDDCA13" w14:textId="77777777" w:rsidR="00DC71A0" w:rsidRPr="00455A34" w:rsidRDefault="00DC71A0" w:rsidP="00455A34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E00BC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F113A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4AB52" w14:textId="2249BC2C" w:rsidR="00DC71A0" w:rsidRPr="001620B2" w:rsidRDefault="00D362A3" w:rsidP="001620B2">
            <w:pPr>
              <w:snapToGrid w:val="0"/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D4D0B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17A2F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93917" w14:textId="048D29AC" w:rsidR="00DC71A0" w:rsidRPr="001620B2" w:rsidRDefault="00D362A3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DCE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1B241E9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35340D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1AAF71" w14:textId="77777777" w:rsidR="00DC71A0" w:rsidRPr="00455A34" w:rsidRDefault="00DC71A0" w:rsidP="00455A34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937EC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34993" w14:textId="5094FA95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A7B5F" w14:textId="25E936D9" w:rsidR="00DC71A0" w:rsidRPr="001620B2" w:rsidRDefault="00A85309" w:rsidP="001620B2">
            <w:pPr>
              <w:ind w:right="-108"/>
              <w:jc w:val="center"/>
            </w:pPr>
            <w:r>
              <w:t>637,35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BC5B9" w14:textId="6C8B5BBB" w:rsidR="00DC71A0" w:rsidRPr="001620B2" w:rsidRDefault="00A85309" w:rsidP="00A85309">
            <w:pPr>
              <w:snapToGrid w:val="0"/>
              <w:ind w:left="-105" w:right="-108"/>
            </w:pPr>
            <w:r>
              <w:t xml:space="preserve">   657,35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D3EB8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C0411" w14:textId="36844FFA" w:rsidR="00DC71A0" w:rsidRPr="001620B2" w:rsidRDefault="00D362A3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73E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E874E37" w14:textId="77777777" w:rsidTr="00D362A3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97600F" w14:textId="0AA95E4B" w:rsidR="00DC71A0" w:rsidRPr="00455A34" w:rsidRDefault="00DC71A0" w:rsidP="00455A34">
            <w:pPr>
              <w:jc w:val="center"/>
            </w:pPr>
            <w:r w:rsidRPr="00455A34">
              <w:t>1</w:t>
            </w:r>
            <w:r w:rsidR="00542FA5">
              <w:t>2</w:t>
            </w:r>
          </w:p>
          <w:p w14:paraId="504D062D" w14:textId="77777777" w:rsidR="00DC71A0" w:rsidRPr="00455A34" w:rsidRDefault="00DC71A0" w:rsidP="00455A34"/>
          <w:p w14:paraId="35F2C750" w14:textId="77777777" w:rsidR="00DC71A0" w:rsidRPr="00455A34" w:rsidRDefault="00DC71A0" w:rsidP="00455A34"/>
          <w:p w14:paraId="3DD50F2B" w14:textId="77777777" w:rsidR="00DC71A0" w:rsidRPr="00455A34" w:rsidRDefault="00DC71A0" w:rsidP="00455A34"/>
          <w:p w14:paraId="31B3CCEC" w14:textId="77777777" w:rsidR="00DC71A0" w:rsidRPr="00455A34" w:rsidRDefault="00DC71A0" w:rsidP="00455A34"/>
          <w:p w14:paraId="59C94D94" w14:textId="77777777" w:rsidR="00DC71A0" w:rsidRPr="00455A34" w:rsidRDefault="00DC71A0" w:rsidP="00455A34"/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AB20A6C" w14:textId="77777777" w:rsidR="00DC71A0" w:rsidRPr="00455A34" w:rsidRDefault="00DC71A0" w:rsidP="00455A34">
            <w:pPr>
              <w:snapToGrid w:val="0"/>
              <w:jc w:val="center"/>
            </w:pPr>
          </w:p>
          <w:p w14:paraId="3B469B0A" w14:textId="5C58C41F" w:rsidR="00DC71A0" w:rsidRPr="00455A34" w:rsidRDefault="00DC71A0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  <w:r w:rsidRPr="00455A34">
              <w:rPr>
                <w:b/>
                <w:bCs/>
                <w:color w:val="444444"/>
              </w:rPr>
              <w:t xml:space="preserve">Мероприятие </w:t>
            </w:r>
            <w:r w:rsidR="009702C4">
              <w:rPr>
                <w:b/>
                <w:bCs/>
                <w:color w:val="444444"/>
              </w:rPr>
              <w:t>1</w:t>
            </w:r>
            <w:r w:rsidR="00542FA5">
              <w:rPr>
                <w:b/>
                <w:bCs/>
                <w:color w:val="444444"/>
              </w:rPr>
              <w:t>2</w:t>
            </w:r>
          </w:p>
          <w:p w14:paraId="1EB6A541" w14:textId="77777777" w:rsidR="00DC71A0" w:rsidRPr="00455A34" w:rsidRDefault="00DC71A0" w:rsidP="00455A34">
            <w:pPr>
              <w:suppressAutoHyphens w:val="0"/>
              <w:spacing w:after="240"/>
              <w:rPr>
                <w:b/>
                <w:sz w:val="20"/>
                <w:szCs w:val="20"/>
              </w:rPr>
            </w:pPr>
            <w:r w:rsidRPr="00455A34">
              <w:rPr>
                <w:b/>
                <w:bCs/>
                <w:color w:val="444444"/>
                <w:sz w:val="20"/>
                <w:szCs w:val="20"/>
              </w:rPr>
              <w:t>       М</w:t>
            </w:r>
            <w:r w:rsidRPr="00455A34">
              <w:rPr>
                <w:color w:val="444444"/>
                <w:sz w:val="20"/>
                <w:szCs w:val="20"/>
              </w:rPr>
              <w:t xml:space="preserve">ероприятий по реализации областного </w:t>
            </w:r>
            <w:proofErr w:type="gramStart"/>
            <w:r w:rsidRPr="00455A34">
              <w:rPr>
                <w:color w:val="444444"/>
                <w:sz w:val="20"/>
                <w:szCs w:val="20"/>
              </w:rPr>
              <w:t>закона  от</w:t>
            </w:r>
            <w:proofErr w:type="gramEnd"/>
            <w:r w:rsidRPr="00455A34">
              <w:rPr>
                <w:color w:val="444444"/>
                <w:sz w:val="20"/>
                <w:szCs w:val="20"/>
              </w:rPr>
              <w:t xml:space="preserve"> 15.01.2018 № 3-оз «</w:t>
            </w:r>
            <w:r w:rsidRPr="00455A34">
              <w:rPr>
                <w:sz w:val="20"/>
                <w:szCs w:val="20"/>
              </w:rPr>
              <w:t>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E6130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35F94" w14:textId="34D4AF55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6953F" w14:textId="3BFB7892" w:rsidR="00DC71A0" w:rsidRPr="001620B2" w:rsidRDefault="00D76E79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3</w:t>
            </w:r>
            <w:r w:rsidR="00DC71A0" w:rsidRPr="001620B2">
              <w:rPr>
                <w:b/>
                <w:bCs/>
              </w:rPr>
              <w:t>361,34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85B9E" w14:textId="77777777" w:rsidR="00DC71A0" w:rsidRPr="001620B2" w:rsidRDefault="00DC71A0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1361,34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F8C0D" w14:textId="36D324ED" w:rsidR="00DC71A0" w:rsidRPr="001620B2" w:rsidRDefault="000A366D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1000,0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C856B" w14:textId="5D3C7109" w:rsidR="00DC71A0" w:rsidRPr="001620B2" w:rsidRDefault="000A366D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1000,00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4AA4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1491AA39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27D08F9D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72248CA" w14:textId="77777777" w:rsidR="00DC71A0" w:rsidRPr="00455A3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F1D30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F8FED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180F8" w14:textId="77777777" w:rsidR="00DC71A0" w:rsidRPr="001620B2" w:rsidRDefault="00DC71A0" w:rsidP="001620B2">
            <w:pPr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D65F6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D6D3A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42243" w14:textId="68DAC90A" w:rsidR="00DC71A0" w:rsidRPr="001620B2" w:rsidRDefault="001620B2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3629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BB96987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33C12C4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2A8BCAD" w14:textId="77777777" w:rsidR="00DC71A0" w:rsidRPr="00455A3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AF9A9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8A6CE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40195" w14:textId="77777777" w:rsidR="00DC71A0" w:rsidRPr="001620B2" w:rsidRDefault="00DC71A0" w:rsidP="001620B2">
            <w:pPr>
              <w:jc w:val="center"/>
            </w:pPr>
            <w:r w:rsidRPr="001620B2">
              <w:t>1059,3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D7551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1059,30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A6324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A3730" w14:textId="2C5F6571" w:rsidR="00DC71A0" w:rsidRPr="001620B2" w:rsidRDefault="001620B2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27D9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4614E2C" w14:textId="77777777" w:rsidTr="00D362A3">
        <w:trPr>
          <w:trHeight w:val="693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31234A4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6C7A2DD3" w14:textId="77777777" w:rsidR="00DC71A0" w:rsidRPr="00455A3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CE4F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915D4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712AD" w14:textId="77777777" w:rsidR="00DC71A0" w:rsidRPr="001620B2" w:rsidRDefault="00DC71A0" w:rsidP="001620B2">
            <w:pPr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43437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3F2C1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4A89C" w14:textId="62C36D9A" w:rsidR="00DC71A0" w:rsidRPr="001620B2" w:rsidRDefault="001620B2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41FC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CEDAECD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400977F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5C0AEBD" w14:textId="77777777" w:rsidR="00DC71A0" w:rsidRPr="00455A3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C6D1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0E7EF" w14:textId="041EA7A6" w:rsidR="00DC71A0" w:rsidRPr="001620B2" w:rsidRDefault="00DC71A0" w:rsidP="001620B2">
            <w:pPr>
              <w:jc w:val="center"/>
            </w:pPr>
            <w:r w:rsidRPr="001620B2"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EB5F5" w14:textId="394D5594" w:rsidR="00DC71A0" w:rsidRPr="001620B2" w:rsidRDefault="00D76E79" w:rsidP="001620B2">
            <w:pPr>
              <w:jc w:val="center"/>
            </w:pPr>
            <w:r w:rsidRPr="001620B2">
              <w:t>2</w:t>
            </w:r>
            <w:r w:rsidR="00DC71A0" w:rsidRPr="001620B2">
              <w:t>302,04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754D7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302,04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E97F8" w14:textId="7C98F734" w:rsidR="00DC71A0" w:rsidRPr="001620B2" w:rsidRDefault="000A366D" w:rsidP="001620B2">
            <w:pPr>
              <w:snapToGrid w:val="0"/>
              <w:ind w:left="-105" w:right="-108"/>
              <w:jc w:val="center"/>
            </w:pPr>
            <w:r w:rsidRPr="001620B2">
              <w:t>1000,0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8D317" w14:textId="4FF5B374" w:rsidR="00DC71A0" w:rsidRPr="001620B2" w:rsidRDefault="000A366D" w:rsidP="001620B2">
            <w:pPr>
              <w:snapToGrid w:val="0"/>
              <w:ind w:left="-105" w:right="-108"/>
              <w:jc w:val="center"/>
            </w:pPr>
            <w:r w:rsidRPr="001620B2">
              <w:t>1000,00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1CED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3AAC27D" w14:textId="77777777" w:rsidTr="00D362A3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2557CE3C" w14:textId="77777777" w:rsidR="00DC71A0" w:rsidRPr="00455A3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000000"/>
            </w:tcBorders>
          </w:tcPr>
          <w:p w14:paraId="348F8C85" w14:textId="77777777" w:rsidR="00DC71A0" w:rsidRPr="00455A34" w:rsidRDefault="00DC71A0" w:rsidP="00455A34">
            <w:pPr>
              <w:suppressAutoHyphens w:val="0"/>
              <w:snapToGrid w:val="0"/>
              <w:rPr>
                <w:bCs/>
                <w:color w:val="444444"/>
                <w:sz w:val="20"/>
                <w:szCs w:val="20"/>
              </w:rPr>
            </w:pPr>
            <w:r w:rsidRPr="00455A34">
              <w:rPr>
                <w:bCs/>
                <w:color w:val="444444"/>
                <w:sz w:val="20"/>
                <w:szCs w:val="20"/>
              </w:rPr>
              <w:t>Ремонт покрытия подъездной дороги к с</w:t>
            </w:r>
            <w:r>
              <w:rPr>
                <w:bCs/>
                <w:color w:val="444444"/>
                <w:sz w:val="20"/>
                <w:szCs w:val="20"/>
              </w:rPr>
              <w:t>кв</w:t>
            </w:r>
            <w:r w:rsidRPr="00455A34">
              <w:rPr>
                <w:bCs/>
                <w:color w:val="444444"/>
                <w:sz w:val="20"/>
                <w:szCs w:val="20"/>
              </w:rPr>
              <w:t>еру «Военный мемориал»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E910E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F652F" w14:textId="0E2C97FF" w:rsidR="00DC71A0" w:rsidRPr="001620B2" w:rsidRDefault="001620B2" w:rsidP="001620B2">
            <w:pPr>
              <w:jc w:val="center"/>
              <w:rPr>
                <w:b/>
              </w:rPr>
            </w:pPr>
            <w:r w:rsidRPr="001620B2">
              <w:rPr>
                <w:b/>
              </w:rPr>
              <w:t>2021г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97E2A" w14:textId="77777777" w:rsidR="00DC71A0" w:rsidRPr="001620B2" w:rsidRDefault="00DC71A0" w:rsidP="001620B2">
            <w:pPr>
              <w:jc w:val="center"/>
              <w:rPr>
                <w:b/>
              </w:rPr>
            </w:pPr>
            <w:r w:rsidRPr="001620B2">
              <w:rPr>
                <w:b/>
              </w:rPr>
              <w:t>1361,34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9E3AC" w14:textId="77777777" w:rsidR="00DC71A0" w:rsidRPr="001620B2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1620B2">
              <w:rPr>
                <w:b/>
              </w:rPr>
              <w:t>1361,34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00094" w14:textId="77777777" w:rsidR="00DC71A0" w:rsidRPr="003A44D5" w:rsidRDefault="00DC71A0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3A44D5">
              <w:rPr>
                <w:b/>
                <w:bCs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33413" w14:textId="77777777" w:rsidR="00DC71A0" w:rsidRPr="003A44D5" w:rsidRDefault="00DC71A0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3A44D5">
              <w:rPr>
                <w:b/>
                <w:bCs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9A58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2C6DCD5F" w14:textId="77777777" w:rsidTr="00D362A3">
        <w:trPr>
          <w:trHeight w:val="204"/>
        </w:trPr>
        <w:tc>
          <w:tcPr>
            <w:tcW w:w="618" w:type="dxa"/>
            <w:gridSpan w:val="2"/>
            <w:vMerge w:val="restart"/>
            <w:tcBorders>
              <w:left w:val="single" w:sz="4" w:space="0" w:color="000000"/>
            </w:tcBorders>
          </w:tcPr>
          <w:p w14:paraId="68F408CE" w14:textId="0A1DFCEE" w:rsidR="00DC71A0" w:rsidRPr="00455A34" w:rsidRDefault="00DC71A0" w:rsidP="00455A34">
            <w:pPr>
              <w:snapToGrid w:val="0"/>
              <w:jc w:val="center"/>
              <w:rPr>
                <w:bCs/>
                <w:color w:val="444444"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1</w:t>
            </w:r>
            <w:r w:rsidR="00542FA5">
              <w:rPr>
                <w:sz w:val="20"/>
                <w:szCs w:val="20"/>
              </w:rPr>
              <w:t>2</w:t>
            </w:r>
            <w:r w:rsidRPr="00455A34">
              <w:rPr>
                <w:sz w:val="20"/>
                <w:szCs w:val="20"/>
              </w:rPr>
              <w:t>.1</w:t>
            </w:r>
          </w:p>
        </w:tc>
        <w:tc>
          <w:tcPr>
            <w:tcW w:w="2677" w:type="dxa"/>
            <w:vMerge w:val="restart"/>
            <w:tcBorders>
              <w:left w:val="single" w:sz="4" w:space="0" w:color="000000"/>
            </w:tcBorders>
          </w:tcPr>
          <w:p w14:paraId="7502A70A" w14:textId="77777777" w:rsidR="00DC71A0" w:rsidRPr="00455A34" w:rsidRDefault="00DC71A0" w:rsidP="00455A34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F338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8967E" w14:textId="47984BC4" w:rsidR="00DC71A0" w:rsidRPr="001620B2" w:rsidRDefault="001620B2" w:rsidP="001620B2">
            <w:pPr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20816" w14:textId="4198B1E5" w:rsidR="00DC71A0" w:rsidRPr="001620B2" w:rsidRDefault="001620B2" w:rsidP="001620B2">
            <w:pPr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D1A2F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264B3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E08F6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885A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76D1FCB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B6C85EA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D5A11A9" w14:textId="77777777" w:rsidR="00DC71A0" w:rsidRPr="00455A3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46E50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8DED0" w14:textId="623BD51B" w:rsidR="00DC71A0" w:rsidRPr="001620B2" w:rsidRDefault="001620B2" w:rsidP="001620B2">
            <w:pPr>
              <w:jc w:val="center"/>
            </w:pPr>
            <w:r w:rsidRPr="001620B2">
              <w:t>2021г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88CAE" w14:textId="77777777" w:rsidR="00DC71A0" w:rsidRPr="001620B2" w:rsidRDefault="00DC71A0" w:rsidP="001620B2">
            <w:pPr>
              <w:jc w:val="center"/>
            </w:pPr>
            <w:r w:rsidRPr="001620B2">
              <w:t>1059,3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9D51D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1059,30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19493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D997A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C17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52619E8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406995EC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DA95D25" w14:textId="77777777" w:rsidR="00DC71A0" w:rsidRPr="00455A3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7292F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3DA9F" w14:textId="2C6B4E11" w:rsidR="00DC71A0" w:rsidRPr="001620B2" w:rsidRDefault="001620B2" w:rsidP="001620B2">
            <w:pPr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6EAD7" w14:textId="2B9EB32D" w:rsidR="00DC71A0" w:rsidRPr="001620B2" w:rsidRDefault="001620B2" w:rsidP="001620B2">
            <w:pPr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C154B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9BA42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B51EA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52FB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7FE745E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BCD85C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C51DA8" w14:textId="77777777" w:rsidR="00DC71A0" w:rsidRPr="00455A3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FA6E0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1A7FB" w14:textId="446A960B" w:rsidR="00DC71A0" w:rsidRPr="001620B2" w:rsidRDefault="001620B2" w:rsidP="001620B2">
            <w:pPr>
              <w:jc w:val="center"/>
            </w:pPr>
            <w:r w:rsidRPr="001620B2">
              <w:t>2021г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62267" w14:textId="77777777" w:rsidR="00DC71A0" w:rsidRPr="001620B2" w:rsidRDefault="00DC71A0" w:rsidP="001620B2">
            <w:pPr>
              <w:jc w:val="center"/>
            </w:pPr>
            <w:r w:rsidRPr="001620B2">
              <w:t>302,04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27134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302,04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DC30A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03233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80A7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18C59D8" w14:textId="77777777" w:rsidTr="00D362A3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2EAA1" w14:textId="710C7751" w:rsidR="00DC71A0" w:rsidRPr="00455A34" w:rsidRDefault="00DC71A0" w:rsidP="00455A34">
            <w:pPr>
              <w:snapToGrid w:val="0"/>
              <w:jc w:val="center"/>
              <w:rPr>
                <w:b/>
                <w:bCs/>
                <w:color w:val="444444"/>
              </w:rPr>
            </w:pPr>
            <w:r w:rsidRPr="00455A34">
              <w:t>1</w:t>
            </w:r>
            <w:r w:rsidR="00CB450A">
              <w:t>3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FE9F9" w14:textId="4B066E80" w:rsidR="00DC71A0" w:rsidRPr="00455A34" w:rsidRDefault="00DC71A0" w:rsidP="00455A34">
            <w:pPr>
              <w:suppressAutoHyphens w:val="0"/>
              <w:rPr>
                <w:b/>
                <w:bCs/>
                <w:color w:val="444444"/>
              </w:rPr>
            </w:pPr>
            <w:proofErr w:type="gramStart"/>
            <w:r w:rsidRPr="00455A34">
              <w:rPr>
                <w:b/>
                <w:bCs/>
                <w:color w:val="444444"/>
              </w:rPr>
              <w:t xml:space="preserve">Мероприятие  </w:t>
            </w:r>
            <w:r w:rsidR="009702C4">
              <w:rPr>
                <w:b/>
                <w:bCs/>
                <w:color w:val="444444"/>
              </w:rPr>
              <w:t>1</w:t>
            </w:r>
            <w:r w:rsidR="00CB450A">
              <w:rPr>
                <w:b/>
                <w:bCs/>
                <w:color w:val="444444"/>
              </w:rPr>
              <w:t>3</w:t>
            </w:r>
            <w:proofErr w:type="gramEnd"/>
          </w:p>
          <w:p w14:paraId="16AFB3E0" w14:textId="77777777" w:rsidR="00DC71A0" w:rsidRPr="00455A34" w:rsidRDefault="00DC71A0" w:rsidP="00455A34">
            <w:pPr>
              <w:suppressAutoHyphens w:val="0"/>
              <w:spacing w:after="240" w:line="360" w:lineRule="atLeast"/>
            </w:pPr>
            <w:r w:rsidRPr="00455A34">
              <w:rPr>
                <w:b/>
                <w:bCs/>
                <w:color w:val="444444"/>
              </w:rPr>
              <w:lastRenderedPageBreak/>
              <w:t> </w:t>
            </w:r>
            <w:r w:rsidRPr="00455A34">
              <w:rPr>
                <w:color w:val="444444"/>
                <w:sz w:val="20"/>
                <w:szCs w:val="20"/>
              </w:rPr>
              <w:t>Мероприятия в области коммунального хозяйства</w:t>
            </w:r>
          </w:p>
          <w:p w14:paraId="6D94579D" w14:textId="77777777" w:rsidR="00DC71A0" w:rsidRPr="00455A34" w:rsidRDefault="00DC71A0" w:rsidP="00455A34">
            <w:pPr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2078F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8FDF2" w14:textId="69433F49" w:rsidR="00DC71A0" w:rsidRPr="003A44D5" w:rsidRDefault="00DC71A0" w:rsidP="001620B2">
            <w:pPr>
              <w:jc w:val="center"/>
              <w:rPr>
                <w:b/>
                <w:bCs/>
              </w:rPr>
            </w:pPr>
            <w:r w:rsidRPr="003A44D5">
              <w:rPr>
                <w:b/>
                <w:bCs/>
              </w:rPr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316A4" w14:textId="77777777" w:rsidR="00DC71A0" w:rsidRPr="001620B2" w:rsidRDefault="00DC71A0" w:rsidP="001620B2">
            <w:pPr>
              <w:jc w:val="center"/>
              <w:rPr>
                <w:b/>
              </w:rPr>
            </w:pPr>
            <w:r w:rsidRPr="001620B2">
              <w:rPr>
                <w:b/>
              </w:rPr>
              <w:t>6607,4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8505F" w14:textId="77777777" w:rsidR="00DC71A0" w:rsidRPr="001620B2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1620B2">
              <w:rPr>
                <w:b/>
              </w:rPr>
              <w:t>2105,0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0083A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rPr>
                <w:b/>
              </w:rPr>
              <w:t>2235,0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8905C" w14:textId="77777777" w:rsidR="00DC71A0" w:rsidRPr="001620B2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1620B2">
              <w:rPr>
                <w:b/>
              </w:rPr>
              <w:t>2267,4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D37E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F294C78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FB8D8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2F63B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D256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FBBF4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A3E94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FA3C9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B1EB3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59A35" w14:textId="040CCF17" w:rsidR="00DC71A0" w:rsidRPr="001620B2" w:rsidRDefault="001620B2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D3A5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D4A18CB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73DE2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DD9FA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FFB4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69F44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8C574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BAD22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DE1D1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D016B" w14:textId="7A715468" w:rsidR="00DC71A0" w:rsidRPr="001620B2" w:rsidRDefault="001620B2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2E53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4D0506C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5FA23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9FB1D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35EAE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3F633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8FD30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5DB3F" w14:textId="480B0EEB" w:rsidR="00DC71A0" w:rsidRPr="001620B2" w:rsidRDefault="001620B2" w:rsidP="001620B2">
            <w:pPr>
              <w:snapToGrid w:val="0"/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904AA" w14:textId="6B482EED" w:rsidR="00DC71A0" w:rsidRPr="001620B2" w:rsidRDefault="001620B2" w:rsidP="001620B2">
            <w:pPr>
              <w:snapToGrid w:val="0"/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49C24" w14:textId="4B3D26F8" w:rsidR="00DC71A0" w:rsidRPr="001620B2" w:rsidRDefault="001620B2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D544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5207BA1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9F3FB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1DF98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B83E9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07C9A" w14:textId="0CA39B6E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8FC90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6607,4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C0E8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2105,0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E5EA6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2235,0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1BC07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2267,4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3B72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DC38214" w14:textId="77777777" w:rsidTr="00D362A3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382AB" w14:textId="18954347" w:rsidR="00DC71A0" w:rsidRPr="00455A34" w:rsidRDefault="00DC71A0" w:rsidP="00455A34">
            <w:pPr>
              <w:snapToGrid w:val="0"/>
              <w:jc w:val="center"/>
            </w:pPr>
            <w:r w:rsidRPr="00455A34">
              <w:t>1</w:t>
            </w:r>
            <w:r w:rsidR="00CB450A">
              <w:t>4</w:t>
            </w:r>
            <w:r w:rsidRPr="00455A34">
              <w:t>.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88FEB" w14:textId="77777777" w:rsidR="00DC71A0" w:rsidRPr="00455A34" w:rsidRDefault="00DC71A0" w:rsidP="00455A34">
            <w:pPr>
              <w:snapToGrid w:val="0"/>
              <w:jc w:val="center"/>
            </w:pPr>
          </w:p>
          <w:p w14:paraId="4026143F" w14:textId="6C7C4B0F" w:rsidR="00DC71A0" w:rsidRPr="00455A34" w:rsidRDefault="00DC71A0" w:rsidP="00455A34">
            <w:pPr>
              <w:suppressAutoHyphens w:val="0"/>
              <w:rPr>
                <w:b/>
                <w:bCs/>
                <w:color w:val="444444"/>
              </w:rPr>
            </w:pPr>
            <w:r w:rsidRPr="00455A34">
              <w:rPr>
                <w:b/>
                <w:bCs/>
                <w:color w:val="444444"/>
              </w:rPr>
              <w:t>Мероприятие 1</w:t>
            </w:r>
            <w:r w:rsidR="00CB450A">
              <w:rPr>
                <w:b/>
                <w:bCs/>
                <w:color w:val="444444"/>
              </w:rPr>
              <w:t>4</w:t>
            </w:r>
          </w:p>
          <w:p w14:paraId="0FE3819E" w14:textId="77777777" w:rsidR="00DC71A0" w:rsidRPr="00455A34" w:rsidRDefault="00DC71A0" w:rsidP="00455A34">
            <w:pPr>
              <w:suppressAutoHyphens w:val="0"/>
              <w:spacing w:after="240" w:line="360" w:lineRule="atLeast"/>
            </w:pPr>
            <w:r w:rsidRPr="00455A34">
              <w:rPr>
                <w:b/>
                <w:bCs/>
                <w:color w:val="444444"/>
              </w:rPr>
              <w:t> </w:t>
            </w:r>
            <w:r w:rsidRPr="00455A34">
              <w:rPr>
                <w:color w:val="444444"/>
                <w:sz w:val="20"/>
                <w:szCs w:val="20"/>
              </w:rPr>
              <w:t>Мероприятия в области жилищного хозяйство</w:t>
            </w:r>
          </w:p>
          <w:p w14:paraId="25F03DE0" w14:textId="77777777" w:rsidR="00DC71A0" w:rsidRPr="00455A34" w:rsidRDefault="00DC71A0" w:rsidP="00455A34">
            <w:pPr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28C0D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381C1" w14:textId="1DB27B7D" w:rsidR="00DC71A0" w:rsidRPr="001620B2" w:rsidRDefault="00DC71A0" w:rsidP="001620B2">
            <w:pPr>
              <w:jc w:val="center"/>
              <w:rPr>
                <w:b/>
              </w:rPr>
            </w:pPr>
            <w:r w:rsidRPr="001620B2"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570FA" w14:textId="4517A6B5" w:rsidR="00DC71A0" w:rsidRPr="001620B2" w:rsidRDefault="00DC71A0" w:rsidP="001620B2">
            <w:pPr>
              <w:jc w:val="center"/>
              <w:rPr>
                <w:b/>
              </w:rPr>
            </w:pPr>
            <w:r w:rsidRPr="001620B2">
              <w:rPr>
                <w:b/>
              </w:rPr>
              <w:t>1</w:t>
            </w:r>
            <w:r w:rsidR="004B4EC2" w:rsidRPr="001620B2">
              <w:rPr>
                <w:b/>
              </w:rPr>
              <w:t>430</w:t>
            </w:r>
            <w:r w:rsidRPr="001620B2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BF292" w14:textId="24876047" w:rsidR="00DC71A0" w:rsidRPr="001620B2" w:rsidRDefault="00CB4DA4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1620B2">
              <w:rPr>
                <w:b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5BD61" w14:textId="27124514" w:rsidR="00DC71A0" w:rsidRPr="001620B2" w:rsidRDefault="001F10BD" w:rsidP="001620B2">
            <w:pPr>
              <w:tabs>
                <w:tab w:val="left" w:pos="90"/>
                <w:tab w:val="center" w:pos="460"/>
              </w:tabs>
              <w:snapToGrid w:val="0"/>
              <w:ind w:left="-105" w:right="-108"/>
              <w:jc w:val="center"/>
              <w:rPr>
                <w:b/>
              </w:rPr>
            </w:pPr>
            <w:r w:rsidRPr="001620B2">
              <w:rPr>
                <w:b/>
              </w:rPr>
              <w:t>3</w:t>
            </w:r>
            <w:r w:rsidR="00DC71A0" w:rsidRPr="001620B2">
              <w:rPr>
                <w:b/>
              </w:rPr>
              <w:t>30,0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F1345" w14:textId="77777777" w:rsidR="00DC71A0" w:rsidRPr="001620B2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1620B2">
              <w:rPr>
                <w:b/>
              </w:rPr>
              <w:t>130,0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2085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58CD475E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22B75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9FA73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9EA8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7850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72FAB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C6999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BC814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79BA1" w14:textId="77777777" w:rsidR="00DC71A0" w:rsidRPr="001620B2" w:rsidRDefault="00DC71A0" w:rsidP="001620B2">
            <w:pPr>
              <w:ind w:right="-108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4CB4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ACDF3C6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7C0E8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635E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0D3E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D4A90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2386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A82D6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A2728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CF416" w14:textId="68C01CAE" w:rsidR="00DC71A0" w:rsidRPr="001620B2" w:rsidRDefault="001620B2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BF91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A4AFFF3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D9B18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3A8FC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6870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76D04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DF8E3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2036A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9E961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AE8FC" w14:textId="2D1925A4" w:rsidR="00DC71A0" w:rsidRPr="001620B2" w:rsidRDefault="001620B2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CE9B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8FAF064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9FFD7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8D0E4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2A95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79218" w14:textId="141DB617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CB01B" w14:textId="3E7ABC56" w:rsidR="00DC71A0" w:rsidRPr="001620B2" w:rsidRDefault="00DC71A0" w:rsidP="001620B2">
            <w:pPr>
              <w:ind w:right="-108"/>
              <w:jc w:val="center"/>
            </w:pPr>
            <w:r w:rsidRPr="001620B2">
              <w:t>1</w:t>
            </w:r>
            <w:r w:rsidR="004B4EC2" w:rsidRPr="001620B2">
              <w:t>430</w:t>
            </w:r>
            <w:r w:rsidRPr="001620B2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CF2B8" w14:textId="717C92D3" w:rsidR="00DC71A0" w:rsidRPr="001620B2" w:rsidRDefault="00CB4DA4" w:rsidP="001620B2">
            <w:pPr>
              <w:snapToGrid w:val="0"/>
              <w:ind w:left="-105" w:right="-108"/>
              <w:jc w:val="center"/>
            </w:pPr>
            <w:r w:rsidRPr="001620B2">
              <w:t>970,0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860CD" w14:textId="7956E61C" w:rsidR="00DC71A0" w:rsidRPr="001620B2" w:rsidRDefault="001F10BD" w:rsidP="001620B2">
            <w:pPr>
              <w:snapToGrid w:val="0"/>
              <w:ind w:left="-105" w:right="-108"/>
              <w:jc w:val="center"/>
            </w:pPr>
            <w:r w:rsidRPr="001620B2">
              <w:t>3</w:t>
            </w:r>
            <w:r w:rsidR="00DC71A0" w:rsidRPr="001620B2">
              <w:t>30,0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657CA" w14:textId="77777777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t>130,0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A685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8FE4D07" w14:textId="77777777" w:rsidTr="00D362A3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50F61" w14:textId="746816CD" w:rsidR="00DC71A0" w:rsidRPr="00455A34" w:rsidRDefault="00DC71A0" w:rsidP="00455A34">
            <w:pPr>
              <w:snapToGrid w:val="0"/>
              <w:jc w:val="center"/>
              <w:rPr>
                <w:b/>
                <w:bCs/>
                <w:color w:val="444444"/>
              </w:rPr>
            </w:pPr>
            <w:r w:rsidRPr="00455A34">
              <w:t>1</w:t>
            </w:r>
            <w:r w:rsidR="00CB450A">
              <w:t>5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C0162" w14:textId="68074902" w:rsidR="00DC71A0" w:rsidRPr="00455A34" w:rsidRDefault="00DC71A0" w:rsidP="00455A34">
            <w:pPr>
              <w:rPr>
                <w:b/>
                <w:bCs/>
                <w:color w:val="444444"/>
                <w:sz w:val="20"/>
                <w:szCs w:val="20"/>
              </w:rPr>
            </w:pPr>
            <w:proofErr w:type="gramStart"/>
            <w:r w:rsidRPr="00455A34">
              <w:rPr>
                <w:b/>
                <w:bCs/>
                <w:color w:val="444444"/>
              </w:rPr>
              <w:t xml:space="preserve">Мероприятие  </w:t>
            </w:r>
            <w:r w:rsidR="009702C4">
              <w:rPr>
                <w:b/>
                <w:bCs/>
                <w:color w:val="444444"/>
              </w:rPr>
              <w:t>1</w:t>
            </w:r>
            <w:r w:rsidR="00CB450A">
              <w:rPr>
                <w:b/>
                <w:bCs/>
                <w:color w:val="444444"/>
              </w:rPr>
              <w:t>5</w:t>
            </w:r>
            <w:proofErr w:type="gramEnd"/>
          </w:p>
          <w:p w14:paraId="311E0443" w14:textId="77777777" w:rsidR="00DC71A0" w:rsidRPr="00455A34" w:rsidRDefault="00DC71A0" w:rsidP="00455A34">
            <w:pPr>
              <w:spacing w:line="360" w:lineRule="atLeast"/>
              <w:rPr>
                <w:b/>
                <w:sz w:val="20"/>
                <w:szCs w:val="20"/>
              </w:rPr>
            </w:pPr>
            <w:r w:rsidRPr="00455A34">
              <w:rPr>
                <w:b/>
                <w:bCs/>
                <w:color w:val="444444"/>
                <w:sz w:val="20"/>
                <w:szCs w:val="20"/>
              </w:rPr>
              <w:t> </w:t>
            </w:r>
            <w:r w:rsidRPr="00455A34">
              <w:rPr>
                <w:color w:val="444444"/>
                <w:sz w:val="20"/>
                <w:szCs w:val="20"/>
              </w:rPr>
              <w:t>Перечисление ежемесячных   взносов в фонд капитального ремонта общедомового имущества в МКД на счет регионального оператора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65B40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78915" w14:textId="741259B7" w:rsidR="00DC71A0" w:rsidRPr="001620B2" w:rsidRDefault="00DC71A0" w:rsidP="001620B2">
            <w:pPr>
              <w:jc w:val="center"/>
              <w:rPr>
                <w:b/>
              </w:rPr>
            </w:pPr>
            <w:r w:rsidRPr="001620B2"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2B483" w14:textId="77777777" w:rsidR="00DC71A0" w:rsidRPr="001620B2" w:rsidRDefault="00DC71A0" w:rsidP="001620B2">
            <w:pPr>
              <w:jc w:val="center"/>
              <w:rPr>
                <w:b/>
              </w:rPr>
            </w:pPr>
            <w:r w:rsidRPr="001620B2">
              <w:rPr>
                <w:b/>
              </w:rPr>
              <w:t>3600,00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3BCD0" w14:textId="0480DACE" w:rsidR="00DC71A0" w:rsidRPr="001620B2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1620B2">
              <w:rPr>
                <w:b/>
              </w:rPr>
              <w:t>1200,0</w:t>
            </w:r>
            <w:r w:rsidR="00C954FF" w:rsidRPr="001620B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F4C62" w14:textId="5E56CF53" w:rsidR="00DC71A0" w:rsidRPr="001620B2" w:rsidRDefault="00DC71A0" w:rsidP="001620B2">
            <w:pPr>
              <w:snapToGrid w:val="0"/>
              <w:ind w:left="-105" w:right="-108"/>
              <w:jc w:val="center"/>
            </w:pPr>
            <w:r w:rsidRPr="001620B2">
              <w:rPr>
                <w:b/>
              </w:rPr>
              <w:t>1200,0</w:t>
            </w:r>
            <w:r w:rsidR="00C954FF" w:rsidRPr="001620B2">
              <w:rPr>
                <w:b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216C1" w14:textId="77777777" w:rsidR="00DC71A0" w:rsidRPr="001620B2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1620B2">
              <w:rPr>
                <w:b/>
              </w:rPr>
              <w:t>1200,0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CB13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EF4BF59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DD711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072A0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A60F5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66228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0797C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18BE6" w14:textId="77777777" w:rsidR="00DC71A0" w:rsidRPr="001620B2" w:rsidRDefault="00DC71A0" w:rsidP="001620B2">
            <w:pPr>
              <w:snapToGrid w:val="0"/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0C827" w14:textId="77777777" w:rsidR="00DC71A0" w:rsidRPr="001620B2" w:rsidRDefault="00DC71A0" w:rsidP="001620B2">
            <w:pPr>
              <w:snapToGrid w:val="0"/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B5296" w14:textId="38C5C3AB" w:rsidR="00DC71A0" w:rsidRPr="001620B2" w:rsidRDefault="001620B2" w:rsidP="001620B2">
            <w:pPr>
              <w:snapToGrid w:val="0"/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3D33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6561033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D6982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59890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A9B37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14AB8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C6876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034D5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7B18A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2ACAA" w14:textId="15F04EB7" w:rsidR="00DC71A0" w:rsidRPr="001620B2" w:rsidRDefault="001620B2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ABB5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14982FA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87660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238D5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B3C2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FE99A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1AAB0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DF19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9E48D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1E5FE" w14:textId="3F0882EB" w:rsidR="00DC71A0" w:rsidRPr="001620B2" w:rsidRDefault="001620B2" w:rsidP="001620B2">
            <w:pPr>
              <w:ind w:right="-108"/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02E9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CE6FEF9" w14:textId="77777777" w:rsidTr="00D362A3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2A4F5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F39AD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4602F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AF012" w14:textId="29C183B3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8CC43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3600,0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10B7E" w14:textId="77777777" w:rsidR="00DC71A0" w:rsidRPr="001620B2" w:rsidRDefault="00DC71A0" w:rsidP="001620B2">
            <w:pPr>
              <w:snapToGrid w:val="0"/>
              <w:ind w:right="-108"/>
              <w:jc w:val="center"/>
            </w:pPr>
            <w:r w:rsidRPr="001620B2"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2C2DB" w14:textId="77777777" w:rsidR="00DC71A0" w:rsidRPr="001620B2" w:rsidRDefault="00DC71A0" w:rsidP="001620B2">
            <w:pPr>
              <w:snapToGrid w:val="0"/>
              <w:ind w:right="-108"/>
              <w:jc w:val="center"/>
            </w:pPr>
            <w:r w:rsidRPr="001620B2">
              <w:t>1200,00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A1C7B" w14:textId="77777777" w:rsidR="00DC71A0" w:rsidRPr="001620B2" w:rsidRDefault="00DC71A0" w:rsidP="001620B2">
            <w:pPr>
              <w:snapToGrid w:val="0"/>
              <w:ind w:right="-108"/>
              <w:jc w:val="center"/>
            </w:pPr>
            <w:r w:rsidRPr="001620B2">
              <w:t>1200,0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7B1E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065390C" w14:textId="77777777" w:rsidTr="00D362A3">
        <w:trPr>
          <w:trHeight w:val="443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4D05E78" w14:textId="1D4A73E0" w:rsidR="00DC71A0" w:rsidRPr="00455A34" w:rsidRDefault="00DC71A0" w:rsidP="00455A34">
            <w:r w:rsidRPr="00455A34">
              <w:t>1</w:t>
            </w:r>
            <w:r w:rsidR="00CB450A">
              <w:t>6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C4C410" w14:textId="6B13DF3D" w:rsidR="00DC71A0" w:rsidRPr="00455A34" w:rsidRDefault="00DC71A0" w:rsidP="00455A34">
            <w:pPr>
              <w:rPr>
                <w:b/>
                <w:bCs/>
              </w:rPr>
            </w:pPr>
            <w:r w:rsidRPr="00455A34">
              <w:rPr>
                <w:b/>
                <w:bCs/>
              </w:rPr>
              <w:t>Мероприятие 1</w:t>
            </w:r>
            <w:r w:rsidR="00CB450A">
              <w:rPr>
                <w:b/>
                <w:bCs/>
              </w:rPr>
              <w:t>6</w:t>
            </w:r>
          </w:p>
          <w:p w14:paraId="3FA26291" w14:textId="77777777" w:rsidR="00DC71A0" w:rsidRPr="00455A34" w:rsidRDefault="00DC71A0" w:rsidP="00455A34">
            <w:pPr>
              <w:rPr>
                <w:sz w:val="20"/>
                <w:szCs w:val="20"/>
              </w:rPr>
            </w:pPr>
          </w:p>
          <w:p w14:paraId="53AC3CD3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 xml:space="preserve">Мероприятия по созданию мест (площадок) </w:t>
            </w:r>
            <w:r w:rsidRPr="00455A34">
              <w:rPr>
                <w:sz w:val="20"/>
                <w:szCs w:val="20"/>
              </w:rPr>
              <w:lastRenderedPageBreak/>
              <w:t>накопления твердых коммунальных отходов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656ED" w14:textId="77777777" w:rsidR="00DC71A0" w:rsidRPr="00455A34" w:rsidRDefault="00DC71A0" w:rsidP="00455A34">
            <w:pPr>
              <w:rPr>
                <w:b/>
                <w:bCs/>
                <w:sz w:val="20"/>
                <w:szCs w:val="20"/>
              </w:rPr>
            </w:pPr>
            <w:r w:rsidRPr="00455A34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187A2" w14:textId="68E7F9E7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t>202</w:t>
            </w:r>
            <w:r w:rsidR="00D362A3" w:rsidRPr="001620B2">
              <w:t>2</w:t>
            </w:r>
            <w:r w:rsidRPr="001620B2">
              <w:t>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D1AE7" w14:textId="454D73ED" w:rsidR="00DC71A0" w:rsidRPr="001620B2" w:rsidRDefault="000A3F89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13F2" w14:textId="77777777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FE07C" w14:textId="77777777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2500,0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3F060" w14:textId="77DE7D71" w:rsidR="00DC71A0" w:rsidRPr="001620B2" w:rsidRDefault="00E33EC4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927B" w14:textId="77777777" w:rsidR="00DC71A0" w:rsidRPr="00455A34" w:rsidRDefault="00DC71A0" w:rsidP="00455A34">
            <w:pPr>
              <w:rPr>
                <w:b/>
                <w:bCs/>
                <w:sz w:val="20"/>
                <w:szCs w:val="20"/>
              </w:rPr>
            </w:pPr>
            <w:r w:rsidRPr="00455A34">
              <w:rPr>
                <w:b/>
                <w:bCs/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1CE51FB6" w14:textId="77777777" w:rsidTr="00D362A3">
        <w:trPr>
          <w:trHeight w:val="217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364A5C53" w14:textId="77777777" w:rsidR="00DC71A0" w:rsidRPr="00455A34" w:rsidRDefault="00DC71A0" w:rsidP="00455A34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DC4A342" w14:textId="77777777" w:rsidR="00DC71A0" w:rsidRPr="00455A3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80346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28EA3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6E6E0" w14:textId="77777777" w:rsidR="00DC71A0" w:rsidRPr="001620B2" w:rsidRDefault="00DC71A0" w:rsidP="001620B2">
            <w:pPr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3C2D0" w14:textId="77777777" w:rsidR="00DC71A0" w:rsidRPr="001620B2" w:rsidRDefault="00DC71A0" w:rsidP="001620B2">
            <w:pPr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5A28C" w14:textId="77777777" w:rsidR="00DC71A0" w:rsidRPr="001620B2" w:rsidRDefault="00DC71A0" w:rsidP="001620B2">
            <w:pPr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9876F" w14:textId="4493534D" w:rsidR="00DC71A0" w:rsidRPr="001620B2" w:rsidRDefault="00E33EC4" w:rsidP="001620B2">
            <w:pPr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9E78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8C743F6" w14:textId="77777777" w:rsidTr="00D362A3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CFE52D9" w14:textId="77777777" w:rsidR="00DC71A0" w:rsidRPr="00455A34" w:rsidRDefault="00DC71A0" w:rsidP="00455A34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63BD1E7B" w14:textId="77777777" w:rsidR="00DC71A0" w:rsidRPr="00455A3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731BE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C36CA" w14:textId="7464C275" w:rsidR="00DC71A0" w:rsidRPr="001620B2" w:rsidRDefault="00DC71A0" w:rsidP="001620B2">
            <w:pPr>
              <w:jc w:val="center"/>
            </w:pPr>
            <w:r w:rsidRPr="001620B2">
              <w:t>202</w:t>
            </w:r>
            <w:r w:rsidR="00D362A3" w:rsidRPr="001620B2">
              <w:t>2</w:t>
            </w:r>
            <w:r w:rsidRPr="001620B2">
              <w:t>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ECB62" w14:textId="19B8A3FA" w:rsidR="00DC71A0" w:rsidRPr="001620B2" w:rsidRDefault="000A3F89" w:rsidP="001620B2">
            <w:pPr>
              <w:jc w:val="center"/>
            </w:pPr>
            <w:r w:rsidRPr="001620B2">
              <w:t>4500,0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D4CF0" w14:textId="77777777" w:rsidR="00DC71A0" w:rsidRPr="001620B2" w:rsidRDefault="00DC71A0" w:rsidP="001620B2">
            <w:pPr>
              <w:jc w:val="center"/>
            </w:pPr>
            <w:r w:rsidRPr="001620B2">
              <w:t>2250,0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D60F6" w14:textId="77777777" w:rsidR="00DC71A0" w:rsidRPr="001620B2" w:rsidRDefault="00DC71A0" w:rsidP="001620B2">
            <w:pPr>
              <w:jc w:val="center"/>
            </w:pPr>
            <w:r w:rsidRPr="001620B2">
              <w:t>2250,00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DAC09" w14:textId="62EF9A52" w:rsidR="00DC71A0" w:rsidRPr="001620B2" w:rsidRDefault="001620B2" w:rsidP="001620B2">
            <w:pPr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BA0C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CBDC09D" w14:textId="77777777" w:rsidTr="00D362A3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F8719E6" w14:textId="77777777" w:rsidR="00DC71A0" w:rsidRPr="00455A34" w:rsidRDefault="00DC71A0" w:rsidP="00455A34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CF944C1" w14:textId="77777777" w:rsidR="00DC71A0" w:rsidRPr="00455A3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F5C6F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9CA45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17889" w14:textId="77777777" w:rsidR="00DC71A0" w:rsidRPr="001620B2" w:rsidRDefault="00DC71A0" w:rsidP="001620B2">
            <w:pPr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9CD79" w14:textId="77777777" w:rsidR="00DC71A0" w:rsidRPr="001620B2" w:rsidRDefault="00DC71A0" w:rsidP="001620B2">
            <w:pPr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C9385" w14:textId="77777777" w:rsidR="00DC71A0" w:rsidRPr="001620B2" w:rsidRDefault="00DC71A0" w:rsidP="001620B2">
            <w:pPr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412D4" w14:textId="3EC3DA15" w:rsidR="00DC71A0" w:rsidRPr="001620B2" w:rsidRDefault="00E33EC4" w:rsidP="001620B2">
            <w:pPr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5416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D7B16FA" w14:textId="77777777" w:rsidTr="00D362A3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3692FABD" w14:textId="77777777" w:rsidR="00DC71A0" w:rsidRPr="00455A34" w:rsidRDefault="00DC71A0" w:rsidP="00455A34"/>
        </w:tc>
        <w:tc>
          <w:tcPr>
            <w:tcW w:w="2677" w:type="dxa"/>
            <w:tcBorders>
              <w:left w:val="single" w:sz="4" w:space="0" w:color="000000"/>
              <w:bottom w:val="single" w:sz="4" w:space="0" w:color="auto"/>
            </w:tcBorders>
          </w:tcPr>
          <w:p w14:paraId="3FA9E4E0" w14:textId="77777777" w:rsidR="00DC71A0" w:rsidRPr="00455A3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E3266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068C4" w14:textId="5F3C31EB" w:rsidR="00DC71A0" w:rsidRPr="001620B2" w:rsidRDefault="00DC71A0" w:rsidP="001620B2">
            <w:pPr>
              <w:jc w:val="center"/>
            </w:pPr>
            <w:r w:rsidRPr="001620B2">
              <w:t>2023г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00ED4" w14:textId="040CBDEA" w:rsidR="00DC71A0" w:rsidRPr="001620B2" w:rsidRDefault="00E33EC4" w:rsidP="001620B2">
            <w:pPr>
              <w:jc w:val="center"/>
            </w:pPr>
            <w:r w:rsidRPr="001620B2">
              <w:t>50</w:t>
            </w:r>
            <w:r w:rsidR="00DC71A0" w:rsidRPr="001620B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5BCDF" w14:textId="77777777" w:rsidR="00DC71A0" w:rsidRPr="001620B2" w:rsidRDefault="00DC71A0" w:rsidP="001620B2">
            <w:pPr>
              <w:jc w:val="center"/>
            </w:pPr>
            <w:r w:rsidRPr="001620B2"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B9964" w14:textId="77777777" w:rsidR="00DC71A0" w:rsidRPr="001620B2" w:rsidRDefault="00DC71A0" w:rsidP="001620B2">
            <w:pPr>
              <w:jc w:val="center"/>
            </w:pPr>
            <w:r w:rsidRPr="001620B2">
              <w:t>250,00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87E20" w14:textId="7A92306A" w:rsidR="00DC71A0" w:rsidRPr="001620B2" w:rsidRDefault="00E33EC4" w:rsidP="001620B2">
            <w:pPr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6194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E3C5EAD" w14:textId="77777777" w:rsidTr="00D362A3">
        <w:trPr>
          <w:trHeight w:val="204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62D2EBE" w14:textId="0FCEEB61" w:rsidR="00DC71A0" w:rsidRPr="00455A34" w:rsidRDefault="00DC71A0" w:rsidP="00455A34">
            <w:r w:rsidRPr="00455A34">
              <w:t>1</w:t>
            </w:r>
            <w:r w:rsidR="00CB450A">
              <w:t>7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E66F228" w14:textId="1F57FA60" w:rsidR="00DC71A0" w:rsidRPr="00455A34" w:rsidRDefault="00DC71A0" w:rsidP="00455A34">
            <w:pPr>
              <w:rPr>
                <w:b/>
                <w:bCs/>
              </w:rPr>
            </w:pPr>
            <w:r w:rsidRPr="00455A34">
              <w:rPr>
                <w:b/>
                <w:bCs/>
              </w:rPr>
              <w:t>Мероприятие 1</w:t>
            </w:r>
            <w:r w:rsidR="00CB450A">
              <w:rPr>
                <w:b/>
                <w:bCs/>
              </w:rPr>
              <w:t>7</w:t>
            </w:r>
          </w:p>
          <w:p w14:paraId="2E64DF25" w14:textId="77777777" w:rsidR="00DC71A0" w:rsidRPr="00455A34" w:rsidRDefault="00DC71A0" w:rsidP="00455A34">
            <w:pPr>
              <w:rPr>
                <w:sz w:val="20"/>
                <w:szCs w:val="20"/>
              </w:rPr>
            </w:pPr>
          </w:p>
          <w:p w14:paraId="6ED15685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Мероприятия по ликвидации несанкционированных свалок на территории поселения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1227A" w14:textId="77777777" w:rsidR="00DC71A0" w:rsidRPr="00455A34" w:rsidRDefault="00DC71A0" w:rsidP="00455A34">
            <w:pPr>
              <w:rPr>
                <w:b/>
                <w:bCs/>
                <w:sz w:val="20"/>
                <w:szCs w:val="20"/>
              </w:rPr>
            </w:pPr>
            <w:r w:rsidRPr="00455A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48D65" w14:textId="262C3835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</w:t>
            </w:r>
            <w:r w:rsidR="00D362A3" w:rsidRPr="001620B2">
              <w:rPr>
                <w:b/>
                <w:bCs/>
              </w:rPr>
              <w:t>1</w:t>
            </w:r>
            <w:r w:rsidRPr="001620B2">
              <w:rPr>
                <w:b/>
                <w:bCs/>
              </w:rPr>
              <w:t>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124E5" w14:textId="0BBA5A38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887,</w:t>
            </w:r>
            <w:r w:rsidR="000A3F89" w:rsidRPr="001620B2">
              <w:rPr>
                <w:b/>
                <w:bCs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150CB" w14:textId="79C4D15A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887,</w:t>
            </w:r>
            <w:r w:rsidR="00CF435A" w:rsidRPr="001620B2">
              <w:rPr>
                <w:b/>
                <w:bCs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528ED" w14:textId="77777777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FFA3E" w14:textId="458E1986" w:rsidR="00DC71A0" w:rsidRPr="001620B2" w:rsidRDefault="00E33EC4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F6D1" w14:textId="77777777" w:rsidR="00DC71A0" w:rsidRPr="00455A34" w:rsidRDefault="00DC71A0" w:rsidP="00455A34">
            <w:pPr>
              <w:rPr>
                <w:b/>
                <w:bCs/>
                <w:sz w:val="20"/>
                <w:szCs w:val="20"/>
              </w:rPr>
            </w:pPr>
            <w:r w:rsidRPr="00455A34">
              <w:rPr>
                <w:b/>
                <w:bCs/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7119A6A2" w14:textId="77777777" w:rsidTr="00D362A3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6D09203C" w14:textId="77777777" w:rsidR="00DC71A0" w:rsidRPr="00455A34" w:rsidRDefault="00DC71A0" w:rsidP="00455A34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22694B6" w14:textId="77777777" w:rsidR="00DC71A0" w:rsidRPr="00455A3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3C7C8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4304E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DE27F" w14:textId="77777777" w:rsidR="00DC71A0" w:rsidRPr="001620B2" w:rsidRDefault="00DC71A0" w:rsidP="001620B2">
            <w:pPr>
              <w:jc w:val="center"/>
            </w:pPr>
            <w:r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0AE4" w14:textId="77777777" w:rsidR="00DC71A0" w:rsidRPr="001620B2" w:rsidRDefault="00DC71A0" w:rsidP="001620B2">
            <w:pPr>
              <w:jc w:val="center"/>
            </w:pPr>
            <w:r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97DE8" w14:textId="77777777" w:rsidR="00DC71A0" w:rsidRPr="001620B2" w:rsidRDefault="00DC71A0" w:rsidP="001620B2">
            <w:pPr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00626" w14:textId="7775FC8C" w:rsidR="00DC71A0" w:rsidRPr="001620B2" w:rsidRDefault="00E33EC4" w:rsidP="001620B2">
            <w:pPr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A39D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E111811" w14:textId="77777777" w:rsidTr="00D362A3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001A8493" w14:textId="77777777" w:rsidR="00DC71A0" w:rsidRPr="00455A34" w:rsidRDefault="00DC71A0" w:rsidP="00455A34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45CA84A" w14:textId="77777777" w:rsidR="00DC71A0" w:rsidRPr="00455A3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0CACB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A086" w14:textId="77777777" w:rsidR="00DC71A0" w:rsidRPr="001620B2" w:rsidRDefault="00DC71A0" w:rsidP="001620B2">
            <w:pPr>
              <w:jc w:val="center"/>
            </w:pPr>
            <w:r w:rsidRPr="001620B2">
              <w:t>2021г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B0B5F" w14:textId="0723D822" w:rsidR="00DC71A0" w:rsidRPr="001620B2" w:rsidRDefault="00DC71A0" w:rsidP="001620B2">
            <w:pPr>
              <w:jc w:val="center"/>
            </w:pPr>
            <w:r w:rsidRPr="001620B2">
              <w:t>798,8</w:t>
            </w:r>
            <w:r w:rsidR="000A3F89" w:rsidRPr="001620B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01B6C" w14:textId="020346CB" w:rsidR="00DC71A0" w:rsidRPr="001620B2" w:rsidRDefault="00DC71A0" w:rsidP="001620B2">
            <w:pPr>
              <w:jc w:val="center"/>
            </w:pPr>
            <w:r w:rsidRPr="001620B2">
              <w:t>798,8</w:t>
            </w:r>
            <w:r w:rsidR="00CF435A" w:rsidRPr="001620B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8C4E4" w14:textId="77777777" w:rsidR="00DC71A0" w:rsidRPr="001620B2" w:rsidRDefault="00DC71A0" w:rsidP="001620B2">
            <w:pPr>
              <w:jc w:val="center"/>
            </w:pPr>
            <w:r w:rsidRPr="001620B2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643AF" w14:textId="04668305" w:rsidR="00DC71A0" w:rsidRPr="001620B2" w:rsidRDefault="00E33EC4" w:rsidP="001620B2">
            <w:pPr>
              <w:jc w:val="center"/>
            </w:pPr>
            <w:r w:rsidRPr="001620B2"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56C9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FF5B99E" w14:textId="77777777" w:rsidTr="00D362A3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0D4FCC0" w14:textId="77777777" w:rsidR="00DC71A0" w:rsidRPr="00455A34" w:rsidRDefault="00DC71A0" w:rsidP="00455A34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5F10A8B" w14:textId="77777777" w:rsidR="00DC71A0" w:rsidRPr="00455A3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E6A90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AD7A6" w14:textId="77777777" w:rsidR="00DC71A0" w:rsidRPr="00932F21" w:rsidRDefault="00DC71A0" w:rsidP="00455A34">
            <w:r w:rsidRPr="00932F21"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FE421" w14:textId="77777777" w:rsidR="00DC71A0" w:rsidRPr="00455A34" w:rsidRDefault="00DC71A0" w:rsidP="00455A34">
            <w:r w:rsidRPr="00455A3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FA43F" w14:textId="77777777" w:rsidR="00DC71A0" w:rsidRPr="00455A34" w:rsidRDefault="00DC71A0" w:rsidP="00455A34">
            <w:r w:rsidRPr="00455A3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CF20F" w14:textId="77777777" w:rsidR="00DC71A0" w:rsidRPr="00455A34" w:rsidRDefault="00DC71A0" w:rsidP="00455A34">
            <w:r w:rsidRPr="00455A34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EF5E0" w14:textId="7FBEE509" w:rsidR="00DC71A0" w:rsidRPr="00455A34" w:rsidRDefault="00E33EC4" w:rsidP="00455A34"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76B3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6E873C8" w14:textId="77777777" w:rsidTr="00D362A3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40DEE7B2" w14:textId="77777777" w:rsidR="00DC71A0" w:rsidRPr="00455A34" w:rsidRDefault="00DC71A0" w:rsidP="00455A34"/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26B76E6" w14:textId="77777777" w:rsidR="00DC71A0" w:rsidRPr="00455A3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D2A3A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9B04A" w14:textId="77777777" w:rsidR="00DC71A0" w:rsidRPr="00932F21" w:rsidRDefault="00DC71A0" w:rsidP="00455A34">
            <w:r w:rsidRPr="00932F21">
              <w:t>2021г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CC9B9" w14:textId="51250DDF" w:rsidR="00DC71A0" w:rsidRPr="00455A34" w:rsidRDefault="00DC71A0" w:rsidP="000A3F89">
            <w:r w:rsidRPr="00455A34">
              <w:t>88,</w:t>
            </w:r>
            <w:r w:rsidR="000A3F89"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37294" w14:textId="3853CD99" w:rsidR="00DC71A0" w:rsidRPr="00455A34" w:rsidRDefault="00DC71A0" w:rsidP="00CF435A">
            <w:r w:rsidRPr="00455A34">
              <w:t>88,</w:t>
            </w:r>
            <w:r w:rsidR="00CF435A"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F96B3" w14:textId="77777777" w:rsidR="00DC71A0" w:rsidRPr="00455A34" w:rsidRDefault="00DC71A0" w:rsidP="00455A34">
            <w:r w:rsidRPr="00455A34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4F91D" w14:textId="540FDDDA" w:rsidR="00DC71A0" w:rsidRPr="00455A34" w:rsidRDefault="00E33EC4" w:rsidP="00455A34"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AE30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</w:tbl>
    <w:p w14:paraId="3EAE7B60" w14:textId="77777777" w:rsidR="00DC71A0" w:rsidRPr="00455A34" w:rsidRDefault="00DC71A0" w:rsidP="00455A34"/>
    <w:p w14:paraId="46BFE2CC" w14:textId="77777777" w:rsidR="00DC71A0" w:rsidRPr="00455A34" w:rsidRDefault="00DC71A0" w:rsidP="00455A34">
      <w:pPr>
        <w:tabs>
          <w:tab w:val="left" w:pos="5895"/>
          <w:tab w:val="left" w:pos="7350"/>
          <w:tab w:val="left" w:pos="8385"/>
          <w:tab w:val="left" w:pos="8640"/>
          <w:tab w:val="left" w:pos="9645"/>
          <w:tab w:val="left" w:pos="10050"/>
        </w:tabs>
      </w:pPr>
      <w:r w:rsidRPr="00455A34">
        <w:tab/>
      </w:r>
    </w:p>
    <w:p w14:paraId="4A6C8C8B" w14:textId="77777777" w:rsidR="00DC71A0" w:rsidRDefault="00DC71A0" w:rsidP="00455A34">
      <w:pPr>
        <w:sectPr w:rsidR="00DC71A0" w:rsidSect="00455A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55A34">
        <w:br w:type="page"/>
      </w:r>
    </w:p>
    <w:p w14:paraId="41588192" w14:textId="77777777" w:rsidR="00DC71A0" w:rsidRPr="00C70182" w:rsidRDefault="00DC71A0" w:rsidP="00C70182"/>
    <w:p w14:paraId="7B6F860B" w14:textId="77777777" w:rsidR="00DC71A0" w:rsidRPr="00C70182" w:rsidRDefault="00DC71A0" w:rsidP="00C70182"/>
    <w:p w14:paraId="00764332" w14:textId="77777777" w:rsidR="00DC71A0" w:rsidRPr="00C70182" w:rsidRDefault="00DC71A0" w:rsidP="00C70182"/>
    <w:p w14:paraId="53FC778E" w14:textId="77777777" w:rsidR="00DC71A0" w:rsidRPr="00C70182" w:rsidRDefault="00DC71A0" w:rsidP="00C70182"/>
    <w:p w14:paraId="17836ABD" w14:textId="77777777" w:rsidR="00DC71A0" w:rsidRPr="00C70182" w:rsidRDefault="00DC71A0" w:rsidP="00C70182"/>
    <w:p w14:paraId="27A2A609" w14:textId="77777777" w:rsidR="00DC71A0" w:rsidRPr="00DB2760" w:rsidRDefault="00DC71A0" w:rsidP="00DB2760">
      <w:pPr>
        <w:jc w:val="center"/>
        <w:rPr>
          <w:b/>
        </w:rPr>
      </w:pPr>
      <w:r w:rsidRPr="00DB2760">
        <w:rPr>
          <w:b/>
        </w:rPr>
        <w:t>Подпрограмма № 4</w:t>
      </w:r>
    </w:p>
    <w:p w14:paraId="25C864CA" w14:textId="77777777" w:rsidR="00DC71A0" w:rsidRPr="00DB2760" w:rsidRDefault="00DC71A0" w:rsidP="00DB2760">
      <w:pPr>
        <w:jc w:val="center"/>
        <w:rPr>
          <w:b/>
        </w:rPr>
      </w:pPr>
      <w:r w:rsidRPr="00DB2760">
        <w:rPr>
          <w:b/>
        </w:rPr>
        <w:t>«Развитие культуры, организация праздничных мероприятий на территории Елизаветинского сельского поселения»</w:t>
      </w:r>
    </w:p>
    <w:p w14:paraId="13CF51BB" w14:textId="77777777" w:rsidR="00DC71A0" w:rsidRPr="00DB2760" w:rsidRDefault="00DC71A0" w:rsidP="00DB2760">
      <w:pPr>
        <w:jc w:val="center"/>
      </w:pPr>
    </w:p>
    <w:p w14:paraId="137F3D31" w14:textId="77777777" w:rsidR="00DC71A0" w:rsidRPr="00DB2760" w:rsidRDefault="00DC71A0" w:rsidP="00DB2760">
      <w:pPr>
        <w:jc w:val="center"/>
      </w:pPr>
      <w:r w:rsidRPr="00DB2760">
        <w:t xml:space="preserve">Паспорт подпрограммы </w:t>
      </w:r>
    </w:p>
    <w:p w14:paraId="135B3481" w14:textId="77777777" w:rsidR="00DC71A0" w:rsidRPr="00DB2760" w:rsidRDefault="00DC71A0" w:rsidP="00DB2760">
      <w:pPr>
        <w:jc w:val="center"/>
      </w:pPr>
      <w:r w:rsidRPr="00DB2760">
        <w:t>«Развитие культуры, организация праздничных мероприятий на территории Елизаветинского сельского поселения»</w:t>
      </w:r>
    </w:p>
    <w:p w14:paraId="2CF9F914" w14:textId="77777777" w:rsidR="00DC71A0" w:rsidRPr="00DB2760" w:rsidRDefault="00DC71A0" w:rsidP="00DB2760">
      <w:pPr>
        <w:jc w:val="center"/>
      </w:pPr>
    </w:p>
    <w:tbl>
      <w:tblPr>
        <w:tblW w:w="9800" w:type="dxa"/>
        <w:tblInd w:w="1081" w:type="dxa"/>
        <w:tblLayout w:type="fixed"/>
        <w:tblLook w:val="0000" w:firstRow="0" w:lastRow="0" w:firstColumn="0" w:lastColumn="0" w:noHBand="0" w:noVBand="0"/>
      </w:tblPr>
      <w:tblGrid>
        <w:gridCol w:w="2470"/>
        <w:gridCol w:w="3078"/>
        <w:gridCol w:w="1134"/>
        <w:gridCol w:w="992"/>
        <w:gridCol w:w="1134"/>
        <w:gridCol w:w="992"/>
      </w:tblGrid>
      <w:tr w:rsidR="00DC71A0" w:rsidRPr="00DB2760" w14:paraId="081513C6" w14:textId="77777777" w:rsidTr="00906030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5414C" w14:textId="77777777" w:rsidR="00DC71A0" w:rsidRPr="00DB2760" w:rsidRDefault="00DC71A0" w:rsidP="00DB2760">
            <w:pPr>
              <w:jc w:val="center"/>
            </w:pPr>
            <w:r w:rsidRPr="00DB2760">
              <w:t>Наименование подпрограммы</w:t>
            </w:r>
          </w:p>
        </w:tc>
        <w:tc>
          <w:tcPr>
            <w:tcW w:w="7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A998" w14:textId="77777777" w:rsidR="00DC71A0" w:rsidRPr="00DB2760" w:rsidRDefault="00DC71A0" w:rsidP="00DB2760">
            <w:pPr>
              <w:jc w:val="both"/>
            </w:pPr>
            <w:r w:rsidRPr="00DB2760">
              <w:t>«Развитие культуры, организация праздничных мероприятий на территории Елизаветинского сельского поселения»</w:t>
            </w:r>
          </w:p>
        </w:tc>
      </w:tr>
      <w:tr w:rsidR="00DC71A0" w:rsidRPr="00DB2760" w14:paraId="23E0DEE1" w14:textId="77777777" w:rsidTr="00906030">
        <w:trPr>
          <w:trHeight w:val="78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4479B" w14:textId="77777777" w:rsidR="00DC71A0" w:rsidRPr="00DB2760" w:rsidRDefault="00DC71A0" w:rsidP="00DB2760">
            <w:pPr>
              <w:jc w:val="center"/>
            </w:pPr>
            <w:r w:rsidRPr="00DB2760">
              <w:t>Цель подпрограммы</w:t>
            </w:r>
          </w:p>
        </w:tc>
        <w:tc>
          <w:tcPr>
            <w:tcW w:w="7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D362" w14:textId="77777777" w:rsidR="00DC71A0" w:rsidRPr="00DB2760" w:rsidRDefault="00DC71A0" w:rsidP="00DB2760">
            <w:pPr>
              <w:jc w:val="both"/>
            </w:pPr>
            <w:r w:rsidRPr="00DB2760">
              <w:t xml:space="preserve">Сохранение и развитие культурно-досуговой  и библиотечной деятельности  на территории  поселения. </w:t>
            </w:r>
          </w:p>
          <w:p w14:paraId="55C93AC8" w14:textId="77777777" w:rsidR="00DC71A0" w:rsidRPr="00DB2760" w:rsidRDefault="00DC71A0" w:rsidP="00DB2760">
            <w:pPr>
              <w:jc w:val="both"/>
            </w:pPr>
            <w:r w:rsidRPr="00DB2760">
              <w:t xml:space="preserve">Улучшение качества жизни граждан, проживающих, работающих на территории поселения, посредством проведения культурно-массовых мероприятий, </w:t>
            </w:r>
            <w:r w:rsidRPr="00DB2760">
              <w:rPr>
                <w:color w:val="000000"/>
              </w:rPr>
              <w:t>расширением спектра предоставляемых услуг.</w:t>
            </w:r>
          </w:p>
        </w:tc>
      </w:tr>
      <w:tr w:rsidR="00DC71A0" w:rsidRPr="00DB2760" w14:paraId="0D666AE0" w14:textId="77777777" w:rsidTr="00906030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31783" w14:textId="77777777" w:rsidR="00DC71A0" w:rsidRPr="00DB2760" w:rsidRDefault="00DC71A0" w:rsidP="00DB2760">
            <w:pPr>
              <w:jc w:val="center"/>
            </w:pPr>
            <w:r w:rsidRPr="00DB2760">
              <w:t>Муниципальный заказчик подпрограммы</w:t>
            </w:r>
          </w:p>
        </w:tc>
        <w:tc>
          <w:tcPr>
            <w:tcW w:w="7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B1CA" w14:textId="77777777" w:rsidR="00DC71A0" w:rsidRPr="00DB2760" w:rsidRDefault="00DC71A0" w:rsidP="00DB2760">
            <w:pPr>
              <w:jc w:val="both"/>
            </w:pPr>
            <w:r w:rsidRPr="00DB2760">
              <w:t>Администрация муниципального образования Елизаветинского сельского поселения Гатчинского муниципального района Ленинградской области</w:t>
            </w:r>
          </w:p>
        </w:tc>
      </w:tr>
      <w:tr w:rsidR="00DC71A0" w:rsidRPr="00DB2760" w14:paraId="1710A3C9" w14:textId="77777777" w:rsidTr="00906030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EDAB5" w14:textId="77777777" w:rsidR="00DC71A0" w:rsidRPr="00DB2760" w:rsidRDefault="00DC71A0" w:rsidP="00DB2760">
            <w:pPr>
              <w:jc w:val="center"/>
            </w:pPr>
            <w:r w:rsidRPr="00DB2760">
              <w:t>Задачи подпрограммы</w:t>
            </w:r>
          </w:p>
        </w:tc>
        <w:tc>
          <w:tcPr>
            <w:tcW w:w="7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2899" w14:textId="77777777" w:rsidR="00DC71A0" w:rsidRPr="00DB2760" w:rsidRDefault="00DC71A0" w:rsidP="00DB2760">
            <w:pPr>
              <w:tabs>
                <w:tab w:val="left" w:pos="34"/>
              </w:tabs>
              <w:jc w:val="both"/>
            </w:pPr>
            <w:r w:rsidRPr="00DB2760">
              <w:t>Для достижения целей необходимо решить следующие задачи:</w:t>
            </w:r>
          </w:p>
          <w:p w14:paraId="41573D10" w14:textId="77777777" w:rsidR="00DC71A0" w:rsidRPr="00DB2760" w:rsidRDefault="00DC71A0" w:rsidP="00DB2760">
            <w:pPr>
              <w:autoSpaceDE w:val="0"/>
              <w:ind w:left="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760">
              <w:t>1. Развитие культурно-массовых мероприятий по оптимизации досуга и творческой самореализации населения, создание благоприятных условий для развития художественной самодеятельности и любительских объединений.</w:t>
            </w:r>
          </w:p>
          <w:p w14:paraId="4ACE7397" w14:textId="77777777" w:rsidR="00DC71A0" w:rsidRPr="00DB2760" w:rsidRDefault="00DC71A0" w:rsidP="00DB2760">
            <w:pPr>
              <w:jc w:val="both"/>
            </w:pPr>
            <w:r w:rsidRPr="00DB2760">
              <w:t>2. Организация и проведение мероприятий военно-патриотической направленности. Повышение интереса жителей к историческому и культурному наследию России, готовности сохранять, развивать и приумножать традиции;</w:t>
            </w:r>
          </w:p>
          <w:p w14:paraId="6D354D75" w14:textId="77777777" w:rsidR="00DC71A0" w:rsidRPr="00DB2760" w:rsidRDefault="00DC71A0" w:rsidP="00DB2760">
            <w:pPr>
              <w:jc w:val="both"/>
            </w:pPr>
            <w:r w:rsidRPr="00DB2760">
              <w:t xml:space="preserve">3. Обеспечение деятельности МКУК «Елизаветинский культурно-библиотечный комплекс» </w:t>
            </w:r>
          </w:p>
          <w:p w14:paraId="30E96708" w14:textId="77777777" w:rsidR="00DC71A0" w:rsidRPr="00DB2760" w:rsidRDefault="00DC71A0" w:rsidP="00DB2760">
            <w:pPr>
              <w:jc w:val="both"/>
            </w:pPr>
            <w:r w:rsidRPr="00DB2760">
              <w:t>4. Обеспечение сохранности библиотечного фонда и  увеличение  посещаемости  библиотек и количества читателей.</w:t>
            </w:r>
          </w:p>
          <w:p w14:paraId="05227C8B" w14:textId="77777777" w:rsidR="00DC71A0" w:rsidRPr="00DB2760" w:rsidRDefault="00DC71A0" w:rsidP="00DB2760">
            <w:pPr>
              <w:jc w:val="both"/>
            </w:pPr>
          </w:p>
        </w:tc>
      </w:tr>
      <w:tr w:rsidR="00DC71A0" w:rsidRPr="00DB2760" w14:paraId="6A97CED7" w14:textId="77777777" w:rsidTr="00906030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80DD7" w14:textId="77777777" w:rsidR="00DC71A0" w:rsidRPr="00DB2760" w:rsidRDefault="00DC71A0" w:rsidP="00DB2760">
            <w:pPr>
              <w:jc w:val="center"/>
            </w:pPr>
            <w:r w:rsidRPr="00DB2760">
              <w:t>Сроки реализации подпрограммы</w:t>
            </w:r>
          </w:p>
        </w:tc>
        <w:tc>
          <w:tcPr>
            <w:tcW w:w="7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D74E" w14:textId="77777777" w:rsidR="00DC71A0" w:rsidRPr="00DB2760" w:rsidRDefault="00DC71A0" w:rsidP="00DB2760">
            <w:pPr>
              <w:snapToGrid w:val="0"/>
              <w:jc w:val="both"/>
            </w:pPr>
          </w:p>
          <w:p w14:paraId="173BC240" w14:textId="77777777" w:rsidR="00DC71A0" w:rsidRPr="00DB2760" w:rsidRDefault="00DC71A0" w:rsidP="00DB2760">
            <w:pPr>
              <w:jc w:val="both"/>
            </w:pPr>
            <w:r w:rsidRPr="00DB2760">
              <w:t>С 20</w:t>
            </w:r>
            <w:r>
              <w:t>21</w:t>
            </w:r>
            <w:r w:rsidRPr="00DB2760">
              <w:t xml:space="preserve"> по 202</w:t>
            </w:r>
            <w:r>
              <w:t>3</w:t>
            </w:r>
            <w:r w:rsidRPr="00DB2760">
              <w:t xml:space="preserve"> год</w:t>
            </w:r>
          </w:p>
        </w:tc>
      </w:tr>
      <w:tr w:rsidR="00DC71A0" w:rsidRPr="00DB2760" w14:paraId="390FB343" w14:textId="77777777" w:rsidTr="00906030"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6F3C8" w14:textId="77777777" w:rsidR="00DC71A0" w:rsidRPr="00DB2760" w:rsidRDefault="00DC71A0" w:rsidP="00DB2760">
            <w:pPr>
              <w:jc w:val="center"/>
            </w:pPr>
            <w:r w:rsidRPr="00DB2760">
              <w:t>Источники финансирования подпрограммы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3232C28" w14:textId="77777777" w:rsidR="00DC71A0" w:rsidRPr="00DB2760" w:rsidRDefault="00DC71A0" w:rsidP="00DB2760">
            <w:pPr>
              <w:jc w:val="center"/>
            </w:pPr>
            <w:r w:rsidRPr="00DB2760">
              <w:t>Источник финансирования</w:t>
            </w:r>
          </w:p>
          <w:p w14:paraId="1761AE9C" w14:textId="77777777" w:rsidR="00DC71A0" w:rsidRPr="00DB2760" w:rsidRDefault="00DC71A0" w:rsidP="00DB2760">
            <w:pPr>
              <w:jc w:val="center"/>
            </w:pPr>
          </w:p>
          <w:p w14:paraId="1974535E" w14:textId="77777777" w:rsidR="00DC71A0" w:rsidRPr="00DB2760" w:rsidRDefault="00DC71A0" w:rsidP="00DB2760">
            <w:pPr>
              <w:jc w:val="center"/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EF592" w14:textId="77777777" w:rsidR="00DC71A0" w:rsidRPr="00DB2760" w:rsidRDefault="00DC71A0" w:rsidP="00DB2760">
            <w:pPr>
              <w:jc w:val="center"/>
            </w:pPr>
            <w:r w:rsidRPr="00DB2760">
              <w:t>Расходы (тыс. руб.)</w:t>
            </w:r>
          </w:p>
        </w:tc>
      </w:tr>
      <w:tr w:rsidR="00DC71A0" w:rsidRPr="00DB2760" w14:paraId="152378F5" w14:textId="77777777" w:rsidTr="00906030">
        <w:trPr>
          <w:trHeight w:val="168"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CE749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0"/>
            </w:tcBorders>
            <w:vAlign w:val="center"/>
          </w:tcPr>
          <w:p w14:paraId="49219C1C" w14:textId="77777777" w:rsidR="00DC71A0" w:rsidRPr="00DB2760" w:rsidRDefault="00DC71A0" w:rsidP="00DB2760">
            <w:pPr>
              <w:jc w:val="center"/>
            </w:pPr>
          </w:p>
        </w:tc>
        <w:tc>
          <w:tcPr>
            <w:tcW w:w="42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A7AE" w14:textId="77777777" w:rsidR="00DC71A0" w:rsidRPr="00DB2760" w:rsidRDefault="00DC71A0" w:rsidP="00DB2760">
            <w:pPr>
              <w:snapToGrid w:val="0"/>
              <w:jc w:val="center"/>
            </w:pPr>
          </w:p>
        </w:tc>
      </w:tr>
      <w:tr w:rsidR="00DC71A0" w:rsidRPr="00DB2760" w14:paraId="4654FF62" w14:textId="77777777" w:rsidTr="00906030">
        <w:trPr>
          <w:trHeight w:val="299"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41211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495DF75" w14:textId="77777777" w:rsidR="00DC71A0" w:rsidRPr="00DB2760" w:rsidRDefault="00DC71A0" w:rsidP="00DB27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A57B5" w14:textId="77777777" w:rsidR="00DC71A0" w:rsidRPr="00DB2760" w:rsidRDefault="00DC71A0" w:rsidP="00DB2760">
            <w:pPr>
              <w:snapToGrid w:val="0"/>
            </w:pPr>
            <w:r w:rsidRPr="00DB2760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38A2E" w14:textId="77777777" w:rsidR="00DC71A0" w:rsidRPr="00DB2760" w:rsidRDefault="00DC71A0" w:rsidP="00DB2760">
            <w:pPr>
              <w:snapToGrid w:val="0"/>
              <w:ind w:left="58"/>
            </w:pPr>
            <w:r w:rsidRPr="00DB2760">
              <w:t>2021</w:t>
            </w:r>
          </w:p>
          <w:p w14:paraId="5B08CEDE" w14:textId="77777777" w:rsidR="00DC71A0" w:rsidRPr="00DB2760" w:rsidRDefault="00DC71A0" w:rsidP="00DB2760">
            <w:pPr>
              <w:snapToGrid w:val="0"/>
              <w:ind w:left="58"/>
            </w:pPr>
            <w:r w:rsidRPr="00DB2760"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F4F169" w14:textId="77777777" w:rsidR="00DC71A0" w:rsidRPr="00DB2760" w:rsidRDefault="00DC71A0" w:rsidP="00DB2760">
            <w:pPr>
              <w:snapToGrid w:val="0"/>
            </w:pPr>
            <w:r w:rsidRPr="00DB2760">
              <w:t xml:space="preserve">  2022  </w:t>
            </w:r>
          </w:p>
          <w:p w14:paraId="7EDE5661" w14:textId="77777777" w:rsidR="00DC71A0" w:rsidRPr="00DB2760" w:rsidRDefault="00DC71A0" w:rsidP="00DB2760">
            <w:pPr>
              <w:snapToGrid w:val="0"/>
            </w:pPr>
            <w:r w:rsidRPr="00DB2760">
              <w:t xml:space="preserve">  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A4D694" w14:textId="77777777" w:rsidR="00DC71A0" w:rsidRPr="00DB2760" w:rsidRDefault="00DC71A0" w:rsidP="00DB2760">
            <w:pPr>
              <w:snapToGrid w:val="0"/>
            </w:pPr>
            <w:r w:rsidRPr="00DB2760">
              <w:t xml:space="preserve">   2023</w:t>
            </w:r>
          </w:p>
          <w:p w14:paraId="78C8B1AC" w14:textId="77777777" w:rsidR="00DC71A0" w:rsidRPr="00DB2760" w:rsidRDefault="00DC71A0" w:rsidP="00DB2760">
            <w:pPr>
              <w:snapToGrid w:val="0"/>
            </w:pPr>
            <w:r w:rsidRPr="00DB2760">
              <w:t xml:space="preserve">   год</w:t>
            </w:r>
          </w:p>
        </w:tc>
      </w:tr>
      <w:tr w:rsidR="00DC71A0" w:rsidRPr="00DB2760" w14:paraId="72660CAE" w14:textId="77777777" w:rsidTr="00906030">
        <w:trPr>
          <w:trHeight w:val="306"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61BA8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FD9B1" w14:textId="77777777" w:rsidR="00DC71A0" w:rsidRPr="00DB2760" w:rsidRDefault="00DC71A0" w:rsidP="00DB2760">
            <w:pPr>
              <w:jc w:val="center"/>
            </w:pPr>
            <w:r w:rsidRPr="00DB2760"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7F3717" w14:textId="2FD6F87E" w:rsidR="00DC71A0" w:rsidRPr="00DB2760" w:rsidRDefault="00DF1D74" w:rsidP="00DF1D74">
            <w:pPr>
              <w:snapToGrid w:val="0"/>
            </w:pPr>
            <w:r>
              <w:t>21125,9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713464" w14:textId="4F3BF8AA" w:rsidR="00DC71A0" w:rsidRPr="00DB2760" w:rsidRDefault="00906030" w:rsidP="00DF1D74">
            <w:pPr>
              <w:snapToGrid w:val="0"/>
              <w:ind w:left="58"/>
            </w:pPr>
            <w:r>
              <w:t>80</w:t>
            </w:r>
            <w:r w:rsidR="00DF1D74">
              <w:t>94,9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F39B4C" w14:textId="1FB02DBA" w:rsidR="00DC71A0" w:rsidRPr="00DB2760" w:rsidRDefault="00906030" w:rsidP="00DF1D74">
            <w:pPr>
              <w:snapToGrid w:val="0"/>
            </w:pPr>
            <w:r>
              <w:t>64</w:t>
            </w:r>
            <w:r w:rsidR="00DF1D74">
              <w:t>2</w:t>
            </w:r>
            <w: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998A93" w14:textId="1CF6CE82" w:rsidR="00DC71A0" w:rsidRPr="00DB2760" w:rsidRDefault="00906030" w:rsidP="00DF1D74">
            <w:pPr>
              <w:snapToGrid w:val="0"/>
            </w:pPr>
            <w:r>
              <w:t>6</w:t>
            </w:r>
            <w:r w:rsidR="00DF1D74">
              <w:t>610</w:t>
            </w:r>
            <w:r>
              <w:t>,7</w:t>
            </w:r>
          </w:p>
        </w:tc>
      </w:tr>
      <w:tr w:rsidR="00DC71A0" w:rsidRPr="00DB2760" w14:paraId="244C19B2" w14:textId="77777777" w:rsidTr="00906030">
        <w:trPr>
          <w:trHeight w:val="307"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162E6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BFCC7" w14:textId="77777777" w:rsidR="00DC71A0" w:rsidRPr="00DB2760" w:rsidRDefault="00DC71A0" w:rsidP="00DB2760">
            <w:pPr>
              <w:jc w:val="center"/>
            </w:pPr>
            <w:r w:rsidRPr="00DB2760"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5D355B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D4E6CF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76BB1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DB2CA1" w14:textId="77777777" w:rsidR="00DC71A0" w:rsidRPr="00DB2760" w:rsidRDefault="00DC71A0" w:rsidP="00DB2760">
            <w:pPr>
              <w:snapToGrid w:val="0"/>
            </w:pPr>
          </w:p>
        </w:tc>
      </w:tr>
      <w:tr w:rsidR="00DC71A0" w:rsidRPr="00DB2760" w14:paraId="365C8C0B" w14:textId="77777777" w:rsidTr="00906030"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28926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43539" w14:textId="77777777" w:rsidR="00DC71A0" w:rsidRPr="00DB2760" w:rsidRDefault="00DC71A0" w:rsidP="00DB2760">
            <w:pPr>
              <w:jc w:val="center"/>
              <w:rPr>
                <w:lang w:val="en-US"/>
              </w:rPr>
            </w:pPr>
            <w:r w:rsidRPr="00DB2760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0A8AF2" w14:textId="77777777" w:rsidR="00DC71A0" w:rsidRPr="00DB2760" w:rsidRDefault="00DC71A0" w:rsidP="00DB2760">
            <w:r w:rsidRPr="00DB2760">
              <w:t xml:space="preserve">    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14B71" w14:textId="77777777" w:rsidR="00DC71A0" w:rsidRPr="00DB2760" w:rsidRDefault="00DC71A0" w:rsidP="00DB2760">
            <w:r w:rsidRPr="00DB2760">
              <w:t xml:space="preserve">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380CAF" w14:textId="77777777" w:rsidR="00DC71A0" w:rsidRPr="00DB2760" w:rsidRDefault="00DC71A0" w:rsidP="00DB2760">
            <w:r w:rsidRPr="00DB2760">
              <w:t xml:space="preserve">   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4B7F39" w14:textId="77777777" w:rsidR="00DC71A0" w:rsidRPr="00DB2760" w:rsidRDefault="00DC71A0" w:rsidP="00DB2760">
            <w:r w:rsidRPr="00DB2760">
              <w:t xml:space="preserve">     0</w:t>
            </w:r>
          </w:p>
        </w:tc>
      </w:tr>
      <w:tr w:rsidR="00DC71A0" w:rsidRPr="00DB2760" w14:paraId="27080747" w14:textId="77777777" w:rsidTr="00906030"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54FC6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2273D" w14:textId="77777777" w:rsidR="00DC71A0" w:rsidRPr="00DB2760" w:rsidRDefault="00DC71A0" w:rsidP="00DB2760">
            <w:pPr>
              <w:jc w:val="center"/>
              <w:rPr>
                <w:lang w:val="en-US"/>
              </w:rPr>
            </w:pPr>
            <w:r w:rsidRPr="00DB2760"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80D80" w14:textId="5F679282" w:rsidR="00DC71A0" w:rsidRPr="00DB2760" w:rsidRDefault="00D33964" w:rsidP="00DB2760">
            <w:r>
              <w:t>1595,0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9AC623" w14:textId="549442DB" w:rsidR="00DC71A0" w:rsidRPr="00DB2760" w:rsidRDefault="00D33964" w:rsidP="00D33964">
            <w:r>
              <w:t>1595,0</w:t>
            </w:r>
            <w:r w:rsidR="00DC71A0" w:rsidRPr="00DB2760"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AFF000" w14:textId="77777777" w:rsidR="00DC71A0" w:rsidRPr="00DB2760" w:rsidRDefault="00DC71A0" w:rsidP="00DB2760">
            <w:r w:rsidRPr="00DB2760">
              <w:t xml:space="preserve">   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970E2E" w14:textId="77777777" w:rsidR="00DC71A0" w:rsidRPr="00DB2760" w:rsidRDefault="00DC71A0" w:rsidP="00DB2760">
            <w:r w:rsidRPr="00DB2760">
              <w:t xml:space="preserve">     0</w:t>
            </w:r>
          </w:p>
        </w:tc>
      </w:tr>
      <w:tr w:rsidR="00DC71A0" w:rsidRPr="00DB2760" w14:paraId="61621BA6" w14:textId="77777777" w:rsidTr="00906030"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BFF56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F9090" w14:textId="77777777" w:rsidR="00DC71A0" w:rsidRPr="00DB2760" w:rsidRDefault="00DC71A0" w:rsidP="00DB2760">
            <w:pPr>
              <w:jc w:val="center"/>
              <w:rPr>
                <w:lang w:val="en-US"/>
              </w:rPr>
            </w:pPr>
            <w:r w:rsidRPr="00DB276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9A3C7" w14:textId="77777777" w:rsidR="00DC71A0" w:rsidRPr="00DB2760" w:rsidRDefault="00DC71A0" w:rsidP="00DB2760">
            <w:r w:rsidRPr="00DB2760">
              <w:t xml:space="preserve">    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CDD5D" w14:textId="77777777" w:rsidR="00DC71A0" w:rsidRPr="00DB2760" w:rsidRDefault="00DC71A0" w:rsidP="00DB2760">
            <w:r w:rsidRPr="00DB2760">
              <w:t xml:space="preserve">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850AFB" w14:textId="77777777" w:rsidR="00DC71A0" w:rsidRPr="00DB2760" w:rsidRDefault="00DC71A0" w:rsidP="00DB2760">
            <w:r w:rsidRPr="00DB2760">
              <w:t xml:space="preserve">   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0322FD" w14:textId="77777777" w:rsidR="00DC71A0" w:rsidRPr="00DB2760" w:rsidRDefault="00DC71A0" w:rsidP="00DB2760">
            <w:r w:rsidRPr="00DB2760">
              <w:t xml:space="preserve">     0</w:t>
            </w:r>
          </w:p>
        </w:tc>
      </w:tr>
      <w:tr w:rsidR="00DC71A0" w:rsidRPr="00DB2760" w14:paraId="0879B40E" w14:textId="77777777" w:rsidTr="00906030">
        <w:trPr>
          <w:trHeight w:val="358"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BA40C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113B0" w14:textId="77777777" w:rsidR="00DC71A0" w:rsidRPr="00DB2760" w:rsidRDefault="00DC71A0" w:rsidP="00DB2760">
            <w:pPr>
              <w:jc w:val="center"/>
            </w:pPr>
            <w:r w:rsidRPr="00DB2760"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D0AAD" w14:textId="0FC43E23" w:rsidR="00DC71A0" w:rsidRPr="00DB2760" w:rsidRDefault="00D33964" w:rsidP="00D8146B">
            <w:pPr>
              <w:snapToGrid w:val="0"/>
              <w:jc w:val="right"/>
            </w:pPr>
            <w:r>
              <w:t>19530,9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CF4A1D" w14:textId="4E92109D" w:rsidR="00DC71A0" w:rsidRPr="00DB2760" w:rsidRDefault="00D33964" w:rsidP="00D8146B">
            <w:pPr>
              <w:snapToGrid w:val="0"/>
              <w:ind w:left="58"/>
              <w:jc w:val="right"/>
            </w:pPr>
            <w:r>
              <w:t>6499,9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B2E60" w14:textId="710D72AD" w:rsidR="00DC71A0" w:rsidRPr="00DB2760" w:rsidRDefault="00906030" w:rsidP="00D8146B">
            <w:pPr>
              <w:snapToGrid w:val="0"/>
              <w:jc w:val="right"/>
            </w:pPr>
            <w:r>
              <w:t>6420,30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0EEBD2" w14:textId="6507C513" w:rsidR="00DC71A0" w:rsidRPr="00DB2760" w:rsidRDefault="00906030" w:rsidP="00DF1D74">
            <w:pPr>
              <w:snapToGrid w:val="0"/>
              <w:jc w:val="right"/>
            </w:pPr>
            <w:r>
              <w:t>6610,7</w:t>
            </w:r>
          </w:p>
        </w:tc>
      </w:tr>
      <w:tr w:rsidR="00DC71A0" w:rsidRPr="00DB2760" w14:paraId="6034D462" w14:textId="77777777" w:rsidTr="00906030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D2B9E" w14:textId="77777777" w:rsidR="00DC71A0" w:rsidRPr="00DB2760" w:rsidRDefault="00DC71A0" w:rsidP="00DB2760">
            <w:pPr>
              <w:jc w:val="center"/>
            </w:pPr>
            <w:r w:rsidRPr="00DB2760">
              <w:t>Планируемые результаты реализации подпрограммы</w:t>
            </w:r>
          </w:p>
        </w:tc>
        <w:tc>
          <w:tcPr>
            <w:tcW w:w="7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1E84" w14:textId="77777777" w:rsidR="00DC71A0" w:rsidRPr="00DB2760" w:rsidRDefault="00DC71A0" w:rsidP="00DB2760">
            <w:pPr>
              <w:jc w:val="both"/>
            </w:pPr>
            <w:r w:rsidRPr="00DB2760">
              <w:t>1.Увеличение количества  проводимых культурно-досуговых мероприятий</w:t>
            </w:r>
          </w:p>
          <w:p w14:paraId="1DC2B128" w14:textId="77777777" w:rsidR="00DC71A0" w:rsidRPr="00DB2760" w:rsidRDefault="00DC71A0" w:rsidP="00DB2760">
            <w:pPr>
              <w:jc w:val="both"/>
            </w:pPr>
            <w:r w:rsidRPr="00DB2760">
              <w:t xml:space="preserve">2. Увеличение числа жителей, участвующих в культурно - массовых мероприятиях поселения, расширение кругозора различных слоев населения муниципального образования </w:t>
            </w:r>
          </w:p>
          <w:p w14:paraId="5113011B" w14:textId="77777777" w:rsidR="00DC71A0" w:rsidRPr="00DB2760" w:rsidRDefault="00DC71A0" w:rsidP="00DB2760">
            <w:r w:rsidRPr="00DB2760">
              <w:t>3. Увеличение   количества  клубных формирований созданных на базе МКУК «Елизаветинский СКБК»</w:t>
            </w:r>
          </w:p>
          <w:p w14:paraId="611E3DC7" w14:textId="77777777" w:rsidR="00DC71A0" w:rsidRPr="0008050A" w:rsidRDefault="00DC71A0" w:rsidP="0008050A">
            <w:r w:rsidRPr="00DB2760">
              <w:t>4.Увеличение  посещаемости  и  количества  читателей библиотеки по сравнению с предыдущим годом</w:t>
            </w:r>
          </w:p>
        </w:tc>
      </w:tr>
    </w:tbl>
    <w:p w14:paraId="65C48C51" w14:textId="77777777" w:rsidR="00DC71A0" w:rsidRPr="00DB2760" w:rsidRDefault="00DC71A0" w:rsidP="00DB2760">
      <w:pPr>
        <w:suppressAutoHyphens w:val="0"/>
        <w:spacing w:after="200" w:line="276" w:lineRule="auto"/>
        <w:jc w:val="center"/>
        <w:rPr>
          <w:b/>
        </w:rPr>
      </w:pPr>
    </w:p>
    <w:p w14:paraId="4047DBAA" w14:textId="77777777" w:rsidR="00DC71A0" w:rsidRPr="00DB2760" w:rsidRDefault="00DC71A0" w:rsidP="00DB2760">
      <w:pPr>
        <w:suppressAutoHyphens w:val="0"/>
        <w:spacing w:after="200" w:line="276" w:lineRule="auto"/>
        <w:jc w:val="center"/>
      </w:pPr>
      <w:r w:rsidRPr="00DB2760">
        <w:rPr>
          <w:b/>
        </w:rPr>
        <w:t>1.Характеристика сферы реализации подпрограммы, описание основных проблем в указанной сфере и прогноз ее развития.</w:t>
      </w:r>
    </w:p>
    <w:p w14:paraId="1FC2D33D" w14:textId="77777777" w:rsidR="00DC71A0" w:rsidRPr="00DB2760" w:rsidRDefault="00DC71A0" w:rsidP="00DB2760">
      <w:pPr>
        <w:suppressAutoHyphens w:val="0"/>
        <w:ind w:firstLine="708"/>
        <w:jc w:val="both"/>
      </w:pPr>
      <w:r w:rsidRPr="00DB2760">
        <w:t>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 человеческого существования, способности сохранить ценности и формы цивилизованной жизни.</w:t>
      </w:r>
    </w:p>
    <w:p w14:paraId="102E93C5" w14:textId="77777777" w:rsidR="00DC71A0" w:rsidRPr="00DB2760" w:rsidRDefault="00DC71A0" w:rsidP="00DB2760">
      <w:pPr>
        <w:suppressAutoHyphens w:val="0"/>
        <w:ind w:firstLine="708"/>
        <w:jc w:val="both"/>
      </w:pPr>
      <w:r w:rsidRPr="00DB2760">
        <w:t>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14:paraId="65E7A06A" w14:textId="77777777" w:rsidR="00DC71A0" w:rsidRPr="00DB2760" w:rsidRDefault="00DC71A0" w:rsidP="00DB2760">
      <w:pPr>
        <w:suppressAutoHyphens w:val="0"/>
        <w:ind w:firstLine="708"/>
        <w:jc w:val="both"/>
      </w:pPr>
      <w:r w:rsidRPr="00DB2760">
        <w:t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</w:t>
      </w:r>
    </w:p>
    <w:p w14:paraId="0201F707" w14:textId="77777777" w:rsidR="00DC71A0" w:rsidRPr="00DB2760" w:rsidRDefault="00DC71A0" w:rsidP="00DB2760">
      <w:pPr>
        <w:suppressAutoHyphens w:val="0"/>
        <w:ind w:firstLine="708"/>
        <w:jc w:val="both"/>
      </w:pPr>
      <w:r w:rsidRPr="00DB2760">
        <w:t>Реализация мероприятий подпрограммы «Развитие культуры, организация праздничных мероприятий на территории Елизаветинского сельского поселения», укрепление материально-технической базы учреждений культуры - конкретные шаги, определяющие признание культуры в качестве одного из важнейших ресурсов социально-экономического развития поселения в современных условиях.</w:t>
      </w:r>
    </w:p>
    <w:p w14:paraId="206E65F7" w14:textId="77777777" w:rsidR="00DC71A0" w:rsidRPr="00DB2760" w:rsidRDefault="00DC71A0" w:rsidP="00DB2760">
      <w:pPr>
        <w:suppressAutoHyphens w:val="0"/>
        <w:ind w:firstLine="720"/>
        <w:jc w:val="both"/>
      </w:pPr>
      <w:r w:rsidRPr="00DB2760">
        <w:t>Подпрограмма «Развитие культуры, организация праздничных мероприятий на территории Елизаветинского сельского поселения»  разработана в соответствии с:</w:t>
      </w:r>
    </w:p>
    <w:p w14:paraId="464A84D5" w14:textId="77777777" w:rsidR="00DC71A0" w:rsidRPr="00DB2760" w:rsidRDefault="00DC71A0" w:rsidP="00DB2760">
      <w:pPr>
        <w:suppressAutoHyphens w:val="0"/>
        <w:ind w:firstLine="720"/>
        <w:jc w:val="both"/>
      </w:pPr>
      <w:r w:rsidRPr="00DB2760"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33D6B087" w14:textId="77777777" w:rsidR="00DC71A0" w:rsidRPr="00DB2760" w:rsidRDefault="00DC71A0" w:rsidP="00DB2760">
      <w:pPr>
        <w:suppressAutoHyphens w:val="0"/>
        <w:jc w:val="both"/>
      </w:pPr>
      <w:r w:rsidRPr="00DB2760">
        <w:t>- Основами законодательства Российской Федерации о культуре от 09.10. 1992 № 3612-1;</w:t>
      </w:r>
    </w:p>
    <w:p w14:paraId="4E3EFA04" w14:textId="77777777" w:rsidR="00DC71A0" w:rsidRPr="00DB2760" w:rsidRDefault="00DC71A0" w:rsidP="00DB2760">
      <w:pPr>
        <w:suppressAutoHyphens w:val="0"/>
        <w:jc w:val="both"/>
        <w:rPr>
          <w:highlight w:val="yellow"/>
        </w:rPr>
      </w:pPr>
      <w:r w:rsidRPr="00DB2760">
        <w:t>-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14:paraId="610A5686" w14:textId="77777777" w:rsidR="00DC71A0" w:rsidRPr="00DB2760" w:rsidRDefault="00DC71A0" w:rsidP="00DB2760">
      <w:pPr>
        <w:suppressAutoHyphens w:val="0"/>
        <w:jc w:val="both"/>
      </w:pPr>
      <w:r w:rsidRPr="00DB2760">
        <w:t>-Указ Президента Российской Федерации от 07 мая 2012 года №597 «О мероприятиях по реализации государственной социальной политики»</w:t>
      </w:r>
    </w:p>
    <w:p w14:paraId="64A6422C" w14:textId="77777777" w:rsidR="00DC71A0" w:rsidRPr="00DB2760" w:rsidRDefault="00DC71A0" w:rsidP="00DB2760">
      <w:pPr>
        <w:suppressAutoHyphens w:val="0"/>
        <w:jc w:val="both"/>
      </w:pPr>
      <w:r w:rsidRPr="00DB2760">
        <w:t>- Устав муниципального образования Елизаветинское сельское поселение Гатчинского муниципального района Ленинградской области;</w:t>
      </w:r>
    </w:p>
    <w:p w14:paraId="5945769D" w14:textId="77777777" w:rsidR="00DC71A0" w:rsidRPr="00DB2760" w:rsidRDefault="00DC71A0" w:rsidP="00DB2760">
      <w:pPr>
        <w:suppressAutoHyphens w:val="0"/>
        <w:jc w:val="both"/>
      </w:pPr>
      <w:r w:rsidRPr="00DB2760">
        <w:t xml:space="preserve"> - Устав МКУК </w:t>
      </w:r>
      <w:r w:rsidRPr="00DB2760">
        <w:rPr>
          <w:bCs/>
        </w:rPr>
        <w:t>«Елизаветинский сельский культурно-библиотечный комплекс»;</w:t>
      </w:r>
    </w:p>
    <w:p w14:paraId="58E43CB3" w14:textId="77777777" w:rsidR="00DC71A0" w:rsidRPr="00DB2760" w:rsidRDefault="00DC71A0" w:rsidP="00DB2760">
      <w:pPr>
        <w:suppressAutoHyphens w:val="0"/>
        <w:jc w:val="both"/>
      </w:pPr>
      <w:r w:rsidRPr="00DB2760">
        <w:t>  - Иные действующие нормативные правовые акты Российской Федерации, Елизаветинского сельского поселения Гатчинского муниципального района Ленинградской области.</w:t>
      </w:r>
    </w:p>
    <w:p w14:paraId="46F98CCC" w14:textId="77777777" w:rsidR="00DC71A0" w:rsidRPr="00DB2760" w:rsidRDefault="00DC71A0" w:rsidP="00DB2760">
      <w:pPr>
        <w:suppressAutoHyphens w:val="0"/>
        <w:ind w:firstLine="708"/>
        <w:jc w:val="both"/>
        <w:rPr>
          <w:color w:val="000000"/>
        </w:rPr>
      </w:pPr>
      <w:r w:rsidRPr="00DB2760">
        <w:t>Реализация мероприятий подпрограммы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  ресурсов и  будет способствовать созданию условий для развития культуры, искусства, сохранению и популяризации историко – культурного наследия поселения, проведению  программных массовых и праздничных культурно-массовых мероприятий в соответствии с планом, реализации мер по поэтапному повышению заработной платы работников культуры.</w:t>
      </w:r>
    </w:p>
    <w:p w14:paraId="6E9B4BEB" w14:textId="77777777" w:rsidR="00DC71A0" w:rsidRPr="00DB2760" w:rsidRDefault="00DC71A0" w:rsidP="00DB2760">
      <w:pPr>
        <w:shd w:val="clear" w:color="auto" w:fill="FFFFFF"/>
        <w:suppressAutoHyphens w:val="0"/>
        <w:spacing w:line="240" w:lineRule="atLeast"/>
        <w:ind w:firstLine="708"/>
        <w:rPr>
          <w:color w:val="000000"/>
        </w:rPr>
      </w:pPr>
    </w:p>
    <w:p w14:paraId="56BC6018" w14:textId="77777777" w:rsidR="00DC71A0" w:rsidRPr="00DB2760" w:rsidRDefault="00DC71A0" w:rsidP="00DB2760">
      <w:pPr>
        <w:suppressAutoHyphens w:val="0"/>
        <w:spacing w:line="240" w:lineRule="atLeast"/>
      </w:pPr>
      <w:r w:rsidRPr="00DB2760">
        <w:rPr>
          <w:b/>
        </w:rPr>
        <w:lastRenderedPageBreak/>
        <w:t xml:space="preserve">                                                            2.  Основные цели, задачи </w:t>
      </w:r>
    </w:p>
    <w:p w14:paraId="13BF5DF3" w14:textId="77777777" w:rsidR="00DC71A0" w:rsidRPr="00DB2760" w:rsidRDefault="00DC71A0" w:rsidP="00DB2760">
      <w:pPr>
        <w:suppressAutoHyphens w:val="0"/>
        <w:spacing w:line="240" w:lineRule="atLeast"/>
        <w:ind w:firstLine="708"/>
        <w:jc w:val="both"/>
        <w:rPr>
          <w:u w:val="single"/>
        </w:rPr>
      </w:pPr>
      <w:r w:rsidRPr="00DB2760">
        <w:t>Целями подпрограммы являются: сохранение культурного наследия страны,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граждан, создание условий для сохранения и развития культурного потенциала населения Елизаветинского поселения, интеграция в мировой культурный процесс, обеспечение адаптации сферы культуры к рыночным условиям.</w:t>
      </w:r>
    </w:p>
    <w:p w14:paraId="2F83F5F7" w14:textId="77777777" w:rsidR="00DC71A0" w:rsidRPr="00DB2760" w:rsidRDefault="00DC71A0" w:rsidP="00DB2760">
      <w:pPr>
        <w:suppressAutoHyphens w:val="0"/>
        <w:spacing w:line="240" w:lineRule="atLeast"/>
        <w:jc w:val="both"/>
      </w:pPr>
      <w:r w:rsidRPr="00DB2760">
        <w:rPr>
          <w:u w:val="single"/>
        </w:rPr>
        <w:t>Задачи подпрограммы:</w:t>
      </w:r>
    </w:p>
    <w:p w14:paraId="747FD187" w14:textId="77777777" w:rsidR="00DC71A0" w:rsidRPr="00DB2760" w:rsidRDefault="00DC71A0" w:rsidP="00DB2760">
      <w:pPr>
        <w:suppressAutoHyphens w:val="0"/>
        <w:spacing w:line="240" w:lineRule="atLeast"/>
        <w:jc w:val="both"/>
      </w:pPr>
      <w:r w:rsidRPr="00DB2760">
        <w:t>-</w:t>
      </w:r>
      <w:r w:rsidRPr="00DB2760">
        <w:tab/>
        <w:t xml:space="preserve">обеспечение деятельности подведомственных учреждений культуры.; </w:t>
      </w:r>
    </w:p>
    <w:p w14:paraId="66962F36" w14:textId="77777777" w:rsidR="00DC71A0" w:rsidRPr="00DB2760" w:rsidRDefault="00DC71A0" w:rsidP="00DB2760">
      <w:pPr>
        <w:numPr>
          <w:ilvl w:val="0"/>
          <w:numId w:val="8"/>
        </w:numPr>
        <w:suppressAutoHyphens w:val="0"/>
        <w:snapToGrid w:val="0"/>
        <w:spacing w:after="200" w:line="240" w:lineRule="atLeast"/>
        <w:jc w:val="both"/>
      </w:pPr>
      <w:r w:rsidRPr="00DB2760">
        <w:t xml:space="preserve">обеспечение деятельности муниципальных библиотек; </w:t>
      </w:r>
    </w:p>
    <w:p w14:paraId="2A9E1E88" w14:textId="77777777" w:rsidR="00DC71A0" w:rsidRPr="00DB2760" w:rsidRDefault="00DC71A0" w:rsidP="00DB2760">
      <w:pPr>
        <w:numPr>
          <w:ilvl w:val="0"/>
          <w:numId w:val="8"/>
        </w:numPr>
        <w:suppressAutoHyphens w:val="0"/>
        <w:snapToGrid w:val="0"/>
        <w:spacing w:after="200" w:line="240" w:lineRule="atLeast"/>
        <w:jc w:val="both"/>
      </w:pPr>
      <w:r w:rsidRPr="00DB2760">
        <w:t>проведение культурно-массовых мероприятий к праздничным и памятным датам;</w:t>
      </w:r>
    </w:p>
    <w:p w14:paraId="0F06212C" w14:textId="77777777" w:rsidR="00DC71A0" w:rsidRPr="00DB2760" w:rsidRDefault="00DC71A0" w:rsidP="00DB2760">
      <w:pPr>
        <w:suppressAutoHyphens w:val="0"/>
        <w:spacing w:line="240" w:lineRule="atLeast"/>
        <w:ind w:right="57"/>
        <w:jc w:val="both"/>
      </w:pPr>
      <w:r w:rsidRPr="00DB2760">
        <w:t>В основу подпрограммы заложены:</w:t>
      </w:r>
    </w:p>
    <w:p w14:paraId="79335FAF" w14:textId="77777777" w:rsidR="00DC71A0" w:rsidRPr="00DB2760" w:rsidRDefault="00DC71A0" w:rsidP="00DB2760">
      <w:pPr>
        <w:numPr>
          <w:ilvl w:val="0"/>
          <w:numId w:val="8"/>
        </w:numPr>
        <w:suppressAutoHyphens w:val="0"/>
        <w:spacing w:after="200" w:line="240" w:lineRule="atLeast"/>
        <w:jc w:val="both"/>
      </w:pPr>
      <w:r w:rsidRPr="00DB2760">
        <w:t>развитие и совершенствование системы социального партнёрства между представителями местной власти, бизнеса, общественности, предприятиями, учебными заведениями и средствами массовой информации;</w:t>
      </w:r>
    </w:p>
    <w:p w14:paraId="42EAC073" w14:textId="77777777" w:rsidR="00DC71A0" w:rsidRPr="00DB2760" w:rsidRDefault="00DC71A0" w:rsidP="00DB2760">
      <w:pPr>
        <w:numPr>
          <w:ilvl w:val="0"/>
          <w:numId w:val="8"/>
        </w:numPr>
        <w:suppressAutoHyphens w:val="0"/>
        <w:spacing w:after="200" w:line="240" w:lineRule="atLeast"/>
        <w:jc w:val="both"/>
      </w:pPr>
      <w:r w:rsidRPr="00DB2760">
        <w:t>обеспечение условий для развития и поддержки детско-юношеского творчества путём организации структурированного досуга школьников, социальной пропедевтики правонарушений среди подростков, льготирование культурных мероприятий для детей из малообеспеченных семей;</w:t>
      </w:r>
    </w:p>
    <w:p w14:paraId="42E5C9A1" w14:textId="77777777" w:rsidR="00DC71A0" w:rsidRPr="00DB2760" w:rsidRDefault="00DC71A0" w:rsidP="00DB2760">
      <w:pPr>
        <w:numPr>
          <w:ilvl w:val="0"/>
          <w:numId w:val="8"/>
        </w:numPr>
        <w:suppressAutoHyphens w:val="0"/>
        <w:spacing w:after="200" w:line="240" w:lineRule="atLeast"/>
        <w:jc w:val="both"/>
        <w:rPr>
          <w:sz w:val="20"/>
          <w:szCs w:val="20"/>
        </w:rPr>
      </w:pPr>
      <w:r w:rsidRPr="00DB2760">
        <w:t>формирования в детско-молодежной среде образа успешного россиянина с активной гражданской позицией. развитие гражданской активности детей и молодежи; поддержка моделей и форм гражданского участия и патриотического воспитания детей и молодежи.</w:t>
      </w:r>
    </w:p>
    <w:p w14:paraId="0474F4C4" w14:textId="77777777" w:rsidR="00DC71A0" w:rsidRPr="00DB2760" w:rsidRDefault="00DC71A0" w:rsidP="00DB2760">
      <w:pPr>
        <w:suppressAutoHyphens w:val="0"/>
        <w:jc w:val="right"/>
        <w:rPr>
          <w:sz w:val="20"/>
          <w:szCs w:val="20"/>
        </w:rPr>
      </w:pPr>
    </w:p>
    <w:p w14:paraId="15DEBD6D" w14:textId="77777777" w:rsidR="00DC71A0" w:rsidRPr="00DB2760" w:rsidRDefault="00DC71A0" w:rsidP="00DB2760">
      <w:pPr>
        <w:suppressAutoHyphens w:val="0"/>
        <w:ind w:firstLine="567"/>
        <w:jc w:val="both"/>
      </w:pPr>
      <w:r w:rsidRPr="00DB2760">
        <w:rPr>
          <w:b/>
        </w:rPr>
        <w:t xml:space="preserve">                 3.   Основные  направления  реализации подпрограммы</w:t>
      </w:r>
    </w:p>
    <w:p w14:paraId="1D15B73F" w14:textId="77777777" w:rsidR="00DC71A0" w:rsidRPr="00DB2760" w:rsidRDefault="00DC71A0" w:rsidP="00DB2760">
      <w:pPr>
        <w:suppressAutoHyphens w:val="0"/>
        <w:ind w:firstLine="567"/>
        <w:jc w:val="both"/>
      </w:pPr>
    </w:p>
    <w:p w14:paraId="6523ABA6" w14:textId="77777777" w:rsidR="00DC71A0" w:rsidRPr="00DB2760" w:rsidRDefault="00DC71A0" w:rsidP="002A5EA1">
      <w:pPr>
        <w:numPr>
          <w:ilvl w:val="0"/>
          <w:numId w:val="4"/>
        </w:numPr>
        <w:tabs>
          <w:tab w:val="num" w:pos="720"/>
        </w:tabs>
        <w:suppressAutoHyphens w:val="0"/>
        <w:ind w:left="720" w:hanging="720"/>
        <w:jc w:val="both"/>
      </w:pPr>
      <w:r w:rsidRPr="00DB2760">
        <w:t xml:space="preserve">Модернизация, укрепление материально-технической базы и содержание </w:t>
      </w:r>
    </w:p>
    <w:p w14:paraId="247CEF40" w14:textId="77777777" w:rsidR="00DC71A0" w:rsidRPr="00DB2760" w:rsidRDefault="00DC71A0" w:rsidP="00DB2760">
      <w:pPr>
        <w:suppressAutoHyphens w:val="0"/>
        <w:jc w:val="both"/>
      </w:pPr>
      <w:r w:rsidRPr="00DB2760">
        <w:t>муниципального  учреждения культуры:</w:t>
      </w:r>
    </w:p>
    <w:p w14:paraId="67F32BF6" w14:textId="77777777" w:rsidR="00DC71A0" w:rsidRPr="00DB2760" w:rsidRDefault="00DC71A0" w:rsidP="00DB2760">
      <w:pPr>
        <w:suppressAutoHyphens w:val="0"/>
        <w:jc w:val="both"/>
      </w:pPr>
    </w:p>
    <w:p w14:paraId="76EA61AB" w14:textId="77777777" w:rsidR="00DC71A0" w:rsidRPr="00DB2760" w:rsidRDefault="00DC71A0" w:rsidP="00DB2760">
      <w:pPr>
        <w:suppressAutoHyphens w:val="0"/>
        <w:jc w:val="both"/>
      </w:pPr>
      <w:r w:rsidRPr="00DB2760">
        <w:t>1.</w:t>
      </w:r>
      <w:r>
        <w:t>1</w:t>
      </w:r>
      <w:r w:rsidRPr="00DB2760">
        <w:t>.</w:t>
      </w:r>
      <w:r w:rsidRPr="00DB2760">
        <w:tab/>
        <w:t>Содержание имущества учреждения культуры, в рамках которого обеспечивается содержание с учетом затрат на потребление эл</w:t>
      </w:r>
      <w:r>
        <w:t>ектрической и тепловой энергии.</w:t>
      </w:r>
    </w:p>
    <w:p w14:paraId="18B1CD24" w14:textId="77777777" w:rsidR="00DC71A0" w:rsidRPr="00DB2760" w:rsidRDefault="00DC71A0" w:rsidP="00DB2760">
      <w:pPr>
        <w:suppressAutoHyphens w:val="0"/>
        <w:jc w:val="both"/>
      </w:pPr>
      <w:r w:rsidRPr="00DB2760">
        <w:t>1.</w:t>
      </w:r>
      <w:r>
        <w:t>2</w:t>
      </w:r>
      <w:r w:rsidRPr="00DB2760">
        <w:t>.</w:t>
      </w:r>
      <w:r w:rsidRPr="00DB2760">
        <w:tab/>
        <w:t>Развитие материально-технической базы учреждения культуры. В рамках мероприятия осуществляется приобретение основных средств, необходимых для обеспечения деятельности и оказания муниципальных услуг учреждениями культуры.</w:t>
      </w:r>
    </w:p>
    <w:p w14:paraId="7817A6D5" w14:textId="77777777" w:rsidR="00DC71A0" w:rsidRPr="00DB2760" w:rsidRDefault="00DC71A0" w:rsidP="00DB2760">
      <w:pPr>
        <w:suppressAutoHyphens w:val="0"/>
        <w:jc w:val="both"/>
      </w:pPr>
      <w:r w:rsidRPr="00DB2760">
        <w:t>1.</w:t>
      </w:r>
      <w:r>
        <w:t>3</w:t>
      </w:r>
      <w:r w:rsidRPr="00DB2760">
        <w:t>.</w:t>
      </w:r>
      <w:r w:rsidRPr="00DB2760">
        <w:tab/>
        <w:t>Обеспечение предоставления населению муниципальных услуг по</w:t>
      </w:r>
      <w:r w:rsidRPr="00DB2760">
        <w:tab/>
        <w:t>организации деятельности театральных кружков и коллективов народного творчества.</w:t>
      </w:r>
    </w:p>
    <w:p w14:paraId="3E682188" w14:textId="77777777" w:rsidR="00DC71A0" w:rsidRPr="00DB2760" w:rsidRDefault="00DC71A0" w:rsidP="00DB2760">
      <w:pPr>
        <w:suppressAutoHyphens w:val="0"/>
        <w:jc w:val="both"/>
      </w:pPr>
      <w:r w:rsidRPr="00DB2760">
        <w:t xml:space="preserve">     2. Развитие и организация библиотечного обслуживания населения:</w:t>
      </w:r>
    </w:p>
    <w:p w14:paraId="3BDB2477" w14:textId="77777777" w:rsidR="00DC71A0" w:rsidRPr="00DB2760" w:rsidRDefault="00DC71A0" w:rsidP="00DB2760">
      <w:pPr>
        <w:suppressAutoHyphens w:val="0"/>
        <w:jc w:val="both"/>
      </w:pPr>
      <w:r w:rsidRPr="00DB2760">
        <w:t>2.1.</w:t>
      </w:r>
      <w:r w:rsidRPr="00DB2760">
        <w:tab/>
        <w:t>Содержание имущества библиотек, в рамках которого обеспечивается содержание имущества с учетом затрат на потребление электрической и тепловой энергии.</w:t>
      </w:r>
    </w:p>
    <w:p w14:paraId="6112BCB3" w14:textId="77777777" w:rsidR="00DC71A0" w:rsidRPr="00DB2760" w:rsidRDefault="00DC71A0" w:rsidP="00DB2760">
      <w:pPr>
        <w:suppressAutoHyphens w:val="0"/>
        <w:jc w:val="both"/>
      </w:pPr>
      <w:r w:rsidRPr="00DB2760">
        <w:t>2.3.</w:t>
      </w:r>
      <w:r w:rsidRPr="00DB2760">
        <w:tab/>
        <w:t>Развитие материально-технической базы библиотек. В рамках мероприятия осуществляется приобретение основных средств, необходимых для обеспечения деятельности и оказания муниципальных услуг библиотеками поселения.</w:t>
      </w:r>
    </w:p>
    <w:p w14:paraId="26DE0635" w14:textId="77777777" w:rsidR="00DC71A0" w:rsidRPr="00DB2760" w:rsidRDefault="00DC71A0" w:rsidP="00DB2760">
      <w:pPr>
        <w:suppressAutoHyphens w:val="0"/>
        <w:jc w:val="both"/>
      </w:pPr>
      <w:r w:rsidRPr="00DB2760">
        <w:t>2.4.</w:t>
      </w:r>
      <w:r w:rsidRPr="00DB2760">
        <w:tab/>
        <w:t>Обеспечение предоставления населению муниципальных услуг библиотек., что  включает  в себя  оказание следующих услуг:</w:t>
      </w:r>
    </w:p>
    <w:p w14:paraId="2EA0D74D" w14:textId="77777777" w:rsidR="00DC71A0" w:rsidRPr="00DB2760" w:rsidRDefault="00DC71A0" w:rsidP="00DB2760">
      <w:pPr>
        <w:suppressAutoHyphens w:val="0"/>
        <w:ind w:firstLine="567"/>
        <w:jc w:val="both"/>
      </w:pPr>
      <w:r w:rsidRPr="00DB2760">
        <w:t>-</w:t>
      </w:r>
      <w:r w:rsidRPr="00DB2760">
        <w:tab/>
        <w:t>выдача и обеспечение сохранности фондов библиотеки;</w:t>
      </w:r>
    </w:p>
    <w:p w14:paraId="6B7079B7" w14:textId="77777777" w:rsidR="00DC71A0" w:rsidRPr="00DB2760" w:rsidRDefault="00DC71A0" w:rsidP="00DB2760">
      <w:pPr>
        <w:suppressAutoHyphens w:val="0"/>
        <w:ind w:firstLine="567"/>
        <w:jc w:val="both"/>
      </w:pPr>
      <w:r w:rsidRPr="00DB2760">
        <w:t>-</w:t>
      </w:r>
      <w:r w:rsidRPr="00DB2760">
        <w:tab/>
        <w:t>справочно-библиографическое обслуживание населения;</w:t>
      </w:r>
    </w:p>
    <w:p w14:paraId="54FA4C07" w14:textId="77777777" w:rsidR="00DC71A0" w:rsidRPr="00DB2760" w:rsidRDefault="00DC71A0" w:rsidP="00DB2760">
      <w:pPr>
        <w:suppressAutoHyphens w:val="0"/>
        <w:ind w:firstLine="567"/>
        <w:jc w:val="both"/>
      </w:pPr>
      <w:r w:rsidRPr="00DB2760">
        <w:t>-</w:t>
      </w:r>
      <w:r w:rsidRPr="00DB2760">
        <w:tab/>
        <w:t xml:space="preserve">организация и проведение читательских конференций, литературных вечеров, </w:t>
      </w:r>
    </w:p>
    <w:p w14:paraId="21438DC6" w14:textId="77777777" w:rsidR="00DC71A0" w:rsidRPr="00DB2760" w:rsidRDefault="00DC71A0" w:rsidP="00DB2760">
      <w:pPr>
        <w:suppressAutoHyphens w:val="0"/>
        <w:ind w:firstLine="567"/>
        <w:jc w:val="both"/>
      </w:pPr>
      <w:r w:rsidRPr="00DB2760">
        <w:t xml:space="preserve">   книжно-иллюстративных выстав</w:t>
      </w:r>
      <w:r>
        <w:t>ок и пр.;</w:t>
      </w:r>
    </w:p>
    <w:p w14:paraId="37A2A79E" w14:textId="77777777" w:rsidR="00DC71A0" w:rsidRPr="00DB2760" w:rsidRDefault="00DC71A0" w:rsidP="00DB2760">
      <w:pPr>
        <w:suppressAutoHyphens w:val="0"/>
        <w:ind w:firstLine="567"/>
        <w:jc w:val="both"/>
      </w:pPr>
      <w:r w:rsidRPr="00DB2760">
        <w:t>-</w:t>
      </w:r>
      <w:r w:rsidRPr="00DB2760">
        <w:tab/>
        <w:t>методическое обслуживание пользователей библиотеки.</w:t>
      </w:r>
    </w:p>
    <w:p w14:paraId="76052532" w14:textId="77777777" w:rsidR="00DC71A0" w:rsidRPr="00DB2760" w:rsidRDefault="00DC71A0" w:rsidP="00DB2760">
      <w:pPr>
        <w:suppressAutoHyphens w:val="0"/>
        <w:jc w:val="both"/>
      </w:pPr>
      <w:r w:rsidRPr="00DB2760">
        <w:t xml:space="preserve">      3. Организация культурно-массовых мероприятий на территории поселения:</w:t>
      </w:r>
    </w:p>
    <w:p w14:paraId="3E70F656" w14:textId="77777777" w:rsidR="00DC71A0" w:rsidRPr="00DB2760" w:rsidRDefault="00DC71A0" w:rsidP="00DB2760">
      <w:r w:rsidRPr="00DB2760">
        <w:lastRenderedPageBreak/>
        <w:t>3.1. организации культурно-массовых мероприятий, приуроченных ко Дню снятия блокады,</w:t>
      </w:r>
    </w:p>
    <w:p w14:paraId="0EA70ECC" w14:textId="77777777" w:rsidR="00DC71A0" w:rsidRPr="00DB2760" w:rsidRDefault="00DC71A0" w:rsidP="00DB2760">
      <w:pPr>
        <w:suppressAutoHyphens w:val="0"/>
        <w:jc w:val="both"/>
      </w:pPr>
      <w:r w:rsidRPr="00DB2760">
        <w:t>3.2. организация мероприятий, приуроченных ко Дню несовершеннолетнего узника  фашизма;</w:t>
      </w:r>
    </w:p>
    <w:p w14:paraId="39EF5B83" w14:textId="77777777" w:rsidR="00DC71A0" w:rsidRPr="00DB2760" w:rsidRDefault="00DC71A0" w:rsidP="00DB2760">
      <w:pPr>
        <w:suppressAutoHyphens w:val="0"/>
        <w:jc w:val="both"/>
      </w:pPr>
      <w:r w:rsidRPr="00DB2760">
        <w:t>3.3. организация мероприятий, приуроченных ко Дню Победы;</w:t>
      </w:r>
    </w:p>
    <w:p w14:paraId="2E967B4B" w14:textId="77777777" w:rsidR="00DC71A0" w:rsidRPr="00DB2760" w:rsidRDefault="00DC71A0" w:rsidP="00DB2760">
      <w:pPr>
        <w:suppressAutoHyphens w:val="0"/>
        <w:jc w:val="both"/>
        <w:rPr>
          <w:highlight w:val="yellow"/>
        </w:rPr>
      </w:pPr>
      <w:r w:rsidRPr="00DB2760">
        <w:t>3.4. организация мероприятий, приуроченных ко Дню памяти и скорби;</w:t>
      </w:r>
    </w:p>
    <w:p w14:paraId="5E04C9C1" w14:textId="77777777" w:rsidR="00DC71A0" w:rsidRPr="00DB2760" w:rsidRDefault="00DC71A0" w:rsidP="00DB2760">
      <w:pPr>
        <w:suppressAutoHyphens w:val="0"/>
        <w:jc w:val="both"/>
      </w:pPr>
      <w:r w:rsidRPr="00DB2760">
        <w:t>3.5.  организация мероприятий, приуроченных ко Дню поселка;</w:t>
      </w:r>
    </w:p>
    <w:p w14:paraId="78BCE553" w14:textId="77777777" w:rsidR="00DC71A0" w:rsidRPr="00DB2760" w:rsidRDefault="00DC71A0" w:rsidP="00DB2760">
      <w:pPr>
        <w:suppressAutoHyphens w:val="0"/>
        <w:jc w:val="both"/>
      </w:pPr>
      <w:r w:rsidRPr="00DB2760">
        <w:t>3.6. организация мероприятий, приуроченных ко Дню пожилого человека;</w:t>
      </w:r>
    </w:p>
    <w:p w14:paraId="01B696CB" w14:textId="77777777" w:rsidR="00DC71A0" w:rsidRPr="00DB2760" w:rsidRDefault="00DC71A0" w:rsidP="00DB2760">
      <w:pPr>
        <w:suppressAutoHyphens w:val="0"/>
        <w:jc w:val="both"/>
      </w:pPr>
      <w:r w:rsidRPr="00DB2760">
        <w:t>3.7. организация мероприятий, приуроченных к Новому году.</w:t>
      </w:r>
    </w:p>
    <w:p w14:paraId="54C3A41D" w14:textId="77777777" w:rsidR="00DC71A0" w:rsidRPr="00DB2760" w:rsidRDefault="00DC71A0" w:rsidP="00DB2760">
      <w:pPr>
        <w:suppressAutoHyphens w:val="0"/>
        <w:jc w:val="both"/>
      </w:pPr>
      <w:r w:rsidRPr="00DB2760">
        <w:t>Организация и проведение мероприятий военно-патриотической направленности. Повышение интереса жителей к историческому и культурному наследию России, готовности сохранять, развивать и приумножать традиции.</w:t>
      </w:r>
    </w:p>
    <w:p w14:paraId="707BD97B" w14:textId="77777777" w:rsidR="00DC71A0" w:rsidRPr="00DB2760" w:rsidRDefault="00DC71A0" w:rsidP="00DB2760">
      <w:pPr>
        <w:suppressAutoHyphens w:val="0"/>
        <w:jc w:val="both"/>
      </w:pPr>
      <w:r w:rsidRPr="00DB2760">
        <w:t>Организация досуга и чествование пенсионеров, других социально незащищенных групп населения, основанная на принципах духовного и нравственного воспитания.</w:t>
      </w:r>
    </w:p>
    <w:p w14:paraId="5A533892" w14:textId="77777777" w:rsidR="00DC71A0" w:rsidRPr="00DB2760" w:rsidRDefault="00DC71A0" w:rsidP="00DB2760">
      <w:pPr>
        <w:suppressAutoHyphens w:val="0"/>
        <w:jc w:val="both"/>
      </w:pPr>
      <w:r w:rsidRPr="00DB2760">
        <w:t xml:space="preserve">        4.  Обеспечение выполнения майского  Указа  Президента Российской Федерации </w:t>
      </w:r>
      <w:r w:rsidRPr="00127620">
        <w:t>от 07 мая 2012 года №597  по повышению заработной платы работникам учреждений культуры.</w:t>
      </w:r>
    </w:p>
    <w:p w14:paraId="45AE20AA" w14:textId="77777777" w:rsidR="00DC71A0" w:rsidRPr="00DB2760" w:rsidRDefault="00DC71A0" w:rsidP="00DB2760">
      <w:pPr>
        <w:suppressAutoHyphens w:val="0"/>
        <w:ind w:firstLine="567"/>
        <w:jc w:val="both"/>
      </w:pPr>
    </w:p>
    <w:p w14:paraId="4427FB9D" w14:textId="77777777" w:rsidR="00DC71A0" w:rsidRPr="00DB2760" w:rsidRDefault="00DC71A0" w:rsidP="00DB2760">
      <w:pPr>
        <w:suppressAutoHyphens w:val="0"/>
        <w:ind w:firstLine="567"/>
        <w:jc w:val="both"/>
      </w:pPr>
      <w:r w:rsidRPr="00DB2760">
        <w:rPr>
          <w:b/>
        </w:rPr>
        <w:t xml:space="preserve">                 4.    Планируемые результаты реализации подпрограммы</w:t>
      </w:r>
    </w:p>
    <w:p w14:paraId="4CEC986A" w14:textId="77777777" w:rsidR="00DC71A0" w:rsidRPr="00DB2760" w:rsidRDefault="00DC71A0" w:rsidP="00DB2760">
      <w:pPr>
        <w:suppressAutoHyphens w:val="0"/>
        <w:ind w:firstLine="567"/>
        <w:jc w:val="both"/>
      </w:pPr>
    </w:p>
    <w:p w14:paraId="2BA0074E" w14:textId="77777777" w:rsidR="00DC71A0" w:rsidRPr="00DB2760" w:rsidRDefault="00DC71A0" w:rsidP="00DB2760">
      <w:pPr>
        <w:suppressAutoHyphens w:val="0"/>
        <w:ind w:firstLine="567"/>
        <w:jc w:val="both"/>
        <w:rPr>
          <w:color w:val="000000"/>
        </w:rPr>
      </w:pPr>
      <w:r w:rsidRPr="00DB2760">
        <w:t xml:space="preserve">Реализация мероприятий подпрограммы позволит </w:t>
      </w:r>
      <w:r w:rsidRPr="00DB2760">
        <w:rPr>
          <w:color w:val="000000"/>
        </w:rPr>
        <w:t xml:space="preserve">создать условия для удовлетворения культурных потребностей жителей  Елизаветинского   сельского  поселения </w:t>
      </w:r>
      <w:r w:rsidRPr="00DB2760">
        <w:t>, в том числе:</w:t>
      </w:r>
    </w:p>
    <w:p w14:paraId="35450B49" w14:textId="77777777" w:rsidR="00DC71A0" w:rsidRPr="00DB2760" w:rsidRDefault="00DC71A0" w:rsidP="00DB2760">
      <w:pPr>
        <w:suppressAutoHyphens w:val="0"/>
        <w:ind w:firstLine="567"/>
        <w:jc w:val="both"/>
        <w:rPr>
          <w:color w:val="000000"/>
        </w:rPr>
      </w:pPr>
      <w:r w:rsidRPr="00DB2760">
        <w:rPr>
          <w:color w:val="000000"/>
        </w:rPr>
        <w:t>-</w:t>
      </w:r>
      <w:r w:rsidRPr="00DB2760">
        <w:rPr>
          <w:color w:val="000000"/>
        </w:rPr>
        <w:tab/>
        <w:t>увеличить охват населения услугами учреждений культуры;</w:t>
      </w:r>
    </w:p>
    <w:p w14:paraId="34CEC217" w14:textId="77777777" w:rsidR="00DC71A0" w:rsidRPr="00DB2760" w:rsidRDefault="00DC71A0" w:rsidP="00DB2760">
      <w:pPr>
        <w:suppressAutoHyphens w:val="0"/>
        <w:ind w:firstLine="567"/>
        <w:jc w:val="both"/>
        <w:rPr>
          <w:color w:val="000000"/>
        </w:rPr>
      </w:pPr>
      <w:r w:rsidRPr="00DB2760">
        <w:rPr>
          <w:color w:val="000000"/>
        </w:rPr>
        <w:t>-</w:t>
      </w:r>
      <w:r w:rsidRPr="00DB2760">
        <w:rPr>
          <w:color w:val="000000"/>
        </w:rPr>
        <w:tab/>
        <w:t>повысить доступность и качество услуг, оказываемых населению в сфере культуры;</w:t>
      </w:r>
    </w:p>
    <w:p w14:paraId="7AF8CCA3" w14:textId="77777777" w:rsidR="00DC71A0" w:rsidRPr="00DB2760" w:rsidRDefault="00DC71A0" w:rsidP="00DB2760">
      <w:pPr>
        <w:suppressAutoHyphens w:val="0"/>
        <w:ind w:firstLine="567"/>
        <w:jc w:val="both"/>
        <w:rPr>
          <w:color w:val="000000"/>
        </w:rPr>
      </w:pPr>
      <w:r w:rsidRPr="00DB2760">
        <w:rPr>
          <w:color w:val="000000"/>
        </w:rPr>
        <w:t>-</w:t>
      </w:r>
      <w:r w:rsidRPr="00DB2760">
        <w:rPr>
          <w:color w:val="000000"/>
        </w:rPr>
        <w:tab/>
        <w:t>расширить спектр предоставляемых услуг муниципальным учреждением культуры;</w:t>
      </w:r>
    </w:p>
    <w:p w14:paraId="35CF72B7" w14:textId="77777777" w:rsidR="00DC71A0" w:rsidRPr="00DB2760" w:rsidRDefault="00DC71A0" w:rsidP="00DB2760">
      <w:pPr>
        <w:suppressAutoHyphens w:val="0"/>
        <w:ind w:firstLine="567"/>
        <w:jc w:val="both"/>
        <w:rPr>
          <w:color w:val="000000"/>
        </w:rPr>
      </w:pPr>
      <w:r w:rsidRPr="00DB2760">
        <w:rPr>
          <w:color w:val="000000"/>
        </w:rPr>
        <w:t>-</w:t>
      </w:r>
      <w:r w:rsidRPr="00DB2760">
        <w:rPr>
          <w:color w:val="000000"/>
        </w:rPr>
        <w:tab/>
        <w:t>укрепить материально-техническую базу учреждения культуры;</w:t>
      </w:r>
    </w:p>
    <w:p w14:paraId="7270A6BA" w14:textId="77777777" w:rsidR="00DC71A0" w:rsidRPr="00DB2760" w:rsidRDefault="00DC71A0" w:rsidP="00DB2760">
      <w:pPr>
        <w:suppressAutoHyphens w:val="0"/>
        <w:ind w:firstLine="567"/>
        <w:jc w:val="both"/>
        <w:rPr>
          <w:color w:val="000000"/>
        </w:rPr>
      </w:pPr>
      <w:r w:rsidRPr="00DB2760">
        <w:rPr>
          <w:color w:val="000000"/>
        </w:rPr>
        <w:t>-</w:t>
      </w:r>
      <w:r w:rsidRPr="00DB2760">
        <w:rPr>
          <w:color w:val="000000"/>
        </w:rPr>
        <w:tab/>
        <w:t xml:space="preserve">повысить привлекательность  мероприятий,  проводимых  учреждением  культуры для </w:t>
      </w:r>
    </w:p>
    <w:p w14:paraId="66B91C03" w14:textId="77777777" w:rsidR="00DC71A0" w:rsidRPr="00DB2760" w:rsidRDefault="00DC71A0" w:rsidP="00DB2760">
      <w:pPr>
        <w:suppressAutoHyphens w:val="0"/>
        <w:ind w:firstLine="567"/>
        <w:jc w:val="both"/>
        <w:rPr>
          <w:color w:val="000000"/>
        </w:rPr>
      </w:pPr>
      <w:r w:rsidRPr="00DB2760">
        <w:rPr>
          <w:color w:val="000000"/>
        </w:rPr>
        <w:t xml:space="preserve">  жителей поселения</w:t>
      </w:r>
    </w:p>
    <w:p w14:paraId="66749566" w14:textId="5E8B1E77" w:rsidR="00DC71A0" w:rsidRPr="00127620" w:rsidRDefault="00DC71A0" w:rsidP="00DB2760">
      <w:pPr>
        <w:suppressAutoHyphens w:val="0"/>
        <w:jc w:val="both"/>
      </w:pPr>
      <w:r w:rsidRPr="00DB2760">
        <w:rPr>
          <w:color w:val="000000"/>
        </w:rPr>
        <w:t xml:space="preserve"> </w:t>
      </w:r>
      <w:r w:rsidRPr="00127620">
        <w:t>В 20</w:t>
      </w:r>
      <w:r w:rsidR="00127620" w:rsidRPr="00127620">
        <w:t>21</w:t>
      </w:r>
      <w:r w:rsidRPr="00127620">
        <w:t xml:space="preserve"> году фактическое исполнение показателя  по средней заработной плате работникам культуры  составит 100%   по Указу  Президента Российской Федерации от 07 мая 2012 года №597.</w:t>
      </w:r>
    </w:p>
    <w:p w14:paraId="219462FE" w14:textId="77777777" w:rsidR="00DC71A0" w:rsidRPr="00DB2760" w:rsidRDefault="00DC71A0" w:rsidP="00DB2760">
      <w:pPr>
        <w:suppressAutoHyphens w:val="0"/>
        <w:ind w:firstLine="567"/>
        <w:jc w:val="both"/>
      </w:pPr>
    </w:p>
    <w:p w14:paraId="54A66431" w14:textId="77777777" w:rsidR="00DC71A0" w:rsidRPr="00DB2760" w:rsidRDefault="00DC71A0" w:rsidP="00DB2760">
      <w:pPr>
        <w:suppressAutoHyphens w:val="0"/>
        <w:ind w:firstLine="567"/>
        <w:jc w:val="both"/>
        <w:rPr>
          <w:color w:val="000000"/>
        </w:rPr>
      </w:pPr>
    </w:p>
    <w:p w14:paraId="0E5E954E" w14:textId="77777777" w:rsidR="00DC71A0" w:rsidRPr="00DB2760" w:rsidRDefault="00DC71A0" w:rsidP="00DB2760">
      <w:pPr>
        <w:suppressAutoHyphens w:val="0"/>
        <w:ind w:firstLine="720"/>
        <w:jc w:val="both"/>
      </w:pPr>
    </w:p>
    <w:p w14:paraId="5D927B38" w14:textId="77777777" w:rsidR="00DC71A0" w:rsidRPr="00DB2760" w:rsidRDefault="00DC71A0" w:rsidP="00DB2760">
      <w:pPr>
        <w:suppressAutoHyphens w:val="0"/>
        <w:jc w:val="right"/>
        <w:rPr>
          <w:sz w:val="20"/>
          <w:szCs w:val="20"/>
        </w:rPr>
      </w:pPr>
    </w:p>
    <w:p w14:paraId="578E01C9" w14:textId="77777777" w:rsidR="00DC71A0" w:rsidRPr="00DB2760" w:rsidRDefault="00DC71A0" w:rsidP="00DB2760">
      <w:pPr>
        <w:suppressAutoHyphens w:val="0"/>
        <w:jc w:val="right"/>
        <w:rPr>
          <w:sz w:val="20"/>
          <w:szCs w:val="20"/>
        </w:rPr>
      </w:pPr>
    </w:p>
    <w:p w14:paraId="7DE7722E" w14:textId="77777777" w:rsidR="00DC71A0" w:rsidRPr="00DB2760" w:rsidRDefault="00DC71A0" w:rsidP="00DB2760">
      <w:pPr>
        <w:suppressAutoHyphens w:val="0"/>
        <w:jc w:val="right"/>
        <w:rPr>
          <w:sz w:val="20"/>
          <w:szCs w:val="20"/>
        </w:rPr>
      </w:pPr>
    </w:p>
    <w:p w14:paraId="331439B6" w14:textId="77777777" w:rsidR="00DC71A0" w:rsidRPr="00DB2760" w:rsidRDefault="00DC71A0" w:rsidP="00DB2760">
      <w:pPr>
        <w:suppressAutoHyphens w:val="0"/>
        <w:jc w:val="right"/>
        <w:rPr>
          <w:sz w:val="20"/>
          <w:szCs w:val="20"/>
        </w:rPr>
      </w:pPr>
    </w:p>
    <w:p w14:paraId="29F6BD48" w14:textId="77777777" w:rsidR="00DC71A0" w:rsidRPr="00DB2760" w:rsidRDefault="00DC71A0" w:rsidP="00DB2760">
      <w:pPr>
        <w:suppressAutoHyphens w:val="0"/>
        <w:jc w:val="right"/>
        <w:rPr>
          <w:sz w:val="20"/>
          <w:szCs w:val="20"/>
        </w:rPr>
      </w:pPr>
    </w:p>
    <w:p w14:paraId="79C8358A" w14:textId="77777777" w:rsidR="00DC71A0" w:rsidRPr="00DB2760" w:rsidRDefault="00DC71A0" w:rsidP="00DB2760">
      <w:pPr>
        <w:suppressAutoHyphens w:val="0"/>
        <w:jc w:val="right"/>
        <w:rPr>
          <w:sz w:val="20"/>
          <w:szCs w:val="20"/>
        </w:rPr>
      </w:pPr>
    </w:p>
    <w:p w14:paraId="10BAECCA" w14:textId="77777777" w:rsidR="00DC71A0" w:rsidRPr="00DB2760" w:rsidRDefault="00DC71A0" w:rsidP="00DB2760">
      <w:pPr>
        <w:suppressAutoHyphens w:val="0"/>
        <w:jc w:val="right"/>
        <w:rPr>
          <w:sz w:val="20"/>
          <w:szCs w:val="20"/>
        </w:rPr>
      </w:pPr>
    </w:p>
    <w:p w14:paraId="6E1ACC62" w14:textId="77777777" w:rsidR="00DC71A0" w:rsidRPr="00DB2760" w:rsidRDefault="00DC71A0" w:rsidP="00DB2760">
      <w:pPr>
        <w:suppressAutoHyphens w:val="0"/>
        <w:jc w:val="right"/>
        <w:rPr>
          <w:sz w:val="20"/>
          <w:szCs w:val="20"/>
        </w:rPr>
      </w:pPr>
    </w:p>
    <w:p w14:paraId="151FC4FD" w14:textId="77777777" w:rsidR="00DC71A0" w:rsidRPr="00DB2760" w:rsidRDefault="00DC71A0" w:rsidP="00DB2760">
      <w:pPr>
        <w:suppressAutoHyphens w:val="0"/>
        <w:jc w:val="right"/>
        <w:rPr>
          <w:sz w:val="20"/>
          <w:szCs w:val="20"/>
        </w:rPr>
      </w:pPr>
    </w:p>
    <w:p w14:paraId="7ED4DB46" w14:textId="77777777" w:rsidR="00DC71A0" w:rsidRDefault="00DC71A0" w:rsidP="00DB2760">
      <w:pPr>
        <w:suppressAutoHyphens w:val="0"/>
        <w:jc w:val="right"/>
        <w:rPr>
          <w:sz w:val="20"/>
          <w:szCs w:val="20"/>
        </w:rPr>
      </w:pPr>
    </w:p>
    <w:p w14:paraId="46ED0391" w14:textId="77777777" w:rsidR="00DC71A0" w:rsidRPr="00DB2760" w:rsidRDefault="00DC71A0" w:rsidP="00DB2760">
      <w:pPr>
        <w:suppressAutoHyphens w:val="0"/>
        <w:jc w:val="right"/>
        <w:rPr>
          <w:sz w:val="20"/>
          <w:szCs w:val="20"/>
        </w:rPr>
      </w:pPr>
    </w:p>
    <w:p w14:paraId="0DAEA453" w14:textId="2EAEC041" w:rsidR="00DC71A0" w:rsidRPr="00DB2760" w:rsidRDefault="00C00C86" w:rsidP="00DB2760">
      <w:pPr>
        <w:pageBreakBefore/>
        <w:jc w:val="center"/>
      </w:pPr>
      <w:r>
        <w:lastRenderedPageBreak/>
        <w:t xml:space="preserve">            </w:t>
      </w:r>
      <w:r w:rsidR="009927BC">
        <w:t xml:space="preserve">                   </w:t>
      </w:r>
      <w:r w:rsidR="00DC71A0">
        <w:t>Пл</w:t>
      </w:r>
      <w:r w:rsidR="00DC71A0" w:rsidRPr="00DB2760">
        <w:t>анируемые результаты муниципальной подпрограммы</w:t>
      </w:r>
      <w:r>
        <w:t xml:space="preserve"> </w:t>
      </w:r>
      <w:r w:rsidR="009927BC">
        <w:t xml:space="preserve">  </w:t>
      </w:r>
      <w:r>
        <w:t xml:space="preserve">      Приложение 7</w:t>
      </w:r>
    </w:p>
    <w:p w14:paraId="7FE2C509" w14:textId="77777777" w:rsidR="00DC71A0" w:rsidRPr="00DB2760" w:rsidRDefault="00DC71A0" w:rsidP="00DB2760">
      <w:pPr>
        <w:jc w:val="center"/>
      </w:pPr>
    </w:p>
    <w:p w14:paraId="39ADF603" w14:textId="77777777" w:rsidR="00DC71A0" w:rsidRPr="00DB2760" w:rsidRDefault="00DC71A0" w:rsidP="00DB2760">
      <w:pPr>
        <w:jc w:val="center"/>
      </w:pPr>
      <w:r w:rsidRPr="00DB2760">
        <w:t>«Развитие культуры, организация праздничных мероприятий на территории муниципального образования Елизаветинское сельское поселение»</w:t>
      </w:r>
    </w:p>
    <w:p w14:paraId="61C3A1C9" w14:textId="77777777" w:rsidR="00DC71A0" w:rsidRPr="00DB2760" w:rsidRDefault="00DC71A0" w:rsidP="00DB2760">
      <w:pPr>
        <w:jc w:val="center"/>
      </w:pP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567"/>
        <w:gridCol w:w="1843"/>
        <w:gridCol w:w="708"/>
        <w:gridCol w:w="1276"/>
        <w:gridCol w:w="851"/>
        <w:gridCol w:w="1134"/>
        <w:gridCol w:w="992"/>
      </w:tblGrid>
      <w:tr w:rsidR="00DC71A0" w:rsidRPr="00DB2760" w14:paraId="24CA90C6" w14:textId="77777777" w:rsidTr="00521B38">
        <w:trPr>
          <w:trHeight w:val="7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28DEA" w14:textId="77777777" w:rsidR="00DC71A0" w:rsidRPr="00DB2760" w:rsidRDefault="00DC71A0" w:rsidP="00DB2760">
            <w:pPr>
              <w:ind w:right="-80"/>
              <w:jc w:val="center"/>
            </w:pPr>
            <w:r w:rsidRPr="00DB2760"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B0115" w14:textId="77777777" w:rsidR="00DC71A0" w:rsidRPr="00DB2760" w:rsidRDefault="00DC71A0" w:rsidP="00DB2760">
            <w:pPr>
              <w:jc w:val="center"/>
            </w:pPr>
            <w:r w:rsidRPr="00DB2760">
              <w:t>Задачи, направленные на достижение цели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54984" w14:textId="77777777" w:rsidR="00DC71A0" w:rsidRPr="00DB2760" w:rsidRDefault="00DC71A0" w:rsidP="00DB2760">
            <w:pPr>
              <w:jc w:val="center"/>
            </w:pPr>
            <w:r w:rsidRPr="00DB2760">
              <w:t>Планируемый объем финансирования на решение данной задачи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1F9FD" w14:textId="77777777" w:rsidR="00DC71A0" w:rsidRPr="00DB2760" w:rsidRDefault="00DC71A0" w:rsidP="00DB2760">
            <w:pPr>
              <w:jc w:val="center"/>
            </w:pPr>
            <w:r w:rsidRPr="00DB2760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018C2" w14:textId="77777777" w:rsidR="00DC71A0" w:rsidRPr="00DB2760" w:rsidRDefault="00DC71A0" w:rsidP="00DB2760">
            <w:pPr>
              <w:jc w:val="center"/>
            </w:pPr>
            <w:r w:rsidRPr="00DB2760"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286A6" w14:textId="77777777" w:rsidR="00DC71A0" w:rsidRPr="00DB2760" w:rsidRDefault="00DC71A0" w:rsidP="00DB2760">
            <w:pPr>
              <w:jc w:val="center"/>
            </w:pPr>
            <w:r w:rsidRPr="00DB2760">
              <w:t>Базовое значение показателя (на начало реализации программы (подпрограммы)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443C50" w14:textId="77777777" w:rsidR="00DC71A0" w:rsidRPr="00DB2760" w:rsidRDefault="00DC71A0" w:rsidP="00DB2760">
            <w:pPr>
              <w:jc w:val="center"/>
            </w:pPr>
            <w:r w:rsidRPr="00DB2760">
              <w:t>Планируемое значение показателя</w:t>
            </w:r>
          </w:p>
        </w:tc>
      </w:tr>
      <w:tr w:rsidR="00DC71A0" w:rsidRPr="00DB2760" w14:paraId="0C421CDE" w14:textId="77777777" w:rsidTr="00521B38">
        <w:trPr>
          <w:trHeight w:val="133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0B464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521DB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08F42" w14:textId="77777777" w:rsidR="00DC71A0" w:rsidRPr="00DB2760" w:rsidRDefault="00DC71A0" w:rsidP="00DB2760">
            <w:pPr>
              <w:jc w:val="center"/>
            </w:pPr>
            <w:r w:rsidRPr="00DB2760"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4BE1E" w14:textId="77777777" w:rsidR="00DC71A0" w:rsidRPr="00DB2760" w:rsidRDefault="00DC71A0" w:rsidP="00DB2760">
            <w:pPr>
              <w:jc w:val="center"/>
            </w:pPr>
            <w:r w:rsidRPr="00DB2760">
              <w:t>Другие источники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E4CC2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3695F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E3282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48CA1" w14:textId="77777777" w:rsidR="00DC71A0" w:rsidRPr="00DB2760" w:rsidRDefault="00DC71A0" w:rsidP="00DB2760">
            <w:pPr>
              <w:snapToGrid w:val="0"/>
            </w:pPr>
            <w:r w:rsidRPr="00DB2760">
              <w:t xml:space="preserve">2021 </w:t>
            </w:r>
          </w:p>
          <w:p w14:paraId="51D3C970" w14:textId="77777777" w:rsidR="00DC71A0" w:rsidRPr="00DB2760" w:rsidRDefault="00DC71A0" w:rsidP="00DB2760">
            <w:pPr>
              <w:snapToGrid w:val="0"/>
            </w:pPr>
            <w:r w:rsidRPr="00DB276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3BC6E" w14:textId="77777777" w:rsidR="00DC71A0" w:rsidRPr="00DB2760" w:rsidRDefault="00DC71A0" w:rsidP="00DB2760">
            <w:pPr>
              <w:snapToGrid w:val="0"/>
            </w:pPr>
            <w:r w:rsidRPr="00DB2760">
              <w:t xml:space="preserve">  2022</w:t>
            </w:r>
          </w:p>
          <w:p w14:paraId="6FC0B3A1" w14:textId="77777777" w:rsidR="00DC71A0" w:rsidRPr="00DB2760" w:rsidRDefault="00DC71A0" w:rsidP="00DB2760">
            <w:pPr>
              <w:snapToGrid w:val="0"/>
            </w:pPr>
            <w:r w:rsidRPr="00DB2760">
              <w:t xml:space="preserve"> 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8285D" w14:textId="77777777" w:rsidR="00DC71A0" w:rsidRPr="00DB2760" w:rsidRDefault="00DC71A0" w:rsidP="00DB2760">
            <w:pPr>
              <w:snapToGrid w:val="0"/>
            </w:pPr>
            <w:r w:rsidRPr="00DB2760">
              <w:t xml:space="preserve"> 2023</w:t>
            </w:r>
          </w:p>
          <w:p w14:paraId="09F161D0" w14:textId="77777777" w:rsidR="00DC71A0" w:rsidRPr="00DB2760" w:rsidRDefault="00DC71A0" w:rsidP="00DB2760">
            <w:pPr>
              <w:snapToGrid w:val="0"/>
            </w:pPr>
            <w:r w:rsidRPr="00DB2760">
              <w:t xml:space="preserve"> год</w:t>
            </w:r>
          </w:p>
        </w:tc>
      </w:tr>
      <w:tr w:rsidR="00DC71A0" w:rsidRPr="00DB2760" w14:paraId="2593ABA7" w14:textId="77777777" w:rsidTr="00521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A1BE1" w14:textId="77777777" w:rsidR="00DC71A0" w:rsidRPr="00DB2760" w:rsidRDefault="00DC71A0" w:rsidP="00DB2760">
            <w:pPr>
              <w:jc w:val="center"/>
            </w:pPr>
            <w:r w:rsidRPr="00DB276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C7F86" w14:textId="77777777" w:rsidR="00DC71A0" w:rsidRPr="00DB2760" w:rsidRDefault="00DC71A0" w:rsidP="00DB2760">
            <w:pPr>
              <w:jc w:val="center"/>
            </w:pPr>
            <w:r w:rsidRPr="00DB276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50A06" w14:textId="77777777" w:rsidR="00DC71A0" w:rsidRPr="00DB2760" w:rsidRDefault="00DC71A0" w:rsidP="00DB2760">
            <w:pPr>
              <w:jc w:val="center"/>
            </w:pPr>
            <w:r w:rsidRPr="00DB2760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E79EB" w14:textId="77777777" w:rsidR="00DC71A0" w:rsidRPr="00DB2760" w:rsidRDefault="00DC71A0" w:rsidP="00DB2760">
            <w:pPr>
              <w:jc w:val="center"/>
            </w:pPr>
            <w:r w:rsidRPr="00DB2760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82261" w14:textId="77777777" w:rsidR="00DC71A0" w:rsidRPr="00DB2760" w:rsidRDefault="00DC71A0" w:rsidP="00DB2760">
            <w:pPr>
              <w:jc w:val="center"/>
            </w:pPr>
            <w:r w:rsidRPr="00DB2760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BE6BC" w14:textId="77777777" w:rsidR="00DC71A0" w:rsidRPr="00DB2760" w:rsidRDefault="00DC71A0" w:rsidP="00DB2760">
            <w:pPr>
              <w:jc w:val="center"/>
            </w:pPr>
            <w:r w:rsidRPr="00DB2760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FB21B" w14:textId="77777777" w:rsidR="00DC71A0" w:rsidRPr="00DB2760" w:rsidRDefault="00DC71A0" w:rsidP="00DB2760">
            <w:pPr>
              <w:jc w:val="center"/>
            </w:pPr>
            <w:r w:rsidRPr="00DB2760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0A0A8" w14:textId="77777777" w:rsidR="00DC71A0" w:rsidRPr="00DB2760" w:rsidRDefault="00DC71A0" w:rsidP="00DB2760">
            <w:pPr>
              <w:jc w:val="center"/>
            </w:pPr>
            <w:r w:rsidRPr="00DB276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027C4" w14:textId="77777777" w:rsidR="00DC71A0" w:rsidRPr="00DB2760" w:rsidRDefault="00DC71A0" w:rsidP="00DB2760">
            <w:pPr>
              <w:jc w:val="center"/>
            </w:pPr>
            <w:r w:rsidRPr="00DB2760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428922" w14:textId="77777777" w:rsidR="00DC71A0" w:rsidRPr="00DB2760" w:rsidRDefault="00DC71A0" w:rsidP="00DB2760">
            <w:pPr>
              <w:jc w:val="center"/>
            </w:pPr>
            <w:r w:rsidRPr="00DB2760">
              <w:t>10</w:t>
            </w:r>
          </w:p>
        </w:tc>
      </w:tr>
      <w:tr w:rsidR="00DC71A0" w:rsidRPr="00DB2760" w14:paraId="2B93CA73" w14:textId="77777777" w:rsidTr="00521B38">
        <w:trPr>
          <w:trHeight w:val="7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CF864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1DC30" w14:textId="77777777" w:rsidR="00DC71A0" w:rsidRPr="00DB2760" w:rsidRDefault="00DC71A0" w:rsidP="00DB2760">
            <w:pPr>
              <w:autoSpaceDE w:val="0"/>
              <w:jc w:val="center"/>
            </w:pPr>
            <w:r w:rsidRPr="00DB2760">
              <w:rPr>
                <w:b/>
              </w:rPr>
              <w:t>Задача 1</w:t>
            </w:r>
          </w:p>
          <w:p w14:paraId="46A8D855" w14:textId="77777777" w:rsidR="00DC71A0" w:rsidRPr="00DB2760" w:rsidRDefault="00DC71A0" w:rsidP="00DB2760">
            <w:pPr>
              <w:autoSpaceDE w:val="0"/>
              <w:jc w:val="center"/>
            </w:pPr>
            <w:r w:rsidRPr="00DB2760">
              <w:t>Обеспечение деятельности МКУК «Елизаветинский культурно-библиотечный комплекс»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005E0" w14:textId="7879BF0B" w:rsidR="00DC71A0" w:rsidRPr="00DB2760" w:rsidRDefault="00C565F6" w:rsidP="00DB2760">
            <w:pPr>
              <w:jc w:val="center"/>
            </w:pPr>
            <w:r>
              <w:t>20128,9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E49C8" w14:textId="77777777" w:rsidR="00DC71A0" w:rsidRPr="00DB2760" w:rsidRDefault="00DC71A0" w:rsidP="00DB2760">
            <w:pPr>
              <w:snapToGrid w:val="0"/>
              <w:jc w:val="center"/>
            </w:pPr>
            <w:r w:rsidRPr="00DB2760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1243F" w14:textId="77777777" w:rsidR="00DC71A0" w:rsidRPr="00DB2760" w:rsidRDefault="00DC71A0" w:rsidP="00DB2760">
            <w:pPr>
              <w:jc w:val="both"/>
            </w:pPr>
            <w:r w:rsidRPr="00DB2760">
              <w:t>1.Увеличение количества  проводимых культурно-досуговых мероприятий</w:t>
            </w:r>
          </w:p>
          <w:p w14:paraId="4EA84D44" w14:textId="77777777" w:rsidR="00DC71A0" w:rsidRPr="00DB2760" w:rsidRDefault="00DC71A0" w:rsidP="00DB2760">
            <w:pPr>
              <w:jc w:val="center"/>
            </w:pPr>
          </w:p>
          <w:p w14:paraId="29A91560" w14:textId="77777777" w:rsidR="00DC71A0" w:rsidRPr="00DB2760" w:rsidRDefault="00DC71A0" w:rsidP="00DB2760">
            <w:r w:rsidRPr="00DB2760">
              <w:t>2.Увеличение числа жителей, участвующих в культурно - массовых мероприятиях поселения</w:t>
            </w:r>
          </w:p>
          <w:p w14:paraId="345165FD" w14:textId="77777777" w:rsidR="00DC71A0" w:rsidRPr="00DB2760" w:rsidRDefault="00DC71A0" w:rsidP="00DB2760"/>
          <w:p w14:paraId="31C27593" w14:textId="77777777" w:rsidR="00DC71A0" w:rsidRPr="00DB2760" w:rsidRDefault="00DC71A0" w:rsidP="00DB2760">
            <w:r w:rsidRPr="00DB2760">
              <w:t xml:space="preserve">3. Увеличение   </w:t>
            </w:r>
            <w:proofErr w:type="gramStart"/>
            <w:r w:rsidRPr="00DB2760">
              <w:t>количества  клубных</w:t>
            </w:r>
            <w:proofErr w:type="gramEnd"/>
            <w:r w:rsidRPr="00DB2760">
              <w:t xml:space="preserve"> формирований</w:t>
            </w:r>
          </w:p>
          <w:p w14:paraId="18B6F595" w14:textId="77777777" w:rsidR="00DC71A0" w:rsidRPr="00DB2760" w:rsidRDefault="00DC71A0" w:rsidP="00DB2760"/>
          <w:p w14:paraId="3DF82082" w14:textId="77777777" w:rsidR="00DC71A0" w:rsidRPr="00DB2760" w:rsidRDefault="00DC71A0" w:rsidP="00DB2760">
            <w:r w:rsidRPr="00DB2760">
              <w:t xml:space="preserve">4.Увеличение  </w:t>
            </w:r>
          </w:p>
          <w:p w14:paraId="7303EAB9" w14:textId="77777777" w:rsidR="00DC71A0" w:rsidRPr="00DB2760" w:rsidRDefault="00DC71A0" w:rsidP="00DB2760">
            <w:pPr>
              <w:jc w:val="center"/>
            </w:pPr>
            <w:r w:rsidRPr="00DB2760">
              <w:t>численности читателей по сравнению с предыдущим годом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0B0B1" w14:textId="77777777" w:rsidR="00DC71A0" w:rsidRPr="00DB2760" w:rsidRDefault="00DC71A0" w:rsidP="00DB2760">
            <w:pPr>
              <w:jc w:val="center"/>
            </w:pPr>
            <w:r w:rsidRPr="00DB2760">
              <w:t>Ед.</w:t>
            </w:r>
          </w:p>
          <w:p w14:paraId="4A976F4F" w14:textId="77777777" w:rsidR="00DC71A0" w:rsidRPr="00DB2760" w:rsidRDefault="00DC71A0" w:rsidP="00DB2760">
            <w:pPr>
              <w:jc w:val="center"/>
            </w:pPr>
          </w:p>
          <w:p w14:paraId="2E961107" w14:textId="77777777" w:rsidR="00DC71A0" w:rsidRPr="00DB2760" w:rsidRDefault="00DC71A0" w:rsidP="00DB2760">
            <w:pPr>
              <w:jc w:val="center"/>
            </w:pPr>
          </w:p>
          <w:p w14:paraId="4E17FF87" w14:textId="77777777" w:rsidR="00DC71A0" w:rsidRPr="00DB2760" w:rsidRDefault="00DC71A0" w:rsidP="00DB2760">
            <w:pPr>
              <w:jc w:val="center"/>
            </w:pPr>
          </w:p>
          <w:p w14:paraId="09B2AA8C" w14:textId="77777777" w:rsidR="00DC71A0" w:rsidRPr="00DB2760" w:rsidRDefault="00DC71A0" w:rsidP="00DB2760">
            <w:pPr>
              <w:jc w:val="center"/>
            </w:pPr>
          </w:p>
          <w:p w14:paraId="264581CC" w14:textId="77777777" w:rsidR="00DC71A0" w:rsidRPr="00DB2760" w:rsidRDefault="00DC71A0" w:rsidP="00DB2760"/>
          <w:p w14:paraId="539126C8" w14:textId="77777777" w:rsidR="00DC71A0" w:rsidRPr="00DB2760" w:rsidRDefault="00DC71A0" w:rsidP="00DB2760"/>
          <w:p w14:paraId="02899EED" w14:textId="77777777" w:rsidR="00DC71A0" w:rsidRPr="00DB2760" w:rsidRDefault="00DC71A0" w:rsidP="00DB2760"/>
          <w:p w14:paraId="74A29C86" w14:textId="77777777" w:rsidR="00DC71A0" w:rsidRPr="00DB2760" w:rsidRDefault="00DC71A0" w:rsidP="00DB2760">
            <w:r w:rsidRPr="00DB2760">
              <w:t>Чел.</w:t>
            </w:r>
          </w:p>
          <w:p w14:paraId="1D5BA3E4" w14:textId="77777777" w:rsidR="00DC71A0" w:rsidRPr="00DB2760" w:rsidRDefault="00DC71A0" w:rsidP="00DB2760"/>
          <w:p w14:paraId="5FAB18E6" w14:textId="77777777" w:rsidR="00DC71A0" w:rsidRPr="00DB2760" w:rsidRDefault="00DC71A0" w:rsidP="00DB2760"/>
          <w:p w14:paraId="41E71CCD" w14:textId="77777777" w:rsidR="00DC71A0" w:rsidRPr="00DB2760" w:rsidRDefault="00DC71A0" w:rsidP="00DB2760"/>
          <w:p w14:paraId="5A48B7DE" w14:textId="77777777" w:rsidR="00DC71A0" w:rsidRPr="00DB2760" w:rsidRDefault="00DC71A0" w:rsidP="00DB2760"/>
          <w:p w14:paraId="32C29FDC" w14:textId="77777777" w:rsidR="00DC71A0" w:rsidRPr="00DB2760" w:rsidRDefault="00DC71A0" w:rsidP="00DB2760"/>
          <w:p w14:paraId="6F7B7716" w14:textId="77777777" w:rsidR="00DC71A0" w:rsidRPr="00DB2760" w:rsidRDefault="00DC71A0" w:rsidP="00DB2760"/>
          <w:p w14:paraId="6E9481B9" w14:textId="77777777" w:rsidR="00DC71A0" w:rsidRPr="00DB2760" w:rsidRDefault="00DC71A0" w:rsidP="00DB2760"/>
          <w:p w14:paraId="5241846D" w14:textId="77777777" w:rsidR="00DC71A0" w:rsidRPr="00DB2760" w:rsidRDefault="00DC71A0" w:rsidP="00DB2760"/>
          <w:p w14:paraId="36822AEE" w14:textId="77777777" w:rsidR="00DC71A0" w:rsidRPr="00DB2760" w:rsidRDefault="00DC71A0" w:rsidP="00DB2760">
            <w:r w:rsidRPr="00DB2760">
              <w:t>Ед.</w:t>
            </w:r>
          </w:p>
          <w:p w14:paraId="3AB5C46D" w14:textId="77777777" w:rsidR="00DC71A0" w:rsidRPr="00DB2760" w:rsidRDefault="00DC71A0" w:rsidP="00DB2760"/>
          <w:p w14:paraId="6A3D6CE0" w14:textId="77777777" w:rsidR="00DC71A0" w:rsidRPr="00DB2760" w:rsidRDefault="00DC71A0" w:rsidP="00DB2760"/>
          <w:p w14:paraId="5186C110" w14:textId="77777777" w:rsidR="00DC71A0" w:rsidRPr="00DB2760" w:rsidRDefault="00DC71A0" w:rsidP="00DB2760"/>
          <w:p w14:paraId="39A96E09" w14:textId="77777777" w:rsidR="00DC71A0" w:rsidRPr="00DB2760" w:rsidRDefault="00DC71A0" w:rsidP="00DB2760"/>
          <w:p w14:paraId="33EF2656" w14:textId="77777777" w:rsidR="00DC71A0" w:rsidRPr="00DB2760" w:rsidRDefault="00DC71A0" w:rsidP="00DB2760"/>
          <w:p w14:paraId="789E8DA0" w14:textId="77777777" w:rsidR="00DC71A0" w:rsidRPr="00DB2760" w:rsidRDefault="00DC71A0" w:rsidP="00DB2760"/>
          <w:p w14:paraId="75AC31E7" w14:textId="77777777" w:rsidR="00DC71A0" w:rsidRPr="00DB2760" w:rsidRDefault="00DC71A0" w:rsidP="00DB2760"/>
          <w:p w14:paraId="6A0351A4" w14:textId="77777777" w:rsidR="00DC71A0" w:rsidRPr="00DB2760" w:rsidRDefault="00DC71A0" w:rsidP="00DB2760">
            <w:r w:rsidRPr="00DB2760">
              <w:t>Чел.</w:t>
            </w:r>
          </w:p>
          <w:p w14:paraId="1C6001FB" w14:textId="77777777" w:rsidR="00DC71A0" w:rsidRPr="00DB2760" w:rsidRDefault="00DC71A0" w:rsidP="00DB2760"/>
          <w:p w14:paraId="2A38C843" w14:textId="77777777" w:rsidR="00DC71A0" w:rsidRPr="00DB2760" w:rsidRDefault="00DC71A0" w:rsidP="00DB276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77027" w14:textId="77777777" w:rsidR="00DC71A0" w:rsidRDefault="00DC71A0" w:rsidP="00DB2760">
            <w:pPr>
              <w:jc w:val="center"/>
            </w:pPr>
            <w:r>
              <w:t>180</w:t>
            </w:r>
          </w:p>
          <w:p w14:paraId="1E4682C1" w14:textId="77777777" w:rsidR="00DC71A0" w:rsidRPr="00671279" w:rsidRDefault="00DC71A0" w:rsidP="00671279"/>
          <w:p w14:paraId="1212DFE3" w14:textId="77777777" w:rsidR="00DC71A0" w:rsidRPr="00671279" w:rsidRDefault="00DC71A0" w:rsidP="00671279"/>
          <w:p w14:paraId="7923BCA9" w14:textId="77777777" w:rsidR="00DC71A0" w:rsidRPr="00671279" w:rsidRDefault="00DC71A0" w:rsidP="00671279"/>
          <w:p w14:paraId="6B099E3F" w14:textId="77777777" w:rsidR="00DC71A0" w:rsidRPr="00671279" w:rsidRDefault="00DC71A0" w:rsidP="00671279"/>
          <w:p w14:paraId="6B08C4A8" w14:textId="77777777" w:rsidR="00DC71A0" w:rsidRPr="00671279" w:rsidRDefault="00DC71A0" w:rsidP="00671279"/>
          <w:p w14:paraId="4A6D3EEB" w14:textId="77777777" w:rsidR="00DC71A0" w:rsidRPr="00671279" w:rsidRDefault="00DC71A0" w:rsidP="00671279"/>
          <w:p w14:paraId="5C1387C6" w14:textId="77777777" w:rsidR="00DC71A0" w:rsidRDefault="00DC71A0" w:rsidP="00671279"/>
          <w:p w14:paraId="744C9EED" w14:textId="77777777" w:rsidR="00DC71A0" w:rsidRDefault="00DC71A0" w:rsidP="00671279"/>
          <w:p w14:paraId="3A79EECC" w14:textId="77777777" w:rsidR="00DC71A0" w:rsidRDefault="00DC71A0" w:rsidP="00671279">
            <w:r>
              <w:t>4210</w:t>
            </w:r>
          </w:p>
          <w:p w14:paraId="72CAD5F5" w14:textId="77777777" w:rsidR="00DC71A0" w:rsidRPr="00671279" w:rsidRDefault="00DC71A0" w:rsidP="00671279"/>
          <w:p w14:paraId="6A7F0DA4" w14:textId="77777777" w:rsidR="00DC71A0" w:rsidRPr="00671279" w:rsidRDefault="00DC71A0" w:rsidP="00671279"/>
          <w:p w14:paraId="273B2D50" w14:textId="77777777" w:rsidR="00DC71A0" w:rsidRPr="00671279" w:rsidRDefault="00DC71A0" w:rsidP="00671279"/>
          <w:p w14:paraId="24461CA6" w14:textId="77777777" w:rsidR="00DC71A0" w:rsidRPr="00671279" w:rsidRDefault="00DC71A0" w:rsidP="00671279"/>
          <w:p w14:paraId="30C5C3D4" w14:textId="77777777" w:rsidR="00DC71A0" w:rsidRPr="00671279" w:rsidRDefault="00DC71A0" w:rsidP="00671279"/>
          <w:p w14:paraId="2DF66659" w14:textId="77777777" w:rsidR="00DC71A0" w:rsidRDefault="00DC71A0" w:rsidP="00671279"/>
          <w:p w14:paraId="60C11F00" w14:textId="77777777" w:rsidR="00DC71A0" w:rsidRDefault="00DC71A0" w:rsidP="00671279"/>
          <w:p w14:paraId="6BCF2574" w14:textId="77777777" w:rsidR="00DC71A0" w:rsidRDefault="00DC71A0" w:rsidP="00671279">
            <w:r>
              <w:t>12</w:t>
            </w:r>
          </w:p>
          <w:p w14:paraId="04DCC6E9" w14:textId="77777777" w:rsidR="00DC71A0" w:rsidRPr="00671279" w:rsidRDefault="00DC71A0" w:rsidP="00671279"/>
          <w:p w14:paraId="24C77E30" w14:textId="77777777" w:rsidR="00DC71A0" w:rsidRPr="00671279" w:rsidRDefault="00DC71A0" w:rsidP="00671279"/>
          <w:p w14:paraId="1440AAFE" w14:textId="77777777" w:rsidR="00DC71A0" w:rsidRPr="00671279" w:rsidRDefault="00DC71A0" w:rsidP="00671279"/>
          <w:p w14:paraId="0FEC848E" w14:textId="77777777" w:rsidR="00DC71A0" w:rsidRPr="00671279" w:rsidRDefault="00DC71A0" w:rsidP="00671279"/>
          <w:p w14:paraId="7FA5EA7D" w14:textId="77777777" w:rsidR="00DC71A0" w:rsidRPr="00671279" w:rsidRDefault="00DC71A0" w:rsidP="00671279"/>
          <w:p w14:paraId="1B21B260" w14:textId="77777777" w:rsidR="00DC71A0" w:rsidRDefault="00DC71A0" w:rsidP="00671279"/>
          <w:p w14:paraId="76C4D52E" w14:textId="77777777" w:rsidR="00DC71A0" w:rsidRDefault="00DC71A0" w:rsidP="00671279"/>
          <w:p w14:paraId="78332A69" w14:textId="77777777" w:rsidR="00DC71A0" w:rsidRPr="00671279" w:rsidRDefault="00DC71A0" w:rsidP="00671279">
            <w:r>
              <w:t>1702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F0324" w14:textId="77777777" w:rsidR="00DC71A0" w:rsidRPr="00DB2760" w:rsidRDefault="00DC71A0" w:rsidP="00DB2760">
            <w:pPr>
              <w:jc w:val="center"/>
            </w:pPr>
            <w:r>
              <w:t>180</w:t>
            </w:r>
          </w:p>
          <w:p w14:paraId="355865CE" w14:textId="77777777" w:rsidR="00DC71A0" w:rsidRPr="00DB2760" w:rsidRDefault="00DC71A0" w:rsidP="00DB2760"/>
          <w:p w14:paraId="1B464EA1" w14:textId="77777777" w:rsidR="00DC71A0" w:rsidRPr="00DB2760" w:rsidRDefault="00DC71A0" w:rsidP="00DB2760"/>
          <w:p w14:paraId="73433234" w14:textId="77777777" w:rsidR="00DC71A0" w:rsidRPr="00DB2760" w:rsidRDefault="00DC71A0" w:rsidP="00DB2760"/>
          <w:p w14:paraId="73E9EC2C" w14:textId="77777777" w:rsidR="00DC71A0" w:rsidRPr="00DB2760" w:rsidRDefault="00DC71A0" w:rsidP="00DB2760"/>
          <w:p w14:paraId="70165AC7" w14:textId="77777777" w:rsidR="00DC71A0" w:rsidRPr="00DB2760" w:rsidRDefault="00DC71A0" w:rsidP="00DB2760"/>
          <w:p w14:paraId="24A57BCE" w14:textId="77777777" w:rsidR="00DC71A0" w:rsidRPr="00DB2760" w:rsidRDefault="00DC71A0" w:rsidP="00DB2760"/>
          <w:p w14:paraId="7B8B5CE2" w14:textId="77777777" w:rsidR="00DC71A0" w:rsidRPr="00DB2760" w:rsidRDefault="00DC71A0" w:rsidP="00DB2760"/>
          <w:p w14:paraId="2C773C25" w14:textId="77777777" w:rsidR="00DC71A0" w:rsidRPr="00DB2760" w:rsidRDefault="00DC71A0" w:rsidP="00DB2760"/>
          <w:p w14:paraId="754B1C99" w14:textId="77777777" w:rsidR="00DC71A0" w:rsidRPr="00DB2760" w:rsidRDefault="00DC71A0" w:rsidP="00DB2760">
            <w:r>
              <w:t>4210</w:t>
            </w:r>
          </w:p>
          <w:p w14:paraId="5D950C85" w14:textId="77777777" w:rsidR="00DC71A0" w:rsidRPr="00DB2760" w:rsidRDefault="00DC71A0" w:rsidP="00DB2760"/>
          <w:p w14:paraId="3A0E3CBC" w14:textId="77777777" w:rsidR="00DC71A0" w:rsidRPr="00DB2760" w:rsidRDefault="00DC71A0" w:rsidP="00DB2760"/>
          <w:p w14:paraId="4F3CB9C9" w14:textId="77777777" w:rsidR="00DC71A0" w:rsidRPr="00DB2760" w:rsidRDefault="00DC71A0" w:rsidP="00DB2760"/>
          <w:p w14:paraId="67B0246A" w14:textId="77777777" w:rsidR="00DC71A0" w:rsidRPr="00DB2760" w:rsidRDefault="00DC71A0" w:rsidP="00DB2760"/>
          <w:p w14:paraId="6B71F2E3" w14:textId="77777777" w:rsidR="00DC71A0" w:rsidRPr="00DB2760" w:rsidRDefault="00DC71A0" w:rsidP="00DB2760"/>
          <w:p w14:paraId="0D7FDC63" w14:textId="77777777" w:rsidR="00DC71A0" w:rsidRPr="00DB2760" w:rsidRDefault="00DC71A0" w:rsidP="00DB2760"/>
          <w:p w14:paraId="7D36876C" w14:textId="77777777" w:rsidR="00DC71A0" w:rsidRPr="00DB2760" w:rsidRDefault="00DC71A0" w:rsidP="00DB2760"/>
          <w:p w14:paraId="2FF622B0" w14:textId="77777777" w:rsidR="00DC71A0" w:rsidRPr="00DB2760" w:rsidRDefault="00DC71A0" w:rsidP="00DB2760">
            <w:r w:rsidRPr="00DB2760">
              <w:t>1</w:t>
            </w:r>
            <w:r>
              <w:t>2</w:t>
            </w:r>
          </w:p>
          <w:p w14:paraId="109D7582" w14:textId="77777777" w:rsidR="00DC71A0" w:rsidRPr="00DB2760" w:rsidRDefault="00DC71A0" w:rsidP="00DB2760"/>
          <w:p w14:paraId="03B1BF37" w14:textId="77777777" w:rsidR="00DC71A0" w:rsidRPr="00DB2760" w:rsidRDefault="00DC71A0" w:rsidP="00DB2760"/>
          <w:p w14:paraId="5501634B" w14:textId="77777777" w:rsidR="00DC71A0" w:rsidRPr="00DB2760" w:rsidRDefault="00DC71A0" w:rsidP="00DB2760"/>
          <w:p w14:paraId="314B0492" w14:textId="77777777" w:rsidR="00DC71A0" w:rsidRPr="00DB2760" w:rsidRDefault="00DC71A0" w:rsidP="00DB2760"/>
          <w:p w14:paraId="25FB2417" w14:textId="77777777" w:rsidR="00DC71A0" w:rsidRPr="00DB2760" w:rsidRDefault="00DC71A0" w:rsidP="00DB2760"/>
          <w:p w14:paraId="2EA45209" w14:textId="77777777" w:rsidR="00DC71A0" w:rsidRPr="00DB2760" w:rsidRDefault="00DC71A0" w:rsidP="00DB2760"/>
          <w:p w14:paraId="70EBE847" w14:textId="77777777" w:rsidR="00DC71A0" w:rsidRPr="00DB2760" w:rsidRDefault="00DC71A0" w:rsidP="00DB2760"/>
          <w:p w14:paraId="253AD0CC" w14:textId="77777777" w:rsidR="00DC71A0" w:rsidRPr="00DB2760" w:rsidRDefault="00DC71A0" w:rsidP="00DB2760">
            <w:r>
              <w:t>1702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8F641" w14:textId="77777777" w:rsidR="00DC71A0" w:rsidRPr="00DB2760" w:rsidRDefault="00DC71A0" w:rsidP="00DB2760">
            <w:pPr>
              <w:jc w:val="center"/>
            </w:pPr>
            <w:r>
              <w:t>180</w:t>
            </w:r>
          </w:p>
          <w:p w14:paraId="41BBF4C7" w14:textId="77777777" w:rsidR="00DC71A0" w:rsidRPr="00DB2760" w:rsidRDefault="00DC71A0" w:rsidP="00DB2760"/>
          <w:p w14:paraId="62AA55F9" w14:textId="77777777" w:rsidR="00DC71A0" w:rsidRPr="00DB2760" w:rsidRDefault="00DC71A0" w:rsidP="00DB2760"/>
          <w:p w14:paraId="3BB12FF0" w14:textId="77777777" w:rsidR="00DC71A0" w:rsidRPr="00DB2760" w:rsidRDefault="00DC71A0" w:rsidP="00DB2760"/>
          <w:p w14:paraId="1788D50B" w14:textId="77777777" w:rsidR="00DC71A0" w:rsidRPr="00DB2760" w:rsidRDefault="00DC71A0" w:rsidP="00DB2760"/>
          <w:p w14:paraId="7761CC14" w14:textId="77777777" w:rsidR="00DC71A0" w:rsidRPr="00DB2760" w:rsidRDefault="00DC71A0" w:rsidP="00DB2760"/>
          <w:p w14:paraId="7DDF073C" w14:textId="77777777" w:rsidR="00DC71A0" w:rsidRPr="00DB2760" w:rsidRDefault="00DC71A0" w:rsidP="00DB2760"/>
          <w:p w14:paraId="70257F42" w14:textId="77777777" w:rsidR="00DC71A0" w:rsidRPr="00DB2760" w:rsidRDefault="00DC71A0" w:rsidP="00DB2760"/>
          <w:p w14:paraId="698FE78F" w14:textId="77777777" w:rsidR="00DC71A0" w:rsidRPr="00DB2760" w:rsidRDefault="00DC71A0" w:rsidP="00DB2760"/>
          <w:p w14:paraId="50B33808" w14:textId="77777777" w:rsidR="00DC71A0" w:rsidRPr="00DB2760" w:rsidRDefault="00DC71A0" w:rsidP="00DB2760">
            <w:r>
              <w:t>4210</w:t>
            </w:r>
          </w:p>
          <w:p w14:paraId="06797801" w14:textId="77777777" w:rsidR="00DC71A0" w:rsidRPr="00DB2760" w:rsidRDefault="00DC71A0" w:rsidP="00DB2760"/>
          <w:p w14:paraId="7CFD83D2" w14:textId="77777777" w:rsidR="00DC71A0" w:rsidRPr="00DB2760" w:rsidRDefault="00DC71A0" w:rsidP="00DB2760"/>
          <w:p w14:paraId="24B6F7BE" w14:textId="77777777" w:rsidR="00DC71A0" w:rsidRPr="00DB2760" w:rsidRDefault="00DC71A0" w:rsidP="00DB2760"/>
          <w:p w14:paraId="1A4AEF98" w14:textId="77777777" w:rsidR="00DC71A0" w:rsidRPr="00DB2760" w:rsidRDefault="00DC71A0" w:rsidP="00DB2760"/>
          <w:p w14:paraId="47D65D34" w14:textId="77777777" w:rsidR="00DC71A0" w:rsidRPr="00DB2760" w:rsidRDefault="00DC71A0" w:rsidP="00DB2760"/>
          <w:p w14:paraId="05C27C92" w14:textId="77777777" w:rsidR="00DC71A0" w:rsidRPr="00DB2760" w:rsidRDefault="00DC71A0" w:rsidP="00DB2760"/>
          <w:p w14:paraId="11319701" w14:textId="77777777" w:rsidR="00DC71A0" w:rsidRPr="00DB2760" w:rsidRDefault="00DC71A0" w:rsidP="00DB2760"/>
          <w:p w14:paraId="367AAA0D" w14:textId="77777777" w:rsidR="00DC71A0" w:rsidRPr="00DB2760" w:rsidRDefault="00DC71A0" w:rsidP="00DB2760">
            <w:r w:rsidRPr="00DB2760">
              <w:t>1</w:t>
            </w:r>
            <w:r>
              <w:t>2</w:t>
            </w:r>
          </w:p>
          <w:p w14:paraId="1ADA8067" w14:textId="77777777" w:rsidR="00DC71A0" w:rsidRPr="00DB2760" w:rsidRDefault="00DC71A0" w:rsidP="00DB2760"/>
          <w:p w14:paraId="4B7CB46D" w14:textId="77777777" w:rsidR="00DC71A0" w:rsidRPr="00DB2760" w:rsidRDefault="00DC71A0" w:rsidP="00DB2760"/>
          <w:p w14:paraId="0A229E9B" w14:textId="77777777" w:rsidR="00DC71A0" w:rsidRPr="00DB2760" w:rsidRDefault="00DC71A0" w:rsidP="00DB2760"/>
          <w:p w14:paraId="6D2B4E16" w14:textId="77777777" w:rsidR="00DC71A0" w:rsidRPr="00DB2760" w:rsidRDefault="00DC71A0" w:rsidP="00DB2760"/>
          <w:p w14:paraId="315FA185" w14:textId="77777777" w:rsidR="00DC71A0" w:rsidRPr="00DB2760" w:rsidRDefault="00DC71A0" w:rsidP="00DB2760"/>
          <w:p w14:paraId="3CC44B26" w14:textId="77777777" w:rsidR="00DC71A0" w:rsidRPr="00DB2760" w:rsidRDefault="00DC71A0" w:rsidP="00DB2760"/>
          <w:p w14:paraId="5183D6DB" w14:textId="77777777" w:rsidR="00DC71A0" w:rsidRPr="00DB2760" w:rsidRDefault="00DC71A0" w:rsidP="00DB2760"/>
          <w:p w14:paraId="49D67888" w14:textId="77777777" w:rsidR="00DC71A0" w:rsidRPr="00DB2760" w:rsidRDefault="00DC71A0" w:rsidP="00DB2760">
            <w:r>
              <w:t>1702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AE59A" w14:textId="77777777" w:rsidR="00DC71A0" w:rsidRPr="00DB2760" w:rsidRDefault="00DC71A0" w:rsidP="00DB2760">
            <w:pPr>
              <w:jc w:val="center"/>
            </w:pPr>
            <w:r>
              <w:t>180</w:t>
            </w:r>
          </w:p>
          <w:p w14:paraId="3FA729E0" w14:textId="77777777" w:rsidR="00DC71A0" w:rsidRPr="00DB2760" w:rsidRDefault="00DC71A0" w:rsidP="00DB2760"/>
          <w:p w14:paraId="0AFE438E" w14:textId="77777777" w:rsidR="00DC71A0" w:rsidRPr="00DB2760" w:rsidRDefault="00DC71A0" w:rsidP="00DB2760"/>
          <w:p w14:paraId="57725582" w14:textId="77777777" w:rsidR="00DC71A0" w:rsidRPr="00DB2760" w:rsidRDefault="00DC71A0" w:rsidP="00DB2760"/>
          <w:p w14:paraId="58473B89" w14:textId="77777777" w:rsidR="00DC71A0" w:rsidRPr="00DB2760" w:rsidRDefault="00DC71A0" w:rsidP="00DB2760"/>
          <w:p w14:paraId="3FC3D268" w14:textId="77777777" w:rsidR="00DC71A0" w:rsidRPr="00DB2760" w:rsidRDefault="00DC71A0" w:rsidP="00DB2760"/>
          <w:p w14:paraId="566BBF3D" w14:textId="77777777" w:rsidR="00DC71A0" w:rsidRPr="00DB2760" w:rsidRDefault="00DC71A0" w:rsidP="00DB2760"/>
          <w:p w14:paraId="7E9470BB" w14:textId="77777777" w:rsidR="00DC71A0" w:rsidRPr="00DB2760" w:rsidRDefault="00DC71A0" w:rsidP="00DB2760"/>
          <w:p w14:paraId="1FB5B384" w14:textId="77777777" w:rsidR="00DC71A0" w:rsidRPr="00DB2760" w:rsidRDefault="00DC71A0" w:rsidP="00DB2760"/>
          <w:p w14:paraId="18B492EA" w14:textId="77777777" w:rsidR="00DC71A0" w:rsidRPr="00DB2760" w:rsidRDefault="00DC71A0" w:rsidP="00DB2760">
            <w:r w:rsidRPr="00DB2760">
              <w:t>4210</w:t>
            </w:r>
          </w:p>
          <w:p w14:paraId="6274EB2E" w14:textId="77777777" w:rsidR="00DC71A0" w:rsidRPr="00DB2760" w:rsidRDefault="00DC71A0" w:rsidP="00DB2760"/>
          <w:p w14:paraId="3A6F2B30" w14:textId="77777777" w:rsidR="00DC71A0" w:rsidRPr="00DB2760" w:rsidRDefault="00DC71A0" w:rsidP="00DB2760"/>
          <w:p w14:paraId="55D8A45B" w14:textId="77777777" w:rsidR="00DC71A0" w:rsidRPr="00DB2760" w:rsidRDefault="00DC71A0" w:rsidP="00DB2760"/>
          <w:p w14:paraId="732621AE" w14:textId="77777777" w:rsidR="00DC71A0" w:rsidRPr="00DB2760" w:rsidRDefault="00DC71A0" w:rsidP="00DB2760"/>
          <w:p w14:paraId="18E6FC43" w14:textId="77777777" w:rsidR="00DC71A0" w:rsidRPr="00DB2760" w:rsidRDefault="00DC71A0" w:rsidP="00DB2760"/>
          <w:p w14:paraId="7068471E" w14:textId="77777777" w:rsidR="00DC71A0" w:rsidRPr="00DB2760" w:rsidRDefault="00DC71A0" w:rsidP="00DB2760"/>
          <w:p w14:paraId="6B7D2D40" w14:textId="77777777" w:rsidR="00DC71A0" w:rsidRPr="00DB2760" w:rsidRDefault="00DC71A0" w:rsidP="00DB2760"/>
          <w:p w14:paraId="3C3DEB0F" w14:textId="77777777" w:rsidR="00DC71A0" w:rsidRPr="00DB2760" w:rsidRDefault="00DC71A0" w:rsidP="00DB2760">
            <w:r w:rsidRPr="00DB2760">
              <w:t>12</w:t>
            </w:r>
          </w:p>
          <w:p w14:paraId="2E6F6D33" w14:textId="77777777" w:rsidR="00DC71A0" w:rsidRPr="00DB2760" w:rsidRDefault="00DC71A0" w:rsidP="00DB2760"/>
          <w:p w14:paraId="03BD13B3" w14:textId="77777777" w:rsidR="00DC71A0" w:rsidRPr="00DB2760" w:rsidRDefault="00DC71A0" w:rsidP="00DB2760"/>
          <w:p w14:paraId="07A96929" w14:textId="77777777" w:rsidR="00DC71A0" w:rsidRPr="00DB2760" w:rsidRDefault="00DC71A0" w:rsidP="00DB2760"/>
          <w:p w14:paraId="0934070A" w14:textId="77777777" w:rsidR="00DC71A0" w:rsidRPr="00DB2760" w:rsidRDefault="00DC71A0" w:rsidP="00DB2760"/>
          <w:p w14:paraId="2BFEC681" w14:textId="77777777" w:rsidR="00DC71A0" w:rsidRPr="00DB2760" w:rsidRDefault="00DC71A0" w:rsidP="00DB2760"/>
          <w:p w14:paraId="6811FB5B" w14:textId="77777777" w:rsidR="00DC71A0" w:rsidRPr="00DB2760" w:rsidRDefault="00DC71A0" w:rsidP="00DB2760"/>
          <w:p w14:paraId="14E4D09E" w14:textId="77777777" w:rsidR="00DC71A0" w:rsidRPr="00DB2760" w:rsidRDefault="00DC71A0" w:rsidP="00DB2760"/>
          <w:p w14:paraId="2923E8DC" w14:textId="77777777" w:rsidR="00DC71A0" w:rsidRPr="00DB2760" w:rsidRDefault="00DC71A0" w:rsidP="00DB2760">
            <w:r w:rsidRPr="00DB2760">
              <w:t>170</w:t>
            </w:r>
            <w:r>
              <w:t>2</w:t>
            </w:r>
          </w:p>
          <w:p w14:paraId="61A900E2" w14:textId="77777777" w:rsidR="00DC71A0" w:rsidRPr="00DB2760" w:rsidRDefault="00DC71A0" w:rsidP="00DB2760"/>
        </w:tc>
      </w:tr>
      <w:tr w:rsidR="00DC71A0" w:rsidRPr="00DB2760" w14:paraId="405F7DF3" w14:textId="77777777" w:rsidTr="00521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A6A47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C1116" w14:textId="77777777" w:rsidR="00DC71A0" w:rsidRPr="00DB2760" w:rsidRDefault="00DC71A0" w:rsidP="00DB2760">
            <w:pPr>
              <w:jc w:val="center"/>
            </w:pPr>
            <w:r w:rsidRPr="00DB2760">
              <w:rPr>
                <w:b/>
              </w:rPr>
              <w:t xml:space="preserve">Задача 2 </w:t>
            </w:r>
          </w:p>
          <w:p w14:paraId="2E087D64" w14:textId="77777777" w:rsidR="00DC71A0" w:rsidRPr="00DB2760" w:rsidRDefault="00DC71A0" w:rsidP="00DB2760">
            <w:pPr>
              <w:jc w:val="center"/>
            </w:pPr>
            <w:r w:rsidRPr="00DB2760">
              <w:t xml:space="preserve">Проведение культурно-массовых мероприятий </w:t>
            </w:r>
            <w:r w:rsidRPr="00DB2760">
              <w:lastRenderedPageBreak/>
              <w:t>на территории  Елизаветинского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F3DAC" w14:textId="797B3357" w:rsidR="00DC71A0" w:rsidRPr="00DB2760" w:rsidRDefault="001A2DAD" w:rsidP="00DB2760">
            <w:pPr>
              <w:snapToGrid w:val="0"/>
              <w:jc w:val="center"/>
            </w:pPr>
            <w:r>
              <w:lastRenderedPageBreak/>
              <w:t>935,00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A8E1" w14:textId="77777777" w:rsidR="00DC71A0" w:rsidRPr="00DB2760" w:rsidRDefault="00DC71A0" w:rsidP="00DB2760">
            <w:pPr>
              <w:jc w:val="center"/>
            </w:pPr>
            <w:r w:rsidRPr="00DB2760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49ED3" w14:textId="77777777" w:rsidR="00DC71A0" w:rsidRPr="00DB2760" w:rsidRDefault="00DC71A0" w:rsidP="00DB2760">
            <w:pPr>
              <w:widowControl w:val="0"/>
              <w:autoSpaceDE w:val="0"/>
              <w:jc w:val="center"/>
            </w:pPr>
            <w:r w:rsidRPr="00DB2760">
              <w:t xml:space="preserve">Увеличение численности населения принимающего участия в </w:t>
            </w:r>
            <w:r w:rsidRPr="00DB2760">
              <w:lastRenderedPageBreak/>
              <w:t>мероприятиях</w:t>
            </w:r>
          </w:p>
          <w:p w14:paraId="03BDCB63" w14:textId="77777777" w:rsidR="00DC71A0" w:rsidRPr="00DB2760" w:rsidRDefault="00DC71A0" w:rsidP="00DB2760">
            <w:pPr>
              <w:widowControl w:val="0"/>
              <w:autoSpaceDE w:val="0"/>
              <w:jc w:val="center"/>
            </w:pPr>
            <w:r w:rsidRPr="00DB2760">
              <w:t>от общей численности населения</w:t>
            </w:r>
          </w:p>
          <w:p w14:paraId="23305A6D" w14:textId="77777777" w:rsidR="00DC71A0" w:rsidRPr="00DB2760" w:rsidRDefault="00DC71A0" w:rsidP="00DB2760"/>
          <w:p w14:paraId="1109C9B0" w14:textId="77777777" w:rsidR="00DC71A0" w:rsidRPr="00DB2760" w:rsidRDefault="00DC71A0" w:rsidP="00DB2760"/>
          <w:p w14:paraId="3F8B205B" w14:textId="77777777" w:rsidR="00DC71A0" w:rsidRPr="00DB2760" w:rsidRDefault="00DC71A0" w:rsidP="00DB276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51E78" w14:textId="77777777" w:rsidR="00DC71A0" w:rsidRPr="00DB2760" w:rsidRDefault="00DC71A0" w:rsidP="00DB2760">
            <w:pPr>
              <w:widowControl w:val="0"/>
              <w:autoSpaceDE w:val="0"/>
              <w:jc w:val="center"/>
            </w:pPr>
            <w:r w:rsidRPr="00DB2760">
              <w:lastRenderedPageBreak/>
              <w:t>%</w:t>
            </w:r>
          </w:p>
          <w:p w14:paraId="5D4ED282" w14:textId="77777777" w:rsidR="00DC71A0" w:rsidRPr="00DB2760" w:rsidRDefault="00DC71A0" w:rsidP="00DB2760">
            <w:pPr>
              <w:widowControl w:val="0"/>
              <w:autoSpaceDE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EBB2A" w14:textId="77777777" w:rsidR="00DC71A0" w:rsidRPr="00DB2760" w:rsidRDefault="00DC71A0" w:rsidP="00DB2760">
            <w:pPr>
              <w:jc w:val="center"/>
            </w:pPr>
            <w:r w:rsidRPr="00DB2760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F1059" w14:textId="48C952EE" w:rsidR="00DC71A0" w:rsidRPr="00DB2760" w:rsidRDefault="00CE23E5" w:rsidP="00DB276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31B38" w14:textId="6E7F4348" w:rsidR="00DC71A0" w:rsidRPr="00DB2760" w:rsidRDefault="00CE23E5" w:rsidP="00DB276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81AF9" w14:textId="234524A8" w:rsidR="00DC71A0" w:rsidRPr="00DB2760" w:rsidRDefault="00CE23E5" w:rsidP="00DB2760">
            <w:pPr>
              <w:jc w:val="center"/>
            </w:pPr>
            <w:r>
              <w:t>1</w:t>
            </w:r>
          </w:p>
        </w:tc>
      </w:tr>
      <w:tr w:rsidR="00DC71A0" w:rsidRPr="00DB2760" w14:paraId="4EAA32BA" w14:textId="77777777" w:rsidTr="00521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B5AA" w14:textId="77777777" w:rsidR="00DC71A0" w:rsidRPr="00DB2760" w:rsidRDefault="00DC71A0" w:rsidP="00DB276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8F1D5" w14:textId="77777777" w:rsidR="00DC71A0" w:rsidRPr="00DB2760" w:rsidRDefault="00DC71A0" w:rsidP="00DB2760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23F42" w14:textId="77777777" w:rsidR="00DC71A0" w:rsidRPr="00DB2760" w:rsidRDefault="00DC71A0" w:rsidP="00DB2760">
            <w:pPr>
              <w:snapToGrid w:val="0"/>
              <w:ind w:right="-8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1C0BC" w14:textId="77777777" w:rsidR="00DC71A0" w:rsidRPr="00DB2760" w:rsidRDefault="00DC71A0" w:rsidP="00DB276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BCC95" w14:textId="77777777" w:rsidR="00DC71A0" w:rsidRPr="00DB2760" w:rsidRDefault="00DC71A0" w:rsidP="00DB276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43344" w14:textId="77777777" w:rsidR="00DC71A0" w:rsidRPr="00DB2760" w:rsidRDefault="00DC71A0" w:rsidP="00DB276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F87F3" w14:textId="77777777" w:rsidR="00DC71A0" w:rsidRPr="00DB2760" w:rsidRDefault="00DC71A0" w:rsidP="00DB276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F63B9" w14:textId="77777777" w:rsidR="00DC71A0" w:rsidRPr="00DB2760" w:rsidRDefault="00DC71A0" w:rsidP="00DB27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18029" w14:textId="77777777" w:rsidR="00DC71A0" w:rsidRPr="00DB2760" w:rsidRDefault="00DC71A0" w:rsidP="00DB276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EE511B" w14:textId="77777777" w:rsidR="00DC71A0" w:rsidRPr="00DB2760" w:rsidRDefault="00DC71A0" w:rsidP="00DB2760">
            <w:pPr>
              <w:jc w:val="center"/>
            </w:pPr>
          </w:p>
        </w:tc>
      </w:tr>
    </w:tbl>
    <w:p w14:paraId="7268F311" w14:textId="77777777" w:rsidR="00DC71A0" w:rsidRPr="00DB2760" w:rsidRDefault="00DC71A0" w:rsidP="00DB2760">
      <w:pPr>
        <w:sectPr w:rsidR="00DC71A0" w:rsidRPr="00DB2760">
          <w:pgSz w:w="11906" w:h="16838"/>
          <w:pgMar w:top="1134" w:right="851" w:bottom="1134" w:left="851" w:header="720" w:footer="720" w:gutter="0"/>
          <w:cols w:space="720"/>
          <w:docGrid w:linePitch="600" w:charSpace="32768"/>
        </w:sectPr>
      </w:pPr>
    </w:p>
    <w:p w14:paraId="3F41C9CA" w14:textId="32348194" w:rsidR="00DC71A0" w:rsidRPr="00DB2760" w:rsidRDefault="00EA3A1E" w:rsidP="00DB2760">
      <w:pPr>
        <w:jc w:val="center"/>
      </w:pPr>
      <w:r>
        <w:lastRenderedPageBreak/>
        <w:t xml:space="preserve">                                                      </w:t>
      </w:r>
      <w:r w:rsidR="00DC71A0" w:rsidRPr="00DB2760">
        <w:t xml:space="preserve">Перечень и финансирование мероприятий подпрограммы </w:t>
      </w:r>
      <w:r>
        <w:t xml:space="preserve">                           Приложение 8</w:t>
      </w:r>
    </w:p>
    <w:p w14:paraId="59E7128A" w14:textId="77777777" w:rsidR="00DC71A0" w:rsidRPr="00DB2760" w:rsidRDefault="00DC71A0" w:rsidP="00DB2760">
      <w:pPr>
        <w:jc w:val="center"/>
      </w:pPr>
    </w:p>
    <w:p w14:paraId="10BF0EE7" w14:textId="77777777" w:rsidR="00DC71A0" w:rsidRPr="00DB2760" w:rsidRDefault="00DC71A0" w:rsidP="00DB2760">
      <w:pPr>
        <w:jc w:val="center"/>
        <w:rPr>
          <w:b/>
        </w:rPr>
      </w:pPr>
      <w:r w:rsidRPr="00DB2760">
        <w:t>«Развитие культуры, организация праздничных мероприятий на территории  Елизаветинского сельского поселения»</w:t>
      </w:r>
    </w:p>
    <w:p w14:paraId="0CAB746F" w14:textId="77777777" w:rsidR="00DC71A0" w:rsidRPr="00DB2760" w:rsidRDefault="00DC71A0" w:rsidP="00DB2760">
      <w:pPr>
        <w:jc w:val="center"/>
        <w:rPr>
          <w:b/>
        </w:rPr>
      </w:pPr>
    </w:p>
    <w:p w14:paraId="289E88DD" w14:textId="77777777" w:rsidR="00DC71A0" w:rsidRPr="00DB2760" w:rsidRDefault="00DC71A0" w:rsidP="00DB2760">
      <w:pPr>
        <w:jc w:val="center"/>
      </w:pPr>
    </w:p>
    <w:tbl>
      <w:tblPr>
        <w:tblW w:w="1502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847"/>
        <w:gridCol w:w="2693"/>
        <w:gridCol w:w="1559"/>
        <w:gridCol w:w="1134"/>
        <w:gridCol w:w="1134"/>
        <w:gridCol w:w="1134"/>
        <w:gridCol w:w="1135"/>
        <w:gridCol w:w="11"/>
        <w:gridCol w:w="1832"/>
        <w:gridCol w:w="11"/>
      </w:tblGrid>
      <w:tr w:rsidR="00DC71A0" w:rsidRPr="00DB2760" w14:paraId="7CAFC3B6" w14:textId="77777777" w:rsidTr="00A85309">
        <w:trPr>
          <w:trHeight w:val="4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4F54526" w14:textId="77777777" w:rsidR="00DC71A0" w:rsidRPr="00DB2760" w:rsidRDefault="00DC71A0" w:rsidP="00DB2760">
            <w:pPr>
              <w:jc w:val="center"/>
            </w:pPr>
            <w:r w:rsidRPr="00DB2760">
              <w:t xml:space="preserve">№ </w:t>
            </w:r>
          </w:p>
          <w:p w14:paraId="306AABDB" w14:textId="77777777" w:rsidR="00DC71A0" w:rsidRPr="00DB2760" w:rsidRDefault="00DC71A0" w:rsidP="00DB2760">
            <w:pPr>
              <w:jc w:val="center"/>
            </w:pPr>
            <w:r w:rsidRPr="00DB2760">
              <w:t>п/п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4FBD5D" w14:textId="77777777" w:rsidR="00DC71A0" w:rsidRPr="00DB2760" w:rsidRDefault="00DC71A0" w:rsidP="00DB2760">
            <w:pPr>
              <w:jc w:val="center"/>
            </w:pPr>
            <w:r w:rsidRPr="00DB2760">
              <w:t>Мероприятия по реализации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920533B" w14:textId="77777777" w:rsidR="00DC71A0" w:rsidRPr="00DB2760" w:rsidRDefault="00DC71A0" w:rsidP="00DB2760">
            <w:pPr>
              <w:jc w:val="center"/>
            </w:pPr>
            <w:r w:rsidRPr="00DB2760"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25CBFD" w14:textId="77777777" w:rsidR="00DC71A0" w:rsidRPr="00DB2760" w:rsidRDefault="00DC71A0" w:rsidP="00DB2760">
            <w:pPr>
              <w:jc w:val="center"/>
            </w:pPr>
            <w:r w:rsidRPr="00DB2760">
              <w:t>Срок исполнения мероприятия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2D0F5C50" w14:textId="77777777" w:rsidR="00DC71A0" w:rsidRPr="00DB2760" w:rsidRDefault="00DC71A0" w:rsidP="00DB2760">
            <w:pPr>
              <w:jc w:val="center"/>
            </w:pPr>
            <w:r w:rsidRPr="00DB2760">
              <w:t>Объем финансирования   (тыс. руб.)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533C4" w14:textId="77777777" w:rsidR="00DC71A0" w:rsidRPr="00DB2760" w:rsidRDefault="00DC71A0" w:rsidP="00DB2760">
            <w:pPr>
              <w:jc w:val="center"/>
            </w:pPr>
            <w:r w:rsidRPr="00DB2760">
              <w:t>Ответственный за выполнение мероприятия подпрограммы</w:t>
            </w:r>
          </w:p>
        </w:tc>
      </w:tr>
      <w:tr w:rsidR="00DC71A0" w:rsidRPr="00DB2760" w14:paraId="11FAB2DC" w14:textId="77777777" w:rsidTr="00A85309">
        <w:trPr>
          <w:gridAfter w:val="1"/>
          <w:wAfter w:w="11" w:type="dxa"/>
          <w:trHeight w:val="54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DF41154" w14:textId="77777777" w:rsidR="00DC71A0" w:rsidRPr="00DB2760" w:rsidRDefault="00DC71A0" w:rsidP="00DB2760">
            <w:pPr>
              <w:jc w:val="center"/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749B93B" w14:textId="77777777" w:rsidR="00DC71A0" w:rsidRPr="00DB2760" w:rsidRDefault="00DC71A0" w:rsidP="00DB276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253CDB3" w14:textId="77777777" w:rsidR="00DC71A0" w:rsidRPr="00DB2760" w:rsidRDefault="00DC71A0" w:rsidP="00DB276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4070785" w14:textId="77777777" w:rsidR="00DC71A0" w:rsidRPr="00DB2760" w:rsidRDefault="00DC71A0" w:rsidP="00DB27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B85BB2" w14:textId="77777777" w:rsidR="00DC71A0" w:rsidRPr="00DB2760" w:rsidRDefault="00DC71A0" w:rsidP="00DB2760">
            <w:pPr>
              <w:jc w:val="center"/>
            </w:pPr>
            <w:r w:rsidRPr="00DB2760">
              <w:t>Всего (тыс.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7A2BF76" w14:textId="77777777" w:rsidR="00DC71A0" w:rsidRPr="00DB2760" w:rsidRDefault="00DC71A0" w:rsidP="00DB2760">
            <w:pPr>
              <w:jc w:val="center"/>
            </w:pPr>
            <w:r w:rsidRPr="00DB2760"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14:paraId="4997FF30" w14:textId="77777777" w:rsidR="00DC71A0" w:rsidRPr="00DB2760" w:rsidRDefault="00DC71A0" w:rsidP="00DB2760">
            <w:pPr>
              <w:jc w:val="center"/>
            </w:pPr>
            <w:r w:rsidRPr="00DB2760">
              <w:t>2022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14:paraId="6725AECD" w14:textId="77777777" w:rsidR="00DC71A0" w:rsidRPr="00DB2760" w:rsidRDefault="00DC71A0" w:rsidP="00DB2760">
            <w:pPr>
              <w:jc w:val="center"/>
            </w:pPr>
            <w:r w:rsidRPr="00DB2760">
              <w:t>2023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FCA90" w14:textId="77777777" w:rsidR="00DC71A0" w:rsidRPr="00DB2760" w:rsidRDefault="00DC71A0" w:rsidP="00DB2760">
            <w:pPr>
              <w:jc w:val="center"/>
            </w:pPr>
          </w:p>
        </w:tc>
      </w:tr>
      <w:tr w:rsidR="00DC71A0" w:rsidRPr="00DB2760" w14:paraId="2D74DB7C" w14:textId="77777777" w:rsidTr="00A85309">
        <w:trPr>
          <w:gridAfter w:val="1"/>
          <w:wAfter w:w="11" w:type="dxa"/>
          <w:trHeight w:val="66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AC4C68" w14:textId="77777777" w:rsidR="00DC71A0" w:rsidRPr="00DB2760" w:rsidRDefault="00DC71A0" w:rsidP="00DB2760">
            <w:pPr>
              <w:jc w:val="center"/>
            </w:pPr>
          </w:p>
        </w:tc>
        <w:tc>
          <w:tcPr>
            <w:tcW w:w="3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FC0B3F" w14:textId="77777777" w:rsidR="00DC71A0" w:rsidRPr="00DB2760" w:rsidRDefault="00DC71A0" w:rsidP="00DB2760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484514" w14:textId="77777777" w:rsidR="00DC71A0" w:rsidRPr="00DB2760" w:rsidRDefault="00DC71A0" w:rsidP="00DB276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8EFE42" w14:textId="77777777" w:rsidR="00DC71A0" w:rsidRPr="00DB2760" w:rsidRDefault="00DC71A0" w:rsidP="00DB276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1CB2" w14:textId="77777777" w:rsidR="00DC71A0" w:rsidRPr="00DB2760" w:rsidRDefault="00DC71A0" w:rsidP="00DB276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028FA9" w14:textId="77777777" w:rsidR="00DC71A0" w:rsidRPr="00DB2760" w:rsidRDefault="00DC71A0" w:rsidP="00DB276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74E2CAC" w14:textId="77777777" w:rsidR="00DC71A0" w:rsidRPr="00DB2760" w:rsidRDefault="00DC71A0" w:rsidP="00DB2760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3D14A59D" w14:textId="77777777" w:rsidR="00DC71A0" w:rsidRPr="00DB2760" w:rsidRDefault="00DC71A0" w:rsidP="00DB2760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5DC9" w14:textId="77777777" w:rsidR="00DC71A0" w:rsidRPr="00DB2760" w:rsidRDefault="00DC71A0" w:rsidP="00DB2760">
            <w:pPr>
              <w:jc w:val="center"/>
            </w:pPr>
          </w:p>
        </w:tc>
      </w:tr>
      <w:tr w:rsidR="00DC71A0" w:rsidRPr="00DB2760" w14:paraId="27E6DAA3" w14:textId="77777777" w:rsidTr="00A85309">
        <w:trPr>
          <w:gridAfter w:val="1"/>
          <w:wAfter w:w="11" w:type="dxa"/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4FA5C" w14:textId="77777777" w:rsidR="00DC71A0" w:rsidRPr="00DB2760" w:rsidRDefault="00DC71A0" w:rsidP="00DB2760">
            <w:pPr>
              <w:jc w:val="center"/>
            </w:pPr>
            <w:r w:rsidRPr="00DB2760"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5A536" w14:textId="77777777" w:rsidR="00DC71A0" w:rsidRPr="00DB2760" w:rsidRDefault="00DC71A0" w:rsidP="00DB2760">
            <w:pPr>
              <w:jc w:val="center"/>
            </w:pPr>
            <w:r w:rsidRPr="00DB2760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00A51" w14:textId="77777777" w:rsidR="00DC71A0" w:rsidRPr="00DB2760" w:rsidRDefault="00DC71A0" w:rsidP="00DB2760">
            <w:pPr>
              <w:jc w:val="center"/>
            </w:pPr>
            <w:r w:rsidRPr="00DB2760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8AF73" w14:textId="77777777" w:rsidR="00DC71A0" w:rsidRPr="00DB2760" w:rsidRDefault="00DC71A0" w:rsidP="00DB2760">
            <w:pPr>
              <w:jc w:val="center"/>
            </w:pPr>
            <w:r w:rsidRPr="00DB2760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A983" w14:textId="77777777" w:rsidR="00DC71A0" w:rsidRPr="00DB2760" w:rsidRDefault="00DC71A0" w:rsidP="00DB2760">
            <w:pPr>
              <w:jc w:val="center"/>
            </w:pPr>
            <w:r w:rsidRPr="00DB276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70584" w14:textId="77777777" w:rsidR="00DC71A0" w:rsidRPr="00DB2760" w:rsidRDefault="00DC71A0" w:rsidP="00DB2760">
            <w:pPr>
              <w:jc w:val="center"/>
            </w:pPr>
            <w:r w:rsidRPr="00DB2760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B8DC5" w14:textId="77777777" w:rsidR="00DC71A0" w:rsidRPr="00DB2760" w:rsidRDefault="00DC71A0" w:rsidP="00DB2760">
            <w:pPr>
              <w:jc w:val="center"/>
            </w:pPr>
            <w:r w:rsidRPr="00DB2760"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A78DC" w14:textId="77777777" w:rsidR="00DC71A0" w:rsidRPr="00DB2760" w:rsidRDefault="00DC71A0" w:rsidP="00DB2760">
            <w:pPr>
              <w:jc w:val="center"/>
            </w:pPr>
            <w:r w:rsidRPr="00DB2760"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75E5" w14:textId="77777777" w:rsidR="00DC71A0" w:rsidRPr="00DB2760" w:rsidRDefault="00DC71A0" w:rsidP="00DB2760">
            <w:pPr>
              <w:jc w:val="center"/>
            </w:pPr>
            <w:r w:rsidRPr="00DB2760">
              <w:t>10</w:t>
            </w:r>
          </w:p>
        </w:tc>
      </w:tr>
      <w:tr w:rsidR="00DC71A0" w:rsidRPr="00DB2760" w14:paraId="348E44D3" w14:textId="77777777" w:rsidTr="00A85309">
        <w:trPr>
          <w:gridAfter w:val="1"/>
          <w:wAfter w:w="11" w:type="dxa"/>
          <w:trHeight w:val="2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E7036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t>1.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3AF04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rPr>
                <w:b/>
              </w:rPr>
              <w:t>Мероприятие 1</w:t>
            </w:r>
          </w:p>
          <w:p w14:paraId="705E1FC4" w14:textId="77777777" w:rsidR="00DC71A0" w:rsidRPr="00DB2760" w:rsidRDefault="00DC71A0" w:rsidP="00DB2760">
            <w:pPr>
              <w:jc w:val="center"/>
            </w:pPr>
            <w:r w:rsidRPr="00DB2760">
              <w:rPr>
                <w:b/>
              </w:rPr>
              <w:t xml:space="preserve">Мероприятия по обеспечению деятельности подведомственных учреждений культуры. </w:t>
            </w:r>
          </w:p>
          <w:p w14:paraId="65F590F2" w14:textId="77777777" w:rsidR="00DC71A0" w:rsidRPr="00DB2760" w:rsidRDefault="00DC71A0" w:rsidP="00DB27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67FBD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F37C0" w14:textId="2821AB54" w:rsidR="00DC71A0" w:rsidRPr="00DB2760" w:rsidRDefault="00DC71A0" w:rsidP="00DB2760">
            <w:pPr>
              <w:ind w:left="-105" w:right="-108"/>
              <w:jc w:val="center"/>
              <w:rPr>
                <w:b/>
              </w:rPr>
            </w:pPr>
            <w:r w:rsidRPr="00DB2760">
              <w:rPr>
                <w:b/>
              </w:rPr>
              <w:t>2023г</w:t>
            </w:r>
            <w:r w:rsidR="00CB450A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7C2B" w14:textId="548764C2" w:rsidR="00DC71A0" w:rsidRPr="00DB2760" w:rsidRDefault="00880D6E" w:rsidP="00DB2760">
            <w:pPr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10868,02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A5908" w14:textId="41E1FCFD" w:rsidR="00DC71A0" w:rsidRPr="00DB2760" w:rsidRDefault="005F5D12" w:rsidP="00DB2760">
            <w:pPr>
              <w:rPr>
                <w:b/>
              </w:rPr>
            </w:pPr>
            <w:r>
              <w:rPr>
                <w:b/>
              </w:rPr>
              <w:t>2951,32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678D3" w14:textId="3A0BFC1A" w:rsidR="00DC71A0" w:rsidRPr="00DB2760" w:rsidRDefault="00DC71A0" w:rsidP="00C36756">
            <w:pPr>
              <w:ind w:left="-105" w:right="-108"/>
              <w:jc w:val="center"/>
              <w:rPr>
                <w:b/>
              </w:rPr>
            </w:pPr>
            <w:r w:rsidRPr="00DB2760">
              <w:rPr>
                <w:b/>
              </w:rPr>
              <w:t>38</w:t>
            </w:r>
            <w:r w:rsidR="00C36756">
              <w:rPr>
                <w:b/>
              </w:rPr>
              <w:t>9</w:t>
            </w:r>
            <w:r w:rsidRPr="00DB2760">
              <w:rPr>
                <w:b/>
              </w:rPr>
              <w:t>4,0</w:t>
            </w:r>
            <w:r w:rsidR="00A85309"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6064C" w14:textId="78D343F0" w:rsidR="00DC71A0" w:rsidRPr="00DB2760" w:rsidRDefault="00DC71A0" w:rsidP="00C36756">
            <w:pPr>
              <w:ind w:left="-105" w:right="-108"/>
              <w:jc w:val="center"/>
              <w:rPr>
                <w:b/>
              </w:rPr>
            </w:pPr>
            <w:r w:rsidRPr="00DB2760">
              <w:rPr>
                <w:b/>
              </w:rPr>
              <w:t>40</w:t>
            </w:r>
            <w:r w:rsidR="00C36756">
              <w:rPr>
                <w:b/>
              </w:rPr>
              <w:t>2</w:t>
            </w:r>
            <w:r w:rsidRPr="00DB2760">
              <w:rPr>
                <w:b/>
              </w:rPr>
              <w:t>2,7</w:t>
            </w:r>
            <w:r w:rsidR="00A85309">
              <w:rPr>
                <w:b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950A" w14:textId="77777777" w:rsidR="00DC71A0" w:rsidRPr="00DB2760" w:rsidRDefault="00DC71A0" w:rsidP="00DB2760">
            <w:pPr>
              <w:ind w:left="-10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  <w:r w:rsidRPr="00DB2760">
              <w:rPr>
                <w:sz w:val="20"/>
                <w:szCs w:val="20"/>
              </w:rPr>
              <w:t xml:space="preserve"> по местному самоуправлению</w:t>
            </w:r>
          </w:p>
        </w:tc>
      </w:tr>
      <w:tr w:rsidR="00DC71A0" w:rsidRPr="00DB2760" w14:paraId="3C8F7112" w14:textId="77777777" w:rsidTr="00A85309">
        <w:trPr>
          <w:gridAfter w:val="1"/>
          <w:wAfter w:w="11" w:type="dxa"/>
          <w:trHeight w:val="52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3223A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4E12A" w14:textId="77777777" w:rsidR="00DC71A0" w:rsidRPr="00DB2760" w:rsidRDefault="00DC71A0" w:rsidP="00DB2760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ED6C9" w14:textId="77777777" w:rsidR="00DC71A0" w:rsidRPr="00DB2760" w:rsidRDefault="00DC71A0" w:rsidP="00DB2760">
            <w:pPr>
              <w:jc w:val="center"/>
            </w:pPr>
            <w:r w:rsidRPr="00DB2760"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29E48" w14:textId="77777777" w:rsidR="00DC71A0" w:rsidRPr="00DB2760" w:rsidRDefault="00DC71A0" w:rsidP="00DB2760">
            <w:pPr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204" w14:textId="77777777" w:rsidR="00DC71A0" w:rsidRPr="00DB2760" w:rsidRDefault="00DC71A0" w:rsidP="00DB2760">
            <w:pPr>
              <w:jc w:val="center"/>
            </w:pPr>
            <w:r w:rsidRPr="00DB27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2DF78" w14:textId="77777777" w:rsidR="00DC71A0" w:rsidRPr="00DB2760" w:rsidRDefault="00DC71A0" w:rsidP="00DB2760">
            <w:pPr>
              <w:jc w:val="center"/>
            </w:pPr>
            <w:r w:rsidRPr="00DB2760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3EB64" w14:textId="77777777" w:rsidR="00DC71A0" w:rsidRPr="00DB2760" w:rsidRDefault="00DC71A0" w:rsidP="00DB2760">
            <w:pPr>
              <w:snapToGrid w:val="0"/>
              <w:jc w:val="center"/>
            </w:pPr>
            <w:r w:rsidRPr="00DB2760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A2B47" w14:textId="77777777" w:rsidR="00DC71A0" w:rsidRPr="00DB2760" w:rsidRDefault="00DC71A0" w:rsidP="00DB2760">
            <w:pPr>
              <w:snapToGrid w:val="0"/>
              <w:jc w:val="center"/>
            </w:pPr>
            <w:r w:rsidRPr="00DB276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155D" w14:textId="77777777" w:rsidR="00DC71A0" w:rsidRPr="00DB2760" w:rsidRDefault="00DC71A0" w:rsidP="00DB2760">
            <w:pPr>
              <w:snapToGrid w:val="0"/>
              <w:jc w:val="center"/>
            </w:pPr>
          </w:p>
        </w:tc>
      </w:tr>
      <w:tr w:rsidR="00DC71A0" w:rsidRPr="00DB2760" w14:paraId="26154D4D" w14:textId="77777777" w:rsidTr="00A85309">
        <w:trPr>
          <w:gridAfter w:val="1"/>
          <w:wAfter w:w="11" w:type="dxa"/>
          <w:trHeight w:val="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182AC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EF718" w14:textId="77777777" w:rsidR="00DC71A0" w:rsidRPr="00DB2760" w:rsidRDefault="00DC71A0" w:rsidP="00DB2760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A422B" w14:textId="77777777" w:rsidR="00DC71A0" w:rsidRPr="00DB2760" w:rsidRDefault="00DC71A0" w:rsidP="00DB2760">
            <w:pPr>
              <w:jc w:val="center"/>
            </w:pPr>
            <w:r w:rsidRPr="00DB2760"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91535" w14:textId="77777777" w:rsidR="00DC71A0" w:rsidRPr="00DB2760" w:rsidRDefault="00DC71A0" w:rsidP="00DB2760">
            <w:pPr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64D4" w14:textId="77777777" w:rsidR="00DC71A0" w:rsidRPr="00DB2760" w:rsidRDefault="00DC71A0" w:rsidP="00DB2760">
            <w:pPr>
              <w:jc w:val="center"/>
            </w:pPr>
            <w:r w:rsidRPr="00DB27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BD2F0" w14:textId="77777777" w:rsidR="00DC71A0" w:rsidRPr="00DB2760" w:rsidRDefault="00DC71A0" w:rsidP="00DB2760">
            <w:pPr>
              <w:jc w:val="center"/>
            </w:pPr>
            <w:r w:rsidRPr="00DB2760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80453" w14:textId="77777777" w:rsidR="00DC71A0" w:rsidRPr="00DB2760" w:rsidRDefault="00DC71A0" w:rsidP="00DB2760">
            <w:pPr>
              <w:snapToGrid w:val="0"/>
              <w:jc w:val="center"/>
            </w:pPr>
            <w:r w:rsidRPr="00DB2760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AB467" w14:textId="77777777" w:rsidR="00DC71A0" w:rsidRPr="00DB2760" w:rsidRDefault="00DC71A0" w:rsidP="00DB2760">
            <w:pPr>
              <w:snapToGrid w:val="0"/>
              <w:jc w:val="center"/>
            </w:pPr>
            <w:r w:rsidRPr="00DB276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9B80" w14:textId="77777777" w:rsidR="00DC71A0" w:rsidRPr="00DB2760" w:rsidRDefault="00DC71A0" w:rsidP="00DB2760">
            <w:pPr>
              <w:snapToGrid w:val="0"/>
              <w:jc w:val="center"/>
            </w:pPr>
          </w:p>
        </w:tc>
      </w:tr>
      <w:tr w:rsidR="00DC71A0" w:rsidRPr="00DB2760" w14:paraId="488593FE" w14:textId="77777777" w:rsidTr="00A85309">
        <w:trPr>
          <w:gridAfter w:val="1"/>
          <w:wAfter w:w="11" w:type="dxa"/>
          <w:trHeight w:val="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3479C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EEDD6" w14:textId="77777777" w:rsidR="00DC71A0" w:rsidRPr="00DB2760" w:rsidRDefault="00DC71A0" w:rsidP="00DB2760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ED22" w14:textId="77777777" w:rsidR="00DC71A0" w:rsidRPr="00DB2760" w:rsidRDefault="00DC71A0" w:rsidP="00DB2760">
            <w:pPr>
              <w:jc w:val="center"/>
            </w:pPr>
            <w:r w:rsidRPr="00DB2760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3E248" w14:textId="77777777" w:rsidR="00DC71A0" w:rsidRPr="00DB2760" w:rsidRDefault="00DC71A0" w:rsidP="00DB2760">
            <w:pPr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AF15" w14:textId="77777777" w:rsidR="00DC71A0" w:rsidRPr="00DB2760" w:rsidRDefault="00DC71A0" w:rsidP="00DB2760">
            <w:pPr>
              <w:jc w:val="center"/>
            </w:pPr>
            <w:r w:rsidRPr="00DB27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5AB0C" w14:textId="77777777" w:rsidR="00DC71A0" w:rsidRPr="00DB2760" w:rsidRDefault="00DC71A0" w:rsidP="00DB2760">
            <w:pPr>
              <w:jc w:val="center"/>
            </w:pPr>
            <w:r w:rsidRPr="00DB2760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FACD8" w14:textId="77777777" w:rsidR="00DC71A0" w:rsidRPr="00DB2760" w:rsidRDefault="00DC71A0" w:rsidP="00DB2760">
            <w:pPr>
              <w:snapToGrid w:val="0"/>
              <w:jc w:val="center"/>
            </w:pPr>
            <w:r w:rsidRPr="00DB2760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6D13C" w14:textId="77777777" w:rsidR="00DC71A0" w:rsidRPr="00DB2760" w:rsidRDefault="00DC71A0" w:rsidP="00DB2760">
            <w:pPr>
              <w:snapToGrid w:val="0"/>
              <w:jc w:val="center"/>
            </w:pPr>
            <w:r w:rsidRPr="00DB276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B174" w14:textId="77777777" w:rsidR="00DC71A0" w:rsidRPr="00DB2760" w:rsidRDefault="00DC71A0" w:rsidP="00DB2760">
            <w:pPr>
              <w:snapToGrid w:val="0"/>
              <w:jc w:val="center"/>
            </w:pPr>
          </w:p>
        </w:tc>
      </w:tr>
      <w:tr w:rsidR="00DC71A0" w:rsidRPr="00DB2760" w14:paraId="18C35525" w14:textId="77777777" w:rsidTr="00A85309">
        <w:trPr>
          <w:gridAfter w:val="1"/>
          <w:wAfter w:w="11" w:type="dxa"/>
          <w:trHeight w:val="3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B63D8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236E0" w14:textId="77777777" w:rsidR="00DC71A0" w:rsidRPr="00DB2760" w:rsidRDefault="00DC71A0" w:rsidP="00DB2760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00E50" w14:textId="77777777" w:rsidR="00DC71A0" w:rsidRPr="00DB2760" w:rsidRDefault="00DC71A0" w:rsidP="00DB2760">
            <w:pPr>
              <w:jc w:val="center"/>
            </w:pPr>
            <w:r w:rsidRPr="00DB2760">
              <w:t>Средства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1CBDD" w14:textId="546C964E" w:rsidR="00DC71A0" w:rsidRPr="00DB2760" w:rsidRDefault="00CB450A" w:rsidP="00824C44">
            <w:r>
              <w:t xml:space="preserve">     </w:t>
            </w:r>
            <w:r w:rsidR="00824C44">
              <w:t>2</w:t>
            </w:r>
            <w:r w:rsidR="00DC71A0" w:rsidRPr="00DB2760">
              <w:t>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849F" w14:textId="1E261276" w:rsidR="00DC71A0" w:rsidRPr="00DB2760" w:rsidRDefault="00880D6E" w:rsidP="00DB2760">
            <w:pPr>
              <w:jc w:val="center"/>
            </w:pPr>
            <w:r>
              <w:t>10868,02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AAF78" w14:textId="3AB97515" w:rsidR="00DC71A0" w:rsidRPr="00DB2760" w:rsidRDefault="005F5D12" w:rsidP="00C36756">
            <w:pPr>
              <w:jc w:val="center"/>
            </w:pPr>
            <w:r>
              <w:t>2951,32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A41C5" w14:textId="5BE24DDD" w:rsidR="00DC71A0" w:rsidRPr="00DB2760" w:rsidRDefault="00DC71A0" w:rsidP="00C36756">
            <w:pPr>
              <w:snapToGrid w:val="0"/>
              <w:jc w:val="center"/>
            </w:pPr>
            <w:r w:rsidRPr="00DB2760">
              <w:t>38</w:t>
            </w:r>
            <w:r w:rsidR="00C36756">
              <w:t>9</w:t>
            </w:r>
            <w:r w:rsidRPr="00DB2760">
              <w:t>4,0</w:t>
            </w:r>
            <w:r w:rsidR="00A85309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9FEBB" w14:textId="13D204E9" w:rsidR="00DC71A0" w:rsidRPr="00DB2760" w:rsidRDefault="00DC71A0" w:rsidP="00C36756">
            <w:pPr>
              <w:snapToGrid w:val="0"/>
              <w:jc w:val="center"/>
            </w:pPr>
            <w:r w:rsidRPr="00DB2760">
              <w:t>40</w:t>
            </w:r>
            <w:r w:rsidR="00C36756">
              <w:t>2</w:t>
            </w:r>
            <w:r w:rsidRPr="00DB2760">
              <w:t>2,7</w:t>
            </w:r>
            <w:r w:rsidR="00A85309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0F72" w14:textId="77777777" w:rsidR="00DC71A0" w:rsidRPr="00DB2760" w:rsidRDefault="00DC71A0" w:rsidP="00DB2760">
            <w:pPr>
              <w:snapToGrid w:val="0"/>
              <w:jc w:val="center"/>
            </w:pPr>
          </w:p>
        </w:tc>
      </w:tr>
      <w:tr w:rsidR="00DC71A0" w:rsidRPr="00DB2760" w14:paraId="6200B621" w14:textId="77777777" w:rsidTr="00A85309">
        <w:trPr>
          <w:gridAfter w:val="1"/>
          <w:wAfter w:w="11" w:type="dxa"/>
          <w:trHeight w:val="28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61FEB" w14:textId="77777777" w:rsidR="00DC71A0" w:rsidRPr="00DB2760" w:rsidRDefault="00DC71A0" w:rsidP="00DB2760">
            <w:pPr>
              <w:jc w:val="center"/>
            </w:pPr>
            <w:r w:rsidRPr="00DB2760">
              <w:t>2.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34C0B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rPr>
                <w:b/>
              </w:rPr>
              <w:t>Мероприятие 2</w:t>
            </w:r>
          </w:p>
          <w:p w14:paraId="3D291B63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rPr>
                <w:b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C7330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BEA8E" w14:textId="3A746EC0" w:rsidR="00DC71A0" w:rsidRPr="00DB2760" w:rsidRDefault="00DC71A0" w:rsidP="00DB2760">
            <w:pPr>
              <w:ind w:left="-105" w:right="-108"/>
              <w:jc w:val="center"/>
              <w:rPr>
                <w:b/>
              </w:rPr>
            </w:pPr>
            <w:r w:rsidRPr="00DB2760">
              <w:rPr>
                <w:b/>
              </w:rPr>
              <w:t>2023г</w:t>
            </w:r>
            <w:r w:rsidR="00CB450A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15A4" w14:textId="5AC715DC" w:rsidR="00DC71A0" w:rsidRPr="00DB2760" w:rsidRDefault="00880D6E" w:rsidP="00DB2760">
            <w:pPr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6070,88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4F610" w14:textId="1AFDD24D" w:rsidR="00DC71A0" w:rsidRPr="00DB2760" w:rsidRDefault="005F5D12" w:rsidP="00DB2760">
            <w:pPr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1596,58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0BA93" w14:textId="794717FA" w:rsidR="00DC71A0" w:rsidRPr="00DB2760" w:rsidRDefault="00DC71A0" w:rsidP="00DB2760">
            <w:pPr>
              <w:ind w:left="-105" w:right="-108"/>
              <w:jc w:val="center"/>
              <w:rPr>
                <w:b/>
              </w:rPr>
            </w:pPr>
            <w:r w:rsidRPr="00DB2760">
              <w:rPr>
                <w:b/>
              </w:rPr>
              <w:t>2206,3</w:t>
            </w:r>
            <w:r w:rsidR="00A85309"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26F6C" w14:textId="77777777" w:rsidR="00DC71A0" w:rsidRPr="00DB2760" w:rsidRDefault="00DC71A0" w:rsidP="00DB2760">
            <w:pPr>
              <w:ind w:left="-105" w:right="-108"/>
              <w:jc w:val="center"/>
              <w:rPr>
                <w:b/>
              </w:rPr>
            </w:pPr>
            <w:r w:rsidRPr="00DB2760">
              <w:rPr>
                <w:b/>
              </w:rPr>
              <w:t>2268,0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49CC" w14:textId="77777777" w:rsidR="00DC71A0" w:rsidRPr="00DB2760" w:rsidRDefault="00DC71A0" w:rsidP="00DB2760">
            <w:pPr>
              <w:ind w:left="-10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  <w:r w:rsidRPr="00DB2760">
              <w:rPr>
                <w:sz w:val="20"/>
                <w:szCs w:val="20"/>
              </w:rPr>
              <w:t xml:space="preserve"> по местному самоуправлению</w:t>
            </w:r>
          </w:p>
        </w:tc>
      </w:tr>
      <w:tr w:rsidR="00DC71A0" w:rsidRPr="00DB2760" w14:paraId="3BF86D9E" w14:textId="77777777" w:rsidTr="00A85309">
        <w:trPr>
          <w:gridAfter w:val="1"/>
          <w:wAfter w:w="11" w:type="dxa"/>
          <w:trHeight w:val="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7F179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7857F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95178" w14:textId="77777777" w:rsidR="00DC71A0" w:rsidRPr="00DB2760" w:rsidRDefault="00DC71A0" w:rsidP="00DB2760">
            <w:pPr>
              <w:jc w:val="center"/>
            </w:pPr>
            <w:r w:rsidRPr="00DB2760"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F275DDB" w14:textId="77777777" w:rsidR="00DC71A0" w:rsidRPr="00DB2760" w:rsidRDefault="00DC71A0" w:rsidP="00DB2760">
            <w:pPr>
              <w:ind w:right="-108"/>
              <w:jc w:val="center"/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7EAA" w14:textId="77777777" w:rsidR="00DC71A0" w:rsidRPr="00DB2760" w:rsidRDefault="00DC71A0" w:rsidP="00DB2760">
            <w:pPr>
              <w:ind w:right="-108"/>
              <w:jc w:val="center"/>
            </w:pPr>
            <w:r w:rsidRPr="00DB27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00D02" w14:textId="77777777" w:rsidR="00DC71A0" w:rsidRPr="00DB2760" w:rsidRDefault="00DC71A0" w:rsidP="00DB2760">
            <w:pPr>
              <w:ind w:right="-108"/>
              <w:jc w:val="center"/>
            </w:pPr>
            <w:r w:rsidRPr="00DB27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FE9FB" w14:textId="77777777" w:rsidR="00DC71A0" w:rsidRPr="00DB2760" w:rsidRDefault="00DC71A0" w:rsidP="00DB2760">
            <w:pPr>
              <w:snapToGrid w:val="0"/>
              <w:ind w:right="-108"/>
              <w:jc w:val="center"/>
            </w:pPr>
            <w:r w:rsidRPr="00DB2760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01D5E" w14:textId="77777777" w:rsidR="00DC71A0" w:rsidRPr="00DB2760" w:rsidRDefault="00DC71A0" w:rsidP="00DB2760">
            <w:pPr>
              <w:snapToGrid w:val="0"/>
              <w:ind w:right="-108"/>
              <w:jc w:val="center"/>
            </w:pPr>
            <w:r w:rsidRPr="00DB276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A186" w14:textId="77777777" w:rsidR="00DC71A0" w:rsidRPr="00DB2760" w:rsidRDefault="00DC71A0" w:rsidP="00DB2760">
            <w:pPr>
              <w:snapToGrid w:val="0"/>
              <w:ind w:right="-108"/>
              <w:jc w:val="center"/>
            </w:pPr>
          </w:p>
        </w:tc>
      </w:tr>
      <w:tr w:rsidR="00DC71A0" w:rsidRPr="00DB2760" w14:paraId="046E0E4D" w14:textId="77777777" w:rsidTr="00A85309">
        <w:trPr>
          <w:gridAfter w:val="1"/>
          <w:wAfter w:w="11" w:type="dxa"/>
          <w:trHeight w:val="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21B5E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0BE3D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F02E0" w14:textId="77777777" w:rsidR="00DC71A0" w:rsidRPr="00DB2760" w:rsidRDefault="00DC71A0" w:rsidP="00DB2760">
            <w:pPr>
              <w:jc w:val="center"/>
            </w:pPr>
            <w:r w:rsidRPr="00DB2760"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E1E279C" w14:textId="77777777" w:rsidR="00DC71A0" w:rsidRPr="00DB2760" w:rsidRDefault="00DC71A0" w:rsidP="00DB2760">
            <w:pPr>
              <w:ind w:right="-108"/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7C84" w14:textId="77777777" w:rsidR="00DC71A0" w:rsidRPr="00DB2760" w:rsidRDefault="00DC71A0" w:rsidP="00DB2760">
            <w:pPr>
              <w:ind w:right="-108"/>
              <w:jc w:val="center"/>
            </w:pPr>
            <w:r w:rsidRPr="00DB27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F9CB6" w14:textId="77777777" w:rsidR="00DC71A0" w:rsidRPr="00DB2760" w:rsidRDefault="00DC71A0" w:rsidP="00DB2760">
            <w:pPr>
              <w:ind w:right="-108"/>
              <w:jc w:val="center"/>
            </w:pPr>
            <w:r w:rsidRPr="00DB2760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BB3E8" w14:textId="77777777" w:rsidR="00DC71A0" w:rsidRPr="00DB2760" w:rsidRDefault="00DC71A0" w:rsidP="00DB2760">
            <w:pPr>
              <w:snapToGrid w:val="0"/>
              <w:ind w:right="-108"/>
              <w:jc w:val="center"/>
            </w:pPr>
            <w:r w:rsidRPr="00DB2760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19131" w14:textId="77777777" w:rsidR="00DC71A0" w:rsidRPr="00DB2760" w:rsidRDefault="00DC71A0" w:rsidP="00DB2760">
            <w:pPr>
              <w:snapToGrid w:val="0"/>
              <w:ind w:right="-108"/>
              <w:jc w:val="center"/>
            </w:pPr>
            <w:r w:rsidRPr="00DB276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CA56" w14:textId="77777777" w:rsidR="00DC71A0" w:rsidRPr="00DB2760" w:rsidRDefault="00DC71A0" w:rsidP="00DB2760">
            <w:pPr>
              <w:snapToGrid w:val="0"/>
              <w:ind w:right="-108"/>
              <w:jc w:val="center"/>
            </w:pPr>
          </w:p>
        </w:tc>
      </w:tr>
      <w:tr w:rsidR="00DC71A0" w:rsidRPr="00DB2760" w14:paraId="63256846" w14:textId="77777777" w:rsidTr="00A85309">
        <w:trPr>
          <w:gridAfter w:val="1"/>
          <w:wAfter w:w="11" w:type="dxa"/>
          <w:trHeight w:val="25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75746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BCDDB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51198" w14:textId="77777777" w:rsidR="00DC71A0" w:rsidRPr="00DB2760" w:rsidRDefault="00DC71A0" w:rsidP="00DB2760">
            <w:pPr>
              <w:jc w:val="center"/>
            </w:pPr>
            <w:r w:rsidRPr="00DB2760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0AF30" w14:textId="77777777" w:rsidR="00DC71A0" w:rsidRPr="00DB2760" w:rsidRDefault="00DC71A0" w:rsidP="00DB2760">
            <w:pPr>
              <w:ind w:right="-108"/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9C67" w14:textId="77777777" w:rsidR="00DC71A0" w:rsidRPr="00DB2760" w:rsidRDefault="00DC71A0" w:rsidP="00DB2760">
            <w:pPr>
              <w:ind w:right="-108"/>
              <w:jc w:val="center"/>
            </w:pPr>
            <w:r w:rsidRPr="00DB27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5FEB3" w14:textId="77777777" w:rsidR="00DC71A0" w:rsidRPr="00DB2760" w:rsidRDefault="00DC71A0" w:rsidP="00DB2760">
            <w:pPr>
              <w:ind w:right="-108"/>
              <w:jc w:val="center"/>
            </w:pPr>
            <w:r w:rsidRPr="00DB2760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8E66D" w14:textId="77777777" w:rsidR="00DC71A0" w:rsidRPr="00DB2760" w:rsidRDefault="00DC71A0" w:rsidP="00DB2760">
            <w:pPr>
              <w:snapToGrid w:val="0"/>
              <w:ind w:right="-108"/>
              <w:jc w:val="center"/>
            </w:pPr>
            <w:r w:rsidRPr="00DB2760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CD5CA" w14:textId="77777777" w:rsidR="00DC71A0" w:rsidRPr="00DB2760" w:rsidRDefault="00DC71A0" w:rsidP="00DB2760">
            <w:pPr>
              <w:snapToGrid w:val="0"/>
              <w:ind w:right="-108"/>
              <w:jc w:val="center"/>
            </w:pPr>
            <w:r w:rsidRPr="00DB276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7955" w14:textId="77777777" w:rsidR="00DC71A0" w:rsidRPr="00DB2760" w:rsidRDefault="00DC71A0" w:rsidP="00DB2760">
            <w:pPr>
              <w:snapToGrid w:val="0"/>
              <w:ind w:right="-108"/>
              <w:jc w:val="center"/>
            </w:pPr>
          </w:p>
        </w:tc>
      </w:tr>
      <w:tr w:rsidR="00DC71A0" w:rsidRPr="00DB2760" w14:paraId="6F62149D" w14:textId="77777777" w:rsidTr="00A85309">
        <w:trPr>
          <w:gridAfter w:val="1"/>
          <w:wAfter w:w="11" w:type="dxa"/>
          <w:trHeight w:val="40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E40B0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4720E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88649" w14:textId="77777777" w:rsidR="00DC71A0" w:rsidRPr="00DB2760" w:rsidRDefault="00DC71A0" w:rsidP="00DB2760">
            <w:pPr>
              <w:ind w:left="-105"/>
              <w:jc w:val="center"/>
            </w:pPr>
            <w:r w:rsidRPr="00DB2760">
              <w:t>Средства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47A76" w14:textId="56E75134" w:rsidR="00DC71A0" w:rsidRPr="00DB2760" w:rsidRDefault="00DC71A0" w:rsidP="00DB2760">
            <w:pPr>
              <w:ind w:left="-105" w:right="-108"/>
              <w:jc w:val="center"/>
            </w:pPr>
            <w:r w:rsidRPr="00DB2760">
              <w:t>2023г</w:t>
            </w:r>
            <w:r w:rsidR="00CB450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AF7A" w14:textId="22A0614F" w:rsidR="00DC71A0" w:rsidRPr="00DB2760" w:rsidRDefault="00880D6E" w:rsidP="00DB2760">
            <w:pPr>
              <w:ind w:left="-105" w:right="-108"/>
              <w:jc w:val="center"/>
            </w:pPr>
            <w:r>
              <w:t>6070,88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A8E0D" w14:textId="69E3DC39" w:rsidR="00DC71A0" w:rsidRPr="00DB2760" w:rsidRDefault="005F5D12" w:rsidP="00DB2760">
            <w:pPr>
              <w:ind w:left="-105" w:right="-108"/>
              <w:jc w:val="center"/>
            </w:pPr>
            <w:r>
              <w:t>1596,58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84694" w14:textId="376FB7CC" w:rsidR="00DC71A0" w:rsidRPr="00DB2760" w:rsidRDefault="00DC71A0" w:rsidP="00DB2760">
            <w:pPr>
              <w:snapToGrid w:val="0"/>
              <w:ind w:left="-105" w:right="-108"/>
              <w:jc w:val="center"/>
            </w:pPr>
            <w:r w:rsidRPr="00DB2760">
              <w:t>2206,3</w:t>
            </w:r>
            <w:r w:rsidR="00A85309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86049" w14:textId="53EAEF31" w:rsidR="00DC71A0" w:rsidRPr="00DB2760" w:rsidRDefault="00DC71A0" w:rsidP="00DB2760">
            <w:pPr>
              <w:snapToGrid w:val="0"/>
              <w:ind w:left="-105" w:right="-108"/>
              <w:jc w:val="center"/>
            </w:pPr>
            <w:r w:rsidRPr="00DB2760">
              <w:t>2268,0</w:t>
            </w:r>
            <w:r w:rsidR="00A85309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C1D0" w14:textId="77777777" w:rsidR="00DC71A0" w:rsidRPr="00DB2760" w:rsidRDefault="00DC71A0" w:rsidP="00DB2760">
            <w:pPr>
              <w:snapToGrid w:val="0"/>
              <w:ind w:left="-105" w:right="-108"/>
              <w:jc w:val="center"/>
            </w:pPr>
          </w:p>
        </w:tc>
      </w:tr>
      <w:tr w:rsidR="00DC71A0" w:rsidRPr="00DB2760" w14:paraId="383AE7F7" w14:textId="77777777" w:rsidTr="00A85309">
        <w:trPr>
          <w:gridAfter w:val="1"/>
          <w:wAfter w:w="11" w:type="dxa"/>
          <w:trHeight w:val="1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DB2E3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t>3.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47F04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rPr>
                <w:b/>
              </w:rPr>
              <w:t>Мероприятие 3</w:t>
            </w:r>
          </w:p>
          <w:p w14:paraId="7E097A0A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rPr>
                <w:b/>
              </w:rPr>
              <w:t xml:space="preserve">Проведение культурно-массовых мероприятий к праздничным и </w:t>
            </w:r>
            <w:r w:rsidRPr="00DB2760">
              <w:rPr>
                <w:b/>
              </w:rPr>
              <w:lastRenderedPageBreak/>
              <w:t>памятным датам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BDDAC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rPr>
                <w:b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3FC0F" w14:textId="3CE2F5D8" w:rsidR="00DC71A0" w:rsidRPr="00DB2760" w:rsidRDefault="00DC71A0" w:rsidP="00DB2760">
            <w:pPr>
              <w:ind w:left="-105" w:right="-108"/>
              <w:jc w:val="center"/>
              <w:rPr>
                <w:b/>
              </w:rPr>
            </w:pPr>
            <w:r w:rsidRPr="00DB2760">
              <w:rPr>
                <w:b/>
              </w:rPr>
              <w:t>2023г</w:t>
            </w:r>
            <w:r w:rsidR="00CB450A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867E" w14:textId="76E6FBB8" w:rsidR="00DC71A0" w:rsidRPr="00DB2760" w:rsidRDefault="00DC71A0" w:rsidP="00880D6E">
            <w:pPr>
              <w:ind w:left="-105" w:right="-108"/>
              <w:jc w:val="center"/>
              <w:rPr>
                <w:b/>
              </w:rPr>
            </w:pPr>
            <w:r w:rsidRPr="00DB2760">
              <w:rPr>
                <w:b/>
              </w:rPr>
              <w:t>9</w:t>
            </w:r>
            <w:r w:rsidR="00880D6E">
              <w:rPr>
                <w:b/>
              </w:rPr>
              <w:t>35</w:t>
            </w:r>
            <w:r w:rsidRPr="00DB2760">
              <w:rPr>
                <w:b/>
              </w:rPr>
              <w:t>,0</w:t>
            </w:r>
            <w:r w:rsidR="00A8530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6EB6" w14:textId="1653C8A5" w:rsidR="00DC71A0" w:rsidRPr="00DB2760" w:rsidRDefault="00DC71A0" w:rsidP="00DB2760">
            <w:pPr>
              <w:ind w:left="-105" w:right="-108"/>
              <w:jc w:val="center"/>
            </w:pPr>
            <w:r w:rsidRPr="00DB2760">
              <w:rPr>
                <w:b/>
              </w:rPr>
              <w:t>335,0</w:t>
            </w:r>
            <w:r w:rsidR="00A8530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8F4EA" w14:textId="27450CBA" w:rsidR="00DC71A0" w:rsidRPr="00DB2760" w:rsidRDefault="00DC71A0" w:rsidP="00DB2760">
            <w:pPr>
              <w:ind w:left="-105" w:right="-108"/>
              <w:jc w:val="center"/>
              <w:rPr>
                <w:b/>
              </w:rPr>
            </w:pPr>
            <w:r w:rsidRPr="00DB2760">
              <w:rPr>
                <w:b/>
              </w:rPr>
              <w:t>3</w:t>
            </w:r>
            <w:r w:rsidR="001A2DAD">
              <w:rPr>
                <w:b/>
              </w:rPr>
              <w:t>00</w:t>
            </w:r>
            <w:r w:rsidRPr="00DB2760">
              <w:rPr>
                <w:b/>
              </w:rPr>
              <w:t>,0</w:t>
            </w:r>
            <w:r w:rsidR="00A85309"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882B5" w14:textId="1F060A8C" w:rsidR="00DC71A0" w:rsidRPr="00DB2760" w:rsidRDefault="00DC71A0" w:rsidP="00DB2760">
            <w:pPr>
              <w:ind w:left="-105" w:right="-108"/>
              <w:jc w:val="center"/>
              <w:rPr>
                <w:b/>
              </w:rPr>
            </w:pPr>
            <w:r w:rsidRPr="00DB2760">
              <w:rPr>
                <w:b/>
              </w:rPr>
              <w:t>300,0</w:t>
            </w:r>
            <w:r w:rsidR="00A85309">
              <w:rPr>
                <w:b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4175" w14:textId="77777777" w:rsidR="00DC71A0" w:rsidRPr="00DB2760" w:rsidRDefault="00DC71A0" w:rsidP="00DB2760">
            <w:pPr>
              <w:ind w:left="-10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  <w:r w:rsidRPr="00DB2760">
              <w:rPr>
                <w:sz w:val="20"/>
                <w:szCs w:val="20"/>
              </w:rPr>
              <w:t xml:space="preserve"> по местному самоуправлению</w:t>
            </w:r>
          </w:p>
        </w:tc>
      </w:tr>
      <w:tr w:rsidR="00DC71A0" w:rsidRPr="00DB2760" w14:paraId="2AE4F3E3" w14:textId="77777777" w:rsidTr="00A85309">
        <w:trPr>
          <w:gridAfter w:val="1"/>
          <w:wAfter w:w="11" w:type="dxa"/>
          <w:trHeight w:val="24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1CCFD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1F314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390F" w14:textId="77777777" w:rsidR="00DC71A0" w:rsidRPr="00DB2760" w:rsidRDefault="00DC71A0" w:rsidP="00DB2760">
            <w:pPr>
              <w:jc w:val="center"/>
            </w:pPr>
            <w:r w:rsidRPr="00DB2760">
              <w:t xml:space="preserve">Средства федерального </w:t>
            </w:r>
            <w:r w:rsidRPr="00DB2760">
              <w:lastRenderedPageBreak/>
              <w:t>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4B26B" w14:textId="77777777" w:rsidR="00DC71A0" w:rsidRPr="00DB2760" w:rsidRDefault="00DC71A0" w:rsidP="00DB2760">
            <w:pPr>
              <w:ind w:left="-105" w:right="-108"/>
              <w:jc w:val="center"/>
              <w:rPr>
                <w:lang w:val="en-US"/>
              </w:rPr>
            </w:pPr>
            <w:r w:rsidRPr="00DB2760"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6EA9" w14:textId="77777777" w:rsidR="00DC71A0" w:rsidRPr="00DB2760" w:rsidRDefault="00DC71A0" w:rsidP="00DB2760">
            <w:pPr>
              <w:ind w:left="-105" w:right="-108"/>
              <w:jc w:val="center"/>
            </w:pPr>
            <w:r w:rsidRPr="00DB27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B47A6" w14:textId="77777777" w:rsidR="00DC71A0" w:rsidRPr="00DB2760" w:rsidRDefault="00DC71A0" w:rsidP="00DB2760">
            <w:pPr>
              <w:ind w:left="-105" w:right="-108"/>
              <w:jc w:val="center"/>
            </w:pPr>
            <w:r w:rsidRPr="00DB2760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8879D" w14:textId="77777777" w:rsidR="00DC71A0" w:rsidRPr="00DB2760" w:rsidRDefault="00DC71A0" w:rsidP="00DB2760">
            <w:pPr>
              <w:snapToGrid w:val="0"/>
              <w:ind w:left="-105" w:right="-108"/>
              <w:jc w:val="center"/>
            </w:pPr>
            <w:r w:rsidRPr="00DB2760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789D8" w14:textId="77777777" w:rsidR="00DC71A0" w:rsidRPr="00DB2760" w:rsidRDefault="00DC71A0" w:rsidP="00DB2760">
            <w:pPr>
              <w:snapToGrid w:val="0"/>
              <w:ind w:left="-105" w:right="-108"/>
              <w:jc w:val="center"/>
            </w:pPr>
            <w:r w:rsidRPr="00DB276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0E65" w14:textId="77777777" w:rsidR="00DC71A0" w:rsidRPr="00DB2760" w:rsidRDefault="00DC71A0" w:rsidP="00DB2760">
            <w:pPr>
              <w:snapToGrid w:val="0"/>
              <w:ind w:left="-105" w:right="-108"/>
              <w:jc w:val="center"/>
            </w:pPr>
          </w:p>
        </w:tc>
      </w:tr>
      <w:tr w:rsidR="00DC71A0" w:rsidRPr="00DB2760" w14:paraId="77FA8942" w14:textId="77777777" w:rsidTr="00A85309">
        <w:trPr>
          <w:gridAfter w:val="1"/>
          <w:wAfter w:w="11" w:type="dxa"/>
          <w:trHeight w:val="1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D11F9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7545F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CB554" w14:textId="77777777" w:rsidR="00DC71A0" w:rsidRPr="00DB2760" w:rsidRDefault="00DC71A0" w:rsidP="00DB2760">
            <w:pPr>
              <w:jc w:val="center"/>
            </w:pPr>
            <w:r w:rsidRPr="00DB2760"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511E3" w14:textId="77777777" w:rsidR="00DC71A0" w:rsidRPr="00DB2760" w:rsidRDefault="00DC71A0" w:rsidP="00DB2760">
            <w:pPr>
              <w:ind w:left="-105" w:right="-108"/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F80C" w14:textId="77777777" w:rsidR="00DC71A0" w:rsidRPr="00DB2760" w:rsidRDefault="00DC71A0" w:rsidP="00DB2760">
            <w:pPr>
              <w:ind w:left="-105" w:right="-108"/>
              <w:jc w:val="center"/>
            </w:pPr>
            <w:r w:rsidRPr="00DB27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7C23F" w14:textId="77777777" w:rsidR="00DC71A0" w:rsidRPr="00DB2760" w:rsidRDefault="00DC71A0" w:rsidP="00DB2760">
            <w:pPr>
              <w:ind w:left="-105" w:right="-108"/>
              <w:jc w:val="center"/>
            </w:pPr>
            <w:r w:rsidRPr="00DB2760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3B537" w14:textId="77777777" w:rsidR="00DC71A0" w:rsidRPr="00DB2760" w:rsidRDefault="00DC71A0" w:rsidP="00DB2760">
            <w:pPr>
              <w:snapToGrid w:val="0"/>
              <w:ind w:left="-105" w:right="-108"/>
              <w:jc w:val="center"/>
            </w:pPr>
            <w:r w:rsidRPr="00DB2760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BE004" w14:textId="77777777" w:rsidR="00DC71A0" w:rsidRPr="00DB2760" w:rsidRDefault="00DC71A0" w:rsidP="00DB2760">
            <w:pPr>
              <w:snapToGrid w:val="0"/>
              <w:ind w:left="-105" w:right="-108"/>
              <w:jc w:val="center"/>
            </w:pPr>
            <w:r w:rsidRPr="00DB276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B58C" w14:textId="77777777" w:rsidR="00DC71A0" w:rsidRPr="00DB2760" w:rsidRDefault="00DC71A0" w:rsidP="00DB2760">
            <w:pPr>
              <w:snapToGrid w:val="0"/>
              <w:ind w:left="-105" w:right="-108"/>
              <w:jc w:val="center"/>
            </w:pPr>
          </w:p>
        </w:tc>
      </w:tr>
      <w:tr w:rsidR="00DC71A0" w:rsidRPr="00DB2760" w14:paraId="5A7FE33C" w14:textId="77777777" w:rsidTr="00A85309">
        <w:trPr>
          <w:gridAfter w:val="1"/>
          <w:wAfter w:w="11" w:type="dxa"/>
          <w:trHeight w:val="1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09B2A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D9391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2FE71" w14:textId="77777777" w:rsidR="00DC71A0" w:rsidRPr="00DB2760" w:rsidRDefault="00DC71A0" w:rsidP="00DB2760">
            <w:pPr>
              <w:jc w:val="center"/>
            </w:pPr>
            <w:r w:rsidRPr="00DB2760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7E394" w14:textId="77777777" w:rsidR="00DC71A0" w:rsidRPr="00DB2760" w:rsidRDefault="00DC71A0" w:rsidP="00DB2760">
            <w:pPr>
              <w:ind w:left="-105" w:right="-108"/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9D40" w14:textId="77777777" w:rsidR="00DC71A0" w:rsidRPr="00DB2760" w:rsidRDefault="00DC71A0" w:rsidP="00DB2760">
            <w:pPr>
              <w:ind w:left="-105" w:right="-108"/>
              <w:jc w:val="center"/>
            </w:pPr>
            <w:r w:rsidRPr="00DB27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77D17" w14:textId="77777777" w:rsidR="00DC71A0" w:rsidRPr="00DB2760" w:rsidRDefault="00DC71A0" w:rsidP="00DB2760">
            <w:pPr>
              <w:ind w:left="-105" w:right="-108"/>
              <w:jc w:val="center"/>
            </w:pPr>
            <w:r w:rsidRPr="00DB2760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690DA" w14:textId="77777777" w:rsidR="00DC71A0" w:rsidRPr="00DB2760" w:rsidRDefault="00DC71A0" w:rsidP="00DB2760">
            <w:pPr>
              <w:snapToGrid w:val="0"/>
              <w:ind w:left="-105" w:right="-108"/>
              <w:jc w:val="center"/>
            </w:pPr>
            <w:r w:rsidRPr="00DB2760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FEF8F" w14:textId="77777777" w:rsidR="00DC71A0" w:rsidRPr="00DB2760" w:rsidRDefault="00DC71A0" w:rsidP="00DB2760">
            <w:pPr>
              <w:snapToGrid w:val="0"/>
              <w:ind w:left="-105" w:right="-108"/>
              <w:jc w:val="center"/>
            </w:pPr>
            <w:r w:rsidRPr="00DB276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1E29" w14:textId="77777777" w:rsidR="00DC71A0" w:rsidRPr="00DB2760" w:rsidRDefault="00DC71A0" w:rsidP="00DB2760">
            <w:pPr>
              <w:snapToGrid w:val="0"/>
              <w:ind w:left="-105" w:right="-108"/>
              <w:jc w:val="center"/>
            </w:pPr>
          </w:p>
        </w:tc>
      </w:tr>
      <w:tr w:rsidR="00DC71A0" w:rsidRPr="00DB2760" w14:paraId="3E29B2A3" w14:textId="77777777" w:rsidTr="00A85309">
        <w:trPr>
          <w:gridAfter w:val="1"/>
          <w:wAfter w:w="11" w:type="dxa"/>
          <w:trHeight w:val="1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D548D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1AAAC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D4F4B" w14:textId="77777777" w:rsidR="00DC71A0" w:rsidRPr="00DB2760" w:rsidRDefault="00DC71A0" w:rsidP="00DB2760">
            <w:pPr>
              <w:ind w:left="-105"/>
              <w:jc w:val="center"/>
            </w:pPr>
            <w:r w:rsidRPr="00DB2760">
              <w:t>Средства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7BCAD" w14:textId="154F2FD6" w:rsidR="00DC71A0" w:rsidRPr="00DB2760" w:rsidRDefault="00DC71A0" w:rsidP="00DB2760">
            <w:pPr>
              <w:ind w:left="-105" w:right="-108"/>
              <w:jc w:val="center"/>
            </w:pPr>
            <w:r w:rsidRPr="00DB2760">
              <w:t>2023г</w:t>
            </w:r>
            <w:r w:rsidR="00CB450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F6D1" w14:textId="45CF6192" w:rsidR="00DC71A0" w:rsidRPr="00DB2760" w:rsidRDefault="00DC71A0" w:rsidP="00880D6E">
            <w:pPr>
              <w:ind w:left="-105" w:right="-108"/>
              <w:jc w:val="center"/>
            </w:pPr>
            <w:r w:rsidRPr="00DB2760">
              <w:t>9</w:t>
            </w:r>
            <w:r w:rsidR="00880D6E">
              <w:t>35</w:t>
            </w:r>
            <w:r w:rsidRPr="00DB2760">
              <w:t>,0</w:t>
            </w:r>
            <w:r w:rsidR="00A85309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26BB7" w14:textId="3FDEE72B" w:rsidR="00DC71A0" w:rsidRPr="00DB2760" w:rsidRDefault="00DC71A0" w:rsidP="00DB2760">
            <w:pPr>
              <w:ind w:left="-105" w:right="-108"/>
              <w:jc w:val="center"/>
            </w:pPr>
            <w:r w:rsidRPr="00DB2760">
              <w:t>335,0</w:t>
            </w:r>
            <w:r w:rsidR="00A85309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B49BC" w14:textId="6557413F" w:rsidR="00DC71A0" w:rsidRPr="00DB2760" w:rsidRDefault="00DC71A0" w:rsidP="00DB2760">
            <w:pPr>
              <w:snapToGrid w:val="0"/>
              <w:ind w:left="-105" w:right="-108"/>
              <w:jc w:val="center"/>
            </w:pPr>
            <w:r w:rsidRPr="00DB2760">
              <w:t>3</w:t>
            </w:r>
            <w:r w:rsidR="001A2DAD">
              <w:t>00</w:t>
            </w:r>
            <w:r w:rsidRPr="00DB2760">
              <w:t>,0</w:t>
            </w:r>
            <w:r w:rsidR="00A85309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88DAE" w14:textId="5F6F0BEA" w:rsidR="00DC71A0" w:rsidRPr="00DB2760" w:rsidRDefault="00DC71A0" w:rsidP="00DB2760">
            <w:pPr>
              <w:snapToGrid w:val="0"/>
              <w:ind w:left="-105" w:right="-108"/>
              <w:jc w:val="center"/>
            </w:pPr>
            <w:r w:rsidRPr="00DB2760">
              <w:t>300,0</w:t>
            </w:r>
            <w:r w:rsidR="00A85309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4AFE" w14:textId="77777777" w:rsidR="00DC71A0" w:rsidRPr="00DB2760" w:rsidRDefault="00DC71A0" w:rsidP="00DB2760">
            <w:pPr>
              <w:snapToGrid w:val="0"/>
              <w:ind w:left="-105" w:right="-108"/>
              <w:jc w:val="center"/>
            </w:pPr>
          </w:p>
        </w:tc>
      </w:tr>
      <w:tr w:rsidR="00DC71A0" w:rsidRPr="00DB2760" w14:paraId="17E64AB3" w14:textId="77777777" w:rsidTr="00A85309">
        <w:trPr>
          <w:gridAfter w:val="1"/>
          <w:wAfter w:w="11" w:type="dxa"/>
          <w:trHeight w:val="3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6F22D" w14:textId="77777777" w:rsidR="00DC71A0" w:rsidRPr="00DB2760" w:rsidRDefault="00DC71A0" w:rsidP="00DB2760">
            <w:pPr>
              <w:jc w:val="center"/>
              <w:rPr>
                <w:b/>
              </w:rPr>
            </w:pPr>
            <w:r>
              <w:t>4</w:t>
            </w:r>
            <w:r w:rsidRPr="00DB2760">
              <w:t>.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595D1" w14:textId="77777777" w:rsidR="00DC71A0" w:rsidRPr="00DB2760" w:rsidRDefault="00DC71A0" w:rsidP="00DB2760">
            <w:pPr>
              <w:snapToGrid w:val="0"/>
              <w:jc w:val="center"/>
              <w:rPr>
                <w:b/>
              </w:rPr>
            </w:pPr>
            <w:r w:rsidRPr="00DB2760">
              <w:rPr>
                <w:b/>
              </w:rPr>
              <w:t xml:space="preserve">Мероприятие 5 </w:t>
            </w:r>
          </w:p>
          <w:p w14:paraId="6B015B39" w14:textId="77777777" w:rsidR="00DC71A0" w:rsidRPr="00DB2760" w:rsidRDefault="00DC71A0" w:rsidP="00DB2760">
            <w:pPr>
              <w:jc w:val="center"/>
            </w:pPr>
            <w:r w:rsidRPr="00DB2760">
              <w:t>Стимулирующие выплаты работникам казенных учреждений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593EB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85BBE" w14:textId="6ED1AAC6" w:rsidR="00DC71A0" w:rsidRPr="00DB2760" w:rsidRDefault="00DC71A0" w:rsidP="00DB2760">
            <w:pPr>
              <w:ind w:left="-53" w:right="-108"/>
              <w:jc w:val="center"/>
              <w:rPr>
                <w:b/>
              </w:rPr>
            </w:pPr>
            <w:r w:rsidRPr="00DB2760">
              <w:rPr>
                <w:b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326E" w14:textId="4228FDC7" w:rsidR="00DC71A0" w:rsidRPr="00DB2760" w:rsidRDefault="00824C44" w:rsidP="00DB276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3190,0</w:t>
            </w:r>
            <w:r w:rsidR="00A8530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F9ED2" w14:textId="399C991B" w:rsidR="00DC71A0" w:rsidRPr="00824C44" w:rsidRDefault="00824C44" w:rsidP="00DB2760">
            <w:pPr>
              <w:ind w:right="-108"/>
              <w:jc w:val="center"/>
              <w:rPr>
                <w:b/>
                <w:color w:val="FF0000"/>
              </w:rPr>
            </w:pPr>
            <w:r w:rsidRPr="00824C44">
              <w:rPr>
                <w:b/>
              </w:rPr>
              <w:t>3190,0</w:t>
            </w:r>
            <w:r w:rsidR="00A8530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CB79A" w14:textId="77777777" w:rsidR="00DC71A0" w:rsidRPr="00824C44" w:rsidRDefault="00DC71A0" w:rsidP="00DB276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C7C92" w14:textId="77777777" w:rsidR="00DC71A0" w:rsidRPr="00DB2760" w:rsidRDefault="00DC71A0" w:rsidP="00DB276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96A0" w14:textId="77777777" w:rsidR="00DC71A0" w:rsidRPr="00DB2760" w:rsidRDefault="00DC71A0" w:rsidP="00DB2760">
            <w:pPr>
              <w:ind w:right="-108"/>
              <w:jc w:val="center"/>
            </w:pPr>
            <w:r w:rsidRPr="00DB2760">
              <w:rPr>
                <w:sz w:val="20"/>
                <w:szCs w:val="20"/>
              </w:rPr>
              <w:t>Заместитель главы администрации</w:t>
            </w:r>
            <w:r w:rsidRPr="00DB2760">
              <w:t>.</w:t>
            </w:r>
          </w:p>
        </w:tc>
      </w:tr>
      <w:tr w:rsidR="00DC71A0" w:rsidRPr="00DB2760" w14:paraId="2B21645E" w14:textId="77777777" w:rsidTr="00A85309">
        <w:trPr>
          <w:gridAfter w:val="1"/>
          <w:wAfter w:w="11" w:type="dxa"/>
          <w:trHeight w:val="47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C6EF2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92369" w14:textId="77777777" w:rsidR="00DC71A0" w:rsidRPr="00DB2760" w:rsidRDefault="00DC71A0" w:rsidP="00DB2760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069C2" w14:textId="77777777" w:rsidR="00DC71A0" w:rsidRPr="00DB2760" w:rsidRDefault="00DC71A0" w:rsidP="00DB2760">
            <w:pPr>
              <w:jc w:val="center"/>
            </w:pPr>
            <w:r w:rsidRPr="00DB2760"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5FF8F" w14:textId="77777777" w:rsidR="00DC71A0" w:rsidRPr="00DB2760" w:rsidRDefault="00DC71A0" w:rsidP="00DB2760">
            <w:pPr>
              <w:ind w:right="-108"/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E0C0" w14:textId="77777777" w:rsidR="00DC71A0" w:rsidRPr="00DB2760" w:rsidRDefault="00DC71A0" w:rsidP="00DB2760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FEA62" w14:textId="77777777" w:rsidR="00DC71A0" w:rsidRPr="00A856A6" w:rsidRDefault="00DC71A0" w:rsidP="00DB2760">
            <w:pPr>
              <w:ind w:right="-108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F9A20" w14:textId="77777777" w:rsidR="00DC71A0" w:rsidRPr="00DB2760" w:rsidRDefault="00DC71A0" w:rsidP="00DB2760">
            <w:pPr>
              <w:snapToGrid w:val="0"/>
              <w:ind w:right="-108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8A65F" w14:textId="77777777" w:rsidR="00DC71A0" w:rsidRPr="00DB2760" w:rsidRDefault="00DC71A0" w:rsidP="00DB2760">
            <w:pPr>
              <w:snapToGrid w:val="0"/>
              <w:ind w:right="-108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8852" w14:textId="77777777" w:rsidR="00DC71A0" w:rsidRPr="00DB2760" w:rsidRDefault="00DC71A0" w:rsidP="00DB2760">
            <w:pPr>
              <w:snapToGrid w:val="0"/>
              <w:ind w:right="-108"/>
              <w:jc w:val="center"/>
            </w:pPr>
          </w:p>
        </w:tc>
      </w:tr>
      <w:tr w:rsidR="00DC71A0" w:rsidRPr="00DB2760" w14:paraId="4C1B317A" w14:textId="77777777" w:rsidTr="00A85309">
        <w:trPr>
          <w:gridAfter w:val="1"/>
          <w:wAfter w:w="11" w:type="dxa"/>
          <w:trHeight w:val="40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434EE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F6395" w14:textId="77777777" w:rsidR="00DC71A0" w:rsidRPr="00DB2760" w:rsidRDefault="00DC71A0" w:rsidP="00DB2760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C0BCB" w14:textId="77777777" w:rsidR="00DC71A0" w:rsidRPr="00DB2760" w:rsidRDefault="00DC71A0" w:rsidP="00DB2760">
            <w:pPr>
              <w:jc w:val="center"/>
            </w:pPr>
            <w:r w:rsidRPr="00DB2760"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D3B38" w14:textId="77777777" w:rsidR="00DC71A0" w:rsidRPr="00DB2760" w:rsidRDefault="00DC71A0" w:rsidP="00DB2760">
            <w:pPr>
              <w:ind w:right="-108"/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B054" w14:textId="47AA642B" w:rsidR="00DC71A0" w:rsidRPr="00DB2760" w:rsidRDefault="00824C44" w:rsidP="00DB2760">
            <w:pPr>
              <w:ind w:right="-108"/>
              <w:jc w:val="center"/>
            </w:pPr>
            <w:r>
              <w:t>1595,0</w:t>
            </w:r>
            <w:r w:rsidR="00A85309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A7050" w14:textId="77777777" w:rsidR="00DC71A0" w:rsidRPr="00A856A6" w:rsidRDefault="00DC71A0" w:rsidP="00DB2760">
            <w:pPr>
              <w:ind w:right="-108"/>
              <w:jc w:val="center"/>
              <w:rPr>
                <w:color w:val="FF0000"/>
              </w:rPr>
            </w:pPr>
            <w:r w:rsidRPr="00173B28">
              <w:t>1595,00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39930" w14:textId="77777777" w:rsidR="00DC71A0" w:rsidRPr="00DB2760" w:rsidRDefault="00DC71A0" w:rsidP="00DB2760">
            <w:pPr>
              <w:snapToGrid w:val="0"/>
              <w:ind w:right="-108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87E1D" w14:textId="77777777" w:rsidR="00DC71A0" w:rsidRPr="00DB2760" w:rsidRDefault="00DC71A0" w:rsidP="00DB2760">
            <w:pPr>
              <w:snapToGrid w:val="0"/>
              <w:ind w:right="-108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D070" w14:textId="77777777" w:rsidR="00DC71A0" w:rsidRPr="00DB2760" w:rsidRDefault="00DC71A0" w:rsidP="00DB2760">
            <w:pPr>
              <w:snapToGrid w:val="0"/>
              <w:ind w:right="-108"/>
              <w:jc w:val="center"/>
            </w:pPr>
          </w:p>
        </w:tc>
      </w:tr>
      <w:tr w:rsidR="00DC71A0" w:rsidRPr="00DB2760" w14:paraId="3A901BA2" w14:textId="77777777" w:rsidTr="00A85309">
        <w:trPr>
          <w:gridAfter w:val="1"/>
          <w:wAfter w:w="11" w:type="dxa"/>
          <w:trHeight w:val="22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5F886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C1966" w14:textId="77777777" w:rsidR="00DC71A0" w:rsidRPr="00DB2760" w:rsidRDefault="00DC71A0" w:rsidP="00DB2760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74D66" w14:textId="77777777" w:rsidR="00DC71A0" w:rsidRPr="00DB2760" w:rsidRDefault="00DC71A0" w:rsidP="00DB2760">
            <w:pPr>
              <w:jc w:val="center"/>
            </w:pPr>
            <w:r w:rsidRPr="00DB2760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118E6" w14:textId="77777777" w:rsidR="00DC71A0" w:rsidRPr="00DB2760" w:rsidRDefault="00DC71A0" w:rsidP="00DB2760">
            <w:pPr>
              <w:ind w:right="-108"/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F709" w14:textId="77777777" w:rsidR="00DC71A0" w:rsidRPr="00DB2760" w:rsidRDefault="00DC71A0" w:rsidP="00DB2760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5F90D" w14:textId="77777777" w:rsidR="00DC71A0" w:rsidRPr="00A856A6" w:rsidRDefault="00DC71A0" w:rsidP="00DB2760">
            <w:pPr>
              <w:ind w:right="-108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02709" w14:textId="77777777" w:rsidR="00DC71A0" w:rsidRPr="00DB2760" w:rsidRDefault="00DC71A0" w:rsidP="00DB2760">
            <w:pPr>
              <w:snapToGrid w:val="0"/>
              <w:ind w:right="-108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670C4" w14:textId="77777777" w:rsidR="00DC71A0" w:rsidRPr="00DB2760" w:rsidRDefault="00DC71A0" w:rsidP="00DB2760">
            <w:pPr>
              <w:snapToGrid w:val="0"/>
              <w:ind w:right="-108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E9A5" w14:textId="77777777" w:rsidR="00DC71A0" w:rsidRPr="00DB2760" w:rsidRDefault="00DC71A0" w:rsidP="00DB2760">
            <w:pPr>
              <w:snapToGrid w:val="0"/>
              <w:ind w:right="-108"/>
              <w:jc w:val="center"/>
            </w:pPr>
          </w:p>
        </w:tc>
      </w:tr>
      <w:tr w:rsidR="00DC71A0" w:rsidRPr="00DB2760" w14:paraId="607EEDA2" w14:textId="77777777" w:rsidTr="00A85309">
        <w:trPr>
          <w:gridAfter w:val="1"/>
          <w:wAfter w:w="11" w:type="dxa"/>
          <w:trHeight w:val="35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0F4A3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5E26F" w14:textId="77777777" w:rsidR="00DC71A0" w:rsidRPr="00DB2760" w:rsidRDefault="00DC71A0" w:rsidP="00DB2760">
            <w:pPr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CB8A1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t>Средства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3DF84" w14:textId="5AEA216A" w:rsidR="00DC71A0" w:rsidRPr="00DB2760" w:rsidRDefault="00DC71A0" w:rsidP="00DB2760">
            <w:pPr>
              <w:ind w:left="-53" w:right="-108"/>
              <w:jc w:val="center"/>
            </w:pPr>
            <w:r w:rsidRPr="00DB2760"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9B6D" w14:textId="105B7754" w:rsidR="00DC71A0" w:rsidRPr="00DB2760" w:rsidRDefault="00824C44" w:rsidP="00DB2760">
            <w:pPr>
              <w:ind w:right="-108"/>
              <w:jc w:val="center"/>
            </w:pPr>
            <w:r>
              <w:t>1595,0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18195" w14:textId="77777777" w:rsidR="00DC71A0" w:rsidRPr="00A856A6" w:rsidRDefault="00DC71A0" w:rsidP="00DB2760">
            <w:pPr>
              <w:ind w:right="-108"/>
              <w:jc w:val="center"/>
              <w:rPr>
                <w:color w:val="FF0000"/>
              </w:rPr>
            </w:pPr>
            <w:r w:rsidRPr="00173B28">
              <w:t>1595,00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1AEE" w14:textId="77777777" w:rsidR="00DC71A0" w:rsidRPr="00DB2760" w:rsidRDefault="00DC71A0" w:rsidP="00DB2760">
            <w:pPr>
              <w:snapToGrid w:val="0"/>
              <w:ind w:right="-108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6E238" w14:textId="77777777" w:rsidR="00DC71A0" w:rsidRPr="00DB2760" w:rsidRDefault="00DC71A0" w:rsidP="00DB2760">
            <w:pPr>
              <w:snapToGrid w:val="0"/>
              <w:ind w:right="-108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5C4E" w14:textId="77777777" w:rsidR="00DC71A0" w:rsidRPr="00DB2760" w:rsidRDefault="00DC71A0" w:rsidP="00DB2760">
            <w:pPr>
              <w:snapToGrid w:val="0"/>
              <w:ind w:right="-108"/>
              <w:rPr>
                <w:b/>
              </w:rPr>
            </w:pPr>
          </w:p>
        </w:tc>
      </w:tr>
    </w:tbl>
    <w:p w14:paraId="006F3CC4" w14:textId="77777777" w:rsidR="00DC71A0" w:rsidRPr="00DB2760" w:rsidRDefault="00DC71A0" w:rsidP="00DB2760">
      <w:pPr>
        <w:sectPr w:rsidR="00DC71A0" w:rsidRPr="00DB2760">
          <w:pgSz w:w="16838" w:h="11906" w:orient="landscape"/>
          <w:pgMar w:top="567" w:right="1134" w:bottom="425" w:left="1134" w:header="720" w:footer="720" w:gutter="0"/>
          <w:cols w:space="720"/>
          <w:docGrid w:linePitch="600" w:charSpace="32768"/>
        </w:sectPr>
      </w:pPr>
    </w:p>
    <w:p w14:paraId="467AE7AC" w14:textId="77777777" w:rsidR="00DC71A0" w:rsidRPr="00DB2760" w:rsidRDefault="00DC71A0" w:rsidP="00DB2760">
      <w:pPr>
        <w:jc w:val="center"/>
        <w:rPr>
          <w:b/>
          <w:u w:val="single"/>
        </w:rPr>
      </w:pPr>
      <w:r w:rsidRPr="00DB2760">
        <w:rPr>
          <w:b/>
        </w:rPr>
        <w:lastRenderedPageBreak/>
        <w:t>Подпрограммы №5</w:t>
      </w:r>
    </w:p>
    <w:p w14:paraId="74167B5D" w14:textId="77777777" w:rsidR="00DC71A0" w:rsidRPr="00DB2760" w:rsidRDefault="00DC71A0" w:rsidP="00DB2760">
      <w:pPr>
        <w:jc w:val="center"/>
        <w:rPr>
          <w:b/>
        </w:rPr>
      </w:pPr>
      <w:r w:rsidRPr="00DB2760">
        <w:rPr>
          <w:b/>
        </w:rPr>
        <w:t>«Развитие физической культуры, спорта и молодежной политики на территории  Елизаветинского сельского поселения</w:t>
      </w:r>
      <w:r w:rsidRPr="00DB2760">
        <w:rPr>
          <w:b/>
          <w:lang w:eastAsia="ru-RU"/>
        </w:rPr>
        <w:t>»</w:t>
      </w:r>
    </w:p>
    <w:p w14:paraId="1D8787D6" w14:textId="77777777" w:rsidR="00DC71A0" w:rsidRPr="00DB2760" w:rsidRDefault="00DC71A0" w:rsidP="00DB2760">
      <w:pPr>
        <w:jc w:val="center"/>
        <w:rPr>
          <w:u w:val="single"/>
        </w:rPr>
      </w:pPr>
      <w:r w:rsidRPr="00DB2760">
        <w:t xml:space="preserve">Паспорт подпрограммы </w:t>
      </w:r>
    </w:p>
    <w:p w14:paraId="7372E9B1" w14:textId="77777777" w:rsidR="00DC71A0" w:rsidRPr="00DB2760" w:rsidRDefault="00DC71A0" w:rsidP="00DB2760">
      <w:pPr>
        <w:jc w:val="center"/>
      </w:pPr>
      <w:r w:rsidRPr="00DB2760">
        <w:t>«Развитие физической культуры, спорта и молодежной политики на территории  Елизаветинского сельского поселения»</w:t>
      </w:r>
    </w:p>
    <w:tbl>
      <w:tblPr>
        <w:tblW w:w="0" w:type="auto"/>
        <w:tblInd w:w="1383" w:type="dxa"/>
        <w:tblLayout w:type="fixed"/>
        <w:tblLook w:val="0000" w:firstRow="0" w:lastRow="0" w:firstColumn="0" w:lastColumn="0" w:noHBand="0" w:noVBand="0"/>
      </w:tblPr>
      <w:tblGrid>
        <w:gridCol w:w="2234"/>
        <w:gridCol w:w="3154"/>
        <w:gridCol w:w="850"/>
        <w:gridCol w:w="992"/>
        <w:gridCol w:w="992"/>
        <w:gridCol w:w="1134"/>
      </w:tblGrid>
      <w:tr w:rsidR="00DC71A0" w:rsidRPr="00DB2760" w14:paraId="699F5160" w14:textId="77777777" w:rsidTr="00521B3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C1A0C" w14:textId="77777777" w:rsidR="00DC71A0" w:rsidRPr="00DB2760" w:rsidRDefault="00DC71A0" w:rsidP="00DB2760">
            <w:pPr>
              <w:jc w:val="center"/>
            </w:pPr>
            <w:r w:rsidRPr="00DB2760">
              <w:t>Наименование подпрограммы</w:t>
            </w:r>
          </w:p>
        </w:tc>
        <w:tc>
          <w:tcPr>
            <w:tcW w:w="7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03D2" w14:textId="77777777" w:rsidR="00DC71A0" w:rsidRPr="00DB2760" w:rsidRDefault="00DC71A0" w:rsidP="00DB2760">
            <w:pPr>
              <w:jc w:val="both"/>
            </w:pPr>
            <w:r w:rsidRPr="00DB2760">
              <w:t>«Развитие физической культуры, спорта и молодежной политики на территории Елизаветинского сельского поселения»</w:t>
            </w:r>
          </w:p>
        </w:tc>
      </w:tr>
      <w:tr w:rsidR="00DC71A0" w:rsidRPr="00DB2760" w14:paraId="163AB9BF" w14:textId="77777777" w:rsidTr="00521B3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1B1A9" w14:textId="77777777" w:rsidR="00DC71A0" w:rsidRPr="00DB2760" w:rsidRDefault="00DC71A0" w:rsidP="00DB2760">
            <w:pPr>
              <w:jc w:val="center"/>
            </w:pPr>
            <w:r w:rsidRPr="00DB2760">
              <w:t>Цель подпрограммы</w:t>
            </w:r>
          </w:p>
        </w:tc>
        <w:tc>
          <w:tcPr>
            <w:tcW w:w="7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5571" w14:textId="77777777" w:rsidR="00DC71A0" w:rsidRPr="00DB2760" w:rsidRDefault="00DC71A0" w:rsidP="00DB2760">
            <w:pPr>
              <w:jc w:val="both"/>
              <w:rPr>
                <w:bCs/>
              </w:rPr>
            </w:pPr>
            <w:r w:rsidRPr="00DB2760">
              <w:t>1. 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среди населения;</w:t>
            </w:r>
          </w:p>
          <w:p w14:paraId="0D1FC0F9" w14:textId="77777777" w:rsidR="00DC71A0" w:rsidRPr="00DB2760" w:rsidRDefault="00DC71A0" w:rsidP="00DB2760">
            <w:pPr>
              <w:tabs>
                <w:tab w:val="left" w:pos="6630"/>
              </w:tabs>
              <w:jc w:val="both"/>
            </w:pPr>
            <w:r w:rsidRPr="00DB2760">
              <w:rPr>
                <w:bCs/>
              </w:rPr>
              <w:t xml:space="preserve">2.Формирование у подростков и молодежи патриотического сознания. </w:t>
            </w:r>
          </w:p>
        </w:tc>
      </w:tr>
      <w:tr w:rsidR="00DC71A0" w:rsidRPr="00DB2760" w14:paraId="1FD82BB2" w14:textId="77777777" w:rsidTr="00521B3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48B15" w14:textId="77777777" w:rsidR="00DC71A0" w:rsidRPr="00DB2760" w:rsidRDefault="00DC71A0" w:rsidP="00DB2760">
            <w:pPr>
              <w:jc w:val="center"/>
            </w:pPr>
            <w:r w:rsidRPr="00DB2760">
              <w:t>Муниципальный заказчик подпрограммы</w:t>
            </w:r>
          </w:p>
        </w:tc>
        <w:tc>
          <w:tcPr>
            <w:tcW w:w="7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9565" w14:textId="77777777" w:rsidR="00DC71A0" w:rsidRPr="00DB2760" w:rsidRDefault="00DC71A0" w:rsidP="00DB2760">
            <w:pPr>
              <w:jc w:val="both"/>
            </w:pPr>
            <w:r w:rsidRPr="00DB2760">
              <w:t>Администрация Елизаветинского сельского поселения Гатчинского муниципального района Ленинградской области</w:t>
            </w:r>
          </w:p>
        </w:tc>
      </w:tr>
      <w:tr w:rsidR="00DC71A0" w:rsidRPr="00DB2760" w14:paraId="1C11712D" w14:textId="77777777" w:rsidTr="00521B3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103A3" w14:textId="77777777" w:rsidR="00DC71A0" w:rsidRPr="00DB2760" w:rsidRDefault="00DC71A0" w:rsidP="00DB2760">
            <w:pPr>
              <w:jc w:val="center"/>
            </w:pPr>
            <w:r w:rsidRPr="00DB2760">
              <w:t>Задачи подпрограммы</w:t>
            </w:r>
          </w:p>
        </w:tc>
        <w:tc>
          <w:tcPr>
            <w:tcW w:w="7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51FD" w14:textId="77777777" w:rsidR="00DC71A0" w:rsidRPr="00DB2760" w:rsidRDefault="00DC71A0" w:rsidP="00DB2760">
            <w:pPr>
              <w:tabs>
                <w:tab w:val="left" w:pos="34"/>
              </w:tabs>
              <w:jc w:val="both"/>
            </w:pPr>
            <w:r w:rsidRPr="00DB2760">
              <w:t>Для достижения целей необходимо решить следующие задачи:</w:t>
            </w:r>
          </w:p>
          <w:p w14:paraId="72E74594" w14:textId="77777777" w:rsidR="00DC71A0" w:rsidRPr="00DB2760" w:rsidRDefault="00DC71A0" w:rsidP="00DB2760">
            <w:pPr>
              <w:jc w:val="both"/>
            </w:pPr>
            <w:r w:rsidRPr="00DB2760">
              <w:t>1. Формирование устойчивой потребности в систематических занятиях физической культурой и спортом у различных слоев населения.</w:t>
            </w:r>
          </w:p>
          <w:p w14:paraId="2D65238C" w14:textId="77777777" w:rsidR="00DC71A0" w:rsidRPr="00DB2760" w:rsidRDefault="00DC71A0" w:rsidP="00DB2760">
            <w:pPr>
              <w:jc w:val="both"/>
            </w:pPr>
            <w:r w:rsidRPr="00DB2760">
              <w:t xml:space="preserve">2. </w:t>
            </w:r>
            <w:r w:rsidRPr="00DB2760">
              <w:rPr>
                <w:color w:val="000000"/>
              </w:rPr>
              <w:t>Развитие гражданственности, социальной зрелости молодежи.</w:t>
            </w:r>
          </w:p>
        </w:tc>
      </w:tr>
      <w:tr w:rsidR="00DC71A0" w:rsidRPr="00DB2760" w14:paraId="10AAE652" w14:textId="77777777" w:rsidTr="00521B3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F917B" w14:textId="77777777" w:rsidR="00DC71A0" w:rsidRPr="00DB2760" w:rsidRDefault="00DC71A0" w:rsidP="00DB2760">
            <w:pPr>
              <w:jc w:val="center"/>
            </w:pPr>
            <w:r w:rsidRPr="00DB2760">
              <w:t>Сроки реализации подпрограммы</w:t>
            </w:r>
          </w:p>
        </w:tc>
        <w:tc>
          <w:tcPr>
            <w:tcW w:w="7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F620" w14:textId="77777777" w:rsidR="00DC71A0" w:rsidRPr="00DB2760" w:rsidRDefault="00DC71A0" w:rsidP="00DB2760">
            <w:pPr>
              <w:jc w:val="both"/>
            </w:pPr>
            <w:r w:rsidRPr="00DB2760">
              <w:t>с 20</w:t>
            </w:r>
            <w:r>
              <w:t>21</w:t>
            </w:r>
            <w:r w:rsidRPr="00DB2760">
              <w:t xml:space="preserve"> по 202</w:t>
            </w:r>
            <w:r>
              <w:t>3</w:t>
            </w:r>
            <w:r w:rsidRPr="00DB2760">
              <w:t xml:space="preserve"> год</w:t>
            </w:r>
          </w:p>
        </w:tc>
      </w:tr>
      <w:tr w:rsidR="00DC71A0" w:rsidRPr="00DB2760" w14:paraId="70B7E391" w14:textId="77777777" w:rsidTr="00521B38">
        <w:trPr>
          <w:trHeight w:val="32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29037" w14:textId="77777777" w:rsidR="00DC71A0" w:rsidRPr="00DB2760" w:rsidRDefault="00DC71A0" w:rsidP="00DB2760">
            <w:pPr>
              <w:jc w:val="center"/>
            </w:pPr>
            <w:r w:rsidRPr="00DB2760">
              <w:t>Источники финансирования подпрограммы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57338D8" w14:textId="77777777" w:rsidR="00DC71A0" w:rsidRPr="00DB2760" w:rsidRDefault="00DC71A0" w:rsidP="00DB2760">
            <w:pPr>
              <w:jc w:val="center"/>
            </w:pPr>
            <w:r w:rsidRPr="00DB2760">
              <w:t>Источник финансирования</w:t>
            </w:r>
          </w:p>
          <w:p w14:paraId="3058660D" w14:textId="77777777" w:rsidR="00DC71A0" w:rsidRPr="00DB2760" w:rsidRDefault="00DC71A0" w:rsidP="00DB2760">
            <w:pPr>
              <w:jc w:val="center"/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FC14F" w14:textId="77777777" w:rsidR="00DC71A0" w:rsidRPr="00DB2760" w:rsidRDefault="00DC71A0" w:rsidP="00DB2760">
            <w:pPr>
              <w:jc w:val="center"/>
            </w:pPr>
            <w:r w:rsidRPr="00DB2760">
              <w:t>Расходы (тыс. руб.)</w:t>
            </w:r>
          </w:p>
        </w:tc>
      </w:tr>
      <w:tr w:rsidR="00DC71A0" w:rsidRPr="00DB2760" w14:paraId="0CB960C7" w14:textId="77777777" w:rsidTr="00521B38">
        <w:trPr>
          <w:trHeight w:val="319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212C8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4" w:type="dxa"/>
            <w:vMerge/>
            <w:tcBorders>
              <w:left w:val="single" w:sz="4" w:space="0" w:color="000000"/>
            </w:tcBorders>
          </w:tcPr>
          <w:p w14:paraId="39B76C15" w14:textId="77777777" w:rsidR="00DC71A0" w:rsidRPr="00DB2760" w:rsidRDefault="00DC71A0" w:rsidP="00DB27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BA2AE9" w14:textId="77777777" w:rsidR="00DC71A0" w:rsidRPr="00DB2760" w:rsidRDefault="00DC71A0" w:rsidP="00DB2760">
            <w:r w:rsidRPr="00DB2760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8D9" w14:textId="77777777" w:rsidR="00DC71A0" w:rsidRPr="00DB2760" w:rsidRDefault="00DC71A0" w:rsidP="00DB2760">
            <w:r w:rsidRPr="00DB2760"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6C42" w14:textId="77777777" w:rsidR="00DC71A0" w:rsidRPr="00DB2760" w:rsidRDefault="00DC71A0" w:rsidP="00DB2760">
            <w:r w:rsidRPr="00DB2760">
              <w:t xml:space="preserve">  2022    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4CE823" w14:textId="77777777" w:rsidR="00DC71A0" w:rsidRPr="00DB2760" w:rsidRDefault="00DC71A0" w:rsidP="00DB2760">
            <w:r w:rsidRPr="00DB2760">
              <w:t xml:space="preserve">  2023</w:t>
            </w:r>
          </w:p>
          <w:p w14:paraId="6472371E" w14:textId="77777777" w:rsidR="00DC71A0" w:rsidRPr="00DB2760" w:rsidRDefault="00DC71A0" w:rsidP="00DB2760">
            <w:r w:rsidRPr="00DB2760">
              <w:t xml:space="preserve">   год</w:t>
            </w:r>
          </w:p>
        </w:tc>
      </w:tr>
      <w:tr w:rsidR="00DC71A0" w:rsidRPr="00DB2760" w14:paraId="2C69516C" w14:textId="77777777" w:rsidTr="00521B38">
        <w:trPr>
          <w:trHeight w:val="16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274D4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508CE3E" w14:textId="77777777" w:rsidR="00DC71A0" w:rsidRPr="00DB2760" w:rsidRDefault="00DC71A0" w:rsidP="00DB27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DD0992" w14:textId="77777777" w:rsidR="00DC71A0" w:rsidRPr="00DB2760" w:rsidRDefault="00DC71A0" w:rsidP="00DB2760">
            <w:pPr>
              <w:snapToGrid w:val="0"/>
            </w:pPr>
            <w:r>
              <w:t>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1935" w14:textId="77777777" w:rsidR="00DC71A0" w:rsidRPr="00DB2760" w:rsidRDefault="00DC71A0" w:rsidP="00493813">
            <w:pPr>
              <w:snapToGrid w:val="0"/>
            </w:pPr>
            <w:r w:rsidRPr="00DB2760">
              <w:t>1</w:t>
            </w:r>
            <w:r>
              <w:t>9</w:t>
            </w:r>
            <w:r w:rsidRPr="00DB276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C0C6" w14:textId="77777777" w:rsidR="00DC71A0" w:rsidRPr="00DB2760" w:rsidRDefault="00DC71A0" w:rsidP="00493813">
            <w:pPr>
              <w:snapToGrid w:val="0"/>
            </w:pPr>
            <w:r w:rsidRPr="00DB2760">
              <w:t>1</w:t>
            </w:r>
            <w:r>
              <w:t>9</w:t>
            </w:r>
            <w:r w:rsidRPr="00DB276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444073" w14:textId="77777777" w:rsidR="00DC71A0" w:rsidRPr="00DB2760" w:rsidRDefault="00DC71A0" w:rsidP="00493813">
            <w:pPr>
              <w:snapToGrid w:val="0"/>
            </w:pPr>
            <w:r w:rsidRPr="00DB2760">
              <w:t>1</w:t>
            </w:r>
            <w:r>
              <w:t>9</w:t>
            </w:r>
            <w:r w:rsidRPr="00DB2760">
              <w:t>0,0</w:t>
            </w:r>
          </w:p>
        </w:tc>
      </w:tr>
      <w:tr w:rsidR="00DC71A0" w:rsidRPr="00DB2760" w14:paraId="319221AD" w14:textId="77777777" w:rsidTr="00521B38">
        <w:trPr>
          <w:trHeight w:val="219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56750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039420D" w14:textId="77777777" w:rsidR="00DC71A0" w:rsidRPr="00DB2760" w:rsidRDefault="00DC71A0" w:rsidP="00DB2760">
            <w:pPr>
              <w:jc w:val="center"/>
            </w:pPr>
            <w:r w:rsidRPr="00DB2760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A7CC55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6AA07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59D84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38BC07" w14:textId="77777777" w:rsidR="00DC71A0" w:rsidRPr="00DB2760" w:rsidRDefault="00DC71A0" w:rsidP="00DB2760">
            <w:pPr>
              <w:snapToGrid w:val="0"/>
            </w:pPr>
          </w:p>
        </w:tc>
      </w:tr>
      <w:tr w:rsidR="00DC71A0" w:rsidRPr="00DB2760" w14:paraId="08D2EB99" w14:textId="77777777" w:rsidTr="00521B38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2A81D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83834" w14:textId="77777777" w:rsidR="00DC71A0" w:rsidRPr="00DB2760" w:rsidRDefault="00DC71A0" w:rsidP="00DB2760">
            <w:pPr>
              <w:jc w:val="center"/>
              <w:rPr>
                <w:lang w:val="en-US"/>
              </w:rPr>
            </w:pPr>
            <w:r w:rsidRPr="00DB2760"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0EA4C" w14:textId="77777777" w:rsidR="00DC71A0" w:rsidRPr="00DB2760" w:rsidRDefault="00DC71A0" w:rsidP="00DB2760">
            <w:r w:rsidRPr="00DB2760">
              <w:t xml:space="preserve">   </w:t>
            </w:r>
            <w:r w:rsidRPr="00DB276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19436B" w14:textId="77777777" w:rsidR="00DC71A0" w:rsidRPr="00DB2760" w:rsidRDefault="00DC71A0" w:rsidP="00DB2760">
            <w:r w:rsidRPr="00DB2760">
              <w:t xml:space="preserve">    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3C4999" w14:textId="77777777" w:rsidR="00DC71A0" w:rsidRPr="00DB2760" w:rsidRDefault="00DC71A0" w:rsidP="00DB2760">
            <w:r w:rsidRPr="00DB2760">
              <w:t xml:space="preserve">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E0315F" w14:textId="77777777" w:rsidR="00DC71A0" w:rsidRPr="00DB2760" w:rsidRDefault="00DC71A0" w:rsidP="00DB2760">
            <w:r w:rsidRPr="00DB2760">
              <w:t xml:space="preserve">      0</w:t>
            </w:r>
          </w:p>
        </w:tc>
      </w:tr>
      <w:tr w:rsidR="00DC71A0" w:rsidRPr="00DB2760" w14:paraId="7F21E754" w14:textId="77777777" w:rsidTr="00521B38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4F725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A0083" w14:textId="77777777" w:rsidR="00DC71A0" w:rsidRPr="00DB2760" w:rsidRDefault="00DC71A0" w:rsidP="00DB2760">
            <w:pPr>
              <w:jc w:val="center"/>
              <w:rPr>
                <w:lang w:val="en-US"/>
              </w:rPr>
            </w:pPr>
            <w:r w:rsidRPr="00DB2760"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272A9" w14:textId="77777777" w:rsidR="00DC71A0" w:rsidRPr="00DB2760" w:rsidRDefault="00DC71A0" w:rsidP="00DB2760">
            <w:r w:rsidRPr="00DB2760">
              <w:t xml:space="preserve">    </w:t>
            </w:r>
            <w:r w:rsidRPr="00DB276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55ABC4" w14:textId="77777777" w:rsidR="00DC71A0" w:rsidRPr="00DB2760" w:rsidRDefault="00DC71A0" w:rsidP="00DB2760">
            <w:r w:rsidRPr="00DB2760">
              <w:t xml:space="preserve">    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AB4708" w14:textId="77777777" w:rsidR="00DC71A0" w:rsidRPr="00DB2760" w:rsidRDefault="00DC71A0" w:rsidP="00DB2760">
            <w:r w:rsidRPr="00DB2760">
              <w:t xml:space="preserve">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D0ED07" w14:textId="77777777" w:rsidR="00DC71A0" w:rsidRPr="00DB2760" w:rsidRDefault="00DC71A0" w:rsidP="00DB2760">
            <w:r w:rsidRPr="00DB2760">
              <w:t xml:space="preserve">      0</w:t>
            </w:r>
          </w:p>
        </w:tc>
      </w:tr>
      <w:tr w:rsidR="00DC71A0" w:rsidRPr="00DB2760" w14:paraId="5247CD09" w14:textId="77777777" w:rsidTr="00521B38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46DC9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4A3FD" w14:textId="77777777" w:rsidR="00DC71A0" w:rsidRPr="00DB2760" w:rsidRDefault="00DC71A0" w:rsidP="00DB2760">
            <w:pPr>
              <w:jc w:val="center"/>
              <w:rPr>
                <w:lang w:val="en-US"/>
              </w:rPr>
            </w:pPr>
            <w:r w:rsidRPr="00DB2760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4174C" w14:textId="77777777" w:rsidR="00DC71A0" w:rsidRPr="00DB2760" w:rsidRDefault="00DC71A0" w:rsidP="00DB2760">
            <w:r w:rsidRPr="00DB2760">
              <w:t xml:space="preserve">    </w:t>
            </w:r>
            <w:r w:rsidRPr="00DB276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AE9827" w14:textId="77777777" w:rsidR="00DC71A0" w:rsidRPr="00DB2760" w:rsidRDefault="00DC71A0" w:rsidP="00DB2760">
            <w:r w:rsidRPr="00DB2760">
              <w:t xml:space="preserve">    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0FC5F8" w14:textId="77777777" w:rsidR="00DC71A0" w:rsidRPr="00DB2760" w:rsidRDefault="00DC71A0" w:rsidP="00DB2760">
            <w:r w:rsidRPr="00DB2760">
              <w:t xml:space="preserve">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A7E9B" w14:textId="77777777" w:rsidR="00DC71A0" w:rsidRPr="00DB2760" w:rsidRDefault="00DC71A0" w:rsidP="00DB2760">
            <w:r w:rsidRPr="00DB2760">
              <w:t xml:space="preserve">      0</w:t>
            </w:r>
          </w:p>
        </w:tc>
      </w:tr>
      <w:tr w:rsidR="00DC71A0" w:rsidRPr="00DB2760" w14:paraId="1F6F96FB" w14:textId="77777777" w:rsidTr="00521B38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1AC1C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47FD9" w14:textId="77777777" w:rsidR="00DC71A0" w:rsidRPr="00DB2760" w:rsidRDefault="00DC71A0" w:rsidP="00DB2760">
            <w:pPr>
              <w:jc w:val="center"/>
            </w:pPr>
            <w:r w:rsidRPr="00DB2760">
              <w:t>Средства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95ADB" w14:textId="77777777" w:rsidR="00DC71A0" w:rsidRPr="00DB2760" w:rsidRDefault="00DC71A0" w:rsidP="00DB2760">
            <w:r>
              <w:t>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8F7826" w14:textId="77777777" w:rsidR="00DC71A0" w:rsidRPr="00DB2760" w:rsidRDefault="00DC71A0" w:rsidP="00493813">
            <w:pPr>
              <w:ind w:left="196"/>
            </w:pPr>
            <w:r w:rsidRPr="00DB2760">
              <w:t>1</w:t>
            </w:r>
            <w:r>
              <w:t>9</w:t>
            </w:r>
            <w:r w:rsidRPr="00DB2760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01158F" w14:textId="77777777" w:rsidR="00DC71A0" w:rsidRPr="00DB2760" w:rsidRDefault="00DC71A0" w:rsidP="00493813">
            <w:r w:rsidRPr="00DB2760">
              <w:t xml:space="preserve">  1</w:t>
            </w:r>
            <w:r>
              <w:t>9</w:t>
            </w:r>
            <w:r w:rsidRPr="00DB2760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A4DAEE" w14:textId="77777777" w:rsidR="00DC71A0" w:rsidRPr="00DB2760" w:rsidRDefault="00DC71A0" w:rsidP="00493813">
            <w:r w:rsidRPr="00DB2760">
              <w:t xml:space="preserve">  1</w:t>
            </w:r>
            <w:r>
              <w:t>9</w:t>
            </w:r>
            <w:r w:rsidRPr="00DB2760">
              <w:t>0,0</w:t>
            </w:r>
          </w:p>
        </w:tc>
      </w:tr>
      <w:tr w:rsidR="00DC71A0" w:rsidRPr="00DB2760" w14:paraId="400AC724" w14:textId="77777777" w:rsidTr="00521B3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FEFB5" w14:textId="77777777" w:rsidR="00DC71A0" w:rsidRPr="00DB2760" w:rsidRDefault="00DC71A0" w:rsidP="00DB2760">
            <w:pPr>
              <w:jc w:val="center"/>
            </w:pPr>
            <w:r w:rsidRPr="00DB2760">
              <w:t>Планируемые результаты реализации подпрограммы</w:t>
            </w:r>
          </w:p>
        </w:tc>
        <w:tc>
          <w:tcPr>
            <w:tcW w:w="7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A208" w14:textId="77777777" w:rsidR="00DC71A0" w:rsidRPr="00DB2760" w:rsidRDefault="00DC71A0" w:rsidP="00DB2760">
            <w:pPr>
              <w:jc w:val="both"/>
            </w:pPr>
            <w:r w:rsidRPr="00DB2760">
              <w:t xml:space="preserve">1. Увеличение количества граждан, систематически занимающихся физической культурой и спортом, от общей численности населения Елизаветинского сельского поселения. </w:t>
            </w:r>
          </w:p>
          <w:p w14:paraId="34A3FE59" w14:textId="77777777" w:rsidR="00DC71A0" w:rsidRPr="00DB2760" w:rsidRDefault="00DC71A0" w:rsidP="00DB2760">
            <w:pPr>
              <w:jc w:val="both"/>
            </w:pPr>
            <w:r w:rsidRPr="00DB2760">
              <w:t xml:space="preserve">2. Организация физкультурно-спортивных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период, формирования привычки здорового образа жизни, сохранения и укрепления здоровья, активного отдыха, профилактики и предотвращения правонарушений среди детей и подростков. </w:t>
            </w:r>
          </w:p>
          <w:p w14:paraId="12617679" w14:textId="77777777" w:rsidR="00DC71A0" w:rsidRPr="00DB2760" w:rsidRDefault="00DC71A0" w:rsidP="00DB2760">
            <w:pPr>
              <w:jc w:val="both"/>
            </w:pPr>
            <w:r w:rsidRPr="00DB2760">
              <w:t>3</w:t>
            </w:r>
            <w:r w:rsidRPr="00DB2760">
              <w:rPr>
                <w:bCs/>
              </w:rPr>
              <w:t>.</w:t>
            </w:r>
            <w:r w:rsidRPr="00DB2760">
              <w:t xml:space="preserve"> Проведение мероприятий в области гражданского и патриотического воспитания молодежи.</w:t>
            </w:r>
          </w:p>
        </w:tc>
      </w:tr>
    </w:tbl>
    <w:p w14:paraId="788678FB" w14:textId="77777777" w:rsidR="00DC71A0" w:rsidRPr="00DB2760" w:rsidRDefault="00DC71A0" w:rsidP="00DB2760">
      <w:pPr>
        <w:suppressAutoHyphens w:val="0"/>
        <w:jc w:val="both"/>
        <w:rPr>
          <w:b/>
        </w:rPr>
      </w:pPr>
      <w:r w:rsidRPr="00DB2760">
        <w:rPr>
          <w:b/>
        </w:rPr>
        <w:t xml:space="preserve">                                 </w:t>
      </w:r>
    </w:p>
    <w:p w14:paraId="59DC2B45" w14:textId="77777777" w:rsidR="00DC71A0" w:rsidRPr="00DB2760" w:rsidRDefault="00DC71A0" w:rsidP="00DB2760">
      <w:pPr>
        <w:suppressAutoHyphens w:val="0"/>
        <w:jc w:val="both"/>
        <w:rPr>
          <w:b/>
        </w:rPr>
      </w:pPr>
    </w:p>
    <w:p w14:paraId="6E74DA18" w14:textId="77777777" w:rsidR="00DC71A0" w:rsidRPr="00DB2760" w:rsidRDefault="00DC71A0" w:rsidP="00DB2760">
      <w:pPr>
        <w:suppressAutoHyphens w:val="0"/>
        <w:jc w:val="both"/>
      </w:pPr>
      <w:r w:rsidRPr="00DB2760">
        <w:rPr>
          <w:b/>
        </w:rPr>
        <w:t xml:space="preserve">                                  1. Содержание проблемы и  обоснование необходимости ее решения </w:t>
      </w:r>
    </w:p>
    <w:p w14:paraId="13DFB75E" w14:textId="77777777" w:rsidR="00DC71A0" w:rsidRPr="00DB2760" w:rsidRDefault="00DC71A0" w:rsidP="00DB2760">
      <w:pPr>
        <w:suppressAutoHyphens w:val="0"/>
        <w:ind w:firstLine="708"/>
        <w:jc w:val="both"/>
      </w:pPr>
    </w:p>
    <w:p w14:paraId="088A5350" w14:textId="77777777" w:rsidR="00DC71A0" w:rsidRPr="00DB2760" w:rsidRDefault="00DC71A0" w:rsidP="00DB2760">
      <w:pPr>
        <w:suppressAutoHyphens w:val="0"/>
        <w:ind w:firstLine="708"/>
        <w:jc w:val="both"/>
      </w:pPr>
      <w:r w:rsidRPr="00DB2760">
        <w:rPr>
          <w:i/>
        </w:rPr>
        <w:lastRenderedPageBreak/>
        <w:t xml:space="preserve"> </w:t>
      </w:r>
      <w:r w:rsidRPr="00DB2760">
        <w:t xml:space="preserve">На территории  муниципального образования  Елизаветинского сельского поселения работа по развитию физической культуры  и спорта проводится на базе спортивных  залов 2-х общеобразовательных школ поселения и факультета Агропромышленного факультета ГИЭФПТ и  Дома культуры в п. Елизаветино.  Организована работа спортивных секций и кружков. На территории поселения ежегодно проводятся  физкультурно – оздоровительные  и спортивные мероприятия. </w:t>
      </w:r>
    </w:p>
    <w:p w14:paraId="3DAAE673" w14:textId="77777777" w:rsidR="00DC71A0" w:rsidRPr="00DB2760" w:rsidRDefault="00DC71A0" w:rsidP="00DB2760">
      <w:pPr>
        <w:suppressAutoHyphens w:val="0"/>
        <w:jc w:val="both"/>
      </w:pPr>
      <w:r w:rsidRPr="00DB2760">
        <w:t>Необходимость разработки  данной подпрограммы связана с необходимость устранения негативных социально-экономических тенденций:</w:t>
      </w:r>
    </w:p>
    <w:p w14:paraId="6057A111" w14:textId="77777777" w:rsidR="00DC71A0" w:rsidRPr="00DB2760" w:rsidRDefault="00DC71A0" w:rsidP="00DB2760">
      <w:pPr>
        <w:tabs>
          <w:tab w:val="left" w:pos="1620"/>
        </w:tabs>
        <w:suppressAutoHyphens w:val="0"/>
        <w:jc w:val="both"/>
      </w:pPr>
      <w:r w:rsidRPr="00DB2760">
        <w:t>-ухудшение состояние здоровья населения, особенно детей, подростков и молодежи;</w:t>
      </w:r>
    </w:p>
    <w:p w14:paraId="1CCAFA78" w14:textId="77777777" w:rsidR="00DC71A0" w:rsidRPr="00DB2760" w:rsidRDefault="00DC71A0" w:rsidP="00DB2760">
      <w:pPr>
        <w:tabs>
          <w:tab w:val="left" w:pos="1620"/>
        </w:tabs>
        <w:suppressAutoHyphens w:val="0"/>
        <w:jc w:val="both"/>
      </w:pPr>
      <w:r w:rsidRPr="00DB2760">
        <w:t>-увеличение количества людей,  злоупотребляющих алкоголем и табакокурением;</w:t>
      </w:r>
    </w:p>
    <w:p w14:paraId="31F799A6" w14:textId="77777777" w:rsidR="00DC71A0" w:rsidRPr="00DB2760" w:rsidRDefault="00DC71A0" w:rsidP="00DB2760">
      <w:pPr>
        <w:tabs>
          <w:tab w:val="left" w:pos="1620"/>
        </w:tabs>
        <w:suppressAutoHyphens w:val="0"/>
        <w:jc w:val="both"/>
      </w:pPr>
      <w:r w:rsidRPr="00DB2760">
        <w:t>-снижение уровня физического развития всех социально-демографических групп населения;</w:t>
      </w:r>
    </w:p>
    <w:p w14:paraId="02CE36CC" w14:textId="77777777" w:rsidR="00DC71A0" w:rsidRPr="00DB2760" w:rsidRDefault="00DC71A0" w:rsidP="00DB2760">
      <w:pPr>
        <w:tabs>
          <w:tab w:val="left" w:pos="1620"/>
        </w:tabs>
        <w:suppressAutoHyphens w:val="0"/>
        <w:jc w:val="both"/>
      </w:pPr>
      <w:r w:rsidRPr="00DB2760">
        <w:t xml:space="preserve">- недостаточный уровень пропаганды здорового образа жизни, преимуществ занятий физической культурой и спортом;  </w:t>
      </w:r>
    </w:p>
    <w:p w14:paraId="3C18DA25" w14:textId="77777777" w:rsidR="00DC71A0" w:rsidRPr="00DB2760" w:rsidRDefault="00DC71A0" w:rsidP="00DB2760">
      <w:pPr>
        <w:tabs>
          <w:tab w:val="left" w:pos="1620"/>
        </w:tabs>
        <w:suppressAutoHyphens w:val="0"/>
        <w:jc w:val="both"/>
      </w:pPr>
      <w:r w:rsidRPr="00DB2760">
        <w:t>- недостаточный уровень обеспечения населения поселения спортивными объектами;</w:t>
      </w:r>
    </w:p>
    <w:p w14:paraId="20759377" w14:textId="77777777" w:rsidR="00DC71A0" w:rsidRPr="00DB2760" w:rsidRDefault="00DC71A0" w:rsidP="00DB2760">
      <w:pPr>
        <w:suppressAutoHyphens w:val="0"/>
        <w:jc w:val="both"/>
      </w:pPr>
      <w:r w:rsidRPr="00DB2760">
        <w:t>-устранение правонарушений и экстремистских проявлений среди детей и молодежи:</w:t>
      </w:r>
    </w:p>
    <w:p w14:paraId="59A6F46D" w14:textId="77777777" w:rsidR="00DC71A0" w:rsidRPr="00DB2760" w:rsidRDefault="00DC71A0" w:rsidP="00DB2760">
      <w:pPr>
        <w:rPr>
          <w:rFonts w:eastAsia="Batang"/>
          <w:b/>
          <w:bCs/>
          <w:sz w:val="22"/>
          <w:szCs w:val="22"/>
        </w:rPr>
      </w:pPr>
      <w:r w:rsidRPr="00DB2760">
        <w:t>- недостаточная занятость и организованность досуга  детей и молодежи.</w:t>
      </w:r>
    </w:p>
    <w:p w14:paraId="74FBDC46" w14:textId="77777777" w:rsidR="00DC71A0" w:rsidRPr="00DB2760" w:rsidRDefault="00DC71A0" w:rsidP="00DB2760">
      <w:pPr>
        <w:suppressAutoHyphens w:val="0"/>
        <w:ind w:left="1260"/>
        <w:jc w:val="both"/>
        <w:rPr>
          <w:rFonts w:eastAsia="Batang"/>
          <w:b/>
          <w:bCs/>
          <w:sz w:val="22"/>
          <w:szCs w:val="22"/>
        </w:rPr>
      </w:pPr>
    </w:p>
    <w:p w14:paraId="7D3E7218" w14:textId="77777777" w:rsidR="00DC71A0" w:rsidRPr="00DB2760" w:rsidRDefault="00DC71A0" w:rsidP="00DB2760">
      <w:pPr>
        <w:suppressAutoHyphens w:val="0"/>
        <w:ind w:firstLine="720"/>
        <w:jc w:val="both"/>
        <w:rPr>
          <w:rFonts w:eastAsia="Batang"/>
          <w:b/>
          <w:sz w:val="22"/>
          <w:szCs w:val="22"/>
        </w:rPr>
      </w:pPr>
      <w:r w:rsidRPr="00DB2760">
        <w:rPr>
          <w:b/>
        </w:rPr>
        <w:t>2. Цели и задачи подпрограммы</w:t>
      </w:r>
    </w:p>
    <w:p w14:paraId="5FAC0EE8" w14:textId="77777777" w:rsidR="00DC71A0" w:rsidRPr="00DB2760" w:rsidRDefault="00DC71A0" w:rsidP="00DB2760">
      <w:pPr>
        <w:suppressAutoHyphens w:val="0"/>
        <w:autoSpaceDE w:val="0"/>
        <w:ind w:right="19772"/>
        <w:jc w:val="center"/>
        <w:rPr>
          <w:rFonts w:eastAsia="Batang"/>
          <w:b/>
          <w:sz w:val="22"/>
          <w:szCs w:val="22"/>
        </w:rPr>
      </w:pPr>
    </w:p>
    <w:p w14:paraId="66C4D4C9" w14:textId="77777777" w:rsidR="00DC71A0" w:rsidRPr="00DB2760" w:rsidRDefault="00DC71A0" w:rsidP="00DB2760">
      <w:pPr>
        <w:suppressAutoHyphens w:val="0"/>
        <w:ind w:firstLine="567"/>
        <w:jc w:val="both"/>
        <w:rPr>
          <w:color w:val="000000"/>
        </w:rPr>
      </w:pPr>
      <w:r w:rsidRPr="00DB2760">
        <w:t xml:space="preserve">Целью подпрограммы является </w:t>
      </w:r>
      <w:r w:rsidRPr="00DB2760">
        <w:rPr>
          <w:color w:val="000000"/>
        </w:rPr>
        <w:t>создание необходимых условий для развития физической культуры и массового спорта на территории муниципального образования Елизаветинское сельское поселение Цель подпрограммы реализуется посредством решения комплекса задач:</w:t>
      </w:r>
    </w:p>
    <w:p w14:paraId="2824228D" w14:textId="77777777" w:rsidR="00DC71A0" w:rsidRPr="00DB2760" w:rsidRDefault="00DC71A0" w:rsidP="00DB2760">
      <w:pPr>
        <w:suppressAutoHyphens w:val="0"/>
        <w:ind w:firstLine="567"/>
        <w:jc w:val="both"/>
        <w:rPr>
          <w:color w:val="000000"/>
        </w:rPr>
      </w:pPr>
      <w:r w:rsidRPr="00DB2760">
        <w:rPr>
          <w:color w:val="000000"/>
        </w:rPr>
        <w:t>-</w:t>
      </w:r>
      <w:r w:rsidRPr="00DB2760">
        <w:rPr>
          <w:color w:val="000000"/>
        </w:rPr>
        <w:tab/>
        <w:t>организации и проведения спортивно-массовых и физкультурно-оздоровительных мероприятий, спортивных праздников на территории Елизаветинского сельского поселения</w:t>
      </w:r>
    </w:p>
    <w:p w14:paraId="0D4E348C" w14:textId="77777777" w:rsidR="00DC71A0" w:rsidRPr="00DB2760" w:rsidRDefault="00DC71A0" w:rsidP="00DB2760">
      <w:pPr>
        <w:suppressAutoHyphens w:val="0"/>
        <w:ind w:firstLine="567"/>
        <w:jc w:val="both"/>
        <w:rPr>
          <w:color w:val="000000"/>
        </w:rPr>
      </w:pPr>
      <w:r w:rsidRPr="00DB2760">
        <w:rPr>
          <w:color w:val="000000"/>
        </w:rPr>
        <w:t>-</w:t>
      </w:r>
      <w:r w:rsidRPr="00DB2760">
        <w:rPr>
          <w:color w:val="000000"/>
        </w:rPr>
        <w:tab/>
        <w:t>участие</w:t>
      </w:r>
      <w:r w:rsidRPr="00DB2760">
        <w:t xml:space="preserve"> спортсменов и команд поселения в районных, областных и межрегиональных соревнованиях по всем культивирующим видам спорта</w:t>
      </w:r>
      <w:r w:rsidRPr="00DB2760">
        <w:rPr>
          <w:color w:val="000000"/>
        </w:rPr>
        <w:t>;</w:t>
      </w:r>
    </w:p>
    <w:p w14:paraId="0C42909E" w14:textId="77777777" w:rsidR="00DC71A0" w:rsidRPr="00DB2760" w:rsidRDefault="00DC71A0" w:rsidP="00DB2760">
      <w:pPr>
        <w:suppressAutoHyphens w:val="0"/>
        <w:ind w:firstLine="567"/>
        <w:jc w:val="both"/>
        <w:rPr>
          <w:color w:val="000000"/>
        </w:rPr>
      </w:pPr>
      <w:r w:rsidRPr="00DB2760">
        <w:rPr>
          <w:color w:val="000000"/>
        </w:rPr>
        <w:t>-</w:t>
      </w:r>
      <w:r w:rsidRPr="00DB2760">
        <w:rPr>
          <w:color w:val="000000"/>
        </w:rPr>
        <w:tab/>
        <w:t>создания условий для занятий спортом по месту жительства и в местах отдыха населения;</w:t>
      </w:r>
    </w:p>
    <w:p w14:paraId="70B2A1E3" w14:textId="77777777" w:rsidR="00DC71A0" w:rsidRPr="00DB2760" w:rsidRDefault="00DC71A0" w:rsidP="00DB2760">
      <w:pPr>
        <w:tabs>
          <w:tab w:val="left" w:pos="5940"/>
        </w:tabs>
        <w:suppressAutoHyphens w:val="0"/>
        <w:ind w:firstLine="720"/>
        <w:jc w:val="both"/>
      </w:pPr>
      <w:r w:rsidRPr="00DB2760">
        <w:rPr>
          <w:color w:val="000000"/>
        </w:rPr>
        <w:t>- а</w:t>
      </w:r>
      <w:r w:rsidRPr="00DB2760">
        <w:t>ктивизация деятельности направленной на формирование у населения устойчивого интереса к занятиям физической культурой и спортом и потребности в здоровом образе жизни;</w:t>
      </w:r>
    </w:p>
    <w:p w14:paraId="0FF96CEA" w14:textId="77777777" w:rsidR="00DC71A0" w:rsidRPr="00DB2760" w:rsidRDefault="00DC71A0" w:rsidP="00DB2760">
      <w:pPr>
        <w:tabs>
          <w:tab w:val="left" w:pos="5940"/>
        </w:tabs>
        <w:suppressAutoHyphens w:val="0"/>
        <w:ind w:firstLine="720"/>
        <w:jc w:val="both"/>
      </w:pPr>
      <w:r w:rsidRPr="00DB2760">
        <w:t>- создание оптимальных условий  для физического совершенствования, укрепления здоровья граждан, приобщения различных групп населения, детей, лиц пожилого возраста  и инвалидов к систематическим занятиям физической культурой и спортом.</w:t>
      </w:r>
    </w:p>
    <w:p w14:paraId="6ED412C3" w14:textId="77777777" w:rsidR="00DC71A0" w:rsidRPr="00DB2760" w:rsidRDefault="00DC71A0" w:rsidP="00DB2760">
      <w:pPr>
        <w:tabs>
          <w:tab w:val="left" w:pos="5940"/>
        </w:tabs>
        <w:suppressAutoHyphens w:val="0"/>
        <w:ind w:firstLine="720"/>
        <w:jc w:val="both"/>
      </w:pPr>
      <w:r w:rsidRPr="00DB2760">
        <w:t>- повышение уровня подготовки молодежи к службе в вооруженных силах</w:t>
      </w:r>
    </w:p>
    <w:p w14:paraId="58E0C729" w14:textId="77777777" w:rsidR="00DC71A0" w:rsidRPr="00DB2760" w:rsidRDefault="00DC71A0" w:rsidP="00DB2760">
      <w:pPr>
        <w:suppressAutoHyphens w:val="0"/>
        <w:ind w:firstLine="567"/>
        <w:jc w:val="both"/>
        <w:rPr>
          <w:color w:val="000000"/>
        </w:rPr>
      </w:pPr>
      <w:r w:rsidRPr="00DB2760">
        <w:t xml:space="preserve">Целью подпрограммы в области  молодежной  политики  является </w:t>
      </w:r>
      <w:r w:rsidRPr="00DB2760">
        <w:rPr>
          <w:color w:val="000000"/>
        </w:rPr>
        <w:t>создание условий для творческого развития и гражданско-патриотического воспитания детей и молодежи на территории Елизаветинского сельского поселения. Цель подпрограммы реализуется посредством решения  следующего  комплекса задач:</w:t>
      </w:r>
    </w:p>
    <w:p w14:paraId="424567B4" w14:textId="77777777" w:rsidR="00DC71A0" w:rsidRPr="00DB2760" w:rsidRDefault="00DC71A0" w:rsidP="00DB2760">
      <w:pPr>
        <w:suppressAutoHyphens w:val="0"/>
        <w:ind w:firstLine="567"/>
        <w:jc w:val="both"/>
        <w:rPr>
          <w:color w:val="000000"/>
        </w:rPr>
      </w:pPr>
      <w:r w:rsidRPr="00DB2760">
        <w:rPr>
          <w:color w:val="000000"/>
        </w:rPr>
        <w:t>-</w:t>
      </w:r>
      <w:r w:rsidRPr="00DB2760">
        <w:rPr>
          <w:color w:val="000000"/>
        </w:rPr>
        <w:tab/>
        <w:t>содействия развитию гражданственности, социальной зрелости молодежи;</w:t>
      </w:r>
    </w:p>
    <w:p w14:paraId="7BA84F3C" w14:textId="77777777" w:rsidR="00DC71A0" w:rsidRPr="00DB2760" w:rsidRDefault="00DC71A0" w:rsidP="00DB2760">
      <w:pPr>
        <w:suppressAutoHyphens w:val="0"/>
        <w:ind w:firstLine="567"/>
        <w:jc w:val="both"/>
        <w:rPr>
          <w:color w:val="000000"/>
        </w:rPr>
      </w:pPr>
      <w:r w:rsidRPr="00DB2760">
        <w:rPr>
          <w:color w:val="000000"/>
        </w:rPr>
        <w:t>-</w:t>
      </w:r>
      <w:r w:rsidRPr="00DB2760">
        <w:rPr>
          <w:color w:val="000000"/>
        </w:rPr>
        <w:tab/>
        <w:t>поддержки общественно полезных инициатив молодых граждан;</w:t>
      </w:r>
    </w:p>
    <w:p w14:paraId="02F4B1C1" w14:textId="77777777" w:rsidR="00DC71A0" w:rsidRPr="00DB2760" w:rsidRDefault="00DC71A0" w:rsidP="00DB2760">
      <w:pPr>
        <w:suppressAutoHyphens w:val="0"/>
        <w:ind w:firstLine="567"/>
        <w:jc w:val="both"/>
        <w:rPr>
          <w:color w:val="000000"/>
        </w:rPr>
      </w:pPr>
      <w:r w:rsidRPr="00DB2760">
        <w:rPr>
          <w:color w:val="000000"/>
        </w:rPr>
        <w:t>- проведение мероприятий для детей и молодежи.</w:t>
      </w:r>
    </w:p>
    <w:p w14:paraId="0053DD75" w14:textId="77777777" w:rsidR="00DC71A0" w:rsidRPr="00DB2760" w:rsidRDefault="00DC71A0" w:rsidP="00DB2760">
      <w:pPr>
        <w:suppressAutoHyphens w:val="0"/>
        <w:ind w:firstLine="567"/>
        <w:jc w:val="both"/>
        <w:rPr>
          <w:color w:val="000000"/>
        </w:rPr>
      </w:pPr>
    </w:p>
    <w:p w14:paraId="2C6388A8" w14:textId="77777777" w:rsidR="00DC71A0" w:rsidRPr="00DB2760" w:rsidRDefault="00DC71A0" w:rsidP="00DB2760">
      <w:pPr>
        <w:suppressAutoHyphens w:val="0"/>
        <w:ind w:firstLine="567"/>
        <w:jc w:val="both"/>
      </w:pPr>
      <w:r w:rsidRPr="00DB2760">
        <w:rPr>
          <w:b/>
        </w:rPr>
        <w:t>3. Основные  направления  реализации подпрограммы</w:t>
      </w:r>
    </w:p>
    <w:p w14:paraId="017E5385" w14:textId="77777777" w:rsidR="00DC71A0" w:rsidRPr="00DB2760" w:rsidRDefault="00DC71A0" w:rsidP="00DB2760">
      <w:pPr>
        <w:suppressAutoHyphens w:val="0"/>
        <w:ind w:firstLine="567"/>
        <w:jc w:val="both"/>
      </w:pPr>
    </w:p>
    <w:p w14:paraId="6656CB43" w14:textId="77777777" w:rsidR="00DC71A0" w:rsidRPr="00DB2760" w:rsidRDefault="00DC71A0" w:rsidP="00DB2760">
      <w:pPr>
        <w:suppressAutoHyphens w:val="0"/>
        <w:jc w:val="both"/>
      </w:pPr>
      <w:r w:rsidRPr="00DB2760">
        <w:t>Основными направлениями реализации подпрограммы в области развития массового спорта  являются:</w:t>
      </w:r>
    </w:p>
    <w:p w14:paraId="2AC0C127" w14:textId="77777777" w:rsidR="00DC71A0" w:rsidRPr="00DB2760" w:rsidRDefault="00DC71A0" w:rsidP="00DB2760">
      <w:pPr>
        <w:numPr>
          <w:ilvl w:val="0"/>
          <w:numId w:val="9"/>
        </w:numPr>
        <w:suppressAutoHyphens w:val="0"/>
        <w:ind w:firstLine="567"/>
        <w:jc w:val="both"/>
      </w:pPr>
      <w:r w:rsidRPr="00DB2760">
        <w:t>Организация и проведение спортивно-массовых и физкультурно-оздоровительных мероприятий, спортивных праздников на территории поселения.</w:t>
      </w:r>
    </w:p>
    <w:p w14:paraId="3FBEC51E" w14:textId="77777777" w:rsidR="00DC71A0" w:rsidRPr="00DB2760" w:rsidRDefault="00DC71A0" w:rsidP="00DB2760">
      <w:pPr>
        <w:suppressAutoHyphens w:val="0"/>
        <w:jc w:val="both"/>
      </w:pPr>
      <w:r w:rsidRPr="00DB2760">
        <w:t xml:space="preserve"> Проведение спортивных соревнований по футболу, волейболу, хоккею с шайбой,   и другим видам спорта среди любительских команд.</w:t>
      </w:r>
    </w:p>
    <w:p w14:paraId="149CE279" w14:textId="77777777" w:rsidR="00DC71A0" w:rsidRPr="00DB2760" w:rsidRDefault="00DC71A0" w:rsidP="00DB2760">
      <w:pPr>
        <w:suppressAutoHyphens w:val="0"/>
        <w:ind w:firstLine="567"/>
        <w:jc w:val="both"/>
      </w:pPr>
      <w:r w:rsidRPr="00DB2760">
        <w:t>Также организуется участие команд поселения в спортивных соревнованиях районного значения. В рамках мероприятия спортивные команды направляются для участия в районной спартакиаде, посвященной Дню физкультурника, первенстве по футболу среди мужских любительских команд, турнирах  по мини-футболу среди молодежных дворовых команд, чемпионате по хоккею с шайбой среди любительских сборных команд, командных состязаниях по стрельбе и прочим.</w:t>
      </w:r>
    </w:p>
    <w:p w14:paraId="61A8F5E0" w14:textId="77777777" w:rsidR="00DC71A0" w:rsidRPr="00DB2760" w:rsidRDefault="00DC71A0" w:rsidP="00DB2760">
      <w:pPr>
        <w:suppressAutoHyphens w:val="0"/>
        <w:ind w:firstLine="567"/>
        <w:jc w:val="both"/>
      </w:pPr>
      <w:r w:rsidRPr="00DB2760">
        <w:lastRenderedPageBreak/>
        <w:t xml:space="preserve">         2.</w:t>
      </w:r>
      <w:r w:rsidRPr="00DB2760">
        <w:tab/>
        <w:t>Создание условий для занятий спортом по месту жительства и в местах отдыха населения.</w:t>
      </w:r>
    </w:p>
    <w:p w14:paraId="29ED7BE0" w14:textId="77777777" w:rsidR="00DC71A0" w:rsidRPr="00DB2760" w:rsidRDefault="00DC71A0" w:rsidP="00DB2760">
      <w:pPr>
        <w:suppressAutoHyphens w:val="0"/>
        <w:jc w:val="both"/>
      </w:pPr>
      <w:r w:rsidRPr="00DB2760">
        <w:tab/>
        <w:t>Устройство и реконструкция спортивно-оздоровительных зон, площадок, что обеспечит шаговую доступность плоскостных спортивных сооружений для жителей поселения.</w:t>
      </w:r>
    </w:p>
    <w:p w14:paraId="16B610A0" w14:textId="77777777" w:rsidR="00DC71A0" w:rsidRPr="00DB2760" w:rsidRDefault="00DC71A0" w:rsidP="00DB2760">
      <w:pPr>
        <w:suppressAutoHyphens w:val="0"/>
        <w:jc w:val="both"/>
        <w:rPr>
          <w:highlight w:val="yellow"/>
        </w:rPr>
      </w:pPr>
      <w:r w:rsidRPr="00DB2760">
        <w:tab/>
        <w:t>Ремонт спортивно-оздоровительных зон, площадок, что обеспечит безопасные и комфортные условия для занятий физической культурой и спортом.</w:t>
      </w:r>
    </w:p>
    <w:p w14:paraId="61A89234" w14:textId="77777777" w:rsidR="00DC71A0" w:rsidRPr="00DB2760" w:rsidRDefault="00DC71A0" w:rsidP="00DB2760">
      <w:pPr>
        <w:suppressAutoHyphens w:val="0"/>
        <w:jc w:val="both"/>
      </w:pPr>
    </w:p>
    <w:p w14:paraId="1AFDCB0E" w14:textId="77777777" w:rsidR="00DC71A0" w:rsidRPr="00DB2760" w:rsidRDefault="00DC71A0" w:rsidP="00DB2760">
      <w:pPr>
        <w:suppressAutoHyphens w:val="0"/>
        <w:ind w:firstLine="567"/>
        <w:jc w:val="both"/>
      </w:pPr>
      <w:r w:rsidRPr="00DB2760">
        <w:t>Основными направлениями реализации подпрограммы в области  молодежной политики  являются:</w:t>
      </w:r>
    </w:p>
    <w:p w14:paraId="15639CB9" w14:textId="77777777" w:rsidR="00DC71A0" w:rsidRPr="00DB2760" w:rsidRDefault="00DC71A0" w:rsidP="00DB2760">
      <w:pPr>
        <w:suppressAutoHyphens w:val="0"/>
        <w:ind w:left="567"/>
        <w:jc w:val="both"/>
      </w:pPr>
      <w:r w:rsidRPr="00DB2760">
        <w:t>Содействие развитию гражданственности, социальной зрелости молодежи.</w:t>
      </w:r>
    </w:p>
    <w:p w14:paraId="2980275F" w14:textId="77777777" w:rsidR="00DC71A0" w:rsidRPr="00DB2760" w:rsidRDefault="00DC71A0" w:rsidP="00DB2760">
      <w:pPr>
        <w:suppressAutoHyphens w:val="0"/>
        <w:ind w:firstLine="567"/>
        <w:jc w:val="both"/>
      </w:pPr>
      <w:r w:rsidRPr="00DB2760">
        <w:t>Данное направление включает в себя следующие мероприятия:</w:t>
      </w:r>
    </w:p>
    <w:p w14:paraId="347329E6" w14:textId="77777777" w:rsidR="00DC71A0" w:rsidRPr="00DB2760" w:rsidRDefault="00DC71A0" w:rsidP="00DB2760">
      <w:pPr>
        <w:suppressAutoHyphens w:val="0"/>
        <w:ind w:firstLine="567"/>
        <w:jc w:val="both"/>
      </w:pPr>
      <w:r w:rsidRPr="00DB2760">
        <w:t>-</w:t>
      </w:r>
      <w:r w:rsidRPr="00DB2760">
        <w:tab/>
        <w:t>Организация и проведение молодежных патриотических мероприятий (акций).</w:t>
      </w:r>
    </w:p>
    <w:p w14:paraId="411B33D9" w14:textId="77777777" w:rsidR="00DC71A0" w:rsidRPr="00DB2760" w:rsidRDefault="00DC71A0" w:rsidP="00DB2760">
      <w:pPr>
        <w:suppressAutoHyphens w:val="0"/>
        <w:ind w:firstLine="567"/>
        <w:jc w:val="both"/>
      </w:pPr>
      <w:r w:rsidRPr="00DB2760">
        <w:t>-</w:t>
      </w:r>
      <w:r w:rsidRPr="00DB2760">
        <w:tab/>
        <w:t>Организация и проведение военно-исторических и военно-патриотических выставок и лекториев совместно с учреждениями культуры, в рамках которых жители поселения имеют возможность познакомиться с историческими событиями, фактами, что в свою очередь способствует патриотическому воспитанию молодежи.</w:t>
      </w:r>
    </w:p>
    <w:p w14:paraId="4BA0D6C3" w14:textId="77777777" w:rsidR="00DC71A0" w:rsidRPr="00DB2760" w:rsidRDefault="00DC71A0" w:rsidP="00DB2760">
      <w:pPr>
        <w:suppressAutoHyphens w:val="0"/>
        <w:ind w:firstLine="567"/>
        <w:jc w:val="both"/>
      </w:pPr>
      <w:r w:rsidRPr="00DB2760">
        <w:t>-</w:t>
      </w:r>
      <w:r w:rsidRPr="00DB2760">
        <w:tab/>
        <w:t>Организация и проведение мероприятий, посвященных памятным датам Великой Отечественной войны, проведение творческие интеллектуальные и военно-спортивные конкурсов, праздничных концертов  с участием творческих коллективов и жителей поселения.</w:t>
      </w:r>
    </w:p>
    <w:p w14:paraId="745BC2E4" w14:textId="77777777" w:rsidR="00DC71A0" w:rsidRPr="00DB2760" w:rsidRDefault="00DC71A0" w:rsidP="00DB2760">
      <w:pPr>
        <w:suppressAutoHyphens w:val="0"/>
        <w:ind w:firstLine="567"/>
        <w:jc w:val="both"/>
      </w:pPr>
      <w:r w:rsidRPr="00DB2760">
        <w:t>Данные  мероприятия способствуют воспитанию патриотических чувств, которые имеют очень большое значение для развития всех сторон личности; позволят сформировать у молодежи стремление к изучению отечественной истории, уважение к памяти павших в боях Великой Отечественной войны, а также передать исторические традиции новому поколению.</w:t>
      </w:r>
    </w:p>
    <w:p w14:paraId="7F508CAD" w14:textId="77777777" w:rsidR="00DC71A0" w:rsidRPr="00DB2760" w:rsidRDefault="00DC71A0" w:rsidP="00DB2760">
      <w:pPr>
        <w:suppressAutoHyphens w:val="0"/>
        <w:jc w:val="both"/>
      </w:pPr>
      <w:r w:rsidRPr="00DB2760">
        <w:t xml:space="preserve">          - Проведение  антинаркотических   мероприятий. </w:t>
      </w:r>
    </w:p>
    <w:p w14:paraId="5031BFC2" w14:textId="77777777" w:rsidR="00DC71A0" w:rsidRPr="00DB2760" w:rsidRDefault="00DC71A0" w:rsidP="00DB2760">
      <w:pPr>
        <w:suppressAutoHyphens w:val="0"/>
        <w:jc w:val="both"/>
      </w:pPr>
      <w:r w:rsidRPr="00DB2760">
        <w:t xml:space="preserve">          - Организация мероприятий по привлечению молодежи по благоустройству поселения.</w:t>
      </w:r>
    </w:p>
    <w:p w14:paraId="1F965982" w14:textId="77777777" w:rsidR="00DC71A0" w:rsidRPr="00DB2760" w:rsidRDefault="00DC71A0" w:rsidP="00DB2760">
      <w:pPr>
        <w:suppressAutoHyphens w:val="0"/>
        <w:ind w:firstLine="567"/>
        <w:jc w:val="both"/>
        <w:rPr>
          <w:shd w:val="clear" w:color="auto" w:fill="FFFF00"/>
        </w:rPr>
      </w:pPr>
      <w:r w:rsidRPr="00DB2760">
        <w:t>Данные  мероприятия   направлены на привлечение молодежи поселения к участию в общественно значимых мероприятиях, что способствует росту доли активных и творческих молодых людей, росту и раскрытию их творческого потенциала, распределению идей здорового образа жизни, формированию бережного отношения к окружающей среде.</w:t>
      </w:r>
    </w:p>
    <w:p w14:paraId="65F49682" w14:textId="77777777" w:rsidR="00DC71A0" w:rsidRPr="00DB2760" w:rsidRDefault="00DC71A0" w:rsidP="00DB2760">
      <w:pPr>
        <w:suppressAutoHyphens w:val="0"/>
        <w:ind w:firstLine="567"/>
      </w:pPr>
    </w:p>
    <w:p w14:paraId="733EE199" w14:textId="77777777" w:rsidR="00DC71A0" w:rsidRPr="00DB2760" w:rsidRDefault="00DC71A0" w:rsidP="00DB2760">
      <w:pPr>
        <w:suppressAutoHyphens w:val="0"/>
        <w:ind w:firstLine="567"/>
        <w:jc w:val="both"/>
      </w:pPr>
      <w:r w:rsidRPr="00DB2760">
        <w:rPr>
          <w:b/>
        </w:rPr>
        <w:t>4. Планируемые результаты реализации подпрограммы</w:t>
      </w:r>
    </w:p>
    <w:p w14:paraId="4E61ABC2" w14:textId="77777777" w:rsidR="00DC71A0" w:rsidRPr="00DB2760" w:rsidRDefault="00DC71A0" w:rsidP="00DB2760">
      <w:pPr>
        <w:suppressAutoHyphens w:val="0"/>
        <w:ind w:firstLine="567"/>
        <w:jc w:val="both"/>
      </w:pPr>
    </w:p>
    <w:p w14:paraId="14071103" w14:textId="77777777" w:rsidR="00DC71A0" w:rsidRPr="00DB2760" w:rsidRDefault="00DC71A0" w:rsidP="00DB2760">
      <w:pPr>
        <w:suppressAutoHyphens w:val="0"/>
        <w:ind w:firstLine="567"/>
        <w:jc w:val="both"/>
        <w:rPr>
          <w:color w:val="000000"/>
        </w:rPr>
      </w:pPr>
      <w:r w:rsidRPr="00DB2760">
        <w:t xml:space="preserve">Реализация мероприятий подпрограммы позволит </w:t>
      </w:r>
      <w:r w:rsidRPr="00DB2760">
        <w:rPr>
          <w:color w:val="000000"/>
        </w:rPr>
        <w:t xml:space="preserve">создать условия для формирования здорового образа жизни населения Елизаветинского сельского поселения </w:t>
      </w:r>
      <w:r w:rsidRPr="00DB2760">
        <w:t>в том числе:</w:t>
      </w:r>
    </w:p>
    <w:p w14:paraId="6E246A44" w14:textId="77777777" w:rsidR="00DC71A0" w:rsidRPr="00DB2760" w:rsidRDefault="00DC71A0" w:rsidP="00DB2760">
      <w:pPr>
        <w:suppressAutoHyphens w:val="0"/>
        <w:ind w:firstLine="567"/>
        <w:jc w:val="both"/>
      </w:pPr>
      <w:r w:rsidRPr="00DB2760">
        <w:rPr>
          <w:color w:val="000000"/>
        </w:rPr>
        <w:t>-</w:t>
      </w:r>
      <w:r w:rsidRPr="00DB2760">
        <w:rPr>
          <w:color w:val="000000"/>
        </w:rPr>
        <w:tab/>
        <w:t>увеличить количество проведенных физкультурно-оздоровительных мероприятий, спортивных праздников на территории Елизаветинского сельского поселения</w:t>
      </w:r>
    </w:p>
    <w:p w14:paraId="060DAC2A" w14:textId="77777777" w:rsidR="00DC71A0" w:rsidRPr="00DB2760" w:rsidRDefault="00DC71A0" w:rsidP="00DB2760">
      <w:pPr>
        <w:suppressAutoHyphens w:val="0"/>
        <w:ind w:firstLine="567"/>
        <w:jc w:val="both"/>
      </w:pPr>
      <w:r w:rsidRPr="00DB2760">
        <w:t>-</w:t>
      </w:r>
      <w:r w:rsidRPr="00DB2760">
        <w:tab/>
        <w:t xml:space="preserve">повысить </w:t>
      </w:r>
      <w:r w:rsidRPr="00DB2760">
        <w:rPr>
          <w:color w:val="000000"/>
        </w:rPr>
        <w:t>удовлетворенность населения качеством муниципальных услуг в области массового  спорта;</w:t>
      </w:r>
    </w:p>
    <w:p w14:paraId="55928BAB" w14:textId="77777777" w:rsidR="00DC71A0" w:rsidRPr="00DB2760" w:rsidRDefault="00DC71A0" w:rsidP="00DB2760">
      <w:pPr>
        <w:suppressAutoHyphens w:val="0"/>
        <w:ind w:firstLine="567"/>
        <w:jc w:val="both"/>
        <w:rPr>
          <w:color w:val="000000"/>
        </w:rPr>
      </w:pPr>
      <w:r w:rsidRPr="00DB2760">
        <w:t>-</w:t>
      </w:r>
      <w:r w:rsidRPr="00DB2760">
        <w:tab/>
        <w:t xml:space="preserve">обеспечить </w:t>
      </w:r>
      <w:r w:rsidRPr="00DB2760">
        <w:rPr>
          <w:color w:val="000000"/>
        </w:rPr>
        <w:t>шаговую доступность современных спортивных сооружений для жителей поселения;</w:t>
      </w:r>
    </w:p>
    <w:p w14:paraId="7204F2BD" w14:textId="77777777" w:rsidR="00DC71A0" w:rsidRPr="00DB2760" w:rsidRDefault="00DC71A0" w:rsidP="00DB2760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spacing w:line="269" w:lineRule="exact"/>
        <w:jc w:val="both"/>
        <w:rPr>
          <w:sz w:val="28"/>
          <w:szCs w:val="28"/>
        </w:rPr>
      </w:pPr>
      <w:r w:rsidRPr="00DB2760">
        <w:rPr>
          <w:color w:val="000000"/>
        </w:rPr>
        <w:t xml:space="preserve">          - привлечение  к занятиям физической культурой и спортом детей, подростков и молодежи, что приведет к снижению уровня правонарушений и уменьшению количества подростков, употребляющих наркотики.</w:t>
      </w:r>
    </w:p>
    <w:p w14:paraId="42E131C6" w14:textId="77777777" w:rsidR="00DC71A0" w:rsidRPr="00DB2760" w:rsidRDefault="00DC71A0" w:rsidP="00DB2760">
      <w:pPr>
        <w:jc w:val="right"/>
        <w:rPr>
          <w:sz w:val="28"/>
          <w:szCs w:val="28"/>
        </w:rPr>
      </w:pPr>
    </w:p>
    <w:p w14:paraId="543F4F2C" w14:textId="4B3C1960" w:rsidR="00DC71A0" w:rsidRPr="00DB2760" w:rsidRDefault="004D712A" w:rsidP="00DB2760">
      <w:pPr>
        <w:pageBreakBefore/>
        <w:jc w:val="center"/>
        <w:rPr>
          <w:u w:val="single"/>
        </w:rPr>
      </w:pPr>
      <w:r>
        <w:lastRenderedPageBreak/>
        <w:t xml:space="preserve">                              </w:t>
      </w:r>
      <w:r w:rsidR="00DC71A0" w:rsidRPr="00DB2760">
        <w:t xml:space="preserve">Планируемые результаты муниципальной подпрограммы </w:t>
      </w:r>
      <w:r>
        <w:t xml:space="preserve">                  Приложение 9</w:t>
      </w:r>
    </w:p>
    <w:p w14:paraId="1BCD2773" w14:textId="77777777" w:rsidR="00DC71A0" w:rsidRPr="00DB2760" w:rsidRDefault="00DC71A0" w:rsidP="00DB2760">
      <w:pPr>
        <w:jc w:val="center"/>
      </w:pPr>
      <w:r w:rsidRPr="00DB2760">
        <w:t xml:space="preserve">«Развитие физической культуры, спорта и молодежной политики на территории Елизаветинского сельского поселения» </w:t>
      </w:r>
    </w:p>
    <w:p w14:paraId="286F1FCD" w14:textId="77777777" w:rsidR="00DC71A0" w:rsidRPr="00DB2760" w:rsidRDefault="00DC71A0" w:rsidP="00DB2760">
      <w:pPr>
        <w:jc w:val="center"/>
      </w:pPr>
    </w:p>
    <w:tbl>
      <w:tblPr>
        <w:tblW w:w="20293" w:type="dxa"/>
        <w:tblInd w:w="-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1692"/>
        <w:gridCol w:w="993"/>
        <w:gridCol w:w="708"/>
        <w:gridCol w:w="2288"/>
        <w:gridCol w:w="992"/>
        <w:gridCol w:w="993"/>
        <w:gridCol w:w="1031"/>
        <w:gridCol w:w="1031"/>
        <w:gridCol w:w="1031"/>
        <w:gridCol w:w="1021"/>
        <w:gridCol w:w="1343"/>
        <w:gridCol w:w="1343"/>
        <w:gridCol w:w="1343"/>
        <w:gridCol w:w="1343"/>
        <w:gridCol w:w="1343"/>
        <w:gridCol w:w="322"/>
        <w:gridCol w:w="1021"/>
      </w:tblGrid>
      <w:tr w:rsidR="00DC71A0" w:rsidRPr="00DB2760" w14:paraId="0C08D999" w14:textId="77777777" w:rsidTr="00521B38">
        <w:trPr>
          <w:gridAfter w:val="1"/>
          <w:wAfter w:w="1021" w:type="dxa"/>
          <w:trHeight w:val="866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3B7B7" w14:textId="77777777" w:rsidR="00DC71A0" w:rsidRPr="00DB2760" w:rsidRDefault="00DC71A0" w:rsidP="00DB2760">
            <w:pPr>
              <w:ind w:left="-32" w:right="-155"/>
              <w:jc w:val="center"/>
            </w:pPr>
            <w:r w:rsidRPr="00DB2760">
              <w:t>№ п/п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BC2D1" w14:textId="77777777" w:rsidR="00DC71A0" w:rsidRPr="00DB2760" w:rsidRDefault="00DC71A0" w:rsidP="00DB2760">
            <w:pPr>
              <w:jc w:val="center"/>
            </w:pPr>
            <w:r w:rsidRPr="00DB2760">
              <w:t>Задачи, направленные на достижение цели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DB5E1" w14:textId="77777777" w:rsidR="00DC71A0" w:rsidRPr="00DB2760" w:rsidRDefault="00DC71A0" w:rsidP="00DB2760">
            <w:pPr>
              <w:jc w:val="center"/>
            </w:pPr>
            <w:r w:rsidRPr="00DB2760">
              <w:t>Планируемый объем финансирования на решение данной задачи (тыс. руб.)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72612" w14:textId="77777777" w:rsidR="00DC71A0" w:rsidRPr="00DB2760" w:rsidRDefault="00DC71A0" w:rsidP="00DB2760">
            <w:pPr>
              <w:jc w:val="center"/>
            </w:pPr>
            <w:r w:rsidRPr="00DB2760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C5642" w14:textId="77777777" w:rsidR="00DC71A0" w:rsidRPr="00DB2760" w:rsidRDefault="00DC71A0" w:rsidP="00DB2760">
            <w:pPr>
              <w:jc w:val="center"/>
            </w:pPr>
            <w:r w:rsidRPr="00DB2760"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5F405" w14:textId="77777777" w:rsidR="00DC71A0" w:rsidRPr="00DB2760" w:rsidRDefault="00DC71A0" w:rsidP="00DB2760">
            <w:pPr>
              <w:jc w:val="center"/>
            </w:pPr>
            <w:r w:rsidRPr="00DB2760">
              <w:t>Базовое значение показателя на начало реализации подпрограммы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600C" w14:textId="77777777" w:rsidR="00DC71A0" w:rsidRPr="00DB2760" w:rsidRDefault="00DC71A0" w:rsidP="00DB2760">
            <w:pPr>
              <w:jc w:val="center"/>
            </w:pPr>
            <w:r w:rsidRPr="00DB2760">
              <w:t>Плановые значения показатели</w:t>
            </w:r>
          </w:p>
        </w:tc>
        <w:tc>
          <w:tcPr>
            <w:tcW w:w="8058" w:type="dxa"/>
            <w:gridSpan w:val="7"/>
            <w:tcBorders>
              <w:left w:val="single" w:sz="4" w:space="0" w:color="000000"/>
            </w:tcBorders>
          </w:tcPr>
          <w:p w14:paraId="24848C58" w14:textId="77777777" w:rsidR="00DC71A0" w:rsidRPr="00DB2760" w:rsidRDefault="00DC71A0" w:rsidP="00DB2760">
            <w:pPr>
              <w:snapToGrid w:val="0"/>
            </w:pPr>
          </w:p>
        </w:tc>
      </w:tr>
      <w:tr w:rsidR="00DC71A0" w:rsidRPr="00DB2760" w14:paraId="5612B399" w14:textId="77777777" w:rsidTr="00521B38">
        <w:trPr>
          <w:gridAfter w:val="1"/>
          <w:wAfter w:w="1021" w:type="dxa"/>
          <w:trHeight w:val="55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07CF3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6633A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95F99" w14:textId="77777777" w:rsidR="00DC71A0" w:rsidRPr="00DB2760" w:rsidRDefault="00DC71A0" w:rsidP="00DB2760">
            <w:pPr>
              <w:jc w:val="center"/>
            </w:pPr>
            <w:r w:rsidRPr="00DB2760">
              <w:t>Бюджет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5148C" w14:textId="77777777" w:rsidR="00DC71A0" w:rsidRPr="00DB2760" w:rsidRDefault="00DC71A0" w:rsidP="00DB2760">
            <w:pPr>
              <w:jc w:val="center"/>
            </w:pPr>
            <w:r w:rsidRPr="00DB2760">
              <w:t>Другие источники</w:t>
            </w: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21FE5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E504A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ACDEB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A28F" w14:textId="77777777" w:rsidR="00DC71A0" w:rsidRPr="00DB2760" w:rsidRDefault="00DC71A0" w:rsidP="00DB2760">
            <w:pPr>
              <w:snapToGrid w:val="0"/>
            </w:pPr>
            <w:r w:rsidRPr="00DB2760">
              <w:t>2021 год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4142" w14:textId="77777777" w:rsidR="00DC71A0" w:rsidRPr="00DB2760" w:rsidRDefault="00DC71A0" w:rsidP="00DB2760">
            <w:pPr>
              <w:snapToGrid w:val="0"/>
            </w:pPr>
            <w:r w:rsidRPr="00DB2760">
              <w:t>2022 год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5DD0" w14:textId="77777777" w:rsidR="00DC71A0" w:rsidRPr="00DB2760" w:rsidRDefault="00DC71A0" w:rsidP="00DB2760">
            <w:pPr>
              <w:snapToGrid w:val="0"/>
            </w:pPr>
            <w:r w:rsidRPr="00DB2760">
              <w:t>2023 год</w:t>
            </w:r>
          </w:p>
        </w:tc>
        <w:tc>
          <w:tcPr>
            <w:tcW w:w="8058" w:type="dxa"/>
            <w:gridSpan w:val="7"/>
            <w:tcBorders>
              <w:left w:val="single" w:sz="4" w:space="0" w:color="000000"/>
            </w:tcBorders>
          </w:tcPr>
          <w:p w14:paraId="7A52D06C" w14:textId="77777777" w:rsidR="00DC71A0" w:rsidRPr="00DB2760" w:rsidRDefault="00DC71A0" w:rsidP="00DB2760">
            <w:pPr>
              <w:snapToGrid w:val="0"/>
            </w:pPr>
          </w:p>
        </w:tc>
      </w:tr>
      <w:tr w:rsidR="00DC71A0" w:rsidRPr="00DB2760" w14:paraId="627F4243" w14:textId="77777777" w:rsidTr="00521B38">
        <w:trPr>
          <w:gridAfter w:val="1"/>
          <w:wAfter w:w="1021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0D1DF" w14:textId="77777777" w:rsidR="00DC71A0" w:rsidRPr="00DB2760" w:rsidRDefault="00DC71A0" w:rsidP="00DB2760">
            <w:pPr>
              <w:jc w:val="center"/>
            </w:pPr>
            <w:r w:rsidRPr="00DB2760"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010F5" w14:textId="77777777" w:rsidR="00DC71A0" w:rsidRPr="00DB2760" w:rsidRDefault="00DC71A0" w:rsidP="00DB2760">
            <w:pPr>
              <w:jc w:val="center"/>
            </w:pPr>
            <w:r w:rsidRPr="00DB2760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762A5" w14:textId="77777777" w:rsidR="00DC71A0" w:rsidRPr="00DB2760" w:rsidRDefault="00DC71A0" w:rsidP="00DB2760">
            <w:pPr>
              <w:jc w:val="center"/>
            </w:pPr>
            <w:r w:rsidRPr="00DB2760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00D0A" w14:textId="77777777" w:rsidR="00DC71A0" w:rsidRPr="00DB2760" w:rsidRDefault="00DC71A0" w:rsidP="00DB2760">
            <w:pPr>
              <w:jc w:val="center"/>
            </w:pPr>
            <w:r w:rsidRPr="00DB2760"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0FBD8" w14:textId="77777777" w:rsidR="00DC71A0" w:rsidRPr="00DB2760" w:rsidRDefault="00DC71A0" w:rsidP="00DB2760">
            <w:pPr>
              <w:jc w:val="center"/>
            </w:pPr>
            <w:r w:rsidRPr="00DB2760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A64B0" w14:textId="77777777" w:rsidR="00DC71A0" w:rsidRPr="00DB2760" w:rsidRDefault="00DC71A0" w:rsidP="00DB2760">
            <w:pPr>
              <w:jc w:val="center"/>
            </w:pPr>
            <w:r w:rsidRPr="00DB2760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58EE8" w14:textId="77777777" w:rsidR="00DC71A0" w:rsidRPr="00DB2760" w:rsidRDefault="00DC71A0" w:rsidP="00DB2760">
            <w:pPr>
              <w:jc w:val="center"/>
            </w:pPr>
            <w:r w:rsidRPr="00DB2760"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FB06" w14:textId="77777777" w:rsidR="00DC71A0" w:rsidRPr="00DB2760" w:rsidRDefault="00DC71A0" w:rsidP="00DB2760">
            <w:pPr>
              <w:jc w:val="center"/>
            </w:pPr>
            <w:r w:rsidRPr="00DB2760"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FD7B" w14:textId="77777777" w:rsidR="00DC71A0" w:rsidRPr="00DB2760" w:rsidRDefault="00DC71A0" w:rsidP="00DB2760">
            <w:pPr>
              <w:jc w:val="center"/>
            </w:pPr>
            <w:r w:rsidRPr="00DB2760"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4289" w14:textId="77777777" w:rsidR="00DC71A0" w:rsidRPr="00DB2760" w:rsidRDefault="00DC71A0" w:rsidP="00DB2760">
            <w:pPr>
              <w:jc w:val="center"/>
            </w:pPr>
            <w:r w:rsidRPr="00DB2760">
              <w:t>10</w:t>
            </w:r>
          </w:p>
        </w:tc>
        <w:tc>
          <w:tcPr>
            <w:tcW w:w="8058" w:type="dxa"/>
            <w:gridSpan w:val="7"/>
            <w:tcBorders>
              <w:left w:val="single" w:sz="4" w:space="0" w:color="000000"/>
            </w:tcBorders>
          </w:tcPr>
          <w:p w14:paraId="311735FF" w14:textId="77777777" w:rsidR="00DC71A0" w:rsidRPr="00DB2760" w:rsidRDefault="00DC71A0" w:rsidP="00DB2760">
            <w:pPr>
              <w:snapToGrid w:val="0"/>
            </w:pPr>
          </w:p>
        </w:tc>
      </w:tr>
      <w:tr w:rsidR="00DC71A0" w:rsidRPr="00DB2760" w14:paraId="500203C6" w14:textId="77777777" w:rsidTr="00521B38">
        <w:trPr>
          <w:gridAfter w:val="1"/>
          <w:wAfter w:w="1021" w:type="dxa"/>
          <w:trHeight w:val="316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E013F" w14:textId="77777777" w:rsidR="00DC71A0" w:rsidRPr="00DB2760" w:rsidRDefault="00DC71A0" w:rsidP="00DB2760">
            <w:pPr>
              <w:jc w:val="center"/>
            </w:pPr>
            <w:r w:rsidRPr="00DB2760">
              <w:t>1.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29FDB" w14:textId="77777777" w:rsidR="00DC71A0" w:rsidRPr="00DB2760" w:rsidRDefault="00DC71A0" w:rsidP="00DB2760">
            <w:pPr>
              <w:jc w:val="center"/>
            </w:pPr>
            <w:r w:rsidRPr="00DB2760">
              <w:t>Формирование устойчивой потребности в систематических занятиях физической культурой и спортом у различных слоев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B89D1" w14:textId="6310CFC0" w:rsidR="00DC71A0" w:rsidRPr="00DB2760" w:rsidRDefault="005F5D12" w:rsidP="00DB2760">
            <w:pPr>
              <w:snapToGrid w:val="0"/>
              <w:jc w:val="center"/>
            </w:pPr>
            <w:r>
              <w:t>4</w:t>
            </w:r>
            <w:r w:rsidR="00DC71A0">
              <w:t>50,0</w:t>
            </w:r>
            <w:r w:rsidR="00A8530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32164" w14:textId="77777777" w:rsidR="00DC71A0" w:rsidRPr="00DB2760" w:rsidRDefault="00DC71A0" w:rsidP="00DB2760">
            <w:pPr>
              <w:jc w:val="center"/>
            </w:pPr>
            <w:r w:rsidRPr="00DB2760"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4ECF0" w14:textId="77777777" w:rsidR="00DC71A0" w:rsidRPr="00DB2760" w:rsidRDefault="00DC71A0" w:rsidP="00DB2760">
            <w:r w:rsidRPr="00DB2760">
              <w:t xml:space="preserve">1.Увеличение количества молодежи, систематически занимающихся физической культурой и спортом. </w:t>
            </w:r>
          </w:p>
          <w:p w14:paraId="2F62BDCE" w14:textId="77777777" w:rsidR="00DC71A0" w:rsidRPr="00DB2760" w:rsidRDefault="00DC71A0" w:rsidP="00DB2760">
            <w:r w:rsidRPr="00DB2760">
              <w:t>2. Увеличение количества организованных и проведенных массовых физкультурно-спортивных мероприятий спорта.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8632C" w14:textId="77777777" w:rsidR="00DC71A0" w:rsidRPr="00DB2760" w:rsidRDefault="00DC71A0" w:rsidP="00DB2760">
            <w:r w:rsidRPr="00DB2760">
              <w:t xml:space="preserve">     ед.</w:t>
            </w:r>
          </w:p>
          <w:p w14:paraId="14A178F0" w14:textId="77777777" w:rsidR="00DC71A0" w:rsidRPr="00DB2760" w:rsidRDefault="00DC71A0" w:rsidP="00DB2760">
            <w:pPr>
              <w:jc w:val="center"/>
            </w:pPr>
          </w:p>
          <w:p w14:paraId="11A93CAC" w14:textId="77777777" w:rsidR="00DC71A0" w:rsidRPr="00DB2760" w:rsidRDefault="00DC71A0" w:rsidP="00DB2760">
            <w:pPr>
              <w:jc w:val="center"/>
            </w:pPr>
          </w:p>
          <w:p w14:paraId="24894FC7" w14:textId="77777777" w:rsidR="00DC71A0" w:rsidRPr="00DB2760" w:rsidRDefault="00DC71A0" w:rsidP="00DB2760">
            <w:pPr>
              <w:jc w:val="center"/>
            </w:pPr>
          </w:p>
          <w:p w14:paraId="42C64F19" w14:textId="77777777" w:rsidR="00DC71A0" w:rsidRPr="00DB2760" w:rsidRDefault="00DC71A0" w:rsidP="00DB2760">
            <w:pPr>
              <w:jc w:val="center"/>
            </w:pPr>
          </w:p>
          <w:p w14:paraId="4CD548B3" w14:textId="77777777" w:rsidR="00DC71A0" w:rsidRPr="00DB2760" w:rsidRDefault="00DC71A0" w:rsidP="00DB2760">
            <w:pPr>
              <w:jc w:val="center"/>
            </w:pPr>
          </w:p>
          <w:p w14:paraId="2D52D3F8" w14:textId="77777777" w:rsidR="00DC71A0" w:rsidRPr="00DB2760" w:rsidRDefault="00DC71A0" w:rsidP="00DB2760">
            <w:pPr>
              <w:jc w:val="center"/>
            </w:pPr>
          </w:p>
          <w:p w14:paraId="5D9A9BDF" w14:textId="77777777" w:rsidR="00DC71A0" w:rsidRPr="00DB2760" w:rsidRDefault="00DC71A0" w:rsidP="00DB2760">
            <w:pPr>
              <w:jc w:val="center"/>
            </w:pPr>
          </w:p>
          <w:p w14:paraId="0F5A9E7E" w14:textId="77777777" w:rsidR="00DC71A0" w:rsidRPr="00DB2760" w:rsidRDefault="00DC71A0" w:rsidP="00DB2760">
            <w:pPr>
              <w:jc w:val="center"/>
            </w:pPr>
          </w:p>
          <w:p w14:paraId="227F1181" w14:textId="77777777" w:rsidR="00DC71A0" w:rsidRPr="00DB2760" w:rsidRDefault="00DC71A0" w:rsidP="00DB2760">
            <w:pPr>
              <w:jc w:val="center"/>
            </w:pPr>
            <w:r w:rsidRPr="00DB2760"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F5182" w14:textId="77777777" w:rsidR="00DC71A0" w:rsidRPr="00DB2760" w:rsidRDefault="00DC71A0" w:rsidP="00DB2760">
            <w:r w:rsidRPr="00DB2760">
              <w:t xml:space="preserve">  </w:t>
            </w:r>
            <w:r>
              <w:t>430</w:t>
            </w:r>
          </w:p>
          <w:p w14:paraId="4F76EBA6" w14:textId="77777777" w:rsidR="00DC71A0" w:rsidRPr="00DB2760" w:rsidRDefault="00DC71A0" w:rsidP="00DB2760">
            <w:pPr>
              <w:jc w:val="center"/>
            </w:pPr>
          </w:p>
          <w:p w14:paraId="203B3039" w14:textId="77777777" w:rsidR="00DC71A0" w:rsidRPr="00DB2760" w:rsidRDefault="00DC71A0" w:rsidP="00DB2760">
            <w:pPr>
              <w:jc w:val="center"/>
            </w:pPr>
          </w:p>
          <w:p w14:paraId="19B5CA49" w14:textId="77777777" w:rsidR="00DC71A0" w:rsidRPr="00DB2760" w:rsidRDefault="00DC71A0" w:rsidP="00DB2760">
            <w:pPr>
              <w:jc w:val="center"/>
            </w:pPr>
          </w:p>
          <w:p w14:paraId="6E1E023F" w14:textId="77777777" w:rsidR="00DC71A0" w:rsidRPr="00DB2760" w:rsidRDefault="00DC71A0" w:rsidP="00DB2760">
            <w:pPr>
              <w:jc w:val="center"/>
            </w:pPr>
          </w:p>
          <w:p w14:paraId="10491FC7" w14:textId="77777777" w:rsidR="00DC71A0" w:rsidRPr="00DB2760" w:rsidRDefault="00DC71A0" w:rsidP="00DB2760">
            <w:pPr>
              <w:jc w:val="center"/>
            </w:pPr>
          </w:p>
          <w:p w14:paraId="6054D68E" w14:textId="77777777" w:rsidR="00DC71A0" w:rsidRPr="00DB2760" w:rsidRDefault="00DC71A0" w:rsidP="00DB2760">
            <w:pPr>
              <w:jc w:val="center"/>
            </w:pPr>
          </w:p>
          <w:p w14:paraId="31B7E772" w14:textId="77777777" w:rsidR="00DC71A0" w:rsidRPr="00DB2760" w:rsidRDefault="00DC71A0" w:rsidP="00DB2760">
            <w:pPr>
              <w:jc w:val="center"/>
            </w:pPr>
          </w:p>
          <w:p w14:paraId="7736BC6E" w14:textId="77777777" w:rsidR="00DC71A0" w:rsidRPr="00DB2760" w:rsidRDefault="00DC71A0" w:rsidP="00DB2760">
            <w:pPr>
              <w:jc w:val="center"/>
            </w:pPr>
          </w:p>
          <w:p w14:paraId="09E7B4C3" w14:textId="77777777" w:rsidR="00DC71A0" w:rsidRPr="00DB2760" w:rsidRDefault="00DC71A0" w:rsidP="00DB2760">
            <w:pPr>
              <w:jc w:val="center"/>
            </w:pPr>
            <w:r>
              <w:t>18</w:t>
            </w:r>
          </w:p>
          <w:p w14:paraId="190E466E" w14:textId="77777777" w:rsidR="00DC71A0" w:rsidRPr="00DB2760" w:rsidRDefault="00DC71A0" w:rsidP="00DB2760">
            <w:pPr>
              <w:jc w:val="center"/>
            </w:pPr>
          </w:p>
          <w:p w14:paraId="53B0962B" w14:textId="77777777" w:rsidR="00DC71A0" w:rsidRPr="00DB2760" w:rsidRDefault="00DC71A0" w:rsidP="00DB2760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CFE8" w14:textId="77777777" w:rsidR="00DC71A0" w:rsidRPr="00DB2760" w:rsidRDefault="00DC71A0" w:rsidP="00DB2760">
            <w:pPr>
              <w:jc w:val="center"/>
            </w:pPr>
            <w:r>
              <w:t>430</w:t>
            </w:r>
          </w:p>
          <w:p w14:paraId="4D9DBA6B" w14:textId="77777777" w:rsidR="00DC71A0" w:rsidRPr="00DB2760" w:rsidRDefault="00DC71A0" w:rsidP="00DB2760">
            <w:pPr>
              <w:jc w:val="center"/>
            </w:pPr>
          </w:p>
          <w:p w14:paraId="37056B1F" w14:textId="77777777" w:rsidR="00DC71A0" w:rsidRPr="00DB2760" w:rsidRDefault="00DC71A0" w:rsidP="00DB2760">
            <w:pPr>
              <w:jc w:val="center"/>
            </w:pPr>
          </w:p>
          <w:p w14:paraId="65EB4C57" w14:textId="77777777" w:rsidR="00DC71A0" w:rsidRPr="00DB2760" w:rsidRDefault="00DC71A0" w:rsidP="00DB2760">
            <w:pPr>
              <w:jc w:val="center"/>
            </w:pPr>
          </w:p>
          <w:p w14:paraId="0EDC9BC5" w14:textId="77777777" w:rsidR="00DC71A0" w:rsidRPr="00DB2760" w:rsidRDefault="00DC71A0" w:rsidP="00DB2760">
            <w:pPr>
              <w:jc w:val="center"/>
            </w:pPr>
          </w:p>
          <w:p w14:paraId="40509933" w14:textId="77777777" w:rsidR="00DC71A0" w:rsidRPr="00DB2760" w:rsidRDefault="00DC71A0" w:rsidP="00DB2760">
            <w:pPr>
              <w:jc w:val="center"/>
            </w:pPr>
          </w:p>
          <w:p w14:paraId="6F12220D" w14:textId="77777777" w:rsidR="00DC71A0" w:rsidRPr="00DB2760" w:rsidRDefault="00DC71A0" w:rsidP="00DB2760">
            <w:pPr>
              <w:jc w:val="center"/>
            </w:pPr>
          </w:p>
          <w:p w14:paraId="25B13579" w14:textId="77777777" w:rsidR="00DC71A0" w:rsidRPr="00DB2760" w:rsidRDefault="00DC71A0" w:rsidP="00DB2760">
            <w:pPr>
              <w:jc w:val="center"/>
            </w:pPr>
          </w:p>
          <w:p w14:paraId="1A5D3A67" w14:textId="77777777" w:rsidR="00DC71A0" w:rsidRPr="00DB2760" w:rsidRDefault="00DC71A0" w:rsidP="00DB2760">
            <w:pPr>
              <w:jc w:val="center"/>
            </w:pPr>
          </w:p>
          <w:p w14:paraId="059633EC" w14:textId="77777777" w:rsidR="00DC71A0" w:rsidRPr="00DB2760" w:rsidRDefault="00DC71A0" w:rsidP="00546722">
            <w:pPr>
              <w:jc w:val="center"/>
            </w:pPr>
            <w:r w:rsidRPr="00DB2760">
              <w:t>1</w:t>
            </w:r>
            <w: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88B" w14:textId="77777777" w:rsidR="00DC71A0" w:rsidRPr="00DB2760" w:rsidRDefault="00DC71A0" w:rsidP="00DB2760">
            <w:pPr>
              <w:jc w:val="center"/>
            </w:pPr>
            <w:r w:rsidRPr="00DB2760">
              <w:t>4</w:t>
            </w:r>
            <w:r>
              <w:t>3</w:t>
            </w:r>
            <w:r w:rsidRPr="00DB2760">
              <w:t>0</w:t>
            </w:r>
          </w:p>
          <w:p w14:paraId="7418C518" w14:textId="77777777" w:rsidR="00DC71A0" w:rsidRPr="00DB2760" w:rsidRDefault="00DC71A0" w:rsidP="00DB2760">
            <w:pPr>
              <w:jc w:val="center"/>
            </w:pPr>
          </w:p>
          <w:p w14:paraId="754E196F" w14:textId="77777777" w:rsidR="00DC71A0" w:rsidRPr="00DB2760" w:rsidRDefault="00DC71A0" w:rsidP="00DB2760">
            <w:pPr>
              <w:jc w:val="center"/>
            </w:pPr>
          </w:p>
          <w:p w14:paraId="5032B0EF" w14:textId="77777777" w:rsidR="00DC71A0" w:rsidRPr="00DB2760" w:rsidRDefault="00DC71A0" w:rsidP="00DB2760">
            <w:pPr>
              <w:jc w:val="center"/>
            </w:pPr>
          </w:p>
          <w:p w14:paraId="43BA932C" w14:textId="77777777" w:rsidR="00DC71A0" w:rsidRPr="00DB2760" w:rsidRDefault="00DC71A0" w:rsidP="00DB2760">
            <w:pPr>
              <w:jc w:val="center"/>
            </w:pPr>
          </w:p>
          <w:p w14:paraId="67ACCA5C" w14:textId="77777777" w:rsidR="00DC71A0" w:rsidRPr="00DB2760" w:rsidRDefault="00DC71A0" w:rsidP="00DB2760">
            <w:pPr>
              <w:jc w:val="center"/>
            </w:pPr>
          </w:p>
          <w:p w14:paraId="6ADC2148" w14:textId="77777777" w:rsidR="00DC71A0" w:rsidRPr="00DB2760" w:rsidRDefault="00DC71A0" w:rsidP="00DB2760">
            <w:pPr>
              <w:jc w:val="center"/>
            </w:pPr>
          </w:p>
          <w:p w14:paraId="19F5BCA5" w14:textId="77777777" w:rsidR="00DC71A0" w:rsidRPr="00DB2760" w:rsidRDefault="00DC71A0" w:rsidP="00DB2760">
            <w:pPr>
              <w:jc w:val="center"/>
            </w:pPr>
          </w:p>
          <w:p w14:paraId="0352D897" w14:textId="77777777" w:rsidR="00DC71A0" w:rsidRPr="00DB2760" w:rsidRDefault="00DC71A0" w:rsidP="00DB2760">
            <w:pPr>
              <w:jc w:val="center"/>
            </w:pPr>
          </w:p>
          <w:p w14:paraId="1C4BD9BF" w14:textId="77777777" w:rsidR="00DC71A0" w:rsidRPr="00DB2760" w:rsidRDefault="00DC71A0" w:rsidP="00546722">
            <w:pPr>
              <w:jc w:val="center"/>
            </w:pPr>
            <w:r w:rsidRPr="00DB2760">
              <w:t>1</w:t>
            </w:r>
            <w: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3368" w14:textId="77777777" w:rsidR="00DC71A0" w:rsidRPr="00DB2760" w:rsidRDefault="00DC71A0" w:rsidP="00DB2760">
            <w:pPr>
              <w:jc w:val="center"/>
            </w:pPr>
            <w:r w:rsidRPr="00DB2760">
              <w:t>4</w:t>
            </w:r>
            <w:r>
              <w:t>4</w:t>
            </w:r>
            <w:r w:rsidRPr="00DB2760">
              <w:t>0</w:t>
            </w:r>
          </w:p>
          <w:p w14:paraId="3AD9DE0B" w14:textId="77777777" w:rsidR="00DC71A0" w:rsidRPr="00DB2760" w:rsidRDefault="00DC71A0" w:rsidP="00DB2760">
            <w:pPr>
              <w:jc w:val="center"/>
            </w:pPr>
          </w:p>
          <w:p w14:paraId="53282DDA" w14:textId="77777777" w:rsidR="00DC71A0" w:rsidRPr="00DB2760" w:rsidRDefault="00DC71A0" w:rsidP="00DB2760">
            <w:pPr>
              <w:jc w:val="center"/>
            </w:pPr>
          </w:p>
          <w:p w14:paraId="4773E693" w14:textId="77777777" w:rsidR="00DC71A0" w:rsidRPr="00DB2760" w:rsidRDefault="00DC71A0" w:rsidP="00DB2760">
            <w:pPr>
              <w:jc w:val="center"/>
            </w:pPr>
          </w:p>
          <w:p w14:paraId="44618233" w14:textId="77777777" w:rsidR="00DC71A0" w:rsidRPr="00DB2760" w:rsidRDefault="00DC71A0" w:rsidP="00DB2760">
            <w:pPr>
              <w:jc w:val="center"/>
            </w:pPr>
          </w:p>
          <w:p w14:paraId="6BCCAE79" w14:textId="77777777" w:rsidR="00DC71A0" w:rsidRPr="00DB2760" w:rsidRDefault="00DC71A0" w:rsidP="00DB2760">
            <w:pPr>
              <w:jc w:val="center"/>
            </w:pPr>
          </w:p>
          <w:p w14:paraId="264E50E5" w14:textId="77777777" w:rsidR="00DC71A0" w:rsidRPr="00DB2760" w:rsidRDefault="00DC71A0" w:rsidP="00DB2760">
            <w:pPr>
              <w:jc w:val="center"/>
            </w:pPr>
          </w:p>
          <w:p w14:paraId="25821B43" w14:textId="77777777" w:rsidR="00DC71A0" w:rsidRPr="00DB2760" w:rsidRDefault="00DC71A0" w:rsidP="00DB2760">
            <w:pPr>
              <w:jc w:val="center"/>
            </w:pPr>
          </w:p>
          <w:p w14:paraId="0B5CAA6A" w14:textId="77777777" w:rsidR="00DC71A0" w:rsidRPr="00DB2760" w:rsidRDefault="00DC71A0" w:rsidP="00DB2760">
            <w:pPr>
              <w:jc w:val="center"/>
            </w:pPr>
          </w:p>
          <w:p w14:paraId="7D026C83" w14:textId="77777777" w:rsidR="00DC71A0" w:rsidRPr="00DB2760" w:rsidRDefault="00DC71A0" w:rsidP="00DB2760">
            <w:pPr>
              <w:jc w:val="center"/>
            </w:pPr>
            <w:r>
              <w:t>20</w:t>
            </w:r>
          </w:p>
        </w:tc>
        <w:tc>
          <w:tcPr>
            <w:tcW w:w="8058" w:type="dxa"/>
            <w:gridSpan w:val="7"/>
            <w:tcBorders>
              <w:left w:val="single" w:sz="4" w:space="0" w:color="000000"/>
            </w:tcBorders>
          </w:tcPr>
          <w:p w14:paraId="6109CCC8" w14:textId="77777777" w:rsidR="00DC71A0" w:rsidRPr="00DB2760" w:rsidRDefault="00DC71A0" w:rsidP="00DB2760">
            <w:pPr>
              <w:snapToGrid w:val="0"/>
            </w:pPr>
          </w:p>
        </w:tc>
      </w:tr>
      <w:tr w:rsidR="00DC71A0" w:rsidRPr="00DB2760" w14:paraId="77A1E3BB" w14:textId="77777777" w:rsidTr="00521B38">
        <w:tblPrEx>
          <w:tblCellMar>
            <w:left w:w="108" w:type="dxa"/>
            <w:right w:w="108" w:type="dxa"/>
          </w:tblCellMar>
        </w:tblPrEx>
        <w:trPr>
          <w:trHeight w:val="223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7AB14" w14:textId="77777777" w:rsidR="00DC71A0" w:rsidRPr="00DB2760" w:rsidRDefault="00DC71A0" w:rsidP="00DB2760">
            <w:r w:rsidRPr="00DB2760">
              <w:t>2.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B0A89" w14:textId="77777777" w:rsidR="00DC71A0" w:rsidRPr="00DB2760" w:rsidRDefault="00DC71A0" w:rsidP="00DB2760">
            <w:r w:rsidRPr="00DB2760">
              <w:rPr>
                <w:color w:val="000000"/>
              </w:rPr>
              <w:t>Развитие гражданственности, социальной зрелости молодежи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015BE" w14:textId="16FED657" w:rsidR="00DC71A0" w:rsidRPr="00DB2760" w:rsidRDefault="00DC71A0" w:rsidP="00DB2760">
            <w:r>
              <w:t>1</w:t>
            </w:r>
            <w:r w:rsidRPr="00DB2760">
              <w:t>20,0</w:t>
            </w:r>
            <w:r w:rsidR="00A8530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EEA0D" w14:textId="77777777" w:rsidR="00DC71A0" w:rsidRPr="00DB2760" w:rsidRDefault="00DC71A0" w:rsidP="00DB2760">
            <w:r w:rsidRPr="00DB2760"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5A7E5" w14:textId="77777777" w:rsidR="00DC71A0" w:rsidRPr="00DB2760" w:rsidRDefault="00DC71A0" w:rsidP="00DB2760">
            <w:r w:rsidRPr="00DB2760">
              <w:t>Увеличение количества молодежи от 14 до 35 лет участвующих в мероприятиях направленных на гражданское и патриотическое воспитание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6FEB8" w14:textId="77777777" w:rsidR="00DC71A0" w:rsidRPr="00DB2760" w:rsidRDefault="00DC71A0" w:rsidP="00DB2760">
            <w:r w:rsidRPr="00DB2760">
              <w:t xml:space="preserve">  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69C81" w14:textId="77777777" w:rsidR="00DC71A0" w:rsidRPr="00DB2760" w:rsidRDefault="00DC71A0" w:rsidP="00DB2760">
            <w:r>
              <w:t>430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DB86" w14:textId="77777777" w:rsidR="00DC71A0" w:rsidRPr="00DB2760" w:rsidRDefault="00DC71A0" w:rsidP="00DB2760">
            <w:r>
              <w:t>430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9BA3" w14:textId="77777777" w:rsidR="00DC71A0" w:rsidRPr="00DB2760" w:rsidRDefault="00DC71A0" w:rsidP="00546722">
            <w:r w:rsidRPr="00DB2760">
              <w:t>4</w:t>
            </w:r>
            <w:r>
              <w:t>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B513" w14:textId="77777777" w:rsidR="00DC71A0" w:rsidRPr="00DB2760" w:rsidRDefault="00DC71A0" w:rsidP="00DB2760">
            <w:r>
              <w:t>440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A7338" w14:textId="77777777" w:rsidR="00DC71A0" w:rsidRPr="00DB2760" w:rsidRDefault="00DC71A0" w:rsidP="00DB2760"/>
        </w:tc>
        <w:tc>
          <w:tcPr>
            <w:tcW w:w="1343" w:type="dxa"/>
            <w:tcBorders>
              <w:left w:val="single" w:sz="4" w:space="0" w:color="000000"/>
            </w:tcBorders>
          </w:tcPr>
          <w:p w14:paraId="5632F299" w14:textId="77777777" w:rsidR="00DC71A0" w:rsidRPr="00DB2760" w:rsidRDefault="00DC71A0" w:rsidP="00DB2760">
            <w:pPr>
              <w:snapToGrid w:val="0"/>
              <w:jc w:val="center"/>
            </w:pPr>
          </w:p>
        </w:tc>
        <w:tc>
          <w:tcPr>
            <w:tcW w:w="1343" w:type="dxa"/>
          </w:tcPr>
          <w:p w14:paraId="7B91CDD1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1343" w:type="dxa"/>
          </w:tcPr>
          <w:p w14:paraId="2391BCE5" w14:textId="77777777" w:rsidR="00DC71A0" w:rsidRPr="00DB2760" w:rsidRDefault="00DC71A0" w:rsidP="00DB2760">
            <w:pPr>
              <w:snapToGrid w:val="0"/>
              <w:jc w:val="center"/>
            </w:pPr>
          </w:p>
        </w:tc>
        <w:tc>
          <w:tcPr>
            <w:tcW w:w="1343" w:type="dxa"/>
          </w:tcPr>
          <w:p w14:paraId="29085B4F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1343" w:type="dxa"/>
          </w:tcPr>
          <w:p w14:paraId="40A3AF6E" w14:textId="77777777" w:rsidR="00DC71A0" w:rsidRPr="00DB2760" w:rsidRDefault="00DC71A0" w:rsidP="00DB2760">
            <w:pPr>
              <w:snapToGrid w:val="0"/>
              <w:jc w:val="center"/>
            </w:pPr>
          </w:p>
        </w:tc>
        <w:tc>
          <w:tcPr>
            <w:tcW w:w="1343" w:type="dxa"/>
            <w:gridSpan w:val="2"/>
          </w:tcPr>
          <w:p w14:paraId="628DDE9C" w14:textId="77777777" w:rsidR="00DC71A0" w:rsidRPr="00DB2760" w:rsidRDefault="00DC71A0" w:rsidP="00DB2760">
            <w:pPr>
              <w:snapToGrid w:val="0"/>
              <w:jc w:val="center"/>
            </w:pPr>
          </w:p>
        </w:tc>
      </w:tr>
    </w:tbl>
    <w:p w14:paraId="18AA6DB4" w14:textId="77777777" w:rsidR="00DC71A0" w:rsidRPr="00DB2760" w:rsidRDefault="00DC71A0" w:rsidP="00DB2760">
      <w:pPr>
        <w:sectPr w:rsidR="00DC71A0" w:rsidRPr="00DB2760">
          <w:pgSz w:w="11906" w:h="16838"/>
          <w:pgMar w:top="1134" w:right="567" w:bottom="1134" w:left="425" w:header="720" w:footer="720" w:gutter="0"/>
          <w:cols w:space="720"/>
          <w:docGrid w:linePitch="600" w:charSpace="32768"/>
        </w:sectPr>
      </w:pPr>
    </w:p>
    <w:p w14:paraId="5D3F541A" w14:textId="33128ACD" w:rsidR="00DC71A0" w:rsidRPr="00DB2760" w:rsidRDefault="008005B8" w:rsidP="00DB2760">
      <w:pPr>
        <w:jc w:val="center"/>
      </w:pPr>
      <w:r>
        <w:lastRenderedPageBreak/>
        <w:t xml:space="preserve">                                                  </w:t>
      </w:r>
      <w:r w:rsidR="00DC71A0" w:rsidRPr="00DB2760">
        <w:t xml:space="preserve">Перечень и финансирование подпрограммы </w:t>
      </w:r>
      <w:r>
        <w:t xml:space="preserve">                                         Приложение 10</w:t>
      </w:r>
    </w:p>
    <w:p w14:paraId="618A4EBF" w14:textId="77777777" w:rsidR="00DC71A0" w:rsidRPr="00DB2760" w:rsidRDefault="00DC71A0" w:rsidP="00DB2760">
      <w:pPr>
        <w:jc w:val="center"/>
        <w:rPr>
          <w:u w:val="single"/>
        </w:rPr>
      </w:pPr>
    </w:p>
    <w:p w14:paraId="11FBE568" w14:textId="77777777" w:rsidR="00DC71A0" w:rsidRPr="00DB2760" w:rsidRDefault="00DC71A0" w:rsidP="00DB2760">
      <w:pPr>
        <w:jc w:val="center"/>
      </w:pPr>
      <w:r w:rsidRPr="00DB2760">
        <w:t xml:space="preserve">«Развитие физической культуры, спорта и молодежной политики на территории Елизаветинского сельского поселения» </w:t>
      </w:r>
    </w:p>
    <w:p w14:paraId="079C8F77" w14:textId="77777777" w:rsidR="00DC71A0" w:rsidRPr="00DB2760" w:rsidRDefault="00DC71A0" w:rsidP="00DB2760">
      <w:pPr>
        <w:jc w:val="center"/>
      </w:pPr>
      <w:r w:rsidRPr="00DB2760">
        <w:t xml:space="preserve"> </w:t>
      </w:r>
    </w:p>
    <w:tbl>
      <w:tblPr>
        <w:tblW w:w="15147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710"/>
        <w:gridCol w:w="3422"/>
        <w:gridCol w:w="2409"/>
        <w:gridCol w:w="1560"/>
        <w:gridCol w:w="1580"/>
        <w:gridCol w:w="1100"/>
        <w:gridCol w:w="1100"/>
        <w:gridCol w:w="1100"/>
        <w:gridCol w:w="2166"/>
      </w:tblGrid>
      <w:tr w:rsidR="00DC71A0" w:rsidRPr="00DB2760" w14:paraId="2C3F60B8" w14:textId="77777777" w:rsidTr="00521B38">
        <w:trPr>
          <w:trHeight w:val="22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C38830D" w14:textId="77777777" w:rsidR="00DC71A0" w:rsidRPr="00DB2760" w:rsidRDefault="00DC71A0" w:rsidP="00DB2760">
            <w:pPr>
              <w:jc w:val="center"/>
            </w:pPr>
            <w:r w:rsidRPr="00DB2760">
              <w:t xml:space="preserve">№ </w:t>
            </w:r>
          </w:p>
          <w:p w14:paraId="3F0853C1" w14:textId="77777777" w:rsidR="00DC71A0" w:rsidRPr="00DB2760" w:rsidRDefault="00DC71A0" w:rsidP="00DB2760">
            <w:pPr>
              <w:jc w:val="center"/>
            </w:pPr>
            <w:r w:rsidRPr="00DB2760">
              <w:t>п/п</w:t>
            </w:r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D81D846" w14:textId="77777777" w:rsidR="00DC71A0" w:rsidRPr="00DB2760" w:rsidRDefault="00DC71A0" w:rsidP="00DB2760">
            <w:pPr>
              <w:jc w:val="center"/>
            </w:pPr>
            <w:r w:rsidRPr="00DB2760">
              <w:t>Мероприятия по реализации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52C202" w14:textId="77777777" w:rsidR="00DC71A0" w:rsidRPr="00DB2760" w:rsidRDefault="00DC71A0" w:rsidP="00DB2760">
            <w:pPr>
              <w:jc w:val="center"/>
            </w:pPr>
            <w:r w:rsidRPr="00DB2760"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6E992A1" w14:textId="77777777" w:rsidR="00DC71A0" w:rsidRPr="00DB2760" w:rsidRDefault="00DC71A0" w:rsidP="00DB2760">
            <w:pPr>
              <w:jc w:val="center"/>
            </w:pPr>
            <w:r w:rsidRPr="00DB2760">
              <w:t>Срок исполнения мероприятия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9AB0467" w14:textId="77777777" w:rsidR="00DC71A0" w:rsidRPr="00DB2760" w:rsidRDefault="00DC71A0" w:rsidP="00DB2760">
            <w:pPr>
              <w:jc w:val="center"/>
            </w:pPr>
            <w:r w:rsidRPr="00DB2760">
              <w:t>Объем финансирования  (тыс. руб.)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4BC0E" w14:textId="77777777" w:rsidR="00DC71A0" w:rsidRPr="00DB2760" w:rsidRDefault="00DC71A0" w:rsidP="00DB2760">
            <w:pPr>
              <w:jc w:val="center"/>
            </w:pPr>
            <w:r w:rsidRPr="00DB2760">
              <w:t>Ответственный за выполнение мероприятия подпрограммы</w:t>
            </w:r>
          </w:p>
        </w:tc>
      </w:tr>
      <w:tr w:rsidR="00DC71A0" w:rsidRPr="00DB2760" w14:paraId="0249A99E" w14:textId="77777777" w:rsidTr="00521B38">
        <w:trPr>
          <w:trHeight w:val="129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6E4199" w14:textId="77777777" w:rsidR="00DC71A0" w:rsidRPr="00DB2760" w:rsidRDefault="00DC71A0" w:rsidP="00DB2760">
            <w:pPr>
              <w:jc w:val="center"/>
            </w:pPr>
          </w:p>
        </w:tc>
        <w:tc>
          <w:tcPr>
            <w:tcW w:w="3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D73A63" w14:textId="77777777" w:rsidR="00DC71A0" w:rsidRPr="00DB2760" w:rsidRDefault="00DC71A0" w:rsidP="00DB2760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E7BD75" w14:textId="77777777" w:rsidR="00DC71A0" w:rsidRPr="00DB2760" w:rsidRDefault="00DC71A0" w:rsidP="00DB276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5C1502" w14:textId="77777777" w:rsidR="00DC71A0" w:rsidRPr="00DB2760" w:rsidRDefault="00DC71A0" w:rsidP="00DB2760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19ECFF5" w14:textId="77777777" w:rsidR="00DC71A0" w:rsidRPr="00DB2760" w:rsidRDefault="00DC71A0" w:rsidP="00DB2760">
            <w:pPr>
              <w:jc w:val="center"/>
            </w:pPr>
            <w:r w:rsidRPr="00DB2760">
              <w:t xml:space="preserve">Всего </w:t>
            </w:r>
          </w:p>
          <w:p w14:paraId="549CC8F0" w14:textId="77777777" w:rsidR="00DC71A0" w:rsidRPr="00DB2760" w:rsidRDefault="00DC71A0" w:rsidP="00DB2760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7E59" w14:textId="77777777" w:rsidR="00DC71A0" w:rsidRPr="00DB2760" w:rsidRDefault="00DC71A0" w:rsidP="00DB2760">
            <w:pPr>
              <w:jc w:val="center"/>
            </w:pPr>
            <w:r w:rsidRPr="00DB2760">
              <w:t>2018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EA09" w14:textId="77777777" w:rsidR="00DC71A0" w:rsidRPr="00DB2760" w:rsidRDefault="00DC71A0" w:rsidP="00DB2760">
            <w:pPr>
              <w:jc w:val="center"/>
            </w:pPr>
            <w:r w:rsidRPr="00DB2760">
              <w:t>2019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8B1C9B" w14:textId="77777777" w:rsidR="00DC71A0" w:rsidRPr="00DB2760" w:rsidRDefault="00DC71A0" w:rsidP="00DB2760">
            <w:pPr>
              <w:jc w:val="center"/>
            </w:pPr>
            <w:r w:rsidRPr="00DB2760">
              <w:t>2020 год</w:t>
            </w:r>
          </w:p>
        </w:tc>
        <w:tc>
          <w:tcPr>
            <w:tcW w:w="2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4F22" w14:textId="77777777" w:rsidR="00DC71A0" w:rsidRPr="00DB2760" w:rsidRDefault="00DC71A0" w:rsidP="00DB2760">
            <w:pPr>
              <w:jc w:val="center"/>
            </w:pPr>
          </w:p>
        </w:tc>
      </w:tr>
      <w:tr w:rsidR="00DC71A0" w:rsidRPr="00DB2760" w14:paraId="4444AA79" w14:textId="77777777" w:rsidTr="00521B38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CB2D7" w14:textId="77777777" w:rsidR="00DC71A0" w:rsidRPr="00DB2760" w:rsidRDefault="00DC71A0" w:rsidP="00DB2760">
            <w:pPr>
              <w:jc w:val="center"/>
            </w:pPr>
            <w:r w:rsidRPr="00DB2760">
              <w:t>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5D4E6" w14:textId="77777777" w:rsidR="00DC71A0" w:rsidRPr="00DB2760" w:rsidRDefault="00DC71A0" w:rsidP="00DB2760">
            <w:pPr>
              <w:jc w:val="center"/>
            </w:pPr>
            <w:r w:rsidRPr="00DB2760"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55087" w14:textId="77777777" w:rsidR="00DC71A0" w:rsidRPr="00DB2760" w:rsidRDefault="00DC71A0" w:rsidP="00DB2760">
            <w:pPr>
              <w:jc w:val="center"/>
            </w:pPr>
            <w:r w:rsidRPr="00DB2760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EFDC6" w14:textId="77777777" w:rsidR="00DC71A0" w:rsidRPr="00DB2760" w:rsidRDefault="00DC71A0" w:rsidP="00DB2760">
            <w:pPr>
              <w:jc w:val="center"/>
            </w:pPr>
            <w:r w:rsidRPr="00DB2760"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A4748" w14:textId="77777777" w:rsidR="00DC71A0" w:rsidRPr="00DB2760" w:rsidRDefault="00DC71A0" w:rsidP="00DB2760">
            <w:pPr>
              <w:jc w:val="center"/>
            </w:pPr>
            <w:r w:rsidRPr="00DB2760"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7164" w14:textId="77777777" w:rsidR="00DC71A0" w:rsidRPr="00DB2760" w:rsidRDefault="00DC71A0" w:rsidP="00DB2760">
            <w:pPr>
              <w:jc w:val="center"/>
            </w:pPr>
            <w:r w:rsidRPr="00DB2760"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05A2" w14:textId="77777777" w:rsidR="00DC71A0" w:rsidRPr="00DB2760" w:rsidRDefault="00DC71A0" w:rsidP="00DB2760">
            <w:pPr>
              <w:jc w:val="center"/>
            </w:pPr>
            <w:r w:rsidRPr="00DB2760"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8FEE1" w14:textId="77777777" w:rsidR="00DC71A0" w:rsidRPr="00DB2760" w:rsidRDefault="00DC71A0" w:rsidP="00DB2760">
            <w:pPr>
              <w:jc w:val="center"/>
            </w:pPr>
            <w:r w:rsidRPr="00DB2760"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CE4A" w14:textId="77777777" w:rsidR="00DC71A0" w:rsidRPr="00DB2760" w:rsidRDefault="00DC71A0" w:rsidP="00DB2760">
            <w:pPr>
              <w:jc w:val="center"/>
            </w:pPr>
            <w:r w:rsidRPr="00DB2760">
              <w:t>9</w:t>
            </w:r>
          </w:p>
        </w:tc>
      </w:tr>
      <w:tr w:rsidR="00DC71A0" w:rsidRPr="00DB2760" w14:paraId="2559CA21" w14:textId="77777777" w:rsidTr="00521B38">
        <w:trPr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CC9A3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t>1.</w:t>
            </w:r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03859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rPr>
                <w:b/>
              </w:rPr>
              <w:t>Мероприятие 1</w:t>
            </w:r>
          </w:p>
          <w:p w14:paraId="01DE88C6" w14:textId="77777777" w:rsidR="00DC71A0" w:rsidRPr="00DB2760" w:rsidRDefault="00DC71A0" w:rsidP="00DB2760">
            <w:pPr>
              <w:jc w:val="center"/>
            </w:pPr>
            <w:r w:rsidRPr="00DB2760">
              <w:t>Проведение мероприятий в области спорта и физической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1D09F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D428B" w14:textId="19EAE39C" w:rsidR="00DC71A0" w:rsidRPr="00DB2760" w:rsidRDefault="00DC71A0" w:rsidP="00DB2760">
            <w:pPr>
              <w:ind w:left="-53" w:right="-108"/>
              <w:jc w:val="center"/>
              <w:rPr>
                <w:b/>
              </w:rPr>
            </w:pPr>
            <w:r w:rsidRPr="00DB2760">
              <w:rPr>
                <w:b/>
              </w:rPr>
              <w:t>2023г</w:t>
            </w:r>
            <w:r w:rsidR="00CB450A">
              <w:rPr>
                <w:b/>
              </w:rPr>
              <w:t>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EDD16" w14:textId="77777777" w:rsidR="00DC71A0" w:rsidRPr="00DB2760" w:rsidRDefault="00DC71A0" w:rsidP="00DB2760">
            <w:pPr>
              <w:ind w:right="-108"/>
              <w:jc w:val="center"/>
              <w:rPr>
                <w:b/>
              </w:rPr>
            </w:pPr>
            <w:r w:rsidRPr="00DB2760">
              <w:rPr>
                <w:b/>
              </w:rPr>
              <w:t>450,0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61F2" w14:textId="77777777" w:rsidR="00DC71A0" w:rsidRPr="00DB2760" w:rsidRDefault="00DC71A0" w:rsidP="00DB2760">
            <w:pPr>
              <w:ind w:right="-108"/>
              <w:jc w:val="center"/>
              <w:rPr>
                <w:b/>
              </w:rPr>
            </w:pPr>
            <w:r w:rsidRPr="00DB2760">
              <w:rPr>
                <w:b/>
              </w:rPr>
              <w:t>150,0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494C" w14:textId="77777777" w:rsidR="00DC71A0" w:rsidRPr="00DB2760" w:rsidRDefault="00DC71A0" w:rsidP="00DB2760">
            <w:pPr>
              <w:ind w:right="-108"/>
              <w:jc w:val="center"/>
              <w:rPr>
                <w:b/>
              </w:rPr>
            </w:pPr>
            <w:r w:rsidRPr="00DB2760">
              <w:rPr>
                <w:b/>
              </w:rPr>
              <w:t>150,0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EADEB" w14:textId="77777777" w:rsidR="00DC71A0" w:rsidRPr="00DB2760" w:rsidRDefault="00DC71A0" w:rsidP="00DB2760">
            <w:pPr>
              <w:ind w:right="-108"/>
              <w:jc w:val="center"/>
              <w:rPr>
                <w:b/>
              </w:rPr>
            </w:pPr>
            <w:r w:rsidRPr="00DB2760">
              <w:rPr>
                <w:b/>
              </w:rPr>
              <w:t>150,0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EAE3" w14:textId="77777777" w:rsidR="00DC71A0" w:rsidRPr="00DB2760" w:rsidRDefault="00DC71A0" w:rsidP="00DB2760">
            <w:pPr>
              <w:ind w:right="-108"/>
              <w:jc w:val="center"/>
            </w:pPr>
            <w:r w:rsidRPr="00DB2760">
              <w:rPr>
                <w:sz w:val="20"/>
                <w:szCs w:val="20"/>
              </w:rPr>
              <w:t xml:space="preserve">Начальник сектора по вопросам местного самоуправления </w:t>
            </w:r>
          </w:p>
        </w:tc>
      </w:tr>
      <w:tr w:rsidR="00DC71A0" w:rsidRPr="00DB2760" w14:paraId="429DB7A4" w14:textId="77777777" w:rsidTr="00521B38">
        <w:trPr>
          <w:trHeight w:val="3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C084B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6D07A" w14:textId="77777777" w:rsidR="00DC71A0" w:rsidRPr="00DB2760" w:rsidRDefault="00DC71A0" w:rsidP="00DB2760">
            <w:pPr>
              <w:snapToGri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8D11C" w14:textId="77777777" w:rsidR="00DC71A0" w:rsidRPr="00DB2760" w:rsidRDefault="00DC71A0" w:rsidP="00DB2760">
            <w:pPr>
              <w:jc w:val="center"/>
            </w:pPr>
            <w:r w:rsidRPr="00DB2760"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AD69F" w14:textId="77777777" w:rsidR="00DC71A0" w:rsidRPr="00DB2760" w:rsidRDefault="00DC71A0" w:rsidP="00DB2760">
            <w:pPr>
              <w:jc w:val="center"/>
            </w:pPr>
            <w:r w:rsidRPr="00DB2760">
              <w:t>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85521" w14:textId="77777777" w:rsidR="00DC71A0" w:rsidRPr="00DB2760" w:rsidRDefault="00DC71A0" w:rsidP="00DB2760">
            <w:pPr>
              <w:jc w:val="center"/>
            </w:pPr>
            <w:r w:rsidRPr="00DB2760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79CE" w14:textId="77777777" w:rsidR="00DC71A0" w:rsidRPr="00DB2760" w:rsidRDefault="00DC71A0" w:rsidP="00DB2760">
            <w:pPr>
              <w:jc w:val="center"/>
            </w:pPr>
            <w:r w:rsidRPr="00DB2760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8AC2" w14:textId="77777777" w:rsidR="00DC71A0" w:rsidRPr="00DB2760" w:rsidRDefault="00DC71A0" w:rsidP="00DB2760">
            <w:pPr>
              <w:jc w:val="center"/>
            </w:pPr>
            <w:r w:rsidRPr="00DB2760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71F4A" w14:textId="77777777" w:rsidR="00DC71A0" w:rsidRPr="00DB2760" w:rsidRDefault="00DC71A0" w:rsidP="00DB2760">
            <w:pPr>
              <w:jc w:val="center"/>
            </w:pPr>
            <w:r w:rsidRPr="00DB2760">
              <w:t>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1DD8" w14:textId="77777777" w:rsidR="00DC71A0" w:rsidRPr="00DB2760" w:rsidRDefault="00DC71A0" w:rsidP="00DB2760">
            <w:pPr>
              <w:snapToGrid w:val="0"/>
              <w:jc w:val="center"/>
            </w:pPr>
          </w:p>
        </w:tc>
      </w:tr>
      <w:tr w:rsidR="00DC71A0" w:rsidRPr="00DB2760" w14:paraId="6CE37743" w14:textId="77777777" w:rsidTr="00521B38">
        <w:trPr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AF60E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E4B01" w14:textId="77777777" w:rsidR="00DC71A0" w:rsidRPr="00DB2760" w:rsidRDefault="00DC71A0" w:rsidP="00DB2760">
            <w:pPr>
              <w:snapToGri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04FFD" w14:textId="77777777" w:rsidR="00DC71A0" w:rsidRPr="00DB2760" w:rsidRDefault="00DC71A0" w:rsidP="00DB2760">
            <w:pPr>
              <w:jc w:val="center"/>
            </w:pPr>
            <w:r w:rsidRPr="00DB2760">
              <w:t>Средства бюджета Ленинградской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96298" w14:textId="77777777" w:rsidR="00DC71A0" w:rsidRPr="00DB2760" w:rsidRDefault="00DC71A0" w:rsidP="00DB2760">
            <w:pPr>
              <w:jc w:val="center"/>
            </w:pPr>
            <w:r w:rsidRPr="00DB2760">
              <w:t>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83836" w14:textId="77777777" w:rsidR="00DC71A0" w:rsidRPr="00DB2760" w:rsidRDefault="00DC71A0" w:rsidP="00DB2760">
            <w:pPr>
              <w:jc w:val="center"/>
            </w:pPr>
            <w:r w:rsidRPr="00DB2760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4509" w14:textId="77777777" w:rsidR="00DC71A0" w:rsidRPr="00DB2760" w:rsidRDefault="00DC71A0" w:rsidP="00DB2760">
            <w:pPr>
              <w:jc w:val="center"/>
            </w:pPr>
            <w:r w:rsidRPr="00DB2760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46CD" w14:textId="77777777" w:rsidR="00DC71A0" w:rsidRPr="00DB2760" w:rsidRDefault="00DC71A0" w:rsidP="00DB2760">
            <w:pPr>
              <w:jc w:val="center"/>
            </w:pPr>
            <w:r w:rsidRPr="00DB2760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33330" w14:textId="77777777" w:rsidR="00DC71A0" w:rsidRPr="00DB2760" w:rsidRDefault="00DC71A0" w:rsidP="00DB2760">
            <w:pPr>
              <w:jc w:val="center"/>
            </w:pPr>
            <w:r w:rsidRPr="00DB2760">
              <w:t>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9713" w14:textId="77777777" w:rsidR="00DC71A0" w:rsidRPr="00DB2760" w:rsidRDefault="00DC71A0" w:rsidP="00DB2760">
            <w:pPr>
              <w:snapToGrid w:val="0"/>
              <w:jc w:val="center"/>
            </w:pPr>
          </w:p>
        </w:tc>
      </w:tr>
      <w:tr w:rsidR="00DC71A0" w:rsidRPr="00DB2760" w14:paraId="0BF6B230" w14:textId="77777777" w:rsidTr="00521B38">
        <w:trPr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32A7E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20602" w14:textId="77777777" w:rsidR="00DC71A0" w:rsidRPr="00DB2760" w:rsidRDefault="00DC71A0" w:rsidP="00DB2760">
            <w:pPr>
              <w:snapToGri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D334D" w14:textId="77777777" w:rsidR="00DC71A0" w:rsidRPr="00DB2760" w:rsidRDefault="00DC71A0" w:rsidP="00DB2760">
            <w:pPr>
              <w:jc w:val="center"/>
            </w:pPr>
            <w:r w:rsidRPr="00DB2760"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5C9C5" w14:textId="77777777" w:rsidR="00DC71A0" w:rsidRPr="00DB2760" w:rsidRDefault="00DC71A0" w:rsidP="00DB2760">
            <w:pPr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A5844" w14:textId="77777777" w:rsidR="00DC71A0" w:rsidRPr="00DB2760" w:rsidRDefault="00DC71A0" w:rsidP="00DB2760">
            <w:pPr>
              <w:jc w:val="center"/>
              <w:rPr>
                <w:lang w:val="en-US"/>
              </w:rPr>
            </w:pPr>
            <w:r w:rsidRPr="00DB2760">
              <w:rPr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1068" w14:textId="77777777" w:rsidR="00DC71A0" w:rsidRPr="00DB2760" w:rsidRDefault="00DC71A0" w:rsidP="00DB2760">
            <w:pPr>
              <w:jc w:val="center"/>
            </w:pPr>
            <w:r w:rsidRPr="00DB2760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283D" w14:textId="77777777" w:rsidR="00DC71A0" w:rsidRPr="00DB2760" w:rsidRDefault="00DC71A0" w:rsidP="00DB2760">
            <w:pPr>
              <w:jc w:val="center"/>
            </w:pPr>
            <w:r w:rsidRPr="00DB2760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FB0C8" w14:textId="77777777" w:rsidR="00DC71A0" w:rsidRPr="00DB2760" w:rsidRDefault="00DC71A0" w:rsidP="00DB2760">
            <w:pPr>
              <w:jc w:val="center"/>
            </w:pPr>
            <w:r w:rsidRPr="00DB2760">
              <w:rPr>
                <w:lang w:val="en-US"/>
              </w:rPr>
              <w:t>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D5FA" w14:textId="77777777" w:rsidR="00DC71A0" w:rsidRPr="00DB2760" w:rsidRDefault="00DC71A0" w:rsidP="00DB2760">
            <w:pPr>
              <w:snapToGrid w:val="0"/>
              <w:jc w:val="center"/>
            </w:pPr>
          </w:p>
        </w:tc>
      </w:tr>
      <w:tr w:rsidR="00DC71A0" w:rsidRPr="00DB2760" w14:paraId="4D350345" w14:textId="77777777" w:rsidTr="00521B38">
        <w:trPr>
          <w:trHeight w:val="36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E912A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3B4CD" w14:textId="77777777" w:rsidR="00DC71A0" w:rsidRPr="00DB2760" w:rsidRDefault="00DC71A0" w:rsidP="00DB2760">
            <w:pPr>
              <w:snapToGri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BED52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t>Средства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C3C41" w14:textId="632A9A5B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rPr>
                <w:b/>
              </w:rPr>
              <w:t>2023г</w:t>
            </w:r>
            <w:r w:rsidR="00CB450A">
              <w:rPr>
                <w:b/>
              </w:rPr>
              <w:t>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05ECF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rPr>
                <w:b/>
              </w:rPr>
              <w:t xml:space="preserve">450,0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F2D5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rPr>
                <w:b/>
              </w:rPr>
              <w:t>150,0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A1BB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rPr>
                <w:b/>
              </w:rPr>
              <w:t>150,0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2604A" w14:textId="77777777" w:rsidR="00DC71A0" w:rsidRPr="00DB2760" w:rsidRDefault="00DC71A0" w:rsidP="00DB2760">
            <w:pPr>
              <w:jc w:val="center"/>
            </w:pPr>
            <w:r w:rsidRPr="00DB2760">
              <w:rPr>
                <w:b/>
              </w:rPr>
              <w:t xml:space="preserve">150,0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0385" w14:textId="77777777" w:rsidR="00DC71A0" w:rsidRPr="00DB2760" w:rsidRDefault="00DC71A0" w:rsidP="00DB2760">
            <w:pPr>
              <w:snapToGrid w:val="0"/>
              <w:jc w:val="center"/>
            </w:pPr>
          </w:p>
        </w:tc>
      </w:tr>
      <w:tr w:rsidR="00DC71A0" w:rsidRPr="00DB2760" w14:paraId="4900C955" w14:textId="77777777" w:rsidTr="00521B38">
        <w:trPr>
          <w:trHeight w:val="21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B54F2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t>2.</w:t>
            </w:r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68A73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rPr>
                <w:b/>
              </w:rPr>
              <w:t>Мероприятие 2</w:t>
            </w:r>
          </w:p>
          <w:p w14:paraId="187A4302" w14:textId="77777777" w:rsidR="00DC71A0" w:rsidRPr="00DB2760" w:rsidRDefault="00DC71A0" w:rsidP="00DB2760">
            <w:pPr>
              <w:jc w:val="center"/>
            </w:pPr>
            <w:r w:rsidRPr="00DB2760"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9666A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ABD4F" w14:textId="74708838" w:rsidR="00DC71A0" w:rsidRPr="00DB2760" w:rsidRDefault="00DC71A0" w:rsidP="00DB2760">
            <w:pPr>
              <w:ind w:left="-53" w:right="-108"/>
              <w:jc w:val="center"/>
              <w:rPr>
                <w:b/>
              </w:rPr>
            </w:pPr>
            <w:r w:rsidRPr="00DB2760">
              <w:rPr>
                <w:b/>
              </w:rPr>
              <w:t>2023г</w:t>
            </w:r>
            <w:r w:rsidR="00CB450A">
              <w:rPr>
                <w:b/>
              </w:rPr>
              <w:t>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D6083" w14:textId="77777777" w:rsidR="00DC71A0" w:rsidRPr="00DB2760" w:rsidRDefault="00DC71A0" w:rsidP="00DB2760">
            <w:pPr>
              <w:ind w:right="-108"/>
              <w:jc w:val="center"/>
              <w:rPr>
                <w:b/>
              </w:rPr>
            </w:pPr>
            <w:r w:rsidRPr="00DB2760">
              <w:rPr>
                <w:b/>
              </w:rPr>
              <w:t>120,0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28C7" w14:textId="77777777" w:rsidR="00DC71A0" w:rsidRPr="00DB2760" w:rsidRDefault="00DC71A0" w:rsidP="00DB2760">
            <w:pPr>
              <w:ind w:right="-108"/>
              <w:jc w:val="center"/>
              <w:rPr>
                <w:b/>
              </w:rPr>
            </w:pPr>
            <w:r w:rsidRPr="00DB2760">
              <w:rPr>
                <w:b/>
              </w:rPr>
              <w:t>40,0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340F" w14:textId="77777777" w:rsidR="00DC71A0" w:rsidRPr="00DB2760" w:rsidRDefault="00DC71A0" w:rsidP="00DB2760">
            <w:pPr>
              <w:ind w:right="-108"/>
              <w:jc w:val="center"/>
              <w:rPr>
                <w:b/>
              </w:rPr>
            </w:pPr>
            <w:r w:rsidRPr="00DB2760">
              <w:rPr>
                <w:b/>
              </w:rPr>
              <w:t>40,0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AF99E" w14:textId="77777777" w:rsidR="00DC71A0" w:rsidRPr="00DB2760" w:rsidRDefault="00DC71A0" w:rsidP="00DB2760">
            <w:pPr>
              <w:ind w:right="-108"/>
              <w:jc w:val="center"/>
              <w:rPr>
                <w:b/>
              </w:rPr>
            </w:pPr>
            <w:r w:rsidRPr="00DB2760">
              <w:rPr>
                <w:b/>
              </w:rPr>
              <w:t>40,0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7E4" w14:textId="77777777" w:rsidR="00DC71A0" w:rsidRPr="00DB2760" w:rsidRDefault="00DC71A0" w:rsidP="00DB2760">
            <w:pPr>
              <w:ind w:right="-108"/>
              <w:jc w:val="center"/>
            </w:pPr>
            <w:r w:rsidRPr="00DB2760">
              <w:rPr>
                <w:sz w:val="20"/>
                <w:szCs w:val="20"/>
              </w:rPr>
              <w:t>Начальник сектора по вопросам местного самоуправления</w:t>
            </w:r>
          </w:p>
        </w:tc>
      </w:tr>
      <w:tr w:rsidR="00DC71A0" w:rsidRPr="00DB2760" w14:paraId="47EA999D" w14:textId="77777777" w:rsidTr="00521B38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8A41C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CA509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3FC1A" w14:textId="77777777" w:rsidR="00DC71A0" w:rsidRPr="00DB2760" w:rsidRDefault="00DC71A0" w:rsidP="00DB2760">
            <w:pPr>
              <w:jc w:val="center"/>
            </w:pPr>
            <w:r w:rsidRPr="00DB2760"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B1CE8" w14:textId="77777777" w:rsidR="00DC71A0" w:rsidRPr="00DB2760" w:rsidRDefault="00DC71A0" w:rsidP="00DB2760">
            <w:pPr>
              <w:ind w:right="-108"/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0B13F" w14:textId="188D3C82" w:rsidR="00DC71A0" w:rsidRPr="00CB450A" w:rsidRDefault="00CB450A" w:rsidP="00DB2760">
            <w:pPr>
              <w:ind w:right="-108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9242" w14:textId="7D56FAA0" w:rsidR="00DC71A0" w:rsidRPr="00CB450A" w:rsidRDefault="00CB450A" w:rsidP="00DB2760">
            <w:pPr>
              <w:ind w:right="-108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B5AF" w14:textId="0CD9BD32" w:rsidR="00DC71A0" w:rsidRPr="00CB450A" w:rsidRDefault="00CB450A" w:rsidP="00DB2760">
            <w:pPr>
              <w:ind w:right="-108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DCDE5" w14:textId="183BDE64" w:rsidR="00DC71A0" w:rsidRPr="00DB2760" w:rsidRDefault="00CB450A" w:rsidP="00DB2760">
            <w:pPr>
              <w:ind w:right="-108"/>
              <w:jc w:val="center"/>
            </w:pPr>
            <w:r>
              <w:t>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A36E" w14:textId="77777777" w:rsidR="00DC71A0" w:rsidRPr="00DB2760" w:rsidRDefault="00DC71A0" w:rsidP="00DB2760">
            <w:pPr>
              <w:snapToGrid w:val="0"/>
              <w:ind w:right="-108"/>
              <w:jc w:val="center"/>
            </w:pPr>
          </w:p>
        </w:tc>
      </w:tr>
      <w:tr w:rsidR="00DC71A0" w:rsidRPr="00DB2760" w14:paraId="41C88B5C" w14:textId="77777777" w:rsidTr="00521B38">
        <w:trPr>
          <w:trHeight w:val="27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3F008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C2E23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2B647" w14:textId="77777777" w:rsidR="00DC71A0" w:rsidRPr="00DB2760" w:rsidRDefault="00DC71A0" w:rsidP="00DB2760">
            <w:pPr>
              <w:jc w:val="center"/>
            </w:pPr>
            <w:r w:rsidRPr="00DB2760">
              <w:t>Средства бюджета Ленинградской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79928" w14:textId="77777777" w:rsidR="00DC71A0" w:rsidRPr="00DB2760" w:rsidRDefault="00DC71A0" w:rsidP="00DB2760">
            <w:pPr>
              <w:ind w:right="-108"/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B8BCA" w14:textId="4BCF50C9" w:rsidR="00DC71A0" w:rsidRPr="00CB450A" w:rsidRDefault="00CB450A" w:rsidP="00DB2760">
            <w:pPr>
              <w:ind w:right="-108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B2AD" w14:textId="6B5AFA2C" w:rsidR="00DC71A0" w:rsidRPr="00CB450A" w:rsidRDefault="00CB450A" w:rsidP="00DB2760">
            <w:pPr>
              <w:ind w:right="-108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7F14" w14:textId="1C3C4AF2" w:rsidR="00DC71A0" w:rsidRPr="00CB450A" w:rsidRDefault="00CB450A" w:rsidP="00DB2760">
            <w:pPr>
              <w:ind w:right="-108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CC8DB" w14:textId="5013DB30" w:rsidR="00DC71A0" w:rsidRPr="00DB2760" w:rsidRDefault="00CB450A" w:rsidP="00DB2760">
            <w:pPr>
              <w:ind w:right="-108"/>
              <w:jc w:val="center"/>
            </w:pPr>
            <w:r>
              <w:t>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41F1" w14:textId="77777777" w:rsidR="00DC71A0" w:rsidRPr="00DB2760" w:rsidRDefault="00DC71A0" w:rsidP="00DB2760">
            <w:pPr>
              <w:snapToGrid w:val="0"/>
              <w:ind w:right="-108"/>
              <w:jc w:val="center"/>
            </w:pPr>
          </w:p>
        </w:tc>
      </w:tr>
      <w:tr w:rsidR="00DC71A0" w:rsidRPr="00DB2760" w14:paraId="326594DA" w14:textId="77777777" w:rsidTr="00521B38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7319F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77B80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9B611" w14:textId="77777777" w:rsidR="00DC71A0" w:rsidRPr="00DB2760" w:rsidRDefault="00DC71A0" w:rsidP="00DB2760">
            <w:pPr>
              <w:jc w:val="center"/>
            </w:pPr>
            <w:r w:rsidRPr="00DB2760"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A787A" w14:textId="77777777" w:rsidR="00DC71A0" w:rsidRPr="00DB2760" w:rsidRDefault="00DC71A0" w:rsidP="00DB2760">
            <w:pPr>
              <w:ind w:right="-108"/>
              <w:jc w:val="center"/>
              <w:rPr>
                <w:lang w:val="en-US"/>
              </w:rPr>
            </w:pPr>
            <w:r w:rsidRPr="00DB2760">
              <w:t>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CB30B" w14:textId="24CC9FE6" w:rsidR="00DC71A0" w:rsidRPr="00CB450A" w:rsidRDefault="00CB450A" w:rsidP="00DB2760">
            <w:pPr>
              <w:ind w:right="-108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74DB" w14:textId="591EFDC4" w:rsidR="00DC71A0" w:rsidRPr="00CB450A" w:rsidRDefault="00CB450A" w:rsidP="00DB2760">
            <w:pPr>
              <w:ind w:right="-108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B075" w14:textId="14FA1F6C" w:rsidR="00DC71A0" w:rsidRPr="00CB450A" w:rsidRDefault="00CB450A" w:rsidP="00DB2760">
            <w:pPr>
              <w:ind w:right="-108"/>
              <w:jc w:val="center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62324" w14:textId="5A943631" w:rsidR="00DC71A0" w:rsidRPr="00DB2760" w:rsidRDefault="00CB450A" w:rsidP="00DB2760">
            <w:pPr>
              <w:ind w:right="-108"/>
              <w:jc w:val="center"/>
            </w:pPr>
            <w:r>
              <w:t>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DD1E" w14:textId="77777777" w:rsidR="00DC71A0" w:rsidRPr="00DB2760" w:rsidRDefault="00DC71A0" w:rsidP="00DB2760">
            <w:pPr>
              <w:snapToGrid w:val="0"/>
              <w:ind w:right="-108"/>
              <w:jc w:val="center"/>
            </w:pPr>
          </w:p>
        </w:tc>
      </w:tr>
      <w:tr w:rsidR="00DC71A0" w:rsidRPr="00DB2760" w14:paraId="18A0E83A" w14:textId="77777777" w:rsidTr="00521B38">
        <w:trPr>
          <w:trHeight w:val="33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C3793" w14:textId="77777777" w:rsidR="00DC71A0" w:rsidRPr="00DB2760" w:rsidRDefault="00DC71A0" w:rsidP="00DB276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CEE13" w14:textId="77777777" w:rsidR="00DC71A0" w:rsidRPr="00DB2760" w:rsidRDefault="00DC71A0" w:rsidP="00DB2760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6297E" w14:textId="77777777" w:rsidR="00DC71A0" w:rsidRPr="00DB2760" w:rsidRDefault="00DC71A0" w:rsidP="00DB2760">
            <w:pPr>
              <w:jc w:val="center"/>
              <w:rPr>
                <w:b/>
              </w:rPr>
            </w:pPr>
            <w:r w:rsidRPr="00DB2760">
              <w:t>Средства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29168" w14:textId="1C26D384" w:rsidR="00DC71A0" w:rsidRPr="00DB2760" w:rsidRDefault="00DC71A0" w:rsidP="00DB2760">
            <w:pPr>
              <w:ind w:left="-53" w:right="-108"/>
              <w:jc w:val="center"/>
              <w:rPr>
                <w:b/>
              </w:rPr>
            </w:pPr>
            <w:r w:rsidRPr="00DB2760">
              <w:rPr>
                <w:b/>
              </w:rPr>
              <w:t>2023г</w:t>
            </w:r>
            <w:r w:rsidR="00CB450A">
              <w:rPr>
                <w:b/>
              </w:rPr>
              <w:t>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0F2F5" w14:textId="77777777" w:rsidR="00DC71A0" w:rsidRPr="00DB2760" w:rsidRDefault="00DC71A0" w:rsidP="00DB2760">
            <w:pPr>
              <w:ind w:right="-108"/>
              <w:jc w:val="center"/>
              <w:rPr>
                <w:b/>
              </w:rPr>
            </w:pPr>
            <w:r w:rsidRPr="00DB2760">
              <w:rPr>
                <w:b/>
              </w:rPr>
              <w:t>120,0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9957" w14:textId="77777777" w:rsidR="00DC71A0" w:rsidRPr="00DB2760" w:rsidRDefault="00DC71A0" w:rsidP="00DB2760">
            <w:pPr>
              <w:ind w:right="-108"/>
              <w:jc w:val="center"/>
            </w:pPr>
            <w:r w:rsidRPr="00DB2760">
              <w:t>40,0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6D82" w14:textId="77777777" w:rsidR="00DC71A0" w:rsidRPr="00DB2760" w:rsidRDefault="00DC71A0" w:rsidP="00DB2760">
            <w:pPr>
              <w:ind w:right="-108"/>
              <w:jc w:val="center"/>
            </w:pPr>
            <w:r w:rsidRPr="00DB2760">
              <w:t>40,0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DD1F7" w14:textId="77777777" w:rsidR="00DC71A0" w:rsidRPr="00DB2760" w:rsidRDefault="00DC71A0" w:rsidP="00DB2760">
            <w:pPr>
              <w:ind w:right="-108"/>
              <w:jc w:val="center"/>
            </w:pPr>
            <w:r w:rsidRPr="00DB2760">
              <w:t>40,0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E458" w14:textId="77777777" w:rsidR="00DC71A0" w:rsidRPr="00DB2760" w:rsidRDefault="00DC71A0" w:rsidP="00DB2760">
            <w:pPr>
              <w:snapToGrid w:val="0"/>
              <w:ind w:right="-108"/>
              <w:jc w:val="center"/>
            </w:pPr>
          </w:p>
        </w:tc>
      </w:tr>
    </w:tbl>
    <w:p w14:paraId="6FF9ADE4" w14:textId="77777777" w:rsidR="00DC71A0" w:rsidRPr="00DB2760" w:rsidRDefault="00DC71A0" w:rsidP="00DB2760">
      <w:pPr>
        <w:sectPr w:rsidR="00DC71A0" w:rsidRPr="00DB2760">
          <w:pgSz w:w="16838" w:h="11906" w:orient="landscape"/>
          <w:pgMar w:top="567" w:right="1134" w:bottom="425" w:left="1134" w:header="720" w:footer="720" w:gutter="0"/>
          <w:cols w:space="720"/>
          <w:docGrid w:linePitch="600" w:charSpace="32768"/>
        </w:sectPr>
      </w:pPr>
    </w:p>
    <w:p w14:paraId="58910634" w14:textId="77777777" w:rsidR="00DC71A0" w:rsidRPr="00C70182" w:rsidRDefault="00DC71A0" w:rsidP="00C70182"/>
    <w:p w14:paraId="0D8ED140" w14:textId="77777777" w:rsidR="00E144CF" w:rsidRDefault="00DC71A0" w:rsidP="00E36DB3">
      <w:pPr>
        <w:suppressAutoHyphens w:val="0"/>
        <w:jc w:val="center"/>
        <w:rPr>
          <w:b/>
          <w:lang w:eastAsia="ru-RU"/>
        </w:rPr>
      </w:pPr>
      <w:r w:rsidRPr="00E36DB3">
        <w:rPr>
          <w:b/>
          <w:lang w:eastAsia="ru-RU"/>
        </w:rPr>
        <w:t xml:space="preserve">Подпрограмма  № </w:t>
      </w:r>
      <w:r>
        <w:rPr>
          <w:b/>
          <w:lang w:eastAsia="ru-RU"/>
        </w:rPr>
        <w:t>7</w:t>
      </w:r>
    </w:p>
    <w:p w14:paraId="4EA7D4D4" w14:textId="3AFE39D3" w:rsidR="00DC71A0" w:rsidRPr="00E36DB3" w:rsidRDefault="00DC71A0" w:rsidP="00E36DB3">
      <w:pPr>
        <w:suppressAutoHyphens w:val="0"/>
        <w:jc w:val="center"/>
        <w:rPr>
          <w:b/>
          <w:lang w:eastAsia="ru-RU"/>
        </w:rPr>
      </w:pPr>
      <w:r w:rsidRPr="00E36DB3">
        <w:rPr>
          <w:b/>
          <w:lang w:eastAsia="ru-RU"/>
        </w:rPr>
        <w:t xml:space="preserve"> «Формирование комфортной городской среды на территории Елизаветинского сельского поселения» </w:t>
      </w:r>
    </w:p>
    <w:tbl>
      <w:tblPr>
        <w:tblW w:w="1054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280"/>
        <w:gridCol w:w="2202"/>
        <w:gridCol w:w="1134"/>
        <w:gridCol w:w="1331"/>
        <w:gridCol w:w="1410"/>
        <w:gridCol w:w="7"/>
        <w:gridCol w:w="2182"/>
      </w:tblGrid>
      <w:tr w:rsidR="00DC71A0" w:rsidRPr="00E36DB3" w14:paraId="4C9036EE" w14:textId="77777777" w:rsidTr="005C6CE4">
        <w:trPr>
          <w:trHeight w:val="992"/>
        </w:trPr>
        <w:tc>
          <w:tcPr>
            <w:tcW w:w="10546" w:type="dxa"/>
            <w:gridSpan w:val="7"/>
            <w:vAlign w:val="center"/>
          </w:tcPr>
          <w:p w14:paraId="179C9DFD" w14:textId="77777777" w:rsidR="00DC71A0" w:rsidRPr="00E36DB3" w:rsidRDefault="00DC71A0" w:rsidP="00E36DB3">
            <w:pPr>
              <w:ind w:left="-108"/>
              <w:jc w:val="center"/>
              <w:rPr>
                <w:bCs/>
                <w:lang w:eastAsia="ru-RU"/>
              </w:rPr>
            </w:pPr>
          </w:p>
          <w:p w14:paraId="6E65A5A2" w14:textId="77777777" w:rsidR="00DC71A0" w:rsidRPr="00E36DB3" w:rsidRDefault="00DC71A0" w:rsidP="00E36DB3">
            <w:pPr>
              <w:ind w:left="-108"/>
              <w:jc w:val="center"/>
              <w:rPr>
                <w:lang w:eastAsia="zh-CN"/>
              </w:rPr>
            </w:pPr>
            <w:r w:rsidRPr="00E36DB3">
              <w:rPr>
                <w:bCs/>
                <w:lang w:eastAsia="ru-RU"/>
              </w:rPr>
              <w:t xml:space="preserve">Паспорт подпрограммы </w:t>
            </w:r>
            <w:r w:rsidRPr="00E36DB3">
              <w:rPr>
                <w:lang w:eastAsia="ru-RU"/>
              </w:rPr>
              <w:t xml:space="preserve"> «Формирование комфортной  городской среды на территории Елизаветинского сельского поселения»</w:t>
            </w:r>
          </w:p>
        </w:tc>
      </w:tr>
      <w:tr w:rsidR="00DC71A0" w:rsidRPr="00E36DB3" w14:paraId="2ADA90D5" w14:textId="77777777" w:rsidTr="005C6CE4">
        <w:trPr>
          <w:trHeight w:val="651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9824B2" w14:textId="77777777" w:rsidR="00DC71A0" w:rsidRPr="00E36DB3" w:rsidRDefault="00DC71A0" w:rsidP="005C6CE4">
            <w:pPr>
              <w:suppressAutoHyphens w:val="0"/>
              <w:ind w:left="459"/>
              <w:jc w:val="center"/>
              <w:rPr>
                <w:lang w:eastAsia="ru-RU"/>
              </w:rPr>
            </w:pPr>
            <w:r w:rsidRPr="00E36DB3">
              <w:rPr>
                <w:lang w:eastAsia="ru-RU"/>
              </w:rPr>
              <w:t>Наименование подпрограммы</w:t>
            </w:r>
          </w:p>
        </w:tc>
        <w:tc>
          <w:tcPr>
            <w:tcW w:w="826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4B182" w14:textId="77777777" w:rsidR="00DC71A0" w:rsidRPr="00E36DB3" w:rsidRDefault="00DC71A0" w:rsidP="00E36DB3">
            <w:pPr>
              <w:suppressAutoHyphens w:val="0"/>
              <w:rPr>
                <w:lang w:eastAsia="zh-CN"/>
              </w:rPr>
            </w:pPr>
            <w:r w:rsidRPr="00E36DB3">
              <w:rPr>
                <w:lang w:eastAsia="ru-RU"/>
              </w:rPr>
              <w:t>«Формирование комфортной  городской среды на территории  Елизаветинского  сельского поселения »</w:t>
            </w:r>
          </w:p>
        </w:tc>
      </w:tr>
      <w:tr w:rsidR="00DC71A0" w:rsidRPr="00E36DB3" w14:paraId="64829F4B" w14:textId="77777777" w:rsidTr="005C6CE4">
        <w:trPr>
          <w:trHeight w:val="699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DF31598" w14:textId="7777777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 w:rsidRPr="00E36DB3">
              <w:rPr>
                <w:lang w:eastAsia="ru-RU"/>
              </w:rPr>
              <w:t>Цель подпрограммы</w:t>
            </w:r>
          </w:p>
        </w:tc>
        <w:tc>
          <w:tcPr>
            <w:tcW w:w="826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90365F" w14:textId="77777777" w:rsidR="00DC71A0" w:rsidRPr="00E36DB3" w:rsidRDefault="00DC71A0" w:rsidP="00E36DB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E36DB3">
              <w:rPr>
                <w:color w:val="000000"/>
                <w:lang w:eastAsia="ru-RU"/>
              </w:rPr>
              <w:t xml:space="preserve">Повышение уровня благоустройства территории  Елизаветинского сельского поселения </w:t>
            </w:r>
          </w:p>
        </w:tc>
      </w:tr>
      <w:tr w:rsidR="00DC71A0" w:rsidRPr="00E36DB3" w14:paraId="290B0862" w14:textId="77777777" w:rsidTr="005C6CE4">
        <w:trPr>
          <w:trHeight w:val="949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225F6B6" w14:textId="7777777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 w:rsidRPr="00E36DB3">
              <w:rPr>
                <w:lang w:eastAsia="ru-RU"/>
              </w:rPr>
              <w:t>Муниципальный заказчик подпрограммы</w:t>
            </w:r>
          </w:p>
        </w:tc>
        <w:tc>
          <w:tcPr>
            <w:tcW w:w="8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765E44" w14:textId="77777777" w:rsidR="00DC71A0" w:rsidRPr="00E36DB3" w:rsidRDefault="00DC71A0" w:rsidP="00E36DB3">
            <w:pPr>
              <w:suppressAutoHyphens w:val="0"/>
              <w:rPr>
                <w:lang w:eastAsia="zh-CN"/>
              </w:rPr>
            </w:pPr>
            <w:r w:rsidRPr="00E36DB3">
              <w:rPr>
                <w:lang w:eastAsia="ru-RU"/>
              </w:rPr>
              <w:t>Администрация Елизаветинского сельского поселения Гатчинского муниципального района Ленинградской области</w:t>
            </w:r>
          </w:p>
        </w:tc>
      </w:tr>
      <w:tr w:rsidR="00DC71A0" w:rsidRPr="00E36DB3" w14:paraId="30C364D1" w14:textId="77777777" w:rsidTr="005C6CE4">
        <w:trPr>
          <w:trHeight w:val="938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4D727B" w14:textId="7777777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 w:rsidRPr="00E36DB3">
              <w:rPr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2DAFF0" w14:textId="77777777" w:rsidR="00DC71A0" w:rsidRPr="00E36DB3" w:rsidRDefault="00DC71A0" w:rsidP="00E36DB3">
            <w:pPr>
              <w:suppressAutoHyphens w:val="0"/>
              <w:rPr>
                <w:lang w:eastAsia="zh-CN"/>
              </w:rPr>
            </w:pPr>
            <w:r w:rsidRPr="00E36DB3">
              <w:rPr>
                <w:lang w:eastAsia="ru-RU"/>
              </w:rPr>
              <w:t xml:space="preserve">Администрация Елизаветинского сельского поселения Гатчинского муниципального района Ленинградской области </w:t>
            </w:r>
          </w:p>
        </w:tc>
      </w:tr>
      <w:tr w:rsidR="00DC71A0" w:rsidRPr="00E36DB3" w14:paraId="38580652" w14:textId="77777777" w:rsidTr="005C6CE4">
        <w:trPr>
          <w:trHeight w:val="2029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2FF60D2" w14:textId="7777777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 w:rsidRPr="00E36DB3">
              <w:rPr>
                <w:lang w:eastAsia="ru-RU"/>
              </w:rPr>
              <w:t>Задачи подпрограммы</w:t>
            </w:r>
          </w:p>
        </w:tc>
        <w:tc>
          <w:tcPr>
            <w:tcW w:w="8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32294A" w14:textId="77777777" w:rsidR="00DC71A0" w:rsidRPr="00E36DB3" w:rsidRDefault="00DC71A0" w:rsidP="00E36DB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E36DB3">
              <w:rPr>
                <w:color w:val="000000"/>
                <w:lang w:eastAsia="ru-RU"/>
              </w:rPr>
              <w:t xml:space="preserve">1. Повышение уровня благоустройства дворовых территорий Елизаветинского сельского поселения; </w:t>
            </w:r>
          </w:p>
          <w:p w14:paraId="6166BCEB" w14:textId="77777777" w:rsidR="00DC71A0" w:rsidRPr="00E36DB3" w:rsidRDefault="00DC71A0" w:rsidP="00E36DB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E36DB3">
              <w:rPr>
                <w:color w:val="000000"/>
                <w:lang w:eastAsia="ru-RU"/>
              </w:rPr>
              <w:t xml:space="preserve">2.  Повышение уровня благоустройства общественных территорий Елизаветинского сельского поселения; </w:t>
            </w:r>
          </w:p>
          <w:p w14:paraId="3D6A76B0" w14:textId="77777777" w:rsidR="00DC71A0" w:rsidRPr="00E36DB3" w:rsidRDefault="00DC71A0" w:rsidP="00E36DB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E36DB3">
              <w:rPr>
                <w:lang w:eastAsia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Елизаветинского сельского поселения.</w:t>
            </w:r>
          </w:p>
        </w:tc>
      </w:tr>
      <w:tr w:rsidR="00DC71A0" w:rsidRPr="00E36DB3" w14:paraId="2F092B3E" w14:textId="77777777" w:rsidTr="005C6CE4">
        <w:trPr>
          <w:trHeight w:val="612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3F73D1A" w14:textId="7777777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 w:rsidRPr="00E36DB3">
              <w:rPr>
                <w:lang w:eastAsia="ru-RU"/>
              </w:rPr>
              <w:t>Сроки реализации подпрограммы</w:t>
            </w:r>
          </w:p>
        </w:tc>
        <w:tc>
          <w:tcPr>
            <w:tcW w:w="8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EEFC298" w14:textId="66080C62" w:rsidR="00DC71A0" w:rsidRPr="00E36DB3" w:rsidRDefault="00DC71A0" w:rsidP="00CB450A">
            <w:pPr>
              <w:suppressAutoHyphens w:val="0"/>
              <w:rPr>
                <w:lang w:eastAsia="zh-CN"/>
              </w:rPr>
            </w:pPr>
            <w:r w:rsidRPr="00E36DB3">
              <w:rPr>
                <w:lang w:eastAsia="ru-RU"/>
              </w:rPr>
              <w:t>с 20</w:t>
            </w:r>
            <w:r w:rsidR="00A85309">
              <w:rPr>
                <w:lang w:eastAsia="ru-RU"/>
              </w:rPr>
              <w:t>21</w:t>
            </w:r>
            <w:r w:rsidRPr="00E36DB3">
              <w:rPr>
                <w:lang w:eastAsia="ru-RU"/>
              </w:rPr>
              <w:t xml:space="preserve"> по 202</w:t>
            </w:r>
            <w:r w:rsidR="00A85309">
              <w:rPr>
                <w:lang w:eastAsia="ru-RU"/>
              </w:rPr>
              <w:t>3</w:t>
            </w:r>
            <w:r w:rsidRPr="00E36DB3">
              <w:rPr>
                <w:lang w:eastAsia="ru-RU"/>
              </w:rPr>
              <w:t xml:space="preserve"> год</w:t>
            </w:r>
          </w:p>
        </w:tc>
      </w:tr>
      <w:tr w:rsidR="00DC71A0" w:rsidRPr="00E36DB3" w14:paraId="48C2EE07" w14:textId="77777777" w:rsidTr="005C6CE4">
        <w:trPr>
          <w:trHeight w:val="36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C431" w14:textId="7777777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</w:p>
          <w:p w14:paraId="038F370A" w14:textId="7777777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</w:p>
          <w:p w14:paraId="283F26B1" w14:textId="7777777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</w:p>
          <w:p w14:paraId="19BC26A6" w14:textId="7777777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 w:rsidRPr="00E36DB3">
              <w:rPr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79AE" w14:textId="7777777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 w:rsidRPr="00E36DB3">
              <w:rPr>
                <w:lang w:eastAsia="ru-RU"/>
              </w:rPr>
              <w:t>Источник финансирования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FE14" w14:textId="77777777" w:rsidR="00DC71A0" w:rsidRPr="00E36DB3" w:rsidRDefault="00DC71A0" w:rsidP="00E36DB3">
            <w:pPr>
              <w:suppressAutoHyphens w:val="0"/>
              <w:jc w:val="center"/>
              <w:rPr>
                <w:lang w:eastAsia="zh-CN"/>
              </w:rPr>
            </w:pPr>
            <w:r w:rsidRPr="00E36DB3">
              <w:rPr>
                <w:lang w:eastAsia="ru-RU"/>
              </w:rPr>
              <w:t>Расходы (тыс.руб.)</w:t>
            </w:r>
          </w:p>
        </w:tc>
      </w:tr>
      <w:tr w:rsidR="00DC71A0" w:rsidRPr="00E36DB3" w14:paraId="79F84CBB" w14:textId="77777777" w:rsidTr="005C6CE4">
        <w:trPr>
          <w:trHeight w:val="31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5530" w14:textId="77777777" w:rsidR="00DC71A0" w:rsidRPr="00E36DB3" w:rsidRDefault="00DC71A0" w:rsidP="00E36DB3">
            <w:pPr>
              <w:suppressAutoHyphens w:val="0"/>
              <w:rPr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F9B1" w14:textId="77777777" w:rsidR="00DC71A0" w:rsidRPr="00E36DB3" w:rsidRDefault="00DC71A0" w:rsidP="00E36DB3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BA78" w14:textId="7777777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 w:rsidRPr="00E36DB3">
              <w:rPr>
                <w:lang w:eastAsia="ru-RU"/>
              </w:rPr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45CB" w14:textId="77777777" w:rsidR="00DC71A0" w:rsidRPr="00E36DB3" w:rsidRDefault="00DC71A0" w:rsidP="00E36DB3">
            <w:pPr>
              <w:suppressAutoHyphens w:val="0"/>
              <w:ind w:left="89" w:hanging="89"/>
              <w:jc w:val="center"/>
              <w:rPr>
                <w:lang w:eastAsia="ru-RU"/>
              </w:rPr>
            </w:pPr>
            <w:r w:rsidRPr="00E36DB3">
              <w:rPr>
                <w:lang w:eastAsia="ru-RU"/>
              </w:rPr>
              <w:t>20</w:t>
            </w:r>
            <w:r>
              <w:rPr>
                <w:lang w:eastAsia="ru-RU"/>
              </w:rPr>
              <w:t>21</w:t>
            </w:r>
            <w:r w:rsidRPr="00E36DB3">
              <w:rPr>
                <w:lang w:eastAsia="ru-RU"/>
              </w:rPr>
              <w:t xml:space="preserve"> год</w:t>
            </w:r>
          </w:p>
          <w:p w14:paraId="23193911" w14:textId="7777777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FD1F" w14:textId="7777777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 w:rsidRPr="00E36DB3">
              <w:rPr>
                <w:lang w:eastAsia="ru-RU"/>
              </w:rPr>
              <w:t>20</w:t>
            </w:r>
            <w:r>
              <w:rPr>
                <w:lang w:eastAsia="ru-RU"/>
              </w:rPr>
              <w:t>22</w:t>
            </w:r>
            <w:r w:rsidRPr="00E36DB3">
              <w:rPr>
                <w:lang w:eastAsia="ru-RU"/>
              </w:rPr>
              <w:t xml:space="preserve"> год</w:t>
            </w:r>
          </w:p>
          <w:p w14:paraId="69314DB9" w14:textId="7777777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 w:rsidRPr="00E36DB3">
              <w:rPr>
                <w:lang w:eastAsia="ru-RU"/>
              </w:rPr>
              <w:t xml:space="preserve">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ACA4" w14:textId="77777777" w:rsidR="00DC71A0" w:rsidRPr="00E36DB3" w:rsidRDefault="00DC71A0" w:rsidP="00E36DB3">
            <w:pPr>
              <w:suppressAutoHyphens w:val="0"/>
              <w:rPr>
                <w:lang w:eastAsia="ru-RU"/>
              </w:rPr>
            </w:pPr>
            <w:r w:rsidRPr="00E36DB3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  <w:r w:rsidRPr="00E36DB3">
              <w:rPr>
                <w:lang w:eastAsia="ru-RU"/>
              </w:rPr>
              <w:t xml:space="preserve"> год</w:t>
            </w:r>
          </w:p>
          <w:p w14:paraId="740EE1C6" w14:textId="77777777" w:rsidR="00DC71A0" w:rsidRPr="00E36DB3" w:rsidRDefault="00DC71A0" w:rsidP="00E36DB3">
            <w:pPr>
              <w:suppressAutoHyphens w:val="0"/>
              <w:rPr>
                <w:lang w:eastAsia="zh-CN"/>
              </w:rPr>
            </w:pPr>
          </w:p>
        </w:tc>
      </w:tr>
      <w:tr w:rsidR="00DC71A0" w:rsidRPr="00E36DB3" w14:paraId="50581DBC" w14:textId="77777777" w:rsidTr="005C6CE4">
        <w:trPr>
          <w:trHeight w:val="31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00A" w14:textId="77777777" w:rsidR="00DC71A0" w:rsidRPr="00E36DB3" w:rsidRDefault="00DC71A0" w:rsidP="00E36DB3">
            <w:pPr>
              <w:suppressAutoHyphens w:val="0"/>
              <w:rPr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6E15" w14:textId="77777777" w:rsidR="00DC71A0" w:rsidRPr="00E36DB3" w:rsidRDefault="00DC71A0" w:rsidP="00E36DB3">
            <w:pPr>
              <w:suppressAutoHyphens w:val="0"/>
              <w:jc w:val="center"/>
              <w:rPr>
                <w:shd w:val="clear" w:color="auto" w:fill="00FF00"/>
                <w:lang w:eastAsia="ru-RU"/>
              </w:rPr>
            </w:pPr>
            <w:r w:rsidRPr="00E36DB3">
              <w:rPr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FC4A" w14:textId="5DD001E9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800,0</w:t>
            </w:r>
            <w:r w:rsidR="00A85309">
              <w:rPr>
                <w:lang w:eastAsia="ru-RU"/>
              </w:rPr>
              <w:t>0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6280" w14:textId="0FE64095" w:rsidR="00DC71A0" w:rsidRPr="00E36DB3" w:rsidRDefault="00DC71A0" w:rsidP="00845BB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  <w:r w:rsidR="00A85309">
              <w:rPr>
                <w:lang w:eastAsia="ru-RU"/>
              </w:rPr>
              <w:t>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D8425" w14:textId="0F484E0D" w:rsidR="00DC71A0" w:rsidRPr="00E36DB3" w:rsidRDefault="00DC71A0" w:rsidP="00845BB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  <w:r w:rsidR="00A85309">
              <w:rPr>
                <w:lang w:eastAsia="ru-RU"/>
              </w:rPr>
              <w:t>0</w:t>
            </w: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4965" w14:textId="77777777" w:rsidR="00DC71A0" w:rsidRDefault="00DC71A0" w:rsidP="00845BBF">
            <w:pPr>
              <w:suppressAutoHyphens w:val="0"/>
              <w:jc w:val="center"/>
              <w:rPr>
                <w:lang w:eastAsia="ru-RU"/>
              </w:rPr>
            </w:pPr>
          </w:p>
          <w:p w14:paraId="2EF38C3F" w14:textId="63E70BDB" w:rsidR="00DC71A0" w:rsidRPr="00E36DB3" w:rsidRDefault="00DC71A0" w:rsidP="00845BB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  <w:r w:rsidR="00A85309">
              <w:rPr>
                <w:lang w:eastAsia="ru-RU"/>
              </w:rPr>
              <w:t>0</w:t>
            </w:r>
          </w:p>
        </w:tc>
      </w:tr>
      <w:tr w:rsidR="00DC71A0" w:rsidRPr="00E36DB3" w14:paraId="1CC5B1E5" w14:textId="77777777" w:rsidTr="005C6CE4">
        <w:trPr>
          <w:trHeight w:val="31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8EC2" w14:textId="77777777" w:rsidR="00DC71A0" w:rsidRPr="00E36DB3" w:rsidRDefault="00DC71A0" w:rsidP="00E36DB3">
            <w:pPr>
              <w:suppressAutoHyphens w:val="0"/>
              <w:rPr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A408" w14:textId="77777777" w:rsidR="00DC71A0" w:rsidRPr="00E36DB3" w:rsidRDefault="00DC71A0" w:rsidP="00E36DB3">
            <w:pPr>
              <w:suppressAutoHyphens w:val="0"/>
              <w:jc w:val="center"/>
              <w:rPr>
                <w:lang w:eastAsia="zh-CN"/>
              </w:rPr>
            </w:pPr>
            <w:r w:rsidRPr="00E36DB3">
              <w:rPr>
                <w:lang w:eastAsia="ru-RU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B4E6" w14:textId="77777777" w:rsidR="00DC71A0" w:rsidRPr="00E36DB3" w:rsidRDefault="00DC71A0" w:rsidP="00E36DB3">
            <w:pPr>
              <w:suppressAutoHyphens w:val="0"/>
              <w:rPr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CE45" w14:textId="77777777" w:rsidR="00DC71A0" w:rsidRPr="00E36DB3" w:rsidRDefault="00DC71A0" w:rsidP="00E36DB3">
            <w:pPr>
              <w:suppressAutoHyphens w:val="0"/>
              <w:rPr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0A6E" w14:textId="77777777" w:rsidR="00DC71A0" w:rsidRPr="00E36DB3" w:rsidRDefault="00DC71A0" w:rsidP="00E36DB3">
            <w:pPr>
              <w:suppressAutoHyphens w:val="0"/>
              <w:rPr>
                <w:lang w:eastAsia="ru-RU"/>
              </w:rPr>
            </w:pPr>
          </w:p>
        </w:tc>
        <w:tc>
          <w:tcPr>
            <w:tcW w:w="2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DDE0" w14:textId="77777777" w:rsidR="00DC71A0" w:rsidRPr="00E36DB3" w:rsidRDefault="00DC71A0" w:rsidP="00E36DB3">
            <w:pPr>
              <w:suppressAutoHyphens w:val="0"/>
              <w:rPr>
                <w:lang w:eastAsia="ru-RU"/>
              </w:rPr>
            </w:pPr>
          </w:p>
        </w:tc>
      </w:tr>
      <w:tr w:rsidR="00DC71A0" w:rsidRPr="00E36DB3" w14:paraId="0C5EFE4E" w14:textId="77777777" w:rsidTr="005C6CE4">
        <w:trPr>
          <w:trHeight w:val="938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57A9" w14:textId="77777777" w:rsidR="00DC71A0" w:rsidRPr="00E36DB3" w:rsidRDefault="00DC71A0" w:rsidP="00E36DB3">
            <w:pPr>
              <w:suppressAutoHyphens w:val="0"/>
              <w:rPr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D473" w14:textId="7777777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 w:rsidRPr="00E36DB3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0264" w14:textId="0D14EC87" w:rsidR="00DC71A0" w:rsidRPr="00E36DB3" w:rsidRDefault="00E05083" w:rsidP="00E05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7C2A" w14:textId="25B57ABF" w:rsidR="00DC71A0" w:rsidRPr="00E36DB3" w:rsidRDefault="00E05083" w:rsidP="00E0508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15D2" w14:textId="3D88C34B" w:rsidR="00DC71A0" w:rsidRPr="00E36DB3" w:rsidRDefault="00E05083" w:rsidP="00E0508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CD5" w14:textId="59B45F97" w:rsidR="00DC71A0" w:rsidRPr="00E36DB3" w:rsidRDefault="00E05083" w:rsidP="00E0508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C71A0" w:rsidRPr="00E36DB3" w14:paraId="7103E7D9" w14:textId="77777777" w:rsidTr="005C6CE4">
        <w:trPr>
          <w:trHeight w:val="1721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AF48" w14:textId="77777777" w:rsidR="00DC71A0" w:rsidRPr="00E36DB3" w:rsidRDefault="00DC71A0" w:rsidP="00E36DB3">
            <w:pPr>
              <w:suppressAutoHyphens w:val="0"/>
              <w:rPr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38CB" w14:textId="7777777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 w:rsidRPr="00E36DB3">
              <w:rPr>
                <w:lang w:eastAsia="ru-RU"/>
              </w:rPr>
              <w:t xml:space="preserve">Средства бюджета </w:t>
            </w:r>
          </w:p>
          <w:p w14:paraId="663AA334" w14:textId="7777777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 w:rsidRPr="00E36DB3">
              <w:rPr>
                <w:lang w:eastAsia="ru-RU"/>
              </w:rPr>
              <w:t>Ленинград</w:t>
            </w:r>
            <w:r w:rsidRPr="00E36DB3">
              <w:rPr>
                <w:lang w:val="en-US" w:eastAsia="ru-RU"/>
              </w:rPr>
              <w:t>c</w:t>
            </w:r>
            <w:r w:rsidRPr="00E36DB3">
              <w:rPr>
                <w:lang w:eastAsia="ru-RU"/>
              </w:rPr>
              <w:t xml:space="preserve">кой </w:t>
            </w:r>
          </w:p>
          <w:p w14:paraId="7293EB9D" w14:textId="7777777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 w:rsidRPr="00E36DB3">
              <w:rPr>
                <w:lang w:eastAsia="ru-RU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CB31" w14:textId="77777777" w:rsidR="00DC71A0" w:rsidRPr="00E36DB3" w:rsidRDefault="00DC71A0" w:rsidP="00E05083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14:paraId="5EF9D2AB" w14:textId="77777777" w:rsidR="00DC71A0" w:rsidRPr="00E36DB3" w:rsidRDefault="00DC71A0" w:rsidP="00E05083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14:paraId="3113C8FB" w14:textId="36418ED3" w:rsidR="00DC71A0" w:rsidRPr="00E36DB3" w:rsidRDefault="00E05083" w:rsidP="00E05083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14:paraId="5F121D5F" w14:textId="77777777" w:rsidR="00DC71A0" w:rsidRPr="00E36DB3" w:rsidRDefault="00DC71A0" w:rsidP="00E05083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BDB2" w14:textId="77777777" w:rsidR="00DC71A0" w:rsidRPr="00E36DB3" w:rsidRDefault="00DC71A0" w:rsidP="00E05083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14:paraId="25633CFE" w14:textId="031B63D5" w:rsidR="00DC71A0" w:rsidRPr="00E36DB3" w:rsidRDefault="00E05083" w:rsidP="00E05083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A241" w14:textId="1EDF0AB4" w:rsidR="00DC71A0" w:rsidRPr="00E36DB3" w:rsidRDefault="00E05083" w:rsidP="00E0508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8A7A" w14:textId="77777777" w:rsidR="00DC71A0" w:rsidRPr="00E36DB3" w:rsidRDefault="00DC71A0" w:rsidP="00E05083">
            <w:pPr>
              <w:suppressAutoHyphens w:val="0"/>
              <w:jc w:val="center"/>
              <w:rPr>
                <w:lang w:eastAsia="ru-RU"/>
              </w:rPr>
            </w:pPr>
          </w:p>
          <w:p w14:paraId="133555B2" w14:textId="77777777" w:rsidR="00DC71A0" w:rsidRPr="00E36DB3" w:rsidRDefault="00DC71A0" w:rsidP="00E05083">
            <w:pPr>
              <w:suppressAutoHyphens w:val="0"/>
              <w:jc w:val="center"/>
              <w:rPr>
                <w:lang w:eastAsia="ru-RU"/>
              </w:rPr>
            </w:pPr>
          </w:p>
          <w:p w14:paraId="00254C4F" w14:textId="77777777" w:rsidR="00DC71A0" w:rsidRPr="00E36DB3" w:rsidRDefault="00DC71A0" w:rsidP="00E05083">
            <w:pPr>
              <w:suppressAutoHyphens w:val="0"/>
              <w:jc w:val="center"/>
              <w:rPr>
                <w:lang w:eastAsia="ru-RU"/>
              </w:rPr>
            </w:pPr>
          </w:p>
          <w:p w14:paraId="31ED207B" w14:textId="38917D2D" w:rsidR="00DC71A0" w:rsidRPr="00E36DB3" w:rsidRDefault="00E05083" w:rsidP="00E0508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C71A0" w:rsidRPr="00E36DB3" w14:paraId="016CE6A8" w14:textId="77777777" w:rsidTr="005C6CE4">
        <w:trPr>
          <w:trHeight w:val="64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5DE7" w14:textId="77777777" w:rsidR="00DC71A0" w:rsidRPr="00E36DB3" w:rsidRDefault="00DC71A0" w:rsidP="00E36DB3">
            <w:pPr>
              <w:suppressAutoHyphens w:val="0"/>
              <w:rPr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3A50" w14:textId="7777777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 w:rsidRPr="00E36DB3">
              <w:rPr>
                <w:lang w:eastAsia="ru-RU"/>
              </w:rPr>
              <w:t>Средства бюджета ГМР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EF46" w14:textId="2BD8818D" w:rsidR="00DC71A0" w:rsidRPr="00E36DB3" w:rsidRDefault="00E05083" w:rsidP="00E05083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0C9A" w14:textId="01BED3B3" w:rsidR="00DC71A0" w:rsidRPr="00E36DB3" w:rsidRDefault="00E05083" w:rsidP="00E05083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1DF3" w14:textId="045C3B25" w:rsidR="00DC71A0" w:rsidRPr="00E36DB3" w:rsidRDefault="00E05083" w:rsidP="00E05083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E158" w14:textId="2E9F0650" w:rsidR="00DC71A0" w:rsidRPr="00E36DB3" w:rsidRDefault="00E05083" w:rsidP="00E05083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C71A0" w:rsidRPr="00E36DB3" w14:paraId="2ADD292A" w14:textId="77777777" w:rsidTr="005C6CE4">
        <w:trPr>
          <w:trHeight w:val="63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6DE8" w14:textId="77777777" w:rsidR="00DC71A0" w:rsidRPr="00E36DB3" w:rsidRDefault="00DC71A0" w:rsidP="00E36DB3">
            <w:pPr>
              <w:suppressAutoHyphens w:val="0"/>
              <w:rPr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55A43EF" w14:textId="7777777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 w:rsidRPr="00E36DB3">
              <w:rPr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D0748" w14:textId="1C93E280" w:rsidR="00DC71A0" w:rsidRPr="00E36DB3" w:rsidRDefault="00E05083" w:rsidP="00E05083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D3EBB" w14:textId="70F1EBA6" w:rsidR="00DC71A0" w:rsidRPr="00E36DB3" w:rsidRDefault="00E05083" w:rsidP="00E05083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C6326" w14:textId="32208C2B" w:rsidR="00DC71A0" w:rsidRPr="00E36DB3" w:rsidRDefault="00E05083" w:rsidP="00E05083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949321" w14:textId="22CE26D4" w:rsidR="00DC71A0" w:rsidRPr="00E36DB3" w:rsidRDefault="00E05083" w:rsidP="00E05083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C71A0" w:rsidRPr="00E36DB3" w14:paraId="699C5B11" w14:textId="77777777" w:rsidTr="005C6CE4">
        <w:trPr>
          <w:trHeight w:val="1358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F160" w14:textId="77777777" w:rsidR="00DC71A0" w:rsidRPr="00E36DB3" w:rsidRDefault="00DC71A0" w:rsidP="00E36DB3">
            <w:pPr>
              <w:suppressAutoHyphens w:val="0"/>
              <w:rPr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AB89D6E" w14:textId="7777777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 w:rsidRPr="00E36DB3">
              <w:rPr>
                <w:lang w:eastAsia="ru-RU"/>
              </w:rPr>
              <w:t xml:space="preserve">Средства  бюджета поселения </w:t>
            </w:r>
          </w:p>
          <w:p w14:paraId="277C6F96" w14:textId="77777777" w:rsidR="00DC71A0" w:rsidRPr="00E36DB3" w:rsidRDefault="00DC71A0" w:rsidP="00E36DB3">
            <w:pPr>
              <w:suppressAutoHyphens w:val="0"/>
              <w:jc w:val="center"/>
              <w:rPr>
                <w:shd w:val="clear" w:color="auto" w:fill="00FF00"/>
                <w:lang w:eastAsia="ru-RU"/>
              </w:rPr>
            </w:pPr>
            <w:r w:rsidRPr="00E36DB3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19EA3" w14:textId="31BEC72C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800,0</w:t>
            </w:r>
            <w:r w:rsidR="00A85309">
              <w:rPr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BFC88D" w14:textId="7EEBAB10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  <w:r w:rsidR="00A85309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DB472" w14:textId="320E7AFA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  <w:r w:rsidR="00A85309">
              <w:rPr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80507C" w14:textId="70908D8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  <w:r w:rsidR="00A85309">
              <w:rPr>
                <w:lang w:eastAsia="ru-RU"/>
              </w:rPr>
              <w:t>0</w:t>
            </w:r>
          </w:p>
        </w:tc>
      </w:tr>
      <w:tr w:rsidR="00DC71A0" w:rsidRPr="00E36DB3" w14:paraId="7044CC28" w14:textId="77777777" w:rsidTr="005C6CE4">
        <w:trPr>
          <w:trHeight w:val="708"/>
        </w:trPr>
        <w:tc>
          <w:tcPr>
            <w:tcW w:w="22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5E99F5" w14:textId="77777777" w:rsidR="00DC71A0" w:rsidRPr="00E36DB3" w:rsidRDefault="00DC71A0" w:rsidP="00E36DB3">
            <w:pPr>
              <w:suppressAutoHyphens w:val="0"/>
              <w:jc w:val="center"/>
              <w:rPr>
                <w:lang w:eastAsia="ru-RU"/>
              </w:rPr>
            </w:pPr>
            <w:r w:rsidRPr="00E36DB3">
              <w:rPr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8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50C5D" w14:textId="77777777" w:rsidR="00DC71A0" w:rsidRPr="002C74D2" w:rsidRDefault="00DC71A0" w:rsidP="00E36DB3">
            <w:pPr>
              <w:suppressAutoHyphens w:val="0"/>
              <w:ind w:firstLine="372"/>
              <w:jc w:val="both"/>
              <w:rPr>
                <w:lang w:eastAsia="ru-RU"/>
              </w:rPr>
            </w:pPr>
            <w:r w:rsidRPr="002C74D2">
              <w:rPr>
                <w:lang w:eastAsia="ru-RU"/>
              </w:rPr>
              <w:t>1. Количество и площадь благоустроенных дворовых территорий – 16 – 21 100 кв.м.</w:t>
            </w:r>
          </w:p>
          <w:p w14:paraId="39F84D1D" w14:textId="77777777" w:rsidR="00DC71A0" w:rsidRPr="002C74D2" w:rsidRDefault="00DC71A0" w:rsidP="00E36DB3">
            <w:pPr>
              <w:suppressAutoHyphens w:val="0"/>
              <w:ind w:firstLine="372"/>
              <w:jc w:val="both"/>
              <w:rPr>
                <w:lang w:eastAsia="ru-RU"/>
              </w:rPr>
            </w:pPr>
            <w:r w:rsidRPr="002C74D2">
              <w:rPr>
                <w:lang w:eastAsia="ru-RU"/>
              </w:rPr>
              <w:t>2. Доля благоустроенных дворовых территорий от общего количества и площади) дворовых территорий – 72,7%.</w:t>
            </w:r>
          </w:p>
          <w:p w14:paraId="05B318CC" w14:textId="6D037CD3" w:rsidR="00DC71A0" w:rsidRPr="002C74D2" w:rsidRDefault="00DC71A0" w:rsidP="00E36DB3">
            <w:pPr>
              <w:suppressAutoHyphens w:val="0"/>
              <w:ind w:firstLine="372"/>
              <w:jc w:val="both"/>
              <w:rPr>
                <w:lang w:eastAsia="ru-RU"/>
              </w:rPr>
            </w:pPr>
            <w:r w:rsidRPr="002C74D2">
              <w:rPr>
                <w:lang w:eastAsia="ru-RU"/>
              </w:rPr>
              <w:t xml:space="preserve">3.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Елизаветинское  сельское поселение) –91,6% </w:t>
            </w:r>
            <w:r w:rsidRPr="002C74D2">
              <w:rPr>
                <w:lang w:eastAsia="ru-RU"/>
              </w:rPr>
              <w:br/>
              <w:t xml:space="preserve">    </w:t>
            </w:r>
          </w:p>
          <w:p w14:paraId="0E3DB491" w14:textId="77777777" w:rsidR="00DC71A0" w:rsidRPr="00E36DB3" w:rsidRDefault="00DC71A0" w:rsidP="002C74D2">
            <w:pPr>
              <w:suppressAutoHyphens w:val="0"/>
              <w:ind w:firstLine="372"/>
              <w:jc w:val="both"/>
              <w:rPr>
                <w:lang w:eastAsia="ru-RU"/>
              </w:rPr>
            </w:pPr>
          </w:p>
        </w:tc>
      </w:tr>
    </w:tbl>
    <w:p w14:paraId="1A58FE30" w14:textId="77777777" w:rsidR="00DC71A0" w:rsidRPr="00E36DB3" w:rsidRDefault="00DC71A0" w:rsidP="00E36DB3">
      <w:pPr>
        <w:suppressAutoHyphens w:val="0"/>
        <w:rPr>
          <w:b/>
          <w:u w:val="single"/>
          <w:lang w:eastAsia="zh-CN"/>
        </w:rPr>
      </w:pPr>
    </w:p>
    <w:p w14:paraId="631C4164" w14:textId="77777777" w:rsidR="00DC71A0" w:rsidRPr="00E36DB3" w:rsidRDefault="00DC71A0" w:rsidP="00E36DB3">
      <w:pPr>
        <w:jc w:val="center"/>
        <w:rPr>
          <w:lang w:eastAsia="ru-RU"/>
        </w:rPr>
      </w:pPr>
      <w:r w:rsidRPr="00E36DB3">
        <w:rPr>
          <w:lang w:eastAsia="ru-RU"/>
        </w:rPr>
        <w:t>Анализ текущей ситуации в сфере реализации подпрограммы «Формирование комфортной городской среды на территории  Елизаветинского сельского поселения»</w:t>
      </w:r>
    </w:p>
    <w:p w14:paraId="4E057DE2" w14:textId="77777777" w:rsidR="00DC71A0" w:rsidRPr="00E36DB3" w:rsidRDefault="00DC71A0" w:rsidP="00E36DB3">
      <w:pPr>
        <w:suppressAutoHyphens w:val="0"/>
        <w:ind w:firstLine="720"/>
        <w:jc w:val="center"/>
        <w:rPr>
          <w:lang w:eastAsia="ru-RU"/>
        </w:rPr>
      </w:pPr>
    </w:p>
    <w:p w14:paraId="43BB17CD" w14:textId="77777777" w:rsidR="00DC71A0" w:rsidRPr="00E36DB3" w:rsidRDefault="00DC71A0" w:rsidP="00E36DB3">
      <w:pPr>
        <w:suppressLineNumbers/>
        <w:tabs>
          <w:tab w:val="left" w:pos="1276"/>
        </w:tabs>
        <w:ind w:firstLine="709"/>
        <w:jc w:val="both"/>
        <w:rPr>
          <w:lang w:eastAsia="ru-RU"/>
        </w:rPr>
      </w:pPr>
      <w:r w:rsidRPr="00E36DB3">
        <w:rPr>
          <w:b/>
          <w:lang w:eastAsia="ru-RU"/>
        </w:rPr>
        <w:t xml:space="preserve"> </w:t>
      </w:r>
      <w:r w:rsidRPr="00E36DB3">
        <w:rPr>
          <w:lang w:eastAsia="ru-RU"/>
        </w:rPr>
        <w:t>В последнее время на территории Елизаветинского сельского поселения  устанавливаются новые детские площадки, элементы благоустройства (скамейки, урны), контейнерные площадки для сбора мусора, обустраиваются парки, скверы (валка сухостойных и аварийных деревьев, вывоз мусора), проводится озеленение территории (устройство клумб, высадка цветов). Но несмотря на это, большинство объектов благоустройства Елизаветинского сельского поселения 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14:paraId="7B8CDEFF" w14:textId="77777777" w:rsidR="00DC71A0" w:rsidRPr="00E36DB3" w:rsidRDefault="00DC71A0" w:rsidP="00E36DB3">
      <w:pPr>
        <w:suppressLineNumbers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36DB3">
        <w:rPr>
          <w:lang w:eastAsia="ru-RU"/>
        </w:rPr>
        <w:t>В целях обеспечения безопасной эксплуатации объектов и сохранения их эстетического вида требуется проведение ряда мероприятий, связанных с ремонтом объектов благоустройства.</w:t>
      </w:r>
    </w:p>
    <w:p w14:paraId="6653E06F" w14:textId="77777777" w:rsidR="00DC71A0" w:rsidRPr="00E36DB3" w:rsidRDefault="00DC71A0" w:rsidP="00E36DB3">
      <w:pPr>
        <w:suppressLineNumbers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36DB3">
        <w:rPr>
          <w:lang w:eastAsia="ru-RU"/>
        </w:rPr>
        <w:t xml:space="preserve">Существующие участки зеленых насаждений парков, скверов и других мест массового пребывания людей недостаточно благоустроены, нуждаются в постоянном уходе (вырезка поросли, уборка аварийных и старых деревьев, подсадка саженцев, разбивка клумб). </w:t>
      </w:r>
    </w:p>
    <w:p w14:paraId="3AD5EFA5" w14:textId="77777777" w:rsidR="00DC71A0" w:rsidRPr="00E36DB3" w:rsidRDefault="00DC71A0" w:rsidP="00E36DB3">
      <w:pPr>
        <w:suppressLineNumbers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36DB3">
        <w:rPr>
          <w:lang w:eastAsia="ru-RU"/>
        </w:rPr>
        <w:t>В целях улучшения внешнего облика муниципального образования необходимо продолжать восстановление и новое устройство детских игровых площадок, установку малых архитектурных форм, производить иные виды работ по благоустройству, для чего необходимо разработать дизайн-проекты в отношении дворовых территорий многоквартирных домов, расположенных на территории поселения и территорий общего пользования муниципального образования.</w:t>
      </w:r>
    </w:p>
    <w:p w14:paraId="3C57674E" w14:textId="77777777" w:rsidR="00DC71A0" w:rsidRPr="00E36DB3" w:rsidRDefault="00DC71A0" w:rsidP="00E36DB3">
      <w:pPr>
        <w:tabs>
          <w:tab w:val="left" w:pos="709"/>
          <w:tab w:val="left" w:pos="1664"/>
        </w:tabs>
        <w:suppressAutoHyphens w:val="0"/>
        <w:ind w:firstLine="720"/>
        <w:jc w:val="both"/>
        <w:rPr>
          <w:lang w:eastAsia="ru-RU"/>
        </w:rPr>
      </w:pPr>
      <w:r w:rsidRPr="00E36DB3">
        <w:rPr>
          <w:lang w:eastAsia="ru-RU"/>
        </w:rPr>
        <w:t>Разработка дизайн-проектов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действующим законодательством Российской Федерации.</w:t>
      </w:r>
    </w:p>
    <w:p w14:paraId="0022F76D" w14:textId="77777777" w:rsidR="00DC71A0" w:rsidRPr="00E36DB3" w:rsidRDefault="00DC71A0" w:rsidP="00E36DB3">
      <w:pPr>
        <w:tabs>
          <w:tab w:val="left" w:pos="-567"/>
        </w:tabs>
        <w:suppressAutoHyphens w:val="0"/>
        <w:ind w:firstLine="720"/>
        <w:jc w:val="both"/>
        <w:rPr>
          <w:lang w:eastAsia="ru-RU"/>
        </w:rPr>
      </w:pPr>
      <w:r w:rsidRPr="00E36DB3">
        <w:rPr>
          <w:iCs/>
          <w:lang w:eastAsia="ru-RU"/>
        </w:rPr>
        <w:t>Содержание дизайн-проектов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14:paraId="587ACD23" w14:textId="77777777" w:rsidR="00DC71A0" w:rsidRPr="00E36DB3" w:rsidRDefault="00DC71A0" w:rsidP="00E36DB3">
      <w:pPr>
        <w:suppressAutoHyphens w:val="0"/>
        <w:ind w:firstLine="720"/>
        <w:jc w:val="both"/>
        <w:rPr>
          <w:iCs/>
          <w:lang w:eastAsia="ru-RU"/>
        </w:rPr>
      </w:pPr>
      <w:r w:rsidRPr="00E36DB3">
        <w:rPr>
          <w:lang w:eastAsia="ru-RU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14:paraId="7A1CAEED" w14:textId="77777777" w:rsidR="00DC71A0" w:rsidRPr="00E36DB3" w:rsidRDefault="00DC71A0" w:rsidP="00E36DB3">
      <w:pPr>
        <w:suppressAutoHyphens w:val="0"/>
        <w:jc w:val="center"/>
        <w:rPr>
          <w:b/>
          <w:lang w:eastAsia="ru-RU"/>
        </w:rPr>
      </w:pPr>
      <w:r w:rsidRPr="00E36DB3">
        <w:rPr>
          <w:lang w:eastAsia="ru-RU"/>
        </w:rPr>
        <w:t xml:space="preserve">Разработка дизайн-проектов в отношении дворовых территорий многоквартирных домов и территорий общего пользования  Елизаветинского сельского поселения осуществляется собственниками помещений в многоквартирных домах, расположенных на территории поселения, собственниками иных зданий и сооружений, расположенных в границах дворовой территории и (или) территории общего пользования поселения, подлежащей благоустройству, в течение пяти </w:t>
      </w:r>
      <w:r w:rsidRPr="00E36DB3">
        <w:rPr>
          <w:lang w:eastAsia="ru-RU"/>
        </w:rPr>
        <w:lastRenderedPageBreak/>
        <w:t>дней со дня принятия решения о включении дворовой территории в</w:t>
      </w:r>
      <w:r w:rsidRPr="00E36DB3">
        <w:rPr>
          <w:b/>
          <w:lang w:eastAsia="ru-RU"/>
        </w:rPr>
        <w:t xml:space="preserve"> </w:t>
      </w:r>
      <w:r w:rsidRPr="00E36DB3">
        <w:rPr>
          <w:lang w:eastAsia="ru-RU"/>
        </w:rPr>
        <w:t>подпрограмму «Формирование комфортной городской среды на территории Елизаветинского сельского поселение»</w:t>
      </w:r>
      <w:r w:rsidRPr="00E36DB3">
        <w:rPr>
          <w:b/>
          <w:lang w:eastAsia="ru-RU"/>
        </w:rPr>
        <w:t xml:space="preserve"> </w:t>
      </w:r>
    </w:p>
    <w:p w14:paraId="396FA1F3" w14:textId="77777777" w:rsidR="00DC71A0" w:rsidRPr="00E36DB3" w:rsidRDefault="00DC71A0" w:rsidP="00E36DB3">
      <w:pPr>
        <w:suppressAutoHyphens w:val="0"/>
        <w:ind w:firstLine="720"/>
        <w:jc w:val="both"/>
        <w:rPr>
          <w:lang w:eastAsia="ru-RU"/>
        </w:rPr>
      </w:pPr>
      <w:r w:rsidRPr="00E36DB3">
        <w:rPr>
          <w:lang w:eastAsia="ru-RU"/>
        </w:rPr>
        <w:t xml:space="preserve"> Разработка дизайн-проектов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</w:p>
    <w:p w14:paraId="0AA4B7D4" w14:textId="77777777" w:rsidR="00DC71A0" w:rsidRPr="00E36DB3" w:rsidRDefault="00DC71A0" w:rsidP="00E36DB3">
      <w:pPr>
        <w:suppressLineNumbers/>
        <w:tabs>
          <w:tab w:val="left" w:pos="1276"/>
        </w:tabs>
        <w:ind w:firstLine="709"/>
        <w:jc w:val="both"/>
        <w:rPr>
          <w:lang w:eastAsia="ru-RU"/>
        </w:rPr>
      </w:pPr>
      <w:r w:rsidRPr="00E36DB3">
        <w:rPr>
          <w:lang w:eastAsia="ru-RU"/>
        </w:rPr>
        <w:t>Благоустройство дворовых территорий предусматривает минимальный и дополнительный перечень работ по благоустройству.</w:t>
      </w:r>
    </w:p>
    <w:p w14:paraId="6C2CFD9B" w14:textId="77777777" w:rsidR="00DC71A0" w:rsidRPr="00E36DB3" w:rsidRDefault="00DC71A0" w:rsidP="00E36DB3">
      <w:pPr>
        <w:shd w:val="clear" w:color="auto" w:fill="FFFFFF"/>
        <w:suppressAutoHyphens w:val="0"/>
        <w:spacing w:line="307" w:lineRule="exact"/>
        <w:ind w:left="10" w:right="14" w:firstLine="696"/>
        <w:jc w:val="both"/>
        <w:rPr>
          <w:lang w:eastAsia="ru-RU"/>
        </w:rPr>
      </w:pPr>
      <w:r w:rsidRPr="00E36DB3">
        <w:rPr>
          <w:spacing w:val="-1"/>
          <w:lang w:eastAsia="ru-RU"/>
        </w:rPr>
        <w:t xml:space="preserve"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 (далее - минимальный </w:t>
      </w:r>
      <w:r w:rsidRPr="00E36DB3">
        <w:rPr>
          <w:spacing w:val="-6"/>
          <w:lang w:eastAsia="ru-RU"/>
        </w:rPr>
        <w:t>перечень).</w:t>
      </w:r>
    </w:p>
    <w:p w14:paraId="150A08FD" w14:textId="77777777" w:rsidR="00DC71A0" w:rsidRPr="00E36DB3" w:rsidRDefault="00DC71A0" w:rsidP="00E36DB3">
      <w:pPr>
        <w:shd w:val="clear" w:color="auto" w:fill="FFFFFF"/>
        <w:suppressAutoHyphens w:val="0"/>
        <w:spacing w:line="307" w:lineRule="exact"/>
        <w:ind w:right="19" w:firstLine="710"/>
        <w:jc w:val="both"/>
        <w:rPr>
          <w:lang w:eastAsia="ru-RU"/>
        </w:rPr>
      </w:pPr>
      <w:r w:rsidRPr="00E36DB3">
        <w:rPr>
          <w:spacing w:val="2"/>
          <w:lang w:eastAsia="ru-RU"/>
        </w:rPr>
        <w:t xml:space="preserve">Дополнительный перечень видов работ по благоустройству дворовых территорий включает: озеленение </w:t>
      </w:r>
      <w:r w:rsidRPr="00E36DB3">
        <w:rPr>
          <w:lang w:eastAsia="ru-RU"/>
        </w:rPr>
        <w:t xml:space="preserve">территорий, установку ограждений, установку малых архитектурных форм и городской мебели, оборудование </w:t>
      </w:r>
      <w:r w:rsidRPr="00E36DB3">
        <w:rPr>
          <w:spacing w:val="-4"/>
          <w:lang w:eastAsia="ru-RU"/>
        </w:rPr>
        <w:t xml:space="preserve">автомобильных парковок, оборудование поверхностной дренажной системы внутридворовых проездов, обустройство </w:t>
      </w:r>
      <w:r w:rsidRPr="00E36DB3">
        <w:rPr>
          <w:spacing w:val="5"/>
          <w:lang w:eastAsia="ru-RU"/>
        </w:rPr>
        <w:t xml:space="preserve">площадок для отдыха, установку детских площадок, установку спортивных площадок, оборудование площадок </w:t>
      </w:r>
      <w:r w:rsidRPr="00E36DB3">
        <w:rPr>
          <w:spacing w:val="-3"/>
          <w:lang w:eastAsia="ru-RU"/>
        </w:rPr>
        <w:t>для выгула и дрессировки собак (далее - дополнительный перечень);</w:t>
      </w:r>
    </w:p>
    <w:p w14:paraId="3D07981E" w14:textId="77777777" w:rsidR="00DC71A0" w:rsidRPr="00E36DB3" w:rsidRDefault="00DC71A0" w:rsidP="00E36DB3">
      <w:pPr>
        <w:suppressLineNumbers/>
        <w:tabs>
          <w:tab w:val="left" w:pos="1276"/>
        </w:tabs>
        <w:ind w:firstLine="709"/>
        <w:jc w:val="both"/>
        <w:rPr>
          <w:lang w:eastAsia="ru-RU"/>
        </w:rPr>
      </w:pPr>
      <w:r w:rsidRPr="00E36DB3">
        <w:rPr>
          <w:lang w:eastAsia="ru-RU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14:paraId="6763984E" w14:textId="77777777" w:rsidR="00DC71A0" w:rsidRPr="00E36DB3" w:rsidRDefault="00DC71A0" w:rsidP="00E36DB3">
      <w:pPr>
        <w:suppressAutoHyphens w:val="0"/>
        <w:ind w:firstLine="720"/>
        <w:jc w:val="both"/>
        <w:rPr>
          <w:lang w:eastAsia="ru-RU"/>
        </w:rPr>
      </w:pPr>
      <w:r w:rsidRPr="00E36DB3">
        <w:rPr>
          <w:lang w:eastAsia="ru-RU"/>
        </w:rPr>
        <w:t>Лицо, выбранное общим собранием собственников помещений в многоквартирном доме для представления предложений, согласования дизайн-проектов благоустройства дворовых территорий, а также на участие в контроле, в том числе промежуточном, и приемке работ по благоустройству дворовой территории (далее – уполномоченное лицо), в течение 3 рабочих дней со дня изготовления дизайн-проектов обеспечивает обсуждение, согласование дизайн-проектов благоустройства дворовых территорий многоквартирных домов.</w:t>
      </w:r>
    </w:p>
    <w:p w14:paraId="72D6C744" w14:textId="77777777" w:rsidR="00DC71A0" w:rsidRPr="00E36DB3" w:rsidRDefault="00DC71A0" w:rsidP="00E36DB3">
      <w:pPr>
        <w:suppressAutoHyphens w:val="0"/>
        <w:ind w:firstLine="720"/>
        <w:jc w:val="both"/>
        <w:rPr>
          <w:lang w:eastAsia="ru-RU"/>
        </w:rPr>
      </w:pPr>
      <w:r w:rsidRPr="00E36DB3">
        <w:rPr>
          <w:lang w:eastAsia="ru-RU"/>
        </w:rPr>
        <w:t>Дизайн-проекты на благоустройство дворовых территорий муниципального образования, после согласования, утверждаются правовым актом администрации Елизаветинского сельского  поселения в одном экземпляре  и хранятся в администрации Елизаветинского  сельского поселения. Электронный образ дизайн-проектов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14:paraId="34A7813A" w14:textId="77777777" w:rsidR="00DC71A0" w:rsidRPr="00E36DB3" w:rsidRDefault="00DC71A0" w:rsidP="00E36DB3">
      <w:pPr>
        <w:suppressAutoHyphens w:val="0"/>
        <w:ind w:firstLine="720"/>
        <w:jc w:val="both"/>
        <w:rPr>
          <w:lang w:eastAsia="ru-RU"/>
        </w:rPr>
      </w:pPr>
      <w:r w:rsidRPr="00E36DB3">
        <w:rPr>
          <w:lang w:eastAsia="ru-RU"/>
        </w:rPr>
        <w:t>Средства субсидии расходуются на следующие мероприятия:</w:t>
      </w:r>
    </w:p>
    <w:p w14:paraId="19155BEC" w14:textId="77777777" w:rsidR="00DC71A0" w:rsidRPr="00E36DB3" w:rsidRDefault="00DC71A0" w:rsidP="00E36DB3">
      <w:pPr>
        <w:suppressAutoHyphens w:val="0"/>
        <w:ind w:firstLine="720"/>
        <w:jc w:val="both"/>
        <w:rPr>
          <w:lang w:eastAsia="ru-RU"/>
        </w:rPr>
      </w:pPr>
      <w:r w:rsidRPr="00E36DB3">
        <w:rPr>
          <w:lang w:eastAsia="ru-RU"/>
        </w:rPr>
        <w:t>1)</w:t>
      </w:r>
      <w:r w:rsidRPr="00E36DB3">
        <w:rPr>
          <w:lang w:eastAsia="ru-RU"/>
        </w:rPr>
        <w:tab/>
        <w:t>благоустройство дворовых территорий в рамках минимального перечня видов работ и дополнительного перечня видов работ.</w:t>
      </w:r>
    </w:p>
    <w:p w14:paraId="63743C02" w14:textId="77777777" w:rsidR="00DC71A0" w:rsidRPr="00E36DB3" w:rsidRDefault="00DC71A0" w:rsidP="00E36DB3">
      <w:pPr>
        <w:suppressAutoHyphens w:val="0"/>
        <w:ind w:firstLine="720"/>
        <w:jc w:val="both"/>
        <w:rPr>
          <w:lang w:eastAsia="ru-RU"/>
        </w:rPr>
      </w:pPr>
      <w:r w:rsidRPr="00E36DB3">
        <w:rPr>
          <w:lang w:eastAsia="ru-RU"/>
        </w:rPr>
        <w:t>2)</w:t>
      </w:r>
      <w:r w:rsidRPr="00E36DB3">
        <w:rPr>
          <w:lang w:eastAsia="ru-RU"/>
        </w:rPr>
        <w:tab/>
        <w:t>благоустройство общественных территорий.</w:t>
      </w:r>
    </w:p>
    <w:p w14:paraId="7D2EF94E" w14:textId="77777777" w:rsidR="00DC71A0" w:rsidRPr="00E36DB3" w:rsidRDefault="00DC71A0" w:rsidP="00E36DB3">
      <w:pPr>
        <w:suppressAutoHyphens w:val="0"/>
        <w:ind w:firstLine="720"/>
        <w:jc w:val="both"/>
        <w:rPr>
          <w:lang w:eastAsia="ru-RU"/>
        </w:rPr>
      </w:pPr>
      <w:r w:rsidRPr="00E36DB3">
        <w:rPr>
          <w:lang w:eastAsia="ru-RU"/>
        </w:rPr>
        <w:t>Участие заинтересованных лиц при выполнении работ по благоустройству дворовых территорий в рамках дополнительного   перечня   предусмотрено   в   форме   привлечения   указанных   лиц   к   проведению  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14:paraId="0E1F2AB6" w14:textId="77777777" w:rsidR="00DC71A0" w:rsidRPr="00E36DB3" w:rsidRDefault="00DC71A0" w:rsidP="00E36DB3">
      <w:pPr>
        <w:suppressAutoHyphens w:val="0"/>
        <w:ind w:firstLine="720"/>
        <w:jc w:val="both"/>
        <w:rPr>
          <w:lang w:eastAsia="ru-RU"/>
        </w:rPr>
      </w:pPr>
      <w:r w:rsidRPr="00E36DB3">
        <w:rPr>
          <w:lang w:eastAsia="ru-RU"/>
        </w:rPr>
        <w:t>Нормативная (предельная) стоимость (единичные расценки) работ по благоустройству дворовых территорий, входящих в минимальный и дополнительный перечни представлена в приложениях  к программе .</w:t>
      </w:r>
    </w:p>
    <w:p w14:paraId="5CB647E1" w14:textId="77777777" w:rsidR="00DC71A0" w:rsidRPr="00E36DB3" w:rsidRDefault="00DC71A0" w:rsidP="00E36DB3">
      <w:pPr>
        <w:suppressAutoHyphens w:val="0"/>
        <w:ind w:firstLine="720"/>
        <w:jc w:val="center"/>
        <w:rPr>
          <w:lang w:eastAsia="ru-RU"/>
        </w:rPr>
      </w:pPr>
    </w:p>
    <w:p w14:paraId="57F072AE" w14:textId="77777777" w:rsidR="00DC71A0" w:rsidRPr="00E36DB3" w:rsidRDefault="00DC71A0" w:rsidP="00E36DB3">
      <w:pPr>
        <w:suppressAutoHyphens w:val="0"/>
        <w:ind w:firstLine="720"/>
        <w:jc w:val="center"/>
        <w:rPr>
          <w:b/>
          <w:lang w:eastAsia="ru-RU"/>
        </w:rPr>
      </w:pPr>
      <w:r w:rsidRPr="00E36DB3">
        <w:rPr>
          <w:b/>
          <w:lang w:eastAsia="ru-RU"/>
        </w:rPr>
        <w:t>Цели и задачи Подпрограммы</w:t>
      </w:r>
    </w:p>
    <w:p w14:paraId="3E6C6549" w14:textId="77777777" w:rsidR="00DC71A0" w:rsidRPr="00E36DB3" w:rsidRDefault="00DC71A0" w:rsidP="00E36DB3">
      <w:pPr>
        <w:suppressAutoHyphens w:val="0"/>
        <w:ind w:firstLine="720"/>
        <w:jc w:val="center"/>
        <w:rPr>
          <w:lang w:eastAsia="ru-RU"/>
        </w:rPr>
      </w:pPr>
    </w:p>
    <w:p w14:paraId="5F7686D2" w14:textId="77777777" w:rsidR="00DC71A0" w:rsidRPr="00E36DB3" w:rsidRDefault="00DC71A0" w:rsidP="00E36DB3">
      <w:pPr>
        <w:suppressAutoHyphens w:val="0"/>
        <w:ind w:firstLine="720"/>
        <w:jc w:val="both"/>
        <w:rPr>
          <w:lang w:eastAsia="ru-RU"/>
        </w:rPr>
      </w:pPr>
      <w:r w:rsidRPr="00E36DB3">
        <w:rPr>
          <w:lang w:eastAsia="ru-RU"/>
        </w:rPr>
        <w:t>Целью подпрограммы является повышение уровня благоустройства территории  Елизаветинского сельского поселения.</w:t>
      </w:r>
    </w:p>
    <w:p w14:paraId="611F164E" w14:textId="77777777" w:rsidR="00DC71A0" w:rsidRPr="00E36DB3" w:rsidRDefault="00DC71A0" w:rsidP="00E36DB3">
      <w:pPr>
        <w:suppressAutoHyphens w:val="0"/>
        <w:ind w:firstLine="720"/>
        <w:jc w:val="both"/>
        <w:rPr>
          <w:lang w:eastAsia="ru-RU"/>
        </w:rPr>
      </w:pPr>
      <w:r w:rsidRPr="00E36DB3">
        <w:rPr>
          <w:lang w:eastAsia="ru-RU"/>
        </w:rPr>
        <w:t>Задачами подпрограммы является:</w:t>
      </w:r>
    </w:p>
    <w:p w14:paraId="00A79D62" w14:textId="77777777" w:rsidR="00DC71A0" w:rsidRPr="00E36DB3" w:rsidRDefault="00DC71A0" w:rsidP="00E36DB3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lang w:eastAsia="ru-RU"/>
        </w:rPr>
      </w:pPr>
      <w:r w:rsidRPr="00E36DB3">
        <w:rPr>
          <w:color w:val="000000"/>
          <w:lang w:eastAsia="ru-RU"/>
        </w:rPr>
        <w:t xml:space="preserve">1. Повышение уровня благоустройства дворовых территорий муниципального образования Елизаветинское  сельского поселение; </w:t>
      </w:r>
    </w:p>
    <w:p w14:paraId="394D736C" w14:textId="6538847E" w:rsidR="00DC71A0" w:rsidRPr="00E36DB3" w:rsidRDefault="00DC71A0" w:rsidP="00E36DB3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lang w:eastAsia="ru-RU"/>
        </w:rPr>
      </w:pPr>
      <w:r w:rsidRPr="00E36DB3">
        <w:rPr>
          <w:color w:val="000000"/>
          <w:lang w:eastAsia="ru-RU"/>
        </w:rPr>
        <w:t>2. Повышение уровня благоустройства общественных территорий (парков, скверов</w:t>
      </w:r>
      <w:r w:rsidR="00E05083">
        <w:rPr>
          <w:color w:val="000000"/>
          <w:lang w:eastAsia="ru-RU"/>
        </w:rPr>
        <w:t xml:space="preserve"> </w:t>
      </w:r>
      <w:r w:rsidRPr="00E36DB3">
        <w:rPr>
          <w:color w:val="000000"/>
          <w:lang w:eastAsia="ru-RU"/>
        </w:rPr>
        <w:t xml:space="preserve">и т.д.); </w:t>
      </w:r>
    </w:p>
    <w:p w14:paraId="6B51C043" w14:textId="77777777" w:rsidR="00DC71A0" w:rsidRPr="00E36DB3" w:rsidRDefault="00DC71A0" w:rsidP="00E36DB3">
      <w:pPr>
        <w:suppressAutoHyphens w:val="0"/>
        <w:ind w:firstLine="720"/>
        <w:jc w:val="both"/>
        <w:rPr>
          <w:lang w:eastAsia="ru-RU"/>
        </w:rPr>
      </w:pPr>
      <w:r w:rsidRPr="00E36DB3">
        <w:rPr>
          <w:lang w:eastAsia="ru-RU"/>
        </w:rPr>
        <w:lastRenderedPageBreak/>
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Елизаветинское  сельское поселение.</w:t>
      </w:r>
    </w:p>
    <w:p w14:paraId="3A49C154" w14:textId="77777777" w:rsidR="00DC71A0" w:rsidRPr="00E36DB3" w:rsidRDefault="00DC71A0" w:rsidP="00E36DB3">
      <w:pPr>
        <w:suppressAutoHyphens w:val="0"/>
        <w:jc w:val="center"/>
        <w:rPr>
          <w:lang w:eastAsia="ru-RU"/>
        </w:rPr>
      </w:pPr>
    </w:p>
    <w:p w14:paraId="3A8A7813" w14:textId="77777777" w:rsidR="00DC71A0" w:rsidRPr="00E36DB3" w:rsidRDefault="00DC71A0" w:rsidP="00E36DB3">
      <w:pPr>
        <w:suppressAutoHyphens w:val="0"/>
        <w:jc w:val="center"/>
        <w:rPr>
          <w:b/>
          <w:lang w:eastAsia="ru-RU"/>
        </w:rPr>
      </w:pPr>
      <w:r w:rsidRPr="00E36DB3">
        <w:rPr>
          <w:b/>
          <w:lang w:eastAsia="ru-RU"/>
        </w:rPr>
        <w:t>Планируемые результаты Подпрограммы</w:t>
      </w:r>
    </w:p>
    <w:p w14:paraId="6D2D5275" w14:textId="77777777" w:rsidR="00DC71A0" w:rsidRPr="00E36DB3" w:rsidRDefault="00DC71A0" w:rsidP="00E36DB3">
      <w:pPr>
        <w:suppressAutoHyphens w:val="0"/>
        <w:ind w:firstLine="720"/>
        <w:jc w:val="both"/>
        <w:rPr>
          <w:lang w:eastAsia="ru-RU"/>
        </w:rPr>
      </w:pPr>
    </w:p>
    <w:p w14:paraId="7EC13F5F" w14:textId="77777777" w:rsidR="00DC71A0" w:rsidRPr="00E36DB3" w:rsidRDefault="00DC71A0" w:rsidP="00E36DB3">
      <w:pPr>
        <w:suppressAutoHyphens w:val="0"/>
        <w:ind w:firstLine="720"/>
        <w:jc w:val="both"/>
        <w:rPr>
          <w:lang w:eastAsia="ru-RU"/>
        </w:rPr>
      </w:pPr>
      <w:r w:rsidRPr="00E36DB3">
        <w:rPr>
          <w:lang w:eastAsia="ru-RU"/>
        </w:rPr>
        <w:t>В результате реализации мероприятий подпрограммы  будут достигнуты следующие результаты:</w:t>
      </w:r>
    </w:p>
    <w:p w14:paraId="56A91CDE" w14:textId="77777777" w:rsidR="00DC71A0" w:rsidRPr="00E36DB3" w:rsidRDefault="00DC71A0" w:rsidP="00E36DB3">
      <w:pPr>
        <w:suppressAutoHyphens w:val="0"/>
        <w:ind w:firstLine="720"/>
        <w:jc w:val="both"/>
        <w:rPr>
          <w:color w:val="FF0000"/>
          <w:lang w:eastAsia="ru-RU"/>
        </w:rPr>
      </w:pPr>
      <w:r w:rsidRPr="00E36DB3">
        <w:rPr>
          <w:lang w:eastAsia="ru-RU"/>
        </w:rPr>
        <w:t>- Количество и площадь благоустроенных дворовых территорий – 16 ед. -  21 100 кв.м.</w:t>
      </w:r>
    </w:p>
    <w:p w14:paraId="30C54625" w14:textId="77777777" w:rsidR="00DC71A0" w:rsidRPr="00E36DB3" w:rsidRDefault="00DC71A0" w:rsidP="00E36DB3">
      <w:pPr>
        <w:suppressAutoHyphens w:val="0"/>
        <w:ind w:firstLine="720"/>
        <w:jc w:val="both"/>
        <w:rPr>
          <w:lang w:eastAsia="ru-RU"/>
        </w:rPr>
      </w:pPr>
      <w:r w:rsidRPr="00E36DB3">
        <w:rPr>
          <w:lang w:eastAsia="ru-RU"/>
        </w:rPr>
        <w:t>- Доля благоустроенных дворовых территорий от общего количества и площади дворовых территорий – 72,7 %</w:t>
      </w:r>
    </w:p>
    <w:p w14:paraId="1B20B696" w14:textId="77777777" w:rsidR="00DC71A0" w:rsidRPr="00E36DB3" w:rsidRDefault="00DC71A0" w:rsidP="00E36DB3">
      <w:pPr>
        <w:suppressAutoHyphens w:val="0"/>
        <w:ind w:firstLine="720"/>
        <w:jc w:val="both"/>
        <w:rPr>
          <w:lang w:eastAsia="ru-RU"/>
        </w:rPr>
      </w:pPr>
      <w:r w:rsidRPr="00E36DB3">
        <w:rPr>
          <w:lang w:eastAsia="ru-RU"/>
        </w:rPr>
        <w:t>- 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Елизаветинское сельское поселение  ) – 91,6%</w:t>
      </w:r>
    </w:p>
    <w:p w14:paraId="5109545C" w14:textId="77777777" w:rsidR="00DC71A0" w:rsidRPr="00E36DB3" w:rsidRDefault="00DC71A0" w:rsidP="00E36DB3">
      <w:pPr>
        <w:suppressAutoHyphens w:val="0"/>
        <w:ind w:firstLine="720"/>
        <w:jc w:val="both"/>
        <w:rPr>
          <w:lang w:eastAsia="ru-RU"/>
        </w:rPr>
      </w:pPr>
      <w:r w:rsidRPr="00E36DB3">
        <w:rPr>
          <w:lang w:eastAsia="ru-RU"/>
        </w:rPr>
        <w:t>- Количество благоустроенных общественных территорий – 3 ед.;</w:t>
      </w:r>
    </w:p>
    <w:p w14:paraId="6DF62C47" w14:textId="77777777" w:rsidR="00DC71A0" w:rsidRPr="00E36DB3" w:rsidRDefault="00DC71A0" w:rsidP="00E36DB3">
      <w:pPr>
        <w:suppressAutoHyphens w:val="0"/>
        <w:ind w:firstLine="720"/>
        <w:jc w:val="both"/>
        <w:rPr>
          <w:lang w:eastAsia="ru-RU"/>
        </w:rPr>
      </w:pPr>
      <w:r w:rsidRPr="00E36DB3">
        <w:rPr>
          <w:lang w:eastAsia="ru-RU"/>
        </w:rPr>
        <w:t>-  Площадь благоустроенных общественных территорий – 7800 кв.м.;</w:t>
      </w:r>
    </w:p>
    <w:p w14:paraId="180D9E5A" w14:textId="77777777" w:rsidR="00DC71A0" w:rsidRPr="00E36DB3" w:rsidRDefault="00DC71A0" w:rsidP="00E36DB3">
      <w:pPr>
        <w:suppressAutoHyphens w:val="0"/>
        <w:ind w:firstLine="720"/>
        <w:jc w:val="both"/>
        <w:rPr>
          <w:lang w:eastAsia="ru-RU"/>
        </w:rPr>
      </w:pPr>
      <w:r w:rsidRPr="00E36DB3">
        <w:rPr>
          <w:lang w:eastAsia="ru-RU"/>
        </w:rPr>
        <w:t>-  Доля площади благоустроенных общественных территорий к общей площади общественных территорий – 60 %;</w:t>
      </w:r>
    </w:p>
    <w:p w14:paraId="5D808E3A" w14:textId="77777777" w:rsidR="00DC71A0" w:rsidRPr="00E36DB3" w:rsidRDefault="00DC71A0" w:rsidP="00E36DB3">
      <w:pPr>
        <w:tabs>
          <w:tab w:val="left" w:pos="900"/>
        </w:tabs>
        <w:suppressAutoHyphens w:val="0"/>
        <w:ind w:firstLine="720"/>
        <w:jc w:val="both"/>
        <w:rPr>
          <w:lang w:eastAsia="ru-RU"/>
        </w:rPr>
      </w:pPr>
      <w:r w:rsidRPr="00E36DB3">
        <w:rPr>
          <w:lang w:eastAsia="ru-RU"/>
        </w:rPr>
        <w:t>- Площадь благоустроенных общественных территорий, приходящихся на 1 жителя  муниципального образования  Елизаветинское сельское поселение –  2,74  кв.м;</w:t>
      </w:r>
    </w:p>
    <w:p w14:paraId="27DD355E" w14:textId="77777777" w:rsidR="00DC71A0" w:rsidRPr="00E36DB3" w:rsidRDefault="00DC71A0" w:rsidP="00E36DB3">
      <w:pPr>
        <w:suppressLineNumber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36DB3">
        <w:rPr>
          <w:lang w:eastAsia="ru-RU"/>
        </w:rPr>
        <w:t xml:space="preserve">Реализация данной программы позволит повысить уровень благоустройства и санитарного состояния территорий, комфортного проживания жителей муниципального образования Елизаветинское сельское поселение. </w:t>
      </w:r>
    </w:p>
    <w:p w14:paraId="6C551902" w14:textId="77777777" w:rsidR="00DC71A0" w:rsidRPr="00E36DB3" w:rsidRDefault="00DC71A0" w:rsidP="00E36DB3">
      <w:pPr>
        <w:suppressAutoHyphens w:val="0"/>
        <w:ind w:firstLine="720"/>
        <w:rPr>
          <w:lang w:eastAsia="ru-RU"/>
        </w:rPr>
      </w:pPr>
    </w:p>
    <w:p w14:paraId="17AD54F8" w14:textId="77777777" w:rsidR="00DC71A0" w:rsidRPr="00C70182" w:rsidRDefault="00DC71A0" w:rsidP="00C70182"/>
    <w:p w14:paraId="6FA16FA7" w14:textId="62E40214" w:rsidR="00DC71A0" w:rsidRPr="004F512D" w:rsidRDefault="00DC71A0" w:rsidP="004F512D">
      <w:pPr>
        <w:pageBreakBefore/>
        <w:ind w:left="-993"/>
        <w:jc w:val="center"/>
        <w:rPr>
          <w:u w:val="single"/>
        </w:rPr>
      </w:pPr>
      <w:r w:rsidRPr="004F512D">
        <w:lastRenderedPageBreak/>
        <w:t xml:space="preserve">                                  Планируемые результаты муниципальной подпрограммы                            Приложение 1</w:t>
      </w:r>
      <w:r w:rsidR="00AF1CC0">
        <w:t>3</w:t>
      </w:r>
    </w:p>
    <w:p w14:paraId="1F455766" w14:textId="77777777" w:rsidR="00DC71A0" w:rsidRPr="004F512D" w:rsidRDefault="00DC71A0" w:rsidP="004F512D">
      <w:pPr>
        <w:jc w:val="center"/>
        <w:rPr>
          <w:lang w:eastAsia="ru-RU"/>
        </w:rPr>
      </w:pPr>
      <w:r w:rsidRPr="004F512D">
        <w:rPr>
          <w:lang w:eastAsia="ru-RU"/>
        </w:rPr>
        <w:t>«Формирование комфортной  городской среды на территории  Елизаветинского  сельского поселения»</w:t>
      </w:r>
    </w:p>
    <w:p w14:paraId="4236B61A" w14:textId="77777777" w:rsidR="00DC71A0" w:rsidRPr="004F512D" w:rsidRDefault="00DC71A0" w:rsidP="004F512D">
      <w:pPr>
        <w:jc w:val="center"/>
      </w:pPr>
    </w:p>
    <w:tbl>
      <w:tblPr>
        <w:tblW w:w="1835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708"/>
        <w:gridCol w:w="2127"/>
        <w:gridCol w:w="709"/>
        <w:gridCol w:w="992"/>
        <w:gridCol w:w="851"/>
        <w:gridCol w:w="851"/>
        <w:gridCol w:w="992"/>
        <w:gridCol w:w="1004"/>
        <w:gridCol w:w="1343"/>
        <w:gridCol w:w="1343"/>
        <w:gridCol w:w="1343"/>
        <w:gridCol w:w="1343"/>
        <w:gridCol w:w="1343"/>
      </w:tblGrid>
      <w:tr w:rsidR="00DC71A0" w:rsidRPr="004F512D" w14:paraId="1C910E79" w14:textId="77777777" w:rsidTr="00F371B1">
        <w:trPr>
          <w:gridAfter w:val="6"/>
          <w:wAfter w:w="7719" w:type="dxa"/>
          <w:trHeight w:val="86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4D950" w14:textId="77777777" w:rsidR="00DC71A0" w:rsidRPr="004F512D" w:rsidRDefault="00DC71A0" w:rsidP="004F512D">
            <w:pPr>
              <w:ind w:left="-32" w:right="-155"/>
              <w:jc w:val="center"/>
            </w:pPr>
            <w:r w:rsidRPr="004F512D"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1B20C" w14:textId="77777777" w:rsidR="00DC71A0" w:rsidRPr="004F512D" w:rsidRDefault="00DC71A0" w:rsidP="004F512D">
            <w:pPr>
              <w:jc w:val="center"/>
            </w:pPr>
            <w:r w:rsidRPr="004F512D">
              <w:t>Задачи, направленные на достижение цели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843FC" w14:textId="77777777" w:rsidR="00DC71A0" w:rsidRPr="004F512D" w:rsidRDefault="00DC71A0" w:rsidP="004F512D">
            <w:pPr>
              <w:jc w:val="center"/>
            </w:pPr>
            <w:r w:rsidRPr="004F512D">
              <w:t>Планируемый объем финансирования на решение данной задачи 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4FB48" w14:textId="77777777" w:rsidR="00DC71A0" w:rsidRPr="004F512D" w:rsidRDefault="00DC71A0" w:rsidP="004F512D">
            <w:pPr>
              <w:jc w:val="center"/>
            </w:pPr>
            <w:r w:rsidRPr="004F512D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8BFBE" w14:textId="77777777" w:rsidR="00DC71A0" w:rsidRPr="004F512D" w:rsidRDefault="00DC71A0" w:rsidP="004F512D">
            <w:pPr>
              <w:ind w:left="-141"/>
              <w:jc w:val="center"/>
            </w:pPr>
            <w:r w:rsidRPr="004F512D"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0938C" w14:textId="77777777" w:rsidR="00DC71A0" w:rsidRPr="004F512D" w:rsidRDefault="00DC71A0" w:rsidP="004F512D">
            <w:pPr>
              <w:ind w:left="104" w:hanging="104"/>
              <w:jc w:val="center"/>
            </w:pPr>
            <w:r w:rsidRPr="004F512D">
              <w:t>Базовое значение показателя на начало реализации подпрограммы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92C30" w14:textId="77777777" w:rsidR="00DC71A0" w:rsidRPr="004F512D" w:rsidRDefault="00DC71A0" w:rsidP="004F512D">
            <w:pPr>
              <w:suppressAutoHyphens w:val="0"/>
              <w:jc w:val="center"/>
            </w:pPr>
            <w:r w:rsidRPr="004F512D">
              <w:t>Планируемое значение показателя</w:t>
            </w:r>
          </w:p>
        </w:tc>
      </w:tr>
      <w:tr w:rsidR="00DC71A0" w:rsidRPr="004F512D" w14:paraId="087EBF34" w14:textId="77777777" w:rsidTr="00F371B1">
        <w:trPr>
          <w:gridAfter w:val="6"/>
          <w:wAfter w:w="7719" w:type="dxa"/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4F40E" w14:textId="77777777" w:rsidR="00DC71A0" w:rsidRPr="004F512D" w:rsidRDefault="00DC71A0" w:rsidP="004F512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36421" w14:textId="77777777" w:rsidR="00DC71A0" w:rsidRPr="004F512D" w:rsidRDefault="00DC71A0" w:rsidP="004F512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4EB74" w14:textId="77777777" w:rsidR="00DC71A0" w:rsidRPr="004F512D" w:rsidRDefault="00DC71A0" w:rsidP="004F512D">
            <w:pPr>
              <w:jc w:val="center"/>
            </w:pPr>
            <w:r w:rsidRPr="004F512D">
              <w:t>Бюджет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99416" w14:textId="77777777" w:rsidR="00DC71A0" w:rsidRPr="004F512D" w:rsidRDefault="00DC71A0" w:rsidP="004F512D">
            <w:pPr>
              <w:jc w:val="center"/>
            </w:pPr>
            <w:r w:rsidRPr="004F512D">
              <w:t>Другие источники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2F837" w14:textId="77777777" w:rsidR="00DC71A0" w:rsidRPr="004F512D" w:rsidRDefault="00DC71A0" w:rsidP="004F512D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9494B" w14:textId="77777777" w:rsidR="00DC71A0" w:rsidRPr="004F512D" w:rsidRDefault="00DC71A0" w:rsidP="004F512D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DB112" w14:textId="77777777" w:rsidR="00DC71A0" w:rsidRPr="004F512D" w:rsidRDefault="00DC71A0" w:rsidP="004F512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A573" w14:textId="77777777" w:rsidR="00DC71A0" w:rsidRPr="004F512D" w:rsidRDefault="00DC71A0" w:rsidP="004F512D">
            <w:pPr>
              <w:snapToGrid w:val="0"/>
            </w:pPr>
            <w:r w:rsidRPr="004F512D">
              <w:t>2021</w:t>
            </w:r>
          </w:p>
          <w:p w14:paraId="2BAE2989" w14:textId="77777777" w:rsidR="00DC71A0" w:rsidRPr="004F512D" w:rsidRDefault="00DC71A0" w:rsidP="004F512D">
            <w:pPr>
              <w:snapToGrid w:val="0"/>
            </w:pPr>
            <w:r w:rsidRPr="004F512D">
              <w:t>год</w:t>
            </w:r>
          </w:p>
          <w:p w14:paraId="537C30E1" w14:textId="77777777" w:rsidR="00DC71A0" w:rsidRPr="004F512D" w:rsidRDefault="00DC71A0" w:rsidP="004F512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05D9" w14:textId="77777777" w:rsidR="00DC71A0" w:rsidRPr="004F512D" w:rsidRDefault="00DC71A0" w:rsidP="004F512D">
            <w:pPr>
              <w:snapToGrid w:val="0"/>
            </w:pPr>
            <w:r w:rsidRPr="004F512D">
              <w:t>2022</w:t>
            </w:r>
          </w:p>
          <w:p w14:paraId="71293510" w14:textId="77777777" w:rsidR="00DC71A0" w:rsidRPr="004F512D" w:rsidRDefault="00DC71A0" w:rsidP="004F512D">
            <w:pPr>
              <w:snapToGrid w:val="0"/>
            </w:pPr>
            <w:r w:rsidRPr="004F512D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A1D8" w14:textId="77777777" w:rsidR="00DC71A0" w:rsidRPr="004F512D" w:rsidRDefault="00DC71A0" w:rsidP="004F512D">
            <w:pPr>
              <w:snapToGrid w:val="0"/>
            </w:pPr>
            <w:r w:rsidRPr="004F512D">
              <w:t>2023 год</w:t>
            </w:r>
          </w:p>
        </w:tc>
      </w:tr>
      <w:tr w:rsidR="00DC71A0" w:rsidRPr="004F512D" w14:paraId="02C28C17" w14:textId="77777777" w:rsidTr="00F371B1">
        <w:trPr>
          <w:gridAfter w:val="6"/>
          <w:wAfter w:w="77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9D84E" w14:textId="77777777" w:rsidR="00DC71A0" w:rsidRPr="004F512D" w:rsidRDefault="00DC71A0" w:rsidP="004F512D">
            <w:pPr>
              <w:jc w:val="center"/>
            </w:pPr>
            <w:r w:rsidRPr="004F512D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BD478" w14:textId="77777777" w:rsidR="00DC71A0" w:rsidRPr="004F512D" w:rsidRDefault="00DC71A0" w:rsidP="004F512D">
            <w:pPr>
              <w:jc w:val="center"/>
            </w:pPr>
            <w:r w:rsidRPr="004F512D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2D8E9" w14:textId="77777777" w:rsidR="00DC71A0" w:rsidRPr="004F512D" w:rsidRDefault="00DC71A0" w:rsidP="004F512D">
            <w:pPr>
              <w:jc w:val="center"/>
            </w:pPr>
            <w:r w:rsidRPr="004F512D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8355E" w14:textId="77777777" w:rsidR="00DC71A0" w:rsidRPr="004F512D" w:rsidRDefault="00DC71A0" w:rsidP="004F512D">
            <w:pPr>
              <w:jc w:val="center"/>
            </w:pPr>
            <w:r w:rsidRPr="004F512D"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41F01" w14:textId="77777777" w:rsidR="00DC71A0" w:rsidRPr="004F512D" w:rsidRDefault="00DC71A0" w:rsidP="004F512D">
            <w:pPr>
              <w:jc w:val="center"/>
            </w:pPr>
            <w:r w:rsidRPr="004F512D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64A9E" w14:textId="77777777" w:rsidR="00DC71A0" w:rsidRPr="004F512D" w:rsidRDefault="00DC71A0" w:rsidP="004F512D">
            <w:pPr>
              <w:jc w:val="center"/>
            </w:pPr>
            <w:r w:rsidRPr="004F512D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986C3" w14:textId="77777777" w:rsidR="00DC71A0" w:rsidRPr="004F512D" w:rsidRDefault="00DC71A0" w:rsidP="004F512D">
            <w:pPr>
              <w:jc w:val="center"/>
            </w:pPr>
            <w:r w:rsidRPr="004F512D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A7F4" w14:textId="77777777" w:rsidR="00DC71A0" w:rsidRPr="004F512D" w:rsidRDefault="00DC71A0" w:rsidP="004F512D">
            <w:pPr>
              <w:jc w:val="center"/>
            </w:pPr>
            <w:r w:rsidRPr="004F512D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0F90" w14:textId="77777777" w:rsidR="00DC71A0" w:rsidRPr="004F512D" w:rsidRDefault="00DC71A0" w:rsidP="004F512D">
            <w:pPr>
              <w:jc w:val="center"/>
            </w:pPr>
            <w:r w:rsidRPr="004F512D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CB92" w14:textId="77777777" w:rsidR="00DC71A0" w:rsidRPr="004F512D" w:rsidRDefault="00DC71A0" w:rsidP="004F512D">
            <w:pPr>
              <w:jc w:val="center"/>
            </w:pPr>
            <w:r w:rsidRPr="004F512D">
              <w:t>10</w:t>
            </w:r>
          </w:p>
        </w:tc>
      </w:tr>
      <w:tr w:rsidR="00DC71A0" w:rsidRPr="004F512D" w14:paraId="6AB9260C" w14:textId="77777777" w:rsidTr="00F371B1">
        <w:trPr>
          <w:gridAfter w:val="6"/>
          <w:wAfter w:w="7719" w:type="dxa"/>
          <w:trHeight w:val="31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4FF21" w14:textId="77777777" w:rsidR="00DC71A0" w:rsidRPr="004F512D" w:rsidRDefault="00DC71A0" w:rsidP="004F512D">
            <w:pPr>
              <w:jc w:val="center"/>
            </w:pPr>
            <w:r w:rsidRPr="004F512D"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C9EB6" w14:textId="77777777" w:rsidR="00DC71A0" w:rsidRPr="004F512D" w:rsidRDefault="00DC71A0" w:rsidP="004F512D">
            <w:pPr>
              <w:jc w:val="center"/>
            </w:pPr>
            <w:r w:rsidRPr="004F512D">
              <w:rPr>
                <w:color w:val="000000"/>
                <w:lang w:eastAsia="ru-RU"/>
              </w:rPr>
              <w:t xml:space="preserve">Повышение уровня благоустройства дворовых территорий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17120" w14:textId="2F4302D0" w:rsidR="00DC71A0" w:rsidRPr="004F512D" w:rsidRDefault="009007C3" w:rsidP="004F512D">
            <w:pPr>
              <w:snapToGrid w:val="0"/>
              <w:jc w:val="center"/>
            </w:pPr>
            <w:r>
              <w:t>850,0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DBDA1" w14:textId="77777777" w:rsidR="00DC71A0" w:rsidRPr="004F512D" w:rsidRDefault="00DC71A0" w:rsidP="004F512D">
            <w:pPr>
              <w:jc w:val="center"/>
            </w:pPr>
            <w:r w:rsidRPr="004F512D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09DA2" w14:textId="77777777" w:rsidR="00DC71A0" w:rsidRPr="004F512D" w:rsidRDefault="00DC71A0" w:rsidP="004F512D">
            <w:r w:rsidRPr="004F512D">
              <w:t>Количество и площадь благоустроенных дворовых территорий</w:t>
            </w:r>
          </w:p>
          <w:p w14:paraId="6F0C2904" w14:textId="77777777" w:rsidR="00DC71A0" w:rsidRPr="004F512D" w:rsidRDefault="00DC71A0" w:rsidP="004F512D">
            <w:pPr>
              <w:rPr>
                <w:color w:val="000000"/>
              </w:rPr>
            </w:pPr>
            <w:r w:rsidRPr="004F512D">
              <w:rPr>
                <w:color w:val="000000"/>
              </w:rPr>
              <w:t>количество/общая площадь объекта</w:t>
            </w:r>
          </w:p>
          <w:p w14:paraId="408E5E23" w14:textId="77777777" w:rsidR="00DC71A0" w:rsidRPr="004F512D" w:rsidRDefault="00DC71A0" w:rsidP="004F512D">
            <w:pPr>
              <w:suppressAutoHyphens w:val="0"/>
              <w:jc w:val="both"/>
              <w:rPr>
                <w:lang w:eastAsia="ru-RU"/>
              </w:rPr>
            </w:pPr>
            <w:r w:rsidRPr="004F512D">
              <w:rPr>
                <w:lang w:eastAsia="ru-RU"/>
              </w:rPr>
              <w:t xml:space="preserve">Увеличение доли населения, проживающего в жилом фонде с благоустроенными дворовыми территориями </w:t>
            </w:r>
          </w:p>
          <w:p w14:paraId="30BE3CE8" w14:textId="77777777" w:rsidR="00DC71A0" w:rsidRPr="004F512D" w:rsidRDefault="00DC71A0" w:rsidP="004F512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3621B" w14:textId="77777777" w:rsidR="00DC71A0" w:rsidRPr="004F512D" w:rsidRDefault="00DC71A0" w:rsidP="004F512D">
            <w:r w:rsidRPr="004F512D">
              <w:t xml:space="preserve">     ед./м.кв.</w:t>
            </w:r>
          </w:p>
          <w:p w14:paraId="074766C6" w14:textId="77777777" w:rsidR="00DC71A0" w:rsidRPr="004F512D" w:rsidRDefault="00DC71A0" w:rsidP="004F512D">
            <w:pPr>
              <w:jc w:val="center"/>
            </w:pPr>
          </w:p>
          <w:p w14:paraId="593E7FE9" w14:textId="77777777" w:rsidR="00DC71A0" w:rsidRPr="004F512D" w:rsidRDefault="00DC71A0" w:rsidP="004F512D">
            <w:pPr>
              <w:jc w:val="center"/>
            </w:pPr>
          </w:p>
          <w:p w14:paraId="4DBE0082" w14:textId="77777777" w:rsidR="00DC71A0" w:rsidRPr="004F512D" w:rsidRDefault="00DC71A0" w:rsidP="004F512D">
            <w:pPr>
              <w:jc w:val="center"/>
            </w:pPr>
          </w:p>
          <w:p w14:paraId="0D266687" w14:textId="77777777" w:rsidR="00DC71A0" w:rsidRPr="004F512D" w:rsidRDefault="00DC71A0" w:rsidP="004F512D">
            <w:pPr>
              <w:jc w:val="center"/>
            </w:pPr>
          </w:p>
          <w:p w14:paraId="153800B8" w14:textId="77777777" w:rsidR="00DC71A0" w:rsidRPr="004F512D" w:rsidRDefault="00DC71A0" w:rsidP="004F512D">
            <w:pPr>
              <w:jc w:val="center"/>
            </w:pPr>
          </w:p>
          <w:p w14:paraId="208044C0" w14:textId="77777777" w:rsidR="00DC71A0" w:rsidRPr="004F512D" w:rsidRDefault="00DC71A0" w:rsidP="004F512D">
            <w:pPr>
              <w:jc w:val="center"/>
            </w:pPr>
          </w:p>
          <w:p w14:paraId="73DA2C2D" w14:textId="77777777" w:rsidR="00DC71A0" w:rsidRPr="004F512D" w:rsidRDefault="00DC71A0" w:rsidP="004F512D">
            <w:pPr>
              <w:jc w:val="center"/>
            </w:pPr>
          </w:p>
          <w:p w14:paraId="13DD9D8E" w14:textId="77777777" w:rsidR="00DC71A0" w:rsidRPr="004F512D" w:rsidRDefault="00DC71A0" w:rsidP="004F512D">
            <w:pPr>
              <w:jc w:val="center"/>
            </w:pPr>
          </w:p>
          <w:p w14:paraId="37F216F2" w14:textId="77777777" w:rsidR="00DC71A0" w:rsidRPr="004F512D" w:rsidRDefault="00DC71A0" w:rsidP="004F512D">
            <w:pPr>
              <w:jc w:val="center"/>
            </w:pPr>
            <w:r w:rsidRPr="004F512D"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70AE5" w14:textId="77777777" w:rsidR="00DC71A0" w:rsidRPr="00EF1826" w:rsidRDefault="00DC71A0" w:rsidP="004F512D">
            <w:r w:rsidRPr="004F512D">
              <w:t xml:space="preserve"> </w:t>
            </w:r>
            <w:r>
              <w:t>2/700</w:t>
            </w:r>
          </w:p>
          <w:p w14:paraId="5519C9E2" w14:textId="77777777" w:rsidR="00DC71A0" w:rsidRPr="004F512D" w:rsidRDefault="00DC71A0" w:rsidP="004F512D">
            <w:pPr>
              <w:jc w:val="center"/>
            </w:pPr>
          </w:p>
          <w:p w14:paraId="5962C302" w14:textId="77777777" w:rsidR="00DC71A0" w:rsidRPr="004F512D" w:rsidRDefault="00DC71A0" w:rsidP="004F512D"/>
          <w:p w14:paraId="3CE010BF" w14:textId="77777777" w:rsidR="00DC71A0" w:rsidRPr="004F512D" w:rsidRDefault="00DC71A0" w:rsidP="004F512D">
            <w:pPr>
              <w:jc w:val="center"/>
            </w:pPr>
          </w:p>
          <w:p w14:paraId="7AEF543D" w14:textId="77777777" w:rsidR="00DC71A0" w:rsidRPr="004F512D" w:rsidRDefault="00DC71A0" w:rsidP="004F512D">
            <w:pPr>
              <w:jc w:val="center"/>
            </w:pPr>
          </w:p>
          <w:p w14:paraId="4A7F94BB" w14:textId="77777777" w:rsidR="00DC71A0" w:rsidRPr="004F512D" w:rsidRDefault="00DC71A0" w:rsidP="004F512D">
            <w:pPr>
              <w:jc w:val="center"/>
            </w:pPr>
          </w:p>
          <w:p w14:paraId="1B79AB6B" w14:textId="77777777" w:rsidR="00DC71A0" w:rsidRPr="004F512D" w:rsidRDefault="00DC71A0" w:rsidP="004F512D">
            <w:pPr>
              <w:jc w:val="center"/>
            </w:pPr>
          </w:p>
          <w:p w14:paraId="25B1E76A" w14:textId="77777777" w:rsidR="00DC71A0" w:rsidRPr="004F512D" w:rsidRDefault="00DC71A0" w:rsidP="004F512D">
            <w:pPr>
              <w:jc w:val="center"/>
            </w:pPr>
          </w:p>
          <w:p w14:paraId="3507822F" w14:textId="77777777" w:rsidR="00DC71A0" w:rsidRPr="004F512D" w:rsidRDefault="00DC71A0" w:rsidP="004F512D">
            <w:pPr>
              <w:jc w:val="center"/>
            </w:pPr>
          </w:p>
          <w:p w14:paraId="7C1A1325" w14:textId="77777777" w:rsidR="00DC71A0" w:rsidRPr="004F512D" w:rsidRDefault="00DC71A0" w:rsidP="004F512D">
            <w:pPr>
              <w:jc w:val="center"/>
            </w:pPr>
            <w:r>
              <w:t>500</w:t>
            </w:r>
          </w:p>
          <w:p w14:paraId="0F5D7CFD" w14:textId="77777777" w:rsidR="00DC71A0" w:rsidRPr="004F512D" w:rsidRDefault="00DC71A0" w:rsidP="004F512D">
            <w:pPr>
              <w:jc w:val="center"/>
            </w:pPr>
          </w:p>
          <w:p w14:paraId="1090A3D8" w14:textId="77777777" w:rsidR="00DC71A0" w:rsidRPr="004F512D" w:rsidRDefault="00DC71A0" w:rsidP="004F512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5636" w14:textId="77777777" w:rsidR="00DC71A0" w:rsidRPr="004F512D" w:rsidRDefault="00DC71A0" w:rsidP="004F512D">
            <w:pPr>
              <w:jc w:val="center"/>
            </w:pPr>
            <w:r>
              <w:t>2/700</w:t>
            </w:r>
          </w:p>
          <w:p w14:paraId="13FA06B3" w14:textId="77777777" w:rsidR="00DC71A0" w:rsidRPr="004F512D" w:rsidRDefault="00DC71A0" w:rsidP="004F512D"/>
          <w:p w14:paraId="79DFB387" w14:textId="77777777" w:rsidR="00DC71A0" w:rsidRPr="004F512D" w:rsidRDefault="00DC71A0" w:rsidP="004F512D"/>
          <w:p w14:paraId="15F72C38" w14:textId="77777777" w:rsidR="00DC71A0" w:rsidRPr="004F512D" w:rsidRDefault="00DC71A0" w:rsidP="004F512D"/>
          <w:p w14:paraId="466822A8" w14:textId="77777777" w:rsidR="00DC71A0" w:rsidRPr="004F512D" w:rsidRDefault="00DC71A0" w:rsidP="004F512D"/>
          <w:p w14:paraId="2406575B" w14:textId="77777777" w:rsidR="00DC71A0" w:rsidRPr="004F512D" w:rsidRDefault="00DC71A0" w:rsidP="004F512D"/>
          <w:p w14:paraId="22520D1C" w14:textId="77777777" w:rsidR="00DC71A0" w:rsidRPr="004F512D" w:rsidRDefault="00DC71A0" w:rsidP="004F512D"/>
          <w:p w14:paraId="40CDB6DA" w14:textId="77777777" w:rsidR="00DC71A0" w:rsidRPr="004F512D" w:rsidRDefault="00DC71A0" w:rsidP="004F512D"/>
          <w:p w14:paraId="2EEC8E35" w14:textId="77777777" w:rsidR="00DC71A0" w:rsidRPr="004F512D" w:rsidRDefault="00DC71A0" w:rsidP="004F512D"/>
          <w:p w14:paraId="441845E5" w14:textId="77777777" w:rsidR="00DC71A0" w:rsidRPr="004F512D" w:rsidRDefault="00DC71A0" w:rsidP="004F512D">
            <w:r>
              <w:t>5</w:t>
            </w:r>
            <w:r w:rsidRPr="004F512D"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3655" w14:textId="77777777" w:rsidR="00DC71A0" w:rsidRPr="004F512D" w:rsidRDefault="00DC71A0" w:rsidP="004F512D">
            <w:pPr>
              <w:jc w:val="center"/>
            </w:pPr>
            <w:r>
              <w:t>2/700</w:t>
            </w:r>
          </w:p>
          <w:p w14:paraId="57B75A68" w14:textId="77777777" w:rsidR="00DC71A0" w:rsidRPr="004F512D" w:rsidRDefault="00DC71A0" w:rsidP="004F512D"/>
          <w:p w14:paraId="3014279E" w14:textId="77777777" w:rsidR="00DC71A0" w:rsidRPr="004F512D" w:rsidRDefault="00DC71A0" w:rsidP="004F512D"/>
          <w:p w14:paraId="10409817" w14:textId="77777777" w:rsidR="00DC71A0" w:rsidRPr="004F512D" w:rsidRDefault="00DC71A0" w:rsidP="004F512D"/>
          <w:p w14:paraId="19176CF8" w14:textId="77777777" w:rsidR="00DC71A0" w:rsidRPr="004F512D" w:rsidRDefault="00DC71A0" w:rsidP="004F512D"/>
          <w:p w14:paraId="32BC2BEE" w14:textId="77777777" w:rsidR="00DC71A0" w:rsidRPr="004F512D" w:rsidRDefault="00DC71A0" w:rsidP="004F512D"/>
          <w:p w14:paraId="77EE0806" w14:textId="77777777" w:rsidR="00DC71A0" w:rsidRPr="004F512D" w:rsidRDefault="00DC71A0" w:rsidP="004F512D"/>
          <w:p w14:paraId="01B6C1B9" w14:textId="77777777" w:rsidR="00DC71A0" w:rsidRPr="004F512D" w:rsidRDefault="00DC71A0" w:rsidP="004F512D"/>
          <w:p w14:paraId="5B328D47" w14:textId="77777777" w:rsidR="00DC71A0" w:rsidRPr="004F512D" w:rsidRDefault="00DC71A0" w:rsidP="004F512D"/>
          <w:p w14:paraId="3D62CA0B" w14:textId="77777777" w:rsidR="00DC71A0" w:rsidRPr="004F512D" w:rsidRDefault="00DC71A0" w:rsidP="004F512D">
            <w:r>
              <w:t>5</w:t>
            </w:r>
            <w:r w:rsidRPr="004F512D"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CC09" w14:textId="77777777" w:rsidR="00DC71A0" w:rsidRPr="004F512D" w:rsidRDefault="00DC71A0" w:rsidP="004F512D">
            <w:pPr>
              <w:jc w:val="center"/>
            </w:pPr>
          </w:p>
        </w:tc>
      </w:tr>
      <w:tr w:rsidR="00DC71A0" w:rsidRPr="004F512D" w14:paraId="4DD87DE6" w14:textId="77777777" w:rsidTr="00C74A44">
        <w:tblPrEx>
          <w:tblCellMar>
            <w:left w:w="108" w:type="dxa"/>
            <w:right w:w="108" w:type="dxa"/>
          </w:tblCellMar>
        </w:tblPrEx>
        <w:trPr>
          <w:trHeight w:val="2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57DB7" w14:textId="77777777" w:rsidR="00DC71A0" w:rsidRPr="004F512D" w:rsidRDefault="00DC71A0" w:rsidP="004F512D">
            <w:r w:rsidRPr="004F512D"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4A9C6" w14:textId="77777777" w:rsidR="00DC71A0" w:rsidRPr="004F512D" w:rsidRDefault="00DC71A0" w:rsidP="004F512D">
            <w:pPr>
              <w:suppressAutoHyphens w:val="0"/>
              <w:jc w:val="both"/>
              <w:rPr>
                <w:lang w:eastAsia="ru-RU"/>
              </w:rPr>
            </w:pPr>
            <w:r w:rsidRPr="004F512D">
              <w:rPr>
                <w:color w:val="000000"/>
                <w:lang w:eastAsia="ru-RU"/>
              </w:rPr>
              <w:t xml:space="preserve">Повышение уровня благоустройства общественных территорий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1F808" w14:textId="106DF7F4" w:rsidR="00DC71A0" w:rsidRPr="004F512D" w:rsidRDefault="009007C3" w:rsidP="004F512D">
            <w:r>
              <w:t>0,</w:t>
            </w:r>
            <w:r w:rsidR="00DC71A0" w:rsidRPr="004F512D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52259" w14:textId="77777777" w:rsidR="00DC71A0" w:rsidRPr="004F512D" w:rsidRDefault="00DC71A0" w:rsidP="004F512D">
            <w:r w:rsidRPr="004F512D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38933" w14:textId="77777777" w:rsidR="00DC71A0" w:rsidRPr="004F512D" w:rsidRDefault="00DC71A0" w:rsidP="004F512D">
            <w:pPr>
              <w:rPr>
                <w:color w:val="000000"/>
              </w:rPr>
            </w:pPr>
            <w:r w:rsidRPr="004F512D">
              <w:t>Количество и площадь благоустроенных общественных территорий</w:t>
            </w:r>
            <w:r w:rsidRPr="004F512D">
              <w:rPr>
                <w:color w:val="000000"/>
              </w:rPr>
              <w:t xml:space="preserve"> количество/общая площадь объекта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32D57" w14:textId="77777777" w:rsidR="00DC71A0" w:rsidRPr="004F512D" w:rsidRDefault="00DC71A0" w:rsidP="004F512D">
            <w:r w:rsidRPr="004F512D">
              <w:t>ед./м.кв.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F24D8" w14:textId="77777777" w:rsidR="00DC71A0" w:rsidRPr="004F512D" w:rsidRDefault="00DC71A0" w:rsidP="004F512D">
            <w:r>
              <w:t>1/1465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353BD3" w14:textId="456204DC" w:rsidR="00DC71A0" w:rsidRPr="004F512D" w:rsidRDefault="00DC71A0" w:rsidP="004F512D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14:paraId="0644E0D4" w14:textId="39D89893" w:rsidR="00DC71A0" w:rsidRPr="004F512D" w:rsidRDefault="00DC71A0" w:rsidP="00EF1826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71C9F5" w14:textId="77777777" w:rsidR="00DC71A0" w:rsidRPr="004F512D" w:rsidRDefault="00DC71A0" w:rsidP="004F512D">
            <w:pPr>
              <w:snapToGrid w:val="0"/>
              <w:jc w:val="center"/>
            </w:pPr>
          </w:p>
        </w:tc>
        <w:tc>
          <w:tcPr>
            <w:tcW w:w="1004" w:type="dxa"/>
            <w:tcBorders>
              <w:left w:val="single" w:sz="4" w:space="0" w:color="000000"/>
            </w:tcBorders>
          </w:tcPr>
          <w:p w14:paraId="775D8488" w14:textId="77777777" w:rsidR="00DC71A0" w:rsidRPr="004F512D" w:rsidRDefault="00DC71A0" w:rsidP="004F512D">
            <w:pPr>
              <w:snapToGrid w:val="0"/>
              <w:jc w:val="center"/>
            </w:pPr>
          </w:p>
        </w:tc>
        <w:tc>
          <w:tcPr>
            <w:tcW w:w="1343" w:type="dxa"/>
          </w:tcPr>
          <w:p w14:paraId="59B24F03" w14:textId="77777777" w:rsidR="00DC71A0" w:rsidRPr="004F512D" w:rsidRDefault="00DC71A0" w:rsidP="004F512D">
            <w:pPr>
              <w:snapToGrid w:val="0"/>
            </w:pPr>
          </w:p>
        </w:tc>
        <w:tc>
          <w:tcPr>
            <w:tcW w:w="1343" w:type="dxa"/>
          </w:tcPr>
          <w:p w14:paraId="288E1ECD" w14:textId="77777777" w:rsidR="00DC71A0" w:rsidRPr="004F512D" w:rsidRDefault="00DC71A0" w:rsidP="004F512D">
            <w:pPr>
              <w:snapToGrid w:val="0"/>
              <w:jc w:val="center"/>
            </w:pPr>
          </w:p>
        </w:tc>
        <w:tc>
          <w:tcPr>
            <w:tcW w:w="1343" w:type="dxa"/>
          </w:tcPr>
          <w:p w14:paraId="6F4069D9" w14:textId="77777777" w:rsidR="00DC71A0" w:rsidRPr="004F512D" w:rsidRDefault="00DC71A0" w:rsidP="004F512D">
            <w:pPr>
              <w:snapToGrid w:val="0"/>
            </w:pPr>
          </w:p>
        </w:tc>
        <w:tc>
          <w:tcPr>
            <w:tcW w:w="1343" w:type="dxa"/>
          </w:tcPr>
          <w:p w14:paraId="15299FB2" w14:textId="77777777" w:rsidR="00DC71A0" w:rsidRPr="004F512D" w:rsidRDefault="00DC71A0" w:rsidP="004F512D">
            <w:pPr>
              <w:snapToGrid w:val="0"/>
              <w:jc w:val="center"/>
            </w:pPr>
          </w:p>
        </w:tc>
        <w:tc>
          <w:tcPr>
            <w:tcW w:w="1343" w:type="dxa"/>
          </w:tcPr>
          <w:p w14:paraId="78E03EDC" w14:textId="77777777" w:rsidR="00DC71A0" w:rsidRPr="004F512D" w:rsidRDefault="00DC71A0" w:rsidP="004F512D">
            <w:pPr>
              <w:snapToGrid w:val="0"/>
              <w:jc w:val="center"/>
            </w:pPr>
          </w:p>
        </w:tc>
      </w:tr>
      <w:tr w:rsidR="00DC71A0" w:rsidRPr="004F512D" w14:paraId="3663D43D" w14:textId="77777777" w:rsidTr="00C74A44">
        <w:tblPrEx>
          <w:tblCellMar>
            <w:left w:w="108" w:type="dxa"/>
            <w:right w:w="108" w:type="dxa"/>
          </w:tblCellMar>
        </w:tblPrEx>
        <w:trPr>
          <w:trHeight w:val="2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2C3B0" w14:textId="77777777" w:rsidR="00DC71A0" w:rsidRPr="004F512D" w:rsidRDefault="00DC71A0" w:rsidP="004F512D">
            <w:r w:rsidRPr="004F512D"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9F654" w14:textId="77777777" w:rsidR="00DC71A0" w:rsidRPr="004F512D" w:rsidRDefault="00DC71A0" w:rsidP="004F512D">
            <w:pPr>
              <w:suppressAutoHyphens w:val="0"/>
              <w:jc w:val="both"/>
            </w:pPr>
            <w:r w:rsidRPr="004F512D">
              <w:rPr>
                <w:lang w:eastAsia="ru-RU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BC19D" w14:textId="77777777" w:rsidR="00DC71A0" w:rsidRPr="004F512D" w:rsidRDefault="00DC71A0" w:rsidP="004F512D">
            <w:r w:rsidRPr="004F512D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FA0B8" w14:textId="77777777" w:rsidR="00DC71A0" w:rsidRPr="004F512D" w:rsidRDefault="00DC71A0" w:rsidP="004F512D">
            <w:r w:rsidRPr="004F512D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56FE8" w14:textId="77777777" w:rsidR="00DC71A0" w:rsidRPr="004F512D" w:rsidRDefault="00DC71A0" w:rsidP="004F512D">
            <w:r w:rsidRPr="004F512D">
              <w:t xml:space="preserve">Количество проведенных Суботников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318E8" w14:textId="77777777" w:rsidR="00DC71A0" w:rsidRPr="004F512D" w:rsidRDefault="00DC71A0" w:rsidP="004F512D">
            <w:r w:rsidRPr="004F512D"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F5F69" w14:textId="77777777" w:rsidR="00DC71A0" w:rsidRPr="004F512D" w:rsidRDefault="00DC71A0" w:rsidP="004F512D">
            <w: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C24E5" w14:textId="77777777" w:rsidR="00DC71A0" w:rsidRPr="004F512D" w:rsidRDefault="00DC71A0" w:rsidP="004F512D">
            <w:pPr>
              <w:snapToGrid w:val="0"/>
              <w:jc w:val="center"/>
            </w:pPr>
            <w:r w:rsidRPr="004F512D"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14:paraId="501058A8" w14:textId="77777777" w:rsidR="00DC71A0" w:rsidRPr="004F512D" w:rsidRDefault="00DC71A0" w:rsidP="004F512D">
            <w:pPr>
              <w:snapToGrid w:val="0"/>
              <w:jc w:val="center"/>
            </w:pPr>
            <w:r w:rsidRPr="004F512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5FB6D" w14:textId="77777777" w:rsidR="00DC71A0" w:rsidRPr="004F512D" w:rsidRDefault="00DC71A0" w:rsidP="004F512D">
            <w:pPr>
              <w:snapToGrid w:val="0"/>
              <w:jc w:val="center"/>
            </w:pPr>
          </w:p>
        </w:tc>
        <w:tc>
          <w:tcPr>
            <w:tcW w:w="1004" w:type="dxa"/>
            <w:tcBorders>
              <w:left w:val="single" w:sz="4" w:space="0" w:color="000000"/>
            </w:tcBorders>
          </w:tcPr>
          <w:p w14:paraId="322B48A2" w14:textId="77777777" w:rsidR="00DC71A0" w:rsidRPr="004F512D" w:rsidRDefault="00DC71A0" w:rsidP="004F512D">
            <w:pPr>
              <w:snapToGrid w:val="0"/>
              <w:jc w:val="center"/>
            </w:pPr>
          </w:p>
        </w:tc>
        <w:tc>
          <w:tcPr>
            <w:tcW w:w="1343" w:type="dxa"/>
          </w:tcPr>
          <w:p w14:paraId="418E45FE" w14:textId="77777777" w:rsidR="00DC71A0" w:rsidRPr="004F512D" w:rsidRDefault="00DC71A0" w:rsidP="004F512D">
            <w:pPr>
              <w:snapToGrid w:val="0"/>
            </w:pPr>
          </w:p>
        </w:tc>
        <w:tc>
          <w:tcPr>
            <w:tcW w:w="1343" w:type="dxa"/>
          </w:tcPr>
          <w:p w14:paraId="0A2004A2" w14:textId="77777777" w:rsidR="00DC71A0" w:rsidRPr="004F512D" w:rsidRDefault="00DC71A0" w:rsidP="004F512D">
            <w:pPr>
              <w:snapToGrid w:val="0"/>
              <w:jc w:val="center"/>
            </w:pPr>
          </w:p>
        </w:tc>
        <w:tc>
          <w:tcPr>
            <w:tcW w:w="1343" w:type="dxa"/>
          </w:tcPr>
          <w:p w14:paraId="095E68C9" w14:textId="77777777" w:rsidR="00DC71A0" w:rsidRPr="004F512D" w:rsidRDefault="00DC71A0" w:rsidP="004F512D">
            <w:pPr>
              <w:snapToGrid w:val="0"/>
            </w:pPr>
          </w:p>
        </w:tc>
        <w:tc>
          <w:tcPr>
            <w:tcW w:w="1343" w:type="dxa"/>
          </w:tcPr>
          <w:p w14:paraId="05E6A7C3" w14:textId="77777777" w:rsidR="00DC71A0" w:rsidRPr="004F512D" w:rsidRDefault="00DC71A0" w:rsidP="004F512D">
            <w:pPr>
              <w:snapToGrid w:val="0"/>
              <w:jc w:val="center"/>
            </w:pPr>
          </w:p>
        </w:tc>
        <w:tc>
          <w:tcPr>
            <w:tcW w:w="1343" w:type="dxa"/>
          </w:tcPr>
          <w:p w14:paraId="7CBE94EA" w14:textId="77777777" w:rsidR="00DC71A0" w:rsidRPr="004F512D" w:rsidRDefault="00DC71A0" w:rsidP="004F512D">
            <w:pPr>
              <w:snapToGrid w:val="0"/>
              <w:jc w:val="center"/>
            </w:pPr>
          </w:p>
        </w:tc>
      </w:tr>
    </w:tbl>
    <w:p w14:paraId="2ED1EC1F" w14:textId="77777777" w:rsidR="00DC71A0" w:rsidRPr="004F512D" w:rsidRDefault="00DC71A0" w:rsidP="004F512D">
      <w:pPr>
        <w:tabs>
          <w:tab w:val="left" w:pos="284"/>
        </w:tabs>
      </w:pPr>
    </w:p>
    <w:p w14:paraId="465C316F" w14:textId="77777777" w:rsidR="00DC71A0" w:rsidRPr="004F512D" w:rsidRDefault="00DC71A0" w:rsidP="004F512D">
      <w:pPr>
        <w:tabs>
          <w:tab w:val="left" w:pos="284"/>
        </w:tabs>
      </w:pPr>
    </w:p>
    <w:p w14:paraId="59E156CD" w14:textId="77777777" w:rsidR="00DC71A0" w:rsidRPr="004F512D" w:rsidRDefault="00DC71A0" w:rsidP="004F512D">
      <w:pPr>
        <w:tabs>
          <w:tab w:val="left" w:pos="284"/>
        </w:tabs>
      </w:pPr>
    </w:p>
    <w:p w14:paraId="34CBCA65" w14:textId="77777777" w:rsidR="00DC71A0" w:rsidRPr="004F512D" w:rsidRDefault="00DC71A0" w:rsidP="004F512D">
      <w:pPr>
        <w:tabs>
          <w:tab w:val="left" w:pos="284"/>
        </w:tabs>
      </w:pPr>
    </w:p>
    <w:p w14:paraId="092048F4" w14:textId="77777777" w:rsidR="00DC71A0" w:rsidRPr="004F512D" w:rsidRDefault="00DC71A0" w:rsidP="004F512D">
      <w:pPr>
        <w:tabs>
          <w:tab w:val="left" w:pos="284"/>
        </w:tabs>
      </w:pPr>
    </w:p>
    <w:p w14:paraId="369B7E53" w14:textId="77777777" w:rsidR="00DC71A0" w:rsidRPr="004F512D" w:rsidRDefault="00DC71A0" w:rsidP="004F512D">
      <w:pPr>
        <w:tabs>
          <w:tab w:val="left" w:pos="284"/>
        </w:tabs>
      </w:pPr>
    </w:p>
    <w:p w14:paraId="064A0D26" w14:textId="77777777" w:rsidR="00DC71A0" w:rsidRPr="004F512D" w:rsidRDefault="00DC71A0" w:rsidP="004F512D">
      <w:pPr>
        <w:tabs>
          <w:tab w:val="left" w:pos="284"/>
        </w:tabs>
        <w:sectPr w:rsidR="00DC71A0" w:rsidRPr="004F512D" w:rsidSect="00F371B1">
          <w:pgSz w:w="11906" w:h="16838"/>
          <w:pgMar w:top="1134" w:right="991" w:bottom="1134" w:left="567" w:header="720" w:footer="720" w:gutter="0"/>
          <w:cols w:space="720"/>
          <w:docGrid w:linePitch="600" w:charSpace="32768"/>
        </w:sectPr>
      </w:pPr>
    </w:p>
    <w:p w14:paraId="61E719DC" w14:textId="77777777" w:rsidR="00DC71A0" w:rsidRPr="004F512D" w:rsidRDefault="00DC71A0" w:rsidP="004F512D">
      <w:pPr>
        <w:tabs>
          <w:tab w:val="left" w:pos="284"/>
        </w:tabs>
      </w:pPr>
    </w:p>
    <w:p w14:paraId="79D7E975" w14:textId="4487ED76" w:rsidR="00DC71A0" w:rsidRPr="004F512D" w:rsidRDefault="00DC71A0" w:rsidP="004F512D">
      <w:pPr>
        <w:jc w:val="center"/>
      </w:pPr>
      <w:r w:rsidRPr="004F512D">
        <w:t>Перечень и финансирование подпрограммы                                        Приложение 1</w:t>
      </w:r>
      <w:r w:rsidR="00AF1CC0">
        <w:t>4</w:t>
      </w:r>
    </w:p>
    <w:p w14:paraId="6B2413DB" w14:textId="77777777" w:rsidR="00DC71A0" w:rsidRPr="004F512D" w:rsidRDefault="00DC71A0" w:rsidP="004F512D">
      <w:pPr>
        <w:jc w:val="center"/>
      </w:pPr>
      <w:r w:rsidRPr="004F512D">
        <w:rPr>
          <w:lang w:eastAsia="ru-RU"/>
        </w:rPr>
        <w:t>«Формирование комфортной  городской среды на территории  Елизаветинского  сельского поселения»</w:t>
      </w:r>
    </w:p>
    <w:p w14:paraId="621A9731" w14:textId="77777777" w:rsidR="00DC71A0" w:rsidRPr="004F512D" w:rsidRDefault="00DC71A0" w:rsidP="004F512D">
      <w:pPr>
        <w:jc w:val="center"/>
      </w:pPr>
      <w:r w:rsidRPr="004F512D">
        <w:t xml:space="preserve"> </w:t>
      </w:r>
    </w:p>
    <w:tbl>
      <w:tblPr>
        <w:tblW w:w="13207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710"/>
        <w:gridCol w:w="3422"/>
        <w:gridCol w:w="2409"/>
        <w:gridCol w:w="1276"/>
        <w:gridCol w:w="992"/>
        <w:gridCol w:w="708"/>
        <w:gridCol w:w="996"/>
        <w:gridCol w:w="847"/>
        <w:gridCol w:w="1847"/>
      </w:tblGrid>
      <w:tr w:rsidR="00DC71A0" w:rsidRPr="004F512D" w14:paraId="614BA501" w14:textId="77777777" w:rsidTr="00F16EC8">
        <w:trPr>
          <w:trHeight w:val="22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1271C87" w14:textId="77777777" w:rsidR="00DC71A0" w:rsidRPr="004F512D" w:rsidRDefault="00DC71A0" w:rsidP="004F512D">
            <w:pPr>
              <w:jc w:val="center"/>
            </w:pPr>
            <w:r w:rsidRPr="004F512D">
              <w:t xml:space="preserve">№ </w:t>
            </w:r>
          </w:p>
          <w:p w14:paraId="447E25D5" w14:textId="77777777" w:rsidR="00DC71A0" w:rsidRPr="004F512D" w:rsidRDefault="00DC71A0" w:rsidP="004F512D">
            <w:pPr>
              <w:jc w:val="center"/>
            </w:pPr>
            <w:r w:rsidRPr="004F512D">
              <w:t>п/п</w:t>
            </w:r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67E3E76" w14:textId="77777777" w:rsidR="00DC71A0" w:rsidRPr="004F512D" w:rsidRDefault="00DC71A0" w:rsidP="004F512D">
            <w:pPr>
              <w:jc w:val="center"/>
            </w:pPr>
            <w:r w:rsidRPr="004F512D">
              <w:t>Мероприятия по реализации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42F05CB" w14:textId="77777777" w:rsidR="00DC71A0" w:rsidRPr="004F512D" w:rsidRDefault="00DC71A0" w:rsidP="004F512D">
            <w:pPr>
              <w:jc w:val="center"/>
            </w:pPr>
            <w:r w:rsidRPr="004F512D"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AFDF6D1" w14:textId="77777777" w:rsidR="00DC71A0" w:rsidRPr="004F512D" w:rsidRDefault="00DC71A0" w:rsidP="004F512D">
            <w:pPr>
              <w:jc w:val="center"/>
            </w:pPr>
            <w:r w:rsidRPr="004F512D">
              <w:t>Срок исполнения мероприятия</w:t>
            </w:r>
          </w:p>
        </w:tc>
        <w:tc>
          <w:tcPr>
            <w:tcW w:w="5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F28100" w14:textId="77777777" w:rsidR="00DC71A0" w:rsidRPr="004F512D" w:rsidRDefault="00DC71A0" w:rsidP="004F512D">
            <w:pPr>
              <w:suppressAutoHyphens w:val="0"/>
            </w:pPr>
            <w:r w:rsidRPr="004F512D">
              <w:t xml:space="preserve">      Объем финансирования  (тыс. руб.</w:t>
            </w:r>
          </w:p>
        </w:tc>
      </w:tr>
      <w:tr w:rsidR="00DC71A0" w:rsidRPr="004F512D" w14:paraId="6FDF8AF3" w14:textId="77777777" w:rsidTr="00F16EC8">
        <w:trPr>
          <w:trHeight w:val="129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06068F" w14:textId="77777777" w:rsidR="00DC71A0" w:rsidRPr="004F512D" w:rsidRDefault="00DC71A0" w:rsidP="004F512D">
            <w:pPr>
              <w:jc w:val="center"/>
            </w:pPr>
          </w:p>
        </w:tc>
        <w:tc>
          <w:tcPr>
            <w:tcW w:w="3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83664B5" w14:textId="77777777" w:rsidR="00DC71A0" w:rsidRPr="004F512D" w:rsidRDefault="00DC71A0" w:rsidP="004F512D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C2358B" w14:textId="77777777" w:rsidR="00DC71A0" w:rsidRPr="004F512D" w:rsidRDefault="00DC71A0" w:rsidP="004F512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8CDB67" w14:textId="77777777" w:rsidR="00DC71A0" w:rsidRPr="004F512D" w:rsidRDefault="00DC71A0" w:rsidP="004F51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8C9EA51" w14:textId="77777777" w:rsidR="00DC71A0" w:rsidRPr="004F512D" w:rsidRDefault="00DC71A0" w:rsidP="004F512D">
            <w:pPr>
              <w:jc w:val="center"/>
            </w:pPr>
            <w:r w:rsidRPr="004F512D">
              <w:t xml:space="preserve">Всего </w:t>
            </w:r>
          </w:p>
          <w:p w14:paraId="152EEE7C" w14:textId="77777777" w:rsidR="00DC71A0" w:rsidRPr="004F512D" w:rsidRDefault="00DC71A0" w:rsidP="004F512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47FC258" w14:textId="77777777" w:rsidR="00DC71A0" w:rsidRPr="004F512D" w:rsidRDefault="00DC71A0" w:rsidP="004F512D">
            <w:pPr>
              <w:jc w:val="center"/>
            </w:pPr>
            <w:r w:rsidRPr="004F512D">
              <w:t>2021</w:t>
            </w:r>
          </w:p>
          <w:p w14:paraId="744F85C1" w14:textId="77777777" w:rsidR="00DC71A0" w:rsidRPr="004F512D" w:rsidRDefault="00DC71A0" w:rsidP="004F512D">
            <w:pPr>
              <w:jc w:val="center"/>
            </w:pPr>
            <w:r w:rsidRPr="004F512D"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9CB2A83" w14:textId="77777777" w:rsidR="00DC71A0" w:rsidRPr="004F512D" w:rsidRDefault="00DC71A0" w:rsidP="004F512D">
            <w:pPr>
              <w:jc w:val="center"/>
            </w:pPr>
            <w:r w:rsidRPr="004F512D">
              <w:t>2022</w:t>
            </w:r>
          </w:p>
          <w:p w14:paraId="722A9E8E" w14:textId="77777777" w:rsidR="00DC71A0" w:rsidRPr="004F512D" w:rsidRDefault="00DC71A0" w:rsidP="004F512D">
            <w:pPr>
              <w:jc w:val="center"/>
            </w:pPr>
            <w:r w:rsidRPr="004F512D">
              <w:t>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 w14:paraId="6811ABEA" w14:textId="77777777" w:rsidR="00DC71A0" w:rsidRPr="004F512D" w:rsidRDefault="00DC71A0" w:rsidP="004F512D">
            <w:pPr>
              <w:jc w:val="center"/>
            </w:pPr>
            <w:r w:rsidRPr="004F512D">
              <w:t>2023 год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1371" w14:textId="77777777" w:rsidR="00DC71A0" w:rsidRPr="004F512D" w:rsidRDefault="00DC71A0" w:rsidP="004F512D">
            <w:pPr>
              <w:jc w:val="center"/>
            </w:pPr>
            <w:r w:rsidRPr="004F512D">
              <w:t>Ответственный за выполнение мероприятия подпрограммы</w:t>
            </w:r>
          </w:p>
        </w:tc>
      </w:tr>
      <w:tr w:rsidR="00DC71A0" w:rsidRPr="004F512D" w14:paraId="476FB132" w14:textId="77777777" w:rsidTr="00F16EC8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26F41" w14:textId="77777777" w:rsidR="00DC71A0" w:rsidRPr="004F512D" w:rsidRDefault="00DC71A0" w:rsidP="004F512D">
            <w:pPr>
              <w:jc w:val="center"/>
            </w:pPr>
            <w:r w:rsidRPr="004F512D">
              <w:t>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30EDF" w14:textId="77777777" w:rsidR="00DC71A0" w:rsidRPr="004F512D" w:rsidRDefault="00DC71A0" w:rsidP="004F512D">
            <w:pPr>
              <w:jc w:val="center"/>
            </w:pPr>
            <w:r w:rsidRPr="004F512D"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E370A" w14:textId="77777777" w:rsidR="00DC71A0" w:rsidRPr="004F512D" w:rsidRDefault="00DC71A0" w:rsidP="004F512D">
            <w:pPr>
              <w:jc w:val="center"/>
            </w:pPr>
            <w:r w:rsidRPr="004F512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22CAF" w14:textId="77777777" w:rsidR="00DC71A0" w:rsidRPr="004F512D" w:rsidRDefault="00DC71A0" w:rsidP="004F512D">
            <w:pPr>
              <w:jc w:val="center"/>
            </w:pPr>
            <w:r w:rsidRPr="004F512D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91C4D" w14:textId="77777777" w:rsidR="00DC71A0" w:rsidRPr="004F512D" w:rsidRDefault="00DC71A0" w:rsidP="004F512D">
            <w:pPr>
              <w:jc w:val="center"/>
            </w:pPr>
            <w:r w:rsidRPr="004F512D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F9102" w14:textId="77777777" w:rsidR="00DC71A0" w:rsidRPr="004F512D" w:rsidRDefault="00DC71A0" w:rsidP="004F512D">
            <w:pPr>
              <w:jc w:val="center"/>
            </w:pPr>
            <w:r w:rsidRPr="004F512D"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AEE2A" w14:textId="77777777" w:rsidR="00DC71A0" w:rsidRPr="004F512D" w:rsidRDefault="00DC71A0" w:rsidP="004F512D">
            <w:pPr>
              <w:jc w:val="center"/>
            </w:pPr>
            <w:r w:rsidRPr="004F512D"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FA597" w14:textId="77777777" w:rsidR="00DC71A0" w:rsidRPr="004F512D" w:rsidRDefault="00DC71A0" w:rsidP="004F512D">
            <w:pPr>
              <w:jc w:val="center"/>
            </w:pPr>
            <w:r w:rsidRPr="004F512D">
              <w:t>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4DA7" w14:textId="77777777" w:rsidR="00DC71A0" w:rsidRPr="004F512D" w:rsidRDefault="00DC71A0" w:rsidP="004F512D">
            <w:pPr>
              <w:jc w:val="center"/>
            </w:pPr>
            <w:r w:rsidRPr="004F512D">
              <w:t>12</w:t>
            </w:r>
          </w:p>
        </w:tc>
      </w:tr>
      <w:tr w:rsidR="00DC71A0" w:rsidRPr="004F512D" w14:paraId="078B04DC" w14:textId="77777777" w:rsidTr="00F16EC8">
        <w:trPr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DA77A" w14:textId="77777777" w:rsidR="00DC71A0" w:rsidRPr="004F512D" w:rsidRDefault="00DC71A0" w:rsidP="004F512D">
            <w:pPr>
              <w:jc w:val="center"/>
              <w:rPr>
                <w:b/>
              </w:rPr>
            </w:pPr>
            <w:r w:rsidRPr="004F512D">
              <w:t>1.</w:t>
            </w:r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C4C5" w14:textId="77777777" w:rsidR="00DC71A0" w:rsidRPr="004F512D" w:rsidRDefault="00DC71A0" w:rsidP="004F512D">
            <w:pPr>
              <w:jc w:val="center"/>
              <w:rPr>
                <w:b/>
              </w:rPr>
            </w:pPr>
            <w:r w:rsidRPr="004F512D">
              <w:rPr>
                <w:b/>
              </w:rPr>
              <w:t>Мероприятие 1</w:t>
            </w:r>
          </w:p>
          <w:p w14:paraId="0D0F7E0E" w14:textId="77777777" w:rsidR="00DC71A0" w:rsidRPr="004F512D" w:rsidRDefault="00DC71A0" w:rsidP="004F512D">
            <w:pPr>
              <w:jc w:val="center"/>
            </w:pPr>
            <w:r w:rsidRPr="004F512D">
              <w:t>Создание комфортных, благоустроенных общественных территорий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39350" w14:textId="77777777" w:rsidR="00DC71A0" w:rsidRPr="004F512D" w:rsidRDefault="00DC71A0" w:rsidP="004F512D">
            <w:pPr>
              <w:jc w:val="center"/>
              <w:rPr>
                <w:b/>
              </w:rPr>
            </w:pPr>
            <w:r w:rsidRPr="004F512D"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72EB1" w14:textId="2F016366" w:rsidR="00DC71A0" w:rsidRPr="004F512D" w:rsidRDefault="001000BD" w:rsidP="001000BD">
            <w:pPr>
              <w:ind w:left="-53" w:right="-108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85309">
              <w:rPr>
                <w:b/>
              </w:rPr>
              <w:t>3</w:t>
            </w:r>
            <w:r w:rsidR="00DC71A0" w:rsidRPr="004F512D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712D7" w14:textId="5C61545F" w:rsidR="00DC71A0" w:rsidRPr="004F512D" w:rsidRDefault="002C74D2" w:rsidP="004F512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ABA72" w14:textId="1CEEA24C" w:rsidR="00DC71A0" w:rsidRPr="004F512D" w:rsidRDefault="002C74D2" w:rsidP="004F512D">
            <w:pPr>
              <w:ind w:right="-108"/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F5019" w14:textId="09D4F2AA" w:rsidR="00DC71A0" w:rsidRPr="004F512D" w:rsidRDefault="002C74D2" w:rsidP="004F512D">
            <w:pPr>
              <w:ind w:right="-108"/>
              <w:jc w:val="center"/>
            </w:pPr>
            <w: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0C120" w14:textId="496E07F3" w:rsidR="00DC71A0" w:rsidRPr="004F512D" w:rsidRDefault="002C74D2" w:rsidP="004F512D">
            <w:pPr>
              <w:ind w:right="-108"/>
              <w:jc w:val="center"/>
            </w:pPr>
            <w: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ADA2" w14:textId="77777777" w:rsidR="00DC71A0" w:rsidRPr="004F512D" w:rsidRDefault="00DC71A0" w:rsidP="004F512D">
            <w:pPr>
              <w:ind w:right="-108"/>
              <w:jc w:val="center"/>
            </w:pPr>
            <w:r w:rsidRPr="004F512D">
              <w:t>Заместитель главы администрации</w:t>
            </w:r>
          </w:p>
        </w:tc>
      </w:tr>
      <w:tr w:rsidR="00DC71A0" w:rsidRPr="004F512D" w14:paraId="0EC0DF46" w14:textId="77777777" w:rsidTr="00F16EC8">
        <w:trPr>
          <w:trHeight w:val="3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619B3" w14:textId="77777777" w:rsidR="00DC71A0" w:rsidRPr="004F512D" w:rsidRDefault="00DC71A0" w:rsidP="004F512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4E78E" w14:textId="77777777" w:rsidR="00DC71A0" w:rsidRPr="004F512D" w:rsidRDefault="00DC71A0" w:rsidP="004F512D">
            <w:pPr>
              <w:snapToGri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4126C" w14:textId="77777777" w:rsidR="00DC71A0" w:rsidRPr="004F512D" w:rsidRDefault="00DC71A0" w:rsidP="004F512D">
            <w:pPr>
              <w:jc w:val="center"/>
            </w:pPr>
            <w:r w:rsidRPr="004F512D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378ED" w14:textId="77777777" w:rsidR="00DC71A0" w:rsidRPr="004F512D" w:rsidRDefault="00DC71A0" w:rsidP="004F512D">
            <w:pPr>
              <w:jc w:val="center"/>
            </w:pPr>
            <w:r w:rsidRPr="004F512D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2DEB6" w14:textId="1D33C4DB" w:rsidR="00DC71A0" w:rsidRPr="004F512D" w:rsidRDefault="002C74D2" w:rsidP="004F512D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B1F3" w14:textId="77777777" w:rsidR="00DC71A0" w:rsidRPr="004F512D" w:rsidRDefault="00DC71A0" w:rsidP="004F512D">
            <w:pPr>
              <w:snapToGrid w:val="0"/>
              <w:jc w:val="center"/>
            </w:pPr>
            <w:r w:rsidRPr="004F512D"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59C35" w14:textId="77777777" w:rsidR="00DC71A0" w:rsidRPr="004F512D" w:rsidRDefault="00DC71A0" w:rsidP="004F512D">
            <w:pPr>
              <w:snapToGrid w:val="0"/>
              <w:jc w:val="center"/>
            </w:pPr>
            <w:r w:rsidRPr="004F512D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66A6D" w14:textId="77777777" w:rsidR="00DC71A0" w:rsidRPr="004F512D" w:rsidRDefault="00DC71A0" w:rsidP="004F512D">
            <w:pPr>
              <w:snapToGrid w:val="0"/>
              <w:jc w:val="center"/>
            </w:pPr>
            <w:r>
              <w:t>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DB40" w14:textId="77777777" w:rsidR="00DC71A0" w:rsidRPr="004F512D" w:rsidRDefault="00DC71A0" w:rsidP="004F512D">
            <w:pPr>
              <w:snapToGrid w:val="0"/>
              <w:jc w:val="center"/>
            </w:pPr>
          </w:p>
        </w:tc>
      </w:tr>
      <w:tr w:rsidR="00DC71A0" w:rsidRPr="004F512D" w14:paraId="09B2C074" w14:textId="77777777" w:rsidTr="00F16EC8">
        <w:trPr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23CAD" w14:textId="77777777" w:rsidR="00DC71A0" w:rsidRPr="004F512D" w:rsidRDefault="00DC71A0" w:rsidP="004F512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E6DD3" w14:textId="77777777" w:rsidR="00DC71A0" w:rsidRPr="004F512D" w:rsidRDefault="00DC71A0" w:rsidP="004F512D">
            <w:pPr>
              <w:snapToGri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7FB3C" w14:textId="77777777" w:rsidR="00DC71A0" w:rsidRPr="004F512D" w:rsidRDefault="00DC71A0" w:rsidP="004F512D">
            <w:pPr>
              <w:jc w:val="center"/>
            </w:pPr>
            <w:r w:rsidRPr="004F512D"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E26DB" w14:textId="77777777" w:rsidR="00DC71A0" w:rsidRPr="004F512D" w:rsidRDefault="00DC71A0" w:rsidP="004F512D">
            <w:pPr>
              <w:jc w:val="center"/>
            </w:pPr>
            <w:r w:rsidRPr="004F512D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57547" w14:textId="6613B549" w:rsidR="00DC71A0" w:rsidRPr="004F512D" w:rsidRDefault="002C74D2" w:rsidP="004F512D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0F6D7" w14:textId="77777777" w:rsidR="00DC71A0" w:rsidRPr="004F512D" w:rsidRDefault="00DC71A0" w:rsidP="004F512D">
            <w:pPr>
              <w:snapToGrid w:val="0"/>
              <w:jc w:val="center"/>
            </w:pPr>
            <w:r w:rsidRPr="004F512D"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A6BF9" w14:textId="77777777" w:rsidR="00DC71A0" w:rsidRPr="004F512D" w:rsidRDefault="00DC71A0" w:rsidP="004F512D">
            <w:pPr>
              <w:snapToGrid w:val="0"/>
              <w:jc w:val="center"/>
            </w:pPr>
            <w:r w:rsidRPr="004F512D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D0F71" w14:textId="77777777" w:rsidR="00DC71A0" w:rsidRPr="004F512D" w:rsidRDefault="00DC71A0" w:rsidP="004F512D">
            <w:pPr>
              <w:snapToGrid w:val="0"/>
              <w:jc w:val="center"/>
            </w:pPr>
            <w: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2FC0" w14:textId="77777777" w:rsidR="00DC71A0" w:rsidRPr="004F512D" w:rsidRDefault="00DC71A0" w:rsidP="004F512D">
            <w:pPr>
              <w:snapToGrid w:val="0"/>
              <w:jc w:val="center"/>
            </w:pPr>
          </w:p>
        </w:tc>
      </w:tr>
      <w:tr w:rsidR="00DC71A0" w:rsidRPr="004F512D" w14:paraId="39BB6028" w14:textId="77777777" w:rsidTr="00F16EC8">
        <w:trPr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DE49B" w14:textId="77777777" w:rsidR="00DC71A0" w:rsidRPr="004F512D" w:rsidRDefault="00DC71A0" w:rsidP="004F512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7C635" w14:textId="77777777" w:rsidR="00DC71A0" w:rsidRPr="004F512D" w:rsidRDefault="00DC71A0" w:rsidP="004F512D">
            <w:pPr>
              <w:snapToGri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BA610" w14:textId="77777777" w:rsidR="00DC71A0" w:rsidRPr="004F512D" w:rsidRDefault="00DC71A0" w:rsidP="004F512D">
            <w:pPr>
              <w:jc w:val="center"/>
            </w:pPr>
            <w:r w:rsidRPr="004F512D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E803E" w14:textId="77777777" w:rsidR="00DC71A0" w:rsidRPr="004F512D" w:rsidRDefault="00DC71A0" w:rsidP="004F512D">
            <w:pPr>
              <w:jc w:val="center"/>
              <w:rPr>
                <w:lang w:val="en-US"/>
              </w:rPr>
            </w:pPr>
            <w:r w:rsidRPr="004F512D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A887E" w14:textId="1D1EA669" w:rsidR="00DC71A0" w:rsidRPr="002C74D2" w:rsidRDefault="002C74D2" w:rsidP="004F512D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30591" w14:textId="77777777" w:rsidR="00DC71A0" w:rsidRPr="004F512D" w:rsidRDefault="00DC71A0" w:rsidP="004F512D">
            <w:pPr>
              <w:snapToGrid w:val="0"/>
              <w:jc w:val="center"/>
            </w:pPr>
            <w:r w:rsidRPr="004F512D"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97A93" w14:textId="77777777" w:rsidR="00DC71A0" w:rsidRPr="004F512D" w:rsidRDefault="00DC71A0" w:rsidP="004F512D">
            <w:pPr>
              <w:snapToGrid w:val="0"/>
              <w:jc w:val="center"/>
            </w:pPr>
            <w:r w:rsidRPr="004F512D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00649" w14:textId="77777777" w:rsidR="00DC71A0" w:rsidRPr="004F512D" w:rsidRDefault="00DC71A0" w:rsidP="004F512D">
            <w:pPr>
              <w:snapToGrid w:val="0"/>
              <w:jc w:val="center"/>
            </w:pPr>
            <w: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F0CA" w14:textId="77777777" w:rsidR="00DC71A0" w:rsidRPr="004F512D" w:rsidRDefault="00DC71A0" w:rsidP="004F512D">
            <w:pPr>
              <w:snapToGrid w:val="0"/>
              <w:jc w:val="center"/>
            </w:pPr>
          </w:p>
        </w:tc>
      </w:tr>
      <w:tr w:rsidR="00DC71A0" w:rsidRPr="004F512D" w14:paraId="3AD6779B" w14:textId="77777777" w:rsidTr="00F16EC8">
        <w:trPr>
          <w:trHeight w:val="36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4B226" w14:textId="77777777" w:rsidR="00DC71A0" w:rsidRPr="004F512D" w:rsidRDefault="00DC71A0" w:rsidP="004F512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350EC" w14:textId="77777777" w:rsidR="00DC71A0" w:rsidRPr="004F512D" w:rsidRDefault="00DC71A0" w:rsidP="004F512D">
            <w:pPr>
              <w:snapToGri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41D8A" w14:textId="77777777" w:rsidR="00DC71A0" w:rsidRPr="004F512D" w:rsidRDefault="00DC71A0" w:rsidP="004F512D">
            <w:pPr>
              <w:jc w:val="center"/>
              <w:rPr>
                <w:b/>
              </w:rPr>
            </w:pPr>
            <w:r w:rsidRPr="004F512D">
              <w:t>Средства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E0CA0" w14:textId="6C50BB7B" w:rsidR="00DC71A0" w:rsidRPr="004F512D" w:rsidRDefault="00DC71A0" w:rsidP="001000BD">
            <w:pPr>
              <w:jc w:val="center"/>
              <w:rPr>
                <w:b/>
              </w:rPr>
            </w:pPr>
            <w:r w:rsidRPr="004F512D">
              <w:rPr>
                <w:b/>
              </w:rPr>
              <w:t>20</w:t>
            </w:r>
            <w:r w:rsidR="001000BD">
              <w:rPr>
                <w:b/>
              </w:rPr>
              <w:t>2</w:t>
            </w:r>
            <w:r w:rsidR="00A85309">
              <w:rPr>
                <w:b/>
              </w:rPr>
              <w:t>3</w:t>
            </w:r>
            <w:r w:rsidRPr="004F512D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739A2" w14:textId="3BE2CB68" w:rsidR="00DC71A0" w:rsidRPr="004F512D" w:rsidRDefault="002C74D2" w:rsidP="004F512D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AB7B8" w14:textId="06A236A4" w:rsidR="00DC71A0" w:rsidRPr="004F512D" w:rsidRDefault="002C74D2" w:rsidP="004F512D">
            <w:pPr>
              <w:snapToGrid w:val="0"/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6ECB3" w14:textId="1816ED99" w:rsidR="00DC71A0" w:rsidRPr="004F512D" w:rsidRDefault="002C74D2" w:rsidP="004F512D">
            <w:pPr>
              <w:snapToGrid w:val="0"/>
              <w:jc w:val="center"/>
            </w:pPr>
            <w: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38D95" w14:textId="77777777" w:rsidR="00DC71A0" w:rsidRPr="004F512D" w:rsidRDefault="00DC71A0" w:rsidP="004F512D">
            <w:pPr>
              <w:snapToGrid w:val="0"/>
              <w:jc w:val="center"/>
            </w:pPr>
            <w: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5EF3" w14:textId="77777777" w:rsidR="00DC71A0" w:rsidRPr="004F512D" w:rsidRDefault="00DC71A0" w:rsidP="004F512D">
            <w:pPr>
              <w:snapToGrid w:val="0"/>
              <w:jc w:val="center"/>
            </w:pPr>
          </w:p>
        </w:tc>
      </w:tr>
      <w:tr w:rsidR="00DC71A0" w:rsidRPr="004F512D" w14:paraId="12FD968E" w14:textId="77777777" w:rsidTr="00F16EC8">
        <w:trPr>
          <w:trHeight w:val="21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73B4A" w14:textId="77777777" w:rsidR="00DC71A0" w:rsidRPr="004F512D" w:rsidRDefault="00DC71A0" w:rsidP="004F512D">
            <w:pPr>
              <w:jc w:val="center"/>
              <w:rPr>
                <w:b/>
              </w:rPr>
            </w:pPr>
            <w:r w:rsidRPr="004F512D">
              <w:t>2.</w:t>
            </w:r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A78C0" w14:textId="77777777" w:rsidR="00DC71A0" w:rsidRPr="004F512D" w:rsidRDefault="00DC71A0" w:rsidP="004F512D">
            <w:pPr>
              <w:jc w:val="center"/>
              <w:rPr>
                <w:b/>
              </w:rPr>
            </w:pPr>
            <w:r w:rsidRPr="004F512D">
              <w:rPr>
                <w:b/>
              </w:rPr>
              <w:t>Мероприятие 2</w:t>
            </w:r>
          </w:p>
          <w:p w14:paraId="2FA722AF" w14:textId="77777777" w:rsidR="00DC71A0" w:rsidRPr="004F512D" w:rsidRDefault="00DC71A0" w:rsidP="004F512D">
            <w:pPr>
              <w:jc w:val="center"/>
            </w:pPr>
            <w:r w:rsidRPr="004F512D">
              <w:t>Создание комфортных благоустроенных дворовых территорий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A719C" w14:textId="77777777" w:rsidR="00DC71A0" w:rsidRPr="004F512D" w:rsidRDefault="00DC71A0" w:rsidP="004F512D">
            <w:pPr>
              <w:jc w:val="center"/>
              <w:rPr>
                <w:b/>
              </w:rPr>
            </w:pPr>
            <w:r w:rsidRPr="004F512D"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545EF" w14:textId="4A59DF78" w:rsidR="00DC71A0" w:rsidRPr="004F512D" w:rsidRDefault="00DC71A0" w:rsidP="008863D0">
            <w:pPr>
              <w:ind w:left="-53" w:right="-108"/>
              <w:jc w:val="center"/>
              <w:rPr>
                <w:b/>
              </w:rPr>
            </w:pPr>
            <w:r w:rsidRPr="004F512D">
              <w:rPr>
                <w:b/>
              </w:rPr>
              <w:t>202</w:t>
            </w:r>
            <w:r w:rsidR="00A85309">
              <w:rPr>
                <w:b/>
              </w:rPr>
              <w:t>3</w:t>
            </w:r>
            <w:r w:rsidRPr="004F512D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8E0FB" w14:textId="73A043DB" w:rsidR="00DC71A0" w:rsidRPr="004F512D" w:rsidRDefault="00F16EC8" w:rsidP="004F51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C71A0" w:rsidRPr="004F512D">
              <w:rPr>
                <w:b/>
              </w:rPr>
              <w:t>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BBA19" w14:textId="77777777" w:rsidR="00DC71A0" w:rsidRPr="004F512D" w:rsidRDefault="00DC71A0" w:rsidP="004F512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F44C7" w14:textId="59328917" w:rsidR="00DC71A0" w:rsidRPr="004F512D" w:rsidRDefault="001000BD" w:rsidP="004F512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C71A0" w:rsidRPr="004F512D">
              <w:rPr>
                <w:b/>
              </w:rPr>
              <w:t>00,00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E24CA" w14:textId="77777777" w:rsidR="00DC71A0" w:rsidRPr="00A85309" w:rsidRDefault="00DC71A0" w:rsidP="004F512D">
            <w:pPr>
              <w:ind w:right="-108"/>
              <w:jc w:val="center"/>
              <w:rPr>
                <w:b/>
                <w:bCs/>
              </w:rPr>
            </w:pPr>
            <w:r w:rsidRPr="00A85309">
              <w:rPr>
                <w:b/>
                <w:bCs/>
              </w:rPr>
              <w:t>100,0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3074" w14:textId="77777777" w:rsidR="00DC71A0" w:rsidRPr="004F512D" w:rsidRDefault="00DC71A0" w:rsidP="004F512D">
            <w:pPr>
              <w:ind w:right="-108"/>
              <w:jc w:val="center"/>
            </w:pPr>
            <w:r w:rsidRPr="004F512D">
              <w:t>Заместитель главы администрации</w:t>
            </w:r>
          </w:p>
        </w:tc>
      </w:tr>
      <w:tr w:rsidR="00DC71A0" w:rsidRPr="004F512D" w14:paraId="212B6020" w14:textId="77777777" w:rsidTr="00F16EC8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572D8" w14:textId="77777777" w:rsidR="00DC71A0" w:rsidRPr="004F512D" w:rsidRDefault="00DC71A0" w:rsidP="004F512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39739" w14:textId="77777777" w:rsidR="00DC71A0" w:rsidRPr="004F512D" w:rsidRDefault="00DC71A0" w:rsidP="004F512D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D1583" w14:textId="77777777" w:rsidR="00DC71A0" w:rsidRPr="004F512D" w:rsidRDefault="00DC71A0" w:rsidP="004F512D">
            <w:pPr>
              <w:jc w:val="center"/>
            </w:pPr>
            <w:r w:rsidRPr="004F512D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F1815" w14:textId="77777777" w:rsidR="00DC71A0" w:rsidRPr="004F512D" w:rsidRDefault="00DC71A0" w:rsidP="004F512D">
            <w:pPr>
              <w:ind w:right="-108"/>
              <w:jc w:val="center"/>
              <w:rPr>
                <w:lang w:val="en-US"/>
              </w:rPr>
            </w:pPr>
            <w:r w:rsidRPr="004F512D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BC121" w14:textId="77777777" w:rsidR="00DC71A0" w:rsidRPr="004F512D" w:rsidRDefault="00DC71A0" w:rsidP="004F512D">
            <w:pPr>
              <w:ind w:right="-108"/>
              <w:jc w:val="center"/>
              <w:rPr>
                <w:lang w:val="en-US"/>
              </w:rPr>
            </w:pPr>
            <w:r w:rsidRPr="004F512D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D1794" w14:textId="77777777" w:rsidR="00DC71A0" w:rsidRPr="004F512D" w:rsidRDefault="00DC71A0" w:rsidP="004F512D">
            <w:pPr>
              <w:snapToGrid w:val="0"/>
              <w:ind w:right="-108"/>
              <w:jc w:val="center"/>
            </w:pPr>
            <w:r w:rsidRPr="004F512D"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E8E11" w14:textId="77777777" w:rsidR="00DC71A0" w:rsidRPr="004F512D" w:rsidRDefault="00DC71A0" w:rsidP="004F512D">
            <w:pPr>
              <w:snapToGrid w:val="0"/>
              <w:ind w:right="-108"/>
              <w:jc w:val="center"/>
            </w:pPr>
            <w:r w:rsidRPr="004F512D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CDB0B" w14:textId="77777777" w:rsidR="00DC71A0" w:rsidRPr="004F512D" w:rsidRDefault="00DC71A0" w:rsidP="004F512D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3008" w14:textId="77777777" w:rsidR="00DC71A0" w:rsidRPr="004F512D" w:rsidRDefault="00DC71A0" w:rsidP="004F512D">
            <w:pPr>
              <w:snapToGrid w:val="0"/>
              <w:ind w:right="-108"/>
              <w:jc w:val="center"/>
            </w:pPr>
          </w:p>
        </w:tc>
      </w:tr>
      <w:tr w:rsidR="00DC71A0" w:rsidRPr="004F512D" w14:paraId="5AAED1B3" w14:textId="77777777" w:rsidTr="00F16EC8">
        <w:trPr>
          <w:trHeight w:val="27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36E77" w14:textId="77777777" w:rsidR="00DC71A0" w:rsidRPr="004F512D" w:rsidRDefault="00DC71A0" w:rsidP="004F512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17F9B" w14:textId="77777777" w:rsidR="00DC71A0" w:rsidRPr="004F512D" w:rsidRDefault="00DC71A0" w:rsidP="004F512D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935E0" w14:textId="77777777" w:rsidR="00DC71A0" w:rsidRPr="004F512D" w:rsidRDefault="00DC71A0" w:rsidP="004F512D">
            <w:pPr>
              <w:jc w:val="center"/>
            </w:pPr>
            <w:r w:rsidRPr="004F512D"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4A0AD" w14:textId="77777777" w:rsidR="00DC71A0" w:rsidRPr="004F512D" w:rsidRDefault="00DC71A0" w:rsidP="004F512D">
            <w:pPr>
              <w:ind w:right="-108"/>
              <w:jc w:val="center"/>
              <w:rPr>
                <w:lang w:val="en-US"/>
              </w:rPr>
            </w:pPr>
            <w:r w:rsidRPr="004F512D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4DF92" w14:textId="77777777" w:rsidR="00DC71A0" w:rsidRPr="004F512D" w:rsidRDefault="00DC71A0" w:rsidP="004F512D">
            <w:pPr>
              <w:ind w:right="-108"/>
              <w:jc w:val="center"/>
              <w:rPr>
                <w:lang w:val="en-US"/>
              </w:rPr>
            </w:pPr>
            <w:r w:rsidRPr="004F512D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1ABE6" w14:textId="77777777" w:rsidR="00DC71A0" w:rsidRPr="004F512D" w:rsidRDefault="00DC71A0" w:rsidP="004F512D">
            <w:pPr>
              <w:snapToGrid w:val="0"/>
              <w:ind w:right="-108"/>
              <w:jc w:val="center"/>
            </w:pPr>
            <w:r w:rsidRPr="004F512D"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C5172" w14:textId="77777777" w:rsidR="00DC71A0" w:rsidRPr="004F512D" w:rsidRDefault="00DC71A0" w:rsidP="004F512D">
            <w:pPr>
              <w:snapToGrid w:val="0"/>
              <w:ind w:right="-108"/>
              <w:jc w:val="center"/>
            </w:pPr>
            <w:r w:rsidRPr="004F512D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D79C7" w14:textId="77777777" w:rsidR="00DC71A0" w:rsidRPr="004F512D" w:rsidRDefault="00DC71A0" w:rsidP="004F512D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8868" w14:textId="77777777" w:rsidR="00DC71A0" w:rsidRPr="004F512D" w:rsidRDefault="00DC71A0" w:rsidP="004F512D">
            <w:pPr>
              <w:snapToGrid w:val="0"/>
              <w:ind w:right="-108"/>
              <w:jc w:val="center"/>
            </w:pPr>
          </w:p>
        </w:tc>
      </w:tr>
      <w:tr w:rsidR="00DC71A0" w:rsidRPr="004F512D" w14:paraId="31B48A6A" w14:textId="77777777" w:rsidTr="00F16EC8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FAAA6" w14:textId="77777777" w:rsidR="00DC71A0" w:rsidRPr="004F512D" w:rsidRDefault="00DC71A0" w:rsidP="004F512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28E5B" w14:textId="77777777" w:rsidR="00DC71A0" w:rsidRPr="004F512D" w:rsidRDefault="00DC71A0" w:rsidP="004F512D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E9D6" w14:textId="77777777" w:rsidR="00DC71A0" w:rsidRPr="004F512D" w:rsidRDefault="00DC71A0" w:rsidP="004F512D">
            <w:pPr>
              <w:jc w:val="center"/>
            </w:pPr>
            <w:r w:rsidRPr="004F512D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69A19" w14:textId="77777777" w:rsidR="00DC71A0" w:rsidRPr="004F512D" w:rsidRDefault="00DC71A0" w:rsidP="004F512D">
            <w:pPr>
              <w:ind w:right="-108"/>
              <w:jc w:val="center"/>
              <w:rPr>
                <w:lang w:val="en-US"/>
              </w:rPr>
            </w:pPr>
            <w:r w:rsidRPr="004F512D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28561" w14:textId="77777777" w:rsidR="00DC71A0" w:rsidRPr="004F512D" w:rsidRDefault="00DC71A0" w:rsidP="004F512D">
            <w:pPr>
              <w:ind w:right="-108"/>
              <w:jc w:val="center"/>
              <w:rPr>
                <w:lang w:val="en-US"/>
              </w:rPr>
            </w:pPr>
            <w:r w:rsidRPr="004F512D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39AFA" w14:textId="77777777" w:rsidR="00DC71A0" w:rsidRPr="004F512D" w:rsidRDefault="00DC71A0" w:rsidP="004F512D">
            <w:pPr>
              <w:snapToGrid w:val="0"/>
              <w:ind w:right="-108"/>
              <w:jc w:val="center"/>
            </w:pPr>
            <w:r w:rsidRPr="004F512D"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D4042" w14:textId="77777777" w:rsidR="00DC71A0" w:rsidRPr="004F512D" w:rsidRDefault="00DC71A0" w:rsidP="004F512D">
            <w:pPr>
              <w:snapToGrid w:val="0"/>
              <w:ind w:right="-108"/>
              <w:jc w:val="center"/>
            </w:pPr>
            <w:r w:rsidRPr="004F512D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72335" w14:textId="77777777" w:rsidR="00DC71A0" w:rsidRPr="004F512D" w:rsidRDefault="00DC71A0" w:rsidP="004F512D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6C11" w14:textId="77777777" w:rsidR="00DC71A0" w:rsidRPr="004F512D" w:rsidRDefault="00DC71A0" w:rsidP="004F512D">
            <w:pPr>
              <w:snapToGrid w:val="0"/>
              <w:ind w:right="-108"/>
              <w:jc w:val="center"/>
            </w:pPr>
          </w:p>
        </w:tc>
      </w:tr>
      <w:tr w:rsidR="00DC71A0" w:rsidRPr="004F512D" w14:paraId="1C356FC0" w14:textId="77777777" w:rsidTr="00F16EC8">
        <w:trPr>
          <w:trHeight w:val="33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ECDDC" w14:textId="77777777" w:rsidR="00DC71A0" w:rsidRPr="004F512D" w:rsidRDefault="00DC71A0" w:rsidP="004F512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C6A74" w14:textId="77777777" w:rsidR="00DC71A0" w:rsidRPr="004F512D" w:rsidRDefault="00DC71A0" w:rsidP="004F512D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CD5F6" w14:textId="77777777" w:rsidR="00DC71A0" w:rsidRPr="004F512D" w:rsidRDefault="00DC71A0" w:rsidP="004F512D">
            <w:pPr>
              <w:jc w:val="center"/>
              <w:rPr>
                <w:b/>
              </w:rPr>
            </w:pPr>
            <w:r w:rsidRPr="004F512D">
              <w:t>Средства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8EE8B" w14:textId="265B1264" w:rsidR="00DC71A0" w:rsidRPr="004F512D" w:rsidRDefault="00DC71A0" w:rsidP="001000BD">
            <w:pPr>
              <w:ind w:left="-53" w:right="-108"/>
              <w:jc w:val="center"/>
              <w:rPr>
                <w:bCs/>
              </w:rPr>
            </w:pPr>
            <w:r w:rsidRPr="004F512D">
              <w:rPr>
                <w:bCs/>
              </w:rPr>
              <w:t>20</w:t>
            </w:r>
            <w:r w:rsidR="001000BD">
              <w:rPr>
                <w:bCs/>
              </w:rPr>
              <w:t>2</w:t>
            </w:r>
            <w:r w:rsidR="00A85309">
              <w:rPr>
                <w:bCs/>
              </w:rPr>
              <w:t>3</w:t>
            </w:r>
            <w:r w:rsidRPr="004F512D">
              <w:rPr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442D4" w14:textId="5D5A6705" w:rsidR="00DC71A0" w:rsidRPr="004F512D" w:rsidRDefault="00F16EC8" w:rsidP="004F512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DC71A0" w:rsidRPr="004F512D">
              <w:rPr>
                <w:bCs/>
              </w:rPr>
              <w:t>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4B448" w14:textId="77777777" w:rsidR="00DC71A0" w:rsidRPr="004F512D" w:rsidRDefault="00DC71A0" w:rsidP="004F512D">
            <w:pPr>
              <w:snapToGrid w:val="0"/>
              <w:ind w:right="-108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4EBFA" w14:textId="698DA32C" w:rsidR="00DC71A0" w:rsidRPr="004F512D" w:rsidRDefault="001000BD" w:rsidP="004F512D">
            <w:pPr>
              <w:snapToGrid w:val="0"/>
              <w:ind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C71A0" w:rsidRPr="004F512D">
              <w:rPr>
                <w:bCs/>
              </w:rPr>
              <w:t>00,0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D83AE" w14:textId="77777777" w:rsidR="00DC71A0" w:rsidRPr="004F512D" w:rsidRDefault="00DC71A0" w:rsidP="004F512D">
            <w:pPr>
              <w:snapToGrid w:val="0"/>
              <w:ind w:right="-108"/>
              <w:jc w:val="center"/>
            </w:pPr>
            <w:r>
              <w:t>100,0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63FC" w14:textId="77777777" w:rsidR="00DC71A0" w:rsidRPr="004F512D" w:rsidRDefault="00DC71A0" w:rsidP="004F512D">
            <w:pPr>
              <w:snapToGrid w:val="0"/>
              <w:ind w:right="-108"/>
              <w:jc w:val="center"/>
            </w:pPr>
          </w:p>
        </w:tc>
      </w:tr>
    </w:tbl>
    <w:p w14:paraId="490CCAE0" w14:textId="77777777" w:rsidR="00DC71A0" w:rsidRPr="004F512D" w:rsidRDefault="00DC71A0" w:rsidP="004F512D">
      <w:pPr>
        <w:tabs>
          <w:tab w:val="left" w:pos="284"/>
        </w:tabs>
        <w:sectPr w:rsidR="00DC71A0" w:rsidRPr="004F512D" w:rsidSect="00F371B1">
          <w:pgSz w:w="16838" w:h="11906" w:orient="landscape"/>
          <w:pgMar w:top="851" w:right="1134" w:bottom="567" w:left="1134" w:header="720" w:footer="720" w:gutter="0"/>
          <w:cols w:space="720"/>
          <w:docGrid w:linePitch="600" w:charSpace="32768"/>
        </w:sectPr>
      </w:pPr>
    </w:p>
    <w:p w14:paraId="7E949578" w14:textId="3DBEB1EC" w:rsidR="007A7380" w:rsidRPr="00763B4B" w:rsidRDefault="00DC71A0" w:rsidP="007A7380">
      <w:pPr>
        <w:pageBreakBefore/>
        <w:jc w:val="center"/>
        <w:rPr>
          <w:b/>
        </w:rPr>
      </w:pPr>
      <w:r w:rsidRPr="00825C78">
        <w:lastRenderedPageBreak/>
        <w:t xml:space="preserve">                            </w:t>
      </w:r>
      <w:r w:rsidR="007A7380">
        <w:rPr>
          <w:b/>
        </w:rPr>
        <w:t xml:space="preserve">Подпрограмма № </w:t>
      </w:r>
      <w:r w:rsidR="00BF4C6D">
        <w:rPr>
          <w:b/>
        </w:rPr>
        <w:t>6</w:t>
      </w:r>
      <w:r w:rsidR="007A7380" w:rsidRPr="00763B4B">
        <w:rPr>
          <w:b/>
        </w:rPr>
        <w:t xml:space="preserve"> «</w:t>
      </w:r>
      <w:r w:rsidR="007A7380">
        <w:rPr>
          <w:b/>
        </w:rPr>
        <w:t>Энергосбережение и повышение энергетической эффективности на территории Елизаветинского сельского поселения</w:t>
      </w:r>
      <w:r w:rsidR="007A7380" w:rsidRPr="00763B4B">
        <w:rPr>
          <w:b/>
        </w:rPr>
        <w:t>»</w:t>
      </w:r>
    </w:p>
    <w:p w14:paraId="2537177A" w14:textId="77777777" w:rsidR="007A7380" w:rsidRDefault="007A7380" w:rsidP="007A7380">
      <w:pPr>
        <w:jc w:val="center"/>
      </w:pPr>
    </w:p>
    <w:p w14:paraId="4D8C78F6" w14:textId="77777777" w:rsidR="007A7380" w:rsidRDefault="007A7380" w:rsidP="007A7380">
      <w:pPr>
        <w:jc w:val="center"/>
      </w:pPr>
      <w:r w:rsidRPr="00FB170B">
        <w:t xml:space="preserve">Паспорт подпрограммы </w:t>
      </w:r>
    </w:p>
    <w:p w14:paraId="210966D0" w14:textId="77777777" w:rsidR="007A7380" w:rsidRDefault="007A7380" w:rsidP="007A7380">
      <w:pPr>
        <w:jc w:val="center"/>
      </w:pPr>
    </w:p>
    <w:tbl>
      <w:tblPr>
        <w:tblW w:w="9787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2852"/>
        <w:gridCol w:w="239"/>
        <w:gridCol w:w="954"/>
        <w:gridCol w:w="10"/>
        <w:gridCol w:w="948"/>
        <w:gridCol w:w="236"/>
        <w:gridCol w:w="850"/>
        <w:gridCol w:w="244"/>
        <w:gridCol w:w="828"/>
        <w:gridCol w:w="442"/>
        <w:gridCol w:w="25"/>
      </w:tblGrid>
      <w:tr w:rsidR="007A7380" w14:paraId="2BBD148E" w14:textId="77777777" w:rsidTr="00E33EC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ED31" w14:textId="77777777" w:rsidR="007A7380" w:rsidRDefault="007A7380" w:rsidP="00E33EC4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2A0B" w14:textId="77777777" w:rsidR="007A7380" w:rsidRPr="00FB170B" w:rsidRDefault="007A7380" w:rsidP="00E33EC4">
            <w:pPr>
              <w:pageBreakBefore/>
              <w:jc w:val="center"/>
            </w:pPr>
            <w:r w:rsidRPr="00FB170B">
              <w:t>«Энергосбережение и повышение энергетической эффективности на территории Елизаветинского сельского поселения»</w:t>
            </w:r>
          </w:p>
          <w:p w14:paraId="14D2DF83" w14:textId="77777777" w:rsidR="007A7380" w:rsidRDefault="007A7380" w:rsidP="00E33EC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8D558D0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1281F178" w14:textId="77777777" w:rsidTr="00E33EC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6222" w14:textId="77777777" w:rsidR="007A7380" w:rsidRDefault="007A7380" w:rsidP="00E33EC4">
            <w:pPr>
              <w:jc w:val="center"/>
            </w:pPr>
            <w:r>
              <w:t>Цель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35DF5" w14:textId="77777777" w:rsidR="007A7380" w:rsidRPr="003F5409" w:rsidRDefault="007A7380" w:rsidP="00E33EC4">
            <w:pPr>
              <w:rPr>
                <w:b/>
                <w:color w:val="FF0000"/>
              </w:rPr>
            </w:pPr>
            <w:r w:rsidRPr="003F5409">
              <w:rPr>
                <w:rStyle w:val="220"/>
                <w:sz w:val="24"/>
                <w:szCs w:val="24"/>
              </w:rPr>
              <w:t>-обеспечение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  <w:p w14:paraId="01D87545" w14:textId="77777777" w:rsidR="007A7380" w:rsidRDefault="007A7380" w:rsidP="00E33EC4">
            <w:pPr>
              <w:pStyle w:val="ConsPlusNonformat"/>
              <w:widowControl/>
              <w:jc w:val="both"/>
            </w:pPr>
            <w:r w:rsidRPr="003F5409">
              <w:rPr>
                <w:rFonts w:ascii="Times New Roman" w:hAnsi="Times New Roman" w:cs="Times New Roman"/>
                <w:sz w:val="24"/>
                <w:szCs w:val="24"/>
              </w:rPr>
              <w:t>-стимулирование рационального использования энергетических ресурсов и повышение энергетической эффективности экономики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1795CE" w14:textId="77777777" w:rsidR="007A7380" w:rsidRDefault="007A7380" w:rsidP="00E33EC4">
            <w:pPr>
              <w:jc w:val="both"/>
            </w:pPr>
            <w:r>
              <w:t>-создание экономических и организационных условий для эффективного использования энергетических ресурсов;</w:t>
            </w:r>
          </w:p>
          <w:p w14:paraId="6BDAF373" w14:textId="77777777" w:rsidR="007A7380" w:rsidRDefault="007A7380" w:rsidP="00E33EC4">
            <w:pPr>
              <w:jc w:val="both"/>
              <w:rPr>
                <w:rFonts w:ascii="Calibri" w:eastAsia="Calibri" w:hAnsi="Calibri" w:cs="Calibri"/>
              </w:rPr>
            </w:pPr>
            <w:r>
              <w:t>-уменьшение потребления энергии и связанных с этим затрат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9BA7E09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351522EC" w14:textId="77777777" w:rsidTr="00E33EC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9460A" w14:textId="77777777" w:rsidR="007A7380" w:rsidRDefault="007A7380" w:rsidP="00E33EC4">
            <w:pPr>
              <w:jc w:val="center"/>
            </w:pPr>
            <w:r>
              <w:t>Муниципальный заказчик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9F03" w14:textId="77777777" w:rsidR="007A7380" w:rsidRDefault="007A7380" w:rsidP="00E33EC4">
            <w:pPr>
              <w:jc w:val="both"/>
              <w:rPr>
                <w:rFonts w:ascii="Calibri" w:eastAsia="Calibri" w:hAnsi="Calibri" w:cs="Calibri"/>
              </w:rPr>
            </w:pPr>
            <w:r>
              <w:t>Администрация Елизаветинского сельского поселения Гатчинского муниципального района Ленинградской области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F010478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54753726" w14:textId="77777777" w:rsidTr="00E33EC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7B79" w14:textId="77777777" w:rsidR="007A7380" w:rsidRDefault="007A7380" w:rsidP="00E33EC4">
            <w:pPr>
              <w:jc w:val="center"/>
            </w:pPr>
            <w:r>
              <w:t>Задачи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8C3A" w14:textId="77777777" w:rsidR="007A7380" w:rsidRDefault="007A7380" w:rsidP="00E33EC4">
            <w:pPr>
              <w:tabs>
                <w:tab w:val="left" w:pos="34"/>
              </w:tabs>
              <w:jc w:val="both"/>
            </w:pPr>
            <w:r>
              <w:t>Для достижения целей необходимо решить следующие задачи:</w:t>
            </w:r>
          </w:p>
          <w:p w14:paraId="1C3A5A8C" w14:textId="77777777" w:rsidR="007A7380" w:rsidRDefault="007A7380" w:rsidP="00E33EC4">
            <w:pPr>
              <w:jc w:val="both"/>
            </w:pPr>
            <w:r>
              <w:t xml:space="preserve">1. Обеспечение перехода на энергосберегающий режим функционирования учреждений в целях сокращения бюджетных расходов </w:t>
            </w:r>
          </w:p>
          <w:p w14:paraId="05B07FA9" w14:textId="77777777" w:rsidR="007A7380" w:rsidRDefault="007A7380" w:rsidP="00E33EC4">
            <w:pPr>
              <w:jc w:val="both"/>
            </w:pPr>
            <w:r>
              <w:t>2. Снижение потерь потребления электрической энергии путем модернизации объектов с переходом к применению инновационных технологий и оборудования</w:t>
            </w:r>
          </w:p>
          <w:p w14:paraId="5F1E1EDB" w14:textId="77777777" w:rsidR="007A7380" w:rsidRPr="00937F47" w:rsidRDefault="007A7380" w:rsidP="00E33EC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>
              <w:t xml:space="preserve"> Снижение потребления электрической энергии путем перехода на энергосберегающие источники света </w:t>
            </w:r>
          </w:p>
          <w:p w14:paraId="219294B2" w14:textId="77777777" w:rsidR="007A7380" w:rsidRPr="00E70A23" w:rsidRDefault="007A7380" w:rsidP="00E33EC4">
            <w:pPr>
              <w:jc w:val="both"/>
              <w:rPr>
                <w:rFonts w:eastAsia="Calibri"/>
              </w:rPr>
            </w:pPr>
            <w:r w:rsidRPr="00E70A23">
              <w:rPr>
                <w:rFonts w:eastAsia="Calibri"/>
              </w:rPr>
              <w:t>4.Оснащение приборами учета всех линий уличного освещения в населенных пунктах Елизаветинского сельского поселения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F5F420A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45864D64" w14:textId="77777777" w:rsidTr="00E33EC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18B84" w14:textId="77777777" w:rsidR="007A7380" w:rsidRDefault="007A7380" w:rsidP="00E33EC4">
            <w:pPr>
              <w:jc w:val="center"/>
            </w:pPr>
            <w:r>
              <w:t>Сроки реализации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1136" w14:textId="77777777" w:rsidR="007A7380" w:rsidRDefault="007A7380" w:rsidP="00E33EC4">
            <w:pPr>
              <w:snapToGrid w:val="0"/>
              <w:jc w:val="both"/>
            </w:pPr>
          </w:p>
          <w:p w14:paraId="3FBAF851" w14:textId="24F7282B" w:rsidR="007A7380" w:rsidRDefault="007A7380" w:rsidP="00A04B6D">
            <w:pPr>
              <w:jc w:val="both"/>
              <w:rPr>
                <w:rFonts w:ascii="Calibri" w:eastAsia="Calibri" w:hAnsi="Calibri" w:cs="Calibri"/>
              </w:rPr>
            </w:pPr>
            <w:r>
              <w:t xml:space="preserve"> С 20</w:t>
            </w:r>
            <w:r w:rsidR="00A04B6D">
              <w:t>21</w:t>
            </w:r>
            <w:r>
              <w:t xml:space="preserve"> по 202</w:t>
            </w:r>
            <w:r w:rsidR="00A04B6D">
              <w:t>3</w:t>
            </w:r>
            <w:r>
              <w:t xml:space="preserve"> 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2D52202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00892466" w14:textId="77777777" w:rsidTr="00E33EC4"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C4AE" w14:textId="77777777" w:rsidR="007A7380" w:rsidRDefault="007A7380" w:rsidP="00E33EC4">
            <w:pPr>
              <w:jc w:val="center"/>
            </w:pPr>
            <w:r>
              <w:t>Источники финансирования подпрограммы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1F67" w14:textId="77777777" w:rsidR="007A7380" w:rsidRDefault="007A7380" w:rsidP="00E33EC4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4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A843D" w14:textId="77777777" w:rsidR="007A7380" w:rsidRDefault="007A7380" w:rsidP="00E33EC4">
            <w:pPr>
              <w:jc w:val="center"/>
              <w:rPr>
                <w:rFonts w:ascii="Calibri" w:eastAsia="Calibri" w:hAnsi="Calibri" w:cs="Calibri"/>
              </w:rPr>
            </w:pPr>
            <w:r>
              <w:t>Расходы (тыс.руб.)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2CFFF7E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4E9FA677" w14:textId="77777777" w:rsidTr="00E33EC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60333" w14:textId="77777777" w:rsidR="007A7380" w:rsidRDefault="007A7380" w:rsidP="00E33EC4">
            <w:pPr>
              <w:snapToGrid w:val="0"/>
            </w:pPr>
          </w:p>
        </w:tc>
        <w:tc>
          <w:tcPr>
            <w:tcW w:w="2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57119" w14:textId="77777777" w:rsidR="007A7380" w:rsidRDefault="007A7380" w:rsidP="00E33EC4">
            <w:pPr>
              <w:snapToGrid w:val="0"/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08DE9" w14:textId="77777777" w:rsidR="007A7380" w:rsidRDefault="007A7380" w:rsidP="00E33EC4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0D9DB" w14:textId="77777777" w:rsidR="007A7380" w:rsidRDefault="007A7380" w:rsidP="00E33EC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3C27D38" w14:textId="06C2B570" w:rsidR="007A7380" w:rsidRDefault="00A04B6D" w:rsidP="00A04B6D">
            <w:pPr>
              <w:snapToGrid w:val="0"/>
              <w:jc w:val="center"/>
            </w:pPr>
            <w:r>
              <w:t>2021</w:t>
            </w:r>
            <w:r w:rsidR="007A7380">
              <w:t>г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4A8730" w14:textId="77777777" w:rsidR="007A7380" w:rsidRDefault="007A7380" w:rsidP="00E33EC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311EF7" w14:textId="03C86FB3" w:rsidR="007A7380" w:rsidRDefault="00A04B6D" w:rsidP="00A04B6D">
            <w:pPr>
              <w:snapToGrid w:val="0"/>
            </w:pPr>
            <w:r>
              <w:t>2022г</w:t>
            </w:r>
          </w:p>
        </w:tc>
        <w:tc>
          <w:tcPr>
            <w:tcW w:w="24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DE477" w14:textId="77777777" w:rsidR="007A7380" w:rsidRDefault="007A7380" w:rsidP="00E33EC4">
            <w:pPr>
              <w:snapToGrid w:val="0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CB270EF" w14:textId="519A4C25" w:rsidR="007A7380" w:rsidRDefault="007A7380" w:rsidP="00A04B6D">
            <w:pPr>
              <w:snapToGrid w:val="0"/>
              <w:jc w:val="center"/>
            </w:pPr>
            <w:r>
              <w:t>202</w:t>
            </w:r>
            <w:r w:rsidR="00A04B6D">
              <w:t>3</w:t>
            </w:r>
            <w:r>
              <w:t>г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37A82" w14:textId="77777777" w:rsidR="007A7380" w:rsidRDefault="007A7380" w:rsidP="00E33EC4">
            <w:pPr>
              <w:snapToGrid w:val="0"/>
              <w:jc w:val="center"/>
            </w:pPr>
          </w:p>
        </w:tc>
      </w:tr>
      <w:tr w:rsidR="007A7380" w14:paraId="79B75B6F" w14:textId="77777777" w:rsidTr="00E33EC4">
        <w:trPr>
          <w:trHeight w:val="319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209E1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01F718" w14:textId="77777777" w:rsidR="007A7380" w:rsidRDefault="007A7380" w:rsidP="00E33EC4">
            <w:pPr>
              <w:jc w:val="center"/>
            </w:pPr>
            <w:r>
              <w:t>В том числе: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71454E" w14:textId="0EDD5561" w:rsidR="007A7380" w:rsidRPr="001A6C69" w:rsidRDefault="00576E2D" w:rsidP="00E33EC4">
            <w:pPr>
              <w:snapToGrid w:val="0"/>
              <w:ind w:right="-24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2050,0</w:t>
            </w:r>
            <w:r w:rsidR="00A85309">
              <w:rPr>
                <w:rFonts w:eastAsia="Calibri"/>
              </w:rPr>
              <w:t>0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7CCFA0" w14:textId="011E3D62" w:rsidR="007A7380" w:rsidRPr="001A6C69" w:rsidRDefault="007A7380" w:rsidP="00557832">
            <w:pPr>
              <w:snapToGrid w:val="0"/>
              <w:ind w:right="-249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557832">
              <w:rPr>
                <w:rFonts w:eastAsia="Calibri"/>
              </w:rPr>
              <w:t>850,</w:t>
            </w:r>
            <w:r w:rsidR="00A85309">
              <w:rPr>
                <w:rFonts w:eastAsia="Calibri"/>
              </w:rPr>
              <w:t>0</w:t>
            </w:r>
            <w:r>
              <w:rPr>
                <w:rFonts w:eastAsia="Calibri"/>
              </w:rPr>
              <w:t>0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360492" w14:textId="0025973F" w:rsidR="007A7380" w:rsidRPr="001A6C69" w:rsidRDefault="00600F6D" w:rsidP="00600F6D">
            <w:pPr>
              <w:snapToGrid w:val="0"/>
              <w:ind w:right="-249"/>
              <w:rPr>
                <w:rFonts w:eastAsia="Calibri"/>
              </w:rPr>
            </w:pPr>
            <w:r>
              <w:rPr>
                <w:rFonts w:eastAsia="Calibri"/>
              </w:rPr>
              <w:t xml:space="preserve"> 6</w:t>
            </w:r>
            <w:r w:rsidR="007A7380">
              <w:rPr>
                <w:rFonts w:eastAsia="Calibri"/>
              </w:rPr>
              <w:t>00,0</w:t>
            </w:r>
            <w:r w:rsidR="00A85309">
              <w:rPr>
                <w:rFonts w:eastAsia="Calibri"/>
              </w:rPr>
              <w:t>0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05A078B" w14:textId="3D27F9AB" w:rsidR="007A7380" w:rsidRPr="001A6C69" w:rsidRDefault="007A7380" w:rsidP="00600F6D">
            <w:pPr>
              <w:snapToGrid w:val="0"/>
              <w:ind w:right="-249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600F6D">
              <w:rPr>
                <w:rFonts w:eastAsia="Calibri"/>
              </w:rPr>
              <w:t>6</w:t>
            </w:r>
            <w:r>
              <w:rPr>
                <w:rFonts w:eastAsia="Calibri"/>
              </w:rPr>
              <w:t>00,0</w:t>
            </w:r>
            <w:r w:rsidR="00A85309">
              <w:rPr>
                <w:rFonts w:eastAsia="Calibri"/>
              </w:rPr>
              <w:t>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8E0234E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20C2E396" w14:textId="77777777" w:rsidTr="00E33EC4">
        <w:trPr>
          <w:trHeight w:val="159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BAFA8" w14:textId="77777777" w:rsidR="007A7380" w:rsidRDefault="007A7380" w:rsidP="00E33EC4">
            <w:pPr>
              <w:snapToGrid w:val="0"/>
            </w:pPr>
          </w:p>
        </w:tc>
        <w:tc>
          <w:tcPr>
            <w:tcW w:w="2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7D19" w14:textId="77777777" w:rsidR="007A7380" w:rsidRDefault="007A7380" w:rsidP="00E33EC4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20358" w14:textId="77777777" w:rsidR="007A7380" w:rsidRPr="001A6C69" w:rsidRDefault="007A7380" w:rsidP="00E33EC4">
            <w:pPr>
              <w:snapToGrid w:val="0"/>
              <w:rPr>
                <w:lang w:val="en-US"/>
              </w:rPr>
            </w:pPr>
          </w:p>
        </w:tc>
        <w:tc>
          <w:tcPr>
            <w:tcW w:w="11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6729F3" w14:textId="77777777" w:rsidR="007A7380" w:rsidRPr="001A6C69" w:rsidRDefault="007A7380" w:rsidP="00E33EC4">
            <w:pPr>
              <w:snapToGrid w:val="0"/>
              <w:rPr>
                <w:lang w:val="en-US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12717" w14:textId="77777777" w:rsidR="007A7380" w:rsidRPr="001A6C69" w:rsidRDefault="007A7380" w:rsidP="00E33EC4">
            <w:pPr>
              <w:snapToGrid w:val="0"/>
              <w:rPr>
                <w:lang w:val="en-US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9911" w14:textId="77777777" w:rsidR="007A7380" w:rsidRPr="001A6C69" w:rsidRDefault="007A7380" w:rsidP="00E33EC4">
            <w:pPr>
              <w:snapToGrid w:val="0"/>
              <w:rPr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6CDD076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1C81017D" w14:textId="77777777" w:rsidTr="00E33EC4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1A51D" w14:textId="77777777" w:rsidR="007A7380" w:rsidRDefault="007A7380" w:rsidP="00E33EC4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84F82" w14:textId="77777777" w:rsidR="007A7380" w:rsidRDefault="007A7380" w:rsidP="00E33EC4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1EFF60" w14:textId="443FBD79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37D4D9" w14:textId="5C54B3C8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ED73E8" w14:textId="3881DDEB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484547D" w14:textId="692B472D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3AA04A5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2069F137" w14:textId="77777777" w:rsidTr="00E33EC4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2E032" w14:textId="77777777" w:rsidR="007A7380" w:rsidRDefault="007A7380" w:rsidP="00E33EC4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9218" w14:textId="77777777" w:rsidR="007A7380" w:rsidRDefault="007A7380" w:rsidP="00E33EC4">
            <w:pPr>
              <w:jc w:val="center"/>
            </w:pPr>
            <w:r>
              <w:t>Средства бюджета Ленинградской области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945179" w14:textId="7DF86E3B" w:rsidR="007A7380" w:rsidRPr="001A6C69" w:rsidRDefault="00600F6D" w:rsidP="00E33EC4">
            <w:pPr>
              <w:snapToGrid w:val="0"/>
              <w:jc w:val="center"/>
            </w:pPr>
            <w:r>
              <w:t>150,0</w:t>
            </w:r>
            <w:r w:rsidR="00A85309"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0675FC" w14:textId="41A1F9C9" w:rsidR="007A7380" w:rsidRPr="001A6C69" w:rsidRDefault="00557832" w:rsidP="00E33EC4">
            <w:pPr>
              <w:snapToGrid w:val="0"/>
              <w:jc w:val="center"/>
            </w:pPr>
            <w:r>
              <w:t>150,0</w:t>
            </w:r>
            <w:r w:rsidR="00A85309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E9207C" w14:textId="3C567C23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4900A04" w14:textId="5CE52F0B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4DD148B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719F0548" w14:textId="77777777" w:rsidTr="00E33EC4">
        <w:trPr>
          <w:trHeight w:val="434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780DB" w14:textId="77777777" w:rsidR="007A7380" w:rsidRDefault="007A7380" w:rsidP="00E33EC4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1C0B" w14:textId="77777777" w:rsidR="007A7380" w:rsidRDefault="007A7380" w:rsidP="00E33EC4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FB743D" w14:textId="5F4A9B27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A7225F" w14:textId="4C2EFF0F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DE8B06" w14:textId="41FBBEC3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885054" w14:textId="71D21049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F7E76C4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2BD6CF52" w14:textId="77777777" w:rsidTr="00E33EC4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A9151" w14:textId="77777777" w:rsidR="007A7380" w:rsidRDefault="007A7380" w:rsidP="00E33EC4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BB7F" w14:textId="77777777" w:rsidR="007A7380" w:rsidRDefault="007A7380" w:rsidP="00E33EC4">
            <w:pPr>
              <w:jc w:val="center"/>
              <w:rPr>
                <w:rFonts w:ascii="Calibri" w:eastAsia="Calibri" w:hAnsi="Calibri" w:cs="Calibri"/>
              </w:rPr>
            </w:pPr>
            <w:r>
              <w:t>Средства бюджета поселения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B6E6B4" w14:textId="145F61CB" w:rsidR="007A7380" w:rsidRPr="001A6C69" w:rsidRDefault="00600F6D" w:rsidP="00E33EC4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1900,00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BD72FD" w14:textId="3EA9C1F3" w:rsidR="007A7380" w:rsidRPr="001A6C69" w:rsidRDefault="00557832" w:rsidP="00E33EC4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700,0</w:t>
            </w:r>
            <w:r w:rsidR="00A85309">
              <w:rPr>
                <w:rFonts w:eastAsia="Calibri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12775" w14:textId="11824C24" w:rsidR="007A7380" w:rsidRPr="001A6C69" w:rsidRDefault="00600F6D" w:rsidP="00E33EC4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7A7380">
              <w:rPr>
                <w:rFonts w:eastAsia="Calibri"/>
              </w:rPr>
              <w:t>00,0</w:t>
            </w:r>
            <w:r w:rsidR="00A85309">
              <w:rPr>
                <w:rFonts w:eastAsia="Calibri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837B49" w14:textId="4EAFB1C8" w:rsidR="007A7380" w:rsidRPr="001A6C69" w:rsidRDefault="00600F6D" w:rsidP="00E33EC4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7A7380">
              <w:rPr>
                <w:rFonts w:eastAsia="Calibri"/>
              </w:rPr>
              <w:t>00,0</w:t>
            </w:r>
            <w:r w:rsidR="00A85309">
              <w:rPr>
                <w:rFonts w:eastAsia="Calibri"/>
              </w:rPr>
              <w:t>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E1D79CE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4DF19CBD" w14:textId="77777777" w:rsidTr="00E33EC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3D73" w14:textId="77777777" w:rsidR="007A7380" w:rsidRDefault="007A7380" w:rsidP="00E33EC4">
            <w:pPr>
              <w:jc w:val="center"/>
            </w:pPr>
            <w:r>
              <w:t>Планируемые результаты реализации 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E5B9E" w14:textId="77777777" w:rsidR="007A7380" w:rsidRDefault="007A7380" w:rsidP="00E33EC4">
            <w:pPr>
              <w:jc w:val="both"/>
            </w:pPr>
            <w:r>
              <w:t>1. Снижение затрат при потреблении всех видов ресурсов ежегодно не менее 3 %;</w:t>
            </w:r>
          </w:p>
          <w:p w14:paraId="737D732B" w14:textId="77777777" w:rsidR="007A7380" w:rsidRDefault="007A7380" w:rsidP="00E33EC4">
            <w:pPr>
              <w:jc w:val="both"/>
            </w:pPr>
            <w:r>
              <w:t>2. Обеспечение учета используемых энергетических ресурсов</w:t>
            </w:r>
          </w:p>
          <w:p w14:paraId="6B23F716" w14:textId="6CBE7C17" w:rsidR="007A7380" w:rsidRDefault="00330D85" w:rsidP="00330D85">
            <w:pPr>
              <w:jc w:val="both"/>
              <w:rPr>
                <w:rFonts w:ascii="Calibri" w:eastAsia="Calibri" w:hAnsi="Calibri" w:cs="Calibri"/>
              </w:rPr>
            </w:pPr>
            <w:r>
              <w:t>3.</w:t>
            </w:r>
            <w:r w:rsidR="007A7380">
              <w:t xml:space="preserve">.Повышение общей осведомленности населения по энергосбережению и энергоэффективному использованию энергетических ресурсов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DCAF3A3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</w:tbl>
    <w:p w14:paraId="4916E769" w14:textId="77777777" w:rsidR="007A7380" w:rsidRDefault="007A7380" w:rsidP="007A7380">
      <w:pPr>
        <w:outlineLvl w:val="0"/>
        <w:rPr>
          <w:b/>
        </w:rPr>
      </w:pPr>
    </w:p>
    <w:p w14:paraId="0EB87E70" w14:textId="77777777" w:rsidR="007A7380" w:rsidRDefault="007A7380" w:rsidP="007A7380">
      <w:pPr>
        <w:outlineLvl w:val="0"/>
        <w:rPr>
          <w:b/>
        </w:rPr>
      </w:pPr>
    </w:p>
    <w:p w14:paraId="56D7599D" w14:textId="77777777" w:rsidR="007A7380" w:rsidRDefault="007A7380" w:rsidP="007A7380">
      <w:pPr>
        <w:outlineLvl w:val="0"/>
        <w:rPr>
          <w:b/>
        </w:rPr>
      </w:pPr>
    </w:p>
    <w:p w14:paraId="1E95CE74" w14:textId="77777777" w:rsidR="007A7380" w:rsidRDefault="007A7380" w:rsidP="007A7380">
      <w:pPr>
        <w:outlineLvl w:val="0"/>
        <w:rPr>
          <w:b/>
        </w:rPr>
      </w:pPr>
    </w:p>
    <w:p w14:paraId="741DF9A0" w14:textId="77777777" w:rsidR="007A7380" w:rsidRDefault="007A7380" w:rsidP="007A7380">
      <w:pPr>
        <w:outlineLvl w:val="0"/>
        <w:rPr>
          <w:b/>
        </w:rPr>
      </w:pPr>
    </w:p>
    <w:p w14:paraId="3CFE65E3" w14:textId="77777777" w:rsidR="007A7380" w:rsidRDefault="007A7380" w:rsidP="007A7380">
      <w:pPr>
        <w:outlineLvl w:val="0"/>
        <w:rPr>
          <w:b/>
        </w:rPr>
      </w:pPr>
    </w:p>
    <w:p w14:paraId="06978B90" w14:textId="77777777" w:rsidR="007A7380" w:rsidRDefault="007A7380" w:rsidP="007A7380">
      <w:pPr>
        <w:jc w:val="center"/>
        <w:rPr>
          <w:b/>
        </w:rPr>
      </w:pPr>
      <w:bookmarkStart w:id="71" w:name="_Toc389435490"/>
      <w:bookmarkStart w:id="72" w:name="_Toc362442108"/>
      <w:bookmarkStart w:id="73" w:name="_Toc391368475"/>
      <w:r>
        <w:rPr>
          <w:b/>
        </w:rPr>
        <w:t>Введение</w:t>
      </w:r>
      <w:bookmarkEnd w:id="71"/>
      <w:bookmarkEnd w:id="72"/>
      <w:bookmarkEnd w:id="73"/>
    </w:p>
    <w:p w14:paraId="7ED1BB78" w14:textId="77777777" w:rsidR="007A7380" w:rsidRPr="00FC38DC" w:rsidRDefault="007A7380" w:rsidP="007A7380">
      <w:pPr>
        <w:ind w:firstLine="567"/>
      </w:pPr>
      <w:r>
        <w:t xml:space="preserve">Программа </w:t>
      </w:r>
      <w:r>
        <w:rPr>
          <w:color w:val="000000"/>
        </w:rPr>
        <w:t xml:space="preserve">энергосбережения и повышения энергетической эффективности (далее – Программа) </w:t>
      </w:r>
      <w:r>
        <w:t xml:space="preserve">разработана в соответствии с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 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 261-ФЗ) и Приказом Министерства образования и науки Российской Федерации от 18 апреля 2012 года № 309 «Об организации работы в Министерстве образования и науки Российской Федерации по реализации закона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Приказ № 309) с учетом требований Приказа </w:t>
      </w:r>
      <w:r w:rsidRPr="003F2C4F">
        <w:t xml:space="preserve">Министерства энергетики РФ от 30 июня </w:t>
      </w:r>
      <w:smartTag w:uri="urn:schemas-microsoft-com:office:smarttags" w:element="metricconverter">
        <w:smartTagPr>
          <w:attr w:name="ProductID" w:val="2014 г"/>
        </w:smartTagPr>
        <w:r w:rsidRPr="003F2C4F">
          <w:t>2014 г</w:t>
        </w:r>
      </w:smartTag>
      <w:r w:rsidRPr="003F2C4F">
        <w:t>. №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</w:r>
      <w:r>
        <w:t>.</w:t>
      </w:r>
    </w:p>
    <w:p w14:paraId="4F11F895" w14:textId="77777777" w:rsidR="007A7380" w:rsidRDefault="007A7380" w:rsidP="007A7380">
      <w:pPr>
        <w:outlineLvl w:val="0"/>
        <w:rPr>
          <w:b/>
        </w:rPr>
      </w:pPr>
    </w:p>
    <w:p w14:paraId="7F7A4E0E" w14:textId="77777777" w:rsidR="007A7380" w:rsidRDefault="007A7380" w:rsidP="007A7380">
      <w:pPr>
        <w:jc w:val="both"/>
        <w:outlineLvl w:val="0"/>
        <w:rPr>
          <w:b/>
        </w:rPr>
      </w:pPr>
      <w:r w:rsidRPr="008D1BCA">
        <w:rPr>
          <w:b/>
        </w:rPr>
        <w:t>1.</w:t>
      </w:r>
      <w:r w:rsidRPr="008D1BCA">
        <w:t xml:space="preserve"> </w:t>
      </w:r>
      <w:r w:rsidRPr="008D1BCA">
        <w:rPr>
          <w:b/>
        </w:rPr>
        <w:t>Содержание проблемы и необходимость ее решения программно-целевым методом</w:t>
      </w:r>
    </w:p>
    <w:p w14:paraId="12117ECD" w14:textId="77777777" w:rsidR="007A7380" w:rsidRPr="008D1BCA" w:rsidRDefault="007A7380" w:rsidP="007A7380">
      <w:pPr>
        <w:jc w:val="both"/>
        <w:outlineLvl w:val="0"/>
        <w:rPr>
          <w:b/>
        </w:rPr>
      </w:pPr>
    </w:p>
    <w:p w14:paraId="443A40EF" w14:textId="77777777" w:rsidR="007A7380" w:rsidRDefault="007A7380" w:rsidP="007A7380">
      <w:pPr>
        <w:jc w:val="both"/>
      </w:pPr>
      <w:r w:rsidRPr="0022740D">
        <w:t xml:space="preserve">Одним </w:t>
      </w:r>
      <w:r>
        <w:t xml:space="preserve">из приоритетов подпрограммы </w:t>
      </w:r>
      <w:r w:rsidRPr="005B3A3B">
        <w:t xml:space="preserve">«Энергосбережение и повышение энергетической эффективности на территории Елизаветинского сельского поселения» </w:t>
      </w:r>
      <w:r w:rsidRPr="0022740D">
        <w:t xml:space="preserve">является </w:t>
      </w:r>
      <w:r>
        <w:t>повышение энергетической эффективности при передаче и потреблении энергетических ресурсов, создание условий для перевода экономики и бюджетной сферы муниципального образования на энергосберегающий путь развития, что предполагает:</w:t>
      </w:r>
    </w:p>
    <w:p w14:paraId="09D9EF16" w14:textId="77777777" w:rsidR="007A7380" w:rsidRPr="008D1BCA" w:rsidRDefault="007A7380" w:rsidP="007A7380">
      <w:pPr>
        <w:jc w:val="both"/>
      </w:pPr>
      <w:r>
        <w:t xml:space="preserve">1)обеспечение сокращения бюджетных расходов на  потребление электрической энергии, </w:t>
      </w:r>
    </w:p>
    <w:p w14:paraId="08B5E5CE" w14:textId="77777777" w:rsidR="007A7380" w:rsidRDefault="007A7380" w:rsidP="007A7380">
      <w:pPr>
        <w:jc w:val="both"/>
      </w:pPr>
      <w:r>
        <w:t>2)</w:t>
      </w:r>
      <w:r w:rsidRPr="00A74776">
        <w:t xml:space="preserve"> </w:t>
      </w:r>
      <w:r>
        <w:t xml:space="preserve">Повышение доли энергоресурсов, расчеты за потребление которых осуществляются на основании приборов учета </w:t>
      </w:r>
    </w:p>
    <w:p w14:paraId="453DB5E6" w14:textId="77777777" w:rsidR="007A7380" w:rsidRDefault="007A7380" w:rsidP="007A7380">
      <w:pPr>
        <w:jc w:val="both"/>
      </w:pPr>
      <w:r>
        <w:t>3)обеспечение поэтапного вывода из оборота энергетических устройств низкого класса энергоэффективности и электрических ламп накаливания</w:t>
      </w:r>
    </w:p>
    <w:p w14:paraId="6B781CE2" w14:textId="77777777" w:rsidR="007A7380" w:rsidRDefault="007A7380" w:rsidP="007A7380">
      <w:pPr>
        <w:jc w:val="both"/>
      </w:pPr>
      <w:r>
        <w:t>4)активное вовлечение всех групп потребителей энергоресурсов в процесс энерго- и ресурсосбережения</w:t>
      </w:r>
    </w:p>
    <w:p w14:paraId="5D8C7804" w14:textId="6BCBF0C1" w:rsidR="007A7380" w:rsidRPr="007E6CB5" w:rsidRDefault="007A7380" w:rsidP="00A04B6D">
      <w:pPr>
        <w:jc w:val="both"/>
        <w:rPr>
          <w:b/>
        </w:rPr>
      </w:pPr>
      <w:r>
        <w:t xml:space="preserve"> </w:t>
      </w:r>
      <w:r>
        <w:rPr>
          <w:b/>
        </w:rPr>
        <w:t xml:space="preserve">                                </w:t>
      </w:r>
      <w:r w:rsidRPr="007E6CB5">
        <w:rPr>
          <w:b/>
        </w:rPr>
        <w:t>Наружное уличное  освещение</w:t>
      </w:r>
    </w:p>
    <w:p w14:paraId="70E51BC6" w14:textId="77777777" w:rsidR="007A7380" w:rsidRDefault="007A7380" w:rsidP="007A7380">
      <w:pPr>
        <w:jc w:val="both"/>
      </w:pPr>
      <w:r>
        <w:t xml:space="preserve">Администрация </w:t>
      </w:r>
      <w:r w:rsidRPr="008D1BCA">
        <w:t xml:space="preserve"> </w:t>
      </w:r>
      <w:r>
        <w:t>Елизаветинского</w:t>
      </w:r>
      <w:r w:rsidRPr="008D1BCA">
        <w:t xml:space="preserve"> сельского поселения  </w:t>
      </w:r>
      <w:r>
        <w:t>проводит</w:t>
      </w:r>
      <w:r w:rsidRPr="008D1BCA">
        <w:t xml:space="preserve"> </w:t>
      </w:r>
      <w:r w:rsidRPr="00F7430C">
        <w:t>работы по реконструкции уличного освещения</w:t>
      </w:r>
      <w:r>
        <w:t xml:space="preserve">. Ежегодно приобретаются и устанавливаются  энергосберегающие светильники, приборы учета. </w:t>
      </w:r>
      <w:r w:rsidRPr="008D1BCA">
        <w:t xml:space="preserve"> Однако</w:t>
      </w:r>
      <w:r>
        <w:t xml:space="preserve"> требуется ремонт (реконструкция</w:t>
      </w:r>
      <w:r w:rsidRPr="008D1BCA">
        <w:t>) и улучшение освещения по многим улицам</w:t>
      </w:r>
      <w:r>
        <w:t xml:space="preserve"> и деревням</w:t>
      </w:r>
      <w:r w:rsidRPr="008D1BCA">
        <w:t xml:space="preserve"> </w:t>
      </w:r>
      <w:r>
        <w:t xml:space="preserve"> Елизаветинского </w:t>
      </w:r>
      <w:r w:rsidRPr="008D1BCA">
        <w:t>сельского поселения</w:t>
      </w:r>
      <w:r>
        <w:t>, п</w:t>
      </w:r>
      <w:r w:rsidRPr="008D1BCA">
        <w:t>рове</w:t>
      </w:r>
      <w:r>
        <w:t>дение</w:t>
      </w:r>
      <w:r w:rsidRPr="008D1BCA">
        <w:t xml:space="preserve"> </w:t>
      </w:r>
      <w:r>
        <w:t>этих</w:t>
      </w:r>
      <w:r w:rsidRPr="008D1BCA">
        <w:t xml:space="preserve"> мероприяти</w:t>
      </w:r>
      <w:r>
        <w:t xml:space="preserve">й необходимо проводить с учетом необходимости </w:t>
      </w:r>
      <w:r w:rsidRPr="008D1BCA">
        <w:t>энергосбережения</w:t>
      </w:r>
      <w:r>
        <w:t xml:space="preserve"> и энергоэффективности</w:t>
      </w:r>
      <w:r w:rsidRPr="008D1BCA">
        <w:t>. Таким образом, проблема заключается в восстановлении имеющегося освещения, его реко</w:t>
      </w:r>
      <w:r>
        <w:t xml:space="preserve">нструкции и строительстве новых  линий уличного освещения </w:t>
      </w:r>
      <w:r w:rsidRPr="008D1BCA">
        <w:t xml:space="preserve"> </w:t>
      </w:r>
      <w:r>
        <w:t>территории</w:t>
      </w:r>
      <w:r w:rsidRPr="008D1BCA">
        <w:t xml:space="preserve"> муниципального образования</w:t>
      </w:r>
      <w:r>
        <w:t xml:space="preserve"> с использованием энергосберегающих технологий</w:t>
      </w:r>
      <w:r w:rsidRPr="008D1BCA">
        <w:t>.</w:t>
      </w:r>
    </w:p>
    <w:p w14:paraId="20677178" w14:textId="77777777" w:rsidR="007A7380" w:rsidRDefault="007A7380" w:rsidP="007A7380">
      <w:pPr>
        <w:suppressAutoHyphens w:val="0"/>
        <w:jc w:val="both"/>
        <w:rPr>
          <w:b/>
        </w:rPr>
      </w:pPr>
    </w:p>
    <w:p w14:paraId="3B78C9DB" w14:textId="77777777" w:rsidR="007A7380" w:rsidRPr="005966DC" w:rsidRDefault="007A7380" w:rsidP="007A7380">
      <w:pPr>
        <w:suppressAutoHyphens w:val="0"/>
        <w:jc w:val="both"/>
        <w:rPr>
          <w:b/>
        </w:rPr>
      </w:pPr>
      <w:r>
        <w:rPr>
          <w:b/>
        </w:rPr>
        <w:t>2.</w:t>
      </w:r>
      <w:r w:rsidRPr="005966DC">
        <w:rPr>
          <w:b/>
        </w:rPr>
        <w:t>Планируемые результаты реализации подпрограммы</w:t>
      </w:r>
    </w:p>
    <w:p w14:paraId="18839CE4" w14:textId="77777777" w:rsidR="007A7380" w:rsidRDefault="007A7380" w:rsidP="007A7380">
      <w:pPr>
        <w:jc w:val="both"/>
      </w:pPr>
      <w:r>
        <w:t xml:space="preserve">     </w:t>
      </w:r>
      <w:r w:rsidRPr="00FA2217">
        <w:t>Реализация мероприятий подпрограммы позволит</w:t>
      </w:r>
      <w:r>
        <w:t xml:space="preserve"> </w:t>
      </w:r>
      <w:r>
        <w:rPr>
          <w:rStyle w:val="220"/>
        </w:rPr>
        <w:t xml:space="preserve"> обеспечить рациональное использование</w:t>
      </w:r>
      <w:r w:rsidRPr="00DB7B71">
        <w:rPr>
          <w:rStyle w:val="220"/>
        </w:rPr>
        <w:t xml:space="preserve"> энергетических ресурсов за счет реализации мероприятий по энергосбережению и повышению энергетической эффективности</w:t>
      </w:r>
      <w:r>
        <w:t>, обеспечить учет потребляемы энергоресурсов, стимулировать рациональное использование энергетических ресурсов и повышение энергетической эффективности экономики поселения;</w:t>
      </w:r>
      <w:r>
        <w:rPr>
          <w:b/>
          <w:color w:val="FF0000"/>
        </w:rPr>
        <w:t xml:space="preserve"> </w:t>
      </w:r>
      <w:r>
        <w:t>создать экономические и организационные условия для эффективного использования энергетических ресурсов; уменьшить потребления энергии и связанные с этим затраты.</w:t>
      </w:r>
    </w:p>
    <w:p w14:paraId="0ACFE113" w14:textId="0709D424" w:rsidR="00DC71A0" w:rsidRPr="00825C78" w:rsidRDefault="00DC71A0" w:rsidP="00CB450A">
      <w:pPr>
        <w:pageBreakBefore/>
      </w:pPr>
      <w:r w:rsidRPr="00825C78">
        <w:lastRenderedPageBreak/>
        <w:t xml:space="preserve">  </w:t>
      </w:r>
      <w:r w:rsidR="00CB450A">
        <w:t xml:space="preserve">                        </w:t>
      </w:r>
      <w:r w:rsidRPr="00825C78">
        <w:t xml:space="preserve"> Планируемые результаты муниципальной подпрограммы             Приложение 1</w:t>
      </w:r>
      <w:r w:rsidR="00AF1CC0">
        <w:t>1</w:t>
      </w:r>
      <w:r w:rsidRPr="00825C78">
        <w:t xml:space="preserve">                  </w:t>
      </w:r>
    </w:p>
    <w:p w14:paraId="63FA4661" w14:textId="77777777" w:rsidR="00DC71A0" w:rsidRPr="00825C78" w:rsidRDefault="00DC71A0" w:rsidP="00825C78">
      <w:pPr>
        <w:ind w:left="567"/>
        <w:jc w:val="center"/>
      </w:pPr>
    </w:p>
    <w:p w14:paraId="136AE516" w14:textId="77777777" w:rsidR="00DC71A0" w:rsidRPr="00825C78" w:rsidRDefault="00DC71A0" w:rsidP="00825C78">
      <w:pPr>
        <w:jc w:val="center"/>
      </w:pPr>
      <w:r w:rsidRPr="00825C78">
        <w:t>«</w:t>
      </w:r>
      <w:r w:rsidRPr="00825C78">
        <w:rPr>
          <w:b/>
        </w:rPr>
        <w:t>Энергосбережение и повышение энергетической эффективности на территории Елизаветинского сельского поселения</w:t>
      </w:r>
      <w:r w:rsidRPr="00825C78">
        <w:t xml:space="preserve">» </w:t>
      </w:r>
    </w:p>
    <w:p w14:paraId="06E33B69" w14:textId="77777777" w:rsidR="00DC71A0" w:rsidRPr="00825C78" w:rsidRDefault="00DC71A0" w:rsidP="00825C78">
      <w:pPr>
        <w:jc w:val="center"/>
      </w:pP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6"/>
        <w:gridCol w:w="1100"/>
        <w:gridCol w:w="701"/>
        <w:gridCol w:w="38"/>
        <w:gridCol w:w="850"/>
        <w:gridCol w:w="715"/>
        <w:gridCol w:w="90"/>
        <w:gridCol w:w="1610"/>
        <w:gridCol w:w="13"/>
        <w:gridCol w:w="1120"/>
        <w:gridCol w:w="9"/>
        <w:gridCol w:w="850"/>
        <w:gridCol w:w="986"/>
        <w:gridCol w:w="6"/>
        <w:gridCol w:w="1128"/>
        <w:gridCol w:w="1275"/>
        <w:gridCol w:w="142"/>
      </w:tblGrid>
      <w:tr w:rsidR="00DC71A0" w:rsidRPr="00825C78" w14:paraId="2C174879" w14:textId="77777777" w:rsidTr="009C61BF">
        <w:trPr>
          <w:gridAfter w:val="1"/>
          <w:wAfter w:w="142" w:type="dxa"/>
          <w:trHeight w:val="77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AEA62" w14:textId="77777777" w:rsidR="00DC71A0" w:rsidRPr="00825C78" w:rsidRDefault="00DC71A0" w:rsidP="00825C78">
            <w:pPr>
              <w:jc w:val="center"/>
            </w:pPr>
            <w:r w:rsidRPr="00825C78">
              <w:t>№ п/п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E9721" w14:textId="77777777" w:rsidR="00DC71A0" w:rsidRPr="00825C78" w:rsidRDefault="00DC71A0" w:rsidP="00825C78">
            <w:pPr>
              <w:jc w:val="center"/>
            </w:pPr>
            <w:r w:rsidRPr="00825C78">
              <w:t>Задачи, направленные на достижение цели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AE8AB8C" w14:textId="77777777" w:rsidR="00DC71A0" w:rsidRPr="00825C78" w:rsidRDefault="00DC71A0" w:rsidP="00825C78">
            <w:pPr>
              <w:jc w:val="center"/>
            </w:pPr>
            <w:r w:rsidRPr="00825C78">
              <w:t>Планируемый объем финансирования на решение данной задачи (тыс. руб.)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9FC89" w14:textId="77777777" w:rsidR="00DC71A0" w:rsidRPr="00825C78" w:rsidRDefault="00DC71A0" w:rsidP="00825C78">
            <w:pPr>
              <w:jc w:val="center"/>
            </w:pPr>
            <w:r w:rsidRPr="00825C78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A1C83" w14:textId="77777777" w:rsidR="00DC71A0" w:rsidRPr="00825C78" w:rsidRDefault="00DC71A0" w:rsidP="00825C78">
            <w:pPr>
              <w:jc w:val="center"/>
            </w:pPr>
            <w:r w:rsidRPr="00825C78">
              <w:t>Единица измерения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4BA75" w14:textId="77777777" w:rsidR="00DC71A0" w:rsidRPr="00825C78" w:rsidRDefault="00DC71A0" w:rsidP="00825C78">
            <w:pPr>
              <w:jc w:val="center"/>
            </w:pPr>
            <w:r w:rsidRPr="00825C78">
              <w:t>Базовое значение показателя (на начало реализации программы (подпрограммы)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17C9" w14:textId="77777777" w:rsidR="00DC71A0" w:rsidRPr="00825C78" w:rsidRDefault="00DC71A0" w:rsidP="00825C78">
            <w:pPr>
              <w:suppressAutoHyphens w:val="0"/>
              <w:jc w:val="center"/>
            </w:pPr>
            <w:r w:rsidRPr="00825C78">
              <w:t>Планируемое значение показателя</w:t>
            </w:r>
          </w:p>
        </w:tc>
      </w:tr>
      <w:tr w:rsidR="00DC71A0" w:rsidRPr="00825C78" w14:paraId="2D376944" w14:textId="77777777" w:rsidTr="009C61BF">
        <w:trPr>
          <w:gridAfter w:val="1"/>
          <w:wAfter w:w="142" w:type="dxa"/>
          <w:trHeight w:val="5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40441" w14:textId="77777777" w:rsidR="00DC71A0" w:rsidRPr="00825C78" w:rsidRDefault="00DC71A0" w:rsidP="00825C78">
            <w:pPr>
              <w:jc w:val="center"/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3F13B" w14:textId="77777777" w:rsidR="00DC71A0" w:rsidRPr="00825C78" w:rsidRDefault="00DC71A0" w:rsidP="00825C78">
            <w:pPr>
              <w:jc w:val="center"/>
            </w:pPr>
          </w:p>
        </w:tc>
        <w:tc>
          <w:tcPr>
            <w:tcW w:w="1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2A2013" w14:textId="77777777" w:rsidR="00DC71A0" w:rsidRPr="00825C78" w:rsidRDefault="00DC71A0" w:rsidP="00825C78">
            <w:pPr>
              <w:jc w:val="center"/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D6939" w14:textId="77777777" w:rsidR="00DC71A0" w:rsidRPr="00825C78" w:rsidRDefault="00DC71A0" w:rsidP="00825C78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A6DE6" w14:textId="77777777" w:rsidR="00DC71A0" w:rsidRPr="00825C78" w:rsidRDefault="00DC71A0" w:rsidP="00825C78">
            <w:pPr>
              <w:jc w:val="center"/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6E141" w14:textId="77777777" w:rsidR="00DC71A0" w:rsidRPr="00825C78" w:rsidRDefault="00DC71A0" w:rsidP="00825C78">
            <w:pPr>
              <w:jc w:val="center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C4624" w14:textId="77777777" w:rsidR="00DC71A0" w:rsidRPr="00825C78" w:rsidRDefault="00DC71A0" w:rsidP="00825C78">
            <w:pPr>
              <w:jc w:val="center"/>
            </w:pPr>
            <w:r w:rsidRPr="00825C78">
              <w:t>2021</w:t>
            </w:r>
          </w:p>
          <w:p w14:paraId="2BCBB084" w14:textId="77777777" w:rsidR="00DC71A0" w:rsidRPr="00825C78" w:rsidRDefault="00DC71A0" w:rsidP="00825C78">
            <w:pPr>
              <w:jc w:val="center"/>
            </w:pPr>
            <w:r w:rsidRPr="00825C78">
              <w:t>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03F7ED6" w14:textId="77777777" w:rsidR="00DC71A0" w:rsidRPr="00825C78" w:rsidRDefault="00DC71A0" w:rsidP="00825C78">
            <w:pPr>
              <w:jc w:val="center"/>
            </w:pPr>
            <w:r w:rsidRPr="00825C78">
              <w:t>2022</w:t>
            </w:r>
          </w:p>
          <w:p w14:paraId="5EF1AB23" w14:textId="77777777" w:rsidR="00DC71A0" w:rsidRPr="00825C78" w:rsidRDefault="00DC71A0" w:rsidP="00825C78">
            <w:pPr>
              <w:jc w:val="center"/>
            </w:pPr>
            <w:r w:rsidRPr="00825C78"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83F3DEB" w14:textId="77777777" w:rsidR="00DC71A0" w:rsidRPr="00825C78" w:rsidRDefault="00DC71A0" w:rsidP="00825C78">
            <w:pPr>
              <w:jc w:val="center"/>
            </w:pPr>
            <w:r w:rsidRPr="00825C78">
              <w:t>2023 год</w:t>
            </w:r>
          </w:p>
        </w:tc>
      </w:tr>
      <w:tr w:rsidR="00DC71A0" w:rsidRPr="00825C78" w14:paraId="5FB2009B" w14:textId="77777777" w:rsidTr="009C61BF">
        <w:trPr>
          <w:gridAfter w:val="1"/>
          <w:wAfter w:w="142" w:type="dxa"/>
          <w:trHeight w:val="176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E2A26" w14:textId="77777777" w:rsidR="00DC71A0" w:rsidRPr="00825C78" w:rsidRDefault="00DC71A0" w:rsidP="00825C7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3C27B" w14:textId="77777777" w:rsidR="00DC71A0" w:rsidRPr="00825C78" w:rsidRDefault="00DC71A0" w:rsidP="00825C78">
            <w:pPr>
              <w:snapToGrid w:val="0"/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8B7E1" w14:textId="77777777" w:rsidR="00DC71A0" w:rsidRPr="00825C78" w:rsidRDefault="00DC71A0" w:rsidP="00825C78">
            <w:pPr>
              <w:jc w:val="center"/>
            </w:pPr>
            <w:r w:rsidRPr="00825C78">
              <w:t>Бюджет поселения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332B6" w14:textId="77777777" w:rsidR="00DC71A0" w:rsidRPr="00825C78" w:rsidRDefault="00DC71A0" w:rsidP="00825C78">
            <w:pPr>
              <w:jc w:val="center"/>
            </w:pPr>
            <w:r w:rsidRPr="00825C78">
              <w:t>Другие источники</w:t>
            </w:r>
          </w:p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D799D" w14:textId="77777777" w:rsidR="00DC71A0" w:rsidRPr="00825C78" w:rsidRDefault="00DC71A0" w:rsidP="00825C78">
            <w:pPr>
              <w:snapToGrid w:val="0"/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F3B7F" w14:textId="77777777" w:rsidR="00DC71A0" w:rsidRPr="00825C78" w:rsidRDefault="00DC71A0" w:rsidP="00825C78">
            <w:pPr>
              <w:snapToGrid w:val="0"/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A7191" w14:textId="77777777" w:rsidR="00DC71A0" w:rsidRPr="00825C78" w:rsidRDefault="00DC71A0" w:rsidP="00825C78">
            <w:pPr>
              <w:snapToGrid w:val="0"/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E3C063" w14:textId="77777777" w:rsidR="00DC71A0" w:rsidRPr="00825C78" w:rsidRDefault="00DC71A0" w:rsidP="00825C78">
            <w:pPr>
              <w:snapToGrid w:val="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58616B" w14:textId="77777777" w:rsidR="00DC71A0" w:rsidRPr="00825C78" w:rsidRDefault="00DC71A0" w:rsidP="00825C78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9E1C57" w14:textId="77777777" w:rsidR="00DC71A0" w:rsidRPr="00825C78" w:rsidRDefault="00DC71A0" w:rsidP="00825C78">
            <w:pPr>
              <w:snapToGrid w:val="0"/>
            </w:pPr>
          </w:p>
        </w:tc>
      </w:tr>
      <w:tr w:rsidR="00DC71A0" w:rsidRPr="00825C78" w14:paraId="404B0002" w14:textId="77777777" w:rsidTr="009C61BF">
        <w:trPr>
          <w:gridAfter w:val="1"/>
          <w:wAfter w:w="142" w:type="dxa"/>
          <w:trHeight w:val="6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E33B1" w14:textId="77777777" w:rsidR="00DC71A0" w:rsidRPr="00825C78" w:rsidRDefault="00DC71A0" w:rsidP="00825C78">
            <w:pPr>
              <w:jc w:val="center"/>
            </w:pPr>
            <w:r w:rsidRPr="00825C78">
              <w:t>1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1F107" w14:textId="77777777" w:rsidR="00DC71A0" w:rsidRPr="00825C78" w:rsidRDefault="00DC71A0" w:rsidP="00825C78">
            <w:pPr>
              <w:jc w:val="center"/>
            </w:pPr>
            <w:r w:rsidRPr="00825C78"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890AE" w14:textId="77777777" w:rsidR="00DC71A0" w:rsidRPr="00825C78" w:rsidRDefault="00DC71A0" w:rsidP="00825C78">
            <w:pPr>
              <w:jc w:val="center"/>
            </w:pPr>
            <w:r w:rsidRPr="00825C78"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335B6" w14:textId="77777777" w:rsidR="00DC71A0" w:rsidRPr="00825C78" w:rsidRDefault="00DC71A0" w:rsidP="00825C78">
            <w:pPr>
              <w:jc w:val="center"/>
            </w:pPr>
            <w:r w:rsidRPr="00825C78">
              <w:t>4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03A12" w14:textId="77777777" w:rsidR="00DC71A0" w:rsidRPr="00825C78" w:rsidRDefault="00DC71A0" w:rsidP="00825C78">
            <w:pPr>
              <w:jc w:val="center"/>
            </w:pPr>
            <w:r w:rsidRPr="00825C78"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08BCB" w14:textId="77777777" w:rsidR="00DC71A0" w:rsidRPr="00825C78" w:rsidRDefault="00DC71A0" w:rsidP="00825C78">
            <w:pPr>
              <w:jc w:val="center"/>
            </w:pPr>
            <w:r w:rsidRPr="00825C78">
              <w:t>6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FE0FC" w14:textId="77777777" w:rsidR="00DC71A0" w:rsidRPr="00825C78" w:rsidRDefault="00DC71A0" w:rsidP="00825C78">
            <w:pPr>
              <w:jc w:val="center"/>
            </w:pPr>
            <w:r w:rsidRPr="00825C78"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D6EF27" w14:textId="77777777" w:rsidR="00DC71A0" w:rsidRPr="00825C78" w:rsidRDefault="00DC71A0" w:rsidP="00825C78">
            <w:pPr>
              <w:jc w:val="center"/>
            </w:pPr>
            <w:r w:rsidRPr="00825C78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16936" w14:textId="77777777" w:rsidR="00DC71A0" w:rsidRPr="00825C78" w:rsidRDefault="00DC71A0" w:rsidP="00825C78">
            <w:pPr>
              <w:jc w:val="center"/>
            </w:pPr>
            <w:r w:rsidRPr="00825C78"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4DFF60" w14:textId="77777777" w:rsidR="00DC71A0" w:rsidRPr="00825C78" w:rsidRDefault="00DC71A0" w:rsidP="00825C78">
            <w:pPr>
              <w:jc w:val="center"/>
            </w:pPr>
            <w:r w:rsidRPr="00825C78">
              <w:t>10</w:t>
            </w:r>
          </w:p>
        </w:tc>
      </w:tr>
      <w:tr w:rsidR="00DC71A0" w:rsidRPr="00825C78" w14:paraId="4998A78E" w14:textId="77777777" w:rsidTr="003F27B1">
        <w:trPr>
          <w:gridAfter w:val="1"/>
          <w:wAfter w:w="142" w:type="dxa"/>
          <w:trHeight w:val="44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2991" w14:textId="77777777" w:rsidR="00DC71A0" w:rsidRPr="00825C78" w:rsidRDefault="00DC71A0" w:rsidP="00825C78">
            <w:pPr>
              <w:jc w:val="center"/>
            </w:pPr>
            <w:r w:rsidRPr="00825C78">
              <w:t>1.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3552D" w14:textId="77777777" w:rsidR="00DC71A0" w:rsidRPr="00825C78" w:rsidRDefault="00DC71A0" w:rsidP="00825C78">
            <w:pPr>
              <w:jc w:val="center"/>
            </w:pPr>
            <w:r w:rsidRPr="00825C78">
              <w:t>Обеспечение сокращения бюджетных расходов на потребление электрической энергии путем модернизации сети уличного освещения, перехода к применению инновационных технологий и оборудования</w:t>
            </w:r>
            <w:r w:rsidRPr="00825C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76D58" w14:textId="28C0306E" w:rsidR="00DC71A0" w:rsidRPr="00825C78" w:rsidRDefault="00FA4EC7" w:rsidP="00825C78">
            <w:pPr>
              <w:snapToGrid w:val="0"/>
              <w:ind w:right="-137"/>
            </w:pPr>
            <w:r>
              <w:t>2050,0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ACC8A" w14:textId="77777777" w:rsidR="00DC71A0" w:rsidRPr="00825C78" w:rsidRDefault="00DC71A0" w:rsidP="00825C78">
            <w:pPr>
              <w:jc w:val="center"/>
            </w:pPr>
            <w:r w:rsidRPr="00825C78">
              <w:t>-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5C8D6" w14:textId="77777777" w:rsidR="00DC71A0" w:rsidRPr="00825C78" w:rsidRDefault="00DC71A0" w:rsidP="00825C78">
            <w:pPr>
              <w:jc w:val="both"/>
              <w:rPr>
                <w:shd w:val="clear" w:color="auto" w:fill="FFFF00"/>
              </w:rPr>
            </w:pPr>
            <w:r w:rsidRPr="00825C78">
              <w:t>Снижение затрат на потребление электрической энергии ежегодно не менее 3 %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69981" w14:textId="77777777" w:rsidR="00DC71A0" w:rsidRPr="00825C78" w:rsidRDefault="00DC71A0" w:rsidP="00825C78">
            <w:r w:rsidRPr="00825C78">
              <w:t xml:space="preserve">     %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A296" w14:textId="77777777" w:rsidR="00DC71A0" w:rsidRPr="00825C78" w:rsidRDefault="00DC71A0" w:rsidP="00825C78">
            <w:r w:rsidRPr="00825C78">
              <w:t xml:space="preserve">       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91B3A" w14:textId="77777777" w:rsidR="00DC71A0" w:rsidRPr="00825C78" w:rsidRDefault="00DC71A0" w:rsidP="00825C78">
            <w:pPr>
              <w:jc w:val="center"/>
            </w:pPr>
            <w:r w:rsidRPr="00825C78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664588" w14:textId="77777777" w:rsidR="00DC71A0" w:rsidRPr="00825C78" w:rsidRDefault="00DC71A0" w:rsidP="00825C78">
            <w:pPr>
              <w:jc w:val="center"/>
            </w:pPr>
            <w:r w:rsidRPr="00825C78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86347E" w14:textId="77777777" w:rsidR="00DC71A0" w:rsidRPr="00825C78" w:rsidRDefault="00DC71A0" w:rsidP="00825C78">
            <w:pPr>
              <w:jc w:val="center"/>
            </w:pPr>
            <w:r w:rsidRPr="00825C78">
              <w:t>3</w:t>
            </w:r>
          </w:p>
        </w:tc>
      </w:tr>
      <w:tr w:rsidR="00DC71A0" w:rsidRPr="00825C78" w14:paraId="4ADB3729" w14:textId="77777777" w:rsidTr="003F27B1">
        <w:trPr>
          <w:gridAfter w:val="15"/>
          <w:wAfter w:w="9533" w:type="dxa"/>
          <w:trHeight w:val="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0CE01" w14:textId="77777777" w:rsidR="00DC71A0" w:rsidRPr="00825C78" w:rsidRDefault="00DC71A0" w:rsidP="00825C78">
            <w:pPr>
              <w:jc w:val="center"/>
            </w:pPr>
            <w:r w:rsidRPr="00825C78">
              <w:t>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</w:tcPr>
          <w:p w14:paraId="1CCBA08E" w14:textId="77777777" w:rsidR="00DC71A0" w:rsidRPr="00825C78" w:rsidRDefault="00DC71A0" w:rsidP="00825C78"/>
        </w:tc>
      </w:tr>
      <w:tr w:rsidR="00DC71A0" w:rsidRPr="00825C78" w14:paraId="4CCC2872" w14:textId="77777777" w:rsidTr="009C61B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045F" w14:textId="77777777" w:rsidR="00DC71A0" w:rsidRPr="00825C78" w:rsidRDefault="00DC71A0" w:rsidP="00825C78">
            <w:pPr>
              <w:jc w:val="center"/>
            </w:pPr>
          </w:p>
        </w:tc>
        <w:tc>
          <w:tcPr>
            <w:tcW w:w="18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4A09A" w14:textId="77777777" w:rsidR="00DC71A0" w:rsidRPr="00825C78" w:rsidRDefault="00DC71A0" w:rsidP="00825C78">
            <w:pPr>
              <w:jc w:val="center"/>
            </w:pPr>
            <w:r w:rsidRPr="00825C78">
              <w:t xml:space="preserve">Повышение доли энергоресурсов - электрической энергии уличного освещения деревень поселения, расчеты за потребление </w:t>
            </w:r>
            <w:r w:rsidRPr="00825C78">
              <w:lastRenderedPageBreak/>
              <w:t xml:space="preserve">которых осуществляются на основании показаний приборов учета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14:paraId="116229F6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 w14:paraId="7DF07923" w14:textId="77777777" w:rsidR="00DC71A0" w:rsidRPr="00825C78" w:rsidRDefault="00DC71A0" w:rsidP="00825C78">
            <w:pPr>
              <w:snapToGrid w:val="0"/>
              <w:ind w:right="-108"/>
              <w:jc w:val="center"/>
            </w:pP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42B74" w14:textId="77777777" w:rsidR="00DC71A0" w:rsidRPr="00825C78" w:rsidRDefault="00DC71A0" w:rsidP="00825C78">
            <w:pPr>
              <w:jc w:val="both"/>
              <w:outlineLvl w:val="0"/>
            </w:pPr>
            <w:r w:rsidRPr="00825C78">
              <w:t>Оснащение линий уличного освещения в населенных пунктах поселения приборами учета электроэнергии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56E3BECE" w14:textId="77777777" w:rsidR="00DC71A0" w:rsidRPr="00825C78" w:rsidRDefault="00DC71A0" w:rsidP="00825C78">
            <w:r w:rsidRPr="00825C78">
              <w:t>ед.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1BD17B" w14:textId="76B5B423" w:rsidR="00DC71A0" w:rsidRPr="00BC33B0" w:rsidRDefault="003F27B1" w:rsidP="00825C78">
            <w:pPr>
              <w:jc w:val="center"/>
            </w:pPr>
            <w:r>
              <w:t>2</w:t>
            </w:r>
            <w:r w:rsidR="009C61BF"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404410" w14:textId="497F468E" w:rsidR="00DC71A0" w:rsidRPr="00825C78" w:rsidRDefault="003F27B1" w:rsidP="00825C78">
            <w:pPr>
              <w:jc w:val="center"/>
            </w:pPr>
            <w:r>
              <w:t>27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FCE56" w14:textId="6ABD9485" w:rsidR="00DC71A0" w:rsidRPr="00825C78" w:rsidRDefault="003F27B1" w:rsidP="00825C78">
            <w:pPr>
              <w:jc w:val="center"/>
            </w:pPr>
            <w:r>
              <w:t>29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661B9FBE" w14:textId="7F008A5A" w:rsidR="00DC71A0" w:rsidRPr="003F27B1" w:rsidRDefault="00CC7B87" w:rsidP="00825C78">
            <w:pPr>
              <w:jc w:val="center"/>
            </w:pPr>
            <w:r>
              <w:t>30</w:t>
            </w:r>
          </w:p>
        </w:tc>
      </w:tr>
      <w:tr w:rsidR="007A7380" w:rsidRPr="00825C78" w14:paraId="6010D5AF" w14:textId="77777777" w:rsidTr="009C61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870E2" w14:textId="77777777" w:rsidR="007A7380" w:rsidRPr="00825C78" w:rsidRDefault="007A7380" w:rsidP="00825C78">
            <w:pPr>
              <w:jc w:val="center"/>
            </w:pPr>
            <w:r>
              <w:t>3</w:t>
            </w:r>
            <w:r w:rsidRPr="00825C78">
              <w:t>.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F7547" w14:textId="77777777" w:rsidR="007A7380" w:rsidRPr="00825C78" w:rsidRDefault="007A7380" w:rsidP="00825C78">
            <w:pPr>
              <w:jc w:val="center"/>
            </w:pPr>
            <w:r w:rsidRPr="00825C78">
              <w:t>Проведение агитационно-разьяснительной работы с населением, направленной на установку приборов учета и сбережение энергоресурсов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30334" w14:textId="77777777" w:rsidR="007A7380" w:rsidRPr="00825C78" w:rsidRDefault="007A7380" w:rsidP="00825C78">
            <w:pPr>
              <w:snapToGrid w:val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EB6A3" w14:textId="77777777" w:rsidR="007A7380" w:rsidRPr="00825C78" w:rsidRDefault="007A7380" w:rsidP="00825C78">
            <w:pPr>
              <w:snapToGrid w:val="0"/>
              <w:ind w:right="-108"/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14F66" w14:textId="568C3067" w:rsidR="007A7380" w:rsidRPr="00825C78" w:rsidRDefault="007A7380" w:rsidP="00B647C9">
            <w:pPr>
              <w:jc w:val="both"/>
              <w:outlineLvl w:val="0"/>
            </w:pPr>
            <w:r w:rsidRPr="00825C78">
              <w:t>Размещение в сети Интернет информации по энергосбережению и энергоэффективности (еже</w:t>
            </w:r>
            <w:r w:rsidR="00B647C9">
              <w:t>квартально</w:t>
            </w:r>
            <w:r w:rsidRPr="00825C78">
              <w:t>)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FE122" w14:textId="77777777" w:rsidR="007A7380" w:rsidRPr="00825C78" w:rsidRDefault="007A7380" w:rsidP="00825C78">
            <w:r w:rsidRPr="00825C78"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1CB08A" w14:textId="2EB80747" w:rsidR="007A7380" w:rsidRPr="00825C78" w:rsidRDefault="00B647C9" w:rsidP="00825C78">
            <w:pPr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AD7A25" w14:textId="686E4EE8" w:rsidR="007A7380" w:rsidRPr="00825C78" w:rsidRDefault="00B647C9" w:rsidP="00825C78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21410A" w14:textId="4C6F9DDF" w:rsidR="007A7380" w:rsidRPr="00825C78" w:rsidRDefault="00B647C9" w:rsidP="00825C78">
            <w:pPr>
              <w:jc w:val="center"/>
            </w:pPr>
            <w:r>
              <w:t>4</w:t>
            </w:r>
          </w:p>
          <w:p w14:paraId="085B9336" w14:textId="0BC90563" w:rsidR="007A7380" w:rsidRPr="00825C78" w:rsidRDefault="007A7380" w:rsidP="00825C7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2B3158" w14:textId="6D94C98A" w:rsidR="007A7380" w:rsidRPr="00825C78" w:rsidRDefault="00B647C9" w:rsidP="00825C78">
            <w:pPr>
              <w:jc w:val="center"/>
            </w:pPr>
            <w:r>
              <w:t>4</w:t>
            </w:r>
          </w:p>
        </w:tc>
      </w:tr>
    </w:tbl>
    <w:p w14:paraId="00E276D1" w14:textId="77777777" w:rsidR="00DC71A0" w:rsidRPr="00825C78" w:rsidRDefault="00DC71A0" w:rsidP="00825C78">
      <w:pPr>
        <w:tabs>
          <w:tab w:val="left" w:pos="284"/>
        </w:tabs>
      </w:pPr>
    </w:p>
    <w:p w14:paraId="0AF4D40B" w14:textId="77777777" w:rsidR="00DC71A0" w:rsidRPr="00825C78" w:rsidRDefault="00DC71A0" w:rsidP="00825C78">
      <w:pPr>
        <w:tabs>
          <w:tab w:val="left" w:pos="284"/>
        </w:tabs>
      </w:pPr>
    </w:p>
    <w:tbl>
      <w:tblPr>
        <w:tblpPr w:leftFromText="180" w:rightFromText="180" w:vertAnchor="text" w:tblpX="-2186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C71A0" w:rsidRPr="00825C78" w14:paraId="1A7463AA" w14:textId="77777777" w:rsidTr="00F371B1">
        <w:trPr>
          <w:trHeight w:val="102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6D77729A" w14:textId="77777777" w:rsidR="00DC71A0" w:rsidRPr="00825C78" w:rsidRDefault="00DC71A0" w:rsidP="00825C78">
            <w:pPr>
              <w:tabs>
                <w:tab w:val="left" w:pos="284"/>
              </w:tabs>
            </w:pPr>
          </w:p>
        </w:tc>
      </w:tr>
    </w:tbl>
    <w:p w14:paraId="7E20273A" w14:textId="77777777" w:rsidR="00DC71A0" w:rsidRPr="00825C78" w:rsidRDefault="00DC71A0" w:rsidP="00825C78">
      <w:pPr>
        <w:tabs>
          <w:tab w:val="left" w:pos="284"/>
        </w:tabs>
      </w:pPr>
    </w:p>
    <w:p w14:paraId="328DDE4C" w14:textId="77777777" w:rsidR="00DC71A0" w:rsidRPr="00825C78" w:rsidRDefault="00DC71A0" w:rsidP="00825C78">
      <w:pPr>
        <w:tabs>
          <w:tab w:val="left" w:pos="284"/>
        </w:tabs>
      </w:pPr>
    </w:p>
    <w:p w14:paraId="0795D7C3" w14:textId="77777777" w:rsidR="00DC71A0" w:rsidRPr="00825C78" w:rsidRDefault="00DC71A0" w:rsidP="00825C78">
      <w:pPr>
        <w:tabs>
          <w:tab w:val="left" w:pos="284"/>
        </w:tabs>
      </w:pPr>
    </w:p>
    <w:p w14:paraId="1A8318A0" w14:textId="77777777" w:rsidR="00DC71A0" w:rsidRPr="00825C78" w:rsidRDefault="00DC71A0" w:rsidP="00825C78">
      <w:pPr>
        <w:tabs>
          <w:tab w:val="left" w:pos="284"/>
        </w:tabs>
      </w:pPr>
    </w:p>
    <w:p w14:paraId="32548239" w14:textId="77777777" w:rsidR="00DC71A0" w:rsidRPr="00825C78" w:rsidRDefault="00DC71A0" w:rsidP="00825C78">
      <w:pPr>
        <w:tabs>
          <w:tab w:val="left" w:pos="284"/>
        </w:tabs>
      </w:pPr>
    </w:p>
    <w:p w14:paraId="6F14A536" w14:textId="77777777" w:rsidR="00DC71A0" w:rsidRPr="00825C78" w:rsidRDefault="00DC71A0" w:rsidP="00825C78">
      <w:pPr>
        <w:tabs>
          <w:tab w:val="left" w:pos="284"/>
        </w:tabs>
      </w:pPr>
    </w:p>
    <w:p w14:paraId="06130706" w14:textId="77777777" w:rsidR="00DC71A0" w:rsidRPr="00825C78" w:rsidRDefault="00DC71A0" w:rsidP="00825C78">
      <w:pPr>
        <w:sectPr w:rsidR="00DC71A0" w:rsidRPr="00825C78" w:rsidSect="00F371B1">
          <w:pgSz w:w="11906" w:h="16838"/>
          <w:pgMar w:top="1134" w:right="567" w:bottom="1134" w:left="851" w:header="720" w:footer="720" w:gutter="0"/>
          <w:cols w:space="720"/>
          <w:docGrid w:linePitch="600" w:charSpace="32768"/>
        </w:sectPr>
      </w:pPr>
    </w:p>
    <w:p w14:paraId="23013524" w14:textId="60BDCAEA" w:rsidR="00DC71A0" w:rsidRPr="00825C78" w:rsidRDefault="00DC71A0" w:rsidP="00825C78">
      <w:pPr>
        <w:jc w:val="right"/>
      </w:pPr>
      <w:r w:rsidRPr="00825C78">
        <w:lastRenderedPageBreak/>
        <w:t xml:space="preserve">                              Приложение 1</w:t>
      </w:r>
      <w:r w:rsidR="00AF1CC0">
        <w:t>2</w:t>
      </w:r>
    </w:p>
    <w:p w14:paraId="00607641" w14:textId="77777777" w:rsidR="00DC71A0" w:rsidRPr="00825C78" w:rsidRDefault="00DC71A0" w:rsidP="00825C78">
      <w:pPr>
        <w:jc w:val="center"/>
      </w:pPr>
    </w:p>
    <w:p w14:paraId="0FA55CBB" w14:textId="77777777" w:rsidR="00DC71A0" w:rsidRPr="00825C78" w:rsidRDefault="00DC71A0" w:rsidP="00825C78">
      <w:pPr>
        <w:jc w:val="center"/>
      </w:pPr>
      <w:r w:rsidRPr="00825C78">
        <w:t xml:space="preserve">Перечень и финансирование мероприятий подпрограммы </w:t>
      </w:r>
    </w:p>
    <w:p w14:paraId="55E31F7E" w14:textId="77777777" w:rsidR="00DC71A0" w:rsidRPr="00825C78" w:rsidRDefault="00DC71A0" w:rsidP="00825C78"/>
    <w:p w14:paraId="053BF768" w14:textId="77777777" w:rsidR="00DC71A0" w:rsidRPr="00825C78" w:rsidRDefault="00DC71A0" w:rsidP="00825C78">
      <w:pPr>
        <w:jc w:val="center"/>
        <w:rPr>
          <w:sz w:val="20"/>
          <w:szCs w:val="20"/>
        </w:rPr>
      </w:pPr>
    </w:p>
    <w:p w14:paraId="688EF32C" w14:textId="77777777" w:rsidR="00DC71A0" w:rsidRPr="00825C78" w:rsidRDefault="00DC71A0" w:rsidP="00825C78">
      <w:pPr>
        <w:jc w:val="center"/>
      </w:pPr>
      <w:r w:rsidRPr="00825C78">
        <w:rPr>
          <w:b/>
        </w:rPr>
        <w:t>«Энергосбережение и повышение энергетической эффективности на территории Елизаветинского сельского поселения»</w:t>
      </w:r>
    </w:p>
    <w:p w14:paraId="4F13C722" w14:textId="77777777" w:rsidR="00DC71A0" w:rsidRPr="00825C78" w:rsidRDefault="00DC71A0" w:rsidP="00825C78">
      <w:pPr>
        <w:jc w:val="center"/>
      </w:pPr>
    </w:p>
    <w:tbl>
      <w:tblPr>
        <w:tblW w:w="1446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722"/>
        <w:gridCol w:w="2102"/>
        <w:gridCol w:w="2258"/>
        <w:gridCol w:w="1562"/>
        <w:gridCol w:w="1389"/>
        <w:gridCol w:w="1043"/>
        <w:gridCol w:w="1041"/>
        <w:gridCol w:w="1217"/>
        <w:gridCol w:w="3127"/>
      </w:tblGrid>
      <w:tr w:rsidR="00DC71A0" w:rsidRPr="00825C78" w14:paraId="7E564BCE" w14:textId="77777777" w:rsidTr="001F596C">
        <w:trPr>
          <w:trHeight w:val="687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B4F9F" w14:textId="77777777" w:rsidR="00DC71A0" w:rsidRPr="00825C78" w:rsidRDefault="00DC71A0" w:rsidP="00825C78">
            <w:pPr>
              <w:jc w:val="center"/>
            </w:pPr>
            <w:r w:rsidRPr="00825C78">
              <w:t xml:space="preserve">№ </w:t>
            </w:r>
          </w:p>
          <w:p w14:paraId="46BA72A9" w14:textId="77777777" w:rsidR="00DC71A0" w:rsidRPr="00825C78" w:rsidRDefault="00DC71A0" w:rsidP="00825C78">
            <w:pPr>
              <w:jc w:val="center"/>
            </w:pPr>
            <w:r w:rsidRPr="00825C78">
              <w:t>п/п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D8672" w14:textId="77777777" w:rsidR="00DC71A0" w:rsidRPr="00825C78" w:rsidRDefault="00DC71A0" w:rsidP="00825C78">
            <w:pPr>
              <w:jc w:val="center"/>
            </w:pPr>
            <w:r w:rsidRPr="00825C78">
              <w:t>Мероприятия по реализации подпрограммы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BC770" w14:textId="77777777" w:rsidR="00DC71A0" w:rsidRPr="00825C78" w:rsidRDefault="00DC71A0" w:rsidP="00825C78">
            <w:pPr>
              <w:jc w:val="center"/>
            </w:pPr>
            <w:r w:rsidRPr="00825C78">
              <w:t>Источники финансирования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EEFA0" w14:textId="77777777" w:rsidR="00DC71A0" w:rsidRPr="00825C78" w:rsidRDefault="00DC71A0" w:rsidP="00825C78">
            <w:pPr>
              <w:jc w:val="center"/>
            </w:pPr>
            <w:r w:rsidRPr="00825C78">
              <w:t>Срок исполнения мероприятия</w:t>
            </w:r>
          </w:p>
        </w:tc>
        <w:tc>
          <w:tcPr>
            <w:tcW w:w="7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0BA217" w14:textId="77777777" w:rsidR="00DC71A0" w:rsidRPr="00825C78" w:rsidRDefault="00DC71A0" w:rsidP="00825C78">
            <w:pPr>
              <w:suppressAutoHyphens w:val="0"/>
            </w:pPr>
            <w:r w:rsidRPr="00825C78">
              <w:t>Объем финансирования  (тыс. руб.</w:t>
            </w:r>
          </w:p>
        </w:tc>
      </w:tr>
      <w:tr w:rsidR="00DC71A0" w:rsidRPr="00825C78" w14:paraId="65F4C509" w14:textId="77777777" w:rsidTr="001F596C">
        <w:trPr>
          <w:trHeight w:val="682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71CEA" w14:textId="77777777" w:rsidR="00DC71A0" w:rsidRPr="00825C78" w:rsidRDefault="00DC71A0" w:rsidP="00825C7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D193E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E505D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DEEC0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7AD3C54" w14:textId="77777777" w:rsidR="00DC71A0" w:rsidRPr="00825C78" w:rsidRDefault="00DC71A0" w:rsidP="00825C78">
            <w:pPr>
              <w:jc w:val="center"/>
            </w:pPr>
            <w:r w:rsidRPr="00825C78">
              <w:t xml:space="preserve">Всего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BF030AB" w14:textId="77777777" w:rsidR="00DC71A0" w:rsidRPr="00825C78" w:rsidRDefault="00DC71A0" w:rsidP="00825C78">
            <w:pPr>
              <w:snapToGrid w:val="0"/>
              <w:jc w:val="center"/>
            </w:pPr>
            <w:r w:rsidRPr="00825C78">
              <w:t>2021</w:t>
            </w:r>
          </w:p>
          <w:p w14:paraId="1887D4E8" w14:textId="77777777" w:rsidR="00DC71A0" w:rsidRPr="00825C78" w:rsidRDefault="00DC71A0" w:rsidP="00825C78">
            <w:pPr>
              <w:snapToGrid w:val="0"/>
              <w:jc w:val="center"/>
            </w:pPr>
            <w:r w:rsidRPr="00825C78">
              <w:t>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DFF9862" w14:textId="77777777" w:rsidR="00DC71A0" w:rsidRPr="00825C78" w:rsidRDefault="00DC71A0" w:rsidP="00825C78">
            <w:pPr>
              <w:snapToGrid w:val="0"/>
              <w:jc w:val="center"/>
            </w:pPr>
            <w:r w:rsidRPr="00825C78">
              <w:t>2022</w:t>
            </w:r>
          </w:p>
          <w:p w14:paraId="4185A1BF" w14:textId="77777777" w:rsidR="00DC71A0" w:rsidRPr="00825C78" w:rsidRDefault="00DC71A0" w:rsidP="00825C78">
            <w:pPr>
              <w:snapToGrid w:val="0"/>
              <w:jc w:val="center"/>
            </w:pPr>
            <w:r w:rsidRPr="00825C78">
              <w:t>год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3E9AF46E" w14:textId="77777777" w:rsidR="00DC71A0" w:rsidRPr="00825C78" w:rsidRDefault="00DC71A0" w:rsidP="00825C78">
            <w:pPr>
              <w:snapToGrid w:val="0"/>
              <w:jc w:val="center"/>
            </w:pPr>
            <w:r w:rsidRPr="00825C78">
              <w:t>2023 год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3D8" w14:textId="77777777" w:rsidR="00DC71A0" w:rsidRPr="00825C78" w:rsidRDefault="00DC71A0" w:rsidP="00825C78">
            <w:pPr>
              <w:snapToGrid w:val="0"/>
              <w:jc w:val="center"/>
            </w:pPr>
            <w:r w:rsidRPr="00825C78">
              <w:t>Ответственный за выполнение мероприятия подпрограммы</w:t>
            </w:r>
          </w:p>
        </w:tc>
      </w:tr>
      <w:tr w:rsidR="00DC71A0" w:rsidRPr="00825C78" w14:paraId="445635D5" w14:textId="77777777" w:rsidTr="001F596C">
        <w:trPr>
          <w:trHeight w:val="2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7D5DD" w14:textId="77777777" w:rsidR="00DC71A0" w:rsidRPr="00825C78" w:rsidRDefault="00DC71A0" w:rsidP="00825C78">
            <w:pPr>
              <w:jc w:val="center"/>
            </w:pPr>
            <w:r w:rsidRPr="00825C78"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47931" w14:textId="77777777" w:rsidR="00DC71A0" w:rsidRPr="00825C78" w:rsidRDefault="00DC71A0" w:rsidP="00825C78">
            <w:pPr>
              <w:jc w:val="center"/>
            </w:pPr>
            <w:r w:rsidRPr="00825C78"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A3B05" w14:textId="77777777" w:rsidR="00DC71A0" w:rsidRPr="00825C78" w:rsidRDefault="00DC71A0" w:rsidP="00825C78">
            <w:pPr>
              <w:jc w:val="center"/>
            </w:pPr>
            <w:r w:rsidRPr="00825C78"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71013" w14:textId="77777777" w:rsidR="00DC71A0" w:rsidRPr="00825C78" w:rsidRDefault="00DC71A0" w:rsidP="00825C78">
            <w:pPr>
              <w:jc w:val="center"/>
            </w:pPr>
            <w:r w:rsidRPr="00825C78"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07A0D" w14:textId="77777777" w:rsidR="00DC71A0" w:rsidRPr="00825C78" w:rsidRDefault="00DC71A0" w:rsidP="00825C78">
            <w:pPr>
              <w:jc w:val="center"/>
            </w:pPr>
            <w:r w:rsidRPr="00825C78"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713B2" w14:textId="77777777" w:rsidR="00DC71A0" w:rsidRPr="00825C78" w:rsidRDefault="00DC71A0" w:rsidP="00825C78">
            <w:pPr>
              <w:jc w:val="center"/>
            </w:pPr>
            <w:r w:rsidRPr="00825C78">
              <w:t>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B7EBC" w14:textId="77777777" w:rsidR="00DC71A0" w:rsidRPr="00825C78" w:rsidRDefault="00DC71A0" w:rsidP="00825C78">
            <w:pPr>
              <w:jc w:val="center"/>
            </w:pPr>
            <w:r w:rsidRPr="00825C78">
              <w:t>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9E1CA" w14:textId="77777777" w:rsidR="00DC71A0" w:rsidRPr="00825C78" w:rsidRDefault="00DC71A0" w:rsidP="00825C78">
            <w:pPr>
              <w:jc w:val="center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E704" w14:textId="77777777" w:rsidR="00DC71A0" w:rsidRPr="00825C78" w:rsidRDefault="00DC71A0" w:rsidP="00825C78">
            <w:pPr>
              <w:jc w:val="center"/>
            </w:pPr>
            <w:r w:rsidRPr="00825C78">
              <w:t>11</w:t>
            </w:r>
          </w:p>
        </w:tc>
      </w:tr>
      <w:tr w:rsidR="00DC71A0" w:rsidRPr="00825C78" w14:paraId="767B4C8F" w14:textId="77777777" w:rsidTr="001F596C">
        <w:trPr>
          <w:trHeight w:val="23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BFAC1" w14:textId="77777777" w:rsidR="00DC71A0" w:rsidRPr="00825C78" w:rsidRDefault="00DC71A0" w:rsidP="00825C78">
            <w:pPr>
              <w:jc w:val="center"/>
              <w:rPr>
                <w:b/>
              </w:rPr>
            </w:pPr>
            <w:r w:rsidRPr="00825C78">
              <w:t>1.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FA343" w14:textId="77777777" w:rsidR="00DC71A0" w:rsidRPr="00825C78" w:rsidRDefault="00DC71A0" w:rsidP="00825C78">
            <w:pPr>
              <w:jc w:val="center"/>
              <w:rPr>
                <w:b/>
              </w:rPr>
            </w:pPr>
            <w:r w:rsidRPr="00825C78">
              <w:rPr>
                <w:b/>
              </w:rPr>
              <w:t>Мероприятие 1</w:t>
            </w:r>
          </w:p>
          <w:p w14:paraId="6E1749C8" w14:textId="77777777" w:rsidR="00DC71A0" w:rsidRPr="00825C78" w:rsidRDefault="00DC71A0" w:rsidP="00825C78">
            <w:pPr>
              <w:jc w:val="center"/>
              <w:rPr>
                <w:b/>
              </w:rPr>
            </w:pPr>
          </w:p>
          <w:p w14:paraId="0E767505" w14:textId="77777777" w:rsidR="00DC71A0" w:rsidRPr="00825C78" w:rsidRDefault="00DC71A0" w:rsidP="00825C78">
            <w:pPr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 xml:space="preserve">Энергосбережение и повышение энергетической эффективности уличного освещения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401ED" w14:textId="77777777" w:rsidR="00DC71A0" w:rsidRPr="00825C78" w:rsidRDefault="00DC71A0" w:rsidP="00825C78">
            <w:pPr>
              <w:jc w:val="center"/>
              <w:rPr>
                <w:b/>
              </w:rPr>
            </w:pPr>
            <w:r w:rsidRPr="00825C78"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ADB62" w14:textId="0E5AB8EE" w:rsidR="00DC71A0" w:rsidRPr="00825C78" w:rsidRDefault="00DC71A0" w:rsidP="00825C78">
            <w:pPr>
              <w:ind w:left="-105" w:right="-108"/>
              <w:jc w:val="center"/>
              <w:rPr>
                <w:b/>
              </w:rPr>
            </w:pPr>
            <w:r w:rsidRPr="00825C78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825C78">
              <w:rPr>
                <w:b/>
              </w:rPr>
              <w:t xml:space="preserve"> 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F02DD" w14:textId="613AF77C" w:rsidR="00DC71A0" w:rsidRPr="00825C78" w:rsidRDefault="003E6A5A" w:rsidP="00825C78">
            <w:pPr>
              <w:snapToGrid w:val="0"/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2050,0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D9DF8" w14:textId="7C19F97A" w:rsidR="00DC71A0" w:rsidRPr="00825C78" w:rsidRDefault="009A69F8" w:rsidP="009A69F8">
            <w:pPr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850</w:t>
            </w:r>
            <w:r w:rsidR="00DC71A0" w:rsidRPr="00825C78">
              <w:rPr>
                <w:b/>
              </w:rPr>
              <w:t>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20A16" w14:textId="77777777" w:rsidR="00DC71A0" w:rsidRPr="00825C78" w:rsidRDefault="00DC71A0" w:rsidP="00825C78">
            <w:pPr>
              <w:ind w:left="-105" w:right="-108"/>
              <w:jc w:val="center"/>
              <w:rPr>
                <w:b/>
              </w:rPr>
            </w:pPr>
            <w:r w:rsidRPr="00825C78">
              <w:rPr>
                <w:b/>
              </w:rPr>
              <w:t>600,0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9C36A" w14:textId="77777777" w:rsidR="00DC71A0" w:rsidRPr="00A1179A" w:rsidRDefault="00DC71A0" w:rsidP="00825C78">
            <w:pPr>
              <w:ind w:left="-105" w:right="-108"/>
              <w:jc w:val="center"/>
              <w:rPr>
                <w:b/>
                <w:bCs/>
              </w:rPr>
            </w:pPr>
            <w:r w:rsidRPr="00A1179A">
              <w:rPr>
                <w:b/>
                <w:bCs/>
              </w:rPr>
              <w:t>600,0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6FAF" w14:textId="77777777" w:rsidR="00DC71A0" w:rsidRPr="00825C78" w:rsidRDefault="00DC71A0" w:rsidP="00825C78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 xml:space="preserve">Заместитель главы администрации </w:t>
            </w:r>
          </w:p>
        </w:tc>
      </w:tr>
      <w:tr w:rsidR="00DC71A0" w:rsidRPr="00825C78" w14:paraId="42444128" w14:textId="77777777" w:rsidTr="001F596C">
        <w:trPr>
          <w:trHeight w:val="523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50ECB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583E5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1D5A8" w14:textId="77777777" w:rsidR="00DC71A0" w:rsidRPr="00825C78" w:rsidRDefault="00DC71A0" w:rsidP="00825C78">
            <w:pPr>
              <w:jc w:val="center"/>
            </w:pPr>
            <w:r w:rsidRPr="00825C78">
              <w:t>Средства федерального бюджета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E9CB1" w14:textId="77777777" w:rsidR="00DC71A0" w:rsidRPr="00825C78" w:rsidRDefault="00DC71A0" w:rsidP="00825C78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E2C83" w14:textId="77777777" w:rsidR="00DC71A0" w:rsidRPr="00825C78" w:rsidRDefault="00DC71A0" w:rsidP="00825C78">
            <w:pPr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E5AF4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439C6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59CA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73C6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DC71A0" w:rsidRPr="00825C78" w14:paraId="4331DDBA" w14:textId="77777777" w:rsidTr="001F596C">
        <w:trPr>
          <w:trHeight w:val="23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46748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B2780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71406" w14:textId="77777777" w:rsidR="00DC71A0" w:rsidRPr="00825C78" w:rsidRDefault="00DC71A0" w:rsidP="00825C78">
            <w:pPr>
              <w:jc w:val="center"/>
            </w:pPr>
            <w:r w:rsidRPr="00825C78">
              <w:t>Средства бюджета Ленинградской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7D856" w14:textId="77777777" w:rsidR="00DC71A0" w:rsidRPr="00825C78" w:rsidRDefault="00DC71A0" w:rsidP="00825C78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330E3" w14:textId="58889C5F" w:rsidR="00DC71A0" w:rsidRPr="00825C78" w:rsidRDefault="006D4A83" w:rsidP="00825C78">
            <w:pPr>
              <w:jc w:val="center"/>
            </w:pPr>
            <w:r>
              <w:t>15</w:t>
            </w:r>
            <w:r w:rsidR="00DC71A0" w:rsidRPr="00825C78">
              <w:t>0</w:t>
            </w:r>
            <w:r>
              <w:t>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74B0B" w14:textId="4B46D388" w:rsidR="00DC71A0" w:rsidRPr="00825C78" w:rsidRDefault="006D4A83" w:rsidP="00825C78">
            <w:pPr>
              <w:snapToGrid w:val="0"/>
              <w:jc w:val="center"/>
              <w:rPr>
                <w:sz w:val="20"/>
                <w:szCs w:val="20"/>
              </w:rPr>
            </w:pPr>
            <w:r>
              <w:t>150,0</w:t>
            </w:r>
            <w:r w:rsidR="00DC71A0"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CD98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A2FF0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DD5C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DC71A0" w:rsidRPr="00825C78" w14:paraId="1AA573F2" w14:textId="77777777" w:rsidTr="001F596C">
        <w:trPr>
          <w:trHeight w:val="584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3F119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545B0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F69A7" w14:textId="77777777" w:rsidR="00DC71A0" w:rsidRPr="00825C78" w:rsidRDefault="00DC71A0" w:rsidP="00825C78">
            <w:pPr>
              <w:jc w:val="center"/>
            </w:pPr>
            <w:r w:rsidRPr="00825C78">
              <w:t>Внебюджетные источники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4D0C1" w14:textId="77777777" w:rsidR="00DC71A0" w:rsidRPr="00825C78" w:rsidRDefault="00DC71A0" w:rsidP="00825C78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978F1" w14:textId="77777777" w:rsidR="00DC71A0" w:rsidRPr="00825C78" w:rsidRDefault="00DC71A0" w:rsidP="00825C78">
            <w:pPr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1A712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31822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1ABD7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28A2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DC71A0" w:rsidRPr="00825C78" w14:paraId="6C9B99FB" w14:textId="77777777" w:rsidTr="001F596C">
        <w:trPr>
          <w:trHeight w:val="356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DBB04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C79D2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A4050" w14:textId="77777777" w:rsidR="00DC71A0" w:rsidRPr="00825C78" w:rsidRDefault="00DC71A0" w:rsidP="00825C78">
            <w:pPr>
              <w:jc w:val="center"/>
            </w:pPr>
            <w:r w:rsidRPr="00825C78">
              <w:t>Средства бюджета поселения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FA6E" w14:textId="76FB45D9" w:rsidR="00DC71A0" w:rsidRPr="00825C78" w:rsidRDefault="00DC71A0" w:rsidP="00825C78">
            <w:pPr>
              <w:jc w:val="center"/>
            </w:pPr>
            <w:r w:rsidRPr="00825C78">
              <w:t>202</w:t>
            </w:r>
            <w:r>
              <w:t>3</w:t>
            </w:r>
            <w:r w:rsidRPr="00825C78">
              <w:t>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11EBC" w14:textId="402A3440" w:rsidR="00DC71A0" w:rsidRPr="00825C78" w:rsidRDefault="00A1179A" w:rsidP="006D4A83">
            <w:pPr>
              <w:snapToGrid w:val="0"/>
            </w:pPr>
            <w:r>
              <w:t xml:space="preserve">    </w:t>
            </w:r>
            <w:r w:rsidR="006D4A83">
              <w:t>1900,0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4E4CC" w14:textId="73F4DCE0" w:rsidR="00DC71A0" w:rsidRPr="00825C78" w:rsidRDefault="006D4A83" w:rsidP="00825C78">
            <w:pPr>
              <w:snapToGrid w:val="0"/>
              <w:ind w:left="-105" w:right="-108"/>
              <w:jc w:val="center"/>
            </w:pPr>
            <w:r>
              <w:t>70</w:t>
            </w:r>
            <w:r w:rsidR="00DC71A0" w:rsidRPr="00825C78">
              <w:t>0</w:t>
            </w:r>
            <w:r>
              <w:t>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A190F" w14:textId="77777777" w:rsidR="00DC71A0" w:rsidRPr="00825C78" w:rsidRDefault="00DC71A0" w:rsidP="00825C78">
            <w:pPr>
              <w:snapToGrid w:val="0"/>
              <w:ind w:left="-105" w:right="-108"/>
              <w:jc w:val="center"/>
            </w:pPr>
            <w:r w:rsidRPr="00825C78">
              <w:t>600,0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04213" w14:textId="77777777" w:rsidR="00DC71A0" w:rsidRPr="00825C78" w:rsidRDefault="00DC71A0" w:rsidP="00825C78">
            <w:pPr>
              <w:snapToGrid w:val="0"/>
              <w:ind w:left="-105" w:right="-108"/>
              <w:jc w:val="center"/>
            </w:pPr>
            <w:r w:rsidRPr="00825C78">
              <w:t>600,0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7C7D" w14:textId="77777777" w:rsidR="00DC71A0" w:rsidRPr="00825C78" w:rsidRDefault="00DC71A0" w:rsidP="00825C78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DC71A0" w:rsidRPr="00825C78" w14:paraId="5DB69A88" w14:textId="77777777" w:rsidTr="001F596C">
        <w:trPr>
          <w:trHeight w:val="316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86F1278" w14:textId="77777777" w:rsidR="00DC71A0" w:rsidRPr="00825C78" w:rsidRDefault="00DC71A0" w:rsidP="00825C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25C78">
              <w:rPr>
                <w:b/>
              </w:rPr>
              <w:t>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2448CE" w14:textId="77777777" w:rsidR="00DC71A0" w:rsidRPr="00825C78" w:rsidRDefault="00DC71A0" w:rsidP="00825C78">
            <w:pPr>
              <w:jc w:val="center"/>
              <w:rPr>
                <w:b/>
              </w:rPr>
            </w:pPr>
            <w:r w:rsidRPr="00825C78">
              <w:rPr>
                <w:b/>
              </w:rPr>
              <w:t>Мероприятие 3</w:t>
            </w:r>
          </w:p>
          <w:p w14:paraId="3309DE0E" w14:textId="77777777" w:rsidR="00DC71A0" w:rsidRPr="00825C78" w:rsidRDefault="00DC71A0" w:rsidP="00825C78">
            <w:pPr>
              <w:jc w:val="center"/>
              <w:rPr>
                <w:b/>
              </w:rPr>
            </w:pPr>
          </w:p>
          <w:p w14:paraId="1C98830C" w14:textId="77777777" w:rsidR="00DC71A0" w:rsidRPr="00825C78" w:rsidRDefault="00DC71A0" w:rsidP="00825C78">
            <w:pPr>
              <w:jc w:val="center"/>
              <w:rPr>
                <w:b/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Пропаганда энергосбережения и энергоэффективного использования энергетических ресурсов с использование сети Интернет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83389" w14:textId="77777777" w:rsidR="00DC71A0" w:rsidRPr="00825C78" w:rsidRDefault="00DC71A0" w:rsidP="00825C78">
            <w:pPr>
              <w:jc w:val="center"/>
              <w:rPr>
                <w:b/>
              </w:rPr>
            </w:pPr>
            <w:r w:rsidRPr="00825C78">
              <w:rPr>
                <w:b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DCFE1" w14:textId="65B1A2D1" w:rsidR="00DC71A0" w:rsidRPr="00825C78" w:rsidRDefault="00DC71A0" w:rsidP="00825C78">
            <w:pPr>
              <w:ind w:left="-105" w:right="-108"/>
              <w:jc w:val="center"/>
              <w:rPr>
                <w:b/>
              </w:rPr>
            </w:pPr>
            <w:r w:rsidRPr="00825C78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825C78">
              <w:rPr>
                <w:b/>
              </w:rPr>
              <w:t>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CE507" w14:textId="77777777" w:rsidR="00DC71A0" w:rsidRPr="00825C78" w:rsidRDefault="00DC71A0" w:rsidP="00825C78">
            <w:pPr>
              <w:snapToGrid w:val="0"/>
              <w:ind w:left="-105" w:right="-108"/>
              <w:jc w:val="center"/>
              <w:rPr>
                <w:b/>
              </w:rPr>
            </w:pPr>
            <w:r w:rsidRPr="00825C78"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ADB71" w14:textId="77777777" w:rsidR="00DC71A0" w:rsidRPr="00825C78" w:rsidRDefault="00DC71A0" w:rsidP="00825C78">
            <w:pPr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143BC" w14:textId="77777777" w:rsidR="00DC71A0" w:rsidRPr="00825C78" w:rsidRDefault="00DC71A0" w:rsidP="00825C78">
            <w:pPr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065CA" w14:textId="77777777" w:rsidR="00DC71A0" w:rsidRPr="00825C78" w:rsidRDefault="00DC71A0" w:rsidP="00825C78">
            <w:pPr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DA91" w14:textId="77777777" w:rsidR="00DC71A0" w:rsidRPr="00825C78" w:rsidRDefault="00DC71A0" w:rsidP="00825C78">
            <w:pPr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825C78" w14:paraId="05DA9787" w14:textId="77777777" w:rsidTr="00F371B1">
        <w:trPr>
          <w:trHeight w:val="474"/>
        </w:trPr>
        <w:tc>
          <w:tcPr>
            <w:tcW w:w="722" w:type="dxa"/>
            <w:vMerge/>
            <w:tcBorders>
              <w:left w:val="single" w:sz="4" w:space="0" w:color="000000"/>
            </w:tcBorders>
          </w:tcPr>
          <w:p w14:paraId="4153338A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</w:tcPr>
          <w:p w14:paraId="2FED10B2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65528" w14:textId="77777777" w:rsidR="00DC71A0" w:rsidRPr="00825C78" w:rsidRDefault="00DC71A0" w:rsidP="00825C78">
            <w:pPr>
              <w:jc w:val="center"/>
            </w:pPr>
            <w:r w:rsidRPr="00825C78">
              <w:t>Средства федерального бюджета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DA6DC" w14:textId="77777777" w:rsidR="00DC71A0" w:rsidRPr="00825C78" w:rsidRDefault="00DC71A0" w:rsidP="00825C78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74320" w14:textId="77777777" w:rsidR="00DC71A0" w:rsidRPr="00825C78" w:rsidRDefault="00DC71A0" w:rsidP="00825C78">
            <w:pPr>
              <w:ind w:right="-108"/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7108B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2903E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47C28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D803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DC71A0" w:rsidRPr="00825C78" w14:paraId="2638C90B" w14:textId="77777777" w:rsidTr="00F371B1">
        <w:trPr>
          <w:trHeight w:val="403"/>
        </w:trPr>
        <w:tc>
          <w:tcPr>
            <w:tcW w:w="722" w:type="dxa"/>
            <w:vMerge/>
            <w:tcBorders>
              <w:left w:val="single" w:sz="4" w:space="0" w:color="000000"/>
            </w:tcBorders>
          </w:tcPr>
          <w:p w14:paraId="2DF3BE81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</w:tcPr>
          <w:p w14:paraId="7AE037FF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12960" w14:textId="77777777" w:rsidR="00DC71A0" w:rsidRPr="00825C78" w:rsidRDefault="00DC71A0" w:rsidP="00825C78">
            <w:pPr>
              <w:jc w:val="center"/>
            </w:pPr>
            <w:r w:rsidRPr="00825C78">
              <w:t>Средства бюджета Ленинградской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D058B" w14:textId="77777777" w:rsidR="00DC71A0" w:rsidRPr="00825C78" w:rsidRDefault="00DC71A0" w:rsidP="00825C78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A6BC7" w14:textId="77777777" w:rsidR="00DC71A0" w:rsidRPr="00825C78" w:rsidRDefault="00DC71A0" w:rsidP="00825C78">
            <w:pPr>
              <w:ind w:right="-108"/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599AA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50FEF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1235B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4A9A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DC71A0" w:rsidRPr="00825C78" w14:paraId="4C01B4B5" w14:textId="77777777" w:rsidTr="00F371B1">
        <w:trPr>
          <w:trHeight w:val="448"/>
        </w:trPr>
        <w:tc>
          <w:tcPr>
            <w:tcW w:w="722" w:type="dxa"/>
            <w:vMerge/>
            <w:tcBorders>
              <w:left w:val="single" w:sz="4" w:space="0" w:color="000000"/>
            </w:tcBorders>
          </w:tcPr>
          <w:p w14:paraId="6B856F54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</w:tcPr>
          <w:p w14:paraId="790CDC87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52059" w14:textId="77777777" w:rsidR="00DC71A0" w:rsidRPr="00825C78" w:rsidRDefault="00DC71A0" w:rsidP="00825C78">
            <w:pPr>
              <w:jc w:val="center"/>
            </w:pPr>
            <w:r w:rsidRPr="00825C78">
              <w:t>Внебюджетные источники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6F989" w14:textId="77777777" w:rsidR="00DC71A0" w:rsidRPr="00825C78" w:rsidRDefault="00DC71A0" w:rsidP="00825C78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FB258" w14:textId="77777777" w:rsidR="00DC71A0" w:rsidRPr="00825C78" w:rsidRDefault="00DC71A0" w:rsidP="00825C78">
            <w:pPr>
              <w:ind w:right="-108"/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9AEF0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90647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2AA82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1977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DC71A0" w:rsidRPr="00825C78" w14:paraId="0DF0AC1E" w14:textId="77777777" w:rsidTr="00F371B1">
        <w:trPr>
          <w:trHeight w:val="448"/>
        </w:trPr>
        <w:tc>
          <w:tcPr>
            <w:tcW w:w="72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87E72B8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auto"/>
            </w:tcBorders>
          </w:tcPr>
          <w:p w14:paraId="2603FD6C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DE664" w14:textId="77777777" w:rsidR="00DC71A0" w:rsidRPr="00825C78" w:rsidRDefault="00DC71A0" w:rsidP="00825C78">
            <w:pPr>
              <w:jc w:val="center"/>
            </w:pPr>
            <w:r w:rsidRPr="00825C78">
              <w:t>Средства поселения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C28C0" w14:textId="22C7AB5F" w:rsidR="00DC71A0" w:rsidRPr="00825C78" w:rsidRDefault="00E05083" w:rsidP="00825C78">
            <w:pPr>
              <w:jc w:val="center"/>
            </w:pPr>
            <w:r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41DD9" w14:textId="61060FE3" w:rsidR="00DC71A0" w:rsidRPr="00825C78" w:rsidRDefault="00E05083" w:rsidP="00825C78">
            <w:pPr>
              <w:ind w:right="-108"/>
              <w:jc w:val="center"/>
            </w:pPr>
            <w: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A0558" w14:textId="409C5008" w:rsidR="00DC71A0" w:rsidRPr="00825C78" w:rsidRDefault="00E05083" w:rsidP="00825C78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BCFF1" w14:textId="47B71135" w:rsidR="00DC71A0" w:rsidRPr="00825C78" w:rsidRDefault="00E05083" w:rsidP="00825C78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53B9F" w14:textId="551BF0F9" w:rsidR="00DC71A0" w:rsidRPr="00825C78" w:rsidRDefault="00E05083" w:rsidP="00825C78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3255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14:paraId="6507A814" w14:textId="77777777" w:rsidR="00DC71A0" w:rsidRPr="00825C78" w:rsidRDefault="00DC71A0" w:rsidP="001F596C"/>
    <w:p w14:paraId="71C7F568" w14:textId="77777777" w:rsidR="00DC71A0" w:rsidRPr="00825C78" w:rsidRDefault="00DC71A0" w:rsidP="001F596C">
      <w:pPr>
        <w:tabs>
          <w:tab w:val="left" w:pos="6435"/>
        </w:tabs>
      </w:pPr>
    </w:p>
    <w:p w14:paraId="1F1E976F" w14:textId="77777777" w:rsidR="00DC71A0" w:rsidRDefault="00DC71A0" w:rsidP="00825C78">
      <w:pPr>
        <w:snapToGrid w:val="0"/>
        <w:jc w:val="center"/>
        <w:sectPr w:rsidR="00DC71A0" w:rsidSect="00E05083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14:paraId="73A45284" w14:textId="77777777" w:rsidR="00DC71A0" w:rsidRPr="00825C78" w:rsidRDefault="00DC71A0" w:rsidP="00825C78">
      <w:pPr>
        <w:tabs>
          <w:tab w:val="left" w:pos="6435"/>
        </w:tabs>
      </w:pPr>
    </w:p>
    <w:p w14:paraId="01FE7FF4" w14:textId="77777777" w:rsidR="00DC71A0" w:rsidRPr="00825C78" w:rsidRDefault="00DC71A0" w:rsidP="00825C78">
      <w:pPr>
        <w:tabs>
          <w:tab w:val="left" w:pos="6435"/>
        </w:tabs>
      </w:pPr>
    </w:p>
    <w:p w14:paraId="1B7F59A2" w14:textId="77777777" w:rsidR="00DC71A0" w:rsidRPr="00825C78" w:rsidRDefault="00DC71A0" w:rsidP="00825C78">
      <w:pPr>
        <w:tabs>
          <w:tab w:val="left" w:pos="6435"/>
        </w:tabs>
      </w:pPr>
    </w:p>
    <w:p w14:paraId="73DE57CE" w14:textId="77777777" w:rsidR="00E144CF" w:rsidRDefault="00DC71A0" w:rsidP="00EF08A4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44CF">
        <w:rPr>
          <w:rFonts w:ascii="Times New Roman" w:hAnsi="Times New Roman" w:cs="Times New Roman"/>
          <w:b/>
          <w:sz w:val="24"/>
          <w:szCs w:val="24"/>
          <w:lang w:eastAsia="ru-RU"/>
        </w:rPr>
        <w:t>Подпрограмма  № 8</w:t>
      </w:r>
    </w:p>
    <w:p w14:paraId="7F9E52D9" w14:textId="33DB7BCD" w:rsidR="00DC71A0" w:rsidRPr="00E144CF" w:rsidRDefault="00DC71A0" w:rsidP="00EF08A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CF">
        <w:rPr>
          <w:rFonts w:ascii="Times New Roman" w:hAnsi="Times New Roman" w:cs="Times New Roman"/>
          <w:b/>
          <w:sz w:val="24"/>
          <w:szCs w:val="24"/>
        </w:rPr>
        <w:t xml:space="preserve"> «Формирование законопослушного поведения участников дорожного движения на территории Елизаветинского сельского поселения»</w:t>
      </w:r>
    </w:p>
    <w:p w14:paraId="2DEE1E48" w14:textId="0E414BC0" w:rsidR="00DC71A0" w:rsidRDefault="00DC71A0" w:rsidP="00E433C7">
      <w:pPr>
        <w:pStyle w:val="af"/>
        <w:jc w:val="both"/>
        <w:rPr>
          <w:sz w:val="28"/>
          <w:szCs w:val="28"/>
        </w:rPr>
      </w:pPr>
      <w:r w:rsidRPr="00FE3F89">
        <w:t xml:space="preserve">   </w:t>
      </w:r>
    </w:p>
    <w:p w14:paraId="230C76D1" w14:textId="77777777" w:rsidR="00DC71A0" w:rsidRPr="00E433C7" w:rsidRDefault="00DC71A0" w:rsidP="004A3BF2">
      <w:pPr>
        <w:jc w:val="center"/>
        <w:rPr>
          <w:b/>
        </w:rPr>
      </w:pPr>
      <w:r w:rsidRPr="00E433C7">
        <w:rPr>
          <w:b/>
        </w:rPr>
        <w:t xml:space="preserve">ПАСПОРТ                                                                                                              </w:t>
      </w:r>
    </w:p>
    <w:p w14:paraId="3036EE6B" w14:textId="77777777" w:rsidR="00DC71A0" w:rsidRPr="00E433C7" w:rsidRDefault="00DC71A0" w:rsidP="004A3BF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74" w:name="_Hlk21942748"/>
      <w:r w:rsidRPr="00E433C7">
        <w:rPr>
          <w:rFonts w:ascii="Times New Roman" w:hAnsi="Times New Roman" w:cs="Times New Roman"/>
          <w:bCs/>
          <w:sz w:val="24"/>
          <w:szCs w:val="24"/>
        </w:rPr>
        <w:t>Подпрограммы</w:t>
      </w:r>
      <w:r w:rsidRPr="00E433C7">
        <w:rPr>
          <w:rFonts w:ascii="Times New Roman" w:hAnsi="Times New Roman" w:cs="Times New Roman"/>
          <w:sz w:val="24"/>
          <w:szCs w:val="24"/>
        </w:rPr>
        <w:t xml:space="preserve"> </w:t>
      </w:r>
      <w:bookmarkEnd w:id="74"/>
      <w:r w:rsidRPr="00E433C7">
        <w:rPr>
          <w:rFonts w:ascii="Times New Roman" w:hAnsi="Times New Roman" w:cs="Times New Roman"/>
          <w:sz w:val="24"/>
          <w:szCs w:val="24"/>
        </w:rPr>
        <w:t xml:space="preserve">    «Формирование законопослушного поведения участников дорожного движения на территории Елизаветинского сельского поселения» </w:t>
      </w:r>
    </w:p>
    <w:tbl>
      <w:tblPr>
        <w:tblW w:w="9787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"/>
        <w:gridCol w:w="2037"/>
        <w:gridCol w:w="241"/>
        <w:gridCol w:w="1205"/>
        <w:gridCol w:w="1413"/>
        <w:gridCol w:w="240"/>
        <w:gridCol w:w="956"/>
        <w:gridCol w:w="10"/>
        <w:gridCol w:w="950"/>
        <w:gridCol w:w="237"/>
        <w:gridCol w:w="852"/>
        <w:gridCol w:w="245"/>
        <w:gridCol w:w="830"/>
        <w:gridCol w:w="246"/>
        <w:gridCol w:w="197"/>
      </w:tblGrid>
      <w:tr w:rsidR="00E433C7" w14:paraId="32CBB89D" w14:textId="77777777" w:rsidTr="00E433C7"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B41F0" w14:textId="77777777" w:rsidR="00E433C7" w:rsidRDefault="00E433C7" w:rsidP="00E33EC4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76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FB03C0" w14:textId="0336B53E" w:rsidR="00E433C7" w:rsidRDefault="00E433C7" w:rsidP="00E433C7">
            <w:pPr>
              <w:pageBreakBefore/>
              <w:jc w:val="center"/>
              <w:rPr>
                <w:rFonts w:ascii="Calibri" w:eastAsia="Calibri" w:hAnsi="Calibri" w:cs="Calibri"/>
              </w:rPr>
            </w:pPr>
            <w:r w:rsidRPr="00F371B1">
              <w:t xml:space="preserve">««Формирование законопослушного поведения участников дорожного движения на территории Елизаветинского сельского поселения» </w:t>
            </w:r>
          </w:p>
        </w:tc>
      </w:tr>
      <w:tr w:rsidR="00E433C7" w14:paraId="3FFC3B0E" w14:textId="77777777" w:rsidTr="00E433C7"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2D09" w14:textId="77777777" w:rsidR="00E433C7" w:rsidRDefault="00E433C7" w:rsidP="00E33EC4">
            <w:pPr>
              <w:jc w:val="center"/>
            </w:pPr>
            <w:r>
              <w:t>Цель подпрограммы</w:t>
            </w:r>
          </w:p>
        </w:tc>
        <w:tc>
          <w:tcPr>
            <w:tcW w:w="76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E3134D" w14:textId="77777777" w:rsidR="00E433C7" w:rsidRPr="00F371B1" w:rsidRDefault="00E433C7" w:rsidP="00E433C7">
            <w:pPr>
              <w:jc w:val="both"/>
            </w:pPr>
            <w:r w:rsidRPr="00F371B1">
              <w:t>Сокращение количества дорожно-транспортных происшествий с пострадавшими.</w:t>
            </w:r>
          </w:p>
          <w:p w14:paraId="1278D125" w14:textId="64D3AEE3" w:rsidR="00E433C7" w:rsidRDefault="00E433C7" w:rsidP="00E33EC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433C7" w14:paraId="6951F826" w14:textId="77777777" w:rsidTr="00E433C7"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24DEB" w14:textId="77777777" w:rsidR="00E433C7" w:rsidRDefault="00E433C7" w:rsidP="00E33EC4">
            <w:pPr>
              <w:jc w:val="center"/>
            </w:pPr>
            <w:r>
              <w:t>Муниципальный заказчик подпрограммы</w:t>
            </w:r>
          </w:p>
        </w:tc>
        <w:tc>
          <w:tcPr>
            <w:tcW w:w="76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24154D" w14:textId="77777777" w:rsidR="00E433C7" w:rsidRDefault="00E433C7" w:rsidP="00E33EC4">
            <w:pPr>
              <w:jc w:val="both"/>
              <w:rPr>
                <w:rFonts w:ascii="Calibri" w:eastAsia="Calibri" w:hAnsi="Calibri" w:cs="Calibri"/>
              </w:rPr>
            </w:pPr>
            <w:r>
              <w:t>Администрация Елизаветинского сельского поселения Гатчинского муниципального района Ленинградской области</w:t>
            </w:r>
          </w:p>
        </w:tc>
      </w:tr>
      <w:tr w:rsidR="00E433C7" w:rsidRPr="00E70A23" w14:paraId="7E8C62F6" w14:textId="77777777" w:rsidTr="00E433C7"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A718" w14:textId="77777777" w:rsidR="00E433C7" w:rsidRDefault="00E433C7" w:rsidP="00E33EC4">
            <w:pPr>
              <w:jc w:val="center"/>
            </w:pPr>
            <w:r>
              <w:t>Задачи подпрограммы</w:t>
            </w:r>
          </w:p>
        </w:tc>
        <w:tc>
          <w:tcPr>
            <w:tcW w:w="76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7BFCA9" w14:textId="77777777" w:rsidR="00E433C7" w:rsidRDefault="00E433C7" w:rsidP="00E33EC4">
            <w:pPr>
              <w:tabs>
                <w:tab w:val="left" w:pos="34"/>
              </w:tabs>
              <w:jc w:val="both"/>
            </w:pPr>
            <w:r>
              <w:t>Для достижения целей необходимо решить следующие задачи:</w:t>
            </w:r>
          </w:p>
          <w:p w14:paraId="0B3B5450" w14:textId="77777777" w:rsidR="00E433C7" w:rsidRPr="00F371B1" w:rsidRDefault="00E433C7" w:rsidP="00E433C7">
            <w:pPr>
              <w:jc w:val="both"/>
            </w:pPr>
            <w:r w:rsidRPr="00F371B1">
              <w:t>1. Предупреждение опасного поведения детей дошкольного и школьного возраста, участников дорожного движения.</w:t>
            </w:r>
          </w:p>
          <w:p w14:paraId="7E1E3CDA" w14:textId="77777777" w:rsidR="00E433C7" w:rsidRPr="00F371B1" w:rsidRDefault="00E433C7" w:rsidP="00E433C7">
            <w:pPr>
              <w:jc w:val="both"/>
            </w:pPr>
            <w:r w:rsidRPr="00F371B1"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0662275A" w14:textId="69117573" w:rsidR="00E433C7" w:rsidRPr="00E70A23" w:rsidRDefault="00E433C7" w:rsidP="00E433C7">
            <w:pPr>
              <w:jc w:val="both"/>
              <w:rPr>
                <w:rFonts w:eastAsia="Calibri"/>
              </w:rPr>
            </w:pPr>
            <w:r w:rsidRPr="00F371B1"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E433C7" w14:paraId="12FDC3EE" w14:textId="77777777" w:rsidTr="00E433C7"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6B34" w14:textId="77777777" w:rsidR="00E433C7" w:rsidRDefault="00E433C7" w:rsidP="00E33EC4">
            <w:pPr>
              <w:jc w:val="center"/>
            </w:pPr>
            <w:r>
              <w:t>Сроки реализации подпрограммы</w:t>
            </w:r>
          </w:p>
        </w:tc>
        <w:tc>
          <w:tcPr>
            <w:tcW w:w="76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C6A332" w14:textId="77777777" w:rsidR="00E433C7" w:rsidRDefault="00E433C7" w:rsidP="00E33EC4">
            <w:pPr>
              <w:snapToGrid w:val="0"/>
              <w:jc w:val="both"/>
            </w:pPr>
          </w:p>
          <w:p w14:paraId="026FB84B" w14:textId="77777777" w:rsidR="00E433C7" w:rsidRDefault="00E433C7" w:rsidP="00E33EC4">
            <w:pPr>
              <w:jc w:val="both"/>
              <w:rPr>
                <w:rFonts w:ascii="Calibri" w:eastAsia="Calibri" w:hAnsi="Calibri" w:cs="Calibri"/>
              </w:rPr>
            </w:pPr>
            <w:r>
              <w:t xml:space="preserve"> С 2021 по 2023 год</w:t>
            </w:r>
          </w:p>
        </w:tc>
      </w:tr>
      <w:tr w:rsidR="00E433C7" w14:paraId="1F22C18E" w14:textId="77777777" w:rsidTr="00E433C7"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3B29" w14:textId="77777777" w:rsidR="00E433C7" w:rsidRDefault="00E433C7" w:rsidP="00E33EC4">
            <w:pPr>
              <w:jc w:val="center"/>
            </w:pPr>
            <w:r>
              <w:t>Источники финансирования подпрограммы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45920" w14:textId="77777777" w:rsidR="00E433C7" w:rsidRDefault="00E433C7" w:rsidP="00E33EC4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4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CC1A89" w14:textId="77777777" w:rsidR="00E433C7" w:rsidRDefault="00E433C7" w:rsidP="00E33EC4">
            <w:pPr>
              <w:jc w:val="center"/>
              <w:rPr>
                <w:rFonts w:ascii="Calibri" w:eastAsia="Calibri" w:hAnsi="Calibri" w:cs="Calibri"/>
              </w:rPr>
            </w:pPr>
            <w:r>
              <w:t>Расходы (тыс.руб.)</w:t>
            </w:r>
          </w:p>
        </w:tc>
      </w:tr>
      <w:tr w:rsidR="00E433C7" w14:paraId="45E34F4E" w14:textId="77777777" w:rsidTr="00E433C7">
        <w:tblPrEx>
          <w:tblCellMar>
            <w:left w:w="108" w:type="dxa"/>
            <w:right w:w="108" w:type="dxa"/>
          </w:tblCellMar>
        </w:tblPrEx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81884" w14:textId="77777777" w:rsidR="00E433C7" w:rsidRDefault="00E433C7" w:rsidP="00E33EC4">
            <w:pPr>
              <w:snapToGrid w:val="0"/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12EB6" w14:textId="77777777" w:rsidR="00E433C7" w:rsidRDefault="00E433C7" w:rsidP="00E33EC4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9BCC8" w14:textId="77777777" w:rsidR="00E433C7" w:rsidRDefault="00E433C7" w:rsidP="00E33EC4">
            <w:pPr>
              <w:snapToGrid w:val="0"/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FC1521" w14:textId="77777777" w:rsidR="00E433C7" w:rsidRDefault="00E433C7" w:rsidP="00E33EC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C36FFA" w14:textId="77777777" w:rsidR="00E433C7" w:rsidRDefault="00E433C7" w:rsidP="00E33EC4">
            <w:pPr>
              <w:snapToGrid w:val="0"/>
              <w:jc w:val="center"/>
            </w:pPr>
            <w:r>
              <w:t>2021г</w:t>
            </w: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AB8D41" w14:textId="77777777" w:rsidR="00E433C7" w:rsidRDefault="00E433C7" w:rsidP="00E33EC4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756E2BC" w14:textId="77777777" w:rsidR="00E433C7" w:rsidRDefault="00E433C7" w:rsidP="00E33EC4">
            <w:pPr>
              <w:snapToGrid w:val="0"/>
            </w:pPr>
            <w:r>
              <w:t>2022г</w:t>
            </w:r>
          </w:p>
        </w:tc>
        <w:tc>
          <w:tcPr>
            <w:tcW w:w="2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452441" w14:textId="77777777" w:rsidR="00E433C7" w:rsidRDefault="00E433C7" w:rsidP="00E33EC4">
            <w:pPr>
              <w:snapToGrid w:val="0"/>
              <w:jc w:val="center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68CC946" w14:textId="77777777" w:rsidR="00E433C7" w:rsidRDefault="00E433C7" w:rsidP="00E33EC4">
            <w:pPr>
              <w:snapToGrid w:val="0"/>
              <w:jc w:val="center"/>
            </w:pPr>
            <w:r>
              <w:t>2023г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125F6A" w14:textId="77777777" w:rsidR="00E433C7" w:rsidRDefault="00E433C7" w:rsidP="00E33EC4">
            <w:pPr>
              <w:snapToGrid w:val="0"/>
              <w:jc w:val="center"/>
            </w:pPr>
          </w:p>
        </w:tc>
      </w:tr>
      <w:tr w:rsidR="00E433C7" w:rsidRPr="001A6C69" w14:paraId="17ABB755" w14:textId="77777777" w:rsidTr="00E433C7">
        <w:trPr>
          <w:trHeight w:val="319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64F75" w14:textId="77777777" w:rsidR="00E433C7" w:rsidRDefault="00E433C7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031977" w14:textId="77777777" w:rsidR="00E433C7" w:rsidRDefault="00E433C7" w:rsidP="00E33EC4">
            <w:pPr>
              <w:jc w:val="center"/>
            </w:pPr>
            <w:r>
              <w:t>В том числе: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F4BB87" w14:textId="19A7B8AD" w:rsidR="00E433C7" w:rsidRPr="001A6C69" w:rsidRDefault="00E433C7" w:rsidP="00E33EC4">
            <w:pPr>
              <w:snapToGrid w:val="0"/>
              <w:ind w:right="-24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  <w:tc>
          <w:tcPr>
            <w:tcW w:w="11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0CB06F5" w14:textId="52648536" w:rsidR="00E433C7" w:rsidRPr="001A6C69" w:rsidRDefault="00E433C7" w:rsidP="00E33EC4">
            <w:pPr>
              <w:snapToGrid w:val="0"/>
              <w:ind w:right="-249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10, 0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7D6A178" w14:textId="37D3502C" w:rsidR="00E433C7" w:rsidRPr="001A6C69" w:rsidRDefault="00E433C7" w:rsidP="00E33EC4">
            <w:pPr>
              <w:snapToGrid w:val="0"/>
              <w:ind w:right="-24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D68D6" w14:textId="35C2A31F" w:rsidR="00E433C7" w:rsidRPr="001A6C69" w:rsidRDefault="00E433C7" w:rsidP="00E433C7">
            <w:pPr>
              <w:snapToGrid w:val="0"/>
              <w:ind w:right="-249"/>
              <w:rPr>
                <w:rFonts w:eastAsia="Calibri"/>
              </w:rPr>
            </w:pPr>
            <w:r>
              <w:rPr>
                <w:rFonts w:eastAsia="Calibri"/>
              </w:rPr>
              <w:t xml:space="preserve">   10,0</w:t>
            </w:r>
          </w:p>
        </w:tc>
      </w:tr>
      <w:tr w:rsidR="00E433C7" w:rsidRPr="001A6C69" w14:paraId="1800A9C9" w14:textId="77777777" w:rsidTr="00E433C7">
        <w:trPr>
          <w:trHeight w:val="276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4E656" w14:textId="77777777" w:rsidR="00E433C7" w:rsidRDefault="00E433C7" w:rsidP="00E33EC4">
            <w:pPr>
              <w:snapToGrid w:val="0"/>
            </w:pPr>
          </w:p>
        </w:tc>
        <w:tc>
          <w:tcPr>
            <w:tcW w:w="285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3C66" w14:textId="77777777" w:rsidR="00E433C7" w:rsidRDefault="00E433C7" w:rsidP="00E33EC4">
            <w:pPr>
              <w:jc w:val="center"/>
              <w:rPr>
                <w:lang w:val="en-US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ACFA7" w14:textId="77777777" w:rsidR="00E433C7" w:rsidRPr="001A6C69" w:rsidRDefault="00E433C7" w:rsidP="00E33EC4">
            <w:pPr>
              <w:snapToGrid w:val="0"/>
              <w:rPr>
                <w:lang w:val="en-US"/>
              </w:rPr>
            </w:pPr>
          </w:p>
        </w:tc>
        <w:tc>
          <w:tcPr>
            <w:tcW w:w="11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4CEECC" w14:textId="77777777" w:rsidR="00E433C7" w:rsidRPr="001A6C69" w:rsidRDefault="00E433C7" w:rsidP="00E33EC4">
            <w:pPr>
              <w:snapToGrid w:val="0"/>
              <w:rPr>
                <w:lang w:val="en-US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71B344" w14:textId="77777777" w:rsidR="00E433C7" w:rsidRPr="001A6C69" w:rsidRDefault="00E433C7" w:rsidP="00E33EC4">
            <w:pPr>
              <w:snapToGrid w:val="0"/>
              <w:rPr>
                <w:lang w:val="en-US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72986" w14:textId="77777777" w:rsidR="00E433C7" w:rsidRPr="001A6C69" w:rsidRDefault="00E433C7" w:rsidP="00E33EC4">
            <w:pPr>
              <w:snapToGrid w:val="0"/>
              <w:rPr>
                <w:lang w:val="en-US"/>
              </w:rPr>
            </w:pPr>
          </w:p>
        </w:tc>
      </w:tr>
      <w:tr w:rsidR="00E433C7" w:rsidRPr="001A6C69" w14:paraId="51AC5426" w14:textId="77777777" w:rsidTr="00E433C7"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E4F05" w14:textId="77777777" w:rsidR="00E433C7" w:rsidRDefault="00E433C7" w:rsidP="00E33EC4">
            <w:pPr>
              <w:snapToGrid w:val="0"/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A6C33" w14:textId="77777777" w:rsidR="00E433C7" w:rsidRDefault="00E433C7" w:rsidP="00E33EC4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05C441" w14:textId="77777777" w:rsidR="00E433C7" w:rsidRPr="001A6C69" w:rsidRDefault="00E433C7" w:rsidP="00E33EC4">
            <w:pPr>
              <w:snapToGrid w:val="0"/>
              <w:jc w:val="center"/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46E8C0" w14:textId="77777777" w:rsidR="00E433C7" w:rsidRPr="001A6C69" w:rsidRDefault="00E433C7" w:rsidP="00E33EC4">
            <w:pPr>
              <w:snapToGrid w:val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5BE03F" w14:textId="77777777" w:rsidR="00E433C7" w:rsidRPr="001A6C69" w:rsidRDefault="00E433C7" w:rsidP="00E33EC4">
            <w:pPr>
              <w:snapToGrid w:val="0"/>
              <w:jc w:val="center"/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B6AA34" w14:textId="77777777" w:rsidR="00E433C7" w:rsidRPr="001A6C69" w:rsidRDefault="00E433C7" w:rsidP="00E33EC4">
            <w:pPr>
              <w:snapToGrid w:val="0"/>
              <w:jc w:val="center"/>
            </w:pPr>
          </w:p>
        </w:tc>
      </w:tr>
      <w:tr w:rsidR="00E433C7" w:rsidRPr="001A6C69" w14:paraId="5A1E8A8E" w14:textId="77777777" w:rsidTr="00E433C7"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505AD" w14:textId="77777777" w:rsidR="00E433C7" w:rsidRDefault="00E433C7" w:rsidP="00E33EC4">
            <w:pPr>
              <w:snapToGrid w:val="0"/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7AFD1" w14:textId="77777777" w:rsidR="00E433C7" w:rsidRDefault="00E433C7" w:rsidP="00E33EC4">
            <w:pPr>
              <w:jc w:val="center"/>
            </w:pPr>
            <w:r>
              <w:t>Средства бюджета Ленинградской области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0A2F7" w14:textId="77777777" w:rsidR="00E433C7" w:rsidRPr="001A6C69" w:rsidRDefault="00E433C7" w:rsidP="00E33EC4">
            <w:pPr>
              <w:snapToGrid w:val="0"/>
              <w:jc w:val="center"/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78C6DA" w14:textId="77777777" w:rsidR="00E433C7" w:rsidRPr="001A6C69" w:rsidRDefault="00E433C7" w:rsidP="00E33EC4">
            <w:pPr>
              <w:snapToGrid w:val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719354" w14:textId="77777777" w:rsidR="00E433C7" w:rsidRPr="001A6C69" w:rsidRDefault="00E433C7" w:rsidP="00E33EC4">
            <w:pPr>
              <w:snapToGrid w:val="0"/>
              <w:jc w:val="center"/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2DDA5A" w14:textId="77777777" w:rsidR="00E433C7" w:rsidRPr="001A6C69" w:rsidRDefault="00E433C7" w:rsidP="00E33EC4">
            <w:pPr>
              <w:snapToGrid w:val="0"/>
              <w:jc w:val="center"/>
            </w:pPr>
          </w:p>
        </w:tc>
      </w:tr>
      <w:tr w:rsidR="00E433C7" w:rsidRPr="001A6C69" w14:paraId="4ABAE491" w14:textId="77777777" w:rsidTr="00E433C7">
        <w:trPr>
          <w:trHeight w:val="434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65DF3" w14:textId="77777777" w:rsidR="00E433C7" w:rsidRDefault="00E433C7" w:rsidP="00E33EC4">
            <w:pPr>
              <w:snapToGrid w:val="0"/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F107D" w14:textId="77777777" w:rsidR="00E433C7" w:rsidRDefault="00E433C7" w:rsidP="00E33EC4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6863C0" w14:textId="77777777" w:rsidR="00E433C7" w:rsidRPr="001A6C69" w:rsidRDefault="00E433C7" w:rsidP="00E33EC4">
            <w:pPr>
              <w:snapToGrid w:val="0"/>
              <w:jc w:val="center"/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C79C82" w14:textId="77777777" w:rsidR="00E433C7" w:rsidRPr="001A6C69" w:rsidRDefault="00E433C7" w:rsidP="00E33EC4">
            <w:pPr>
              <w:snapToGrid w:val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CC064F" w14:textId="77777777" w:rsidR="00E433C7" w:rsidRPr="001A6C69" w:rsidRDefault="00E433C7" w:rsidP="00E33EC4">
            <w:pPr>
              <w:snapToGrid w:val="0"/>
              <w:jc w:val="center"/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1AF1CB" w14:textId="77777777" w:rsidR="00E433C7" w:rsidRPr="001A6C69" w:rsidRDefault="00E433C7" w:rsidP="00E33EC4">
            <w:pPr>
              <w:snapToGrid w:val="0"/>
              <w:jc w:val="center"/>
            </w:pPr>
          </w:p>
        </w:tc>
      </w:tr>
      <w:tr w:rsidR="00E433C7" w:rsidRPr="001A6C69" w14:paraId="5892B2A0" w14:textId="77777777" w:rsidTr="00E433C7"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F771F" w14:textId="77777777" w:rsidR="00E433C7" w:rsidRDefault="00E433C7" w:rsidP="00E33EC4">
            <w:pPr>
              <w:snapToGrid w:val="0"/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E868" w14:textId="77777777" w:rsidR="00E433C7" w:rsidRDefault="00E433C7" w:rsidP="00E33EC4">
            <w:pPr>
              <w:jc w:val="center"/>
              <w:rPr>
                <w:rFonts w:ascii="Calibri" w:eastAsia="Calibri" w:hAnsi="Calibri" w:cs="Calibri"/>
              </w:rPr>
            </w:pPr>
            <w:r>
              <w:t>Средства бюджета поселения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85B944" w14:textId="08317F22" w:rsidR="00E433C7" w:rsidRPr="001A6C69" w:rsidRDefault="00E433C7" w:rsidP="00E433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215D97" w14:textId="4E59B8B7" w:rsidR="00E433C7" w:rsidRPr="001A6C69" w:rsidRDefault="00E433C7" w:rsidP="00E33EC4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10354F" w14:textId="6E4CC259" w:rsidR="00E433C7" w:rsidRPr="001A6C69" w:rsidRDefault="00E433C7" w:rsidP="00E33EC4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D9EE2B" w14:textId="7192EB9D" w:rsidR="00E433C7" w:rsidRPr="001A6C69" w:rsidRDefault="00E433C7" w:rsidP="00E33EC4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E433C7" w14:paraId="67992E2F" w14:textId="77777777" w:rsidTr="00E433C7"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B7726" w14:textId="77777777" w:rsidR="00E433C7" w:rsidRDefault="00E433C7" w:rsidP="00E33EC4">
            <w:pPr>
              <w:jc w:val="center"/>
            </w:pPr>
            <w:r>
              <w:t>Планируемые результаты реализации программы</w:t>
            </w:r>
          </w:p>
        </w:tc>
        <w:tc>
          <w:tcPr>
            <w:tcW w:w="76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7B293E" w14:textId="77777777" w:rsidR="00E433C7" w:rsidRDefault="00E433C7" w:rsidP="00E33EC4">
            <w:pPr>
              <w:jc w:val="both"/>
            </w:pPr>
          </w:p>
          <w:p w14:paraId="6BE9E53F" w14:textId="1DE4329B" w:rsidR="00E433C7" w:rsidRDefault="00E433C7" w:rsidP="00E33EC4">
            <w:pPr>
              <w:jc w:val="both"/>
            </w:pPr>
            <w:r w:rsidRPr="00F371B1">
              <w:t>Сокращение количества дорожно-транспортных происшествий с пострадавшими</w:t>
            </w:r>
          </w:p>
          <w:p w14:paraId="070C84CC" w14:textId="77777777" w:rsidR="00E433C7" w:rsidRDefault="00E433C7" w:rsidP="00E33EC4">
            <w:pPr>
              <w:jc w:val="both"/>
            </w:pPr>
          </w:p>
          <w:p w14:paraId="1867F7C6" w14:textId="3541ABB4" w:rsidR="00E433C7" w:rsidRDefault="00E433C7" w:rsidP="00E33EC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C71A0" w:rsidRPr="00F371B1" w14:paraId="18E68A9C" w14:textId="77777777" w:rsidTr="00E433C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28" w:type="dxa"/>
          <w:wAfter w:w="197" w:type="dxa"/>
        </w:trPr>
        <w:tc>
          <w:tcPr>
            <w:tcW w:w="2278" w:type="dxa"/>
            <w:gridSpan w:val="2"/>
            <w:vAlign w:val="center"/>
          </w:tcPr>
          <w:p w14:paraId="3617F1AC" w14:textId="28AE062A" w:rsidR="00DC71A0" w:rsidRPr="00F371B1" w:rsidRDefault="00DC71A0" w:rsidP="00F371B1"/>
        </w:tc>
        <w:tc>
          <w:tcPr>
            <w:tcW w:w="1205" w:type="dxa"/>
            <w:vAlign w:val="center"/>
          </w:tcPr>
          <w:p w14:paraId="4F9F326B" w14:textId="59EE5E8C" w:rsidR="00DC71A0" w:rsidRPr="00F371B1" w:rsidRDefault="00DC71A0" w:rsidP="00F371B1">
            <w:pPr>
              <w:jc w:val="center"/>
              <w:rPr>
                <w:b/>
              </w:rPr>
            </w:pPr>
          </w:p>
        </w:tc>
        <w:tc>
          <w:tcPr>
            <w:tcW w:w="5979" w:type="dxa"/>
            <w:gridSpan w:val="10"/>
            <w:vAlign w:val="center"/>
          </w:tcPr>
          <w:p w14:paraId="295E1208" w14:textId="2C65D6CE" w:rsidR="00DC71A0" w:rsidRPr="00F371B1" w:rsidRDefault="00DC71A0" w:rsidP="00F371B1">
            <w:pPr>
              <w:jc w:val="both"/>
            </w:pPr>
          </w:p>
        </w:tc>
      </w:tr>
      <w:tr w:rsidR="00DC71A0" w:rsidRPr="00F371B1" w14:paraId="343560B0" w14:textId="77777777" w:rsidTr="00E433C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28" w:type="dxa"/>
          <w:wAfter w:w="197" w:type="dxa"/>
        </w:trPr>
        <w:tc>
          <w:tcPr>
            <w:tcW w:w="2278" w:type="dxa"/>
            <w:gridSpan w:val="2"/>
            <w:vAlign w:val="center"/>
          </w:tcPr>
          <w:p w14:paraId="71F2579E" w14:textId="4D831852" w:rsidR="00DC71A0" w:rsidRPr="00F371B1" w:rsidRDefault="00DC71A0" w:rsidP="00F371B1"/>
        </w:tc>
        <w:tc>
          <w:tcPr>
            <w:tcW w:w="1205" w:type="dxa"/>
            <w:vAlign w:val="center"/>
          </w:tcPr>
          <w:p w14:paraId="7918435A" w14:textId="38206302" w:rsidR="00DC71A0" w:rsidRPr="00F371B1" w:rsidRDefault="00DC71A0" w:rsidP="00F371B1">
            <w:pPr>
              <w:jc w:val="center"/>
              <w:rPr>
                <w:b/>
              </w:rPr>
            </w:pPr>
          </w:p>
        </w:tc>
        <w:tc>
          <w:tcPr>
            <w:tcW w:w="5979" w:type="dxa"/>
            <w:gridSpan w:val="10"/>
            <w:vAlign w:val="center"/>
          </w:tcPr>
          <w:p w14:paraId="42B8522D" w14:textId="0C4B1990" w:rsidR="00DC71A0" w:rsidRPr="00F371B1" w:rsidRDefault="00DC71A0" w:rsidP="00EF08A4">
            <w:pPr>
              <w:jc w:val="both"/>
            </w:pPr>
          </w:p>
        </w:tc>
      </w:tr>
    </w:tbl>
    <w:p w14:paraId="7ECB1FB1" w14:textId="77777777" w:rsidR="00DC71A0" w:rsidRPr="00F371B1" w:rsidRDefault="00DC71A0" w:rsidP="004A3BF2"/>
    <w:p w14:paraId="518BCEBF" w14:textId="77777777" w:rsidR="00DC71A0" w:rsidRPr="00F371B1" w:rsidRDefault="00DC71A0" w:rsidP="004A3BF2">
      <w:pPr>
        <w:jc w:val="center"/>
        <w:rPr>
          <w:b/>
        </w:rPr>
      </w:pPr>
      <w:r w:rsidRPr="00F371B1">
        <w:rPr>
          <w:b/>
          <w:lang w:val="en-US"/>
        </w:rPr>
        <w:t>I</w:t>
      </w:r>
      <w:r w:rsidRPr="00F371B1">
        <w:rPr>
          <w:b/>
        </w:rPr>
        <w:t>. Характеристика сферы реализации подпрограммы.</w:t>
      </w:r>
    </w:p>
    <w:p w14:paraId="7B87628E" w14:textId="77777777" w:rsidR="00DC71A0" w:rsidRPr="00F371B1" w:rsidRDefault="00DC71A0" w:rsidP="004A3BF2">
      <w:pPr>
        <w:ind w:firstLine="709"/>
        <w:jc w:val="both"/>
      </w:pPr>
    </w:p>
    <w:p w14:paraId="13DCD461" w14:textId="77777777" w:rsidR="00DC71A0" w:rsidRPr="00F371B1" w:rsidRDefault="00DC71A0" w:rsidP="004A3BF2">
      <w:pPr>
        <w:ind w:firstLine="709"/>
        <w:jc w:val="both"/>
      </w:pPr>
      <w:r w:rsidRPr="00F371B1">
        <w:t xml:space="preserve">Основные понятия и термины, используемые в подпрограмме: </w:t>
      </w:r>
    </w:p>
    <w:p w14:paraId="19CC4B35" w14:textId="77777777" w:rsidR="00DC71A0" w:rsidRPr="00F371B1" w:rsidRDefault="00DC71A0" w:rsidP="004A3BF2">
      <w:pPr>
        <w:ind w:firstLine="709"/>
        <w:jc w:val="both"/>
      </w:pPr>
      <w:r w:rsidRPr="00F371B1">
        <w:rPr>
          <w:u w:val="single"/>
        </w:rPr>
        <w:t>дорожное движение</w:t>
      </w:r>
      <w:r w:rsidRPr="00F371B1"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14:paraId="4D6DEC0C" w14:textId="77777777" w:rsidR="00DC71A0" w:rsidRPr="00F371B1" w:rsidRDefault="00DC71A0" w:rsidP="004A3BF2">
      <w:pPr>
        <w:ind w:firstLine="709"/>
        <w:jc w:val="both"/>
      </w:pPr>
      <w:r w:rsidRPr="00F371B1">
        <w:rPr>
          <w:u w:val="single"/>
        </w:rPr>
        <w:t>безопасность дорожного движения</w:t>
      </w:r>
      <w:r w:rsidRPr="00F371B1"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14:paraId="0D056041" w14:textId="77777777" w:rsidR="00DC71A0" w:rsidRPr="00F371B1" w:rsidRDefault="00DC71A0" w:rsidP="004A3BF2">
      <w:pPr>
        <w:ind w:firstLine="709"/>
        <w:jc w:val="both"/>
      </w:pPr>
      <w:r w:rsidRPr="00F371B1">
        <w:rPr>
          <w:u w:val="single"/>
        </w:rPr>
        <w:t>дорожно-транспортное происшествие (далее - ДТП)</w:t>
      </w:r>
      <w:r w:rsidRPr="00F371B1"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14:paraId="224A5390" w14:textId="77777777" w:rsidR="00DC71A0" w:rsidRPr="00F371B1" w:rsidRDefault="00DC71A0" w:rsidP="004A3BF2">
      <w:pPr>
        <w:ind w:firstLine="709"/>
        <w:jc w:val="both"/>
      </w:pPr>
      <w:r w:rsidRPr="00F371B1">
        <w:rPr>
          <w:u w:val="single"/>
        </w:rPr>
        <w:t>обеспечение безопасности дорожного движения</w:t>
      </w:r>
      <w:r w:rsidRPr="00F371B1">
        <w:t xml:space="preserve"> - деятельность, направленная на предупреждение причин возникновения ДТП, снижение тяжести их последствий;</w:t>
      </w:r>
    </w:p>
    <w:p w14:paraId="18748CC3" w14:textId="77777777" w:rsidR="00DC71A0" w:rsidRPr="00F371B1" w:rsidRDefault="00DC71A0" w:rsidP="004A3BF2">
      <w:pPr>
        <w:ind w:firstLine="709"/>
        <w:jc w:val="both"/>
      </w:pPr>
      <w:r w:rsidRPr="00F371B1">
        <w:rPr>
          <w:u w:val="single"/>
        </w:rPr>
        <w:t>организация дорожного движения</w:t>
      </w:r>
      <w:r w:rsidRPr="00F371B1"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14:paraId="4A48D953" w14:textId="77777777" w:rsidR="00DC71A0" w:rsidRPr="00F371B1" w:rsidRDefault="00DC71A0" w:rsidP="004A3BF2">
      <w:pPr>
        <w:ind w:firstLine="709"/>
        <w:jc w:val="both"/>
      </w:pPr>
      <w:r w:rsidRPr="00F371B1">
        <w:rPr>
          <w:u w:val="single"/>
        </w:rPr>
        <w:t xml:space="preserve">транспортное средство (далее - ТС) </w:t>
      </w:r>
      <w:r w:rsidRPr="00F371B1">
        <w:t>- устройство, предназначенное для перевозки по дорогам людей, грузов или оборудования, установленного на нем;</w:t>
      </w:r>
    </w:p>
    <w:p w14:paraId="67C61FBD" w14:textId="77777777" w:rsidR="00DC71A0" w:rsidRPr="00F371B1" w:rsidRDefault="00DC71A0" w:rsidP="004A3BF2">
      <w:pPr>
        <w:ind w:firstLine="709"/>
        <w:jc w:val="both"/>
      </w:pPr>
      <w:r w:rsidRPr="00F371B1">
        <w:rPr>
          <w:u w:val="single"/>
        </w:rPr>
        <w:t>участник дорожного движения</w:t>
      </w:r>
      <w:r w:rsidRPr="00F371B1"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14:paraId="36BC86A7" w14:textId="77777777" w:rsidR="00DC71A0" w:rsidRPr="00F371B1" w:rsidRDefault="00DC71A0" w:rsidP="004A3BF2">
      <w:pPr>
        <w:ind w:firstLine="709"/>
        <w:jc w:val="both"/>
      </w:pPr>
      <w:r w:rsidRPr="00F371B1">
        <w:t>подпрограмма «Формирование законопослушного поведения участников дорожного движения в муниципальном образовании  Елизаветинское сельское поселение Гатчинского муниципального района Ленинградской области  на 2019-2020 годы» разработана в целях исполнения мероприятий, утвержденных планом по исполнению пункта 4 «б» перечня поручений Президента Российской Федерации от 11.04.2016 № Пр-637ГС.</w:t>
      </w:r>
    </w:p>
    <w:p w14:paraId="79868B35" w14:textId="77777777" w:rsidR="00DC71A0" w:rsidRPr="00F371B1" w:rsidRDefault="00DC71A0" w:rsidP="004A3BF2">
      <w:pPr>
        <w:ind w:firstLine="709"/>
        <w:jc w:val="both"/>
      </w:pPr>
      <w:r w:rsidRPr="00F371B1"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14:paraId="39976897" w14:textId="77777777" w:rsidR="00DC71A0" w:rsidRPr="00F371B1" w:rsidRDefault="00DC71A0" w:rsidP="004A3BF2">
      <w:pPr>
        <w:ind w:firstLine="709"/>
        <w:jc w:val="both"/>
      </w:pPr>
      <w:r w:rsidRPr="00F371B1">
        <w:t xml:space="preserve"> К основным факторам, определяющим причины высокого уровня аварийности, следует отнести:</w:t>
      </w:r>
    </w:p>
    <w:p w14:paraId="009437E9" w14:textId="77777777" w:rsidR="00DC71A0" w:rsidRPr="00F371B1" w:rsidRDefault="00DC71A0" w:rsidP="004A3BF2">
      <w:pPr>
        <w:ind w:firstLine="709"/>
        <w:jc w:val="both"/>
      </w:pPr>
      <w:r w:rsidRPr="00F371B1">
        <w:t>- пренебрежение требованиями безопасности дорожного движения со стороны участников движения;</w:t>
      </w:r>
    </w:p>
    <w:p w14:paraId="51318AF5" w14:textId="77777777" w:rsidR="00DC71A0" w:rsidRPr="00F371B1" w:rsidRDefault="00DC71A0" w:rsidP="004A3BF2">
      <w:pPr>
        <w:ind w:firstLine="709"/>
        <w:jc w:val="both"/>
      </w:pPr>
      <w:r w:rsidRPr="00F371B1">
        <w:t xml:space="preserve">- низкий уровень подготовки водителей транспортных средств; </w:t>
      </w:r>
    </w:p>
    <w:p w14:paraId="74ACC460" w14:textId="77777777" w:rsidR="00DC71A0" w:rsidRPr="00F371B1" w:rsidRDefault="00DC71A0" w:rsidP="004A3BF2">
      <w:pPr>
        <w:ind w:firstLine="709"/>
        <w:jc w:val="both"/>
      </w:pPr>
      <w:r w:rsidRPr="00F371B1">
        <w:t xml:space="preserve">- недостаточный технический уровень дорожного хозяйства; </w:t>
      </w:r>
    </w:p>
    <w:p w14:paraId="22F68758" w14:textId="77777777" w:rsidR="00DC71A0" w:rsidRPr="00F371B1" w:rsidRDefault="00DC71A0" w:rsidP="004A3BF2">
      <w:pPr>
        <w:ind w:firstLine="709"/>
        <w:jc w:val="both"/>
      </w:pPr>
      <w:r w:rsidRPr="00F371B1">
        <w:t>- несовершенство технических средств организации дорожного движения;</w:t>
      </w:r>
    </w:p>
    <w:p w14:paraId="66B3072B" w14:textId="77777777" w:rsidR="00DC71A0" w:rsidRPr="00F371B1" w:rsidRDefault="00DC71A0" w:rsidP="004A3BF2">
      <w:pPr>
        <w:ind w:firstLine="709"/>
        <w:jc w:val="both"/>
      </w:pPr>
      <w:r w:rsidRPr="00F371B1"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 остается низким.</w:t>
      </w:r>
    </w:p>
    <w:p w14:paraId="7D26F268" w14:textId="77777777" w:rsidR="00DC71A0" w:rsidRPr="00F371B1" w:rsidRDefault="00DC71A0" w:rsidP="004A3BF2">
      <w:pPr>
        <w:ind w:firstLine="709"/>
        <w:jc w:val="both"/>
      </w:pPr>
      <w:r w:rsidRPr="00F371B1">
        <w:t>Таким образом, обстановка с обеспечением безопасности дорожного движения на территории поселения  требует принятия эффективных мер.</w:t>
      </w:r>
    </w:p>
    <w:p w14:paraId="5A2E6E4D" w14:textId="77777777" w:rsidR="00DC71A0" w:rsidRPr="00F371B1" w:rsidRDefault="00DC71A0" w:rsidP="004A3BF2">
      <w:pPr>
        <w:ind w:firstLine="709"/>
        <w:jc w:val="both"/>
      </w:pPr>
      <w:r w:rsidRPr="00F371B1">
        <w:lastRenderedPageBreak/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14:paraId="424A56D1" w14:textId="77777777" w:rsidR="00DC71A0" w:rsidRPr="00F371B1" w:rsidRDefault="00DC71A0" w:rsidP="004A3BF2">
      <w:pPr>
        <w:ind w:firstLine="709"/>
        <w:jc w:val="both"/>
        <w:rPr>
          <w:b/>
        </w:rPr>
      </w:pPr>
    </w:p>
    <w:p w14:paraId="38F15768" w14:textId="77777777" w:rsidR="00DC71A0" w:rsidRPr="00F371B1" w:rsidRDefault="00DC71A0" w:rsidP="004A3BF2">
      <w:pPr>
        <w:jc w:val="center"/>
        <w:rPr>
          <w:b/>
        </w:rPr>
      </w:pPr>
      <w:r w:rsidRPr="00F371B1">
        <w:rPr>
          <w:b/>
          <w:lang w:val="en-US"/>
        </w:rPr>
        <w:t>II</w:t>
      </w:r>
      <w:r w:rsidRPr="00F371B1">
        <w:rPr>
          <w:b/>
        </w:rPr>
        <w:t>. Механизм реализации мероприятий подпрограммы.</w:t>
      </w:r>
    </w:p>
    <w:p w14:paraId="1DB31590" w14:textId="77777777" w:rsidR="00DC71A0" w:rsidRPr="00F371B1" w:rsidRDefault="00DC71A0" w:rsidP="004A3BF2">
      <w:pPr>
        <w:ind w:firstLine="709"/>
        <w:jc w:val="both"/>
      </w:pPr>
    </w:p>
    <w:p w14:paraId="7A4EF48C" w14:textId="77777777" w:rsidR="00DC71A0" w:rsidRPr="00F371B1" w:rsidRDefault="00DC71A0" w:rsidP="004A3BF2">
      <w:pPr>
        <w:ind w:firstLine="709"/>
        <w:jc w:val="both"/>
      </w:pPr>
      <w:r w:rsidRPr="00F371B1">
        <w:t>Целью подпрограммы  является:</w:t>
      </w:r>
    </w:p>
    <w:p w14:paraId="4208AAC0" w14:textId="77777777" w:rsidR="00DC71A0" w:rsidRPr="00F371B1" w:rsidRDefault="00DC71A0" w:rsidP="004A3BF2">
      <w:pPr>
        <w:ind w:firstLine="709"/>
        <w:jc w:val="both"/>
      </w:pPr>
      <w:r w:rsidRPr="00F371B1">
        <w:t xml:space="preserve">- сокращение количества дорожно-транспортных происшествий с пострадавшими; </w:t>
      </w:r>
    </w:p>
    <w:p w14:paraId="618B6662" w14:textId="77777777" w:rsidR="00DC71A0" w:rsidRPr="00F371B1" w:rsidRDefault="00DC71A0" w:rsidP="004A3BF2">
      <w:pPr>
        <w:ind w:firstLine="709"/>
        <w:jc w:val="both"/>
      </w:pPr>
      <w:r w:rsidRPr="00F371B1">
        <w:t xml:space="preserve">Для достижения этих целей необходимо решение следующих задач: </w:t>
      </w:r>
    </w:p>
    <w:p w14:paraId="3BE3A740" w14:textId="77777777" w:rsidR="00DC71A0" w:rsidRPr="00F371B1" w:rsidRDefault="00DC71A0" w:rsidP="004A3BF2">
      <w:pPr>
        <w:ind w:firstLine="709"/>
        <w:jc w:val="both"/>
      </w:pPr>
      <w:r w:rsidRPr="00F371B1">
        <w:t>1. Предупреждение опасного поведения детей дошкольного и школьного возраста, участников дорожного движения;</w:t>
      </w:r>
    </w:p>
    <w:p w14:paraId="27942070" w14:textId="77777777" w:rsidR="00DC71A0" w:rsidRPr="00F371B1" w:rsidRDefault="00DC71A0" w:rsidP="004A3BF2">
      <w:pPr>
        <w:ind w:firstLine="709"/>
        <w:jc w:val="both"/>
      </w:pPr>
      <w:r w:rsidRPr="00F371B1"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14:paraId="78AD2886" w14:textId="129356A0" w:rsidR="00DC71A0" w:rsidRPr="00F371B1" w:rsidRDefault="00DC71A0" w:rsidP="004A3BF2">
      <w:pPr>
        <w:ind w:firstLine="709"/>
        <w:jc w:val="both"/>
      </w:pPr>
      <w:r w:rsidRPr="00F371B1"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подпрограммы  приведены в Приложении № 1</w:t>
      </w:r>
      <w:r w:rsidR="00FD08FE">
        <w:t>5</w:t>
      </w:r>
      <w:r w:rsidRPr="00F371B1">
        <w:t xml:space="preserve"> к настоящей подпрограмме.</w:t>
      </w:r>
    </w:p>
    <w:p w14:paraId="25F89398" w14:textId="77777777" w:rsidR="00DC71A0" w:rsidRPr="00F371B1" w:rsidRDefault="00DC71A0" w:rsidP="004A3BF2">
      <w:pPr>
        <w:ind w:firstLine="709"/>
        <w:jc w:val="both"/>
      </w:pPr>
      <w:r w:rsidRPr="00F371B1">
        <w:t xml:space="preserve">Мероприятия подпрограммы  по обеспечению формирование законопослушного поведения участников дорожного движения в муниципальном образовании Елизаветинское сельское поселение Гатчинского муниципального района Ленинградской области  систематизируются по следующим основным направлениям. </w:t>
      </w:r>
    </w:p>
    <w:p w14:paraId="4C42EBE2" w14:textId="77777777" w:rsidR="00DC71A0" w:rsidRPr="00F371B1" w:rsidRDefault="00DC71A0" w:rsidP="004A3BF2">
      <w:pPr>
        <w:ind w:firstLine="709"/>
        <w:jc w:val="both"/>
      </w:pPr>
      <w:r w:rsidRPr="00F371B1">
        <w:t>Проведение 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14:paraId="3E6029BF" w14:textId="77777777" w:rsidR="00DC71A0" w:rsidRPr="00F371B1" w:rsidRDefault="00DC71A0" w:rsidP="004A3BF2">
      <w:pPr>
        <w:ind w:firstLine="709"/>
        <w:jc w:val="both"/>
      </w:pPr>
      <w:r w:rsidRPr="00F371B1">
        <w:t>Исполнители муниципальной программы:</w:t>
      </w:r>
    </w:p>
    <w:p w14:paraId="0A2E6CC4" w14:textId="77777777" w:rsidR="00DC71A0" w:rsidRDefault="00DC71A0" w:rsidP="004A3BF2">
      <w:pPr>
        <w:ind w:firstLine="709"/>
        <w:jc w:val="both"/>
      </w:pPr>
      <w:r w:rsidRPr="00F371B1">
        <w:t xml:space="preserve">- Администрация Елизаветинского сельского поселения </w:t>
      </w:r>
    </w:p>
    <w:p w14:paraId="320F4FA7" w14:textId="77777777" w:rsidR="00DC71A0" w:rsidRPr="00F371B1" w:rsidRDefault="00DC71A0" w:rsidP="004A3BF2">
      <w:pPr>
        <w:ind w:firstLine="709"/>
        <w:jc w:val="both"/>
      </w:pPr>
      <w:r w:rsidRPr="00F371B1">
        <w:t xml:space="preserve">Финансирование муниципальной </w:t>
      </w:r>
      <w:r>
        <w:t xml:space="preserve">подпрограммы </w:t>
      </w:r>
      <w:r w:rsidRPr="00F371B1">
        <w:t>в 202</w:t>
      </w:r>
      <w:r>
        <w:t>1-2023</w:t>
      </w:r>
      <w:r w:rsidRPr="00F371B1">
        <w:t xml:space="preserve"> год</w:t>
      </w:r>
      <w:r>
        <w:t>ах</w:t>
      </w:r>
      <w:r w:rsidRPr="00F371B1">
        <w:t xml:space="preserve"> </w:t>
      </w:r>
      <w:r>
        <w:t>ежегодно</w:t>
      </w:r>
      <w:r w:rsidRPr="00F371B1">
        <w:t xml:space="preserve"> 10 000 (десять тысяч) рублей. </w:t>
      </w:r>
      <w:r w:rsidRPr="00F371B1">
        <w:rPr>
          <w:rFonts w:eastAsia="TimesNewRomanPSMT"/>
        </w:rPr>
        <w:t>Объемы финансирования подпрограммы  носят прогнозный характер и подлежат уточнению в установленном порядке при формировании бюджета на очередной финансовый год.</w:t>
      </w:r>
    </w:p>
    <w:p w14:paraId="106F9934" w14:textId="77777777" w:rsidR="00DC71A0" w:rsidRPr="00F371B1" w:rsidRDefault="00DC71A0" w:rsidP="004A3BF2">
      <w:pPr>
        <w:ind w:firstLine="709"/>
        <w:jc w:val="both"/>
      </w:pPr>
      <w:r w:rsidRPr="00F371B1">
        <w:t>Характер подпрограммы  порождает ряд следующих рисков при ее реализации, управление которыми входит в систему управления подпрограммой:</w:t>
      </w:r>
    </w:p>
    <w:p w14:paraId="24552A12" w14:textId="77777777" w:rsidR="00DC71A0" w:rsidRPr="00F371B1" w:rsidRDefault="00DC71A0" w:rsidP="004A3BF2">
      <w:pPr>
        <w:ind w:firstLine="709"/>
        <w:jc w:val="both"/>
      </w:pPr>
      <w:r w:rsidRPr="00F371B1">
        <w:t xml:space="preserve">- нормативные правовые риски - непринятие или несвоевременное принятие необходимых нормативных актов; </w:t>
      </w:r>
    </w:p>
    <w:p w14:paraId="723BC7A2" w14:textId="77777777" w:rsidR="00DC71A0" w:rsidRPr="00F371B1" w:rsidRDefault="00DC71A0" w:rsidP="004A3BF2">
      <w:pPr>
        <w:ind w:firstLine="709"/>
        <w:jc w:val="both"/>
      </w:pPr>
      <w:r w:rsidRPr="00F371B1">
        <w:t>- организационные и управленческие риски - слабая координация действий исполнителей подпрограммы.</w:t>
      </w:r>
    </w:p>
    <w:p w14:paraId="7A667C8C" w14:textId="77777777" w:rsidR="00DC71A0" w:rsidRPr="00F371B1" w:rsidRDefault="00DC71A0" w:rsidP="004A3BF2">
      <w:pPr>
        <w:ind w:firstLine="709"/>
        <w:jc w:val="both"/>
      </w:pPr>
      <w:r w:rsidRPr="00F371B1">
        <w:t>Из вышеперечисленных рисков наибольшее отрицательное влияние на реализацию подпрограммы  могут оказать нормативные правовые риски, которые содержат угрозу срыва реализации подпрограммы. В связи с этим наибольшее внимание необходимо уделять своевременному принятию необходимых нормативных актов.</w:t>
      </w:r>
    </w:p>
    <w:p w14:paraId="48C4F9E0" w14:textId="77777777" w:rsidR="00DC71A0" w:rsidRPr="00F371B1" w:rsidRDefault="00DC71A0" w:rsidP="004A3BF2">
      <w:pPr>
        <w:ind w:firstLine="709"/>
        <w:jc w:val="both"/>
      </w:pPr>
      <w:r w:rsidRPr="00F371B1"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14:paraId="47B2D952" w14:textId="77777777" w:rsidR="00DC71A0" w:rsidRPr="00F371B1" w:rsidRDefault="00DC71A0" w:rsidP="004A3BF2">
      <w:pPr>
        <w:ind w:firstLine="709"/>
        <w:jc w:val="both"/>
      </w:pPr>
      <w:r w:rsidRPr="00F371B1">
        <w:t>1) мониторинг хода реализации мероприятий подпрограммы;</w:t>
      </w:r>
    </w:p>
    <w:p w14:paraId="3347FB8D" w14:textId="77777777" w:rsidR="00DC71A0" w:rsidRPr="00F371B1" w:rsidRDefault="00DC71A0" w:rsidP="004A3BF2">
      <w:pPr>
        <w:ind w:firstLine="709"/>
        <w:jc w:val="both"/>
      </w:pPr>
      <w:r w:rsidRPr="00F371B1">
        <w:t>2) широкое привлечение общественности к реализации и оценке результатов реализации подпрограммы;</w:t>
      </w:r>
    </w:p>
    <w:p w14:paraId="6B8A251D" w14:textId="77777777" w:rsidR="00DC71A0" w:rsidRPr="00F371B1" w:rsidRDefault="00DC71A0" w:rsidP="004A3BF2">
      <w:pPr>
        <w:ind w:firstLine="709"/>
        <w:jc w:val="both"/>
      </w:pPr>
      <w:r w:rsidRPr="00F371B1">
        <w:t>3) обеспечение публичности промежуточных отчетов и годовых докладов о ходе реализации подпрограммы.</w:t>
      </w:r>
    </w:p>
    <w:p w14:paraId="2DBEC205" w14:textId="77777777" w:rsidR="00DC71A0" w:rsidRPr="00F371B1" w:rsidRDefault="00DC71A0" w:rsidP="004A3BF2">
      <w:pPr>
        <w:ind w:firstLine="709"/>
        <w:jc w:val="both"/>
        <w:rPr>
          <w:b/>
        </w:rPr>
      </w:pPr>
    </w:p>
    <w:p w14:paraId="0A2616A8" w14:textId="77777777" w:rsidR="00DC71A0" w:rsidRDefault="00DC71A0" w:rsidP="004A3BF2">
      <w:pPr>
        <w:jc w:val="center"/>
        <w:rPr>
          <w:b/>
        </w:rPr>
      </w:pPr>
    </w:p>
    <w:p w14:paraId="723FE087" w14:textId="77777777" w:rsidR="00DC71A0" w:rsidRDefault="00DC71A0" w:rsidP="004A3BF2">
      <w:pPr>
        <w:jc w:val="center"/>
        <w:rPr>
          <w:b/>
        </w:rPr>
      </w:pPr>
    </w:p>
    <w:p w14:paraId="17958F69" w14:textId="77777777" w:rsidR="00DC71A0" w:rsidRDefault="00DC71A0" w:rsidP="004A3BF2">
      <w:pPr>
        <w:jc w:val="center"/>
        <w:rPr>
          <w:b/>
        </w:rPr>
      </w:pPr>
    </w:p>
    <w:p w14:paraId="5FAB6611" w14:textId="77777777" w:rsidR="00DC71A0" w:rsidRDefault="00DC71A0" w:rsidP="004A3BF2">
      <w:pPr>
        <w:jc w:val="center"/>
        <w:rPr>
          <w:b/>
        </w:rPr>
      </w:pPr>
    </w:p>
    <w:p w14:paraId="4D77797C" w14:textId="77777777" w:rsidR="00DC71A0" w:rsidRPr="00F371B1" w:rsidRDefault="00DC71A0" w:rsidP="004A3BF2">
      <w:pPr>
        <w:jc w:val="center"/>
        <w:rPr>
          <w:b/>
        </w:rPr>
      </w:pPr>
      <w:r w:rsidRPr="00F371B1">
        <w:rPr>
          <w:b/>
          <w:lang w:val="en-US"/>
        </w:rPr>
        <w:t>III</w:t>
      </w:r>
      <w:r w:rsidRPr="00F371B1">
        <w:rPr>
          <w:b/>
        </w:rPr>
        <w:t>. Ожидаемые результаты реализации подпрограммы.</w:t>
      </w:r>
    </w:p>
    <w:p w14:paraId="7B7C65AE" w14:textId="77777777" w:rsidR="00DC71A0" w:rsidRPr="00F371B1" w:rsidRDefault="00DC71A0" w:rsidP="004A3BF2">
      <w:pPr>
        <w:ind w:firstLine="709"/>
        <w:jc w:val="both"/>
      </w:pPr>
    </w:p>
    <w:p w14:paraId="6E55CA08" w14:textId="77777777" w:rsidR="00DC71A0" w:rsidRPr="00F371B1" w:rsidRDefault="00DC71A0" w:rsidP="004A3BF2">
      <w:pPr>
        <w:ind w:firstLine="709"/>
        <w:jc w:val="both"/>
      </w:pPr>
      <w:r w:rsidRPr="00F371B1">
        <w:t>Для оценки эффективности и результативности решения задач, определенных  подпрограммой, предполагается использование системы целевых показателей.</w:t>
      </w:r>
    </w:p>
    <w:p w14:paraId="6C347EA1" w14:textId="77777777" w:rsidR="00DC71A0" w:rsidRPr="00F371B1" w:rsidRDefault="00DC71A0" w:rsidP="004A3BF2">
      <w:pPr>
        <w:ind w:firstLine="709"/>
        <w:jc w:val="both"/>
      </w:pPr>
      <w:r w:rsidRPr="00F371B1">
        <w:t>Эффективность реализации подпрограммы  определяется степенью достижения целевых показателей подпрограммы,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14:paraId="34EACBB8" w14:textId="77777777" w:rsidR="00DC71A0" w:rsidRPr="00F371B1" w:rsidRDefault="00DC71A0" w:rsidP="004A3BF2">
      <w:pPr>
        <w:ind w:firstLine="709"/>
        <w:jc w:val="both"/>
      </w:pPr>
      <w:r w:rsidRPr="00F371B1">
        <w:t>Реализация мероприятий подпрограммы 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14:paraId="2E96149B" w14:textId="77777777" w:rsidR="00DC71A0" w:rsidRPr="00F371B1" w:rsidRDefault="00DC71A0" w:rsidP="004A3BF2">
      <w:pPr>
        <w:ind w:firstLine="709"/>
        <w:jc w:val="both"/>
      </w:pPr>
      <w:r w:rsidRPr="00F371B1">
        <w:t>Ожидаемый эффект от реализации подпрограммы «Формирование законопослушного поведения участников дорожного движения в муниципальном образовании Елизаветинское сельское поселение Гатчинского муниципального района Ленинградской области - сокращение количества дорожно-транспортных происшествий с пострадавшими.</w:t>
      </w:r>
    </w:p>
    <w:p w14:paraId="4EA15214" w14:textId="77777777" w:rsidR="00DC71A0" w:rsidRDefault="00DC71A0" w:rsidP="004A3BF2">
      <w:pPr>
        <w:ind w:firstLine="709"/>
        <w:jc w:val="both"/>
        <w:rPr>
          <w:b/>
        </w:rPr>
        <w:sectPr w:rsidR="00DC71A0" w:rsidSect="00E433C7"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</w:p>
    <w:p w14:paraId="005CFCB5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0A575B56" w14:textId="6AB3E634" w:rsidR="00DC71A0" w:rsidRPr="001530F0" w:rsidRDefault="00DC71A0" w:rsidP="001530F0">
      <w:pPr>
        <w:suppressAutoHyphens w:val="0"/>
        <w:ind w:left="-142" w:firstLine="142"/>
        <w:jc w:val="right"/>
        <w:rPr>
          <w:lang w:eastAsia="ru-RU"/>
        </w:rPr>
      </w:pPr>
      <w:r w:rsidRPr="001530F0">
        <w:rPr>
          <w:lang w:eastAsia="ru-RU"/>
        </w:rPr>
        <w:t>Приложение № 1</w:t>
      </w:r>
      <w:r w:rsidR="00FD08FE">
        <w:rPr>
          <w:lang w:eastAsia="ru-RU"/>
        </w:rPr>
        <w:t>5</w:t>
      </w:r>
    </w:p>
    <w:p w14:paraId="5457B2D5" w14:textId="333AB476" w:rsidR="00DC71A0" w:rsidRPr="001530F0" w:rsidRDefault="00DC71A0" w:rsidP="001530F0">
      <w:pPr>
        <w:suppressAutoHyphens w:val="0"/>
        <w:ind w:left="-142" w:firstLine="142"/>
        <w:jc w:val="right"/>
        <w:rPr>
          <w:lang w:eastAsia="ru-RU"/>
        </w:rPr>
      </w:pPr>
      <w:r w:rsidRPr="001530F0">
        <w:rPr>
          <w:lang w:eastAsia="ru-RU"/>
        </w:rPr>
        <w:t xml:space="preserve"> </w:t>
      </w:r>
    </w:p>
    <w:p w14:paraId="43746D43" w14:textId="77777777" w:rsidR="00DC71A0" w:rsidRPr="001530F0" w:rsidRDefault="00DC71A0" w:rsidP="003C247A">
      <w:pPr>
        <w:suppressAutoHyphens w:val="0"/>
        <w:ind w:left="-142" w:firstLine="142"/>
        <w:jc w:val="center"/>
        <w:rPr>
          <w:lang w:eastAsia="ru-RU"/>
        </w:rPr>
      </w:pPr>
      <w:r w:rsidRPr="001530F0">
        <w:rPr>
          <w:sz w:val="28"/>
          <w:szCs w:val="28"/>
          <w:lang w:eastAsia="ru-RU"/>
        </w:rPr>
        <w:t>«Формирование законопослушного поведения участников дорожного движения на территории Елизаветинского сельского поселения»</w:t>
      </w:r>
      <w:r w:rsidRPr="001530F0">
        <w:rPr>
          <w:lang w:eastAsia="ru-RU"/>
        </w:rPr>
        <w:t>»</w:t>
      </w:r>
    </w:p>
    <w:p w14:paraId="6490705D" w14:textId="77777777" w:rsidR="00DC71A0" w:rsidRPr="001530F0" w:rsidRDefault="00DC71A0" w:rsidP="001530F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530F0">
        <w:rPr>
          <w:sz w:val="28"/>
          <w:szCs w:val="28"/>
          <w:lang w:eastAsia="ru-RU"/>
        </w:rPr>
        <w:t>ПЕРЕЧЕНЬ МЕРОПРИЯТИЙ</w:t>
      </w:r>
    </w:p>
    <w:p w14:paraId="14339580" w14:textId="77777777" w:rsidR="00DC71A0" w:rsidRPr="001530F0" w:rsidRDefault="00DC71A0" w:rsidP="001530F0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1530F0">
        <w:rPr>
          <w:lang w:eastAsia="ru-RU"/>
        </w:rPr>
        <w:t xml:space="preserve">Подпрограммы </w:t>
      </w:r>
      <w:r w:rsidRPr="001530F0">
        <w:rPr>
          <w:sz w:val="28"/>
          <w:szCs w:val="28"/>
          <w:lang w:eastAsia="ru-RU"/>
        </w:rPr>
        <w:t>«Формирование законопослушного поведения участников дорожного движения на территории Елизаветинского сельского поселения»</w:t>
      </w:r>
    </w:p>
    <w:tbl>
      <w:tblPr>
        <w:tblW w:w="1545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3"/>
        <w:gridCol w:w="1993"/>
        <w:gridCol w:w="2410"/>
        <w:gridCol w:w="1701"/>
        <w:gridCol w:w="988"/>
        <w:gridCol w:w="985"/>
        <w:gridCol w:w="1003"/>
        <w:gridCol w:w="97"/>
        <w:gridCol w:w="1080"/>
        <w:gridCol w:w="55"/>
        <w:gridCol w:w="922"/>
        <w:gridCol w:w="823"/>
        <w:gridCol w:w="1693"/>
        <w:gridCol w:w="6"/>
        <w:gridCol w:w="10"/>
      </w:tblGrid>
      <w:tr w:rsidR="00DC71A0" w:rsidRPr="001530F0" w14:paraId="7D790617" w14:textId="77777777" w:rsidTr="001530F0">
        <w:trPr>
          <w:gridAfter w:val="1"/>
          <w:wAfter w:w="10" w:type="dxa"/>
          <w:tblCellSpacing w:w="5" w:type="nil"/>
        </w:trPr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B10B1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Наименование</w:t>
            </w:r>
          </w:p>
          <w:p w14:paraId="4FBC0AD3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82727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Ответственный</w:t>
            </w:r>
          </w:p>
          <w:p w14:paraId="7A02EF96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исполнитель,</w:t>
            </w:r>
          </w:p>
          <w:p w14:paraId="5DAE4766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соисполнители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60247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Источник</w:t>
            </w:r>
          </w:p>
          <w:p w14:paraId="55C218B0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ind w:left="-7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финансирования</w:t>
            </w:r>
          </w:p>
        </w:tc>
        <w:tc>
          <w:tcPr>
            <w:tcW w:w="5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39E8F1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 xml:space="preserve">Объем финансирования, тыс. рублей </w:t>
            </w:r>
          </w:p>
        </w:tc>
        <w:tc>
          <w:tcPr>
            <w:tcW w:w="25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A173A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Показатели</w:t>
            </w:r>
          </w:p>
          <w:p w14:paraId="6249F651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результата</w:t>
            </w:r>
          </w:p>
          <w:p w14:paraId="4A7B70FE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реализации</w:t>
            </w:r>
          </w:p>
          <w:p w14:paraId="7CAAABDE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мероприятия</w:t>
            </w:r>
          </w:p>
          <w:p w14:paraId="3A905D8F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по годам</w:t>
            </w:r>
          </w:p>
          <w:p w14:paraId="4F61FECE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C71A0" w:rsidRPr="001530F0" w14:paraId="533E9867" w14:textId="77777777" w:rsidTr="001530F0">
        <w:trPr>
          <w:gridAfter w:val="2"/>
          <w:wAfter w:w="16" w:type="dxa"/>
          <w:tblCellSpacing w:w="5" w:type="nil"/>
        </w:trPr>
        <w:tc>
          <w:tcPr>
            <w:tcW w:w="36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B97B8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82EF5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E40ED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D885C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всего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4F71A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110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189DCE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2022г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6A96F7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  <w:r w:rsidRPr="001530F0">
              <w:rPr>
                <w:lang w:eastAsia="ru-RU"/>
              </w:rPr>
              <w:t xml:space="preserve"> г.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2E653C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EE9107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C71A0" w:rsidRPr="001530F0" w14:paraId="0B17CAEA" w14:textId="77777777" w:rsidTr="001530F0">
        <w:trPr>
          <w:gridAfter w:val="2"/>
          <w:wAfter w:w="16" w:type="dxa"/>
          <w:tblCellSpacing w:w="5" w:type="nil"/>
        </w:trPr>
        <w:tc>
          <w:tcPr>
            <w:tcW w:w="3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97F9C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1557F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9AA19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F6D6E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4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5E176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5</w:t>
            </w:r>
          </w:p>
        </w:tc>
        <w:tc>
          <w:tcPr>
            <w:tcW w:w="110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07572B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A7C44C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224984" w14:textId="77777777" w:rsidR="00DC71A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  <w:p w14:paraId="0E6AFF62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D40F72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  <w:p w14:paraId="17614EC6" w14:textId="77777777" w:rsidR="00DC71A0" w:rsidRPr="001530F0" w:rsidRDefault="00DC71A0" w:rsidP="001530F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C71A0" w:rsidRPr="001530F0" w14:paraId="2AA2F0D4" w14:textId="77777777" w:rsidTr="00720DF4">
        <w:trPr>
          <w:tblCellSpacing w:w="5" w:type="nil"/>
        </w:trPr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02357" w14:textId="77777777" w:rsidR="00DC71A0" w:rsidRPr="001530F0" w:rsidRDefault="00DC71A0" w:rsidP="001530F0">
            <w:pPr>
              <w:suppressAutoHyphens w:val="0"/>
              <w:spacing w:line="360" w:lineRule="auto"/>
              <w:ind w:left="23" w:right="103" w:hanging="23"/>
              <w:jc w:val="both"/>
              <w:rPr>
                <w:lang w:eastAsia="ru-RU"/>
              </w:rPr>
            </w:pPr>
          </w:p>
        </w:tc>
        <w:tc>
          <w:tcPr>
            <w:tcW w:w="1376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87A27" w14:textId="77777777" w:rsidR="00DC71A0" w:rsidRPr="001530F0" w:rsidRDefault="00DC71A0" w:rsidP="001530F0">
            <w:pPr>
              <w:suppressAutoHyphens w:val="0"/>
              <w:spacing w:line="360" w:lineRule="auto"/>
              <w:ind w:right="103"/>
              <w:jc w:val="both"/>
              <w:rPr>
                <w:lang w:eastAsia="ru-RU"/>
              </w:rPr>
            </w:pPr>
            <w:r w:rsidRPr="001530F0">
              <w:rPr>
                <w:lang w:eastAsia="ru-RU"/>
              </w:rPr>
              <w:t>Цель подпрограммы: Сокращение количества дорожно-транспортных происшествий с пострадавшими</w:t>
            </w:r>
          </w:p>
        </w:tc>
      </w:tr>
      <w:tr w:rsidR="00DC71A0" w:rsidRPr="001530F0" w14:paraId="167003DF" w14:textId="77777777" w:rsidTr="001530F0">
        <w:trPr>
          <w:tblCellSpacing w:w="5" w:type="nil"/>
        </w:trPr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DB381" w14:textId="77777777" w:rsidR="00DC71A0" w:rsidRPr="001530F0" w:rsidRDefault="00DC71A0" w:rsidP="001530F0">
            <w:pPr>
              <w:suppressAutoHyphens w:val="0"/>
              <w:spacing w:line="360" w:lineRule="auto"/>
              <w:ind w:left="23" w:right="103" w:hanging="23"/>
              <w:jc w:val="both"/>
              <w:rPr>
                <w:lang w:eastAsia="ru-RU"/>
              </w:rPr>
            </w:pPr>
          </w:p>
        </w:tc>
        <w:tc>
          <w:tcPr>
            <w:tcW w:w="11234" w:type="dxa"/>
            <w:gridSpan w:val="1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DC486F" w14:textId="77777777" w:rsidR="00DC71A0" w:rsidRPr="001530F0" w:rsidRDefault="00DC71A0" w:rsidP="001530F0">
            <w:pPr>
              <w:suppressAutoHyphens w:val="0"/>
              <w:spacing w:line="360" w:lineRule="auto"/>
              <w:ind w:left="23" w:right="103" w:hanging="23"/>
              <w:jc w:val="both"/>
              <w:rPr>
                <w:lang w:eastAsia="ru-RU"/>
              </w:rPr>
            </w:pPr>
            <w:r w:rsidRPr="001530F0">
              <w:rPr>
                <w:lang w:eastAsia="ru-RU"/>
              </w:rPr>
              <w:t>Задача 1. Предупреждение опасного поведения детей дошкольного и школьного возраста, участников дорожного движения</w:t>
            </w:r>
          </w:p>
        </w:tc>
        <w:tc>
          <w:tcPr>
            <w:tcW w:w="2532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D3ABBC" w14:textId="77777777" w:rsidR="00DC71A0" w:rsidRPr="001530F0" w:rsidRDefault="00DC71A0" w:rsidP="001530F0">
            <w:pPr>
              <w:suppressAutoHyphens w:val="0"/>
              <w:spacing w:line="360" w:lineRule="auto"/>
              <w:ind w:left="23" w:right="103" w:hanging="23"/>
              <w:jc w:val="both"/>
              <w:rPr>
                <w:lang w:eastAsia="ru-RU"/>
              </w:rPr>
            </w:pPr>
          </w:p>
        </w:tc>
      </w:tr>
      <w:tr w:rsidR="00DC71A0" w:rsidRPr="001530F0" w14:paraId="3444FFDE" w14:textId="77777777" w:rsidTr="001530F0">
        <w:trPr>
          <w:gridAfter w:val="2"/>
          <w:wAfter w:w="16" w:type="dxa"/>
          <w:tblCellSpacing w:w="5" w:type="nil"/>
        </w:trPr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13ACE" w14:textId="77777777" w:rsidR="00DC71A0" w:rsidRPr="001530F0" w:rsidRDefault="00DC71A0" w:rsidP="001530F0">
            <w:pPr>
              <w:suppressAutoHyphens w:val="0"/>
              <w:ind w:left="23" w:right="103" w:hanging="23"/>
              <w:jc w:val="both"/>
              <w:rPr>
                <w:lang w:eastAsia="ru-RU"/>
              </w:rPr>
            </w:pPr>
          </w:p>
          <w:p w14:paraId="6149E4E6" w14:textId="77777777" w:rsidR="00DC71A0" w:rsidRPr="001530F0" w:rsidRDefault="00DC71A0" w:rsidP="001530F0">
            <w:pPr>
              <w:suppressAutoHyphens w:val="0"/>
              <w:ind w:left="23" w:right="103" w:hanging="23"/>
              <w:jc w:val="both"/>
              <w:rPr>
                <w:color w:val="FF0000"/>
                <w:lang w:eastAsia="ru-RU"/>
              </w:rPr>
            </w:pPr>
            <w:r w:rsidRPr="001530F0">
              <w:rPr>
                <w:lang w:eastAsia="ru-RU"/>
              </w:rPr>
              <w:t>1.2 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F3341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lang w:eastAsia="ru-RU"/>
              </w:rPr>
            </w:pPr>
            <w:r w:rsidRPr="001530F0">
              <w:rPr>
                <w:lang w:eastAsia="ru-RU"/>
              </w:rPr>
              <w:t>Администрация муниципального образования Елизаветинского сельского поселения   Гатчинского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E2D71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530F0">
              <w:rPr>
                <w:lang w:eastAsia="ru-RU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20007" w14:textId="77777777" w:rsidR="00DC71A0" w:rsidRPr="001E3072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1E3072">
              <w:rPr>
                <w:b/>
                <w:lang w:eastAsia="ru-RU"/>
              </w:rPr>
              <w:t>30,0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7B3F5" w14:textId="77777777" w:rsidR="00DC71A0" w:rsidRPr="001E3072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1E3072">
              <w:rPr>
                <w:b/>
                <w:lang w:eastAsia="ru-RU"/>
              </w:rPr>
              <w:t>10,0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2F864F" w14:textId="77777777" w:rsidR="00DC71A0" w:rsidRPr="001E3072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1E3072">
              <w:rPr>
                <w:b/>
                <w:lang w:eastAsia="ru-RU"/>
              </w:rPr>
              <w:t>10,0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6968" w14:textId="77777777" w:rsidR="00DC71A0" w:rsidRPr="001E3072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1E3072">
              <w:rPr>
                <w:b/>
                <w:lang w:eastAsia="ru-RU"/>
              </w:rPr>
              <w:t>10,0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18730D" w14:textId="77777777" w:rsidR="00DC71A0" w:rsidRPr="001530F0" w:rsidRDefault="00DC71A0" w:rsidP="001530F0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102A35F" w14:textId="77777777" w:rsidR="00DC71A0" w:rsidRPr="001530F0" w:rsidRDefault="00DC71A0" w:rsidP="001530F0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251B2" w14:textId="77777777" w:rsidR="00DC71A0" w:rsidRPr="001530F0" w:rsidRDefault="00DC71A0" w:rsidP="001530F0">
            <w:pPr>
              <w:suppressAutoHyphens w:val="0"/>
              <w:jc w:val="both"/>
              <w:rPr>
                <w:lang w:eastAsia="ru-RU"/>
              </w:rPr>
            </w:pPr>
            <w:r w:rsidRPr="001530F0">
              <w:rPr>
                <w:lang w:eastAsia="ru-RU"/>
              </w:rPr>
              <w:t>Число несовершеннолетних погибших в ДТП: в 20</w:t>
            </w:r>
            <w:r>
              <w:rPr>
                <w:lang w:eastAsia="ru-RU"/>
              </w:rPr>
              <w:t>21</w:t>
            </w:r>
            <w:r w:rsidRPr="001530F0">
              <w:rPr>
                <w:lang w:eastAsia="ru-RU"/>
              </w:rPr>
              <w:t xml:space="preserve"> г. – 0 чел., в 20</w:t>
            </w:r>
            <w:r>
              <w:rPr>
                <w:lang w:eastAsia="ru-RU"/>
              </w:rPr>
              <w:t>23</w:t>
            </w:r>
            <w:r w:rsidRPr="001530F0">
              <w:rPr>
                <w:lang w:eastAsia="ru-RU"/>
              </w:rPr>
              <w:t xml:space="preserve"> г. – 0 чел.</w:t>
            </w:r>
          </w:p>
        </w:tc>
      </w:tr>
      <w:tr w:rsidR="00DC71A0" w:rsidRPr="001530F0" w14:paraId="7019818B" w14:textId="77777777" w:rsidTr="001530F0">
        <w:trPr>
          <w:gridAfter w:val="2"/>
          <w:wAfter w:w="16" w:type="dxa"/>
          <w:tblCellSpacing w:w="5" w:type="nil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8B832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F3A1F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457694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530F0">
              <w:rPr>
                <w:lang w:eastAsia="ru-RU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E2D1E7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9B3EFE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CC7953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A4D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0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</w:tcPr>
          <w:p w14:paraId="7595DD44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</w:tcBorders>
          </w:tcPr>
          <w:p w14:paraId="11567CFB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right w:val="single" w:sz="8" w:space="0" w:color="auto"/>
            </w:tcBorders>
          </w:tcPr>
          <w:p w14:paraId="3E0565A7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DC71A0" w:rsidRPr="001530F0" w14:paraId="6893CAD9" w14:textId="77777777" w:rsidTr="001530F0">
        <w:trPr>
          <w:gridAfter w:val="2"/>
          <w:wAfter w:w="16" w:type="dxa"/>
          <w:trHeight w:val="552"/>
          <w:tblCellSpacing w:w="5" w:type="nil"/>
        </w:trPr>
        <w:tc>
          <w:tcPr>
            <w:tcW w:w="36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BB572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BCAB50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C7D2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530F0">
              <w:rPr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A01F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C77D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490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5D18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0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</w:tcPr>
          <w:p w14:paraId="676D582E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</w:tcBorders>
          </w:tcPr>
          <w:p w14:paraId="68DCBD37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93" w:type="dxa"/>
            <w:vMerge/>
            <w:tcBorders>
              <w:right w:val="single" w:sz="8" w:space="0" w:color="auto"/>
            </w:tcBorders>
          </w:tcPr>
          <w:p w14:paraId="7753E562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DC71A0" w:rsidRPr="001530F0" w14:paraId="43FA9379" w14:textId="77777777" w:rsidTr="001530F0">
        <w:trPr>
          <w:gridAfter w:val="2"/>
          <w:wAfter w:w="16" w:type="dxa"/>
          <w:tblCellSpacing w:w="5" w:type="nil"/>
        </w:trPr>
        <w:tc>
          <w:tcPr>
            <w:tcW w:w="36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9D68E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08B265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97FE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530F0">
              <w:rPr>
                <w:lang w:eastAsia="ru-RU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DA2B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530F0">
              <w:rPr>
                <w:lang w:eastAsia="ru-RU"/>
              </w:rPr>
              <w:t xml:space="preserve">   30,0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76DF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F4EC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C626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10,0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</w:tcPr>
          <w:p w14:paraId="46234D10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</w:tcBorders>
          </w:tcPr>
          <w:p w14:paraId="53502D90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93" w:type="dxa"/>
            <w:vMerge/>
            <w:tcBorders>
              <w:right w:val="single" w:sz="8" w:space="0" w:color="auto"/>
            </w:tcBorders>
          </w:tcPr>
          <w:p w14:paraId="45F0DA7C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DC71A0" w:rsidRPr="001530F0" w14:paraId="4D449034" w14:textId="77777777" w:rsidTr="001530F0">
        <w:trPr>
          <w:gridAfter w:val="2"/>
          <w:wAfter w:w="16" w:type="dxa"/>
          <w:tblCellSpacing w:w="5" w:type="nil"/>
        </w:trPr>
        <w:tc>
          <w:tcPr>
            <w:tcW w:w="36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86D48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56BAE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0A3E3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530F0">
              <w:rPr>
                <w:lang w:eastAsia="ru-RU"/>
              </w:rPr>
              <w:t xml:space="preserve">внебюджетные      </w:t>
            </w:r>
          </w:p>
          <w:p w14:paraId="2A1C25B7" w14:textId="77777777" w:rsidR="00DC71A0" w:rsidRPr="001530F0" w:rsidRDefault="00DC71A0" w:rsidP="001530F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530F0">
              <w:rPr>
                <w:lang w:eastAsia="ru-RU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FA6B0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A732B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F13288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2C5331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30F0">
              <w:rPr>
                <w:lang w:eastAsia="ru-RU"/>
              </w:rPr>
              <w:t>0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318032BA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1E26DEB1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9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439ECF7" w14:textId="77777777" w:rsidR="00DC71A0" w:rsidRPr="001530F0" w:rsidRDefault="00DC71A0" w:rsidP="001530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</w:tbl>
    <w:p w14:paraId="5A5CF7E0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3B9E362D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3F91221B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3DD643C5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5FF2ADDD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7C04D431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604D64FE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14285498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6A420968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026FD1D9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16D21700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14C91214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00C740CB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770D4FB5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54B7DA26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2C38D1E0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1AD851B3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77C2F2E7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0CED6E93" w14:textId="77777777" w:rsidR="00DC71A0" w:rsidRDefault="00DC71A0" w:rsidP="00F371B1">
      <w:pPr>
        <w:ind w:left="-142" w:firstLine="142"/>
        <w:jc w:val="right"/>
        <w:sectPr w:rsidR="00DC71A0" w:rsidSect="00F371B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BB7AB30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sectPr w:rsidR="00DC71A0" w:rsidSect="00E36D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pStyle w:val="2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  <w:bCs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381845"/>
    <w:multiLevelType w:val="hybridMultilevel"/>
    <w:tmpl w:val="7B72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A37613"/>
    <w:multiLevelType w:val="hybridMultilevel"/>
    <w:tmpl w:val="18606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A922F9"/>
    <w:multiLevelType w:val="hybridMultilevel"/>
    <w:tmpl w:val="25D00164"/>
    <w:lvl w:ilvl="0" w:tplc="51CA40FA">
      <w:start w:val="4"/>
      <w:numFmt w:val="decimal"/>
      <w:pStyle w:val="21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B1C27D6"/>
    <w:multiLevelType w:val="hybridMultilevel"/>
    <w:tmpl w:val="64A2272E"/>
    <w:lvl w:ilvl="0" w:tplc="C9F69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A23022"/>
    <w:multiLevelType w:val="multilevel"/>
    <w:tmpl w:val="E056FDCE"/>
    <w:lvl w:ilvl="0">
      <w:start w:val="1"/>
      <w:numFmt w:val="decimal"/>
      <w:lvlText w:val="%1."/>
      <w:lvlJc w:val="left"/>
      <w:pPr>
        <w:ind w:left="456" w:hanging="456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69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66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0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97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31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61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2" w:hanging="216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182"/>
    <w:rsid w:val="000278E2"/>
    <w:rsid w:val="0008050A"/>
    <w:rsid w:val="00086CB4"/>
    <w:rsid w:val="00091518"/>
    <w:rsid w:val="000A366D"/>
    <w:rsid w:val="000A3F89"/>
    <w:rsid w:val="000B2484"/>
    <w:rsid w:val="000B5C59"/>
    <w:rsid w:val="000D5A82"/>
    <w:rsid w:val="000F16D2"/>
    <w:rsid w:val="000F4C44"/>
    <w:rsid w:val="000F67FE"/>
    <w:rsid w:val="001000BD"/>
    <w:rsid w:val="00127620"/>
    <w:rsid w:val="001312C4"/>
    <w:rsid w:val="00135052"/>
    <w:rsid w:val="00151F31"/>
    <w:rsid w:val="001530F0"/>
    <w:rsid w:val="00153956"/>
    <w:rsid w:val="00156C76"/>
    <w:rsid w:val="001620B2"/>
    <w:rsid w:val="001718FA"/>
    <w:rsid w:val="00173B28"/>
    <w:rsid w:val="001855C6"/>
    <w:rsid w:val="00186D8C"/>
    <w:rsid w:val="00190E22"/>
    <w:rsid w:val="00192AAE"/>
    <w:rsid w:val="001A2DAD"/>
    <w:rsid w:val="001A6C69"/>
    <w:rsid w:val="001C7A05"/>
    <w:rsid w:val="001E2E9C"/>
    <w:rsid w:val="001E3072"/>
    <w:rsid w:val="001F10BD"/>
    <w:rsid w:val="001F596C"/>
    <w:rsid w:val="00206FD5"/>
    <w:rsid w:val="0022740D"/>
    <w:rsid w:val="00233D2D"/>
    <w:rsid w:val="002351A3"/>
    <w:rsid w:val="002528DC"/>
    <w:rsid w:val="0026110D"/>
    <w:rsid w:val="00262E45"/>
    <w:rsid w:val="00281EE6"/>
    <w:rsid w:val="00282288"/>
    <w:rsid w:val="002A5EA1"/>
    <w:rsid w:val="002C74D2"/>
    <w:rsid w:val="002D30F3"/>
    <w:rsid w:val="002E53FE"/>
    <w:rsid w:val="002E66C2"/>
    <w:rsid w:val="002F302F"/>
    <w:rsid w:val="003105A2"/>
    <w:rsid w:val="003300E0"/>
    <w:rsid w:val="00330D85"/>
    <w:rsid w:val="003416D7"/>
    <w:rsid w:val="00347B31"/>
    <w:rsid w:val="003520C6"/>
    <w:rsid w:val="00356663"/>
    <w:rsid w:val="003758A8"/>
    <w:rsid w:val="0038361B"/>
    <w:rsid w:val="00383B96"/>
    <w:rsid w:val="00391AF7"/>
    <w:rsid w:val="003A44D5"/>
    <w:rsid w:val="003A6504"/>
    <w:rsid w:val="003B2768"/>
    <w:rsid w:val="003C247A"/>
    <w:rsid w:val="003C2EAB"/>
    <w:rsid w:val="003D03BF"/>
    <w:rsid w:val="003E6A5A"/>
    <w:rsid w:val="003F27B1"/>
    <w:rsid w:val="003F5409"/>
    <w:rsid w:val="003F7765"/>
    <w:rsid w:val="00422BCF"/>
    <w:rsid w:val="004250BC"/>
    <w:rsid w:val="00436199"/>
    <w:rsid w:val="00441234"/>
    <w:rsid w:val="00454781"/>
    <w:rsid w:val="00455A34"/>
    <w:rsid w:val="0047304A"/>
    <w:rsid w:val="0047620D"/>
    <w:rsid w:val="004770DE"/>
    <w:rsid w:val="00493813"/>
    <w:rsid w:val="004A3BF2"/>
    <w:rsid w:val="004B26B5"/>
    <w:rsid w:val="004B4EC2"/>
    <w:rsid w:val="004B62B2"/>
    <w:rsid w:val="004C5D22"/>
    <w:rsid w:val="004D712A"/>
    <w:rsid w:val="004E30D5"/>
    <w:rsid w:val="004F512D"/>
    <w:rsid w:val="00507469"/>
    <w:rsid w:val="00521B38"/>
    <w:rsid w:val="00541D0E"/>
    <w:rsid w:val="00542FA5"/>
    <w:rsid w:val="00546722"/>
    <w:rsid w:val="00554696"/>
    <w:rsid w:val="00556282"/>
    <w:rsid w:val="00557832"/>
    <w:rsid w:val="00563F3A"/>
    <w:rsid w:val="00576E2D"/>
    <w:rsid w:val="00591B91"/>
    <w:rsid w:val="005966DC"/>
    <w:rsid w:val="005B6EE9"/>
    <w:rsid w:val="005C6CE4"/>
    <w:rsid w:val="005D1642"/>
    <w:rsid w:val="005D4714"/>
    <w:rsid w:val="005F14B5"/>
    <w:rsid w:val="005F5D12"/>
    <w:rsid w:val="00600F6D"/>
    <w:rsid w:val="00612009"/>
    <w:rsid w:val="00621652"/>
    <w:rsid w:val="00623756"/>
    <w:rsid w:val="00643136"/>
    <w:rsid w:val="0065475E"/>
    <w:rsid w:val="006554FA"/>
    <w:rsid w:val="00655D45"/>
    <w:rsid w:val="00663175"/>
    <w:rsid w:val="00663BAC"/>
    <w:rsid w:val="00671279"/>
    <w:rsid w:val="006A00DE"/>
    <w:rsid w:val="006D4A83"/>
    <w:rsid w:val="006E183A"/>
    <w:rsid w:val="006E696B"/>
    <w:rsid w:val="006E7B7A"/>
    <w:rsid w:val="006F35C6"/>
    <w:rsid w:val="006F7755"/>
    <w:rsid w:val="00700973"/>
    <w:rsid w:val="007167BE"/>
    <w:rsid w:val="00720DF4"/>
    <w:rsid w:val="00723F31"/>
    <w:rsid w:val="007250F9"/>
    <w:rsid w:val="00733C4B"/>
    <w:rsid w:val="00751EA2"/>
    <w:rsid w:val="00754242"/>
    <w:rsid w:val="00760669"/>
    <w:rsid w:val="00763B4B"/>
    <w:rsid w:val="00781BE4"/>
    <w:rsid w:val="00787388"/>
    <w:rsid w:val="00787E00"/>
    <w:rsid w:val="007A7380"/>
    <w:rsid w:val="007C49B5"/>
    <w:rsid w:val="007C7138"/>
    <w:rsid w:val="007D6794"/>
    <w:rsid w:val="007E6CB5"/>
    <w:rsid w:val="007F0059"/>
    <w:rsid w:val="007F2E86"/>
    <w:rsid w:val="007F52BE"/>
    <w:rsid w:val="008005B8"/>
    <w:rsid w:val="0080345B"/>
    <w:rsid w:val="00806B5C"/>
    <w:rsid w:val="008116DA"/>
    <w:rsid w:val="008241E5"/>
    <w:rsid w:val="00824C44"/>
    <w:rsid w:val="00825C78"/>
    <w:rsid w:val="00845BBF"/>
    <w:rsid w:val="00850CE5"/>
    <w:rsid w:val="00860182"/>
    <w:rsid w:val="00861D68"/>
    <w:rsid w:val="00874890"/>
    <w:rsid w:val="00876F34"/>
    <w:rsid w:val="00880D6E"/>
    <w:rsid w:val="008819CE"/>
    <w:rsid w:val="008863D0"/>
    <w:rsid w:val="00897D91"/>
    <w:rsid w:val="008A0817"/>
    <w:rsid w:val="008A4268"/>
    <w:rsid w:val="008B2CFB"/>
    <w:rsid w:val="008C0535"/>
    <w:rsid w:val="008D1BCA"/>
    <w:rsid w:val="008D30D1"/>
    <w:rsid w:val="008D3413"/>
    <w:rsid w:val="009007C3"/>
    <w:rsid w:val="0090099B"/>
    <w:rsid w:val="0090539F"/>
    <w:rsid w:val="00906030"/>
    <w:rsid w:val="009105BC"/>
    <w:rsid w:val="00932F21"/>
    <w:rsid w:val="00937F47"/>
    <w:rsid w:val="00942E5E"/>
    <w:rsid w:val="00953C01"/>
    <w:rsid w:val="009702C4"/>
    <w:rsid w:val="00985452"/>
    <w:rsid w:val="009859A2"/>
    <w:rsid w:val="009927BC"/>
    <w:rsid w:val="009A69F8"/>
    <w:rsid w:val="009C61BF"/>
    <w:rsid w:val="009F6DD3"/>
    <w:rsid w:val="00A04B6D"/>
    <w:rsid w:val="00A05F3C"/>
    <w:rsid w:val="00A1179A"/>
    <w:rsid w:val="00A12250"/>
    <w:rsid w:val="00A12F57"/>
    <w:rsid w:val="00A24E7C"/>
    <w:rsid w:val="00A35947"/>
    <w:rsid w:val="00A53417"/>
    <w:rsid w:val="00A566D3"/>
    <w:rsid w:val="00A65950"/>
    <w:rsid w:val="00A7033B"/>
    <w:rsid w:val="00A71E18"/>
    <w:rsid w:val="00A73BE7"/>
    <w:rsid w:val="00A85309"/>
    <w:rsid w:val="00A856A6"/>
    <w:rsid w:val="00A964FA"/>
    <w:rsid w:val="00A96703"/>
    <w:rsid w:val="00AF1C81"/>
    <w:rsid w:val="00AF1CC0"/>
    <w:rsid w:val="00AF486C"/>
    <w:rsid w:val="00B10D9C"/>
    <w:rsid w:val="00B11074"/>
    <w:rsid w:val="00B20320"/>
    <w:rsid w:val="00B35FC2"/>
    <w:rsid w:val="00B41B69"/>
    <w:rsid w:val="00B647C9"/>
    <w:rsid w:val="00B721C0"/>
    <w:rsid w:val="00B74CBB"/>
    <w:rsid w:val="00B828EE"/>
    <w:rsid w:val="00B87110"/>
    <w:rsid w:val="00B9696C"/>
    <w:rsid w:val="00B9767E"/>
    <w:rsid w:val="00BA350F"/>
    <w:rsid w:val="00BB78E0"/>
    <w:rsid w:val="00BC0423"/>
    <w:rsid w:val="00BC33B0"/>
    <w:rsid w:val="00BF4C6D"/>
    <w:rsid w:val="00BF6330"/>
    <w:rsid w:val="00C00C86"/>
    <w:rsid w:val="00C117D5"/>
    <w:rsid w:val="00C11FC5"/>
    <w:rsid w:val="00C36756"/>
    <w:rsid w:val="00C37173"/>
    <w:rsid w:val="00C40457"/>
    <w:rsid w:val="00C471E5"/>
    <w:rsid w:val="00C4755B"/>
    <w:rsid w:val="00C55FD8"/>
    <w:rsid w:val="00C565F6"/>
    <w:rsid w:val="00C66991"/>
    <w:rsid w:val="00C70182"/>
    <w:rsid w:val="00C74A44"/>
    <w:rsid w:val="00C80FC1"/>
    <w:rsid w:val="00C83052"/>
    <w:rsid w:val="00C87475"/>
    <w:rsid w:val="00C9507F"/>
    <w:rsid w:val="00C954FF"/>
    <w:rsid w:val="00CB37E3"/>
    <w:rsid w:val="00CB450A"/>
    <w:rsid w:val="00CB4DA4"/>
    <w:rsid w:val="00CC7B87"/>
    <w:rsid w:val="00CD7B81"/>
    <w:rsid w:val="00CE23E5"/>
    <w:rsid w:val="00CE5CA1"/>
    <w:rsid w:val="00CF33E7"/>
    <w:rsid w:val="00CF435A"/>
    <w:rsid w:val="00D07252"/>
    <w:rsid w:val="00D07999"/>
    <w:rsid w:val="00D12798"/>
    <w:rsid w:val="00D33964"/>
    <w:rsid w:val="00D362A3"/>
    <w:rsid w:val="00D6743A"/>
    <w:rsid w:val="00D76E79"/>
    <w:rsid w:val="00D8146B"/>
    <w:rsid w:val="00D862F9"/>
    <w:rsid w:val="00D90A94"/>
    <w:rsid w:val="00D93A45"/>
    <w:rsid w:val="00DA0E5F"/>
    <w:rsid w:val="00DB15F1"/>
    <w:rsid w:val="00DB2760"/>
    <w:rsid w:val="00DB4AFA"/>
    <w:rsid w:val="00DC71A0"/>
    <w:rsid w:val="00DE45B9"/>
    <w:rsid w:val="00DE71FB"/>
    <w:rsid w:val="00DF1D74"/>
    <w:rsid w:val="00E05083"/>
    <w:rsid w:val="00E144CF"/>
    <w:rsid w:val="00E15C77"/>
    <w:rsid w:val="00E33EC4"/>
    <w:rsid w:val="00E36DB3"/>
    <w:rsid w:val="00E4161A"/>
    <w:rsid w:val="00E433C7"/>
    <w:rsid w:val="00E60F94"/>
    <w:rsid w:val="00E70176"/>
    <w:rsid w:val="00E70BBC"/>
    <w:rsid w:val="00E97F8D"/>
    <w:rsid w:val="00EA0E18"/>
    <w:rsid w:val="00EA3A1E"/>
    <w:rsid w:val="00EC2E40"/>
    <w:rsid w:val="00ED334D"/>
    <w:rsid w:val="00ED3B35"/>
    <w:rsid w:val="00EF08A4"/>
    <w:rsid w:val="00EF1826"/>
    <w:rsid w:val="00F0561F"/>
    <w:rsid w:val="00F124E6"/>
    <w:rsid w:val="00F16EC8"/>
    <w:rsid w:val="00F21E71"/>
    <w:rsid w:val="00F371B1"/>
    <w:rsid w:val="00F43447"/>
    <w:rsid w:val="00F51734"/>
    <w:rsid w:val="00F7430C"/>
    <w:rsid w:val="00FA13AD"/>
    <w:rsid w:val="00FA2217"/>
    <w:rsid w:val="00FA2C31"/>
    <w:rsid w:val="00FA4EC7"/>
    <w:rsid w:val="00FA6829"/>
    <w:rsid w:val="00FC640B"/>
    <w:rsid w:val="00FD08FE"/>
    <w:rsid w:val="00FD2E5A"/>
    <w:rsid w:val="00FD7865"/>
    <w:rsid w:val="00FE3F89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9C1AD8"/>
  <w15:docId w15:val="{75B7DF22-583A-42F3-8C14-0C808184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locked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0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5A34"/>
    <w:pPr>
      <w:keepNext/>
      <w:tabs>
        <w:tab w:val="num" w:pos="1800"/>
      </w:tabs>
      <w:suppressAutoHyphens w:val="0"/>
      <w:ind w:left="1800" w:hanging="1080"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455A34"/>
    <w:pPr>
      <w:keepNext/>
      <w:numPr>
        <w:ilvl w:val="1"/>
        <w:numId w:val="1"/>
      </w:numPr>
      <w:suppressAutoHyphens w:val="0"/>
      <w:ind w:left="0"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A34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55A3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ext">
    <w:name w:val="text"/>
    <w:uiPriority w:val="99"/>
    <w:rsid w:val="003520C6"/>
  </w:style>
  <w:style w:type="paragraph" w:styleId="a3">
    <w:name w:val="No Spacing"/>
    <w:uiPriority w:val="99"/>
    <w:qFormat/>
    <w:rsid w:val="003520C6"/>
    <w:pPr>
      <w:suppressAutoHyphens/>
    </w:pPr>
    <w:rPr>
      <w:rFonts w:eastAsia="Times New Roman" w:cs="Calibri"/>
      <w:lang w:eastAsia="ar-SA"/>
    </w:rPr>
  </w:style>
  <w:style w:type="paragraph" w:styleId="a4">
    <w:name w:val="List Paragraph"/>
    <w:basedOn w:val="a"/>
    <w:uiPriority w:val="99"/>
    <w:qFormat/>
    <w:rsid w:val="003520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520C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520C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uiPriority w:val="99"/>
    <w:rsid w:val="00455A34"/>
  </w:style>
  <w:style w:type="character" w:customStyle="1" w:styleId="WW8Num2z0">
    <w:name w:val="WW8Num2z0"/>
    <w:uiPriority w:val="99"/>
    <w:rsid w:val="00455A34"/>
  </w:style>
  <w:style w:type="character" w:customStyle="1" w:styleId="WW8Num3z0">
    <w:name w:val="WW8Num3z0"/>
    <w:uiPriority w:val="99"/>
    <w:rsid w:val="00455A34"/>
    <w:rPr>
      <w:sz w:val="28"/>
    </w:rPr>
  </w:style>
  <w:style w:type="character" w:customStyle="1" w:styleId="WW8Num4z0">
    <w:name w:val="WW8Num4z0"/>
    <w:uiPriority w:val="99"/>
    <w:rsid w:val="00455A34"/>
    <w:rPr>
      <w:sz w:val="28"/>
    </w:rPr>
  </w:style>
  <w:style w:type="character" w:customStyle="1" w:styleId="WW8Num5z0">
    <w:name w:val="WW8Num5z0"/>
    <w:uiPriority w:val="99"/>
    <w:rsid w:val="00455A34"/>
    <w:rPr>
      <w:rFonts w:ascii="Times New Roman" w:hAnsi="Times New Roman"/>
    </w:rPr>
  </w:style>
  <w:style w:type="character" w:customStyle="1" w:styleId="WW8Num6z0">
    <w:name w:val="WW8Num6z0"/>
    <w:uiPriority w:val="99"/>
    <w:rsid w:val="00455A34"/>
  </w:style>
  <w:style w:type="character" w:customStyle="1" w:styleId="WW8Num7z0">
    <w:name w:val="WW8Num7z0"/>
    <w:uiPriority w:val="99"/>
    <w:rsid w:val="00455A34"/>
    <w:rPr>
      <w:color w:val="000000"/>
      <w:sz w:val="28"/>
    </w:rPr>
  </w:style>
  <w:style w:type="character" w:customStyle="1" w:styleId="WW8Num8z0">
    <w:name w:val="WW8Num8z0"/>
    <w:uiPriority w:val="99"/>
    <w:rsid w:val="00455A34"/>
  </w:style>
  <w:style w:type="character" w:customStyle="1" w:styleId="WW8Num9z0">
    <w:name w:val="WW8Num9z0"/>
    <w:uiPriority w:val="99"/>
    <w:rsid w:val="00455A34"/>
  </w:style>
  <w:style w:type="character" w:customStyle="1" w:styleId="WW8Num10z0">
    <w:name w:val="WW8Num10z0"/>
    <w:uiPriority w:val="99"/>
    <w:rsid w:val="00455A34"/>
  </w:style>
  <w:style w:type="character" w:customStyle="1" w:styleId="WW8Num11z0">
    <w:name w:val="WW8Num11z0"/>
    <w:uiPriority w:val="99"/>
    <w:rsid w:val="00455A34"/>
    <w:rPr>
      <w:sz w:val="24"/>
    </w:rPr>
  </w:style>
  <w:style w:type="character" w:customStyle="1" w:styleId="WW8Num11z1">
    <w:name w:val="WW8Num11z1"/>
    <w:uiPriority w:val="99"/>
    <w:rsid w:val="00455A34"/>
  </w:style>
  <w:style w:type="character" w:customStyle="1" w:styleId="WW8Num12z0">
    <w:name w:val="WW8Num12z0"/>
    <w:uiPriority w:val="99"/>
    <w:rsid w:val="00455A34"/>
    <w:rPr>
      <w:sz w:val="28"/>
    </w:rPr>
  </w:style>
  <w:style w:type="character" w:customStyle="1" w:styleId="WW8Num12z1">
    <w:name w:val="WW8Num12z1"/>
    <w:uiPriority w:val="99"/>
    <w:rsid w:val="00455A34"/>
  </w:style>
  <w:style w:type="character" w:customStyle="1" w:styleId="WW8Num12z2">
    <w:name w:val="WW8Num12z2"/>
    <w:uiPriority w:val="99"/>
    <w:rsid w:val="00455A34"/>
  </w:style>
  <w:style w:type="character" w:customStyle="1" w:styleId="WW8Num12z3">
    <w:name w:val="WW8Num12z3"/>
    <w:uiPriority w:val="99"/>
    <w:rsid w:val="00455A34"/>
  </w:style>
  <w:style w:type="character" w:customStyle="1" w:styleId="WW8Num12z4">
    <w:name w:val="WW8Num12z4"/>
    <w:uiPriority w:val="99"/>
    <w:rsid w:val="00455A34"/>
  </w:style>
  <w:style w:type="character" w:customStyle="1" w:styleId="WW8Num12z5">
    <w:name w:val="WW8Num12z5"/>
    <w:uiPriority w:val="99"/>
    <w:rsid w:val="00455A34"/>
  </w:style>
  <w:style w:type="character" w:customStyle="1" w:styleId="WW8Num12z6">
    <w:name w:val="WW8Num12z6"/>
    <w:uiPriority w:val="99"/>
    <w:rsid w:val="00455A34"/>
  </w:style>
  <w:style w:type="character" w:customStyle="1" w:styleId="WW8Num12z7">
    <w:name w:val="WW8Num12z7"/>
    <w:uiPriority w:val="99"/>
    <w:rsid w:val="00455A34"/>
  </w:style>
  <w:style w:type="character" w:customStyle="1" w:styleId="WW8Num12z8">
    <w:name w:val="WW8Num12z8"/>
    <w:uiPriority w:val="99"/>
    <w:rsid w:val="00455A34"/>
  </w:style>
  <w:style w:type="character" w:customStyle="1" w:styleId="WW8Num13z0">
    <w:name w:val="WW8Num13z0"/>
    <w:uiPriority w:val="99"/>
    <w:rsid w:val="00455A34"/>
  </w:style>
  <w:style w:type="character" w:customStyle="1" w:styleId="WW8Num14z0">
    <w:name w:val="WW8Num14z0"/>
    <w:uiPriority w:val="99"/>
    <w:rsid w:val="00455A34"/>
    <w:rPr>
      <w:color w:val="000000"/>
      <w:sz w:val="28"/>
    </w:rPr>
  </w:style>
  <w:style w:type="character" w:customStyle="1" w:styleId="WW8Num15z0">
    <w:name w:val="WW8Num15z0"/>
    <w:uiPriority w:val="99"/>
    <w:rsid w:val="00455A34"/>
  </w:style>
  <w:style w:type="character" w:customStyle="1" w:styleId="WW8Num16z0">
    <w:name w:val="WW8Num16z0"/>
    <w:uiPriority w:val="99"/>
    <w:rsid w:val="00455A34"/>
    <w:rPr>
      <w:rFonts w:ascii="Times New Roman" w:hAnsi="Times New Roman"/>
    </w:rPr>
  </w:style>
  <w:style w:type="character" w:customStyle="1" w:styleId="WW8Num17z0">
    <w:name w:val="WW8Num17z0"/>
    <w:uiPriority w:val="99"/>
    <w:rsid w:val="00455A34"/>
  </w:style>
  <w:style w:type="character" w:customStyle="1" w:styleId="WW8Num17z1">
    <w:name w:val="WW8Num17z1"/>
    <w:uiPriority w:val="99"/>
    <w:rsid w:val="00455A34"/>
  </w:style>
  <w:style w:type="character" w:customStyle="1" w:styleId="WW8Num17z2">
    <w:name w:val="WW8Num17z2"/>
    <w:uiPriority w:val="99"/>
    <w:rsid w:val="00455A34"/>
  </w:style>
  <w:style w:type="character" w:customStyle="1" w:styleId="WW8Num17z3">
    <w:name w:val="WW8Num17z3"/>
    <w:uiPriority w:val="99"/>
    <w:rsid w:val="00455A34"/>
  </w:style>
  <w:style w:type="character" w:customStyle="1" w:styleId="WW8Num17z4">
    <w:name w:val="WW8Num17z4"/>
    <w:uiPriority w:val="99"/>
    <w:rsid w:val="00455A34"/>
  </w:style>
  <w:style w:type="character" w:customStyle="1" w:styleId="WW8Num17z5">
    <w:name w:val="WW8Num17z5"/>
    <w:uiPriority w:val="99"/>
    <w:rsid w:val="00455A34"/>
  </w:style>
  <w:style w:type="character" w:customStyle="1" w:styleId="WW8Num17z6">
    <w:name w:val="WW8Num17z6"/>
    <w:uiPriority w:val="99"/>
    <w:rsid w:val="00455A34"/>
  </w:style>
  <w:style w:type="character" w:customStyle="1" w:styleId="WW8Num17z7">
    <w:name w:val="WW8Num17z7"/>
    <w:uiPriority w:val="99"/>
    <w:rsid w:val="00455A34"/>
  </w:style>
  <w:style w:type="character" w:customStyle="1" w:styleId="WW8Num17z8">
    <w:name w:val="WW8Num17z8"/>
    <w:uiPriority w:val="99"/>
    <w:rsid w:val="00455A34"/>
  </w:style>
  <w:style w:type="character" w:customStyle="1" w:styleId="WW8Num18z0">
    <w:name w:val="WW8Num18z0"/>
    <w:uiPriority w:val="99"/>
    <w:rsid w:val="00455A34"/>
  </w:style>
  <w:style w:type="character" w:customStyle="1" w:styleId="WW8Num18z1">
    <w:name w:val="WW8Num18z1"/>
    <w:uiPriority w:val="99"/>
    <w:rsid w:val="00455A34"/>
  </w:style>
  <w:style w:type="character" w:customStyle="1" w:styleId="WW8Num18z2">
    <w:name w:val="WW8Num18z2"/>
    <w:uiPriority w:val="99"/>
    <w:rsid w:val="00455A34"/>
  </w:style>
  <w:style w:type="character" w:customStyle="1" w:styleId="WW8Num18z3">
    <w:name w:val="WW8Num18z3"/>
    <w:uiPriority w:val="99"/>
    <w:rsid w:val="00455A34"/>
  </w:style>
  <w:style w:type="character" w:customStyle="1" w:styleId="WW8Num18z4">
    <w:name w:val="WW8Num18z4"/>
    <w:uiPriority w:val="99"/>
    <w:rsid w:val="00455A34"/>
  </w:style>
  <w:style w:type="character" w:customStyle="1" w:styleId="WW8Num18z5">
    <w:name w:val="WW8Num18z5"/>
    <w:uiPriority w:val="99"/>
    <w:rsid w:val="00455A34"/>
  </w:style>
  <w:style w:type="character" w:customStyle="1" w:styleId="WW8Num18z6">
    <w:name w:val="WW8Num18z6"/>
    <w:uiPriority w:val="99"/>
    <w:rsid w:val="00455A34"/>
  </w:style>
  <w:style w:type="character" w:customStyle="1" w:styleId="WW8Num18z7">
    <w:name w:val="WW8Num18z7"/>
    <w:uiPriority w:val="99"/>
    <w:rsid w:val="00455A34"/>
  </w:style>
  <w:style w:type="character" w:customStyle="1" w:styleId="WW8Num18z8">
    <w:name w:val="WW8Num18z8"/>
    <w:uiPriority w:val="99"/>
    <w:rsid w:val="00455A34"/>
  </w:style>
  <w:style w:type="character" w:customStyle="1" w:styleId="WW8Num19z0">
    <w:name w:val="WW8Num19z0"/>
    <w:uiPriority w:val="99"/>
    <w:rsid w:val="00455A34"/>
  </w:style>
  <w:style w:type="character" w:customStyle="1" w:styleId="WW8Num19z1">
    <w:name w:val="WW8Num19z1"/>
    <w:uiPriority w:val="99"/>
    <w:rsid w:val="00455A34"/>
  </w:style>
  <w:style w:type="character" w:customStyle="1" w:styleId="WW8Num19z2">
    <w:name w:val="WW8Num19z2"/>
    <w:uiPriority w:val="99"/>
    <w:rsid w:val="00455A34"/>
  </w:style>
  <w:style w:type="character" w:customStyle="1" w:styleId="WW8Num19z3">
    <w:name w:val="WW8Num19z3"/>
    <w:uiPriority w:val="99"/>
    <w:rsid w:val="00455A34"/>
  </w:style>
  <w:style w:type="character" w:customStyle="1" w:styleId="WW8Num19z4">
    <w:name w:val="WW8Num19z4"/>
    <w:uiPriority w:val="99"/>
    <w:rsid w:val="00455A34"/>
  </w:style>
  <w:style w:type="character" w:customStyle="1" w:styleId="WW8Num19z5">
    <w:name w:val="WW8Num19z5"/>
    <w:uiPriority w:val="99"/>
    <w:rsid w:val="00455A34"/>
  </w:style>
  <w:style w:type="character" w:customStyle="1" w:styleId="WW8Num19z6">
    <w:name w:val="WW8Num19z6"/>
    <w:uiPriority w:val="99"/>
    <w:rsid w:val="00455A34"/>
  </w:style>
  <w:style w:type="character" w:customStyle="1" w:styleId="WW8Num19z7">
    <w:name w:val="WW8Num19z7"/>
    <w:uiPriority w:val="99"/>
    <w:rsid w:val="00455A34"/>
  </w:style>
  <w:style w:type="character" w:customStyle="1" w:styleId="WW8Num19z8">
    <w:name w:val="WW8Num19z8"/>
    <w:uiPriority w:val="99"/>
    <w:rsid w:val="00455A34"/>
  </w:style>
  <w:style w:type="character" w:customStyle="1" w:styleId="WW8Num20z0">
    <w:name w:val="WW8Num20z0"/>
    <w:uiPriority w:val="99"/>
    <w:rsid w:val="00455A34"/>
  </w:style>
  <w:style w:type="character" w:customStyle="1" w:styleId="WW8Num20z1">
    <w:name w:val="WW8Num20z1"/>
    <w:uiPriority w:val="99"/>
    <w:rsid w:val="00455A34"/>
  </w:style>
  <w:style w:type="character" w:customStyle="1" w:styleId="WW8Num20z2">
    <w:name w:val="WW8Num20z2"/>
    <w:uiPriority w:val="99"/>
    <w:rsid w:val="00455A34"/>
  </w:style>
  <w:style w:type="character" w:customStyle="1" w:styleId="WW8Num20z3">
    <w:name w:val="WW8Num20z3"/>
    <w:uiPriority w:val="99"/>
    <w:rsid w:val="00455A34"/>
  </w:style>
  <w:style w:type="character" w:customStyle="1" w:styleId="WW8Num20z4">
    <w:name w:val="WW8Num20z4"/>
    <w:uiPriority w:val="99"/>
    <w:rsid w:val="00455A34"/>
  </w:style>
  <w:style w:type="character" w:customStyle="1" w:styleId="WW8Num20z5">
    <w:name w:val="WW8Num20z5"/>
    <w:uiPriority w:val="99"/>
    <w:rsid w:val="00455A34"/>
  </w:style>
  <w:style w:type="character" w:customStyle="1" w:styleId="WW8Num20z6">
    <w:name w:val="WW8Num20z6"/>
    <w:uiPriority w:val="99"/>
    <w:rsid w:val="00455A34"/>
  </w:style>
  <w:style w:type="character" w:customStyle="1" w:styleId="WW8Num20z7">
    <w:name w:val="WW8Num20z7"/>
    <w:uiPriority w:val="99"/>
    <w:rsid w:val="00455A34"/>
  </w:style>
  <w:style w:type="character" w:customStyle="1" w:styleId="WW8Num20z8">
    <w:name w:val="WW8Num20z8"/>
    <w:uiPriority w:val="99"/>
    <w:rsid w:val="00455A34"/>
  </w:style>
  <w:style w:type="character" w:customStyle="1" w:styleId="WW8Num21z0">
    <w:name w:val="WW8Num21z0"/>
    <w:uiPriority w:val="99"/>
    <w:rsid w:val="00455A34"/>
    <w:rPr>
      <w:sz w:val="24"/>
    </w:rPr>
  </w:style>
  <w:style w:type="character" w:customStyle="1" w:styleId="WW8Num22z0">
    <w:name w:val="WW8Num22z0"/>
    <w:uiPriority w:val="99"/>
    <w:rsid w:val="00455A34"/>
    <w:rPr>
      <w:sz w:val="24"/>
    </w:rPr>
  </w:style>
  <w:style w:type="character" w:customStyle="1" w:styleId="WW8Num22z1">
    <w:name w:val="WW8Num22z1"/>
    <w:uiPriority w:val="99"/>
    <w:rsid w:val="00455A34"/>
  </w:style>
  <w:style w:type="character" w:customStyle="1" w:styleId="WW8Num23z0">
    <w:name w:val="WW8Num23z0"/>
    <w:uiPriority w:val="99"/>
    <w:rsid w:val="00455A34"/>
  </w:style>
  <w:style w:type="character" w:customStyle="1" w:styleId="WW8Num24z0">
    <w:name w:val="WW8Num24z0"/>
    <w:uiPriority w:val="99"/>
    <w:rsid w:val="00455A34"/>
  </w:style>
  <w:style w:type="character" w:customStyle="1" w:styleId="WW8Num25z0">
    <w:name w:val="WW8Num25z0"/>
    <w:uiPriority w:val="99"/>
    <w:rsid w:val="00455A34"/>
  </w:style>
  <w:style w:type="character" w:customStyle="1" w:styleId="WW8Num25z1">
    <w:name w:val="WW8Num25z1"/>
    <w:uiPriority w:val="99"/>
    <w:rsid w:val="00455A34"/>
  </w:style>
  <w:style w:type="character" w:customStyle="1" w:styleId="WW8Num25z2">
    <w:name w:val="WW8Num25z2"/>
    <w:uiPriority w:val="99"/>
    <w:rsid w:val="00455A34"/>
  </w:style>
  <w:style w:type="character" w:customStyle="1" w:styleId="WW8Num25z3">
    <w:name w:val="WW8Num25z3"/>
    <w:uiPriority w:val="99"/>
    <w:rsid w:val="00455A34"/>
  </w:style>
  <w:style w:type="character" w:customStyle="1" w:styleId="WW8Num25z4">
    <w:name w:val="WW8Num25z4"/>
    <w:uiPriority w:val="99"/>
    <w:rsid w:val="00455A34"/>
  </w:style>
  <w:style w:type="character" w:customStyle="1" w:styleId="WW8Num25z5">
    <w:name w:val="WW8Num25z5"/>
    <w:uiPriority w:val="99"/>
    <w:rsid w:val="00455A34"/>
  </w:style>
  <w:style w:type="character" w:customStyle="1" w:styleId="WW8Num25z6">
    <w:name w:val="WW8Num25z6"/>
    <w:uiPriority w:val="99"/>
    <w:rsid w:val="00455A34"/>
  </w:style>
  <w:style w:type="character" w:customStyle="1" w:styleId="WW8Num25z7">
    <w:name w:val="WW8Num25z7"/>
    <w:uiPriority w:val="99"/>
    <w:rsid w:val="00455A34"/>
  </w:style>
  <w:style w:type="character" w:customStyle="1" w:styleId="WW8Num25z8">
    <w:name w:val="WW8Num25z8"/>
    <w:uiPriority w:val="99"/>
    <w:rsid w:val="00455A34"/>
  </w:style>
  <w:style w:type="character" w:customStyle="1" w:styleId="WW8Num26z0">
    <w:name w:val="WW8Num26z0"/>
    <w:uiPriority w:val="99"/>
    <w:rsid w:val="00455A34"/>
  </w:style>
  <w:style w:type="character" w:customStyle="1" w:styleId="WW8Num27z0">
    <w:name w:val="WW8Num27z0"/>
    <w:uiPriority w:val="99"/>
    <w:rsid w:val="00455A34"/>
  </w:style>
  <w:style w:type="character" w:customStyle="1" w:styleId="WW8Num27z1">
    <w:name w:val="WW8Num27z1"/>
    <w:uiPriority w:val="99"/>
    <w:rsid w:val="00455A34"/>
  </w:style>
  <w:style w:type="character" w:customStyle="1" w:styleId="WW8Num27z2">
    <w:name w:val="WW8Num27z2"/>
    <w:uiPriority w:val="99"/>
    <w:rsid w:val="00455A34"/>
  </w:style>
  <w:style w:type="character" w:customStyle="1" w:styleId="WW8Num27z3">
    <w:name w:val="WW8Num27z3"/>
    <w:uiPriority w:val="99"/>
    <w:rsid w:val="00455A34"/>
  </w:style>
  <w:style w:type="character" w:customStyle="1" w:styleId="WW8Num27z4">
    <w:name w:val="WW8Num27z4"/>
    <w:uiPriority w:val="99"/>
    <w:rsid w:val="00455A34"/>
  </w:style>
  <w:style w:type="character" w:customStyle="1" w:styleId="WW8Num27z5">
    <w:name w:val="WW8Num27z5"/>
    <w:uiPriority w:val="99"/>
    <w:rsid w:val="00455A34"/>
  </w:style>
  <w:style w:type="character" w:customStyle="1" w:styleId="WW8Num27z6">
    <w:name w:val="WW8Num27z6"/>
    <w:uiPriority w:val="99"/>
    <w:rsid w:val="00455A34"/>
  </w:style>
  <w:style w:type="character" w:customStyle="1" w:styleId="WW8Num27z7">
    <w:name w:val="WW8Num27z7"/>
    <w:uiPriority w:val="99"/>
    <w:rsid w:val="00455A34"/>
  </w:style>
  <w:style w:type="character" w:customStyle="1" w:styleId="WW8Num27z8">
    <w:name w:val="WW8Num27z8"/>
    <w:uiPriority w:val="99"/>
    <w:rsid w:val="00455A34"/>
  </w:style>
  <w:style w:type="character" w:customStyle="1" w:styleId="5">
    <w:name w:val="Основной шрифт абзаца5"/>
    <w:uiPriority w:val="99"/>
    <w:rsid w:val="00455A34"/>
  </w:style>
  <w:style w:type="character" w:customStyle="1" w:styleId="a5">
    <w:name w:val="Текст выноски Знак"/>
    <w:uiPriority w:val="99"/>
    <w:rsid w:val="00455A34"/>
    <w:rPr>
      <w:rFonts w:ascii="Tahoma" w:hAnsi="Tahoma"/>
      <w:sz w:val="16"/>
    </w:rPr>
  </w:style>
  <w:style w:type="character" w:customStyle="1" w:styleId="WW8Num4z1">
    <w:name w:val="WW8Num4z1"/>
    <w:uiPriority w:val="99"/>
    <w:rsid w:val="00455A34"/>
  </w:style>
  <w:style w:type="character" w:customStyle="1" w:styleId="WW8Num4z2">
    <w:name w:val="WW8Num4z2"/>
    <w:uiPriority w:val="99"/>
    <w:rsid w:val="00455A34"/>
  </w:style>
  <w:style w:type="character" w:customStyle="1" w:styleId="WW8Num4z3">
    <w:name w:val="WW8Num4z3"/>
    <w:uiPriority w:val="99"/>
    <w:rsid w:val="00455A34"/>
  </w:style>
  <w:style w:type="character" w:customStyle="1" w:styleId="WW8Num4z4">
    <w:name w:val="WW8Num4z4"/>
    <w:uiPriority w:val="99"/>
    <w:rsid w:val="00455A34"/>
  </w:style>
  <w:style w:type="character" w:customStyle="1" w:styleId="WW8Num4z5">
    <w:name w:val="WW8Num4z5"/>
    <w:uiPriority w:val="99"/>
    <w:rsid w:val="00455A34"/>
  </w:style>
  <w:style w:type="character" w:customStyle="1" w:styleId="WW8Num4z6">
    <w:name w:val="WW8Num4z6"/>
    <w:uiPriority w:val="99"/>
    <w:rsid w:val="00455A34"/>
  </w:style>
  <w:style w:type="character" w:customStyle="1" w:styleId="WW8Num4z7">
    <w:name w:val="WW8Num4z7"/>
    <w:uiPriority w:val="99"/>
    <w:rsid w:val="00455A34"/>
  </w:style>
  <w:style w:type="character" w:customStyle="1" w:styleId="WW8Num4z8">
    <w:name w:val="WW8Num4z8"/>
    <w:uiPriority w:val="99"/>
    <w:rsid w:val="00455A34"/>
  </w:style>
  <w:style w:type="character" w:customStyle="1" w:styleId="WW8Num5z1">
    <w:name w:val="WW8Num5z1"/>
    <w:uiPriority w:val="99"/>
    <w:rsid w:val="00455A34"/>
  </w:style>
  <w:style w:type="character" w:customStyle="1" w:styleId="WW8Num5z2">
    <w:name w:val="WW8Num5z2"/>
    <w:uiPriority w:val="99"/>
    <w:rsid w:val="00455A34"/>
  </w:style>
  <w:style w:type="character" w:customStyle="1" w:styleId="WW8Num5z3">
    <w:name w:val="WW8Num5z3"/>
    <w:uiPriority w:val="99"/>
    <w:rsid w:val="00455A34"/>
  </w:style>
  <w:style w:type="character" w:customStyle="1" w:styleId="WW8Num5z4">
    <w:name w:val="WW8Num5z4"/>
    <w:uiPriority w:val="99"/>
    <w:rsid w:val="00455A34"/>
  </w:style>
  <w:style w:type="character" w:customStyle="1" w:styleId="WW8Num5z5">
    <w:name w:val="WW8Num5z5"/>
    <w:uiPriority w:val="99"/>
    <w:rsid w:val="00455A34"/>
  </w:style>
  <w:style w:type="character" w:customStyle="1" w:styleId="WW8Num5z6">
    <w:name w:val="WW8Num5z6"/>
    <w:uiPriority w:val="99"/>
    <w:rsid w:val="00455A34"/>
  </w:style>
  <w:style w:type="character" w:customStyle="1" w:styleId="WW8Num5z7">
    <w:name w:val="WW8Num5z7"/>
    <w:uiPriority w:val="99"/>
    <w:rsid w:val="00455A34"/>
  </w:style>
  <w:style w:type="character" w:customStyle="1" w:styleId="WW8Num5z8">
    <w:name w:val="WW8Num5z8"/>
    <w:uiPriority w:val="99"/>
    <w:rsid w:val="00455A34"/>
  </w:style>
  <w:style w:type="character" w:customStyle="1" w:styleId="WW8Num6z1">
    <w:name w:val="WW8Num6z1"/>
    <w:uiPriority w:val="99"/>
    <w:rsid w:val="00455A34"/>
  </w:style>
  <w:style w:type="character" w:customStyle="1" w:styleId="WW8Num6z2">
    <w:name w:val="WW8Num6z2"/>
    <w:uiPriority w:val="99"/>
    <w:rsid w:val="00455A34"/>
  </w:style>
  <w:style w:type="character" w:customStyle="1" w:styleId="WW8Num6z3">
    <w:name w:val="WW8Num6z3"/>
    <w:uiPriority w:val="99"/>
    <w:rsid w:val="00455A34"/>
  </w:style>
  <w:style w:type="character" w:customStyle="1" w:styleId="WW8Num6z4">
    <w:name w:val="WW8Num6z4"/>
    <w:uiPriority w:val="99"/>
    <w:rsid w:val="00455A34"/>
  </w:style>
  <w:style w:type="character" w:customStyle="1" w:styleId="WW8Num6z5">
    <w:name w:val="WW8Num6z5"/>
    <w:uiPriority w:val="99"/>
    <w:rsid w:val="00455A34"/>
  </w:style>
  <w:style w:type="character" w:customStyle="1" w:styleId="WW8Num6z6">
    <w:name w:val="WW8Num6z6"/>
    <w:uiPriority w:val="99"/>
    <w:rsid w:val="00455A34"/>
  </w:style>
  <w:style w:type="character" w:customStyle="1" w:styleId="WW8Num6z7">
    <w:name w:val="WW8Num6z7"/>
    <w:uiPriority w:val="99"/>
    <w:rsid w:val="00455A34"/>
  </w:style>
  <w:style w:type="character" w:customStyle="1" w:styleId="WW8Num6z8">
    <w:name w:val="WW8Num6z8"/>
    <w:uiPriority w:val="99"/>
    <w:rsid w:val="00455A34"/>
  </w:style>
  <w:style w:type="character" w:customStyle="1" w:styleId="WW8Num7z1">
    <w:name w:val="WW8Num7z1"/>
    <w:uiPriority w:val="99"/>
    <w:rsid w:val="00455A34"/>
  </w:style>
  <w:style w:type="character" w:customStyle="1" w:styleId="WW8Num8z1">
    <w:name w:val="WW8Num8z1"/>
    <w:uiPriority w:val="99"/>
    <w:rsid w:val="00455A34"/>
    <w:rPr>
      <w:rFonts w:ascii="Courier New" w:hAnsi="Courier New"/>
    </w:rPr>
  </w:style>
  <w:style w:type="character" w:customStyle="1" w:styleId="WW8Num8z2">
    <w:name w:val="WW8Num8z2"/>
    <w:uiPriority w:val="99"/>
    <w:rsid w:val="00455A34"/>
    <w:rPr>
      <w:rFonts w:ascii="Wingdings" w:hAnsi="Wingdings"/>
    </w:rPr>
  </w:style>
  <w:style w:type="character" w:customStyle="1" w:styleId="WW8Num8z3">
    <w:name w:val="WW8Num8z3"/>
    <w:uiPriority w:val="99"/>
    <w:rsid w:val="00455A34"/>
    <w:rPr>
      <w:rFonts w:ascii="Symbol" w:hAnsi="Symbol"/>
    </w:rPr>
  </w:style>
  <w:style w:type="character" w:customStyle="1" w:styleId="WW8Num10z1">
    <w:name w:val="WW8Num10z1"/>
    <w:uiPriority w:val="99"/>
    <w:rsid w:val="00455A34"/>
    <w:rPr>
      <w:rFonts w:ascii="Courier New" w:hAnsi="Courier New"/>
    </w:rPr>
  </w:style>
  <w:style w:type="character" w:customStyle="1" w:styleId="WW8Num10z2">
    <w:name w:val="WW8Num10z2"/>
    <w:uiPriority w:val="99"/>
    <w:rsid w:val="00455A34"/>
    <w:rPr>
      <w:rFonts w:ascii="Wingdings" w:hAnsi="Wingdings"/>
    </w:rPr>
  </w:style>
  <w:style w:type="character" w:customStyle="1" w:styleId="WW8Num10z3">
    <w:name w:val="WW8Num10z3"/>
    <w:uiPriority w:val="99"/>
    <w:rsid w:val="00455A34"/>
    <w:rPr>
      <w:rFonts w:ascii="Symbol" w:hAnsi="Symbol"/>
    </w:rPr>
  </w:style>
  <w:style w:type="character" w:customStyle="1" w:styleId="4">
    <w:name w:val="Основной шрифт абзаца4"/>
    <w:uiPriority w:val="99"/>
    <w:rsid w:val="00455A34"/>
  </w:style>
  <w:style w:type="character" w:customStyle="1" w:styleId="3">
    <w:name w:val="Основной шрифт абзаца3"/>
    <w:uiPriority w:val="99"/>
    <w:rsid w:val="00455A34"/>
  </w:style>
  <w:style w:type="character" w:customStyle="1" w:styleId="WW8Num2z1">
    <w:name w:val="WW8Num2z1"/>
    <w:uiPriority w:val="99"/>
    <w:rsid w:val="00455A34"/>
  </w:style>
  <w:style w:type="character" w:customStyle="1" w:styleId="WW8Num2z2">
    <w:name w:val="WW8Num2z2"/>
    <w:uiPriority w:val="99"/>
    <w:rsid w:val="00455A34"/>
  </w:style>
  <w:style w:type="character" w:customStyle="1" w:styleId="WW8Num2z3">
    <w:name w:val="WW8Num2z3"/>
    <w:uiPriority w:val="99"/>
    <w:rsid w:val="00455A34"/>
  </w:style>
  <w:style w:type="character" w:customStyle="1" w:styleId="WW8Num2z4">
    <w:name w:val="WW8Num2z4"/>
    <w:uiPriority w:val="99"/>
    <w:rsid w:val="00455A34"/>
  </w:style>
  <w:style w:type="character" w:customStyle="1" w:styleId="WW8Num2z5">
    <w:name w:val="WW8Num2z5"/>
    <w:uiPriority w:val="99"/>
    <w:rsid w:val="00455A34"/>
  </w:style>
  <w:style w:type="character" w:customStyle="1" w:styleId="WW8Num2z6">
    <w:name w:val="WW8Num2z6"/>
    <w:uiPriority w:val="99"/>
    <w:rsid w:val="00455A34"/>
  </w:style>
  <w:style w:type="character" w:customStyle="1" w:styleId="WW8Num2z7">
    <w:name w:val="WW8Num2z7"/>
    <w:uiPriority w:val="99"/>
    <w:rsid w:val="00455A34"/>
  </w:style>
  <w:style w:type="character" w:customStyle="1" w:styleId="WW8Num2z8">
    <w:name w:val="WW8Num2z8"/>
    <w:uiPriority w:val="99"/>
    <w:rsid w:val="00455A34"/>
  </w:style>
  <w:style w:type="character" w:customStyle="1" w:styleId="WW8Num3z1">
    <w:name w:val="WW8Num3z1"/>
    <w:uiPriority w:val="99"/>
    <w:rsid w:val="00455A34"/>
  </w:style>
  <w:style w:type="character" w:customStyle="1" w:styleId="WW8Num3z2">
    <w:name w:val="WW8Num3z2"/>
    <w:uiPriority w:val="99"/>
    <w:rsid w:val="00455A34"/>
  </w:style>
  <w:style w:type="character" w:customStyle="1" w:styleId="WW8Num3z3">
    <w:name w:val="WW8Num3z3"/>
    <w:uiPriority w:val="99"/>
    <w:rsid w:val="00455A34"/>
  </w:style>
  <w:style w:type="character" w:customStyle="1" w:styleId="WW8Num3z4">
    <w:name w:val="WW8Num3z4"/>
    <w:uiPriority w:val="99"/>
    <w:rsid w:val="00455A34"/>
  </w:style>
  <w:style w:type="character" w:customStyle="1" w:styleId="WW8Num3z5">
    <w:name w:val="WW8Num3z5"/>
    <w:uiPriority w:val="99"/>
    <w:rsid w:val="00455A34"/>
  </w:style>
  <w:style w:type="character" w:customStyle="1" w:styleId="WW8Num3z6">
    <w:name w:val="WW8Num3z6"/>
    <w:uiPriority w:val="99"/>
    <w:rsid w:val="00455A34"/>
  </w:style>
  <w:style w:type="character" w:customStyle="1" w:styleId="WW8Num3z7">
    <w:name w:val="WW8Num3z7"/>
    <w:uiPriority w:val="99"/>
    <w:rsid w:val="00455A34"/>
  </w:style>
  <w:style w:type="character" w:customStyle="1" w:styleId="WW8Num3z8">
    <w:name w:val="WW8Num3z8"/>
    <w:uiPriority w:val="99"/>
    <w:rsid w:val="00455A34"/>
  </w:style>
  <w:style w:type="character" w:customStyle="1" w:styleId="WW8Num7z2">
    <w:name w:val="WW8Num7z2"/>
    <w:uiPriority w:val="99"/>
    <w:rsid w:val="00455A34"/>
  </w:style>
  <w:style w:type="character" w:customStyle="1" w:styleId="WW8Num7z3">
    <w:name w:val="WW8Num7z3"/>
    <w:uiPriority w:val="99"/>
    <w:rsid w:val="00455A34"/>
  </w:style>
  <w:style w:type="character" w:customStyle="1" w:styleId="WW8Num7z4">
    <w:name w:val="WW8Num7z4"/>
    <w:uiPriority w:val="99"/>
    <w:rsid w:val="00455A34"/>
  </w:style>
  <w:style w:type="character" w:customStyle="1" w:styleId="WW8Num7z5">
    <w:name w:val="WW8Num7z5"/>
    <w:uiPriority w:val="99"/>
    <w:rsid w:val="00455A34"/>
  </w:style>
  <w:style w:type="character" w:customStyle="1" w:styleId="WW8Num7z6">
    <w:name w:val="WW8Num7z6"/>
    <w:uiPriority w:val="99"/>
    <w:rsid w:val="00455A34"/>
  </w:style>
  <w:style w:type="character" w:customStyle="1" w:styleId="WW8Num7z7">
    <w:name w:val="WW8Num7z7"/>
    <w:uiPriority w:val="99"/>
    <w:rsid w:val="00455A34"/>
  </w:style>
  <w:style w:type="character" w:customStyle="1" w:styleId="WW8Num7z8">
    <w:name w:val="WW8Num7z8"/>
    <w:uiPriority w:val="99"/>
    <w:rsid w:val="00455A34"/>
  </w:style>
  <w:style w:type="character" w:customStyle="1" w:styleId="22">
    <w:name w:val="Основной шрифт абзаца2"/>
    <w:uiPriority w:val="99"/>
    <w:rsid w:val="00455A34"/>
  </w:style>
  <w:style w:type="character" w:customStyle="1" w:styleId="a6">
    <w:name w:val="Верхний колонтитул Знак"/>
    <w:uiPriority w:val="99"/>
    <w:rsid w:val="00455A34"/>
    <w:rPr>
      <w:sz w:val="24"/>
    </w:rPr>
  </w:style>
  <w:style w:type="character" w:customStyle="1" w:styleId="a7">
    <w:name w:val="Нижний колонтитул Знак"/>
    <w:uiPriority w:val="99"/>
    <w:rsid w:val="00455A34"/>
    <w:rPr>
      <w:sz w:val="24"/>
    </w:rPr>
  </w:style>
  <w:style w:type="character" w:styleId="a8">
    <w:name w:val="Hyperlink"/>
    <w:basedOn w:val="a0"/>
    <w:uiPriority w:val="99"/>
    <w:rsid w:val="00455A34"/>
    <w:rPr>
      <w:rFonts w:ascii="Times New Roman" w:hAnsi="Times New Roman" w:cs="Times New Roman"/>
      <w:color w:val="0000FF"/>
      <w:u w:val="single"/>
    </w:rPr>
  </w:style>
  <w:style w:type="character" w:styleId="a9">
    <w:name w:val="FollowedHyperlink"/>
    <w:basedOn w:val="a0"/>
    <w:uiPriority w:val="99"/>
    <w:rsid w:val="00455A34"/>
    <w:rPr>
      <w:rFonts w:cs="Times New Roman"/>
      <w:color w:val="954F72"/>
      <w:u w:val="single"/>
    </w:rPr>
  </w:style>
  <w:style w:type="character" w:customStyle="1" w:styleId="WW8Num1z1">
    <w:name w:val="WW8Num1z1"/>
    <w:uiPriority w:val="99"/>
    <w:rsid w:val="00455A34"/>
  </w:style>
  <w:style w:type="character" w:customStyle="1" w:styleId="WW8Num1z2">
    <w:name w:val="WW8Num1z2"/>
    <w:uiPriority w:val="99"/>
    <w:rsid w:val="00455A34"/>
  </w:style>
  <w:style w:type="character" w:customStyle="1" w:styleId="WW8Num1z3">
    <w:name w:val="WW8Num1z3"/>
    <w:uiPriority w:val="99"/>
    <w:rsid w:val="00455A34"/>
  </w:style>
  <w:style w:type="character" w:customStyle="1" w:styleId="WW8Num1z4">
    <w:name w:val="WW8Num1z4"/>
    <w:uiPriority w:val="99"/>
    <w:rsid w:val="00455A34"/>
  </w:style>
  <w:style w:type="character" w:customStyle="1" w:styleId="WW8Num1z5">
    <w:name w:val="WW8Num1z5"/>
    <w:uiPriority w:val="99"/>
    <w:rsid w:val="00455A34"/>
  </w:style>
  <w:style w:type="character" w:customStyle="1" w:styleId="WW8Num1z6">
    <w:name w:val="WW8Num1z6"/>
    <w:uiPriority w:val="99"/>
    <w:rsid w:val="00455A34"/>
  </w:style>
  <w:style w:type="character" w:customStyle="1" w:styleId="WW8Num1z7">
    <w:name w:val="WW8Num1z7"/>
    <w:uiPriority w:val="99"/>
    <w:rsid w:val="00455A34"/>
  </w:style>
  <w:style w:type="character" w:customStyle="1" w:styleId="WW8Num1z8">
    <w:name w:val="WW8Num1z8"/>
    <w:uiPriority w:val="99"/>
    <w:rsid w:val="00455A34"/>
  </w:style>
  <w:style w:type="character" w:customStyle="1" w:styleId="11">
    <w:name w:val="Основной шрифт абзаца1"/>
    <w:uiPriority w:val="99"/>
    <w:rsid w:val="00455A34"/>
  </w:style>
  <w:style w:type="character" w:customStyle="1" w:styleId="aa">
    <w:name w:val="Маркеры списка"/>
    <w:uiPriority w:val="99"/>
    <w:rsid w:val="00455A34"/>
    <w:rPr>
      <w:rFonts w:ascii="OpenSymbol" w:eastAsia="Times New Roman" w:hAnsi="OpenSymbol"/>
    </w:rPr>
  </w:style>
  <w:style w:type="character" w:customStyle="1" w:styleId="ab">
    <w:name w:val="Основной текст Знак"/>
    <w:uiPriority w:val="99"/>
    <w:rsid w:val="00455A34"/>
    <w:rPr>
      <w:rFonts w:ascii="Calibri" w:hAnsi="Calibri"/>
      <w:sz w:val="22"/>
    </w:rPr>
  </w:style>
  <w:style w:type="character" w:customStyle="1" w:styleId="ac">
    <w:name w:val="Название Знак"/>
    <w:uiPriority w:val="99"/>
    <w:rsid w:val="00455A34"/>
    <w:rPr>
      <w:rFonts w:ascii="Arial" w:eastAsia="Times New Roman" w:hAnsi="Arial"/>
      <w:sz w:val="28"/>
    </w:rPr>
  </w:style>
  <w:style w:type="character" w:customStyle="1" w:styleId="12">
    <w:name w:val="Основной текст Знак1"/>
    <w:uiPriority w:val="99"/>
    <w:rsid w:val="00455A34"/>
    <w:rPr>
      <w:rFonts w:eastAsia="Times New Roman"/>
      <w:sz w:val="22"/>
    </w:rPr>
  </w:style>
  <w:style w:type="character" w:customStyle="1" w:styleId="13">
    <w:name w:val="Верхний колонтитул Знак1"/>
    <w:uiPriority w:val="99"/>
    <w:rsid w:val="00455A34"/>
    <w:rPr>
      <w:rFonts w:ascii="Times New Roman" w:hAnsi="Times New Roman"/>
      <w:sz w:val="24"/>
    </w:rPr>
  </w:style>
  <w:style w:type="character" w:customStyle="1" w:styleId="14">
    <w:name w:val="Нижний колонтитул Знак1"/>
    <w:uiPriority w:val="99"/>
    <w:rsid w:val="00455A34"/>
    <w:rPr>
      <w:rFonts w:ascii="Times New Roman" w:hAnsi="Times New Roman"/>
      <w:sz w:val="24"/>
    </w:rPr>
  </w:style>
  <w:style w:type="character" w:customStyle="1" w:styleId="ad">
    <w:name w:val="Основной текст с отступом Знак"/>
    <w:uiPriority w:val="99"/>
    <w:rsid w:val="00455A34"/>
    <w:rPr>
      <w:sz w:val="24"/>
    </w:rPr>
  </w:style>
  <w:style w:type="character" w:customStyle="1" w:styleId="15">
    <w:name w:val="Основной текст с отступом Знак1"/>
    <w:uiPriority w:val="99"/>
    <w:rsid w:val="00455A34"/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uiPriority w:val="99"/>
    <w:rsid w:val="00455A34"/>
    <w:rPr>
      <w:sz w:val="24"/>
    </w:rPr>
  </w:style>
  <w:style w:type="character" w:customStyle="1" w:styleId="210">
    <w:name w:val="Основной текст с отступом 2 Знак1"/>
    <w:uiPriority w:val="99"/>
    <w:rsid w:val="00455A34"/>
    <w:rPr>
      <w:rFonts w:ascii="Times New Roman" w:hAnsi="Times New Roman"/>
      <w:sz w:val="24"/>
    </w:rPr>
  </w:style>
  <w:style w:type="character" w:customStyle="1" w:styleId="30">
    <w:name w:val="Основной текст с отступом 3 Знак"/>
    <w:uiPriority w:val="99"/>
    <w:rsid w:val="00455A34"/>
    <w:rPr>
      <w:sz w:val="16"/>
    </w:rPr>
  </w:style>
  <w:style w:type="character" w:customStyle="1" w:styleId="31">
    <w:name w:val="Основной текст с отступом 3 Знак1"/>
    <w:uiPriority w:val="99"/>
    <w:rsid w:val="00455A34"/>
    <w:rPr>
      <w:rFonts w:ascii="Times New Roman" w:hAnsi="Times New Roman"/>
      <w:sz w:val="16"/>
    </w:rPr>
  </w:style>
  <w:style w:type="character" w:customStyle="1" w:styleId="ae">
    <w:name w:val="Знак Знак"/>
    <w:uiPriority w:val="99"/>
    <w:rsid w:val="00455A34"/>
    <w:rPr>
      <w:sz w:val="24"/>
      <w:lang w:val="ru-RU" w:eastAsia="ar-SA" w:bidi="ar-SA"/>
    </w:rPr>
  </w:style>
  <w:style w:type="character" w:customStyle="1" w:styleId="BodyTextChar1">
    <w:name w:val="Body Text Char1"/>
    <w:uiPriority w:val="99"/>
    <w:rsid w:val="00455A34"/>
    <w:rPr>
      <w:rFonts w:ascii="Times New Roman" w:hAnsi="Times New Roman"/>
      <w:sz w:val="24"/>
      <w:lang w:val="ru-RU" w:eastAsia="ar-SA" w:bidi="ar-SA"/>
    </w:rPr>
  </w:style>
  <w:style w:type="paragraph" w:customStyle="1" w:styleId="16">
    <w:name w:val="Заголовок1"/>
    <w:basedOn w:val="a"/>
    <w:next w:val="af"/>
    <w:uiPriority w:val="99"/>
    <w:rsid w:val="00455A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24"/>
    <w:uiPriority w:val="99"/>
    <w:rsid w:val="00455A34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24">
    <w:name w:val="Основной текст Знак2"/>
    <w:basedOn w:val="a0"/>
    <w:link w:val="af"/>
    <w:uiPriority w:val="99"/>
    <w:locked/>
    <w:rsid w:val="00455A34"/>
    <w:rPr>
      <w:rFonts w:ascii="Calibri" w:hAnsi="Calibri" w:cs="Calibri"/>
      <w:lang w:eastAsia="ar-SA" w:bidi="ar-SA"/>
    </w:rPr>
  </w:style>
  <w:style w:type="paragraph" w:styleId="af0">
    <w:name w:val="List"/>
    <w:basedOn w:val="af"/>
    <w:uiPriority w:val="99"/>
    <w:rsid w:val="00455A34"/>
    <w:rPr>
      <w:rFonts w:cs="Mangal"/>
    </w:rPr>
  </w:style>
  <w:style w:type="paragraph" w:customStyle="1" w:styleId="17">
    <w:name w:val="Название1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uiPriority w:val="99"/>
    <w:rsid w:val="00455A34"/>
    <w:pPr>
      <w:suppressLineNumbers/>
    </w:pPr>
    <w:rPr>
      <w:rFonts w:cs="Mangal"/>
    </w:rPr>
  </w:style>
  <w:style w:type="paragraph" w:styleId="af1">
    <w:name w:val="Balloon Text"/>
    <w:basedOn w:val="a"/>
    <w:link w:val="18"/>
    <w:uiPriority w:val="99"/>
    <w:rsid w:val="00455A34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1"/>
    <w:uiPriority w:val="99"/>
    <w:locked/>
    <w:rsid w:val="00455A34"/>
    <w:rPr>
      <w:rFonts w:ascii="Tahoma" w:hAnsi="Tahoma" w:cs="Tahoma"/>
      <w:sz w:val="16"/>
      <w:szCs w:val="16"/>
      <w:lang w:eastAsia="ar-SA" w:bidi="ar-SA"/>
    </w:rPr>
  </w:style>
  <w:style w:type="paragraph" w:customStyle="1" w:styleId="af2">
    <w:name w:val="Стиль"/>
    <w:basedOn w:val="a"/>
    <w:next w:val="af"/>
    <w:uiPriority w:val="99"/>
    <w:rsid w:val="00DB2760"/>
    <w:pPr>
      <w:keepNext/>
      <w:spacing w:before="240" w:after="120" w:line="276" w:lineRule="auto"/>
    </w:pPr>
    <w:rPr>
      <w:rFonts w:ascii="Arial" w:eastAsia="Calibri" w:hAnsi="Arial" w:cs="Arial"/>
      <w:sz w:val="28"/>
      <w:szCs w:val="28"/>
    </w:rPr>
  </w:style>
  <w:style w:type="paragraph" w:styleId="af3">
    <w:name w:val="Subtitle"/>
    <w:basedOn w:val="16"/>
    <w:next w:val="af"/>
    <w:link w:val="af4"/>
    <w:uiPriority w:val="99"/>
    <w:qFormat/>
    <w:rsid w:val="00455A34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uiPriority w:val="99"/>
    <w:locked/>
    <w:rsid w:val="00455A34"/>
    <w:rPr>
      <w:rFonts w:ascii="Arial" w:eastAsia="Microsoft YaHei" w:hAnsi="Arial" w:cs="Mangal"/>
      <w:i/>
      <w:iCs/>
      <w:sz w:val="28"/>
      <w:szCs w:val="28"/>
      <w:lang w:eastAsia="ar-SA" w:bidi="ar-SA"/>
    </w:rPr>
  </w:style>
  <w:style w:type="paragraph" w:customStyle="1" w:styleId="40">
    <w:name w:val="Название4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uiPriority w:val="99"/>
    <w:rsid w:val="00455A34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455A34"/>
    <w:pPr>
      <w:suppressLineNumbers/>
    </w:pPr>
    <w:rPr>
      <w:rFonts w:cs="Mangal"/>
    </w:rPr>
  </w:style>
  <w:style w:type="paragraph" w:customStyle="1" w:styleId="25">
    <w:name w:val="Название2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uiPriority w:val="99"/>
    <w:rsid w:val="00455A34"/>
    <w:pPr>
      <w:suppressLineNumbers/>
    </w:pPr>
    <w:rPr>
      <w:rFonts w:cs="Mangal"/>
    </w:rPr>
  </w:style>
  <w:style w:type="paragraph" w:customStyle="1" w:styleId="Web">
    <w:name w:val="Обычный (Web)"/>
    <w:basedOn w:val="a"/>
    <w:uiPriority w:val="99"/>
    <w:rsid w:val="00455A34"/>
    <w:pPr>
      <w:spacing w:before="34" w:after="34"/>
    </w:pPr>
    <w:rPr>
      <w:rFonts w:ascii="Arial" w:hAnsi="Arial" w:cs="Arial"/>
      <w:color w:val="000000"/>
      <w:spacing w:val="2"/>
      <w:szCs w:val="20"/>
    </w:rPr>
  </w:style>
  <w:style w:type="paragraph" w:customStyle="1" w:styleId="19">
    <w:name w:val="Обычный (веб)1"/>
    <w:basedOn w:val="a"/>
    <w:uiPriority w:val="99"/>
    <w:rsid w:val="00455A34"/>
    <w:pPr>
      <w:spacing w:before="280" w:after="280"/>
    </w:pPr>
  </w:style>
  <w:style w:type="paragraph" w:styleId="af5">
    <w:name w:val="header"/>
    <w:basedOn w:val="a"/>
    <w:link w:val="27"/>
    <w:uiPriority w:val="99"/>
    <w:rsid w:val="00455A34"/>
    <w:pPr>
      <w:tabs>
        <w:tab w:val="center" w:pos="4677"/>
        <w:tab w:val="right" w:pos="9355"/>
      </w:tabs>
    </w:pPr>
  </w:style>
  <w:style w:type="character" w:customStyle="1" w:styleId="27">
    <w:name w:val="Верхний колонтитул Знак2"/>
    <w:basedOn w:val="a0"/>
    <w:link w:val="af5"/>
    <w:uiPriority w:val="99"/>
    <w:locked/>
    <w:rsid w:val="00455A3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6">
    <w:name w:val="footer"/>
    <w:basedOn w:val="a"/>
    <w:link w:val="28"/>
    <w:uiPriority w:val="99"/>
    <w:rsid w:val="00455A34"/>
    <w:pPr>
      <w:tabs>
        <w:tab w:val="center" w:pos="4677"/>
        <w:tab w:val="right" w:pos="9355"/>
      </w:tabs>
    </w:pPr>
  </w:style>
  <w:style w:type="character" w:customStyle="1" w:styleId="28">
    <w:name w:val="Нижний колонтитул Знак2"/>
    <w:basedOn w:val="a0"/>
    <w:link w:val="af6"/>
    <w:uiPriority w:val="99"/>
    <w:locked/>
    <w:rsid w:val="00455A3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455A34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0">
    <w:name w:val="Название11"/>
    <w:basedOn w:val="a"/>
    <w:uiPriority w:val="99"/>
    <w:rsid w:val="00455A34"/>
    <w:pPr>
      <w:suppressLineNumbers/>
      <w:spacing w:before="120" w:after="120" w:line="276" w:lineRule="auto"/>
    </w:pPr>
    <w:rPr>
      <w:rFonts w:ascii="Calibri" w:hAnsi="Calibri" w:cs="Mangal"/>
      <w:i/>
      <w:iCs/>
    </w:rPr>
  </w:style>
  <w:style w:type="paragraph" w:customStyle="1" w:styleId="1a">
    <w:name w:val="Указатель1"/>
    <w:basedOn w:val="a"/>
    <w:uiPriority w:val="99"/>
    <w:rsid w:val="00455A34"/>
    <w:pPr>
      <w:suppressLineNumbers/>
      <w:spacing w:after="200" w:line="276" w:lineRule="auto"/>
    </w:pPr>
    <w:rPr>
      <w:rFonts w:ascii="Calibri" w:hAnsi="Calibri" w:cs="Mangal"/>
      <w:sz w:val="22"/>
      <w:szCs w:val="22"/>
    </w:rPr>
  </w:style>
  <w:style w:type="paragraph" w:customStyle="1" w:styleId="af7">
    <w:name w:val="Содержимое таблицы"/>
    <w:basedOn w:val="a"/>
    <w:uiPriority w:val="99"/>
    <w:rsid w:val="00455A34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8">
    <w:name w:val="Заголовок таблицы"/>
    <w:basedOn w:val="af7"/>
    <w:uiPriority w:val="99"/>
    <w:rsid w:val="00455A34"/>
    <w:pPr>
      <w:jc w:val="center"/>
    </w:pPr>
    <w:rPr>
      <w:b/>
      <w:bCs/>
    </w:rPr>
  </w:style>
  <w:style w:type="paragraph" w:customStyle="1" w:styleId="af9">
    <w:name w:val="Содержимое врезки"/>
    <w:basedOn w:val="af"/>
    <w:uiPriority w:val="99"/>
    <w:rsid w:val="00455A34"/>
  </w:style>
  <w:style w:type="paragraph" w:customStyle="1" w:styleId="1b">
    <w:name w:val="Название объекта1"/>
    <w:basedOn w:val="a"/>
    <w:next w:val="a"/>
    <w:uiPriority w:val="99"/>
    <w:rsid w:val="00455A34"/>
    <w:rPr>
      <w:b/>
      <w:bCs/>
      <w:sz w:val="20"/>
      <w:szCs w:val="20"/>
    </w:rPr>
  </w:style>
  <w:style w:type="paragraph" w:customStyle="1" w:styleId="21">
    <w:name w:val="Маркированный список 21"/>
    <w:basedOn w:val="a"/>
    <w:uiPriority w:val="99"/>
    <w:rsid w:val="00455A34"/>
    <w:pPr>
      <w:numPr>
        <w:numId w:val="2"/>
      </w:numPr>
      <w:suppressAutoHyphens w:val="0"/>
      <w:ind w:left="283" w:firstLine="0"/>
    </w:pPr>
    <w:rPr>
      <w:sz w:val="28"/>
    </w:rPr>
  </w:style>
  <w:style w:type="paragraph" w:styleId="afa">
    <w:name w:val="Body Text Indent"/>
    <w:basedOn w:val="a"/>
    <w:link w:val="29"/>
    <w:uiPriority w:val="99"/>
    <w:rsid w:val="00455A34"/>
    <w:pPr>
      <w:suppressAutoHyphens w:val="0"/>
      <w:spacing w:after="120"/>
      <w:ind w:left="283"/>
    </w:pPr>
    <w:rPr>
      <w:rFonts w:ascii="Calibri" w:eastAsia="Calibri" w:hAnsi="Calibri" w:cs="Calibri"/>
    </w:rPr>
  </w:style>
  <w:style w:type="character" w:customStyle="1" w:styleId="29">
    <w:name w:val="Основной текст с отступом Знак2"/>
    <w:basedOn w:val="a0"/>
    <w:link w:val="afa"/>
    <w:uiPriority w:val="99"/>
    <w:locked/>
    <w:rsid w:val="00455A34"/>
    <w:rPr>
      <w:rFonts w:ascii="Calibri" w:eastAsia="Times New Roman" w:hAnsi="Calibri" w:cs="Calibri"/>
      <w:sz w:val="24"/>
      <w:szCs w:val="24"/>
      <w:lang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455A34"/>
    <w:pPr>
      <w:suppressAutoHyphens w:val="0"/>
      <w:spacing w:after="120" w:line="480" w:lineRule="auto"/>
      <w:ind w:left="283"/>
    </w:pPr>
    <w:rPr>
      <w:rFonts w:ascii="Calibri" w:eastAsia="Calibri" w:hAnsi="Calibri" w:cs="Calibri"/>
    </w:rPr>
  </w:style>
  <w:style w:type="paragraph" w:customStyle="1" w:styleId="310">
    <w:name w:val="Основной текст с отступом 31"/>
    <w:basedOn w:val="a"/>
    <w:uiPriority w:val="99"/>
    <w:rsid w:val="00455A34"/>
    <w:pPr>
      <w:suppressAutoHyphens w:val="0"/>
      <w:spacing w:after="120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Default">
    <w:name w:val="Default"/>
    <w:uiPriority w:val="99"/>
    <w:rsid w:val="00455A3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455A34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uiPriority w:val="99"/>
    <w:rsid w:val="00455A3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455A3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uiPriority w:val="99"/>
    <w:rsid w:val="00455A34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220">
    <w:name w:val="Основной текст (2)2"/>
    <w:rsid w:val="007A738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8EE8-C80E-42AB-8432-7D88B57A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71</Pages>
  <Words>20667</Words>
  <Characters>117805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Кузнецова Ольга Сергеевна</cp:lastModifiedBy>
  <cp:revision>114</cp:revision>
  <cp:lastPrinted>2020-10-30T13:41:00Z</cp:lastPrinted>
  <dcterms:created xsi:type="dcterms:W3CDTF">2020-10-15T09:43:00Z</dcterms:created>
  <dcterms:modified xsi:type="dcterms:W3CDTF">2020-11-19T15:29:00Z</dcterms:modified>
</cp:coreProperties>
</file>