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8C9" w14:textId="2EDA9492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>АДМИНИСТРАЦИЯ МУНИЦИПАЛЬНОГО ОБРАЗОВАНИЯ</w:t>
      </w:r>
    </w:p>
    <w:p w14:paraId="1A4C3446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ЕЛИЗАВЕТИНСКОГО СЕЛЬСКОГО ПОСЕЛЕНИЯ </w:t>
      </w:r>
    </w:p>
    <w:p w14:paraId="787E1F51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ГАТЧИНСКОГО МУНИЦИПАЛЬНОГО РАЙОНА </w:t>
      </w:r>
    </w:p>
    <w:p w14:paraId="198467FB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  <w:r w:rsidRPr="00391AF7">
        <w:rPr>
          <w:b/>
          <w:bCs/>
        </w:rPr>
        <w:t>ЛЕНИНГРАДСКОЙ ОБЛАСТИ</w:t>
      </w:r>
    </w:p>
    <w:p w14:paraId="0795BDE9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</w:p>
    <w:p w14:paraId="0738A035" w14:textId="317435F0" w:rsidR="001855C6" w:rsidRDefault="00655D45" w:rsidP="003520C6">
      <w:pPr>
        <w:tabs>
          <w:tab w:val="left" w:pos="284"/>
          <w:tab w:val="left" w:pos="2565"/>
        </w:tabs>
        <w:ind w:left="-567" w:firstLine="567"/>
        <w:jc w:val="center"/>
        <w:rPr>
          <w:b/>
          <w:caps/>
        </w:rPr>
      </w:pPr>
      <w:r>
        <w:rPr>
          <w:b/>
          <w:caps/>
        </w:rPr>
        <w:t xml:space="preserve">   </w:t>
      </w:r>
      <w:r w:rsidR="00DC71A0" w:rsidRPr="00391AF7">
        <w:rPr>
          <w:b/>
          <w:caps/>
        </w:rPr>
        <w:t xml:space="preserve">П О С Т А Н О В Л Е Н И Е </w:t>
      </w:r>
      <w:r w:rsidR="00BE3026">
        <w:rPr>
          <w:b/>
          <w:caps/>
        </w:rPr>
        <w:t xml:space="preserve">                         </w:t>
      </w:r>
    </w:p>
    <w:p w14:paraId="223C794E" w14:textId="77777777" w:rsidR="008A0817" w:rsidRDefault="008A0817" w:rsidP="001855C6">
      <w:pPr>
        <w:tabs>
          <w:tab w:val="left" w:pos="284"/>
          <w:tab w:val="left" w:pos="2565"/>
        </w:tabs>
        <w:ind w:left="-567" w:firstLine="567"/>
        <w:rPr>
          <w:b/>
          <w:caps/>
        </w:rPr>
      </w:pPr>
    </w:p>
    <w:p w14:paraId="16A35030" w14:textId="2014D39A" w:rsidR="00DC71A0" w:rsidRPr="00391AF7" w:rsidRDefault="00D55EAA" w:rsidP="001855C6">
      <w:pPr>
        <w:tabs>
          <w:tab w:val="left" w:pos="284"/>
          <w:tab w:val="left" w:pos="2565"/>
        </w:tabs>
        <w:ind w:left="-567" w:firstLine="567"/>
      </w:pPr>
      <w:r>
        <w:rPr>
          <w:b/>
          <w:caps/>
        </w:rPr>
        <w:t>24</w:t>
      </w:r>
      <w:r w:rsidR="008A0817">
        <w:rPr>
          <w:b/>
          <w:caps/>
        </w:rPr>
        <w:t>.</w:t>
      </w:r>
      <w:r>
        <w:rPr>
          <w:b/>
          <w:caps/>
        </w:rPr>
        <w:t>02.20</w:t>
      </w:r>
      <w:r w:rsidR="001855C6">
        <w:rPr>
          <w:b/>
          <w:caps/>
        </w:rPr>
        <w:t>2</w:t>
      </w:r>
      <w:r>
        <w:rPr>
          <w:b/>
          <w:caps/>
        </w:rPr>
        <w:t>1</w:t>
      </w:r>
      <w:r w:rsidR="001855C6">
        <w:rPr>
          <w:b/>
          <w:caps/>
        </w:rPr>
        <w:t xml:space="preserve"> </w:t>
      </w:r>
      <w:r w:rsidR="00DC71A0" w:rsidRPr="00391AF7">
        <w:rPr>
          <w:b/>
          <w:caps/>
        </w:rPr>
        <w:t xml:space="preserve">            </w:t>
      </w:r>
      <w:r w:rsidR="00655D45">
        <w:rPr>
          <w:b/>
          <w:caps/>
        </w:rPr>
        <w:t xml:space="preserve">                                        </w:t>
      </w:r>
      <w:r w:rsidR="00DC71A0" w:rsidRPr="00391AF7">
        <w:rPr>
          <w:b/>
          <w:caps/>
        </w:rPr>
        <w:t xml:space="preserve"> </w:t>
      </w:r>
      <w:r w:rsidR="008A0817">
        <w:rPr>
          <w:b/>
          <w:caps/>
        </w:rPr>
        <w:t xml:space="preserve">                                                               № </w:t>
      </w:r>
      <w:r>
        <w:rPr>
          <w:b/>
          <w:caps/>
        </w:rPr>
        <w:t>46</w:t>
      </w:r>
    </w:p>
    <w:p w14:paraId="1248124A" w14:textId="77777777" w:rsidR="00DC71A0" w:rsidRPr="00391AF7" w:rsidRDefault="00DC71A0" w:rsidP="003520C6">
      <w:pPr>
        <w:tabs>
          <w:tab w:val="left" w:pos="284"/>
        </w:tabs>
        <w:ind w:left="-567" w:firstLine="567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DC71A0" w:rsidRPr="00391AF7" w14:paraId="4AA4A3BB" w14:textId="77777777" w:rsidTr="00521B38">
        <w:trPr>
          <w:trHeight w:val="749"/>
        </w:trPr>
        <w:tc>
          <w:tcPr>
            <w:tcW w:w="5637" w:type="dxa"/>
          </w:tcPr>
          <w:p w14:paraId="71F253FB" w14:textId="69F8D452" w:rsidR="00DC71A0" w:rsidRPr="00391AF7" w:rsidRDefault="00DC71A0" w:rsidP="008A0817">
            <w:pPr>
              <w:tabs>
                <w:tab w:val="left" w:pos="284"/>
              </w:tabs>
              <w:snapToGrid w:val="0"/>
              <w:ind w:firstLine="567"/>
              <w:jc w:val="both"/>
            </w:pP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  <w:t xml:space="preserve"> </w:t>
            </w:r>
            <w:r w:rsidRPr="00391AF7">
              <w:rPr>
                <w:bCs/>
              </w:rPr>
              <w:tab/>
              <w:t xml:space="preserve">                                   </w:t>
            </w:r>
            <w:r>
              <w:rPr>
                <w:bCs/>
              </w:rPr>
              <w:t xml:space="preserve">                          </w:t>
            </w:r>
            <w:r w:rsidRPr="00391AF7">
              <w:rPr>
                <w:bCs/>
              </w:rPr>
              <w:t xml:space="preserve">   </w:t>
            </w:r>
          </w:p>
          <w:p w14:paraId="788CBFBD" w14:textId="2C617830" w:rsidR="00DC71A0" w:rsidRPr="00391AF7" w:rsidRDefault="00DC71A0" w:rsidP="008A0817">
            <w:pPr>
              <w:tabs>
                <w:tab w:val="left" w:pos="284"/>
              </w:tabs>
              <w:jc w:val="both"/>
            </w:pPr>
            <w:r w:rsidRPr="00391AF7">
              <w:rPr>
                <w:bCs/>
              </w:rPr>
              <w:t xml:space="preserve">Об </w:t>
            </w:r>
            <w:r w:rsidR="00AF689C">
              <w:rPr>
                <w:bCs/>
              </w:rPr>
              <w:t xml:space="preserve">внесении изменений в </w:t>
            </w:r>
            <w:r w:rsidRPr="00391AF7">
              <w:t>муниципальн</w:t>
            </w:r>
            <w:r w:rsidR="00AF689C">
              <w:t>ую</w:t>
            </w:r>
            <w:r w:rsidRPr="00391AF7">
              <w:t xml:space="preserve"> программ</w:t>
            </w:r>
            <w:r w:rsidR="00AF689C">
              <w:t>у</w:t>
            </w:r>
            <w:r w:rsidRPr="00391AF7">
              <w:t xml:space="preserve">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      </w:r>
            <w:r>
              <w:t>21</w:t>
            </w:r>
            <w:r w:rsidRPr="00391AF7">
              <w:t>-202</w:t>
            </w:r>
            <w:r>
              <w:t>3</w:t>
            </w:r>
            <w:r w:rsidRPr="00391AF7">
              <w:t xml:space="preserve"> годы»</w:t>
            </w:r>
          </w:p>
        </w:tc>
      </w:tr>
    </w:tbl>
    <w:p w14:paraId="292A1055" w14:textId="77777777" w:rsidR="00DC71A0" w:rsidRPr="00391AF7" w:rsidRDefault="00DC71A0" w:rsidP="008A0817">
      <w:pPr>
        <w:tabs>
          <w:tab w:val="left" w:pos="284"/>
        </w:tabs>
        <w:ind w:firstLine="567"/>
      </w:pPr>
    </w:p>
    <w:p w14:paraId="4DC146B9" w14:textId="0661FA0F" w:rsidR="00DC71A0" w:rsidRPr="00391AF7" w:rsidRDefault="00DC71A0" w:rsidP="008A0817">
      <w:pPr>
        <w:tabs>
          <w:tab w:val="left" w:pos="284"/>
        </w:tabs>
        <w:autoSpaceDE w:val="0"/>
        <w:ind w:firstLine="567"/>
        <w:jc w:val="both"/>
      </w:pPr>
      <w:r w:rsidRPr="00391AF7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F64966" w:rsidRPr="00F64966">
        <w:t>с Областными законами Ленинградской области от 2</w:t>
      </w:r>
      <w:r w:rsidR="00F64966">
        <w:t>2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143</w:t>
      </w:r>
      <w:r w:rsidR="00F64966" w:rsidRPr="00F64966">
        <w:t xml:space="preserve">-оз </w:t>
      </w:r>
      <w:bookmarkStart w:id="0" w:name="_Hlk534738522"/>
      <w:r w:rsidR="00F64966" w:rsidRPr="00F64966">
        <w:t>«Об областном бюджете Ленинградской области на 20</w:t>
      </w:r>
      <w:r w:rsidR="00F64966">
        <w:t>21</w:t>
      </w:r>
      <w:r w:rsidR="00F64966" w:rsidRPr="00F64966">
        <w:t xml:space="preserve"> год и на плановый период 20</w:t>
      </w:r>
      <w:r w:rsidR="00F64966">
        <w:t>22</w:t>
      </w:r>
      <w:r w:rsidR="00F64966" w:rsidRPr="00F64966">
        <w:t xml:space="preserve"> и 202</w:t>
      </w:r>
      <w:r w:rsidR="00F64966">
        <w:t>3</w:t>
      </w:r>
      <w:r w:rsidR="00F64966" w:rsidRPr="00F64966">
        <w:t xml:space="preserve"> годов»</w:t>
      </w:r>
      <w:bookmarkEnd w:id="0"/>
      <w:r w:rsidR="00F64966">
        <w:t xml:space="preserve"> </w:t>
      </w:r>
      <w:bookmarkStart w:id="1" w:name="_Hlk534738415"/>
      <w:r w:rsidR="00F64966" w:rsidRPr="00F64966">
        <w:t>решени</w:t>
      </w:r>
      <w:r w:rsidR="00F64966">
        <w:t xml:space="preserve">ем </w:t>
      </w:r>
      <w:r w:rsidR="00F64966" w:rsidRPr="00F64966">
        <w:t>Совета депутатов Елизаветинского сельского поселения от 1</w:t>
      </w:r>
      <w:r w:rsidR="00F64966">
        <w:t>7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8</w:t>
      </w:r>
      <w:r w:rsidR="00F64966" w:rsidRPr="00F64966">
        <w:t xml:space="preserve">6 «О </w:t>
      </w:r>
      <w:r w:rsidR="00F64966" w:rsidRPr="00F64966">
        <w:rPr>
          <w:bCs/>
        </w:rPr>
        <w:t>бюджете муниципального образования Елизаветинское сельское поселение Гатчинского муниципального района Ленинградской области  на 20</w:t>
      </w:r>
      <w:r w:rsidR="00F64966">
        <w:rPr>
          <w:bCs/>
        </w:rPr>
        <w:t>21</w:t>
      </w:r>
      <w:r w:rsidR="00F64966" w:rsidRPr="00F64966">
        <w:rPr>
          <w:bCs/>
        </w:rPr>
        <w:t xml:space="preserve"> год и на плановый период 20</w:t>
      </w:r>
      <w:r w:rsidR="00F64966">
        <w:rPr>
          <w:bCs/>
        </w:rPr>
        <w:t>22</w:t>
      </w:r>
      <w:r w:rsidR="00F64966" w:rsidRPr="00F64966">
        <w:rPr>
          <w:bCs/>
        </w:rPr>
        <w:t xml:space="preserve"> и 202</w:t>
      </w:r>
      <w:r w:rsidR="00F64966">
        <w:rPr>
          <w:bCs/>
        </w:rPr>
        <w:t>3</w:t>
      </w:r>
      <w:r w:rsidR="00F64966" w:rsidRPr="00F64966">
        <w:rPr>
          <w:bCs/>
        </w:rPr>
        <w:t xml:space="preserve"> годов» </w:t>
      </w:r>
      <w:bookmarkEnd w:id="1"/>
      <w:r w:rsidR="00F64966" w:rsidRPr="00F64966">
        <w:t xml:space="preserve"> </w:t>
      </w:r>
      <w:r w:rsidRPr="00391AF7">
        <w:t xml:space="preserve">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программно-целевого управления, администрация Елизаветинского сельского поселения, </w:t>
      </w:r>
    </w:p>
    <w:p w14:paraId="0AC309BE" w14:textId="77777777" w:rsidR="00DC71A0" w:rsidRDefault="00DC71A0" w:rsidP="008A0817">
      <w:pPr>
        <w:tabs>
          <w:tab w:val="left" w:pos="284"/>
        </w:tabs>
        <w:ind w:firstLine="567"/>
        <w:jc w:val="center"/>
        <w:rPr>
          <w:b/>
          <w:caps/>
        </w:rPr>
      </w:pPr>
    </w:p>
    <w:p w14:paraId="77596C07" w14:textId="77777777" w:rsidR="00DC71A0" w:rsidRPr="00391AF7" w:rsidRDefault="00DC71A0" w:rsidP="008A0817">
      <w:pPr>
        <w:tabs>
          <w:tab w:val="left" w:pos="284"/>
        </w:tabs>
        <w:ind w:firstLine="567"/>
        <w:jc w:val="center"/>
        <w:rPr>
          <w:b/>
        </w:rPr>
      </w:pPr>
      <w:r w:rsidRPr="00391AF7">
        <w:rPr>
          <w:b/>
          <w:caps/>
        </w:rPr>
        <w:t>ПОСТАНОВЛЯЕТ:</w:t>
      </w:r>
    </w:p>
    <w:p w14:paraId="3C92369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5045F86E" w14:textId="088ADC6D" w:rsidR="00DC71A0" w:rsidRDefault="00AF689C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>Внести изменения в</w:t>
      </w:r>
      <w:r w:rsidR="00DC71A0" w:rsidRPr="00391AF7">
        <w:t xml:space="preserve"> </w:t>
      </w:r>
      <w:r w:rsidR="00DC71A0" w:rsidRPr="00391AF7">
        <w:rPr>
          <w:color w:val="000000"/>
        </w:rPr>
        <w:t xml:space="preserve">муниципальную программу </w:t>
      </w:r>
      <w:r w:rsidR="00DC71A0" w:rsidRPr="00391AF7">
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</w:r>
      <w:r w:rsidR="00DC71A0">
        <w:t>21</w:t>
      </w:r>
      <w:r w:rsidR="00DC71A0" w:rsidRPr="00391AF7">
        <w:t>-202</w:t>
      </w:r>
      <w:r w:rsidR="00DC71A0">
        <w:t>3</w:t>
      </w:r>
      <w:r w:rsidR="00DC71A0" w:rsidRPr="00391AF7">
        <w:t xml:space="preserve"> годы», согласно приложению. </w:t>
      </w:r>
    </w:p>
    <w:p w14:paraId="5970B914" w14:textId="77777777" w:rsidR="00F64966" w:rsidRDefault="00F64966" w:rsidP="00F64966">
      <w:pPr>
        <w:ind w:left="-26"/>
        <w:jc w:val="both"/>
        <w:rPr>
          <w:sz w:val="28"/>
          <w:szCs w:val="28"/>
          <w:lang w:eastAsia="ru-RU"/>
        </w:rPr>
      </w:pPr>
      <w:r>
        <w:rPr>
          <w:rFonts w:eastAsia="Calibri"/>
          <w:lang w:eastAsia="en-US"/>
        </w:rPr>
        <w:t xml:space="preserve">1.1 </w:t>
      </w:r>
      <w:r w:rsidRPr="003D3A34">
        <w:rPr>
          <w:rFonts w:eastAsia="Calibri"/>
          <w:lang w:eastAsia="en-US"/>
        </w:rPr>
        <w:t xml:space="preserve">В паспорте муниципальной программы </w:t>
      </w:r>
      <w:r w:rsidRPr="003D3A34">
        <w:rPr>
          <w:lang w:eastAsia="ru-RU"/>
        </w:rPr>
        <w:t>пункт «Источники финансирования муниципальной программы, в том числе по годам» изложить в новой редакции:</w:t>
      </w:r>
    </w:p>
    <w:p w14:paraId="4AFDF947" w14:textId="5246176C" w:rsidR="00F64966" w:rsidRDefault="00F64966" w:rsidP="00FE4D2F">
      <w:pPr>
        <w:jc w:val="both"/>
        <w:rPr>
          <w:lang w:eastAsia="ru-RU"/>
        </w:rPr>
      </w:pPr>
    </w:p>
    <w:tbl>
      <w:tblPr>
        <w:tblW w:w="105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0"/>
        <w:gridCol w:w="1554"/>
        <w:gridCol w:w="1431"/>
        <w:gridCol w:w="561"/>
        <w:gridCol w:w="536"/>
        <w:gridCol w:w="1214"/>
        <w:gridCol w:w="280"/>
        <w:gridCol w:w="1520"/>
        <w:gridCol w:w="1165"/>
      </w:tblGrid>
      <w:tr w:rsidR="00F64966" w:rsidRPr="007167BE" w14:paraId="56C3A486" w14:textId="77777777" w:rsidTr="00FE4D2F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BF7DB5" w14:textId="77777777" w:rsidR="00F64966" w:rsidRPr="007167BE" w:rsidRDefault="00F64966" w:rsidP="00FE4D2F">
            <w:pPr>
              <w:jc w:val="center"/>
            </w:pPr>
            <w:r w:rsidRPr="003A6504"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68895" w14:textId="77777777" w:rsidR="00F64966" w:rsidRDefault="00F64966" w:rsidP="00FE4D2F">
            <w:pPr>
              <w:jc w:val="both"/>
            </w:pPr>
          </w:p>
          <w:p w14:paraId="4AF29179" w14:textId="77777777" w:rsidR="00F64966" w:rsidRPr="007167BE" w:rsidRDefault="00F64966" w:rsidP="00FE4D2F">
            <w:pPr>
              <w:jc w:val="both"/>
            </w:pPr>
            <w:r>
              <w:t xml:space="preserve">                                                      Расходы </w:t>
            </w:r>
            <w:proofErr w:type="gramStart"/>
            <w:r>
              <w:t>( тыс.</w:t>
            </w:r>
            <w:proofErr w:type="gramEnd"/>
            <w:r>
              <w:t xml:space="preserve"> руб.)</w:t>
            </w:r>
          </w:p>
        </w:tc>
      </w:tr>
      <w:tr w:rsidR="00F64966" w14:paraId="78717B5C" w14:textId="77777777" w:rsidTr="00FE4D2F">
        <w:trPr>
          <w:trHeight w:val="311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9328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91D47" w14:textId="77777777" w:rsidR="00F64966" w:rsidRDefault="00F64966" w:rsidP="00FE4D2F">
            <w:pPr>
              <w:jc w:val="both"/>
            </w:pPr>
            <w:r>
              <w:t>Всего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C07" w14:textId="77777777" w:rsidR="00F64966" w:rsidRDefault="00F64966" w:rsidP="00FE4D2F">
            <w:pPr>
              <w:jc w:val="both"/>
            </w:pPr>
            <w:r>
              <w:t xml:space="preserve">      2021 год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D36" w14:textId="77777777" w:rsidR="00F64966" w:rsidRDefault="00F64966" w:rsidP="00FE4D2F">
            <w:pPr>
              <w:jc w:val="both"/>
            </w:pPr>
            <w:r>
              <w:t xml:space="preserve">     2022 год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82432" w14:textId="77777777" w:rsidR="00F64966" w:rsidRDefault="00F64966" w:rsidP="00FE4D2F">
            <w:pPr>
              <w:jc w:val="both"/>
            </w:pPr>
            <w:r>
              <w:t xml:space="preserve">        2023 год</w:t>
            </w:r>
          </w:p>
        </w:tc>
      </w:tr>
      <w:tr w:rsidR="00F64966" w14:paraId="156B3275" w14:textId="77777777" w:rsidTr="00FE4D2F">
        <w:trPr>
          <w:trHeight w:val="587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967986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0E253" w14:textId="77777777" w:rsidR="00F64966" w:rsidRPr="007167BE" w:rsidRDefault="00F64966" w:rsidP="00FE4D2F">
            <w:pPr>
              <w:jc w:val="center"/>
            </w:pPr>
            <w:r>
              <w:t>105850,40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910" w14:textId="77777777" w:rsidR="00F64966" w:rsidRDefault="00F64966" w:rsidP="00FE4D2F">
            <w:pPr>
              <w:jc w:val="center"/>
            </w:pPr>
            <w:r>
              <w:t>50301,56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0C" w14:textId="77777777" w:rsidR="00F64966" w:rsidRDefault="00F64966" w:rsidP="00FE4D2F">
            <w:pPr>
              <w:jc w:val="center"/>
            </w:pPr>
            <w:r>
              <w:t>29734,57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B91F5" w14:textId="77777777" w:rsidR="00F64966" w:rsidRDefault="00F64966" w:rsidP="00FE4D2F">
            <w:pPr>
              <w:jc w:val="center"/>
            </w:pPr>
            <w:r>
              <w:t>25814,27</w:t>
            </w:r>
          </w:p>
        </w:tc>
      </w:tr>
      <w:tr w:rsidR="00F64966" w14:paraId="12717ADD" w14:textId="77777777" w:rsidTr="00FE4D2F">
        <w:trPr>
          <w:trHeight w:val="52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7B6CCC" w14:textId="77777777" w:rsidR="00F64966" w:rsidRPr="00F43447" w:rsidRDefault="00F64966" w:rsidP="00FE4D2F">
            <w:pPr>
              <w:jc w:val="center"/>
            </w:pPr>
            <w:r w:rsidRPr="00F43447">
              <w:t>Средства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9B416" w14:textId="3AA16F73" w:rsidR="00F64966" w:rsidRDefault="00F64966" w:rsidP="00FE4D2F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200" w14:textId="46B5E208" w:rsidR="00F64966" w:rsidRDefault="00F64966" w:rsidP="00C060AB"/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3F4" w14:textId="77777777" w:rsidR="00F64966" w:rsidRDefault="00F64966" w:rsidP="00FE4D2F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71C31" w14:textId="77777777" w:rsidR="00F64966" w:rsidRDefault="00F64966" w:rsidP="00FE4D2F">
            <w:pPr>
              <w:jc w:val="center"/>
            </w:pPr>
            <w:r>
              <w:t>-</w:t>
            </w:r>
          </w:p>
        </w:tc>
      </w:tr>
      <w:tr w:rsidR="00F64966" w14:paraId="6CCB297F" w14:textId="77777777" w:rsidTr="00FE4D2F">
        <w:trPr>
          <w:trHeight w:val="506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833BD1" w14:textId="77777777" w:rsidR="00F64966" w:rsidRPr="00F43447" w:rsidRDefault="00F64966" w:rsidP="00FE4D2F">
            <w:pPr>
              <w:jc w:val="center"/>
            </w:pPr>
            <w:r w:rsidRPr="00F43447">
              <w:t>Средства бюджета Ленинградской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7800" w14:textId="161AD125" w:rsidR="00F64966" w:rsidRPr="00F51734" w:rsidRDefault="00F64966" w:rsidP="00FE4D2F">
            <w:pPr>
              <w:jc w:val="center"/>
            </w:pPr>
            <w:r>
              <w:t>2</w:t>
            </w:r>
            <w:r w:rsidR="00C060AB">
              <w:t>4225,58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5EE2" w14:textId="7FF6DCF7" w:rsidR="00F64966" w:rsidRPr="00F51734" w:rsidRDefault="00F64966" w:rsidP="00FE4D2F">
            <w:r>
              <w:t xml:space="preserve">        </w:t>
            </w:r>
            <w:r w:rsidR="00C060AB">
              <w:t>20362,98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77F" w14:textId="77777777" w:rsidR="00F64966" w:rsidRPr="00F51734" w:rsidRDefault="00F64966" w:rsidP="00FE4D2F">
            <w:pPr>
              <w:jc w:val="center"/>
            </w:pPr>
            <w:r>
              <w:t>3862,60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60358" w14:textId="77777777" w:rsidR="00F64966" w:rsidRDefault="00F64966" w:rsidP="00FE4D2F">
            <w:pPr>
              <w:jc w:val="center"/>
            </w:pPr>
            <w:r>
              <w:t>-</w:t>
            </w:r>
          </w:p>
        </w:tc>
      </w:tr>
      <w:tr w:rsidR="00F64966" w14:paraId="28852D1E" w14:textId="77777777" w:rsidTr="00FE4D2F">
        <w:trPr>
          <w:trHeight w:val="276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03E7DE" w14:textId="77777777" w:rsidR="00F64966" w:rsidRPr="00F43447" w:rsidRDefault="00F64966" w:rsidP="00FE4D2F">
            <w:pPr>
              <w:jc w:val="center"/>
            </w:pPr>
            <w:r w:rsidRPr="00F43447">
              <w:t>Внебюджетные источники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5E31DDE" w14:textId="77777777" w:rsidR="00F64966" w:rsidRDefault="00F64966" w:rsidP="00FE4D2F">
            <w:pPr>
              <w:jc w:val="center"/>
            </w:pPr>
            <w:r>
              <w:t>-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AEE7" w14:textId="77777777" w:rsidR="00F64966" w:rsidRDefault="00F64966" w:rsidP="00FE4D2F">
            <w:pPr>
              <w:jc w:val="center"/>
            </w:pPr>
            <w:r>
              <w:t>-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BCB47" w14:textId="77777777" w:rsidR="00F64966" w:rsidRDefault="00F64966" w:rsidP="00FE4D2F">
            <w:pPr>
              <w:jc w:val="center"/>
            </w:pPr>
            <w:r>
              <w:t>-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2224A31" w14:textId="77777777" w:rsidR="00F64966" w:rsidRDefault="00F64966" w:rsidP="00FE4D2F">
            <w:pPr>
              <w:jc w:val="center"/>
            </w:pPr>
            <w:r>
              <w:t>-</w:t>
            </w:r>
          </w:p>
        </w:tc>
      </w:tr>
      <w:tr w:rsidR="00F64966" w:rsidRPr="007167BE" w14:paraId="18E80910" w14:textId="77777777" w:rsidTr="00FE4D2F">
        <w:trPr>
          <w:trHeight w:val="56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0CFDD" w14:textId="77777777" w:rsidR="00F64966" w:rsidRPr="007167BE" w:rsidRDefault="00F64966" w:rsidP="00FE4D2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35EC1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331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B07AA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1EEEE" w14:textId="77777777" w:rsidR="00F64966" w:rsidRPr="007167BE" w:rsidRDefault="00F64966" w:rsidP="00FE4D2F">
            <w:pPr>
              <w:snapToGrid w:val="0"/>
              <w:jc w:val="center"/>
            </w:pPr>
          </w:p>
        </w:tc>
      </w:tr>
      <w:tr w:rsidR="00F64966" w:rsidRPr="007167BE" w14:paraId="3129A42D" w14:textId="77777777" w:rsidTr="00FE4D2F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742C" w14:textId="77777777" w:rsidR="00F64966" w:rsidRDefault="00F64966" w:rsidP="00FE4D2F">
            <w:pPr>
              <w:jc w:val="center"/>
            </w:pPr>
            <w:r w:rsidRPr="007167BE">
              <w:t>Средства бюджета поселения</w:t>
            </w:r>
          </w:p>
          <w:p w14:paraId="446568CB" w14:textId="77777777" w:rsidR="00F64966" w:rsidRPr="007167BE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1FF0E" w14:textId="77777777" w:rsidR="00F64966" w:rsidRPr="005F14B5" w:rsidRDefault="00F64966" w:rsidP="00FE4D2F">
            <w:pPr>
              <w:jc w:val="center"/>
            </w:pPr>
            <w:r>
              <w:t>81624,82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525E42" w14:textId="77777777" w:rsidR="00F64966" w:rsidRPr="007F52BE" w:rsidRDefault="00F64966" w:rsidP="00FE4D2F">
            <w:pPr>
              <w:jc w:val="center"/>
            </w:pPr>
            <w:r>
              <w:t>29938,58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6B6DD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D1F3B2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3B7EC6B9" w14:textId="77777777" w:rsidR="00F64966" w:rsidRPr="007167BE" w:rsidRDefault="00F64966" w:rsidP="00FE4D2F">
            <w:pPr>
              <w:snapToGrid w:val="0"/>
              <w:jc w:val="center"/>
            </w:pPr>
            <w:r>
              <w:t>25871,97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A7B3E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76B505" w14:textId="77777777" w:rsidR="00F64966" w:rsidRPr="007167BE" w:rsidRDefault="00F64966" w:rsidP="00FE4D2F">
            <w:pPr>
              <w:snapToGrid w:val="0"/>
              <w:ind w:right="-649"/>
              <w:jc w:val="center"/>
            </w:pPr>
            <w:r>
              <w:t>25814,27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CD6" w14:textId="77777777" w:rsidR="00F64966" w:rsidRPr="007167BE" w:rsidRDefault="00F64966" w:rsidP="00FE4D2F">
            <w:pPr>
              <w:snapToGrid w:val="0"/>
              <w:ind w:left="434" w:hanging="434"/>
              <w:jc w:val="center"/>
            </w:pPr>
          </w:p>
        </w:tc>
      </w:tr>
      <w:tr w:rsidR="00F64966" w:rsidRPr="007167BE" w14:paraId="68D0431E" w14:textId="77777777" w:rsidTr="00FE4D2F">
        <w:trPr>
          <w:trHeight w:val="3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224C" w14:textId="77777777" w:rsidR="00F64966" w:rsidRPr="007167BE" w:rsidRDefault="00F64966" w:rsidP="00FE4D2F">
            <w:pPr>
              <w:jc w:val="center"/>
            </w:pPr>
            <w:r w:rsidRPr="007167BE">
              <w:lastRenderedPageBreak/>
              <w:t>Другие источники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C902F" w14:textId="77777777" w:rsidR="00F64966" w:rsidRPr="007167BE" w:rsidRDefault="00F64966" w:rsidP="00FE4D2F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0414FE" w14:textId="77777777" w:rsidR="00F64966" w:rsidRPr="007167BE" w:rsidRDefault="00F64966" w:rsidP="00FE4D2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63DC7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9CA52D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74799DCA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7448B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FD7392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713E" w14:textId="77777777" w:rsidR="00F64966" w:rsidRPr="007167BE" w:rsidRDefault="00F64966" w:rsidP="00FE4D2F">
            <w:pPr>
              <w:snapToGrid w:val="0"/>
              <w:ind w:left="-129" w:firstLine="129"/>
              <w:jc w:val="center"/>
            </w:pPr>
          </w:p>
        </w:tc>
      </w:tr>
    </w:tbl>
    <w:p w14:paraId="5236E736" w14:textId="2394D259" w:rsidR="00F64966" w:rsidRDefault="00F64966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>П</w:t>
      </w:r>
      <w:r w:rsidRPr="00F64966">
        <w:t xml:space="preserve">аспорт подпрограммы «Жилищно-коммунальное хозяйство, содержание автомобильных дорог и благоустройство территории муниципального образования Елизаветинское сельское </w:t>
      </w:r>
      <w:proofErr w:type="gramStart"/>
      <w:r w:rsidRPr="00F64966">
        <w:t>поселение»  изложить</w:t>
      </w:r>
      <w:proofErr w:type="gramEnd"/>
      <w:r w:rsidRPr="00F64966">
        <w:t xml:space="preserve"> в новой редакции</w:t>
      </w:r>
      <w:r>
        <w:t xml:space="preserve"> согласно приложения</w:t>
      </w:r>
      <w:r w:rsidR="00FE4D2F">
        <w:t>.</w:t>
      </w:r>
    </w:p>
    <w:p w14:paraId="1F5678D3" w14:textId="4ACA4693" w:rsidR="00FE4D2F" w:rsidRPr="00391AF7" w:rsidRDefault="00FE4D2F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 xml:space="preserve">Паспорт подпрограммы </w:t>
      </w:r>
      <w:r w:rsidRPr="00FE4D2F">
        <w:t>«Энергосбережение и повышение энергетической эффективности на территории Елизаветинского сельского поселения»</w:t>
      </w:r>
      <w:r>
        <w:t xml:space="preserve"> изложить в новой редакции </w:t>
      </w:r>
      <w:proofErr w:type="gramStart"/>
      <w:r>
        <w:t>согласно приложения</w:t>
      </w:r>
      <w:proofErr w:type="gramEnd"/>
      <w:r>
        <w:t>.</w:t>
      </w:r>
    </w:p>
    <w:p w14:paraId="0DA7448A" w14:textId="16F4D5AA" w:rsidR="00DC71A0" w:rsidRPr="00391AF7" w:rsidRDefault="00DC71A0" w:rsidP="008A0817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bCs/>
        </w:rPr>
      </w:pPr>
      <w:r w:rsidRPr="00391AF7"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64FD29D6" w14:textId="77777777" w:rsidR="00DC71A0" w:rsidRPr="00391AF7" w:rsidRDefault="00DC71A0" w:rsidP="00B351D6">
      <w:pPr>
        <w:tabs>
          <w:tab w:val="left" w:pos="284"/>
          <w:tab w:val="left" w:pos="567"/>
        </w:tabs>
        <w:ind w:left="567"/>
        <w:jc w:val="both"/>
      </w:pPr>
      <w:r w:rsidRPr="00391AF7">
        <w:rPr>
          <w:bCs/>
        </w:rPr>
        <w:t>Контроль за исполнением данного постановления оставляю за собой.</w:t>
      </w:r>
    </w:p>
    <w:p w14:paraId="5F3AF06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73265ED6" w14:textId="77777777" w:rsidR="00DC71A0" w:rsidRDefault="00DC71A0" w:rsidP="008A0817">
      <w:pPr>
        <w:tabs>
          <w:tab w:val="left" w:pos="284"/>
        </w:tabs>
        <w:ind w:firstLine="567"/>
      </w:pPr>
    </w:p>
    <w:p w14:paraId="22111E65" w14:textId="77777777" w:rsidR="00DC71A0" w:rsidRDefault="00DC71A0" w:rsidP="008A0817">
      <w:pPr>
        <w:tabs>
          <w:tab w:val="left" w:pos="284"/>
        </w:tabs>
        <w:ind w:firstLine="567"/>
      </w:pPr>
    </w:p>
    <w:p w14:paraId="05C7DCD7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Глава администрации </w:t>
      </w:r>
    </w:p>
    <w:p w14:paraId="5F6FD6E8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Елизаветинского сельского поселения                                              </w:t>
      </w:r>
      <w:proofErr w:type="spellStart"/>
      <w:r>
        <w:t>В.В.Зубрилин</w:t>
      </w:r>
      <w:proofErr w:type="spellEnd"/>
    </w:p>
    <w:p w14:paraId="4558CD65" w14:textId="77777777" w:rsidR="00DC71A0" w:rsidRDefault="00DC71A0" w:rsidP="00A65950">
      <w:pPr>
        <w:sectPr w:rsidR="00DC71A0" w:rsidSect="00B9181C">
          <w:pgSz w:w="11906" w:h="16838"/>
          <w:pgMar w:top="1134" w:right="851" w:bottom="1134" w:left="851" w:header="720" w:footer="720" w:gutter="0"/>
          <w:cols w:space="720"/>
          <w:docGrid w:linePitch="600" w:charSpace="32768"/>
        </w:sectPr>
      </w:pPr>
    </w:p>
    <w:p w14:paraId="0E2AD216" w14:textId="55FE8181" w:rsidR="00DC71A0" w:rsidRDefault="00DC71A0" w:rsidP="006E6B2E">
      <w:pPr>
        <w:pageBreakBefore/>
        <w:jc w:val="center"/>
      </w:pPr>
      <w:r w:rsidRPr="00763B4B">
        <w:rPr>
          <w:b/>
        </w:rPr>
        <w:lastRenderedPageBreak/>
        <w:t xml:space="preserve">Подпрограммы № 3 «Жилищно-коммунальное хозяйство, содержание </w:t>
      </w:r>
      <w:r w:rsidR="00E73660">
        <w:rPr>
          <w:b/>
        </w:rPr>
        <w:t xml:space="preserve">   </w:t>
      </w:r>
      <w:r w:rsidRPr="00763B4B">
        <w:rPr>
          <w:b/>
        </w:rPr>
        <w:t xml:space="preserve">автомобильных дорог и благоустройство </w:t>
      </w:r>
      <w:proofErr w:type="gramStart"/>
      <w:r w:rsidRPr="00763B4B">
        <w:rPr>
          <w:b/>
        </w:rPr>
        <w:t>территории  Елизаветинского</w:t>
      </w:r>
      <w:proofErr w:type="gramEnd"/>
      <w:r w:rsidRPr="00763B4B">
        <w:rPr>
          <w:b/>
        </w:rPr>
        <w:t xml:space="preserve"> сельского поселения»</w:t>
      </w:r>
      <w:r w:rsidR="006E6B2E">
        <w:rPr>
          <w:b/>
        </w:rPr>
        <w:t>.</w:t>
      </w:r>
      <w:r w:rsidR="005C44D8">
        <w:rPr>
          <w:b/>
        </w:rPr>
        <w:t xml:space="preserve"> </w:t>
      </w:r>
    </w:p>
    <w:p w14:paraId="1BCA462C" w14:textId="77777777" w:rsidR="00DC71A0" w:rsidRDefault="00DC71A0" w:rsidP="003520C6">
      <w:pPr>
        <w:jc w:val="center"/>
      </w:pPr>
      <w:r>
        <w:t>Паспорт подпрограммы «Жилищно-коммунальное хозяйство, содержание автомобильных дорог и благоустройство территории Елизаветинского сельского поселения»</w:t>
      </w:r>
    </w:p>
    <w:p w14:paraId="39F2D7F5" w14:textId="77777777" w:rsidR="00DC71A0" w:rsidRDefault="00DC71A0" w:rsidP="003520C6">
      <w:pPr>
        <w:jc w:val="center"/>
      </w:pPr>
    </w:p>
    <w:p w14:paraId="3453A0E8" w14:textId="77777777" w:rsidR="00DC71A0" w:rsidRDefault="00DC71A0" w:rsidP="003520C6">
      <w:pPr>
        <w:jc w:val="center"/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852"/>
        <w:gridCol w:w="239"/>
        <w:gridCol w:w="954"/>
        <w:gridCol w:w="10"/>
        <w:gridCol w:w="948"/>
        <w:gridCol w:w="236"/>
        <w:gridCol w:w="850"/>
        <w:gridCol w:w="244"/>
        <w:gridCol w:w="828"/>
        <w:gridCol w:w="442"/>
        <w:gridCol w:w="25"/>
      </w:tblGrid>
      <w:tr w:rsidR="00DC71A0" w14:paraId="620CAE2B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A207" w14:textId="77777777" w:rsidR="00DC71A0" w:rsidRDefault="00DC71A0" w:rsidP="00521B38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48D6E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«</w:t>
            </w:r>
            <w:r w:rsidRPr="00942E5E">
              <w:t>Жилищно-коммунальное хозяйство</w:t>
            </w:r>
            <w:r w:rsidR="00A71E18">
              <w:t>,</w:t>
            </w:r>
            <w:r>
              <w:t xml:space="preserve"> содержание автомобильных дорог местного значения и благоустройство территории Елизаветинского сельского поселения»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B929938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7E4AEDFD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83A3" w14:textId="77777777" w:rsidR="00DC71A0" w:rsidRDefault="00DC71A0" w:rsidP="00521B38">
            <w:pPr>
              <w:jc w:val="center"/>
            </w:pPr>
            <w:r>
              <w:t>Цель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B9C9" w14:textId="77777777" w:rsidR="00A71E18" w:rsidRDefault="00A71E18" w:rsidP="00521B38">
            <w:pPr>
              <w:jc w:val="both"/>
            </w:pPr>
            <w:r>
              <w:t>-</w:t>
            </w:r>
          </w:p>
          <w:p w14:paraId="2BE44F5A" w14:textId="77777777" w:rsidR="00DC71A0" w:rsidRDefault="00DC71A0" w:rsidP="00521B38">
            <w:pPr>
              <w:jc w:val="both"/>
            </w:pPr>
            <w: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14:paraId="70C508EF" w14:textId="77777777" w:rsidR="00DC71A0" w:rsidRDefault="00DC71A0" w:rsidP="00521B38">
            <w:pPr>
              <w:jc w:val="both"/>
            </w:pPr>
            <w: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14:paraId="51F49F7A" w14:textId="77777777" w:rsidR="00DC71A0" w:rsidRDefault="00DC71A0" w:rsidP="00521B38">
            <w:pPr>
              <w:jc w:val="both"/>
            </w:pPr>
            <w:r>
              <w:t xml:space="preserve">- </w:t>
            </w:r>
            <w:r w:rsidRPr="007F52BE">
              <w:rPr>
                <w:color w:val="000000"/>
              </w:rPr>
              <w:t>активизация местного населения в решении вопросов местного значения;</w:t>
            </w:r>
          </w:p>
          <w:p w14:paraId="3096DF77" w14:textId="77777777" w:rsidR="00DC71A0" w:rsidRDefault="00DC71A0" w:rsidP="00521B38">
            <w:pPr>
              <w:jc w:val="both"/>
            </w:pPr>
            <w:r>
              <w:t>-предоставление жителям поселения услуг бань;</w:t>
            </w:r>
          </w:p>
          <w:p w14:paraId="2707B166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-создание условий для безопасного движения на автодорогах и улицах населенных пунктов муниципального образования.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D2D4F5F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227B481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8F421" w14:textId="77777777" w:rsidR="00DC71A0" w:rsidRDefault="00DC71A0" w:rsidP="00521B38">
            <w:pPr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5B25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4E78D62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19E56F19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492C7" w14:textId="77777777" w:rsidR="00DC71A0" w:rsidRDefault="00DC71A0" w:rsidP="00521B38">
            <w:pPr>
              <w:jc w:val="center"/>
            </w:pPr>
            <w:r>
              <w:t>Задачи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B4EF" w14:textId="77777777" w:rsidR="00DC71A0" w:rsidRDefault="00DC71A0" w:rsidP="00521B38">
            <w:pPr>
              <w:tabs>
                <w:tab w:val="left" w:pos="34"/>
              </w:tabs>
              <w:jc w:val="both"/>
            </w:pPr>
            <w:r>
              <w:t>Для достижения целей необходимо решить следующие задачи:</w:t>
            </w:r>
          </w:p>
          <w:p w14:paraId="0A8D0A19" w14:textId="77777777" w:rsidR="00DC71A0" w:rsidRDefault="00A71E18" w:rsidP="00521B38">
            <w:pPr>
              <w:jc w:val="both"/>
            </w:pPr>
            <w:r>
              <w:t>1</w:t>
            </w:r>
            <w:r w:rsidR="00DC71A0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14:paraId="5FC90951" w14:textId="77777777" w:rsidR="00DC71A0" w:rsidRDefault="00DC71A0" w:rsidP="00521B38">
            <w:pPr>
              <w:jc w:val="both"/>
            </w:pPr>
            <w:r>
              <w:t>3.  Выполнение работ по содержанию и ремонту дорог местного значения и проведение мероприятий по безопасности дорожного движения;</w:t>
            </w:r>
          </w:p>
          <w:p w14:paraId="3E775705" w14:textId="77777777" w:rsidR="00DC71A0" w:rsidRPr="00937F47" w:rsidRDefault="00DC71A0" w:rsidP="00521B38">
            <w:pPr>
              <w:jc w:val="both"/>
              <w:rPr>
                <w:lang w:eastAsia="ru-RU"/>
              </w:rPr>
            </w:pPr>
            <w:r>
              <w:t>4.</w:t>
            </w:r>
            <w:r w:rsidRPr="00937F47">
              <w:rPr>
                <w:lang w:eastAsia="ru-RU"/>
              </w:rPr>
              <w:t xml:space="preserve">  Обеспечение предоставления качественных жилищно-коммунальных услуг </w:t>
            </w:r>
            <w:proofErr w:type="gramStart"/>
            <w:r w:rsidRPr="00937F47">
              <w:rPr>
                <w:lang w:eastAsia="ru-RU"/>
              </w:rPr>
              <w:t>населению,  развитие</w:t>
            </w:r>
            <w:proofErr w:type="gramEnd"/>
            <w:r w:rsidRPr="00937F47">
              <w:rPr>
                <w:lang w:eastAsia="ru-RU"/>
              </w:rPr>
              <w:t xml:space="preserve"> инфраструктуры  поселения</w:t>
            </w:r>
            <w:r>
              <w:rPr>
                <w:lang w:eastAsia="ru-RU"/>
              </w:rPr>
              <w:t>.</w:t>
            </w:r>
          </w:p>
          <w:p w14:paraId="0352388E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4505BFB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5B969C82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3E46C" w14:textId="77777777" w:rsidR="00DC71A0" w:rsidRDefault="00DC71A0" w:rsidP="00521B38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EBF5D" w14:textId="77777777" w:rsidR="00DC71A0" w:rsidRDefault="00DC71A0" w:rsidP="00521B38">
            <w:pPr>
              <w:snapToGrid w:val="0"/>
              <w:jc w:val="both"/>
            </w:pPr>
          </w:p>
          <w:p w14:paraId="26C036DB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 xml:space="preserve"> С 2021 по 2023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705262F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48DF4A9D" w14:textId="77777777" w:rsidTr="00521B38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F1359" w14:textId="77777777" w:rsidR="00DC71A0" w:rsidRDefault="00DC71A0" w:rsidP="00521B38">
            <w:pPr>
              <w:jc w:val="center"/>
            </w:pPr>
            <w:r>
              <w:t>Источники финансирования подпрограммы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1B4B" w14:textId="77777777" w:rsidR="00DC71A0" w:rsidRDefault="00DC71A0" w:rsidP="00521B38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DD8A" w14:textId="77777777" w:rsidR="00DC71A0" w:rsidRDefault="00DC71A0" w:rsidP="00521B38">
            <w:pPr>
              <w:jc w:val="center"/>
              <w:rPr>
                <w:rFonts w:ascii="Calibri" w:hAnsi="Calibri" w:cs="Calibri"/>
              </w:rPr>
            </w:pPr>
            <w:r>
              <w:t>Расходы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CBCFA69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8BAD038" w14:textId="77777777" w:rsidTr="00521B3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32EA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41898" w14:textId="77777777" w:rsidR="00DC71A0" w:rsidRDefault="00DC71A0" w:rsidP="00521B38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540A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4CEC8" w14:textId="77777777" w:rsidR="00DC71A0" w:rsidRDefault="00DC71A0" w:rsidP="00521B38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3DD5FA" w14:textId="77777777" w:rsidR="00DC71A0" w:rsidRDefault="00DC71A0" w:rsidP="00521B38">
            <w:pPr>
              <w:snapToGrid w:val="0"/>
              <w:jc w:val="center"/>
            </w:pPr>
            <w:r>
              <w:t>2021 год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6B376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5F6EF7" w14:textId="77777777" w:rsidR="00DC71A0" w:rsidRDefault="00DC71A0" w:rsidP="00521B38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0BCF0" w14:textId="77777777" w:rsidR="00DC71A0" w:rsidRDefault="00DC71A0" w:rsidP="00521B38">
            <w:pPr>
              <w:snapToGrid w:val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CD40C5" w14:textId="77777777" w:rsidR="00DC71A0" w:rsidRDefault="00DC71A0" w:rsidP="00521B38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8987" w14:textId="77777777" w:rsidR="00DC71A0" w:rsidRDefault="00DC71A0" w:rsidP="00521B38">
            <w:pPr>
              <w:snapToGrid w:val="0"/>
              <w:jc w:val="center"/>
            </w:pPr>
          </w:p>
        </w:tc>
      </w:tr>
      <w:tr w:rsidR="00DC71A0" w14:paraId="20BF500C" w14:textId="77777777" w:rsidTr="00521B38">
        <w:trPr>
          <w:trHeight w:val="31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2B574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881D6D" w14:textId="77777777" w:rsidR="00DC71A0" w:rsidRDefault="00DC71A0" w:rsidP="00521B38">
            <w:pPr>
              <w:jc w:val="center"/>
            </w:pPr>
            <w:r>
              <w:t>В том числе: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DA2DB" w14:textId="42BA6962" w:rsidR="00DC71A0" w:rsidRPr="001A6C69" w:rsidRDefault="00C74D99" w:rsidP="00BA350F">
            <w:pPr>
              <w:snapToGrid w:val="0"/>
              <w:ind w:right="-249"/>
              <w:jc w:val="center"/>
            </w:pPr>
            <w:r>
              <w:t>7</w:t>
            </w:r>
            <w:r w:rsidR="000128B0">
              <w:t>9296,80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3E26E6" w14:textId="15172B9D" w:rsidR="00DC71A0" w:rsidRDefault="000128B0" w:rsidP="00BA350F">
            <w:pPr>
              <w:snapToGrid w:val="0"/>
              <w:ind w:right="-249"/>
              <w:jc w:val="center"/>
            </w:pPr>
            <w:r>
              <w:t>40178,96</w:t>
            </w:r>
          </w:p>
          <w:p w14:paraId="24BD979B" w14:textId="325C1F8D" w:rsidR="003B6B4A" w:rsidRPr="001A6C69" w:rsidRDefault="003B6B4A" w:rsidP="00BA350F">
            <w:pPr>
              <w:snapToGrid w:val="0"/>
              <w:ind w:right="-249"/>
              <w:jc w:val="center"/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6DEC74" w14:textId="6A74376B" w:rsidR="00DC71A0" w:rsidRPr="001A6C69" w:rsidRDefault="006E6B2E" w:rsidP="00521B38">
            <w:pPr>
              <w:snapToGrid w:val="0"/>
              <w:ind w:right="-249"/>
              <w:jc w:val="center"/>
            </w:pPr>
            <w:r>
              <w:t>21364,27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14DB22" w14:textId="1C7B84CE" w:rsidR="00DC71A0" w:rsidRPr="001A6C69" w:rsidRDefault="00787388" w:rsidP="00521B38">
            <w:pPr>
              <w:snapToGrid w:val="0"/>
              <w:ind w:right="-249"/>
              <w:jc w:val="center"/>
            </w:pPr>
            <w:r>
              <w:t>17753,57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57277BA5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2E6F667F" w14:textId="77777777" w:rsidTr="00521B38">
        <w:trPr>
          <w:trHeight w:val="15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8D6F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34DA8E" w14:textId="77777777" w:rsidR="00DC71A0" w:rsidRDefault="00DC71A0" w:rsidP="00521B3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13D66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D344A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BEA99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3E91D" w14:textId="77777777" w:rsidR="00DC71A0" w:rsidRPr="001A6C69" w:rsidRDefault="00DC71A0" w:rsidP="00521B38">
            <w:pPr>
              <w:snapToGrid w:val="0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112EF33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0A3A812F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BF05B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7AD8" w14:textId="77777777" w:rsidR="00DC71A0" w:rsidRDefault="00DC71A0" w:rsidP="00521B38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9B9E" w14:textId="3E24BE2E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FE393" w14:textId="044AC076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5CD1" w14:textId="77777777" w:rsidR="00DC71A0" w:rsidRPr="00FA2C31" w:rsidRDefault="00DC71A0" w:rsidP="00521B38">
            <w:pPr>
              <w:snapToGrid w:val="0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376C4F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742D6E2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1CAAA620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A9CD4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1FB2" w14:textId="77777777" w:rsidR="00DC71A0" w:rsidRDefault="00DC71A0" w:rsidP="00521B38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FCFBA" w14:textId="50D13770" w:rsidR="00DC71A0" w:rsidRPr="00FA2C31" w:rsidRDefault="00C938D7" w:rsidP="00521B38">
            <w:pPr>
              <w:snapToGrid w:val="0"/>
              <w:jc w:val="center"/>
            </w:pPr>
            <w:r>
              <w:t>22480,58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0CC44" w14:textId="073E75E7" w:rsidR="00DC71A0" w:rsidRPr="00FA2C31" w:rsidRDefault="0032702F" w:rsidP="00107480">
            <w:pPr>
              <w:snapToGrid w:val="0"/>
            </w:pPr>
            <w:r>
              <w:t xml:space="preserve">   1</w:t>
            </w:r>
            <w:r w:rsidR="00C938D7">
              <w:t>8617,98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9214D" w14:textId="4EDD7ACE" w:rsidR="00DC71A0" w:rsidRPr="00FA2C31" w:rsidRDefault="006E6B2E" w:rsidP="00521B38">
            <w:pPr>
              <w:snapToGrid w:val="0"/>
              <w:jc w:val="center"/>
            </w:pPr>
            <w:r>
              <w:t>3862,60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CF3D3A" w14:textId="659EF879" w:rsidR="00DC71A0" w:rsidRPr="00454781" w:rsidRDefault="00DC71A0" w:rsidP="00521B3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406C7AAA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B69EAB6" w14:textId="77777777" w:rsidTr="00521B38">
        <w:trPr>
          <w:trHeight w:val="434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3CF59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66C3C" w14:textId="77777777" w:rsidR="00DC71A0" w:rsidRDefault="00DC71A0" w:rsidP="00521B3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33101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BF331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D7426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1D8502" w14:textId="77777777" w:rsidR="00DC71A0" w:rsidRPr="001A6C69" w:rsidRDefault="00DC71A0" w:rsidP="00521B38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4848834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23C0E5C3" w14:textId="77777777" w:rsidTr="00521B38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E2E51" w14:textId="77777777" w:rsidR="00DC71A0" w:rsidRDefault="00DC71A0" w:rsidP="00521B38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D056" w14:textId="77777777" w:rsidR="00DC71A0" w:rsidRDefault="00DC71A0" w:rsidP="00521B38">
            <w:pPr>
              <w:jc w:val="center"/>
              <w:rPr>
                <w:rFonts w:ascii="Calibri" w:hAnsi="Calibri" w:cs="Calibri"/>
              </w:rPr>
            </w:pPr>
            <w:r>
              <w:t>Средства бюджета поселения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C5732" w14:textId="6BDDAE19" w:rsidR="00DC71A0" w:rsidRPr="001A6C69" w:rsidRDefault="00FA2C31" w:rsidP="00BA350F">
            <w:pPr>
              <w:snapToGrid w:val="0"/>
              <w:jc w:val="center"/>
            </w:pPr>
            <w:r>
              <w:t>56816,22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9FED8" w14:textId="60B4571D" w:rsidR="003B6B4A" w:rsidRPr="001A6C69" w:rsidRDefault="000128B0" w:rsidP="00FC640B">
            <w:pPr>
              <w:snapToGrid w:val="0"/>
              <w:jc w:val="center"/>
            </w:pPr>
            <w:r>
              <w:t>21560,98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26A99" w14:textId="696E5ADD" w:rsidR="00DC71A0" w:rsidRPr="001A6C69" w:rsidRDefault="00DC71A0" w:rsidP="00521B38">
            <w:pPr>
              <w:snapToGrid w:val="0"/>
              <w:jc w:val="center"/>
            </w:pPr>
            <w:r>
              <w:t>1</w:t>
            </w:r>
            <w:r w:rsidR="00C954FF">
              <w:t>7501,67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E07061" w14:textId="77854C03" w:rsidR="00DC71A0" w:rsidRPr="001A6C69" w:rsidRDefault="00C55FD8" w:rsidP="00521B38">
            <w:pPr>
              <w:snapToGrid w:val="0"/>
              <w:jc w:val="center"/>
            </w:pPr>
            <w:r>
              <w:t>17753,57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64442BC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  <w:tr w:rsidR="00DC71A0" w14:paraId="336F454C" w14:textId="77777777" w:rsidTr="00521B38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B3DE9" w14:textId="77777777" w:rsidR="00DC71A0" w:rsidRDefault="00DC71A0" w:rsidP="00521B38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E5D8" w14:textId="77777777" w:rsidR="00DC71A0" w:rsidRDefault="00DC71A0" w:rsidP="00521B38">
            <w:pPr>
              <w:jc w:val="both"/>
            </w:pPr>
            <w:r>
              <w:t>1. Снижение затрат при потреблении всех видов ресурсов ежегодно не менее 3 %;</w:t>
            </w:r>
          </w:p>
          <w:p w14:paraId="08F84CEA" w14:textId="77777777" w:rsidR="00DC71A0" w:rsidRDefault="00DC71A0" w:rsidP="00521B38">
            <w:pPr>
              <w:ind w:right="-79"/>
              <w:jc w:val="both"/>
            </w:pPr>
            <w:r>
              <w:t>2. Повышение уровня благоустройства и санитарного состояния территории поселения, комфортного проживания жителей поселения;</w:t>
            </w:r>
            <w:r>
              <w:rPr>
                <w:color w:val="FF0000"/>
              </w:rPr>
              <w:t xml:space="preserve"> </w:t>
            </w:r>
          </w:p>
          <w:p w14:paraId="38AB5E63" w14:textId="77777777" w:rsidR="00DC71A0" w:rsidRDefault="00DC71A0" w:rsidP="00521B38">
            <w:pPr>
              <w:jc w:val="both"/>
              <w:rPr>
                <w:rFonts w:ascii="Calibri" w:hAnsi="Calibri" w:cs="Calibri"/>
              </w:rPr>
            </w:pPr>
            <w:r>
              <w:t>3. Выполнить комплекс работ по ремонту объектов улично-дорожной сети поселения и улучшить их транспортно-эксплуатационное состояние.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150CA58" w14:textId="77777777" w:rsidR="00DC71A0" w:rsidRDefault="00DC71A0" w:rsidP="00521B3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EC23858" w14:textId="77777777" w:rsidR="00DC71A0" w:rsidRDefault="00DC71A0" w:rsidP="003520C6">
      <w:pPr>
        <w:outlineLvl w:val="0"/>
        <w:rPr>
          <w:b/>
        </w:rPr>
      </w:pPr>
    </w:p>
    <w:p w14:paraId="0BF8699B" w14:textId="77777777" w:rsidR="00DC71A0" w:rsidRDefault="00DC71A0" w:rsidP="003520C6">
      <w:pPr>
        <w:outlineLvl w:val="0"/>
        <w:rPr>
          <w:b/>
        </w:rPr>
      </w:pPr>
      <w:r w:rsidRPr="008D1BCA">
        <w:rPr>
          <w:b/>
        </w:rPr>
        <w:t>1.</w:t>
      </w:r>
      <w:r w:rsidRPr="008D1BCA">
        <w:t xml:space="preserve"> </w:t>
      </w:r>
      <w:r w:rsidRPr="008D1BCA">
        <w:rPr>
          <w:b/>
        </w:rPr>
        <w:t>Содержание проблемы и необходимость ее решения программно-целевым методом</w:t>
      </w:r>
    </w:p>
    <w:p w14:paraId="53F8066C" w14:textId="77777777" w:rsidR="00DC71A0" w:rsidRPr="008D1BCA" w:rsidRDefault="00DC71A0" w:rsidP="003520C6">
      <w:pPr>
        <w:outlineLvl w:val="0"/>
        <w:rPr>
          <w:b/>
        </w:rPr>
      </w:pPr>
    </w:p>
    <w:p w14:paraId="6D1B3007" w14:textId="77777777" w:rsidR="00DC71A0" w:rsidRPr="0022740D" w:rsidRDefault="00DC71A0" w:rsidP="003520C6">
      <w:pPr>
        <w:jc w:val="both"/>
      </w:pPr>
      <w:r w:rsidRPr="0022740D">
        <w:t xml:space="preserve">Одним </w:t>
      </w:r>
      <w:r>
        <w:t>из приоритетов подпрограммы «Жилищно-коммунальное хозяйство, содержание автомобильных дорог местного значения</w:t>
      </w:r>
      <w:r w:rsidRPr="0022740D">
        <w:t xml:space="preserve"> и благоустройство территории</w:t>
      </w:r>
      <w:r>
        <w:t xml:space="preserve"> Елизаветинского сельского поселения»</w:t>
      </w:r>
      <w:r w:rsidRPr="0022740D">
        <w:t xml:space="preserve"> является обеспечение комфортных условий проживания граждан, в том числе улучшение внешнего облика поселения, благоустройство </w:t>
      </w:r>
      <w:r>
        <w:t>территории</w:t>
      </w:r>
      <w:r w:rsidRPr="0022740D">
        <w:t>, организация досуга населения и обустройство комфортных зон отдыха.</w:t>
      </w:r>
    </w:p>
    <w:p w14:paraId="470E71BB" w14:textId="77777777" w:rsidR="00DC71A0" w:rsidRPr="008D1BCA" w:rsidRDefault="00DC71A0" w:rsidP="003520C6">
      <w:pPr>
        <w:jc w:val="both"/>
      </w:pPr>
      <w:r w:rsidRPr="008D1BCA">
        <w:t xml:space="preserve">Анализ сложившейся </w:t>
      </w:r>
      <w:proofErr w:type="gramStart"/>
      <w:r w:rsidRPr="008D1BCA">
        <w:t>ситуации  показал</w:t>
      </w:r>
      <w:proofErr w:type="gramEnd"/>
      <w:r w:rsidRPr="008D1BCA">
        <w:t xml:space="preserve">, что для нормального функционирования </w:t>
      </w:r>
      <w:r>
        <w:t xml:space="preserve">Елизаветинского </w:t>
      </w:r>
      <w:r w:rsidRPr="008D1BCA">
        <w:t xml:space="preserve"> сельского поселения имеет </w:t>
      </w:r>
      <w:r>
        <w:t xml:space="preserve">важное </w:t>
      </w:r>
      <w:r w:rsidRPr="008D1BCA">
        <w:t>значение</w:t>
      </w:r>
      <w:r>
        <w:t>,</w:t>
      </w:r>
      <w:r w:rsidRPr="008D1BCA">
        <w:t xml:space="preserve"> насколько надежно, устойчиво и экономичес</w:t>
      </w:r>
      <w:r>
        <w:t xml:space="preserve">ки доступно работает  система </w:t>
      </w:r>
      <w:r w:rsidRPr="008D1BCA">
        <w:t xml:space="preserve">  жилищно-коммунального хозяйства.</w:t>
      </w:r>
    </w:p>
    <w:p w14:paraId="102DF013" w14:textId="77777777" w:rsidR="00DC71A0" w:rsidRPr="009859A2" w:rsidRDefault="00DC71A0" w:rsidP="003520C6">
      <w:pPr>
        <w:rPr>
          <w:b/>
        </w:rPr>
      </w:pPr>
      <w:r>
        <w:t xml:space="preserve">    </w:t>
      </w:r>
      <w:r w:rsidRPr="009859A2">
        <w:rPr>
          <w:b/>
        </w:rPr>
        <w:t>Жилищно-коммунальное хозяйство</w:t>
      </w:r>
    </w:p>
    <w:p w14:paraId="4D5FB3E9" w14:textId="77777777" w:rsidR="00DC71A0" w:rsidRPr="008D1BCA" w:rsidRDefault="00DC71A0" w:rsidP="003520C6">
      <w:pPr>
        <w:jc w:val="both"/>
      </w:pPr>
      <w:r w:rsidRPr="008D1BCA">
        <w:t>Предприятиями жилищно-коммуна</w:t>
      </w:r>
      <w:r>
        <w:t xml:space="preserve">льного комплекса на территории муниципального </w:t>
      </w:r>
      <w:proofErr w:type="gramStart"/>
      <w:r>
        <w:t>образования  Елизаветинское</w:t>
      </w:r>
      <w:proofErr w:type="gramEnd"/>
      <w:r>
        <w:t xml:space="preserve">   сельское  поселение</w:t>
      </w:r>
      <w:r w:rsidRPr="008D1BCA">
        <w:t xml:space="preserve"> являются ОАО «Коммунальные системы»  и  МУП ЖКХ «Сиверский», действия которых регулируются специальными нормами гражданского законодательства.</w:t>
      </w:r>
    </w:p>
    <w:p w14:paraId="6B85D586" w14:textId="41DD4BC4" w:rsidR="00DC71A0" w:rsidRPr="008D1BCA" w:rsidRDefault="00DC71A0" w:rsidP="003520C6">
      <w:pPr>
        <w:jc w:val="both"/>
      </w:pPr>
      <w:r w:rsidRPr="008D1BCA">
        <w:t xml:space="preserve"> Проблемы жилищно-коммунального </w:t>
      </w:r>
      <w:proofErr w:type="gramStart"/>
      <w:r w:rsidRPr="008D1BCA">
        <w:t>хозяйства  становятся</w:t>
      </w:r>
      <w:proofErr w:type="gramEnd"/>
      <w:r w:rsidRPr="008D1BCA">
        <w:t xml:space="preserve"> одним из препятствий для устойчивого роста экономики и социальной стабильности в обществе. </w:t>
      </w:r>
    </w:p>
    <w:p w14:paraId="085D5465" w14:textId="77777777" w:rsidR="00DC71A0" w:rsidRPr="008D1BCA" w:rsidRDefault="00DC71A0" w:rsidP="003520C6">
      <w:pPr>
        <w:jc w:val="both"/>
      </w:pPr>
      <w:r>
        <w:t xml:space="preserve">Продолжается подключение частных </w:t>
      </w:r>
      <w:proofErr w:type="gramStart"/>
      <w:r>
        <w:t xml:space="preserve">домов </w:t>
      </w:r>
      <w:r w:rsidRPr="008D1BCA">
        <w:t xml:space="preserve"> населенных</w:t>
      </w:r>
      <w:proofErr w:type="gramEnd"/>
      <w:r w:rsidRPr="008D1BCA">
        <w:t xml:space="preserve"> пунктов  к природному газу</w:t>
      </w:r>
      <w:r>
        <w:t>.</w:t>
      </w:r>
      <w:r w:rsidRPr="008D1BCA">
        <w:t xml:space="preserve">  </w:t>
      </w:r>
    </w:p>
    <w:p w14:paraId="7F7B4A94" w14:textId="77777777" w:rsidR="00DC71A0" w:rsidRDefault="00DC71A0" w:rsidP="003520C6">
      <w:pPr>
        <w:outlineLvl w:val="0"/>
      </w:pPr>
    </w:p>
    <w:p w14:paraId="37E91032" w14:textId="77777777" w:rsidR="00DC71A0" w:rsidRPr="007E6CB5" w:rsidRDefault="00DC71A0" w:rsidP="003520C6">
      <w:pPr>
        <w:outlineLvl w:val="0"/>
        <w:rPr>
          <w:b/>
        </w:rPr>
      </w:pPr>
      <w:r>
        <w:t xml:space="preserve"> </w:t>
      </w:r>
      <w:r w:rsidRPr="007E6CB5">
        <w:rPr>
          <w:b/>
        </w:rPr>
        <w:t>Благоустройство в жилых кварталах</w:t>
      </w:r>
    </w:p>
    <w:p w14:paraId="031F0E88" w14:textId="77777777" w:rsidR="00DC71A0" w:rsidRDefault="00DC71A0" w:rsidP="003520C6">
      <w:pPr>
        <w:jc w:val="both"/>
      </w:pPr>
      <w:r w:rsidRPr="008D1BCA">
        <w:t xml:space="preserve">Благоустройство многоквартирных жилых домов включает в себя проезды, тротуары, озеленение, детские игровые площадки, места отдыха, </w:t>
      </w:r>
      <w:proofErr w:type="spellStart"/>
      <w:proofErr w:type="gramStart"/>
      <w:r w:rsidRPr="008D1BCA">
        <w:t>окашивание</w:t>
      </w:r>
      <w:proofErr w:type="spellEnd"/>
      <w:r w:rsidRPr="008D1BCA">
        <w:t xml:space="preserve">  территории</w:t>
      </w:r>
      <w:proofErr w:type="gramEnd"/>
      <w:r w:rsidRPr="008D1BCA">
        <w:t xml:space="preserve">.  Благоустройством занимается администрация муниципального образования совместно с жилищно-эксплуатационным </w:t>
      </w:r>
      <w:proofErr w:type="gramStart"/>
      <w:r w:rsidRPr="008D1BCA">
        <w:t>предприятием,  обслуживающим</w:t>
      </w:r>
      <w:proofErr w:type="gramEnd"/>
      <w:r w:rsidRPr="008D1BCA">
        <w:t xml:space="preserve"> жилой фонд  поселения. За </w:t>
      </w:r>
      <w:proofErr w:type="gramStart"/>
      <w:r w:rsidRPr="008D1BCA">
        <w:t>предыдущие  четыре</w:t>
      </w:r>
      <w:proofErr w:type="gramEnd"/>
      <w:r w:rsidRPr="008D1BCA">
        <w:t xml:space="preserve"> года средства были направлены на оборудование детских площадок,  спортивных сооружений, </w:t>
      </w:r>
      <w:r>
        <w:t>благоустройство дорог, придомовых территорий.</w:t>
      </w:r>
    </w:p>
    <w:p w14:paraId="597D2C01" w14:textId="77777777" w:rsidR="00DC71A0" w:rsidRPr="008D1BCA" w:rsidRDefault="00DC71A0" w:rsidP="003520C6">
      <w:pPr>
        <w:jc w:val="both"/>
      </w:pPr>
      <w:r w:rsidRPr="008D1BCA">
        <w:t>В сложившемся положении необходимо продолжать комплексное благоустройство в жилых кварталах, новое строительство</w:t>
      </w:r>
      <w:r>
        <w:t xml:space="preserve"> и содержание</w:t>
      </w:r>
      <w:r w:rsidRPr="008D1BCA">
        <w:t xml:space="preserve"> детских игровых площадок во дворах многоквартирных домов.</w:t>
      </w:r>
    </w:p>
    <w:p w14:paraId="320E0FD6" w14:textId="77777777" w:rsidR="00DC71A0" w:rsidRPr="008D1BCA" w:rsidRDefault="00DC71A0" w:rsidP="003520C6"/>
    <w:p w14:paraId="60825DAE" w14:textId="77777777" w:rsidR="00DC71A0" w:rsidRPr="007E6CB5" w:rsidRDefault="00DC71A0" w:rsidP="003520C6">
      <w:pPr>
        <w:outlineLvl w:val="0"/>
        <w:rPr>
          <w:b/>
        </w:rPr>
      </w:pPr>
      <w:r w:rsidRPr="007E6CB5">
        <w:rPr>
          <w:b/>
        </w:rPr>
        <w:t>Сбор и вывоз бытовых отходов и мусора</w:t>
      </w:r>
    </w:p>
    <w:p w14:paraId="0450CD5B" w14:textId="77777777" w:rsidR="00DC71A0" w:rsidRPr="008D1BCA" w:rsidRDefault="00DC71A0" w:rsidP="003520C6">
      <w:pPr>
        <w:outlineLvl w:val="0"/>
      </w:pPr>
      <w:r w:rsidRPr="008D1BCA">
        <w:t>Сбор и вывоз бытовых отходов и мусора включает в себя ряд работ:</w:t>
      </w:r>
    </w:p>
    <w:p w14:paraId="2AE2DA2D" w14:textId="77777777" w:rsidR="00DC71A0" w:rsidRPr="008D1BCA" w:rsidRDefault="00DC71A0" w:rsidP="003520C6">
      <w:r w:rsidRPr="008D1BCA">
        <w:t>- организация обустройства контейнерных площадок;</w:t>
      </w:r>
    </w:p>
    <w:p w14:paraId="5BD8BA13" w14:textId="77777777" w:rsidR="00DC71A0" w:rsidRPr="008D1BCA" w:rsidRDefault="00DC71A0" w:rsidP="003520C6">
      <w:r w:rsidRPr="008D1BCA">
        <w:t>- организация проведения работ по удалению несанкционированных свалок на территории поселения;</w:t>
      </w:r>
    </w:p>
    <w:p w14:paraId="246760EB" w14:textId="77777777" w:rsidR="00DC71A0" w:rsidRPr="008D1BCA" w:rsidRDefault="00DC71A0" w:rsidP="003520C6">
      <w:pPr>
        <w:jc w:val="both"/>
      </w:pPr>
      <w:r w:rsidRPr="008D1BCA">
        <w:t>- организация работ по информированию населения о необходимости заключения прямых договоров с лицензированными предприятиями в области обращения с отходами.</w:t>
      </w:r>
    </w:p>
    <w:p w14:paraId="2CFDCE12" w14:textId="77777777" w:rsidR="00DC71A0" w:rsidRDefault="00DC71A0" w:rsidP="003520C6">
      <w:pPr>
        <w:jc w:val="both"/>
      </w:pPr>
      <w:r w:rsidRPr="008D1BCA">
        <w:t xml:space="preserve">Значительная доля бюджета по статье «Благоустройство» </w:t>
      </w:r>
      <w:proofErr w:type="gramStart"/>
      <w:r w:rsidRPr="008D1BCA">
        <w:t xml:space="preserve">ложится </w:t>
      </w:r>
      <w:r>
        <w:t xml:space="preserve"> на</w:t>
      </w:r>
      <w:proofErr w:type="gramEnd"/>
      <w:r>
        <w:t xml:space="preserve"> уборку несанкционированных свалок на территории поселения</w:t>
      </w:r>
      <w:r w:rsidRPr="008D1BCA">
        <w:t>.</w:t>
      </w:r>
      <w:r>
        <w:t xml:space="preserve"> </w:t>
      </w:r>
      <w:r w:rsidRPr="008D1BCA">
        <w:t xml:space="preserve">Для решения проблемы необходимо, чтобы граждане более активно заключали прямые </w:t>
      </w:r>
      <w:proofErr w:type="gramStart"/>
      <w:r w:rsidRPr="008D1BCA">
        <w:t>договор</w:t>
      </w:r>
      <w:r>
        <w:t>ы  по</w:t>
      </w:r>
      <w:proofErr w:type="gramEnd"/>
      <w:r>
        <w:t xml:space="preserve"> вывозу твердых бытовых отходов</w:t>
      </w:r>
      <w:r w:rsidRPr="008D1BCA">
        <w:t>.</w:t>
      </w:r>
    </w:p>
    <w:p w14:paraId="1FD752F2" w14:textId="77777777" w:rsidR="00DC71A0" w:rsidRPr="008D1BCA" w:rsidRDefault="00DC71A0" w:rsidP="003520C6">
      <w:r w:rsidRPr="008D1BCA">
        <w:t xml:space="preserve">Привлечение жителей к участи в решении проблем благоустройства населенных пунктов </w:t>
      </w:r>
      <w:r>
        <w:t>поселения</w:t>
      </w:r>
    </w:p>
    <w:p w14:paraId="2295CF8E" w14:textId="77777777" w:rsidR="00DC71A0" w:rsidRPr="008D1BCA" w:rsidRDefault="00DC71A0" w:rsidP="003520C6">
      <w:pPr>
        <w:jc w:val="both"/>
      </w:pPr>
      <w:r w:rsidRPr="008D1BCA">
        <w:t>Одной из проблем благоустройства населенных пунктов является недостаточное финансирование (дефицит бюджета), происходит порча элементов благоустройства, детские площадки, создаются несанкционированные свалки мусора.</w:t>
      </w:r>
    </w:p>
    <w:p w14:paraId="6848328E" w14:textId="77777777" w:rsidR="00DC71A0" w:rsidRPr="008D1BCA" w:rsidRDefault="00DC71A0" w:rsidP="003520C6">
      <w:pPr>
        <w:jc w:val="both"/>
      </w:pPr>
      <w:r w:rsidRPr="008D1BCA">
        <w:t xml:space="preserve">Анализ показывает, что проблема заключается в низком уровне культуры поведения жителей населенных </w:t>
      </w:r>
      <w:proofErr w:type="gramStart"/>
      <w:r w:rsidRPr="008D1BCA">
        <w:t>пунктов  на</w:t>
      </w:r>
      <w:proofErr w:type="gramEnd"/>
      <w:r w:rsidRPr="008D1BCA">
        <w:t xml:space="preserve"> улицах и во дворах, небрежном отношении к элементам благоустройства. </w:t>
      </w:r>
    </w:p>
    <w:p w14:paraId="34C865BA" w14:textId="77777777" w:rsidR="00DC71A0" w:rsidRPr="008D1BCA" w:rsidRDefault="00DC71A0" w:rsidP="003520C6">
      <w:pPr>
        <w:jc w:val="both"/>
      </w:pPr>
      <w:r w:rsidRPr="008D1BCA">
        <w:t xml:space="preserve">Решением этой проблемы, является организация </w:t>
      </w:r>
      <w:proofErr w:type="gramStart"/>
      <w:r w:rsidRPr="008D1BCA">
        <w:t>и  ежегодное</w:t>
      </w:r>
      <w:proofErr w:type="gramEnd"/>
      <w:r w:rsidRPr="008D1BCA">
        <w:t xml:space="preserve"> проведение смотра-конкурса «Лучший подъезд, дом, двор, улица». Жители двора, дома, улицы, принимавшие участие в благоустройстве, будут принимать участие в </w:t>
      </w:r>
      <w:proofErr w:type="gramStart"/>
      <w:r w:rsidRPr="008D1BCA">
        <w:t>обеспечении  сохранности</w:t>
      </w:r>
      <w:proofErr w:type="gramEnd"/>
      <w:r w:rsidRPr="008D1BCA">
        <w:t xml:space="preserve"> объектов благоустройства. </w:t>
      </w:r>
    </w:p>
    <w:p w14:paraId="06F358E1" w14:textId="77777777" w:rsidR="00DC71A0" w:rsidRPr="008D1BCA" w:rsidRDefault="00DC71A0" w:rsidP="003520C6"/>
    <w:p w14:paraId="40A56E14" w14:textId="77777777" w:rsidR="00DC71A0" w:rsidRPr="007E6CB5" w:rsidRDefault="00DC71A0" w:rsidP="003520C6">
      <w:pPr>
        <w:outlineLvl w:val="0"/>
        <w:rPr>
          <w:b/>
        </w:rPr>
      </w:pPr>
      <w:r w:rsidRPr="007E6CB5">
        <w:rPr>
          <w:b/>
        </w:rPr>
        <w:t xml:space="preserve">Наружное </w:t>
      </w:r>
      <w:proofErr w:type="gramStart"/>
      <w:r w:rsidRPr="007E6CB5">
        <w:rPr>
          <w:b/>
        </w:rPr>
        <w:t>уличное  освещение</w:t>
      </w:r>
      <w:proofErr w:type="gramEnd"/>
    </w:p>
    <w:p w14:paraId="257CD3E7" w14:textId="77777777" w:rsidR="00DC71A0" w:rsidRDefault="00DC71A0" w:rsidP="003520C6">
      <w:pPr>
        <w:jc w:val="both"/>
      </w:pPr>
      <w:proofErr w:type="gramStart"/>
      <w:r>
        <w:lastRenderedPageBreak/>
        <w:t xml:space="preserve">Администрация </w:t>
      </w:r>
      <w:r w:rsidRPr="008D1BCA">
        <w:t xml:space="preserve"> </w:t>
      </w:r>
      <w:r>
        <w:t>Елизаветинского</w:t>
      </w:r>
      <w:proofErr w:type="gramEnd"/>
      <w:r w:rsidRPr="008D1BCA">
        <w:t xml:space="preserve"> сельского поселения  </w:t>
      </w:r>
      <w:r>
        <w:t>проводит</w:t>
      </w:r>
      <w:r w:rsidRPr="008D1BCA">
        <w:t xml:space="preserve"> </w:t>
      </w:r>
      <w:r w:rsidRPr="00F7430C">
        <w:t>работы по реконструкции уличного освещения</w:t>
      </w:r>
      <w:r>
        <w:t xml:space="preserve">. Ежегодно приобретаются и </w:t>
      </w:r>
      <w:proofErr w:type="gramStart"/>
      <w:r>
        <w:t>устанавливаются  энергосберегающие</w:t>
      </w:r>
      <w:proofErr w:type="gramEnd"/>
      <w:r>
        <w:t xml:space="preserve"> светильники, приборы учета. </w:t>
      </w:r>
      <w:r w:rsidRPr="008D1BCA">
        <w:t xml:space="preserve"> Однако требуется ремонт (реконструкцию) и улучшение освещения по многим улицам</w:t>
      </w:r>
      <w:r>
        <w:t xml:space="preserve"> и </w:t>
      </w:r>
      <w:proofErr w:type="gramStart"/>
      <w:r>
        <w:t>деревням</w:t>
      </w:r>
      <w:r w:rsidRPr="008D1BCA">
        <w:t xml:space="preserve"> </w:t>
      </w:r>
      <w:r>
        <w:t xml:space="preserve"> Елизаветинского</w:t>
      </w:r>
      <w:proofErr w:type="gramEnd"/>
      <w:r>
        <w:t xml:space="preserve"> </w:t>
      </w:r>
      <w:r w:rsidRPr="008D1BCA">
        <w:t>сельского поселения</w:t>
      </w:r>
      <w:r>
        <w:t>., п</w:t>
      </w:r>
      <w:r w:rsidRPr="008D1BCA">
        <w:t>рове</w:t>
      </w:r>
      <w:r>
        <w:t xml:space="preserve">дение </w:t>
      </w:r>
      <w:r w:rsidRPr="008D1BCA">
        <w:t xml:space="preserve"> </w:t>
      </w:r>
      <w:r>
        <w:t>этих</w:t>
      </w:r>
      <w:r w:rsidRPr="008D1BCA">
        <w:t xml:space="preserve"> мероприяти</w:t>
      </w:r>
      <w:r>
        <w:t xml:space="preserve">й необходимо </w:t>
      </w:r>
      <w:r w:rsidRPr="008D1BCA">
        <w:t xml:space="preserve"> в области  энергосбережения. Таким образом, проблема заключается в восстановлении имеющегося освещения, его реко</w:t>
      </w:r>
      <w:r>
        <w:t xml:space="preserve">нструкции и строительстве </w:t>
      </w:r>
      <w:proofErr w:type="gramStart"/>
      <w:r>
        <w:t>новых  линий</w:t>
      </w:r>
      <w:proofErr w:type="gramEnd"/>
      <w:r>
        <w:t xml:space="preserve"> уличного освещения </w:t>
      </w:r>
      <w:r w:rsidRPr="008D1BCA">
        <w:t xml:space="preserve"> </w:t>
      </w:r>
      <w:r>
        <w:t>территории</w:t>
      </w:r>
      <w:r w:rsidRPr="008D1BCA">
        <w:t xml:space="preserve"> муниципального образования</w:t>
      </w:r>
      <w:r>
        <w:t xml:space="preserve"> с использованием энергосберегающих технологий</w:t>
      </w:r>
      <w:r w:rsidRPr="008D1BCA">
        <w:t>.</w:t>
      </w:r>
    </w:p>
    <w:p w14:paraId="40DA0834" w14:textId="77777777" w:rsidR="00DC71A0" w:rsidRDefault="00DC71A0" w:rsidP="003520C6"/>
    <w:p w14:paraId="07799114" w14:textId="77777777" w:rsidR="00DC71A0" w:rsidRPr="00F7430C" w:rsidRDefault="00DC71A0" w:rsidP="003520C6">
      <w:pPr>
        <w:outlineLvl w:val="0"/>
        <w:rPr>
          <w:b/>
        </w:rPr>
      </w:pPr>
      <w:r w:rsidRPr="00F7430C">
        <w:rPr>
          <w:b/>
        </w:rPr>
        <w:t xml:space="preserve">Борьба с борщевиком Сосновского на территории поселения. </w:t>
      </w:r>
    </w:p>
    <w:p w14:paraId="5DBF6C1A" w14:textId="3C84D3F8" w:rsidR="00DC71A0" w:rsidRDefault="00DC71A0" w:rsidP="003520C6">
      <w:pPr>
        <w:autoSpaceDE w:val="0"/>
        <w:autoSpaceDN w:val="0"/>
        <w:adjustRightInd w:val="0"/>
        <w:ind w:firstLine="540"/>
        <w:jc w:val="both"/>
      </w:pPr>
      <w:r w:rsidRPr="00F7430C">
        <w:t xml:space="preserve">На территории населенных пунктов муниципального </w:t>
      </w:r>
      <w:proofErr w:type="gramStart"/>
      <w:r w:rsidRPr="00F7430C">
        <w:t>образования  Елизаветинского</w:t>
      </w:r>
      <w:proofErr w:type="gramEnd"/>
      <w:r w:rsidRPr="00F7430C">
        <w:t xml:space="preserve"> сельского поселения Гатчинского   муниципального района Ленинградской области </w:t>
      </w:r>
      <w:r w:rsidRPr="00C11FC5">
        <w:t>ежегодно проводится   131 га земель от  борщевика Сосновского 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</w:t>
      </w:r>
      <w:r w:rsidRPr="00F7430C">
        <w:t>нных пунктов муниципального образования Елизаветинского сельского поселения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</w:t>
      </w:r>
      <w:r>
        <w:t xml:space="preserve"> и продолжается </w:t>
      </w:r>
      <w:r w:rsidR="0009799D">
        <w:t>пятиле</w:t>
      </w:r>
      <w:r>
        <w:t xml:space="preserve">тняя </w:t>
      </w:r>
      <w:proofErr w:type="gramStart"/>
      <w:r>
        <w:t>обработка  131</w:t>
      </w:r>
      <w:proofErr w:type="gramEnd"/>
      <w:r>
        <w:t xml:space="preserve"> га.</w:t>
      </w:r>
    </w:p>
    <w:p w14:paraId="13A3185C" w14:textId="77777777" w:rsidR="00DC71A0" w:rsidRPr="00F7430C" w:rsidRDefault="00DC71A0" w:rsidP="003520C6">
      <w:pPr>
        <w:autoSpaceDE w:val="0"/>
        <w:autoSpaceDN w:val="0"/>
        <w:adjustRightInd w:val="0"/>
        <w:ind w:firstLine="540"/>
        <w:jc w:val="both"/>
      </w:pPr>
    </w:p>
    <w:p w14:paraId="72EA3F03" w14:textId="77777777" w:rsidR="00DC71A0" w:rsidRDefault="00DC71A0" w:rsidP="003520C6">
      <w:pPr>
        <w:outlineLvl w:val="0"/>
      </w:pPr>
    </w:p>
    <w:p w14:paraId="1F803BC5" w14:textId="77777777" w:rsidR="00DC71A0" w:rsidRPr="00C87475" w:rsidRDefault="00DC71A0" w:rsidP="003520C6">
      <w:pPr>
        <w:outlineLvl w:val="0"/>
        <w:rPr>
          <w:b/>
        </w:rPr>
      </w:pPr>
      <w:r w:rsidRPr="00C87475">
        <w:rPr>
          <w:b/>
        </w:rPr>
        <w:t xml:space="preserve">Мероприятия по содержанию </w:t>
      </w:r>
      <w:r>
        <w:rPr>
          <w:b/>
        </w:rPr>
        <w:t>и ремонту дорог,</w:t>
      </w:r>
      <w:r w:rsidRPr="00C87475">
        <w:rPr>
          <w:b/>
        </w:rPr>
        <w:t xml:space="preserve"> безопасности дорожного движения.</w:t>
      </w:r>
    </w:p>
    <w:p w14:paraId="1581BAC7" w14:textId="77777777" w:rsidR="00DC71A0" w:rsidRPr="00C87475" w:rsidRDefault="00DC71A0" w:rsidP="003520C6">
      <w:pPr>
        <w:shd w:val="clear" w:color="auto" w:fill="FFFFFF"/>
        <w:suppressAutoHyphens w:val="0"/>
        <w:spacing w:after="84" w:line="216" w:lineRule="atLeast"/>
        <w:jc w:val="both"/>
        <w:rPr>
          <w:lang w:eastAsia="ru-RU"/>
        </w:rPr>
      </w:pPr>
      <w:r w:rsidRPr="00C87475">
        <w:rPr>
          <w:color w:val="000000"/>
          <w:lang w:eastAsia="ru-RU"/>
        </w:rPr>
        <w:t xml:space="preserve">Ремонт и содержание автомобильных дорог общего пользования, включающий в </w:t>
      </w:r>
      <w:proofErr w:type="gramStart"/>
      <w:r w:rsidRPr="00C87475">
        <w:rPr>
          <w:color w:val="000000"/>
          <w:lang w:eastAsia="ru-RU"/>
        </w:rPr>
        <w:t xml:space="preserve">себя </w:t>
      </w:r>
      <w:r w:rsidRPr="00C87475">
        <w:rPr>
          <w:lang w:eastAsia="ru-RU"/>
        </w:rPr>
        <w:t xml:space="preserve"> ямочный</w:t>
      </w:r>
      <w:proofErr w:type="gramEnd"/>
      <w:r w:rsidRPr="00C87475">
        <w:rPr>
          <w:lang w:eastAsia="ru-RU"/>
        </w:rPr>
        <w:t xml:space="preserve"> ремонт дорог общего пользования местного значения, подсыпку и укрепление обочин, очистку дорог от снега.</w:t>
      </w:r>
    </w:p>
    <w:p w14:paraId="2CE71F57" w14:textId="77777777" w:rsidR="00DC71A0" w:rsidRPr="00C87475" w:rsidRDefault="00DC71A0" w:rsidP="003520C6">
      <w:pPr>
        <w:shd w:val="clear" w:color="auto" w:fill="FFFFFF"/>
        <w:suppressAutoHyphens w:val="0"/>
        <w:spacing w:after="84"/>
        <w:jc w:val="both"/>
        <w:rPr>
          <w:lang w:eastAsia="ru-RU"/>
        </w:rPr>
      </w:pPr>
      <w:r w:rsidRPr="00C87475">
        <w:rPr>
          <w:color w:val="000000"/>
          <w:lang w:eastAsia="ru-RU"/>
        </w:rPr>
        <w:t xml:space="preserve">Расширение сети автомобильных дорог общего пользования с твёрдым покрытием на территории </w:t>
      </w:r>
      <w:proofErr w:type="gramStart"/>
      <w:r w:rsidRPr="00C87475">
        <w:rPr>
          <w:color w:val="000000"/>
          <w:lang w:eastAsia="ru-RU"/>
        </w:rPr>
        <w:t>поселения  -</w:t>
      </w:r>
      <w:proofErr w:type="gramEnd"/>
      <w:r w:rsidRPr="00C87475">
        <w:rPr>
          <w:color w:val="000000"/>
          <w:lang w:eastAsia="ru-RU"/>
        </w:rPr>
        <w:t xml:space="preserve"> </w:t>
      </w:r>
      <w:r w:rsidRPr="00C87475">
        <w:rPr>
          <w:lang w:eastAsia="ru-RU"/>
        </w:rPr>
        <w:t xml:space="preserve"> разработка проектно-сметной документации,  капитальный ремонт  и ремонт дорог местного значения, устройство асфальтобетонного покрытия на дорогах  общего пользования местного значения. 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39AA052D" w14:textId="77777777" w:rsidR="00DC71A0" w:rsidRPr="00C87475" w:rsidRDefault="00DC71A0" w:rsidP="003520C6">
      <w:pPr>
        <w:shd w:val="clear" w:color="auto" w:fill="FFFFFF"/>
        <w:suppressAutoHyphens w:val="0"/>
        <w:spacing w:after="84" w:line="216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C87475">
        <w:rPr>
          <w:color w:val="000000"/>
          <w:lang w:eastAsia="ru-RU"/>
        </w:rPr>
        <w:t xml:space="preserve"> </w:t>
      </w:r>
      <w:proofErr w:type="gramStart"/>
      <w:r w:rsidRPr="00C87475">
        <w:rPr>
          <w:color w:val="000000"/>
          <w:lang w:eastAsia="ru-RU"/>
        </w:rPr>
        <w:t>Паспортизация  автомобильных</w:t>
      </w:r>
      <w:proofErr w:type="gramEnd"/>
      <w:r w:rsidRPr="00C87475">
        <w:rPr>
          <w:color w:val="000000"/>
          <w:lang w:eastAsia="ru-RU"/>
        </w:rPr>
        <w:t xml:space="preserve"> дорог,</w:t>
      </w:r>
      <w:r>
        <w:rPr>
          <w:color w:val="000000"/>
          <w:lang w:eastAsia="ru-RU"/>
        </w:rPr>
        <w:t xml:space="preserve"> </w:t>
      </w:r>
      <w:r w:rsidRPr="00C87475">
        <w:rPr>
          <w:color w:val="000000"/>
          <w:lang w:eastAsia="ru-RU"/>
        </w:rPr>
        <w:t>постановка их на кадастровый учет, оформление  прав собственности на автомобильные дороги местного значения. Паспортизация автодорог необходима для приведения технической документации в соответствии с действующими нормами и правилами по ее ведению,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</w:t>
      </w:r>
      <w:r w:rsidRPr="00C87475">
        <w:rPr>
          <w:color w:val="000000"/>
          <w:sz w:val="28"/>
          <w:szCs w:val="28"/>
          <w:lang w:eastAsia="ru-RU"/>
        </w:rPr>
        <w:t xml:space="preserve"> </w:t>
      </w:r>
      <w:r w:rsidRPr="00C87475">
        <w:rPr>
          <w:color w:val="000000"/>
          <w:lang w:eastAsia="ru-RU"/>
        </w:rPr>
        <w:t>другой необходимой информации для оценки и прогноза состояния дорог и дорожных сооружений в процессе дальнейшей эксплуатации.</w:t>
      </w:r>
    </w:p>
    <w:p w14:paraId="4A956E82" w14:textId="77777777" w:rsidR="00DC71A0" w:rsidRPr="00C87475" w:rsidRDefault="00DC71A0" w:rsidP="003520C6">
      <w:pPr>
        <w:shd w:val="clear" w:color="auto" w:fill="FFFFFF"/>
        <w:tabs>
          <w:tab w:val="center" w:pos="4818"/>
          <w:tab w:val="left" w:pos="7116"/>
        </w:tabs>
        <w:suppressAutoHyphens w:val="0"/>
        <w:spacing w:after="84" w:line="216" w:lineRule="atLeast"/>
        <w:rPr>
          <w:lang w:eastAsia="ru-RU"/>
        </w:rPr>
      </w:pPr>
      <w:r>
        <w:rPr>
          <w:color w:val="000000"/>
          <w:lang w:eastAsia="ru-RU"/>
        </w:rPr>
        <w:t xml:space="preserve">         </w:t>
      </w:r>
      <w:r w:rsidRPr="00C87475">
        <w:rPr>
          <w:color w:val="000000"/>
          <w:lang w:eastAsia="ru-RU"/>
        </w:rPr>
        <w:t xml:space="preserve"> О</w:t>
      </w:r>
      <w:r>
        <w:rPr>
          <w:color w:val="000000"/>
          <w:lang w:eastAsia="ru-RU"/>
        </w:rPr>
        <w:t>рганизация</w:t>
      </w:r>
      <w:r w:rsidRPr="00C87475">
        <w:rPr>
          <w:color w:val="000000"/>
          <w:lang w:eastAsia="ru-RU"/>
        </w:rPr>
        <w:t xml:space="preserve"> безопасности дорожного движения на территории  поселения, которая в</w:t>
      </w:r>
      <w:r w:rsidRPr="00C87475">
        <w:rPr>
          <w:lang w:eastAsia="ru-RU"/>
        </w:rPr>
        <w:t>ключает в себя:  приобретение  и установку  дорожных знаков,  препятствий и искусственных неровностей, что способствует соблюдению правил безопасности дорожного движения водителями транспортных средств и пешеходами во всех населенных пунктах поселения,</w:t>
      </w:r>
      <w:r>
        <w:rPr>
          <w:lang w:eastAsia="ru-RU"/>
        </w:rPr>
        <w:t xml:space="preserve"> на основе </w:t>
      </w:r>
      <w:r w:rsidRPr="00C87475">
        <w:rPr>
          <w:lang w:eastAsia="ru-RU"/>
        </w:rPr>
        <w:t xml:space="preserve"> раз</w:t>
      </w:r>
      <w:r>
        <w:rPr>
          <w:lang w:eastAsia="ru-RU"/>
        </w:rPr>
        <w:t>работанной</w:t>
      </w:r>
      <w:r w:rsidRPr="00C87475">
        <w:rPr>
          <w:lang w:eastAsia="ru-RU"/>
        </w:rPr>
        <w:t xml:space="preserve"> схем</w:t>
      </w:r>
      <w:r>
        <w:rPr>
          <w:lang w:eastAsia="ru-RU"/>
        </w:rPr>
        <w:t>ы</w:t>
      </w:r>
      <w:r w:rsidRPr="00C87475">
        <w:rPr>
          <w:lang w:eastAsia="ru-RU"/>
        </w:rPr>
        <w:t xml:space="preserve"> дорожного движения в населенных пунктах  поселения, что позволит </w:t>
      </w:r>
      <w:r w:rsidRPr="00C87475">
        <w:rPr>
          <w:kern w:val="1"/>
          <w:lang w:eastAsia="ru-RU"/>
        </w:rPr>
        <w:t xml:space="preserve">организовать  движение транспорта на улично-дорожной сети поселения, установить скоростные  режимы, </w:t>
      </w:r>
      <w:r>
        <w:rPr>
          <w:kern w:val="1"/>
          <w:lang w:eastAsia="ru-RU"/>
        </w:rPr>
        <w:t xml:space="preserve"> </w:t>
      </w:r>
      <w:r w:rsidRPr="00C87475">
        <w:rPr>
          <w:kern w:val="1"/>
          <w:lang w:eastAsia="ru-RU"/>
        </w:rPr>
        <w:t>определить  рациональные  схемы маршрутов движения грузового и транзитного транспорта, пассажирского транспорта с размещением остановок общественного транспорта.</w:t>
      </w:r>
    </w:p>
    <w:p w14:paraId="61BD3EED" w14:textId="77777777" w:rsidR="00DC71A0" w:rsidRDefault="00DC71A0" w:rsidP="003520C6">
      <w:pPr>
        <w:outlineLvl w:val="0"/>
      </w:pPr>
      <w:r w:rsidRPr="0022740D">
        <w:t xml:space="preserve">Для решения </w:t>
      </w:r>
      <w:r>
        <w:t xml:space="preserve">перечисленных </w:t>
      </w:r>
      <w:r w:rsidRPr="0022740D">
        <w:t xml:space="preserve">проблем в области </w:t>
      </w:r>
      <w:r>
        <w:t xml:space="preserve">жилищно-коммунального хозяйства, содержания дорог  </w:t>
      </w:r>
      <w:r w:rsidRPr="0022740D">
        <w:t xml:space="preserve">и благоустройства разработана данная подпрограмма, которая направлена на создания условий для массового отдыха жителей поселения и организации обустройства мест массового отдыха населения, организации сбора и вывоза бытовых </w:t>
      </w:r>
      <w:r w:rsidRPr="0022740D">
        <w:lastRenderedPageBreak/>
        <w:t>отходов и мусора, организации освещения улиц</w:t>
      </w:r>
      <w:r>
        <w:t>, проведения мероприятий в области энергосбережения  эффективности, борьбе с борщевиком Сосновского и проведение мероприятий по содержанию дорог и безопасности дорожного движения..</w:t>
      </w:r>
    </w:p>
    <w:p w14:paraId="3423F1CD" w14:textId="77777777" w:rsidR="00DC71A0" w:rsidRDefault="00DC71A0" w:rsidP="003520C6">
      <w:pPr>
        <w:outlineLvl w:val="0"/>
      </w:pPr>
    </w:p>
    <w:p w14:paraId="620007EF" w14:textId="77777777" w:rsidR="00DC71A0" w:rsidRDefault="00DC71A0" w:rsidP="003520C6">
      <w:pPr>
        <w:outlineLvl w:val="0"/>
        <w:rPr>
          <w:b/>
        </w:rPr>
      </w:pPr>
    </w:p>
    <w:p w14:paraId="363D3A16" w14:textId="77777777" w:rsidR="00DC71A0" w:rsidRPr="000F67FE" w:rsidRDefault="00DC71A0" w:rsidP="003520C6">
      <w:pPr>
        <w:outlineLvl w:val="0"/>
        <w:rPr>
          <w:b/>
        </w:rPr>
      </w:pPr>
      <w:r w:rsidRPr="000F67FE">
        <w:rPr>
          <w:b/>
        </w:rPr>
        <w:t xml:space="preserve">2. Цель </w:t>
      </w:r>
      <w:r>
        <w:rPr>
          <w:b/>
        </w:rPr>
        <w:t xml:space="preserve">и </w:t>
      </w:r>
      <w:proofErr w:type="gramStart"/>
      <w:r>
        <w:rPr>
          <w:b/>
        </w:rPr>
        <w:t xml:space="preserve">задачи  </w:t>
      </w:r>
      <w:r w:rsidRPr="000F67FE">
        <w:rPr>
          <w:b/>
        </w:rPr>
        <w:t>подпрограммы</w:t>
      </w:r>
      <w:proofErr w:type="gramEnd"/>
    </w:p>
    <w:p w14:paraId="65EA24CC" w14:textId="77777777" w:rsidR="00DC71A0" w:rsidRPr="008D1BCA" w:rsidRDefault="00DC71A0" w:rsidP="003520C6"/>
    <w:p w14:paraId="629298E6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 w:rsidRPr="00FA2217">
        <w:t xml:space="preserve">Целью подпрограммы является </w:t>
      </w:r>
      <w:r w:rsidRPr="00FA2217">
        <w:rPr>
          <w:color w:val="000000"/>
        </w:rPr>
        <w:t xml:space="preserve">создание комфортных и экологически благоприятных условий жизнедеятельности и отдыха населения </w:t>
      </w: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Елизаветинское  сельское</w:t>
      </w:r>
      <w:proofErr w:type="gramEnd"/>
      <w:r>
        <w:rPr>
          <w:color w:val="000000"/>
        </w:rPr>
        <w:t xml:space="preserve">  поселение</w:t>
      </w:r>
      <w:r w:rsidRPr="00FA2217">
        <w:rPr>
          <w:color w:val="000000"/>
        </w:rPr>
        <w:t>. Цель подпрограммы реализуется посредством решения комплекса задач:</w:t>
      </w:r>
    </w:p>
    <w:p w14:paraId="2D0093E3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gramStart"/>
      <w:r w:rsidRPr="00FA2217">
        <w:rPr>
          <w:color w:val="000000"/>
        </w:rPr>
        <w:t>организации  финансирования</w:t>
      </w:r>
      <w:proofErr w:type="gramEnd"/>
      <w:r w:rsidRPr="00FA2217">
        <w:rPr>
          <w:color w:val="000000"/>
        </w:rPr>
        <w:t xml:space="preserve"> капитального ремонта муниципальных квартир в многоквартирных домах;</w:t>
      </w:r>
    </w:p>
    <w:p w14:paraId="0A362743" w14:textId="77777777" w:rsidR="00DC71A0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 xml:space="preserve">развития жилищных отношений </w:t>
      </w:r>
      <w:r>
        <w:rPr>
          <w:color w:val="000000"/>
        </w:rPr>
        <w:t xml:space="preserve">на </w:t>
      </w:r>
      <w:proofErr w:type="gramStart"/>
      <w:r>
        <w:rPr>
          <w:color w:val="000000"/>
        </w:rPr>
        <w:t>территории  поселения</w:t>
      </w:r>
      <w:proofErr w:type="gramEnd"/>
      <w:r w:rsidRPr="00FA2217">
        <w:rPr>
          <w:color w:val="000000"/>
        </w:rPr>
        <w:t>;</w:t>
      </w:r>
    </w:p>
    <w:p w14:paraId="5A8CE6DE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поддержания объектов жилищно-коммунального комплекса в техническ</w:t>
      </w:r>
      <w:r>
        <w:rPr>
          <w:color w:val="000000"/>
        </w:rPr>
        <w:t>и исправном состоянии</w:t>
      </w:r>
      <w:r w:rsidRPr="00FA2217">
        <w:rPr>
          <w:color w:val="000000"/>
        </w:rPr>
        <w:t>;</w:t>
      </w:r>
    </w:p>
    <w:p w14:paraId="6A81AEF5" w14:textId="77777777" w:rsidR="00DC71A0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энергосбережени</w:t>
      </w:r>
      <w:r>
        <w:rPr>
          <w:color w:val="000000"/>
        </w:rPr>
        <w:t>е</w:t>
      </w:r>
      <w:r w:rsidRPr="00FA2217">
        <w:rPr>
          <w:color w:val="000000"/>
        </w:rPr>
        <w:t xml:space="preserve"> и повышени</w:t>
      </w:r>
      <w:r>
        <w:rPr>
          <w:color w:val="000000"/>
        </w:rPr>
        <w:t>е</w:t>
      </w:r>
      <w:r w:rsidRPr="00FA2217">
        <w:rPr>
          <w:color w:val="000000"/>
        </w:rPr>
        <w:t xml:space="preserve"> энергетической эффективности </w:t>
      </w:r>
      <w:r>
        <w:rPr>
          <w:color w:val="000000"/>
        </w:rPr>
        <w:t>на территории поселения;</w:t>
      </w:r>
    </w:p>
    <w:p w14:paraId="0C21E4D1" w14:textId="77777777" w:rsidR="00DC71A0" w:rsidRPr="00FA2217" w:rsidRDefault="00DC71A0" w:rsidP="003520C6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80345B">
        <w:t xml:space="preserve"> </w:t>
      </w:r>
      <w:r>
        <w:t>создание условий для безопасного движения на автодорогах и улицах населенных пунктов муниципального образования;</w:t>
      </w:r>
    </w:p>
    <w:p w14:paraId="0B53EA6A" w14:textId="77777777" w:rsidR="00DC71A0" w:rsidRDefault="00DC71A0" w:rsidP="003520C6">
      <w:pPr>
        <w:ind w:firstLine="567"/>
        <w:jc w:val="both"/>
      </w:pPr>
      <w:r>
        <w:rPr>
          <w:color w:val="000000"/>
        </w:rPr>
        <w:t>- с</w:t>
      </w:r>
      <w:r w:rsidRPr="008D1BCA">
        <w:t xml:space="preserve">овершенствование системы жилищно-коммунального </w:t>
      </w:r>
      <w:proofErr w:type="gramStart"/>
      <w:r w:rsidRPr="008D1BCA">
        <w:t xml:space="preserve">хозяйства, </w:t>
      </w:r>
      <w:r>
        <w:t xml:space="preserve"> </w:t>
      </w:r>
      <w:r w:rsidRPr="008D1BCA">
        <w:t>комплексного</w:t>
      </w:r>
      <w:proofErr w:type="gramEnd"/>
      <w:r w:rsidRPr="008D1BCA">
        <w:t xml:space="preserve"> благоустройства сельско</w:t>
      </w:r>
      <w:r>
        <w:t>го</w:t>
      </w:r>
      <w:r w:rsidRPr="008D1BCA">
        <w:t xml:space="preserve"> поселени</w:t>
      </w:r>
      <w:r>
        <w:t>я</w:t>
      </w:r>
      <w:r w:rsidRPr="008D1BCA">
        <w:t xml:space="preserve">, </w:t>
      </w:r>
      <w:r>
        <w:t>повышение  уровня благоустройства территории  для обеспечения</w:t>
      </w:r>
      <w:r w:rsidRPr="008D1BCA">
        <w:t xml:space="preserve"> </w:t>
      </w:r>
      <w:r>
        <w:t xml:space="preserve">благоприятных </w:t>
      </w:r>
      <w:r w:rsidRPr="008D1BCA">
        <w:t xml:space="preserve"> условий</w:t>
      </w:r>
      <w:r>
        <w:t xml:space="preserve"> проживания и отдыха населения,  </w:t>
      </w:r>
      <w:r w:rsidRPr="00DA0E5F">
        <w:t>обеспечение качественного и высокоэффективного наружного освещения населенных пунктов</w:t>
      </w:r>
      <w:r>
        <w:t>.</w:t>
      </w:r>
    </w:p>
    <w:p w14:paraId="2D5498BC" w14:textId="77777777" w:rsidR="00DC71A0" w:rsidRPr="00091518" w:rsidRDefault="00DC71A0" w:rsidP="003520C6">
      <w:pPr>
        <w:ind w:firstLine="567"/>
        <w:jc w:val="both"/>
      </w:pPr>
      <w:r w:rsidRPr="00091518">
        <w:t>-  локализация и ликвидация очагов распространения борщевика на территории поселения, а также исключение случаев травматизма среди населения</w:t>
      </w:r>
    </w:p>
    <w:p w14:paraId="21742EED" w14:textId="77777777" w:rsidR="00DC71A0" w:rsidRPr="00E60F94" w:rsidRDefault="00DC71A0" w:rsidP="003520C6">
      <w:pPr>
        <w:rPr>
          <w:b/>
          <w:color w:val="FF0000"/>
        </w:rPr>
      </w:pPr>
    </w:p>
    <w:p w14:paraId="013910A5" w14:textId="77777777" w:rsidR="00DC71A0" w:rsidRPr="005966DC" w:rsidRDefault="00DC71A0" w:rsidP="003520C6">
      <w:pPr>
        <w:rPr>
          <w:b/>
        </w:rPr>
      </w:pPr>
      <w:r>
        <w:rPr>
          <w:b/>
        </w:rPr>
        <w:t xml:space="preserve">        </w:t>
      </w:r>
      <w:r w:rsidRPr="005966DC">
        <w:rPr>
          <w:b/>
        </w:rPr>
        <w:t>3. Обобщенная характеристика мероприятий подпрограммы</w:t>
      </w:r>
    </w:p>
    <w:p w14:paraId="0540358E" w14:textId="77777777" w:rsidR="00DC71A0" w:rsidRDefault="00DC71A0" w:rsidP="003520C6">
      <w:pPr>
        <w:ind w:firstLine="567"/>
        <w:rPr>
          <w:b/>
        </w:rPr>
      </w:pPr>
    </w:p>
    <w:p w14:paraId="0B533120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 xml:space="preserve">Основными направлениями реализации </w:t>
      </w:r>
      <w:proofErr w:type="gramStart"/>
      <w:r w:rsidRPr="00DB4AFA">
        <w:rPr>
          <w:b/>
        </w:rPr>
        <w:t>данной  подпрограммы</w:t>
      </w:r>
      <w:proofErr w:type="gramEnd"/>
      <w:r w:rsidRPr="00DB4AFA">
        <w:rPr>
          <w:b/>
        </w:rPr>
        <w:t xml:space="preserve">  в области жилищного хозяйства  являются:</w:t>
      </w:r>
    </w:p>
    <w:p w14:paraId="119061DE" w14:textId="77777777" w:rsidR="00DC71A0" w:rsidRPr="00FA2217" w:rsidRDefault="00DC71A0" w:rsidP="003520C6">
      <w:pPr>
        <w:ind w:firstLine="567"/>
      </w:pPr>
      <w:r>
        <w:t xml:space="preserve">1. </w:t>
      </w:r>
      <w:r w:rsidRPr="00FA2217">
        <w:t xml:space="preserve">Организация </w:t>
      </w:r>
      <w:proofErr w:type="spellStart"/>
      <w:r w:rsidRPr="00FA2217">
        <w:t>софинансирования</w:t>
      </w:r>
      <w:proofErr w:type="spellEnd"/>
      <w:r w:rsidRPr="00FA2217">
        <w:t xml:space="preserve"> капитального ремонта общего имущества в муниципальных многоквартирных домах на территории </w:t>
      </w:r>
      <w:r>
        <w:t xml:space="preserve">поселения - </w:t>
      </w:r>
    </w:p>
    <w:p w14:paraId="6B072F8F" w14:textId="77777777" w:rsidR="00DC71A0" w:rsidRDefault="00DC71A0" w:rsidP="003520C6">
      <w:r>
        <w:t>1.1.</w:t>
      </w:r>
      <w:r>
        <w:tab/>
      </w:r>
      <w:r w:rsidRPr="00FA2217">
        <w:t>Уплата ежемесячных взносов</w:t>
      </w:r>
      <w:r>
        <w:t xml:space="preserve"> на счет регионального </w:t>
      </w:r>
      <w:proofErr w:type="gramStart"/>
      <w:r>
        <w:t>оператора</w:t>
      </w:r>
      <w:r w:rsidRPr="00FA2217">
        <w:t xml:space="preserve"> </w:t>
      </w:r>
      <w:r>
        <w:t xml:space="preserve"> в</w:t>
      </w:r>
      <w:proofErr w:type="gramEnd"/>
      <w:r>
        <w:t xml:space="preserve"> Фонд капитального ремонта МКД </w:t>
      </w:r>
      <w:r w:rsidRPr="00FA2217">
        <w:t>на</w:t>
      </w:r>
      <w:r>
        <w:t xml:space="preserve"> проведение  капитального</w:t>
      </w:r>
      <w:r w:rsidRPr="00FA2217">
        <w:t xml:space="preserve"> ремонт общего иму</w:t>
      </w:r>
      <w:r>
        <w:t>щества в многоквартирных домах.</w:t>
      </w:r>
    </w:p>
    <w:p w14:paraId="0DB86FE7" w14:textId="77777777" w:rsidR="00DC71A0" w:rsidRDefault="00DC71A0" w:rsidP="003520C6">
      <w:r>
        <w:t xml:space="preserve">         2. Развитие жилищных отношений в Елизаветинском сельском поселении.  </w:t>
      </w:r>
    </w:p>
    <w:p w14:paraId="77A9ACA2" w14:textId="77777777" w:rsidR="00DC71A0" w:rsidRDefault="00DC71A0" w:rsidP="003520C6">
      <w:pPr>
        <w:ind w:firstLine="567"/>
        <w:rPr>
          <w:b/>
        </w:rPr>
      </w:pPr>
    </w:p>
    <w:p w14:paraId="4350BA23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 xml:space="preserve">Основными направлениями реализации </w:t>
      </w:r>
      <w:proofErr w:type="gramStart"/>
      <w:r w:rsidRPr="00DB4AFA">
        <w:rPr>
          <w:b/>
        </w:rPr>
        <w:t>данной  подпрограммы</w:t>
      </w:r>
      <w:proofErr w:type="gramEnd"/>
      <w:r w:rsidRPr="00DB4AFA">
        <w:rPr>
          <w:b/>
        </w:rPr>
        <w:t xml:space="preserve">  в области коммунального  хозяйства  являются:</w:t>
      </w:r>
    </w:p>
    <w:p w14:paraId="0B01B127" w14:textId="77777777" w:rsidR="00DC71A0" w:rsidRPr="00FA2217" w:rsidRDefault="00DC71A0" w:rsidP="003520C6">
      <w:pPr>
        <w:ind w:firstLine="567"/>
      </w:pPr>
      <w:r>
        <w:t>1</w:t>
      </w:r>
      <w:r w:rsidRPr="00FA2217">
        <w:t>.</w:t>
      </w:r>
      <w:r>
        <w:t xml:space="preserve"> Содержание объектов </w:t>
      </w:r>
      <w:r w:rsidRPr="00FA2217">
        <w:t xml:space="preserve">инфраструктуры коммунального хозяйства </w:t>
      </w:r>
      <w:r>
        <w:t>на территории п</w:t>
      </w:r>
      <w:r w:rsidRPr="00FA2217">
        <w:t>оселения.</w:t>
      </w:r>
    </w:p>
    <w:p w14:paraId="5AF5CFE0" w14:textId="77777777" w:rsidR="00DC71A0" w:rsidRPr="00FA2217" w:rsidRDefault="00DC71A0" w:rsidP="003520C6">
      <w:pPr>
        <w:ind w:firstLine="567"/>
      </w:pPr>
      <w:r w:rsidRPr="00FA2217">
        <w:t xml:space="preserve"> </w:t>
      </w:r>
    </w:p>
    <w:p w14:paraId="37BA1238" w14:textId="77777777" w:rsidR="00DC71A0" w:rsidRPr="00DB4AFA" w:rsidRDefault="00DC71A0" w:rsidP="003520C6">
      <w:pPr>
        <w:ind w:firstLine="567"/>
        <w:rPr>
          <w:b/>
        </w:rPr>
      </w:pPr>
      <w:r w:rsidRPr="00DB4AFA">
        <w:rPr>
          <w:b/>
        </w:rPr>
        <w:t xml:space="preserve">Основными направлениями реализации </w:t>
      </w:r>
      <w:proofErr w:type="gramStart"/>
      <w:r w:rsidRPr="00DB4AFA">
        <w:rPr>
          <w:b/>
        </w:rPr>
        <w:t>данной  подпрограммы</w:t>
      </w:r>
      <w:proofErr w:type="gramEnd"/>
      <w:r w:rsidRPr="00DB4AFA">
        <w:rPr>
          <w:b/>
        </w:rPr>
        <w:t xml:space="preserve">  в области </w:t>
      </w:r>
      <w:r>
        <w:rPr>
          <w:b/>
        </w:rPr>
        <w:t>благоустройства</w:t>
      </w:r>
      <w:r w:rsidRPr="00DB4AFA">
        <w:rPr>
          <w:b/>
        </w:rPr>
        <w:t xml:space="preserve">  хозяйства  являются:</w:t>
      </w:r>
    </w:p>
    <w:p w14:paraId="7859B719" w14:textId="77777777" w:rsidR="00DC71A0" w:rsidRPr="00FA2217" w:rsidRDefault="00DC71A0" w:rsidP="003520C6">
      <w:pPr>
        <w:ind w:firstLine="567"/>
      </w:pPr>
      <w:r w:rsidRPr="00FA2217">
        <w:t>1.</w:t>
      </w:r>
      <w:r>
        <w:tab/>
      </w:r>
      <w:r w:rsidRPr="00FA2217">
        <w:t>Организация уличного освещения мест общего пользования на территории поселения. В рамках мероприятия осуществляется:</w:t>
      </w:r>
    </w:p>
    <w:p w14:paraId="24D2223C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з</w:t>
      </w:r>
      <w:r w:rsidRPr="00FA2217">
        <w:rPr>
          <w:color w:val="121212"/>
        </w:rPr>
        <w:t>амена перегоревших электроламп и вышедшего из строя оборудования;</w:t>
      </w:r>
    </w:p>
    <w:p w14:paraId="2C781DDB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121212"/>
        </w:rPr>
        <w:t>-</w:t>
      </w:r>
      <w:r>
        <w:rPr>
          <w:color w:val="121212"/>
        </w:rPr>
        <w:tab/>
      </w:r>
      <w:r w:rsidRPr="00FA2217">
        <w:rPr>
          <w:color w:val="121212"/>
        </w:rPr>
        <w:t>замена, ремонт и техническое обслуживание светильников;</w:t>
      </w:r>
    </w:p>
    <w:p w14:paraId="171E2E08" w14:textId="77777777" w:rsidR="00DC71A0" w:rsidRDefault="00DC71A0" w:rsidP="003520C6">
      <w:pPr>
        <w:ind w:firstLine="567"/>
        <w:rPr>
          <w:color w:val="121212"/>
        </w:rPr>
      </w:pPr>
      <w:r>
        <w:rPr>
          <w:color w:val="121212"/>
        </w:rPr>
        <w:t>-</w:t>
      </w:r>
      <w:r>
        <w:rPr>
          <w:color w:val="121212"/>
        </w:rPr>
        <w:tab/>
      </w:r>
      <w:r w:rsidRPr="00FA2217">
        <w:rPr>
          <w:color w:val="121212"/>
        </w:rPr>
        <w:t>текущий ремонт и техническое обслуживание воздушных и кабельных электролиний уличного освещения;</w:t>
      </w:r>
    </w:p>
    <w:p w14:paraId="7BD8A9B7" w14:textId="77777777" w:rsidR="00DC71A0" w:rsidRPr="00FA2217" w:rsidRDefault="00DC71A0" w:rsidP="003520C6">
      <w:pPr>
        <w:ind w:firstLine="567"/>
        <w:rPr>
          <w:color w:val="121212"/>
        </w:rPr>
      </w:pPr>
      <w:r>
        <w:rPr>
          <w:color w:val="121212"/>
        </w:rPr>
        <w:t>- установка нового оборудования;</w:t>
      </w:r>
    </w:p>
    <w:p w14:paraId="41F3D641" w14:textId="77777777" w:rsidR="00DC71A0" w:rsidRDefault="00DC71A0" w:rsidP="003520C6">
      <w:pPr>
        <w:ind w:firstLine="567"/>
      </w:pPr>
      <w:r>
        <w:t xml:space="preserve">- </w:t>
      </w:r>
      <w:r w:rsidRPr="00FA2217">
        <w:t>оплата электрической энергии, потребленной системой уличного освещения.</w:t>
      </w:r>
    </w:p>
    <w:p w14:paraId="426F505B" w14:textId="77777777" w:rsidR="00DC71A0" w:rsidRPr="00FA2217" w:rsidRDefault="00DC71A0" w:rsidP="003520C6">
      <w:pPr>
        <w:ind w:firstLine="567"/>
        <w:jc w:val="both"/>
      </w:pPr>
      <w:proofErr w:type="gramStart"/>
      <w:r>
        <w:t>Содержание  и</w:t>
      </w:r>
      <w:proofErr w:type="gramEnd"/>
      <w:r>
        <w:t xml:space="preserve"> </w:t>
      </w:r>
      <w:r w:rsidRPr="00FA2217">
        <w:t>ремонт объектов</w:t>
      </w:r>
      <w:r>
        <w:t xml:space="preserve"> системы </w:t>
      </w:r>
      <w:r w:rsidRPr="00FA2217">
        <w:t xml:space="preserve"> </w:t>
      </w:r>
      <w:r>
        <w:t xml:space="preserve">уличного освещения </w:t>
      </w:r>
      <w:r w:rsidRPr="00FA2217">
        <w:t xml:space="preserve"> на территории поселения обеспечит снижение аварийности систем электроснабжения и повышение качества соответствующих услуг.</w:t>
      </w:r>
    </w:p>
    <w:p w14:paraId="436A9D9B" w14:textId="77777777" w:rsidR="00DC71A0" w:rsidRDefault="00DC71A0" w:rsidP="003520C6">
      <w:pPr>
        <w:ind w:firstLine="567"/>
      </w:pPr>
      <w:r w:rsidRPr="00FA2217">
        <w:lastRenderedPageBreak/>
        <w:t>2.</w:t>
      </w:r>
      <w:r>
        <w:t xml:space="preserve"> </w:t>
      </w:r>
      <w:r w:rsidRPr="00FA2217">
        <w:t>Организация и содержание мест захоронения на территории поселен</w:t>
      </w:r>
      <w:r>
        <w:t xml:space="preserve">ия. </w:t>
      </w:r>
    </w:p>
    <w:p w14:paraId="6C2D2862" w14:textId="77777777" w:rsidR="00DC71A0" w:rsidRDefault="00DC71A0" w:rsidP="003520C6">
      <w:pPr>
        <w:ind w:firstLine="567"/>
        <w:jc w:val="both"/>
      </w:pPr>
      <w:r>
        <w:t>Мероприятие включает в себя о</w:t>
      </w:r>
      <w:r w:rsidRPr="00FA2217">
        <w:t>рганизаци</w:t>
      </w:r>
      <w:r>
        <w:t>ю</w:t>
      </w:r>
      <w:r w:rsidRPr="00FA2217">
        <w:t xml:space="preserve"> деятельности </w:t>
      </w:r>
      <w:r>
        <w:t xml:space="preserve">по содержанию </w:t>
      </w:r>
      <w:r w:rsidRPr="00FA2217">
        <w:t xml:space="preserve">мест захоронений на территории поселения. В рамках мероприятия осуществляется </w:t>
      </w:r>
      <w:r>
        <w:t xml:space="preserve">  решение задач по </w:t>
      </w:r>
      <w:r w:rsidRPr="00FA2217">
        <w:t xml:space="preserve">содержание братских </w:t>
      </w:r>
      <w:proofErr w:type="gramStart"/>
      <w:r>
        <w:t>захоронений  на</w:t>
      </w:r>
      <w:proofErr w:type="gramEnd"/>
      <w:r>
        <w:t xml:space="preserve"> территории поселения,</w:t>
      </w:r>
    </w:p>
    <w:p w14:paraId="1B733915" w14:textId="77777777" w:rsidR="00DC71A0" w:rsidRDefault="00DC71A0" w:rsidP="003520C6">
      <w:pPr>
        <w:ind w:firstLine="567"/>
      </w:pPr>
      <w:r>
        <w:t>3</w:t>
      </w:r>
      <w:r w:rsidRPr="00FA2217">
        <w:t>.</w:t>
      </w:r>
      <w:r>
        <w:t xml:space="preserve"> </w:t>
      </w:r>
      <w:r w:rsidRPr="00FA2217">
        <w:t xml:space="preserve">Сбор и вывоз твердых бытовых отходов и крупногабаритного мусора с </w:t>
      </w:r>
      <w:r>
        <w:t>несанкционированных свалок.</w:t>
      </w:r>
    </w:p>
    <w:p w14:paraId="2E618950" w14:textId="77777777" w:rsidR="00DC71A0" w:rsidRDefault="00DC71A0" w:rsidP="003520C6">
      <w:pPr>
        <w:ind w:firstLine="567"/>
        <w:jc w:val="both"/>
      </w:pPr>
      <w:r>
        <w:t>4</w:t>
      </w:r>
      <w:r w:rsidRPr="00FA2217">
        <w:t>.</w:t>
      </w:r>
      <w:r>
        <w:t xml:space="preserve"> </w:t>
      </w:r>
      <w:r w:rsidRPr="00FA2217">
        <w:t>Санитарная рубка и опиловка сухостойных и аварийных деревьев на территории поселения, что обеспечит безопасность на</w:t>
      </w:r>
      <w:r>
        <w:t>селения и транспортных средств.</w:t>
      </w:r>
    </w:p>
    <w:p w14:paraId="6EDD7BC1" w14:textId="77777777" w:rsidR="00DC71A0" w:rsidRPr="00FA2217" w:rsidRDefault="00DC71A0" w:rsidP="003520C6">
      <w:pPr>
        <w:ind w:firstLine="567"/>
        <w:jc w:val="both"/>
      </w:pPr>
      <w:r>
        <w:t>5</w:t>
      </w:r>
      <w:r w:rsidRPr="00FA2217">
        <w:t>.</w:t>
      </w:r>
      <w:r>
        <w:t xml:space="preserve"> </w:t>
      </w:r>
      <w:r w:rsidRPr="00FA2217">
        <w:t>Ремонт детских игровых площадок, городков на территории поселения, что обеспечит безопасность их использования детьми и подростками.</w:t>
      </w:r>
    </w:p>
    <w:p w14:paraId="41E19612" w14:textId="77777777" w:rsidR="00DC71A0" w:rsidRPr="00FA2217" w:rsidRDefault="00DC71A0" w:rsidP="003520C6">
      <w:pPr>
        <w:ind w:firstLine="567"/>
        <w:jc w:val="both"/>
      </w:pPr>
      <w:r>
        <w:t>6</w:t>
      </w:r>
      <w:r w:rsidRPr="00FA2217">
        <w:t>.</w:t>
      </w:r>
      <w:r>
        <w:t xml:space="preserve"> </w:t>
      </w:r>
      <w:r w:rsidRPr="00FA2217">
        <w:t>Изготовление, монтаж новых детских игровых площадок на территории поселения, что обеспечит своевременную замену устаревших конструкций, а также увеличение общей площади детских игровых площадок на территории</w:t>
      </w:r>
      <w:r>
        <w:t xml:space="preserve"> поселения.</w:t>
      </w:r>
    </w:p>
    <w:p w14:paraId="06470D3B" w14:textId="77777777" w:rsidR="00DC71A0" w:rsidRPr="00FA2217" w:rsidRDefault="00DC71A0" w:rsidP="003520C6">
      <w:pPr>
        <w:ind w:firstLine="567"/>
        <w:jc w:val="both"/>
      </w:pPr>
      <w:r>
        <w:t>7</w:t>
      </w:r>
      <w:r w:rsidRPr="00FA2217">
        <w:t>.</w:t>
      </w:r>
      <w:r>
        <w:t xml:space="preserve"> </w:t>
      </w:r>
      <w:r w:rsidRPr="00FA2217">
        <w:t xml:space="preserve">Приобретение песка, плодородного грунта по обращениям жителей </w:t>
      </w:r>
      <w:r>
        <w:t>поселения</w:t>
      </w:r>
      <w:r w:rsidRPr="00FA2217">
        <w:t>, с целью своевременного наполнения детских игровых</w:t>
      </w:r>
      <w:r>
        <w:t xml:space="preserve"> площадок, газонов и цветников.</w:t>
      </w:r>
    </w:p>
    <w:p w14:paraId="6ED337FE" w14:textId="77777777" w:rsidR="00DC71A0" w:rsidRPr="00FA2217" w:rsidRDefault="00DC71A0" w:rsidP="003520C6">
      <w:pPr>
        <w:ind w:firstLine="567"/>
        <w:jc w:val="both"/>
      </w:pPr>
      <w:r>
        <w:t>8.    У</w:t>
      </w:r>
      <w:r w:rsidRPr="00FA2217">
        <w:t>становка информационных стендов с целью эффективного информирования жителей.</w:t>
      </w:r>
    </w:p>
    <w:p w14:paraId="381807E1" w14:textId="77777777" w:rsidR="00DC71A0" w:rsidRDefault="00DC71A0" w:rsidP="003520C6">
      <w:pPr>
        <w:ind w:firstLine="567"/>
        <w:jc w:val="both"/>
      </w:pPr>
      <w:r>
        <w:t>9. П</w:t>
      </w:r>
      <w:r w:rsidRPr="008D1BCA">
        <w:t>роведение мероприятий в сфере энергосбережения</w:t>
      </w:r>
      <w:r>
        <w:t xml:space="preserve"> с целью экономии электроэнергии, снижения </w:t>
      </w:r>
      <w:proofErr w:type="gramStart"/>
      <w:r>
        <w:t>потерь  в</w:t>
      </w:r>
      <w:proofErr w:type="gramEnd"/>
      <w:r>
        <w:t xml:space="preserve"> сетях наружного освещения</w:t>
      </w:r>
      <w:r w:rsidRPr="008D1BCA">
        <w:t>.</w:t>
      </w:r>
      <w:r>
        <w:t xml:space="preserve">  </w:t>
      </w:r>
      <w:r w:rsidRPr="00FA2217">
        <w:t>Установка и обслуживание энергоэффективных источников света в местах общего пользования</w:t>
      </w:r>
      <w:r>
        <w:t xml:space="preserve">   </w:t>
      </w:r>
      <w:r w:rsidRPr="00FA2217">
        <w:t xml:space="preserve">обеспечит снижение затрат электроэнергии на уличное освещение территории поселения. В рамках мероприятия во всех населенных пунктах поселения проводится замена традиционных ламп накаливания на экологически чистые светодиодные осветительные системы с более продолжительным сроком службы. </w:t>
      </w:r>
    </w:p>
    <w:p w14:paraId="0CF31F47" w14:textId="77777777" w:rsidR="00DC71A0" w:rsidRDefault="00DC71A0" w:rsidP="003520C6">
      <w:r>
        <w:t xml:space="preserve">         10</w:t>
      </w:r>
      <w:r w:rsidRPr="008D1BCA">
        <w:t>. Привлечение жителей к участию в решении проблем благоустройства населенных пунктов.</w:t>
      </w:r>
    </w:p>
    <w:p w14:paraId="4CE3070A" w14:textId="6CBF7B64" w:rsidR="00AD1206" w:rsidRDefault="00DC71A0" w:rsidP="0009799D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t xml:space="preserve">         11.</w:t>
      </w:r>
      <w:r w:rsidRPr="008D1BCA">
        <w:t xml:space="preserve"> </w:t>
      </w:r>
      <w:r>
        <w:t>Выполнение работ по локализации и ликвидации очагов распространения борщевика</w:t>
      </w:r>
      <w:r w:rsidR="00FE4D2F">
        <w:t xml:space="preserve"> на </w:t>
      </w:r>
      <w:r w:rsidR="00AD1206" w:rsidRPr="008D1BCA">
        <w:t>территории</w:t>
      </w:r>
      <w:r w:rsidR="00FE4D2F">
        <w:t xml:space="preserve"> поселения</w:t>
      </w:r>
      <w:r w:rsidR="00AD1206" w:rsidRPr="008D1BCA">
        <w:t>.</w:t>
      </w:r>
    </w:p>
    <w:p w14:paraId="46C80E4E" w14:textId="77777777" w:rsidR="00AD1206" w:rsidRDefault="00AD1206" w:rsidP="003520C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</w:p>
    <w:p w14:paraId="33F1C552" w14:textId="77777777" w:rsidR="00AD1206" w:rsidRDefault="00DC71A0" w:rsidP="00AD120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rPr>
          <w:color w:val="000000"/>
        </w:rPr>
        <w:t xml:space="preserve">         </w:t>
      </w:r>
      <w:r>
        <w:t xml:space="preserve">     </w:t>
      </w:r>
      <w:proofErr w:type="gramStart"/>
      <w:r w:rsidR="00AD1206">
        <w:t xml:space="preserve">Для </w:t>
      </w:r>
      <w:r>
        <w:t xml:space="preserve"> </w:t>
      </w:r>
      <w:r w:rsidR="00AD1206">
        <w:t>более</w:t>
      </w:r>
      <w:proofErr w:type="gramEnd"/>
      <w:r w:rsidR="00AD1206">
        <w:t xml:space="preserve"> качественного исполнения </w:t>
      </w:r>
      <w:r w:rsidRPr="008D1BCA">
        <w:t xml:space="preserve"> </w:t>
      </w:r>
      <w:r>
        <w:t>под</w:t>
      </w:r>
      <w:r w:rsidRPr="008D1BCA">
        <w:t>программы</w:t>
      </w:r>
      <w:r w:rsidR="00AD1206">
        <w:t xml:space="preserve"> на территории Елизаветинского сельского поселения  создано муниципальное казенное учреждение «Управление социально-бытового обслуживания муниципального образования Елизаветинского сельского поселения», которое будет </w:t>
      </w:r>
      <w:r>
        <w:t>осуществлять мероприяти</w:t>
      </w:r>
      <w:r w:rsidR="00AD1206">
        <w:t>я</w:t>
      </w:r>
      <w:r>
        <w:t xml:space="preserve"> </w:t>
      </w:r>
      <w:r w:rsidRPr="008D1BCA">
        <w:t xml:space="preserve"> </w:t>
      </w:r>
      <w:r>
        <w:t xml:space="preserve">в области жилищно-коммунального хозяйства и благоустройства.  </w:t>
      </w:r>
      <w:r w:rsidRPr="008D1BCA">
        <w:t xml:space="preserve">К </w:t>
      </w:r>
      <w:proofErr w:type="gramStart"/>
      <w:r w:rsidRPr="008D1BCA">
        <w:t>реализации  программы</w:t>
      </w:r>
      <w:proofErr w:type="gramEnd"/>
      <w:r w:rsidRPr="008D1BCA">
        <w:t xml:space="preserve"> </w:t>
      </w:r>
      <w:r>
        <w:t xml:space="preserve">необходимо  </w:t>
      </w:r>
      <w:r w:rsidRPr="008D1BCA">
        <w:t>привлекат</w:t>
      </w:r>
      <w:r>
        <w:t>ь</w:t>
      </w:r>
      <w:r w:rsidRPr="008D1BCA">
        <w:t xml:space="preserve"> граждан, частны</w:t>
      </w:r>
      <w:r>
        <w:t>х</w:t>
      </w:r>
      <w:r w:rsidRPr="008D1BCA">
        <w:t xml:space="preserve"> предпринимател</w:t>
      </w:r>
      <w:r>
        <w:t>ей</w:t>
      </w:r>
      <w:r w:rsidRPr="008D1BCA">
        <w:t>,  организации и предприятия, осуществляющие деятельность на территории поселения,  путем  инвестирования средств в развитие жилищно-коммунального хозяйства, благоустройств</w:t>
      </w:r>
      <w:r>
        <w:t xml:space="preserve">о </w:t>
      </w:r>
      <w:r w:rsidR="00AD1206">
        <w:t xml:space="preserve">  </w:t>
      </w:r>
    </w:p>
    <w:p w14:paraId="679F7E5C" w14:textId="77777777" w:rsidR="0009799D" w:rsidRDefault="00AD1206" w:rsidP="00AD120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</w:pPr>
      <w:r>
        <w:t xml:space="preserve">              </w:t>
      </w:r>
    </w:p>
    <w:p w14:paraId="2E6C78D0" w14:textId="4EC49BF2" w:rsidR="00DC71A0" w:rsidRPr="005966DC" w:rsidRDefault="00AD1206" w:rsidP="00AD1206">
      <w:pPr>
        <w:shd w:val="clear" w:color="auto" w:fill="FFFFFF"/>
        <w:tabs>
          <w:tab w:val="center" w:pos="4818"/>
          <w:tab w:val="left" w:pos="7116"/>
        </w:tabs>
        <w:spacing w:after="84" w:line="216" w:lineRule="atLeast"/>
        <w:jc w:val="both"/>
        <w:rPr>
          <w:b/>
        </w:rPr>
      </w:pPr>
      <w:r>
        <w:t xml:space="preserve">     </w:t>
      </w:r>
      <w:r w:rsidR="00DC71A0" w:rsidRPr="005966DC">
        <w:rPr>
          <w:b/>
        </w:rPr>
        <w:t>Планируемые результаты реализации подпрограммы</w:t>
      </w:r>
    </w:p>
    <w:p w14:paraId="126382BB" w14:textId="77777777" w:rsidR="00DC71A0" w:rsidRDefault="00DC71A0" w:rsidP="003520C6"/>
    <w:p w14:paraId="0E9AF822" w14:textId="77777777" w:rsidR="00DC71A0" w:rsidRPr="00FA2217" w:rsidRDefault="00DC71A0" w:rsidP="003520C6">
      <w:pPr>
        <w:ind w:firstLine="567"/>
      </w:pPr>
      <w:r w:rsidRPr="00FA2217">
        <w:t xml:space="preserve">Реализация мероприятий подпрограммы позволит обеспечить </w:t>
      </w:r>
      <w:r w:rsidRPr="00FA2217">
        <w:rPr>
          <w:color w:val="000000"/>
        </w:rPr>
        <w:t>благоприятные усло</w:t>
      </w:r>
      <w:r>
        <w:rPr>
          <w:color w:val="000000"/>
        </w:rPr>
        <w:t xml:space="preserve">вия жизнедеятельности </w:t>
      </w:r>
      <w:proofErr w:type="gramStart"/>
      <w:r>
        <w:rPr>
          <w:color w:val="000000"/>
        </w:rPr>
        <w:t>населения  муниципального</w:t>
      </w:r>
      <w:proofErr w:type="gramEnd"/>
      <w:r>
        <w:rPr>
          <w:color w:val="000000"/>
        </w:rPr>
        <w:t xml:space="preserve"> образования Елизаветинское  сельское  поселение</w:t>
      </w:r>
      <w:r w:rsidRPr="00FA2217">
        <w:t>, в том числе</w:t>
      </w:r>
    </w:p>
    <w:p w14:paraId="6A2DECAB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безопасности и комфортности проживания жителей поселения;</w:t>
      </w:r>
    </w:p>
    <w:p w14:paraId="7EDD3E6C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жилищных условий граждан;</w:t>
      </w:r>
    </w:p>
    <w:p w14:paraId="08B0C16E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комплексное развитие систем коммунальной инфраструктуры поселения</w:t>
      </w:r>
      <w:r>
        <w:rPr>
          <w:color w:val="000000"/>
        </w:rPr>
        <w:t>;</w:t>
      </w:r>
    </w:p>
    <w:p w14:paraId="7FF946BD" w14:textId="77777777" w:rsidR="00DC71A0" w:rsidRDefault="00DC71A0" w:rsidP="003520C6">
      <w:pPr>
        <w:ind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эффективное расходование</w:t>
      </w:r>
      <w:r w:rsidRPr="00FA2217">
        <w:rPr>
          <w:color w:val="000000"/>
        </w:rPr>
        <w:t xml:space="preserve"> финансовых средств на содержание и ремонт объектов </w:t>
      </w:r>
    </w:p>
    <w:p w14:paraId="191BC031" w14:textId="77777777" w:rsidR="00DC71A0" w:rsidRPr="00FA2217" w:rsidRDefault="00DC71A0" w:rsidP="003520C6">
      <w:pPr>
        <w:ind w:firstLine="567"/>
      </w:pPr>
      <w:r w:rsidRPr="00FA2217">
        <w:rPr>
          <w:color w:val="000000"/>
        </w:rPr>
        <w:t>жилищно-коммунального комплекса;</w:t>
      </w:r>
    </w:p>
    <w:p w14:paraId="58A8D145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уровня культуры населения в области энергосбережения;</w:t>
      </w:r>
    </w:p>
    <w:p w14:paraId="5F712A1E" w14:textId="77777777" w:rsidR="00DC71A0" w:rsidRPr="00FA2217" w:rsidRDefault="00DC71A0" w:rsidP="003520C6">
      <w:pPr>
        <w:ind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чистоту и порядок на территории поселения;</w:t>
      </w:r>
    </w:p>
    <w:p w14:paraId="1369A9E0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 xml:space="preserve">повышение роли собственников помещений многоквартирных домов в управлении, организации и проведении капитального ремонта общего имущества многоквартирных домов; </w:t>
      </w:r>
    </w:p>
    <w:p w14:paraId="57A6BC35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создание благоприятных условий для отдыха жителей поселения;</w:t>
      </w:r>
    </w:p>
    <w:p w14:paraId="328F222F" w14:textId="77777777" w:rsidR="00DC71A0" w:rsidRPr="00FA2217" w:rsidRDefault="00DC71A0" w:rsidP="003520C6">
      <w:pPr>
        <w:ind w:firstLine="567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уровня культуры населения, поддержку инициатив жителей по благоустройству, санитарной очистке придомовых территорий;</w:t>
      </w:r>
    </w:p>
    <w:p w14:paraId="381F3240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экологической обстановки и создание среды, комфортной для проживания жителей поселения;</w:t>
      </w:r>
    </w:p>
    <w:p w14:paraId="1FD79E8A" w14:textId="77777777" w:rsidR="00DC71A0" w:rsidRPr="00FA2217" w:rsidRDefault="00DC71A0" w:rsidP="003520C6">
      <w:pPr>
        <w:ind w:firstLine="567"/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улучшение технического состояния объектов благоустройства;</w:t>
      </w:r>
    </w:p>
    <w:p w14:paraId="2DE9CD14" w14:textId="77777777" w:rsidR="00DC71A0" w:rsidRPr="0080345B" w:rsidRDefault="00DC71A0" w:rsidP="003520C6">
      <w:pPr>
        <w:ind w:firstLine="567"/>
        <w:rPr>
          <w:lang w:eastAsia="ru-RU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FA2217">
        <w:rPr>
          <w:color w:val="000000"/>
        </w:rPr>
        <w:t>повышение степени удовлетворённости населения уровнем благоустройства.</w:t>
      </w:r>
      <w:r w:rsidRPr="0080345B">
        <w:rPr>
          <w:lang w:eastAsia="ru-RU"/>
        </w:rPr>
        <w:t xml:space="preserve"> </w:t>
      </w:r>
    </w:p>
    <w:p w14:paraId="7D6D53E6" w14:textId="77777777" w:rsidR="00DC71A0" w:rsidRPr="0080345B" w:rsidRDefault="00DC71A0" w:rsidP="003520C6">
      <w:pPr>
        <w:suppressAutoHyphens w:val="0"/>
        <w:ind w:firstLine="567"/>
        <w:jc w:val="both"/>
        <w:rPr>
          <w:color w:val="000000"/>
          <w:lang w:eastAsia="ru-RU"/>
        </w:rPr>
      </w:pPr>
      <w:r w:rsidRPr="0080345B">
        <w:rPr>
          <w:color w:val="000000"/>
          <w:lang w:eastAsia="ru-RU"/>
        </w:rPr>
        <w:t>-</w:t>
      </w:r>
      <w:r w:rsidRPr="0080345B">
        <w:rPr>
          <w:color w:val="000000"/>
          <w:lang w:eastAsia="ru-RU"/>
        </w:rPr>
        <w:tab/>
        <w:t xml:space="preserve">безопасные условия передвижения жителей и транспорта на автомобильных дорогах общего пользования местного значения, </w:t>
      </w:r>
    </w:p>
    <w:p w14:paraId="6638A460" w14:textId="77777777" w:rsidR="00DC71A0" w:rsidRPr="0080345B" w:rsidRDefault="00DC71A0" w:rsidP="003520C6">
      <w:pPr>
        <w:suppressAutoHyphens w:val="0"/>
        <w:ind w:firstLine="567"/>
        <w:jc w:val="both"/>
        <w:rPr>
          <w:color w:val="000000"/>
          <w:lang w:eastAsia="ru-RU"/>
        </w:rPr>
      </w:pPr>
      <w:r w:rsidRPr="0080345B">
        <w:rPr>
          <w:color w:val="000000"/>
          <w:lang w:eastAsia="ru-RU"/>
        </w:rPr>
        <w:t>-</w:t>
      </w:r>
      <w:r w:rsidRPr="0080345B">
        <w:rPr>
          <w:color w:val="000000"/>
          <w:lang w:eastAsia="ru-RU"/>
        </w:rPr>
        <w:tab/>
        <w:t>предотвращение детского травматизма и детской смертности в дорожно-транспортных происшествиях.</w:t>
      </w:r>
    </w:p>
    <w:p w14:paraId="2606E09A" w14:textId="77777777" w:rsidR="00DC71A0" w:rsidRPr="00FA2217" w:rsidRDefault="00DC71A0" w:rsidP="003520C6">
      <w:pPr>
        <w:ind w:firstLine="567"/>
        <w:rPr>
          <w:color w:val="000000"/>
        </w:rPr>
      </w:pPr>
      <w:r w:rsidRPr="0080345B">
        <w:rPr>
          <w:lang w:eastAsia="ru-RU"/>
        </w:rPr>
        <w:t xml:space="preserve">Мероприятия </w:t>
      </w:r>
      <w:proofErr w:type="gramStart"/>
      <w:r w:rsidRPr="0080345B">
        <w:rPr>
          <w:lang w:eastAsia="ru-RU"/>
        </w:rPr>
        <w:t>по  капитальному</w:t>
      </w:r>
      <w:proofErr w:type="gramEnd"/>
      <w:r w:rsidRPr="0080345B">
        <w:rPr>
          <w:lang w:eastAsia="ru-RU"/>
        </w:rPr>
        <w:t xml:space="preserve"> ремонту и ремонту дорог  общего пользования  местного значения  будут определяться на основе результатов обследования автомобильных дорог  и улично-дорожной сети при наличии проектно-сметной документации</w:t>
      </w:r>
    </w:p>
    <w:p w14:paraId="70E332BC" w14:textId="77777777" w:rsidR="00DC71A0" w:rsidRPr="00091518" w:rsidRDefault="00DC71A0" w:rsidP="003520C6">
      <w:pPr>
        <w:tabs>
          <w:tab w:val="left" w:pos="1932"/>
          <w:tab w:val="left" w:pos="3264"/>
        </w:tabs>
      </w:pPr>
      <w:r>
        <w:rPr>
          <w:color w:val="FF0000"/>
        </w:rPr>
        <w:t xml:space="preserve">           </w:t>
      </w:r>
      <w:r>
        <w:t>-с</w:t>
      </w:r>
      <w:r w:rsidRPr="00091518">
        <w:t>охранение и восстановление земельных ресурсов, сохранение сбалансированной экосистемы антропогенных и природных ландшафтов.</w:t>
      </w:r>
      <w:r w:rsidRPr="00091518">
        <w:tab/>
      </w:r>
    </w:p>
    <w:p w14:paraId="571E3860" w14:textId="77777777" w:rsidR="00DC71A0" w:rsidRDefault="00DC71A0"/>
    <w:p w14:paraId="3D65B23C" w14:textId="77777777" w:rsidR="00DC71A0" w:rsidRDefault="00DC71A0"/>
    <w:p w14:paraId="01738F34" w14:textId="77777777" w:rsidR="00DC71A0" w:rsidRDefault="00DC71A0"/>
    <w:p w14:paraId="4949647A" w14:textId="77777777" w:rsidR="00DC71A0" w:rsidRDefault="00DC71A0"/>
    <w:p w14:paraId="1FA08B11" w14:textId="77777777" w:rsidR="00DC71A0" w:rsidRDefault="00DC71A0"/>
    <w:p w14:paraId="6D03DBF2" w14:textId="77777777" w:rsidR="00DC71A0" w:rsidRDefault="00DC71A0"/>
    <w:p w14:paraId="4819CBC6" w14:textId="77777777" w:rsidR="00DC71A0" w:rsidRPr="00556282" w:rsidRDefault="00DC71A0" w:rsidP="00556282">
      <w:pPr>
        <w:pageBreakBefore/>
        <w:jc w:val="center"/>
      </w:pPr>
      <w:r w:rsidRPr="00556282">
        <w:lastRenderedPageBreak/>
        <w:t>Планируемые результаты муниципальной подпрограммы           Приложение 5</w:t>
      </w:r>
    </w:p>
    <w:p w14:paraId="20AB4452" w14:textId="77777777" w:rsidR="00DC71A0" w:rsidRPr="00556282" w:rsidRDefault="00DC71A0" w:rsidP="00556282">
      <w:pPr>
        <w:jc w:val="center"/>
      </w:pPr>
    </w:p>
    <w:p w14:paraId="6568CC03" w14:textId="77777777" w:rsidR="00DC71A0" w:rsidRPr="00556282" w:rsidRDefault="00DC71A0" w:rsidP="00556282">
      <w:pPr>
        <w:jc w:val="center"/>
      </w:pPr>
      <w:r w:rsidRPr="00556282">
        <w:t xml:space="preserve"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 </w:t>
      </w:r>
    </w:p>
    <w:p w14:paraId="00678136" w14:textId="77777777" w:rsidR="00DC71A0" w:rsidRPr="00556282" w:rsidRDefault="00DC71A0" w:rsidP="00556282">
      <w:pPr>
        <w:jc w:val="center"/>
      </w:pPr>
    </w:p>
    <w:tbl>
      <w:tblPr>
        <w:tblW w:w="10920" w:type="dxa"/>
        <w:tblInd w:w="-1173" w:type="dxa"/>
        <w:tblLayout w:type="fixed"/>
        <w:tblLook w:val="0000" w:firstRow="0" w:lastRow="0" w:firstColumn="0" w:lastColumn="0" w:noHBand="0" w:noVBand="0"/>
      </w:tblPr>
      <w:tblGrid>
        <w:gridCol w:w="567"/>
        <w:gridCol w:w="1707"/>
        <w:gridCol w:w="1134"/>
        <w:gridCol w:w="992"/>
        <w:gridCol w:w="1560"/>
        <w:gridCol w:w="708"/>
        <w:gridCol w:w="1134"/>
        <w:gridCol w:w="992"/>
        <w:gridCol w:w="992"/>
        <w:gridCol w:w="1134"/>
      </w:tblGrid>
      <w:tr w:rsidR="00DC71A0" w:rsidRPr="00556282" w14:paraId="5B280DC5" w14:textId="77777777" w:rsidTr="00FB5D96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9A3C" w14:textId="77777777" w:rsidR="00DC71A0" w:rsidRPr="00556282" w:rsidRDefault="00DC71A0" w:rsidP="00556282">
            <w:pPr>
              <w:jc w:val="center"/>
            </w:pPr>
            <w:r w:rsidRPr="00556282"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AA52" w14:textId="77777777" w:rsidR="00DC71A0" w:rsidRPr="00556282" w:rsidRDefault="00DC71A0" w:rsidP="00556282">
            <w:pPr>
              <w:jc w:val="center"/>
            </w:pPr>
            <w:r w:rsidRPr="00556282"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EBC854" w14:textId="77777777" w:rsidR="00DC71A0" w:rsidRPr="00556282" w:rsidRDefault="00DC71A0" w:rsidP="00556282">
            <w:pPr>
              <w:jc w:val="center"/>
            </w:pPr>
            <w:r w:rsidRPr="00556282">
              <w:t>Планируемый объем финансирования на решение данной 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35BA" w14:textId="77777777" w:rsidR="00DC71A0" w:rsidRPr="00556282" w:rsidRDefault="00DC71A0" w:rsidP="00556282">
            <w:pPr>
              <w:jc w:val="center"/>
            </w:pPr>
            <w:r w:rsidRPr="0055628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087F" w14:textId="77777777" w:rsidR="00DC71A0" w:rsidRPr="00556282" w:rsidRDefault="00DC71A0" w:rsidP="00556282">
            <w:pPr>
              <w:jc w:val="center"/>
            </w:pPr>
            <w:r w:rsidRPr="00556282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C781" w14:textId="77777777" w:rsidR="00DC71A0" w:rsidRPr="00556282" w:rsidRDefault="00DC71A0" w:rsidP="00556282">
            <w:pPr>
              <w:jc w:val="center"/>
            </w:pPr>
            <w:r w:rsidRPr="00556282">
              <w:t>Базовое значение показателя (на начало реализации программы (подпрограммы)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B71C2" w14:textId="77777777" w:rsidR="00DC71A0" w:rsidRPr="00556282" w:rsidRDefault="00DC71A0" w:rsidP="00556282">
            <w:pPr>
              <w:suppressAutoHyphens w:val="0"/>
            </w:pPr>
            <w:r w:rsidRPr="00556282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DC71A0" w:rsidRPr="00556282" w14:paraId="6E8A5ACF" w14:textId="77777777" w:rsidTr="00FB5D96">
        <w:trPr>
          <w:trHeight w:val="5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526CB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06A0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0E98A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1C91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9A73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21B52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5F080E" w14:textId="77777777" w:rsidR="00DC71A0" w:rsidRPr="00556282" w:rsidRDefault="00DC71A0" w:rsidP="00556282">
            <w:pPr>
              <w:jc w:val="center"/>
            </w:pPr>
            <w:r w:rsidRPr="00556282">
              <w:t>2021г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4F72C" w14:textId="77777777" w:rsidR="00DC71A0" w:rsidRPr="00556282" w:rsidRDefault="00DC71A0" w:rsidP="00556282">
            <w:pPr>
              <w:jc w:val="center"/>
            </w:pPr>
            <w:r w:rsidRPr="00556282"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B3703" w14:textId="77777777" w:rsidR="00DC71A0" w:rsidRPr="00556282" w:rsidRDefault="00DC71A0" w:rsidP="00556282">
            <w:pPr>
              <w:jc w:val="center"/>
            </w:pPr>
            <w:r w:rsidRPr="00556282">
              <w:t>2023г</w:t>
            </w:r>
          </w:p>
        </w:tc>
      </w:tr>
      <w:tr w:rsidR="00DC71A0" w:rsidRPr="00556282" w14:paraId="219DA7A7" w14:textId="77777777" w:rsidTr="00FB5D96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AA68B" w14:textId="77777777" w:rsidR="00DC71A0" w:rsidRPr="00556282" w:rsidRDefault="00DC71A0" w:rsidP="0055628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F95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4617" w14:textId="77777777" w:rsidR="00DC71A0" w:rsidRPr="00556282" w:rsidRDefault="00DC71A0" w:rsidP="00556282">
            <w:pPr>
              <w:jc w:val="center"/>
            </w:pPr>
            <w:r w:rsidRPr="00556282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9EC6" w14:textId="77777777" w:rsidR="00DC71A0" w:rsidRPr="00556282" w:rsidRDefault="00DC71A0" w:rsidP="00556282">
            <w:pPr>
              <w:jc w:val="center"/>
            </w:pPr>
            <w:r w:rsidRPr="00556282"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9D12B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A442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5445E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C867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58A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E9A" w14:textId="77777777" w:rsidR="00DC71A0" w:rsidRPr="00556282" w:rsidRDefault="00DC71A0" w:rsidP="00556282">
            <w:pPr>
              <w:snapToGrid w:val="0"/>
            </w:pPr>
          </w:p>
        </w:tc>
      </w:tr>
      <w:tr w:rsidR="00DC71A0" w:rsidRPr="00556282" w14:paraId="2DD01F74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83DD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9916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DF19" w14:textId="77777777" w:rsidR="00DC71A0" w:rsidRPr="00556282" w:rsidRDefault="00DC71A0" w:rsidP="00556282">
            <w:pPr>
              <w:jc w:val="center"/>
            </w:pPr>
            <w:r w:rsidRPr="0055628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9089" w14:textId="77777777" w:rsidR="00DC71A0" w:rsidRPr="00556282" w:rsidRDefault="00DC71A0" w:rsidP="00556282">
            <w:pPr>
              <w:jc w:val="center"/>
            </w:pPr>
            <w:r w:rsidRPr="0055628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210" w14:textId="77777777" w:rsidR="00DC71A0" w:rsidRPr="00556282" w:rsidRDefault="00DC71A0" w:rsidP="00556282">
            <w:pPr>
              <w:jc w:val="center"/>
            </w:pPr>
            <w:r w:rsidRPr="00556282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55CB" w14:textId="77777777" w:rsidR="00DC71A0" w:rsidRPr="00556282" w:rsidRDefault="00DC71A0" w:rsidP="00556282">
            <w:pPr>
              <w:jc w:val="center"/>
            </w:pPr>
            <w:r w:rsidRPr="0055628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0864" w14:textId="77777777" w:rsidR="00DC71A0" w:rsidRPr="00556282" w:rsidRDefault="00DC71A0" w:rsidP="00556282">
            <w:pPr>
              <w:jc w:val="center"/>
            </w:pPr>
            <w:r w:rsidRPr="00556282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AE49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4B6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AD1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</w:t>
            </w:r>
          </w:p>
        </w:tc>
      </w:tr>
      <w:tr w:rsidR="00DC71A0" w:rsidRPr="00556282" w14:paraId="1869D9B9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8294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52EA6" w14:textId="77777777" w:rsidR="00DC71A0" w:rsidRPr="00556282" w:rsidRDefault="00DC71A0" w:rsidP="00556282">
            <w:pPr>
              <w:jc w:val="center"/>
              <w:rPr>
                <w:shd w:val="clear" w:color="auto" w:fill="FFFF00"/>
              </w:rPr>
            </w:pPr>
            <w:r w:rsidRPr="00556282">
              <w:t>Создание благоприятных условий для проживания и отдыха населения, улучшение санитарного состояния территории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B3456" w14:textId="20960E61" w:rsidR="002B7ADE" w:rsidRDefault="00286E4E" w:rsidP="000B5C59">
            <w:r>
              <w:t>2888</w:t>
            </w:r>
            <w:r w:rsidR="00DC0901">
              <w:t>1</w:t>
            </w:r>
            <w:r>
              <w:t>,08</w:t>
            </w:r>
          </w:p>
          <w:p w14:paraId="519B69B3" w14:textId="5FB6E6D6" w:rsidR="004840A5" w:rsidRPr="00556282" w:rsidRDefault="004840A5" w:rsidP="000B5C5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D83C" w14:textId="77777777" w:rsidR="00DC71A0" w:rsidRPr="00556282" w:rsidRDefault="00DC71A0" w:rsidP="00556282"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5855" w14:textId="00EC6E56" w:rsidR="00DC71A0" w:rsidRPr="00556282" w:rsidRDefault="000A7FE8" w:rsidP="00556282">
            <w:r>
              <w:t>Проведение мероприятий по благоустройству общественных территорий</w:t>
            </w:r>
            <w:r w:rsidRPr="00556282">
              <w:t xml:space="preserve"> Повышение</w:t>
            </w:r>
            <w:r w:rsidR="00DC71A0" w:rsidRPr="00556282">
              <w:t xml:space="preserve"> уровня благоустройства и санитарного состояния территории поселения, комфортного проживания жителей поселения</w:t>
            </w:r>
          </w:p>
          <w:p w14:paraId="6CAF62E2" w14:textId="77777777" w:rsidR="00DC71A0" w:rsidRPr="00556282" w:rsidRDefault="00DC71A0" w:rsidP="00556282">
            <w:pPr>
              <w:rPr>
                <w:shd w:val="clear" w:color="auto" w:fill="FFFF00"/>
              </w:rPr>
            </w:pPr>
            <w:r w:rsidRPr="00556282">
              <w:t>Площадь обработанных площадей от борщевика Сосновского</w:t>
            </w:r>
          </w:p>
          <w:p w14:paraId="1F71662C" w14:textId="77777777" w:rsidR="00DC71A0" w:rsidRPr="00556282" w:rsidRDefault="00DC71A0" w:rsidP="00556282">
            <w:proofErr w:type="gramStart"/>
            <w:r w:rsidRPr="00556282">
              <w:t>Создание  мест</w:t>
            </w:r>
            <w:proofErr w:type="gramEnd"/>
            <w:r w:rsidRPr="00556282">
              <w:t xml:space="preserve"> (площадок) накопления твердых коммунальных отходов</w:t>
            </w:r>
          </w:p>
          <w:p w14:paraId="55625E72" w14:textId="543C5F4C" w:rsidR="00DC71A0" w:rsidRPr="00556282" w:rsidRDefault="00DC71A0" w:rsidP="00763675">
            <w:r w:rsidRPr="00556282">
              <w:t>Ликвидация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E1DF2" w14:textId="77777777" w:rsidR="00DC71A0" w:rsidRPr="00556282" w:rsidRDefault="00DC71A0" w:rsidP="00556282">
            <w:pPr>
              <w:jc w:val="center"/>
            </w:pPr>
            <w:r w:rsidRPr="00556282">
              <w:t>мероприятия</w:t>
            </w:r>
          </w:p>
          <w:p w14:paraId="335FA149" w14:textId="77777777" w:rsidR="00DC71A0" w:rsidRPr="00556282" w:rsidRDefault="00DC71A0" w:rsidP="00556282"/>
          <w:p w14:paraId="76BB3539" w14:textId="77777777" w:rsidR="00DC71A0" w:rsidRPr="00556282" w:rsidRDefault="00DC71A0" w:rsidP="00556282"/>
          <w:p w14:paraId="06F5C565" w14:textId="77777777" w:rsidR="00DC71A0" w:rsidRPr="00556282" w:rsidRDefault="00DC71A0" w:rsidP="00556282"/>
          <w:p w14:paraId="1DA26692" w14:textId="77777777" w:rsidR="00DC71A0" w:rsidRPr="00556282" w:rsidRDefault="00DC71A0" w:rsidP="00556282"/>
          <w:p w14:paraId="7A45AF53" w14:textId="5F8F215D" w:rsidR="00DC71A0" w:rsidRPr="00556282" w:rsidRDefault="00763675" w:rsidP="00556282">
            <w:r>
              <w:t>мероприятий</w:t>
            </w:r>
          </w:p>
          <w:p w14:paraId="5E63FD82" w14:textId="77777777" w:rsidR="00DC71A0" w:rsidRPr="00556282" w:rsidRDefault="00DC71A0" w:rsidP="00556282"/>
          <w:p w14:paraId="3D0155E5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7748FAB8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5C75E74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D15553D" w14:textId="77777777" w:rsidR="000A7FE8" w:rsidRDefault="000A7FE8" w:rsidP="00556282">
            <w:pPr>
              <w:tabs>
                <w:tab w:val="left" w:pos="680"/>
              </w:tabs>
            </w:pPr>
          </w:p>
          <w:p w14:paraId="32790020" w14:textId="77777777" w:rsidR="000A7FE8" w:rsidRDefault="000A7FE8" w:rsidP="00556282">
            <w:pPr>
              <w:tabs>
                <w:tab w:val="left" w:pos="680"/>
              </w:tabs>
            </w:pPr>
          </w:p>
          <w:p w14:paraId="057F5279" w14:textId="77777777" w:rsidR="000A7FE8" w:rsidRDefault="000A7FE8" w:rsidP="00556282">
            <w:pPr>
              <w:tabs>
                <w:tab w:val="left" w:pos="680"/>
              </w:tabs>
            </w:pPr>
          </w:p>
          <w:p w14:paraId="0A2D9772" w14:textId="77777777" w:rsidR="000A7FE8" w:rsidRDefault="000A7FE8" w:rsidP="00556282">
            <w:pPr>
              <w:tabs>
                <w:tab w:val="left" w:pos="680"/>
              </w:tabs>
            </w:pPr>
          </w:p>
          <w:p w14:paraId="2EAF8DBF" w14:textId="77777777" w:rsidR="000A7FE8" w:rsidRDefault="000A7FE8" w:rsidP="00556282">
            <w:pPr>
              <w:tabs>
                <w:tab w:val="left" w:pos="680"/>
              </w:tabs>
            </w:pPr>
          </w:p>
          <w:p w14:paraId="0C7F5A7E" w14:textId="14D2D615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Га</w:t>
            </w:r>
          </w:p>
          <w:p w14:paraId="0CBF38CB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EF26CE2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5547E93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2CB28B7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06E5DBB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5CC677F" w14:textId="0D07A80B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  <w:p w14:paraId="7DAB54B1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0DCF72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280329F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C6E313E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8AFDF19" w14:textId="77777777" w:rsidR="000A7FE8" w:rsidRDefault="000A7FE8" w:rsidP="00556282">
            <w:pPr>
              <w:tabs>
                <w:tab w:val="left" w:pos="680"/>
              </w:tabs>
            </w:pPr>
          </w:p>
          <w:p w14:paraId="7C5D6992" w14:textId="77777777" w:rsidR="000A7FE8" w:rsidRDefault="000A7FE8" w:rsidP="00556282">
            <w:pPr>
              <w:tabs>
                <w:tab w:val="left" w:pos="680"/>
              </w:tabs>
            </w:pPr>
          </w:p>
          <w:p w14:paraId="4A63CDB2" w14:textId="3157B957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0C03" w14:textId="73A5FEE8" w:rsidR="00DC71A0" w:rsidRPr="00556282" w:rsidRDefault="000A7FE8" w:rsidP="00556282">
            <w:pPr>
              <w:jc w:val="center"/>
            </w:pPr>
            <w:r>
              <w:t>1</w:t>
            </w:r>
          </w:p>
          <w:p w14:paraId="61F4D3F0" w14:textId="77777777" w:rsidR="00DC71A0" w:rsidRPr="00556282" w:rsidRDefault="00DC71A0" w:rsidP="00556282">
            <w:pPr>
              <w:jc w:val="center"/>
            </w:pPr>
          </w:p>
          <w:p w14:paraId="087379FA" w14:textId="77777777" w:rsidR="00DC71A0" w:rsidRPr="00556282" w:rsidRDefault="00DC71A0" w:rsidP="00556282">
            <w:pPr>
              <w:jc w:val="center"/>
            </w:pPr>
          </w:p>
          <w:p w14:paraId="511B32DA" w14:textId="77777777" w:rsidR="00DC71A0" w:rsidRPr="00556282" w:rsidRDefault="00DC71A0" w:rsidP="00556282">
            <w:pPr>
              <w:jc w:val="center"/>
            </w:pPr>
          </w:p>
          <w:p w14:paraId="1B7AB688" w14:textId="77777777" w:rsidR="00DC71A0" w:rsidRPr="00556282" w:rsidRDefault="00DC71A0" w:rsidP="00556282">
            <w:pPr>
              <w:jc w:val="center"/>
            </w:pPr>
          </w:p>
          <w:p w14:paraId="4DB93102" w14:textId="77777777" w:rsidR="00DC71A0" w:rsidRPr="00556282" w:rsidRDefault="00DC71A0" w:rsidP="00556282">
            <w:pPr>
              <w:jc w:val="center"/>
            </w:pPr>
          </w:p>
          <w:p w14:paraId="5499FD01" w14:textId="77777777" w:rsidR="00DC71A0" w:rsidRPr="00556282" w:rsidRDefault="00DC71A0" w:rsidP="00556282">
            <w:pPr>
              <w:jc w:val="center"/>
            </w:pPr>
          </w:p>
          <w:p w14:paraId="328C030E" w14:textId="77777777" w:rsidR="00DC71A0" w:rsidRPr="00556282" w:rsidRDefault="00DC71A0" w:rsidP="00556282">
            <w:pPr>
              <w:jc w:val="center"/>
            </w:pPr>
          </w:p>
          <w:p w14:paraId="405DF4F2" w14:textId="25CB27B0" w:rsidR="00DC71A0" w:rsidRPr="00556282" w:rsidRDefault="00763675" w:rsidP="00556282">
            <w:pPr>
              <w:jc w:val="center"/>
            </w:pPr>
            <w:r>
              <w:t>15</w:t>
            </w:r>
          </w:p>
          <w:p w14:paraId="6F8ABEFA" w14:textId="77777777" w:rsidR="00DC71A0" w:rsidRPr="00556282" w:rsidRDefault="00DC71A0" w:rsidP="00556282">
            <w:pPr>
              <w:jc w:val="center"/>
            </w:pPr>
          </w:p>
          <w:p w14:paraId="38CD7F92" w14:textId="77777777" w:rsidR="00DC71A0" w:rsidRPr="00556282" w:rsidRDefault="00DC71A0" w:rsidP="00556282">
            <w:pPr>
              <w:jc w:val="center"/>
            </w:pPr>
          </w:p>
          <w:p w14:paraId="3EA3DC88" w14:textId="77777777" w:rsidR="00DC71A0" w:rsidRPr="00556282" w:rsidRDefault="00DC71A0" w:rsidP="00556282">
            <w:pPr>
              <w:jc w:val="center"/>
            </w:pPr>
          </w:p>
          <w:p w14:paraId="2F5014BD" w14:textId="77777777" w:rsidR="00DC71A0" w:rsidRPr="00556282" w:rsidRDefault="00DC71A0" w:rsidP="00556282">
            <w:pPr>
              <w:jc w:val="center"/>
            </w:pPr>
          </w:p>
          <w:p w14:paraId="1A8408EB" w14:textId="77777777" w:rsidR="000A7FE8" w:rsidRDefault="000A7FE8" w:rsidP="00556282">
            <w:pPr>
              <w:jc w:val="center"/>
            </w:pPr>
          </w:p>
          <w:p w14:paraId="5E5C040D" w14:textId="77777777" w:rsidR="000A7FE8" w:rsidRDefault="000A7FE8" w:rsidP="00556282">
            <w:pPr>
              <w:jc w:val="center"/>
            </w:pPr>
          </w:p>
          <w:p w14:paraId="2508CE73" w14:textId="77777777" w:rsidR="000A7FE8" w:rsidRDefault="000A7FE8" w:rsidP="00556282">
            <w:pPr>
              <w:jc w:val="center"/>
            </w:pPr>
          </w:p>
          <w:p w14:paraId="2EF40351" w14:textId="77777777" w:rsidR="000A7FE8" w:rsidRDefault="000A7FE8" w:rsidP="00556282">
            <w:pPr>
              <w:jc w:val="center"/>
            </w:pPr>
          </w:p>
          <w:p w14:paraId="69190B4A" w14:textId="77777777" w:rsidR="000A7FE8" w:rsidRDefault="000A7FE8" w:rsidP="00556282">
            <w:pPr>
              <w:jc w:val="center"/>
            </w:pPr>
          </w:p>
          <w:p w14:paraId="37AAD939" w14:textId="77777777" w:rsidR="000A7FE8" w:rsidRDefault="000A7FE8" w:rsidP="00556282">
            <w:pPr>
              <w:jc w:val="center"/>
            </w:pPr>
          </w:p>
          <w:p w14:paraId="5DCAC4FA" w14:textId="77777777" w:rsidR="000A7FE8" w:rsidRDefault="000A7FE8" w:rsidP="00556282">
            <w:pPr>
              <w:jc w:val="center"/>
            </w:pPr>
          </w:p>
          <w:p w14:paraId="07E4712E" w14:textId="77777777" w:rsidR="000A7FE8" w:rsidRDefault="000A7FE8" w:rsidP="00556282">
            <w:pPr>
              <w:jc w:val="center"/>
            </w:pPr>
          </w:p>
          <w:p w14:paraId="2E386D81" w14:textId="46F3893B" w:rsidR="00DC71A0" w:rsidRPr="00556282" w:rsidRDefault="00DC71A0" w:rsidP="00556282">
            <w:pPr>
              <w:jc w:val="center"/>
            </w:pPr>
            <w:r w:rsidRPr="00556282">
              <w:t>212,1</w:t>
            </w:r>
          </w:p>
          <w:p w14:paraId="45CDB558" w14:textId="77777777" w:rsidR="00DC71A0" w:rsidRPr="00556282" w:rsidRDefault="00DC71A0" w:rsidP="00556282">
            <w:pPr>
              <w:jc w:val="center"/>
            </w:pPr>
          </w:p>
          <w:p w14:paraId="7FB2D5BE" w14:textId="77777777" w:rsidR="00DC71A0" w:rsidRPr="00556282" w:rsidRDefault="00DC71A0" w:rsidP="00556282">
            <w:pPr>
              <w:jc w:val="center"/>
            </w:pPr>
          </w:p>
          <w:p w14:paraId="0ABEE5FE" w14:textId="77777777" w:rsidR="00DC71A0" w:rsidRPr="00556282" w:rsidRDefault="00DC71A0" w:rsidP="00556282">
            <w:pPr>
              <w:jc w:val="center"/>
            </w:pPr>
          </w:p>
          <w:p w14:paraId="588A0070" w14:textId="77777777" w:rsidR="00DC71A0" w:rsidRPr="00556282" w:rsidRDefault="00DC71A0" w:rsidP="00556282">
            <w:pPr>
              <w:jc w:val="center"/>
            </w:pPr>
          </w:p>
          <w:p w14:paraId="413FA73F" w14:textId="77777777" w:rsidR="00DC71A0" w:rsidRPr="00556282" w:rsidRDefault="00DC71A0" w:rsidP="00556282">
            <w:pPr>
              <w:jc w:val="center"/>
            </w:pPr>
          </w:p>
          <w:p w14:paraId="6C719D02" w14:textId="17D92048" w:rsidR="00DC71A0" w:rsidRPr="00556282" w:rsidRDefault="00DC71A0" w:rsidP="00556282">
            <w:pPr>
              <w:jc w:val="center"/>
            </w:pPr>
            <w:r>
              <w:t>11</w:t>
            </w:r>
          </w:p>
          <w:p w14:paraId="5DA15028" w14:textId="77777777" w:rsidR="00DC71A0" w:rsidRPr="00556282" w:rsidRDefault="00DC71A0" w:rsidP="0055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073E" w14:textId="1C01E99C" w:rsidR="00DC71A0" w:rsidRPr="00556282" w:rsidRDefault="000A7FE8" w:rsidP="00556282">
            <w:pPr>
              <w:jc w:val="center"/>
            </w:pPr>
            <w:r>
              <w:t>2</w:t>
            </w:r>
          </w:p>
          <w:p w14:paraId="0D5BA0E8" w14:textId="77777777" w:rsidR="00DC71A0" w:rsidRPr="00556282" w:rsidRDefault="00DC71A0" w:rsidP="00556282"/>
          <w:p w14:paraId="0F388D6C" w14:textId="77777777" w:rsidR="00DC71A0" w:rsidRPr="00556282" w:rsidRDefault="00DC71A0" w:rsidP="00556282"/>
          <w:p w14:paraId="07961100" w14:textId="77777777" w:rsidR="00DC71A0" w:rsidRPr="00556282" w:rsidRDefault="00DC71A0" w:rsidP="00556282"/>
          <w:p w14:paraId="2316D949" w14:textId="77777777" w:rsidR="00DC71A0" w:rsidRPr="00556282" w:rsidRDefault="00DC71A0" w:rsidP="00556282"/>
          <w:p w14:paraId="3E9A8668" w14:textId="77777777" w:rsidR="00DC71A0" w:rsidRPr="00556282" w:rsidRDefault="00DC71A0" w:rsidP="00556282"/>
          <w:p w14:paraId="49232929" w14:textId="77777777" w:rsidR="00DC71A0" w:rsidRPr="00556282" w:rsidRDefault="00DC71A0" w:rsidP="00556282"/>
          <w:p w14:paraId="64EEDA84" w14:textId="77777777" w:rsidR="00DC71A0" w:rsidRPr="00556282" w:rsidRDefault="00DC71A0" w:rsidP="00556282"/>
          <w:p w14:paraId="3A41E4E0" w14:textId="09FF510F" w:rsidR="00DC71A0" w:rsidRPr="00556282" w:rsidRDefault="00763675" w:rsidP="00556282">
            <w:r>
              <w:t>10</w:t>
            </w:r>
          </w:p>
          <w:p w14:paraId="0CF646EF" w14:textId="77777777" w:rsidR="00DC71A0" w:rsidRPr="00556282" w:rsidRDefault="00DC71A0" w:rsidP="00556282"/>
          <w:p w14:paraId="5F0C0555" w14:textId="77777777" w:rsidR="00DC71A0" w:rsidRPr="00556282" w:rsidRDefault="00DC71A0" w:rsidP="00556282"/>
          <w:p w14:paraId="6B3564CB" w14:textId="77777777" w:rsidR="00DC71A0" w:rsidRPr="00556282" w:rsidRDefault="00DC71A0" w:rsidP="00556282"/>
          <w:p w14:paraId="7A68B48E" w14:textId="77777777" w:rsidR="00DC71A0" w:rsidRPr="00556282" w:rsidRDefault="00DC71A0" w:rsidP="00556282"/>
          <w:p w14:paraId="3497F8B6" w14:textId="77777777" w:rsidR="00763675" w:rsidRDefault="00763675" w:rsidP="00556282"/>
          <w:p w14:paraId="73891B02" w14:textId="77777777" w:rsidR="00763675" w:rsidRDefault="00763675" w:rsidP="00556282"/>
          <w:p w14:paraId="7BAEB8F8" w14:textId="77777777" w:rsidR="00763675" w:rsidRDefault="00763675" w:rsidP="00556282"/>
          <w:p w14:paraId="4D9D117F" w14:textId="77777777" w:rsidR="00763675" w:rsidRDefault="00763675" w:rsidP="00556282"/>
          <w:p w14:paraId="491A3B51" w14:textId="77777777" w:rsidR="00763675" w:rsidRDefault="00763675" w:rsidP="00556282"/>
          <w:p w14:paraId="6F8D0DA2" w14:textId="77777777" w:rsidR="00763675" w:rsidRDefault="00763675" w:rsidP="00556282"/>
          <w:p w14:paraId="698D8113" w14:textId="77777777" w:rsidR="00763675" w:rsidRDefault="00763675" w:rsidP="00556282"/>
          <w:p w14:paraId="5F57B2E3" w14:textId="77777777" w:rsidR="00763675" w:rsidRDefault="00763675" w:rsidP="00556282"/>
          <w:p w14:paraId="1DE3B2AF" w14:textId="749DA88A" w:rsidR="00DC71A0" w:rsidRPr="00556282" w:rsidRDefault="00DC71A0" w:rsidP="00556282">
            <w:r w:rsidRPr="00556282">
              <w:t>131</w:t>
            </w:r>
          </w:p>
          <w:p w14:paraId="434AAA3B" w14:textId="77777777" w:rsidR="00DC71A0" w:rsidRPr="00556282" w:rsidRDefault="00DC71A0" w:rsidP="00556282"/>
          <w:p w14:paraId="22717E4A" w14:textId="77777777" w:rsidR="00DC71A0" w:rsidRPr="00556282" w:rsidRDefault="00DC71A0" w:rsidP="00556282"/>
          <w:p w14:paraId="7706A316" w14:textId="77777777" w:rsidR="00DC71A0" w:rsidRPr="00556282" w:rsidRDefault="00DC71A0" w:rsidP="00556282"/>
          <w:p w14:paraId="54AB8AC3" w14:textId="77777777" w:rsidR="00DC71A0" w:rsidRPr="00556282" w:rsidRDefault="00DC71A0" w:rsidP="00556282"/>
          <w:p w14:paraId="53F739C6" w14:textId="77777777" w:rsidR="00DC71A0" w:rsidRPr="00556282" w:rsidRDefault="00DC71A0" w:rsidP="00556282"/>
          <w:p w14:paraId="0ED880CA" w14:textId="6815E306" w:rsidR="00DC71A0" w:rsidRPr="00556282" w:rsidRDefault="00DC71A0" w:rsidP="00556282">
            <w:r w:rsidRPr="00556282">
              <w:t>10</w:t>
            </w:r>
          </w:p>
          <w:p w14:paraId="22D187D9" w14:textId="77777777" w:rsidR="00DC71A0" w:rsidRPr="00556282" w:rsidRDefault="00DC71A0" w:rsidP="00556282"/>
          <w:p w14:paraId="5B5547BA" w14:textId="77777777" w:rsidR="00DC71A0" w:rsidRPr="00556282" w:rsidRDefault="00DC71A0" w:rsidP="00556282"/>
          <w:p w14:paraId="71AD97BD" w14:textId="77777777" w:rsidR="00DC71A0" w:rsidRPr="00556282" w:rsidRDefault="00DC71A0" w:rsidP="00556282"/>
          <w:p w14:paraId="2BA32074" w14:textId="77777777" w:rsidR="00DC71A0" w:rsidRPr="00556282" w:rsidRDefault="00DC71A0" w:rsidP="00556282"/>
          <w:p w14:paraId="4A426F6F" w14:textId="77777777" w:rsidR="000A7FE8" w:rsidRDefault="000A7FE8" w:rsidP="00556282"/>
          <w:p w14:paraId="7FDD34F8" w14:textId="77777777" w:rsidR="000A7FE8" w:rsidRDefault="000A7FE8" w:rsidP="00556282"/>
          <w:p w14:paraId="2C20C01C" w14:textId="2F4CF4B6" w:rsidR="00DC71A0" w:rsidRPr="00556282" w:rsidRDefault="00DC71A0" w:rsidP="00556282">
            <w:r w:rsidRPr="00556282">
              <w:t>5</w:t>
            </w:r>
          </w:p>
          <w:p w14:paraId="7F76ADF6" w14:textId="77777777" w:rsidR="00DC71A0" w:rsidRPr="00556282" w:rsidRDefault="00DC71A0" w:rsidP="00556282"/>
          <w:p w14:paraId="06FCB4A0" w14:textId="77777777" w:rsidR="00DC71A0" w:rsidRPr="00556282" w:rsidRDefault="00DC71A0" w:rsidP="00556282"/>
          <w:p w14:paraId="27AA1426" w14:textId="77777777" w:rsidR="00DC71A0" w:rsidRPr="00556282" w:rsidRDefault="00DC71A0" w:rsidP="00556282"/>
          <w:p w14:paraId="42D3CE38" w14:textId="77777777" w:rsidR="00DC71A0" w:rsidRPr="00556282" w:rsidRDefault="00DC71A0" w:rsidP="00556282"/>
          <w:p w14:paraId="529B2112" w14:textId="77777777" w:rsidR="00DC71A0" w:rsidRPr="00556282" w:rsidRDefault="00DC71A0" w:rsidP="005562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A81" w14:textId="12B8954E" w:rsidR="00DC71A0" w:rsidRPr="00556282" w:rsidRDefault="00DC71A0" w:rsidP="00556282">
            <w:pPr>
              <w:jc w:val="center"/>
            </w:pPr>
          </w:p>
          <w:p w14:paraId="40DE3DF8" w14:textId="77777777" w:rsidR="00DC71A0" w:rsidRPr="00556282" w:rsidRDefault="00DC71A0" w:rsidP="00556282"/>
          <w:p w14:paraId="28FC3B65" w14:textId="77777777" w:rsidR="00DC71A0" w:rsidRPr="00556282" w:rsidRDefault="00DC71A0" w:rsidP="00556282"/>
          <w:p w14:paraId="6F7F6589" w14:textId="77777777" w:rsidR="00DC71A0" w:rsidRPr="00556282" w:rsidRDefault="00DC71A0" w:rsidP="00556282"/>
          <w:p w14:paraId="05671C6E" w14:textId="77777777" w:rsidR="00DC71A0" w:rsidRPr="00556282" w:rsidRDefault="00DC71A0" w:rsidP="00556282"/>
          <w:p w14:paraId="5FBA4B8D" w14:textId="77777777" w:rsidR="00DC71A0" w:rsidRPr="00556282" w:rsidRDefault="00DC71A0" w:rsidP="00556282"/>
          <w:p w14:paraId="08F144C8" w14:textId="77777777" w:rsidR="00DC71A0" w:rsidRPr="00556282" w:rsidRDefault="00DC71A0" w:rsidP="00556282"/>
          <w:p w14:paraId="2AE856FE" w14:textId="77777777" w:rsidR="00DC71A0" w:rsidRPr="00556282" w:rsidRDefault="00DC71A0" w:rsidP="00556282"/>
          <w:p w14:paraId="2E5E19CD" w14:textId="3A8D508B" w:rsidR="00DC71A0" w:rsidRPr="00556282" w:rsidRDefault="00763675" w:rsidP="00556282">
            <w:r>
              <w:t xml:space="preserve">     10</w:t>
            </w:r>
          </w:p>
          <w:p w14:paraId="6B10AAE8" w14:textId="77777777" w:rsidR="00DC71A0" w:rsidRPr="00556282" w:rsidRDefault="00DC71A0" w:rsidP="00556282"/>
          <w:p w14:paraId="79797386" w14:textId="77777777" w:rsidR="00DC71A0" w:rsidRPr="00556282" w:rsidRDefault="00DC71A0" w:rsidP="00556282"/>
          <w:p w14:paraId="4351D597" w14:textId="77777777" w:rsidR="00DC71A0" w:rsidRPr="00556282" w:rsidRDefault="00DC71A0" w:rsidP="00556282"/>
          <w:p w14:paraId="357BC9B6" w14:textId="77777777" w:rsidR="00DC71A0" w:rsidRPr="00556282" w:rsidRDefault="00DC71A0" w:rsidP="00556282"/>
          <w:p w14:paraId="5AD60D4C" w14:textId="77777777" w:rsidR="00763675" w:rsidRDefault="00763675" w:rsidP="00556282"/>
          <w:p w14:paraId="19726224" w14:textId="77777777" w:rsidR="00763675" w:rsidRDefault="00763675" w:rsidP="00556282"/>
          <w:p w14:paraId="2CE37272" w14:textId="77777777" w:rsidR="00763675" w:rsidRDefault="00763675" w:rsidP="00556282"/>
          <w:p w14:paraId="1E5162BC" w14:textId="77777777" w:rsidR="00763675" w:rsidRDefault="00763675" w:rsidP="00556282"/>
          <w:p w14:paraId="0F62844E" w14:textId="77777777" w:rsidR="00763675" w:rsidRDefault="00763675" w:rsidP="00556282"/>
          <w:p w14:paraId="6095750E" w14:textId="77777777" w:rsidR="00763675" w:rsidRDefault="00763675" w:rsidP="00556282"/>
          <w:p w14:paraId="23B0A9D1" w14:textId="77777777" w:rsidR="00763675" w:rsidRDefault="00763675" w:rsidP="00556282"/>
          <w:p w14:paraId="1023171F" w14:textId="77777777" w:rsidR="00763675" w:rsidRDefault="00763675" w:rsidP="00556282"/>
          <w:p w14:paraId="68F62C5F" w14:textId="4B6F83E0" w:rsidR="00DC71A0" w:rsidRPr="00556282" w:rsidRDefault="00DC71A0" w:rsidP="00556282">
            <w:r w:rsidRPr="00556282">
              <w:t>1</w:t>
            </w:r>
            <w:r w:rsidR="00834748">
              <w:t>29</w:t>
            </w:r>
          </w:p>
          <w:p w14:paraId="47112FDF" w14:textId="77777777" w:rsidR="00DC71A0" w:rsidRPr="00556282" w:rsidRDefault="00DC71A0" w:rsidP="00556282"/>
          <w:p w14:paraId="79666569" w14:textId="77777777" w:rsidR="00DC71A0" w:rsidRPr="00556282" w:rsidRDefault="00DC71A0" w:rsidP="00556282"/>
          <w:p w14:paraId="684D6075" w14:textId="77777777" w:rsidR="00DC71A0" w:rsidRPr="00556282" w:rsidRDefault="00DC71A0" w:rsidP="00556282"/>
          <w:p w14:paraId="7B7A5752" w14:textId="77777777" w:rsidR="00DC71A0" w:rsidRPr="00556282" w:rsidRDefault="00DC71A0" w:rsidP="00556282"/>
          <w:p w14:paraId="1F74D76F" w14:textId="77777777" w:rsidR="00DC71A0" w:rsidRPr="00556282" w:rsidRDefault="00DC71A0" w:rsidP="00556282"/>
          <w:p w14:paraId="734E43A4" w14:textId="46472FC1" w:rsidR="00DC71A0" w:rsidRPr="00556282" w:rsidRDefault="00DC71A0" w:rsidP="00556282">
            <w:r w:rsidRPr="00556282">
              <w:t>10</w:t>
            </w:r>
          </w:p>
          <w:p w14:paraId="1C85CEAF" w14:textId="77777777" w:rsidR="00DC71A0" w:rsidRPr="00556282" w:rsidRDefault="00DC71A0" w:rsidP="00556282"/>
          <w:p w14:paraId="5456DCD3" w14:textId="77777777" w:rsidR="00DC71A0" w:rsidRPr="00556282" w:rsidRDefault="00DC71A0" w:rsidP="00556282"/>
          <w:p w14:paraId="23626EE9" w14:textId="77777777" w:rsidR="00DC71A0" w:rsidRPr="00556282" w:rsidRDefault="00DC71A0" w:rsidP="00556282"/>
          <w:p w14:paraId="12459579" w14:textId="77777777" w:rsidR="00DC71A0" w:rsidRPr="00556282" w:rsidRDefault="00DC71A0" w:rsidP="00556282"/>
          <w:p w14:paraId="1283F89C" w14:textId="77777777" w:rsidR="00DC71A0" w:rsidRPr="00556282" w:rsidRDefault="00DC71A0" w:rsidP="00556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E3E" w14:textId="3454C07F" w:rsidR="00DC71A0" w:rsidRDefault="00DC71A0" w:rsidP="00556282">
            <w:pPr>
              <w:jc w:val="center"/>
            </w:pPr>
          </w:p>
          <w:p w14:paraId="522BFBDB" w14:textId="77777777" w:rsidR="00DC71A0" w:rsidRPr="008241E5" w:rsidRDefault="00DC71A0" w:rsidP="008241E5"/>
          <w:p w14:paraId="7C69D9CB" w14:textId="77777777" w:rsidR="00DC71A0" w:rsidRPr="008241E5" w:rsidRDefault="00DC71A0" w:rsidP="008241E5"/>
          <w:p w14:paraId="03D54DC4" w14:textId="77777777" w:rsidR="00DC71A0" w:rsidRPr="008241E5" w:rsidRDefault="00DC71A0" w:rsidP="008241E5"/>
          <w:p w14:paraId="291505FC" w14:textId="77777777" w:rsidR="00DC71A0" w:rsidRPr="008241E5" w:rsidRDefault="00DC71A0" w:rsidP="008241E5"/>
          <w:p w14:paraId="26936DB7" w14:textId="77777777" w:rsidR="00DC71A0" w:rsidRPr="008241E5" w:rsidRDefault="00DC71A0" w:rsidP="008241E5"/>
          <w:p w14:paraId="00E4BECE" w14:textId="77777777" w:rsidR="00DC71A0" w:rsidRPr="008241E5" w:rsidRDefault="00DC71A0" w:rsidP="008241E5"/>
          <w:p w14:paraId="62789696" w14:textId="77777777" w:rsidR="00DC71A0" w:rsidRPr="008241E5" w:rsidRDefault="00DC71A0" w:rsidP="008241E5"/>
          <w:p w14:paraId="4735E9B6" w14:textId="7139916A" w:rsidR="00DC71A0" w:rsidRPr="008241E5" w:rsidRDefault="00763675" w:rsidP="008241E5">
            <w:r>
              <w:t xml:space="preserve">       10</w:t>
            </w:r>
          </w:p>
          <w:p w14:paraId="7A53BBA9" w14:textId="77777777" w:rsidR="00DC71A0" w:rsidRPr="008241E5" w:rsidRDefault="00DC71A0" w:rsidP="008241E5"/>
          <w:p w14:paraId="79534CB6" w14:textId="77777777" w:rsidR="00DC71A0" w:rsidRPr="008241E5" w:rsidRDefault="00DC71A0" w:rsidP="008241E5"/>
          <w:p w14:paraId="0BB2C7F3" w14:textId="77777777" w:rsidR="00DC71A0" w:rsidRDefault="00DC71A0" w:rsidP="008241E5"/>
          <w:p w14:paraId="64AD630E" w14:textId="77777777" w:rsidR="00DC71A0" w:rsidRDefault="00DC71A0" w:rsidP="008241E5"/>
          <w:p w14:paraId="42BA4C8D" w14:textId="77777777" w:rsidR="00763675" w:rsidRDefault="00763675" w:rsidP="008241E5"/>
          <w:p w14:paraId="2677F68D" w14:textId="77777777" w:rsidR="00763675" w:rsidRDefault="00763675" w:rsidP="008241E5"/>
          <w:p w14:paraId="4F3B6859" w14:textId="77777777" w:rsidR="00763675" w:rsidRDefault="00763675" w:rsidP="008241E5"/>
          <w:p w14:paraId="7F5A4AB5" w14:textId="77777777" w:rsidR="00763675" w:rsidRDefault="00763675" w:rsidP="008241E5"/>
          <w:p w14:paraId="47108657" w14:textId="77777777" w:rsidR="00763675" w:rsidRDefault="00763675" w:rsidP="008241E5"/>
          <w:p w14:paraId="4580242E" w14:textId="77777777" w:rsidR="00763675" w:rsidRDefault="00763675" w:rsidP="008241E5"/>
          <w:p w14:paraId="6667ABC4" w14:textId="77777777" w:rsidR="00763675" w:rsidRDefault="00763675" w:rsidP="008241E5"/>
          <w:p w14:paraId="45767909" w14:textId="77777777" w:rsidR="00763675" w:rsidRDefault="00763675" w:rsidP="008241E5"/>
          <w:p w14:paraId="6ABE0F9D" w14:textId="32356528" w:rsidR="00DC71A0" w:rsidRPr="008241E5" w:rsidRDefault="00DC71A0" w:rsidP="008241E5">
            <w:r>
              <w:t>1</w:t>
            </w:r>
            <w:r w:rsidR="004A6F43">
              <w:t>29</w:t>
            </w:r>
          </w:p>
        </w:tc>
      </w:tr>
      <w:tr w:rsidR="00DC71A0" w:rsidRPr="00556282" w14:paraId="51A0477F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3FF6" w14:textId="77777777" w:rsidR="00DC71A0" w:rsidRPr="00556282" w:rsidRDefault="00DC71A0" w:rsidP="00556282">
            <w:pPr>
              <w:jc w:val="center"/>
            </w:pPr>
            <w:r w:rsidRPr="00556282">
              <w:t>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8B39" w14:textId="70F46167" w:rsidR="00DC71A0" w:rsidRPr="00556282" w:rsidRDefault="00DC71A0" w:rsidP="00556282">
            <w:pPr>
              <w:jc w:val="center"/>
            </w:pPr>
            <w:proofErr w:type="gramStart"/>
            <w:r w:rsidRPr="00556282">
              <w:t>Выполнение  работ</w:t>
            </w:r>
            <w:proofErr w:type="gramEnd"/>
            <w:r w:rsidRPr="00556282">
              <w:t xml:space="preserve"> по содержанию и ремонту дорог местного значения</w:t>
            </w:r>
            <w:r w:rsidR="00FB5D96">
              <w:t>,</w:t>
            </w:r>
            <w:r w:rsidRPr="00556282">
              <w:t xml:space="preserve"> уличной дорожной сети, дворовых территорий МКД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CECB" w14:textId="44D28693" w:rsidR="00DC71A0" w:rsidRPr="00556282" w:rsidRDefault="00AF486C" w:rsidP="00C37173">
            <w:pPr>
              <w:snapToGrid w:val="0"/>
            </w:pPr>
            <w:r>
              <w:t>1</w:t>
            </w:r>
            <w:r w:rsidR="00702F65">
              <w:t>9801,70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075C" w14:textId="77777777" w:rsidR="00DC71A0" w:rsidRPr="00556282" w:rsidRDefault="00DC71A0" w:rsidP="00556282">
            <w:pPr>
              <w:snapToGrid w:val="0"/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FE16" w14:textId="2359D096" w:rsidR="00DC71A0" w:rsidRPr="00556282" w:rsidRDefault="00DC71A0" w:rsidP="00556282">
            <w:r w:rsidRPr="00556282">
              <w:t>Выполнить комплекс работ по ремонту объектов улично-дорожной сети поселения и улучшить их транспортно-</w:t>
            </w:r>
            <w:r w:rsidR="00FB5D96">
              <w:t>э</w:t>
            </w:r>
            <w:r w:rsidRPr="00556282">
              <w:t>ксплуатационное состояние</w:t>
            </w:r>
          </w:p>
          <w:p w14:paraId="1E01452C" w14:textId="77777777" w:rsidR="00DC71A0" w:rsidRPr="00556282" w:rsidRDefault="00DC71A0" w:rsidP="00556282">
            <w:r w:rsidRPr="00556282">
              <w:t>Мероприятия по безопасности дорожного движения</w:t>
            </w:r>
          </w:p>
          <w:p w14:paraId="488C0888" w14:textId="77777777" w:rsidR="00DC71A0" w:rsidRPr="00556282" w:rsidRDefault="00DC71A0" w:rsidP="00556282">
            <w:r w:rsidRPr="00556282">
              <w:t>Прочие мероприятия в отношении автомобильных дорог общего пользования местного значения</w:t>
            </w:r>
          </w:p>
          <w:p w14:paraId="3F301622" w14:textId="77777777" w:rsidR="00DC71A0" w:rsidRPr="00556282" w:rsidRDefault="00DC71A0" w:rsidP="005562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F031" w14:textId="77777777" w:rsidR="00DC71A0" w:rsidRPr="00D07999" w:rsidRDefault="00DC71A0" w:rsidP="00556282">
            <w:pPr>
              <w:jc w:val="center"/>
            </w:pPr>
            <w:r w:rsidRPr="00D07999">
              <w:t>Ед.</w:t>
            </w:r>
          </w:p>
          <w:p w14:paraId="2184597A" w14:textId="77777777" w:rsidR="00DC71A0" w:rsidRPr="00D07999" w:rsidRDefault="00DC71A0" w:rsidP="00556282">
            <w:pPr>
              <w:jc w:val="center"/>
            </w:pPr>
          </w:p>
          <w:p w14:paraId="6D695058" w14:textId="77777777" w:rsidR="00DC71A0" w:rsidRPr="00D07999" w:rsidRDefault="00DC71A0" w:rsidP="00556282">
            <w:pPr>
              <w:jc w:val="center"/>
            </w:pPr>
          </w:p>
          <w:p w14:paraId="7C3C348E" w14:textId="77777777" w:rsidR="00DC71A0" w:rsidRPr="00D07999" w:rsidRDefault="00DC71A0" w:rsidP="00556282">
            <w:pPr>
              <w:jc w:val="center"/>
            </w:pPr>
          </w:p>
          <w:p w14:paraId="2CB91DB4" w14:textId="77777777" w:rsidR="00DC71A0" w:rsidRPr="00D07999" w:rsidRDefault="00DC71A0" w:rsidP="00556282">
            <w:pPr>
              <w:jc w:val="center"/>
            </w:pPr>
          </w:p>
          <w:p w14:paraId="54B54E71" w14:textId="77777777" w:rsidR="00DC71A0" w:rsidRPr="00D07999" w:rsidRDefault="00DC71A0" w:rsidP="00556282">
            <w:pPr>
              <w:jc w:val="center"/>
            </w:pPr>
          </w:p>
          <w:p w14:paraId="4A8F2CE7" w14:textId="77777777" w:rsidR="00DC71A0" w:rsidRPr="00D07999" w:rsidRDefault="00DC71A0" w:rsidP="00556282">
            <w:pPr>
              <w:jc w:val="center"/>
            </w:pPr>
          </w:p>
          <w:p w14:paraId="71BA6A50" w14:textId="77777777" w:rsidR="00DC71A0" w:rsidRPr="00D07999" w:rsidRDefault="00DC71A0" w:rsidP="00556282">
            <w:pPr>
              <w:jc w:val="center"/>
            </w:pPr>
          </w:p>
          <w:p w14:paraId="178D7B72" w14:textId="77777777" w:rsidR="00DC71A0" w:rsidRPr="00D07999" w:rsidRDefault="00DC71A0" w:rsidP="00556282">
            <w:pPr>
              <w:jc w:val="center"/>
            </w:pPr>
          </w:p>
          <w:p w14:paraId="29C58BF9" w14:textId="77777777" w:rsidR="00DC71A0" w:rsidRPr="00D07999" w:rsidRDefault="00DC71A0" w:rsidP="00556282">
            <w:pPr>
              <w:jc w:val="center"/>
            </w:pPr>
          </w:p>
          <w:p w14:paraId="1A9794D8" w14:textId="77777777" w:rsidR="00DC71A0" w:rsidRPr="00D07999" w:rsidRDefault="00DC71A0" w:rsidP="00556282">
            <w:pPr>
              <w:jc w:val="center"/>
            </w:pPr>
          </w:p>
          <w:p w14:paraId="4435DD96" w14:textId="77777777" w:rsidR="00DC71A0" w:rsidRPr="00D07999" w:rsidRDefault="00DC71A0" w:rsidP="00556282">
            <w:pPr>
              <w:jc w:val="center"/>
            </w:pPr>
          </w:p>
          <w:p w14:paraId="6182A965" w14:textId="77777777" w:rsidR="00DC71A0" w:rsidRPr="00D07999" w:rsidRDefault="00DC71A0" w:rsidP="00556282">
            <w:pPr>
              <w:jc w:val="center"/>
            </w:pPr>
          </w:p>
          <w:p w14:paraId="6CA962BA" w14:textId="77777777" w:rsidR="00DC71A0" w:rsidRPr="00D07999" w:rsidRDefault="00DC71A0" w:rsidP="00556282">
            <w:pPr>
              <w:jc w:val="center"/>
            </w:pPr>
          </w:p>
          <w:p w14:paraId="393D6E02" w14:textId="77777777" w:rsidR="00DC71A0" w:rsidRPr="00D07999" w:rsidRDefault="00DC71A0" w:rsidP="00556282">
            <w:pPr>
              <w:jc w:val="center"/>
            </w:pPr>
          </w:p>
          <w:p w14:paraId="04B2270F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  <w:proofErr w:type="spellStart"/>
            <w:r w:rsidRPr="00D07999">
              <w:t>Ед</w:t>
            </w:r>
            <w:proofErr w:type="spellEnd"/>
          </w:p>
          <w:p w14:paraId="4191263E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</w:p>
          <w:p w14:paraId="7874F069" w14:textId="77777777" w:rsidR="00DC71A0" w:rsidRPr="00D07999" w:rsidRDefault="00DC71A0" w:rsidP="00556282"/>
          <w:p w14:paraId="3937EED2" w14:textId="77777777" w:rsidR="00DC71A0" w:rsidRPr="00D07999" w:rsidRDefault="00DC71A0" w:rsidP="00556282"/>
          <w:p w14:paraId="31D1BFBD" w14:textId="77777777" w:rsidR="00DC71A0" w:rsidRPr="00D07999" w:rsidRDefault="00DC71A0" w:rsidP="00556282"/>
          <w:p w14:paraId="56B57A25" w14:textId="77777777" w:rsidR="00DC71A0" w:rsidRPr="00D07999" w:rsidRDefault="00DC71A0" w:rsidP="00556282"/>
          <w:p w14:paraId="0B1BB809" w14:textId="77777777" w:rsidR="00DC71A0" w:rsidRPr="00D07999" w:rsidRDefault="00DC71A0" w:rsidP="00556282">
            <w:r w:rsidRPr="00D07999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D589" w14:textId="77777777" w:rsidR="00DC71A0" w:rsidRPr="00D07999" w:rsidRDefault="00DC71A0" w:rsidP="00556282">
            <w:pPr>
              <w:rPr>
                <w:shd w:val="clear" w:color="auto" w:fill="FFFF00"/>
              </w:rPr>
            </w:pPr>
            <w:r w:rsidRPr="00D07999">
              <w:t xml:space="preserve">   7</w:t>
            </w:r>
          </w:p>
          <w:p w14:paraId="7A5FBF4F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463B320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7FB5251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F91DF78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A36C39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1FACFF2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E08716C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4F4157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2E8A99D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2BF99A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B77005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1F555543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7B4B9C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5B485B0A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1D9749D" w14:textId="77777777" w:rsidR="00DC71A0" w:rsidRPr="00D07999" w:rsidRDefault="00DC71A0" w:rsidP="00556282">
            <w:r w:rsidRPr="00D07999">
              <w:t xml:space="preserve">   2</w:t>
            </w:r>
          </w:p>
          <w:p w14:paraId="0E5B66AE" w14:textId="77777777" w:rsidR="00DC71A0" w:rsidRPr="00D07999" w:rsidRDefault="00DC71A0" w:rsidP="00556282"/>
          <w:p w14:paraId="637EEB2A" w14:textId="77777777" w:rsidR="00DC71A0" w:rsidRPr="00D07999" w:rsidRDefault="00DC71A0" w:rsidP="00556282"/>
          <w:p w14:paraId="1710A5D1" w14:textId="77777777" w:rsidR="00DC71A0" w:rsidRPr="00D07999" w:rsidRDefault="00DC71A0" w:rsidP="00556282"/>
          <w:p w14:paraId="74B60A8E" w14:textId="77777777" w:rsidR="00DC71A0" w:rsidRPr="00D07999" w:rsidRDefault="00DC71A0" w:rsidP="00556282"/>
          <w:p w14:paraId="06BFDC4E" w14:textId="77777777" w:rsidR="00DC71A0" w:rsidRPr="00D07999" w:rsidRDefault="00DC71A0" w:rsidP="00556282"/>
          <w:p w14:paraId="09735369" w14:textId="77777777" w:rsidR="00DC71A0" w:rsidRPr="00D07999" w:rsidRDefault="00DC71A0" w:rsidP="00556282">
            <w:r w:rsidRPr="00D0799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3AA07" w14:textId="47A3C862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2CAEA1F1" w14:textId="77777777" w:rsidR="00DC71A0" w:rsidRPr="00135052" w:rsidRDefault="00DC71A0" w:rsidP="00556282"/>
          <w:p w14:paraId="42875465" w14:textId="77777777" w:rsidR="00DC71A0" w:rsidRPr="00135052" w:rsidRDefault="00DC71A0" w:rsidP="00556282"/>
          <w:p w14:paraId="5CBD8938" w14:textId="77777777" w:rsidR="00DC71A0" w:rsidRPr="00135052" w:rsidRDefault="00DC71A0" w:rsidP="00556282"/>
          <w:p w14:paraId="6E462413" w14:textId="77777777" w:rsidR="00DC71A0" w:rsidRPr="00135052" w:rsidRDefault="00DC71A0" w:rsidP="00556282"/>
          <w:p w14:paraId="13E2DAFA" w14:textId="77777777" w:rsidR="00DC71A0" w:rsidRPr="00135052" w:rsidRDefault="00DC71A0" w:rsidP="00556282"/>
          <w:p w14:paraId="00F755DB" w14:textId="77777777" w:rsidR="00DC71A0" w:rsidRPr="00135052" w:rsidRDefault="00DC71A0" w:rsidP="00556282"/>
          <w:p w14:paraId="2BA56C68" w14:textId="77777777" w:rsidR="00DC71A0" w:rsidRPr="00135052" w:rsidRDefault="00DC71A0" w:rsidP="00556282"/>
          <w:p w14:paraId="043C8DF4" w14:textId="77777777" w:rsidR="00DC71A0" w:rsidRPr="00135052" w:rsidRDefault="00DC71A0" w:rsidP="00556282"/>
          <w:p w14:paraId="221E8326" w14:textId="77777777" w:rsidR="00DC71A0" w:rsidRPr="00135052" w:rsidRDefault="00DC71A0" w:rsidP="00556282"/>
          <w:p w14:paraId="079A1F2A" w14:textId="77777777" w:rsidR="00DC71A0" w:rsidRPr="00135052" w:rsidRDefault="00DC71A0" w:rsidP="00556282"/>
          <w:p w14:paraId="3EAA3BA1" w14:textId="77777777" w:rsidR="00DC71A0" w:rsidRPr="00135052" w:rsidRDefault="00DC71A0" w:rsidP="00556282"/>
          <w:p w14:paraId="23BE5583" w14:textId="77777777" w:rsidR="00DC71A0" w:rsidRPr="00135052" w:rsidRDefault="00DC71A0" w:rsidP="00556282"/>
          <w:p w14:paraId="57E33F6E" w14:textId="77777777" w:rsidR="00DC71A0" w:rsidRPr="00135052" w:rsidRDefault="00DC71A0" w:rsidP="00556282"/>
          <w:p w14:paraId="44054BAF" w14:textId="77777777" w:rsidR="00DC71A0" w:rsidRPr="00135052" w:rsidRDefault="00DC71A0" w:rsidP="00556282"/>
          <w:p w14:paraId="1A35418F" w14:textId="77777777" w:rsidR="00DC71A0" w:rsidRPr="00135052" w:rsidRDefault="00DC71A0" w:rsidP="00556282">
            <w:r w:rsidRPr="00135052">
              <w:t>2</w:t>
            </w:r>
          </w:p>
          <w:p w14:paraId="0820BB48" w14:textId="77777777" w:rsidR="00DC71A0" w:rsidRPr="00135052" w:rsidRDefault="00DC71A0" w:rsidP="00556282"/>
          <w:p w14:paraId="6ABD72B3" w14:textId="77777777" w:rsidR="00DC71A0" w:rsidRPr="00135052" w:rsidRDefault="00DC71A0" w:rsidP="00556282"/>
          <w:p w14:paraId="00E62A0D" w14:textId="77777777" w:rsidR="00DC71A0" w:rsidRPr="00135052" w:rsidRDefault="00DC71A0" w:rsidP="00556282"/>
          <w:p w14:paraId="18E7F337" w14:textId="77777777" w:rsidR="00DC71A0" w:rsidRPr="00135052" w:rsidRDefault="00DC71A0" w:rsidP="00556282"/>
          <w:p w14:paraId="156A4B31" w14:textId="77777777" w:rsidR="00DC71A0" w:rsidRPr="00135052" w:rsidRDefault="00DC71A0" w:rsidP="00556282"/>
          <w:p w14:paraId="29D35D59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68E" w14:textId="714B32C9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19898ECC" w14:textId="77777777" w:rsidR="00DC71A0" w:rsidRPr="00135052" w:rsidRDefault="00DC71A0" w:rsidP="00556282"/>
          <w:p w14:paraId="4D37E297" w14:textId="77777777" w:rsidR="00DC71A0" w:rsidRPr="00135052" w:rsidRDefault="00DC71A0" w:rsidP="00556282"/>
          <w:p w14:paraId="73FC9F12" w14:textId="77777777" w:rsidR="00DC71A0" w:rsidRPr="00135052" w:rsidRDefault="00DC71A0" w:rsidP="00556282"/>
          <w:p w14:paraId="3D6F6063" w14:textId="77777777" w:rsidR="00DC71A0" w:rsidRPr="00135052" w:rsidRDefault="00DC71A0" w:rsidP="00556282"/>
          <w:p w14:paraId="74D190B3" w14:textId="77777777" w:rsidR="00DC71A0" w:rsidRPr="00135052" w:rsidRDefault="00DC71A0" w:rsidP="00556282"/>
          <w:p w14:paraId="26A921F5" w14:textId="77777777" w:rsidR="00DC71A0" w:rsidRPr="00135052" w:rsidRDefault="00DC71A0" w:rsidP="00556282"/>
          <w:p w14:paraId="41888274" w14:textId="77777777" w:rsidR="00DC71A0" w:rsidRPr="00135052" w:rsidRDefault="00DC71A0" w:rsidP="00556282"/>
          <w:p w14:paraId="2D017CCD" w14:textId="77777777" w:rsidR="00DC71A0" w:rsidRPr="00135052" w:rsidRDefault="00DC71A0" w:rsidP="00556282"/>
          <w:p w14:paraId="2D1D8417" w14:textId="77777777" w:rsidR="00DC71A0" w:rsidRPr="00135052" w:rsidRDefault="00DC71A0" w:rsidP="00556282"/>
          <w:p w14:paraId="606121FF" w14:textId="77777777" w:rsidR="00DC71A0" w:rsidRPr="00135052" w:rsidRDefault="00DC71A0" w:rsidP="00556282"/>
          <w:p w14:paraId="096223F5" w14:textId="77777777" w:rsidR="00DC71A0" w:rsidRPr="00135052" w:rsidRDefault="00DC71A0" w:rsidP="00556282"/>
          <w:p w14:paraId="150A2C33" w14:textId="77777777" w:rsidR="00DC71A0" w:rsidRPr="00135052" w:rsidRDefault="00DC71A0" w:rsidP="00556282"/>
          <w:p w14:paraId="424E4ADD" w14:textId="77777777" w:rsidR="00DC71A0" w:rsidRPr="00135052" w:rsidRDefault="00DC71A0" w:rsidP="00556282"/>
          <w:p w14:paraId="509ACBD0" w14:textId="77777777" w:rsidR="00DC71A0" w:rsidRPr="00135052" w:rsidRDefault="00DC71A0" w:rsidP="00556282"/>
          <w:p w14:paraId="5D89C7FF" w14:textId="77777777" w:rsidR="00DC71A0" w:rsidRPr="00135052" w:rsidRDefault="00DC71A0" w:rsidP="00556282">
            <w:r w:rsidRPr="00135052">
              <w:t>2</w:t>
            </w:r>
          </w:p>
          <w:p w14:paraId="09CA6EE3" w14:textId="77777777" w:rsidR="00DC71A0" w:rsidRPr="00135052" w:rsidRDefault="00DC71A0" w:rsidP="00556282"/>
          <w:p w14:paraId="360CA77F" w14:textId="77777777" w:rsidR="00DC71A0" w:rsidRPr="00135052" w:rsidRDefault="00DC71A0" w:rsidP="00556282"/>
          <w:p w14:paraId="1E829359" w14:textId="77777777" w:rsidR="00DC71A0" w:rsidRPr="00135052" w:rsidRDefault="00DC71A0" w:rsidP="00556282"/>
          <w:p w14:paraId="125B7981" w14:textId="77777777" w:rsidR="00DC71A0" w:rsidRPr="00135052" w:rsidRDefault="00DC71A0" w:rsidP="00556282"/>
          <w:p w14:paraId="5A50F7DE" w14:textId="77777777" w:rsidR="00DC71A0" w:rsidRPr="00135052" w:rsidRDefault="00DC71A0" w:rsidP="00556282"/>
          <w:p w14:paraId="6F41EDB7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1E89" w14:textId="77777777" w:rsidR="00DC71A0" w:rsidRDefault="00FB5D96" w:rsidP="00556282">
            <w:pPr>
              <w:snapToGrid w:val="0"/>
              <w:jc w:val="center"/>
            </w:pPr>
            <w:r>
              <w:t>9</w:t>
            </w:r>
          </w:p>
          <w:p w14:paraId="498CD4D3" w14:textId="77777777" w:rsidR="00FB5D96" w:rsidRDefault="00FB5D96" w:rsidP="00556282">
            <w:pPr>
              <w:snapToGrid w:val="0"/>
              <w:jc w:val="center"/>
            </w:pPr>
          </w:p>
          <w:p w14:paraId="78981AA8" w14:textId="77777777" w:rsidR="00FB5D96" w:rsidRDefault="00FB5D96" w:rsidP="00556282">
            <w:pPr>
              <w:snapToGrid w:val="0"/>
              <w:jc w:val="center"/>
            </w:pPr>
          </w:p>
          <w:p w14:paraId="0354B1B8" w14:textId="77777777" w:rsidR="00FB5D96" w:rsidRDefault="00FB5D96" w:rsidP="00556282">
            <w:pPr>
              <w:snapToGrid w:val="0"/>
              <w:jc w:val="center"/>
            </w:pPr>
          </w:p>
          <w:p w14:paraId="24001CD9" w14:textId="77777777" w:rsidR="00FB5D96" w:rsidRDefault="00FB5D96" w:rsidP="00556282">
            <w:pPr>
              <w:snapToGrid w:val="0"/>
              <w:jc w:val="center"/>
            </w:pPr>
          </w:p>
          <w:p w14:paraId="707ABB22" w14:textId="77777777" w:rsidR="00FB5D96" w:rsidRDefault="00FB5D96" w:rsidP="00556282">
            <w:pPr>
              <w:snapToGrid w:val="0"/>
              <w:jc w:val="center"/>
            </w:pPr>
          </w:p>
          <w:p w14:paraId="0E216D68" w14:textId="77777777" w:rsidR="00FB5D96" w:rsidRDefault="00FB5D96" w:rsidP="00556282">
            <w:pPr>
              <w:snapToGrid w:val="0"/>
              <w:jc w:val="center"/>
            </w:pPr>
          </w:p>
          <w:p w14:paraId="423DD4E1" w14:textId="77777777" w:rsidR="00FB5D96" w:rsidRDefault="00FB5D96" w:rsidP="00556282">
            <w:pPr>
              <w:snapToGrid w:val="0"/>
              <w:jc w:val="center"/>
            </w:pPr>
          </w:p>
          <w:p w14:paraId="373610DD" w14:textId="77777777" w:rsidR="00FB5D96" w:rsidRDefault="00FB5D96" w:rsidP="00556282">
            <w:pPr>
              <w:snapToGrid w:val="0"/>
              <w:jc w:val="center"/>
            </w:pPr>
          </w:p>
          <w:p w14:paraId="7EB7FDBC" w14:textId="77777777" w:rsidR="00FB5D96" w:rsidRDefault="00FB5D96" w:rsidP="00556282">
            <w:pPr>
              <w:snapToGrid w:val="0"/>
              <w:jc w:val="center"/>
            </w:pPr>
          </w:p>
          <w:p w14:paraId="2E87EDE7" w14:textId="77777777" w:rsidR="00FB5D96" w:rsidRDefault="00FB5D96" w:rsidP="00556282">
            <w:pPr>
              <w:snapToGrid w:val="0"/>
              <w:jc w:val="center"/>
            </w:pPr>
          </w:p>
          <w:p w14:paraId="3CAD352F" w14:textId="77777777" w:rsidR="00FB5D96" w:rsidRDefault="00FB5D96" w:rsidP="00556282">
            <w:pPr>
              <w:snapToGrid w:val="0"/>
              <w:jc w:val="center"/>
            </w:pPr>
          </w:p>
          <w:p w14:paraId="73811DC4" w14:textId="77777777" w:rsidR="00FB5D96" w:rsidRDefault="00FB5D96" w:rsidP="00556282">
            <w:pPr>
              <w:snapToGrid w:val="0"/>
              <w:jc w:val="center"/>
            </w:pPr>
          </w:p>
          <w:p w14:paraId="65C0596D" w14:textId="77777777" w:rsidR="00FB5D96" w:rsidRDefault="00FB5D96" w:rsidP="00556282">
            <w:pPr>
              <w:snapToGrid w:val="0"/>
              <w:jc w:val="center"/>
            </w:pPr>
          </w:p>
          <w:p w14:paraId="1C06EDD4" w14:textId="77777777" w:rsidR="00FB5D96" w:rsidRDefault="00FB5D96" w:rsidP="00556282">
            <w:pPr>
              <w:snapToGrid w:val="0"/>
              <w:jc w:val="center"/>
            </w:pPr>
          </w:p>
          <w:p w14:paraId="4F497F2A" w14:textId="50DEA040" w:rsidR="00FB5D96" w:rsidRPr="00556282" w:rsidRDefault="00FB5D96" w:rsidP="00556282">
            <w:pPr>
              <w:snapToGrid w:val="0"/>
              <w:jc w:val="center"/>
            </w:pPr>
            <w:r>
              <w:t>2</w:t>
            </w:r>
          </w:p>
        </w:tc>
      </w:tr>
      <w:tr w:rsidR="00DC71A0" w:rsidRPr="00556282" w14:paraId="19DB3D20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5331" w14:textId="49D8A336" w:rsidR="00DC71A0" w:rsidRPr="00556282" w:rsidRDefault="00FB5D96" w:rsidP="00556282">
            <w:pPr>
              <w:jc w:val="center"/>
            </w:pPr>
            <w:r>
              <w:t>3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7D82" w14:textId="77777777" w:rsidR="00DC71A0" w:rsidRPr="00556282" w:rsidRDefault="00DC71A0" w:rsidP="00556282">
            <w:pPr>
              <w:jc w:val="center"/>
            </w:pPr>
            <w:r w:rsidRPr="00556282">
              <w:t>Мероприятия в области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E9D9F" w14:textId="2C980D50" w:rsidR="00DC71A0" w:rsidRPr="00556282" w:rsidRDefault="00702F65" w:rsidP="00556282">
            <w:pPr>
              <w:snapToGrid w:val="0"/>
              <w:jc w:val="center"/>
            </w:pPr>
            <w:r>
              <w:t>104</w:t>
            </w:r>
            <w:r w:rsidR="00C157CC">
              <w:t>00,73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BBD9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5191" w14:textId="77777777" w:rsidR="00DC71A0" w:rsidRPr="00556282" w:rsidRDefault="00DC71A0" w:rsidP="00556282">
            <w:pPr>
              <w:jc w:val="center"/>
            </w:pPr>
            <w:r w:rsidRPr="00556282">
              <w:t>Содержание МЖФ</w:t>
            </w:r>
          </w:p>
          <w:p w14:paraId="08760A6F" w14:textId="77777777" w:rsidR="00DC71A0" w:rsidRPr="00556282" w:rsidRDefault="00DC71A0" w:rsidP="00556282">
            <w:pPr>
              <w:jc w:val="center"/>
            </w:pPr>
          </w:p>
          <w:p w14:paraId="337B0763" w14:textId="77777777" w:rsidR="00DC71A0" w:rsidRPr="00556282" w:rsidRDefault="00DC71A0" w:rsidP="00556282">
            <w:pPr>
              <w:jc w:val="center"/>
            </w:pPr>
          </w:p>
          <w:p w14:paraId="2AA132F8" w14:textId="77777777" w:rsidR="00DC71A0" w:rsidRDefault="00DC71A0" w:rsidP="00556282">
            <w:pPr>
              <w:jc w:val="center"/>
            </w:pPr>
            <w:r w:rsidRPr="00556282">
              <w:t>Перечисление взносов в ФКР МКД</w:t>
            </w:r>
          </w:p>
          <w:p w14:paraId="0F7FE8B9" w14:textId="77777777" w:rsidR="00702F65" w:rsidRDefault="00702F65" w:rsidP="00556282">
            <w:pPr>
              <w:jc w:val="center"/>
            </w:pPr>
            <w:r>
              <w:t>Переселение из аварийного жилого фонда</w:t>
            </w:r>
          </w:p>
          <w:p w14:paraId="11D72A3F" w14:textId="551DC3B7" w:rsidR="00970CC2" w:rsidRPr="00556282" w:rsidRDefault="00970CC2" w:rsidP="00556282">
            <w:pPr>
              <w:jc w:val="center"/>
            </w:pPr>
            <w:r>
              <w:t>Снос аварийных домов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7F18" w14:textId="77777777" w:rsidR="00DC71A0" w:rsidRPr="00556282" w:rsidRDefault="00DC71A0" w:rsidP="00556282">
            <w:pPr>
              <w:jc w:val="center"/>
            </w:pPr>
            <w:r w:rsidRPr="00556282">
              <w:t>Мероприятие</w:t>
            </w:r>
          </w:p>
          <w:p w14:paraId="712464C7" w14:textId="77777777" w:rsidR="00DC71A0" w:rsidRPr="00556282" w:rsidRDefault="00DC71A0" w:rsidP="00556282">
            <w:pPr>
              <w:jc w:val="center"/>
            </w:pPr>
            <w:r w:rsidRPr="00556282">
              <w:t>%</w:t>
            </w:r>
          </w:p>
          <w:p w14:paraId="2FB84653" w14:textId="77777777" w:rsidR="00DC71A0" w:rsidRDefault="00DC71A0" w:rsidP="00556282">
            <w:pPr>
              <w:jc w:val="center"/>
            </w:pPr>
          </w:p>
          <w:p w14:paraId="6CF5123A" w14:textId="77777777" w:rsidR="00702F65" w:rsidRDefault="00702F65" w:rsidP="00556282">
            <w:pPr>
              <w:jc w:val="center"/>
            </w:pPr>
          </w:p>
          <w:p w14:paraId="419E147B" w14:textId="40D8F94D" w:rsidR="00702F65" w:rsidRDefault="00970CC2" w:rsidP="00556282">
            <w:pPr>
              <w:jc w:val="center"/>
            </w:pPr>
            <w:proofErr w:type="spellStart"/>
            <w:r>
              <w:t>Е</w:t>
            </w:r>
            <w:r w:rsidR="00702F65">
              <w:t>д</w:t>
            </w:r>
            <w:proofErr w:type="spellEnd"/>
          </w:p>
          <w:p w14:paraId="6FDC9869" w14:textId="77777777" w:rsidR="00970CC2" w:rsidRDefault="00970CC2" w:rsidP="00556282">
            <w:pPr>
              <w:jc w:val="center"/>
            </w:pPr>
          </w:p>
          <w:p w14:paraId="4C4EC096" w14:textId="77777777" w:rsidR="00970CC2" w:rsidRDefault="00970CC2" w:rsidP="00556282">
            <w:pPr>
              <w:jc w:val="center"/>
            </w:pPr>
          </w:p>
          <w:p w14:paraId="01BFA0C8" w14:textId="77777777" w:rsidR="00970CC2" w:rsidRDefault="00970CC2" w:rsidP="00556282">
            <w:pPr>
              <w:jc w:val="center"/>
            </w:pPr>
          </w:p>
          <w:p w14:paraId="068F92F6" w14:textId="77777777" w:rsidR="00970CC2" w:rsidRDefault="00970CC2" w:rsidP="00556282">
            <w:pPr>
              <w:jc w:val="center"/>
            </w:pPr>
          </w:p>
          <w:p w14:paraId="1C3B14D1" w14:textId="6CF7EC48" w:rsidR="00970CC2" w:rsidRPr="00556282" w:rsidRDefault="00970CC2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4668" w14:textId="77777777" w:rsidR="00DC71A0" w:rsidRPr="00556282" w:rsidRDefault="00DC71A0" w:rsidP="00556282">
            <w:pPr>
              <w:jc w:val="center"/>
            </w:pPr>
            <w:r>
              <w:t>6</w:t>
            </w:r>
          </w:p>
          <w:p w14:paraId="368BCB44" w14:textId="77777777" w:rsidR="00DC71A0" w:rsidRPr="00556282" w:rsidRDefault="00DC71A0" w:rsidP="00556282">
            <w:pPr>
              <w:jc w:val="center"/>
            </w:pPr>
          </w:p>
          <w:p w14:paraId="2C01AE1F" w14:textId="77777777" w:rsidR="00DC71A0" w:rsidRPr="00556282" w:rsidRDefault="00DC71A0" w:rsidP="00556282">
            <w:pPr>
              <w:jc w:val="center"/>
            </w:pPr>
          </w:p>
          <w:p w14:paraId="57819A80" w14:textId="77777777" w:rsidR="00DC71A0" w:rsidRDefault="00DC71A0" w:rsidP="00556282">
            <w:pPr>
              <w:jc w:val="center"/>
            </w:pPr>
          </w:p>
          <w:p w14:paraId="78518F96" w14:textId="77777777" w:rsidR="00DC71A0" w:rsidRDefault="00DC71A0" w:rsidP="00556282">
            <w:pPr>
              <w:jc w:val="center"/>
            </w:pPr>
            <w:r w:rsidRPr="00556282">
              <w:t>100</w:t>
            </w:r>
          </w:p>
          <w:p w14:paraId="1B333272" w14:textId="77777777" w:rsidR="00702F65" w:rsidRDefault="00702F65" w:rsidP="00556282">
            <w:pPr>
              <w:jc w:val="center"/>
            </w:pPr>
          </w:p>
          <w:p w14:paraId="56BE5BA3" w14:textId="77777777" w:rsidR="00702F65" w:rsidRDefault="00702F65" w:rsidP="00556282">
            <w:pPr>
              <w:jc w:val="center"/>
            </w:pPr>
          </w:p>
          <w:p w14:paraId="22110608" w14:textId="5FCE54B4" w:rsidR="00702F65" w:rsidRPr="00556282" w:rsidRDefault="00702F65" w:rsidP="0055628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191B" w14:textId="77777777" w:rsidR="00DC71A0" w:rsidRPr="00556282" w:rsidRDefault="00DC71A0" w:rsidP="00556282">
            <w:pPr>
              <w:snapToGrid w:val="0"/>
              <w:jc w:val="center"/>
            </w:pPr>
            <w:r>
              <w:t>6</w:t>
            </w:r>
          </w:p>
          <w:p w14:paraId="4ACCDD20" w14:textId="77777777" w:rsidR="00DC71A0" w:rsidRPr="00556282" w:rsidRDefault="00DC71A0" w:rsidP="00556282">
            <w:pPr>
              <w:snapToGrid w:val="0"/>
              <w:jc w:val="center"/>
            </w:pPr>
          </w:p>
          <w:p w14:paraId="304BF6EF" w14:textId="77777777" w:rsidR="00DC71A0" w:rsidRPr="00556282" w:rsidRDefault="00DC71A0" w:rsidP="00556282">
            <w:pPr>
              <w:snapToGrid w:val="0"/>
              <w:jc w:val="center"/>
            </w:pPr>
          </w:p>
          <w:p w14:paraId="6D4D054A" w14:textId="77777777" w:rsidR="00DC71A0" w:rsidRPr="00556282" w:rsidRDefault="00DC71A0" w:rsidP="00556282">
            <w:pPr>
              <w:snapToGrid w:val="0"/>
              <w:jc w:val="center"/>
            </w:pPr>
          </w:p>
          <w:p w14:paraId="1DDD01D6" w14:textId="77777777" w:rsidR="00DC71A0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7DD90D7B" w14:textId="77777777" w:rsidR="00702F65" w:rsidRDefault="00702F65" w:rsidP="00556282">
            <w:pPr>
              <w:snapToGrid w:val="0"/>
              <w:jc w:val="center"/>
            </w:pPr>
          </w:p>
          <w:p w14:paraId="62B54CD5" w14:textId="77777777" w:rsidR="00702F65" w:rsidRDefault="00702F65" w:rsidP="00556282">
            <w:pPr>
              <w:snapToGrid w:val="0"/>
              <w:jc w:val="center"/>
            </w:pPr>
          </w:p>
          <w:p w14:paraId="25AAF43D" w14:textId="77777777" w:rsidR="00702F65" w:rsidRDefault="00702F65" w:rsidP="00556282">
            <w:pPr>
              <w:snapToGrid w:val="0"/>
              <w:jc w:val="center"/>
            </w:pPr>
            <w:r>
              <w:t>2</w:t>
            </w:r>
          </w:p>
          <w:p w14:paraId="0824CDD1" w14:textId="77777777" w:rsidR="00970CC2" w:rsidRDefault="00970CC2" w:rsidP="00556282">
            <w:pPr>
              <w:snapToGrid w:val="0"/>
              <w:jc w:val="center"/>
            </w:pPr>
          </w:p>
          <w:p w14:paraId="0815B013" w14:textId="77777777" w:rsidR="00970CC2" w:rsidRDefault="00970CC2" w:rsidP="00556282">
            <w:pPr>
              <w:snapToGrid w:val="0"/>
              <w:jc w:val="center"/>
            </w:pPr>
          </w:p>
          <w:p w14:paraId="69BCEFB4" w14:textId="77777777" w:rsidR="00970CC2" w:rsidRDefault="00970CC2" w:rsidP="00556282">
            <w:pPr>
              <w:snapToGrid w:val="0"/>
              <w:jc w:val="center"/>
            </w:pPr>
          </w:p>
          <w:p w14:paraId="365923B5" w14:textId="77777777" w:rsidR="00970CC2" w:rsidRDefault="00970CC2" w:rsidP="00556282">
            <w:pPr>
              <w:snapToGrid w:val="0"/>
              <w:jc w:val="center"/>
            </w:pPr>
          </w:p>
          <w:p w14:paraId="3ED0D940" w14:textId="14BBABCD" w:rsidR="00970CC2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F58" w14:textId="07B6A6F9" w:rsidR="00DC71A0" w:rsidRPr="00556282" w:rsidRDefault="00FB5D96" w:rsidP="00556282">
            <w:pPr>
              <w:snapToGrid w:val="0"/>
              <w:jc w:val="center"/>
            </w:pPr>
            <w:r>
              <w:t>6</w:t>
            </w:r>
          </w:p>
          <w:p w14:paraId="2F29FDAB" w14:textId="77777777" w:rsidR="00DC71A0" w:rsidRPr="00556282" w:rsidRDefault="00DC71A0" w:rsidP="00556282">
            <w:pPr>
              <w:snapToGrid w:val="0"/>
              <w:jc w:val="center"/>
            </w:pPr>
          </w:p>
          <w:p w14:paraId="78F555C5" w14:textId="77777777" w:rsidR="00DC71A0" w:rsidRPr="00556282" w:rsidRDefault="00DC71A0" w:rsidP="00556282">
            <w:pPr>
              <w:snapToGrid w:val="0"/>
              <w:jc w:val="center"/>
            </w:pPr>
          </w:p>
          <w:p w14:paraId="76E85FCC" w14:textId="77777777" w:rsidR="00DC71A0" w:rsidRPr="00556282" w:rsidRDefault="00DC71A0" w:rsidP="00556282">
            <w:pPr>
              <w:snapToGrid w:val="0"/>
              <w:jc w:val="center"/>
            </w:pPr>
          </w:p>
          <w:p w14:paraId="4BB0116A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3C98F689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63E" w14:textId="05304B45" w:rsidR="00DC71A0" w:rsidRDefault="00FB5D96" w:rsidP="00556282">
            <w:pPr>
              <w:snapToGrid w:val="0"/>
              <w:jc w:val="center"/>
            </w:pPr>
            <w:r>
              <w:t>6</w:t>
            </w:r>
          </w:p>
          <w:p w14:paraId="74FA4582" w14:textId="77777777" w:rsidR="00DC71A0" w:rsidRDefault="00DC71A0" w:rsidP="00556282">
            <w:pPr>
              <w:snapToGrid w:val="0"/>
              <w:jc w:val="center"/>
            </w:pPr>
          </w:p>
          <w:p w14:paraId="40497607" w14:textId="77777777" w:rsidR="00DC71A0" w:rsidRDefault="00DC71A0" w:rsidP="00556282">
            <w:pPr>
              <w:snapToGrid w:val="0"/>
              <w:jc w:val="center"/>
            </w:pPr>
          </w:p>
          <w:p w14:paraId="5D41B04D" w14:textId="77777777" w:rsidR="00DC71A0" w:rsidRDefault="00DC71A0" w:rsidP="00556282">
            <w:pPr>
              <w:snapToGrid w:val="0"/>
              <w:jc w:val="center"/>
            </w:pPr>
          </w:p>
          <w:p w14:paraId="3C1557EF" w14:textId="77777777" w:rsidR="00DC71A0" w:rsidRPr="00556282" w:rsidRDefault="00DC71A0" w:rsidP="00556282">
            <w:pPr>
              <w:snapToGrid w:val="0"/>
              <w:jc w:val="center"/>
            </w:pPr>
            <w:r>
              <w:t>100</w:t>
            </w:r>
          </w:p>
        </w:tc>
      </w:tr>
      <w:tr w:rsidR="00DC71A0" w:rsidRPr="00556282" w14:paraId="1F862CC1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AB2D" w14:textId="13DB1A1B" w:rsidR="00DC71A0" w:rsidRPr="00556282" w:rsidRDefault="00FB5D96" w:rsidP="00556282">
            <w:pPr>
              <w:jc w:val="center"/>
            </w:pPr>
            <w:r>
              <w:t>4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99D1" w14:textId="581F46CE" w:rsidR="00DC71A0" w:rsidRPr="00556282" w:rsidRDefault="00DC71A0" w:rsidP="00556282">
            <w:pPr>
              <w:jc w:val="center"/>
            </w:pPr>
            <w:r w:rsidRPr="00556282">
              <w:t>Мероприятия в области</w:t>
            </w:r>
            <w:r w:rsidR="00970CC2"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B0CF" w14:textId="04465206" w:rsidR="00DC71A0" w:rsidRPr="00556282" w:rsidRDefault="00970CC2" w:rsidP="00556282">
            <w:pPr>
              <w:snapToGrid w:val="0"/>
              <w:jc w:val="center"/>
            </w:pPr>
            <w:r>
              <w:t>248,18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AC6B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800E" w14:textId="378E035C" w:rsidR="00DC71A0" w:rsidRPr="00556282" w:rsidRDefault="00970CC2" w:rsidP="00556282">
            <w:pPr>
              <w:jc w:val="center"/>
            </w:pPr>
            <w:r>
              <w:t xml:space="preserve">Содержание муниципальных бань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643D" w14:textId="1CF51F45" w:rsidR="00DC71A0" w:rsidRPr="00556282" w:rsidRDefault="00970CC2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591E" w14:textId="02BD6A05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AF63" w14:textId="3798EE06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A7D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8DE" w14:textId="77777777" w:rsidR="00DC71A0" w:rsidRPr="00556282" w:rsidRDefault="00DC71A0" w:rsidP="00556282">
            <w:pPr>
              <w:snapToGrid w:val="0"/>
              <w:jc w:val="center"/>
            </w:pPr>
          </w:p>
        </w:tc>
      </w:tr>
      <w:tr w:rsidR="004A6F43" w:rsidRPr="00556282" w14:paraId="006EB82D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3642B" w14:textId="2AF47860" w:rsidR="004A6F43" w:rsidRPr="00556282" w:rsidRDefault="00FB5D96" w:rsidP="004A6F43">
            <w:pPr>
              <w:jc w:val="center"/>
            </w:pPr>
            <w:r>
              <w:t>5</w:t>
            </w:r>
            <w:r w:rsidR="004A6F43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7C9F" w14:textId="314671AC" w:rsidR="004A6F43" w:rsidRPr="00556282" w:rsidRDefault="004A6F43" w:rsidP="004A6F43">
            <w:pPr>
              <w:jc w:val="center"/>
            </w:pPr>
            <w:r w:rsidRPr="00DB2760">
              <w:t>Обеспечение деятельности МКУ</w:t>
            </w:r>
            <w:r>
              <w:t xml:space="preserve"> «УСБО Елизаветинского 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9FAD" w14:textId="1071D0BD" w:rsidR="004A6F43" w:rsidRPr="00556282" w:rsidRDefault="00702F65" w:rsidP="004A6F43">
            <w:pPr>
              <w:snapToGrid w:val="0"/>
              <w:jc w:val="center"/>
            </w:pPr>
            <w:r>
              <w:t>19966,11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875D" w14:textId="77777777" w:rsidR="004A6F43" w:rsidRPr="00556282" w:rsidRDefault="004A6F43" w:rsidP="004A6F43">
            <w:pPr>
              <w:ind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722" w14:textId="77777777" w:rsidR="004A6F43" w:rsidRDefault="004A6F43" w:rsidP="004A6F43">
            <w:pPr>
              <w:jc w:val="center"/>
            </w:pPr>
            <w:r w:rsidRPr="00556282">
              <w:t>Организация работы муниципальных бань</w:t>
            </w:r>
          </w:p>
          <w:p w14:paraId="337EF838" w14:textId="77777777" w:rsidR="000A7FE8" w:rsidRDefault="000A7FE8" w:rsidP="004A6F43">
            <w:pPr>
              <w:jc w:val="center"/>
            </w:pPr>
          </w:p>
          <w:p w14:paraId="1816DA9F" w14:textId="6B369ED5" w:rsidR="000A7FE8" w:rsidRDefault="000A7FE8" w:rsidP="004A6F43">
            <w:pPr>
              <w:jc w:val="center"/>
            </w:pPr>
            <w:r>
              <w:lastRenderedPageBreak/>
              <w:t>Проведение мероприятий по благоустройству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4721" w14:textId="18EA137D" w:rsidR="004A6F43" w:rsidRDefault="000A7FE8" w:rsidP="004A6F43">
            <w:pPr>
              <w:jc w:val="center"/>
            </w:pPr>
            <w:proofErr w:type="spellStart"/>
            <w:r w:rsidRPr="00556282">
              <w:lastRenderedPageBreak/>
              <w:t>Е</w:t>
            </w:r>
            <w:r w:rsidR="004A6F43" w:rsidRPr="00556282">
              <w:t>д</w:t>
            </w:r>
            <w:proofErr w:type="spellEnd"/>
          </w:p>
          <w:p w14:paraId="2EA0A169" w14:textId="77777777" w:rsidR="000A7FE8" w:rsidRDefault="000A7FE8" w:rsidP="004A6F43">
            <w:pPr>
              <w:jc w:val="center"/>
            </w:pPr>
          </w:p>
          <w:p w14:paraId="0457E31A" w14:textId="77777777" w:rsidR="000A7FE8" w:rsidRDefault="000A7FE8" w:rsidP="004A6F43">
            <w:pPr>
              <w:jc w:val="center"/>
            </w:pPr>
          </w:p>
          <w:p w14:paraId="10961471" w14:textId="77777777" w:rsidR="000A7FE8" w:rsidRDefault="000A7FE8" w:rsidP="004A6F43">
            <w:pPr>
              <w:jc w:val="center"/>
            </w:pPr>
          </w:p>
          <w:p w14:paraId="1BC3C11C" w14:textId="77777777" w:rsidR="000A7FE8" w:rsidRDefault="000A7FE8" w:rsidP="004A6F43">
            <w:pPr>
              <w:jc w:val="center"/>
            </w:pPr>
          </w:p>
          <w:p w14:paraId="3FCDC573" w14:textId="47983C62" w:rsidR="000A7FE8" w:rsidRPr="00556282" w:rsidRDefault="000A7FE8" w:rsidP="004A6F43">
            <w:pPr>
              <w:jc w:val="center"/>
            </w:pPr>
            <w:proofErr w:type="spellStart"/>
            <w:r>
              <w:lastRenderedPageBreak/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88443" w14:textId="36CB6873" w:rsidR="004A6F43" w:rsidRDefault="004A6F43" w:rsidP="004A6F43">
            <w:pPr>
              <w:snapToGrid w:val="0"/>
              <w:jc w:val="center"/>
            </w:pPr>
          </w:p>
          <w:p w14:paraId="1D337BFB" w14:textId="77777777" w:rsidR="00FB5D96" w:rsidRDefault="00FB5D96" w:rsidP="004A6F43">
            <w:pPr>
              <w:snapToGrid w:val="0"/>
              <w:jc w:val="center"/>
            </w:pPr>
          </w:p>
          <w:p w14:paraId="2B116AD7" w14:textId="77777777" w:rsidR="00FB5D96" w:rsidRDefault="00FB5D96" w:rsidP="004A6F43">
            <w:pPr>
              <w:snapToGrid w:val="0"/>
              <w:jc w:val="center"/>
            </w:pPr>
          </w:p>
          <w:p w14:paraId="6B5B0FB9" w14:textId="77777777" w:rsidR="00FB5D96" w:rsidRDefault="00FB5D96" w:rsidP="004A6F43">
            <w:pPr>
              <w:snapToGrid w:val="0"/>
              <w:jc w:val="center"/>
            </w:pPr>
          </w:p>
          <w:p w14:paraId="3948D165" w14:textId="77777777" w:rsidR="00FB5D96" w:rsidRDefault="00FB5D96" w:rsidP="004A6F43">
            <w:pPr>
              <w:snapToGrid w:val="0"/>
              <w:jc w:val="center"/>
            </w:pPr>
          </w:p>
          <w:p w14:paraId="43BA5FC8" w14:textId="7B20DD01" w:rsidR="00FB5D96" w:rsidRDefault="00FB5D96" w:rsidP="004A6F43">
            <w:pPr>
              <w:snapToGrid w:val="0"/>
              <w:jc w:val="center"/>
            </w:pPr>
          </w:p>
          <w:p w14:paraId="541CB5C0" w14:textId="3995D287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E71C" w14:textId="77777777" w:rsidR="004A6F43" w:rsidRDefault="004A6F43" w:rsidP="004A6F43">
            <w:pPr>
              <w:snapToGrid w:val="0"/>
              <w:jc w:val="center"/>
            </w:pPr>
            <w:r w:rsidRPr="00556282">
              <w:lastRenderedPageBreak/>
              <w:t>2</w:t>
            </w:r>
          </w:p>
          <w:p w14:paraId="133DCF06" w14:textId="77777777" w:rsidR="00FB5D96" w:rsidRDefault="00FB5D96" w:rsidP="004A6F43">
            <w:pPr>
              <w:snapToGrid w:val="0"/>
              <w:jc w:val="center"/>
            </w:pPr>
          </w:p>
          <w:p w14:paraId="25F86EBC" w14:textId="77777777" w:rsidR="00FB5D96" w:rsidRDefault="00FB5D96" w:rsidP="004A6F43">
            <w:pPr>
              <w:snapToGrid w:val="0"/>
              <w:jc w:val="center"/>
            </w:pPr>
          </w:p>
          <w:p w14:paraId="580DFFD2" w14:textId="77777777" w:rsidR="00FB5D96" w:rsidRDefault="00FB5D96" w:rsidP="004A6F43">
            <w:pPr>
              <w:snapToGrid w:val="0"/>
              <w:jc w:val="center"/>
            </w:pPr>
          </w:p>
          <w:p w14:paraId="4A04A8BA" w14:textId="77777777" w:rsidR="00FB5D96" w:rsidRDefault="00FB5D96" w:rsidP="004A6F43">
            <w:pPr>
              <w:snapToGrid w:val="0"/>
              <w:jc w:val="center"/>
            </w:pPr>
          </w:p>
          <w:p w14:paraId="6C7572F2" w14:textId="40AEFE0E" w:rsidR="00FB5D96" w:rsidRDefault="00FB5D96" w:rsidP="004A6F43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D58" w14:textId="77777777" w:rsidR="004A6F43" w:rsidRDefault="004A6F43" w:rsidP="004A6F43">
            <w:pPr>
              <w:snapToGrid w:val="0"/>
              <w:jc w:val="center"/>
            </w:pPr>
            <w:r w:rsidRPr="00556282">
              <w:lastRenderedPageBreak/>
              <w:t>2</w:t>
            </w:r>
          </w:p>
          <w:p w14:paraId="315FE9D5" w14:textId="77777777" w:rsidR="00FB5D96" w:rsidRDefault="00FB5D96" w:rsidP="004A6F43">
            <w:pPr>
              <w:snapToGrid w:val="0"/>
              <w:jc w:val="center"/>
            </w:pPr>
          </w:p>
          <w:p w14:paraId="084EAA83" w14:textId="77777777" w:rsidR="00FB5D96" w:rsidRDefault="00FB5D96" w:rsidP="004A6F43">
            <w:pPr>
              <w:snapToGrid w:val="0"/>
              <w:jc w:val="center"/>
            </w:pPr>
          </w:p>
          <w:p w14:paraId="33B441B3" w14:textId="77777777" w:rsidR="00FB5D96" w:rsidRDefault="00FB5D96" w:rsidP="004A6F43">
            <w:pPr>
              <w:snapToGrid w:val="0"/>
              <w:jc w:val="center"/>
            </w:pPr>
          </w:p>
          <w:p w14:paraId="06420B3B" w14:textId="77777777" w:rsidR="00FB5D96" w:rsidRDefault="00FB5D96" w:rsidP="004A6F43">
            <w:pPr>
              <w:snapToGrid w:val="0"/>
              <w:jc w:val="center"/>
            </w:pPr>
          </w:p>
          <w:p w14:paraId="06A09400" w14:textId="2270450D" w:rsidR="00FB5D96" w:rsidRDefault="00FB5D96" w:rsidP="004A6F43">
            <w:pPr>
              <w:snapToGrid w:val="0"/>
              <w:jc w:val="center"/>
            </w:pPr>
            <w:r>
              <w:lastRenderedPageBreak/>
              <w:t>7</w:t>
            </w:r>
          </w:p>
          <w:p w14:paraId="70C792D7" w14:textId="2EB591A1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BEE" w14:textId="77777777" w:rsidR="004A6F43" w:rsidRDefault="004A6F43" w:rsidP="004A6F43">
            <w:pPr>
              <w:snapToGrid w:val="0"/>
              <w:jc w:val="center"/>
            </w:pPr>
            <w:r>
              <w:lastRenderedPageBreak/>
              <w:t>2</w:t>
            </w:r>
          </w:p>
          <w:p w14:paraId="1306DFA7" w14:textId="77777777" w:rsidR="00FB5D96" w:rsidRDefault="00FB5D96" w:rsidP="004A6F43">
            <w:pPr>
              <w:snapToGrid w:val="0"/>
              <w:jc w:val="center"/>
            </w:pPr>
          </w:p>
          <w:p w14:paraId="7947D99F" w14:textId="77777777" w:rsidR="00FB5D96" w:rsidRDefault="00FB5D96" w:rsidP="004A6F43">
            <w:pPr>
              <w:snapToGrid w:val="0"/>
              <w:jc w:val="center"/>
            </w:pPr>
          </w:p>
          <w:p w14:paraId="1AB69B27" w14:textId="77777777" w:rsidR="00FB5D96" w:rsidRDefault="00FB5D96" w:rsidP="004A6F43">
            <w:pPr>
              <w:snapToGrid w:val="0"/>
              <w:jc w:val="center"/>
            </w:pPr>
          </w:p>
          <w:p w14:paraId="21AE8DF8" w14:textId="77777777" w:rsidR="00FB5D96" w:rsidRDefault="00FB5D96" w:rsidP="004A6F43">
            <w:pPr>
              <w:snapToGrid w:val="0"/>
              <w:jc w:val="center"/>
            </w:pPr>
          </w:p>
          <w:p w14:paraId="335935B9" w14:textId="05FF1BBC" w:rsidR="00FB5D96" w:rsidRPr="00556282" w:rsidRDefault="00FB5D96" w:rsidP="004A6F43">
            <w:pPr>
              <w:snapToGrid w:val="0"/>
              <w:jc w:val="center"/>
            </w:pPr>
            <w:r>
              <w:lastRenderedPageBreak/>
              <w:t>7</w:t>
            </w:r>
          </w:p>
        </w:tc>
      </w:tr>
    </w:tbl>
    <w:p w14:paraId="796FB31D" w14:textId="77777777" w:rsidR="00DC71A0" w:rsidRPr="00556282" w:rsidRDefault="00DC71A0" w:rsidP="00556282">
      <w:pPr>
        <w:tabs>
          <w:tab w:val="left" w:pos="284"/>
        </w:tabs>
        <w:sectPr w:rsidR="00DC71A0" w:rsidRPr="00556282">
          <w:pgSz w:w="11906" w:h="16838"/>
          <w:pgMar w:top="567" w:right="851" w:bottom="567" w:left="1701" w:header="720" w:footer="720" w:gutter="0"/>
          <w:cols w:space="720"/>
          <w:docGrid w:linePitch="600" w:charSpace="32768"/>
        </w:sectPr>
      </w:pPr>
    </w:p>
    <w:p w14:paraId="4D3758EB" w14:textId="726B4F07" w:rsidR="00DC71A0" w:rsidRDefault="00DC71A0"/>
    <w:p w14:paraId="5F5B1319" w14:textId="77777777" w:rsidR="00DC71A0" w:rsidRPr="00455A34" w:rsidRDefault="00DC71A0" w:rsidP="00455A34">
      <w:pPr>
        <w:jc w:val="center"/>
      </w:pPr>
      <w:r>
        <w:t xml:space="preserve">                                                               </w:t>
      </w:r>
      <w:r w:rsidRPr="00455A34">
        <w:t>Перечень и финансирование мероприятий подпрограммы                                                     Приложение 6</w:t>
      </w:r>
    </w:p>
    <w:p w14:paraId="43F89D38" w14:textId="77777777" w:rsidR="00DC71A0" w:rsidRPr="00455A34" w:rsidRDefault="00DC71A0" w:rsidP="00455A34"/>
    <w:p w14:paraId="33B43FD7" w14:textId="77777777" w:rsidR="00DC71A0" w:rsidRPr="00455A34" w:rsidRDefault="00DC71A0" w:rsidP="00455A34">
      <w:pPr>
        <w:jc w:val="center"/>
        <w:rPr>
          <w:sz w:val="20"/>
          <w:szCs w:val="20"/>
        </w:rPr>
      </w:pPr>
    </w:p>
    <w:p w14:paraId="2501F46C" w14:textId="77777777" w:rsidR="00DC71A0" w:rsidRPr="00455A34" w:rsidRDefault="00DC71A0" w:rsidP="00455A34">
      <w:pPr>
        <w:jc w:val="center"/>
      </w:pPr>
      <w:r w:rsidRPr="00455A34">
        <w:t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</w:t>
      </w:r>
    </w:p>
    <w:p w14:paraId="570A9A7D" w14:textId="77777777" w:rsidR="00DC71A0" w:rsidRPr="00455A34" w:rsidRDefault="00DC71A0" w:rsidP="00455A34">
      <w:pPr>
        <w:jc w:val="center"/>
      </w:pPr>
    </w:p>
    <w:tbl>
      <w:tblPr>
        <w:tblW w:w="133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2"/>
        <w:gridCol w:w="16"/>
        <w:gridCol w:w="2677"/>
        <w:gridCol w:w="1887"/>
        <w:gridCol w:w="1522"/>
        <w:gridCol w:w="1417"/>
        <w:gridCol w:w="1276"/>
        <w:gridCol w:w="1134"/>
        <w:gridCol w:w="1134"/>
        <w:gridCol w:w="1701"/>
      </w:tblGrid>
      <w:tr w:rsidR="00DC71A0" w:rsidRPr="00455A34" w14:paraId="0C660784" w14:textId="77777777" w:rsidTr="006E139A">
        <w:trPr>
          <w:trHeight w:val="6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A3A6" w14:textId="77777777" w:rsidR="00DC71A0" w:rsidRPr="00455A34" w:rsidRDefault="00DC71A0" w:rsidP="00455A34">
            <w:pPr>
              <w:jc w:val="center"/>
            </w:pPr>
            <w:r w:rsidRPr="00455A34">
              <w:t xml:space="preserve">№ </w:t>
            </w:r>
          </w:p>
          <w:p w14:paraId="3AF3E2E8" w14:textId="77777777" w:rsidR="00DC71A0" w:rsidRPr="00455A34" w:rsidRDefault="00DC71A0" w:rsidP="00455A34">
            <w:pPr>
              <w:jc w:val="center"/>
            </w:pPr>
            <w:r w:rsidRPr="00455A34"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C2B0" w14:textId="77777777" w:rsidR="00DC71A0" w:rsidRPr="00455A34" w:rsidRDefault="00DC71A0" w:rsidP="00455A34">
            <w:pPr>
              <w:jc w:val="center"/>
            </w:pPr>
            <w:r w:rsidRPr="00455A34">
              <w:t>Мероприятия по реализации подпрограммы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9CB4" w14:textId="77777777" w:rsidR="00DC71A0" w:rsidRPr="00455A34" w:rsidRDefault="00DC71A0" w:rsidP="00455A34">
            <w:pPr>
              <w:jc w:val="center"/>
            </w:pPr>
            <w:r w:rsidRPr="00455A34">
              <w:t>Источники финансирования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52CD" w14:textId="77777777" w:rsidR="00DC71A0" w:rsidRPr="00455A34" w:rsidRDefault="00DC71A0" w:rsidP="00455A34">
            <w:pPr>
              <w:jc w:val="center"/>
            </w:pPr>
            <w:r w:rsidRPr="00455A34">
              <w:t>Срок исполнения мероприятия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4238CC" w14:textId="77777777" w:rsidR="00DC71A0" w:rsidRPr="00455A34" w:rsidRDefault="00DC71A0" w:rsidP="00455A34">
            <w:pPr>
              <w:suppressAutoHyphens w:val="0"/>
            </w:pPr>
            <w:r w:rsidRPr="00455A34">
              <w:t xml:space="preserve">      Объем </w:t>
            </w:r>
            <w:proofErr w:type="gramStart"/>
            <w:r w:rsidRPr="00455A34">
              <w:t>финансирования  (</w:t>
            </w:r>
            <w:proofErr w:type="gramEnd"/>
            <w:r w:rsidRPr="00455A34">
              <w:t>тыс. 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809" w14:textId="77777777" w:rsidR="00DC71A0" w:rsidRPr="00455A34" w:rsidRDefault="00DC71A0" w:rsidP="00455A34">
            <w:pPr>
              <w:suppressAutoHyphens w:val="0"/>
            </w:pPr>
            <w:r w:rsidRPr="00455A34">
              <w:t xml:space="preserve">Ответственный за выполнение </w:t>
            </w:r>
            <w:proofErr w:type="gramStart"/>
            <w:r w:rsidRPr="00455A34">
              <w:t>мероприятия  подпрограммы</w:t>
            </w:r>
            <w:proofErr w:type="gramEnd"/>
          </w:p>
        </w:tc>
      </w:tr>
      <w:tr w:rsidR="00DC71A0" w:rsidRPr="00455A34" w14:paraId="20620B3A" w14:textId="77777777" w:rsidTr="006E139A">
        <w:trPr>
          <w:trHeight w:val="6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090D" w14:textId="77777777" w:rsidR="00DC71A0" w:rsidRPr="00455A34" w:rsidRDefault="00DC71A0" w:rsidP="00455A3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171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496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42D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426A" w14:textId="77777777" w:rsidR="00DC71A0" w:rsidRPr="00455A34" w:rsidRDefault="00DC71A0" w:rsidP="00455A34">
            <w:pPr>
              <w:jc w:val="center"/>
            </w:pPr>
            <w:r w:rsidRPr="00455A34"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78D691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2021</w:t>
            </w:r>
          </w:p>
          <w:p w14:paraId="52CC4E65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84ABE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2022</w:t>
            </w:r>
          </w:p>
          <w:p w14:paraId="24880A8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08BD0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2023</w:t>
            </w:r>
          </w:p>
          <w:p w14:paraId="74489A2B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1A7" w14:textId="77777777" w:rsidR="00DC71A0" w:rsidRPr="00455A34" w:rsidRDefault="00DC71A0" w:rsidP="00455A34">
            <w:pPr>
              <w:snapToGrid w:val="0"/>
              <w:jc w:val="center"/>
            </w:pPr>
          </w:p>
        </w:tc>
      </w:tr>
      <w:tr w:rsidR="00DC71A0" w:rsidRPr="00455A34" w14:paraId="2832A295" w14:textId="77777777" w:rsidTr="006E139A">
        <w:trPr>
          <w:trHeight w:val="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7574" w14:textId="77777777" w:rsidR="00DC71A0" w:rsidRPr="00455A34" w:rsidRDefault="00DC71A0" w:rsidP="00455A34">
            <w:pPr>
              <w:jc w:val="center"/>
            </w:pPr>
            <w:r w:rsidRPr="00455A34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C4A0" w14:textId="77777777" w:rsidR="00DC71A0" w:rsidRPr="00455A34" w:rsidRDefault="00DC71A0" w:rsidP="00455A34">
            <w:pPr>
              <w:jc w:val="center"/>
            </w:pPr>
            <w:r w:rsidRPr="00455A34"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EDBD" w14:textId="77777777" w:rsidR="00DC71A0" w:rsidRPr="00455A34" w:rsidRDefault="00DC71A0" w:rsidP="00455A34">
            <w:pPr>
              <w:jc w:val="center"/>
            </w:pPr>
            <w:r w:rsidRPr="00455A34"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4DAA" w14:textId="77777777" w:rsidR="00DC71A0" w:rsidRPr="00455A34" w:rsidRDefault="00DC71A0" w:rsidP="00455A34">
            <w:pPr>
              <w:jc w:val="center"/>
            </w:pPr>
            <w:r w:rsidRPr="00455A34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6313" w14:textId="77777777" w:rsidR="00DC71A0" w:rsidRPr="00455A34" w:rsidRDefault="00DC71A0" w:rsidP="00455A34">
            <w:pPr>
              <w:jc w:val="center"/>
            </w:pPr>
            <w:r w:rsidRPr="00455A3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0B475" w14:textId="7CD9F8A7" w:rsidR="00DC71A0" w:rsidRPr="00455A34" w:rsidRDefault="00F417CE" w:rsidP="00455A3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BD33" w14:textId="74E6CCDC" w:rsidR="00DC71A0" w:rsidRPr="00455A34" w:rsidRDefault="00F417CE" w:rsidP="00455A3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3F6C" w14:textId="44AA44FC" w:rsidR="00DC71A0" w:rsidRPr="00455A34" w:rsidRDefault="00F417CE" w:rsidP="00455A3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94E" w14:textId="5EBC1D33" w:rsidR="00DC71A0" w:rsidRPr="00455A34" w:rsidRDefault="00F417CE" w:rsidP="00455A34">
            <w:pPr>
              <w:jc w:val="center"/>
            </w:pPr>
            <w:r>
              <w:t>9</w:t>
            </w:r>
          </w:p>
        </w:tc>
      </w:tr>
      <w:tr w:rsidR="00DC71A0" w:rsidRPr="00455A34" w14:paraId="38F0B4BF" w14:textId="77777777" w:rsidTr="006E139A">
        <w:trPr>
          <w:trHeight w:val="2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0186" w14:textId="655D603C" w:rsidR="00DC71A0" w:rsidRPr="00455A34" w:rsidRDefault="00542FA5" w:rsidP="00455A34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51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351540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  <w:p w14:paraId="32103215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b/>
                <w:sz w:val="20"/>
                <w:szCs w:val="20"/>
              </w:rPr>
              <w:t>Мероприятие 1</w:t>
            </w:r>
          </w:p>
          <w:p w14:paraId="325E1E4E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</w:p>
          <w:p w14:paraId="5FBD6589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D126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1CBB" w14:textId="4960A015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</w:t>
            </w:r>
            <w:r w:rsidR="00D63D89">
              <w:rPr>
                <w:b/>
              </w:rPr>
              <w:t>1</w:t>
            </w:r>
            <w:r w:rsidRPr="003A44D5">
              <w:rPr>
                <w:b/>
              </w:rPr>
              <w:t xml:space="preserve">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17C2" w14:textId="1E973E5F" w:rsidR="00DC71A0" w:rsidRPr="00FE4D2F" w:rsidRDefault="00D63D89" w:rsidP="00B11074">
            <w:pPr>
              <w:snapToGrid w:val="0"/>
              <w:jc w:val="center"/>
              <w:rPr>
                <w:b/>
              </w:rPr>
            </w:pPr>
            <w:r w:rsidRPr="00FE4D2F">
              <w:rPr>
                <w:b/>
              </w:rPr>
              <w:t>100</w:t>
            </w:r>
            <w:r w:rsidR="002B7ADE" w:rsidRPr="00FE4D2F">
              <w:rPr>
                <w:b/>
              </w:rPr>
              <w:t>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67E9" w14:textId="27D07791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27FE" w14:textId="6739863F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06A7" w14:textId="24E01BB8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42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6620F3B9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D60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D8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5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CA44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7DA1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44C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693F5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CA71" w14:textId="033251F8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98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406F54B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F7F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C7E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72E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2802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C1BF" w14:textId="7C5F1D90" w:rsidR="00DC71A0" w:rsidRPr="00FE4D2F" w:rsidRDefault="00D362A3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A13E" w14:textId="67FE04F0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8DBB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B2058" w14:textId="3C7F57FB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88A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608225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0BF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2A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B1D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232F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88E3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1288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A95F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83AB" w14:textId="17104D1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F29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B4894A" w14:textId="77777777" w:rsidTr="006E139A">
        <w:trPr>
          <w:trHeight w:val="105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8EA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3B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F0AE" w14:textId="77777777" w:rsidR="00DC71A0" w:rsidRPr="00455A34" w:rsidRDefault="00DC71A0" w:rsidP="00455A34">
            <w:pPr>
              <w:ind w:left="-105"/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0AFE" w14:textId="2463FDA5" w:rsidR="00DC71A0" w:rsidRPr="003A44D5" w:rsidRDefault="00DC71A0" w:rsidP="00455A34">
            <w:pPr>
              <w:jc w:val="center"/>
            </w:pPr>
            <w:r w:rsidRPr="003A44D5">
              <w:t>202</w:t>
            </w:r>
            <w:r w:rsidR="00D63D89">
              <w:t>1</w:t>
            </w:r>
            <w:r w:rsidRPr="003A44D5">
              <w:t xml:space="preserve"> г</w:t>
            </w:r>
            <w:r w:rsidR="00E4161A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8C8F" w14:textId="4483FD03" w:rsidR="00DC71A0" w:rsidRPr="00FE4D2F" w:rsidRDefault="00D63D89" w:rsidP="00455A34">
            <w:r w:rsidRPr="00FE4D2F">
              <w:t xml:space="preserve">    10</w:t>
            </w:r>
            <w:r w:rsidR="002B7ADE" w:rsidRPr="00FE4D2F">
              <w:t>03,24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456F" w14:textId="2618D99D" w:rsidR="00DC71A0" w:rsidRPr="00FE4D2F" w:rsidRDefault="00D63D89" w:rsidP="006F7755">
            <w:pPr>
              <w:snapToGrid w:val="0"/>
              <w:ind w:left="-105" w:right="-108"/>
              <w:jc w:val="center"/>
            </w:pPr>
            <w:r w:rsidRPr="00FE4D2F">
              <w:t>1003,24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B73FD" w14:textId="44942CD9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8162" w14:textId="038953DB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996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704436" w14:textId="77777777" w:rsidTr="006E139A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C802" w14:textId="35ECAC6C" w:rsidR="00DC71A0" w:rsidRPr="00455A34" w:rsidRDefault="00542FA5" w:rsidP="00455A34">
            <w:pPr>
              <w:jc w:val="center"/>
              <w:rPr>
                <w:b/>
                <w:bCs/>
                <w:color w:val="444444"/>
              </w:rPr>
            </w:pPr>
            <w: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AC53" w14:textId="77777777" w:rsidR="00DC71A0" w:rsidRPr="00F51E44" w:rsidRDefault="00DC71A0" w:rsidP="009702C4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2</w:t>
            </w:r>
          </w:p>
          <w:p w14:paraId="6F0BBD72" w14:textId="65F7FD6E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Проведение мероприятий по </w:t>
            </w:r>
            <w:r w:rsidRPr="00F51E44">
              <w:rPr>
                <w:color w:val="444444"/>
                <w:sz w:val="20"/>
                <w:szCs w:val="20"/>
              </w:rPr>
              <w:lastRenderedPageBreak/>
              <w:t>организации уличного освещения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C1B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65FC5" w14:textId="02D2E108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2023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D272" w14:textId="6687A055" w:rsidR="00DC71A0" w:rsidRPr="00FE4D2F" w:rsidRDefault="00DC71A0" w:rsidP="00C9507F">
            <w:pPr>
              <w:snapToGrid w:val="0"/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572E8A" w:rsidRPr="00FE4D2F">
              <w:rPr>
                <w:b/>
              </w:rPr>
              <w:t>052</w:t>
            </w:r>
            <w:r w:rsidR="000D649F" w:rsidRPr="00FE4D2F">
              <w:rPr>
                <w:b/>
              </w:rPr>
              <w:t>7</w:t>
            </w:r>
            <w:r w:rsidR="00572E8A" w:rsidRPr="00FE4D2F">
              <w:rPr>
                <w:b/>
              </w:rPr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3D00" w14:textId="16F31BB0" w:rsidR="00DC71A0" w:rsidRPr="00FE4D2F" w:rsidRDefault="00DC71A0" w:rsidP="00455A34">
            <w:pPr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52</w:t>
            </w:r>
            <w:r w:rsidR="000D649F" w:rsidRPr="00FE4D2F">
              <w:rPr>
                <w:b/>
              </w:rPr>
              <w:t>7</w:t>
            </w:r>
            <w:r w:rsidR="00572E8A" w:rsidRPr="00FE4D2F">
              <w:rPr>
                <w:b/>
              </w:rPr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FDD2" w14:textId="00965367" w:rsidR="00DC71A0" w:rsidRPr="00FE4D2F" w:rsidRDefault="00DC71A0" w:rsidP="00455A34">
            <w:pPr>
              <w:ind w:right="-108"/>
              <w:jc w:val="center"/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Pr="00FE4D2F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2C72" w14:textId="015135E4" w:rsidR="00DC71A0" w:rsidRPr="00FE4D2F" w:rsidRDefault="000A366D" w:rsidP="00455A34">
            <w:pPr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C0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496F8E5E" w14:textId="77777777" w:rsidTr="006E139A">
        <w:trPr>
          <w:trHeight w:val="47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C38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F7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B4F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6011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3B1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2C0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15FA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FC14" w14:textId="676B613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4017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090F6ED" w14:textId="77777777" w:rsidTr="006E139A">
        <w:trPr>
          <w:trHeight w:val="40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8816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88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1E7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64739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0B94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1D9C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0B26D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E7BF" w14:textId="1D7E9690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6A8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1246FCD" w14:textId="77777777" w:rsidTr="006E139A">
        <w:trPr>
          <w:trHeight w:val="44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D18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929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46C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A1C2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77C7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E124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DF60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0950" w14:textId="1C62E2A3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F0C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5241CAD" w14:textId="77777777" w:rsidTr="006E139A">
        <w:trPr>
          <w:trHeight w:val="3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1C70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B3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8CDC" w14:textId="77777777" w:rsidR="00DC71A0" w:rsidRPr="00455A34" w:rsidRDefault="00DC71A0" w:rsidP="00455A34">
            <w:pPr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поселения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EA43F" w14:textId="0BD5F043" w:rsidR="00DC71A0" w:rsidRPr="003A44D5" w:rsidRDefault="00DC71A0" w:rsidP="003A44D5">
            <w:pPr>
              <w:jc w:val="center"/>
            </w:pPr>
            <w:r w:rsidRPr="003A44D5">
              <w:t>2023г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D3F0" w14:textId="46CC6389" w:rsidR="00DC71A0" w:rsidRPr="00FE4D2F" w:rsidRDefault="00DC71A0" w:rsidP="003A44D5">
            <w:pPr>
              <w:jc w:val="center"/>
            </w:pPr>
            <w:r w:rsidRPr="00FE4D2F">
              <w:t>1</w:t>
            </w:r>
            <w:r w:rsidR="00572E8A" w:rsidRPr="00FE4D2F">
              <w:t>052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69DE" w14:textId="6DF4DFE1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2EA9" w14:textId="2FFB418E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Pr="00FE4D2F"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EC809" w14:textId="2F16AF0B" w:rsidR="00DC71A0" w:rsidRPr="00FE4D2F" w:rsidRDefault="000A366D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="00DC71A0" w:rsidRPr="00FE4D2F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56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E15C77" w:rsidRPr="00455A34" w14:paraId="6997D5A0" w14:textId="77777777" w:rsidTr="006E139A">
        <w:trPr>
          <w:trHeight w:val="35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24C170" w14:textId="29ACDC7B" w:rsidR="00E15C77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7BDF44" w14:textId="6B77867B" w:rsidR="00E15C77" w:rsidRPr="00F51E44" w:rsidRDefault="00E15C77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3</w:t>
            </w:r>
          </w:p>
          <w:p w14:paraId="3DACB4DD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1DBC15" w14:textId="6171AE74" w:rsidR="00E15C77" w:rsidRPr="00F51E44" w:rsidRDefault="00F417CE" w:rsidP="00872DCC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Б</w:t>
            </w:r>
            <w:r w:rsidR="00E15C77" w:rsidRPr="00F51E44">
              <w:rPr>
                <w:sz w:val="20"/>
                <w:szCs w:val="20"/>
              </w:rPr>
              <w:t>лагоустройств</w:t>
            </w:r>
            <w:r w:rsidRPr="00F51E44">
              <w:rPr>
                <w:sz w:val="20"/>
                <w:szCs w:val="20"/>
              </w:rPr>
              <w:t xml:space="preserve">о </w:t>
            </w:r>
            <w:r w:rsidR="00B351D6" w:rsidRPr="00F51E44">
              <w:rPr>
                <w:sz w:val="20"/>
                <w:szCs w:val="20"/>
              </w:rPr>
              <w:t xml:space="preserve">общественной </w:t>
            </w:r>
            <w:r w:rsidR="00E15C77" w:rsidRPr="00F51E44">
              <w:rPr>
                <w:sz w:val="20"/>
                <w:szCs w:val="20"/>
              </w:rPr>
              <w:t xml:space="preserve">территории </w:t>
            </w:r>
            <w:r w:rsidR="00B351D6" w:rsidRPr="00F51E44">
              <w:rPr>
                <w:sz w:val="20"/>
                <w:szCs w:val="20"/>
              </w:rPr>
              <w:t>ул.</w:t>
            </w:r>
            <w:r w:rsidR="00E15C77" w:rsidRPr="00F51E44">
              <w:rPr>
                <w:sz w:val="20"/>
                <w:szCs w:val="20"/>
              </w:rPr>
              <w:t xml:space="preserve"> Басова</w:t>
            </w:r>
            <w:r w:rsidR="00AF689C" w:rsidRPr="00F51E44">
              <w:rPr>
                <w:sz w:val="20"/>
                <w:szCs w:val="20"/>
              </w:rPr>
              <w:t>, п. Елизаветино</w:t>
            </w:r>
            <w:r w:rsidR="00874390" w:rsidRPr="00F51E44">
              <w:rPr>
                <w:sz w:val="20"/>
                <w:szCs w:val="20"/>
              </w:rPr>
              <w:t>, Гатчинский район, Ленинградская область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535AB" w14:textId="06BEAD0D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91E7" w14:textId="44220458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7089D">
              <w:t>1</w:t>
            </w:r>
            <w:r w:rsidRPr="003A44D5">
              <w:t>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207E9" w14:textId="3472A7BB" w:rsidR="00E15C77" w:rsidRPr="00FE4D2F" w:rsidRDefault="00D7089D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5408,6</w:t>
            </w:r>
            <w:r w:rsidR="00F417CE" w:rsidRPr="00FE4D2F">
              <w:rPr>
                <w:b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649F0" w14:textId="220DB064" w:rsidR="00E15C77" w:rsidRPr="00FE4D2F" w:rsidRDefault="00AF689C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5408,6</w:t>
            </w:r>
            <w:r w:rsidR="00F417CE" w:rsidRPr="00FE4D2F"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634A" w14:textId="189D5644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554" w14:textId="67033A61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A05" w14:textId="10015C9E" w:rsidR="00E15C77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15C77" w:rsidRPr="00455A34" w14:paraId="6ED20A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0EB43BB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C91FFEC" w14:textId="767145CD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3FA44" w14:textId="688AFF1F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4FFD5" w14:textId="3E906F22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7541" w14:textId="391653CD" w:rsidR="00E15C77" w:rsidRPr="00FE4D2F" w:rsidRDefault="00AF689C" w:rsidP="00AF689C">
            <w:pPr>
              <w:rPr>
                <w:bCs/>
                <w:lang w:val="en-US"/>
              </w:rPr>
            </w:pPr>
            <w:r w:rsidRPr="00FE4D2F">
              <w:rPr>
                <w:bCs/>
              </w:rPr>
              <w:t xml:space="preserve">  </w:t>
            </w:r>
            <w:r w:rsidR="00F417CE" w:rsidRPr="00FE4D2F">
              <w:rPr>
                <w:bCs/>
                <w:lang w:val="en-US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2783" w14:textId="4F916CB9" w:rsidR="00E15C77" w:rsidRPr="00FE4D2F" w:rsidRDefault="00F417CE" w:rsidP="003A44D5">
            <w:pPr>
              <w:snapToGrid w:val="0"/>
              <w:ind w:left="-105" w:right="-108"/>
              <w:jc w:val="center"/>
              <w:rPr>
                <w:bCs/>
                <w:lang w:val="en-US"/>
              </w:rPr>
            </w:pPr>
            <w:r w:rsidRPr="00FE4D2F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B1D1" w14:textId="13067690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87FA" w14:textId="6342C182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E9F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7052DB2A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AEC5098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6DC8AB2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A055" w14:textId="08FE0544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0DCA2" w14:textId="46044437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0128" w14:textId="4CB89E0D" w:rsidR="00AF689C" w:rsidRPr="00FE4D2F" w:rsidRDefault="00F417CE" w:rsidP="003A44D5">
            <w:pPr>
              <w:jc w:val="center"/>
              <w:rPr>
                <w:bCs/>
              </w:rPr>
            </w:pPr>
            <w:r w:rsidRPr="00FE4D2F">
              <w:rPr>
                <w:bCs/>
                <w:lang w:val="en-US"/>
              </w:rPr>
              <w:t>3786</w:t>
            </w:r>
            <w:r w:rsidRPr="00FE4D2F">
              <w:rPr>
                <w:bCs/>
              </w:rPr>
              <w:t>,</w:t>
            </w:r>
            <w:r w:rsidRPr="00FE4D2F">
              <w:rPr>
                <w:bCs/>
                <w:lang w:val="en-US"/>
              </w:rPr>
              <w:t>0</w:t>
            </w:r>
            <w:r w:rsidRPr="00FE4D2F">
              <w:rPr>
                <w:bCs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07E3" w14:textId="30ECAC44" w:rsidR="00E15C77" w:rsidRPr="00FE4D2F" w:rsidRDefault="00AF689C" w:rsidP="00AF689C">
            <w:pPr>
              <w:snapToGrid w:val="0"/>
              <w:ind w:right="-108"/>
              <w:rPr>
                <w:bCs/>
              </w:rPr>
            </w:pPr>
            <w:r w:rsidRPr="00FE4D2F">
              <w:rPr>
                <w:bCs/>
              </w:rPr>
              <w:t xml:space="preserve">  </w:t>
            </w:r>
            <w:r w:rsidR="000704FA" w:rsidRPr="00FE4D2F">
              <w:rPr>
                <w:bCs/>
              </w:rPr>
              <w:t>3786,0</w:t>
            </w:r>
            <w:r w:rsidR="00F417CE" w:rsidRPr="00FE4D2F">
              <w:rPr>
                <w:bCs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7DAF" w14:textId="79FF4016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383E9" w14:textId="504A7AA9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33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0FA03F0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5AECE06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228816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678B" w14:textId="24882473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01822" w14:textId="2CB9DC28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CBFC" w14:textId="011B7AAF" w:rsidR="00E15C77" w:rsidRPr="00FE4D2F" w:rsidRDefault="003A44D5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5125" w14:textId="163E29EC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E708" w14:textId="69DB0BDD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2202" w14:textId="13630D6B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331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283E99C8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9F66BC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34F6B1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A737" w14:textId="4E19E119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A452" w14:textId="796DCB6B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D899" w14:textId="3B0E0F0A" w:rsidR="00E15C77" w:rsidRPr="00FE4D2F" w:rsidRDefault="00C9507F" w:rsidP="003A44D5">
            <w:pPr>
              <w:jc w:val="center"/>
            </w:pPr>
            <w:r w:rsidRPr="00FE4D2F">
              <w:t>1622,59</w:t>
            </w:r>
            <w:r w:rsidR="00F417CE" w:rsidRPr="00FE4D2F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3441" w14:textId="7EE7BACE" w:rsidR="00E15C77" w:rsidRPr="00FE4D2F" w:rsidRDefault="006F7755" w:rsidP="003A44D5">
            <w:pPr>
              <w:snapToGrid w:val="0"/>
              <w:ind w:left="-105" w:right="-108"/>
              <w:jc w:val="center"/>
            </w:pPr>
            <w:r w:rsidRPr="00FE4D2F">
              <w:t>1622,59</w:t>
            </w:r>
            <w:r w:rsidR="00F417CE" w:rsidRPr="00FE4D2F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972D" w14:textId="54508A2C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7309" w14:textId="30D19F97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0A5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40196319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5F27EC" w14:textId="13D47B8E" w:rsidR="00EC2E40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4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D42BF5" w14:textId="76B85096" w:rsidR="00EC2E40" w:rsidRPr="00F51E44" w:rsidRDefault="00EC2E4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4</w:t>
            </w:r>
          </w:p>
          <w:p w14:paraId="68A6281C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8B68CC" w14:textId="5F8C093D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51E44">
              <w:rPr>
                <w:sz w:val="20"/>
                <w:szCs w:val="20"/>
              </w:rPr>
              <w:t>Приобретение  и</w:t>
            </w:r>
            <w:proofErr w:type="gramEnd"/>
            <w:r w:rsidRPr="00F51E44">
              <w:rPr>
                <w:sz w:val="20"/>
                <w:szCs w:val="20"/>
              </w:rPr>
              <w:t xml:space="preserve"> установка детского игрового оборудования пос.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Елизаветино ул.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Ленинская</w:t>
            </w:r>
            <w:r w:rsidR="00872DCC" w:rsidRPr="00F51E44">
              <w:rPr>
                <w:sz w:val="20"/>
                <w:szCs w:val="20"/>
              </w:rPr>
              <w:t xml:space="preserve">, </w:t>
            </w:r>
            <w:r w:rsidR="00872DCC" w:rsidRPr="00F51E44">
              <w:rPr>
                <w:sz w:val="20"/>
                <w:szCs w:val="20"/>
                <w:lang w:eastAsia="ru-RU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0858" w14:textId="705BCD66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E37" w14:textId="21D6C362" w:rsidR="00EC2E40" w:rsidRPr="003A44D5" w:rsidRDefault="003A44D5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2021г</w:t>
            </w:r>
            <w:r w:rsidR="00542FA5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014E" w14:textId="1650957F" w:rsidR="00EC2E40" w:rsidRPr="00FE4D2F" w:rsidRDefault="00C9507F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EC156" w14:textId="14396C9E" w:rsidR="00EC2E40" w:rsidRPr="00FE4D2F" w:rsidRDefault="00EC2E40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DC55" w14:textId="74E42304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656B" w14:textId="6F20556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116" w14:textId="27E03840" w:rsidR="00EC2E40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C2E40" w:rsidRPr="00455A34" w14:paraId="186F6FD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8FB823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3BF1A12" w14:textId="4A5FEC64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172D" w14:textId="694F4BF3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161A" w14:textId="5843A2DF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CDD8" w14:textId="467826B5" w:rsidR="00EC2E40" w:rsidRPr="00FE4D2F" w:rsidRDefault="00D362A3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FAE9D" w14:textId="0A71B7B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7A06" w14:textId="47A17F4F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32D6" w14:textId="199DCA6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2EC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68E664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623004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CE3D7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03B" w14:textId="2FA127BF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1B8AA" w14:textId="0421AF93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1232" w14:textId="5D016434" w:rsidR="00EC2E40" w:rsidRPr="00FE4D2F" w:rsidRDefault="00C9507F" w:rsidP="003A44D5">
            <w:pPr>
              <w:jc w:val="center"/>
            </w:pPr>
            <w:r w:rsidRPr="00FE4D2F">
              <w:t>1000,0</w:t>
            </w:r>
            <w:r w:rsidR="00702F65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EA19" w14:textId="77AB31CA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8425" w14:textId="556A769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48BA" w14:textId="70540F9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D68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5F3EB057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9ACFD31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C7A3DE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BA56" w14:textId="721C60CD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5E24" w14:textId="35CC2200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704E" w14:textId="0B774E74" w:rsidR="00EC2E40" w:rsidRPr="00FE4D2F" w:rsidRDefault="00D362A3" w:rsidP="003A44D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4963" w14:textId="7B096A0A" w:rsidR="00EC2E40" w:rsidRPr="00FE4D2F" w:rsidRDefault="00D362A3" w:rsidP="003A44D5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27C5" w14:textId="333600CA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6B03" w14:textId="39C9024D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FA4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1E064E23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FFEAAD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DAA5F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F57E" w14:textId="3FBDEDCA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A2B0" w14:textId="1B595CDE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1174" w14:textId="1E508CAE" w:rsidR="00EC2E40" w:rsidRPr="00FE4D2F" w:rsidRDefault="00C9507F" w:rsidP="003A44D5">
            <w:pPr>
              <w:jc w:val="center"/>
            </w:pPr>
            <w:r w:rsidRPr="00FE4D2F">
              <w:t>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C6EFA" w14:textId="7A08A0EB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2C83" w14:textId="6F6A114C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6033" w14:textId="53267BD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0B9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455A34" w14:paraId="16E54200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D22A" w14:textId="77777777" w:rsidR="00DC71A0" w:rsidRPr="00F51E44" w:rsidRDefault="00DC71A0" w:rsidP="00455A34">
            <w:pPr>
              <w:snapToGrid w:val="0"/>
              <w:rPr>
                <w:sz w:val="20"/>
                <w:szCs w:val="20"/>
              </w:rPr>
            </w:pPr>
          </w:p>
          <w:p w14:paraId="6AC793BC" w14:textId="5BD43605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</w:t>
            </w:r>
            <w:r w:rsidR="00542FA5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811C" w14:textId="3AB8F013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  <w:proofErr w:type="gramEnd"/>
          </w:p>
          <w:p w14:paraId="4541021D" w14:textId="64288243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Мероприятий по борьбе с борщевиком Сосновского на </w:t>
            </w:r>
            <w:r w:rsidRPr="00F51E44">
              <w:rPr>
                <w:color w:val="444444"/>
                <w:sz w:val="20"/>
                <w:szCs w:val="20"/>
              </w:rPr>
              <w:lastRenderedPageBreak/>
              <w:t>территории Елизаветинского сельского поселения</w:t>
            </w:r>
          </w:p>
          <w:p w14:paraId="69FADE96" w14:textId="77777777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085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E85E" w14:textId="4E4C688B" w:rsidR="00DC71A0" w:rsidRPr="003A44D5" w:rsidRDefault="00DC71A0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342A" w14:textId="1421BD8F" w:rsidR="00DC71A0" w:rsidRPr="00FE4D2F" w:rsidRDefault="001B765D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3538,60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1D2E" w14:textId="217EF608" w:rsidR="00DC71A0" w:rsidRPr="00FE4D2F" w:rsidRDefault="00282288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1126,0</w:t>
            </w:r>
            <w:r w:rsidR="006E139A"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3318" w14:textId="3B190319" w:rsidR="00DC71A0" w:rsidRPr="00FE4D2F" w:rsidRDefault="001B765D" w:rsidP="003A44D5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2012,60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0133" w14:textId="77C739BA" w:rsidR="00DC71A0" w:rsidRPr="00FE4D2F" w:rsidRDefault="000A366D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76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6C9132A" w14:textId="77777777" w:rsidTr="006E139A">
        <w:trPr>
          <w:trHeight w:val="40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C8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651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AAE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06D6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172E" w14:textId="06697186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3EF0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6782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DCC3" w14:textId="1634DEAD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C7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1A7F139" w14:textId="77777777" w:rsidTr="006E139A">
        <w:trPr>
          <w:trHeight w:val="536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F53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D343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858D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723F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A691" w14:textId="00214BCC" w:rsidR="00DC71A0" w:rsidRPr="00FE4D2F" w:rsidRDefault="001B765D" w:rsidP="003A44D5">
            <w:pPr>
              <w:ind w:right="-108"/>
              <w:jc w:val="center"/>
            </w:pPr>
            <w:r w:rsidRPr="00FE4D2F">
              <w:t>2400,80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59794" w14:textId="58D23A04" w:rsidR="00DC71A0" w:rsidRPr="00FE4D2F" w:rsidRDefault="00282288" w:rsidP="003A44D5">
            <w:pPr>
              <w:ind w:right="-108"/>
              <w:jc w:val="center"/>
            </w:pPr>
            <w:r w:rsidRPr="00FE4D2F">
              <w:t>788,20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DCE9" w14:textId="63D0D17C" w:rsidR="00DC71A0" w:rsidRPr="00FE4D2F" w:rsidRDefault="001B765D" w:rsidP="00232DBF">
            <w:pPr>
              <w:ind w:right="-108"/>
            </w:pPr>
            <w:r w:rsidRPr="00FE4D2F">
              <w:t>1612,6</w:t>
            </w:r>
            <w:r w:rsidR="00702F65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BAFCF" w14:textId="32D3CAE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7E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44EC1CA" w14:textId="77777777" w:rsidTr="006E139A">
        <w:trPr>
          <w:trHeight w:val="26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BC3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B5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192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67F1D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5573" w14:textId="021C92F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F56B" w14:textId="62D212C2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4DF23" w14:textId="5B804489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36AD" w14:textId="0EA498A2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97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89F75E1" w14:textId="77777777" w:rsidTr="006E139A">
        <w:trPr>
          <w:trHeight w:val="24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1EC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7B3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5B99" w14:textId="77777777" w:rsidR="00DC71A0" w:rsidRPr="00455A34" w:rsidRDefault="00DC71A0" w:rsidP="00455A34">
            <w:pPr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поселения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D107" w14:textId="4E84765C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C838" w14:textId="2509BB29" w:rsidR="00DC71A0" w:rsidRPr="00FE4D2F" w:rsidRDefault="001B765D" w:rsidP="00455A34">
            <w:pPr>
              <w:ind w:right="-108"/>
            </w:pPr>
            <w:r w:rsidRPr="00FE4D2F">
              <w:t xml:space="preserve">      1137,80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3D1D" w14:textId="29D6E5C4" w:rsidR="00DC71A0" w:rsidRPr="00FE4D2F" w:rsidRDefault="00282288" w:rsidP="00455A34">
            <w:pPr>
              <w:ind w:right="-108"/>
              <w:jc w:val="center"/>
            </w:pPr>
            <w:r w:rsidRPr="00FE4D2F">
              <w:t>337,80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3E4E" w14:textId="62D85FD7" w:rsidR="00DC71A0" w:rsidRPr="00FE4D2F" w:rsidRDefault="000A366D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F5B9" w14:textId="6ECC4F3E" w:rsidR="00DC71A0" w:rsidRPr="00FE4D2F" w:rsidRDefault="000A366D" w:rsidP="00455A34">
            <w:pPr>
              <w:ind w:right="-108"/>
              <w:jc w:val="center"/>
            </w:pPr>
            <w:r w:rsidRPr="00FE4D2F"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DA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630F6A" w14:textId="77777777" w:rsidTr="006E139A">
        <w:trPr>
          <w:trHeight w:val="253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FCC6" w14:textId="1A427997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 </w:t>
            </w:r>
            <w:r w:rsidR="00542FA5" w:rsidRPr="00F51E44">
              <w:rPr>
                <w:sz w:val="20"/>
                <w:szCs w:val="20"/>
              </w:rPr>
              <w:t>6</w:t>
            </w:r>
            <w:r w:rsidRPr="00F51E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E30F1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08E5" w14:textId="4E7DFDE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6</w:t>
            </w:r>
          </w:p>
          <w:p w14:paraId="6C6DF096" w14:textId="77777777" w:rsidR="00872DCC" w:rsidRPr="00F51E44" w:rsidRDefault="00DC71A0" w:rsidP="00872DCC">
            <w:pPr>
              <w:suppressAutoHyphens w:val="0"/>
              <w:spacing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Мероприятия по организации и </w:t>
            </w:r>
            <w:proofErr w:type="gramStart"/>
            <w:r w:rsidRPr="00F51E44">
              <w:rPr>
                <w:color w:val="444444"/>
                <w:sz w:val="20"/>
                <w:szCs w:val="20"/>
              </w:rPr>
              <w:t>содержанию  мест</w:t>
            </w:r>
            <w:proofErr w:type="gramEnd"/>
            <w:r w:rsidRPr="00F51E44">
              <w:rPr>
                <w:color w:val="444444"/>
                <w:sz w:val="20"/>
                <w:szCs w:val="20"/>
              </w:rPr>
              <w:t xml:space="preserve">  </w:t>
            </w:r>
          </w:p>
          <w:p w14:paraId="4F500D7C" w14:textId="60AD1E3D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захоронения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3526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CA3F" w14:textId="4ABD8F6C" w:rsidR="00DC71A0" w:rsidRPr="003A44D5" w:rsidRDefault="00DC71A0" w:rsidP="00455A34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ABC1" w14:textId="0ED754F5" w:rsidR="00DC71A0" w:rsidRPr="00FE4D2F" w:rsidRDefault="00D63D89" w:rsidP="00455A34">
            <w:pPr>
              <w:jc w:val="center"/>
              <w:rPr>
                <w:b/>
                <w:lang w:val="en-US"/>
              </w:rPr>
            </w:pPr>
            <w:r w:rsidRPr="00FE4D2F">
              <w:rPr>
                <w:b/>
              </w:rPr>
              <w:t>1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CEEC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1C56" w14:textId="6F5BE58F" w:rsidR="00DC71A0" w:rsidRPr="00FE4D2F" w:rsidRDefault="00D63D89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D899" w14:textId="33829736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8C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72CC6D3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4466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F6AB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AA1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992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9617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A721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F6E5C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A34D" w14:textId="3026984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F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BB7A60" w14:textId="77777777" w:rsidTr="006E139A">
        <w:trPr>
          <w:trHeight w:val="34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8D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FEC9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5B4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BEB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D7E8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E6AD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5D60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269B" w14:textId="53ABF883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68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0813870" w14:textId="77777777" w:rsidTr="006E139A">
        <w:trPr>
          <w:trHeight w:val="70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8C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F762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5E5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07F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D4C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400A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9B7E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2523" w14:textId="07699FF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CED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6198E3" w14:textId="77777777" w:rsidTr="006E139A">
        <w:trPr>
          <w:trHeight w:val="32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007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F480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993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5841" w14:textId="65340091" w:rsidR="00DC71A0" w:rsidRPr="00455A34" w:rsidRDefault="00DC71A0" w:rsidP="00455A34">
            <w:pPr>
              <w:ind w:right="-108"/>
              <w:jc w:val="center"/>
            </w:pPr>
            <w:r w:rsidRPr="00455A34"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9E11" w14:textId="211411A1" w:rsidR="00DC71A0" w:rsidRPr="00FE4D2F" w:rsidRDefault="00D63D89" w:rsidP="00455A34">
            <w:pPr>
              <w:ind w:right="-108"/>
              <w:jc w:val="center"/>
            </w:pPr>
            <w:r w:rsidRPr="00FE4D2F">
              <w:t>1</w:t>
            </w:r>
            <w:r w:rsidR="00DC71A0" w:rsidRPr="00FE4D2F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ADBF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3B60" w14:textId="7BB1CEEA" w:rsidR="00DC71A0" w:rsidRPr="00FE4D2F" w:rsidRDefault="00D63D89" w:rsidP="00455A34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9430" w14:textId="3B45B15B" w:rsidR="00DC71A0" w:rsidRPr="00FE4D2F" w:rsidRDefault="00D63D89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5C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206FC39" w14:textId="77777777" w:rsidTr="006E139A">
        <w:trPr>
          <w:trHeight w:val="69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2E83" w14:textId="5D7A5DF4" w:rsidR="00DC71A0" w:rsidRPr="00F51E44" w:rsidRDefault="00542FA5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</w:t>
            </w:r>
          </w:p>
          <w:p w14:paraId="5C8C0D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03E798F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6E432F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B83210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0966BA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86F0" w14:textId="5D456DC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7</w:t>
            </w:r>
          </w:p>
          <w:p w14:paraId="36C1718A" w14:textId="73215454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987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0000E" w14:textId="1706AED1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CA3D" w14:textId="79B27288" w:rsidR="00DC71A0" w:rsidRPr="00FE4D2F" w:rsidRDefault="00621652" w:rsidP="00F21E71">
            <w:pPr>
              <w:jc w:val="center"/>
              <w:rPr>
                <w:b/>
              </w:rPr>
            </w:pPr>
            <w:r w:rsidRPr="00FE4D2F">
              <w:rPr>
                <w:b/>
              </w:rPr>
              <w:t>7</w:t>
            </w:r>
            <w:r w:rsidR="006929AD" w:rsidRPr="00FE4D2F">
              <w:rPr>
                <w:b/>
              </w:rPr>
              <w:t>121,61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65FF" w14:textId="0C405374" w:rsidR="00DC71A0" w:rsidRPr="00FE4D2F" w:rsidRDefault="00E15C77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4</w:t>
            </w:r>
            <w:r w:rsidR="006929AD" w:rsidRPr="00FE4D2F">
              <w:rPr>
                <w:b/>
              </w:rPr>
              <w:t>121,61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A753" w14:textId="7B735154" w:rsidR="00DC71A0" w:rsidRPr="00FE4D2F" w:rsidRDefault="000A366D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b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0421" w14:textId="7BCE9B53" w:rsidR="00DC71A0" w:rsidRPr="00FE4D2F" w:rsidRDefault="000A366D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15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BD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493EDE7C" w14:textId="77777777" w:rsidTr="006E139A">
        <w:trPr>
          <w:trHeight w:val="32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BD8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1749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2E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6C8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174B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6952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36CC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4F8F0" w14:textId="7A29BF08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E4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7629A7" w14:textId="77777777" w:rsidTr="006E139A">
        <w:trPr>
          <w:trHeight w:val="19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275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3A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4B34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0D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A5F2" w14:textId="1FD7DF38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09F5" w14:textId="6F836C1F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6DC0F" w14:textId="48DD5E9C" w:rsidR="00DC71A0" w:rsidRPr="00FE4D2F" w:rsidRDefault="00D362A3" w:rsidP="00455A34">
            <w:pPr>
              <w:ind w:right="-108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667" w14:textId="2E9297FC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06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CA7C63" w14:textId="77777777" w:rsidTr="006E139A">
        <w:trPr>
          <w:trHeight w:val="17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9FA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3F3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B7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70B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028F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2A79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4DFB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70DA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66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0F4CF13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8DF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6EA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F2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1A89" w14:textId="766D503B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A60E" w14:textId="44EA0CB5" w:rsidR="00DC71A0" w:rsidRPr="00FE4D2F" w:rsidRDefault="00621652" w:rsidP="00F21E71">
            <w:pPr>
              <w:ind w:right="-108"/>
              <w:jc w:val="center"/>
            </w:pPr>
            <w:r w:rsidRPr="00FE4D2F">
              <w:t>7</w:t>
            </w:r>
            <w:r w:rsidR="006929AD" w:rsidRPr="00FE4D2F">
              <w:t>121,61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7F9" w14:textId="2D307CCF" w:rsidR="00DC71A0" w:rsidRPr="00FE4D2F" w:rsidRDefault="00E15C77" w:rsidP="00455A34">
            <w:pPr>
              <w:snapToGrid w:val="0"/>
              <w:ind w:left="-105" w:right="-108"/>
              <w:jc w:val="center"/>
            </w:pPr>
            <w:r w:rsidRPr="00FE4D2F">
              <w:t>4</w:t>
            </w:r>
            <w:r w:rsidR="006929AD" w:rsidRPr="00FE4D2F">
              <w:t>121,61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0D5" w14:textId="2C9BCEEE" w:rsidR="00DC71A0" w:rsidRPr="00FE4D2F" w:rsidRDefault="000A366D" w:rsidP="00455A34">
            <w:pPr>
              <w:snapToGrid w:val="0"/>
              <w:ind w:left="-105" w:right="-108"/>
              <w:jc w:val="center"/>
            </w:pPr>
            <w:r w:rsidRPr="00FE4D2F"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4C272" w14:textId="7242CC69" w:rsidR="00DC71A0" w:rsidRPr="00FE4D2F" w:rsidRDefault="000A366D" w:rsidP="00455A34">
            <w:pPr>
              <w:snapToGrid w:val="0"/>
              <w:ind w:left="-105" w:right="-108"/>
              <w:jc w:val="center"/>
            </w:pPr>
            <w:r w:rsidRPr="00FE4D2F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4A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74F0606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B8CEA9" w14:textId="4E0350BC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D2387" w14:textId="342D306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</w:t>
            </w:r>
            <w:proofErr w:type="gramStart"/>
            <w:r w:rsidRPr="00F51E44">
              <w:rPr>
                <w:sz w:val="20"/>
                <w:szCs w:val="20"/>
              </w:rPr>
              <w:t xml:space="preserve">дороги </w:t>
            </w:r>
            <w:r w:rsidR="00733C4B" w:rsidRPr="00F51E44">
              <w:rPr>
                <w:sz w:val="20"/>
                <w:szCs w:val="20"/>
              </w:rPr>
              <w:t xml:space="preserve"> общего</w:t>
            </w:r>
            <w:proofErr w:type="gramEnd"/>
            <w:r w:rsidR="00733C4B" w:rsidRPr="00F51E44">
              <w:rPr>
                <w:sz w:val="20"/>
                <w:szCs w:val="20"/>
              </w:rPr>
              <w:t xml:space="preserve"> пользования </w:t>
            </w:r>
            <w:r w:rsidRPr="00F51E44">
              <w:rPr>
                <w:sz w:val="20"/>
                <w:szCs w:val="20"/>
              </w:rPr>
              <w:t xml:space="preserve">местного значения </w:t>
            </w:r>
            <w:proofErr w:type="spellStart"/>
            <w:r w:rsidR="00542FA5" w:rsidRPr="00F51E44">
              <w:rPr>
                <w:sz w:val="20"/>
                <w:szCs w:val="20"/>
              </w:rPr>
              <w:t>п.Елизаветино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ул. Большая Советская</w:t>
            </w:r>
            <w:r w:rsidRPr="00F51E44">
              <w:rPr>
                <w:sz w:val="20"/>
                <w:szCs w:val="20"/>
              </w:rPr>
              <w:t xml:space="preserve">  </w:t>
            </w:r>
            <w:r w:rsidR="00733C4B" w:rsidRPr="00F51E44">
              <w:rPr>
                <w:sz w:val="20"/>
                <w:szCs w:val="20"/>
              </w:rPr>
              <w:t xml:space="preserve">( от ул. Александровская до </w:t>
            </w:r>
            <w:proofErr w:type="spellStart"/>
            <w:r w:rsidR="00733C4B" w:rsidRPr="00F51E44">
              <w:rPr>
                <w:sz w:val="20"/>
                <w:szCs w:val="20"/>
              </w:rPr>
              <w:lastRenderedPageBreak/>
              <w:t>Вохоновского</w:t>
            </w:r>
            <w:proofErr w:type="spellEnd"/>
            <w:r w:rsidR="00733C4B" w:rsidRPr="00F51E44">
              <w:rPr>
                <w:sz w:val="20"/>
                <w:szCs w:val="20"/>
              </w:rPr>
              <w:t xml:space="preserve"> шоссе)</w:t>
            </w:r>
          </w:p>
          <w:p w14:paraId="14A8CEBB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A9DC" w14:textId="77777777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332B" w14:textId="76AC7D6E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AEB8" w14:textId="447310FA" w:rsidR="00DC71A0" w:rsidRPr="00FE4D2F" w:rsidRDefault="00D63D89" w:rsidP="00D63D89">
            <w:pPr>
              <w:rPr>
                <w:bCs/>
              </w:rPr>
            </w:pPr>
            <w:r w:rsidRPr="00FE4D2F">
              <w:rPr>
                <w:bCs/>
              </w:rPr>
              <w:t xml:space="preserve">      1725,14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A83B" w14:textId="65D18718" w:rsidR="00DC71A0" w:rsidRPr="00FE4D2F" w:rsidRDefault="006929AD" w:rsidP="008A0817">
            <w:pPr>
              <w:snapToGrid w:val="0"/>
              <w:ind w:left="-105" w:right="-108"/>
            </w:pPr>
            <w:r w:rsidRPr="00FE4D2F">
              <w:t xml:space="preserve">       </w:t>
            </w:r>
            <w:r w:rsidR="008A0817" w:rsidRPr="00FE4D2F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9BAD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1730" w14:textId="11F39EBC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B86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EE80EBF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A6EA5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7792DD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B3C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4FA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D497" w14:textId="5654E575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7D6C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5668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87E" w14:textId="4A1D54FC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1A1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4AF9B5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78A866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852450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0450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 xml:space="preserve">Средства бюджета Ленинградской </w:t>
            </w:r>
            <w:r w:rsidRPr="00733C4B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5FCF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4DA9" w14:textId="01E37B25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00E7C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6676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EA4" w14:textId="62521459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A7E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363C41D8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1F5A915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08752E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877D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182BA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FBDF" w14:textId="0EF7E1A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A63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ED0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4B70" w14:textId="5697B741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10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0EF8A52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B6C6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E3233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A0C5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7597" w14:textId="1D3BD5C4" w:rsidR="00DC71A0" w:rsidRPr="00733C4B" w:rsidRDefault="00DC71A0" w:rsidP="00455A34">
            <w:pPr>
              <w:ind w:right="-108"/>
              <w:jc w:val="center"/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FB66" w14:textId="56AC6037" w:rsidR="00DC71A0" w:rsidRPr="00FE4D2F" w:rsidRDefault="00D63D89" w:rsidP="00D63D89">
            <w:pPr>
              <w:ind w:right="-108"/>
            </w:pPr>
            <w:r w:rsidRPr="00FE4D2F">
              <w:t xml:space="preserve">    1725,14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2DDB" w14:textId="1E840577" w:rsidR="00DC71A0" w:rsidRPr="00FE4D2F" w:rsidRDefault="008A0817" w:rsidP="00455A34">
            <w:pPr>
              <w:snapToGrid w:val="0"/>
              <w:ind w:left="-105" w:right="-108"/>
              <w:jc w:val="center"/>
            </w:pPr>
            <w:r w:rsidRPr="00FE4D2F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EE12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F544" w14:textId="3F571D28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B8C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733C4B" w:rsidRPr="00455A34" w14:paraId="0B84AE8E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F24A24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56132CAE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F4BD" w14:textId="22C360B8" w:rsidR="00733C4B" w:rsidRPr="00455A34" w:rsidRDefault="00733C4B" w:rsidP="0045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D538" w14:textId="5EDEA73A" w:rsidR="00733C4B" w:rsidRPr="001620B2" w:rsidRDefault="00733C4B" w:rsidP="001620B2">
            <w:pPr>
              <w:jc w:val="center"/>
              <w:rPr>
                <w:bCs/>
              </w:rPr>
            </w:pPr>
            <w:r>
              <w:rPr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A807" w14:textId="43BD6789" w:rsidR="00733C4B" w:rsidRPr="00FE4D2F" w:rsidRDefault="00733C4B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1656,21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D07C" w14:textId="42E884E7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0AE1" w14:textId="78D62AF1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0771" w14:textId="4B3A5A35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29C" w14:textId="77777777" w:rsidR="00733C4B" w:rsidRPr="00455A34" w:rsidRDefault="00733C4B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1B4F462F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73E53C02" w14:textId="5922A0E0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7.2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3C3C0D51" w14:textId="619A24C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местного </w:t>
            </w:r>
            <w:proofErr w:type="gramStart"/>
            <w:r w:rsidRPr="00F51E44">
              <w:rPr>
                <w:sz w:val="20"/>
                <w:szCs w:val="20"/>
              </w:rPr>
              <w:t>значения</w:t>
            </w:r>
            <w:r w:rsidR="00542FA5" w:rsidRPr="00F51E44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д.Малые</w:t>
            </w:r>
            <w:proofErr w:type="spellEnd"/>
            <w:proofErr w:type="gramEnd"/>
            <w:r w:rsidR="00542FA5"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Борницы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Массив 1  </w:t>
            </w:r>
          </w:p>
          <w:p w14:paraId="66D7A82D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B8A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18D2" w14:textId="0C066126" w:rsidR="00DC71A0" w:rsidRPr="001620B2" w:rsidRDefault="00D362A3" w:rsidP="001620B2">
            <w:pPr>
              <w:jc w:val="center"/>
              <w:rPr>
                <w:bCs/>
              </w:rPr>
            </w:pPr>
            <w:r w:rsidRPr="001620B2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A04E2" w14:textId="3D129459" w:rsidR="00DC71A0" w:rsidRPr="00FE4D2F" w:rsidRDefault="00D362A3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EB6" w14:textId="0CD1E3D7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E970" w14:textId="6B1E69D9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480C" w14:textId="08CF9343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6C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597F1C8F" w14:textId="77777777" w:rsidTr="006E139A">
        <w:trPr>
          <w:trHeight w:val="801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B442A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120526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758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CCE2" w14:textId="3EF762F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B1D9" w14:textId="1E51145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B112" w14:textId="2785D40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ADD8" w14:textId="5424C20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1B0D" w14:textId="21344F13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4A2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60C7B38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C7779D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8AB39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19B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8ED8" w14:textId="339BB6A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AB8B" w14:textId="6ECA5F2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BA61" w14:textId="64B10713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EEA2" w14:textId="76694ED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9D0F" w14:textId="4101D63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AFA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264D1AD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84016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DA9CE4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C7DB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FD24" w14:textId="1B535B16" w:rsidR="00DC71A0" w:rsidRPr="001620B2" w:rsidRDefault="00733C4B" w:rsidP="001620B2">
            <w:pPr>
              <w:ind w:right="-108"/>
              <w:jc w:val="center"/>
            </w:pPr>
            <w: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2212" w14:textId="6525DE83" w:rsidR="00DC71A0" w:rsidRPr="00FE4D2F" w:rsidRDefault="00733C4B" w:rsidP="001620B2">
            <w:pPr>
              <w:ind w:right="-108"/>
              <w:jc w:val="center"/>
            </w:pPr>
            <w:r w:rsidRPr="00FE4D2F">
              <w:t>1656,21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FE22" w14:textId="6DBD9030" w:rsidR="00DC71A0" w:rsidRPr="00FE4D2F" w:rsidRDefault="00733C4B" w:rsidP="001620B2">
            <w:pPr>
              <w:ind w:right="-108"/>
              <w:jc w:val="center"/>
            </w:pPr>
            <w:r w:rsidRPr="00FE4D2F"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1FE9" w14:textId="4EA3CCE0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2B61" w14:textId="7CF79CB7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3C5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3803D7B8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0C522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848A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232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CD15" w14:textId="42441589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970AD" w14:textId="48FB08C1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472B6" w14:textId="618BA1BD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1B677" w14:textId="44C8B065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C0EE" w14:textId="6223D946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22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78C180A3" w14:textId="77777777" w:rsidTr="006E139A">
        <w:trPr>
          <w:trHeight w:val="2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EE5CCA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</w:tcBorders>
          </w:tcPr>
          <w:p w14:paraId="60EA235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FC01" w14:textId="77777777" w:rsidR="00DC71A0" w:rsidRPr="00455A34" w:rsidRDefault="00DC71A0" w:rsidP="00455A34">
            <w:pPr>
              <w:rPr>
                <w:b/>
              </w:rPr>
            </w:pPr>
            <w:r w:rsidRPr="00455A3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70B4" w14:textId="05857600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8807" w14:textId="377FC62D" w:rsidR="00DC71A0" w:rsidRPr="00FE4D2F" w:rsidRDefault="00D362A3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137D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9E3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F0BB" w14:textId="79BD3FC9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67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94EE92A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270D2E5" w14:textId="685AF147" w:rsidR="00DC71A0" w:rsidRPr="00F51E44" w:rsidRDefault="00542FA5" w:rsidP="00455A34">
            <w:pPr>
              <w:snapToGrid w:val="0"/>
              <w:jc w:val="center"/>
              <w:rPr>
                <w:b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D576167" w14:textId="124177DD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color w:val="444444"/>
                <w:sz w:val="20"/>
                <w:szCs w:val="20"/>
              </w:rPr>
              <w:t>8</w:t>
            </w:r>
          </w:p>
          <w:p w14:paraId="0C406777" w14:textId="77777777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</w:p>
          <w:p w14:paraId="1DCDF8CE" w14:textId="3043434C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  <w:r w:rsidR="006929AD" w:rsidRPr="00F51E44">
              <w:rPr>
                <w:color w:val="444444"/>
                <w:sz w:val="20"/>
                <w:szCs w:val="20"/>
              </w:rPr>
              <w:t xml:space="preserve">, по соглашению с комитетом дорожного хозяйства Ленинградской области </w:t>
            </w:r>
            <w:r w:rsidR="00D150D2" w:rsidRPr="00F51E44">
              <w:rPr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AFA3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A78D" w14:textId="6D1C9C55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CB3EE" w14:textId="092932D3" w:rsidR="00DC71A0" w:rsidRPr="00FE4D2F" w:rsidRDefault="00EE1F2B" w:rsidP="00EE1F2B">
            <w:pPr>
              <w:rPr>
                <w:b/>
              </w:rPr>
            </w:pPr>
            <w:r w:rsidRPr="00FE4D2F">
              <w:rPr>
                <w:b/>
              </w:rPr>
              <w:t xml:space="preserve">    2601,44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64A3" w14:textId="5EFB4A61" w:rsidR="00DC71A0" w:rsidRPr="00FE4D2F" w:rsidRDefault="00EE1F2B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9D61" w14:textId="04BE0A1E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55C0" w14:textId="0996D02F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37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6D2BED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539B9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983E3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D167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282D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EBF6" w14:textId="795D127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1D4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F4C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FF36" w14:textId="6C45025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41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807D99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EF6C4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519F8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6073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E2A9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40CA" w14:textId="3133B448" w:rsidR="00DC71A0" w:rsidRPr="00FE4D2F" w:rsidRDefault="00EE1F2B" w:rsidP="00EE1F2B">
            <w:pPr>
              <w:ind w:right="-108"/>
            </w:pPr>
            <w:r w:rsidRPr="00FE4D2F">
              <w:t xml:space="preserve">      2163,60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6597" w14:textId="79E44498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346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38E56" w14:textId="2E78D63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0F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1EB59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85F2FD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BA71F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1FE8C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0C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8FEB" w14:textId="0116864E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01B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819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12E2" w14:textId="6CBE145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9F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6A6219B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29E3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F4C2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B928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FB76" w14:textId="0BD9D172" w:rsidR="00DC71A0" w:rsidRPr="00621652" w:rsidRDefault="00DC71A0" w:rsidP="001620B2">
            <w:pPr>
              <w:ind w:right="-108"/>
              <w:jc w:val="center"/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C618" w14:textId="32F6C216" w:rsidR="00DC71A0" w:rsidRPr="00FE4D2F" w:rsidRDefault="00EE1F2B" w:rsidP="00EE1F2B">
            <w:pPr>
              <w:ind w:right="-108"/>
            </w:pPr>
            <w:r w:rsidRPr="00FE4D2F">
              <w:t xml:space="preserve">     437,84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B5398" w14:textId="185E8500" w:rsidR="00DC71A0" w:rsidRPr="00FE4D2F" w:rsidRDefault="00EE1F2B" w:rsidP="001620B2">
            <w:pPr>
              <w:snapToGrid w:val="0"/>
              <w:ind w:left="-105" w:right="-108"/>
              <w:jc w:val="center"/>
            </w:pPr>
            <w:r w:rsidRPr="00FE4D2F">
              <w:t>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D5FE" w14:textId="03047712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6112" w14:textId="5D588D28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A35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173671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E642694" w14:textId="59E6F0D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328CB7E" w14:textId="2B672FA4" w:rsidR="00DC71A0" w:rsidRPr="00F51E44" w:rsidRDefault="00D150D2" w:rsidP="00455A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1E44">
              <w:rPr>
                <w:bCs/>
                <w:sz w:val="20"/>
                <w:szCs w:val="20"/>
              </w:rPr>
              <w:t>Р</w:t>
            </w:r>
            <w:r w:rsidR="00EE1F2B" w:rsidRPr="00F51E44">
              <w:rPr>
                <w:bCs/>
                <w:sz w:val="20"/>
                <w:szCs w:val="20"/>
              </w:rPr>
              <w:t xml:space="preserve">емонт участка автомобильной дороги общего пользования местного значения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п.Елизаветино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пл.Дружбы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E1F2B" w:rsidRPr="00F51E44">
              <w:rPr>
                <w:bCs/>
                <w:sz w:val="20"/>
                <w:szCs w:val="20"/>
              </w:rPr>
              <w:t>( от</w:t>
            </w:r>
            <w:proofErr w:type="gramEnd"/>
            <w:r w:rsidR="00EE1F2B" w:rsidRPr="00F51E44">
              <w:rPr>
                <w:bCs/>
                <w:sz w:val="20"/>
                <w:szCs w:val="20"/>
              </w:rPr>
              <w:t xml:space="preserve"> д.№17 до д. №41- дом культуры)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5E70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DB55" w14:textId="0970D007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1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3468" w14:textId="7552B0DD" w:rsidR="00DC71A0" w:rsidRPr="00FE4D2F" w:rsidRDefault="00EE1F2B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3C2B" w14:textId="10B1E045" w:rsidR="00DC71A0" w:rsidRPr="00FE4D2F" w:rsidRDefault="00EE1F2B" w:rsidP="00EE1F2B">
            <w:pPr>
              <w:snapToGrid w:val="0"/>
              <w:ind w:left="-105" w:right="-108"/>
              <w:rPr>
                <w:b/>
                <w:bCs/>
              </w:rPr>
            </w:pPr>
            <w:r w:rsidRPr="00FE4D2F">
              <w:t xml:space="preserve">       </w:t>
            </w:r>
            <w:r w:rsidRPr="00FE4D2F">
              <w:rPr>
                <w:b/>
                <w:bCs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114EB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36F0" w14:textId="292C2A66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E8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75AD43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E9083C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91D98A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33A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96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815E" w14:textId="6672F33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AF8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2A6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B97D" w14:textId="62EA6A9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4DB" w14:textId="0C325418" w:rsidR="00DC71A0" w:rsidRPr="00455A34" w:rsidRDefault="00EE1F2B" w:rsidP="00455A34">
            <w:pPr>
              <w:ind w:right="-108"/>
              <w:jc w:val="center"/>
            </w:pPr>
            <w:r>
              <w:rPr>
                <w:sz w:val="20"/>
                <w:szCs w:val="20"/>
              </w:rPr>
              <w:t>33,49</w:t>
            </w:r>
            <w:r w:rsidR="00DC71A0"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FE1720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28CD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F3AA04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9A6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 xml:space="preserve">Средства бюджета Ленинградской </w:t>
            </w:r>
            <w:r w:rsidRPr="0062165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60FF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BD87" w14:textId="1ACD4576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A1EE" w14:textId="305D72C9" w:rsidR="00DC71A0" w:rsidRPr="00FE4D2F" w:rsidRDefault="00EE1F2B" w:rsidP="00EE1F2B">
            <w:pPr>
              <w:ind w:right="-108"/>
            </w:pPr>
            <w:r w:rsidRPr="00FE4D2F">
              <w:t xml:space="preserve">    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29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4B1C" w14:textId="2DC95EF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D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7F041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6DF69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3DA7F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C6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5C5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F7DA" w14:textId="214DDA64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514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8D4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7BAB" w14:textId="42BFF6E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C4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FDD5A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CDCD3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457F8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519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C483" w14:textId="5E6D2D71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EE1F2B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8C5D" w14:textId="0F1525B6" w:rsidR="00DC71A0" w:rsidRPr="00FE4D2F" w:rsidRDefault="00EE1F2B" w:rsidP="001620B2">
            <w:pPr>
              <w:ind w:right="-108"/>
              <w:jc w:val="center"/>
            </w:pPr>
            <w:r w:rsidRPr="00FE4D2F">
              <w:t>437,84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9D28" w14:textId="0AFA4B69" w:rsidR="00DC71A0" w:rsidRPr="00FE4D2F" w:rsidRDefault="00EE1F2B" w:rsidP="00EE1F2B">
            <w:pPr>
              <w:snapToGrid w:val="0"/>
              <w:ind w:left="-105" w:right="-108"/>
            </w:pPr>
            <w:r w:rsidRPr="00FE4D2F">
              <w:t xml:space="preserve">        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EB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F9DA" w14:textId="607492C8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0D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FFBF611" w14:textId="77777777" w:rsidTr="006E139A">
        <w:trPr>
          <w:trHeight w:val="192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210F" w14:textId="3674DFA8" w:rsidR="00DC71A0" w:rsidRPr="00F51E44" w:rsidRDefault="00542FA5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9</w:t>
            </w:r>
          </w:p>
          <w:p w14:paraId="4737E66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F1932" w14:textId="13332B33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9</w:t>
            </w:r>
          </w:p>
          <w:p w14:paraId="7AC675D7" w14:textId="5F5A0505" w:rsidR="00DC71A0" w:rsidRPr="00F51E44" w:rsidRDefault="00DC71A0" w:rsidP="00640EAA">
            <w:pPr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C1C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AEC1" w14:textId="1A05394C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1C8C" w14:textId="43B076D8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F90D" w14:textId="1994B8E2" w:rsidR="00DC71A0" w:rsidRPr="00FE4D2F" w:rsidRDefault="00CB4DA4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1E3" w14:textId="4E749D40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</w:t>
            </w:r>
            <w:r w:rsidR="00B10D9C" w:rsidRPr="00FE4D2F">
              <w:rPr>
                <w:b/>
              </w:rPr>
              <w:t>1</w:t>
            </w:r>
            <w:r w:rsidRPr="00FE4D2F">
              <w:rPr>
                <w:b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A0F9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27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C52CFA6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D0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D4A2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6A4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F08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3BB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1B3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05A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FEB46" w14:textId="7BD8D95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63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D736BE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4CF7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9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433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B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A6C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2D4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C03D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4EA2" w14:textId="4917955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C8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A1F516" w14:textId="77777777" w:rsidTr="006E139A">
        <w:trPr>
          <w:trHeight w:val="22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E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44D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0A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359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EFB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3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C61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6DED" w14:textId="28C8C1E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EB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F7EE324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1F5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317F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BEE0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117B" w14:textId="2AE30E9E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4B2" w14:textId="25661AA2" w:rsidR="00DC71A0" w:rsidRPr="00FE4D2F" w:rsidRDefault="005D4714" w:rsidP="001620B2">
            <w:pPr>
              <w:ind w:right="-108"/>
              <w:jc w:val="center"/>
            </w:pPr>
            <w:r w:rsidRPr="00FE4D2F">
              <w:t>3120,0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318E" w14:textId="18F4591C" w:rsidR="00DC71A0" w:rsidRPr="00FE4D2F" w:rsidRDefault="00CB4DA4" w:rsidP="001620B2">
            <w:pPr>
              <w:snapToGrid w:val="0"/>
              <w:ind w:left="-105" w:right="-108"/>
              <w:jc w:val="center"/>
            </w:pPr>
            <w:r w:rsidRPr="00FE4D2F"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D399" w14:textId="1A36846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</w:t>
            </w:r>
            <w:r w:rsidR="00B10D9C" w:rsidRPr="00FE4D2F">
              <w:t>1</w:t>
            </w:r>
            <w:r w:rsidRPr="00FE4D2F"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8B92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49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E2D55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A295" w14:textId="5F259438" w:rsidR="00DC71A0" w:rsidRPr="00F51E44" w:rsidRDefault="00542FA5" w:rsidP="00455A34">
            <w:pPr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2B68" w14:textId="05FE004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10</w:t>
            </w:r>
            <w:proofErr w:type="gramEnd"/>
          </w:p>
          <w:p w14:paraId="4CCC2998" w14:textId="3D2C1623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П</w:t>
            </w:r>
            <w:r w:rsidRPr="00F51E44">
              <w:rPr>
                <w:color w:val="444444"/>
                <w:sz w:val="20"/>
                <w:szCs w:val="20"/>
              </w:rPr>
              <w:t>роведение мероприятий по обеспечению безопасности дорожного движения</w:t>
            </w:r>
          </w:p>
          <w:p w14:paraId="4F648C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535A" w14:textId="77777777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85B3" w14:textId="033CA2C1" w:rsidR="00DC71A0" w:rsidRPr="001620B2" w:rsidRDefault="00DC71A0" w:rsidP="001620B2">
            <w:pPr>
              <w:ind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D1458" w14:textId="77777777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588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DD60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9DD7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58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79AB43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B18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ADE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B53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C90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F70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9267" w14:textId="38C3CDEE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1823" w14:textId="4ABFE579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E2B1" w14:textId="3ED32DC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0F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676B1C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0B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7A2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D61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A7C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02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417F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2CC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98EC" w14:textId="468FBE1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C4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B25B5B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7B1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78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867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44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36C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F429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2D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1A1B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652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346D37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608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066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F583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76BC" w14:textId="4A422A7A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0E3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058D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CA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1655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BD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6973B5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AD5CB" w14:textId="1DEA888F" w:rsidR="00DC71A0" w:rsidRPr="00F51E44" w:rsidRDefault="00542FA5" w:rsidP="00542FA5">
            <w:pPr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9F9F" w14:textId="67D0411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11</w:t>
            </w:r>
          </w:p>
          <w:p w14:paraId="77F04630" w14:textId="77777777" w:rsidR="00DC71A0" w:rsidRPr="00F51E44" w:rsidRDefault="00DC71A0" w:rsidP="00455A34">
            <w:pPr>
              <w:suppressAutoHyphens w:val="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bCs/>
                <w:color w:val="444444"/>
                <w:sz w:val="20"/>
                <w:szCs w:val="20"/>
              </w:rPr>
              <w:t>М</w:t>
            </w:r>
            <w:r w:rsidRPr="00F51E44">
              <w:rPr>
                <w:color w:val="444444"/>
                <w:sz w:val="20"/>
                <w:szCs w:val="20"/>
              </w:rPr>
              <w:t>ероприятия по реализации областного закона от 28.12.2018 № 147-оз «О содействии развитию на части территории муниципальных образований Ленинградской области иных форм местного самоуправления»</w:t>
            </w:r>
            <w:r w:rsidRPr="00F51E44">
              <w:rPr>
                <w:color w:val="505B61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9ED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689AC" w14:textId="63500963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6BD8" w14:textId="1A2B96BD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4</w:t>
            </w:r>
            <w:r w:rsidR="00DC71A0" w:rsidRPr="00FE4D2F">
              <w:rPr>
                <w:b/>
              </w:rPr>
              <w:t>058,65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0792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5E88" w14:textId="7CAE7E2A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4FDC" w14:textId="08A2C9AF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D8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253737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AA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DE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9E0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93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E27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B3D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1540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A174" w14:textId="137CB5A1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C43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3D9EFF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24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EE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81F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3BD5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9FE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1401,30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217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F87F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7EA0" w14:textId="32508E3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71A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CAD6489" w14:textId="77777777" w:rsidTr="006E139A">
        <w:trPr>
          <w:trHeight w:val="58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41A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A85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C5D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A471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CE2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20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61C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29BF" w14:textId="576CE50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5C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8E50F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A08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37A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15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7E9E" w14:textId="59A50F12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3A22" w14:textId="38858E54" w:rsidR="00DC71A0" w:rsidRPr="00FE4D2F" w:rsidRDefault="005D4714" w:rsidP="001620B2">
            <w:pPr>
              <w:ind w:right="-108"/>
              <w:jc w:val="center"/>
            </w:pPr>
            <w:r w:rsidRPr="00FE4D2F">
              <w:t>2657,35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EFCE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C0A5" w14:textId="227A4E60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823D" w14:textId="4E66F85B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13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624F3D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C5C643" w14:textId="2051BC7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11.1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53D5B3" w14:textId="1CD9FA9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местного значения </w:t>
            </w:r>
            <w:r w:rsidR="00A85309" w:rsidRPr="00F51E44">
              <w:rPr>
                <w:sz w:val="20"/>
                <w:szCs w:val="20"/>
              </w:rPr>
              <w:t>дер. Алексеевка от дома 2 до дома 32а</w:t>
            </w:r>
            <w:r w:rsidRPr="00F51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1A4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F9DA" w14:textId="69483157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10007" w14:textId="0EBF04AF" w:rsidR="00DC71A0" w:rsidRPr="00FE4D2F" w:rsidRDefault="00A85309" w:rsidP="001620B2">
            <w:pPr>
              <w:ind w:right="-108"/>
              <w:jc w:val="center"/>
            </w:pPr>
            <w:r w:rsidRPr="00FE4D2F">
              <w:t>2058,65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AF298" w14:textId="2AF9B618" w:rsidR="00DC71A0" w:rsidRPr="00FE4D2F" w:rsidRDefault="00A85309" w:rsidP="001620B2">
            <w:pPr>
              <w:snapToGrid w:val="0"/>
              <w:ind w:left="-105" w:right="-108"/>
              <w:jc w:val="center"/>
            </w:pPr>
            <w:r w:rsidRPr="00FE4D2F"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9A3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35FF" w14:textId="6DC83D7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C9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ACDCAC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2ABCF7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4438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86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A91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3405" w14:textId="78E1EA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7B0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CC3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C39B" w14:textId="35EB622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8F0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690D60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E8377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EA492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AE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7D5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3E49" w14:textId="436FFB64" w:rsidR="00DC71A0" w:rsidRPr="00FE4D2F" w:rsidRDefault="00A85309" w:rsidP="00A85309">
            <w:pPr>
              <w:ind w:right="-108"/>
            </w:pPr>
            <w:r w:rsidRPr="00FE4D2F">
              <w:t xml:space="preserve">   1401,30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3B88" w14:textId="66DE5397" w:rsidR="00DC71A0" w:rsidRPr="00FE4D2F" w:rsidRDefault="00A85309" w:rsidP="00A85309">
            <w:pPr>
              <w:ind w:right="-108"/>
            </w:pPr>
            <w:r w:rsidRPr="00FE4D2F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8F0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9380" w14:textId="2221C4F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50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5B6B6E" w14:textId="77777777" w:rsidTr="006E139A">
        <w:trPr>
          <w:trHeight w:val="610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C3301E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BDDCA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00B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113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B52" w14:textId="2249BC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D4D0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7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3917" w14:textId="048D29A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CE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B241E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35340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1AAF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37E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4993" w14:textId="5094FA95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A7B5F" w14:textId="25E936D9" w:rsidR="00DC71A0" w:rsidRPr="00FE4D2F" w:rsidRDefault="00A85309" w:rsidP="001620B2">
            <w:pPr>
              <w:ind w:right="-108"/>
              <w:jc w:val="center"/>
            </w:pPr>
            <w:r w:rsidRPr="00FE4D2F">
              <w:t>637,35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BC5B9" w14:textId="6C8B5BBB" w:rsidR="00DC71A0" w:rsidRPr="00FE4D2F" w:rsidRDefault="00A85309" w:rsidP="00A85309">
            <w:pPr>
              <w:snapToGrid w:val="0"/>
              <w:ind w:left="-105" w:right="-108"/>
            </w:pPr>
            <w:r w:rsidRPr="00FE4D2F">
              <w:t xml:space="preserve">   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3EB8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0411" w14:textId="36844FF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73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874E3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97600F" w14:textId="0AA95E4B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</w:p>
          <w:p w14:paraId="504D062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5F2C7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DD50F2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1B3CCE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9C94D9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B20A6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B469B0A" w14:textId="09FEFD2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2</w:t>
            </w:r>
          </w:p>
          <w:p w14:paraId="1643AC0C" w14:textId="77777777" w:rsidR="00640EAA" w:rsidRPr="00F51E44" w:rsidRDefault="00640EAA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</w:p>
          <w:p w14:paraId="1EB6A541" w14:textId="77777777" w:rsidR="00DC71A0" w:rsidRPr="00F51E44" w:rsidRDefault="00DC71A0" w:rsidP="00455A34">
            <w:pPr>
              <w:suppressAutoHyphens w:val="0"/>
              <w:spacing w:after="24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       </w:t>
            </w:r>
            <w:r w:rsidRPr="00F51E44">
              <w:rPr>
                <w:color w:val="444444"/>
                <w:sz w:val="20"/>
                <w:szCs w:val="20"/>
              </w:rPr>
              <w:t xml:space="preserve">Мероприятий по реализации областного </w:t>
            </w:r>
            <w:proofErr w:type="gramStart"/>
            <w:r w:rsidRPr="00F51E44">
              <w:rPr>
                <w:color w:val="444444"/>
                <w:sz w:val="20"/>
                <w:szCs w:val="20"/>
              </w:rPr>
              <w:t>закона  от</w:t>
            </w:r>
            <w:proofErr w:type="gramEnd"/>
            <w:r w:rsidRPr="00F51E44">
              <w:rPr>
                <w:color w:val="444444"/>
                <w:sz w:val="20"/>
                <w:szCs w:val="20"/>
              </w:rPr>
              <w:t xml:space="preserve"> 15.01.2018 № 3-оз «</w:t>
            </w:r>
            <w:r w:rsidRPr="00F51E44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13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5F94" w14:textId="34D4AF5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953F" w14:textId="3BFB7892" w:rsidR="00DC71A0" w:rsidRPr="00FE4D2F" w:rsidRDefault="00D76E79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3</w:t>
            </w:r>
            <w:r w:rsidR="00DC71A0" w:rsidRPr="00FE4D2F">
              <w:rPr>
                <w:b/>
                <w:bCs/>
              </w:rPr>
              <w:t>361,34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85B9E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8C0D" w14:textId="36D324ED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856B" w14:textId="5D3C7109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AA4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491AA3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7D08F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2248CA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1D3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8FED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180F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65F6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6D3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2243" w14:textId="68DAC90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62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B96987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3C12C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2A8BCA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F9A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A6C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40195" w14:textId="09365AD0" w:rsidR="00DC71A0" w:rsidRPr="00FE4D2F" w:rsidRDefault="00DC71A0" w:rsidP="001620B2">
            <w:pPr>
              <w:jc w:val="center"/>
            </w:pPr>
            <w:r w:rsidRPr="00FE4D2F">
              <w:t>1059,3</w:t>
            </w:r>
            <w:r w:rsid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755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632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3730" w14:textId="2C5F6571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7D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614E2C" w14:textId="77777777" w:rsidTr="006E139A">
        <w:trPr>
          <w:trHeight w:val="693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31234A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C7A2DD3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CE4F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15D4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12AD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3437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3F2C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A89C" w14:textId="62C36D9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1F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CEDAECD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00977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C0AEB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6D1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E7EF" w14:textId="041EA7A6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B5F5" w14:textId="394D5594" w:rsidR="00DC71A0" w:rsidRPr="00FE4D2F" w:rsidRDefault="00D76E79" w:rsidP="001620B2">
            <w:pPr>
              <w:jc w:val="center"/>
            </w:pPr>
            <w:r w:rsidRPr="00FE4D2F">
              <w:t>2</w:t>
            </w:r>
            <w:r w:rsidR="00DC71A0" w:rsidRPr="00FE4D2F">
              <w:t>302,04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54D7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97F8" w14:textId="7C98F73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D317" w14:textId="4FF5B37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E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AAC27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557CE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348F8C85" w14:textId="75E9FCF3" w:rsidR="00DC71A0" w:rsidRPr="00F51E44" w:rsidRDefault="00DC71A0" w:rsidP="00455A34">
            <w:pPr>
              <w:suppressAutoHyphens w:val="0"/>
              <w:snapToGrid w:val="0"/>
              <w:rPr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E910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652F" w14:textId="0E2C97FF" w:rsidR="00DC71A0" w:rsidRPr="001620B2" w:rsidRDefault="001620B2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7E2A" w14:textId="77777777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1361,34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E3AC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009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341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A5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C6DCD5F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68F408CE" w14:textId="0A1DFCEE" w:rsidR="00DC71A0" w:rsidRPr="00F51E44" w:rsidRDefault="00DC71A0" w:rsidP="00455A34">
            <w:pPr>
              <w:snapToGrid w:val="0"/>
              <w:jc w:val="center"/>
              <w:rPr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  <w:r w:rsidRPr="00F51E44">
              <w:rPr>
                <w:sz w:val="20"/>
                <w:szCs w:val="20"/>
              </w:rPr>
              <w:t>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7502A70A" w14:textId="648EAFBF" w:rsidR="00DC71A0" w:rsidRPr="00F51E44" w:rsidRDefault="00640EAA" w:rsidP="00455A34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Ремонт покрытия подъездной дороги к скверу «Военный мемориал»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33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967E" w14:textId="47984BC4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0816" w14:textId="4198B1E5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64B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08F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85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76D1F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B6C85E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5A11A9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46E5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DED0" w14:textId="623BD51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8CAE" w14:textId="05469BFB" w:rsidR="00DC71A0" w:rsidRPr="00FE4D2F" w:rsidRDefault="00DC71A0" w:rsidP="001620B2">
            <w:pPr>
              <w:jc w:val="center"/>
            </w:pPr>
            <w:r w:rsidRPr="00FE4D2F">
              <w:t>1059,3</w:t>
            </w:r>
            <w:r w:rsid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9D51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194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997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C17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52619E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06995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DA95D25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29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 xml:space="preserve">Внебюджетные </w:t>
            </w:r>
            <w:r w:rsidRPr="00455A34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DA9F" w14:textId="2C6B4E11" w:rsidR="00DC71A0" w:rsidRPr="001620B2" w:rsidRDefault="001620B2" w:rsidP="001620B2">
            <w:pPr>
              <w:jc w:val="center"/>
            </w:pPr>
            <w:r w:rsidRPr="001620B2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EAD7" w14:textId="2B9EB32D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154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BA4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51E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2F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7FE74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BCD85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C51DA8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A6E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A7FB" w14:textId="446A960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2267" w14:textId="77777777" w:rsidR="00DC71A0" w:rsidRPr="00FE4D2F" w:rsidRDefault="00DC71A0" w:rsidP="001620B2">
            <w:pPr>
              <w:jc w:val="center"/>
            </w:pPr>
            <w:r w:rsidRPr="00FE4D2F">
              <w:t>302,04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713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30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3233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0A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8C59D8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EAA1" w14:textId="710C7751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E9F9" w14:textId="4B066E8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3</w:t>
            </w:r>
            <w:proofErr w:type="gramEnd"/>
          </w:p>
          <w:p w14:paraId="16AFB3E0" w14:textId="77777777" w:rsidR="00DC71A0" w:rsidRPr="00F51E44" w:rsidRDefault="00DC71A0" w:rsidP="00455A34">
            <w:pPr>
              <w:suppressAutoHyphens w:val="0"/>
              <w:spacing w:after="240" w:line="360" w:lineRule="atLeast"/>
              <w:rPr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color w:val="444444"/>
                <w:sz w:val="20"/>
                <w:szCs w:val="20"/>
              </w:rPr>
              <w:t>Мероприятия в области коммунального хозяйства</w:t>
            </w:r>
          </w:p>
          <w:p w14:paraId="6D94579D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078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FDF2" w14:textId="1D41BF0F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</w:t>
            </w:r>
            <w:r w:rsidR="00640EAA">
              <w:rPr>
                <w:b/>
                <w:bCs/>
              </w:rPr>
              <w:t>1</w:t>
            </w:r>
            <w:r w:rsidRPr="003A44D5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16A4" w14:textId="0373B51F" w:rsidR="00DC71A0" w:rsidRPr="00FE4D2F" w:rsidRDefault="00640EAA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248,18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8505F" w14:textId="0256C27C" w:rsidR="00DC71A0" w:rsidRPr="00FE4D2F" w:rsidRDefault="00DC71A0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2</w:t>
            </w:r>
            <w:r w:rsidR="00640EAA" w:rsidRPr="00FE4D2F">
              <w:rPr>
                <w:bCs/>
              </w:rPr>
              <w:t>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0083A" w14:textId="48814E9D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905C" w14:textId="23B1AFAF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D37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F294C7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B8D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F63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256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BBF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3E9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A3C9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1EB3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9A35" w14:textId="040CCF17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D3A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D4A18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3D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D9F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FB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9F4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C57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AD22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E1D1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016B" w14:textId="7A71546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E5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4D0506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FA2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9FB1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EA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F63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FD3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DB3F" w14:textId="480B0EEB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04AA" w14:textId="6B482EED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9C24" w14:textId="4B3D26F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54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5207BA1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F3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DF9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83E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7C9A" w14:textId="327BA843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640EAA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FC90" w14:textId="7843746A" w:rsidR="00DC71A0" w:rsidRPr="00FE4D2F" w:rsidRDefault="00640EAA" w:rsidP="001620B2">
            <w:pPr>
              <w:ind w:right="-108"/>
              <w:jc w:val="center"/>
            </w:pPr>
            <w:r w:rsidRPr="00FE4D2F">
              <w:t>248,18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C0E8" w14:textId="12A99D38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2</w:t>
            </w:r>
            <w:r w:rsidR="00640EAA" w:rsidRPr="00FE4D2F">
              <w:t>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5EA6" w14:textId="72AD8D76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BC07" w14:textId="0718CD40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B7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C38214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382AB" w14:textId="1895434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4</w:t>
            </w:r>
            <w:r w:rsidRPr="00F51E44">
              <w:rPr>
                <w:sz w:val="20"/>
                <w:szCs w:val="20"/>
              </w:rPr>
              <w:t>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8FE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26143F" w14:textId="6C7C4B0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4</w:t>
            </w:r>
          </w:p>
          <w:p w14:paraId="0FE3819E" w14:textId="6B111928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Мероприятия в области жилищного хозяйство</w:t>
            </w:r>
          </w:p>
          <w:p w14:paraId="25F03D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8C0D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81C1" w14:textId="1DB27B7D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70FA" w14:textId="13531802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7E4198" w:rsidRPr="00FE4D2F">
              <w:rPr>
                <w:b/>
              </w:rPr>
              <w:t>1</w:t>
            </w:r>
            <w:r w:rsidR="00C157CC" w:rsidRPr="00FE4D2F">
              <w:rPr>
                <w:b/>
              </w:rPr>
              <w:t>09,57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BF292" w14:textId="4C3F5BA7" w:rsidR="00DC71A0" w:rsidRPr="00FE4D2F" w:rsidRDefault="00C157CC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649,57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BD61" w14:textId="27124514" w:rsidR="00DC71A0" w:rsidRPr="00FE4D2F" w:rsidRDefault="001F10BD" w:rsidP="001620B2">
            <w:pPr>
              <w:tabs>
                <w:tab w:val="left" w:pos="90"/>
                <w:tab w:val="center" w:pos="460"/>
              </w:tabs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DC71A0" w:rsidRPr="00FE4D2F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134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0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8CD47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2B7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9FA7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EA8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8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72FA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699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C81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BA1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CB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ACDF3C6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E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635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D3E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4A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386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82D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272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F416" w14:textId="68C01CAE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F9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4AFFF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9B1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A8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870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6D0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F8E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036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9E96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E8FC" w14:textId="2D1925A4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CE9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FAF06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FF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D0E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A95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9218" w14:textId="141DB617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B01B" w14:textId="031C4C7A" w:rsidR="00DC71A0" w:rsidRPr="00FE4D2F" w:rsidRDefault="00C157CC" w:rsidP="001620B2">
            <w:pPr>
              <w:ind w:right="-108"/>
              <w:jc w:val="center"/>
            </w:pPr>
            <w:r w:rsidRPr="00FE4D2F">
              <w:t>1109,57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F2B8" w14:textId="0A9B9CDA" w:rsidR="00DC71A0" w:rsidRPr="00FE4D2F" w:rsidRDefault="00C157CC" w:rsidP="001620B2">
            <w:pPr>
              <w:snapToGrid w:val="0"/>
              <w:ind w:left="-105" w:right="-108"/>
              <w:jc w:val="center"/>
            </w:pPr>
            <w:r w:rsidRPr="00FE4D2F">
              <w:t>649,57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60CD" w14:textId="7956E61C" w:rsidR="00DC71A0" w:rsidRPr="00FE4D2F" w:rsidRDefault="001F10BD" w:rsidP="001620B2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DC71A0" w:rsidRPr="00FE4D2F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57C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6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8FE4D0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0F61" w14:textId="746816CD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C0162" w14:textId="68074902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  <w:proofErr w:type="gramEnd"/>
          </w:p>
          <w:p w14:paraId="311E0443" w14:textId="1C57B03F" w:rsidR="00DC71A0" w:rsidRPr="00F51E44" w:rsidRDefault="00DC71A0" w:rsidP="00640EAA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Перечисление ежемесячных   взносов в фонд капитального ремонта общедомового имущества в МКД на счет регионального оператора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5B4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8915" w14:textId="741259B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B483" w14:textId="543CB7E0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36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BCD0" w14:textId="306AB80D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4C62" w14:textId="5E56CF5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1200,0</w:t>
            </w:r>
            <w:r w:rsidR="00C954FF"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16C1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B13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EF4BF5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D7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72A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60F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6622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797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18BE6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C827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5296" w14:textId="38C5C3AB" w:rsidR="00DC71A0" w:rsidRPr="00FE4D2F" w:rsidRDefault="001620B2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D33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656103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698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989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9B3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4AB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68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34D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B18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ACAA" w14:textId="15F04EB7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BB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14982FA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76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38D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3C2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E99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AAB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F19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E4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E5FE" w14:textId="3F0882EB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2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CE6FEF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A4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39A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60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F012" w14:textId="29C183B3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CC43" w14:textId="219A5F8B" w:rsidR="00DC71A0" w:rsidRPr="00FE4D2F" w:rsidRDefault="00DC71A0" w:rsidP="001620B2">
            <w:pPr>
              <w:ind w:right="-108"/>
              <w:jc w:val="center"/>
            </w:pPr>
            <w:r w:rsidRPr="00FE4D2F">
              <w:t>36</w:t>
            </w:r>
            <w:r w:rsidR="002428AD" w:rsidRPr="00FE4D2F"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10B7E" w14:textId="2B784A2B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</w:t>
            </w:r>
            <w:r w:rsidR="002428AD" w:rsidRPr="00FE4D2F"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C2DB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1C7B" w14:textId="6CEB6E6E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</w:t>
            </w:r>
            <w:r w:rsidR="002428AD"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B1E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65390C" w14:textId="77777777" w:rsidTr="006E139A">
        <w:trPr>
          <w:trHeight w:val="44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4D05E78" w14:textId="1D4A73E0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lastRenderedPageBreak/>
              <w:t>1</w:t>
            </w:r>
            <w:r w:rsidR="00CB450A" w:rsidRPr="00F51E44">
              <w:rPr>
                <w:sz w:val="20"/>
                <w:szCs w:val="20"/>
              </w:rPr>
              <w:t>6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C4C410" w14:textId="6B13DF3D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6</w:t>
            </w:r>
          </w:p>
          <w:p w14:paraId="3FA2629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3AC3CD3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656ED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87A2" w14:textId="68E7F9E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1AE7" w14:textId="454D73ED" w:rsidR="00DC71A0" w:rsidRPr="00FE4D2F" w:rsidRDefault="000A3F89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13F2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E07C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F060" w14:textId="77DE7D71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27B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CE51FB6" w14:textId="77777777" w:rsidTr="006E139A">
        <w:trPr>
          <w:trHeight w:val="21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64A5C5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C4A34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034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8EA3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E6E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C2D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5A28C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876F" w14:textId="4493534D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E7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8C743F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CFE52D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3BD1E7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31BE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36CA" w14:textId="7464C275" w:rsidR="00DC71A0" w:rsidRPr="001620B2" w:rsidRDefault="00DC71A0" w:rsidP="001620B2">
            <w:pPr>
              <w:jc w:val="center"/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ECB62" w14:textId="19B8A3FA" w:rsidR="00DC71A0" w:rsidRPr="00FE4D2F" w:rsidRDefault="000A3F89" w:rsidP="001620B2">
            <w:pPr>
              <w:jc w:val="center"/>
            </w:pPr>
            <w:r w:rsidRPr="00FE4D2F">
              <w:t>4500,0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4CF0" w14:textId="77777777" w:rsidR="00DC71A0" w:rsidRPr="00FE4D2F" w:rsidRDefault="00DC71A0" w:rsidP="001620B2">
            <w:pPr>
              <w:jc w:val="center"/>
            </w:pPr>
            <w:r w:rsidRPr="00FE4D2F">
              <w:t>2250,0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60F6" w14:textId="77777777" w:rsidR="00DC71A0" w:rsidRPr="00FE4D2F" w:rsidRDefault="00DC71A0" w:rsidP="001620B2">
            <w:pPr>
              <w:jc w:val="center"/>
            </w:pPr>
            <w:r w:rsidRPr="00FE4D2F">
              <w:t>2250,00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AC09" w14:textId="62EF9A52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A0C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CBDC09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F8719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CF944C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5C6F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CA45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788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9CD7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9385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12D4" w14:textId="3EC3DA1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41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D7B16FA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692FAB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auto"/>
            </w:tcBorders>
          </w:tcPr>
          <w:p w14:paraId="3FA9E4E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326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68C4" w14:textId="5F3C31EB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00ED4" w14:textId="040CBDEA" w:rsidR="00DC71A0" w:rsidRPr="00FE4D2F" w:rsidRDefault="00E33EC4" w:rsidP="001620B2">
            <w:pPr>
              <w:jc w:val="center"/>
            </w:pPr>
            <w:r w:rsidRPr="00FE4D2F">
              <w:t>50</w:t>
            </w:r>
            <w:r w:rsidR="00DC71A0" w:rsidRPr="00FE4D2F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BCDF" w14:textId="77777777" w:rsidR="00DC71A0" w:rsidRPr="00FE4D2F" w:rsidRDefault="00DC71A0" w:rsidP="001620B2">
            <w:pPr>
              <w:jc w:val="center"/>
            </w:pPr>
            <w:r w:rsidRPr="00FE4D2F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B9964" w14:textId="77777777" w:rsidR="00DC71A0" w:rsidRPr="00FE4D2F" w:rsidRDefault="00DC71A0" w:rsidP="001620B2">
            <w:pPr>
              <w:jc w:val="center"/>
            </w:pPr>
            <w:r w:rsidRPr="00FE4D2F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7E20" w14:textId="7A92306A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194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3C5EAD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62D2EBE" w14:textId="0FCEEB61" w:rsidR="00DC71A0" w:rsidRPr="00F51E44" w:rsidRDefault="00DC71A0" w:rsidP="00455A34">
            <w:pPr>
              <w:rPr>
                <w:sz w:val="20"/>
                <w:szCs w:val="20"/>
              </w:rPr>
            </w:pPr>
            <w:bookmarkStart w:id="2" w:name="_Hlk64975115"/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66F228" w14:textId="1F57FA60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7</w:t>
            </w:r>
          </w:p>
          <w:p w14:paraId="2E64DF2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ED15685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227A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48D65" w14:textId="262C383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</w:t>
            </w:r>
            <w:r w:rsidR="00D362A3" w:rsidRPr="001620B2">
              <w:rPr>
                <w:b/>
                <w:bCs/>
              </w:rPr>
              <w:t>1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24E5" w14:textId="75A6FEC4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50CB" w14:textId="4B41F692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28ED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FA3E" w14:textId="458E1986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6D1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119A6A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6D09203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22694B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C7C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304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E27F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0A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7DE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00626" w14:textId="7775FC8C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39D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E1118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001A849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45CA84A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CACB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A086" w14:textId="77777777" w:rsidR="00DC71A0" w:rsidRPr="001620B2" w:rsidRDefault="00DC71A0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B0B5F" w14:textId="0723D822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0A3F89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1B6C" w14:textId="020346CB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CF435A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C4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43AF" w14:textId="0466830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6C9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F5B99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D4FCC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5F10A8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6A9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D7A6" w14:textId="77777777" w:rsidR="00DC71A0" w:rsidRPr="00932F21" w:rsidRDefault="00DC71A0" w:rsidP="00455A34"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FE421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A43F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F20F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F5E0" w14:textId="7FBEE509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6B3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6E873C8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0DEE7B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26B76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2A3A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B04A" w14:textId="77777777" w:rsidR="00DC71A0" w:rsidRPr="00932F21" w:rsidRDefault="00DC71A0" w:rsidP="00455A34">
            <w:r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C9B9" w14:textId="4FD3CB68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7294" w14:textId="123EE564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</w:t>
            </w:r>
            <w:r w:rsidR="00872DCC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6B3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F91D" w14:textId="540FDDDA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E3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bookmarkEnd w:id="2"/>
      <w:tr w:rsidR="00F51E44" w:rsidRPr="00455A34" w14:paraId="341ED08C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088F67" w14:textId="77777777" w:rsidR="00F51E44" w:rsidRPr="00F51E44" w:rsidRDefault="00F51E44" w:rsidP="004840A5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722E51" w14:textId="3A6962FA" w:rsidR="00F51E44" w:rsidRPr="00F51E4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1667D9B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  <w:p w14:paraId="2917A708" w14:textId="62334CC6" w:rsidR="00F51E44" w:rsidRPr="00F51E44" w:rsidRDefault="00F51E44" w:rsidP="0048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из аварийного жилого фонда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B32E" w14:textId="77777777" w:rsidR="00F51E44" w:rsidRPr="00455A3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993F2" w14:textId="77777777" w:rsidR="00F51E44" w:rsidRPr="001620B2" w:rsidRDefault="00F51E44" w:rsidP="004840A5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9982" w14:textId="4208A3B0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EDF6" w14:textId="50FD9841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D92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63B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037" w14:textId="77777777" w:rsidR="00F51E44" w:rsidRPr="007E4198" w:rsidRDefault="00F51E44" w:rsidP="004840A5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F51E44" w:rsidRPr="00455A34" w14:paraId="790004E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D335A49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1B6AA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459D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37EEA" w14:textId="33247F9A" w:rsidR="00F51E44" w:rsidRPr="001620B2" w:rsidRDefault="007E4198" w:rsidP="004840A5">
            <w:pPr>
              <w:jc w:val="center"/>
            </w:pPr>
            <w: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999F" w14:textId="32EE7329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A2E98" w14:textId="79AC6DFE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A6225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18FB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3279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605937B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C8ED8F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4E4020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F70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5525" w14:textId="77777777" w:rsidR="00F51E44" w:rsidRPr="001620B2" w:rsidRDefault="00F51E44" w:rsidP="004840A5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5723" w14:textId="72D95A2F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CCBB" w14:textId="5EDD72C9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F4CD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958A1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195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1E02285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EF7B1EB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F717536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8797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5FB6" w14:textId="2BB15827" w:rsidR="00F51E44" w:rsidRPr="00932F21" w:rsidRDefault="007E4198" w:rsidP="004840A5">
            <w:r>
              <w:t xml:space="preserve">         </w:t>
            </w:r>
            <w:r w:rsidR="00F51E44"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70E7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3912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1147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8AF0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13A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0CED9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3D19B2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39AD9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62B56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97122" w14:textId="772A9407" w:rsidR="00F51E44" w:rsidRPr="00932F21" w:rsidRDefault="007E4198" w:rsidP="004840A5">
            <w:r>
              <w:t xml:space="preserve">     </w:t>
            </w:r>
            <w:r w:rsidR="00F51E44"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1EF7" w14:textId="177D6F69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95B7" w14:textId="1F86261C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58D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BF6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15C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151092E" w14:textId="77777777" w:rsidTr="006E139A">
        <w:trPr>
          <w:trHeight w:val="48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23328F8E" w14:textId="01249402" w:rsidR="00F51E44" w:rsidRPr="00F51E44" w:rsidRDefault="00F51E44" w:rsidP="00640EAA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B14D77" w14:textId="3F4C6394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18</w:t>
            </w:r>
          </w:p>
          <w:p w14:paraId="7094ED12" w14:textId="77777777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4AD8CD" w14:textId="77777777" w:rsidR="00F51E44" w:rsidRDefault="00F51E44" w:rsidP="006E139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65B9FF98" w14:textId="3BFD81FF" w:rsidR="005D02D1" w:rsidRPr="00F51E44" w:rsidRDefault="005D02D1" w:rsidP="006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2D6871">
              <w:rPr>
                <w:sz w:val="20"/>
                <w:szCs w:val="20"/>
              </w:rPr>
              <w:t>УСБО Елизаветинского СП»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4F39" w14:textId="44D28C93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F11DA" w14:textId="34F7F838" w:rsidR="00F51E44" w:rsidRPr="00932F21" w:rsidRDefault="00F51E44" w:rsidP="007E4198">
            <w:pPr>
              <w:jc w:val="center"/>
            </w:pPr>
            <w:r w:rsidRPr="001620B2">
              <w:rPr>
                <w:b/>
                <w:bCs/>
              </w:rPr>
              <w:t>202</w:t>
            </w:r>
            <w:r w:rsidR="006E139A">
              <w:rPr>
                <w:b/>
                <w:bCs/>
              </w:rPr>
              <w:t>3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CB15D" w14:textId="7EBFF794" w:rsidR="00F51E44" w:rsidRPr="00FE4D2F" w:rsidRDefault="006E139A" w:rsidP="00640EAA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19966,11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CF61B" w14:textId="2824A889" w:rsidR="00F51E44" w:rsidRPr="00FE4D2F" w:rsidRDefault="006E139A" w:rsidP="00640EAA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5400,87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41ED" w14:textId="28B40A97" w:rsidR="00F51E44" w:rsidRPr="00FE4D2F" w:rsidRDefault="006E139A" w:rsidP="00640EAA">
            <w:r w:rsidRPr="00FE4D2F">
              <w:rPr>
                <w:b/>
                <w:bCs/>
              </w:rPr>
              <w:t>6881,67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EBF4" w14:textId="28CB3D0B" w:rsidR="00F51E44" w:rsidRPr="00FE4D2F" w:rsidRDefault="006E139A" w:rsidP="00640EAA">
            <w:r w:rsidRPr="00FE4D2F">
              <w:rPr>
                <w:b/>
                <w:bCs/>
              </w:rPr>
              <w:t>7683,57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B4B9" w14:textId="7A4015E2" w:rsidR="00F51E44" w:rsidRPr="007E4198" w:rsidRDefault="00F51E44" w:rsidP="00640EAA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F51E44" w:rsidRPr="00455A34" w14:paraId="5303263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D9F9BC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14E7AD6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3FE8" w14:textId="07947C89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6ACA" w14:textId="667A49F1" w:rsidR="00F51E44" w:rsidRPr="00932F21" w:rsidRDefault="00F51E44" w:rsidP="007E4198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BA79" w14:textId="7C7388E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8DCC" w14:textId="7757E46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9CC9" w14:textId="01E21F36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7E0C" w14:textId="5AD3FB5C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096" w14:textId="115EE0BA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0CA4C249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ADF0ADD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9B0A12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C324" w14:textId="7FE0040D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11B8" w14:textId="4B082C64" w:rsidR="00F51E44" w:rsidRPr="00932F21" w:rsidRDefault="00F51E44" w:rsidP="007E4198">
            <w:pPr>
              <w:jc w:val="center"/>
            </w:pPr>
            <w:r w:rsidRPr="001620B2">
              <w:t>202</w:t>
            </w:r>
            <w:r w:rsidR="006E139A">
              <w:t>3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B14A" w14:textId="5785130B" w:rsidR="00F51E44" w:rsidRPr="00FE4D2F" w:rsidRDefault="006E139A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17A8" w14:textId="0282366E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7593" w14:textId="7758F225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77AC" w14:textId="2A4E6B15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135" w14:textId="1D6EBF0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307BBD63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7BE30CE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466310D9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2FA5" w14:textId="3CA22995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AC7A" w14:textId="34221704" w:rsidR="00F51E44" w:rsidRPr="00932F21" w:rsidRDefault="00F51E44" w:rsidP="007E4198">
            <w:pPr>
              <w:jc w:val="center"/>
            </w:pPr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F8E80" w14:textId="1AD9BEC9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9798" w14:textId="2E78DFB1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68CEA" w14:textId="6E2A4564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E006" w14:textId="66B50117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921" w14:textId="48F7C19F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2E1CD560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0FDE761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7A23BF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F62B" w14:textId="63CBCAAC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B9FB" w14:textId="5C396906" w:rsidR="00F51E44" w:rsidRPr="00932F21" w:rsidRDefault="00F51E44" w:rsidP="007E4198">
            <w:pPr>
              <w:jc w:val="center"/>
            </w:pPr>
            <w:r w:rsidRPr="00932F21">
              <w:t>202</w:t>
            </w:r>
            <w:r w:rsidR="006E139A">
              <w:t>3</w:t>
            </w:r>
            <w:r w:rsidRPr="00932F21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6B8FD" w14:textId="620E3E9E" w:rsidR="00F51E44" w:rsidRPr="00FE4D2F" w:rsidRDefault="006E139A" w:rsidP="00640EAA">
            <w:pPr>
              <w:jc w:val="center"/>
            </w:pPr>
            <w:r w:rsidRPr="00FE4D2F">
              <w:t>19966,11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7D7B" w14:textId="6BC465E7" w:rsidR="00F51E44" w:rsidRPr="00FE4D2F" w:rsidRDefault="00F51E44" w:rsidP="00640EAA">
            <w:pPr>
              <w:jc w:val="center"/>
            </w:pPr>
            <w:r w:rsidRPr="00FE4D2F">
              <w:t>5400,87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19AAC" w14:textId="164D6675" w:rsidR="00F51E44" w:rsidRPr="00FE4D2F" w:rsidRDefault="006E139A" w:rsidP="00640EAA">
            <w:r w:rsidRPr="00FE4D2F">
              <w:t>6881,67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7ACB" w14:textId="05C80C9F" w:rsidR="00F51E44" w:rsidRPr="00FE4D2F" w:rsidRDefault="006E139A" w:rsidP="00640EAA">
            <w:r w:rsidRPr="00FE4D2F">
              <w:t>7683,57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B470" w14:textId="746DB17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</w:tbl>
    <w:p w14:paraId="3EAE7B60" w14:textId="77777777" w:rsidR="00DC71A0" w:rsidRPr="00455A34" w:rsidRDefault="00DC71A0" w:rsidP="00455A34"/>
    <w:p w14:paraId="46BFE2CC" w14:textId="77777777" w:rsidR="00DC71A0" w:rsidRPr="00455A34" w:rsidRDefault="00DC71A0" w:rsidP="00455A34">
      <w:pPr>
        <w:tabs>
          <w:tab w:val="left" w:pos="5895"/>
          <w:tab w:val="left" w:pos="7350"/>
          <w:tab w:val="left" w:pos="8385"/>
          <w:tab w:val="left" w:pos="8640"/>
          <w:tab w:val="left" w:pos="9645"/>
          <w:tab w:val="left" w:pos="10050"/>
        </w:tabs>
      </w:pPr>
      <w:r w:rsidRPr="00455A34">
        <w:tab/>
      </w:r>
    </w:p>
    <w:p w14:paraId="4A6C8C8B" w14:textId="77777777" w:rsidR="00DC71A0" w:rsidRDefault="00DC71A0" w:rsidP="00455A34">
      <w:pPr>
        <w:sectPr w:rsidR="00DC71A0" w:rsidSect="00455A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5A34">
        <w:br w:type="page"/>
      </w:r>
    </w:p>
    <w:p w14:paraId="7E949578" w14:textId="3DBEB1EC" w:rsidR="007A7380" w:rsidRPr="00763B4B" w:rsidRDefault="00DC71A0" w:rsidP="007A7380">
      <w:pPr>
        <w:pageBreakBefore/>
        <w:jc w:val="center"/>
        <w:rPr>
          <w:b/>
        </w:rPr>
      </w:pPr>
      <w:r w:rsidRPr="00825C78">
        <w:lastRenderedPageBreak/>
        <w:t xml:space="preserve">                            </w:t>
      </w:r>
      <w:r w:rsidR="007A7380">
        <w:rPr>
          <w:b/>
        </w:rPr>
        <w:t xml:space="preserve">Подпрограмма № </w:t>
      </w:r>
      <w:r w:rsidR="00BF4C6D">
        <w:rPr>
          <w:b/>
        </w:rPr>
        <w:t>6</w:t>
      </w:r>
      <w:r w:rsidR="007A7380" w:rsidRPr="00763B4B">
        <w:rPr>
          <w:b/>
        </w:rPr>
        <w:t xml:space="preserve"> «</w:t>
      </w:r>
      <w:r w:rsidR="007A7380">
        <w:rPr>
          <w:b/>
        </w:rPr>
        <w:t>Энергосбережение и повышение энергетической эффективности на территории Елизаветинского сельского поселения</w:t>
      </w:r>
      <w:r w:rsidR="007A7380" w:rsidRPr="00763B4B">
        <w:rPr>
          <w:b/>
        </w:rPr>
        <w:t>»</w:t>
      </w:r>
    </w:p>
    <w:p w14:paraId="2537177A" w14:textId="77777777" w:rsidR="007A7380" w:rsidRDefault="007A7380" w:rsidP="007A7380">
      <w:pPr>
        <w:jc w:val="center"/>
      </w:pPr>
    </w:p>
    <w:p w14:paraId="4D8C78F6" w14:textId="77777777" w:rsidR="007A7380" w:rsidRDefault="007A7380" w:rsidP="007A7380">
      <w:pPr>
        <w:jc w:val="center"/>
      </w:pPr>
      <w:r w:rsidRPr="00FB170B">
        <w:t xml:space="preserve">Паспорт подпрограммы </w:t>
      </w:r>
    </w:p>
    <w:p w14:paraId="210966D0" w14:textId="77777777" w:rsidR="007A7380" w:rsidRDefault="007A7380" w:rsidP="007A7380">
      <w:pPr>
        <w:jc w:val="center"/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852"/>
        <w:gridCol w:w="239"/>
        <w:gridCol w:w="954"/>
        <w:gridCol w:w="10"/>
        <w:gridCol w:w="948"/>
        <w:gridCol w:w="236"/>
        <w:gridCol w:w="850"/>
        <w:gridCol w:w="244"/>
        <w:gridCol w:w="828"/>
        <w:gridCol w:w="442"/>
        <w:gridCol w:w="25"/>
      </w:tblGrid>
      <w:tr w:rsidR="007A7380" w14:paraId="2BBD148E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ED31" w14:textId="77777777" w:rsidR="007A7380" w:rsidRDefault="007A7380" w:rsidP="00E33EC4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2A0B" w14:textId="77777777" w:rsidR="007A7380" w:rsidRPr="00FB170B" w:rsidRDefault="007A7380" w:rsidP="00E33EC4">
            <w:pPr>
              <w:pageBreakBefore/>
              <w:jc w:val="center"/>
            </w:pPr>
            <w:bookmarkStart w:id="3" w:name="_Hlk65133027"/>
            <w:r w:rsidRPr="00FB170B"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bookmarkEnd w:id="3"/>
          <w:p w14:paraId="14D2DF8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8D558D0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1281F178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6222" w14:textId="77777777" w:rsidR="007A7380" w:rsidRDefault="007A7380" w:rsidP="00E33EC4">
            <w:pPr>
              <w:jc w:val="center"/>
            </w:pPr>
            <w:r>
              <w:t>Цель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5DF5" w14:textId="77777777" w:rsidR="007A7380" w:rsidRPr="003F5409" w:rsidRDefault="007A7380" w:rsidP="00E33EC4">
            <w:pPr>
              <w:rPr>
                <w:b/>
                <w:color w:val="FF0000"/>
              </w:rPr>
            </w:pPr>
            <w:r w:rsidRPr="003F5409">
              <w:rPr>
                <w:rStyle w:val="220"/>
                <w:sz w:val="24"/>
                <w:szCs w:val="24"/>
              </w:rPr>
              <w:t>-обеспечение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14:paraId="01D87545" w14:textId="77777777" w:rsidR="007A7380" w:rsidRDefault="007A7380" w:rsidP="00E33EC4">
            <w:pPr>
              <w:pStyle w:val="ConsPlusNonformat"/>
              <w:widowControl/>
              <w:jc w:val="both"/>
            </w:pPr>
            <w:r w:rsidRPr="003F5409">
              <w:rPr>
                <w:rFonts w:ascii="Times New Roman" w:hAnsi="Times New Roman" w:cs="Times New Roman"/>
                <w:sz w:val="24"/>
                <w:szCs w:val="24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1795CE" w14:textId="77777777" w:rsidR="007A7380" w:rsidRDefault="007A7380" w:rsidP="00E33EC4">
            <w:pPr>
              <w:jc w:val="both"/>
            </w:pPr>
            <w: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14:paraId="6BDAF37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  <w:r>
              <w:t>-уменьшение потребления энергии и связанных с этим затрат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BA7E09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351522EC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460A" w14:textId="77777777" w:rsidR="007A7380" w:rsidRDefault="007A7380" w:rsidP="00E33EC4">
            <w:pPr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9F03" w14:textId="77777777" w:rsidR="007A7380" w:rsidRDefault="007A7380" w:rsidP="00E33EC4">
            <w:pPr>
              <w:jc w:val="both"/>
              <w:rPr>
                <w:rFonts w:ascii="Calibri" w:eastAsia="Calibri" w:hAnsi="Calibri" w:cs="Calibri"/>
              </w:rPr>
            </w:pPr>
            <w: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010478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54753726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7B79" w14:textId="77777777" w:rsidR="007A7380" w:rsidRDefault="007A7380" w:rsidP="00E33EC4">
            <w:pPr>
              <w:jc w:val="center"/>
            </w:pPr>
            <w:r>
              <w:t>Задачи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8C3A" w14:textId="77777777" w:rsidR="007A7380" w:rsidRDefault="007A7380" w:rsidP="00E33EC4">
            <w:pPr>
              <w:tabs>
                <w:tab w:val="left" w:pos="34"/>
              </w:tabs>
              <w:jc w:val="both"/>
            </w:pPr>
            <w:r>
              <w:t>Для достижения целей необходимо решить следующие задачи:</w:t>
            </w:r>
          </w:p>
          <w:p w14:paraId="1C3A5A8C" w14:textId="77777777" w:rsidR="007A7380" w:rsidRDefault="007A7380" w:rsidP="00E33EC4">
            <w:pPr>
              <w:jc w:val="both"/>
            </w:pPr>
            <w:r>
              <w:t xml:space="preserve">1. Обеспечение перехода на энергосберегающий режим функционирования учреждений в целях сокращения бюджетных расходов </w:t>
            </w:r>
          </w:p>
          <w:p w14:paraId="05B07FA9" w14:textId="77777777" w:rsidR="007A7380" w:rsidRDefault="007A7380" w:rsidP="00E33EC4">
            <w:pPr>
              <w:jc w:val="both"/>
            </w:pPr>
            <w:r>
              <w:t>2. Снижение потерь потребления электрической энергии путем модернизации объектов с переходом к применению инновационных технологий и оборудования</w:t>
            </w:r>
          </w:p>
          <w:p w14:paraId="5F1E1EDB" w14:textId="77777777" w:rsidR="007A7380" w:rsidRPr="00937F47" w:rsidRDefault="007A7380" w:rsidP="00E33EC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 xml:space="preserve"> Снижение потребления электрической энергии путем перехода на энергосберегающие источники света </w:t>
            </w:r>
          </w:p>
          <w:p w14:paraId="219294B2" w14:textId="77777777" w:rsidR="007A7380" w:rsidRPr="00E70A23" w:rsidRDefault="007A7380" w:rsidP="00E33EC4">
            <w:pPr>
              <w:jc w:val="both"/>
              <w:rPr>
                <w:rFonts w:eastAsia="Calibri"/>
              </w:rPr>
            </w:pPr>
            <w:r w:rsidRPr="00E70A23">
              <w:rPr>
                <w:rFonts w:eastAsia="Calibri"/>
              </w:rPr>
              <w:t>4.Оснащение приборами учета всех линий уличного освещения в населенных пунктах Елизаветинского сельского поселения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5F420A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5864D64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8B84" w14:textId="77777777" w:rsidR="007A7380" w:rsidRDefault="007A7380" w:rsidP="00E33EC4">
            <w:pPr>
              <w:jc w:val="center"/>
            </w:pPr>
            <w:r>
              <w:t>Сроки реализации подпрограммы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1136" w14:textId="77777777" w:rsidR="007A7380" w:rsidRDefault="007A7380" w:rsidP="00E33EC4">
            <w:pPr>
              <w:snapToGrid w:val="0"/>
              <w:jc w:val="both"/>
            </w:pPr>
          </w:p>
          <w:p w14:paraId="3FBAF851" w14:textId="24F7282B" w:rsidR="007A7380" w:rsidRDefault="007A7380" w:rsidP="00A04B6D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 С 20</w:t>
            </w:r>
            <w:r w:rsidR="00A04B6D">
              <w:t>21</w:t>
            </w:r>
            <w:r>
              <w:t xml:space="preserve"> по 202</w:t>
            </w:r>
            <w:r w:rsidR="00A04B6D">
              <w:t>3</w:t>
            </w:r>
            <w:r>
              <w:t xml:space="preserve">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2D52202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00892466" w14:textId="77777777" w:rsidTr="00E33EC4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C4AE" w14:textId="77777777" w:rsidR="007A7380" w:rsidRDefault="007A7380" w:rsidP="00E33EC4">
            <w:pPr>
              <w:jc w:val="center"/>
            </w:pPr>
            <w:r>
              <w:t>Источники финансирования подпрограммы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1F67" w14:textId="77777777" w:rsidR="007A7380" w:rsidRDefault="007A7380" w:rsidP="00E33EC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7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843D" w14:textId="77777777" w:rsidR="007A7380" w:rsidRDefault="007A7380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Расходы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2CFFF7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E9FA677" w14:textId="77777777" w:rsidTr="00E33EC4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0333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7119" w14:textId="77777777" w:rsidR="007A7380" w:rsidRDefault="007A7380" w:rsidP="00E33EC4">
            <w:pPr>
              <w:snapToGrid w:val="0"/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8DE9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0D9DB" w14:textId="77777777" w:rsidR="007A7380" w:rsidRDefault="007A7380" w:rsidP="00E33EC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C27D38" w14:textId="06C2B570" w:rsidR="007A7380" w:rsidRDefault="00A04B6D" w:rsidP="00A04B6D">
            <w:pPr>
              <w:snapToGrid w:val="0"/>
              <w:jc w:val="center"/>
            </w:pPr>
            <w:r>
              <w:t>2021</w:t>
            </w:r>
            <w:r w:rsidR="007A7380">
              <w:t>г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A8730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311EF7" w14:textId="03C86FB3" w:rsidR="007A7380" w:rsidRDefault="00A04B6D" w:rsidP="00A04B6D">
            <w:pPr>
              <w:snapToGrid w:val="0"/>
            </w:pPr>
            <w:r>
              <w:t>2022г</w:t>
            </w: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DE477" w14:textId="77777777" w:rsidR="007A7380" w:rsidRDefault="007A7380" w:rsidP="00E33EC4">
            <w:pPr>
              <w:snapToGrid w:val="0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B270EF" w14:textId="519A4C25" w:rsidR="007A7380" w:rsidRDefault="007A7380" w:rsidP="00A04B6D">
            <w:pPr>
              <w:snapToGrid w:val="0"/>
              <w:jc w:val="center"/>
            </w:pPr>
            <w:r>
              <w:t>202</w:t>
            </w:r>
            <w:r w:rsidR="00A04B6D">
              <w:t>3</w:t>
            </w:r>
            <w:r>
              <w:t>г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7A82" w14:textId="77777777" w:rsidR="007A7380" w:rsidRDefault="007A7380" w:rsidP="00E33EC4">
            <w:pPr>
              <w:snapToGrid w:val="0"/>
              <w:jc w:val="center"/>
            </w:pPr>
          </w:p>
        </w:tc>
      </w:tr>
      <w:tr w:rsidR="007A7380" w14:paraId="79B75B6F" w14:textId="77777777" w:rsidTr="00E33EC4">
        <w:trPr>
          <w:trHeight w:val="31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09E1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01F718" w14:textId="77777777" w:rsidR="007A7380" w:rsidRDefault="007A7380" w:rsidP="00E33EC4">
            <w:pPr>
              <w:jc w:val="center"/>
            </w:pPr>
            <w:r>
              <w:t>В том числе: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1454E" w14:textId="0EDD5561" w:rsidR="007A7380" w:rsidRPr="001A6C69" w:rsidRDefault="00576E2D" w:rsidP="00E33EC4">
            <w:pPr>
              <w:snapToGrid w:val="0"/>
              <w:ind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7CCFA0" w14:textId="011E3D62" w:rsidR="007A7380" w:rsidRPr="001A6C69" w:rsidRDefault="007A7380" w:rsidP="00557832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557832">
              <w:rPr>
                <w:rFonts w:eastAsia="Calibri"/>
              </w:rPr>
              <w:t>850,</w:t>
            </w:r>
            <w:r w:rsidR="00A85309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360492" w14:textId="0025973F" w:rsidR="007A7380" w:rsidRPr="001A6C69" w:rsidRDefault="00600F6D" w:rsidP="00600F6D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5A078B" w14:textId="3D27F9AB" w:rsidR="007A7380" w:rsidRPr="001A6C69" w:rsidRDefault="007A7380" w:rsidP="00600F6D">
            <w:pPr>
              <w:snapToGrid w:val="0"/>
              <w:ind w:right="-249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600F6D">
              <w:rPr>
                <w:rFonts w:eastAsia="Calibri"/>
              </w:rPr>
              <w:t>6</w:t>
            </w:r>
            <w:r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E0234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0C2E396" w14:textId="77777777" w:rsidTr="00E33EC4">
        <w:trPr>
          <w:trHeight w:val="159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AFA8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7D19" w14:textId="77777777" w:rsidR="007A7380" w:rsidRDefault="007A7380" w:rsidP="00E33EC4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20358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729F3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12717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9911" w14:textId="77777777" w:rsidR="007A7380" w:rsidRPr="001A6C69" w:rsidRDefault="007A7380" w:rsidP="00E33EC4">
            <w:pPr>
              <w:snapToGrid w:val="0"/>
              <w:rPr>
                <w:lang w:val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6CDD076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1C81017D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A51D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4F82" w14:textId="77777777" w:rsidR="007A7380" w:rsidRDefault="007A7380" w:rsidP="00E33EC4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EFF60" w14:textId="443FBD79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7D4D9" w14:textId="5C54B3C8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D73E8" w14:textId="3881DDEB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84547D" w14:textId="692B472D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3AA04A5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069F137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E032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9218" w14:textId="77777777" w:rsidR="007A7380" w:rsidRDefault="007A7380" w:rsidP="00E33EC4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45179" w14:textId="7DF86E3B" w:rsidR="007A7380" w:rsidRPr="001A6C69" w:rsidRDefault="00600F6D" w:rsidP="00E33EC4">
            <w:pPr>
              <w:snapToGrid w:val="0"/>
              <w:jc w:val="center"/>
            </w:pPr>
            <w:r>
              <w:t>150,0</w:t>
            </w:r>
            <w:r w:rsidR="00A85309"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675FC" w14:textId="41A1F9C9" w:rsidR="007A7380" w:rsidRPr="001A6C69" w:rsidRDefault="00557832" w:rsidP="00E33EC4">
            <w:pPr>
              <w:snapToGrid w:val="0"/>
              <w:jc w:val="center"/>
            </w:pPr>
            <w:r>
              <w:t>150,0</w:t>
            </w:r>
            <w:r w:rsidR="00A85309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9207C" w14:textId="3C567C23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900A04" w14:textId="5CE52F0B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4DD148B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719F0548" w14:textId="77777777" w:rsidTr="00E33EC4">
        <w:trPr>
          <w:trHeight w:val="434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80DB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1C0B" w14:textId="77777777" w:rsidR="007A7380" w:rsidRDefault="007A7380" w:rsidP="00E33EC4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B743D" w14:textId="5F4A9B27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7225F" w14:textId="4C2EFF0F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E8B06" w14:textId="41FBBEC3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885054" w14:textId="71D21049" w:rsidR="007A7380" w:rsidRPr="001A6C69" w:rsidRDefault="00E05083" w:rsidP="00E33EC4">
            <w:pPr>
              <w:snapToGrid w:val="0"/>
              <w:jc w:val="center"/>
            </w:pPr>
            <w: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F7E76C4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2BD6CF52" w14:textId="77777777" w:rsidTr="00E33EC4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9151" w14:textId="77777777" w:rsidR="007A7380" w:rsidRDefault="007A7380" w:rsidP="00E33EC4">
            <w:pPr>
              <w:snapToGrid w:val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BB7F" w14:textId="77777777" w:rsidR="007A7380" w:rsidRDefault="007A7380" w:rsidP="00E33EC4">
            <w:pPr>
              <w:jc w:val="center"/>
              <w:rPr>
                <w:rFonts w:ascii="Calibri" w:eastAsia="Calibri" w:hAnsi="Calibri" w:cs="Calibri"/>
              </w:rPr>
            </w:pPr>
            <w:r>
              <w:t>Средства бюджета поселения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6E6B4" w14:textId="145F61CB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D72FD" w14:textId="3EA9C1F3" w:rsidR="007A7380" w:rsidRPr="001A6C69" w:rsidRDefault="00557832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12775" w14:textId="11824C24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837B49" w14:textId="4EAFB1C8" w:rsidR="007A7380" w:rsidRPr="001A6C69" w:rsidRDefault="00600F6D" w:rsidP="00E33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A7380">
              <w:rPr>
                <w:rFonts w:eastAsia="Calibri"/>
              </w:rPr>
              <w:t>00,0</w:t>
            </w:r>
            <w:r w:rsidR="00A85309">
              <w:rPr>
                <w:rFonts w:eastAsia="Calibri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1D79CE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A7380" w14:paraId="4DF19CBD" w14:textId="77777777" w:rsidTr="00E33EC4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3D73" w14:textId="77777777" w:rsidR="007A7380" w:rsidRDefault="007A7380" w:rsidP="00E33EC4">
            <w:pPr>
              <w:jc w:val="center"/>
            </w:pPr>
            <w:r>
              <w:t>Планируемые результаты реализации программы</w:t>
            </w:r>
          </w:p>
        </w:tc>
        <w:tc>
          <w:tcPr>
            <w:tcW w:w="7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5B9E" w14:textId="77777777" w:rsidR="007A7380" w:rsidRDefault="007A7380" w:rsidP="00E33EC4">
            <w:pPr>
              <w:jc w:val="both"/>
            </w:pPr>
            <w:r>
              <w:t>1. Снижение затрат при потреблении всех видов ресурсов ежегодно не менее 3 %;</w:t>
            </w:r>
          </w:p>
          <w:p w14:paraId="737D732B" w14:textId="77777777" w:rsidR="007A7380" w:rsidRDefault="007A7380" w:rsidP="00E33EC4">
            <w:pPr>
              <w:jc w:val="both"/>
            </w:pPr>
            <w:r>
              <w:t>2. Обеспечение учета используемых энергетических ресурсов</w:t>
            </w:r>
          </w:p>
          <w:p w14:paraId="6B23F716" w14:textId="6CBE7C17" w:rsidR="007A7380" w:rsidRDefault="00330D85" w:rsidP="00330D85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t>3.</w:t>
            </w:r>
            <w:r w:rsidR="007A7380">
              <w:t>.Повышение</w:t>
            </w:r>
            <w:proofErr w:type="gramEnd"/>
            <w:r w:rsidR="007A7380">
              <w:t xml:space="preserve"> общей осведомленности населения по энергосбережению и энергоэффективному использованию энергетических ресурсов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DCAF3A3" w14:textId="77777777" w:rsidR="007A7380" w:rsidRDefault="007A7380" w:rsidP="00E33EC4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14:paraId="4916E769" w14:textId="77777777" w:rsidR="007A7380" w:rsidRDefault="007A7380" w:rsidP="007A7380">
      <w:pPr>
        <w:outlineLvl w:val="0"/>
        <w:rPr>
          <w:b/>
        </w:rPr>
      </w:pPr>
    </w:p>
    <w:p w14:paraId="0EB87E70" w14:textId="77777777" w:rsidR="007A7380" w:rsidRDefault="007A7380" w:rsidP="007A7380">
      <w:pPr>
        <w:outlineLvl w:val="0"/>
        <w:rPr>
          <w:b/>
        </w:rPr>
      </w:pPr>
    </w:p>
    <w:p w14:paraId="56D7599D" w14:textId="77777777" w:rsidR="007A7380" w:rsidRDefault="007A7380" w:rsidP="007A7380">
      <w:pPr>
        <w:outlineLvl w:val="0"/>
        <w:rPr>
          <w:b/>
        </w:rPr>
      </w:pPr>
    </w:p>
    <w:p w14:paraId="06978B90" w14:textId="77777777" w:rsidR="007A7380" w:rsidRDefault="007A7380" w:rsidP="007A7380">
      <w:pPr>
        <w:jc w:val="center"/>
        <w:rPr>
          <w:b/>
        </w:rPr>
      </w:pPr>
      <w:bookmarkStart w:id="4" w:name="_Toc389435490"/>
      <w:bookmarkStart w:id="5" w:name="_Toc362442108"/>
      <w:bookmarkStart w:id="6" w:name="_Toc391368475"/>
      <w:r>
        <w:rPr>
          <w:b/>
        </w:rPr>
        <w:lastRenderedPageBreak/>
        <w:t>Введение</w:t>
      </w:r>
      <w:bookmarkEnd w:id="4"/>
      <w:bookmarkEnd w:id="5"/>
      <w:bookmarkEnd w:id="6"/>
    </w:p>
    <w:p w14:paraId="7ED1BB78" w14:textId="77777777" w:rsidR="007A7380" w:rsidRPr="00FC38DC" w:rsidRDefault="007A7380" w:rsidP="007A7380">
      <w:pPr>
        <w:ind w:firstLine="567"/>
      </w:pPr>
      <w:r>
        <w:t xml:space="preserve">Программа </w:t>
      </w:r>
      <w:r>
        <w:rPr>
          <w:color w:val="000000"/>
        </w:rPr>
        <w:t xml:space="preserve">энергосбережения и повышения энергетической эффективности (далее – Программа) </w:t>
      </w:r>
      <w:r>
        <w:t xml:space="preserve">разработана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 и Приказом Министерства образования и науки Российской Федерации от 18 апреля 2012 года № 309 «Об организации работы в Министерстве образования и науки Российской Федерации по реализации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Приказ № 309) с учетом требований Приказа </w:t>
      </w:r>
      <w:r w:rsidRPr="003F2C4F">
        <w:t xml:space="preserve">Министерства энергетики РФ от 30 июня </w:t>
      </w:r>
      <w:smartTag w:uri="urn:schemas-microsoft-com:office:smarttags" w:element="metricconverter">
        <w:smartTagPr>
          <w:attr w:name="ProductID" w:val="2014 г"/>
        </w:smartTagPr>
        <w:r w:rsidRPr="003F2C4F">
          <w:t>2014 г</w:t>
        </w:r>
      </w:smartTag>
      <w:r w:rsidRPr="003F2C4F">
        <w:t>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</w:r>
      <w:r>
        <w:t>.</w:t>
      </w:r>
    </w:p>
    <w:p w14:paraId="4F11F895" w14:textId="77777777" w:rsidR="007A7380" w:rsidRDefault="007A7380" w:rsidP="007A7380">
      <w:pPr>
        <w:outlineLvl w:val="0"/>
        <w:rPr>
          <w:b/>
        </w:rPr>
      </w:pPr>
    </w:p>
    <w:p w14:paraId="7F7A4E0E" w14:textId="77777777" w:rsidR="007A7380" w:rsidRDefault="007A7380" w:rsidP="007A7380">
      <w:pPr>
        <w:jc w:val="both"/>
        <w:outlineLvl w:val="0"/>
        <w:rPr>
          <w:b/>
        </w:rPr>
      </w:pPr>
      <w:r w:rsidRPr="008D1BCA">
        <w:rPr>
          <w:b/>
        </w:rPr>
        <w:t>1.</w:t>
      </w:r>
      <w:r w:rsidRPr="008D1BCA">
        <w:t xml:space="preserve"> </w:t>
      </w:r>
      <w:r w:rsidRPr="008D1BCA">
        <w:rPr>
          <w:b/>
        </w:rPr>
        <w:t>Содержание проблемы и необходимость ее решения программно-целевым методом</w:t>
      </w:r>
    </w:p>
    <w:p w14:paraId="12117ECD" w14:textId="77777777" w:rsidR="007A7380" w:rsidRPr="008D1BCA" w:rsidRDefault="007A7380" w:rsidP="007A7380">
      <w:pPr>
        <w:jc w:val="both"/>
        <w:outlineLvl w:val="0"/>
        <w:rPr>
          <w:b/>
        </w:rPr>
      </w:pPr>
    </w:p>
    <w:p w14:paraId="443A40EF" w14:textId="77777777" w:rsidR="007A7380" w:rsidRDefault="007A7380" w:rsidP="007A7380">
      <w:pPr>
        <w:jc w:val="both"/>
      </w:pPr>
      <w:r w:rsidRPr="0022740D">
        <w:t xml:space="preserve">Одним </w:t>
      </w:r>
      <w:r>
        <w:t xml:space="preserve">из приоритетов подпрограммы </w:t>
      </w:r>
      <w:r w:rsidRPr="005B3A3B">
        <w:t xml:space="preserve">«Энергосбережение и повышение энергетической эффективности на территории Елизаветинского сельского поселения» </w:t>
      </w:r>
      <w:r w:rsidRPr="0022740D">
        <w:t xml:space="preserve">является </w:t>
      </w:r>
      <w:r>
        <w:t>повышение энергетической эффективности при передаче и потреблении энергетических ресурсов, создание условий для перевода экономики и бюджетной сферы муниципального образования на энергосберегающий путь развития, что предполагает:</w:t>
      </w:r>
    </w:p>
    <w:p w14:paraId="09D9EF16" w14:textId="77777777" w:rsidR="007A7380" w:rsidRPr="008D1BCA" w:rsidRDefault="007A7380" w:rsidP="007A7380">
      <w:pPr>
        <w:jc w:val="both"/>
      </w:pPr>
      <w:r>
        <w:t xml:space="preserve">1)обеспечение сокращения бюджетных расходов на  потребление электрической энергии, </w:t>
      </w:r>
    </w:p>
    <w:p w14:paraId="08B5E5CE" w14:textId="77777777" w:rsidR="007A7380" w:rsidRDefault="007A7380" w:rsidP="007A7380">
      <w:pPr>
        <w:jc w:val="both"/>
      </w:pPr>
      <w:r>
        <w:t>2)</w:t>
      </w:r>
      <w:r w:rsidRPr="00A74776">
        <w:t xml:space="preserve"> </w:t>
      </w:r>
      <w:r>
        <w:t xml:space="preserve">Повышение доли энергоресурсов, расчеты за потребление которых осуществляются на основании приборов учета </w:t>
      </w:r>
    </w:p>
    <w:p w14:paraId="453DB5E6" w14:textId="77777777" w:rsidR="007A7380" w:rsidRDefault="007A7380" w:rsidP="007A7380">
      <w:pPr>
        <w:jc w:val="both"/>
      </w:pPr>
      <w:r>
        <w:t>3)обеспечение поэтапного вывода из оборота энергетических устройств низкого класса энергоэффективности и электрических ламп накаливания</w:t>
      </w:r>
    </w:p>
    <w:p w14:paraId="6B781CE2" w14:textId="77777777" w:rsidR="007A7380" w:rsidRDefault="007A7380" w:rsidP="007A7380">
      <w:pPr>
        <w:jc w:val="both"/>
      </w:pPr>
      <w:r>
        <w:t>4)активное вовлечение всех групп потребителей энергоресурсов в процесс энерго- и ресурсосбережения</w:t>
      </w:r>
    </w:p>
    <w:p w14:paraId="5D8C7804" w14:textId="6BCBF0C1" w:rsidR="007A7380" w:rsidRPr="007E6CB5" w:rsidRDefault="007A7380" w:rsidP="00A04B6D">
      <w:pPr>
        <w:jc w:val="both"/>
        <w:rPr>
          <w:b/>
        </w:rPr>
      </w:pPr>
      <w:r>
        <w:t xml:space="preserve"> </w:t>
      </w:r>
      <w:r>
        <w:rPr>
          <w:b/>
        </w:rPr>
        <w:t xml:space="preserve">                                </w:t>
      </w:r>
      <w:r w:rsidRPr="007E6CB5">
        <w:rPr>
          <w:b/>
        </w:rPr>
        <w:t>Наружное уличное  освещение</w:t>
      </w:r>
    </w:p>
    <w:p w14:paraId="70E51BC6" w14:textId="77777777" w:rsidR="007A7380" w:rsidRDefault="007A7380" w:rsidP="007A7380">
      <w:pPr>
        <w:jc w:val="both"/>
      </w:pPr>
      <w:r>
        <w:t xml:space="preserve">Администрация </w:t>
      </w:r>
      <w:r w:rsidRPr="008D1BCA">
        <w:t xml:space="preserve"> </w:t>
      </w:r>
      <w:r>
        <w:t>Елизаветинского</w:t>
      </w:r>
      <w:r w:rsidRPr="008D1BCA">
        <w:t xml:space="preserve"> сельского поселения  </w:t>
      </w:r>
      <w:r>
        <w:t>проводит</w:t>
      </w:r>
      <w:r w:rsidRPr="008D1BCA">
        <w:t xml:space="preserve"> </w:t>
      </w:r>
      <w:r w:rsidRPr="00F7430C">
        <w:t>работы по реконструкции уличного освещения</w:t>
      </w:r>
      <w:r>
        <w:t xml:space="preserve">. Ежегодно приобретаются и устанавливаются  энергосберегающие светильники, приборы учета. </w:t>
      </w:r>
      <w:r w:rsidRPr="008D1BCA">
        <w:t xml:space="preserve"> Однако</w:t>
      </w:r>
      <w:r>
        <w:t xml:space="preserve"> требуется ремонт (реконструкция</w:t>
      </w:r>
      <w:r w:rsidRPr="008D1BCA">
        <w:t>) и улучшение освещения по многим улицам</w:t>
      </w:r>
      <w:r>
        <w:t xml:space="preserve"> и деревням</w:t>
      </w:r>
      <w:r w:rsidRPr="008D1BCA">
        <w:t xml:space="preserve"> </w:t>
      </w:r>
      <w:r>
        <w:t xml:space="preserve"> Елизаветинского </w:t>
      </w:r>
      <w:r w:rsidRPr="008D1BCA">
        <w:t>сельского поселения</w:t>
      </w:r>
      <w:r>
        <w:t>, п</w:t>
      </w:r>
      <w:r w:rsidRPr="008D1BCA">
        <w:t>рове</w:t>
      </w:r>
      <w:r>
        <w:t>дение</w:t>
      </w:r>
      <w:r w:rsidRPr="008D1BCA">
        <w:t xml:space="preserve"> </w:t>
      </w:r>
      <w:r>
        <w:t>этих</w:t>
      </w:r>
      <w:r w:rsidRPr="008D1BCA">
        <w:t xml:space="preserve"> мероприяти</w:t>
      </w:r>
      <w:r>
        <w:t xml:space="preserve">й необходимо проводить с учетом необходимости </w:t>
      </w:r>
      <w:r w:rsidRPr="008D1BCA">
        <w:t>энергосбережения</w:t>
      </w:r>
      <w:r>
        <w:t xml:space="preserve"> и энергоэффективности</w:t>
      </w:r>
      <w:r w:rsidRPr="008D1BCA">
        <w:t>. Таким образом, проблема заключается в восстановлении имеющегося освещения, его реко</w:t>
      </w:r>
      <w:r>
        <w:t xml:space="preserve">нструкции и строительстве новых  линий уличного освещения </w:t>
      </w:r>
      <w:r w:rsidRPr="008D1BCA">
        <w:t xml:space="preserve"> </w:t>
      </w:r>
      <w:r>
        <w:t>территории</w:t>
      </w:r>
      <w:r w:rsidRPr="008D1BCA">
        <w:t xml:space="preserve"> муниципального образования</w:t>
      </w:r>
      <w:r>
        <w:t xml:space="preserve"> с использованием энергосберегающих технологий</w:t>
      </w:r>
      <w:r w:rsidRPr="008D1BCA">
        <w:t>.</w:t>
      </w:r>
    </w:p>
    <w:p w14:paraId="20677178" w14:textId="77777777" w:rsidR="007A7380" w:rsidRDefault="007A7380" w:rsidP="007A7380">
      <w:pPr>
        <w:suppressAutoHyphens w:val="0"/>
        <w:jc w:val="both"/>
        <w:rPr>
          <w:b/>
        </w:rPr>
      </w:pPr>
    </w:p>
    <w:p w14:paraId="3B78C9DB" w14:textId="77777777" w:rsidR="007A7380" w:rsidRPr="005966DC" w:rsidRDefault="007A7380" w:rsidP="007A7380">
      <w:pPr>
        <w:suppressAutoHyphens w:val="0"/>
        <w:jc w:val="both"/>
        <w:rPr>
          <w:b/>
        </w:rPr>
      </w:pPr>
      <w:r>
        <w:rPr>
          <w:b/>
        </w:rPr>
        <w:t>2.</w:t>
      </w:r>
      <w:r w:rsidRPr="005966DC">
        <w:rPr>
          <w:b/>
        </w:rPr>
        <w:t>Планируемые результаты реализации подпрограммы</w:t>
      </w:r>
    </w:p>
    <w:p w14:paraId="2B551162" w14:textId="77777777" w:rsidR="00D1290B" w:rsidRDefault="007A7380" w:rsidP="00D1290B">
      <w:pPr>
        <w:jc w:val="both"/>
      </w:pPr>
      <w:r w:rsidRPr="00D1290B">
        <w:t xml:space="preserve">     Реализация мероприятий подпрограммы позволит </w:t>
      </w:r>
      <w:r w:rsidRPr="00D1290B">
        <w:rPr>
          <w:rStyle w:val="220"/>
          <w:sz w:val="24"/>
          <w:szCs w:val="24"/>
        </w:rPr>
        <w:t xml:space="preserve"> обеспечить рациональное использование энергетических ресурсов за счет реализации мероприятий по энергосбережению и повышению энергетической эффективности</w:t>
      </w:r>
      <w:r w:rsidRPr="00D1290B">
        <w:t>, обеспечить учет потребляемы энергоресурсов, стимулировать рациональное использование энергетических ресурсов и повышение энергетической эффективности экономики поселения;</w:t>
      </w:r>
      <w:r w:rsidRPr="00D1290B">
        <w:rPr>
          <w:b/>
          <w:color w:val="FF0000"/>
        </w:rPr>
        <w:t xml:space="preserve"> </w:t>
      </w:r>
      <w:r w:rsidRPr="00D1290B">
        <w:t>создать экономические и организационные условия для эффективного использования энергетических ресурсов; уменьшить потребления энергии и связанные с этим затраты.</w:t>
      </w:r>
    </w:p>
    <w:p w14:paraId="4374A34C" w14:textId="6C260E94" w:rsidR="00D1290B" w:rsidRPr="00FA2217" w:rsidRDefault="00D1290B" w:rsidP="00D1290B">
      <w:r>
        <w:t xml:space="preserve">    </w:t>
      </w:r>
      <w:r w:rsidRPr="00FA2217">
        <w:t xml:space="preserve">Проведение информационно-разъяснительной работы среди жителей поселения </w:t>
      </w:r>
      <w:r>
        <w:t xml:space="preserve"> </w:t>
      </w:r>
      <w:r w:rsidRPr="00FA2217">
        <w:t xml:space="preserve"> о способах энергосбережения,  обеспечит формирование у населения культуры энергосбережения. В рамках мероприятия изготавливаются и распространяются информационные материалы о способах экономии электрической энергии в бытовых условиях, экономии тепла, воды и газа. </w:t>
      </w:r>
    </w:p>
    <w:p w14:paraId="448528A2" w14:textId="77777777" w:rsidR="00D1290B" w:rsidRDefault="00D1290B" w:rsidP="007A7380">
      <w:pPr>
        <w:jc w:val="both"/>
      </w:pPr>
    </w:p>
    <w:p w14:paraId="0ACFE113" w14:textId="0709D424" w:rsidR="00DC71A0" w:rsidRPr="00825C78" w:rsidRDefault="00DC71A0" w:rsidP="00CB450A">
      <w:pPr>
        <w:pageBreakBefore/>
      </w:pPr>
      <w:r w:rsidRPr="00825C78">
        <w:lastRenderedPageBreak/>
        <w:t xml:space="preserve">  </w:t>
      </w:r>
      <w:r w:rsidR="00CB450A">
        <w:t xml:space="preserve">                        </w:t>
      </w:r>
      <w:r w:rsidRPr="00825C78">
        <w:t xml:space="preserve"> Планируемые результаты муниципальной подпрограммы             Приложение 1</w:t>
      </w:r>
      <w:r w:rsidR="00AF1CC0">
        <w:t>1</w:t>
      </w:r>
      <w:r w:rsidRPr="00825C78">
        <w:t xml:space="preserve">                  </w:t>
      </w:r>
    </w:p>
    <w:p w14:paraId="63FA4661" w14:textId="77777777" w:rsidR="00DC71A0" w:rsidRPr="00825C78" w:rsidRDefault="00DC71A0" w:rsidP="00825C78">
      <w:pPr>
        <w:ind w:left="567"/>
        <w:jc w:val="center"/>
      </w:pPr>
    </w:p>
    <w:p w14:paraId="136AE516" w14:textId="77777777" w:rsidR="00DC71A0" w:rsidRPr="00825C78" w:rsidRDefault="00DC71A0" w:rsidP="00825C78">
      <w:pPr>
        <w:jc w:val="center"/>
      </w:pPr>
      <w:r w:rsidRPr="00825C78">
        <w:t>«</w:t>
      </w:r>
      <w:r w:rsidRPr="00825C78">
        <w:rPr>
          <w:b/>
        </w:rPr>
        <w:t>Энергосбережение и повышение энергетической эффективности на территории Елизаветинского сельского поселения</w:t>
      </w:r>
      <w:r w:rsidRPr="00825C78">
        <w:t xml:space="preserve">» </w:t>
      </w:r>
    </w:p>
    <w:p w14:paraId="06E33B69" w14:textId="77777777" w:rsidR="00DC71A0" w:rsidRPr="00825C78" w:rsidRDefault="00DC71A0" w:rsidP="00825C78">
      <w:pPr>
        <w:jc w:val="center"/>
      </w:pP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6"/>
        <w:gridCol w:w="1100"/>
        <w:gridCol w:w="701"/>
        <w:gridCol w:w="38"/>
        <w:gridCol w:w="850"/>
        <w:gridCol w:w="715"/>
        <w:gridCol w:w="90"/>
        <w:gridCol w:w="1610"/>
        <w:gridCol w:w="13"/>
        <w:gridCol w:w="1120"/>
        <w:gridCol w:w="9"/>
        <w:gridCol w:w="850"/>
        <w:gridCol w:w="986"/>
        <w:gridCol w:w="6"/>
        <w:gridCol w:w="1128"/>
        <w:gridCol w:w="1275"/>
        <w:gridCol w:w="142"/>
      </w:tblGrid>
      <w:tr w:rsidR="00DC71A0" w:rsidRPr="00825C78" w14:paraId="2C174879" w14:textId="77777777" w:rsidTr="009C61BF">
        <w:trPr>
          <w:gridAfter w:val="1"/>
          <w:wAfter w:w="142" w:type="dxa"/>
          <w:trHeight w:val="7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EA62" w14:textId="77777777" w:rsidR="00DC71A0" w:rsidRPr="00825C78" w:rsidRDefault="00DC71A0" w:rsidP="00825C78">
            <w:pPr>
              <w:jc w:val="center"/>
            </w:pPr>
            <w:r w:rsidRPr="00825C78">
              <w:t>№ п/п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E9721" w14:textId="77777777" w:rsidR="00DC71A0" w:rsidRPr="00825C78" w:rsidRDefault="00DC71A0" w:rsidP="00825C78">
            <w:pPr>
              <w:jc w:val="center"/>
            </w:pPr>
            <w:r w:rsidRPr="00825C78">
              <w:t>Задачи, направленные на достижение цели</w:t>
            </w:r>
          </w:p>
        </w:tc>
        <w:tc>
          <w:tcPr>
            <w:tcW w:w="1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E8AB8C" w14:textId="77777777" w:rsidR="00DC71A0" w:rsidRPr="00825C78" w:rsidRDefault="00DC71A0" w:rsidP="00825C78">
            <w:pPr>
              <w:jc w:val="center"/>
            </w:pPr>
            <w:r w:rsidRPr="00825C78">
              <w:t>Планируемый объем финансирования на решение данной задачи (тыс. руб.)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FC89" w14:textId="77777777" w:rsidR="00DC71A0" w:rsidRPr="00825C78" w:rsidRDefault="00DC71A0" w:rsidP="00825C78">
            <w:pPr>
              <w:jc w:val="center"/>
            </w:pPr>
            <w:r w:rsidRPr="00825C7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1C83" w14:textId="77777777" w:rsidR="00DC71A0" w:rsidRPr="00825C78" w:rsidRDefault="00DC71A0" w:rsidP="00825C78">
            <w:pPr>
              <w:jc w:val="center"/>
            </w:pPr>
            <w:r w:rsidRPr="00825C78">
              <w:t>Единица измерения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4BA75" w14:textId="77777777" w:rsidR="00DC71A0" w:rsidRPr="00825C78" w:rsidRDefault="00DC71A0" w:rsidP="00825C78">
            <w:pPr>
              <w:jc w:val="center"/>
            </w:pPr>
            <w:r w:rsidRPr="00825C78">
              <w:t>Базовое значение показателя (на начало реализации программы (подпрограммы)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7C9" w14:textId="77777777" w:rsidR="00DC71A0" w:rsidRPr="00825C78" w:rsidRDefault="00DC71A0" w:rsidP="00825C78">
            <w:pPr>
              <w:suppressAutoHyphens w:val="0"/>
              <w:jc w:val="center"/>
            </w:pPr>
            <w:r w:rsidRPr="00825C78">
              <w:t>Планируемое значение показателя</w:t>
            </w:r>
          </w:p>
        </w:tc>
      </w:tr>
      <w:tr w:rsidR="00DC71A0" w:rsidRPr="00825C78" w14:paraId="2D376944" w14:textId="77777777" w:rsidTr="009C61BF">
        <w:trPr>
          <w:gridAfter w:val="1"/>
          <w:wAfter w:w="142" w:type="dxa"/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40441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3F13B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2A2013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D6939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A6DE6" w14:textId="77777777" w:rsidR="00DC71A0" w:rsidRPr="00825C78" w:rsidRDefault="00DC71A0" w:rsidP="00825C78">
            <w:pPr>
              <w:jc w:val="center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6E141" w14:textId="77777777" w:rsidR="00DC71A0" w:rsidRPr="00825C78" w:rsidRDefault="00DC71A0" w:rsidP="00825C78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C4624" w14:textId="77777777" w:rsidR="00DC71A0" w:rsidRPr="00825C78" w:rsidRDefault="00DC71A0" w:rsidP="00825C78">
            <w:pPr>
              <w:jc w:val="center"/>
            </w:pPr>
            <w:r w:rsidRPr="00825C78">
              <w:t>2021</w:t>
            </w:r>
          </w:p>
          <w:p w14:paraId="2BCBB084" w14:textId="77777777" w:rsidR="00DC71A0" w:rsidRPr="00825C78" w:rsidRDefault="00DC71A0" w:rsidP="00825C78">
            <w:pPr>
              <w:jc w:val="center"/>
            </w:pPr>
            <w:r w:rsidRPr="00825C78"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F7ED6" w14:textId="77777777" w:rsidR="00DC71A0" w:rsidRPr="00825C78" w:rsidRDefault="00DC71A0" w:rsidP="00825C78">
            <w:pPr>
              <w:jc w:val="center"/>
            </w:pPr>
            <w:r w:rsidRPr="00825C78">
              <w:t>2022</w:t>
            </w:r>
          </w:p>
          <w:p w14:paraId="5EF1AB23" w14:textId="77777777" w:rsidR="00DC71A0" w:rsidRPr="00825C78" w:rsidRDefault="00DC71A0" w:rsidP="00825C78">
            <w:pPr>
              <w:jc w:val="center"/>
            </w:pPr>
            <w:r w:rsidRPr="00825C78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83F3DEB" w14:textId="77777777" w:rsidR="00DC71A0" w:rsidRPr="00825C78" w:rsidRDefault="00DC71A0" w:rsidP="00825C78">
            <w:pPr>
              <w:jc w:val="center"/>
            </w:pPr>
            <w:r w:rsidRPr="00825C78">
              <w:t>2023 год</w:t>
            </w:r>
          </w:p>
        </w:tc>
      </w:tr>
      <w:tr w:rsidR="00DC71A0" w:rsidRPr="00825C78" w14:paraId="5FB2009B" w14:textId="77777777" w:rsidTr="009C61BF">
        <w:trPr>
          <w:gridAfter w:val="1"/>
          <w:wAfter w:w="142" w:type="dxa"/>
          <w:trHeight w:val="17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E2A26" w14:textId="77777777" w:rsidR="00DC71A0" w:rsidRPr="00825C78" w:rsidRDefault="00DC71A0" w:rsidP="00825C7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3C27B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8B7E1" w14:textId="77777777" w:rsidR="00DC71A0" w:rsidRPr="00825C78" w:rsidRDefault="00DC71A0" w:rsidP="00825C78">
            <w:pPr>
              <w:jc w:val="center"/>
            </w:pPr>
            <w:r w:rsidRPr="00825C78">
              <w:t>Бюджет поселения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32B6" w14:textId="77777777" w:rsidR="00DC71A0" w:rsidRPr="00825C78" w:rsidRDefault="00DC71A0" w:rsidP="00825C78">
            <w:pPr>
              <w:jc w:val="center"/>
            </w:pPr>
            <w:r w:rsidRPr="00825C78">
              <w:t>Другие источники</w:t>
            </w: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D799D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F3B7F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7191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3C063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8616B" w14:textId="77777777" w:rsidR="00DC71A0" w:rsidRPr="00825C78" w:rsidRDefault="00DC71A0" w:rsidP="00825C78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E1C57" w14:textId="77777777" w:rsidR="00DC71A0" w:rsidRPr="00825C78" w:rsidRDefault="00DC71A0" w:rsidP="00825C78">
            <w:pPr>
              <w:snapToGrid w:val="0"/>
            </w:pPr>
          </w:p>
        </w:tc>
      </w:tr>
      <w:tr w:rsidR="00DC71A0" w:rsidRPr="00825C78" w14:paraId="404B0002" w14:textId="77777777" w:rsidTr="009C61BF">
        <w:trPr>
          <w:gridAfter w:val="1"/>
          <w:wAfter w:w="142" w:type="dxa"/>
          <w:trHeight w:val="6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33B1" w14:textId="77777777" w:rsidR="00DC71A0" w:rsidRPr="00825C78" w:rsidRDefault="00DC71A0" w:rsidP="00825C78">
            <w:pPr>
              <w:jc w:val="center"/>
            </w:pPr>
            <w:r w:rsidRPr="00825C78"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F107" w14:textId="77777777" w:rsidR="00DC71A0" w:rsidRPr="00825C78" w:rsidRDefault="00DC71A0" w:rsidP="00825C78">
            <w:pPr>
              <w:jc w:val="center"/>
            </w:pPr>
            <w:r w:rsidRPr="00825C78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90AE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335B6" w14:textId="77777777" w:rsidR="00DC71A0" w:rsidRPr="00825C78" w:rsidRDefault="00DC71A0" w:rsidP="00825C78">
            <w:pPr>
              <w:jc w:val="center"/>
            </w:pPr>
            <w:r w:rsidRPr="00825C78"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03A12" w14:textId="77777777" w:rsidR="00DC71A0" w:rsidRPr="00825C78" w:rsidRDefault="00DC71A0" w:rsidP="00825C78">
            <w:pPr>
              <w:jc w:val="center"/>
            </w:pPr>
            <w:r w:rsidRPr="00825C78"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08BCB" w14:textId="77777777" w:rsidR="00DC71A0" w:rsidRPr="00825C78" w:rsidRDefault="00DC71A0" w:rsidP="00825C78">
            <w:pPr>
              <w:jc w:val="center"/>
            </w:pPr>
            <w:r w:rsidRPr="00825C78"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E0FC" w14:textId="77777777" w:rsidR="00DC71A0" w:rsidRPr="00825C78" w:rsidRDefault="00DC71A0" w:rsidP="00825C78">
            <w:pPr>
              <w:jc w:val="center"/>
            </w:pPr>
            <w:r w:rsidRPr="00825C78"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6EF27" w14:textId="77777777" w:rsidR="00DC71A0" w:rsidRPr="00825C78" w:rsidRDefault="00DC71A0" w:rsidP="00825C78">
            <w:pPr>
              <w:jc w:val="center"/>
            </w:pPr>
            <w:r w:rsidRPr="00825C78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16936" w14:textId="77777777" w:rsidR="00DC71A0" w:rsidRPr="00825C78" w:rsidRDefault="00DC71A0" w:rsidP="00825C78">
            <w:pPr>
              <w:jc w:val="center"/>
            </w:pPr>
            <w:r w:rsidRPr="00825C78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DFF60" w14:textId="77777777" w:rsidR="00DC71A0" w:rsidRPr="00825C78" w:rsidRDefault="00DC71A0" w:rsidP="00825C78">
            <w:pPr>
              <w:jc w:val="center"/>
            </w:pPr>
            <w:r w:rsidRPr="00825C78">
              <w:t>10</w:t>
            </w:r>
          </w:p>
        </w:tc>
      </w:tr>
      <w:tr w:rsidR="00DC71A0" w:rsidRPr="00825C78" w14:paraId="4998A78E" w14:textId="77777777" w:rsidTr="003F27B1">
        <w:trPr>
          <w:gridAfter w:val="1"/>
          <w:wAfter w:w="142" w:type="dxa"/>
          <w:trHeight w:val="4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2991" w14:textId="77777777" w:rsidR="00DC71A0" w:rsidRPr="00825C78" w:rsidRDefault="00DC71A0" w:rsidP="00825C78">
            <w:pPr>
              <w:jc w:val="center"/>
            </w:pPr>
            <w:r w:rsidRPr="00825C78">
              <w:t>1.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552D" w14:textId="77777777" w:rsidR="00DC71A0" w:rsidRPr="00825C78" w:rsidRDefault="00DC71A0" w:rsidP="00825C78">
            <w:pPr>
              <w:jc w:val="center"/>
            </w:pPr>
            <w:r w:rsidRPr="00825C78">
              <w:t>Обеспечение сокращения бюджетных расходов на потребление электрической энергии путем модернизации сети уличного освещения, перехода к применению инновационных технологий и оборудования</w:t>
            </w:r>
            <w:r w:rsidRPr="00825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76D58" w14:textId="28C0306E" w:rsidR="00DC71A0" w:rsidRPr="00825C78" w:rsidRDefault="00FA4EC7" w:rsidP="00825C78">
            <w:pPr>
              <w:snapToGrid w:val="0"/>
              <w:ind w:right="-137"/>
            </w:pPr>
            <w:r>
              <w:t>2050,0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CC8A" w14:textId="77777777" w:rsidR="00DC71A0" w:rsidRPr="00825C78" w:rsidRDefault="00DC71A0" w:rsidP="00825C78">
            <w:pPr>
              <w:jc w:val="center"/>
            </w:pPr>
            <w:r w:rsidRPr="00825C78"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5C8D6" w14:textId="77777777" w:rsidR="00DC71A0" w:rsidRPr="00825C78" w:rsidRDefault="00DC71A0" w:rsidP="00825C78">
            <w:pPr>
              <w:jc w:val="both"/>
              <w:rPr>
                <w:shd w:val="clear" w:color="auto" w:fill="FFFF00"/>
              </w:rPr>
            </w:pPr>
            <w:r w:rsidRPr="00825C78">
              <w:t>Снижение затрат на потребление электрической энергии ежегодно не менее 3 %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9981" w14:textId="77777777" w:rsidR="00DC71A0" w:rsidRPr="00825C78" w:rsidRDefault="00DC71A0" w:rsidP="00825C78">
            <w:r w:rsidRPr="00825C78">
              <w:t xml:space="preserve">     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A296" w14:textId="77777777" w:rsidR="00DC71A0" w:rsidRPr="00825C78" w:rsidRDefault="00DC71A0" w:rsidP="00825C78">
            <w:r w:rsidRPr="00825C78">
              <w:t xml:space="preserve">       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1B3A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64588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6347E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</w:tr>
      <w:tr w:rsidR="00DC71A0" w:rsidRPr="00825C78" w14:paraId="4ADB3729" w14:textId="77777777" w:rsidTr="003F27B1">
        <w:trPr>
          <w:gridAfter w:val="15"/>
          <w:wAfter w:w="9533" w:type="dxa"/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0CE01" w14:textId="77777777" w:rsidR="00DC71A0" w:rsidRPr="00825C78" w:rsidRDefault="00DC71A0" w:rsidP="00825C78">
            <w:pPr>
              <w:jc w:val="center"/>
            </w:pPr>
            <w:r w:rsidRPr="00825C78">
              <w:t>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</w:tcPr>
          <w:p w14:paraId="1CCBA08E" w14:textId="77777777" w:rsidR="00DC71A0" w:rsidRPr="00825C78" w:rsidRDefault="00DC71A0" w:rsidP="00825C78"/>
        </w:tc>
      </w:tr>
      <w:tr w:rsidR="00DC71A0" w:rsidRPr="00825C78" w14:paraId="4CCC2872" w14:textId="77777777" w:rsidTr="009C61B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45F" w14:textId="77777777" w:rsidR="00DC71A0" w:rsidRPr="00825C78" w:rsidRDefault="00DC71A0" w:rsidP="00825C78">
            <w:pPr>
              <w:jc w:val="center"/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A09A" w14:textId="77777777" w:rsidR="00DC71A0" w:rsidRPr="00825C78" w:rsidRDefault="00DC71A0" w:rsidP="00825C78">
            <w:pPr>
              <w:jc w:val="center"/>
            </w:pPr>
            <w:r w:rsidRPr="00825C78">
              <w:t xml:space="preserve">Повышение доли энергоресурсов - электрической энергии уличного освещения деревень поселения, расчеты за потребление </w:t>
            </w:r>
            <w:r w:rsidRPr="00825C78">
              <w:lastRenderedPageBreak/>
              <w:t xml:space="preserve">которых осуществляются на основании показаний приборов учета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14:paraId="116229F6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14:paraId="7DF07923" w14:textId="77777777" w:rsidR="00DC71A0" w:rsidRPr="00825C78" w:rsidRDefault="00DC71A0" w:rsidP="00825C78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42B74" w14:textId="77777777" w:rsidR="00DC71A0" w:rsidRPr="00825C78" w:rsidRDefault="00DC71A0" w:rsidP="00825C78">
            <w:pPr>
              <w:jc w:val="both"/>
              <w:outlineLvl w:val="0"/>
            </w:pPr>
            <w:r w:rsidRPr="00825C78">
              <w:t>Оснащение линий уличного освещения в населенных пунктах поселения приборами учета электроэнергии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6E3BECE" w14:textId="77777777" w:rsidR="00DC71A0" w:rsidRPr="00825C78" w:rsidRDefault="00DC71A0" w:rsidP="00825C78">
            <w:r w:rsidRPr="00825C78">
              <w:t>ед.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BD17B" w14:textId="76B5B423" w:rsidR="00DC71A0" w:rsidRPr="00BC33B0" w:rsidRDefault="003F27B1" w:rsidP="00825C78">
            <w:pPr>
              <w:jc w:val="center"/>
            </w:pPr>
            <w:r>
              <w:t>2</w:t>
            </w:r>
            <w:r w:rsidR="009C61BF"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04410" w14:textId="497F468E" w:rsidR="00DC71A0" w:rsidRPr="00825C78" w:rsidRDefault="003F27B1" w:rsidP="00825C78">
            <w:pPr>
              <w:jc w:val="center"/>
            </w:pPr>
            <w:r>
              <w:t>27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FCE56" w14:textId="6ABD9485" w:rsidR="00DC71A0" w:rsidRPr="00825C78" w:rsidRDefault="003F27B1" w:rsidP="00825C78">
            <w:pPr>
              <w:jc w:val="center"/>
            </w:pPr>
            <w:r>
              <w:t>29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61B9FBE" w14:textId="7F008A5A" w:rsidR="00DC71A0" w:rsidRPr="003F27B1" w:rsidRDefault="00CC7B87" w:rsidP="00825C78">
            <w:pPr>
              <w:jc w:val="center"/>
            </w:pPr>
            <w:r>
              <w:t>30</w:t>
            </w:r>
          </w:p>
        </w:tc>
      </w:tr>
      <w:tr w:rsidR="007A7380" w:rsidRPr="00825C78" w14:paraId="6010D5AF" w14:textId="77777777" w:rsidTr="009C61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70E2" w14:textId="77777777" w:rsidR="007A7380" w:rsidRPr="00825C78" w:rsidRDefault="007A7380" w:rsidP="00825C78">
            <w:pPr>
              <w:jc w:val="center"/>
            </w:pPr>
            <w:r>
              <w:t>3</w:t>
            </w:r>
            <w:r w:rsidRPr="00825C78">
              <w:t>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F7547" w14:textId="77777777" w:rsidR="007A7380" w:rsidRPr="00825C78" w:rsidRDefault="007A7380" w:rsidP="00825C78">
            <w:pPr>
              <w:jc w:val="center"/>
            </w:pPr>
            <w:r w:rsidRPr="00825C78">
              <w:t>Проведение агитационно-</w:t>
            </w:r>
            <w:proofErr w:type="spellStart"/>
            <w:r w:rsidRPr="00825C78">
              <w:t>разьяснительной</w:t>
            </w:r>
            <w:proofErr w:type="spellEnd"/>
            <w:r w:rsidRPr="00825C78">
              <w:t xml:space="preserve"> работы с населением, направленной на установку приборов учета и сбережение энергоресурсов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30334" w14:textId="77777777" w:rsidR="007A7380" w:rsidRPr="00825C78" w:rsidRDefault="007A7380" w:rsidP="00825C78">
            <w:pPr>
              <w:snapToGrid w:val="0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EB6A3" w14:textId="77777777" w:rsidR="007A7380" w:rsidRPr="00825C78" w:rsidRDefault="007A7380" w:rsidP="00825C78">
            <w:pPr>
              <w:snapToGrid w:val="0"/>
              <w:ind w:right="-108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14F66" w14:textId="568C3067" w:rsidR="007A7380" w:rsidRPr="00825C78" w:rsidRDefault="007A7380" w:rsidP="00B647C9">
            <w:pPr>
              <w:jc w:val="both"/>
              <w:outlineLvl w:val="0"/>
            </w:pPr>
            <w:r w:rsidRPr="00825C78">
              <w:t>Размещение в сети Интернет информации по энергосбережению и энергоэффективности (еже</w:t>
            </w:r>
            <w:r w:rsidR="00B647C9">
              <w:t>квартально</w:t>
            </w:r>
            <w:r w:rsidRPr="00825C78">
              <w:t>)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E122" w14:textId="77777777" w:rsidR="007A7380" w:rsidRPr="00825C78" w:rsidRDefault="007A7380" w:rsidP="00825C78">
            <w:r w:rsidRPr="00825C78"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CB08A" w14:textId="2EB80747" w:rsidR="007A7380" w:rsidRPr="00825C78" w:rsidRDefault="00B647C9" w:rsidP="00825C78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D7A25" w14:textId="686E4EE8" w:rsidR="007A7380" w:rsidRPr="00825C78" w:rsidRDefault="00B647C9" w:rsidP="00825C78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1410A" w14:textId="4C6F9DDF" w:rsidR="007A7380" w:rsidRPr="00825C78" w:rsidRDefault="00B647C9" w:rsidP="00825C78">
            <w:pPr>
              <w:jc w:val="center"/>
            </w:pPr>
            <w:r>
              <w:t>4</w:t>
            </w:r>
          </w:p>
          <w:p w14:paraId="085B9336" w14:textId="0BC90563" w:rsidR="007A7380" w:rsidRPr="00825C78" w:rsidRDefault="007A7380" w:rsidP="00825C7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B3158" w14:textId="6D94C98A" w:rsidR="007A7380" w:rsidRPr="00825C78" w:rsidRDefault="00B647C9" w:rsidP="00825C78">
            <w:pPr>
              <w:jc w:val="center"/>
            </w:pPr>
            <w:r>
              <w:t>4</w:t>
            </w:r>
          </w:p>
        </w:tc>
      </w:tr>
    </w:tbl>
    <w:p w14:paraId="00E276D1" w14:textId="77777777" w:rsidR="00DC71A0" w:rsidRPr="00825C78" w:rsidRDefault="00DC71A0" w:rsidP="00825C78">
      <w:pPr>
        <w:tabs>
          <w:tab w:val="left" w:pos="284"/>
        </w:tabs>
      </w:pPr>
    </w:p>
    <w:p w14:paraId="0AF4D40B" w14:textId="77777777" w:rsidR="00DC71A0" w:rsidRPr="00825C78" w:rsidRDefault="00DC71A0" w:rsidP="00825C78">
      <w:pPr>
        <w:tabs>
          <w:tab w:val="left" w:pos="284"/>
        </w:tabs>
      </w:pPr>
    </w:p>
    <w:tbl>
      <w:tblPr>
        <w:tblpPr w:leftFromText="180" w:rightFromText="180" w:vertAnchor="text" w:tblpX="-2186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C71A0" w:rsidRPr="00825C78" w14:paraId="1A7463AA" w14:textId="77777777" w:rsidTr="00F371B1">
        <w:trPr>
          <w:trHeight w:val="102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6D77729A" w14:textId="77777777" w:rsidR="00DC71A0" w:rsidRPr="00825C78" w:rsidRDefault="00DC71A0" w:rsidP="00825C78">
            <w:pPr>
              <w:tabs>
                <w:tab w:val="left" w:pos="284"/>
              </w:tabs>
            </w:pPr>
          </w:p>
        </w:tc>
      </w:tr>
    </w:tbl>
    <w:p w14:paraId="7E20273A" w14:textId="77777777" w:rsidR="00DC71A0" w:rsidRPr="00825C78" w:rsidRDefault="00DC71A0" w:rsidP="00825C78">
      <w:pPr>
        <w:tabs>
          <w:tab w:val="left" w:pos="284"/>
        </w:tabs>
      </w:pPr>
    </w:p>
    <w:p w14:paraId="328DDE4C" w14:textId="77777777" w:rsidR="00DC71A0" w:rsidRPr="00825C78" w:rsidRDefault="00DC71A0" w:rsidP="00825C78">
      <w:pPr>
        <w:tabs>
          <w:tab w:val="left" w:pos="284"/>
        </w:tabs>
      </w:pPr>
    </w:p>
    <w:p w14:paraId="0795D7C3" w14:textId="77777777" w:rsidR="00DC71A0" w:rsidRPr="00825C78" w:rsidRDefault="00DC71A0" w:rsidP="00825C78">
      <w:pPr>
        <w:tabs>
          <w:tab w:val="left" w:pos="284"/>
        </w:tabs>
      </w:pPr>
    </w:p>
    <w:p w14:paraId="1A8318A0" w14:textId="77777777" w:rsidR="00DC71A0" w:rsidRPr="00825C78" w:rsidRDefault="00DC71A0" w:rsidP="00825C78">
      <w:pPr>
        <w:tabs>
          <w:tab w:val="left" w:pos="284"/>
        </w:tabs>
      </w:pPr>
    </w:p>
    <w:p w14:paraId="32548239" w14:textId="77777777" w:rsidR="00DC71A0" w:rsidRPr="00825C78" w:rsidRDefault="00DC71A0" w:rsidP="00825C78">
      <w:pPr>
        <w:tabs>
          <w:tab w:val="left" w:pos="284"/>
        </w:tabs>
      </w:pPr>
    </w:p>
    <w:p w14:paraId="6F14A536" w14:textId="77777777" w:rsidR="00DC71A0" w:rsidRPr="00825C78" w:rsidRDefault="00DC71A0" w:rsidP="00825C78">
      <w:pPr>
        <w:tabs>
          <w:tab w:val="left" w:pos="284"/>
        </w:tabs>
      </w:pPr>
    </w:p>
    <w:p w14:paraId="06130706" w14:textId="77777777" w:rsidR="00DC71A0" w:rsidRPr="00825C78" w:rsidRDefault="00DC71A0" w:rsidP="00825C78">
      <w:pPr>
        <w:sectPr w:rsidR="00DC71A0" w:rsidRPr="00825C78" w:rsidSect="00F371B1">
          <w:pgSz w:w="11906" w:h="16838"/>
          <w:pgMar w:top="1134" w:right="567" w:bottom="1134" w:left="851" w:header="720" w:footer="720" w:gutter="0"/>
          <w:cols w:space="720"/>
          <w:docGrid w:linePitch="600" w:charSpace="32768"/>
        </w:sectPr>
      </w:pPr>
    </w:p>
    <w:p w14:paraId="1D4C4526" w14:textId="77777777" w:rsidR="00B9181C" w:rsidRDefault="00DC71A0" w:rsidP="00825C78">
      <w:pPr>
        <w:jc w:val="right"/>
        <w:sectPr w:rsidR="00B9181C" w:rsidSect="00E36D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25C78">
        <w:lastRenderedPageBreak/>
        <w:t xml:space="preserve">                              </w:t>
      </w:r>
    </w:p>
    <w:p w14:paraId="23013524" w14:textId="2AFF4023" w:rsidR="00DC71A0" w:rsidRPr="00825C78" w:rsidRDefault="00DC71A0" w:rsidP="00825C78">
      <w:pPr>
        <w:jc w:val="right"/>
      </w:pPr>
      <w:r w:rsidRPr="00825C78">
        <w:lastRenderedPageBreak/>
        <w:t>Приложение 1</w:t>
      </w:r>
      <w:r w:rsidR="00AF1CC0">
        <w:t>2</w:t>
      </w:r>
    </w:p>
    <w:p w14:paraId="00607641" w14:textId="77777777" w:rsidR="00DC71A0" w:rsidRPr="00825C78" w:rsidRDefault="00DC71A0" w:rsidP="00825C78">
      <w:pPr>
        <w:jc w:val="center"/>
      </w:pPr>
    </w:p>
    <w:p w14:paraId="0FA55CBB" w14:textId="77777777" w:rsidR="00DC71A0" w:rsidRPr="00825C78" w:rsidRDefault="00DC71A0" w:rsidP="00825C78">
      <w:pPr>
        <w:jc w:val="center"/>
      </w:pPr>
      <w:r w:rsidRPr="00825C78">
        <w:t xml:space="preserve">Перечень и финансирование мероприятий подпрограммы </w:t>
      </w:r>
    </w:p>
    <w:p w14:paraId="55E31F7E" w14:textId="77777777" w:rsidR="00DC71A0" w:rsidRPr="00825C78" w:rsidRDefault="00DC71A0" w:rsidP="00825C78"/>
    <w:p w14:paraId="053BF768" w14:textId="77777777" w:rsidR="00DC71A0" w:rsidRPr="00825C78" w:rsidRDefault="00DC71A0" w:rsidP="00825C78">
      <w:pPr>
        <w:jc w:val="center"/>
        <w:rPr>
          <w:sz w:val="20"/>
          <w:szCs w:val="20"/>
        </w:rPr>
      </w:pPr>
    </w:p>
    <w:p w14:paraId="688EF32C" w14:textId="77777777" w:rsidR="00DC71A0" w:rsidRPr="00825C78" w:rsidRDefault="00DC71A0" w:rsidP="00825C78">
      <w:pPr>
        <w:jc w:val="center"/>
      </w:pPr>
      <w:r w:rsidRPr="00825C78">
        <w:rPr>
          <w:b/>
        </w:rPr>
        <w:t>«Энергосбережение и повышение энергетической эффективности на территории Елизаветинского сельского поселения»</w:t>
      </w:r>
    </w:p>
    <w:p w14:paraId="4F13C722" w14:textId="77777777" w:rsidR="00DC71A0" w:rsidRPr="00825C78" w:rsidRDefault="00DC71A0" w:rsidP="00825C78">
      <w:pPr>
        <w:jc w:val="center"/>
      </w:pPr>
    </w:p>
    <w:tbl>
      <w:tblPr>
        <w:tblW w:w="1446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22"/>
        <w:gridCol w:w="2102"/>
        <w:gridCol w:w="2258"/>
        <w:gridCol w:w="1562"/>
        <w:gridCol w:w="1389"/>
        <w:gridCol w:w="1043"/>
        <w:gridCol w:w="1041"/>
        <w:gridCol w:w="1217"/>
        <w:gridCol w:w="3127"/>
      </w:tblGrid>
      <w:tr w:rsidR="00DC71A0" w:rsidRPr="00825C78" w14:paraId="7E564BCE" w14:textId="77777777" w:rsidTr="001F596C">
        <w:trPr>
          <w:trHeight w:val="68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4F9F" w14:textId="77777777" w:rsidR="00DC71A0" w:rsidRPr="00825C78" w:rsidRDefault="00DC71A0" w:rsidP="00825C78">
            <w:pPr>
              <w:jc w:val="center"/>
            </w:pPr>
            <w:r w:rsidRPr="00825C78">
              <w:t xml:space="preserve">№ </w:t>
            </w:r>
          </w:p>
          <w:p w14:paraId="46BA72A9" w14:textId="77777777" w:rsidR="00DC71A0" w:rsidRPr="00825C78" w:rsidRDefault="00DC71A0" w:rsidP="00825C78">
            <w:pPr>
              <w:jc w:val="center"/>
            </w:pPr>
            <w:r w:rsidRPr="00825C78"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D8672" w14:textId="77777777" w:rsidR="00DC71A0" w:rsidRPr="00825C78" w:rsidRDefault="00DC71A0" w:rsidP="00825C78">
            <w:pPr>
              <w:jc w:val="center"/>
            </w:pPr>
            <w:r w:rsidRPr="00825C78">
              <w:t>Мероприятия по реализации подпрограммы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BC770" w14:textId="77777777" w:rsidR="00DC71A0" w:rsidRPr="00825C78" w:rsidRDefault="00DC71A0" w:rsidP="00825C78">
            <w:pPr>
              <w:jc w:val="center"/>
            </w:pPr>
            <w:r w:rsidRPr="00825C78">
              <w:t>Источники финансирования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EEFA0" w14:textId="77777777" w:rsidR="00DC71A0" w:rsidRPr="00825C78" w:rsidRDefault="00DC71A0" w:rsidP="00825C78">
            <w:pPr>
              <w:jc w:val="center"/>
            </w:pPr>
            <w:r w:rsidRPr="00825C78">
              <w:t>Срок исполнения мероприятия</w:t>
            </w:r>
          </w:p>
        </w:tc>
        <w:tc>
          <w:tcPr>
            <w:tcW w:w="7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0BA217" w14:textId="77777777" w:rsidR="00DC71A0" w:rsidRPr="00825C78" w:rsidRDefault="00DC71A0" w:rsidP="00825C78">
            <w:pPr>
              <w:suppressAutoHyphens w:val="0"/>
            </w:pPr>
            <w:r w:rsidRPr="00825C78">
              <w:t>Объем финансирования  (тыс. руб.</w:t>
            </w:r>
          </w:p>
        </w:tc>
      </w:tr>
      <w:tr w:rsidR="00DC71A0" w:rsidRPr="00825C78" w14:paraId="65F4C509" w14:textId="77777777" w:rsidTr="001F596C">
        <w:trPr>
          <w:trHeight w:val="682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71CEA" w14:textId="77777777" w:rsidR="00DC71A0" w:rsidRPr="00825C78" w:rsidRDefault="00DC71A0" w:rsidP="00825C7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D193E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505D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EEC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AD3C54" w14:textId="77777777" w:rsidR="00DC71A0" w:rsidRPr="00825C78" w:rsidRDefault="00DC71A0" w:rsidP="00825C78">
            <w:pPr>
              <w:jc w:val="center"/>
            </w:pPr>
            <w:r w:rsidRPr="00825C78">
              <w:t xml:space="preserve">Всего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F030AB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2021</w:t>
            </w:r>
          </w:p>
          <w:p w14:paraId="1887D4E8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FF9862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2022</w:t>
            </w:r>
          </w:p>
          <w:p w14:paraId="4185A1BF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E9AF46E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2023 год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3D8" w14:textId="77777777" w:rsidR="00DC71A0" w:rsidRPr="00825C78" w:rsidRDefault="00DC71A0" w:rsidP="00825C78">
            <w:pPr>
              <w:snapToGrid w:val="0"/>
              <w:jc w:val="center"/>
            </w:pPr>
            <w:r w:rsidRPr="00825C78">
              <w:t>Ответственный за выполнение мероприятия подпрограммы</w:t>
            </w:r>
          </w:p>
        </w:tc>
      </w:tr>
      <w:tr w:rsidR="00DC71A0" w:rsidRPr="00825C78" w14:paraId="445635D5" w14:textId="77777777" w:rsidTr="001F596C">
        <w:trPr>
          <w:trHeight w:val="2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D5DD" w14:textId="77777777" w:rsidR="00DC71A0" w:rsidRPr="00825C78" w:rsidRDefault="00DC71A0" w:rsidP="00825C78">
            <w:pPr>
              <w:jc w:val="center"/>
            </w:pPr>
            <w:r w:rsidRPr="00825C78"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47931" w14:textId="77777777" w:rsidR="00DC71A0" w:rsidRPr="00825C78" w:rsidRDefault="00DC71A0" w:rsidP="00825C78">
            <w:pPr>
              <w:jc w:val="center"/>
            </w:pPr>
            <w:r w:rsidRPr="00825C78"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3B05" w14:textId="77777777" w:rsidR="00DC71A0" w:rsidRPr="00825C78" w:rsidRDefault="00DC71A0" w:rsidP="00825C78">
            <w:pPr>
              <w:jc w:val="center"/>
            </w:pPr>
            <w:r w:rsidRPr="00825C78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1013" w14:textId="77777777" w:rsidR="00DC71A0" w:rsidRPr="00825C78" w:rsidRDefault="00DC71A0" w:rsidP="00825C78">
            <w:pPr>
              <w:jc w:val="center"/>
            </w:pPr>
            <w:r w:rsidRPr="00825C78"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7A0D" w14:textId="77777777" w:rsidR="00DC71A0" w:rsidRPr="00825C78" w:rsidRDefault="00DC71A0" w:rsidP="00825C78">
            <w:pPr>
              <w:jc w:val="center"/>
            </w:pPr>
            <w:r w:rsidRPr="00825C78"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13B2" w14:textId="77777777" w:rsidR="00DC71A0" w:rsidRPr="00825C78" w:rsidRDefault="00DC71A0" w:rsidP="00825C78">
            <w:pPr>
              <w:jc w:val="center"/>
            </w:pPr>
            <w:r w:rsidRPr="00825C78"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B7EBC" w14:textId="77777777" w:rsidR="00DC71A0" w:rsidRPr="00825C78" w:rsidRDefault="00DC71A0" w:rsidP="00825C78">
            <w:pPr>
              <w:jc w:val="center"/>
            </w:pPr>
            <w:r w:rsidRPr="00825C78"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E1CA" w14:textId="77777777" w:rsidR="00DC71A0" w:rsidRPr="00825C78" w:rsidRDefault="00DC71A0" w:rsidP="00825C78">
            <w:pPr>
              <w:jc w:val="center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704" w14:textId="77777777" w:rsidR="00DC71A0" w:rsidRPr="00825C78" w:rsidRDefault="00DC71A0" w:rsidP="00825C78">
            <w:pPr>
              <w:jc w:val="center"/>
            </w:pPr>
            <w:r w:rsidRPr="00825C78">
              <w:t>11</w:t>
            </w:r>
          </w:p>
        </w:tc>
      </w:tr>
      <w:tr w:rsidR="00DC71A0" w:rsidRPr="00825C78" w14:paraId="767B4C8F" w14:textId="77777777" w:rsidTr="001F596C">
        <w:trPr>
          <w:trHeight w:val="2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FAC1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FA343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>Мероприятие 1</w:t>
            </w:r>
          </w:p>
          <w:p w14:paraId="6E1749C8" w14:textId="77777777" w:rsidR="00DC71A0" w:rsidRPr="00825C78" w:rsidRDefault="00DC71A0" w:rsidP="00825C78">
            <w:pPr>
              <w:jc w:val="center"/>
              <w:rPr>
                <w:b/>
              </w:rPr>
            </w:pPr>
          </w:p>
          <w:p w14:paraId="0E767505" w14:textId="77777777" w:rsidR="00DC71A0" w:rsidRPr="00825C78" w:rsidRDefault="00DC71A0" w:rsidP="00825C78">
            <w:pPr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Энергосбережение и повышение энергетической эффективности уличного освещения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01ED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ADB62" w14:textId="0E5AB8EE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 xml:space="preserve"> 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F02DD" w14:textId="6136F3BD" w:rsidR="00DC71A0" w:rsidRPr="00825C78" w:rsidRDefault="004B36E7" w:rsidP="00825C78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2050,00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D9DF8" w14:textId="7D7734F1" w:rsidR="00DC71A0" w:rsidRPr="00825C78" w:rsidRDefault="00944CAE" w:rsidP="009A69F8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692,1</w:t>
            </w:r>
            <w:r w:rsidR="004B36E7">
              <w:rPr>
                <w:b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20A16" w14:textId="1D631707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600,0</w:t>
            </w:r>
            <w:r w:rsidR="004B36E7">
              <w:rPr>
                <w:b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C36A" w14:textId="323459BB" w:rsidR="00DC71A0" w:rsidRPr="00A1179A" w:rsidRDefault="00DC71A0" w:rsidP="00825C78">
            <w:pPr>
              <w:ind w:left="-105" w:right="-108"/>
              <w:jc w:val="center"/>
              <w:rPr>
                <w:b/>
                <w:bCs/>
              </w:rPr>
            </w:pPr>
            <w:r w:rsidRPr="00A1179A">
              <w:rPr>
                <w:b/>
                <w:bCs/>
              </w:rPr>
              <w:t>600,0</w:t>
            </w:r>
            <w:r w:rsidR="004B36E7">
              <w:rPr>
                <w:b/>
                <w:bCs/>
              </w:rP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6FAF" w14:textId="77777777" w:rsidR="00DC71A0" w:rsidRPr="00825C78" w:rsidRDefault="00DC71A0" w:rsidP="00825C78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</w:tr>
      <w:tr w:rsidR="00DC71A0" w:rsidRPr="00825C78" w14:paraId="42444128" w14:textId="77777777" w:rsidTr="001F596C">
        <w:trPr>
          <w:trHeight w:val="5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50ECB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583E5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D5A8" w14:textId="77777777" w:rsidR="00DC71A0" w:rsidRPr="00825C78" w:rsidRDefault="00DC71A0" w:rsidP="00825C78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9CB1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E2C83" w14:textId="77777777" w:rsidR="00DC71A0" w:rsidRPr="00825C78" w:rsidRDefault="00DC71A0" w:rsidP="00825C78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E5AF4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439C6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59CA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73C6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4331DDBA" w14:textId="77777777" w:rsidTr="001F596C">
        <w:trPr>
          <w:trHeight w:val="2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46748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278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71406" w14:textId="77777777" w:rsidR="00DC71A0" w:rsidRPr="00825C78" w:rsidRDefault="00DC71A0" w:rsidP="00825C78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D856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330E3" w14:textId="580E97B1" w:rsidR="00DC71A0" w:rsidRPr="00825C78" w:rsidRDefault="00944CAE" w:rsidP="00825C78">
            <w:pPr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4B0B" w14:textId="2803DDFF" w:rsidR="00DC71A0" w:rsidRPr="00825C78" w:rsidRDefault="00944CAE" w:rsidP="00825C78">
            <w:pPr>
              <w:snapToGrid w:val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CD98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A2FF0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DD5C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1AA573F2" w14:textId="77777777" w:rsidTr="001F596C">
        <w:trPr>
          <w:trHeight w:val="584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F119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45B0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69A7" w14:textId="77777777" w:rsidR="00DC71A0" w:rsidRPr="00825C78" w:rsidRDefault="00DC71A0" w:rsidP="00825C78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D0C1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78F1" w14:textId="77777777" w:rsidR="00DC71A0" w:rsidRPr="00825C78" w:rsidRDefault="00DC71A0" w:rsidP="00825C78">
            <w:pPr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1A71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3182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1ABD7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8A2" w14:textId="77777777" w:rsidR="00DC71A0" w:rsidRPr="00825C78" w:rsidRDefault="00DC71A0" w:rsidP="00825C78">
            <w:pPr>
              <w:snapToGrid w:val="0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6C9B99FB" w14:textId="77777777" w:rsidTr="001F596C">
        <w:trPr>
          <w:trHeight w:val="356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BB04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C79D2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A4050" w14:textId="77777777" w:rsidR="00DC71A0" w:rsidRPr="00825C78" w:rsidRDefault="00DC71A0" w:rsidP="00825C78">
            <w:pPr>
              <w:jc w:val="center"/>
            </w:pPr>
            <w:r w:rsidRPr="00825C78">
              <w:t>Средства бюджета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FA6E" w14:textId="76FB45D9" w:rsidR="00DC71A0" w:rsidRPr="00825C78" w:rsidRDefault="00DC71A0" w:rsidP="00825C78">
            <w:pPr>
              <w:jc w:val="center"/>
            </w:pPr>
            <w:r w:rsidRPr="00825C78">
              <w:t>202</w:t>
            </w:r>
            <w:r>
              <w:t>3</w:t>
            </w:r>
            <w:r w:rsidRPr="00825C78"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11EBC" w14:textId="7AE253FA" w:rsidR="00DC71A0" w:rsidRPr="00825C78" w:rsidRDefault="00A1179A" w:rsidP="006D4A83">
            <w:pPr>
              <w:snapToGrid w:val="0"/>
            </w:pPr>
            <w:r>
              <w:t xml:space="preserve">    </w:t>
            </w:r>
            <w:r w:rsidR="004B36E7">
              <w:t>1892,10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E4CC" w14:textId="57BC8B97" w:rsidR="00DC71A0" w:rsidRPr="00825C78" w:rsidRDefault="00944CAE" w:rsidP="00825C78">
            <w:pPr>
              <w:snapToGrid w:val="0"/>
              <w:ind w:left="-105" w:right="-108"/>
              <w:jc w:val="center"/>
            </w:pPr>
            <w:r>
              <w:t>692,1</w:t>
            </w:r>
            <w:r w:rsidR="004B36E7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A190F" w14:textId="7743FDBD" w:rsidR="00DC71A0" w:rsidRPr="00825C78" w:rsidRDefault="00DC71A0" w:rsidP="00825C78">
            <w:pPr>
              <w:snapToGrid w:val="0"/>
              <w:ind w:left="-105" w:right="-108"/>
              <w:jc w:val="center"/>
            </w:pPr>
            <w:r w:rsidRPr="00825C78">
              <w:t>600,0</w:t>
            </w:r>
            <w:r w:rsidR="004B36E7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04213" w14:textId="066A2C5B" w:rsidR="00DC71A0" w:rsidRPr="00825C78" w:rsidRDefault="00DC71A0" w:rsidP="00825C78">
            <w:pPr>
              <w:snapToGrid w:val="0"/>
              <w:ind w:left="-105" w:right="-108"/>
              <w:jc w:val="center"/>
            </w:pPr>
            <w:r w:rsidRPr="00825C78">
              <w:t>600,0</w:t>
            </w:r>
            <w:r w:rsidR="004B36E7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7C7D" w14:textId="77777777" w:rsidR="00DC71A0" w:rsidRPr="00825C78" w:rsidRDefault="00DC71A0" w:rsidP="00825C78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825C78" w14:paraId="5DB69A88" w14:textId="77777777" w:rsidTr="001F596C">
        <w:trPr>
          <w:trHeight w:val="316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6F1278" w14:textId="77777777" w:rsidR="00DC71A0" w:rsidRPr="00825C78" w:rsidRDefault="00DC71A0" w:rsidP="00825C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25C78">
              <w:rPr>
                <w:b/>
              </w:rPr>
              <w:t>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2448CE" w14:textId="3525F23E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 xml:space="preserve">Мероприятие </w:t>
            </w:r>
            <w:r w:rsidR="00944CAE">
              <w:rPr>
                <w:b/>
              </w:rPr>
              <w:t>2</w:t>
            </w:r>
          </w:p>
          <w:p w14:paraId="3309DE0E" w14:textId="77777777" w:rsidR="00DC71A0" w:rsidRPr="00825C78" w:rsidRDefault="00DC71A0" w:rsidP="00825C78">
            <w:pPr>
              <w:jc w:val="center"/>
              <w:rPr>
                <w:b/>
              </w:rPr>
            </w:pPr>
          </w:p>
          <w:p w14:paraId="1C98830C" w14:textId="77777777" w:rsidR="00DC71A0" w:rsidRPr="00825C78" w:rsidRDefault="00DC71A0" w:rsidP="00825C78">
            <w:pPr>
              <w:jc w:val="center"/>
              <w:rPr>
                <w:b/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Пропаганда энергосбережения и энергоэффективного использования энергетических ресурсов с использование сети Интернет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3389" w14:textId="77777777" w:rsidR="00DC71A0" w:rsidRPr="00825C78" w:rsidRDefault="00DC71A0" w:rsidP="00825C78">
            <w:pPr>
              <w:jc w:val="center"/>
              <w:rPr>
                <w:b/>
              </w:rPr>
            </w:pPr>
            <w:r w:rsidRPr="00825C78"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DCFE1" w14:textId="65B1A2D1" w:rsidR="00DC71A0" w:rsidRPr="00825C78" w:rsidRDefault="00DC71A0" w:rsidP="00825C78">
            <w:pPr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5C78">
              <w:rPr>
                <w:b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E507" w14:textId="77777777" w:rsidR="00DC71A0" w:rsidRPr="00825C78" w:rsidRDefault="00DC71A0" w:rsidP="00825C78">
            <w:pPr>
              <w:snapToGrid w:val="0"/>
              <w:ind w:left="-105" w:right="-108"/>
              <w:jc w:val="center"/>
              <w:rPr>
                <w:b/>
              </w:rPr>
            </w:pPr>
            <w:r w:rsidRPr="00825C78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DB71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143BC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65CA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DA91" w14:textId="77777777" w:rsidR="00DC71A0" w:rsidRPr="00825C78" w:rsidRDefault="00DC71A0" w:rsidP="00825C78">
            <w:pPr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825C78" w14:paraId="05DA9787" w14:textId="77777777" w:rsidTr="00F371B1">
        <w:trPr>
          <w:trHeight w:val="474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4153338A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2FED10B2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5528" w14:textId="77777777" w:rsidR="00DC71A0" w:rsidRPr="00825C78" w:rsidRDefault="00DC71A0" w:rsidP="00825C78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DA6DC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74320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108B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2903E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7C28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803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2638C90B" w14:textId="77777777" w:rsidTr="00F371B1">
        <w:trPr>
          <w:trHeight w:val="403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2DF3BE81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AE037FF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12960" w14:textId="77777777" w:rsidR="00DC71A0" w:rsidRPr="00825C78" w:rsidRDefault="00DC71A0" w:rsidP="00825C78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058B" w14:textId="77777777" w:rsidR="00DC71A0" w:rsidRPr="00825C78" w:rsidRDefault="00DC71A0" w:rsidP="00825C78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6BC7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99AA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0FEF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1235B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A9A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4C01B4B5" w14:textId="77777777" w:rsidTr="00F371B1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14:paraId="6B856F54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90CDC87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2059" w14:textId="77777777" w:rsidR="00DC71A0" w:rsidRPr="00825C78" w:rsidRDefault="00DC71A0" w:rsidP="00825C78">
            <w:pPr>
              <w:jc w:val="center"/>
            </w:pPr>
            <w:r w:rsidRPr="00825C78">
              <w:t xml:space="preserve">Внебюджетные </w:t>
            </w:r>
            <w:r w:rsidRPr="00825C78">
              <w:lastRenderedPageBreak/>
              <w:t>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6F989" w14:textId="77777777" w:rsidR="00DC71A0" w:rsidRPr="00825C78" w:rsidRDefault="00DC71A0" w:rsidP="00825C78">
            <w:pPr>
              <w:jc w:val="center"/>
            </w:pPr>
            <w:r w:rsidRPr="00825C78">
              <w:lastRenderedPageBreak/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B258" w14:textId="77777777" w:rsidR="00DC71A0" w:rsidRPr="00825C78" w:rsidRDefault="00DC71A0" w:rsidP="00825C78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AEF0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90647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AA82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977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DC71A0" w:rsidRPr="00825C78" w14:paraId="0DF0AC1E" w14:textId="77777777" w:rsidTr="004B36E7">
        <w:trPr>
          <w:trHeight w:val="448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87E72B8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auto"/>
            </w:tcBorders>
          </w:tcPr>
          <w:p w14:paraId="2603FD6C" w14:textId="77777777" w:rsidR="00DC71A0" w:rsidRPr="00825C78" w:rsidRDefault="00DC71A0" w:rsidP="00825C78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DE664" w14:textId="77777777" w:rsidR="00DC71A0" w:rsidRPr="00825C78" w:rsidRDefault="00DC71A0" w:rsidP="00825C78">
            <w:pPr>
              <w:jc w:val="center"/>
            </w:pPr>
            <w:r w:rsidRPr="00825C78">
              <w:t>Средства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28C0" w14:textId="22C7AB5F" w:rsidR="00DC71A0" w:rsidRPr="00825C78" w:rsidRDefault="00E05083" w:rsidP="00825C78">
            <w:pPr>
              <w:jc w:val="center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41DD9" w14:textId="61060FE3" w:rsidR="00DC71A0" w:rsidRPr="00825C78" w:rsidRDefault="00E05083" w:rsidP="00825C78">
            <w:pPr>
              <w:ind w:right="-108"/>
              <w:jc w:val="center"/>
            </w:pPr>
            <w: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A0558" w14:textId="409C5008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CFF1" w14:textId="47B71135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3B9F" w14:textId="551BF0F9" w:rsidR="00DC71A0" w:rsidRPr="00825C78" w:rsidRDefault="00E05083" w:rsidP="00825C78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3255" w14:textId="77777777" w:rsidR="00DC71A0" w:rsidRPr="00825C78" w:rsidRDefault="00DC71A0" w:rsidP="00825C7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181C" w:rsidRPr="00825C78" w14:paraId="27DE8994" w14:textId="77777777" w:rsidTr="004B36E7">
        <w:trPr>
          <w:trHeight w:val="448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</w:tcBorders>
          </w:tcPr>
          <w:p w14:paraId="6E1FFF5C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89A45CA" w14:textId="77777777" w:rsidR="00B9181C" w:rsidRPr="00D1290B" w:rsidRDefault="00B9181C" w:rsidP="00944CA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1290B">
              <w:rPr>
                <w:b/>
                <w:bCs/>
                <w:sz w:val="20"/>
                <w:szCs w:val="20"/>
              </w:rPr>
              <w:t>Мероприятие 3</w:t>
            </w:r>
          </w:p>
          <w:p w14:paraId="41741AA5" w14:textId="77777777" w:rsidR="00B9181C" w:rsidRPr="00D1290B" w:rsidRDefault="00B9181C" w:rsidP="00944CA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94614F" w14:textId="1E2EF1A1" w:rsidR="00B9181C" w:rsidRPr="00825C78" w:rsidRDefault="00B9181C" w:rsidP="00944CAE">
            <w:pPr>
              <w:snapToGrid w:val="0"/>
              <w:jc w:val="center"/>
            </w:pPr>
            <w:r w:rsidRPr="00D1290B">
              <w:rPr>
                <w:sz w:val="20"/>
                <w:szCs w:val="20"/>
                <w:lang w:eastAsia="ru-RU"/>
              </w:rPr>
              <w:t>Мероприятия по энергоснабжению и повышению энергетической эффективности уличного освещения,  реализация мероприятий по развитию общественной инфраструктуры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FB53" w14:textId="552BFEC9" w:rsidR="00B9181C" w:rsidRPr="00825C78" w:rsidRDefault="00B9181C" w:rsidP="00944CAE">
            <w:pPr>
              <w:jc w:val="center"/>
            </w:pPr>
            <w:r w:rsidRPr="00825C78"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78102" w14:textId="7292E535" w:rsidR="00B9181C" w:rsidRDefault="00B9181C" w:rsidP="00944CAE">
            <w:pPr>
              <w:jc w:val="center"/>
            </w:pPr>
            <w:r w:rsidRPr="00825C78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25C78">
              <w:rPr>
                <w:b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0C1C" w14:textId="03B03D07" w:rsidR="00B9181C" w:rsidRDefault="00B9181C" w:rsidP="00944CAE">
            <w:pPr>
              <w:ind w:right="-108"/>
              <w:jc w:val="center"/>
            </w:pPr>
            <w:r>
              <w:rPr>
                <w:b/>
              </w:rPr>
              <w:t>157,90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549A" w14:textId="2A25B1C7" w:rsidR="00B9181C" w:rsidRPr="00D1290B" w:rsidRDefault="00B9181C" w:rsidP="00944CA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157,90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88E42" w14:textId="224401B2" w:rsidR="00B9181C" w:rsidRPr="00D1290B" w:rsidRDefault="00B9181C" w:rsidP="00944CA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64C8D" w14:textId="2601DC03" w:rsidR="00B9181C" w:rsidRPr="00D1290B" w:rsidRDefault="00B9181C" w:rsidP="00944CA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1290B">
              <w:rPr>
                <w:b/>
                <w:bCs/>
              </w:rP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724" w14:textId="30622A78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B9181C" w:rsidRPr="00825C78" w14:paraId="4125C7A9" w14:textId="77777777" w:rsidTr="00944CAE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1F50C304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78563888" w14:textId="21C89F76" w:rsidR="00B9181C" w:rsidRPr="00D1290B" w:rsidRDefault="00B9181C" w:rsidP="00944C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AF92" w14:textId="41040D18" w:rsidR="00B9181C" w:rsidRPr="00825C78" w:rsidRDefault="00B9181C" w:rsidP="00944CAE">
            <w:pPr>
              <w:jc w:val="center"/>
            </w:pPr>
            <w:r w:rsidRPr="00825C78">
              <w:t>Средства федерального бюджета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338BF" w14:textId="537720D8" w:rsidR="00B9181C" w:rsidRDefault="00B9181C" w:rsidP="00944CAE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4E6E1" w14:textId="1C33D11E" w:rsidR="00B9181C" w:rsidRDefault="00B9181C" w:rsidP="00944CAE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2A5E" w14:textId="0AEA2CCA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2FD1" w14:textId="54C50066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F2C54" w14:textId="24AD19AE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96B0" w14:textId="1FBEECC6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B9181C" w:rsidRPr="00825C78" w14:paraId="457CF47F" w14:textId="77777777" w:rsidTr="00944CAE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6169838C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27E873F1" w14:textId="77777777" w:rsidR="00B9181C" w:rsidRPr="00D1290B" w:rsidRDefault="00B9181C" w:rsidP="00944C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4B57A" w14:textId="7A8E231F" w:rsidR="00B9181C" w:rsidRPr="00825C78" w:rsidRDefault="00B9181C" w:rsidP="00944CAE">
            <w:pPr>
              <w:jc w:val="center"/>
            </w:pPr>
            <w:r w:rsidRPr="00825C78">
              <w:t>Средства бюджета Ленинградской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C363" w14:textId="39E64922" w:rsidR="00B9181C" w:rsidRDefault="00B9181C" w:rsidP="00944CAE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EA467" w14:textId="41A4EFCF" w:rsidR="00B9181C" w:rsidRDefault="00B9181C" w:rsidP="00944CAE">
            <w:pPr>
              <w:ind w:right="-108"/>
              <w:jc w:val="center"/>
            </w:pPr>
            <w:r>
              <w:t>150,00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5CB93" w14:textId="5E4E786D" w:rsidR="00B9181C" w:rsidRDefault="00B9181C" w:rsidP="00944CAE">
            <w:pPr>
              <w:snapToGrid w:val="0"/>
              <w:ind w:right="-108"/>
              <w:jc w:val="center"/>
            </w:pPr>
            <w:r>
              <w:t>150,00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F9D2B" w14:textId="555C9780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D617F" w14:textId="5C2CEFDA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2E0A" w14:textId="42FA5CAE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B9181C" w:rsidRPr="00825C78" w14:paraId="12D40E5A" w14:textId="77777777" w:rsidTr="00944CAE">
        <w:trPr>
          <w:trHeight w:val="448"/>
        </w:trPr>
        <w:tc>
          <w:tcPr>
            <w:tcW w:w="722" w:type="dxa"/>
            <w:tcBorders>
              <w:left w:val="single" w:sz="4" w:space="0" w:color="000000"/>
            </w:tcBorders>
          </w:tcPr>
          <w:p w14:paraId="65BC952F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</w:tcPr>
          <w:p w14:paraId="0EB41F3E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47F8" w14:textId="19C25AED" w:rsidR="00B9181C" w:rsidRPr="00825C78" w:rsidRDefault="00B9181C" w:rsidP="00944CAE">
            <w:pPr>
              <w:jc w:val="center"/>
            </w:pPr>
            <w:r w:rsidRPr="00825C78"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C2A5" w14:textId="5026F629" w:rsidR="00B9181C" w:rsidRDefault="00B9181C" w:rsidP="00944CAE">
            <w:pPr>
              <w:jc w:val="center"/>
            </w:pPr>
            <w:r w:rsidRPr="00825C78"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0DB4" w14:textId="01BE685A" w:rsidR="00B9181C" w:rsidRDefault="00B9181C" w:rsidP="00944CAE">
            <w:pPr>
              <w:ind w:right="-108"/>
              <w:jc w:val="center"/>
            </w:pPr>
            <w:r w:rsidRPr="00825C78"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A374" w14:textId="00B5F5ED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D9D17" w14:textId="5FA84589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0503F" w14:textId="558091B2" w:rsidR="00B9181C" w:rsidRDefault="00B9181C" w:rsidP="00944CAE">
            <w:pPr>
              <w:snapToGrid w:val="0"/>
              <w:ind w:right="-108"/>
              <w:jc w:val="center"/>
            </w:pPr>
            <w:r w:rsidRPr="00825C78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960" w14:textId="40624D34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25C78">
              <w:rPr>
                <w:sz w:val="20"/>
                <w:szCs w:val="20"/>
              </w:rPr>
              <w:t>Х</w:t>
            </w:r>
          </w:p>
        </w:tc>
      </w:tr>
      <w:tr w:rsidR="00B9181C" w:rsidRPr="00825C78" w14:paraId="309C1009" w14:textId="77777777" w:rsidTr="00F371B1">
        <w:trPr>
          <w:trHeight w:val="448"/>
        </w:trPr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</w:tcPr>
          <w:p w14:paraId="37353C63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05A6661" w14:textId="77777777" w:rsidR="00B9181C" w:rsidRPr="00825C78" w:rsidRDefault="00B9181C" w:rsidP="00944CAE">
            <w:pPr>
              <w:snapToGrid w:val="0"/>
              <w:jc w:val="center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64FF5" w14:textId="1638A12E" w:rsidR="00B9181C" w:rsidRPr="00825C78" w:rsidRDefault="00B9181C" w:rsidP="00944CAE">
            <w:pPr>
              <w:jc w:val="center"/>
            </w:pPr>
            <w:r w:rsidRPr="00825C78">
              <w:t>Средства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571A" w14:textId="158C1AA9" w:rsidR="00B9181C" w:rsidRDefault="00B9181C" w:rsidP="00944CAE">
            <w:pPr>
              <w:jc w:val="center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845E7" w14:textId="43C0003B" w:rsidR="00B9181C" w:rsidRDefault="00B9181C" w:rsidP="00944CAE">
            <w:pPr>
              <w:ind w:right="-108"/>
              <w:jc w:val="center"/>
            </w:pPr>
            <w:r>
              <w:t>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E975F" w14:textId="2395C555" w:rsidR="00B9181C" w:rsidRDefault="00B9181C" w:rsidP="00944CAE">
            <w:pPr>
              <w:snapToGrid w:val="0"/>
              <w:ind w:right="-108"/>
              <w:jc w:val="center"/>
            </w:pPr>
            <w:r>
              <w:t>7,90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1D2ED" w14:textId="59CA0457" w:rsidR="00B9181C" w:rsidRDefault="00B9181C" w:rsidP="00944CAE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5CFE1" w14:textId="361554D3" w:rsidR="00B9181C" w:rsidRDefault="00B9181C" w:rsidP="00944CAE">
            <w:pPr>
              <w:snapToGrid w:val="0"/>
              <w:ind w:right="-108"/>
              <w:jc w:val="center"/>
            </w:pPr>
            <w:r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8EEE" w14:textId="77777777" w:rsidR="00B9181C" w:rsidRPr="00825C78" w:rsidRDefault="00B9181C" w:rsidP="00944CAE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14:paraId="6507A814" w14:textId="77777777" w:rsidR="00DC71A0" w:rsidRPr="00825C78" w:rsidRDefault="00DC71A0" w:rsidP="001F596C"/>
    <w:p w14:paraId="7C04D431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604D64FE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4285498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6A420968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026FD1D9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6D21700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p w14:paraId="14C91214" w14:textId="77777777" w:rsidR="00DC71A0" w:rsidRDefault="00DC71A0" w:rsidP="004A3BF2">
      <w:pPr>
        <w:ind w:firstLine="709"/>
        <w:jc w:val="both"/>
        <w:rPr>
          <w:sz w:val="28"/>
          <w:szCs w:val="28"/>
        </w:rPr>
      </w:pPr>
    </w:p>
    <w:sectPr w:rsidR="00DC71A0" w:rsidSect="00B918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pStyle w:val="2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Cs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381845"/>
    <w:multiLevelType w:val="hybridMultilevel"/>
    <w:tmpl w:val="7B7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A37613"/>
    <w:multiLevelType w:val="hybridMultilevel"/>
    <w:tmpl w:val="1860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A922F9"/>
    <w:multiLevelType w:val="hybridMultilevel"/>
    <w:tmpl w:val="25D00164"/>
    <w:lvl w:ilvl="0" w:tplc="51CA40FA">
      <w:start w:val="4"/>
      <w:numFmt w:val="decimal"/>
      <w:pStyle w:val="21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1C27D6"/>
    <w:multiLevelType w:val="hybridMultilevel"/>
    <w:tmpl w:val="64A2272E"/>
    <w:lvl w:ilvl="0" w:tplc="C9F69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A23022"/>
    <w:multiLevelType w:val="multilevel"/>
    <w:tmpl w:val="E056FDCE"/>
    <w:lvl w:ilvl="0">
      <w:start w:val="1"/>
      <w:numFmt w:val="decimal"/>
      <w:lvlText w:val="%1."/>
      <w:lvlJc w:val="left"/>
      <w:pPr>
        <w:ind w:left="456" w:hanging="456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82"/>
    <w:rsid w:val="00004CFA"/>
    <w:rsid w:val="000128B0"/>
    <w:rsid w:val="000278E2"/>
    <w:rsid w:val="00050F28"/>
    <w:rsid w:val="000704FA"/>
    <w:rsid w:val="0008050A"/>
    <w:rsid w:val="00086CB4"/>
    <w:rsid w:val="00091518"/>
    <w:rsid w:val="0009799D"/>
    <w:rsid w:val="000A366D"/>
    <w:rsid w:val="000A3F89"/>
    <w:rsid w:val="000A7FE8"/>
    <w:rsid w:val="000B2484"/>
    <w:rsid w:val="000B5C59"/>
    <w:rsid w:val="000D5A82"/>
    <w:rsid w:val="000D649F"/>
    <w:rsid w:val="000F16D2"/>
    <w:rsid w:val="000F4C44"/>
    <w:rsid w:val="000F67FE"/>
    <w:rsid w:val="001000BD"/>
    <w:rsid w:val="00107480"/>
    <w:rsid w:val="00127620"/>
    <w:rsid w:val="001312C4"/>
    <w:rsid w:val="00135052"/>
    <w:rsid w:val="00151F31"/>
    <w:rsid w:val="001530F0"/>
    <w:rsid w:val="00153956"/>
    <w:rsid w:val="00156C76"/>
    <w:rsid w:val="001620B2"/>
    <w:rsid w:val="001718FA"/>
    <w:rsid w:val="00173B28"/>
    <w:rsid w:val="001855C6"/>
    <w:rsid w:val="00186D8C"/>
    <w:rsid w:val="00190E22"/>
    <w:rsid w:val="00192AAE"/>
    <w:rsid w:val="0019492A"/>
    <w:rsid w:val="001A2DAD"/>
    <w:rsid w:val="001A6C69"/>
    <w:rsid w:val="001B765D"/>
    <w:rsid w:val="001C7A05"/>
    <w:rsid w:val="001E2E9C"/>
    <w:rsid w:val="001E3072"/>
    <w:rsid w:val="001F10BD"/>
    <w:rsid w:val="001F596C"/>
    <w:rsid w:val="00206FD5"/>
    <w:rsid w:val="0022740D"/>
    <w:rsid w:val="00232DBF"/>
    <w:rsid w:val="00233D2D"/>
    <w:rsid w:val="002351A3"/>
    <w:rsid w:val="002428AD"/>
    <w:rsid w:val="002528DC"/>
    <w:rsid w:val="0026110D"/>
    <w:rsid w:val="00262E45"/>
    <w:rsid w:val="00281EE6"/>
    <w:rsid w:val="00282288"/>
    <w:rsid w:val="00286E4E"/>
    <w:rsid w:val="002A5EA1"/>
    <w:rsid w:val="002B7ADE"/>
    <w:rsid w:val="002C74D2"/>
    <w:rsid w:val="002D30F3"/>
    <w:rsid w:val="002D6871"/>
    <w:rsid w:val="002E53FE"/>
    <w:rsid w:val="002E66C2"/>
    <w:rsid w:val="002F302F"/>
    <w:rsid w:val="003105A2"/>
    <w:rsid w:val="0032702F"/>
    <w:rsid w:val="003300E0"/>
    <w:rsid w:val="00330D85"/>
    <w:rsid w:val="003416D7"/>
    <w:rsid w:val="00343F15"/>
    <w:rsid w:val="00347B31"/>
    <w:rsid w:val="003520C6"/>
    <w:rsid w:val="00356663"/>
    <w:rsid w:val="003758A8"/>
    <w:rsid w:val="0038361B"/>
    <w:rsid w:val="00383B96"/>
    <w:rsid w:val="00391881"/>
    <w:rsid w:val="00391AF7"/>
    <w:rsid w:val="003A44D5"/>
    <w:rsid w:val="003A6504"/>
    <w:rsid w:val="003B2768"/>
    <w:rsid w:val="003B6B4A"/>
    <w:rsid w:val="003C247A"/>
    <w:rsid w:val="003C2EAB"/>
    <w:rsid w:val="003D03BF"/>
    <w:rsid w:val="003E6A5A"/>
    <w:rsid w:val="003F27B1"/>
    <w:rsid w:val="003F5409"/>
    <w:rsid w:val="00401E9E"/>
    <w:rsid w:val="00422BCF"/>
    <w:rsid w:val="004250BC"/>
    <w:rsid w:val="00436199"/>
    <w:rsid w:val="00441234"/>
    <w:rsid w:val="00454781"/>
    <w:rsid w:val="00455A34"/>
    <w:rsid w:val="0047304A"/>
    <w:rsid w:val="0047620D"/>
    <w:rsid w:val="004770DE"/>
    <w:rsid w:val="004840A5"/>
    <w:rsid w:val="00493813"/>
    <w:rsid w:val="004A3BF2"/>
    <w:rsid w:val="004A6F43"/>
    <w:rsid w:val="004B26B5"/>
    <w:rsid w:val="004B36E7"/>
    <w:rsid w:val="004B4EC2"/>
    <w:rsid w:val="004B62B2"/>
    <w:rsid w:val="004C5D22"/>
    <w:rsid w:val="004D712A"/>
    <w:rsid w:val="004E30D5"/>
    <w:rsid w:val="004F512D"/>
    <w:rsid w:val="00507469"/>
    <w:rsid w:val="00521B38"/>
    <w:rsid w:val="00541D0E"/>
    <w:rsid w:val="00542FA5"/>
    <w:rsid w:val="00546722"/>
    <w:rsid w:val="00554696"/>
    <w:rsid w:val="00556282"/>
    <w:rsid w:val="00557832"/>
    <w:rsid w:val="00563F3A"/>
    <w:rsid w:val="00572E8A"/>
    <w:rsid w:val="00576E2D"/>
    <w:rsid w:val="00591B91"/>
    <w:rsid w:val="005966DC"/>
    <w:rsid w:val="005B6EE9"/>
    <w:rsid w:val="005C44D8"/>
    <w:rsid w:val="005C621E"/>
    <w:rsid w:val="005C6CE4"/>
    <w:rsid w:val="005D02D1"/>
    <w:rsid w:val="005D1642"/>
    <w:rsid w:val="005D4714"/>
    <w:rsid w:val="005D6515"/>
    <w:rsid w:val="005F14B5"/>
    <w:rsid w:val="005F5D12"/>
    <w:rsid w:val="00600F6D"/>
    <w:rsid w:val="00612009"/>
    <w:rsid w:val="00612F6D"/>
    <w:rsid w:val="00621652"/>
    <w:rsid w:val="00623756"/>
    <w:rsid w:val="00640EAA"/>
    <w:rsid w:val="00643136"/>
    <w:rsid w:val="0065475E"/>
    <w:rsid w:val="006554FA"/>
    <w:rsid w:val="00655D45"/>
    <w:rsid w:val="00663175"/>
    <w:rsid w:val="00663BAC"/>
    <w:rsid w:val="00671279"/>
    <w:rsid w:val="006929AD"/>
    <w:rsid w:val="006A00DE"/>
    <w:rsid w:val="006D4A83"/>
    <w:rsid w:val="006E139A"/>
    <w:rsid w:val="006E183A"/>
    <w:rsid w:val="006E696B"/>
    <w:rsid w:val="006E6B2E"/>
    <w:rsid w:val="006E7B7A"/>
    <w:rsid w:val="006F35C6"/>
    <w:rsid w:val="006F7755"/>
    <w:rsid w:val="00700973"/>
    <w:rsid w:val="00702F65"/>
    <w:rsid w:val="007167BE"/>
    <w:rsid w:val="00717058"/>
    <w:rsid w:val="00720DF4"/>
    <w:rsid w:val="00723F31"/>
    <w:rsid w:val="007250F9"/>
    <w:rsid w:val="00733C4B"/>
    <w:rsid w:val="0074045A"/>
    <w:rsid w:val="00751EA2"/>
    <w:rsid w:val="00754242"/>
    <w:rsid w:val="00760669"/>
    <w:rsid w:val="00763675"/>
    <w:rsid w:val="00763B4B"/>
    <w:rsid w:val="00781BE4"/>
    <w:rsid w:val="00787388"/>
    <w:rsid w:val="00787E00"/>
    <w:rsid w:val="007A7380"/>
    <w:rsid w:val="007B2B47"/>
    <w:rsid w:val="007C49B5"/>
    <w:rsid w:val="007C7138"/>
    <w:rsid w:val="007D6794"/>
    <w:rsid w:val="007E4198"/>
    <w:rsid w:val="007E6CB5"/>
    <w:rsid w:val="007F0059"/>
    <w:rsid w:val="007F2E86"/>
    <w:rsid w:val="007F52BE"/>
    <w:rsid w:val="008005B8"/>
    <w:rsid w:val="0080345B"/>
    <w:rsid w:val="00806B5C"/>
    <w:rsid w:val="008116DA"/>
    <w:rsid w:val="008241E5"/>
    <w:rsid w:val="00824C44"/>
    <w:rsid w:val="00825C78"/>
    <w:rsid w:val="00834748"/>
    <w:rsid w:val="008402E6"/>
    <w:rsid w:val="00845BBF"/>
    <w:rsid w:val="00850CE5"/>
    <w:rsid w:val="00860182"/>
    <w:rsid w:val="00861D68"/>
    <w:rsid w:val="00872DCC"/>
    <w:rsid w:val="00874390"/>
    <w:rsid w:val="00874890"/>
    <w:rsid w:val="00876F34"/>
    <w:rsid w:val="00880D6E"/>
    <w:rsid w:val="008819CE"/>
    <w:rsid w:val="008863D0"/>
    <w:rsid w:val="00897D91"/>
    <w:rsid w:val="008A0817"/>
    <w:rsid w:val="008A4268"/>
    <w:rsid w:val="008B2CFB"/>
    <w:rsid w:val="008B2FD0"/>
    <w:rsid w:val="008C0535"/>
    <w:rsid w:val="008D1BCA"/>
    <w:rsid w:val="008D30D1"/>
    <w:rsid w:val="008D3413"/>
    <w:rsid w:val="009007C3"/>
    <w:rsid w:val="0090099B"/>
    <w:rsid w:val="0090539F"/>
    <w:rsid w:val="00906030"/>
    <w:rsid w:val="009105BC"/>
    <w:rsid w:val="00917AED"/>
    <w:rsid w:val="00932F21"/>
    <w:rsid w:val="00937F47"/>
    <w:rsid w:val="00942E5E"/>
    <w:rsid w:val="00944CAE"/>
    <w:rsid w:val="00953C01"/>
    <w:rsid w:val="009702C4"/>
    <w:rsid w:val="00970CC2"/>
    <w:rsid w:val="00985452"/>
    <w:rsid w:val="009859A2"/>
    <w:rsid w:val="009927BC"/>
    <w:rsid w:val="009A69F8"/>
    <w:rsid w:val="009B338B"/>
    <w:rsid w:val="009C61BF"/>
    <w:rsid w:val="009F6DD3"/>
    <w:rsid w:val="00A04B6D"/>
    <w:rsid w:val="00A05F3C"/>
    <w:rsid w:val="00A1179A"/>
    <w:rsid w:val="00A12250"/>
    <w:rsid w:val="00A12E73"/>
    <w:rsid w:val="00A12F57"/>
    <w:rsid w:val="00A24E7C"/>
    <w:rsid w:val="00A35947"/>
    <w:rsid w:val="00A44AE3"/>
    <w:rsid w:val="00A53417"/>
    <w:rsid w:val="00A566D3"/>
    <w:rsid w:val="00A57235"/>
    <w:rsid w:val="00A65950"/>
    <w:rsid w:val="00A7033B"/>
    <w:rsid w:val="00A71E18"/>
    <w:rsid w:val="00A73BE7"/>
    <w:rsid w:val="00A85309"/>
    <w:rsid w:val="00A856A6"/>
    <w:rsid w:val="00A964FA"/>
    <w:rsid w:val="00A96703"/>
    <w:rsid w:val="00AD1206"/>
    <w:rsid w:val="00AF03B2"/>
    <w:rsid w:val="00AF1C81"/>
    <w:rsid w:val="00AF1CC0"/>
    <w:rsid w:val="00AF486C"/>
    <w:rsid w:val="00AF689C"/>
    <w:rsid w:val="00B10D9C"/>
    <w:rsid w:val="00B11074"/>
    <w:rsid w:val="00B20320"/>
    <w:rsid w:val="00B351D6"/>
    <w:rsid w:val="00B35FC2"/>
    <w:rsid w:val="00B41B69"/>
    <w:rsid w:val="00B647C9"/>
    <w:rsid w:val="00B721C0"/>
    <w:rsid w:val="00B74CBB"/>
    <w:rsid w:val="00B828EE"/>
    <w:rsid w:val="00B87110"/>
    <w:rsid w:val="00B9181C"/>
    <w:rsid w:val="00B9696C"/>
    <w:rsid w:val="00B9767E"/>
    <w:rsid w:val="00BA350F"/>
    <w:rsid w:val="00BB78E0"/>
    <w:rsid w:val="00BC0423"/>
    <w:rsid w:val="00BC33B0"/>
    <w:rsid w:val="00BE3026"/>
    <w:rsid w:val="00BF4C6D"/>
    <w:rsid w:val="00BF6330"/>
    <w:rsid w:val="00C00C86"/>
    <w:rsid w:val="00C060AB"/>
    <w:rsid w:val="00C117D5"/>
    <w:rsid w:val="00C11FC5"/>
    <w:rsid w:val="00C157CC"/>
    <w:rsid w:val="00C36756"/>
    <w:rsid w:val="00C37173"/>
    <w:rsid w:val="00C40457"/>
    <w:rsid w:val="00C4620D"/>
    <w:rsid w:val="00C471E5"/>
    <w:rsid w:val="00C4755B"/>
    <w:rsid w:val="00C55FD8"/>
    <w:rsid w:val="00C565F6"/>
    <w:rsid w:val="00C66991"/>
    <w:rsid w:val="00C70182"/>
    <w:rsid w:val="00C74A44"/>
    <w:rsid w:val="00C74D99"/>
    <w:rsid w:val="00C80FC1"/>
    <w:rsid w:val="00C83052"/>
    <w:rsid w:val="00C87475"/>
    <w:rsid w:val="00C90DBF"/>
    <w:rsid w:val="00C938D7"/>
    <w:rsid w:val="00C9507F"/>
    <w:rsid w:val="00C954FF"/>
    <w:rsid w:val="00C96910"/>
    <w:rsid w:val="00CB37E3"/>
    <w:rsid w:val="00CB450A"/>
    <w:rsid w:val="00CB4DA4"/>
    <w:rsid w:val="00CC7B87"/>
    <w:rsid w:val="00CD7B81"/>
    <w:rsid w:val="00CE23E5"/>
    <w:rsid w:val="00CE5CA1"/>
    <w:rsid w:val="00CF33E7"/>
    <w:rsid w:val="00CF435A"/>
    <w:rsid w:val="00D07252"/>
    <w:rsid w:val="00D07999"/>
    <w:rsid w:val="00D12798"/>
    <w:rsid w:val="00D1290B"/>
    <w:rsid w:val="00D150D2"/>
    <w:rsid w:val="00D33964"/>
    <w:rsid w:val="00D362A3"/>
    <w:rsid w:val="00D55EAA"/>
    <w:rsid w:val="00D63D89"/>
    <w:rsid w:val="00D6743A"/>
    <w:rsid w:val="00D7089D"/>
    <w:rsid w:val="00D76E79"/>
    <w:rsid w:val="00D8146B"/>
    <w:rsid w:val="00D8566C"/>
    <w:rsid w:val="00D862F9"/>
    <w:rsid w:val="00D90A94"/>
    <w:rsid w:val="00D93A45"/>
    <w:rsid w:val="00DA0E5F"/>
    <w:rsid w:val="00DB00EC"/>
    <w:rsid w:val="00DB15F1"/>
    <w:rsid w:val="00DB2760"/>
    <w:rsid w:val="00DB4AFA"/>
    <w:rsid w:val="00DC0901"/>
    <w:rsid w:val="00DC71A0"/>
    <w:rsid w:val="00DE45B9"/>
    <w:rsid w:val="00DE71FB"/>
    <w:rsid w:val="00DF1D74"/>
    <w:rsid w:val="00E05083"/>
    <w:rsid w:val="00E144CF"/>
    <w:rsid w:val="00E15C77"/>
    <w:rsid w:val="00E33EC4"/>
    <w:rsid w:val="00E36DB3"/>
    <w:rsid w:val="00E4161A"/>
    <w:rsid w:val="00E433C7"/>
    <w:rsid w:val="00E60F94"/>
    <w:rsid w:val="00E70176"/>
    <w:rsid w:val="00E70BBC"/>
    <w:rsid w:val="00E73660"/>
    <w:rsid w:val="00E9435A"/>
    <w:rsid w:val="00E97F8D"/>
    <w:rsid w:val="00EA0E18"/>
    <w:rsid w:val="00EA3A1E"/>
    <w:rsid w:val="00EC2E40"/>
    <w:rsid w:val="00ED334D"/>
    <w:rsid w:val="00ED3B35"/>
    <w:rsid w:val="00EE1F2B"/>
    <w:rsid w:val="00EF08A4"/>
    <w:rsid w:val="00EF1826"/>
    <w:rsid w:val="00EF75F8"/>
    <w:rsid w:val="00F0561F"/>
    <w:rsid w:val="00F124E6"/>
    <w:rsid w:val="00F16EC8"/>
    <w:rsid w:val="00F21E71"/>
    <w:rsid w:val="00F27913"/>
    <w:rsid w:val="00F371B1"/>
    <w:rsid w:val="00F417CE"/>
    <w:rsid w:val="00F43447"/>
    <w:rsid w:val="00F51734"/>
    <w:rsid w:val="00F51E44"/>
    <w:rsid w:val="00F64966"/>
    <w:rsid w:val="00F7430C"/>
    <w:rsid w:val="00FA13AD"/>
    <w:rsid w:val="00FA2217"/>
    <w:rsid w:val="00FA2C31"/>
    <w:rsid w:val="00FA4EC7"/>
    <w:rsid w:val="00FA6829"/>
    <w:rsid w:val="00FB5D96"/>
    <w:rsid w:val="00FC640B"/>
    <w:rsid w:val="00FD08FE"/>
    <w:rsid w:val="00FD2E5A"/>
    <w:rsid w:val="00FD7865"/>
    <w:rsid w:val="00FE3F89"/>
    <w:rsid w:val="00FE4D2F"/>
    <w:rsid w:val="00FF41A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C1AD8"/>
  <w15:docId w15:val="{75B7DF22-583A-42F3-8C14-0C80818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A34"/>
    <w:pPr>
      <w:keepNext/>
      <w:tabs>
        <w:tab w:val="num" w:pos="1800"/>
      </w:tabs>
      <w:suppressAutoHyphens w:val="0"/>
      <w:ind w:left="1800" w:hanging="1080"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5A34"/>
    <w:pPr>
      <w:keepNext/>
      <w:numPr>
        <w:ilvl w:val="1"/>
        <w:numId w:val="1"/>
      </w:numPr>
      <w:suppressAutoHyphens w:val="0"/>
      <w:ind w:left="0"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A3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55A3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xt">
    <w:name w:val="text"/>
    <w:uiPriority w:val="99"/>
    <w:rsid w:val="003520C6"/>
  </w:style>
  <w:style w:type="paragraph" w:styleId="a3">
    <w:name w:val="No Spacing"/>
    <w:uiPriority w:val="99"/>
    <w:qFormat/>
    <w:rsid w:val="003520C6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3520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520C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20C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uiPriority w:val="99"/>
    <w:rsid w:val="00455A34"/>
  </w:style>
  <w:style w:type="character" w:customStyle="1" w:styleId="WW8Num2z0">
    <w:name w:val="WW8Num2z0"/>
    <w:uiPriority w:val="99"/>
    <w:rsid w:val="00455A34"/>
  </w:style>
  <w:style w:type="character" w:customStyle="1" w:styleId="WW8Num3z0">
    <w:name w:val="WW8Num3z0"/>
    <w:uiPriority w:val="99"/>
    <w:rsid w:val="00455A34"/>
    <w:rPr>
      <w:sz w:val="28"/>
    </w:rPr>
  </w:style>
  <w:style w:type="character" w:customStyle="1" w:styleId="WW8Num4z0">
    <w:name w:val="WW8Num4z0"/>
    <w:uiPriority w:val="99"/>
    <w:rsid w:val="00455A34"/>
    <w:rPr>
      <w:sz w:val="28"/>
    </w:rPr>
  </w:style>
  <w:style w:type="character" w:customStyle="1" w:styleId="WW8Num5z0">
    <w:name w:val="WW8Num5z0"/>
    <w:uiPriority w:val="99"/>
    <w:rsid w:val="00455A34"/>
    <w:rPr>
      <w:rFonts w:ascii="Times New Roman" w:hAnsi="Times New Roman"/>
    </w:rPr>
  </w:style>
  <w:style w:type="character" w:customStyle="1" w:styleId="WW8Num6z0">
    <w:name w:val="WW8Num6z0"/>
    <w:uiPriority w:val="99"/>
    <w:rsid w:val="00455A34"/>
  </w:style>
  <w:style w:type="character" w:customStyle="1" w:styleId="WW8Num7z0">
    <w:name w:val="WW8Num7z0"/>
    <w:uiPriority w:val="99"/>
    <w:rsid w:val="00455A34"/>
    <w:rPr>
      <w:color w:val="000000"/>
      <w:sz w:val="28"/>
    </w:rPr>
  </w:style>
  <w:style w:type="character" w:customStyle="1" w:styleId="WW8Num8z0">
    <w:name w:val="WW8Num8z0"/>
    <w:uiPriority w:val="99"/>
    <w:rsid w:val="00455A34"/>
  </w:style>
  <w:style w:type="character" w:customStyle="1" w:styleId="WW8Num9z0">
    <w:name w:val="WW8Num9z0"/>
    <w:uiPriority w:val="99"/>
    <w:rsid w:val="00455A34"/>
  </w:style>
  <w:style w:type="character" w:customStyle="1" w:styleId="WW8Num10z0">
    <w:name w:val="WW8Num10z0"/>
    <w:uiPriority w:val="99"/>
    <w:rsid w:val="00455A34"/>
  </w:style>
  <w:style w:type="character" w:customStyle="1" w:styleId="WW8Num11z0">
    <w:name w:val="WW8Num11z0"/>
    <w:uiPriority w:val="99"/>
    <w:rsid w:val="00455A34"/>
    <w:rPr>
      <w:sz w:val="24"/>
    </w:rPr>
  </w:style>
  <w:style w:type="character" w:customStyle="1" w:styleId="WW8Num11z1">
    <w:name w:val="WW8Num11z1"/>
    <w:uiPriority w:val="99"/>
    <w:rsid w:val="00455A34"/>
  </w:style>
  <w:style w:type="character" w:customStyle="1" w:styleId="WW8Num12z0">
    <w:name w:val="WW8Num12z0"/>
    <w:uiPriority w:val="99"/>
    <w:rsid w:val="00455A34"/>
    <w:rPr>
      <w:sz w:val="28"/>
    </w:rPr>
  </w:style>
  <w:style w:type="character" w:customStyle="1" w:styleId="WW8Num12z1">
    <w:name w:val="WW8Num12z1"/>
    <w:uiPriority w:val="99"/>
    <w:rsid w:val="00455A34"/>
  </w:style>
  <w:style w:type="character" w:customStyle="1" w:styleId="WW8Num12z2">
    <w:name w:val="WW8Num12z2"/>
    <w:uiPriority w:val="99"/>
    <w:rsid w:val="00455A34"/>
  </w:style>
  <w:style w:type="character" w:customStyle="1" w:styleId="WW8Num12z3">
    <w:name w:val="WW8Num12z3"/>
    <w:uiPriority w:val="99"/>
    <w:rsid w:val="00455A34"/>
  </w:style>
  <w:style w:type="character" w:customStyle="1" w:styleId="WW8Num12z4">
    <w:name w:val="WW8Num12z4"/>
    <w:uiPriority w:val="99"/>
    <w:rsid w:val="00455A34"/>
  </w:style>
  <w:style w:type="character" w:customStyle="1" w:styleId="WW8Num12z5">
    <w:name w:val="WW8Num12z5"/>
    <w:uiPriority w:val="99"/>
    <w:rsid w:val="00455A34"/>
  </w:style>
  <w:style w:type="character" w:customStyle="1" w:styleId="WW8Num12z6">
    <w:name w:val="WW8Num12z6"/>
    <w:uiPriority w:val="99"/>
    <w:rsid w:val="00455A34"/>
  </w:style>
  <w:style w:type="character" w:customStyle="1" w:styleId="WW8Num12z7">
    <w:name w:val="WW8Num12z7"/>
    <w:uiPriority w:val="99"/>
    <w:rsid w:val="00455A34"/>
  </w:style>
  <w:style w:type="character" w:customStyle="1" w:styleId="WW8Num12z8">
    <w:name w:val="WW8Num12z8"/>
    <w:uiPriority w:val="99"/>
    <w:rsid w:val="00455A34"/>
  </w:style>
  <w:style w:type="character" w:customStyle="1" w:styleId="WW8Num13z0">
    <w:name w:val="WW8Num13z0"/>
    <w:uiPriority w:val="99"/>
    <w:rsid w:val="00455A34"/>
  </w:style>
  <w:style w:type="character" w:customStyle="1" w:styleId="WW8Num14z0">
    <w:name w:val="WW8Num14z0"/>
    <w:uiPriority w:val="99"/>
    <w:rsid w:val="00455A34"/>
    <w:rPr>
      <w:color w:val="000000"/>
      <w:sz w:val="28"/>
    </w:rPr>
  </w:style>
  <w:style w:type="character" w:customStyle="1" w:styleId="WW8Num15z0">
    <w:name w:val="WW8Num15z0"/>
    <w:uiPriority w:val="99"/>
    <w:rsid w:val="00455A34"/>
  </w:style>
  <w:style w:type="character" w:customStyle="1" w:styleId="WW8Num16z0">
    <w:name w:val="WW8Num16z0"/>
    <w:uiPriority w:val="99"/>
    <w:rsid w:val="00455A34"/>
    <w:rPr>
      <w:rFonts w:ascii="Times New Roman" w:hAnsi="Times New Roman"/>
    </w:rPr>
  </w:style>
  <w:style w:type="character" w:customStyle="1" w:styleId="WW8Num17z0">
    <w:name w:val="WW8Num17z0"/>
    <w:uiPriority w:val="99"/>
    <w:rsid w:val="00455A34"/>
  </w:style>
  <w:style w:type="character" w:customStyle="1" w:styleId="WW8Num17z1">
    <w:name w:val="WW8Num17z1"/>
    <w:uiPriority w:val="99"/>
    <w:rsid w:val="00455A34"/>
  </w:style>
  <w:style w:type="character" w:customStyle="1" w:styleId="WW8Num17z2">
    <w:name w:val="WW8Num17z2"/>
    <w:uiPriority w:val="99"/>
    <w:rsid w:val="00455A34"/>
  </w:style>
  <w:style w:type="character" w:customStyle="1" w:styleId="WW8Num17z3">
    <w:name w:val="WW8Num17z3"/>
    <w:uiPriority w:val="99"/>
    <w:rsid w:val="00455A34"/>
  </w:style>
  <w:style w:type="character" w:customStyle="1" w:styleId="WW8Num17z4">
    <w:name w:val="WW8Num17z4"/>
    <w:uiPriority w:val="99"/>
    <w:rsid w:val="00455A34"/>
  </w:style>
  <w:style w:type="character" w:customStyle="1" w:styleId="WW8Num17z5">
    <w:name w:val="WW8Num17z5"/>
    <w:uiPriority w:val="99"/>
    <w:rsid w:val="00455A34"/>
  </w:style>
  <w:style w:type="character" w:customStyle="1" w:styleId="WW8Num17z6">
    <w:name w:val="WW8Num17z6"/>
    <w:uiPriority w:val="99"/>
    <w:rsid w:val="00455A34"/>
  </w:style>
  <w:style w:type="character" w:customStyle="1" w:styleId="WW8Num17z7">
    <w:name w:val="WW8Num17z7"/>
    <w:uiPriority w:val="99"/>
    <w:rsid w:val="00455A34"/>
  </w:style>
  <w:style w:type="character" w:customStyle="1" w:styleId="WW8Num17z8">
    <w:name w:val="WW8Num17z8"/>
    <w:uiPriority w:val="99"/>
    <w:rsid w:val="00455A34"/>
  </w:style>
  <w:style w:type="character" w:customStyle="1" w:styleId="WW8Num18z0">
    <w:name w:val="WW8Num18z0"/>
    <w:uiPriority w:val="99"/>
    <w:rsid w:val="00455A34"/>
  </w:style>
  <w:style w:type="character" w:customStyle="1" w:styleId="WW8Num18z1">
    <w:name w:val="WW8Num18z1"/>
    <w:uiPriority w:val="99"/>
    <w:rsid w:val="00455A34"/>
  </w:style>
  <w:style w:type="character" w:customStyle="1" w:styleId="WW8Num18z2">
    <w:name w:val="WW8Num18z2"/>
    <w:uiPriority w:val="99"/>
    <w:rsid w:val="00455A34"/>
  </w:style>
  <w:style w:type="character" w:customStyle="1" w:styleId="WW8Num18z3">
    <w:name w:val="WW8Num18z3"/>
    <w:uiPriority w:val="99"/>
    <w:rsid w:val="00455A34"/>
  </w:style>
  <w:style w:type="character" w:customStyle="1" w:styleId="WW8Num18z4">
    <w:name w:val="WW8Num18z4"/>
    <w:uiPriority w:val="99"/>
    <w:rsid w:val="00455A34"/>
  </w:style>
  <w:style w:type="character" w:customStyle="1" w:styleId="WW8Num18z5">
    <w:name w:val="WW8Num18z5"/>
    <w:uiPriority w:val="99"/>
    <w:rsid w:val="00455A34"/>
  </w:style>
  <w:style w:type="character" w:customStyle="1" w:styleId="WW8Num18z6">
    <w:name w:val="WW8Num18z6"/>
    <w:uiPriority w:val="99"/>
    <w:rsid w:val="00455A34"/>
  </w:style>
  <w:style w:type="character" w:customStyle="1" w:styleId="WW8Num18z7">
    <w:name w:val="WW8Num18z7"/>
    <w:uiPriority w:val="99"/>
    <w:rsid w:val="00455A34"/>
  </w:style>
  <w:style w:type="character" w:customStyle="1" w:styleId="WW8Num18z8">
    <w:name w:val="WW8Num18z8"/>
    <w:uiPriority w:val="99"/>
    <w:rsid w:val="00455A34"/>
  </w:style>
  <w:style w:type="character" w:customStyle="1" w:styleId="WW8Num19z0">
    <w:name w:val="WW8Num19z0"/>
    <w:uiPriority w:val="99"/>
    <w:rsid w:val="00455A34"/>
  </w:style>
  <w:style w:type="character" w:customStyle="1" w:styleId="WW8Num19z1">
    <w:name w:val="WW8Num19z1"/>
    <w:uiPriority w:val="99"/>
    <w:rsid w:val="00455A34"/>
  </w:style>
  <w:style w:type="character" w:customStyle="1" w:styleId="WW8Num19z2">
    <w:name w:val="WW8Num19z2"/>
    <w:uiPriority w:val="99"/>
    <w:rsid w:val="00455A34"/>
  </w:style>
  <w:style w:type="character" w:customStyle="1" w:styleId="WW8Num19z3">
    <w:name w:val="WW8Num19z3"/>
    <w:uiPriority w:val="99"/>
    <w:rsid w:val="00455A34"/>
  </w:style>
  <w:style w:type="character" w:customStyle="1" w:styleId="WW8Num19z4">
    <w:name w:val="WW8Num19z4"/>
    <w:uiPriority w:val="99"/>
    <w:rsid w:val="00455A34"/>
  </w:style>
  <w:style w:type="character" w:customStyle="1" w:styleId="WW8Num19z5">
    <w:name w:val="WW8Num19z5"/>
    <w:uiPriority w:val="99"/>
    <w:rsid w:val="00455A34"/>
  </w:style>
  <w:style w:type="character" w:customStyle="1" w:styleId="WW8Num19z6">
    <w:name w:val="WW8Num19z6"/>
    <w:uiPriority w:val="99"/>
    <w:rsid w:val="00455A34"/>
  </w:style>
  <w:style w:type="character" w:customStyle="1" w:styleId="WW8Num19z7">
    <w:name w:val="WW8Num19z7"/>
    <w:uiPriority w:val="99"/>
    <w:rsid w:val="00455A34"/>
  </w:style>
  <w:style w:type="character" w:customStyle="1" w:styleId="WW8Num19z8">
    <w:name w:val="WW8Num19z8"/>
    <w:uiPriority w:val="99"/>
    <w:rsid w:val="00455A34"/>
  </w:style>
  <w:style w:type="character" w:customStyle="1" w:styleId="WW8Num20z0">
    <w:name w:val="WW8Num20z0"/>
    <w:uiPriority w:val="99"/>
    <w:rsid w:val="00455A34"/>
  </w:style>
  <w:style w:type="character" w:customStyle="1" w:styleId="WW8Num20z1">
    <w:name w:val="WW8Num20z1"/>
    <w:uiPriority w:val="99"/>
    <w:rsid w:val="00455A34"/>
  </w:style>
  <w:style w:type="character" w:customStyle="1" w:styleId="WW8Num20z2">
    <w:name w:val="WW8Num20z2"/>
    <w:uiPriority w:val="99"/>
    <w:rsid w:val="00455A34"/>
  </w:style>
  <w:style w:type="character" w:customStyle="1" w:styleId="WW8Num20z3">
    <w:name w:val="WW8Num20z3"/>
    <w:uiPriority w:val="99"/>
    <w:rsid w:val="00455A34"/>
  </w:style>
  <w:style w:type="character" w:customStyle="1" w:styleId="WW8Num20z4">
    <w:name w:val="WW8Num20z4"/>
    <w:uiPriority w:val="99"/>
    <w:rsid w:val="00455A34"/>
  </w:style>
  <w:style w:type="character" w:customStyle="1" w:styleId="WW8Num20z5">
    <w:name w:val="WW8Num20z5"/>
    <w:uiPriority w:val="99"/>
    <w:rsid w:val="00455A34"/>
  </w:style>
  <w:style w:type="character" w:customStyle="1" w:styleId="WW8Num20z6">
    <w:name w:val="WW8Num20z6"/>
    <w:uiPriority w:val="99"/>
    <w:rsid w:val="00455A34"/>
  </w:style>
  <w:style w:type="character" w:customStyle="1" w:styleId="WW8Num20z7">
    <w:name w:val="WW8Num20z7"/>
    <w:uiPriority w:val="99"/>
    <w:rsid w:val="00455A34"/>
  </w:style>
  <w:style w:type="character" w:customStyle="1" w:styleId="WW8Num20z8">
    <w:name w:val="WW8Num20z8"/>
    <w:uiPriority w:val="99"/>
    <w:rsid w:val="00455A34"/>
  </w:style>
  <w:style w:type="character" w:customStyle="1" w:styleId="WW8Num21z0">
    <w:name w:val="WW8Num21z0"/>
    <w:uiPriority w:val="99"/>
    <w:rsid w:val="00455A34"/>
    <w:rPr>
      <w:sz w:val="24"/>
    </w:rPr>
  </w:style>
  <w:style w:type="character" w:customStyle="1" w:styleId="WW8Num22z0">
    <w:name w:val="WW8Num22z0"/>
    <w:uiPriority w:val="99"/>
    <w:rsid w:val="00455A34"/>
    <w:rPr>
      <w:sz w:val="24"/>
    </w:rPr>
  </w:style>
  <w:style w:type="character" w:customStyle="1" w:styleId="WW8Num22z1">
    <w:name w:val="WW8Num22z1"/>
    <w:uiPriority w:val="99"/>
    <w:rsid w:val="00455A34"/>
  </w:style>
  <w:style w:type="character" w:customStyle="1" w:styleId="WW8Num23z0">
    <w:name w:val="WW8Num23z0"/>
    <w:uiPriority w:val="99"/>
    <w:rsid w:val="00455A34"/>
  </w:style>
  <w:style w:type="character" w:customStyle="1" w:styleId="WW8Num24z0">
    <w:name w:val="WW8Num24z0"/>
    <w:uiPriority w:val="99"/>
    <w:rsid w:val="00455A34"/>
  </w:style>
  <w:style w:type="character" w:customStyle="1" w:styleId="WW8Num25z0">
    <w:name w:val="WW8Num25z0"/>
    <w:uiPriority w:val="99"/>
    <w:rsid w:val="00455A34"/>
  </w:style>
  <w:style w:type="character" w:customStyle="1" w:styleId="WW8Num25z1">
    <w:name w:val="WW8Num25z1"/>
    <w:uiPriority w:val="99"/>
    <w:rsid w:val="00455A34"/>
  </w:style>
  <w:style w:type="character" w:customStyle="1" w:styleId="WW8Num25z2">
    <w:name w:val="WW8Num25z2"/>
    <w:uiPriority w:val="99"/>
    <w:rsid w:val="00455A34"/>
  </w:style>
  <w:style w:type="character" w:customStyle="1" w:styleId="WW8Num25z3">
    <w:name w:val="WW8Num25z3"/>
    <w:uiPriority w:val="99"/>
    <w:rsid w:val="00455A34"/>
  </w:style>
  <w:style w:type="character" w:customStyle="1" w:styleId="WW8Num25z4">
    <w:name w:val="WW8Num25z4"/>
    <w:uiPriority w:val="99"/>
    <w:rsid w:val="00455A34"/>
  </w:style>
  <w:style w:type="character" w:customStyle="1" w:styleId="WW8Num25z5">
    <w:name w:val="WW8Num25z5"/>
    <w:uiPriority w:val="99"/>
    <w:rsid w:val="00455A34"/>
  </w:style>
  <w:style w:type="character" w:customStyle="1" w:styleId="WW8Num25z6">
    <w:name w:val="WW8Num25z6"/>
    <w:uiPriority w:val="99"/>
    <w:rsid w:val="00455A34"/>
  </w:style>
  <w:style w:type="character" w:customStyle="1" w:styleId="WW8Num25z7">
    <w:name w:val="WW8Num25z7"/>
    <w:uiPriority w:val="99"/>
    <w:rsid w:val="00455A34"/>
  </w:style>
  <w:style w:type="character" w:customStyle="1" w:styleId="WW8Num25z8">
    <w:name w:val="WW8Num25z8"/>
    <w:uiPriority w:val="99"/>
    <w:rsid w:val="00455A34"/>
  </w:style>
  <w:style w:type="character" w:customStyle="1" w:styleId="WW8Num26z0">
    <w:name w:val="WW8Num26z0"/>
    <w:uiPriority w:val="99"/>
    <w:rsid w:val="00455A34"/>
  </w:style>
  <w:style w:type="character" w:customStyle="1" w:styleId="WW8Num27z0">
    <w:name w:val="WW8Num27z0"/>
    <w:uiPriority w:val="99"/>
    <w:rsid w:val="00455A34"/>
  </w:style>
  <w:style w:type="character" w:customStyle="1" w:styleId="WW8Num27z1">
    <w:name w:val="WW8Num27z1"/>
    <w:uiPriority w:val="99"/>
    <w:rsid w:val="00455A34"/>
  </w:style>
  <w:style w:type="character" w:customStyle="1" w:styleId="WW8Num27z2">
    <w:name w:val="WW8Num27z2"/>
    <w:uiPriority w:val="99"/>
    <w:rsid w:val="00455A34"/>
  </w:style>
  <w:style w:type="character" w:customStyle="1" w:styleId="WW8Num27z3">
    <w:name w:val="WW8Num27z3"/>
    <w:uiPriority w:val="99"/>
    <w:rsid w:val="00455A34"/>
  </w:style>
  <w:style w:type="character" w:customStyle="1" w:styleId="WW8Num27z4">
    <w:name w:val="WW8Num27z4"/>
    <w:uiPriority w:val="99"/>
    <w:rsid w:val="00455A34"/>
  </w:style>
  <w:style w:type="character" w:customStyle="1" w:styleId="WW8Num27z5">
    <w:name w:val="WW8Num27z5"/>
    <w:uiPriority w:val="99"/>
    <w:rsid w:val="00455A34"/>
  </w:style>
  <w:style w:type="character" w:customStyle="1" w:styleId="WW8Num27z6">
    <w:name w:val="WW8Num27z6"/>
    <w:uiPriority w:val="99"/>
    <w:rsid w:val="00455A34"/>
  </w:style>
  <w:style w:type="character" w:customStyle="1" w:styleId="WW8Num27z7">
    <w:name w:val="WW8Num27z7"/>
    <w:uiPriority w:val="99"/>
    <w:rsid w:val="00455A34"/>
  </w:style>
  <w:style w:type="character" w:customStyle="1" w:styleId="WW8Num27z8">
    <w:name w:val="WW8Num27z8"/>
    <w:uiPriority w:val="99"/>
    <w:rsid w:val="00455A34"/>
  </w:style>
  <w:style w:type="character" w:customStyle="1" w:styleId="5">
    <w:name w:val="Основной шрифт абзаца5"/>
    <w:uiPriority w:val="99"/>
    <w:rsid w:val="00455A34"/>
  </w:style>
  <w:style w:type="character" w:customStyle="1" w:styleId="a5">
    <w:name w:val="Текст выноски Знак"/>
    <w:uiPriority w:val="99"/>
    <w:rsid w:val="00455A34"/>
    <w:rPr>
      <w:rFonts w:ascii="Tahoma" w:hAnsi="Tahoma"/>
      <w:sz w:val="16"/>
    </w:rPr>
  </w:style>
  <w:style w:type="character" w:customStyle="1" w:styleId="WW8Num4z1">
    <w:name w:val="WW8Num4z1"/>
    <w:uiPriority w:val="99"/>
    <w:rsid w:val="00455A34"/>
  </w:style>
  <w:style w:type="character" w:customStyle="1" w:styleId="WW8Num4z2">
    <w:name w:val="WW8Num4z2"/>
    <w:uiPriority w:val="99"/>
    <w:rsid w:val="00455A34"/>
  </w:style>
  <w:style w:type="character" w:customStyle="1" w:styleId="WW8Num4z3">
    <w:name w:val="WW8Num4z3"/>
    <w:uiPriority w:val="99"/>
    <w:rsid w:val="00455A34"/>
  </w:style>
  <w:style w:type="character" w:customStyle="1" w:styleId="WW8Num4z4">
    <w:name w:val="WW8Num4z4"/>
    <w:uiPriority w:val="99"/>
    <w:rsid w:val="00455A34"/>
  </w:style>
  <w:style w:type="character" w:customStyle="1" w:styleId="WW8Num4z5">
    <w:name w:val="WW8Num4z5"/>
    <w:uiPriority w:val="99"/>
    <w:rsid w:val="00455A34"/>
  </w:style>
  <w:style w:type="character" w:customStyle="1" w:styleId="WW8Num4z6">
    <w:name w:val="WW8Num4z6"/>
    <w:uiPriority w:val="99"/>
    <w:rsid w:val="00455A34"/>
  </w:style>
  <w:style w:type="character" w:customStyle="1" w:styleId="WW8Num4z7">
    <w:name w:val="WW8Num4z7"/>
    <w:uiPriority w:val="99"/>
    <w:rsid w:val="00455A34"/>
  </w:style>
  <w:style w:type="character" w:customStyle="1" w:styleId="WW8Num4z8">
    <w:name w:val="WW8Num4z8"/>
    <w:uiPriority w:val="99"/>
    <w:rsid w:val="00455A34"/>
  </w:style>
  <w:style w:type="character" w:customStyle="1" w:styleId="WW8Num5z1">
    <w:name w:val="WW8Num5z1"/>
    <w:uiPriority w:val="99"/>
    <w:rsid w:val="00455A34"/>
  </w:style>
  <w:style w:type="character" w:customStyle="1" w:styleId="WW8Num5z2">
    <w:name w:val="WW8Num5z2"/>
    <w:uiPriority w:val="99"/>
    <w:rsid w:val="00455A34"/>
  </w:style>
  <w:style w:type="character" w:customStyle="1" w:styleId="WW8Num5z3">
    <w:name w:val="WW8Num5z3"/>
    <w:uiPriority w:val="99"/>
    <w:rsid w:val="00455A34"/>
  </w:style>
  <w:style w:type="character" w:customStyle="1" w:styleId="WW8Num5z4">
    <w:name w:val="WW8Num5z4"/>
    <w:uiPriority w:val="99"/>
    <w:rsid w:val="00455A34"/>
  </w:style>
  <w:style w:type="character" w:customStyle="1" w:styleId="WW8Num5z5">
    <w:name w:val="WW8Num5z5"/>
    <w:uiPriority w:val="99"/>
    <w:rsid w:val="00455A34"/>
  </w:style>
  <w:style w:type="character" w:customStyle="1" w:styleId="WW8Num5z6">
    <w:name w:val="WW8Num5z6"/>
    <w:uiPriority w:val="99"/>
    <w:rsid w:val="00455A34"/>
  </w:style>
  <w:style w:type="character" w:customStyle="1" w:styleId="WW8Num5z7">
    <w:name w:val="WW8Num5z7"/>
    <w:uiPriority w:val="99"/>
    <w:rsid w:val="00455A34"/>
  </w:style>
  <w:style w:type="character" w:customStyle="1" w:styleId="WW8Num5z8">
    <w:name w:val="WW8Num5z8"/>
    <w:uiPriority w:val="99"/>
    <w:rsid w:val="00455A34"/>
  </w:style>
  <w:style w:type="character" w:customStyle="1" w:styleId="WW8Num6z1">
    <w:name w:val="WW8Num6z1"/>
    <w:uiPriority w:val="99"/>
    <w:rsid w:val="00455A34"/>
  </w:style>
  <w:style w:type="character" w:customStyle="1" w:styleId="WW8Num6z2">
    <w:name w:val="WW8Num6z2"/>
    <w:uiPriority w:val="99"/>
    <w:rsid w:val="00455A34"/>
  </w:style>
  <w:style w:type="character" w:customStyle="1" w:styleId="WW8Num6z3">
    <w:name w:val="WW8Num6z3"/>
    <w:uiPriority w:val="99"/>
    <w:rsid w:val="00455A34"/>
  </w:style>
  <w:style w:type="character" w:customStyle="1" w:styleId="WW8Num6z4">
    <w:name w:val="WW8Num6z4"/>
    <w:uiPriority w:val="99"/>
    <w:rsid w:val="00455A34"/>
  </w:style>
  <w:style w:type="character" w:customStyle="1" w:styleId="WW8Num6z5">
    <w:name w:val="WW8Num6z5"/>
    <w:uiPriority w:val="99"/>
    <w:rsid w:val="00455A34"/>
  </w:style>
  <w:style w:type="character" w:customStyle="1" w:styleId="WW8Num6z6">
    <w:name w:val="WW8Num6z6"/>
    <w:uiPriority w:val="99"/>
    <w:rsid w:val="00455A34"/>
  </w:style>
  <w:style w:type="character" w:customStyle="1" w:styleId="WW8Num6z7">
    <w:name w:val="WW8Num6z7"/>
    <w:uiPriority w:val="99"/>
    <w:rsid w:val="00455A34"/>
  </w:style>
  <w:style w:type="character" w:customStyle="1" w:styleId="WW8Num6z8">
    <w:name w:val="WW8Num6z8"/>
    <w:uiPriority w:val="99"/>
    <w:rsid w:val="00455A34"/>
  </w:style>
  <w:style w:type="character" w:customStyle="1" w:styleId="WW8Num7z1">
    <w:name w:val="WW8Num7z1"/>
    <w:uiPriority w:val="99"/>
    <w:rsid w:val="00455A34"/>
  </w:style>
  <w:style w:type="character" w:customStyle="1" w:styleId="WW8Num8z1">
    <w:name w:val="WW8Num8z1"/>
    <w:uiPriority w:val="99"/>
    <w:rsid w:val="00455A34"/>
    <w:rPr>
      <w:rFonts w:ascii="Courier New" w:hAnsi="Courier New"/>
    </w:rPr>
  </w:style>
  <w:style w:type="character" w:customStyle="1" w:styleId="WW8Num8z2">
    <w:name w:val="WW8Num8z2"/>
    <w:uiPriority w:val="99"/>
    <w:rsid w:val="00455A34"/>
    <w:rPr>
      <w:rFonts w:ascii="Wingdings" w:hAnsi="Wingdings"/>
    </w:rPr>
  </w:style>
  <w:style w:type="character" w:customStyle="1" w:styleId="WW8Num8z3">
    <w:name w:val="WW8Num8z3"/>
    <w:uiPriority w:val="99"/>
    <w:rsid w:val="00455A34"/>
    <w:rPr>
      <w:rFonts w:ascii="Symbol" w:hAnsi="Symbol"/>
    </w:rPr>
  </w:style>
  <w:style w:type="character" w:customStyle="1" w:styleId="WW8Num10z1">
    <w:name w:val="WW8Num10z1"/>
    <w:uiPriority w:val="99"/>
    <w:rsid w:val="00455A34"/>
    <w:rPr>
      <w:rFonts w:ascii="Courier New" w:hAnsi="Courier New"/>
    </w:rPr>
  </w:style>
  <w:style w:type="character" w:customStyle="1" w:styleId="WW8Num10z2">
    <w:name w:val="WW8Num10z2"/>
    <w:uiPriority w:val="99"/>
    <w:rsid w:val="00455A34"/>
    <w:rPr>
      <w:rFonts w:ascii="Wingdings" w:hAnsi="Wingdings"/>
    </w:rPr>
  </w:style>
  <w:style w:type="character" w:customStyle="1" w:styleId="WW8Num10z3">
    <w:name w:val="WW8Num10z3"/>
    <w:uiPriority w:val="99"/>
    <w:rsid w:val="00455A34"/>
    <w:rPr>
      <w:rFonts w:ascii="Symbol" w:hAnsi="Symbol"/>
    </w:rPr>
  </w:style>
  <w:style w:type="character" w:customStyle="1" w:styleId="4">
    <w:name w:val="Основной шрифт абзаца4"/>
    <w:uiPriority w:val="99"/>
    <w:rsid w:val="00455A34"/>
  </w:style>
  <w:style w:type="character" w:customStyle="1" w:styleId="3">
    <w:name w:val="Основной шрифт абзаца3"/>
    <w:uiPriority w:val="99"/>
    <w:rsid w:val="00455A34"/>
  </w:style>
  <w:style w:type="character" w:customStyle="1" w:styleId="WW8Num2z1">
    <w:name w:val="WW8Num2z1"/>
    <w:uiPriority w:val="99"/>
    <w:rsid w:val="00455A34"/>
  </w:style>
  <w:style w:type="character" w:customStyle="1" w:styleId="WW8Num2z2">
    <w:name w:val="WW8Num2z2"/>
    <w:uiPriority w:val="99"/>
    <w:rsid w:val="00455A34"/>
  </w:style>
  <w:style w:type="character" w:customStyle="1" w:styleId="WW8Num2z3">
    <w:name w:val="WW8Num2z3"/>
    <w:uiPriority w:val="99"/>
    <w:rsid w:val="00455A34"/>
  </w:style>
  <w:style w:type="character" w:customStyle="1" w:styleId="WW8Num2z4">
    <w:name w:val="WW8Num2z4"/>
    <w:uiPriority w:val="99"/>
    <w:rsid w:val="00455A34"/>
  </w:style>
  <w:style w:type="character" w:customStyle="1" w:styleId="WW8Num2z5">
    <w:name w:val="WW8Num2z5"/>
    <w:uiPriority w:val="99"/>
    <w:rsid w:val="00455A34"/>
  </w:style>
  <w:style w:type="character" w:customStyle="1" w:styleId="WW8Num2z6">
    <w:name w:val="WW8Num2z6"/>
    <w:uiPriority w:val="99"/>
    <w:rsid w:val="00455A34"/>
  </w:style>
  <w:style w:type="character" w:customStyle="1" w:styleId="WW8Num2z7">
    <w:name w:val="WW8Num2z7"/>
    <w:uiPriority w:val="99"/>
    <w:rsid w:val="00455A34"/>
  </w:style>
  <w:style w:type="character" w:customStyle="1" w:styleId="WW8Num2z8">
    <w:name w:val="WW8Num2z8"/>
    <w:uiPriority w:val="99"/>
    <w:rsid w:val="00455A34"/>
  </w:style>
  <w:style w:type="character" w:customStyle="1" w:styleId="WW8Num3z1">
    <w:name w:val="WW8Num3z1"/>
    <w:uiPriority w:val="99"/>
    <w:rsid w:val="00455A34"/>
  </w:style>
  <w:style w:type="character" w:customStyle="1" w:styleId="WW8Num3z2">
    <w:name w:val="WW8Num3z2"/>
    <w:uiPriority w:val="99"/>
    <w:rsid w:val="00455A34"/>
  </w:style>
  <w:style w:type="character" w:customStyle="1" w:styleId="WW8Num3z3">
    <w:name w:val="WW8Num3z3"/>
    <w:uiPriority w:val="99"/>
    <w:rsid w:val="00455A34"/>
  </w:style>
  <w:style w:type="character" w:customStyle="1" w:styleId="WW8Num3z4">
    <w:name w:val="WW8Num3z4"/>
    <w:uiPriority w:val="99"/>
    <w:rsid w:val="00455A34"/>
  </w:style>
  <w:style w:type="character" w:customStyle="1" w:styleId="WW8Num3z5">
    <w:name w:val="WW8Num3z5"/>
    <w:uiPriority w:val="99"/>
    <w:rsid w:val="00455A34"/>
  </w:style>
  <w:style w:type="character" w:customStyle="1" w:styleId="WW8Num3z6">
    <w:name w:val="WW8Num3z6"/>
    <w:uiPriority w:val="99"/>
    <w:rsid w:val="00455A34"/>
  </w:style>
  <w:style w:type="character" w:customStyle="1" w:styleId="WW8Num3z7">
    <w:name w:val="WW8Num3z7"/>
    <w:uiPriority w:val="99"/>
    <w:rsid w:val="00455A34"/>
  </w:style>
  <w:style w:type="character" w:customStyle="1" w:styleId="WW8Num3z8">
    <w:name w:val="WW8Num3z8"/>
    <w:uiPriority w:val="99"/>
    <w:rsid w:val="00455A34"/>
  </w:style>
  <w:style w:type="character" w:customStyle="1" w:styleId="WW8Num7z2">
    <w:name w:val="WW8Num7z2"/>
    <w:uiPriority w:val="99"/>
    <w:rsid w:val="00455A34"/>
  </w:style>
  <w:style w:type="character" w:customStyle="1" w:styleId="WW8Num7z3">
    <w:name w:val="WW8Num7z3"/>
    <w:uiPriority w:val="99"/>
    <w:rsid w:val="00455A34"/>
  </w:style>
  <w:style w:type="character" w:customStyle="1" w:styleId="WW8Num7z4">
    <w:name w:val="WW8Num7z4"/>
    <w:uiPriority w:val="99"/>
    <w:rsid w:val="00455A34"/>
  </w:style>
  <w:style w:type="character" w:customStyle="1" w:styleId="WW8Num7z5">
    <w:name w:val="WW8Num7z5"/>
    <w:uiPriority w:val="99"/>
    <w:rsid w:val="00455A34"/>
  </w:style>
  <w:style w:type="character" w:customStyle="1" w:styleId="WW8Num7z6">
    <w:name w:val="WW8Num7z6"/>
    <w:uiPriority w:val="99"/>
    <w:rsid w:val="00455A34"/>
  </w:style>
  <w:style w:type="character" w:customStyle="1" w:styleId="WW8Num7z7">
    <w:name w:val="WW8Num7z7"/>
    <w:uiPriority w:val="99"/>
    <w:rsid w:val="00455A34"/>
  </w:style>
  <w:style w:type="character" w:customStyle="1" w:styleId="WW8Num7z8">
    <w:name w:val="WW8Num7z8"/>
    <w:uiPriority w:val="99"/>
    <w:rsid w:val="00455A34"/>
  </w:style>
  <w:style w:type="character" w:customStyle="1" w:styleId="22">
    <w:name w:val="Основной шрифт абзаца2"/>
    <w:uiPriority w:val="99"/>
    <w:rsid w:val="00455A34"/>
  </w:style>
  <w:style w:type="character" w:customStyle="1" w:styleId="a6">
    <w:name w:val="Верхний колонтитул Знак"/>
    <w:uiPriority w:val="99"/>
    <w:rsid w:val="00455A34"/>
    <w:rPr>
      <w:sz w:val="24"/>
    </w:rPr>
  </w:style>
  <w:style w:type="character" w:customStyle="1" w:styleId="a7">
    <w:name w:val="Нижний колонтитул Знак"/>
    <w:uiPriority w:val="99"/>
    <w:rsid w:val="00455A34"/>
    <w:rPr>
      <w:sz w:val="24"/>
    </w:rPr>
  </w:style>
  <w:style w:type="character" w:styleId="a8">
    <w:name w:val="Hyperlink"/>
    <w:basedOn w:val="a0"/>
    <w:uiPriority w:val="99"/>
    <w:rsid w:val="00455A34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455A34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455A34"/>
  </w:style>
  <w:style w:type="character" w:customStyle="1" w:styleId="WW8Num1z2">
    <w:name w:val="WW8Num1z2"/>
    <w:uiPriority w:val="99"/>
    <w:rsid w:val="00455A34"/>
  </w:style>
  <w:style w:type="character" w:customStyle="1" w:styleId="WW8Num1z3">
    <w:name w:val="WW8Num1z3"/>
    <w:uiPriority w:val="99"/>
    <w:rsid w:val="00455A34"/>
  </w:style>
  <w:style w:type="character" w:customStyle="1" w:styleId="WW8Num1z4">
    <w:name w:val="WW8Num1z4"/>
    <w:uiPriority w:val="99"/>
    <w:rsid w:val="00455A34"/>
  </w:style>
  <w:style w:type="character" w:customStyle="1" w:styleId="WW8Num1z5">
    <w:name w:val="WW8Num1z5"/>
    <w:uiPriority w:val="99"/>
    <w:rsid w:val="00455A34"/>
  </w:style>
  <w:style w:type="character" w:customStyle="1" w:styleId="WW8Num1z6">
    <w:name w:val="WW8Num1z6"/>
    <w:uiPriority w:val="99"/>
    <w:rsid w:val="00455A34"/>
  </w:style>
  <w:style w:type="character" w:customStyle="1" w:styleId="WW8Num1z7">
    <w:name w:val="WW8Num1z7"/>
    <w:uiPriority w:val="99"/>
    <w:rsid w:val="00455A34"/>
  </w:style>
  <w:style w:type="character" w:customStyle="1" w:styleId="WW8Num1z8">
    <w:name w:val="WW8Num1z8"/>
    <w:uiPriority w:val="99"/>
    <w:rsid w:val="00455A34"/>
  </w:style>
  <w:style w:type="character" w:customStyle="1" w:styleId="11">
    <w:name w:val="Основной шрифт абзаца1"/>
    <w:uiPriority w:val="99"/>
    <w:rsid w:val="00455A34"/>
  </w:style>
  <w:style w:type="character" w:customStyle="1" w:styleId="aa">
    <w:name w:val="Маркеры списка"/>
    <w:uiPriority w:val="99"/>
    <w:rsid w:val="00455A34"/>
    <w:rPr>
      <w:rFonts w:ascii="OpenSymbol" w:eastAsia="Times New Roman" w:hAnsi="OpenSymbol"/>
    </w:rPr>
  </w:style>
  <w:style w:type="character" w:customStyle="1" w:styleId="ab">
    <w:name w:val="Основной текст Знак"/>
    <w:uiPriority w:val="99"/>
    <w:rsid w:val="00455A34"/>
    <w:rPr>
      <w:rFonts w:ascii="Calibri" w:hAnsi="Calibri"/>
      <w:sz w:val="22"/>
    </w:rPr>
  </w:style>
  <w:style w:type="character" w:customStyle="1" w:styleId="ac">
    <w:name w:val="Название Знак"/>
    <w:uiPriority w:val="99"/>
    <w:rsid w:val="00455A34"/>
    <w:rPr>
      <w:rFonts w:ascii="Arial" w:eastAsia="Times New Roman" w:hAnsi="Arial"/>
      <w:sz w:val="28"/>
    </w:rPr>
  </w:style>
  <w:style w:type="character" w:customStyle="1" w:styleId="12">
    <w:name w:val="Основной текст Знак1"/>
    <w:uiPriority w:val="99"/>
    <w:rsid w:val="00455A34"/>
    <w:rPr>
      <w:rFonts w:eastAsia="Times New Roman"/>
      <w:sz w:val="22"/>
    </w:rPr>
  </w:style>
  <w:style w:type="character" w:customStyle="1" w:styleId="13">
    <w:name w:val="Верх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14">
    <w:name w:val="Ниж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uiPriority w:val="99"/>
    <w:rsid w:val="00455A34"/>
    <w:rPr>
      <w:sz w:val="24"/>
    </w:rPr>
  </w:style>
  <w:style w:type="character" w:customStyle="1" w:styleId="15">
    <w:name w:val="Основной текст с отступом Знак1"/>
    <w:uiPriority w:val="99"/>
    <w:rsid w:val="00455A34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uiPriority w:val="99"/>
    <w:rsid w:val="00455A34"/>
    <w:rPr>
      <w:sz w:val="24"/>
    </w:rPr>
  </w:style>
  <w:style w:type="character" w:customStyle="1" w:styleId="210">
    <w:name w:val="Основной текст с отступом 2 Знак1"/>
    <w:uiPriority w:val="99"/>
    <w:rsid w:val="00455A34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455A34"/>
    <w:rPr>
      <w:sz w:val="16"/>
    </w:rPr>
  </w:style>
  <w:style w:type="character" w:customStyle="1" w:styleId="31">
    <w:name w:val="Основной текст с отступом 3 Знак1"/>
    <w:uiPriority w:val="99"/>
    <w:rsid w:val="00455A34"/>
    <w:rPr>
      <w:rFonts w:ascii="Times New Roman" w:hAnsi="Times New Roman"/>
      <w:sz w:val="16"/>
    </w:rPr>
  </w:style>
  <w:style w:type="character" w:customStyle="1" w:styleId="ae">
    <w:name w:val="Знак Знак"/>
    <w:uiPriority w:val="99"/>
    <w:rsid w:val="00455A34"/>
    <w:rPr>
      <w:sz w:val="24"/>
      <w:lang w:val="ru-RU" w:eastAsia="ar-SA" w:bidi="ar-SA"/>
    </w:rPr>
  </w:style>
  <w:style w:type="character" w:customStyle="1" w:styleId="BodyTextChar1">
    <w:name w:val="Body Text Char1"/>
    <w:uiPriority w:val="99"/>
    <w:rsid w:val="00455A34"/>
    <w:rPr>
      <w:rFonts w:ascii="Times New Roman" w:hAnsi="Times New Roman"/>
      <w:sz w:val="24"/>
      <w:lang w:val="ru-RU" w:eastAsia="ar-SA" w:bidi="ar-SA"/>
    </w:rPr>
  </w:style>
  <w:style w:type="paragraph" w:customStyle="1" w:styleId="16">
    <w:name w:val="Заголовок1"/>
    <w:basedOn w:val="a"/>
    <w:next w:val="af"/>
    <w:uiPriority w:val="99"/>
    <w:rsid w:val="00455A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24"/>
    <w:uiPriority w:val="99"/>
    <w:rsid w:val="00455A3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Знак2"/>
    <w:basedOn w:val="a0"/>
    <w:link w:val="af"/>
    <w:uiPriority w:val="99"/>
    <w:locked/>
    <w:rsid w:val="00455A34"/>
    <w:rPr>
      <w:rFonts w:ascii="Calibri" w:hAnsi="Calibri" w:cs="Calibri"/>
      <w:lang w:eastAsia="ar-SA" w:bidi="ar-SA"/>
    </w:rPr>
  </w:style>
  <w:style w:type="paragraph" w:styleId="af0">
    <w:name w:val="List"/>
    <w:basedOn w:val="af"/>
    <w:uiPriority w:val="99"/>
    <w:rsid w:val="00455A34"/>
    <w:rPr>
      <w:rFonts w:cs="Mangal"/>
    </w:rPr>
  </w:style>
  <w:style w:type="paragraph" w:customStyle="1" w:styleId="17">
    <w:name w:val="Название1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455A34"/>
    <w:pPr>
      <w:suppressLineNumbers/>
    </w:pPr>
    <w:rPr>
      <w:rFonts w:cs="Mangal"/>
    </w:rPr>
  </w:style>
  <w:style w:type="paragraph" w:styleId="af1">
    <w:name w:val="Balloon Text"/>
    <w:basedOn w:val="a"/>
    <w:link w:val="18"/>
    <w:uiPriority w:val="99"/>
    <w:rsid w:val="00455A34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locked/>
    <w:rsid w:val="00455A34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тиль"/>
    <w:basedOn w:val="a"/>
    <w:next w:val="af"/>
    <w:uiPriority w:val="99"/>
    <w:rsid w:val="00DB2760"/>
    <w:pPr>
      <w:keepNext/>
      <w:spacing w:before="240" w:after="120" w:line="276" w:lineRule="auto"/>
    </w:pPr>
    <w:rPr>
      <w:rFonts w:ascii="Arial" w:eastAsia="Calibri" w:hAnsi="Arial" w:cs="Arial"/>
      <w:sz w:val="28"/>
      <w:szCs w:val="28"/>
    </w:rPr>
  </w:style>
  <w:style w:type="paragraph" w:styleId="af3">
    <w:name w:val="Subtitle"/>
    <w:basedOn w:val="16"/>
    <w:next w:val="af"/>
    <w:link w:val="af4"/>
    <w:uiPriority w:val="99"/>
    <w:qFormat/>
    <w:rsid w:val="00455A3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455A34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40">
    <w:name w:val="Название4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455A34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455A34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455A34"/>
    <w:pPr>
      <w:suppressLineNumbers/>
    </w:pPr>
    <w:rPr>
      <w:rFonts w:cs="Mangal"/>
    </w:rPr>
  </w:style>
  <w:style w:type="paragraph" w:customStyle="1" w:styleId="Web">
    <w:name w:val="Обычный (Web)"/>
    <w:basedOn w:val="a"/>
    <w:uiPriority w:val="99"/>
    <w:rsid w:val="00455A34"/>
    <w:pPr>
      <w:spacing w:before="34" w:after="34"/>
    </w:pPr>
    <w:rPr>
      <w:rFonts w:ascii="Arial" w:hAnsi="Arial" w:cs="Arial"/>
      <w:color w:val="000000"/>
      <w:spacing w:val="2"/>
      <w:szCs w:val="20"/>
    </w:rPr>
  </w:style>
  <w:style w:type="paragraph" w:customStyle="1" w:styleId="19">
    <w:name w:val="Обычный (веб)1"/>
    <w:basedOn w:val="a"/>
    <w:uiPriority w:val="99"/>
    <w:rsid w:val="00455A34"/>
    <w:pPr>
      <w:spacing w:before="280" w:after="280"/>
    </w:pPr>
  </w:style>
  <w:style w:type="paragraph" w:styleId="af5">
    <w:name w:val="header"/>
    <w:basedOn w:val="a"/>
    <w:link w:val="27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f5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28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link w:val="af6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0">
    <w:name w:val="Название11"/>
    <w:basedOn w:val="a"/>
    <w:uiPriority w:val="99"/>
    <w:rsid w:val="00455A3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1a">
    <w:name w:val="Указатель1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uiPriority w:val="99"/>
    <w:rsid w:val="00455A34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uiPriority w:val="99"/>
    <w:rsid w:val="00455A34"/>
  </w:style>
  <w:style w:type="paragraph" w:customStyle="1" w:styleId="1b">
    <w:name w:val="Название объекта1"/>
    <w:basedOn w:val="a"/>
    <w:next w:val="a"/>
    <w:uiPriority w:val="99"/>
    <w:rsid w:val="00455A34"/>
    <w:rPr>
      <w:b/>
      <w:bCs/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455A34"/>
    <w:pPr>
      <w:numPr>
        <w:numId w:val="2"/>
      </w:numPr>
      <w:suppressAutoHyphens w:val="0"/>
      <w:ind w:left="283" w:firstLine="0"/>
    </w:pPr>
    <w:rPr>
      <w:sz w:val="28"/>
    </w:rPr>
  </w:style>
  <w:style w:type="paragraph" w:styleId="afa">
    <w:name w:val="Body Text Indent"/>
    <w:basedOn w:val="a"/>
    <w:link w:val="29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</w:rPr>
  </w:style>
  <w:style w:type="character" w:customStyle="1" w:styleId="29">
    <w:name w:val="Основной текст с отступом Знак2"/>
    <w:basedOn w:val="a0"/>
    <w:link w:val="afa"/>
    <w:uiPriority w:val="99"/>
    <w:locked/>
    <w:rsid w:val="00455A34"/>
    <w:rPr>
      <w:rFonts w:ascii="Calibri" w:eastAsia="Times New Roman" w:hAnsi="Calibri" w:cs="Calibri"/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55A34"/>
    <w:pPr>
      <w:suppressAutoHyphens w:val="0"/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310">
    <w:name w:val="Основной текст с отступом 31"/>
    <w:basedOn w:val="a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55A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455A3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55A3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4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20">
    <w:name w:val="Основной текст (2)2"/>
    <w:rsid w:val="007A73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11C6-8866-4B7C-8095-7CAA9AD1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27</Pages>
  <Words>7419</Words>
  <Characters>42293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147</cp:revision>
  <cp:lastPrinted>2021-02-25T07:39:00Z</cp:lastPrinted>
  <dcterms:created xsi:type="dcterms:W3CDTF">2020-10-15T09:43:00Z</dcterms:created>
  <dcterms:modified xsi:type="dcterms:W3CDTF">2021-03-02T14:47:00Z</dcterms:modified>
</cp:coreProperties>
</file>