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B087" w14:textId="77777777" w:rsidR="00DC71A0" w:rsidRPr="00B20320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  <w:sz w:val="28"/>
          <w:szCs w:val="28"/>
        </w:rPr>
      </w:pPr>
    </w:p>
    <w:p w14:paraId="12826DDF" w14:textId="77777777" w:rsidR="00B9181C" w:rsidRDefault="00B9181C" w:rsidP="003520C6">
      <w:pPr>
        <w:tabs>
          <w:tab w:val="left" w:pos="284"/>
        </w:tabs>
        <w:ind w:left="-567" w:firstLine="567"/>
        <w:jc w:val="center"/>
        <w:rPr>
          <w:b/>
          <w:bCs/>
        </w:rPr>
        <w:sectPr w:rsidR="00B9181C" w:rsidSect="00DB2760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14:paraId="2E01E8C9" w14:textId="2EDA9492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lastRenderedPageBreak/>
        <w:t>АДМИНИСТРАЦИЯ МУНИЦИПАЛЬНОГО ОБРАЗОВАНИЯ</w:t>
      </w:r>
    </w:p>
    <w:p w14:paraId="1A4C3446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ЕЛИЗАВЕТИНСКОГО СЕЛЬСКОГО ПОСЕЛЕНИЯ </w:t>
      </w:r>
    </w:p>
    <w:p w14:paraId="787E1F51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ГАТЧИНСКОГО МУНИЦИПАЛЬНОГО РАЙОНА </w:t>
      </w:r>
    </w:p>
    <w:p w14:paraId="198467FB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  <w:r w:rsidRPr="00391AF7">
        <w:rPr>
          <w:b/>
          <w:bCs/>
        </w:rPr>
        <w:t>ЛЕНИНГРАДСКОЙ ОБЛАСТИ</w:t>
      </w:r>
    </w:p>
    <w:p w14:paraId="0795BDE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</w:p>
    <w:p w14:paraId="0738A035" w14:textId="117313C5" w:rsidR="001855C6" w:rsidRDefault="00655D45" w:rsidP="003520C6">
      <w:pPr>
        <w:tabs>
          <w:tab w:val="left" w:pos="284"/>
          <w:tab w:val="left" w:pos="2565"/>
        </w:tabs>
        <w:ind w:left="-567" w:firstLine="567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DC71A0" w:rsidRPr="00391AF7">
        <w:rPr>
          <w:b/>
          <w:caps/>
        </w:rPr>
        <w:t xml:space="preserve">П О С Т А Н О В Л Е Н И Е </w:t>
      </w:r>
      <w:r w:rsidR="00BE3026">
        <w:rPr>
          <w:b/>
          <w:caps/>
        </w:rPr>
        <w:t xml:space="preserve">                      </w:t>
      </w:r>
    </w:p>
    <w:p w14:paraId="223C794E" w14:textId="77777777" w:rsidR="008A0817" w:rsidRDefault="008A0817" w:rsidP="001855C6">
      <w:pPr>
        <w:tabs>
          <w:tab w:val="left" w:pos="284"/>
          <w:tab w:val="left" w:pos="2565"/>
        </w:tabs>
        <w:ind w:left="-567" w:firstLine="567"/>
        <w:rPr>
          <w:b/>
          <w:caps/>
        </w:rPr>
      </w:pPr>
    </w:p>
    <w:p w14:paraId="16A35030" w14:textId="351BE585" w:rsidR="00DC71A0" w:rsidRPr="00391AF7" w:rsidRDefault="00F16C62" w:rsidP="001855C6">
      <w:pPr>
        <w:tabs>
          <w:tab w:val="left" w:pos="284"/>
          <w:tab w:val="left" w:pos="2565"/>
        </w:tabs>
        <w:ind w:left="-567" w:firstLine="567"/>
      </w:pPr>
      <w:r>
        <w:rPr>
          <w:b/>
          <w:caps/>
        </w:rPr>
        <w:t>30.12</w:t>
      </w:r>
      <w:r w:rsidR="00D55EAA">
        <w:rPr>
          <w:b/>
          <w:caps/>
        </w:rPr>
        <w:t>.20</w:t>
      </w:r>
      <w:r w:rsidR="001855C6">
        <w:rPr>
          <w:b/>
          <w:caps/>
        </w:rPr>
        <w:t>2</w:t>
      </w:r>
      <w:r w:rsidR="00D55EAA">
        <w:rPr>
          <w:b/>
          <w:caps/>
        </w:rPr>
        <w:t>1</w:t>
      </w:r>
      <w:r w:rsidR="001855C6">
        <w:rPr>
          <w:b/>
          <w:caps/>
        </w:rPr>
        <w:t xml:space="preserve"> </w:t>
      </w:r>
      <w:r w:rsidR="00DC71A0" w:rsidRPr="00391AF7">
        <w:rPr>
          <w:b/>
          <w:caps/>
        </w:rPr>
        <w:t xml:space="preserve">            </w:t>
      </w:r>
      <w:r w:rsidR="00655D45">
        <w:rPr>
          <w:b/>
          <w:caps/>
        </w:rPr>
        <w:t xml:space="preserve">                                        </w:t>
      </w:r>
      <w:r w:rsidR="00DC71A0" w:rsidRPr="00391AF7">
        <w:rPr>
          <w:b/>
          <w:caps/>
        </w:rPr>
        <w:t xml:space="preserve"> </w:t>
      </w:r>
      <w:r w:rsidR="008A0817">
        <w:rPr>
          <w:b/>
          <w:caps/>
        </w:rPr>
        <w:t xml:space="preserve">                                                               № </w:t>
      </w:r>
      <w:r>
        <w:rPr>
          <w:b/>
          <w:caps/>
        </w:rPr>
        <w:t>479</w:t>
      </w:r>
    </w:p>
    <w:p w14:paraId="1248124A" w14:textId="77777777" w:rsidR="00DC71A0" w:rsidRPr="00391AF7" w:rsidRDefault="00DC71A0" w:rsidP="003520C6">
      <w:pPr>
        <w:tabs>
          <w:tab w:val="left" w:pos="284"/>
        </w:tabs>
        <w:ind w:left="-567" w:firstLine="567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DC71A0" w:rsidRPr="00391AF7" w14:paraId="4AA4A3BB" w14:textId="77777777" w:rsidTr="00521B38">
        <w:trPr>
          <w:trHeight w:val="749"/>
        </w:trPr>
        <w:tc>
          <w:tcPr>
            <w:tcW w:w="5637" w:type="dxa"/>
          </w:tcPr>
          <w:p w14:paraId="71F253FB" w14:textId="69F8D452" w:rsidR="00DC71A0" w:rsidRPr="00391AF7" w:rsidRDefault="00DC71A0" w:rsidP="008A0817">
            <w:pPr>
              <w:tabs>
                <w:tab w:val="left" w:pos="284"/>
              </w:tabs>
              <w:snapToGrid w:val="0"/>
              <w:ind w:firstLine="567"/>
              <w:jc w:val="both"/>
            </w:pP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  <w:t xml:space="preserve"> </w:t>
            </w:r>
            <w:r w:rsidRPr="00391AF7">
              <w:rPr>
                <w:bCs/>
              </w:rPr>
              <w:tab/>
              <w:t xml:space="preserve">                                   </w:t>
            </w:r>
            <w:r>
              <w:rPr>
                <w:bCs/>
              </w:rPr>
              <w:t xml:space="preserve">                          </w:t>
            </w:r>
            <w:r w:rsidRPr="00391AF7">
              <w:rPr>
                <w:bCs/>
              </w:rPr>
              <w:t xml:space="preserve">   </w:t>
            </w:r>
          </w:p>
          <w:p w14:paraId="788CBFBD" w14:textId="2C617830" w:rsidR="00DC71A0" w:rsidRPr="00391AF7" w:rsidRDefault="00DC71A0" w:rsidP="008A0817">
            <w:pPr>
              <w:tabs>
                <w:tab w:val="left" w:pos="284"/>
              </w:tabs>
              <w:jc w:val="both"/>
            </w:pPr>
            <w:r w:rsidRPr="00391AF7">
              <w:rPr>
                <w:bCs/>
              </w:rPr>
              <w:t xml:space="preserve">Об </w:t>
            </w:r>
            <w:r w:rsidR="00AF689C">
              <w:rPr>
                <w:bCs/>
              </w:rPr>
              <w:t xml:space="preserve">внесении изменений в </w:t>
            </w:r>
            <w:r w:rsidRPr="00391AF7">
              <w:t>муниципальн</w:t>
            </w:r>
            <w:r w:rsidR="00AF689C">
              <w:t>ую</w:t>
            </w:r>
            <w:r w:rsidRPr="00391AF7">
              <w:t xml:space="preserve"> программ</w:t>
            </w:r>
            <w:r w:rsidR="00AF689C">
              <w:t>у</w:t>
            </w:r>
            <w:r w:rsidRPr="00391AF7">
              <w:t xml:space="preserve">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      </w:r>
            <w:r>
              <w:t>21</w:t>
            </w:r>
            <w:r w:rsidRPr="00391AF7">
              <w:t>-202</w:t>
            </w:r>
            <w:r>
              <w:t>3</w:t>
            </w:r>
            <w:r w:rsidRPr="00391AF7">
              <w:t xml:space="preserve"> годы»</w:t>
            </w:r>
          </w:p>
        </w:tc>
      </w:tr>
    </w:tbl>
    <w:p w14:paraId="292A1055" w14:textId="77777777" w:rsidR="00DC71A0" w:rsidRPr="00391AF7" w:rsidRDefault="00DC71A0" w:rsidP="008A0817">
      <w:pPr>
        <w:tabs>
          <w:tab w:val="left" w:pos="284"/>
        </w:tabs>
        <w:ind w:firstLine="567"/>
      </w:pPr>
    </w:p>
    <w:p w14:paraId="4DC146B9" w14:textId="5B7DC0CC" w:rsidR="00DC71A0" w:rsidRPr="00391AF7" w:rsidRDefault="00DC71A0" w:rsidP="008A0817">
      <w:pPr>
        <w:tabs>
          <w:tab w:val="left" w:pos="284"/>
        </w:tabs>
        <w:autoSpaceDE w:val="0"/>
        <w:ind w:firstLine="567"/>
        <w:jc w:val="both"/>
      </w:pPr>
      <w:r w:rsidRPr="00391AF7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F64966" w:rsidRPr="00F64966">
        <w:t>с Областными законами Ленинградской области от 2</w:t>
      </w:r>
      <w:r w:rsidR="00F64966">
        <w:t>2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143</w:t>
      </w:r>
      <w:r w:rsidR="00F64966" w:rsidRPr="00F64966">
        <w:t xml:space="preserve">-оз </w:t>
      </w:r>
      <w:bookmarkStart w:id="0" w:name="_Hlk534738522"/>
      <w:r w:rsidR="00F64966" w:rsidRPr="00F64966">
        <w:t>«Об областном бюджете Ленинградской области на 20</w:t>
      </w:r>
      <w:r w:rsidR="00F64966">
        <w:t>21</w:t>
      </w:r>
      <w:r w:rsidR="00F64966" w:rsidRPr="00F64966">
        <w:t xml:space="preserve"> год и на плановый период 20</w:t>
      </w:r>
      <w:r w:rsidR="00F64966">
        <w:t>22</w:t>
      </w:r>
      <w:r w:rsidR="00F64966" w:rsidRPr="00F64966">
        <w:t xml:space="preserve"> и 202</w:t>
      </w:r>
      <w:r w:rsidR="00F64966">
        <w:t>3</w:t>
      </w:r>
      <w:r w:rsidR="00F64966" w:rsidRPr="00F64966">
        <w:t xml:space="preserve"> годов»</w:t>
      </w:r>
      <w:bookmarkEnd w:id="0"/>
      <w:r w:rsidR="00F64966">
        <w:t xml:space="preserve"> </w:t>
      </w:r>
      <w:bookmarkStart w:id="1" w:name="_Hlk534738415"/>
      <w:r w:rsidR="00F64966" w:rsidRPr="00F64966">
        <w:t>решени</w:t>
      </w:r>
      <w:r w:rsidR="00F64966">
        <w:t xml:space="preserve">ем </w:t>
      </w:r>
      <w:r w:rsidR="00F64966" w:rsidRPr="00F64966">
        <w:t>Совета депутатов Елизаветинского сельского поселения от 1</w:t>
      </w:r>
      <w:r w:rsidR="00F64966">
        <w:t>7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8</w:t>
      </w:r>
      <w:r w:rsidR="00F64966" w:rsidRPr="00F64966">
        <w:t xml:space="preserve">6 «О </w:t>
      </w:r>
      <w:r w:rsidR="00F64966" w:rsidRPr="00F64966">
        <w:rPr>
          <w:bCs/>
        </w:rPr>
        <w:t>бюджете муниципального образования Елизаветинское сельское поселение Гатчинского муниципального района Ленинградской области  на 20</w:t>
      </w:r>
      <w:r w:rsidR="00F64966">
        <w:rPr>
          <w:bCs/>
        </w:rPr>
        <w:t>21</w:t>
      </w:r>
      <w:r w:rsidR="00F64966" w:rsidRPr="00F64966">
        <w:rPr>
          <w:bCs/>
        </w:rPr>
        <w:t xml:space="preserve"> год и на плановый период 20</w:t>
      </w:r>
      <w:r w:rsidR="00F64966">
        <w:rPr>
          <w:bCs/>
        </w:rPr>
        <w:t>22</w:t>
      </w:r>
      <w:r w:rsidR="00F64966" w:rsidRPr="00F64966">
        <w:rPr>
          <w:bCs/>
        </w:rPr>
        <w:t xml:space="preserve"> и 202</w:t>
      </w:r>
      <w:r w:rsidR="00F64966">
        <w:rPr>
          <w:bCs/>
        </w:rPr>
        <w:t>3</w:t>
      </w:r>
      <w:r w:rsidR="00F64966" w:rsidRPr="00F64966">
        <w:rPr>
          <w:bCs/>
        </w:rPr>
        <w:t xml:space="preserve"> годов»</w:t>
      </w:r>
      <w:r w:rsidR="0090334E">
        <w:rPr>
          <w:bCs/>
        </w:rPr>
        <w:t xml:space="preserve"> ( с изменениями)</w:t>
      </w:r>
      <w:r w:rsidR="00F64966" w:rsidRPr="00F64966">
        <w:rPr>
          <w:bCs/>
        </w:rPr>
        <w:t xml:space="preserve"> </w:t>
      </w:r>
      <w:bookmarkEnd w:id="1"/>
      <w:r w:rsidR="00F64966" w:rsidRPr="00F64966">
        <w:t xml:space="preserve"> </w:t>
      </w:r>
      <w:r w:rsidRPr="00391AF7">
        <w:t xml:space="preserve">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14:paraId="0AC309BE" w14:textId="77777777" w:rsidR="00DC71A0" w:rsidRDefault="00DC71A0" w:rsidP="008A0817">
      <w:pPr>
        <w:tabs>
          <w:tab w:val="left" w:pos="284"/>
        </w:tabs>
        <w:ind w:firstLine="567"/>
        <w:jc w:val="center"/>
        <w:rPr>
          <w:b/>
          <w:caps/>
        </w:rPr>
      </w:pPr>
    </w:p>
    <w:p w14:paraId="77596C07" w14:textId="77777777" w:rsidR="00DC71A0" w:rsidRPr="00391AF7" w:rsidRDefault="00DC71A0" w:rsidP="008A0817">
      <w:pPr>
        <w:tabs>
          <w:tab w:val="left" w:pos="284"/>
        </w:tabs>
        <w:ind w:firstLine="567"/>
        <w:jc w:val="center"/>
        <w:rPr>
          <w:b/>
        </w:rPr>
      </w:pPr>
      <w:r w:rsidRPr="00391AF7">
        <w:rPr>
          <w:b/>
          <w:caps/>
        </w:rPr>
        <w:t>ПОСТАНОВЛЯЕТ:</w:t>
      </w:r>
    </w:p>
    <w:p w14:paraId="3C92369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5045F86E" w14:textId="088ADC6D" w:rsidR="00DC71A0" w:rsidRDefault="00AF689C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Внести изменения в</w:t>
      </w:r>
      <w:r w:rsidR="00DC71A0" w:rsidRPr="00391AF7">
        <w:t xml:space="preserve"> </w:t>
      </w:r>
      <w:r w:rsidR="00DC71A0" w:rsidRPr="00391AF7">
        <w:rPr>
          <w:color w:val="000000"/>
        </w:rPr>
        <w:t xml:space="preserve">муниципальную программу </w:t>
      </w:r>
      <w:r w:rsidR="00DC71A0" w:rsidRPr="00391AF7"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 w:rsidR="00DC71A0">
        <w:t>21</w:t>
      </w:r>
      <w:r w:rsidR="00DC71A0" w:rsidRPr="00391AF7">
        <w:t>-202</w:t>
      </w:r>
      <w:r w:rsidR="00DC71A0">
        <w:t>3</w:t>
      </w:r>
      <w:r w:rsidR="00DC71A0" w:rsidRPr="00391AF7">
        <w:t xml:space="preserve"> годы», согласно приложению. </w:t>
      </w:r>
    </w:p>
    <w:p w14:paraId="5970B914" w14:textId="77777777" w:rsidR="00F64966" w:rsidRDefault="00F64966" w:rsidP="00F64966">
      <w:pPr>
        <w:ind w:left="-26"/>
        <w:jc w:val="both"/>
        <w:rPr>
          <w:sz w:val="28"/>
          <w:szCs w:val="28"/>
          <w:lang w:eastAsia="ru-RU"/>
        </w:rPr>
      </w:pPr>
      <w:r>
        <w:rPr>
          <w:rFonts w:eastAsia="Calibri"/>
          <w:lang w:eastAsia="en-US"/>
        </w:rPr>
        <w:t xml:space="preserve">1.1 </w:t>
      </w:r>
      <w:r w:rsidRPr="003D3A34">
        <w:rPr>
          <w:rFonts w:eastAsia="Calibri"/>
          <w:lang w:eastAsia="en-US"/>
        </w:rPr>
        <w:t xml:space="preserve">В паспорте муниципальной программы </w:t>
      </w:r>
      <w:r w:rsidRPr="003D3A34">
        <w:rPr>
          <w:lang w:eastAsia="ru-RU"/>
        </w:rPr>
        <w:t>пункт «Источники финансирования муниципальной программы, в том числе по годам» изложить в новой редакции:</w:t>
      </w:r>
    </w:p>
    <w:p w14:paraId="4AFDF947" w14:textId="5246176C" w:rsidR="00F64966" w:rsidRDefault="00F64966" w:rsidP="00FE4D2F">
      <w:pPr>
        <w:jc w:val="both"/>
        <w:rPr>
          <w:lang w:eastAsia="ru-RU"/>
        </w:rPr>
      </w:pP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0"/>
        <w:gridCol w:w="1554"/>
        <w:gridCol w:w="1573"/>
        <w:gridCol w:w="419"/>
        <w:gridCol w:w="536"/>
        <w:gridCol w:w="1214"/>
        <w:gridCol w:w="280"/>
        <w:gridCol w:w="1520"/>
        <w:gridCol w:w="1165"/>
      </w:tblGrid>
      <w:tr w:rsidR="00F64966" w:rsidRPr="007167BE" w14:paraId="56C3A486" w14:textId="77777777" w:rsidTr="00FE4D2F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BF7DB5" w14:textId="77777777" w:rsidR="00F64966" w:rsidRPr="007167BE" w:rsidRDefault="00F64966" w:rsidP="00FE4D2F">
            <w:pPr>
              <w:jc w:val="center"/>
            </w:pPr>
            <w:r w:rsidRPr="003A6504"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8895" w14:textId="77777777" w:rsidR="00F64966" w:rsidRDefault="00F64966" w:rsidP="00FE4D2F">
            <w:pPr>
              <w:jc w:val="both"/>
            </w:pPr>
          </w:p>
          <w:p w14:paraId="4AF29179" w14:textId="77777777" w:rsidR="00F64966" w:rsidRPr="007167BE" w:rsidRDefault="00F64966" w:rsidP="00FE4D2F">
            <w:pPr>
              <w:jc w:val="both"/>
            </w:pPr>
            <w:r>
              <w:t xml:space="preserve">                                                      Расходы </w:t>
            </w:r>
            <w:proofErr w:type="gramStart"/>
            <w:r>
              <w:t>( тыс.</w:t>
            </w:r>
            <w:proofErr w:type="gramEnd"/>
            <w:r>
              <w:t xml:space="preserve"> руб.)</w:t>
            </w:r>
          </w:p>
        </w:tc>
      </w:tr>
      <w:tr w:rsidR="00F64966" w14:paraId="78717B5C" w14:textId="77777777" w:rsidTr="00FE4D2F">
        <w:trPr>
          <w:trHeight w:val="31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9328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91D47" w14:textId="77777777" w:rsidR="00F64966" w:rsidRDefault="00F64966" w:rsidP="00FE4D2F">
            <w:pPr>
              <w:jc w:val="both"/>
            </w:pPr>
            <w: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C07" w14:textId="77777777" w:rsidR="00F64966" w:rsidRDefault="00F64966" w:rsidP="00FE4D2F">
            <w:pPr>
              <w:jc w:val="both"/>
            </w:pPr>
            <w:r>
              <w:t xml:space="preserve">      2021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D36" w14:textId="77777777" w:rsidR="00F64966" w:rsidRDefault="00F64966" w:rsidP="00FE4D2F">
            <w:pPr>
              <w:jc w:val="both"/>
            </w:pPr>
            <w:r>
              <w:t xml:space="preserve">     2022 год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82432" w14:textId="77777777" w:rsidR="00F64966" w:rsidRDefault="00F64966" w:rsidP="00FE4D2F">
            <w:pPr>
              <w:jc w:val="both"/>
            </w:pPr>
            <w:r>
              <w:t xml:space="preserve">        2023 год</w:t>
            </w:r>
          </w:p>
        </w:tc>
      </w:tr>
      <w:tr w:rsidR="00F64966" w14:paraId="156B3275" w14:textId="77777777" w:rsidTr="00FE4D2F">
        <w:trPr>
          <w:trHeight w:val="58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967986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0E253" w14:textId="7F50C502" w:rsidR="00F64966" w:rsidRPr="00011577" w:rsidRDefault="00F449AF" w:rsidP="00FE4D2F">
            <w:pPr>
              <w:jc w:val="center"/>
            </w:pPr>
            <w:r w:rsidRPr="00011577">
              <w:t>11</w:t>
            </w:r>
            <w:r w:rsidR="001C594E">
              <w:t>4</w:t>
            </w:r>
            <w:r w:rsidR="008E15A7">
              <w:t>435,</w:t>
            </w:r>
            <w:r w:rsidR="005301FF">
              <w:t>60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910" w14:textId="695B3691" w:rsidR="00F64966" w:rsidRPr="00011577" w:rsidRDefault="00F64966" w:rsidP="00FE4D2F">
            <w:pPr>
              <w:jc w:val="center"/>
            </w:pPr>
            <w:r w:rsidRPr="00011577">
              <w:t>5</w:t>
            </w:r>
            <w:r w:rsidR="008E15A7">
              <w:t>4597,66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0C" w14:textId="77777777" w:rsidR="00F64966" w:rsidRPr="00011577" w:rsidRDefault="00F64966" w:rsidP="00FE4D2F">
            <w:pPr>
              <w:jc w:val="center"/>
            </w:pPr>
            <w:r w:rsidRPr="00011577">
              <w:t>29734,57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B91F5" w14:textId="4945316E" w:rsidR="00F64966" w:rsidRPr="00011577" w:rsidRDefault="00167A12" w:rsidP="00FE4D2F">
            <w:pPr>
              <w:jc w:val="center"/>
            </w:pPr>
            <w:r w:rsidRPr="00011577">
              <w:t>30103,3</w:t>
            </w:r>
            <w:r w:rsidR="008E15A7">
              <w:t>7</w:t>
            </w:r>
          </w:p>
        </w:tc>
      </w:tr>
      <w:tr w:rsidR="00F64966" w14:paraId="12717ADD" w14:textId="77777777" w:rsidTr="00FE4D2F">
        <w:trPr>
          <w:trHeight w:val="52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7B6CCC" w14:textId="77777777" w:rsidR="00F64966" w:rsidRPr="00F43447" w:rsidRDefault="00F64966" w:rsidP="00FE4D2F">
            <w:pPr>
              <w:jc w:val="center"/>
            </w:pPr>
            <w:r w:rsidRPr="00F43447"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9B416" w14:textId="3AA16F73" w:rsidR="00F64966" w:rsidRPr="00011577" w:rsidRDefault="00F64966" w:rsidP="00FE4D2F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200" w14:textId="46B5E208" w:rsidR="00F64966" w:rsidRPr="00011577" w:rsidRDefault="00F64966" w:rsidP="00C060AB"/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3F4" w14:textId="77777777" w:rsidR="00F64966" w:rsidRPr="00011577" w:rsidRDefault="00F64966" w:rsidP="00FE4D2F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71C31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</w:tr>
      <w:tr w:rsidR="00F64966" w14:paraId="6CCB297F" w14:textId="77777777" w:rsidTr="00FE4D2F">
        <w:trPr>
          <w:trHeight w:val="506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833BD1" w14:textId="77777777" w:rsidR="00F64966" w:rsidRPr="00F43447" w:rsidRDefault="00F64966" w:rsidP="00FE4D2F">
            <w:pPr>
              <w:jc w:val="center"/>
            </w:pPr>
            <w:r w:rsidRPr="00F43447">
              <w:t>Средства бюджета Ленинградской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800" w14:textId="0925F251" w:rsidR="00F64966" w:rsidRPr="00011577" w:rsidRDefault="001C594E" w:rsidP="00FE4D2F">
            <w:pPr>
              <w:jc w:val="center"/>
            </w:pPr>
            <w:r>
              <w:t>2</w:t>
            </w:r>
            <w:r w:rsidR="008E15A7">
              <w:t>8304,38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EE2" w14:textId="1BDFBA56" w:rsidR="00F64966" w:rsidRPr="00011577" w:rsidRDefault="00F64966" w:rsidP="00FE4D2F">
            <w:r w:rsidRPr="00011577">
              <w:t xml:space="preserve">        </w:t>
            </w:r>
            <w:r w:rsidR="008E15A7">
              <w:t>20152,68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F" w14:textId="77777777" w:rsidR="00F64966" w:rsidRPr="00011577" w:rsidRDefault="00F64966" w:rsidP="00FE4D2F">
            <w:pPr>
              <w:jc w:val="center"/>
            </w:pPr>
            <w:r w:rsidRPr="00011577">
              <w:t>3862,60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60358" w14:textId="74C5D51A" w:rsidR="00F64966" w:rsidRPr="00011577" w:rsidRDefault="00167A12" w:rsidP="00FE4D2F">
            <w:pPr>
              <w:jc w:val="center"/>
            </w:pPr>
            <w:r w:rsidRPr="00011577">
              <w:t>4289,10</w:t>
            </w:r>
          </w:p>
        </w:tc>
      </w:tr>
      <w:tr w:rsidR="00F64966" w14:paraId="28852D1E" w14:textId="77777777" w:rsidTr="00FE4D2F">
        <w:trPr>
          <w:trHeight w:val="276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03E7DE" w14:textId="77777777" w:rsidR="00F64966" w:rsidRPr="00F43447" w:rsidRDefault="00F64966" w:rsidP="00FE4D2F">
            <w:pPr>
              <w:jc w:val="center"/>
            </w:pPr>
            <w:r w:rsidRPr="00F43447"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E31DDE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AEE7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BCB47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2224A31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</w:tr>
      <w:tr w:rsidR="00F64966" w:rsidRPr="007167BE" w14:paraId="18E80910" w14:textId="77777777" w:rsidTr="00FE4D2F">
        <w:trPr>
          <w:trHeight w:val="5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0CFDD" w14:textId="77777777" w:rsidR="00F64966" w:rsidRPr="007167BE" w:rsidRDefault="00F64966" w:rsidP="00FE4D2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5EC1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331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B07AA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1EEEE" w14:textId="77777777" w:rsidR="00F64966" w:rsidRPr="00011577" w:rsidRDefault="00F64966" w:rsidP="00FE4D2F">
            <w:pPr>
              <w:snapToGrid w:val="0"/>
              <w:jc w:val="center"/>
            </w:pPr>
          </w:p>
        </w:tc>
      </w:tr>
      <w:tr w:rsidR="00F449AF" w:rsidRPr="007167BE" w14:paraId="3129A42D" w14:textId="77777777" w:rsidTr="00DC355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742C" w14:textId="77777777" w:rsidR="00F449AF" w:rsidRDefault="00F449AF" w:rsidP="00FE4D2F">
            <w:pPr>
              <w:jc w:val="center"/>
            </w:pPr>
            <w:r w:rsidRPr="007167BE">
              <w:t>Средства бюджета поселения</w:t>
            </w:r>
          </w:p>
          <w:p w14:paraId="446568CB" w14:textId="77777777" w:rsidR="00F449AF" w:rsidRPr="007167BE" w:rsidRDefault="00F449AF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FF0E" w14:textId="24E2CB90" w:rsidR="00F449AF" w:rsidRPr="00011577" w:rsidRDefault="00F449AF" w:rsidP="00FE4D2F">
            <w:pPr>
              <w:jc w:val="center"/>
            </w:pPr>
            <w:r w:rsidRPr="00011577">
              <w:t>8</w:t>
            </w:r>
            <w:r w:rsidR="008E15A7">
              <w:t>6131,22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6B6DD" w14:textId="77A44441" w:rsidR="00F449AF" w:rsidRPr="00011577" w:rsidRDefault="00F449AF" w:rsidP="00F449AF">
            <w:pPr>
              <w:snapToGrid w:val="0"/>
              <w:rPr>
                <w:color w:val="FF0000"/>
              </w:rPr>
            </w:pPr>
            <w:r w:rsidRPr="00011577">
              <w:t xml:space="preserve">         3</w:t>
            </w:r>
            <w:r w:rsidR="008E15A7">
              <w:t>4444,98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D1F3B2" w14:textId="77777777" w:rsidR="00F449AF" w:rsidRPr="00011577" w:rsidRDefault="00F449AF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3B7EC6B9" w14:textId="77777777" w:rsidR="00F449AF" w:rsidRPr="00011577" w:rsidRDefault="00F449AF" w:rsidP="00FE4D2F">
            <w:pPr>
              <w:snapToGrid w:val="0"/>
              <w:jc w:val="center"/>
            </w:pPr>
            <w:r w:rsidRPr="00011577">
              <w:t>25871,97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A7B3E" w14:textId="77777777" w:rsidR="00F449AF" w:rsidRPr="00011577" w:rsidRDefault="00F449AF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76B505" w14:textId="77777777" w:rsidR="00F449AF" w:rsidRPr="00011577" w:rsidRDefault="00F449AF" w:rsidP="00FE4D2F">
            <w:pPr>
              <w:snapToGrid w:val="0"/>
              <w:ind w:right="-649"/>
              <w:jc w:val="center"/>
            </w:pPr>
            <w:r w:rsidRPr="00011577">
              <w:t>25814,27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CD6" w14:textId="77777777" w:rsidR="00F449AF" w:rsidRPr="007167BE" w:rsidRDefault="00F449AF" w:rsidP="00FE4D2F">
            <w:pPr>
              <w:snapToGrid w:val="0"/>
              <w:ind w:left="434" w:hanging="434"/>
              <w:jc w:val="center"/>
            </w:pPr>
          </w:p>
        </w:tc>
      </w:tr>
      <w:tr w:rsidR="00F64966" w:rsidRPr="007167BE" w14:paraId="68D0431E" w14:textId="77777777" w:rsidTr="00F449AF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224C" w14:textId="77777777" w:rsidR="00F64966" w:rsidRPr="007167BE" w:rsidRDefault="00F64966" w:rsidP="00FE4D2F">
            <w:pPr>
              <w:jc w:val="center"/>
            </w:pPr>
            <w:r w:rsidRPr="007167BE">
              <w:t>Другие источники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C902F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0414FE" w14:textId="77777777" w:rsidR="00F64966" w:rsidRPr="007167BE" w:rsidRDefault="00F64966" w:rsidP="00FE4D2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63DC7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CA52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74799DC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7448B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D7392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13E" w14:textId="77777777" w:rsidR="00F64966" w:rsidRPr="007167BE" w:rsidRDefault="00F64966" w:rsidP="00FE4D2F">
            <w:pPr>
              <w:snapToGrid w:val="0"/>
              <w:ind w:left="-129" w:firstLine="129"/>
              <w:jc w:val="center"/>
            </w:pPr>
          </w:p>
        </w:tc>
      </w:tr>
    </w:tbl>
    <w:p w14:paraId="65F6F464" w14:textId="7553CC36" w:rsidR="00F31E7A" w:rsidRPr="000F2CD9" w:rsidRDefault="00F31E7A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2CD9">
        <w:rPr>
          <w:rFonts w:eastAsia="Calibri"/>
          <w:lang w:eastAsia="en-US"/>
        </w:rPr>
        <w:lastRenderedPageBreak/>
        <w:t>1.</w:t>
      </w:r>
      <w:r>
        <w:rPr>
          <w:rFonts w:eastAsia="Calibri"/>
          <w:lang w:eastAsia="en-US"/>
        </w:rPr>
        <w:t>2</w:t>
      </w:r>
      <w:r w:rsidRPr="000F2CD9">
        <w:rPr>
          <w:rFonts w:eastAsia="Calibri"/>
          <w:lang w:eastAsia="en-US"/>
        </w:rPr>
        <w:t xml:space="preserve">. В паспорте подпрограммы </w:t>
      </w:r>
      <w:r w:rsidRPr="005B6EE9">
        <w:t>«</w:t>
      </w:r>
      <w:bookmarkStart w:id="2" w:name="_Hlk91761335"/>
      <w:r w:rsidRPr="005B6EE9">
        <w:t>Стимулирование экономической активности на территории Елизаветинского сельского поселения</w:t>
      </w:r>
      <w:bookmarkEnd w:id="2"/>
      <w:r>
        <w:t>»</w:t>
      </w:r>
      <w:r w:rsidRPr="000F2CD9">
        <w:rPr>
          <w:rFonts w:eastAsia="Calibri"/>
          <w:lang w:eastAsia="en-US"/>
        </w:rPr>
        <w:t xml:space="preserve"> пункт Источники финансирования подпрограммы изложить в новой редакции</w:t>
      </w:r>
    </w:p>
    <w:p w14:paraId="4E0A9EA8" w14:textId="77777777" w:rsidR="00F31E7A" w:rsidRPr="000F2CD9" w:rsidRDefault="00F31E7A" w:rsidP="00F31E7A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859"/>
        <w:gridCol w:w="1196"/>
        <w:gridCol w:w="10"/>
        <w:gridCol w:w="1187"/>
        <w:gridCol w:w="1097"/>
        <w:gridCol w:w="1273"/>
      </w:tblGrid>
      <w:tr w:rsidR="00F31E7A" w:rsidRPr="000F2CD9" w14:paraId="2EEC71AB" w14:textId="77777777" w:rsidTr="00F31E7A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7651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1D48A864" w14:textId="77777777" w:rsidR="00F31E7A" w:rsidRPr="000F2CD9" w:rsidRDefault="00F31E7A" w:rsidP="00F31E7A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70C931" w14:textId="77777777" w:rsidR="00F31E7A" w:rsidRPr="000F2CD9" w:rsidRDefault="00F31E7A" w:rsidP="00F31E7A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 финансирования</w:t>
            </w:r>
          </w:p>
          <w:p w14:paraId="0CE30D82" w14:textId="77777777" w:rsidR="00F31E7A" w:rsidRPr="000F2CD9" w:rsidRDefault="00F31E7A" w:rsidP="00F31E7A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EA3F" w14:textId="77777777" w:rsidR="00F31E7A" w:rsidRPr="000F2CD9" w:rsidRDefault="00F31E7A" w:rsidP="00F31E7A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 xml:space="preserve">                                  Расходы (</w:t>
            </w:r>
            <w:proofErr w:type="spellStart"/>
            <w:r w:rsidRPr="000F2CD9">
              <w:rPr>
                <w:sz w:val="20"/>
                <w:szCs w:val="20"/>
              </w:rPr>
              <w:t>тыс.руб</w:t>
            </w:r>
            <w:proofErr w:type="spellEnd"/>
            <w:r w:rsidRPr="000F2CD9">
              <w:rPr>
                <w:sz w:val="20"/>
                <w:szCs w:val="20"/>
              </w:rPr>
              <w:t>.)</w:t>
            </w:r>
          </w:p>
        </w:tc>
      </w:tr>
      <w:tr w:rsidR="00F31E7A" w:rsidRPr="000F2CD9" w14:paraId="532FE1C1" w14:textId="77777777" w:rsidTr="00F31E7A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6D7C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620902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7F33" w14:textId="77777777" w:rsidR="00F31E7A" w:rsidRPr="000F2CD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977" w14:textId="77777777" w:rsidR="00F31E7A" w:rsidRPr="000F2CD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6E14" w14:textId="77777777" w:rsidR="00F31E7A" w:rsidRPr="000F2CD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5B28E" w14:textId="77777777" w:rsidR="00F31E7A" w:rsidRPr="000F2CD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</w:tr>
      <w:tr w:rsidR="00F31E7A" w:rsidRPr="000F2CD9" w14:paraId="232C6EB6" w14:textId="77777777" w:rsidTr="00F31E7A">
        <w:trPr>
          <w:trHeight w:val="319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7FBA" w14:textId="77777777" w:rsidR="00F31E7A" w:rsidRPr="000F2CD9" w:rsidRDefault="00F31E7A" w:rsidP="00F31E7A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501E0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 том числе:</w:t>
            </w:r>
          </w:p>
          <w:p w14:paraId="6AB5B93A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FD184" w14:textId="328250A9" w:rsidR="00F31E7A" w:rsidRPr="00135846" w:rsidRDefault="007B3305" w:rsidP="00F31E7A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B3305">
              <w:rPr>
                <w:rFonts w:eastAsia="Calibri"/>
                <w:sz w:val="20"/>
                <w:szCs w:val="20"/>
              </w:rPr>
              <w:t>765,00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65A0ED" w14:textId="190E3ADD" w:rsidR="00F31E7A" w:rsidRPr="007B3305" w:rsidRDefault="007B3305" w:rsidP="00F31E7A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 xml:space="preserve">        345,00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DB741E" w14:textId="5FB073DF" w:rsidR="00F31E7A" w:rsidRPr="007B3305" w:rsidRDefault="007B3305" w:rsidP="00F31E7A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210,00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02A2CC" w14:textId="769E570F" w:rsidR="00F31E7A" w:rsidRPr="007B3305" w:rsidRDefault="007B3305" w:rsidP="00F31E7A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210,00</w:t>
            </w:r>
          </w:p>
        </w:tc>
      </w:tr>
      <w:tr w:rsidR="00F31E7A" w:rsidRPr="000F2CD9" w14:paraId="544DCC66" w14:textId="77777777" w:rsidTr="00F31E7A">
        <w:trPr>
          <w:trHeight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6AB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C40E" w14:textId="77777777" w:rsidR="00F31E7A" w:rsidRPr="000F2CD9" w:rsidRDefault="00F31E7A" w:rsidP="00F31E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A49B2" w14:textId="77777777" w:rsidR="00F31E7A" w:rsidRPr="000F2CD9" w:rsidRDefault="00F31E7A" w:rsidP="00F31E7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9E7C3" w14:textId="77777777" w:rsidR="00F31E7A" w:rsidRPr="007B3305" w:rsidRDefault="00F31E7A" w:rsidP="00F31E7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D0339" w14:textId="77777777" w:rsidR="00F31E7A" w:rsidRPr="007B3305" w:rsidRDefault="00F31E7A" w:rsidP="00F31E7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44F" w14:textId="77777777" w:rsidR="00F31E7A" w:rsidRPr="007B3305" w:rsidRDefault="00F31E7A" w:rsidP="00F31E7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31E7A" w:rsidRPr="000F2CD9" w14:paraId="15A89DD2" w14:textId="77777777" w:rsidTr="00F31E7A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4F01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AD0E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1EE2C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AB9AB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1AAFD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98BE5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0F2CD9" w14:paraId="1FABA98A" w14:textId="77777777" w:rsidTr="00F31E7A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3BAA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88FB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FBCB4" w14:textId="4C672445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74195" w14:textId="2E74A83E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BE0D9" w14:textId="20386483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DB814" w14:textId="406DD614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0F2CD9" w14:paraId="31FDD063" w14:textId="77777777" w:rsidTr="00F31E7A">
        <w:trPr>
          <w:trHeight w:val="434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D78C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C31E" w14:textId="77777777" w:rsidR="00F31E7A" w:rsidRPr="000F2CD9" w:rsidRDefault="00F31E7A" w:rsidP="00F31E7A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A24A7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CCA79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05973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47448" w14:textId="77777777" w:rsidR="00F31E7A" w:rsidRPr="007B3305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0F2CD9" w14:paraId="7875C514" w14:textId="77777777" w:rsidTr="00F31E7A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44D2" w14:textId="77777777" w:rsidR="00F31E7A" w:rsidRPr="000F2CD9" w:rsidRDefault="00F31E7A" w:rsidP="00F31E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2AD7" w14:textId="77777777" w:rsidR="00F31E7A" w:rsidRPr="000F2CD9" w:rsidRDefault="00F31E7A" w:rsidP="00F31E7A">
            <w:pPr>
              <w:jc w:val="center"/>
              <w:rPr>
                <w:rFonts w:eastAsia="Calibri"/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1725D" w14:textId="7EF62E22" w:rsidR="00F31E7A" w:rsidRPr="007B3305" w:rsidRDefault="007B3305" w:rsidP="00F31E7A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765,00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D4814" w14:textId="61DBDBBA" w:rsidR="00F31E7A" w:rsidRPr="007B3305" w:rsidRDefault="007B3305" w:rsidP="00F31E7A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345,00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30F7E" w14:textId="5CE740D9" w:rsidR="00F31E7A" w:rsidRPr="007B3305" w:rsidRDefault="007B3305" w:rsidP="00F31E7A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210,00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621A7" w14:textId="78E3AB88" w:rsidR="00F31E7A" w:rsidRPr="007B3305" w:rsidRDefault="007B3305" w:rsidP="00F31E7A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210,00</w:t>
            </w:r>
          </w:p>
        </w:tc>
      </w:tr>
    </w:tbl>
    <w:p w14:paraId="20C92D17" w14:textId="4C5D22A2" w:rsidR="00BC0ADE" w:rsidRDefault="00BC0ADE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06BEEBC8" w14:textId="0B15B0D6" w:rsidR="007B3305" w:rsidRPr="005B4C64" w:rsidRDefault="007B3305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>.</w:t>
      </w:r>
      <w:r w:rsidR="005301FF">
        <w:rPr>
          <w:rFonts w:eastAsia="Calibri"/>
          <w:lang w:eastAsia="en-US"/>
        </w:rPr>
        <w:t>1</w:t>
      </w:r>
      <w:r w:rsidRPr="005B4C64">
        <w:rPr>
          <w:rFonts w:eastAsia="Calibri"/>
          <w:lang w:eastAsia="en-US"/>
        </w:rPr>
        <w:t xml:space="preserve"> Приложение «Планируемые результаты подпрограммы</w:t>
      </w:r>
      <w:r w:rsidRPr="007B3305">
        <w:t xml:space="preserve"> </w:t>
      </w:r>
      <w:r w:rsidRPr="005B6EE9">
        <w:t>Стимулирование экономической активности на территории Елизаветинского сельского поселения</w:t>
      </w:r>
      <w:r w:rsidRPr="005B4C64">
        <w:rPr>
          <w:rFonts w:eastAsia="Calibri"/>
          <w:lang w:eastAsia="en-US"/>
        </w:rPr>
        <w:t xml:space="preserve"> изложить в новой редакции (приложение </w:t>
      </w:r>
      <w:r>
        <w:rPr>
          <w:rFonts w:eastAsia="Calibri"/>
          <w:lang w:eastAsia="en-US"/>
        </w:rPr>
        <w:t>1</w:t>
      </w:r>
      <w:r w:rsidRPr="005B4C64">
        <w:rPr>
          <w:rFonts w:eastAsia="Calibri"/>
          <w:lang w:eastAsia="en-US"/>
        </w:rPr>
        <w:t xml:space="preserve">) </w:t>
      </w:r>
    </w:p>
    <w:p w14:paraId="6567FCAB" w14:textId="271AD0AE" w:rsidR="007B3305" w:rsidRDefault="007B3305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>.</w:t>
      </w:r>
      <w:r w:rsidR="005301FF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 xml:space="preserve"> Приложение «Перечень и финансирование подпрограммы </w:t>
      </w:r>
      <w:r w:rsidRPr="005B6EE9">
        <w:t>Стимулирование экономической активности на территории Елизаветинского сельского поселения</w:t>
      </w:r>
      <w:r w:rsidRPr="005B4C64">
        <w:rPr>
          <w:rFonts w:eastAsia="Calibri"/>
          <w:lang w:eastAsia="en-US"/>
        </w:rPr>
        <w:t xml:space="preserve">» изложить в новой редакции (приложение </w:t>
      </w:r>
      <w:r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>)</w:t>
      </w:r>
    </w:p>
    <w:p w14:paraId="42B6DDAD" w14:textId="5AD57A71" w:rsidR="00344FDC" w:rsidRPr="000F2CD9" w:rsidRDefault="00344FDC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2CD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Pr="000F2CD9">
        <w:rPr>
          <w:rFonts w:eastAsia="Calibri"/>
          <w:lang w:eastAsia="en-US"/>
        </w:rPr>
        <w:t xml:space="preserve">. В паспорте подпрограммы </w:t>
      </w:r>
      <w:r w:rsidRPr="00156C76">
        <w:t xml:space="preserve">«Обеспечение безопасности на </w:t>
      </w:r>
      <w:proofErr w:type="gramStart"/>
      <w:r w:rsidRPr="00156C76">
        <w:t>территории  Елизаветинского</w:t>
      </w:r>
      <w:proofErr w:type="gramEnd"/>
      <w:r w:rsidRPr="00156C76">
        <w:t xml:space="preserve"> сельского поселения»</w:t>
      </w:r>
      <w:r>
        <w:t>»</w:t>
      </w:r>
      <w:r w:rsidRPr="000F2CD9">
        <w:rPr>
          <w:rFonts w:eastAsia="Calibri"/>
          <w:lang w:eastAsia="en-US"/>
        </w:rPr>
        <w:t xml:space="preserve"> пункт Источники финансирования подпрограммы изложить в новой редакции</w:t>
      </w:r>
    </w:p>
    <w:p w14:paraId="7C631933" w14:textId="77777777" w:rsidR="00344FDC" w:rsidRPr="000F2CD9" w:rsidRDefault="00344FDC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859"/>
        <w:gridCol w:w="1196"/>
        <w:gridCol w:w="10"/>
        <w:gridCol w:w="1187"/>
        <w:gridCol w:w="1097"/>
        <w:gridCol w:w="1273"/>
      </w:tblGrid>
      <w:tr w:rsidR="00344FDC" w:rsidRPr="000F2CD9" w14:paraId="20F94E74" w14:textId="77777777" w:rsidTr="00F16C62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B430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7B6F563F" w14:textId="77777777" w:rsidR="00344FDC" w:rsidRPr="000F2CD9" w:rsidRDefault="00344FDC" w:rsidP="00F16C62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4CB3A8" w14:textId="77777777" w:rsidR="00344FDC" w:rsidRPr="000F2CD9" w:rsidRDefault="00344FDC" w:rsidP="00F16C62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 финансирования</w:t>
            </w:r>
          </w:p>
          <w:p w14:paraId="0E953AAE" w14:textId="77777777" w:rsidR="00344FDC" w:rsidRPr="000F2CD9" w:rsidRDefault="00344FDC" w:rsidP="00F16C62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86D" w14:textId="77777777" w:rsidR="00344FDC" w:rsidRPr="000F2CD9" w:rsidRDefault="00344FDC" w:rsidP="00F16C62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 xml:space="preserve">                                  Расходы (</w:t>
            </w:r>
            <w:proofErr w:type="spellStart"/>
            <w:r w:rsidRPr="000F2CD9">
              <w:rPr>
                <w:sz w:val="20"/>
                <w:szCs w:val="20"/>
              </w:rPr>
              <w:t>тыс.руб</w:t>
            </w:r>
            <w:proofErr w:type="spellEnd"/>
            <w:r w:rsidRPr="000F2CD9">
              <w:rPr>
                <w:sz w:val="20"/>
                <w:szCs w:val="20"/>
              </w:rPr>
              <w:t>.)</w:t>
            </w:r>
          </w:p>
        </w:tc>
      </w:tr>
      <w:tr w:rsidR="00344FDC" w:rsidRPr="000F2CD9" w14:paraId="4FC40CA8" w14:textId="77777777" w:rsidTr="00F16C6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C1A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CC19F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B1E1" w14:textId="77777777" w:rsidR="00344FDC" w:rsidRPr="000F2CD9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B24B" w14:textId="77777777" w:rsidR="00344FDC" w:rsidRPr="000F2CD9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D1E0" w14:textId="77777777" w:rsidR="00344FDC" w:rsidRPr="000F2CD9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41DB1" w14:textId="77777777" w:rsidR="00344FDC" w:rsidRPr="000F2CD9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</w:tr>
      <w:tr w:rsidR="00344FDC" w:rsidRPr="000F2CD9" w14:paraId="544AC2C1" w14:textId="77777777" w:rsidTr="00F16C62">
        <w:trPr>
          <w:trHeight w:val="319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5E73" w14:textId="77777777" w:rsidR="00344FDC" w:rsidRPr="000F2CD9" w:rsidRDefault="00344FDC" w:rsidP="00F16C6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023E50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 том числе:</w:t>
            </w:r>
          </w:p>
          <w:p w14:paraId="671D696A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1E624" w14:textId="53F2CC06" w:rsidR="00344FDC" w:rsidRPr="00135846" w:rsidRDefault="00344FDC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105</w:t>
            </w:r>
            <w:r w:rsidRPr="007B3305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C6DCBA" w14:textId="26D4FB7E" w:rsidR="00344FDC" w:rsidRPr="007B3305" w:rsidRDefault="00344FDC" w:rsidP="00F16C62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 xml:space="preserve">        3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7B3305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0EA9E8" w14:textId="53C0C898" w:rsidR="00344FDC" w:rsidRPr="007B3305" w:rsidRDefault="00344FDC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</w:t>
            </w:r>
            <w:r w:rsidRPr="007B3305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98F70F" w14:textId="25DC556C" w:rsidR="00344FDC" w:rsidRPr="007B3305" w:rsidRDefault="00344FDC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</w:t>
            </w:r>
            <w:r w:rsidRPr="007B3305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4FDC" w:rsidRPr="000F2CD9" w14:paraId="3E425D78" w14:textId="77777777" w:rsidTr="00F16C62">
        <w:trPr>
          <w:trHeight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4AD1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128F" w14:textId="77777777" w:rsidR="00344FDC" w:rsidRPr="000F2CD9" w:rsidRDefault="00344FDC" w:rsidP="00F16C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9E199" w14:textId="77777777" w:rsidR="00344FDC" w:rsidRPr="000F2CD9" w:rsidRDefault="00344FDC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088C5" w14:textId="77777777" w:rsidR="00344FDC" w:rsidRPr="007B3305" w:rsidRDefault="00344FDC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BAD68" w14:textId="77777777" w:rsidR="00344FDC" w:rsidRPr="007B3305" w:rsidRDefault="00344FDC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3F54" w14:textId="77777777" w:rsidR="00344FDC" w:rsidRPr="007B3305" w:rsidRDefault="00344FDC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44FDC" w:rsidRPr="000F2CD9" w14:paraId="3907C9CD" w14:textId="77777777" w:rsidTr="00F16C62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AA6D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C54E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41388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E2C36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2EB5C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BF6CB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FDC" w:rsidRPr="000F2CD9" w14:paraId="3BA771DA" w14:textId="77777777" w:rsidTr="00F16C62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8148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8FC1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0CED5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B94A0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19065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D5D76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FDC" w:rsidRPr="000F2CD9" w14:paraId="04F1D479" w14:textId="77777777" w:rsidTr="00F16C62">
        <w:trPr>
          <w:trHeight w:val="434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86F2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C814" w14:textId="77777777" w:rsidR="00344FDC" w:rsidRPr="000F2CD9" w:rsidRDefault="00344FDC" w:rsidP="00F16C62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8A320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6BFD7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A844E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27F13" w14:textId="77777777" w:rsidR="00344FDC" w:rsidRPr="007B3305" w:rsidRDefault="00344FDC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FDC" w:rsidRPr="000F2CD9" w14:paraId="33B4BC2C" w14:textId="77777777" w:rsidTr="00F16C62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CDE5" w14:textId="77777777" w:rsidR="00344FDC" w:rsidRPr="000F2CD9" w:rsidRDefault="00344FDC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9CEA" w14:textId="77777777" w:rsidR="00344FDC" w:rsidRPr="000F2CD9" w:rsidRDefault="00344FDC" w:rsidP="00F16C62">
            <w:pPr>
              <w:jc w:val="center"/>
              <w:rPr>
                <w:rFonts w:eastAsia="Calibri"/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B84DD" w14:textId="510DBB74" w:rsidR="00344FDC" w:rsidRPr="007B3305" w:rsidRDefault="00344FDC" w:rsidP="00F16C6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1055,00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4F38A" w14:textId="40F3B795" w:rsidR="00344FDC" w:rsidRPr="007B3305" w:rsidRDefault="00344FDC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7B330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7B3305">
              <w:rPr>
                <w:rFonts w:eastAsia="Calibri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FEC7E" w14:textId="0B0C273B" w:rsidR="00344FDC" w:rsidRPr="007B3305" w:rsidRDefault="00344FDC" w:rsidP="00F16C6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Pr="007B330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0853F" w14:textId="59F8E430" w:rsidR="00344FDC" w:rsidRPr="007B3305" w:rsidRDefault="00344FDC" w:rsidP="00F16C6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Pr="007B3305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14:paraId="37A3A83F" w14:textId="77777777" w:rsidR="00344FDC" w:rsidRDefault="00344FDC" w:rsidP="00344FDC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1C7A3E93" w14:textId="6D68DFA1" w:rsidR="00344FDC" w:rsidRPr="005B4C64" w:rsidRDefault="00344FDC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Pr="005B4C64">
        <w:rPr>
          <w:rFonts w:eastAsia="Calibri"/>
          <w:lang w:eastAsia="en-US"/>
        </w:rPr>
        <w:t>.</w:t>
      </w:r>
      <w:r w:rsidR="005301FF">
        <w:rPr>
          <w:rFonts w:eastAsia="Calibri"/>
          <w:lang w:eastAsia="en-US"/>
        </w:rPr>
        <w:t>1</w:t>
      </w:r>
      <w:r w:rsidRPr="005B4C64">
        <w:rPr>
          <w:rFonts w:eastAsia="Calibri"/>
          <w:lang w:eastAsia="en-US"/>
        </w:rPr>
        <w:t xml:space="preserve"> Приложение «Планируемые результаты подпрограммы</w:t>
      </w:r>
      <w:r w:rsidRPr="007B3305">
        <w:t xml:space="preserve"> </w:t>
      </w:r>
      <w:r w:rsidRPr="00156C76">
        <w:t xml:space="preserve">«Обеспечение безопасности на </w:t>
      </w:r>
      <w:proofErr w:type="gramStart"/>
      <w:r w:rsidRPr="00156C76">
        <w:t>территории  Елизаветинского</w:t>
      </w:r>
      <w:proofErr w:type="gramEnd"/>
      <w:r w:rsidRPr="00156C76">
        <w:t xml:space="preserve"> сельского поселения»</w:t>
      </w:r>
      <w:r w:rsidRPr="00156C76">
        <w:rPr>
          <w:u w:val="single"/>
        </w:rPr>
        <w:t xml:space="preserve"> </w:t>
      </w:r>
      <w:r w:rsidRPr="005B4C64">
        <w:rPr>
          <w:rFonts w:eastAsia="Calibri"/>
          <w:lang w:eastAsia="en-US"/>
        </w:rPr>
        <w:t xml:space="preserve"> изложить в новой редакции (приложение </w:t>
      </w:r>
      <w:r>
        <w:rPr>
          <w:rFonts w:eastAsia="Calibri"/>
          <w:lang w:eastAsia="en-US"/>
        </w:rPr>
        <w:t>3</w:t>
      </w:r>
      <w:r w:rsidRPr="005B4C64">
        <w:rPr>
          <w:rFonts w:eastAsia="Calibri"/>
          <w:lang w:eastAsia="en-US"/>
        </w:rPr>
        <w:t xml:space="preserve">) </w:t>
      </w:r>
    </w:p>
    <w:p w14:paraId="18BF3E09" w14:textId="2A64A844" w:rsidR="00344FDC" w:rsidRDefault="00344FDC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Pr="005B4C64">
        <w:rPr>
          <w:rFonts w:eastAsia="Calibri"/>
          <w:lang w:eastAsia="en-US"/>
        </w:rPr>
        <w:t>.</w:t>
      </w:r>
      <w:r w:rsidR="005301FF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 xml:space="preserve"> Приложение «Перечень и финансирование подпрограммы </w:t>
      </w:r>
      <w:r w:rsidRPr="00156C76">
        <w:t xml:space="preserve">«Обеспечение безопасности на </w:t>
      </w:r>
      <w:proofErr w:type="gramStart"/>
      <w:r w:rsidRPr="00156C76">
        <w:t>территории  Елизаветинского</w:t>
      </w:r>
      <w:proofErr w:type="gramEnd"/>
      <w:r w:rsidRPr="00156C76">
        <w:t xml:space="preserve"> сельского поселения»</w:t>
      </w:r>
      <w:r w:rsidRPr="00156C76">
        <w:rPr>
          <w:u w:val="single"/>
        </w:rPr>
        <w:t xml:space="preserve"> </w:t>
      </w:r>
      <w:r w:rsidRPr="005B4C64">
        <w:rPr>
          <w:rFonts w:eastAsia="Calibri"/>
          <w:lang w:eastAsia="en-US"/>
        </w:rPr>
        <w:t xml:space="preserve">изложить в новой редакции (приложение </w:t>
      </w:r>
      <w:r>
        <w:rPr>
          <w:rFonts w:eastAsia="Calibri"/>
          <w:lang w:eastAsia="en-US"/>
        </w:rPr>
        <w:t>4</w:t>
      </w:r>
      <w:r w:rsidRPr="005B4C64">
        <w:rPr>
          <w:rFonts w:eastAsia="Calibri"/>
          <w:lang w:eastAsia="en-US"/>
        </w:rPr>
        <w:t>)</w:t>
      </w:r>
    </w:p>
    <w:p w14:paraId="7980E4BD" w14:textId="42269505" w:rsidR="000F2CD9" w:rsidRPr="000F2CD9" w:rsidRDefault="000F2CD9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3" w:name="_Hlk91760939"/>
      <w:r w:rsidRPr="000F2CD9"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4</w:t>
      </w:r>
      <w:r w:rsidRPr="000F2CD9">
        <w:rPr>
          <w:rFonts w:eastAsia="Calibri"/>
          <w:lang w:eastAsia="en-US"/>
        </w:rPr>
        <w:t xml:space="preserve">. В паспорте </w:t>
      </w:r>
      <w:bookmarkStart w:id="4" w:name="_Hlk76312036"/>
      <w:r w:rsidRPr="000F2CD9">
        <w:rPr>
          <w:rFonts w:eastAsia="Calibri"/>
          <w:lang w:eastAsia="en-US"/>
        </w:rPr>
        <w:t>подпрограммы «Жилищно-коммунальное хозяйство, содержание автомобильных дорог и благоустройство территории Елизаветинско</w:t>
      </w:r>
      <w:r w:rsidR="005301FF">
        <w:rPr>
          <w:rFonts w:eastAsia="Calibri"/>
          <w:lang w:eastAsia="en-US"/>
        </w:rPr>
        <w:t>го</w:t>
      </w:r>
      <w:r w:rsidRPr="000F2CD9">
        <w:rPr>
          <w:rFonts w:eastAsia="Calibri"/>
          <w:lang w:eastAsia="en-US"/>
        </w:rPr>
        <w:t xml:space="preserve"> сельско</w:t>
      </w:r>
      <w:r w:rsidR="005301FF">
        <w:rPr>
          <w:rFonts w:eastAsia="Calibri"/>
          <w:lang w:eastAsia="en-US"/>
        </w:rPr>
        <w:t>го</w:t>
      </w:r>
      <w:r w:rsidRPr="000F2CD9">
        <w:rPr>
          <w:rFonts w:eastAsia="Calibri"/>
          <w:lang w:eastAsia="en-US"/>
        </w:rPr>
        <w:t xml:space="preserve"> поселени</w:t>
      </w:r>
      <w:r w:rsidR="005301FF">
        <w:rPr>
          <w:rFonts w:eastAsia="Calibri"/>
          <w:lang w:eastAsia="en-US"/>
        </w:rPr>
        <w:t>я</w:t>
      </w:r>
      <w:r w:rsidRPr="000F2CD9">
        <w:rPr>
          <w:rFonts w:eastAsia="Calibri"/>
          <w:lang w:eastAsia="en-US"/>
        </w:rPr>
        <w:t xml:space="preserve">» </w:t>
      </w:r>
      <w:bookmarkEnd w:id="4"/>
      <w:r w:rsidRPr="000F2CD9">
        <w:rPr>
          <w:rFonts w:eastAsia="Calibri"/>
          <w:lang w:eastAsia="en-US"/>
        </w:rPr>
        <w:t>пункт Источники финансирования подпрограммы изложить в новой редакции</w:t>
      </w:r>
    </w:p>
    <w:p w14:paraId="60D4110F" w14:textId="77777777" w:rsidR="000F2CD9" w:rsidRPr="000F2CD9" w:rsidRDefault="000F2CD9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859"/>
        <w:gridCol w:w="1196"/>
        <w:gridCol w:w="10"/>
        <w:gridCol w:w="1187"/>
        <w:gridCol w:w="1097"/>
        <w:gridCol w:w="1273"/>
      </w:tblGrid>
      <w:tr w:rsidR="00CA1394" w:rsidRPr="000F2CD9" w14:paraId="529F60C6" w14:textId="77777777" w:rsidTr="00DC355F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4397" w14:textId="77777777" w:rsidR="00CA1394" w:rsidRPr="000F2CD9" w:rsidRDefault="00CA1394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72F0DB35" w14:textId="77777777" w:rsidR="00CA1394" w:rsidRPr="000F2CD9" w:rsidRDefault="00CA1394" w:rsidP="000F2CD9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167AEA" w14:textId="77777777" w:rsidR="00CA1394" w:rsidRPr="000F2CD9" w:rsidRDefault="00CA1394" w:rsidP="000F2CD9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 финансирования</w:t>
            </w:r>
          </w:p>
          <w:p w14:paraId="027623D3" w14:textId="77777777" w:rsidR="00CA1394" w:rsidRPr="000F2CD9" w:rsidRDefault="00CA1394" w:rsidP="000F2CD9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0DB4" w14:textId="77777777" w:rsidR="00CA1394" w:rsidRPr="000F2CD9" w:rsidRDefault="00CA1394" w:rsidP="000F2CD9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 xml:space="preserve">                                  Расходы (</w:t>
            </w:r>
            <w:proofErr w:type="spellStart"/>
            <w:r w:rsidRPr="000F2CD9">
              <w:rPr>
                <w:sz w:val="20"/>
                <w:szCs w:val="20"/>
              </w:rPr>
              <w:t>тыс.руб</w:t>
            </w:r>
            <w:proofErr w:type="spellEnd"/>
            <w:r w:rsidRPr="000F2CD9">
              <w:rPr>
                <w:sz w:val="20"/>
                <w:szCs w:val="20"/>
              </w:rPr>
              <w:t>.)</w:t>
            </w:r>
          </w:p>
        </w:tc>
      </w:tr>
      <w:tr w:rsidR="00CA1394" w:rsidRPr="000F2CD9" w14:paraId="37821EDE" w14:textId="77777777" w:rsidTr="00DC355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671C" w14:textId="77777777" w:rsidR="00CA1394" w:rsidRPr="000F2CD9" w:rsidRDefault="00CA1394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9069E5" w14:textId="77777777" w:rsidR="00CA1394" w:rsidRPr="000F2CD9" w:rsidRDefault="00CA1394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D270" w14:textId="77777777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D76" w14:textId="29CB8C8F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93E0" w14:textId="0031EDAA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ECED8" w14:textId="7807E664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</w:tr>
      <w:tr w:rsidR="000F2CD9" w:rsidRPr="000F2CD9" w14:paraId="23A644E3" w14:textId="77777777" w:rsidTr="00DC355F">
        <w:trPr>
          <w:trHeight w:val="319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01CB" w14:textId="77777777" w:rsidR="000F2CD9" w:rsidRPr="000F2CD9" w:rsidRDefault="000F2CD9" w:rsidP="000F2CD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C85BD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 том числе:</w:t>
            </w:r>
          </w:p>
          <w:p w14:paraId="5EE377F4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EFA78" w14:textId="6E40F433" w:rsidR="000F2CD9" w:rsidRPr="005301FF" w:rsidRDefault="00BC0ADE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5301FF">
              <w:rPr>
                <w:rFonts w:eastAsia="Calibri"/>
                <w:sz w:val="20"/>
                <w:szCs w:val="20"/>
              </w:rPr>
              <w:t>8</w:t>
            </w:r>
            <w:r w:rsidR="00135846" w:rsidRPr="005301FF">
              <w:rPr>
                <w:rFonts w:eastAsia="Calibri"/>
                <w:sz w:val="20"/>
                <w:szCs w:val="20"/>
              </w:rPr>
              <w:t>5850,18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1B8018" w14:textId="7E3D04EE" w:rsidR="000F2CD9" w:rsidRPr="005301FF" w:rsidRDefault="00BC0ADE" w:rsidP="000F2CD9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  <w:r w:rsidRPr="005301FF">
              <w:rPr>
                <w:rFonts w:eastAsia="Calibri"/>
                <w:sz w:val="20"/>
                <w:szCs w:val="20"/>
              </w:rPr>
              <w:t xml:space="preserve">  4</w:t>
            </w:r>
            <w:r w:rsidR="00B92959" w:rsidRPr="005301FF">
              <w:rPr>
                <w:rFonts w:eastAsia="Calibri"/>
                <w:sz w:val="20"/>
                <w:szCs w:val="20"/>
              </w:rPr>
              <w:t>2443,24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91CD6E" w14:textId="6D3FD15F" w:rsidR="000F2CD9" w:rsidRPr="005301FF" w:rsidRDefault="00CA1394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5301FF">
              <w:rPr>
                <w:rFonts w:eastAsia="Calibri"/>
                <w:sz w:val="20"/>
                <w:szCs w:val="20"/>
              </w:rPr>
              <w:t>21364,27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CBFC98" w14:textId="6554127F" w:rsidR="000F2CD9" w:rsidRPr="005301FF" w:rsidRDefault="00CA1394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 w:rsidRPr="005301FF">
              <w:rPr>
                <w:rFonts w:eastAsia="Calibri"/>
                <w:sz w:val="20"/>
                <w:szCs w:val="20"/>
              </w:rPr>
              <w:t>22042,67</w:t>
            </w:r>
          </w:p>
        </w:tc>
      </w:tr>
      <w:tr w:rsidR="000F2CD9" w:rsidRPr="000F2CD9" w14:paraId="3A724E2F" w14:textId="77777777" w:rsidTr="00DC355F">
        <w:trPr>
          <w:trHeight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80FF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89E1" w14:textId="77777777" w:rsidR="000F2CD9" w:rsidRPr="000F2CD9" w:rsidRDefault="000F2CD9" w:rsidP="000F2C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8755F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BA848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83CC24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4FD3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F2CD9" w:rsidRPr="000F2CD9" w14:paraId="053CE074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36B7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FBEC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E66B9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A6D1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77112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9B4E0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2CD9" w:rsidRPr="000F2CD9" w14:paraId="6674823B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64E9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FCEA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 xml:space="preserve">Средства бюджета </w:t>
            </w:r>
            <w:r w:rsidRPr="000F2CD9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54E4F" w14:textId="28178F5F" w:rsidR="000F2CD9" w:rsidRPr="000F2CD9" w:rsidRDefault="00135846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25910,58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A1A77" w14:textId="4FF57307" w:rsidR="000F2CD9" w:rsidRPr="000F2CD9" w:rsidRDefault="00BE6885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959">
              <w:rPr>
                <w:sz w:val="20"/>
                <w:szCs w:val="20"/>
              </w:rPr>
              <w:t>7758,88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64B68" w14:textId="1B6D615C" w:rsidR="000F2CD9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79825" w14:textId="561C07A5" w:rsidR="000F2CD9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4289,1</w:t>
            </w:r>
            <w:r w:rsidR="005B4C64">
              <w:rPr>
                <w:sz w:val="20"/>
                <w:szCs w:val="20"/>
              </w:rPr>
              <w:t>0</w:t>
            </w:r>
          </w:p>
        </w:tc>
      </w:tr>
      <w:tr w:rsidR="000F2CD9" w:rsidRPr="000F2CD9" w14:paraId="10EF7313" w14:textId="77777777" w:rsidTr="00DC355F">
        <w:trPr>
          <w:trHeight w:val="434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384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DFE1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F74CF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0FA45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E176F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5EC84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2CD9" w:rsidRPr="000F2CD9" w14:paraId="447D1A86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61C4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6915" w14:textId="77777777" w:rsidR="000F2CD9" w:rsidRPr="000F2CD9" w:rsidRDefault="000F2CD9" w:rsidP="000F2CD9">
            <w:pPr>
              <w:jc w:val="center"/>
              <w:rPr>
                <w:rFonts w:eastAsia="Calibri"/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10C0B" w14:textId="6B00449D" w:rsidR="000F2CD9" w:rsidRPr="000F2CD9" w:rsidRDefault="00135846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59939,60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7CB6D" w14:textId="5690F1A8" w:rsidR="000F2CD9" w:rsidRPr="000F2CD9" w:rsidRDefault="00BC0ADE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A63FF">
              <w:rPr>
                <w:rFonts w:eastAsia="Calibri"/>
                <w:sz w:val="20"/>
                <w:szCs w:val="20"/>
              </w:rPr>
              <w:t>684,36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3EEBC" w14:textId="526C6B7D" w:rsidR="000F2CD9" w:rsidRPr="000F2CD9" w:rsidRDefault="00CA1394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17501,67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A8FD8" w14:textId="217D28D2" w:rsidR="000F2CD9" w:rsidRPr="000F2CD9" w:rsidRDefault="00CA1394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17753,57</w:t>
            </w:r>
          </w:p>
        </w:tc>
      </w:tr>
      <w:bookmarkEnd w:id="3"/>
    </w:tbl>
    <w:p w14:paraId="6768608C" w14:textId="77777777" w:rsidR="005C0F85" w:rsidRDefault="005C0F85" w:rsidP="00366291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5AF659A5" w14:textId="1E275E1D" w:rsidR="005B4C64" w:rsidRPr="005B4C64" w:rsidRDefault="005B4C64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bookmarkStart w:id="5" w:name="_Hlk91761310"/>
      <w:r w:rsidRPr="005B4C64"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4</w:t>
      </w:r>
      <w:r w:rsidRPr="005B4C64">
        <w:rPr>
          <w:rFonts w:eastAsia="Calibri"/>
          <w:lang w:eastAsia="en-US"/>
        </w:rPr>
        <w:t>.</w:t>
      </w:r>
      <w:r w:rsidR="00730189">
        <w:rPr>
          <w:rFonts w:eastAsia="Calibri"/>
          <w:lang w:eastAsia="en-US"/>
        </w:rPr>
        <w:t>1</w:t>
      </w:r>
      <w:r w:rsidRPr="005B4C64">
        <w:rPr>
          <w:rFonts w:eastAsia="Calibri"/>
          <w:lang w:eastAsia="en-US"/>
        </w:rPr>
        <w:t xml:space="preserve"> Приложение «Планируемые результаты подпрограммы Жилищно-коммунальное хозяйство, содержание автомобильных дорог и благоустройство территории Елизаветинского сельского поселения изложить в новой редакции (приложение 5) </w:t>
      </w:r>
    </w:p>
    <w:p w14:paraId="37DA02DB" w14:textId="0D78F3A0" w:rsidR="005B4C64" w:rsidRDefault="005B4C64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4</w:t>
      </w:r>
      <w:r w:rsidRPr="005B4C64">
        <w:rPr>
          <w:rFonts w:eastAsia="Calibri"/>
          <w:lang w:eastAsia="en-US"/>
        </w:rPr>
        <w:t>.</w:t>
      </w:r>
      <w:r w:rsidR="00730189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 xml:space="preserve"> Приложение «Перечень и финансирование подпрограммы Жилищно-коммунальное хозяйство, содержание автомобильных дорог и благоустройство территории Елизаветинского сельского поселения» изложить в новой редакции (приложение 6)</w:t>
      </w:r>
    </w:p>
    <w:bookmarkEnd w:id="5"/>
    <w:p w14:paraId="1EA0883E" w14:textId="666E3217" w:rsidR="00B945E9" w:rsidRDefault="00B945E9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В паспорте подпрограммы </w:t>
      </w:r>
      <w:r>
        <w:t xml:space="preserve">«Развитие культуры, организация праздничных мероприятий на территории Елизаветинского сельского поселения» </w:t>
      </w:r>
      <w:r>
        <w:rPr>
          <w:rFonts w:eastAsia="Calibri"/>
          <w:lang w:eastAsia="en-US"/>
        </w:rPr>
        <w:t xml:space="preserve">пункт </w:t>
      </w:r>
      <w:r w:rsidRPr="009E0226">
        <w:rPr>
          <w:rFonts w:eastAsia="Calibri"/>
          <w:lang w:eastAsia="en-US"/>
        </w:rPr>
        <w:t>Источники финанси</w:t>
      </w:r>
      <w:r>
        <w:rPr>
          <w:rFonts w:eastAsia="Calibri"/>
          <w:lang w:eastAsia="en-US"/>
        </w:rPr>
        <w:t>рования подпрограммы изложить в новой редакции</w:t>
      </w:r>
    </w:p>
    <w:p w14:paraId="0F9784DF" w14:textId="77777777" w:rsidR="00B945E9" w:rsidRDefault="00B945E9" w:rsidP="00B945E9">
      <w:pPr>
        <w:suppressAutoHyphens w:val="0"/>
        <w:spacing w:line="276" w:lineRule="auto"/>
        <w:ind w:left="-566"/>
        <w:contextualSpacing/>
        <w:jc w:val="both"/>
      </w:pPr>
    </w:p>
    <w:tbl>
      <w:tblPr>
        <w:tblW w:w="1001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857"/>
        <w:gridCol w:w="240"/>
        <w:gridCol w:w="956"/>
        <w:gridCol w:w="10"/>
        <w:gridCol w:w="950"/>
        <w:gridCol w:w="237"/>
        <w:gridCol w:w="933"/>
        <w:gridCol w:w="364"/>
        <w:gridCol w:w="851"/>
        <w:gridCol w:w="449"/>
      </w:tblGrid>
      <w:tr w:rsidR="00B945E9" w:rsidRPr="006D4D2B" w14:paraId="47E13DE2" w14:textId="77777777" w:rsidTr="0064113D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2A64" w14:textId="77777777" w:rsidR="00B945E9" w:rsidRPr="006D4D2B" w:rsidRDefault="00B945E9" w:rsidP="0064113D">
            <w:pPr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6D540DD3" w14:textId="77777777" w:rsidR="00B945E9" w:rsidRPr="006D4D2B" w:rsidRDefault="00B945E9" w:rsidP="0064113D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34D24" w14:textId="77777777" w:rsidR="00B945E9" w:rsidRPr="006D4D2B" w:rsidRDefault="00B945E9" w:rsidP="0064113D">
            <w:pPr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Источник финансирования</w:t>
            </w:r>
          </w:p>
          <w:p w14:paraId="2FD330BA" w14:textId="77777777" w:rsidR="00B945E9" w:rsidRPr="006D4D2B" w:rsidRDefault="00B945E9" w:rsidP="0064113D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1075" w14:textId="77777777" w:rsidR="00B945E9" w:rsidRPr="006D4D2B" w:rsidRDefault="00B945E9" w:rsidP="0064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6D4D2B">
              <w:rPr>
                <w:sz w:val="20"/>
                <w:szCs w:val="20"/>
              </w:rPr>
              <w:t>Расходы (тыс.</w:t>
            </w:r>
            <w:r>
              <w:rPr>
                <w:sz w:val="20"/>
                <w:szCs w:val="20"/>
              </w:rPr>
              <w:t xml:space="preserve"> </w:t>
            </w:r>
            <w:r w:rsidRPr="006D4D2B">
              <w:rPr>
                <w:sz w:val="20"/>
                <w:szCs w:val="20"/>
              </w:rPr>
              <w:t>руб.)</w:t>
            </w:r>
          </w:p>
        </w:tc>
      </w:tr>
      <w:tr w:rsidR="00B945E9" w:rsidRPr="006D4D2B" w14:paraId="0D54D9AE" w14:textId="77777777" w:rsidTr="0064113D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D7BA" w14:textId="77777777" w:rsidR="00B945E9" w:rsidRPr="006D4D2B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3BF22" w14:textId="77777777" w:rsidR="00B945E9" w:rsidRPr="006D4D2B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8368B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5F5F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47010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6D4D2B">
              <w:rPr>
                <w:sz w:val="20"/>
                <w:szCs w:val="20"/>
              </w:rPr>
              <w:t>год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A9F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07CC9" w14:textId="77777777" w:rsidR="00B945E9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</w:p>
          <w:p w14:paraId="759FEAC8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EA9A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AD7CE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6D4D2B">
              <w:rPr>
                <w:sz w:val="20"/>
                <w:szCs w:val="20"/>
              </w:rPr>
              <w:t>год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ED13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45E9" w:rsidRPr="006D4D2B" w14:paraId="6FF625F4" w14:textId="77777777" w:rsidTr="0064113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B1B8" w14:textId="77777777" w:rsidR="00B945E9" w:rsidRPr="006D4D2B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9A96" w14:textId="77777777" w:rsidR="00B945E9" w:rsidRPr="006D4D2B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455EC" w14:textId="107C9ECE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22187,82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0E1A7" w14:textId="19AD3754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9156,82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D8FDF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6420,30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38F0" w14:textId="77777777" w:rsidR="00B945E9" w:rsidRPr="006D4D2B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6610,70</w:t>
            </w:r>
          </w:p>
        </w:tc>
      </w:tr>
      <w:tr w:rsidR="00B945E9" w:rsidRPr="0020460A" w14:paraId="3E67BC79" w14:textId="77777777" w:rsidTr="0064113D">
        <w:trPr>
          <w:trHeight w:val="319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E884" w14:textId="77777777" w:rsidR="00B945E9" w:rsidRPr="006D4D2B" w:rsidRDefault="00B945E9" w:rsidP="0064113D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6F8EE" w14:textId="77777777" w:rsidR="00B945E9" w:rsidRPr="0020460A" w:rsidRDefault="00B945E9" w:rsidP="0064113D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В том числе:</w:t>
            </w:r>
          </w:p>
          <w:p w14:paraId="7398884B" w14:textId="77777777" w:rsidR="00B945E9" w:rsidRPr="0020460A" w:rsidRDefault="00B945E9" w:rsidP="00641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18A2D" w14:textId="77777777" w:rsidR="00B945E9" w:rsidRPr="00BB75B4" w:rsidRDefault="00B945E9" w:rsidP="0064113D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0EAD99" w14:textId="77777777" w:rsidR="00B945E9" w:rsidRPr="000E2DF6" w:rsidRDefault="00B945E9" w:rsidP="0064113D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26AAD6" w14:textId="77777777" w:rsidR="00B945E9" w:rsidRPr="000E2DF6" w:rsidRDefault="00B945E9" w:rsidP="0064113D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74AEEE" w14:textId="77777777" w:rsidR="00B945E9" w:rsidRPr="00BB75B4" w:rsidRDefault="00B945E9" w:rsidP="0064113D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5E9" w:rsidRPr="0020460A" w14:paraId="7736CF7D" w14:textId="77777777" w:rsidTr="0064113D">
        <w:trPr>
          <w:trHeight w:val="276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49E5" w14:textId="77777777" w:rsidR="00B945E9" w:rsidRPr="0020460A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AB28" w14:textId="77777777" w:rsidR="00B945E9" w:rsidRPr="0020460A" w:rsidRDefault="00B945E9" w:rsidP="00641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C1CFD" w14:textId="77777777" w:rsidR="00B945E9" w:rsidRPr="00BB75B4" w:rsidRDefault="00B945E9" w:rsidP="0064113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0C843" w14:textId="77777777" w:rsidR="00B945E9" w:rsidRPr="00BB75B4" w:rsidRDefault="00B945E9" w:rsidP="0064113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F8E94" w14:textId="77777777" w:rsidR="00B945E9" w:rsidRPr="00BB75B4" w:rsidRDefault="00B945E9" w:rsidP="0064113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8E3F" w14:textId="77777777" w:rsidR="00B945E9" w:rsidRPr="00BB75B4" w:rsidRDefault="00B945E9" w:rsidP="0064113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945E9" w:rsidRPr="0020460A" w14:paraId="47B4A66D" w14:textId="77777777" w:rsidTr="0064113D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EEFE" w14:textId="77777777" w:rsidR="00B945E9" w:rsidRPr="0020460A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2E10" w14:textId="77777777" w:rsidR="00B945E9" w:rsidRPr="0020460A" w:rsidRDefault="00B945E9" w:rsidP="0064113D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EE09A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B1DAD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E7CB7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376E2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45E9" w:rsidRPr="0020460A" w14:paraId="0F9F4BA1" w14:textId="77777777" w:rsidTr="0064113D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73C5" w14:textId="77777777" w:rsidR="00B945E9" w:rsidRPr="0020460A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340B" w14:textId="77777777" w:rsidR="00B945E9" w:rsidRPr="0020460A" w:rsidRDefault="00B945E9" w:rsidP="0064113D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05DFF" w14:textId="77777777" w:rsidR="00B945E9" w:rsidRPr="00BB75B4" w:rsidRDefault="00B945E9" w:rsidP="006411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1595,00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2A480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DAA6E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FEEF7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945E9" w:rsidRPr="0020460A" w14:paraId="467C27AF" w14:textId="77777777" w:rsidTr="0064113D">
        <w:trPr>
          <w:trHeight w:val="434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276B" w14:textId="77777777" w:rsidR="00B945E9" w:rsidRPr="0020460A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1C19" w14:textId="77777777" w:rsidR="00B945E9" w:rsidRPr="0020460A" w:rsidRDefault="00B945E9" w:rsidP="0064113D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0B808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0F9A7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64121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D5112" w14:textId="77777777" w:rsidR="00B945E9" w:rsidRPr="00BB75B4" w:rsidRDefault="00B945E9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45E9" w:rsidRPr="0020460A" w14:paraId="4C7CC3FF" w14:textId="77777777" w:rsidTr="0064113D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4010" w14:textId="77777777" w:rsidR="00B945E9" w:rsidRPr="0020460A" w:rsidRDefault="00B945E9" w:rsidP="006411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7755" w14:textId="77777777" w:rsidR="00B945E9" w:rsidRPr="0020460A" w:rsidRDefault="00B945E9" w:rsidP="0064113D">
            <w:pPr>
              <w:jc w:val="center"/>
              <w:rPr>
                <w:rFonts w:eastAsia="Calibri"/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FE9B3" w14:textId="57F5127E" w:rsidR="00B945E9" w:rsidRPr="00BB75B4" w:rsidRDefault="00B945E9" w:rsidP="006411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20592,82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52823" w14:textId="0945966B" w:rsidR="00B945E9" w:rsidRPr="00BB75B4" w:rsidRDefault="00B945E9" w:rsidP="0064113D">
            <w:pPr>
              <w:snapToGrid w:val="0"/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7561,82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16B5C" w14:textId="77777777" w:rsidR="00B945E9" w:rsidRPr="00BB75B4" w:rsidRDefault="00B945E9" w:rsidP="006411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6420,30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05515" w14:textId="77777777" w:rsidR="00B945E9" w:rsidRPr="00BB75B4" w:rsidRDefault="00B945E9" w:rsidP="006411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6610,70</w:t>
            </w:r>
          </w:p>
        </w:tc>
      </w:tr>
    </w:tbl>
    <w:p w14:paraId="6977DE68" w14:textId="77777777" w:rsidR="00B945E9" w:rsidRPr="0020460A" w:rsidRDefault="00B945E9" w:rsidP="00B945E9">
      <w:pPr>
        <w:suppressAutoHyphens w:val="0"/>
        <w:spacing w:line="276" w:lineRule="auto"/>
        <w:ind w:left="-566"/>
        <w:contextualSpacing/>
        <w:jc w:val="both"/>
        <w:rPr>
          <w:rFonts w:eastAsia="Calibri"/>
          <w:lang w:eastAsia="en-US"/>
        </w:rPr>
      </w:pPr>
    </w:p>
    <w:p w14:paraId="219C50E5" w14:textId="2A86BE8F" w:rsidR="00B945E9" w:rsidRDefault="00B945E9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20460A"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5</w:t>
      </w:r>
      <w:r w:rsidRPr="0020460A">
        <w:rPr>
          <w:rFonts w:eastAsia="Calibri"/>
          <w:lang w:eastAsia="en-US"/>
        </w:rPr>
        <w:t>.</w:t>
      </w:r>
      <w:r w:rsidR="00342D3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Pr="0020460A">
        <w:rPr>
          <w:rFonts w:eastAsia="Calibri"/>
          <w:lang w:eastAsia="en-US"/>
        </w:rPr>
        <w:t xml:space="preserve">Приложение «Планируемые результаты подпрограммы </w:t>
      </w:r>
      <w:r w:rsidRPr="0020460A">
        <w:t>«Развитие культуры, организация праздничных мероприятий на территории Елизаветинского сельского поселения»</w:t>
      </w:r>
      <w:r w:rsidRPr="0020460A">
        <w:rPr>
          <w:rFonts w:eastAsia="Calibri"/>
          <w:lang w:eastAsia="en-US"/>
        </w:rPr>
        <w:t xml:space="preserve"> изложить в новой редакции (приложение </w:t>
      </w:r>
      <w:r>
        <w:rPr>
          <w:rFonts w:eastAsia="Calibri"/>
          <w:lang w:eastAsia="en-US"/>
        </w:rPr>
        <w:t>7</w:t>
      </w:r>
      <w:r w:rsidRPr="0020460A">
        <w:rPr>
          <w:rFonts w:eastAsia="Calibri"/>
          <w:lang w:eastAsia="en-US"/>
        </w:rPr>
        <w:t>)</w:t>
      </w:r>
    </w:p>
    <w:p w14:paraId="14994587" w14:textId="4F1BF7D0" w:rsidR="00FE083E" w:rsidRDefault="00FE083E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20460A">
        <w:rPr>
          <w:rFonts w:eastAsia="Calibri"/>
          <w:lang w:eastAsia="en-US"/>
        </w:rPr>
        <w:t>1.</w:t>
      </w:r>
      <w:r w:rsidR="00730189">
        <w:rPr>
          <w:rFonts w:eastAsia="Calibri"/>
          <w:lang w:eastAsia="en-US"/>
        </w:rPr>
        <w:t>5</w:t>
      </w:r>
      <w:r w:rsidRPr="0020460A">
        <w:rPr>
          <w:rFonts w:eastAsia="Calibri"/>
          <w:lang w:eastAsia="en-US"/>
        </w:rPr>
        <w:t>.</w:t>
      </w:r>
      <w:r w:rsidR="00342D31">
        <w:rPr>
          <w:rFonts w:eastAsia="Calibri"/>
          <w:lang w:eastAsia="en-US"/>
        </w:rPr>
        <w:t>2</w:t>
      </w:r>
      <w:r w:rsidRPr="0020460A">
        <w:rPr>
          <w:rFonts w:eastAsia="Calibri"/>
          <w:lang w:eastAsia="en-US"/>
        </w:rPr>
        <w:t xml:space="preserve"> Приложение «Перечень и финансирование подпрограммы</w:t>
      </w:r>
      <w:r w:rsidRPr="0020460A">
        <w:t xml:space="preserve"> «Развитие культуры, организация праздничных мероприятий на территории Елизаветинского сельского поселения»</w:t>
      </w:r>
      <w:r w:rsidRPr="0020460A">
        <w:rPr>
          <w:rFonts w:eastAsia="Calibri"/>
          <w:lang w:eastAsia="en-US"/>
        </w:rPr>
        <w:t xml:space="preserve"> изложить в новой редакции (приложение </w:t>
      </w:r>
      <w:r>
        <w:rPr>
          <w:rFonts w:eastAsia="Calibri"/>
          <w:lang w:eastAsia="en-US"/>
        </w:rPr>
        <w:t>8</w:t>
      </w:r>
      <w:r w:rsidRPr="0020460A">
        <w:rPr>
          <w:rFonts w:eastAsia="Calibri"/>
          <w:lang w:eastAsia="en-US"/>
        </w:rPr>
        <w:t>)</w:t>
      </w:r>
    </w:p>
    <w:p w14:paraId="2EF99DE3" w14:textId="10616A72" w:rsidR="00730189" w:rsidRDefault="00730189" w:rsidP="00342D31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342D3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В паспорте подпрограммы </w:t>
      </w:r>
      <w:r>
        <w:t>«</w:t>
      </w:r>
      <w:bookmarkStart w:id="6" w:name="_Hlk91763402"/>
      <w:r>
        <w:t>Энергосбережение и повышение энергетической эффективности на территории Елизаветинского сельского поселения</w:t>
      </w:r>
      <w:bookmarkEnd w:id="6"/>
      <w:r>
        <w:t xml:space="preserve">» </w:t>
      </w:r>
      <w:r>
        <w:rPr>
          <w:rFonts w:eastAsia="Calibri"/>
          <w:lang w:eastAsia="en-US"/>
        </w:rPr>
        <w:t xml:space="preserve">пункт </w:t>
      </w:r>
      <w:r w:rsidRPr="009E0226">
        <w:rPr>
          <w:rFonts w:eastAsia="Calibri"/>
          <w:lang w:eastAsia="en-US"/>
        </w:rPr>
        <w:t>Источники финанси</w:t>
      </w:r>
      <w:r>
        <w:rPr>
          <w:rFonts w:eastAsia="Calibri"/>
          <w:lang w:eastAsia="en-US"/>
        </w:rPr>
        <w:t>рования подпрограммы изложить в новой редакции</w:t>
      </w:r>
    </w:p>
    <w:p w14:paraId="392ACA15" w14:textId="77777777" w:rsidR="00730189" w:rsidRDefault="00730189" w:rsidP="00730189">
      <w:pPr>
        <w:suppressAutoHyphens w:val="0"/>
        <w:spacing w:line="276" w:lineRule="auto"/>
        <w:ind w:left="-566"/>
        <w:contextualSpacing/>
        <w:jc w:val="both"/>
      </w:pPr>
    </w:p>
    <w:tbl>
      <w:tblPr>
        <w:tblW w:w="1001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857"/>
        <w:gridCol w:w="240"/>
        <w:gridCol w:w="956"/>
        <w:gridCol w:w="10"/>
        <w:gridCol w:w="950"/>
        <w:gridCol w:w="237"/>
        <w:gridCol w:w="933"/>
        <w:gridCol w:w="364"/>
        <w:gridCol w:w="851"/>
        <w:gridCol w:w="449"/>
      </w:tblGrid>
      <w:tr w:rsidR="00730189" w:rsidRPr="006D4D2B" w14:paraId="4B691668" w14:textId="77777777" w:rsidTr="00F16C62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5F72" w14:textId="77777777" w:rsidR="00730189" w:rsidRPr="006D4D2B" w:rsidRDefault="00730189" w:rsidP="00F16C62">
            <w:pPr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7F356DC1" w14:textId="77777777" w:rsidR="00730189" w:rsidRPr="006D4D2B" w:rsidRDefault="00730189" w:rsidP="00F16C62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C0810C" w14:textId="77777777" w:rsidR="00730189" w:rsidRPr="006D4D2B" w:rsidRDefault="00730189" w:rsidP="00F16C62">
            <w:pPr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Источник финансирования</w:t>
            </w:r>
          </w:p>
          <w:p w14:paraId="57236D9E" w14:textId="77777777" w:rsidR="00730189" w:rsidRPr="006D4D2B" w:rsidRDefault="00730189" w:rsidP="00F16C62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3273" w14:textId="77777777" w:rsidR="00730189" w:rsidRPr="006D4D2B" w:rsidRDefault="00730189" w:rsidP="00F1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6D4D2B">
              <w:rPr>
                <w:sz w:val="20"/>
                <w:szCs w:val="20"/>
              </w:rPr>
              <w:t>Расходы (тыс.</w:t>
            </w:r>
            <w:r>
              <w:rPr>
                <w:sz w:val="20"/>
                <w:szCs w:val="20"/>
              </w:rPr>
              <w:t xml:space="preserve"> </w:t>
            </w:r>
            <w:r w:rsidRPr="006D4D2B">
              <w:rPr>
                <w:sz w:val="20"/>
                <w:szCs w:val="20"/>
              </w:rPr>
              <w:t>руб.)</w:t>
            </w:r>
          </w:p>
        </w:tc>
      </w:tr>
      <w:tr w:rsidR="00730189" w:rsidRPr="006D4D2B" w14:paraId="04B20A9E" w14:textId="77777777" w:rsidTr="00F16C6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6934" w14:textId="77777777" w:rsidR="00730189" w:rsidRPr="006D4D2B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09A610" w14:textId="77777777" w:rsidR="00730189" w:rsidRPr="006D4D2B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49A2A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1BBE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423BC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6D4D2B">
              <w:rPr>
                <w:sz w:val="20"/>
                <w:szCs w:val="20"/>
              </w:rPr>
              <w:t>год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C9BA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6A3A9" w14:textId="77777777" w:rsidR="00730189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</w:p>
          <w:p w14:paraId="114161FD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E75A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02344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 w:rsidRPr="006D4D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6D4D2B">
              <w:rPr>
                <w:sz w:val="20"/>
                <w:szCs w:val="20"/>
              </w:rPr>
              <w:t>год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5AAB0" w14:textId="77777777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0189" w:rsidRPr="006D4D2B" w14:paraId="00749CEA" w14:textId="77777777" w:rsidTr="00F16C6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F95C" w14:textId="77777777" w:rsidR="00730189" w:rsidRPr="006D4D2B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0D78" w14:textId="77777777" w:rsidR="00730189" w:rsidRPr="006D4D2B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5A6A2" w14:textId="5BE4D7E5" w:rsidR="00730189" w:rsidRPr="006D4D2B" w:rsidRDefault="00730189" w:rsidP="007301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2132,10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68060" w14:textId="4FC9871D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7AF74" w14:textId="29CABBFC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C10B" w14:textId="66DB964E" w:rsidR="00730189" w:rsidRPr="006D4D2B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30189" w:rsidRPr="0020460A" w14:paraId="111A66A2" w14:textId="77777777" w:rsidTr="00F16C62">
        <w:trPr>
          <w:trHeight w:val="319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6F4A" w14:textId="77777777" w:rsidR="00730189" w:rsidRPr="006D4D2B" w:rsidRDefault="00730189" w:rsidP="00F16C6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1E18C9" w14:textId="77777777" w:rsidR="00730189" w:rsidRPr="0020460A" w:rsidRDefault="00730189" w:rsidP="00F16C62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В том числе:</w:t>
            </w:r>
          </w:p>
          <w:p w14:paraId="42A9D77C" w14:textId="77777777" w:rsidR="00730189" w:rsidRPr="0020460A" w:rsidRDefault="00730189" w:rsidP="00F16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C86F8" w14:textId="77777777" w:rsidR="00730189" w:rsidRPr="00BB75B4" w:rsidRDefault="00730189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92802E" w14:textId="77777777" w:rsidR="00730189" w:rsidRPr="000E2DF6" w:rsidRDefault="00730189" w:rsidP="00F16C62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4C455E" w14:textId="77777777" w:rsidR="00730189" w:rsidRPr="000E2DF6" w:rsidRDefault="00730189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0E0D21" w14:textId="77777777" w:rsidR="00730189" w:rsidRPr="00BB75B4" w:rsidRDefault="00730189" w:rsidP="00F16C62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0189" w:rsidRPr="0020460A" w14:paraId="27B996FE" w14:textId="77777777" w:rsidTr="00342D31">
        <w:trPr>
          <w:trHeight w:val="230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1ECE" w14:textId="77777777" w:rsidR="00730189" w:rsidRPr="0020460A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A963" w14:textId="77777777" w:rsidR="00730189" w:rsidRPr="0020460A" w:rsidRDefault="00730189" w:rsidP="00F16C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13207" w14:textId="77777777" w:rsidR="00730189" w:rsidRPr="00BB75B4" w:rsidRDefault="00730189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90225" w14:textId="77777777" w:rsidR="00730189" w:rsidRPr="00BB75B4" w:rsidRDefault="00730189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429D8" w14:textId="77777777" w:rsidR="00730189" w:rsidRPr="00BB75B4" w:rsidRDefault="00730189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C99" w14:textId="77777777" w:rsidR="00730189" w:rsidRPr="00BB75B4" w:rsidRDefault="00730189" w:rsidP="00F16C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730189" w:rsidRPr="0020460A" w14:paraId="64CE3624" w14:textId="77777777" w:rsidTr="00F16C62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449A" w14:textId="77777777" w:rsidR="00730189" w:rsidRPr="0020460A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8683" w14:textId="77777777" w:rsidR="00730189" w:rsidRPr="0020460A" w:rsidRDefault="00730189" w:rsidP="00F16C62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B1CC4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B687C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462B9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C087B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0189" w:rsidRPr="0020460A" w14:paraId="766B2BA1" w14:textId="77777777" w:rsidTr="00F16C62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ECA7" w14:textId="77777777" w:rsidR="00730189" w:rsidRPr="0020460A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99E2" w14:textId="77777777" w:rsidR="00730189" w:rsidRPr="0020460A" w:rsidRDefault="00730189" w:rsidP="00F16C62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A5D6D" w14:textId="6D2BEA32" w:rsidR="00730189" w:rsidRPr="00BB75B4" w:rsidRDefault="00730189" w:rsidP="00F16C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EEEC6" w14:textId="623A8425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AE30B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4F0EB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30189" w:rsidRPr="0020460A" w14:paraId="0D78A518" w14:textId="77777777" w:rsidTr="00F16C62">
        <w:trPr>
          <w:trHeight w:val="434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AB8A" w14:textId="77777777" w:rsidR="00730189" w:rsidRPr="0020460A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7DEA" w14:textId="77777777" w:rsidR="00730189" w:rsidRPr="0020460A" w:rsidRDefault="00730189" w:rsidP="00F16C62">
            <w:pPr>
              <w:jc w:val="center"/>
              <w:rPr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53701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BCF4C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C5759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FDFC6" w14:textId="77777777" w:rsidR="00730189" w:rsidRPr="00BB75B4" w:rsidRDefault="00730189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0189" w:rsidRPr="0020460A" w14:paraId="6BAD857F" w14:textId="77777777" w:rsidTr="00F16C62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4E5A" w14:textId="77777777" w:rsidR="00730189" w:rsidRPr="0020460A" w:rsidRDefault="00730189" w:rsidP="00F16C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BB39" w14:textId="77777777" w:rsidR="00730189" w:rsidRPr="0020460A" w:rsidRDefault="00730189" w:rsidP="00F16C62">
            <w:pPr>
              <w:jc w:val="center"/>
              <w:rPr>
                <w:rFonts w:eastAsia="Calibri"/>
                <w:sz w:val="20"/>
                <w:szCs w:val="20"/>
              </w:rPr>
            </w:pPr>
            <w:r w:rsidRPr="0020460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F3C19" w14:textId="4854D09E" w:rsidR="00730189" w:rsidRPr="00BB75B4" w:rsidRDefault="00730189" w:rsidP="00F16C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2132,10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13C02" w14:textId="25CFD38E" w:rsidR="00730189" w:rsidRPr="00BB75B4" w:rsidRDefault="00730189" w:rsidP="00F16C62">
            <w:pPr>
              <w:snapToGrid w:val="0"/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932,10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80A05" w14:textId="177B5E18" w:rsidR="00730189" w:rsidRPr="00BB75B4" w:rsidRDefault="00730189" w:rsidP="00F16C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52DDF" w14:textId="40A54E84" w:rsidR="00730189" w:rsidRPr="00BB75B4" w:rsidRDefault="00730189" w:rsidP="00F16C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600,00</w:t>
            </w:r>
          </w:p>
        </w:tc>
      </w:tr>
    </w:tbl>
    <w:p w14:paraId="36B2AEE8" w14:textId="5722B13C" w:rsidR="00730189" w:rsidRDefault="00730189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20460A">
        <w:rPr>
          <w:rFonts w:eastAsia="Calibri"/>
          <w:lang w:eastAsia="en-US"/>
        </w:rPr>
        <w:t>1.</w:t>
      </w:r>
      <w:r w:rsidR="00342D31">
        <w:rPr>
          <w:rFonts w:eastAsia="Calibri"/>
          <w:lang w:eastAsia="en-US"/>
        </w:rPr>
        <w:t>6</w:t>
      </w:r>
      <w:r w:rsidRPr="0020460A">
        <w:rPr>
          <w:rFonts w:eastAsia="Calibri"/>
          <w:lang w:eastAsia="en-US"/>
        </w:rPr>
        <w:t>.</w:t>
      </w:r>
      <w:r w:rsidR="00342D3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Pr="0020460A">
        <w:rPr>
          <w:rFonts w:eastAsia="Calibri"/>
          <w:lang w:eastAsia="en-US"/>
        </w:rPr>
        <w:t xml:space="preserve">Приложение «Планируемые результаты подпрограммы </w:t>
      </w:r>
      <w:r w:rsidRPr="0020460A">
        <w:t>«</w:t>
      </w:r>
      <w:r>
        <w:t>Энергосбережение и повышение энергетической эффективности на территории Елизаветинского сельского поселения</w:t>
      </w:r>
      <w:r w:rsidRPr="0020460A">
        <w:t>»</w:t>
      </w:r>
      <w:r w:rsidRPr="0020460A">
        <w:rPr>
          <w:rFonts w:eastAsia="Calibri"/>
          <w:lang w:eastAsia="en-US"/>
        </w:rPr>
        <w:t xml:space="preserve"> изложить в новой редакции (приложение </w:t>
      </w:r>
      <w:r w:rsidR="00342D31">
        <w:rPr>
          <w:rFonts w:eastAsia="Calibri"/>
          <w:lang w:eastAsia="en-US"/>
        </w:rPr>
        <w:t>11</w:t>
      </w:r>
      <w:r w:rsidRPr="0020460A">
        <w:rPr>
          <w:rFonts w:eastAsia="Calibri"/>
          <w:lang w:eastAsia="en-US"/>
        </w:rPr>
        <w:t>)</w:t>
      </w:r>
    </w:p>
    <w:p w14:paraId="7FECC282" w14:textId="009C1A33" w:rsidR="00730189" w:rsidRDefault="00730189" w:rsidP="00342D3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20460A">
        <w:rPr>
          <w:rFonts w:eastAsia="Calibri"/>
          <w:lang w:eastAsia="en-US"/>
        </w:rPr>
        <w:lastRenderedPageBreak/>
        <w:t>1.</w:t>
      </w:r>
      <w:r w:rsidR="00342D31">
        <w:rPr>
          <w:rFonts w:eastAsia="Calibri"/>
          <w:lang w:eastAsia="en-US"/>
        </w:rPr>
        <w:t>6</w:t>
      </w:r>
      <w:r w:rsidRPr="0020460A">
        <w:rPr>
          <w:rFonts w:eastAsia="Calibri"/>
          <w:lang w:eastAsia="en-US"/>
        </w:rPr>
        <w:t>.</w:t>
      </w:r>
      <w:r w:rsidR="00342D31">
        <w:rPr>
          <w:rFonts w:eastAsia="Calibri"/>
          <w:lang w:eastAsia="en-US"/>
        </w:rPr>
        <w:t>2</w:t>
      </w:r>
      <w:r w:rsidRPr="0020460A">
        <w:rPr>
          <w:rFonts w:eastAsia="Calibri"/>
          <w:lang w:eastAsia="en-US"/>
        </w:rPr>
        <w:t xml:space="preserve"> Приложение «Перечень и финансирование подпрограммы</w:t>
      </w:r>
      <w:r w:rsidRPr="0020460A">
        <w:t xml:space="preserve"> «</w:t>
      </w:r>
      <w:r>
        <w:t>Энергосбережение и повышение энергетической эффективности на территории Елизаветинского сельского поселения</w:t>
      </w:r>
      <w:r w:rsidRPr="0020460A">
        <w:t>»</w:t>
      </w:r>
      <w:r w:rsidRPr="0020460A">
        <w:rPr>
          <w:rFonts w:eastAsia="Calibri"/>
          <w:lang w:eastAsia="en-US"/>
        </w:rPr>
        <w:t xml:space="preserve"> изложить в новой редакции (приложение </w:t>
      </w:r>
      <w:r w:rsidR="00342D31">
        <w:rPr>
          <w:rFonts w:eastAsia="Calibri"/>
          <w:lang w:eastAsia="en-US"/>
        </w:rPr>
        <w:t>12</w:t>
      </w:r>
      <w:r w:rsidRPr="0020460A">
        <w:rPr>
          <w:rFonts w:eastAsia="Calibri"/>
          <w:lang w:eastAsia="en-US"/>
        </w:rPr>
        <w:t>)</w:t>
      </w:r>
    </w:p>
    <w:p w14:paraId="25FBE5E8" w14:textId="77777777" w:rsidR="00342D31" w:rsidRDefault="00FE083E" w:rsidP="00342D31">
      <w:pPr>
        <w:pStyle w:val="2"/>
        <w:numPr>
          <w:ilvl w:val="0"/>
          <w:numId w:val="0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 w:rsidR="00342D31">
        <w:rPr>
          <w:b w:val="0"/>
          <w:bCs w:val="0"/>
          <w:sz w:val="24"/>
        </w:rPr>
        <w:t xml:space="preserve"> </w:t>
      </w:r>
      <w:r w:rsidR="005C0F85" w:rsidRPr="005C0F85">
        <w:rPr>
          <w:b w:val="0"/>
          <w:bCs w:val="0"/>
          <w:sz w:val="24"/>
        </w:rPr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4093278B" w14:textId="4BAFB6C5" w:rsidR="00FE083E" w:rsidRPr="00342D31" w:rsidRDefault="00FE083E" w:rsidP="00342D31">
      <w:pPr>
        <w:pStyle w:val="2"/>
        <w:numPr>
          <w:ilvl w:val="0"/>
          <w:numId w:val="0"/>
        </w:numPr>
        <w:rPr>
          <w:b w:val="0"/>
          <w:bCs w:val="0"/>
          <w:sz w:val="24"/>
        </w:rPr>
      </w:pPr>
      <w:r w:rsidRPr="00342D31">
        <w:rPr>
          <w:b w:val="0"/>
          <w:bCs w:val="0"/>
          <w:sz w:val="24"/>
        </w:rPr>
        <w:t xml:space="preserve"> 3. Контроль за исполнением настоящего постановления оставляю за собой.</w:t>
      </w:r>
    </w:p>
    <w:p w14:paraId="5F3AF06D" w14:textId="77777777" w:rsidR="00DC71A0" w:rsidRPr="00391AF7" w:rsidRDefault="00DC71A0" w:rsidP="00342D31">
      <w:pPr>
        <w:tabs>
          <w:tab w:val="left" w:pos="284"/>
        </w:tabs>
        <w:jc w:val="both"/>
      </w:pPr>
    </w:p>
    <w:p w14:paraId="73265ED6" w14:textId="77777777" w:rsidR="00DC71A0" w:rsidRDefault="00DC71A0" w:rsidP="008A0817">
      <w:pPr>
        <w:tabs>
          <w:tab w:val="left" w:pos="284"/>
        </w:tabs>
        <w:ind w:firstLine="567"/>
      </w:pPr>
    </w:p>
    <w:p w14:paraId="22111E65" w14:textId="77777777" w:rsidR="00DC71A0" w:rsidRDefault="00DC71A0" w:rsidP="008A0817">
      <w:pPr>
        <w:tabs>
          <w:tab w:val="left" w:pos="284"/>
        </w:tabs>
        <w:ind w:firstLine="567"/>
      </w:pPr>
    </w:p>
    <w:p w14:paraId="05C7DCD7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Глава администрации </w:t>
      </w:r>
    </w:p>
    <w:p w14:paraId="5F6FD6E8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Елизаветинского сельского поселения                                              </w:t>
      </w:r>
      <w:proofErr w:type="spellStart"/>
      <w:r>
        <w:t>В.В.Зубрилин</w:t>
      </w:r>
      <w:proofErr w:type="spellEnd"/>
    </w:p>
    <w:p w14:paraId="4558CD65" w14:textId="77777777" w:rsidR="00DC71A0" w:rsidRDefault="00DC71A0" w:rsidP="00A65950">
      <w:pPr>
        <w:sectPr w:rsidR="00DC71A0" w:rsidSect="000A7EC0">
          <w:pgSz w:w="11906" w:h="16838"/>
          <w:pgMar w:top="709" w:right="851" w:bottom="1134" w:left="851" w:header="720" w:footer="720" w:gutter="0"/>
          <w:cols w:space="720"/>
          <w:docGrid w:linePitch="600" w:charSpace="32768"/>
        </w:sectPr>
      </w:pPr>
    </w:p>
    <w:p w14:paraId="53F8066C" w14:textId="77777777" w:rsidR="00DC71A0" w:rsidRPr="008D1BCA" w:rsidRDefault="00DC71A0" w:rsidP="003520C6">
      <w:pPr>
        <w:outlineLvl w:val="0"/>
        <w:rPr>
          <w:b/>
        </w:rPr>
      </w:pPr>
    </w:p>
    <w:p w14:paraId="445B0524" w14:textId="77777777" w:rsidR="00F31E7A" w:rsidRPr="005B6EE9" w:rsidRDefault="00F31E7A" w:rsidP="00F31E7A">
      <w:pPr>
        <w:pageBreakBefore/>
        <w:jc w:val="right"/>
      </w:pPr>
      <w:r w:rsidRPr="005B6EE9">
        <w:lastRenderedPageBreak/>
        <w:t>Планируемые результаты муниципальной подпрограммы             Приложение 1</w:t>
      </w:r>
    </w:p>
    <w:p w14:paraId="72E12006" w14:textId="77777777" w:rsidR="00F31E7A" w:rsidRPr="005B6EE9" w:rsidRDefault="00F31E7A" w:rsidP="00F31E7A">
      <w:pPr>
        <w:jc w:val="center"/>
      </w:pPr>
    </w:p>
    <w:p w14:paraId="4196803D" w14:textId="77777777" w:rsidR="00F31E7A" w:rsidRPr="005B6EE9" w:rsidRDefault="00F31E7A" w:rsidP="00F31E7A">
      <w:pPr>
        <w:jc w:val="center"/>
      </w:pPr>
      <w:r w:rsidRPr="005B6EE9">
        <w:t>«Стимулирование экономической активности на территории Елизаветинского сельского поселения»</w:t>
      </w:r>
    </w:p>
    <w:tbl>
      <w:tblPr>
        <w:tblpPr w:leftFromText="180" w:rightFromText="180" w:vertAnchor="text" w:horzAnchor="margin" w:tblpX="-27" w:tblpY="146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859"/>
        <w:gridCol w:w="851"/>
        <w:gridCol w:w="692"/>
        <w:gridCol w:w="1576"/>
        <w:gridCol w:w="550"/>
        <w:gridCol w:w="851"/>
        <w:gridCol w:w="708"/>
        <w:gridCol w:w="709"/>
        <w:gridCol w:w="992"/>
      </w:tblGrid>
      <w:tr w:rsidR="00F31E7A" w:rsidRPr="005B6EE9" w14:paraId="4910A9F7" w14:textId="77777777" w:rsidTr="00F31E7A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279F4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5EA8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B524C6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0C6A6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E1BEE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663DC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1AF" w14:textId="77777777" w:rsidR="00F31E7A" w:rsidRPr="005B6EE9" w:rsidRDefault="00F31E7A" w:rsidP="00F31E7A">
            <w:pPr>
              <w:suppressAutoHyphens w:val="0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F31E7A" w:rsidRPr="005B6EE9" w14:paraId="50798AC7" w14:textId="77777777" w:rsidTr="00F31E7A">
        <w:trPr>
          <w:trHeight w:val="13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3815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53ED2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857B2D1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</w:tcBorders>
          </w:tcPr>
          <w:p w14:paraId="7773BC10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</w:tcBorders>
          </w:tcPr>
          <w:p w14:paraId="2E029E3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7D3758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C0F2C1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2D8A0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1576C1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2023г</w:t>
            </w:r>
          </w:p>
        </w:tc>
      </w:tr>
      <w:tr w:rsidR="00F31E7A" w:rsidRPr="005B6EE9" w14:paraId="62D4A716" w14:textId="77777777" w:rsidTr="00F31E7A">
        <w:trPr>
          <w:trHeight w:val="10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C4C4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7031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6CB3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FA8EB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0001D56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72172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FF643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24CF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313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3D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</w:tr>
      <w:tr w:rsidR="00F31E7A" w:rsidRPr="005B6EE9" w14:paraId="0FF6F51F" w14:textId="77777777" w:rsidTr="00F31E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AEF7B" w14:textId="77777777" w:rsidR="00F31E7A" w:rsidRPr="005B6EE9" w:rsidRDefault="00F31E7A" w:rsidP="00F31E7A">
            <w:pPr>
              <w:jc w:val="center"/>
            </w:pPr>
            <w:r w:rsidRPr="005B6EE9"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F829" w14:textId="77777777" w:rsidR="00F31E7A" w:rsidRPr="005B6EE9" w:rsidRDefault="00F31E7A" w:rsidP="00F31E7A">
            <w:pPr>
              <w:jc w:val="center"/>
            </w:pPr>
            <w:r w:rsidRPr="005B6EE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F265" w14:textId="77777777" w:rsidR="00F31E7A" w:rsidRPr="005B6EE9" w:rsidRDefault="00F31E7A" w:rsidP="00F31E7A">
            <w:pPr>
              <w:jc w:val="center"/>
            </w:pPr>
            <w:r w:rsidRPr="005B6EE9"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DAB2" w14:textId="77777777" w:rsidR="00F31E7A" w:rsidRPr="005B6EE9" w:rsidRDefault="00F31E7A" w:rsidP="00F31E7A">
            <w:pPr>
              <w:jc w:val="center"/>
            </w:pPr>
            <w:r w:rsidRPr="005B6EE9"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9584" w14:textId="77777777" w:rsidR="00F31E7A" w:rsidRPr="005B6EE9" w:rsidRDefault="00F31E7A" w:rsidP="00F31E7A">
            <w:pPr>
              <w:jc w:val="center"/>
            </w:pPr>
            <w:r w:rsidRPr="005B6EE9"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29AED" w14:textId="77777777" w:rsidR="00F31E7A" w:rsidRPr="005B6EE9" w:rsidRDefault="00F31E7A" w:rsidP="00F31E7A">
            <w:pPr>
              <w:jc w:val="center"/>
            </w:pPr>
            <w:r w:rsidRPr="005B6EE9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7C38" w14:textId="77777777" w:rsidR="00F31E7A" w:rsidRPr="005B6EE9" w:rsidRDefault="00F31E7A" w:rsidP="00F31E7A">
            <w:pPr>
              <w:jc w:val="center"/>
            </w:pPr>
            <w:r w:rsidRPr="005B6EE9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F94" w14:textId="77777777" w:rsidR="00F31E7A" w:rsidRPr="005B6EE9" w:rsidRDefault="00F31E7A" w:rsidP="00F31E7A">
            <w:pPr>
              <w:jc w:val="center"/>
            </w:pPr>
            <w:r w:rsidRPr="005B6EE9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B56F" w14:textId="77777777" w:rsidR="00F31E7A" w:rsidRPr="005B6EE9" w:rsidRDefault="00F31E7A" w:rsidP="00F31E7A">
            <w:pPr>
              <w:jc w:val="center"/>
            </w:pPr>
            <w:r w:rsidRPr="005B6EE9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6E8" w14:textId="77777777" w:rsidR="00F31E7A" w:rsidRPr="005B6EE9" w:rsidRDefault="00F31E7A" w:rsidP="00F31E7A">
            <w:pPr>
              <w:jc w:val="center"/>
            </w:pPr>
            <w:r w:rsidRPr="005B6EE9">
              <w:t>10</w:t>
            </w:r>
          </w:p>
        </w:tc>
      </w:tr>
      <w:tr w:rsidR="00F31E7A" w:rsidRPr="005B6EE9" w14:paraId="55DFD279" w14:textId="77777777" w:rsidTr="00F31E7A">
        <w:trPr>
          <w:trHeight w:val="1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5AA4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1.</w:t>
            </w:r>
          </w:p>
          <w:p w14:paraId="2A6FF7C8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181F5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366B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30,0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B56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04F7D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 xml:space="preserve">Доля </w:t>
            </w:r>
            <w:proofErr w:type="gramStart"/>
            <w:r w:rsidRPr="005B6EE9">
              <w:rPr>
                <w:sz w:val="20"/>
                <w:szCs w:val="20"/>
              </w:rPr>
              <w:t>оказанных  консультативных</w:t>
            </w:r>
            <w:proofErr w:type="gramEnd"/>
            <w:r w:rsidRPr="005B6EE9">
              <w:rPr>
                <w:sz w:val="20"/>
                <w:szCs w:val="20"/>
              </w:rPr>
              <w:t xml:space="preserve"> услуг субъектам малого и среднего предпринимательства от общего количества зарегистрированных на территории поселения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68A55D8E" w14:textId="77777777" w:rsidR="00F31E7A" w:rsidRPr="00A964FA" w:rsidRDefault="00F31E7A" w:rsidP="00F31E7A">
            <w:pPr>
              <w:jc w:val="center"/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B02F7FD" w14:textId="77777777" w:rsidR="00F31E7A" w:rsidRPr="00A964FA" w:rsidRDefault="00F31E7A" w:rsidP="00F31E7A">
            <w:pPr>
              <w:jc w:val="center"/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071DD" w14:textId="77777777" w:rsidR="00F31E7A" w:rsidRPr="00A964F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CF3AB" w14:textId="77777777" w:rsidR="00F31E7A" w:rsidRPr="00A964FA" w:rsidRDefault="00F31E7A" w:rsidP="00F31E7A">
            <w:pPr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CAC6F" w14:textId="77777777" w:rsidR="00F31E7A" w:rsidRPr="00A964FA" w:rsidRDefault="00F31E7A" w:rsidP="00F31E7A">
            <w:pPr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</w:tr>
      <w:tr w:rsidR="00F31E7A" w:rsidRPr="005B6EE9" w14:paraId="3C8A6747" w14:textId="77777777" w:rsidTr="00F31E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55F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158D8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Оценка недвижимого имущества,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A4E6F" w14:textId="69AD3E0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5B6EE9">
              <w:rPr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A461" w14:textId="77777777" w:rsidR="00F31E7A" w:rsidRPr="005B6EE9" w:rsidRDefault="00F31E7A" w:rsidP="00F31E7A">
            <w:pPr>
              <w:jc w:val="center"/>
              <w:rPr>
                <w:color w:val="000000"/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9215F2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FA6829">
              <w:rPr>
                <w:sz w:val="20"/>
                <w:szCs w:val="20"/>
              </w:rPr>
              <w:t>Предоставление в аренду нежилых помещений</w:t>
            </w:r>
            <w:r w:rsidRPr="005B6EE9">
              <w:rPr>
                <w:sz w:val="20"/>
                <w:szCs w:val="20"/>
              </w:rPr>
              <w:t xml:space="preserve"> </w:t>
            </w:r>
          </w:p>
          <w:p w14:paraId="1860D6A8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 xml:space="preserve">Признание МКД домов аварийными </w:t>
            </w:r>
          </w:p>
          <w:p w14:paraId="5617BAAE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Постановка на кадастровый учет дорог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18245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proofErr w:type="spellStart"/>
            <w:r w:rsidRPr="005B6EE9">
              <w:rPr>
                <w:sz w:val="20"/>
                <w:szCs w:val="20"/>
              </w:rPr>
              <w:t>Ед</w:t>
            </w:r>
            <w:proofErr w:type="spellEnd"/>
          </w:p>
          <w:p w14:paraId="22CF81D6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  <w:p w14:paraId="0DB4B062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  <w:p w14:paraId="67DF5792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  <w:p w14:paraId="7E2F702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proofErr w:type="spellStart"/>
            <w:r w:rsidRPr="005B6EE9">
              <w:rPr>
                <w:sz w:val="20"/>
                <w:szCs w:val="20"/>
              </w:rPr>
              <w:t>Ед</w:t>
            </w:r>
            <w:proofErr w:type="spellEnd"/>
          </w:p>
          <w:p w14:paraId="7CEF5D03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  <w:p w14:paraId="05D0473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  <w:p w14:paraId="2249881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786AA" w14:textId="77777777" w:rsidR="00F31E7A" w:rsidRDefault="00F31E7A" w:rsidP="00F3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7F62890" w14:textId="77777777" w:rsidR="00F31E7A" w:rsidRPr="006E7B7A" w:rsidRDefault="00F31E7A" w:rsidP="00F31E7A">
            <w:pPr>
              <w:rPr>
                <w:sz w:val="20"/>
                <w:szCs w:val="20"/>
              </w:rPr>
            </w:pPr>
          </w:p>
          <w:p w14:paraId="297ED915" w14:textId="77777777" w:rsidR="00F31E7A" w:rsidRPr="006E7B7A" w:rsidRDefault="00F31E7A" w:rsidP="00F31E7A">
            <w:pPr>
              <w:rPr>
                <w:sz w:val="20"/>
                <w:szCs w:val="20"/>
              </w:rPr>
            </w:pPr>
          </w:p>
          <w:p w14:paraId="025ABA06" w14:textId="77777777" w:rsidR="00F31E7A" w:rsidRPr="006E7B7A" w:rsidRDefault="00F31E7A" w:rsidP="00F31E7A">
            <w:pPr>
              <w:rPr>
                <w:sz w:val="20"/>
                <w:szCs w:val="20"/>
              </w:rPr>
            </w:pPr>
          </w:p>
          <w:p w14:paraId="6D9F1EEA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0C71F3B2" w14:textId="77777777" w:rsidR="00F31E7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A9EA173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02A46B95" w14:textId="77777777" w:rsidR="00F31E7A" w:rsidRPr="00FA6829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EC72" w14:textId="77777777" w:rsidR="00F31E7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5DECFE4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7FDA661E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788C9CAF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4563D54B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21FA717E" w14:textId="77777777" w:rsidR="00F31E7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E0C10C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0C5AADC6" w14:textId="77777777" w:rsidR="00F31E7A" w:rsidRPr="00FA6829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3231" w14:textId="77777777" w:rsidR="00F31E7A" w:rsidRDefault="00F31E7A" w:rsidP="00F3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A972A2F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143A499C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1B2694F4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322D1FB8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0826AFD6" w14:textId="77777777" w:rsidR="00F31E7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F345DFD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2706840F" w14:textId="77777777" w:rsidR="00F31E7A" w:rsidRPr="00FA6829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026D" w14:textId="77777777" w:rsidR="00F31E7A" w:rsidRDefault="00F31E7A" w:rsidP="00F3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B3AD44F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3AEFA3D4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166CE0A6" w14:textId="77777777" w:rsidR="00F31E7A" w:rsidRPr="00B35FC2" w:rsidRDefault="00F31E7A" w:rsidP="00F31E7A">
            <w:pPr>
              <w:rPr>
                <w:sz w:val="20"/>
                <w:szCs w:val="20"/>
              </w:rPr>
            </w:pPr>
          </w:p>
          <w:p w14:paraId="69F2F19B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282BB515" w14:textId="77777777" w:rsidR="00F31E7A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CE9E14" w14:textId="77777777" w:rsidR="00F31E7A" w:rsidRDefault="00F31E7A" w:rsidP="00F31E7A">
            <w:pPr>
              <w:rPr>
                <w:sz w:val="20"/>
                <w:szCs w:val="20"/>
              </w:rPr>
            </w:pPr>
          </w:p>
          <w:p w14:paraId="249328A1" w14:textId="77777777" w:rsidR="00F31E7A" w:rsidRPr="00FA6829" w:rsidRDefault="00F31E7A" w:rsidP="00F3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F31E7A" w:rsidRPr="005B6EE9" w14:paraId="508FB78F" w14:textId="77777777" w:rsidTr="00F31E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8F0E0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924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24E0A" w14:textId="77777777" w:rsidR="00F31E7A" w:rsidRPr="005B6EE9" w:rsidRDefault="00F31E7A" w:rsidP="00F31E7A">
            <w:pPr>
              <w:ind w:left="-41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CD12" w14:textId="77777777" w:rsidR="00F31E7A" w:rsidRPr="005B6EE9" w:rsidRDefault="00F31E7A" w:rsidP="00F31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01EE" w14:textId="77777777" w:rsidR="00F31E7A" w:rsidRPr="005B6EE9" w:rsidRDefault="00F31E7A" w:rsidP="00F31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F1DC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95C11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B52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06E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2630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332BC" w14:textId="681BF6BD" w:rsidR="00DC71A0" w:rsidRDefault="00DC71A0" w:rsidP="003C5B58">
      <w:pPr>
        <w:outlineLvl w:val="0"/>
      </w:pPr>
    </w:p>
    <w:p w14:paraId="13D5AEC4" w14:textId="079E6395" w:rsidR="00F31E7A" w:rsidRDefault="00F31E7A" w:rsidP="003C5B58">
      <w:pPr>
        <w:outlineLvl w:val="0"/>
      </w:pPr>
    </w:p>
    <w:p w14:paraId="625EFE74" w14:textId="7154923D" w:rsidR="00F31E7A" w:rsidRDefault="00F31E7A" w:rsidP="003C5B58">
      <w:pPr>
        <w:outlineLvl w:val="0"/>
      </w:pPr>
    </w:p>
    <w:p w14:paraId="547B0FCA" w14:textId="1019AC4D" w:rsidR="00F31E7A" w:rsidRDefault="00F31E7A" w:rsidP="003C5B58">
      <w:pPr>
        <w:outlineLvl w:val="0"/>
      </w:pPr>
    </w:p>
    <w:p w14:paraId="43F3B960" w14:textId="781B6293" w:rsidR="00F31E7A" w:rsidRDefault="00F31E7A" w:rsidP="003C5B58">
      <w:pPr>
        <w:outlineLvl w:val="0"/>
      </w:pPr>
    </w:p>
    <w:p w14:paraId="4DA1A547" w14:textId="4D4E62A5" w:rsidR="00F31E7A" w:rsidRDefault="00F31E7A" w:rsidP="003C5B58">
      <w:pPr>
        <w:outlineLvl w:val="0"/>
      </w:pPr>
    </w:p>
    <w:p w14:paraId="532B2337" w14:textId="38F2D590" w:rsidR="00F31E7A" w:rsidRDefault="00F31E7A" w:rsidP="003C5B58">
      <w:pPr>
        <w:outlineLvl w:val="0"/>
      </w:pPr>
    </w:p>
    <w:p w14:paraId="56F7D452" w14:textId="7C9933EA" w:rsidR="00F31E7A" w:rsidRDefault="00F31E7A" w:rsidP="003C5B58">
      <w:pPr>
        <w:outlineLvl w:val="0"/>
      </w:pPr>
    </w:p>
    <w:p w14:paraId="1C6987F4" w14:textId="17915D81" w:rsidR="00F31E7A" w:rsidRDefault="00F31E7A" w:rsidP="003C5B58">
      <w:pPr>
        <w:outlineLvl w:val="0"/>
      </w:pPr>
    </w:p>
    <w:p w14:paraId="3EBCEABD" w14:textId="70863C6F" w:rsidR="00F31E7A" w:rsidRDefault="00F31E7A" w:rsidP="003C5B58">
      <w:pPr>
        <w:outlineLvl w:val="0"/>
      </w:pPr>
    </w:p>
    <w:p w14:paraId="68C95E1D" w14:textId="102C7F0A" w:rsidR="00F31E7A" w:rsidRDefault="00F31E7A" w:rsidP="003C5B58">
      <w:pPr>
        <w:outlineLvl w:val="0"/>
      </w:pPr>
    </w:p>
    <w:p w14:paraId="161269D1" w14:textId="77777777" w:rsidR="00F31E7A" w:rsidRPr="00091518" w:rsidRDefault="00F31E7A" w:rsidP="003C5B58">
      <w:pPr>
        <w:outlineLvl w:val="0"/>
      </w:pPr>
    </w:p>
    <w:p w14:paraId="571E3860" w14:textId="77777777" w:rsidR="00DC71A0" w:rsidRDefault="00DC71A0"/>
    <w:p w14:paraId="3D65B23C" w14:textId="77777777" w:rsidR="00DC71A0" w:rsidRDefault="00DC71A0"/>
    <w:p w14:paraId="01738F34" w14:textId="77777777" w:rsidR="00DC71A0" w:rsidRDefault="00DC71A0"/>
    <w:p w14:paraId="4949647A" w14:textId="043D6365" w:rsidR="00DC71A0" w:rsidRDefault="00DC71A0"/>
    <w:p w14:paraId="421AD436" w14:textId="1A4BF024" w:rsidR="00342D31" w:rsidRDefault="00342D31"/>
    <w:p w14:paraId="6E48445B" w14:textId="77777777" w:rsidR="00342D31" w:rsidRDefault="00342D31"/>
    <w:p w14:paraId="3EEE8433" w14:textId="77777777" w:rsidR="00F31E7A" w:rsidRDefault="00F31E7A" w:rsidP="00F31E7A">
      <w:pPr>
        <w:pageBreakBefore/>
        <w:jc w:val="center"/>
      </w:pPr>
    </w:p>
    <w:p w14:paraId="32A3CAC3" w14:textId="77777777" w:rsidR="00342D31" w:rsidRDefault="00342D31" w:rsidP="00F31E7A">
      <w:pPr>
        <w:jc w:val="right"/>
        <w:sectPr w:rsidR="00342D31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5F526DF2" w14:textId="12B130A4" w:rsidR="00F31E7A" w:rsidRPr="005B6EE9" w:rsidRDefault="00F31E7A" w:rsidP="00F31E7A">
      <w:pPr>
        <w:jc w:val="right"/>
      </w:pPr>
      <w:r w:rsidRPr="005B6EE9">
        <w:lastRenderedPageBreak/>
        <w:t xml:space="preserve">Перечень и финансирование мероприятий подпрограммы         </w:t>
      </w:r>
      <w:r>
        <w:t xml:space="preserve">                                    </w:t>
      </w:r>
      <w:r w:rsidRPr="005B6EE9">
        <w:t xml:space="preserve">      Приложение 2</w:t>
      </w:r>
    </w:p>
    <w:p w14:paraId="7850B973" w14:textId="77777777" w:rsidR="00F31E7A" w:rsidRPr="005B6EE9" w:rsidRDefault="00F31E7A" w:rsidP="00F31E7A">
      <w:pPr>
        <w:jc w:val="center"/>
      </w:pPr>
    </w:p>
    <w:p w14:paraId="4BE75721" w14:textId="77777777" w:rsidR="00F31E7A" w:rsidRPr="005B6EE9" w:rsidRDefault="00F31E7A" w:rsidP="00F31E7A">
      <w:pPr>
        <w:jc w:val="center"/>
      </w:pPr>
      <w:r w:rsidRPr="005B6EE9">
        <w:t>«Стимулирование экономической активности на территории Елизаветинского сельского поселения»</w:t>
      </w:r>
      <w:r w:rsidRPr="005B6EE9">
        <w:rPr>
          <w:u w:val="single"/>
        </w:rPr>
        <w:t xml:space="preserve"> </w:t>
      </w:r>
    </w:p>
    <w:p w14:paraId="05066BA0" w14:textId="77777777" w:rsidR="00F31E7A" w:rsidRPr="005B6EE9" w:rsidRDefault="00F31E7A" w:rsidP="00F31E7A">
      <w:pPr>
        <w:jc w:val="center"/>
      </w:pPr>
    </w:p>
    <w:p w14:paraId="625B9C69" w14:textId="77777777" w:rsidR="00F31E7A" w:rsidRPr="005B6EE9" w:rsidRDefault="00F31E7A" w:rsidP="00F31E7A">
      <w:pPr>
        <w:jc w:val="center"/>
      </w:pPr>
    </w:p>
    <w:p w14:paraId="6F8C4654" w14:textId="77777777" w:rsidR="00F31E7A" w:rsidRPr="005B6EE9" w:rsidRDefault="00F31E7A" w:rsidP="00F31E7A">
      <w:pPr>
        <w:jc w:val="center"/>
      </w:pPr>
    </w:p>
    <w:tbl>
      <w:tblPr>
        <w:tblW w:w="14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69"/>
        <w:gridCol w:w="3505"/>
        <w:gridCol w:w="2409"/>
        <w:gridCol w:w="1134"/>
        <w:gridCol w:w="1701"/>
        <w:gridCol w:w="1133"/>
        <w:gridCol w:w="1136"/>
        <w:gridCol w:w="972"/>
        <w:gridCol w:w="1417"/>
        <w:gridCol w:w="8"/>
      </w:tblGrid>
      <w:tr w:rsidR="00F31E7A" w:rsidRPr="005B6EE9" w14:paraId="44BF3DD8" w14:textId="77777777" w:rsidTr="00F31E7A">
        <w:trPr>
          <w:trHeight w:val="2028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72EAB7" w14:textId="77777777" w:rsidR="00F31E7A" w:rsidRPr="005B6EE9" w:rsidRDefault="00F31E7A" w:rsidP="00F31E7A">
            <w:pPr>
              <w:jc w:val="center"/>
            </w:pPr>
            <w:r w:rsidRPr="005B6EE9">
              <w:t>№ 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A36565" w14:textId="77777777" w:rsidR="00F31E7A" w:rsidRPr="005B6EE9" w:rsidRDefault="00F31E7A" w:rsidP="00F31E7A">
            <w:pPr>
              <w:jc w:val="center"/>
            </w:pPr>
            <w:r w:rsidRPr="005B6EE9">
              <w:t>Мероприятия по реализации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75915C" w14:textId="77777777" w:rsidR="00F31E7A" w:rsidRPr="005B6EE9" w:rsidRDefault="00F31E7A" w:rsidP="00F31E7A">
            <w:pPr>
              <w:jc w:val="center"/>
            </w:pPr>
            <w:r w:rsidRPr="005B6EE9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563CB3" w14:textId="77777777" w:rsidR="00F31E7A" w:rsidRPr="005B6EE9" w:rsidRDefault="00F31E7A" w:rsidP="00F31E7A">
            <w:pPr>
              <w:jc w:val="center"/>
            </w:pPr>
            <w:r w:rsidRPr="005B6EE9">
              <w:t>Срок исполнения мероприятий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63ADC4" w14:textId="77777777" w:rsidR="00F31E7A" w:rsidRPr="005B6EE9" w:rsidRDefault="00F31E7A" w:rsidP="00F31E7A">
            <w:pPr>
              <w:suppressAutoHyphens w:val="0"/>
            </w:pPr>
          </w:p>
          <w:p w14:paraId="040E1318" w14:textId="77777777" w:rsidR="00F31E7A" w:rsidRPr="005B6EE9" w:rsidRDefault="00F31E7A" w:rsidP="00F31E7A">
            <w:pPr>
              <w:suppressAutoHyphens w:val="0"/>
            </w:pPr>
          </w:p>
          <w:p w14:paraId="2AFF3FDC" w14:textId="77777777" w:rsidR="00F31E7A" w:rsidRPr="005B6EE9" w:rsidRDefault="00F31E7A" w:rsidP="00F31E7A">
            <w:pPr>
              <w:suppressAutoHyphens w:val="0"/>
            </w:pPr>
          </w:p>
          <w:p w14:paraId="1D41A0FB" w14:textId="77777777" w:rsidR="00F31E7A" w:rsidRPr="005B6EE9" w:rsidRDefault="00F31E7A" w:rsidP="00F31E7A">
            <w:pPr>
              <w:suppressAutoHyphens w:val="0"/>
            </w:pPr>
            <w:r w:rsidRPr="005B6EE9">
              <w:t xml:space="preserve">      Объем </w:t>
            </w:r>
            <w:proofErr w:type="gramStart"/>
            <w:r w:rsidRPr="005B6EE9">
              <w:t>финансирования  (</w:t>
            </w:r>
            <w:proofErr w:type="gramEnd"/>
            <w:r w:rsidRPr="005B6EE9">
              <w:t>тыс. руб.)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0A7" w14:textId="77777777" w:rsidR="00F31E7A" w:rsidRPr="005B6EE9" w:rsidRDefault="00F31E7A" w:rsidP="00F31E7A">
            <w:pPr>
              <w:suppressAutoHyphens w:val="0"/>
            </w:pPr>
            <w:r w:rsidRPr="005B6EE9">
              <w:t>Ответственный за выполнение мероприятия подпрограммы</w:t>
            </w:r>
          </w:p>
        </w:tc>
      </w:tr>
      <w:tr w:rsidR="00F31E7A" w:rsidRPr="005B6EE9" w14:paraId="6C54BF9E" w14:textId="77777777" w:rsidTr="00F31E7A">
        <w:trPr>
          <w:gridAfter w:val="1"/>
          <w:wAfter w:w="8" w:type="dxa"/>
          <w:trHeight w:val="4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B465F3" w14:textId="77777777" w:rsidR="00F31E7A" w:rsidRPr="005B6EE9" w:rsidRDefault="00F31E7A" w:rsidP="00F31E7A">
            <w:pPr>
              <w:jc w:val="center"/>
            </w:pPr>
          </w:p>
        </w:tc>
        <w:tc>
          <w:tcPr>
            <w:tcW w:w="3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B81D5A" w14:textId="77777777" w:rsidR="00F31E7A" w:rsidRPr="005B6EE9" w:rsidRDefault="00F31E7A" w:rsidP="00F31E7A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4AEC1F" w14:textId="77777777" w:rsidR="00F31E7A" w:rsidRPr="005B6EE9" w:rsidRDefault="00F31E7A" w:rsidP="00F31E7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5146B7" w14:textId="77777777" w:rsidR="00F31E7A" w:rsidRPr="005B6EE9" w:rsidRDefault="00F31E7A" w:rsidP="00F31E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12B212" w14:textId="77777777" w:rsidR="00F31E7A" w:rsidRPr="005B6EE9" w:rsidRDefault="00F31E7A" w:rsidP="00F31E7A">
            <w:pPr>
              <w:jc w:val="both"/>
            </w:pPr>
            <w:r w:rsidRPr="005B6EE9">
              <w:t xml:space="preserve">      Всего </w:t>
            </w:r>
          </w:p>
          <w:p w14:paraId="62464357" w14:textId="77777777" w:rsidR="00F31E7A" w:rsidRPr="005B6EE9" w:rsidRDefault="00F31E7A" w:rsidP="00F31E7A">
            <w:pPr>
              <w:jc w:val="both"/>
            </w:pPr>
            <w:r w:rsidRPr="005B6EE9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92428A" w14:textId="77777777" w:rsidR="00F31E7A" w:rsidRPr="005B6EE9" w:rsidRDefault="00F31E7A" w:rsidP="00F31E7A">
            <w:pPr>
              <w:jc w:val="center"/>
            </w:pPr>
            <w:r w:rsidRPr="005B6EE9">
              <w:t>2021г.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0F6B1E" w14:textId="77777777" w:rsidR="00F31E7A" w:rsidRPr="005B6EE9" w:rsidRDefault="00F31E7A" w:rsidP="00F31E7A">
            <w:pPr>
              <w:jc w:val="center"/>
            </w:pPr>
            <w:r w:rsidRPr="005B6EE9">
              <w:t>2022г.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8D4693" w14:textId="77777777" w:rsidR="00F31E7A" w:rsidRPr="005B6EE9" w:rsidRDefault="00F31E7A" w:rsidP="00F31E7A">
            <w:pPr>
              <w:jc w:val="center"/>
            </w:pPr>
            <w:r w:rsidRPr="005B6EE9"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5BA" w14:textId="77777777" w:rsidR="00F31E7A" w:rsidRPr="005B6EE9" w:rsidRDefault="00F31E7A" w:rsidP="00F31E7A">
            <w:pPr>
              <w:jc w:val="center"/>
            </w:pPr>
          </w:p>
        </w:tc>
      </w:tr>
      <w:tr w:rsidR="00F31E7A" w:rsidRPr="005B6EE9" w14:paraId="2C0805E5" w14:textId="77777777" w:rsidTr="00F31E7A">
        <w:trPr>
          <w:gridAfter w:val="1"/>
          <w:wAfter w:w="8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80271" w14:textId="77777777" w:rsidR="00F31E7A" w:rsidRPr="005B6EE9" w:rsidRDefault="00F31E7A" w:rsidP="00F31E7A">
            <w:pPr>
              <w:jc w:val="center"/>
            </w:pPr>
            <w:r w:rsidRPr="005B6EE9"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26E37" w14:textId="77777777" w:rsidR="00F31E7A" w:rsidRPr="005B6EE9" w:rsidRDefault="00F31E7A" w:rsidP="00F31E7A">
            <w:pPr>
              <w:jc w:val="center"/>
            </w:pPr>
            <w:r w:rsidRPr="005B6EE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DA32" w14:textId="77777777" w:rsidR="00F31E7A" w:rsidRPr="005B6EE9" w:rsidRDefault="00F31E7A" w:rsidP="00F31E7A">
            <w:pPr>
              <w:jc w:val="center"/>
            </w:pPr>
            <w:r w:rsidRPr="005B6EE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7C11" w14:textId="77777777" w:rsidR="00F31E7A" w:rsidRPr="005B6EE9" w:rsidRDefault="00F31E7A" w:rsidP="00F31E7A">
            <w:pPr>
              <w:jc w:val="center"/>
            </w:pPr>
            <w:r w:rsidRPr="005B6EE9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17216" w14:textId="77777777" w:rsidR="00F31E7A" w:rsidRPr="005B6EE9" w:rsidRDefault="00F31E7A" w:rsidP="00F31E7A">
            <w:pPr>
              <w:jc w:val="center"/>
            </w:pPr>
            <w:r w:rsidRPr="005B6EE9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2B4FF" w14:textId="77777777" w:rsidR="00F31E7A" w:rsidRPr="005B6EE9" w:rsidRDefault="00F31E7A" w:rsidP="00F31E7A">
            <w:pPr>
              <w:jc w:val="center"/>
            </w:pPr>
            <w:r w:rsidRPr="005B6EE9"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6FFB" w14:textId="77777777" w:rsidR="00F31E7A" w:rsidRPr="005B6EE9" w:rsidRDefault="00F31E7A" w:rsidP="00F31E7A">
            <w:pPr>
              <w:jc w:val="center"/>
            </w:pPr>
            <w:r w:rsidRPr="005B6EE9"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C5C0" w14:textId="77777777" w:rsidR="00F31E7A" w:rsidRPr="005B6EE9" w:rsidRDefault="00F31E7A" w:rsidP="00F31E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413A" w14:textId="77777777" w:rsidR="00F31E7A" w:rsidRPr="005B6EE9" w:rsidRDefault="00F31E7A" w:rsidP="00F31E7A">
            <w:pPr>
              <w:jc w:val="center"/>
            </w:pPr>
            <w:r w:rsidRPr="005B6EE9">
              <w:t>11</w:t>
            </w:r>
          </w:p>
        </w:tc>
      </w:tr>
      <w:tr w:rsidR="00F31E7A" w:rsidRPr="005B6EE9" w14:paraId="4EB6CB63" w14:textId="77777777" w:rsidTr="00F31E7A">
        <w:trPr>
          <w:gridAfter w:val="1"/>
          <w:wAfter w:w="8" w:type="dxa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6E208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t>1.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A1D75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Мероприятие 1</w:t>
            </w:r>
          </w:p>
          <w:p w14:paraId="0938CF19" w14:textId="77777777" w:rsidR="00F31E7A" w:rsidRPr="005B6EE9" w:rsidRDefault="00F31E7A" w:rsidP="00F31E7A">
            <w:pPr>
              <w:jc w:val="center"/>
            </w:pPr>
            <w:r w:rsidRPr="005B6EE9">
              <w:t>Мероприятия по развитию и поддержке предпринимательства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B165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5C31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B6EE9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C77E0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FAF6F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04BF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01E7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F80D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Экономист администрации</w:t>
            </w:r>
          </w:p>
        </w:tc>
      </w:tr>
      <w:tr w:rsidR="00F31E7A" w:rsidRPr="005B6EE9" w14:paraId="76033809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56570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156AC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6EE49" w14:textId="77777777" w:rsidR="00F31E7A" w:rsidRPr="005B6EE9" w:rsidRDefault="00F31E7A" w:rsidP="00F31E7A">
            <w:pPr>
              <w:jc w:val="center"/>
            </w:pPr>
            <w:r w:rsidRPr="005B6EE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2C48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F7DC0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2669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6722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6CA" w14:textId="77777777" w:rsidR="00F31E7A" w:rsidRPr="005B6EE9" w:rsidRDefault="00F31E7A" w:rsidP="00F31E7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7924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F31E7A" w:rsidRPr="005B6EE9" w14:paraId="74D0F9AF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9A8ED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28F72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5F24A" w14:textId="77777777" w:rsidR="00F31E7A" w:rsidRPr="005B6EE9" w:rsidRDefault="00F31E7A" w:rsidP="00F31E7A">
            <w:pPr>
              <w:jc w:val="center"/>
            </w:pPr>
            <w:r w:rsidRPr="005B6EE9"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CD9D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8B382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B7A44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35E2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5D4E6" w14:textId="77777777" w:rsidR="00F31E7A" w:rsidRPr="005B6EE9" w:rsidRDefault="00F31E7A" w:rsidP="00F31E7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656F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F31E7A" w:rsidRPr="005B6EE9" w14:paraId="10CEB9A5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AEC8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8DA0B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91FD" w14:textId="77777777" w:rsidR="00F31E7A" w:rsidRPr="005B6EE9" w:rsidRDefault="00F31E7A" w:rsidP="00F31E7A">
            <w:pPr>
              <w:jc w:val="center"/>
            </w:pPr>
            <w:r w:rsidRPr="005B6EE9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A8760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8605E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5BE9B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0C96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ACE2" w14:textId="77777777" w:rsidR="00F31E7A" w:rsidRPr="005B6EE9" w:rsidRDefault="00F31E7A" w:rsidP="00F31E7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480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F31E7A" w:rsidRPr="005B6EE9" w14:paraId="0CE64A0A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4ABEE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4C41E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9A01" w14:textId="77777777" w:rsidR="00F31E7A" w:rsidRPr="005B6EE9" w:rsidRDefault="00F31E7A" w:rsidP="00F31E7A">
            <w:pPr>
              <w:jc w:val="center"/>
            </w:pPr>
            <w:r w:rsidRPr="005B6EE9"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4C970" w14:textId="77777777" w:rsidR="00F31E7A" w:rsidRPr="005B6EE9" w:rsidRDefault="00F31E7A" w:rsidP="00F31E7A">
            <w:pPr>
              <w:jc w:val="center"/>
            </w:pPr>
            <w:r w:rsidRPr="005B6EE9">
              <w:t>202</w:t>
            </w:r>
            <w:r>
              <w:t>3</w:t>
            </w:r>
            <w:r w:rsidRPr="005B6EE9"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CCEB" w14:textId="77777777" w:rsidR="00F31E7A" w:rsidRPr="005B6EE9" w:rsidRDefault="00F31E7A" w:rsidP="00F31E7A">
            <w:pPr>
              <w:jc w:val="center"/>
            </w:pPr>
            <w:r w:rsidRPr="005B6EE9"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1755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E80E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2232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D272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5B6EE9" w14:paraId="67412C97" w14:textId="77777777" w:rsidTr="00F31E7A">
        <w:trPr>
          <w:gridAfter w:val="1"/>
          <w:wAfter w:w="8" w:type="dxa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32750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t>2.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256A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Мероприятие 2</w:t>
            </w:r>
          </w:p>
          <w:p w14:paraId="12C04F5E" w14:textId="77777777" w:rsidR="00F31E7A" w:rsidRPr="005B6EE9" w:rsidRDefault="00F31E7A" w:rsidP="00F31E7A">
            <w:pPr>
              <w:jc w:val="center"/>
            </w:pPr>
            <w:r w:rsidRPr="005B6EE9">
              <w:t xml:space="preserve">Оценка недвижимости, признание прав и </w:t>
            </w:r>
            <w:r w:rsidRPr="005B6EE9"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18649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A71E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B6EE9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E278" w14:textId="213B33FB" w:rsidR="00F31E7A" w:rsidRPr="005B6EE9" w:rsidRDefault="00F31E7A" w:rsidP="00F31E7A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  <w:r w:rsidRPr="005B6EE9">
              <w:rPr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F4C1" w14:textId="7168C03B" w:rsidR="00F31E7A" w:rsidRPr="005B6EE9" w:rsidRDefault="00F31E7A" w:rsidP="00F31E7A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  <w:r w:rsidRPr="005B6EE9">
              <w:rPr>
                <w:b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25DD1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200,0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DC43" w14:textId="77777777" w:rsidR="00F31E7A" w:rsidRPr="005B6EE9" w:rsidRDefault="00F31E7A" w:rsidP="00F31E7A">
            <w:pPr>
              <w:jc w:val="center"/>
              <w:rPr>
                <w:b/>
              </w:rPr>
            </w:pPr>
            <w:r w:rsidRPr="005B6EE9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F2A" w14:textId="77777777" w:rsidR="00F31E7A" w:rsidRPr="005B6EE9" w:rsidRDefault="00F31E7A" w:rsidP="00F31E7A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 xml:space="preserve">Начальник отдела по земельным отношениям </w:t>
            </w:r>
            <w:r w:rsidRPr="005B6EE9">
              <w:rPr>
                <w:sz w:val="20"/>
                <w:szCs w:val="20"/>
              </w:rPr>
              <w:lastRenderedPageBreak/>
              <w:t>и имуществу</w:t>
            </w:r>
          </w:p>
        </w:tc>
      </w:tr>
      <w:tr w:rsidR="00F31E7A" w:rsidRPr="005B6EE9" w14:paraId="6D4D5475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890FE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F4EF1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45841" w14:textId="77777777" w:rsidR="00F31E7A" w:rsidRPr="005B6EE9" w:rsidRDefault="00F31E7A" w:rsidP="00F31E7A">
            <w:pPr>
              <w:jc w:val="center"/>
            </w:pPr>
            <w:r w:rsidRPr="005B6EE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9440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1E89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E4BF4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B5D9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0F005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D69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5B6EE9" w14:paraId="065DF007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DF900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64F71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5EBE" w14:textId="77777777" w:rsidR="00F31E7A" w:rsidRPr="005B6EE9" w:rsidRDefault="00F31E7A" w:rsidP="00F31E7A">
            <w:pPr>
              <w:jc w:val="center"/>
            </w:pPr>
            <w:r w:rsidRPr="005B6EE9"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7DCE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3F6C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E82E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ED4D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6C7A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56E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5B6EE9" w14:paraId="6E21403E" w14:textId="77777777" w:rsidTr="00F31E7A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DF75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27E11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47F7" w14:textId="77777777" w:rsidR="00F31E7A" w:rsidRPr="005B6EE9" w:rsidRDefault="00F31E7A" w:rsidP="00F31E7A">
            <w:pPr>
              <w:jc w:val="center"/>
            </w:pPr>
            <w:r w:rsidRPr="005B6EE9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496E3" w14:textId="77777777" w:rsidR="00F31E7A" w:rsidRPr="005B6EE9" w:rsidRDefault="00F31E7A" w:rsidP="00F31E7A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D593C" w14:textId="77777777" w:rsidR="00F31E7A" w:rsidRPr="005B6EE9" w:rsidRDefault="00F31E7A" w:rsidP="00F31E7A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134F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A699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E37E4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67E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E7A" w:rsidRPr="005B6EE9" w14:paraId="05ACF36A" w14:textId="77777777" w:rsidTr="00F31E7A">
        <w:trPr>
          <w:gridAfter w:val="1"/>
          <w:wAfter w:w="8" w:type="dxa"/>
          <w:trHeight w:val="714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8DE0" w14:textId="77777777" w:rsidR="00F31E7A" w:rsidRPr="005B6EE9" w:rsidRDefault="00F31E7A" w:rsidP="00F31E7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18DE4" w14:textId="77777777" w:rsidR="00F31E7A" w:rsidRPr="005B6EE9" w:rsidRDefault="00F31E7A" w:rsidP="00F31E7A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D0A30" w14:textId="77777777" w:rsidR="00F31E7A" w:rsidRPr="005B6EE9" w:rsidRDefault="00F31E7A" w:rsidP="00F31E7A">
            <w:pPr>
              <w:jc w:val="center"/>
            </w:pPr>
            <w:r w:rsidRPr="005B6EE9"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CD3A3" w14:textId="77777777" w:rsidR="00F31E7A" w:rsidRPr="005B6EE9" w:rsidRDefault="00F31E7A" w:rsidP="00F31E7A">
            <w:pPr>
              <w:jc w:val="center"/>
            </w:pPr>
            <w:r w:rsidRPr="005B6EE9">
              <w:t>202</w:t>
            </w:r>
            <w:r>
              <w:t>3</w:t>
            </w:r>
            <w:r w:rsidRPr="005B6EE9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0C40" w14:textId="7E430C86" w:rsidR="00F31E7A" w:rsidRPr="005B6EE9" w:rsidRDefault="00F31E7A" w:rsidP="00F31E7A">
            <w:pPr>
              <w:jc w:val="center"/>
            </w:pPr>
            <w:r>
              <w:t>735</w:t>
            </w:r>
            <w:r w:rsidRPr="005B6EE9"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2CCA4" w14:textId="0DFFC81F" w:rsidR="00F31E7A" w:rsidRPr="005B6EE9" w:rsidRDefault="00F31E7A" w:rsidP="00F31E7A">
            <w:pPr>
              <w:snapToGrid w:val="0"/>
              <w:jc w:val="center"/>
            </w:pPr>
            <w:r>
              <w:t>335</w:t>
            </w:r>
            <w:r w:rsidRPr="005B6EE9"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7DCE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200,0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41396" w14:textId="77777777" w:rsidR="00F31E7A" w:rsidRPr="005B6EE9" w:rsidRDefault="00F31E7A" w:rsidP="00F31E7A">
            <w:pPr>
              <w:snapToGrid w:val="0"/>
              <w:jc w:val="center"/>
            </w:pPr>
            <w:r w:rsidRPr="005B6EE9"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53D5" w14:textId="77777777" w:rsidR="00F31E7A" w:rsidRPr="005B6EE9" w:rsidRDefault="00F31E7A" w:rsidP="00F31E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FA08B11" w14:textId="77777777" w:rsidR="00DC71A0" w:rsidRDefault="00DC71A0"/>
    <w:p w14:paraId="1A4D661D" w14:textId="77777777" w:rsidR="00342D31" w:rsidRDefault="00342D31">
      <w:pPr>
        <w:sectPr w:rsidR="00342D31" w:rsidSect="00342D31">
          <w:pgSz w:w="16838" w:h="11906" w:orient="landscape"/>
          <w:pgMar w:top="851" w:right="567" w:bottom="1701" w:left="567" w:header="720" w:footer="720" w:gutter="0"/>
          <w:cols w:space="720"/>
          <w:docGrid w:linePitch="600" w:charSpace="32768"/>
        </w:sectPr>
      </w:pPr>
    </w:p>
    <w:p w14:paraId="6D03DBF2" w14:textId="50A663BF" w:rsidR="00DC71A0" w:rsidRDefault="00DC71A0"/>
    <w:p w14:paraId="44D53EDE" w14:textId="43D99D72" w:rsidR="007B3305" w:rsidRDefault="007B3305"/>
    <w:p w14:paraId="0E79ED3E" w14:textId="768F1A4B" w:rsidR="007B3305" w:rsidRDefault="007B3305"/>
    <w:p w14:paraId="6AF0A6FB" w14:textId="2D42CF37" w:rsidR="007B3305" w:rsidRDefault="007B3305"/>
    <w:p w14:paraId="77143756" w14:textId="5D9BCD96" w:rsidR="007B3305" w:rsidRDefault="007B3305"/>
    <w:p w14:paraId="3D2ACA56" w14:textId="2DA10CBA" w:rsidR="007B3305" w:rsidRDefault="007B3305"/>
    <w:p w14:paraId="1671F9FD" w14:textId="2D901E27" w:rsidR="007B3305" w:rsidRDefault="007B3305"/>
    <w:p w14:paraId="0CE17D56" w14:textId="41920470" w:rsidR="007B3305" w:rsidRDefault="007B3305"/>
    <w:p w14:paraId="1AFE1C2A" w14:textId="77777777" w:rsidR="007B3305" w:rsidRPr="003D03BF" w:rsidRDefault="007B3305" w:rsidP="007B3305">
      <w:pPr>
        <w:pageBreakBefore/>
        <w:ind w:left="708"/>
        <w:jc w:val="center"/>
        <w:rPr>
          <w:u w:val="single"/>
        </w:rPr>
      </w:pPr>
      <w:r w:rsidRPr="003D03BF">
        <w:lastRenderedPageBreak/>
        <w:t>Планируемые результаты муниципальной подпрограммы    Приложение 3</w:t>
      </w:r>
    </w:p>
    <w:p w14:paraId="218B4975" w14:textId="77777777" w:rsidR="007B3305" w:rsidRPr="003D03BF" w:rsidRDefault="007B3305" w:rsidP="007B3305">
      <w:pPr>
        <w:ind w:left="708"/>
        <w:jc w:val="center"/>
      </w:pPr>
      <w:bookmarkStart w:id="7" w:name="_Hlk91762787"/>
      <w:r w:rsidRPr="003D03BF">
        <w:t>«Обеспечение безопасности на территории</w:t>
      </w:r>
    </w:p>
    <w:p w14:paraId="778DCAF1" w14:textId="77777777" w:rsidR="007B3305" w:rsidRPr="003D03BF" w:rsidRDefault="007B3305" w:rsidP="007B3305">
      <w:pPr>
        <w:ind w:left="708"/>
        <w:jc w:val="center"/>
      </w:pPr>
      <w:r w:rsidRPr="003D03BF">
        <w:t>Елизаветинского сельского поселения»</w:t>
      </w:r>
    </w:p>
    <w:bookmarkEnd w:id="7"/>
    <w:p w14:paraId="15AF7DA8" w14:textId="77777777" w:rsidR="007B3305" w:rsidRPr="003D03BF" w:rsidRDefault="007B3305" w:rsidP="007B3305">
      <w:pPr>
        <w:tabs>
          <w:tab w:val="left" w:pos="6435"/>
        </w:tabs>
        <w:ind w:left="708"/>
      </w:pPr>
    </w:p>
    <w:tbl>
      <w:tblPr>
        <w:tblpPr w:leftFromText="180" w:rightFromText="180" w:vertAnchor="text" w:horzAnchor="margin" w:tblpXSpec="center" w:tblpY="374"/>
        <w:tblW w:w="11240" w:type="dxa"/>
        <w:tblLayout w:type="fixed"/>
        <w:tblLook w:val="0000" w:firstRow="0" w:lastRow="0" w:firstColumn="0" w:lastColumn="0" w:noHBand="0" w:noVBand="0"/>
      </w:tblPr>
      <w:tblGrid>
        <w:gridCol w:w="1166"/>
        <w:gridCol w:w="1316"/>
        <w:gridCol w:w="777"/>
        <w:gridCol w:w="33"/>
        <w:gridCol w:w="723"/>
        <w:gridCol w:w="2145"/>
        <w:gridCol w:w="767"/>
        <w:gridCol w:w="1189"/>
        <w:gridCol w:w="923"/>
        <w:gridCol w:w="993"/>
        <w:gridCol w:w="784"/>
        <w:gridCol w:w="424"/>
      </w:tblGrid>
      <w:tr w:rsidR="007B3305" w:rsidRPr="003D03BF" w14:paraId="7ECDB473" w14:textId="77777777" w:rsidTr="00F16C62">
        <w:trPr>
          <w:gridAfter w:val="1"/>
          <w:wAfter w:w="424" w:type="dxa"/>
          <w:trHeight w:val="1408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4647C" w14:textId="77777777" w:rsidR="007B3305" w:rsidRPr="003D03BF" w:rsidRDefault="007B3305" w:rsidP="00F16C62">
            <w:pPr>
              <w:ind w:hanging="30"/>
              <w:jc w:val="right"/>
            </w:pPr>
            <w:r w:rsidRPr="003D03BF">
              <w:t>№</w:t>
            </w:r>
          </w:p>
          <w:p w14:paraId="743FA357" w14:textId="77777777" w:rsidR="007B3305" w:rsidRPr="003D03BF" w:rsidRDefault="007B3305" w:rsidP="00F16C62">
            <w:pPr>
              <w:ind w:left="-709"/>
              <w:jc w:val="right"/>
            </w:pPr>
            <w:r w:rsidRPr="003D03BF">
              <w:t>п/п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A2695" w14:textId="77777777" w:rsidR="007B3305" w:rsidRPr="003D03BF" w:rsidRDefault="007B3305" w:rsidP="00F16C62">
            <w:pPr>
              <w:jc w:val="center"/>
            </w:pPr>
            <w:r w:rsidRPr="003D03BF">
              <w:t>Задачи, направленные на достижение цели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570436" w14:textId="77777777" w:rsidR="007B3305" w:rsidRPr="003D03BF" w:rsidRDefault="007B3305" w:rsidP="00F16C62">
            <w:pPr>
              <w:jc w:val="center"/>
            </w:pPr>
            <w:r w:rsidRPr="003D03BF">
              <w:t>Планируемый объем финансирования на решение данной задачи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5C8A" w14:textId="77777777" w:rsidR="007B3305" w:rsidRPr="003D03BF" w:rsidRDefault="007B3305" w:rsidP="00F16C62">
            <w:pPr>
              <w:jc w:val="center"/>
            </w:pPr>
            <w:r w:rsidRPr="003D03BF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FFA91" w14:textId="77777777" w:rsidR="007B3305" w:rsidRPr="003D03BF" w:rsidRDefault="007B3305" w:rsidP="00F16C62">
            <w:pPr>
              <w:jc w:val="center"/>
            </w:pPr>
            <w:r w:rsidRPr="003D03BF"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5DBF" w14:textId="77777777" w:rsidR="007B3305" w:rsidRPr="003D03BF" w:rsidRDefault="007B3305" w:rsidP="00F16C62">
            <w:pPr>
              <w:jc w:val="both"/>
            </w:pPr>
            <w:r w:rsidRPr="003D03BF">
              <w:t>Базовое значение показателя (на начало реализации программы (подпрограммы)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556C2" w14:textId="77777777" w:rsidR="007B3305" w:rsidRPr="003D03BF" w:rsidRDefault="007B3305" w:rsidP="00F16C62">
            <w:pPr>
              <w:jc w:val="center"/>
            </w:pPr>
            <w:r w:rsidRPr="003D03BF">
              <w:t>Планируемое значение показателя</w:t>
            </w:r>
          </w:p>
          <w:p w14:paraId="346E194F" w14:textId="77777777" w:rsidR="007B3305" w:rsidRPr="003D03BF" w:rsidRDefault="007B3305" w:rsidP="00F16C62">
            <w:pPr>
              <w:jc w:val="center"/>
            </w:pPr>
          </w:p>
        </w:tc>
      </w:tr>
      <w:tr w:rsidR="007B3305" w:rsidRPr="003D03BF" w14:paraId="1FF6CAF0" w14:textId="77777777" w:rsidTr="00F16C62">
        <w:trPr>
          <w:gridAfter w:val="1"/>
          <w:wAfter w:w="424" w:type="dxa"/>
          <w:trHeight w:val="79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AE4B" w14:textId="77777777" w:rsidR="007B3305" w:rsidRPr="003D03BF" w:rsidRDefault="007B3305" w:rsidP="00F16C62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394E" w14:textId="77777777" w:rsidR="007B3305" w:rsidRPr="003D03BF" w:rsidRDefault="007B3305" w:rsidP="00F16C62">
            <w:pPr>
              <w:jc w:val="center"/>
            </w:pPr>
          </w:p>
        </w:tc>
        <w:tc>
          <w:tcPr>
            <w:tcW w:w="15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5238CE" w14:textId="77777777" w:rsidR="007B3305" w:rsidRPr="003D03BF" w:rsidRDefault="007B3305" w:rsidP="00F16C62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1E03" w14:textId="77777777" w:rsidR="007B3305" w:rsidRPr="003D03BF" w:rsidRDefault="007B3305" w:rsidP="00F16C62">
            <w:pPr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E3793" w14:textId="77777777" w:rsidR="007B3305" w:rsidRPr="003D03BF" w:rsidRDefault="007B3305" w:rsidP="00F16C62">
            <w:pPr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6DE1D" w14:textId="77777777" w:rsidR="007B3305" w:rsidRPr="003D03BF" w:rsidRDefault="007B3305" w:rsidP="00F16C62">
            <w:pPr>
              <w:jc w:val="both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3E4F6" w14:textId="77777777" w:rsidR="007B3305" w:rsidRPr="003D03BF" w:rsidRDefault="007B3305" w:rsidP="00F16C62">
            <w:pPr>
              <w:jc w:val="center"/>
            </w:pPr>
            <w:r w:rsidRPr="003D03BF"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5D396D1" w14:textId="77777777" w:rsidR="007B3305" w:rsidRPr="003D03BF" w:rsidRDefault="007B3305" w:rsidP="00F16C62">
            <w:pPr>
              <w:jc w:val="center"/>
            </w:pPr>
            <w:r w:rsidRPr="003D03BF">
              <w:t>2022</w:t>
            </w:r>
          </w:p>
          <w:p w14:paraId="514DCDE1" w14:textId="77777777" w:rsidR="007B3305" w:rsidRPr="003D03BF" w:rsidRDefault="007B3305" w:rsidP="00F16C62">
            <w:pPr>
              <w:jc w:val="center"/>
            </w:pPr>
            <w:r w:rsidRPr="003D03BF"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E0179E" w14:textId="77777777" w:rsidR="007B3305" w:rsidRPr="003D03BF" w:rsidRDefault="007B3305" w:rsidP="00F16C62">
            <w:pPr>
              <w:jc w:val="center"/>
            </w:pPr>
            <w:r w:rsidRPr="003D03BF">
              <w:t>2023год</w:t>
            </w:r>
          </w:p>
        </w:tc>
      </w:tr>
      <w:tr w:rsidR="007B3305" w:rsidRPr="003D03BF" w14:paraId="198D1C66" w14:textId="77777777" w:rsidTr="00F16C62">
        <w:trPr>
          <w:trHeight w:val="131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4180D" w14:textId="77777777" w:rsidR="007B3305" w:rsidRPr="003D03BF" w:rsidRDefault="007B3305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B93C6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DFBC" w14:textId="77777777" w:rsidR="007B3305" w:rsidRPr="003D03BF" w:rsidRDefault="007B3305" w:rsidP="00F16C62">
            <w:pPr>
              <w:jc w:val="center"/>
            </w:pPr>
            <w:r w:rsidRPr="003D03BF">
              <w:t>Бюджет поселения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3E9BE" w14:textId="77777777" w:rsidR="007B3305" w:rsidRPr="003D03BF" w:rsidRDefault="007B3305" w:rsidP="00F16C62">
            <w:pPr>
              <w:jc w:val="center"/>
            </w:pPr>
            <w:r w:rsidRPr="003D03BF">
              <w:t>Другие источники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AEB94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C402C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67C53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C59AA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8B39C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F543F" w14:textId="77777777" w:rsidR="007B3305" w:rsidRPr="003D03BF" w:rsidRDefault="007B3305" w:rsidP="00F16C62">
            <w:pPr>
              <w:snapToGrid w:val="0"/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</w:tcPr>
          <w:p w14:paraId="0C7FAFEF" w14:textId="77777777" w:rsidR="007B3305" w:rsidRPr="003D03BF" w:rsidRDefault="007B3305" w:rsidP="00F16C62">
            <w:pPr>
              <w:snapToGrid w:val="0"/>
            </w:pPr>
          </w:p>
        </w:tc>
      </w:tr>
      <w:tr w:rsidR="007B3305" w:rsidRPr="003D03BF" w14:paraId="6E0D6850" w14:textId="77777777" w:rsidTr="00F16C62">
        <w:trPr>
          <w:trHeight w:val="2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DD9" w14:textId="77777777" w:rsidR="007B3305" w:rsidRPr="003D03BF" w:rsidRDefault="007B3305" w:rsidP="00F16C62">
            <w:pPr>
              <w:jc w:val="center"/>
            </w:pPr>
            <w:r w:rsidRPr="003D03BF"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D1E5" w14:textId="77777777" w:rsidR="007B3305" w:rsidRPr="003D03BF" w:rsidRDefault="007B3305" w:rsidP="00F16C62">
            <w:pPr>
              <w:jc w:val="center"/>
            </w:pPr>
            <w:r w:rsidRPr="003D03BF"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25E4" w14:textId="77777777" w:rsidR="007B3305" w:rsidRPr="003D03BF" w:rsidRDefault="007B3305" w:rsidP="00F16C62">
            <w:pPr>
              <w:jc w:val="center"/>
            </w:pPr>
            <w:r w:rsidRPr="003D03BF"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84A7" w14:textId="77777777" w:rsidR="007B3305" w:rsidRPr="003D03BF" w:rsidRDefault="007B3305" w:rsidP="00F16C62">
            <w:pPr>
              <w:jc w:val="center"/>
            </w:pPr>
            <w:r w:rsidRPr="003D03BF"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D8EE" w14:textId="77777777" w:rsidR="007B3305" w:rsidRPr="003D03BF" w:rsidRDefault="007B3305" w:rsidP="00F16C62">
            <w:pPr>
              <w:jc w:val="center"/>
            </w:pPr>
            <w:r w:rsidRPr="003D03BF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E944" w14:textId="77777777" w:rsidR="007B3305" w:rsidRPr="003D03BF" w:rsidRDefault="007B3305" w:rsidP="00F16C62">
            <w:pPr>
              <w:jc w:val="center"/>
            </w:pPr>
            <w:r w:rsidRPr="003D03BF"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C87E" w14:textId="77777777" w:rsidR="007B3305" w:rsidRPr="003D03BF" w:rsidRDefault="007B3305" w:rsidP="00F16C62">
            <w:pPr>
              <w:jc w:val="center"/>
            </w:pPr>
            <w:r w:rsidRPr="003D03BF"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16E1A" w14:textId="77777777" w:rsidR="007B3305" w:rsidRPr="003D03BF" w:rsidRDefault="007B3305" w:rsidP="00F16C62">
            <w:pPr>
              <w:jc w:val="center"/>
            </w:pPr>
            <w:r w:rsidRPr="003D03BF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9BD9B" w14:textId="77777777" w:rsidR="007B3305" w:rsidRPr="003D03BF" w:rsidRDefault="007B3305" w:rsidP="00F16C62">
            <w:pPr>
              <w:jc w:val="center"/>
            </w:pPr>
            <w:r w:rsidRPr="003D03BF"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B94FD" w14:textId="77777777" w:rsidR="007B3305" w:rsidRPr="003D03BF" w:rsidRDefault="007B3305" w:rsidP="00F16C62">
            <w:pPr>
              <w:jc w:val="center"/>
            </w:pPr>
            <w:r w:rsidRPr="003D03BF">
              <w:t>10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648F71CB" w14:textId="77777777" w:rsidR="007B3305" w:rsidRPr="003D03BF" w:rsidRDefault="007B3305" w:rsidP="00F16C62">
            <w:pPr>
              <w:jc w:val="center"/>
            </w:pPr>
          </w:p>
        </w:tc>
      </w:tr>
      <w:tr w:rsidR="007B3305" w:rsidRPr="003D03BF" w14:paraId="4ADE755A" w14:textId="77777777" w:rsidTr="00F16C62">
        <w:trPr>
          <w:trHeight w:val="287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B0AA" w14:textId="77777777" w:rsidR="007B3305" w:rsidRPr="003D03BF" w:rsidRDefault="007B3305" w:rsidP="00F16C62">
            <w:pPr>
              <w:jc w:val="center"/>
            </w:pPr>
            <w:r w:rsidRPr="003D03BF"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16F1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9E355" w14:textId="24CA6D0F" w:rsidR="007B3305" w:rsidRPr="003D03BF" w:rsidRDefault="007B3305" w:rsidP="00F16C62">
            <w:pPr>
              <w:snapToGrid w:val="0"/>
              <w:jc w:val="center"/>
            </w:pPr>
            <w:r w:rsidRPr="003D03BF">
              <w:rPr>
                <w:sz w:val="22"/>
                <w:szCs w:val="22"/>
              </w:rPr>
              <w:t>9</w:t>
            </w:r>
            <w:r w:rsidR="00A778B3">
              <w:rPr>
                <w:sz w:val="22"/>
                <w:szCs w:val="22"/>
              </w:rPr>
              <w:t>2</w:t>
            </w:r>
            <w:r w:rsidRPr="003D03BF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30E2C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5CBD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Обеспеченность населенных пунктов естественными противопожарными водоемами.</w:t>
            </w:r>
          </w:p>
          <w:p w14:paraId="1BA9A5B0" w14:textId="77777777" w:rsidR="007B3305" w:rsidRPr="003D03BF" w:rsidRDefault="007B3305" w:rsidP="00F16C62">
            <w:pPr>
              <w:jc w:val="center"/>
              <w:rPr>
                <w:sz w:val="22"/>
                <w:szCs w:val="22"/>
              </w:rPr>
            </w:pPr>
            <w:r w:rsidRPr="003D03BF">
              <w:rPr>
                <w:sz w:val="22"/>
                <w:szCs w:val="22"/>
              </w:rPr>
              <w:t>Информирование населения о действиях   при возникновении пожара.</w:t>
            </w:r>
          </w:p>
          <w:p w14:paraId="56462169" w14:textId="77777777" w:rsidR="007B3305" w:rsidRPr="003D03BF" w:rsidRDefault="007B3305" w:rsidP="00F16C62">
            <w:pPr>
              <w:jc w:val="center"/>
              <w:rPr>
                <w:sz w:val="22"/>
                <w:szCs w:val="22"/>
              </w:rPr>
            </w:pPr>
            <w:r w:rsidRPr="003D03BF">
              <w:rPr>
                <w:sz w:val="22"/>
                <w:szCs w:val="22"/>
              </w:rPr>
              <w:t>Приобретение пожарного резервуара</w:t>
            </w:r>
          </w:p>
          <w:p w14:paraId="5B7C9621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 xml:space="preserve">Очистка и оборудование подъездных путей </w:t>
            </w:r>
            <w:proofErr w:type="gramStart"/>
            <w:r w:rsidRPr="003D03BF">
              <w:rPr>
                <w:sz w:val="22"/>
                <w:szCs w:val="22"/>
              </w:rPr>
              <w:t>к источниками</w:t>
            </w:r>
            <w:proofErr w:type="gramEnd"/>
            <w:r w:rsidRPr="003D03BF">
              <w:rPr>
                <w:sz w:val="22"/>
                <w:szCs w:val="22"/>
              </w:rPr>
              <w:t xml:space="preserve"> наружного противопожарного водоснабжения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59C9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Ед.</w:t>
            </w:r>
          </w:p>
          <w:p w14:paraId="50B96024" w14:textId="77777777" w:rsidR="007B3305" w:rsidRPr="003D03BF" w:rsidRDefault="007B3305" w:rsidP="00F16C62">
            <w:pPr>
              <w:jc w:val="center"/>
            </w:pPr>
          </w:p>
          <w:p w14:paraId="72AA2309" w14:textId="77777777" w:rsidR="007B3305" w:rsidRPr="003D03BF" w:rsidRDefault="007B3305" w:rsidP="00F16C62">
            <w:pPr>
              <w:jc w:val="center"/>
            </w:pPr>
          </w:p>
          <w:p w14:paraId="040F07EF" w14:textId="77777777" w:rsidR="007B3305" w:rsidRPr="003D03BF" w:rsidRDefault="007B3305" w:rsidP="00F16C62">
            <w:pPr>
              <w:jc w:val="center"/>
            </w:pPr>
          </w:p>
          <w:p w14:paraId="4FB01272" w14:textId="77777777" w:rsidR="007B3305" w:rsidRPr="003D03BF" w:rsidRDefault="007B3305" w:rsidP="00F16C62">
            <w:pPr>
              <w:jc w:val="center"/>
            </w:pPr>
          </w:p>
          <w:p w14:paraId="30C08937" w14:textId="77777777" w:rsidR="007B3305" w:rsidRPr="003D03BF" w:rsidRDefault="007B3305" w:rsidP="00F16C62">
            <w:pPr>
              <w:jc w:val="center"/>
            </w:pPr>
          </w:p>
          <w:p w14:paraId="655CC8BD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%</w:t>
            </w:r>
          </w:p>
          <w:p w14:paraId="338DD89F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(от общей численности)</w:t>
            </w:r>
          </w:p>
          <w:p w14:paraId="63BC1D0F" w14:textId="77777777" w:rsidR="007B3305" w:rsidRPr="003D03BF" w:rsidRDefault="007B3305" w:rsidP="00F16C6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3A55C" w14:textId="77777777" w:rsidR="007B3305" w:rsidRPr="003D03BF" w:rsidRDefault="007B3305" w:rsidP="00F16C62">
            <w:pPr>
              <w:jc w:val="center"/>
            </w:pPr>
            <w:r w:rsidRPr="003D03BF">
              <w:t>6</w:t>
            </w:r>
          </w:p>
          <w:p w14:paraId="00DB9D42" w14:textId="77777777" w:rsidR="007B3305" w:rsidRPr="003D03BF" w:rsidRDefault="007B3305" w:rsidP="00F16C62">
            <w:pPr>
              <w:jc w:val="center"/>
            </w:pPr>
          </w:p>
          <w:p w14:paraId="042C907F" w14:textId="77777777" w:rsidR="007B3305" w:rsidRPr="003D03BF" w:rsidRDefault="007B3305" w:rsidP="00F16C62">
            <w:pPr>
              <w:jc w:val="center"/>
            </w:pPr>
          </w:p>
          <w:p w14:paraId="3CB00F5C" w14:textId="77777777" w:rsidR="007B3305" w:rsidRPr="003D03BF" w:rsidRDefault="007B3305" w:rsidP="00F16C62">
            <w:pPr>
              <w:jc w:val="center"/>
            </w:pPr>
          </w:p>
          <w:p w14:paraId="494A1CBD" w14:textId="77777777" w:rsidR="007B3305" w:rsidRPr="003D03BF" w:rsidRDefault="007B3305" w:rsidP="00F16C62">
            <w:pPr>
              <w:jc w:val="center"/>
            </w:pPr>
          </w:p>
          <w:p w14:paraId="3B3D50DB" w14:textId="77777777" w:rsidR="007B3305" w:rsidRPr="003D03BF" w:rsidRDefault="007B3305" w:rsidP="00F16C62">
            <w:pPr>
              <w:jc w:val="center"/>
            </w:pPr>
          </w:p>
          <w:p w14:paraId="3A53C55D" w14:textId="77777777" w:rsidR="007B3305" w:rsidRPr="003D03BF" w:rsidRDefault="007B3305" w:rsidP="00F16C62">
            <w:pPr>
              <w:jc w:val="center"/>
            </w:pPr>
            <w:r w:rsidRPr="003D03BF">
              <w:t>25</w:t>
            </w:r>
          </w:p>
          <w:p w14:paraId="3AC75887" w14:textId="77777777" w:rsidR="007B3305" w:rsidRPr="003D03BF" w:rsidRDefault="007B3305" w:rsidP="00F16C62"/>
          <w:p w14:paraId="0C9C016C" w14:textId="77777777" w:rsidR="007B3305" w:rsidRPr="003D03BF" w:rsidRDefault="007B3305" w:rsidP="00F16C62"/>
          <w:p w14:paraId="57EF3F8F" w14:textId="77777777" w:rsidR="007B3305" w:rsidRPr="003D03BF" w:rsidRDefault="007B3305" w:rsidP="00F16C62"/>
          <w:p w14:paraId="10663B0D" w14:textId="77777777" w:rsidR="007B3305" w:rsidRPr="003D03BF" w:rsidRDefault="007B3305" w:rsidP="00F16C62"/>
          <w:p w14:paraId="3CF41CFE" w14:textId="77777777" w:rsidR="007B3305" w:rsidRPr="003D03BF" w:rsidRDefault="007B3305" w:rsidP="00F16C62"/>
          <w:p w14:paraId="7C0909BF" w14:textId="77777777" w:rsidR="007B3305" w:rsidRPr="003D03BF" w:rsidRDefault="007B3305" w:rsidP="00F16C62"/>
          <w:p w14:paraId="01C7DD8D" w14:textId="77777777" w:rsidR="007B3305" w:rsidRPr="003D03BF" w:rsidRDefault="007B3305" w:rsidP="00F16C62">
            <w:pPr>
              <w:jc w:val="center"/>
              <w:rPr>
                <w:lang w:val="en-US"/>
              </w:rPr>
            </w:pPr>
            <w:r w:rsidRPr="003D03BF">
              <w:rPr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B12C2" w14:textId="77777777" w:rsidR="007B3305" w:rsidRPr="003D03BF" w:rsidRDefault="007B3305" w:rsidP="00F16C62">
            <w:pPr>
              <w:jc w:val="center"/>
            </w:pPr>
            <w:r w:rsidRPr="003D03BF">
              <w:t>7</w:t>
            </w:r>
          </w:p>
          <w:p w14:paraId="515B8095" w14:textId="77777777" w:rsidR="007B3305" w:rsidRPr="003D03BF" w:rsidRDefault="007B3305" w:rsidP="00F16C62"/>
          <w:p w14:paraId="3E60B875" w14:textId="77777777" w:rsidR="007B3305" w:rsidRPr="003D03BF" w:rsidRDefault="007B3305" w:rsidP="00F16C62"/>
          <w:p w14:paraId="1F9142AA" w14:textId="77777777" w:rsidR="007B3305" w:rsidRPr="003D03BF" w:rsidRDefault="007B3305" w:rsidP="00F16C62"/>
          <w:p w14:paraId="22B7254A" w14:textId="77777777" w:rsidR="007B3305" w:rsidRPr="003D03BF" w:rsidRDefault="007B3305" w:rsidP="00F16C62"/>
          <w:p w14:paraId="671E3DD4" w14:textId="77777777" w:rsidR="007B3305" w:rsidRPr="003D03BF" w:rsidRDefault="007B3305" w:rsidP="00F16C62"/>
          <w:p w14:paraId="0E36E5D4" w14:textId="77777777" w:rsidR="007B3305" w:rsidRPr="003D03BF" w:rsidRDefault="007B3305" w:rsidP="00F16C62">
            <w:r w:rsidRPr="003D03BF">
              <w:t>26</w:t>
            </w:r>
          </w:p>
          <w:p w14:paraId="6B1BBA7F" w14:textId="77777777" w:rsidR="007B3305" w:rsidRPr="003D03BF" w:rsidRDefault="007B3305" w:rsidP="00F16C62"/>
          <w:p w14:paraId="21CE9B17" w14:textId="77777777" w:rsidR="007B3305" w:rsidRPr="003D03BF" w:rsidRDefault="007B3305" w:rsidP="00F16C62"/>
          <w:p w14:paraId="0E208C10" w14:textId="77777777" w:rsidR="007B3305" w:rsidRPr="003D03BF" w:rsidRDefault="007B3305" w:rsidP="00F16C62"/>
          <w:p w14:paraId="11A9F8F6" w14:textId="77777777" w:rsidR="007B3305" w:rsidRPr="003D03BF" w:rsidRDefault="007B3305" w:rsidP="00F16C62">
            <w:r w:rsidRPr="003D03BF">
              <w:t>1</w:t>
            </w:r>
          </w:p>
          <w:p w14:paraId="40C0C338" w14:textId="77777777" w:rsidR="007B3305" w:rsidRPr="003D03BF" w:rsidRDefault="007B3305" w:rsidP="00F16C62"/>
          <w:p w14:paraId="3E0E0A9E" w14:textId="77777777" w:rsidR="007B3305" w:rsidRPr="003D03BF" w:rsidRDefault="007B3305" w:rsidP="00F16C62"/>
          <w:p w14:paraId="3BBA2FFB" w14:textId="77777777" w:rsidR="007B3305" w:rsidRPr="003D03BF" w:rsidRDefault="007B3305" w:rsidP="00F16C62">
            <w:pPr>
              <w:rPr>
                <w:lang w:val="en-US"/>
              </w:rPr>
            </w:pPr>
            <w:r w:rsidRPr="003D03BF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F8F31" w14:textId="77777777" w:rsidR="007B3305" w:rsidRPr="003D03BF" w:rsidRDefault="007B3305" w:rsidP="00F16C62">
            <w:pPr>
              <w:jc w:val="center"/>
            </w:pPr>
            <w:r w:rsidRPr="003D03BF">
              <w:t>8</w:t>
            </w:r>
          </w:p>
          <w:p w14:paraId="65B530ED" w14:textId="77777777" w:rsidR="007B3305" w:rsidRPr="003D03BF" w:rsidRDefault="007B3305" w:rsidP="00F16C62"/>
          <w:p w14:paraId="7322E41D" w14:textId="77777777" w:rsidR="007B3305" w:rsidRPr="003D03BF" w:rsidRDefault="007B3305" w:rsidP="00F16C62"/>
          <w:p w14:paraId="1C961B95" w14:textId="77777777" w:rsidR="007B3305" w:rsidRPr="003D03BF" w:rsidRDefault="007B3305" w:rsidP="00F16C62"/>
          <w:p w14:paraId="45ACDE19" w14:textId="77777777" w:rsidR="007B3305" w:rsidRPr="003D03BF" w:rsidRDefault="007B3305" w:rsidP="00F16C62"/>
          <w:p w14:paraId="13D13D0D" w14:textId="77777777" w:rsidR="007B3305" w:rsidRPr="003D03BF" w:rsidRDefault="007B3305" w:rsidP="00F16C62"/>
          <w:p w14:paraId="5D1FD8A3" w14:textId="77777777" w:rsidR="007B3305" w:rsidRPr="003D03BF" w:rsidRDefault="007B3305" w:rsidP="00F16C62">
            <w:r w:rsidRPr="003D03BF">
              <w:t>27</w:t>
            </w:r>
          </w:p>
          <w:p w14:paraId="29C6D8E8" w14:textId="77777777" w:rsidR="007B3305" w:rsidRPr="003D03BF" w:rsidRDefault="007B3305" w:rsidP="00F16C62"/>
          <w:p w14:paraId="4C7C0124" w14:textId="77777777" w:rsidR="007B3305" w:rsidRPr="003D03BF" w:rsidRDefault="007B3305" w:rsidP="00F16C62"/>
          <w:p w14:paraId="4C449925" w14:textId="77777777" w:rsidR="007B3305" w:rsidRPr="003D03BF" w:rsidRDefault="007B3305" w:rsidP="00F16C62"/>
          <w:p w14:paraId="7EB3FCD3" w14:textId="77777777" w:rsidR="007B3305" w:rsidRPr="003D03BF" w:rsidRDefault="007B3305" w:rsidP="00F16C62"/>
          <w:p w14:paraId="59F7296E" w14:textId="77777777" w:rsidR="007B3305" w:rsidRPr="003D03BF" w:rsidRDefault="007B3305" w:rsidP="00F16C62"/>
          <w:p w14:paraId="79FD47AF" w14:textId="77777777" w:rsidR="007B3305" w:rsidRPr="003D03BF" w:rsidRDefault="007B3305" w:rsidP="00F16C62"/>
          <w:p w14:paraId="04B405E8" w14:textId="77777777" w:rsidR="007B3305" w:rsidRPr="003D03BF" w:rsidRDefault="007B3305" w:rsidP="00F16C62">
            <w:pPr>
              <w:rPr>
                <w:lang w:val="en-US"/>
              </w:rPr>
            </w:pPr>
            <w:r w:rsidRPr="003D03BF"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3362E" w14:textId="77777777" w:rsidR="007B3305" w:rsidRPr="003D03BF" w:rsidRDefault="007B3305" w:rsidP="00F16C62">
            <w:pPr>
              <w:jc w:val="center"/>
            </w:pPr>
            <w:r w:rsidRPr="003D03BF">
              <w:t>9</w:t>
            </w:r>
          </w:p>
          <w:p w14:paraId="58522C38" w14:textId="77777777" w:rsidR="007B3305" w:rsidRPr="003D03BF" w:rsidRDefault="007B3305" w:rsidP="00F16C62"/>
          <w:p w14:paraId="6377524F" w14:textId="77777777" w:rsidR="007B3305" w:rsidRPr="003D03BF" w:rsidRDefault="007B3305" w:rsidP="00F16C62"/>
          <w:p w14:paraId="739D851A" w14:textId="77777777" w:rsidR="007B3305" w:rsidRPr="003D03BF" w:rsidRDefault="007B3305" w:rsidP="00F16C62"/>
          <w:p w14:paraId="7D081F91" w14:textId="77777777" w:rsidR="007B3305" w:rsidRPr="003D03BF" w:rsidRDefault="007B3305" w:rsidP="00F16C62"/>
          <w:p w14:paraId="3BAFF7E2" w14:textId="77777777" w:rsidR="007B3305" w:rsidRPr="003D03BF" w:rsidRDefault="007B3305" w:rsidP="00F16C62"/>
          <w:p w14:paraId="68C57CD4" w14:textId="77777777" w:rsidR="007B3305" w:rsidRPr="003D03BF" w:rsidRDefault="007B3305" w:rsidP="00F16C62">
            <w:r w:rsidRPr="003D03BF">
              <w:t>28</w:t>
            </w:r>
          </w:p>
          <w:p w14:paraId="7B52C826" w14:textId="77777777" w:rsidR="007B3305" w:rsidRPr="003D03BF" w:rsidRDefault="007B3305" w:rsidP="00F16C62"/>
          <w:p w14:paraId="31D552AA" w14:textId="77777777" w:rsidR="007B3305" w:rsidRPr="003D03BF" w:rsidRDefault="007B3305" w:rsidP="00F16C62"/>
          <w:p w14:paraId="5FD11D25" w14:textId="77777777" w:rsidR="007B3305" w:rsidRPr="003D03BF" w:rsidRDefault="007B3305" w:rsidP="00F16C62"/>
          <w:p w14:paraId="74580907" w14:textId="77777777" w:rsidR="007B3305" w:rsidRPr="003D03BF" w:rsidRDefault="007B3305" w:rsidP="00F16C62"/>
          <w:p w14:paraId="705F43A8" w14:textId="77777777" w:rsidR="007B3305" w:rsidRPr="003D03BF" w:rsidRDefault="007B3305" w:rsidP="00F16C62"/>
          <w:p w14:paraId="11B37673" w14:textId="77777777" w:rsidR="007B3305" w:rsidRPr="003D03BF" w:rsidRDefault="007B3305" w:rsidP="00F16C62"/>
          <w:p w14:paraId="2CD3DB57" w14:textId="77777777" w:rsidR="007B3305" w:rsidRPr="003D03BF" w:rsidRDefault="007B3305" w:rsidP="00F16C62">
            <w:pPr>
              <w:rPr>
                <w:lang w:val="en-US"/>
              </w:rPr>
            </w:pPr>
            <w:r w:rsidRPr="003D03BF">
              <w:rPr>
                <w:lang w:val="en-US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56926FF9" w14:textId="77777777" w:rsidR="007B3305" w:rsidRPr="003D03BF" w:rsidRDefault="007B3305" w:rsidP="00F16C62">
            <w:pPr>
              <w:jc w:val="center"/>
            </w:pPr>
          </w:p>
        </w:tc>
      </w:tr>
      <w:tr w:rsidR="007B3305" w:rsidRPr="003D03BF" w14:paraId="7F15F771" w14:textId="77777777" w:rsidTr="00F16C62">
        <w:trPr>
          <w:trHeight w:val="298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EBFD" w14:textId="77777777" w:rsidR="007B3305" w:rsidRPr="003D03BF" w:rsidRDefault="007B3305" w:rsidP="00F16C62">
            <w:pPr>
              <w:jc w:val="center"/>
            </w:pPr>
            <w:r w:rsidRPr="003D03BF"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3123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Совершенствование гражданской обороны, защиты населения и территорий поселения от чрезвычайных ситуаций мирного и военного времени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D898" w14:textId="77777777" w:rsidR="007B3305" w:rsidRPr="003D03BF" w:rsidRDefault="007B3305" w:rsidP="00F16C62">
            <w:pPr>
              <w:snapToGrid w:val="0"/>
              <w:jc w:val="center"/>
            </w:pPr>
            <w:r w:rsidRPr="003D03BF">
              <w:rPr>
                <w:sz w:val="22"/>
                <w:szCs w:val="22"/>
              </w:rPr>
              <w:t>15,0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900A1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A1049" w14:textId="77777777" w:rsidR="007B3305" w:rsidRPr="003D03BF" w:rsidRDefault="007B3305" w:rsidP="00F16C62">
            <w:pPr>
              <w:jc w:val="both"/>
            </w:pPr>
            <w:r w:rsidRPr="003D03BF">
              <w:rPr>
                <w:sz w:val="22"/>
                <w:szCs w:val="22"/>
              </w:rPr>
              <w:t>Информирование населения о действиях   по предупреждению чрезвычайных ситуаций в области ГО и ЧС.</w:t>
            </w:r>
          </w:p>
          <w:p w14:paraId="733F744B" w14:textId="77777777" w:rsidR="007B3305" w:rsidRPr="003D03BF" w:rsidRDefault="007B3305" w:rsidP="00F16C62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4ECA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%</w:t>
            </w:r>
          </w:p>
          <w:p w14:paraId="6AA48ACD" w14:textId="77777777" w:rsidR="007B3305" w:rsidRPr="003D03BF" w:rsidRDefault="007B3305" w:rsidP="00F16C62">
            <w:pPr>
              <w:jc w:val="center"/>
            </w:pPr>
            <w:r w:rsidRPr="003D03BF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DB822" w14:textId="77777777" w:rsidR="007B3305" w:rsidRPr="003D03BF" w:rsidRDefault="007B3305" w:rsidP="00F16C62">
            <w:pPr>
              <w:jc w:val="center"/>
            </w:pPr>
            <w:r w:rsidRPr="003D03BF">
              <w:t>35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DCC24" w14:textId="77777777" w:rsidR="007B3305" w:rsidRPr="003D03BF" w:rsidRDefault="007B3305" w:rsidP="00F16C62">
            <w:pPr>
              <w:jc w:val="center"/>
            </w:pPr>
            <w:r w:rsidRPr="003D03BF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D481C" w14:textId="77777777" w:rsidR="007B3305" w:rsidRPr="003D03BF" w:rsidRDefault="007B3305" w:rsidP="00F16C62">
            <w:pPr>
              <w:jc w:val="center"/>
            </w:pPr>
            <w:r w:rsidRPr="003D03BF">
              <w:t>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43B80" w14:textId="77777777" w:rsidR="007B3305" w:rsidRPr="003D03BF" w:rsidRDefault="007B3305" w:rsidP="00F16C62">
            <w:pPr>
              <w:jc w:val="center"/>
            </w:pPr>
            <w:r w:rsidRPr="003D03BF">
              <w:t>40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67B9BD3" w14:textId="77777777" w:rsidR="007B3305" w:rsidRPr="003D03BF" w:rsidRDefault="007B3305" w:rsidP="00F16C62">
            <w:pPr>
              <w:jc w:val="center"/>
            </w:pPr>
          </w:p>
        </w:tc>
      </w:tr>
    </w:tbl>
    <w:p w14:paraId="19C11F5F" w14:textId="77777777" w:rsidR="007B3305" w:rsidRDefault="007B3305"/>
    <w:p w14:paraId="2E3E6970" w14:textId="77777777" w:rsidR="007B3305" w:rsidRDefault="007B3305" w:rsidP="007B3305"/>
    <w:tbl>
      <w:tblPr>
        <w:tblpPr w:leftFromText="180" w:rightFromText="180" w:vertAnchor="text" w:horzAnchor="page" w:tblpX="608" w:tblpY="185"/>
        <w:tblW w:w="10218" w:type="dxa"/>
        <w:tblLayout w:type="fixed"/>
        <w:tblLook w:val="0000" w:firstRow="0" w:lastRow="0" w:firstColumn="0" w:lastColumn="0" w:noHBand="0" w:noVBand="0"/>
      </w:tblPr>
      <w:tblGrid>
        <w:gridCol w:w="34"/>
        <w:gridCol w:w="760"/>
        <w:gridCol w:w="23"/>
        <w:gridCol w:w="1418"/>
        <w:gridCol w:w="12"/>
        <w:gridCol w:w="795"/>
        <w:gridCol w:w="43"/>
        <w:gridCol w:w="843"/>
        <w:gridCol w:w="8"/>
        <w:gridCol w:w="2126"/>
        <w:gridCol w:w="41"/>
        <w:gridCol w:w="951"/>
        <w:gridCol w:w="709"/>
        <w:gridCol w:w="52"/>
        <w:gridCol w:w="798"/>
        <w:gridCol w:w="44"/>
        <w:gridCol w:w="807"/>
        <w:gridCol w:w="45"/>
        <w:gridCol w:w="664"/>
        <w:gridCol w:w="45"/>
      </w:tblGrid>
      <w:tr w:rsidR="00A778B3" w:rsidRPr="00C70182" w14:paraId="0189C5F7" w14:textId="77777777" w:rsidTr="00F16C62">
        <w:trPr>
          <w:gridBefore w:val="1"/>
          <w:wBefore w:w="34" w:type="dxa"/>
          <w:trHeight w:val="298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053B" w14:textId="77777777" w:rsidR="00A778B3" w:rsidRPr="00C70182" w:rsidRDefault="00A778B3" w:rsidP="00F16C62">
            <w:pPr>
              <w:jc w:val="center"/>
            </w:pPr>
            <w:r w:rsidRPr="00C70182">
              <w:lastRenderedPageBreak/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7C95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 xml:space="preserve">Активизация профилактической и информационно-пропагандисткой работы, в том числе в целях предотвращения </w:t>
            </w:r>
            <w:proofErr w:type="spellStart"/>
            <w:r w:rsidRPr="00C70182">
              <w:rPr>
                <w:sz w:val="22"/>
                <w:szCs w:val="22"/>
              </w:rPr>
              <w:t>этноконфесси</w:t>
            </w:r>
            <w:r>
              <w:rPr>
                <w:sz w:val="22"/>
                <w:szCs w:val="22"/>
              </w:rPr>
              <w:t>о</w:t>
            </w:r>
            <w:r w:rsidRPr="00C70182">
              <w:rPr>
                <w:sz w:val="22"/>
                <w:szCs w:val="22"/>
              </w:rPr>
              <w:t>альных</w:t>
            </w:r>
            <w:proofErr w:type="spellEnd"/>
            <w:r w:rsidRPr="00C7018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41E70" w14:textId="3C536586" w:rsidR="00A778B3" w:rsidRPr="00C70182" w:rsidRDefault="00A778B3" w:rsidP="00F16C62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  <w:r w:rsidRPr="00C70182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504C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>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25C6" w14:textId="77777777" w:rsidR="00A778B3" w:rsidRPr="00C70182" w:rsidRDefault="00A778B3" w:rsidP="00F16C62">
            <w:pPr>
              <w:jc w:val="both"/>
            </w:pPr>
            <w:r w:rsidRPr="00C70182">
              <w:rPr>
                <w:sz w:val="22"/>
                <w:szCs w:val="22"/>
              </w:rPr>
              <w:t>Информационно-пропагандистские материалы по профилактике терроризма и экстремизма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70951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>%</w:t>
            </w:r>
          </w:p>
          <w:p w14:paraId="3EBD2558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6E4B" w14:textId="77777777" w:rsidR="00A778B3" w:rsidRPr="00C70182" w:rsidRDefault="00A778B3" w:rsidP="00F16C62">
            <w:pPr>
              <w:jc w:val="center"/>
            </w:pPr>
            <w:r>
              <w:t>3</w:t>
            </w:r>
            <w:r w:rsidRPr="00C70182"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A1E78" w14:textId="77777777" w:rsidR="00A778B3" w:rsidRPr="00C70182" w:rsidRDefault="00A778B3" w:rsidP="00F16C62">
            <w:pPr>
              <w:jc w:val="center"/>
            </w:pPr>
            <w:r w:rsidRPr="00C70182"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FB8BC" w14:textId="77777777" w:rsidR="00A778B3" w:rsidRPr="00C70182" w:rsidRDefault="00A778B3" w:rsidP="00F16C62">
            <w:pPr>
              <w:jc w:val="center"/>
            </w:pPr>
            <w:r w:rsidRPr="00C70182"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EE7A7" w14:textId="77777777" w:rsidR="00A778B3" w:rsidRPr="00C70182" w:rsidRDefault="00A778B3" w:rsidP="00F16C62">
            <w:pPr>
              <w:jc w:val="center"/>
            </w:pPr>
            <w:r>
              <w:t>40</w:t>
            </w:r>
          </w:p>
        </w:tc>
      </w:tr>
      <w:tr w:rsidR="00A778B3" w:rsidRPr="00C70182" w14:paraId="70542EBE" w14:textId="77777777" w:rsidTr="00F16C62">
        <w:trPr>
          <w:gridAfter w:val="1"/>
          <w:wAfter w:w="45" w:type="dxa"/>
          <w:trHeight w:val="1253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5579" w14:textId="77777777" w:rsidR="00A778B3" w:rsidRPr="00C70182" w:rsidRDefault="00A778B3" w:rsidP="00F16C62">
            <w:pPr>
              <w:ind w:left="-30" w:firstLine="30"/>
              <w:jc w:val="center"/>
            </w:pPr>
            <w:r w:rsidRPr="00C70182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7B409" w14:textId="77777777" w:rsidR="00A778B3" w:rsidRPr="00C70182" w:rsidRDefault="00A778B3" w:rsidP="00F16C62">
            <w:pPr>
              <w:jc w:val="center"/>
            </w:pPr>
            <w:r>
              <w:rPr>
                <w:sz w:val="22"/>
                <w:szCs w:val="22"/>
              </w:rPr>
              <w:t>Ликвидация чрезвычайных ситуаций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2A1A2" w14:textId="77777777" w:rsidR="00A778B3" w:rsidRPr="00C70182" w:rsidRDefault="00A778B3" w:rsidP="00F16C62">
            <w:pPr>
              <w:snapToGrid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FBCA3" w14:textId="77777777" w:rsidR="00A778B3" w:rsidRPr="00C70182" w:rsidRDefault="00A778B3" w:rsidP="00F16C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8B91" w14:textId="77777777" w:rsidR="00A778B3" w:rsidRPr="00C70182" w:rsidRDefault="00A778B3" w:rsidP="00F16C62">
            <w:pPr>
              <w:jc w:val="both"/>
            </w:pPr>
            <w:r>
              <w:t>Приобретение средств защиты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DEB2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>%</w:t>
            </w:r>
          </w:p>
          <w:p w14:paraId="184DFBCE" w14:textId="77777777" w:rsidR="00A778B3" w:rsidRPr="00C70182" w:rsidRDefault="00A778B3" w:rsidP="00F16C62">
            <w:pPr>
              <w:jc w:val="center"/>
            </w:pPr>
            <w:r w:rsidRPr="00C70182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C21A" w14:textId="77777777" w:rsidR="00A778B3" w:rsidRPr="00C70182" w:rsidRDefault="00A778B3" w:rsidP="00F16C62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01A60" w14:textId="77777777" w:rsidR="00A778B3" w:rsidRPr="00C70182" w:rsidRDefault="00A778B3" w:rsidP="00F16C62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0BC8A" w14:textId="77777777" w:rsidR="00A778B3" w:rsidRPr="00C70182" w:rsidRDefault="00A778B3" w:rsidP="00F16C62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DE342" w14:textId="77777777" w:rsidR="00A778B3" w:rsidRPr="00C70182" w:rsidRDefault="00A778B3" w:rsidP="00F16C62">
            <w:pPr>
              <w:jc w:val="center"/>
            </w:pPr>
            <w:r>
              <w:t>25</w:t>
            </w:r>
          </w:p>
        </w:tc>
      </w:tr>
    </w:tbl>
    <w:p w14:paraId="2B5FC98D" w14:textId="77777777" w:rsidR="007B3305" w:rsidRPr="00C70182" w:rsidRDefault="007B3305" w:rsidP="007B3305"/>
    <w:p w14:paraId="14C3F43A" w14:textId="77777777" w:rsidR="007B3305" w:rsidRPr="00C70182" w:rsidRDefault="007B3305" w:rsidP="007B3305"/>
    <w:p w14:paraId="431FB556" w14:textId="77777777" w:rsidR="00F16C62" w:rsidRDefault="00F16C62" w:rsidP="00F16C62">
      <w:pPr>
        <w:pageBreakBefore/>
        <w:ind w:left="708"/>
        <w:jc w:val="center"/>
        <w:sectPr w:rsidR="00F16C6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tbl>
      <w:tblPr>
        <w:tblW w:w="14351" w:type="dxa"/>
        <w:tblLayout w:type="fixed"/>
        <w:tblLook w:val="0000" w:firstRow="0" w:lastRow="0" w:firstColumn="0" w:lastColumn="0" w:noHBand="0" w:noVBand="0"/>
      </w:tblPr>
      <w:tblGrid>
        <w:gridCol w:w="2393"/>
        <w:gridCol w:w="2805"/>
        <w:gridCol w:w="1038"/>
        <w:gridCol w:w="6"/>
        <w:gridCol w:w="1913"/>
        <w:gridCol w:w="1350"/>
        <w:gridCol w:w="6"/>
        <w:gridCol w:w="1344"/>
        <w:gridCol w:w="1282"/>
        <w:gridCol w:w="110"/>
        <w:gridCol w:w="2104"/>
      </w:tblGrid>
      <w:tr w:rsidR="00A778B3" w:rsidRPr="00156C76" w14:paraId="74D354A0" w14:textId="77777777" w:rsidTr="00F16C62">
        <w:trPr>
          <w:gridAfter w:val="1"/>
          <w:wAfter w:w="2020" w:type="dxa"/>
          <w:trHeight w:val="577"/>
        </w:trPr>
        <w:tc>
          <w:tcPr>
            <w:tcW w:w="11759" w:type="dxa"/>
            <w:gridSpan w:val="10"/>
            <w:tcBorders>
              <w:bottom w:val="single" w:sz="4" w:space="0" w:color="000000"/>
            </w:tcBorders>
          </w:tcPr>
          <w:p w14:paraId="4227A93C" w14:textId="772AE1A7" w:rsidR="00A778B3" w:rsidRPr="003D03BF" w:rsidRDefault="00A778B3" w:rsidP="00F16C62">
            <w:pPr>
              <w:pageBreakBefore/>
              <w:ind w:left="708"/>
              <w:jc w:val="center"/>
              <w:rPr>
                <w:u w:val="single"/>
              </w:rPr>
            </w:pPr>
            <w:r>
              <w:lastRenderedPageBreak/>
              <w:t xml:space="preserve">                                                                                                                                 </w:t>
            </w:r>
            <w:r w:rsidRPr="003D03BF">
              <w:t xml:space="preserve">Приложение </w:t>
            </w:r>
            <w:r>
              <w:t>4</w:t>
            </w:r>
          </w:p>
          <w:p w14:paraId="06942B8E" w14:textId="77777777" w:rsidR="00A778B3" w:rsidRDefault="00A778B3" w:rsidP="00F16C62">
            <w:pPr>
              <w:jc w:val="center"/>
            </w:pPr>
          </w:p>
          <w:p w14:paraId="7D57A85F" w14:textId="77777777" w:rsidR="00A778B3" w:rsidRPr="00156C76" w:rsidRDefault="00A778B3" w:rsidP="00F16C62">
            <w:pPr>
              <w:jc w:val="center"/>
              <w:rPr>
                <w:u w:val="single"/>
              </w:rPr>
            </w:pPr>
            <w:r w:rsidRPr="00156C76">
              <w:t xml:space="preserve">Перечень и финансирование подпрограммы </w:t>
            </w:r>
          </w:p>
          <w:p w14:paraId="26E330C9" w14:textId="77777777" w:rsidR="00A778B3" w:rsidRPr="00156C76" w:rsidRDefault="00A778B3" w:rsidP="00F16C62">
            <w:pPr>
              <w:jc w:val="center"/>
            </w:pPr>
            <w:r w:rsidRPr="00156C76">
              <w:t xml:space="preserve">«Обеспечение безопасности на </w:t>
            </w:r>
            <w:proofErr w:type="gramStart"/>
            <w:r w:rsidRPr="00156C76">
              <w:t>территории  Елизаветинского</w:t>
            </w:r>
            <w:proofErr w:type="gramEnd"/>
            <w:r w:rsidRPr="00156C76">
              <w:t xml:space="preserve"> сельского поселения»</w:t>
            </w:r>
            <w:r w:rsidRPr="00156C76">
              <w:rPr>
                <w:u w:val="single"/>
              </w:rPr>
              <w:t xml:space="preserve"> </w:t>
            </w:r>
          </w:p>
        </w:tc>
      </w:tr>
      <w:tr w:rsidR="00A778B3" w:rsidRPr="00156C76" w14:paraId="2C1B4A37" w14:textId="77777777" w:rsidTr="00F16C62">
        <w:trPr>
          <w:trHeight w:val="56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627482" w14:textId="77777777" w:rsidR="00A778B3" w:rsidRPr="00156C76" w:rsidRDefault="00A778B3" w:rsidP="00F16C62">
            <w:pPr>
              <w:jc w:val="center"/>
            </w:pPr>
            <w:r w:rsidRPr="00156C76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1C9F21" w14:textId="77777777" w:rsidR="00A778B3" w:rsidRPr="00156C76" w:rsidRDefault="00A778B3" w:rsidP="00F16C62">
            <w:pPr>
              <w:jc w:val="center"/>
            </w:pPr>
            <w:r w:rsidRPr="00156C76"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119127" w14:textId="77777777" w:rsidR="00A778B3" w:rsidRPr="00156C76" w:rsidRDefault="00A778B3" w:rsidP="00F16C62">
            <w:pPr>
              <w:jc w:val="center"/>
            </w:pPr>
            <w:r w:rsidRPr="00156C76">
              <w:t>Срок исполнения мероприятия</w:t>
            </w:r>
          </w:p>
        </w:tc>
        <w:tc>
          <w:tcPr>
            <w:tcW w:w="5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FA48AE" w14:textId="77777777" w:rsidR="00A778B3" w:rsidRPr="00156C76" w:rsidRDefault="00A778B3" w:rsidP="00F16C62">
            <w:pPr>
              <w:jc w:val="center"/>
            </w:pPr>
          </w:p>
          <w:p w14:paraId="0BC307F1" w14:textId="77777777" w:rsidR="00A778B3" w:rsidRPr="00156C76" w:rsidRDefault="00A778B3" w:rsidP="00F16C62">
            <w:pPr>
              <w:jc w:val="center"/>
            </w:pPr>
            <w:r w:rsidRPr="00156C76">
              <w:t xml:space="preserve">Объем финансирования мероприятий в текущем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45C07" w14:textId="77777777" w:rsidR="00A778B3" w:rsidRPr="00156C76" w:rsidRDefault="00A778B3" w:rsidP="00F16C62">
            <w:pPr>
              <w:jc w:val="center"/>
            </w:pPr>
            <w:r w:rsidRPr="00156C76">
              <w:t>Ответственный за выполнение мероприятия подпрограммы</w:t>
            </w:r>
          </w:p>
        </w:tc>
      </w:tr>
      <w:tr w:rsidR="00A778B3" w:rsidRPr="00156C76" w14:paraId="627EB61A" w14:textId="77777777" w:rsidTr="00F16C62">
        <w:trPr>
          <w:trHeight w:val="806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FAF95F" w14:textId="77777777" w:rsidR="00A778B3" w:rsidRPr="00156C76" w:rsidRDefault="00A778B3" w:rsidP="00F16C62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3D7FBD" w14:textId="77777777" w:rsidR="00A778B3" w:rsidRPr="00156C76" w:rsidRDefault="00A778B3" w:rsidP="00F16C62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5A416A" w14:textId="77777777" w:rsidR="00A778B3" w:rsidRPr="00156C76" w:rsidRDefault="00A778B3" w:rsidP="00F16C6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C4B7B" w14:textId="77777777" w:rsidR="00A778B3" w:rsidRPr="00156C76" w:rsidRDefault="00A778B3" w:rsidP="00F16C62">
            <w:pPr>
              <w:jc w:val="center"/>
            </w:pPr>
          </w:p>
          <w:p w14:paraId="5038B4EE" w14:textId="77777777" w:rsidR="00A778B3" w:rsidRPr="00156C76" w:rsidRDefault="00A778B3" w:rsidP="00F16C62">
            <w:pPr>
              <w:jc w:val="center"/>
            </w:pPr>
            <w:r w:rsidRPr="00156C76">
              <w:t>Всего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1E30E" w14:textId="77777777" w:rsidR="00A778B3" w:rsidRPr="00156C76" w:rsidRDefault="00A778B3" w:rsidP="00F16C62">
            <w:pPr>
              <w:jc w:val="center"/>
            </w:pPr>
          </w:p>
          <w:p w14:paraId="53F06CB2" w14:textId="77777777" w:rsidR="00A778B3" w:rsidRPr="00156C76" w:rsidRDefault="00A778B3" w:rsidP="00F16C62">
            <w:pPr>
              <w:jc w:val="center"/>
            </w:pPr>
            <w:r w:rsidRPr="00156C76"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6D5FC" w14:textId="77777777" w:rsidR="00A778B3" w:rsidRPr="00156C76" w:rsidRDefault="00A778B3" w:rsidP="00F16C62">
            <w:pPr>
              <w:jc w:val="center"/>
            </w:pPr>
          </w:p>
          <w:p w14:paraId="54CBFEE9" w14:textId="77777777" w:rsidR="00A778B3" w:rsidRPr="00156C76" w:rsidRDefault="00A778B3" w:rsidP="00F16C62">
            <w:pPr>
              <w:jc w:val="center"/>
            </w:pPr>
            <w:r w:rsidRPr="00156C76">
              <w:t>2022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F0CBC" w14:textId="77777777" w:rsidR="00A778B3" w:rsidRPr="00156C76" w:rsidRDefault="00A778B3" w:rsidP="00F16C62">
            <w:pPr>
              <w:suppressAutoHyphens w:val="0"/>
            </w:pPr>
          </w:p>
          <w:p w14:paraId="439844D7" w14:textId="77777777" w:rsidR="00A778B3" w:rsidRPr="00156C76" w:rsidRDefault="00A778B3" w:rsidP="00F16C62">
            <w:pPr>
              <w:jc w:val="center"/>
            </w:pPr>
            <w:r w:rsidRPr="00156C76">
              <w:t>2023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5BCF4" w14:textId="77777777" w:rsidR="00A778B3" w:rsidRPr="00156C76" w:rsidRDefault="00A778B3" w:rsidP="00F16C62">
            <w:pPr>
              <w:jc w:val="center"/>
            </w:pPr>
          </w:p>
        </w:tc>
      </w:tr>
      <w:tr w:rsidR="00A778B3" w:rsidRPr="00156C76" w14:paraId="57273274" w14:textId="77777777" w:rsidTr="00F16C62">
        <w:trPr>
          <w:trHeight w:val="2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CFF01" w14:textId="77777777" w:rsidR="00A778B3" w:rsidRPr="00156C76" w:rsidRDefault="00A778B3" w:rsidP="00F16C62">
            <w:pPr>
              <w:jc w:val="center"/>
            </w:pPr>
            <w:r w:rsidRPr="00156C76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90FF" w14:textId="77777777" w:rsidR="00A778B3" w:rsidRPr="00156C76" w:rsidRDefault="00A778B3" w:rsidP="00F16C62">
            <w:pPr>
              <w:jc w:val="center"/>
            </w:pPr>
            <w:r w:rsidRPr="00156C76"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A52FD" w14:textId="77777777" w:rsidR="00A778B3" w:rsidRPr="00156C76" w:rsidRDefault="00A778B3" w:rsidP="00F16C62">
            <w:pPr>
              <w:jc w:val="center"/>
            </w:pPr>
            <w:r w:rsidRPr="00156C76"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E9145" w14:textId="77777777" w:rsidR="00A778B3" w:rsidRPr="00156C76" w:rsidRDefault="00A778B3" w:rsidP="00F16C62">
            <w:pPr>
              <w:jc w:val="center"/>
            </w:pPr>
            <w:r w:rsidRPr="00156C76"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EA57" w14:textId="77777777" w:rsidR="00A778B3" w:rsidRPr="00156C76" w:rsidRDefault="00A778B3" w:rsidP="00F16C62">
            <w:pPr>
              <w:jc w:val="center"/>
            </w:pPr>
            <w:r w:rsidRPr="00156C76"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60990" w14:textId="77777777" w:rsidR="00A778B3" w:rsidRPr="00156C76" w:rsidRDefault="00A778B3" w:rsidP="00F16C62">
            <w:pPr>
              <w:jc w:val="center"/>
            </w:pPr>
            <w:r w:rsidRPr="00156C76"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999D4" w14:textId="77777777" w:rsidR="00A778B3" w:rsidRPr="00156C76" w:rsidRDefault="00A778B3" w:rsidP="00F16C62">
            <w:pPr>
              <w:jc w:val="center"/>
            </w:pPr>
            <w:r w:rsidRPr="00156C76"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F1C8E" w14:textId="77777777" w:rsidR="00A778B3" w:rsidRPr="00156C76" w:rsidRDefault="00A778B3" w:rsidP="00F16C62">
            <w:pPr>
              <w:jc w:val="center"/>
            </w:pPr>
            <w:r w:rsidRPr="00156C76">
              <w:t>9</w:t>
            </w:r>
          </w:p>
        </w:tc>
      </w:tr>
      <w:tr w:rsidR="00A778B3" w:rsidRPr="00156C76" w14:paraId="1C9FF92D" w14:textId="77777777" w:rsidTr="00F16C62">
        <w:trPr>
          <w:trHeight w:val="23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765D5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1</w:t>
            </w:r>
          </w:p>
          <w:p w14:paraId="1D9A601E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1A2B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B119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DEE0" w14:textId="2635DA7B" w:rsidR="00A778B3" w:rsidRPr="00156C76" w:rsidRDefault="00A778B3" w:rsidP="00F16C62">
            <w:pPr>
              <w:rPr>
                <w:b/>
              </w:rPr>
            </w:pPr>
            <w:r w:rsidRPr="00156C76">
              <w:rPr>
                <w:b/>
              </w:rPr>
              <w:t xml:space="preserve">         9</w:t>
            </w:r>
            <w:r>
              <w:rPr>
                <w:b/>
              </w:rPr>
              <w:t>2</w:t>
            </w:r>
            <w:r w:rsidRPr="00156C76">
              <w:rPr>
                <w:b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2C8F" w14:textId="14802944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156C76">
              <w:rPr>
                <w:b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D72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4A639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300,0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C38F" w14:textId="77777777" w:rsidR="00A778B3" w:rsidRPr="00156C76" w:rsidRDefault="00A778B3" w:rsidP="00F16C62">
            <w:pPr>
              <w:rPr>
                <w:sz w:val="20"/>
                <w:szCs w:val="20"/>
              </w:rPr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A778B3" w:rsidRPr="00156C76" w14:paraId="4DC056A7" w14:textId="77777777" w:rsidTr="00F16C62">
        <w:trPr>
          <w:trHeight w:val="23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6FDFA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365D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45FC1" w14:textId="77777777" w:rsidR="00A778B3" w:rsidRPr="00156C76" w:rsidRDefault="00A778B3" w:rsidP="00F16C62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A6461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AFB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C70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F294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F2F3" w14:textId="77777777" w:rsidR="00A778B3" w:rsidRPr="00156C76" w:rsidRDefault="00A778B3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78B3" w:rsidRPr="00156C76" w14:paraId="242C9A4E" w14:textId="77777777" w:rsidTr="00F16C62">
        <w:trPr>
          <w:trHeight w:val="23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9209A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AF47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0FE2" w14:textId="77777777" w:rsidR="00A778B3" w:rsidRPr="00156C76" w:rsidRDefault="00A778B3" w:rsidP="00F16C62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29D2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1329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CBC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A76B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75A9" w14:textId="77777777" w:rsidR="00A778B3" w:rsidRPr="00156C76" w:rsidRDefault="00A778B3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78B3" w:rsidRPr="00156C76" w14:paraId="293848C1" w14:textId="77777777" w:rsidTr="00F16C62">
        <w:trPr>
          <w:trHeight w:val="23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867DE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9F11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42CD5" w14:textId="77777777" w:rsidR="00A778B3" w:rsidRPr="00156C76" w:rsidRDefault="00A778B3" w:rsidP="00F16C62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8E988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CD84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2E3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B8AC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8236" w14:textId="77777777" w:rsidR="00A778B3" w:rsidRPr="00156C76" w:rsidRDefault="00A778B3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78B3" w:rsidRPr="00156C76" w14:paraId="1A2B16E5" w14:textId="77777777" w:rsidTr="00F16C62">
        <w:trPr>
          <w:trHeight w:val="23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BE6C2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87BA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3D019" w14:textId="77777777" w:rsidR="00A778B3" w:rsidRPr="00156C76" w:rsidRDefault="00A778B3" w:rsidP="00F16C62">
            <w:pPr>
              <w:jc w:val="center"/>
            </w:pPr>
            <w:r w:rsidRPr="00156C76">
              <w:t>202</w:t>
            </w:r>
            <w:r>
              <w:t>3</w:t>
            </w:r>
            <w:r w:rsidRPr="00156C76">
              <w:t>г</w:t>
            </w:r>
            <w: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2DA5" w14:textId="7005B0E1" w:rsidR="00A778B3" w:rsidRPr="00156C76" w:rsidRDefault="00A778B3" w:rsidP="00F16C62">
            <w:pPr>
              <w:jc w:val="center"/>
            </w:pPr>
            <w:r w:rsidRPr="00156C76">
              <w:t>9</w:t>
            </w:r>
            <w:r>
              <w:t>2</w:t>
            </w:r>
            <w:r w:rsidRPr="00156C76"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CACF43" w14:textId="7E044AEA" w:rsidR="00A778B3" w:rsidRPr="00156C76" w:rsidRDefault="00A778B3" w:rsidP="00F16C62">
            <w:pPr>
              <w:jc w:val="center"/>
            </w:pPr>
            <w:r w:rsidRPr="00156C76">
              <w:t>3</w:t>
            </w:r>
            <w:r>
              <w:t>2</w:t>
            </w:r>
            <w:r w:rsidRPr="00156C76"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DF949" w14:textId="77777777" w:rsidR="00A778B3" w:rsidRPr="00156C76" w:rsidRDefault="00A778B3" w:rsidP="00F16C62">
            <w:pPr>
              <w:jc w:val="center"/>
            </w:pPr>
            <w:r w:rsidRPr="00156C76">
              <w:t>300,0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124FD" w14:textId="77777777" w:rsidR="00A778B3" w:rsidRPr="00156C76" w:rsidRDefault="00A778B3" w:rsidP="00F16C62">
            <w:pPr>
              <w:jc w:val="center"/>
            </w:pPr>
            <w:r w:rsidRPr="00156C76">
              <w:t>300,0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C29E" w14:textId="77777777" w:rsidR="00A778B3" w:rsidRPr="00156C76" w:rsidRDefault="00A778B3" w:rsidP="00F16C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78B3" w:rsidRPr="00156C76" w14:paraId="1C859E34" w14:textId="77777777" w:rsidTr="00F16C62">
        <w:trPr>
          <w:trHeight w:val="18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0D76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2</w:t>
            </w:r>
          </w:p>
          <w:p w14:paraId="3C83192C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 xml:space="preserve">Проведение мероприятий по гражданской обороне </w:t>
            </w:r>
            <w:proofErr w:type="gramStart"/>
            <w:r w:rsidRPr="00156C76">
              <w:rPr>
                <w:sz w:val="22"/>
                <w:szCs w:val="22"/>
              </w:rPr>
              <w:t>на  территорий</w:t>
            </w:r>
            <w:proofErr w:type="gramEnd"/>
            <w:r w:rsidRPr="00156C76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97466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1524" w14:textId="77777777" w:rsidR="00A778B3" w:rsidRPr="00156C76" w:rsidRDefault="00A778B3" w:rsidP="00F16C62">
            <w:pPr>
              <w:ind w:right="-108"/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E6BC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A047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F6F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8B5A4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921" w14:textId="77777777" w:rsidR="00A778B3" w:rsidRPr="00156C76" w:rsidRDefault="00A778B3" w:rsidP="00F16C62">
            <w:pPr>
              <w:snapToGrid w:val="0"/>
              <w:ind w:right="-108"/>
              <w:rPr>
                <w:sz w:val="20"/>
                <w:szCs w:val="20"/>
              </w:rPr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A778B3" w:rsidRPr="00156C76" w14:paraId="2479368E" w14:textId="77777777" w:rsidTr="00F16C62">
        <w:trPr>
          <w:trHeight w:val="18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2E3FE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5C77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2F39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1906D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99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3197F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A5F4A7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8A80" w14:textId="77777777" w:rsidR="00A778B3" w:rsidRPr="00156C76" w:rsidRDefault="00A778B3" w:rsidP="00F16C6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778B3" w:rsidRPr="00156C76" w14:paraId="045ABDF7" w14:textId="77777777" w:rsidTr="00F16C62">
        <w:trPr>
          <w:trHeight w:val="18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EA832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725C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185A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201F1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852C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DF5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EA9F4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956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111C82BB" w14:textId="77777777" w:rsidTr="00F16C62">
        <w:trPr>
          <w:trHeight w:val="18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6586A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B060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32DC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EF8D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E98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C3CC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86D5B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2CD4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0D78C6A4" w14:textId="77777777" w:rsidTr="00F16C62">
        <w:trPr>
          <w:trHeight w:val="18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FFEE0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A107" w14:textId="77777777" w:rsidR="00A778B3" w:rsidRPr="00156C76" w:rsidRDefault="00A778B3" w:rsidP="00F16C62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B7896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202</w:t>
            </w:r>
            <w:r>
              <w:t>3</w:t>
            </w:r>
            <w:r w:rsidRPr="00156C76">
              <w:t>г</w:t>
            </w:r>
            <w: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DF3D4" w14:textId="77777777" w:rsidR="00A778B3" w:rsidRPr="00156C76" w:rsidRDefault="00A778B3" w:rsidP="00F16C62">
            <w:pPr>
              <w:jc w:val="center"/>
            </w:pPr>
            <w:r w:rsidRPr="00156C76">
              <w:t>15,0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D9F" w14:textId="77777777" w:rsidR="00A778B3" w:rsidRPr="00156C76" w:rsidRDefault="00A778B3" w:rsidP="00F16C62">
            <w:pPr>
              <w:jc w:val="center"/>
            </w:pPr>
            <w:r w:rsidRPr="00156C76"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9AE" w14:textId="77777777" w:rsidR="00A778B3" w:rsidRPr="00156C76" w:rsidRDefault="00A778B3" w:rsidP="00F16C62">
            <w:pPr>
              <w:jc w:val="center"/>
            </w:pPr>
            <w:r w:rsidRPr="00156C76"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3958A" w14:textId="77777777" w:rsidR="00A778B3" w:rsidRPr="00156C76" w:rsidRDefault="00A778B3" w:rsidP="00F16C62">
            <w:pPr>
              <w:jc w:val="center"/>
            </w:pPr>
            <w:r w:rsidRPr="00156C76">
              <w:t>5,0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AFF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55DEEAFB" w14:textId="77777777" w:rsidTr="00F16C62">
        <w:trPr>
          <w:trHeight w:val="18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69386C" w14:textId="77777777" w:rsidR="00A778B3" w:rsidRPr="00156C76" w:rsidRDefault="00A778B3" w:rsidP="00F16C62">
            <w:pPr>
              <w:snapToGrid w:val="0"/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3</w:t>
            </w:r>
          </w:p>
          <w:p w14:paraId="78A685EF" w14:textId="77777777" w:rsidR="00A778B3" w:rsidRPr="00156C76" w:rsidRDefault="00A778B3" w:rsidP="00F16C62">
            <w:pPr>
              <w:snapToGrid w:val="0"/>
              <w:jc w:val="center"/>
            </w:pPr>
            <w:r w:rsidRPr="00156C76">
              <w:rPr>
                <w:sz w:val="22"/>
                <w:szCs w:val="22"/>
              </w:rPr>
              <w:t xml:space="preserve">Проведение мероприятий по профилактике </w:t>
            </w:r>
            <w:r w:rsidRPr="00156C76">
              <w:rPr>
                <w:sz w:val="22"/>
                <w:szCs w:val="22"/>
              </w:rPr>
              <w:lastRenderedPageBreak/>
              <w:t>терроризма и экстремизма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2806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2DF2" w14:textId="77777777" w:rsidR="00A778B3" w:rsidRPr="00156C76" w:rsidRDefault="00A778B3" w:rsidP="00F16C62">
            <w:pPr>
              <w:ind w:right="-108"/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667E" w14:textId="1955B39E" w:rsidR="00A778B3" w:rsidRPr="00156C76" w:rsidRDefault="00A778B3" w:rsidP="00F16C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56C76">
              <w:rPr>
                <w:b/>
              </w:rPr>
              <w:t>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7DA" w14:textId="4C72AA1C" w:rsidR="00A778B3" w:rsidRPr="00156C76" w:rsidRDefault="00A778B3" w:rsidP="00F16C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56C76">
              <w:rPr>
                <w:b/>
              </w:rPr>
              <w:t>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523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9595F" w14:textId="77777777" w:rsidR="00A778B3" w:rsidRPr="00156C76" w:rsidRDefault="00A778B3" w:rsidP="00F16C62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A32" w14:textId="77777777" w:rsidR="00A778B3" w:rsidRPr="00156C76" w:rsidRDefault="00A778B3" w:rsidP="00F16C62">
            <w:pPr>
              <w:snapToGrid w:val="0"/>
              <w:ind w:right="-108"/>
              <w:jc w:val="center"/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A778B3" w:rsidRPr="00156C76" w14:paraId="0E2E4794" w14:textId="77777777" w:rsidTr="00F16C62">
        <w:trPr>
          <w:trHeight w:val="181"/>
        </w:trPr>
        <w:tc>
          <w:tcPr>
            <w:tcW w:w="2297" w:type="dxa"/>
            <w:vMerge/>
            <w:tcBorders>
              <w:left w:val="single" w:sz="4" w:space="0" w:color="000000"/>
            </w:tcBorders>
            <w:vAlign w:val="center"/>
          </w:tcPr>
          <w:p w14:paraId="63E98F93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E5ED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281AD" w14:textId="77777777" w:rsidR="00A778B3" w:rsidRPr="00156C76" w:rsidRDefault="00A778B3" w:rsidP="00F16C62">
            <w:pPr>
              <w:ind w:right="-108"/>
              <w:jc w:val="center"/>
            </w:pPr>
          </w:p>
          <w:p w14:paraId="18F595C1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EC0AB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1266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852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E46C0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26C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651BAE42" w14:textId="77777777" w:rsidTr="00F16C62">
        <w:trPr>
          <w:trHeight w:val="181"/>
        </w:trPr>
        <w:tc>
          <w:tcPr>
            <w:tcW w:w="2297" w:type="dxa"/>
            <w:vMerge/>
            <w:tcBorders>
              <w:left w:val="single" w:sz="4" w:space="0" w:color="000000"/>
            </w:tcBorders>
            <w:vAlign w:val="center"/>
          </w:tcPr>
          <w:p w14:paraId="207CB10A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8FEB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088F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15CB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6EE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C6A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84456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6B50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27BBD90A" w14:textId="77777777" w:rsidTr="00F16C62">
        <w:trPr>
          <w:trHeight w:val="181"/>
        </w:trPr>
        <w:tc>
          <w:tcPr>
            <w:tcW w:w="2297" w:type="dxa"/>
            <w:vMerge/>
            <w:tcBorders>
              <w:left w:val="single" w:sz="4" w:space="0" w:color="000000"/>
            </w:tcBorders>
            <w:vAlign w:val="center"/>
          </w:tcPr>
          <w:p w14:paraId="71F8FDC7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CB965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4C81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D199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12A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A625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6A3C5" w14:textId="77777777" w:rsidR="00A778B3" w:rsidRPr="00156C76" w:rsidRDefault="00A778B3" w:rsidP="00F16C62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D99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0940644A" w14:textId="77777777" w:rsidTr="00F16C62">
        <w:trPr>
          <w:trHeight w:val="181"/>
        </w:trPr>
        <w:tc>
          <w:tcPr>
            <w:tcW w:w="2297" w:type="dxa"/>
            <w:vMerge/>
            <w:tcBorders>
              <w:left w:val="single" w:sz="4" w:space="0" w:color="000000"/>
            </w:tcBorders>
            <w:vAlign w:val="center"/>
          </w:tcPr>
          <w:p w14:paraId="6C822208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07F19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B507" w14:textId="77777777" w:rsidR="00A778B3" w:rsidRPr="00156C76" w:rsidRDefault="00A778B3" w:rsidP="00F16C62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5AA4D" w14:textId="2BAC706A" w:rsidR="00A778B3" w:rsidRPr="00156C76" w:rsidRDefault="00A778B3" w:rsidP="00F16C62">
            <w:r w:rsidRPr="00156C76">
              <w:t xml:space="preserve">            </w:t>
            </w:r>
            <w:r>
              <w:t>30</w:t>
            </w:r>
            <w:r w:rsidRPr="00156C76">
              <w:t>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73B" w14:textId="5A29CC19" w:rsidR="00A778B3" w:rsidRPr="00156C76" w:rsidRDefault="00A778B3" w:rsidP="00F16C62">
            <w:pPr>
              <w:jc w:val="center"/>
            </w:pPr>
            <w:r>
              <w:t>20</w:t>
            </w:r>
            <w:r w:rsidRPr="00156C76">
              <w:t>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74A1" w14:textId="77777777" w:rsidR="00A778B3" w:rsidRPr="00156C76" w:rsidRDefault="00A778B3" w:rsidP="00F16C62">
            <w:pPr>
              <w:jc w:val="center"/>
            </w:pPr>
            <w:r w:rsidRPr="00156C76"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7284B" w14:textId="77777777" w:rsidR="00A778B3" w:rsidRPr="00156C76" w:rsidRDefault="00A778B3" w:rsidP="00F16C62">
            <w:pPr>
              <w:jc w:val="center"/>
            </w:pPr>
            <w:r w:rsidRPr="00156C76">
              <w:t>5,0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CFD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726E5F9B" w14:textId="77777777" w:rsidTr="00F16C62">
        <w:trPr>
          <w:trHeight w:val="181"/>
        </w:trPr>
        <w:tc>
          <w:tcPr>
            <w:tcW w:w="229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6541E36" w14:textId="77777777" w:rsidR="00A778B3" w:rsidRPr="00156C76" w:rsidRDefault="00A778B3" w:rsidP="00F16C62">
            <w:pPr>
              <w:snapToGrid w:val="0"/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Мероприятие4</w:t>
            </w:r>
          </w:p>
          <w:p w14:paraId="6417C15A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7B53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 xml:space="preserve">         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512FD" w14:textId="77777777" w:rsidR="00A778B3" w:rsidRPr="00156C76" w:rsidRDefault="00A778B3" w:rsidP="00F16C62">
            <w:pPr>
              <w:ind w:right="-108"/>
              <w:jc w:val="center"/>
            </w:pPr>
            <w:r>
              <w:t>2023г.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6D38" w14:textId="77777777" w:rsidR="00A778B3" w:rsidRPr="00156C76" w:rsidRDefault="00A778B3" w:rsidP="00F16C62">
            <w:pPr>
              <w:jc w:val="center"/>
            </w:pPr>
            <w:r w:rsidRPr="00156C76">
              <w:t>90,0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A2D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F293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4BF8E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6F5E" w14:textId="77777777" w:rsidR="00A778B3" w:rsidRPr="00156C76" w:rsidRDefault="00A778B3" w:rsidP="00F16C62">
            <w:pPr>
              <w:snapToGrid w:val="0"/>
              <w:ind w:right="-108"/>
              <w:jc w:val="center"/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A778B3" w:rsidRPr="00156C76" w14:paraId="5EC1F28A" w14:textId="77777777" w:rsidTr="00F16C62">
        <w:trPr>
          <w:trHeight w:val="181"/>
        </w:trPr>
        <w:tc>
          <w:tcPr>
            <w:tcW w:w="2297" w:type="dxa"/>
            <w:tcBorders>
              <w:left w:val="single" w:sz="4" w:space="0" w:color="000000"/>
            </w:tcBorders>
            <w:vAlign w:val="center"/>
          </w:tcPr>
          <w:p w14:paraId="0F56C442" w14:textId="77777777" w:rsidR="00A778B3" w:rsidRPr="00156C76" w:rsidRDefault="00A778B3" w:rsidP="00F16C62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156C76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по ликвидации чрезвычайных ситуаций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3D0B3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A29C3" w14:textId="77777777" w:rsidR="00A778B3" w:rsidRPr="00156C76" w:rsidRDefault="00A778B3" w:rsidP="00F16C62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E34C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310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F83B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CAD9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B162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52F14782" w14:textId="77777777" w:rsidTr="00F16C62">
        <w:trPr>
          <w:trHeight w:val="181"/>
        </w:trPr>
        <w:tc>
          <w:tcPr>
            <w:tcW w:w="2297" w:type="dxa"/>
            <w:tcBorders>
              <w:left w:val="single" w:sz="4" w:space="0" w:color="000000"/>
            </w:tcBorders>
            <w:vAlign w:val="center"/>
          </w:tcPr>
          <w:p w14:paraId="51826E60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13557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803A0" w14:textId="77777777" w:rsidR="00A778B3" w:rsidRPr="00156C76" w:rsidRDefault="00A778B3" w:rsidP="00F16C62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FF3BB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2845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C904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3724D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B144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75DA0AFD" w14:textId="77777777" w:rsidTr="00F16C62">
        <w:trPr>
          <w:trHeight w:val="181"/>
        </w:trPr>
        <w:tc>
          <w:tcPr>
            <w:tcW w:w="2297" w:type="dxa"/>
            <w:tcBorders>
              <w:left w:val="single" w:sz="4" w:space="0" w:color="000000"/>
            </w:tcBorders>
            <w:vAlign w:val="center"/>
          </w:tcPr>
          <w:p w14:paraId="0D511CD9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6368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E7DEC" w14:textId="77777777" w:rsidR="00A778B3" w:rsidRPr="00156C76" w:rsidRDefault="00A778B3" w:rsidP="00F16C62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AB5D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E687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76C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BD8F" w14:textId="77777777" w:rsidR="00A778B3" w:rsidRPr="00156C76" w:rsidRDefault="00A778B3" w:rsidP="00F16C62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010D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  <w:tr w:rsidR="00A778B3" w:rsidRPr="00156C76" w14:paraId="2D744F53" w14:textId="77777777" w:rsidTr="00F16C62">
        <w:trPr>
          <w:trHeight w:val="18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47FC0" w14:textId="77777777" w:rsidR="00A778B3" w:rsidRPr="00156C76" w:rsidRDefault="00A778B3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5BBB3" w14:textId="77777777" w:rsidR="00A778B3" w:rsidRPr="00156C76" w:rsidRDefault="00A778B3" w:rsidP="00F16C62"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E786D" w14:textId="77777777" w:rsidR="00A778B3" w:rsidRPr="00156C76" w:rsidRDefault="00A778B3" w:rsidP="00F16C62">
            <w:pPr>
              <w:ind w:right="-108"/>
              <w:jc w:val="center"/>
            </w:pPr>
            <w:r>
              <w:t>2023Г.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EC27E" w14:textId="77777777" w:rsidR="00A778B3" w:rsidRPr="00156C76" w:rsidRDefault="00A778B3" w:rsidP="00F16C62">
            <w:pPr>
              <w:jc w:val="center"/>
            </w:pPr>
            <w:r w:rsidRPr="00156C76">
              <w:t>90,0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395C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33E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3CAE" w14:textId="77777777" w:rsidR="00A778B3" w:rsidRPr="00156C76" w:rsidRDefault="00A778B3" w:rsidP="00F16C62">
            <w:pPr>
              <w:jc w:val="center"/>
            </w:pPr>
            <w:r w:rsidRPr="00156C76">
              <w:t>30,0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99CF" w14:textId="77777777" w:rsidR="00A778B3" w:rsidRPr="00156C76" w:rsidRDefault="00A778B3" w:rsidP="00F16C62">
            <w:pPr>
              <w:snapToGrid w:val="0"/>
              <w:ind w:right="-108"/>
              <w:jc w:val="center"/>
            </w:pPr>
          </w:p>
        </w:tc>
      </w:tr>
    </w:tbl>
    <w:p w14:paraId="6A689B0B" w14:textId="77777777" w:rsidR="00F16C62" w:rsidRDefault="00F16C62" w:rsidP="00556282">
      <w:pPr>
        <w:pageBreakBefore/>
        <w:jc w:val="center"/>
        <w:sectPr w:rsidR="00F16C62" w:rsidSect="00F16C62">
          <w:pgSz w:w="16838" w:h="11906" w:orient="landscape"/>
          <w:pgMar w:top="851" w:right="567" w:bottom="1701" w:left="567" w:header="720" w:footer="720" w:gutter="0"/>
          <w:cols w:space="720"/>
          <w:docGrid w:linePitch="600" w:charSpace="32768"/>
        </w:sectPr>
      </w:pPr>
    </w:p>
    <w:p w14:paraId="26CD04D1" w14:textId="327C6CD9" w:rsidR="007B3305" w:rsidRDefault="007B3305" w:rsidP="00556282">
      <w:pPr>
        <w:pageBreakBefore/>
        <w:jc w:val="center"/>
      </w:pPr>
    </w:p>
    <w:p w14:paraId="4819CBC6" w14:textId="57605C98" w:rsidR="00DC71A0" w:rsidRPr="00556282" w:rsidRDefault="00DC71A0" w:rsidP="00556282">
      <w:pPr>
        <w:pageBreakBefore/>
        <w:jc w:val="center"/>
      </w:pPr>
      <w:r w:rsidRPr="00556282">
        <w:lastRenderedPageBreak/>
        <w:t>Планируемые результаты муниципальной подпрограммы           Приложение 5</w:t>
      </w:r>
    </w:p>
    <w:p w14:paraId="20AB4452" w14:textId="77777777" w:rsidR="00DC71A0" w:rsidRPr="00556282" w:rsidRDefault="00DC71A0" w:rsidP="00556282">
      <w:pPr>
        <w:jc w:val="center"/>
      </w:pPr>
    </w:p>
    <w:p w14:paraId="6568CC03" w14:textId="77777777" w:rsidR="00DC71A0" w:rsidRPr="00556282" w:rsidRDefault="00DC71A0" w:rsidP="00556282">
      <w:pPr>
        <w:jc w:val="center"/>
      </w:pPr>
      <w:r w:rsidRPr="00556282">
        <w:t xml:space="preserve"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 </w:t>
      </w:r>
    </w:p>
    <w:p w14:paraId="00678136" w14:textId="77777777" w:rsidR="00DC71A0" w:rsidRPr="00556282" w:rsidRDefault="00DC71A0" w:rsidP="00556282">
      <w:pPr>
        <w:jc w:val="center"/>
      </w:pPr>
    </w:p>
    <w:tbl>
      <w:tblPr>
        <w:tblW w:w="10920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1134"/>
        <w:gridCol w:w="992"/>
        <w:gridCol w:w="1560"/>
        <w:gridCol w:w="708"/>
        <w:gridCol w:w="1134"/>
        <w:gridCol w:w="992"/>
        <w:gridCol w:w="992"/>
        <w:gridCol w:w="1134"/>
      </w:tblGrid>
      <w:tr w:rsidR="00DC71A0" w:rsidRPr="00556282" w14:paraId="5B280DC5" w14:textId="77777777" w:rsidTr="00FB5D96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9A3C" w14:textId="77777777" w:rsidR="00DC71A0" w:rsidRPr="00556282" w:rsidRDefault="00DC71A0" w:rsidP="00556282">
            <w:pPr>
              <w:jc w:val="center"/>
            </w:pPr>
            <w:r w:rsidRPr="00556282"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AA52" w14:textId="77777777" w:rsidR="00DC71A0" w:rsidRPr="00556282" w:rsidRDefault="00DC71A0" w:rsidP="00556282">
            <w:pPr>
              <w:jc w:val="center"/>
            </w:pPr>
            <w:r w:rsidRPr="00556282"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BC854" w14:textId="77777777" w:rsidR="00DC71A0" w:rsidRPr="00556282" w:rsidRDefault="00DC71A0" w:rsidP="00556282">
            <w:pPr>
              <w:jc w:val="center"/>
            </w:pPr>
            <w:r w:rsidRPr="00556282">
              <w:t>Планируемый объем финансирования на решение данной 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35BA" w14:textId="77777777" w:rsidR="00DC71A0" w:rsidRPr="00556282" w:rsidRDefault="00DC71A0" w:rsidP="00556282">
            <w:pPr>
              <w:jc w:val="center"/>
            </w:pPr>
            <w:r w:rsidRPr="0055628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087F" w14:textId="77777777" w:rsidR="00DC71A0" w:rsidRPr="00556282" w:rsidRDefault="00DC71A0" w:rsidP="00556282">
            <w:pPr>
              <w:jc w:val="center"/>
            </w:pPr>
            <w:r w:rsidRPr="0055628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C781" w14:textId="77777777" w:rsidR="00DC71A0" w:rsidRPr="00556282" w:rsidRDefault="00DC71A0" w:rsidP="00556282">
            <w:pPr>
              <w:jc w:val="center"/>
            </w:pPr>
            <w:r w:rsidRPr="00556282">
              <w:t>Базовое значение показателя (на начало реализации программы (подпрограммы)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71C2" w14:textId="77777777" w:rsidR="00DC71A0" w:rsidRPr="00556282" w:rsidRDefault="00DC71A0" w:rsidP="00556282">
            <w:pPr>
              <w:suppressAutoHyphens w:val="0"/>
            </w:pPr>
            <w:r w:rsidRPr="00556282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56282" w14:paraId="6E8A5ACF" w14:textId="77777777" w:rsidTr="00FB5D96">
        <w:trPr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26CB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06A0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E98A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C91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9A73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1B52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5F080E" w14:textId="77777777" w:rsidR="00DC71A0" w:rsidRPr="00556282" w:rsidRDefault="00DC71A0" w:rsidP="00556282">
            <w:pPr>
              <w:jc w:val="center"/>
            </w:pPr>
            <w:r w:rsidRPr="00556282">
              <w:t>2021г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4F72C" w14:textId="77777777" w:rsidR="00DC71A0" w:rsidRPr="00556282" w:rsidRDefault="00DC71A0" w:rsidP="00556282">
            <w:pPr>
              <w:jc w:val="center"/>
            </w:pPr>
            <w:r w:rsidRPr="00556282"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3703" w14:textId="77777777" w:rsidR="00DC71A0" w:rsidRPr="00556282" w:rsidRDefault="00DC71A0" w:rsidP="00556282">
            <w:pPr>
              <w:jc w:val="center"/>
            </w:pPr>
            <w:r w:rsidRPr="00556282">
              <w:t>2023г</w:t>
            </w:r>
          </w:p>
        </w:tc>
      </w:tr>
      <w:tr w:rsidR="00DC71A0" w:rsidRPr="00556282" w14:paraId="219DA7A7" w14:textId="77777777" w:rsidTr="00FB5D96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A68B" w14:textId="77777777" w:rsidR="00DC71A0" w:rsidRPr="00556282" w:rsidRDefault="00DC71A0" w:rsidP="0055628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F95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4617" w14:textId="77777777" w:rsidR="00DC71A0" w:rsidRPr="00556282" w:rsidRDefault="00DC71A0" w:rsidP="00556282">
            <w:pPr>
              <w:jc w:val="center"/>
            </w:pPr>
            <w:r w:rsidRPr="00556282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9EC6" w14:textId="77777777" w:rsidR="00DC71A0" w:rsidRPr="00556282" w:rsidRDefault="00DC71A0" w:rsidP="00556282">
            <w:pPr>
              <w:jc w:val="center"/>
            </w:pPr>
            <w:r w:rsidRPr="00556282"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D12B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442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445E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C867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8A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E9A" w14:textId="77777777" w:rsidR="00DC71A0" w:rsidRPr="00556282" w:rsidRDefault="00DC71A0" w:rsidP="00556282">
            <w:pPr>
              <w:snapToGrid w:val="0"/>
            </w:pPr>
          </w:p>
        </w:tc>
      </w:tr>
      <w:tr w:rsidR="00DC71A0" w:rsidRPr="00556282" w14:paraId="2DD01F74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83DD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9916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DF19" w14:textId="77777777" w:rsidR="00DC71A0" w:rsidRPr="00556282" w:rsidRDefault="00DC71A0" w:rsidP="00556282">
            <w:pPr>
              <w:jc w:val="center"/>
            </w:pPr>
            <w:r w:rsidRPr="005562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9089" w14:textId="77777777" w:rsidR="00DC71A0" w:rsidRPr="00556282" w:rsidRDefault="00DC71A0" w:rsidP="00556282">
            <w:pPr>
              <w:jc w:val="center"/>
            </w:pPr>
            <w:r w:rsidRPr="0055628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210" w14:textId="77777777" w:rsidR="00DC71A0" w:rsidRPr="00556282" w:rsidRDefault="00DC71A0" w:rsidP="00556282">
            <w:pPr>
              <w:jc w:val="center"/>
            </w:pPr>
            <w:r w:rsidRPr="00556282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55CB" w14:textId="77777777" w:rsidR="00DC71A0" w:rsidRPr="00556282" w:rsidRDefault="00DC71A0" w:rsidP="00556282">
            <w:pPr>
              <w:jc w:val="center"/>
            </w:pPr>
            <w:r w:rsidRPr="0055628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0864" w14:textId="77777777" w:rsidR="00DC71A0" w:rsidRPr="00556282" w:rsidRDefault="00DC71A0" w:rsidP="00556282">
            <w:pPr>
              <w:jc w:val="center"/>
            </w:pPr>
            <w:r w:rsidRPr="0055628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E49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4B6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D1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</w:t>
            </w:r>
          </w:p>
        </w:tc>
      </w:tr>
      <w:tr w:rsidR="00DC71A0" w:rsidRPr="00556282" w14:paraId="1869D9B9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294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2EA6" w14:textId="77777777" w:rsidR="00DC71A0" w:rsidRPr="00556282" w:rsidRDefault="00DC71A0" w:rsidP="00556282">
            <w:pPr>
              <w:jc w:val="center"/>
              <w:rPr>
                <w:shd w:val="clear" w:color="auto" w:fill="FFFF00"/>
              </w:rPr>
            </w:pPr>
            <w:r w:rsidRPr="00556282">
              <w:t>Создание благоприятных условий для проживания и отдыха населения, улучшение санитарного состояния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79F4" w14:textId="38B3F4FB" w:rsidR="00813411" w:rsidRPr="005115DE" w:rsidRDefault="00C6332C" w:rsidP="000B5C59">
            <w:r w:rsidRPr="005115DE">
              <w:t>31071,13</w:t>
            </w:r>
          </w:p>
          <w:p w14:paraId="519B69B3" w14:textId="5FB6E6D6" w:rsidR="004840A5" w:rsidRPr="00C6332C" w:rsidRDefault="004840A5" w:rsidP="000B5C59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D83C" w14:textId="77777777" w:rsidR="00DC71A0" w:rsidRPr="00556282" w:rsidRDefault="00DC71A0" w:rsidP="00556282"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5855" w14:textId="00EC6E56" w:rsidR="00DC71A0" w:rsidRPr="00556282" w:rsidRDefault="000A7FE8" w:rsidP="00556282">
            <w:r>
              <w:t>Проведение мероприятий по благоустройству общественных территорий</w:t>
            </w:r>
            <w:r w:rsidRPr="00556282">
              <w:t xml:space="preserve"> Повышение</w:t>
            </w:r>
            <w:r w:rsidR="00DC71A0" w:rsidRPr="00556282">
              <w:t xml:space="preserve"> уровня благоустройства и санитарного состояния территории поселения, комфортного проживания жителей поселения</w:t>
            </w:r>
          </w:p>
          <w:p w14:paraId="6CAF62E2" w14:textId="77777777" w:rsidR="00DC71A0" w:rsidRPr="00556282" w:rsidRDefault="00DC71A0" w:rsidP="00556282">
            <w:pPr>
              <w:rPr>
                <w:shd w:val="clear" w:color="auto" w:fill="FFFF00"/>
              </w:rPr>
            </w:pPr>
            <w:r w:rsidRPr="00556282">
              <w:t>Площадь обработанных площадей от борщевика Сосновского</w:t>
            </w:r>
          </w:p>
          <w:p w14:paraId="1F71662C" w14:textId="77777777" w:rsidR="00DC71A0" w:rsidRPr="00556282" w:rsidRDefault="00DC71A0" w:rsidP="00556282">
            <w:proofErr w:type="gramStart"/>
            <w:r w:rsidRPr="00556282">
              <w:t>Создание  мест</w:t>
            </w:r>
            <w:proofErr w:type="gramEnd"/>
            <w:r w:rsidRPr="00556282">
              <w:t xml:space="preserve"> (площадок) накопления твердых коммунальных отходов</w:t>
            </w:r>
          </w:p>
          <w:p w14:paraId="17CD3769" w14:textId="77777777" w:rsidR="00DC71A0" w:rsidRDefault="00DC71A0" w:rsidP="00763675">
            <w:r w:rsidRPr="00556282">
              <w:t>Ликвидация несанкционированных свалок</w:t>
            </w:r>
          </w:p>
          <w:p w14:paraId="55625E72" w14:textId="5864D4DB" w:rsidR="00813411" w:rsidRPr="00813411" w:rsidRDefault="00813411" w:rsidP="00763675">
            <w:bookmarkStart w:id="8" w:name="_Hlk79398118"/>
            <w:r>
              <w:rPr>
                <w:rFonts w:eastAsia="Calibri"/>
                <w:lang w:eastAsia="en-US"/>
              </w:rPr>
              <w:lastRenderedPageBreak/>
              <w:t>О</w:t>
            </w:r>
            <w:r w:rsidRPr="00813411">
              <w:rPr>
                <w:rFonts w:eastAsia="Calibri"/>
                <w:lang w:eastAsia="en-US"/>
              </w:rPr>
              <w:t>снащение мест (площадок) накопления твердых коммунальных отходов емкостями для накопления твердых коммунальных отходов</w:t>
            </w:r>
            <w:bookmarkEnd w:id="8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1DF2" w14:textId="77777777" w:rsidR="00DC71A0" w:rsidRPr="00556282" w:rsidRDefault="00DC71A0" w:rsidP="00556282">
            <w:pPr>
              <w:jc w:val="center"/>
            </w:pPr>
            <w:r w:rsidRPr="00556282">
              <w:lastRenderedPageBreak/>
              <w:t>мероприятия</w:t>
            </w:r>
          </w:p>
          <w:p w14:paraId="335FA149" w14:textId="77777777" w:rsidR="00DC71A0" w:rsidRPr="00556282" w:rsidRDefault="00DC71A0" w:rsidP="00556282"/>
          <w:p w14:paraId="76BB3539" w14:textId="77777777" w:rsidR="00DC71A0" w:rsidRPr="00556282" w:rsidRDefault="00DC71A0" w:rsidP="00556282"/>
          <w:p w14:paraId="06F5C565" w14:textId="77777777" w:rsidR="00DC71A0" w:rsidRPr="00556282" w:rsidRDefault="00DC71A0" w:rsidP="00556282"/>
          <w:p w14:paraId="1DA26692" w14:textId="77777777" w:rsidR="00DC71A0" w:rsidRPr="00556282" w:rsidRDefault="00DC71A0" w:rsidP="00556282"/>
          <w:p w14:paraId="7A45AF53" w14:textId="5F8F215D" w:rsidR="00DC71A0" w:rsidRPr="00556282" w:rsidRDefault="00763675" w:rsidP="00556282">
            <w:r>
              <w:t>мероприятий</w:t>
            </w:r>
          </w:p>
          <w:p w14:paraId="5E63FD82" w14:textId="77777777" w:rsidR="00DC71A0" w:rsidRPr="00556282" w:rsidRDefault="00DC71A0" w:rsidP="00556282"/>
          <w:p w14:paraId="3D0155E5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7748FAB8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5C75E74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D15553D" w14:textId="77777777" w:rsidR="000A7FE8" w:rsidRDefault="000A7FE8" w:rsidP="00556282">
            <w:pPr>
              <w:tabs>
                <w:tab w:val="left" w:pos="680"/>
              </w:tabs>
            </w:pPr>
          </w:p>
          <w:p w14:paraId="32790020" w14:textId="77777777" w:rsidR="000A7FE8" w:rsidRDefault="000A7FE8" w:rsidP="00556282">
            <w:pPr>
              <w:tabs>
                <w:tab w:val="left" w:pos="680"/>
              </w:tabs>
            </w:pPr>
          </w:p>
          <w:p w14:paraId="057F5279" w14:textId="77777777" w:rsidR="000A7FE8" w:rsidRDefault="000A7FE8" w:rsidP="00556282">
            <w:pPr>
              <w:tabs>
                <w:tab w:val="left" w:pos="680"/>
              </w:tabs>
            </w:pPr>
          </w:p>
          <w:p w14:paraId="0A2D9772" w14:textId="77777777" w:rsidR="000A7FE8" w:rsidRDefault="000A7FE8" w:rsidP="00556282">
            <w:pPr>
              <w:tabs>
                <w:tab w:val="left" w:pos="680"/>
              </w:tabs>
            </w:pPr>
          </w:p>
          <w:p w14:paraId="2EAF8DBF" w14:textId="77777777" w:rsidR="000A7FE8" w:rsidRDefault="000A7FE8" w:rsidP="00556282">
            <w:pPr>
              <w:tabs>
                <w:tab w:val="left" w:pos="680"/>
              </w:tabs>
            </w:pPr>
          </w:p>
          <w:p w14:paraId="0C7F5A7E" w14:textId="14D2D615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Га</w:t>
            </w:r>
          </w:p>
          <w:p w14:paraId="0CBF38CB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EF26CE2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5547E93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2CB28B7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6E5DBB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5CC677F" w14:textId="0D07A80B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7DAB54B1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0DCF72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280329F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C6E313E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8AFDF19" w14:textId="77777777" w:rsidR="000A7FE8" w:rsidRDefault="000A7FE8" w:rsidP="00556282">
            <w:pPr>
              <w:tabs>
                <w:tab w:val="left" w:pos="680"/>
              </w:tabs>
            </w:pPr>
          </w:p>
          <w:p w14:paraId="7C5D6992" w14:textId="77777777" w:rsidR="000A7FE8" w:rsidRDefault="000A7FE8" w:rsidP="00556282">
            <w:pPr>
              <w:tabs>
                <w:tab w:val="left" w:pos="680"/>
              </w:tabs>
            </w:pPr>
          </w:p>
          <w:p w14:paraId="69280BF2" w14:textId="77777777" w:rsidR="00DC71A0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21F203D2" w14:textId="77777777" w:rsidR="00813411" w:rsidRDefault="00813411" w:rsidP="00556282">
            <w:pPr>
              <w:tabs>
                <w:tab w:val="left" w:pos="680"/>
              </w:tabs>
            </w:pPr>
          </w:p>
          <w:p w14:paraId="1DD81112" w14:textId="77777777" w:rsidR="00813411" w:rsidRDefault="00813411" w:rsidP="00556282">
            <w:pPr>
              <w:tabs>
                <w:tab w:val="left" w:pos="680"/>
              </w:tabs>
            </w:pPr>
          </w:p>
          <w:p w14:paraId="5AD0B410" w14:textId="77777777" w:rsidR="00813411" w:rsidRDefault="00813411" w:rsidP="00556282">
            <w:pPr>
              <w:tabs>
                <w:tab w:val="left" w:pos="680"/>
              </w:tabs>
            </w:pPr>
          </w:p>
          <w:p w14:paraId="653D87A3" w14:textId="77777777" w:rsidR="00813411" w:rsidRDefault="00813411" w:rsidP="00556282">
            <w:pPr>
              <w:tabs>
                <w:tab w:val="left" w:pos="680"/>
              </w:tabs>
            </w:pPr>
          </w:p>
          <w:p w14:paraId="4A63CDB2" w14:textId="6D0C6151" w:rsidR="00813411" w:rsidRPr="00556282" w:rsidRDefault="00813411" w:rsidP="00556282">
            <w:pPr>
              <w:tabs>
                <w:tab w:val="left" w:pos="680"/>
              </w:tabs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0C03" w14:textId="73A5FEE8" w:rsidR="00DC71A0" w:rsidRPr="00556282" w:rsidRDefault="000A7FE8" w:rsidP="00556282">
            <w:pPr>
              <w:jc w:val="center"/>
            </w:pPr>
            <w:r>
              <w:lastRenderedPageBreak/>
              <w:t>1</w:t>
            </w:r>
          </w:p>
          <w:p w14:paraId="61F4D3F0" w14:textId="77777777" w:rsidR="00DC71A0" w:rsidRPr="00556282" w:rsidRDefault="00DC71A0" w:rsidP="00556282">
            <w:pPr>
              <w:jc w:val="center"/>
            </w:pPr>
          </w:p>
          <w:p w14:paraId="087379FA" w14:textId="77777777" w:rsidR="00DC71A0" w:rsidRPr="00556282" w:rsidRDefault="00DC71A0" w:rsidP="00556282">
            <w:pPr>
              <w:jc w:val="center"/>
            </w:pPr>
          </w:p>
          <w:p w14:paraId="511B32DA" w14:textId="77777777" w:rsidR="00DC71A0" w:rsidRPr="00556282" w:rsidRDefault="00DC71A0" w:rsidP="00556282">
            <w:pPr>
              <w:jc w:val="center"/>
            </w:pPr>
          </w:p>
          <w:p w14:paraId="1B7AB688" w14:textId="77777777" w:rsidR="00DC71A0" w:rsidRPr="00556282" w:rsidRDefault="00DC71A0" w:rsidP="00556282">
            <w:pPr>
              <w:jc w:val="center"/>
            </w:pPr>
          </w:p>
          <w:p w14:paraId="4DB93102" w14:textId="77777777" w:rsidR="00DC71A0" w:rsidRPr="00556282" w:rsidRDefault="00DC71A0" w:rsidP="00556282">
            <w:pPr>
              <w:jc w:val="center"/>
            </w:pPr>
          </w:p>
          <w:p w14:paraId="5499FD01" w14:textId="77777777" w:rsidR="00DC71A0" w:rsidRPr="00556282" w:rsidRDefault="00DC71A0" w:rsidP="00556282">
            <w:pPr>
              <w:jc w:val="center"/>
            </w:pPr>
          </w:p>
          <w:p w14:paraId="328C030E" w14:textId="77777777" w:rsidR="00DC71A0" w:rsidRPr="00556282" w:rsidRDefault="00DC71A0" w:rsidP="00556282">
            <w:pPr>
              <w:jc w:val="center"/>
            </w:pPr>
          </w:p>
          <w:p w14:paraId="405DF4F2" w14:textId="25CB27B0" w:rsidR="00DC71A0" w:rsidRPr="00556282" w:rsidRDefault="00763675" w:rsidP="00556282">
            <w:pPr>
              <w:jc w:val="center"/>
            </w:pPr>
            <w:r>
              <w:t>15</w:t>
            </w:r>
          </w:p>
          <w:p w14:paraId="6F8ABEFA" w14:textId="77777777" w:rsidR="00DC71A0" w:rsidRPr="00556282" w:rsidRDefault="00DC71A0" w:rsidP="00556282">
            <w:pPr>
              <w:jc w:val="center"/>
            </w:pPr>
          </w:p>
          <w:p w14:paraId="38CD7F92" w14:textId="77777777" w:rsidR="00DC71A0" w:rsidRPr="00556282" w:rsidRDefault="00DC71A0" w:rsidP="00556282">
            <w:pPr>
              <w:jc w:val="center"/>
            </w:pPr>
          </w:p>
          <w:p w14:paraId="3EA3DC88" w14:textId="77777777" w:rsidR="00DC71A0" w:rsidRPr="00556282" w:rsidRDefault="00DC71A0" w:rsidP="00556282">
            <w:pPr>
              <w:jc w:val="center"/>
            </w:pPr>
          </w:p>
          <w:p w14:paraId="2F5014BD" w14:textId="77777777" w:rsidR="00DC71A0" w:rsidRPr="00556282" w:rsidRDefault="00DC71A0" w:rsidP="00556282">
            <w:pPr>
              <w:jc w:val="center"/>
            </w:pPr>
          </w:p>
          <w:p w14:paraId="1A8408EB" w14:textId="77777777" w:rsidR="000A7FE8" w:rsidRDefault="000A7FE8" w:rsidP="00556282">
            <w:pPr>
              <w:jc w:val="center"/>
            </w:pPr>
          </w:p>
          <w:p w14:paraId="5E5C040D" w14:textId="77777777" w:rsidR="000A7FE8" w:rsidRDefault="000A7FE8" w:rsidP="00556282">
            <w:pPr>
              <w:jc w:val="center"/>
            </w:pPr>
          </w:p>
          <w:p w14:paraId="2508CE73" w14:textId="77777777" w:rsidR="000A7FE8" w:rsidRDefault="000A7FE8" w:rsidP="00556282">
            <w:pPr>
              <w:jc w:val="center"/>
            </w:pPr>
          </w:p>
          <w:p w14:paraId="2EF40351" w14:textId="77777777" w:rsidR="000A7FE8" w:rsidRDefault="000A7FE8" w:rsidP="00556282">
            <w:pPr>
              <w:jc w:val="center"/>
            </w:pPr>
          </w:p>
          <w:p w14:paraId="69190B4A" w14:textId="77777777" w:rsidR="000A7FE8" w:rsidRDefault="000A7FE8" w:rsidP="00556282">
            <w:pPr>
              <w:jc w:val="center"/>
            </w:pPr>
          </w:p>
          <w:p w14:paraId="37AAD939" w14:textId="77777777" w:rsidR="000A7FE8" w:rsidRDefault="000A7FE8" w:rsidP="00556282">
            <w:pPr>
              <w:jc w:val="center"/>
            </w:pPr>
          </w:p>
          <w:p w14:paraId="5DCAC4FA" w14:textId="77777777" w:rsidR="000A7FE8" w:rsidRDefault="000A7FE8" w:rsidP="00556282">
            <w:pPr>
              <w:jc w:val="center"/>
            </w:pPr>
          </w:p>
          <w:p w14:paraId="07E4712E" w14:textId="77777777" w:rsidR="000A7FE8" w:rsidRDefault="000A7FE8" w:rsidP="00556282">
            <w:pPr>
              <w:jc w:val="center"/>
            </w:pPr>
          </w:p>
          <w:p w14:paraId="2E386D81" w14:textId="46F3893B" w:rsidR="00DC71A0" w:rsidRPr="00556282" w:rsidRDefault="00DC71A0" w:rsidP="00556282">
            <w:pPr>
              <w:jc w:val="center"/>
            </w:pPr>
            <w:r w:rsidRPr="00556282">
              <w:t>212,1</w:t>
            </w:r>
          </w:p>
          <w:p w14:paraId="45CDB558" w14:textId="77777777" w:rsidR="00DC71A0" w:rsidRPr="00556282" w:rsidRDefault="00DC71A0" w:rsidP="00556282">
            <w:pPr>
              <w:jc w:val="center"/>
            </w:pPr>
          </w:p>
          <w:p w14:paraId="7FB2D5BE" w14:textId="77777777" w:rsidR="00DC71A0" w:rsidRPr="00556282" w:rsidRDefault="00DC71A0" w:rsidP="00556282">
            <w:pPr>
              <w:jc w:val="center"/>
            </w:pPr>
          </w:p>
          <w:p w14:paraId="0ABEE5FE" w14:textId="77777777" w:rsidR="00DC71A0" w:rsidRPr="00556282" w:rsidRDefault="00DC71A0" w:rsidP="00556282">
            <w:pPr>
              <w:jc w:val="center"/>
            </w:pPr>
          </w:p>
          <w:p w14:paraId="588A0070" w14:textId="77777777" w:rsidR="00DC71A0" w:rsidRPr="00556282" w:rsidRDefault="00DC71A0" w:rsidP="00556282">
            <w:pPr>
              <w:jc w:val="center"/>
            </w:pPr>
          </w:p>
          <w:p w14:paraId="413FA73F" w14:textId="77777777" w:rsidR="00DC71A0" w:rsidRPr="00556282" w:rsidRDefault="00DC71A0" w:rsidP="00556282">
            <w:pPr>
              <w:jc w:val="center"/>
            </w:pPr>
          </w:p>
          <w:p w14:paraId="6C719D02" w14:textId="17D92048" w:rsidR="00DC71A0" w:rsidRPr="00556282" w:rsidRDefault="00DC71A0" w:rsidP="00556282">
            <w:pPr>
              <w:jc w:val="center"/>
            </w:pPr>
            <w:r>
              <w:t>11</w:t>
            </w:r>
          </w:p>
          <w:p w14:paraId="4E58230C" w14:textId="77777777" w:rsidR="00DC71A0" w:rsidRDefault="00DC71A0" w:rsidP="00556282">
            <w:pPr>
              <w:jc w:val="center"/>
            </w:pPr>
          </w:p>
          <w:p w14:paraId="4EDB9646" w14:textId="77777777" w:rsidR="00813411" w:rsidRDefault="00813411" w:rsidP="00556282">
            <w:pPr>
              <w:jc w:val="center"/>
            </w:pPr>
          </w:p>
          <w:p w14:paraId="5EF28396" w14:textId="77777777" w:rsidR="00813411" w:rsidRDefault="00813411" w:rsidP="00556282">
            <w:pPr>
              <w:jc w:val="center"/>
            </w:pPr>
          </w:p>
          <w:p w14:paraId="0B3EB9C4" w14:textId="77777777" w:rsidR="00813411" w:rsidRDefault="00813411" w:rsidP="00556282">
            <w:pPr>
              <w:jc w:val="center"/>
            </w:pPr>
          </w:p>
          <w:p w14:paraId="651D2B48" w14:textId="77777777" w:rsidR="00813411" w:rsidRDefault="00813411" w:rsidP="00556282">
            <w:pPr>
              <w:jc w:val="center"/>
            </w:pPr>
          </w:p>
          <w:p w14:paraId="7A0249C4" w14:textId="77777777" w:rsidR="00813411" w:rsidRDefault="00813411" w:rsidP="00556282">
            <w:pPr>
              <w:jc w:val="center"/>
            </w:pPr>
          </w:p>
          <w:p w14:paraId="33967AC6" w14:textId="77777777" w:rsidR="00813411" w:rsidRDefault="00813411" w:rsidP="00556282">
            <w:pPr>
              <w:jc w:val="center"/>
            </w:pPr>
          </w:p>
          <w:p w14:paraId="6434448B" w14:textId="77777777" w:rsidR="00813411" w:rsidRDefault="00813411" w:rsidP="00556282">
            <w:pPr>
              <w:jc w:val="center"/>
            </w:pPr>
          </w:p>
          <w:p w14:paraId="79DC7B92" w14:textId="77777777" w:rsidR="00813411" w:rsidRDefault="00813411" w:rsidP="00556282">
            <w:pPr>
              <w:jc w:val="center"/>
            </w:pPr>
          </w:p>
          <w:p w14:paraId="5A4AB7ED" w14:textId="77777777" w:rsidR="00813411" w:rsidRDefault="00813411" w:rsidP="00556282">
            <w:pPr>
              <w:jc w:val="center"/>
            </w:pPr>
          </w:p>
          <w:p w14:paraId="4382BC43" w14:textId="77777777" w:rsidR="00813411" w:rsidRDefault="00813411" w:rsidP="00556282">
            <w:pPr>
              <w:jc w:val="center"/>
            </w:pPr>
          </w:p>
          <w:p w14:paraId="5DA15028" w14:textId="097D2073" w:rsidR="00813411" w:rsidRPr="00556282" w:rsidRDefault="00813411" w:rsidP="005562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073E" w14:textId="1C01E99C" w:rsidR="00DC71A0" w:rsidRPr="00556282" w:rsidRDefault="000A7FE8" w:rsidP="00556282">
            <w:pPr>
              <w:jc w:val="center"/>
            </w:pPr>
            <w:r>
              <w:lastRenderedPageBreak/>
              <w:t>2</w:t>
            </w:r>
          </w:p>
          <w:p w14:paraId="0D5BA0E8" w14:textId="77777777" w:rsidR="00DC71A0" w:rsidRPr="00556282" w:rsidRDefault="00DC71A0" w:rsidP="00556282"/>
          <w:p w14:paraId="0F388D6C" w14:textId="77777777" w:rsidR="00DC71A0" w:rsidRPr="00556282" w:rsidRDefault="00DC71A0" w:rsidP="00556282"/>
          <w:p w14:paraId="07961100" w14:textId="77777777" w:rsidR="00DC71A0" w:rsidRPr="00556282" w:rsidRDefault="00DC71A0" w:rsidP="00556282"/>
          <w:p w14:paraId="2316D949" w14:textId="77777777" w:rsidR="00DC71A0" w:rsidRPr="00556282" w:rsidRDefault="00DC71A0" w:rsidP="00556282"/>
          <w:p w14:paraId="3E9A8668" w14:textId="77777777" w:rsidR="00DC71A0" w:rsidRPr="00556282" w:rsidRDefault="00DC71A0" w:rsidP="00556282"/>
          <w:p w14:paraId="49232929" w14:textId="77777777" w:rsidR="00DC71A0" w:rsidRPr="00556282" w:rsidRDefault="00DC71A0" w:rsidP="00556282"/>
          <w:p w14:paraId="64EEDA84" w14:textId="77777777" w:rsidR="00DC71A0" w:rsidRPr="00556282" w:rsidRDefault="00DC71A0" w:rsidP="00556282"/>
          <w:p w14:paraId="3A41E4E0" w14:textId="09FF510F" w:rsidR="00DC71A0" w:rsidRPr="00556282" w:rsidRDefault="00763675" w:rsidP="00556282">
            <w:r>
              <w:t>10</w:t>
            </w:r>
          </w:p>
          <w:p w14:paraId="0CF646EF" w14:textId="77777777" w:rsidR="00DC71A0" w:rsidRPr="00556282" w:rsidRDefault="00DC71A0" w:rsidP="00556282"/>
          <w:p w14:paraId="5F0C0555" w14:textId="77777777" w:rsidR="00DC71A0" w:rsidRPr="00556282" w:rsidRDefault="00DC71A0" w:rsidP="00556282"/>
          <w:p w14:paraId="6B3564CB" w14:textId="77777777" w:rsidR="00DC71A0" w:rsidRPr="00556282" w:rsidRDefault="00DC71A0" w:rsidP="00556282"/>
          <w:p w14:paraId="7A68B48E" w14:textId="77777777" w:rsidR="00DC71A0" w:rsidRPr="00556282" w:rsidRDefault="00DC71A0" w:rsidP="00556282"/>
          <w:p w14:paraId="3497F8B6" w14:textId="77777777" w:rsidR="00763675" w:rsidRDefault="00763675" w:rsidP="00556282"/>
          <w:p w14:paraId="73891B02" w14:textId="77777777" w:rsidR="00763675" w:rsidRDefault="00763675" w:rsidP="00556282"/>
          <w:p w14:paraId="7BAEB8F8" w14:textId="77777777" w:rsidR="00763675" w:rsidRDefault="00763675" w:rsidP="00556282"/>
          <w:p w14:paraId="4D9D117F" w14:textId="77777777" w:rsidR="00763675" w:rsidRDefault="00763675" w:rsidP="00556282"/>
          <w:p w14:paraId="491A3B51" w14:textId="77777777" w:rsidR="00763675" w:rsidRDefault="00763675" w:rsidP="00556282"/>
          <w:p w14:paraId="6F8D0DA2" w14:textId="77777777" w:rsidR="00763675" w:rsidRDefault="00763675" w:rsidP="00556282"/>
          <w:p w14:paraId="698D8113" w14:textId="77777777" w:rsidR="00763675" w:rsidRDefault="00763675" w:rsidP="00556282"/>
          <w:p w14:paraId="5F57B2E3" w14:textId="77777777" w:rsidR="00763675" w:rsidRDefault="00763675" w:rsidP="00556282"/>
          <w:p w14:paraId="1DE3B2AF" w14:textId="749DA88A" w:rsidR="00DC71A0" w:rsidRPr="00556282" w:rsidRDefault="00DC71A0" w:rsidP="00556282">
            <w:r w:rsidRPr="00556282">
              <w:t>131</w:t>
            </w:r>
          </w:p>
          <w:p w14:paraId="434AAA3B" w14:textId="77777777" w:rsidR="00DC71A0" w:rsidRPr="00556282" w:rsidRDefault="00DC71A0" w:rsidP="00556282"/>
          <w:p w14:paraId="22717E4A" w14:textId="77777777" w:rsidR="00DC71A0" w:rsidRPr="00556282" w:rsidRDefault="00DC71A0" w:rsidP="00556282"/>
          <w:p w14:paraId="7706A316" w14:textId="77777777" w:rsidR="00DC71A0" w:rsidRPr="00556282" w:rsidRDefault="00DC71A0" w:rsidP="00556282"/>
          <w:p w14:paraId="54AB8AC3" w14:textId="77777777" w:rsidR="00DC71A0" w:rsidRPr="00556282" w:rsidRDefault="00DC71A0" w:rsidP="00556282"/>
          <w:p w14:paraId="53F739C6" w14:textId="77777777" w:rsidR="00DC71A0" w:rsidRPr="00556282" w:rsidRDefault="00DC71A0" w:rsidP="00556282"/>
          <w:p w14:paraId="0ED880CA" w14:textId="6815E306" w:rsidR="00DC71A0" w:rsidRPr="00556282" w:rsidRDefault="00DC71A0" w:rsidP="00556282">
            <w:r w:rsidRPr="00556282">
              <w:t>10</w:t>
            </w:r>
          </w:p>
          <w:p w14:paraId="22D187D9" w14:textId="77777777" w:rsidR="00DC71A0" w:rsidRPr="00556282" w:rsidRDefault="00DC71A0" w:rsidP="00556282"/>
          <w:p w14:paraId="5B5547BA" w14:textId="77777777" w:rsidR="00DC71A0" w:rsidRPr="00556282" w:rsidRDefault="00DC71A0" w:rsidP="00556282"/>
          <w:p w14:paraId="71AD97BD" w14:textId="77777777" w:rsidR="00DC71A0" w:rsidRPr="00556282" w:rsidRDefault="00DC71A0" w:rsidP="00556282"/>
          <w:p w14:paraId="2BA32074" w14:textId="77777777" w:rsidR="00DC71A0" w:rsidRPr="00556282" w:rsidRDefault="00DC71A0" w:rsidP="00556282"/>
          <w:p w14:paraId="4A426F6F" w14:textId="77777777" w:rsidR="000A7FE8" w:rsidRDefault="000A7FE8" w:rsidP="00556282"/>
          <w:p w14:paraId="7FDD34F8" w14:textId="77777777" w:rsidR="000A7FE8" w:rsidRDefault="000A7FE8" w:rsidP="00556282"/>
          <w:p w14:paraId="2C20C01C" w14:textId="2F4CF4B6" w:rsidR="00DC71A0" w:rsidRPr="00556282" w:rsidRDefault="00DC71A0" w:rsidP="00556282">
            <w:r w:rsidRPr="00556282">
              <w:t>5</w:t>
            </w:r>
          </w:p>
          <w:p w14:paraId="7F76ADF6" w14:textId="77777777" w:rsidR="00DC71A0" w:rsidRPr="00556282" w:rsidRDefault="00DC71A0" w:rsidP="00556282"/>
          <w:p w14:paraId="06FCB4A0" w14:textId="77777777" w:rsidR="00DC71A0" w:rsidRPr="00556282" w:rsidRDefault="00DC71A0" w:rsidP="00556282"/>
          <w:p w14:paraId="27AA1426" w14:textId="77777777" w:rsidR="00DC71A0" w:rsidRPr="00556282" w:rsidRDefault="00DC71A0" w:rsidP="00556282"/>
          <w:p w14:paraId="42D3CE38" w14:textId="77777777" w:rsidR="00DC71A0" w:rsidRPr="00556282" w:rsidRDefault="00DC71A0" w:rsidP="00556282"/>
          <w:p w14:paraId="529B2112" w14:textId="501840F6" w:rsidR="00DC71A0" w:rsidRPr="00556282" w:rsidRDefault="00813411" w:rsidP="00556282"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A81" w14:textId="12B8954E" w:rsidR="00DC71A0" w:rsidRPr="00556282" w:rsidRDefault="00DC71A0" w:rsidP="00556282">
            <w:pPr>
              <w:jc w:val="center"/>
            </w:pPr>
          </w:p>
          <w:p w14:paraId="40DE3DF8" w14:textId="77777777" w:rsidR="00DC71A0" w:rsidRPr="00556282" w:rsidRDefault="00DC71A0" w:rsidP="00556282"/>
          <w:p w14:paraId="28FC3B65" w14:textId="77777777" w:rsidR="00DC71A0" w:rsidRPr="00556282" w:rsidRDefault="00DC71A0" w:rsidP="00556282"/>
          <w:p w14:paraId="6F7F6589" w14:textId="77777777" w:rsidR="00DC71A0" w:rsidRPr="00556282" w:rsidRDefault="00DC71A0" w:rsidP="00556282"/>
          <w:p w14:paraId="05671C6E" w14:textId="77777777" w:rsidR="00DC71A0" w:rsidRPr="00556282" w:rsidRDefault="00DC71A0" w:rsidP="00556282"/>
          <w:p w14:paraId="5FBA4B8D" w14:textId="77777777" w:rsidR="00DC71A0" w:rsidRPr="00556282" w:rsidRDefault="00DC71A0" w:rsidP="00556282"/>
          <w:p w14:paraId="08F144C8" w14:textId="77777777" w:rsidR="00DC71A0" w:rsidRPr="00556282" w:rsidRDefault="00DC71A0" w:rsidP="00556282"/>
          <w:p w14:paraId="2AE856FE" w14:textId="77777777" w:rsidR="00DC71A0" w:rsidRPr="00556282" w:rsidRDefault="00DC71A0" w:rsidP="00556282"/>
          <w:p w14:paraId="2E5E19CD" w14:textId="3A8D508B" w:rsidR="00DC71A0" w:rsidRPr="00556282" w:rsidRDefault="00763675" w:rsidP="00556282">
            <w:r>
              <w:t xml:space="preserve">     10</w:t>
            </w:r>
          </w:p>
          <w:p w14:paraId="6B10AAE8" w14:textId="77777777" w:rsidR="00DC71A0" w:rsidRPr="00556282" w:rsidRDefault="00DC71A0" w:rsidP="00556282"/>
          <w:p w14:paraId="79797386" w14:textId="77777777" w:rsidR="00DC71A0" w:rsidRPr="00556282" w:rsidRDefault="00DC71A0" w:rsidP="00556282"/>
          <w:p w14:paraId="4351D597" w14:textId="77777777" w:rsidR="00DC71A0" w:rsidRPr="00556282" w:rsidRDefault="00DC71A0" w:rsidP="00556282"/>
          <w:p w14:paraId="357BC9B6" w14:textId="77777777" w:rsidR="00DC71A0" w:rsidRPr="00556282" w:rsidRDefault="00DC71A0" w:rsidP="00556282"/>
          <w:p w14:paraId="5AD60D4C" w14:textId="77777777" w:rsidR="00763675" w:rsidRDefault="00763675" w:rsidP="00556282"/>
          <w:p w14:paraId="19726224" w14:textId="77777777" w:rsidR="00763675" w:rsidRDefault="00763675" w:rsidP="00556282"/>
          <w:p w14:paraId="2CE37272" w14:textId="77777777" w:rsidR="00763675" w:rsidRDefault="00763675" w:rsidP="00556282"/>
          <w:p w14:paraId="1E5162BC" w14:textId="77777777" w:rsidR="00763675" w:rsidRDefault="00763675" w:rsidP="00556282"/>
          <w:p w14:paraId="0F62844E" w14:textId="77777777" w:rsidR="00763675" w:rsidRDefault="00763675" w:rsidP="00556282"/>
          <w:p w14:paraId="6095750E" w14:textId="77777777" w:rsidR="00763675" w:rsidRDefault="00763675" w:rsidP="00556282"/>
          <w:p w14:paraId="23B0A9D1" w14:textId="77777777" w:rsidR="00763675" w:rsidRDefault="00763675" w:rsidP="00556282"/>
          <w:p w14:paraId="1023171F" w14:textId="77777777" w:rsidR="00763675" w:rsidRDefault="00763675" w:rsidP="00556282"/>
          <w:p w14:paraId="68F62C5F" w14:textId="4B6F83E0" w:rsidR="00DC71A0" w:rsidRPr="00556282" w:rsidRDefault="00DC71A0" w:rsidP="00556282">
            <w:r w:rsidRPr="00556282">
              <w:t>1</w:t>
            </w:r>
            <w:r w:rsidR="00834748">
              <w:t>29</w:t>
            </w:r>
          </w:p>
          <w:p w14:paraId="47112FDF" w14:textId="77777777" w:rsidR="00DC71A0" w:rsidRPr="00556282" w:rsidRDefault="00DC71A0" w:rsidP="00556282"/>
          <w:p w14:paraId="79666569" w14:textId="77777777" w:rsidR="00DC71A0" w:rsidRPr="00556282" w:rsidRDefault="00DC71A0" w:rsidP="00556282"/>
          <w:p w14:paraId="684D6075" w14:textId="77777777" w:rsidR="00DC71A0" w:rsidRPr="00556282" w:rsidRDefault="00DC71A0" w:rsidP="00556282"/>
          <w:p w14:paraId="7B7A5752" w14:textId="77777777" w:rsidR="00DC71A0" w:rsidRPr="00556282" w:rsidRDefault="00DC71A0" w:rsidP="00556282"/>
          <w:p w14:paraId="1F74D76F" w14:textId="77777777" w:rsidR="00DC71A0" w:rsidRPr="00556282" w:rsidRDefault="00DC71A0" w:rsidP="00556282"/>
          <w:p w14:paraId="734E43A4" w14:textId="46472FC1" w:rsidR="00DC71A0" w:rsidRPr="00556282" w:rsidRDefault="00DC71A0" w:rsidP="00556282">
            <w:r w:rsidRPr="00556282">
              <w:t>10</w:t>
            </w:r>
          </w:p>
          <w:p w14:paraId="1C85CEAF" w14:textId="77777777" w:rsidR="00DC71A0" w:rsidRPr="00556282" w:rsidRDefault="00DC71A0" w:rsidP="00556282"/>
          <w:p w14:paraId="5456DCD3" w14:textId="77777777" w:rsidR="00DC71A0" w:rsidRPr="00556282" w:rsidRDefault="00DC71A0" w:rsidP="00556282"/>
          <w:p w14:paraId="23626EE9" w14:textId="77777777" w:rsidR="00DC71A0" w:rsidRPr="00556282" w:rsidRDefault="00DC71A0" w:rsidP="00556282"/>
          <w:p w14:paraId="12459579" w14:textId="77777777" w:rsidR="00DC71A0" w:rsidRPr="00556282" w:rsidRDefault="00DC71A0" w:rsidP="00556282"/>
          <w:p w14:paraId="1283F89C" w14:textId="77777777" w:rsidR="00DC71A0" w:rsidRPr="00556282" w:rsidRDefault="00DC71A0" w:rsidP="00556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3E" w14:textId="3454C07F" w:rsidR="00DC71A0" w:rsidRDefault="00DC71A0" w:rsidP="00556282">
            <w:pPr>
              <w:jc w:val="center"/>
            </w:pPr>
          </w:p>
          <w:p w14:paraId="522BFBDB" w14:textId="77777777" w:rsidR="00DC71A0" w:rsidRPr="008241E5" w:rsidRDefault="00DC71A0" w:rsidP="008241E5"/>
          <w:p w14:paraId="7C69D9CB" w14:textId="77777777" w:rsidR="00DC71A0" w:rsidRPr="008241E5" w:rsidRDefault="00DC71A0" w:rsidP="008241E5"/>
          <w:p w14:paraId="03D54DC4" w14:textId="77777777" w:rsidR="00DC71A0" w:rsidRPr="008241E5" w:rsidRDefault="00DC71A0" w:rsidP="008241E5"/>
          <w:p w14:paraId="291505FC" w14:textId="77777777" w:rsidR="00DC71A0" w:rsidRPr="008241E5" w:rsidRDefault="00DC71A0" w:rsidP="008241E5"/>
          <w:p w14:paraId="26936DB7" w14:textId="77777777" w:rsidR="00DC71A0" w:rsidRPr="008241E5" w:rsidRDefault="00DC71A0" w:rsidP="008241E5"/>
          <w:p w14:paraId="00E4BECE" w14:textId="77777777" w:rsidR="00DC71A0" w:rsidRPr="008241E5" w:rsidRDefault="00DC71A0" w:rsidP="008241E5"/>
          <w:p w14:paraId="62789696" w14:textId="77777777" w:rsidR="00DC71A0" w:rsidRPr="008241E5" w:rsidRDefault="00DC71A0" w:rsidP="008241E5"/>
          <w:p w14:paraId="4735E9B6" w14:textId="7139916A" w:rsidR="00DC71A0" w:rsidRPr="008241E5" w:rsidRDefault="00763675" w:rsidP="008241E5">
            <w:r>
              <w:t xml:space="preserve">       10</w:t>
            </w:r>
          </w:p>
          <w:p w14:paraId="7A53BBA9" w14:textId="77777777" w:rsidR="00DC71A0" w:rsidRPr="008241E5" w:rsidRDefault="00DC71A0" w:rsidP="008241E5"/>
          <w:p w14:paraId="79534CB6" w14:textId="77777777" w:rsidR="00DC71A0" w:rsidRPr="008241E5" w:rsidRDefault="00DC71A0" w:rsidP="008241E5"/>
          <w:p w14:paraId="0BB2C7F3" w14:textId="77777777" w:rsidR="00DC71A0" w:rsidRDefault="00DC71A0" w:rsidP="008241E5"/>
          <w:p w14:paraId="64AD630E" w14:textId="77777777" w:rsidR="00DC71A0" w:rsidRDefault="00DC71A0" w:rsidP="008241E5"/>
          <w:p w14:paraId="42BA4C8D" w14:textId="77777777" w:rsidR="00763675" w:rsidRDefault="00763675" w:rsidP="008241E5"/>
          <w:p w14:paraId="2677F68D" w14:textId="77777777" w:rsidR="00763675" w:rsidRDefault="00763675" w:rsidP="008241E5"/>
          <w:p w14:paraId="4F3B6859" w14:textId="77777777" w:rsidR="00763675" w:rsidRDefault="00763675" w:rsidP="008241E5"/>
          <w:p w14:paraId="7F5A4AB5" w14:textId="77777777" w:rsidR="00763675" w:rsidRDefault="00763675" w:rsidP="008241E5"/>
          <w:p w14:paraId="47108657" w14:textId="77777777" w:rsidR="00763675" w:rsidRDefault="00763675" w:rsidP="008241E5"/>
          <w:p w14:paraId="4580242E" w14:textId="77777777" w:rsidR="00763675" w:rsidRDefault="00763675" w:rsidP="008241E5"/>
          <w:p w14:paraId="6667ABC4" w14:textId="77777777" w:rsidR="00763675" w:rsidRDefault="00763675" w:rsidP="008241E5"/>
          <w:p w14:paraId="45767909" w14:textId="77777777" w:rsidR="00763675" w:rsidRDefault="00763675" w:rsidP="008241E5"/>
          <w:p w14:paraId="6ABE0F9D" w14:textId="32356528" w:rsidR="00DC71A0" w:rsidRPr="008241E5" w:rsidRDefault="00DC71A0" w:rsidP="008241E5">
            <w:r>
              <w:t>1</w:t>
            </w:r>
            <w:r w:rsidR="004A6F43">
              <w:t>29</w:t>
            </w:r>
          </w:p>
        </w:tc>
      </w:tr>
      <w:tr w:rsidR="00DC71A0" w:rsidRPr="00556282" w14:paraId="51A0477F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3FF6" w14:textId="77777777" w:rsidR="00DC71A0" w:rsidRPr="00556282" w:rsidRDefault="00DC71A0" w:rsidP="00556282">
            <w:pPr>
              <w:jc w:val="center"/>
            </w:pPr>
            <w:r w:rsidRPr="00556282"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8B39" w14:textId="70F46167" w:rsidR="00DC71A0" w:rsidRPr="00556282" w:rsidRDefault="00DC71A0" w:rsidP="00556282">
            <w:pPr>
              <w:jc w:val="center"/>
            </w:pPr>
            <w:proofErr w:type="gramStart"/>
            <w:r w:rsidRPr="00556282">
              <w:t>Выполнение  работ</w:t>
            </w:r>
            <w:proofErr w:type="gramEnd"/>
            <w:r w:rsidRPr="00556282">
              <w:t xml:space="preserve"> по содержанию и ремонту дорог местного значения</w:t>
            </w:r>
            <w:r w:rsidR="00FB5D96">
              <w:t>,</w:t>
            </w:r>
            <w:r w:rsidRPr="00556282">
              <w:t xml:space="preserve"> уличной дорожной сети, дворовых территорий МКД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CECB" w14:textId="35A371D9" w:rsidR="00DC71A0" w:rsidRPr="00556282" w:rsidRDefault="0012787A" w:rsidP="00C37173">
            <w:pPr>
              <w:snapToGrid w:val="0"/>
            </w:pPr>
            <w:r w:rsidRPr="005115DE">
              <w:t>2</w:t>
            </w:r>
            <w:r w:rsidR="00010127" w:rsidRPr="005115DE">
              <w:t>4</w:t>
            </w:r>
            <w:r w:rsidR="00464104" w:rsidRPr="005115DE">
              <w:t>266,76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75C" w14:textId="77777777" w:rsidR="00DC71A0" w:rsidRPr="00556282" w:rsidRDefault="00DC71A0" w:rsidP="00556282">
            <w:pPr>
              <w:snapToGrid w:val="0"/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E16" w14:textId="2359D096" w:rsidR="00DC71A0" w:rsidRPr="00556282" w:rsidRDefault="00DC71A0" w:rsidP="00556282">
            <w:r w:rsidRPr="00556282">
              <w:t>Выполнить комплекс работ по ремонту объектов улично-дорожной сети поселения и улучшить их транспортно-</w:t>
            </w:r>
            <w:r w:rsidR="00FB5D96">
              <w:t>э</w:t>
            </w:r>
            <w:r w:rsidRPr="00556282">
              <w:t>ксплуатационное состояние</w:t>
            </w:r>
          </w:p>
          <w:p w14:paraId="1E01452C" w14:textId="77777777" w:rsidR="00DC71A0" w:rsidRPr="00556282" w:rsidRDefault="00DC71A0" w:rsidP="00556282">
            <w:r w:rsidRPr="00556282">
              <w:t>Мероприятия по безопасности дорожного движения</w:t>
            </w:r>
          </w:p>
          <w:p w14:paraId="488C0888" w14:textId="77777777" w:rsidR="00DC71A0" w:rsidRPr="00556282" w:rsidRDefault="00DC71A0" w:rsidP="00556282">
            <w:r w:rsidRPr="00556282">
              <w:t>Прочие мероприятия в отношении автомобильных дорог общего пользования местного значения</w:t>
            </w:r>
          </w:p>
          <w:p w14:paraId="3F30162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F031" w14:textId="77777777" w:rsidR="00DC71A0" w:rsidRPr="00D07999" w:rsidRDefault="00DC71A0" w:rsidP="00556282">
            <w:pPr>
              <w:jc w:val="center"/>
            </w:pPr>
            <w:r w:rsidRPr="00D07999">
              <w:t>Ед.</w:t>
            </w:r>
          </w:p>
          <w:p w14:paraId="2184597A" w14:textId="77777777" w:rsidR="00DC71A0" w:rsidRPr="00D07999" w:rsidRDefault="00DC71A0" w:rsidP="00556282">
            <w:pPr>
              <w:jc w:val="center"/>
            </w:pPr>
          </w:p>
          <w:p w14:paraId="6D695058" w14:textId="77777777" w:rsidR="00DC71A0" w:rsidRPr="00D07999" w:rsidRDefault="00DC71A0" w:rsidP="00556282">
            <w:pPr>
              <w:jc w:val="center"/>
            </w:pPr>
          </w:p>
          <w:p w14:paraId="7C3C348E" w14:textId="77777777" w:rsidR="00DC71A0" w:rsidRPr="00D07999" w:rsidRDefault="00DC71A0" w:rsidP="00556282">
            <w:pPr>
              <w:jc w:val="center"/>
            </w:pPr>
          </w:p>
          <w:p w14:paraId="2CB91DB4" w14:textId="77777777" w:rsidR="00DC71A0" w:rsidRPr="00D07999" w:rsidRDefault="00DC71A0" w:rsidP="00556282">
            <w:pPr>
              <w:jc w:val="center"/>
            </w:pPr>
          </w:p>
          <w:p w14:paraId="54B54E71" w14:textId="77777777" w:rsidR="00DC71A0" w:rsidRPr="00D07999" w:rsidRDefault="00DC71A0" w:rsidP="00556282">
            <w:pPr>
              <w:jc w:val="center"/>
            </w:pPr>
          </w:p>
          <w:p w14:paraId="4A8F2CE7" w14:textId="77777777" w:rsidR="00DC71A0" w:rsidRPr="00D07999" w:rsidRDefault="00DC71A0" w:rsidP="00556282">
            <w:pPr>
              <w:jc w:val="center"/>
            </w:pPr>
          </w:p>
          <w:p w14:paraId="71BA6A50" w14:textId="77777777" w:rsidR="00DC71A0" w:rsidRPr="00D07999" w:rsidRDefault="00DC71A0" w:rsidP="00556282">
            <w:pPr>
              <w:jc w:val="center"/>
            </w:pPr>
          </w:p>
          <w:p w14:paraId="178D7B72" w14:textId="77777777" w:rsidR="00DC71A0" w:rsidRPr="00D07999" w:rsidRDefault="00DC71A0" w:rsidP="00556282">
            <w:pPr>
              <w:jc w:val="center"/>
            </w:pPr>
          </w:p>
          <w:p w14:paraId="29C58BF9" w14:textId="77777777" w:rsidR="00DC71A0" w:rsidRPr="00D07999" w:rsidRDefault="00DC71A0" w:rsidP="00556282">
            <w:pPr>
              <w:jc w:val="center"/>
            </w:pPr>
          </w:p>
          <w:p w14:paraId="1A9794D8" w14:textId="77777777" w:rsidR="00DC71A0" w:rsidRPr="00D07999" w:rsidRDefault="00DC71A0" w:rsidP="00556282">
            <w:pPr>
              <w:jc w:val="center"/>
            </w:pPr>
          </w:p>
          <w:p w14:paraId="4435DD96" w14:textId="77777777" w:rsidR="00DC71A0" w:rsidRPr="00D07999" w:rsidRDefault="00DC71A0" w:rsidP="00556282">
            <w:pPr>
              <w:jc w:val="center"/>
            </w:pPr>
          </w:p>
          <w:p w14:paraId="6182A965" w14:textId="77777777" w:rsidR="00DC71A0" w:rsidRPr="00D07999" w:rsidRDefault="00DC71A0" w:rsidP="00556282">
            <w:pPr>
              <w:jc w:val="center"/>
            </w:pPr>
          </w:p>
          <w:p w14:paraId="6CA962BA" w14:textId="77777777" w:rsidR="00DC71A0" w:rsidRPr="00D07999" w:rsidRDefault="00DC71A0" w:rsidP="00556282">
            <w:pPr>
              <w:jc w:val="center"/>
            </w:pPr>
          </w:p>
          <w:p w14:paraId="393D6E02" w14:textId="77777777" w:rsidR="00DC71A0" w:rsidRPr="00D07999" w:rsidRDefault="00DC71A0" w:rsidP="00556282">
            <w:pPr>
              <w:jc w:val="center"/>
            </w:pPr>
          </w:p>
          <w:p w14:paraId="04B2270F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  <w:proofErr w:type="spellStart"/>
            <w:r w:rsidRPr="00D07999">
              <w:t>Ед</w:t>
            </w:r>
            <w:proofErr w:type="spellEnd"/>
          </w:p>
          <w:p w14:paraId="4191263E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</w:p>
          <w:p w14:paraId="7874F069" w14:textId="77777777" w:rsidR="00DC71A0" w:rsidRPr="00D07999" w:rsidRDefault="00DC71A0" w:rsidP="00556282"/>
          <w:p w14:paraId="3937EED2" w14:textId="77777777" w:rsidR="00DC71A0" w:rsidRPr="00D07999" w:rsidRDefault="00DC71A0" w:rsidP="00556282"/>
          <w:p w14:paraId="31D1BFBD" w14:textId="77777777" w:rsidR="00DC71A0" w:rsidRPr="00D07999" w:rsidRDefault="00DC71A0" w:rsidP="00556282"/>
          <w:p w14:paraId="56B57A25" w14:textId="77777777" w:rsidR="00DC71A0" w:rsidRPr="00D07999" w:rsidRDefault="00DC71A0" w:rsidP="00556282"/>
          <w:p w14:paraId="0B1BB809" w14:textId="77777777" w:rsidR="00DC71A0" w:rsidRPr="00D07999" w:rsidRDefault="00DC71A0" w:rsidP="00556282">
            <w:r w:rsidRPr="00D07999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D589" w14:textId="77777777" w:rsidR="00DC71A0" w:rsidRPr="00D07999" w:rsidRDefault="00DC71A0" w:rsidP="00556282">
            <w:pPr>
              <w:rPr>
                <w:shd w:val="clear" w:color="auto" w:fill="FFFF00"/>
              </w:rPr>
            </w:pPr>
            <w:r w:rsidRPr="00D07999">
              <w:t xml:space="preserve">   7</w:t>
            </w:r>
          </w:p>
          <w:p w14:paraId="7A5FBF4F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463B320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7FB5251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F91DF78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A36C39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1FACFF2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E08716C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4F4157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2E8A99D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2BF99A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B77005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1F555543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7B4B9C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5B485B0A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1D9749D" w14:textId="77777777" w:rsidR="00DC71A0" w:rsidRPr="00D07999" w:rsidRDefault="00DC71A0" w:rsidP="00556282">
            <w:r w:rsidRPr="00D07999">
              <w:t xml:space="preserve">   2</w:t>
            </w:r>
          </w:p>
          <w:p w14:paraId="0E5B66AE" w14:textId="77777777" w:rsidR="00DC71A0" w:rsidRPr="00D07999" w:rsidRDefault="00DC71A0" w:rsidP="00556282"/>
          <w:p w14:paraId="637EEB2A" w14:textId="77777777" w:rsidR="00DC71A0" w:rsidRPr="00D07999" w:rsidRDefault="00DC71A0" w:rsidP="00556282"/>
          <w:p w14:paraId="1710A5D1" w14:textId="77777777" w:rsidR="00DC71A0" w:rsidRPr="00D07999" w:rsidRDefault="00DC71A0" w:rsidP="00556282"/>
          <w:p w14:paraId="74B60A8E" w14:textId="77777777" w:rsidR="00DC71A0" w:rsidRPr="00D07999" w:rsidRDefault="00DC71A0" w:rsidP="00556282"/>
          <w:p w14:paraId="06BFDC4E" w14:textId="77777777" w:rsidR="00DC71A0" w:rsidRPr="00D07999" w:rsidRDefault="00DC71A0" w:rsidP="00556282"/>
          <w:p w14:paraId="09735369" w14:textId="77777777" w:rsidR="00DC71A0" w:rsidRPr="00D07999" w:rsidRDefault="00DC71A0" w:rsidP="00556282">
            <w:r w:rsidRPr="00D0799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AA07" w14:textId="47A3C862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2CAEA1F1" w14:textId="77777777" w:rsidR="00DC71A0" w:rsidRPr="00135052" w:rsidRDefault="00DC71A0" w:rsidP="00556282"/>
          <w:p w14:paraId="42875465" w14:textId="77777777" w:rsidR="00DC71A0" w:rsidRPr="00135052" w:rsidRDefault="00DC71A0" w:rsidP="00556282"/>
          <w:p w14:paraId="5CBD8938" w14:textId="77777777" w:rsidR="00DC71A0" w:rsidRPr="00135052" w:rsidRDefault="00DC71A0" w:rsidP="00556282"/>
          <w:p w14:paraId="6E462413" w14:textId="77777777" w:rsidR="00DC71A0" w:rsidRPr="00135052" w:rsidRDefault="00DC71A0" w:rsidP="00556282"/>
          <w:p w14:paraId="13E2DAFA" w14:textId="77777777" w:rsidR="00DC71A0" w:rsidRPr="00135052" w:rsidRDefault="00DC71A0" w:rsidP="00556282"/>
          <w:p w14:paraId="00F755DB" w14:textId="77777777" w:rsidR="00DC71A0" w:rsidRPr="00135052" w:rsidRDefault="00DC71A0" w:rsidP="00556282"/>
          <w:p w14:paraId="2BA56C68" w14:textId="77777777" w:rsidR="00DC71A0" w:rsidRPr="00135052" w:rsidRDefault="00DC71A0" w:rsidP="00556282"/>
          <w:p w14:paraId="043C8DF4" w14:textId="77777777" w:rsidR="00DC71A0" w:rsidRPr="00135052" w:rsidRDefault="00DC71A0" w:rsidP="00556282"/>
          <w:p w14:paraId="221E8326" w14:textId="77777777" w:rsidR="00DC71A0" w:rsidRPr="00135052" w:rsidRDefault="00DC71A0" w:rsidP="00556282"/>
          <w:p w14:paraId="079A1F2A" w14:textId="77777777" w:rsidR="00DC71A0" w:rsidRPr="00135052" w:rsidRDefault="00DC71A0" w:rsidP="00556282"/>
          <w:p w14:paraId="3EAA3BA1" w14:textId="77777777" w:rsidR="00DC71A0" w:rsidRPr="00135052" w:rsidRDefault="00DC71A0" w:rsidP="00556282"/>
          <w:p w14:paraId="23BE5583" w14:textId="77777777" w:rsidR="00DC71A0" w:rsidRPr="00135052" w:rsidRDefault="00DC71A0" w:rsidP="00556282"/>
          <w:p w14:paraId="57E33F6E" w14:textId="77777777" w:rsidR="00DC71A0" w:rsidRPr="00135052" w:rsidRDefault="00DC71A0" w:rsidP="00556282"/>
          <w:p w14:paraId="44054BAF" w14:textId="77777777" w:rsidR="00DC71A0" w:rsidRPr="00135052" w:rsidRDefault="00DC71A0" w:rsidP="00556282"/>
          <w:p w14:paraId="1A35418F" w14:textId="77777777" w:rsidR="00DC71A0" w:rsidRPr="00135052" w:rsidRDefault="00DC71A0" w:rsidP="00556282">
            <w:r w:rsidRPr="00135052">
              <w:t>2</w:t>
            </w:r>
          </w:p>
          <w:p w14:paraId="0820BB48" w14:textId="77777777" w:rsidR="00DC71A0" w:rsidRPr="00135052" w:rsidRDefault="00DC71A0" w:rsidP="00556282"/>
          <w:p w14:paraId="6ABD72B3" w14:textId="77777777" w:rsidR="00DC71A0" w:rsidRPr="00135052" w:rsidRDefault="00DC71A0" w:rsidP="00556282"/>
          <w:p w14:paraId="00E62A0D" w14:textId="77777777" w:rsidR="00DC71A0" w:rsidRPr="00135052" w:rsidRDefault="00DC71A0" w:rsidP="00556282"/>
          <w:p w14:paraId="18E7F337" w14:textId="77777777" w:rsidR="00DC71A0" w:rsidRPr="00135052" w:rsidRDefault="00DC71A0" w:rsidP="00556282"/>
          <w:p w14:paraId="156A4B31" w14:textId="77777777" w:rsidR="00DC71A0" w:rsidRPr="00135052" w:rsidRDefault="00DC71A0" w:rsidP="00556282"/>
          <w:p w14:paraId="29D35D59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68E" w14:textId="714B32C9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19898ECC" w14:textId="77777777" w:rsidR="00DC71A0" w:rsidRPr="00135052" w:rsidRDefault="00DC71A0" w:rsidP="00556282"/>
          <w:p w14:paraId="4D37E297" w14:textId="77777777" w:rsidR="00DC71A0" w:rsidRPr="00135052" w:rsidRDefault="00DC71A0" w:rsidP="00556282"/>
          <w:p w14:paraId="73FC9F12" w14:textId="77777777" w:rsidR="00DC71A0" w:rsidRPr="00135052" w:rsidRDefault="00DC71A0" w:rsidP="00556282"/>
          <w:p w14:paraId="3D6F6063" w14:textId="77777777" w:rsidR="00DC71A0" w:rsidRPr="00135052" w:rsidRDefault="00DC71A0" w:rsidP="00556282"/>
          <w:p w14:paraId="74D190B3" w14:textId="77777777" w:rsidR="00DC71A0" w:rsidRPr="00135052" w:rsidRDefault="00DC71A0" w:rsidP="00556282"/>
          <w:p w14:paraId="26A921F5" w14:textId="77777777" w:rsidR="00DC71A0" w:rsidRPr="00135052" w:rsidRDefault="00DC71A0" w:rsidP="00556282"/>
          <w:p w14:paraId="41888274" w14:textId="77777777" w:rsidR="00DC71A0" w:rsidRPr="00135052" w:rsidRDefault="00DC71A0" w:rsidP="00556282"/>
          <w:p w14:paraId="2D017CCD" w14:textId="77777777" w:rsidR="00DC71A0" w:rsidRPr="00135052" w:rsidRDefault="00DC71A0" w:rsidP="00556282"/>
          <w:p w14:paraId="2D1D8417" w14:textId="77777777" w:rsidR="00DC71A0" w:rsidRPr="00135052" w:rsidRDefault="00DC71A0" w:rsidP="00556282"/>
          <w:p w14:paraId="606121FF" w14:textId="77777777" w:rsidR="00DC71A0" w:rsidRPr="00135052" w:rsidRDefault="00DC71A0" w:rsidP="00556282"/>
          <w:p w14:paraId="096223F5" w14:textId="77777777" w:rsidR="00DC71A0" w:rsidRPr="00135052" w:rsidRDefault="00DC71A0" w:rsidP="00556282"/>
          <w:p w14:paraId="150A2C33" w14:textId="77777777" w:rsidR="00DC71A0" w:rsidRPr="00135052" w:rsidRDefault="00DC71A0" w:rsidP="00556282"/>
          <w:p w14:paraId="424E4ADD" w14:textId="77777777" w:rsidR="00DC71A0" w:rsidRPr="00135052" w:rsidRDefault="00DC71A0" w:rsidP="00556282"/>
          <w:p w14:paraId="509ACBD0" w14:textId="77777777" w:rsidR="00DC71A0" w:rsidRPr="00135052" w:rsidRDefault="00DC71A0" w:rsidP="00556282"/>
          <w:p w14:paraId="5D89C7FF" w14:textId="77777777" w:rsidR="00DC71A0" w:rsidRPr="00135052" w:rsidRDefault="00DC71A0" w:rsidP="00556282">
            <w:r w:rsidRPr="00135052">
              <w:t>2</w:t>
            </w:r>
          </w:p>
          <w:p w14:paraId="09CA6EE3" w14:textId="77777777" w:rsidR="00DC71A0" w:rsidRPr="00135052" w:rsidRDefault="00DC71A0" w:rsidP="00556282"/>
          <w:p w14:paraId="360CA77F" w14:textId="77777777" w:rsidR="00DC71A0" w:rsidRPr="00135052" w:rsidRDefault="00DC71A0" w:rsidP="00556282"/>
          <w:p w14:paraId="1E829359" w14:textId="77777777" w:rsidR="00DC71A0" w:rsidRPr="00135052" w:rsidRDefault="00DC71A0" w:rsidP="00556282"/>
          <w:p w14:paraId="125B7981" w14:textId="77777777" w:rsidR="00DC71A0" w:rsidRPr="00135052" w:rsidRDefault="00DC71A0" w:rsidP="00556282"/>
          <w:p w14:paraId="5A50F7DE" w14:textId="77777777" w:rsidR="00DC71A0" w:rsidRPr="00135052" w:rsidRDefault="00DC71A0" w:rsidP="00556282"/>
          <w:p w14:paraId="6F41EDB7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E89" w14:textId="77777777" w:rsidR="00DC71A0" w:rsidRDefault="00FB5D96" w:rsidP="00556282">
            <w:pPr>
              <w:snapToGrid w:val="0"/>
              <w:jc w:val="center"/>
            </w:pPr>
            <w:r>
              <w:t>9</w:t>
            </w:r>
          </w:p>
          <w:p w14:paraId="498CD4D3" w14:textId="77777777" w:rsidR="00FB5D96" w:rsidRDefault="00FB5D96" w:rsidP="00556282">
            <w:pPr>
              <w:snapToGrid w:val="0"/>
              <w:jc w:val="center"/>
            </w:pPr>
          </w:p>
          <w:p w14:paraId="78981AA8" w14:textId="77777777" w:rsidR="00FB5D96" w:rsidRDefault="00FB5D96" w:rsidP="00556282">
            <w:pPr>
              <w:snapToGrid w:val="0"/>
              <w:jc w:val="center"/>
            </w:pPr>
          </w:p>
          <w:p w14:paraId="0354B1B8" w14:textId="77777777" w:rsidR="00FB5D96" w:rsidRDefault="00FB5D96" w:rsidP="00556282">
            <w:pPr>
              <w:snapToGrid w:val="0"/>
              <w:jc w:val="center"/>
            </w:pPr>
          </w:p>
          <w:p w14:paraId="24001CD9" w14:textId="77777777" w:rsidR="00FB5D96" w:rsidRDefault="00FB5D96" w:rsidP="00556282">
            <w:pPr>
              <w:snapToGrid w:val="0"/>
              <w:jc w:val="center"/>
            </w:pPr>
          </w:p>
          <w:p w14:paraId="707ABB22" w14:textId="77777777" w:rsidR="00FB5D96" w:rsidRDefault="00FB5D96" w:rsidP="00556282">
            <w:pPr>
              <w:snapToGrid w:val="0"/>
              <w:jc w:val="center"/>
            </w:pPr>
          </w:p>
          <w:p w14:paraId="0E216D68" w14:textId="77777777" w:rsidR="00FB5D96" w:rsidRDefault="00FB5D96" w:rsidP="00556282">
            <w:pPr>
              <w:snapToGrid w:val="0"/>
              <w:jc w:val="center"/>
            </w:pPr>
          </w:p>
          <w:p w14:paraId="423DD4E1" w14:textId="77777777" w:rsidR="00FB5D96" w:rsidRDefault="00FB5D96" w:rsidP="00556282">
            <w:pPr>
              <w:snapToGrid w:val="0"/>
              <w:jc w:val="center"/>
            </w:pPr>
          </w:p>
          <w:p w14:paraId="373610DD" w14:textId="77777777" w:rsidR="00FB5D96" w:rsidRDefault="00FB5D96" w:rsidP="00556282">
            <w:pPr>
              <w:snapToGrid w:val="0"/>
              <w:jc w:val="center"/>
            </w:pPr>
          </w:p>
          <w:p w14:paraId="7EB7FDBC" w14:textId="77777777" w:rsidR="00FB5D96" w:rsidRDefault="00FB5D96" w:rsidP="00556282">
            <w:pPr>
              <w:snapToGrid w:val="0"/>
              <w:jc w:val="center"/>
            </w:pPr>
          </w:p>
          <w:p w14:paraId="2E87EDE7" w14:textId="77777777" w:rsidR="00FB5D96" w:rsidRDefault="00FB5D96" w:rsidP="00556282">
            <w:pPr>
              <w:snapToGrid w:val="0"/>
              <w:jc w:val="center"/>
            </w:pPr>
          </w:p>
          <w:p w14:paraId="3CAD352F" w14:textId="77777777" w:rsidR="00FB5D96" w:rsidRDefault="00FB5D96" w:rsidP="00556282">
            <w:pPr>
              <w:snapToGrid w:val="0"/>
              <w:jc w:val="center"/>
            </w:pPr>
          </w:p>
          <w:p w14:paraId="73811DC4" w14:textId="77777777" w:rsidR="00FB5D96" w:rsidRDefault="00FB5D96" w:rsidP="00556282">
            <w:pPr>
              <w:snapToGrid w:val="0"/>
              <w:jc w:val="center"/>
            </w:pPr>
          </w:p>
          <w:p w14:paraId="65C0596D" w14:textId="77777777" w:rsidR="00FB5D96" w:rsidRDefault="00FB5D96" w:rsidP="00556282">
            <w:pPr>
              <w:snapToGrid w:val="0"/>
              <w:jc w:val="center"/>
            </w:pPr>
          </w:p>
          <w:p w14:paraId="1C06EDD4" w14:textId="77777777" w:rsidR="00FB5D96" w:rsidRDefault="00FB5D96" w:rsidP="00556282">
            <w:pPr>
              <w:snapToGrid w:val="0"/>
              <w:jc w:val="center"/>
            </w:pPr>
          </w:p>
          <w:p w14:paraId="4F497F2A" w14:textId="50DEA040" w:rsidR="00FB5D96" w:rsidRPr="00556282" w:rsidRDefault="00FB5D96" w:rsidP="00556282">
            <w:pPr>
              <w:snapToGrid w:val="0"/>
              <w:jc w:val="center"/>
            </w:pPr>
            <w:r>
              <w:t>2</w:t>
            </w:r>
          </w:p>
        </w:tc>
      </w:tr>
      <w:tr w:rsidR="00DC71A0" w:rsidRPr="00556282" w14:paraId="19DB3D20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331" w14:textId="49D8A336" w:rsidR="00DC71A0" w:rsidRPr="00556282" w:rsidRDefault="00FB5D96" w:rsidP="00556282">
            <w:pPr>
              <w:jc w:val="center"/>
            </w:pPr>
            <w:r>
              <w:t>3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D82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9D9F" w14:textId="087A9657" w:rsidR="00DC71A0" w:rsidRPr="00556282" w:rsidRDefault="00702F65" w:rsidP="00C6332C">
            <w:pPr>
              <w:snapToGrid w:val="0"/>
            </w:pPr>
            <w:r w:rsidRPr="005115DE">
              <w:t>1</w:t>
            </w:r>
            <w:r w:rsidR="0012787A" w:rsidRPr="005115DE">
              <w:t>1</w:t>
            </w:r>
            <w:r w:rsidR="00464104" w:rsidRPr="005115DE">
              <w:t>292,99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BBD9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5191" w14:textId="77777777" w:rsidR="00DC71A0" w:rsidRPr="00556282" w:rsidRDefault="00DC71A0" w:rsidP="00556282">
            <w:pPr>
              <w:jc w:val="center"/>
            </w:pPr>
            <w:r w:rsidRPr="00556282">
              <w:t>Содержание МЖФ</w:t>
            </w:r>
          </w:p>
          <w:p w14:paraId="08760A6F" w14:textId="77777777" w:rsidR="00DC71A0" w:rsidRPr="00556282" w:rsidRDefault="00DC71A0" w:rsidP="00556282">
            <w:pPr>
              <w:jc w:val="center"/>
            </w:pPr>
          </w:p>
          <w:p w14:paraId="337B0763" w14:textId="77777777" w:rsidR="00DC71A0" w:rsidRPr="00556282" w:rsidRDefault="00DC71A0" w:rsidP="00556282">
            <w:pPr>
              <w:jc w:val="center"/>
            </w:pPr>
          </w:p>
          <w:p w14:paraId="2AA132F8" w14:textId="77777777" w:rsidR="00DC71A0" w:rsidRDefault="00DC71A0" w:rsidP="00556282">
            <w:pPr>
              <w:jc w:val="center"/>
            </w:pPr>
            <w:r w:rsidRPr="00556282">
              <w:t>Перечисление взносов в ФКР МКД</w:t>
            </w:r>
          </w:p>
          <w:p w14:paraId="0F7FE8B9" w14:textId="77777777" w:rsidR="00702F65" w:rsidRDefault="00702F65" w:rsidP="00556282">
            <w:pPr>
              <w:jc w:val="center"/>
            </w:pPr>
            <w:r>
              <w:t>Переселение из аварийного жилого фонда</w:t>
            </w:r>
          </w:p>
          <w:p w14:paraId="56853934" w14:textId="77777777" w:rsidR="00970CC2" w:rsidRDefault="00970CC2" w:rsidP="00556282">
            <w:pPr>
              <w:jc w:val="center"/>
            </w:pPr>
            <w:r>
              <w:t xml:space="preserve">Снос </w:t>
            </w:r>
            <w:r>
              <w:lastRenderedPageBreak/>
              <w:t>аварийных домо</w:t>
            </w:r>
            <w:r w:rsidR="002409DB">
              <w:t>в</w:t>
            </w:r>
          </w:p>
          <w:p w14:paraId="11D72A3F" w14:textId="06386C29" w:rsidR="002409DB" w:rsidRPr="00556282" w:rsidRDefault="002409DB" w:rsidP="00556282">
            <w:pPr>
              <w:jc w:val="center"/>
            </w:pPr>
            <w:r>
              <w:t>Ремонт муниципального жилого фона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F18" w14:textId="77777777" w:rsidR="00DC71A0" w:rsidRPr="00556282" w:rsidRDefault="00DC71A0" w:rsidP="00556282">
            <w:pPr>
              <w:jc w:val="center"/>
            </w:pPr>
            <w:r w:rsidRPr="00556282">
              <w:lastRenderedPageBreak/>
              <w:t>Мероприятие</w:t>
            </w:r>
          </w:p>
          <w:p w14:paraId="712464C7" w14:textId="77777777" w:rsidR="00DC71A0" w:rsidRPr="00556282" w:rsidRDefault="00DC71A0" w:rsidP="00556282">
            <w:pPr>
              <w:jc w:val="center"/>
            </w:pPr>
            <w:r w:rsidRPr="00556282">
              <w:t>%</w:t>
            </w:r>
          </w:p>
          <w:p w14:paraId="2FB84653" w14:textId="77777777" w:rsidR="00DC71A0" w:rsidRDefault="00DC71A0" w:rsidP="00556282">
            <w:pPr>
              <w:jc w:val="center"/>
            </w:pPr>
          </w:p>
          <w:p w14:paraId="6CF5123A" w14:textId="77777777" w:rsidR="00702F65" w:rsidRDefault="00702F65" w:rsidP="00556282">
            <w:pPr>
              <w:jc w:val="center"/>
            </w:pPr>
          </w:p>
          <w:p w14:paraId="419E147B" w14:textId="40D8F94D" w:rsidR="00702F65" w:rsidRDefault="00970CC2" w:rsidP="00556282">
            <w:pPr>
              <w:jc w:val="center"/>
            </w:pPr>
            <w:proofErr w:type="spellStart"/>
            <w:r>
              <w:t>Е</w:t>
            </w:r>
            <w:r w:rsidR="00702F65">
              <w:t>д</w:t>
            </w:r>
            <w:proofErr w:type="spellEnd"/>
          </w:p>
          <w:p w14:paraId="6FDC9869" w14:textId="77777777" w:rsidR="00970CC2" w:rsidRDefault="00970CC2" w:rsidP="00556282">
            <w:pPr>
              <w:jc w:val="center"/>
            </w:pPr>
          </w:p>
          <w:p w14:paraId="4C4EC096" w14:textId="77777777" w:rsidR="00970CC2" w:rsidRDefault="00970CC2" w:rsidP="00556282">
            <w:pPr>
              <w:jc w:val="center"/>
            </w:pPr>
          </w:p>
          <w:p w14:paraId="01BFA0C8" w14:textId="77777777" w:rsidR="00970CC2" w:rsidRDefault="00970CC2" w:rsidP="00556282">
            <w:pPr>
              <w:jc w:val="center"/>
            </w:pPr>
          </w:p>
          <w:p w14:paraId="068F92F6" w14:textId="77777777" w:rsidR="00970CC2" w:rsidRDefault="00970CC2" w:rsidP="00556282">
            <w:pPr>
              <w:jc w:val="center"/>
            </w:pPr>
          </w:p>
          <w:p w14:paraId="5A71192A" w14:textId="764DEE81" w:rsidR="00970CC2" w:rsidRDefault="002409DB" w:rsidP="00556282">
            <w:pPr>
              <w:jc w:val="center"/>
            </w:pPr>
            <w:proofErr w:type="spellStart"/>
            <w:r>
              <w:t>Е</w:t>
            </w:r>
            <w:r w:rsidR="00970CC2">
              <w:t>д</w:t>
            </w:r>
            <w:proofErr w:type="spellEnd"/>
          </w:p>
          <w:p w14:paraId="3DF67815" w14:textId="77777777" w:rsidR="002409DB" w:rsidRDefault="002409DB" w:rsidP="00556282">
            <w:pPr>
              <w:jc w:val="center"/>
            </w:pPr>
          </w:p>
          <w:p w14:paraId="73551A3D" w14:textId="77777777" w:rsidR="002409DB" w:rsidRDefault="002409DB" w:rsidP="00556282">
            <w:pPr>
              <w:jc w:val="center"/>
            </w:pPr>
          </w:p>
          <w:p w14:paraId="030B64EA" w14:textId="77777777" w:rsidR="002409DB" w:rsidRDefault="002409DB" w:rsidP="00556282">
            <w:pPr>
              <w:jc w:val="center"/>
            </w:pPr>
          </w:p>
          <w:p w14:paraId="1C3B14D1" w14:textId="79EFCEE2" w:rsidR="002409DB" w:rsidRPr="00556282" w:rsidRDefault="002409DB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4668" w14:textId="77777777" w:rsidR="00DC71A0" w:rsidRPr="00556282" w:rsidRDefault="00DC71A0" w:rsidP="00556282">
            <w:pPr>
              <w:jc w:val="center"/>
            </w:pPr>
            <w:r>
              <w:lastRenderedPageBreak/>
              <w:t>6</w:t>
            </w:r>
          </w:p>
          <w:p w14:paraId="368BCB44" w14:textId="77777777" w:rsidR="00DC71A0" w:rsidRPr="00556282" w:rsidRDefault="00DC71A0" w:rsidP="00556282">
            <w:pPr>
              <w:jc w:val="center"/>
            </w:pPr>
          </w:p>
          <w:p w14:paraId="2C01AE1F" w14:textId="77777777" w:rsidR="00DC71A0" w:rsidRPr="00556282" w:rsidRDefault="00DC71A0" w:rsidP="00556282">
            <w:pPr>
              <w:jc w:val="center"/>
            </w:pPr>
          </w:p>
          <w:p w14:paraId="57819A80" w14:textId="77777777" w:rsidR="00DC71A0" w:rsidRDefault="00DC71A0" w:rsidP="00556282">
            <w:pPr>
              <w:jc w:val="center"/>
            </w:pPr>
          </w:p>
          <w:p w14:paraId="78518F96" w14:textId="77777777" w:rsidR="00DC71A0" w:rsidRDefault="00DC71A0" w:rsidP="00556282">
            <w:pPr>
              <w:jc w:val="center"/>
            </w:pPr>
            <w:r w:rsidRPr="00556282">
              <w:t>100</w:t>
            </w:r>
          </w:p>
          <w:p w14:paraId="1B333272" w14:textId="77777777" w:rsidR="00702F65" w:rsidRDefault="00702F65" w:rsidP="00556282">
            <w:pPr>
              <w:jc w:val="center"/>
            </w:pPr>
          </w:p>
          <w:p w14:paraId="56BE5BA3" w14:textId="77777777" w:rsidR="00702F65" w:rsidRDefault="00702F65" w:rsidP="00556282">
            <w:pPr>
              <w:jc w:val="center"/>
            </w:pPr>
          </w:p>
          <w:p w14:paraId="6A88E50C" w14:textId="77777777" w:rsidR="00702F65" w:rsidRDefault="00702F65" w:rsidP="00556282">
            <w:pPr>
              <w:jc w:val="center"/>
            </w:pPr>
            <w:r>
              <w:t>9</w:t>
            </w:r>
          </w:p>
          <w:p w14:paraId="2F637C82" w14:textId="77777777" w:rsidR="002409DB" w:rsidRDefault="002409DB" w:rsidP="00556282">
            <w:pPr>
              <w:jc w:val="center"/>
            </w:pPr>
          </w:p>
          <w:p w14:paraId="6CEF6809" w14:textId="77777777" w:rsidR="002409DB" w:rsidRDefault="002409DB" w:rsidP="00556282">
            <w:pPr>
              <w:jc w:val="center"/>
            </w:pPr>
          </w:p>
          <w:p w14:paraId="6FFB7453" w14:textId="77777777" w:rsidR="002409DB" w:rsidRDefault="002409DB" w:rsidP="00556282">
            <w:pPr>
              <w:jc w:val="center"/>
            </w:pPr>
          </w:p>
          <w:p w14:paraId="52500F53" w14:textId="77777777" w:rsidR="002409DB" w:rsidRDefault="002409DB" w:rsidP="00556282">
            <w:pPr>
              <w:jc w:val="center"/>
            </w:pPr>
          </w:p>
          <w:p w14:paraId="247727CC" w14:textId="77777777" w:rsidR="002409DB" w:rsidRDefault="002409DB" w:rsidP="00556282">
            <w:pPr>
              <w:jc w:val="center"/>
            </w:pPr>
          </w:p>
          <w:p w14:paraId="1A29C861" w14:textId="77777777" w:rsidR="002409DB" w:rsidRDefault="002409DB" w:rsidP="00556282">
            <w:pPr>
              <w:jc w:val="center"/>
            </w:pPr>
          </w:p>
          <w:p w14:paraId="1D988D8E" w14:textId="77777777" w:rsidR="002409DB" w:rsidRDefault="002409DB" w:rsidP="00556282">
            <w:pPr>
              <w:jc w:val="center"/>
            </w:pPr>
          </w:p>
          <w:p w14:paraId="14EA548F" w14:textId="77777777" w:rsidR="002409DB" w:rsidRDefault="002409DB" w:rsidP="00556282">
            <w:pPr>
              <w:jc w:val="center"/>
            </w:pPr>
          </w:p>
          <w:p w14:paraId="22110608" w14:textId="35731474" w:rsidR="002409DB" w:rsidRPr="00556282" w:rsidRDefault="002409DB" w:rsidP="0055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191B" w14:textId="77777777" w:rsidR="00DC71A0" w:rsidRPr="00556282" w:rsidRDefault="00DC71A0" w:rsidP="00556282">
            <w:pPr>
              <w:snapToGrid w:val="0"/>
              <w:jc w:val="center"/>
            </w:pPr>
            <w:r>
              <w:lastRenderedPageBreak/>
              <w:t>6</w:t>
            </w:r>
          </w:p>
          <w:p w14:paraId="4ACCDD20" w14:textId="77777777" w:rsidR="00DC71A0" w:rsidRPr="00556282" w:rsidRDefault="00DC71A0" w:rsidP="00556282">
            <w:pPr>
              <w:snapToGrid w:val="0"/>
              <w:jc w:val="center"/>
            </w:pPr>
          </w:p>
          <w:p w14:paraId="304BF6EF" w14:textId="77777777" w:rsidR="00DC71A0" w:rsidRPr="00556282" w:rsidRDefault="00DC71A0" w:rsidP="00556282">
            <w:pPr>
              <w:snapToGrid w:val="0"/>
              <w:jc w:val="center"/>
            </w:pPr>
          </w:p>
          <w:p w14:paraId="6D4D054A" w14:textId="77777777" w:rsidR="00DC71A0" w:rsidRPr="00556282" w:rsidRDefault="00DC71A0" w:rsidP="00556282">
            <w:pPr>
              <w:snapToGrid w:val="0"/>
              <w:jc w:val="center"/>
            </w:pPr>
          </w:p>
          <w:p w14:paraId="1DDD01D6" w14:textId="77777777" w:rsidR="00DC71A0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7DD90D7B" w14:textId="77777777" w:rsidR="00702F65" w:rsidRDefault="00702F65" w:rsidP="00556282">
            <w:pPr>
              <w:snapToGrid w:val="0"/>
              <w:jc w:val="center"/>
            </w:pPr>
          </w:p>
          <w:p w14:paraId="62B54CD5" w14:textId="77777777" w:rsidR="00702F65" w:rsidRDefault="00702F65" w:rsidP="00556282">
            <w:pPr>
              <w:snapToGrid w:val="0"/>
              <w:jc w:val="center"/>
            </w:pPr>
          </w:p>
          <w:p w14:paraId="25AAF43D" w14:textId="77777777" w:rsidR="00702F65" w:rsidRDefault="00702F65" w:rsidP="00556282">
            <w:pPr>
              <w:snapToGrid w:val="0"/>
              <w:jc w:val="center"/>
            </w:pPr>
            <w:r>
              <w:t>2</w:t>
            </w:r>
          </w:p>
          <w:p w14:paraId="0824CDD1" w14:textId="77777777" w:rsidR="00970CC2" w:rsidRDefault="00970CC2" w:rsidP="00556282">
            <w:pPr>
              <w:snapToGrid w:val="0"/>
              <w:jc w:val="center"/>
            </w:pPr>
          </w:p>
          <w:p w14:paraId="0815B013" w14:textId="77777777" w:rsidR="00970CC2" w:rsidRDefault="00970CC2" w:rsidP="00556282">
            <w:pPr>
              <w:snapToGrid w:val="0"/>
              <w:jc w:val="center"/>
            </w:pPr>
          </w:p>
          <w:p w14:paraId="69BCEFB4" w14:textId="77777777" w:rsidR="00970CC2" w:rsidRDefault="00970CC2" w:rsidP="00556282">
            <w:pPr>
              <w:snapToGrid w:val="0"/>
              <w:jc w:val="center"/>
            </w:pPr>
          </w:p>
          <w:p w14:paraId="365923B5" w14:textId="77777777" w:rsidR="00970CC2" w:rsidRDefault="00970CC2" w:rsidP="00556282">
            <w:pPr>
              <w:snapToGrid w:val="0"/>
              <w:jc w:val="center"/>
            </w:pPr>
          </w:p>
          <w:p w14:paraId="6DB2B616" w14:textId="77777777" w:rsidR="00970CC2" w:rsidRDefault="00970CC2" w:rsidP="00556282">
            <w:pPr>
              <w:snapToGrid w:val="0"/>
              <w:jc w:val="center"/>
            </w:pPr>
            <w:r>
              <w:t>2</w:t>
            </w:r>
          </w:p>
          <w:p w14:paraId="3589C243" w14:textId="77777777" w:rsidR="002409DB" w:rsidRDefault="002409DB" w:rsidP="00556282">
            <w:pPr>
              <w:snapToGrid w:val="0"/>
              <w:jc w:val="center"/>
            </w:pPr>
          </w:p>
          <w:p w14:paraId="518374B2" w14:textId="77777777" w:rsidR="002409DB" w:rsidRDefault="002409DB" w:rsidP="00556282">
            <w:pPr>
              <w:snapToGrid w:val="0"/>
              <w:jc w:val="center"/>
            </w:pPr>
          </w:p>
          <w:p w14:paraId="704827D7" w14:textId="77777777" w:rsidR="002409DB" w:rsidRDefault="002409DB" w:rsidP="00556282">
            <w:pPr>
              <w:snapToGrid w:val="0"/>
              <w:jc w:val="center"/>
            </w:pPr>
          </w:p>
          <w:p w14:paraId="3ED0D940" w14:textId="1B2D5719" w:rsidR="002409DB" w:rsidRPr="00556282" w:rsidRDefault="002409DB" w:rsidP="00556282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58" w14:textId="07B6A6F9" w:rsidR="00DC71A0" w:rsidRPr="00556282" w:rsidRDefault="00FB5D96" w:rsidP="00556282">
            <w:pPr>
              <w:snapToGrid w:val="0"/>
              <w:jc w:val="center"/>
            </w:pPr>
            <w:r>
              <w:lastRenderedPageBreak/>
              <w:t>6</w:t>
            </w:r>
          </w:p>
          <w:p w14:paraId="2F29FDAB" w14:textId="77777777" w:rsidR="00DC71A0" w:rsidRPr="00556282" w:rsidRDefault="00DC71A0" w:rsidP="00556282">
            <w:pPr>
              <w:snapToGrid w:val="0"/>
              <w:jc w:val="center"/>
            </w:pPr>
          </w:p>
          <w:p w14:paraId="78F555C5" w14:textId="77777777" w:rsidR="00DC71A0" w:rsidRPr="00556282" w:rsidRDefault="00DC71A0" w:rsidP="00556282">
            <w:pPr>
              <w:snapToGrid w:val="0"/>
              <w:jc w:val="center"/>
            </w:pPr>
          </w:p>
          <w:p w14:paraId="76E85FCC" w14:textId="77777777" w:rsidR="00DC71A0" w:rsidRPr="00556282" w:rsidRDefault="00DC71A0" w:rsidP="00556282">
            <w:pPr>
              <w:snapToGrid w:val="0"/>
              <w:jc w:val="center"/>
            </w:pPr>
          </w:p>
          <w:p w14:paraId="4BB0116A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3C98F689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63E" w14:textId="05304B45" w:rsidR="00DC71A0" w:rsidRDefault="00FB5D96" w:rsidP="00556282">
            <w:pPr>
              <w:snapToGrid w:val="0"/>
              <w:jc w:val="center"/>
            </w:pPr>
            <w:r>
              <w:t>6</w:t>
            </w:r>
          </w:p>
          <w:p w14:paraId="74FA4582" w14:textId="77777777" w:rsidR="00DC71A0" w:rsidRDefault="00DC71A0" w:rsidP="00556282">
            <w:pPr>
              <w:snapToGrid w:val="0"/>
              <w:jc w:val="center"/>
            </w:pPr>
          </w:p>
          <w:p w14:paraId="40497607" w14:textId="77777777" w:rsidR="00DC71A0" w:rsidRDefault="00DC71A0" w:rsidP="00556282">
            <w:pPr>
              <w:snapToGrid w:val="0"/>
              <w:jc w:val="center"/>
            </w:pPr>
          </w:p>
          <w:p w14:paraId="5D41B04D" w14:textId="77777777" w:rsidR="00DC71A0" w:rsidRDefault="00DC71A0" w:rsidP="00556282">
            <w:pPr>
              <w:snapToGrid w:val="0"/>
              <w:jc w:val="center"/>
            </w:pPr>
          </w:p>
          <w:p w14:paraId="3C1557EF" w14:textId="77777777" w:rsidR="00DC71A0" w:rsidRPr="00556282" w:rsidRDefault="00DC71A0" w:rsidP="00556282">
            <w:pPr>
              <w:snapToGrid w:val="0"/>
              <w:jc w:val="center"/>
            </w:pPr>
            <w:r>
              <w:t>100</w:t>
            </w:r>
          </w:p>
        </w:tc>
      </w:tr>
      <w:tr w:rsidR="00DC71A0" w:rsidRPr="00556282" w14:paraId="1F862CC1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AB2D" w14:textId="13DB1A1B" w:rsidR="00DC71A0" w:rsidRPr="00556282" w:rsidRDefault="00FB5D96" w:rsidP="00556282">
            <w:pPr>
              <w:jc w:val="center"/>
            </w:pPr>
            <w:r>
              <w:t>4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99D1" w14:textId="581F46CE" w:rsidR="00DC71A0" w:rsidRPr="00556282" w:rsidRDefault="00DC71A0" w:rsidP="00556282">
            <w:pPr>
              <w:jc w:val="center"/>
            </w:pPr>
            <w:r w:rsidRPr="00556282">
              <w:t>Мероприятия в области</w:t>
            </w:r>
            <w:r w:rsidR="00970CC2"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0CF" w14:textId="11A6CF80" w:rsidR="00DC71A0" w:rsidRPr="00556282" w:rsidRDefault="00970CC2" w:rsidP="00556282">
            <w:pPr>
              <w:snapToGrid w:val="0"/>
              <w:jc w:val="center"/>
            </w:pPr>
            <w:r w:rsidRPr="005115DE">
              <w:t>2</w:t>
            </w:r>
            <w:r w:rsidR="00464104" w:rsidRPr="005115DE">
              <w:t>73,18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C6B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800E" w14:textId="378E035C" w:rsidR="00DC71A0" w:rsidRPr="00556282" w:rsidRDefault="00970CC2" w:rsidP="00556282">
            <w:pPr>
              <w:jc w:val="center"/>
            </w:pPr>
            <w:r>
              <w:t xml:space="preserve">Содержание муниципальных бань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643D" w14:textId="1CF51F45" w:rsidR="00DC71A0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591E" w14:textId="02BD6A05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AF63" w14:textId="3798EE06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A7D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8DE" w14:textId="77777777" w:rsidR="00DC71A0" w:rsidRPr="00556282" w:rsidRDefault="00DC71A0" w:rsidP="00556282">
            <w:pPr>
              <w:snapToGrid w:val="0"/>
              <w:jc w:val="center"/>
            </w:pPr>
          </w:p>
        </w:tc>
      </w:tr>
      <w:tr w:rsidR="004A6F43" w:rsidRPr="00556282" w14:paraId="006EB82D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642B" w14:textId="2AF47860" w:rsidR="004A6F43" w:rsidRPr="00556282" w:rsidRDefault="00FB5D96" w:rsidP="004A6F43">
            <w:pPr>
              <w:jc w:val="center"/>
            </w:pPr>
            <w:r>
              <w:t>5</w:t>
            </w:r>
            <w:r w:rsidR="004A6F43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7C9F" w14:textId="314671AC" w:rsidR="004A6F43" w:rsidRPr="00556282" w:rsidRDefault="004A6F43" w:rsidP="004A6F43">
            <w:pPr>
              <w:jc w:val="center"/>
            </w:pPr>
            <w:r w:rsidRPr="00DB2760">
              <w:t>Обеспечение деятельности МКУ</w:t>
            </w:r>
            <w:r>
              <w:t xml:space="preserve"> «УСБО Елизаветинского 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9FAD" w14:textId="42DD18CC" w:rsidR="004A6F43" w:rsidRPr="00464104" w:rsidRDefault="009E10B5" w:rsidP="004A6F43">
            <w:pPr>
              <w:snapToGrid w:val="0"/>
              <w:jc w:val="center"/>
              <w:rPr>
                <w:highlight w:val="yellow"/>
              </w:rPr>
            </w:pPr>
            <w:r w:rsidRPr="005115DE">
              <w:t>2</w:t>
            </w:r>
            <w:r w:rsidR="00EF4D45" w:rsidRPr="005115DE">
              <w:t>20</w:t>
            </w:r>
            <w:r w:rsidR="00464104" w:rsidRPr="005115DE">
              <w:t>36</w:t>
            </w:r>
            <w:r w:rsidR="00EF4D45" w:rsidRPr="005115DE">
              <w:t>,</w:t>
            </w:r>
            <w:r w:rsidR="002409DB" w:rsidRPr="005115DE">
              <w:t>1</w:t>
            </w:r>
            <w:r w:rsidR="00EF4D45" w:rsidRPr="005115D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875D" w14:textId="77777777" w:rsidR="004A6F43" w:rsidRPr="00556282" w:rsidRDefault="004A6F43" w:rsidP="004A6F43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722" w14:textId="77777777" w:rsidR="004A6F43" w:rsidRDefault="004A6F43" w:rsidP="004A6F43">
            <w:pPr>
              <w:jc w:val="center"/>
            </w:pPr>
            <w:r w:rsidRPr="00556282">
              <w:t>Организация работы муниципальных бань</w:t>
            </w:r>
          </w:p>
          <w:p w14:paraId="337EF838" w14:textId="77777777" w:rsidR="000A7FE8" w:rsidRDefault="000A7FE8" w:rsidP="004A6F43">
            <w:pPr>
              <w:jc w:val="center"/>
            </w:pPr>
          </w:p>
          <w:p w14:paraId="1816DA9F" w14:textId="6B369ED5" w:rsidR="000A7FE8" w:rsidRDefault="000A7FE8" w:rsidP="004A6F43">
            <w:pPr>
              <w:jc w:val="center"/>
            </w:pPr>
            <w:r>
              <w:t>Проведение мероприятий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4721" w14:textId="18EA137D" w:rsidR="004A6F43" w:rsidRDefault="000A7FE8" w:rsidP="004A6F43">
            <w:pPr>
              <w:jc w:val="center"/>
            </w:pPr>
            <w:proofErr w:type="spellStart"/>
            <w:r w:rsidRPr="00556282">
              <w:t>Е</w:t>
            </w:r>
            <w:r w:rsidR="004A6F43" w:rsidRPr="00556282">
              <w:t>д</w:t>
            </w:r>
            <w:proofErr w:type="spellEnd"/>
          </w:p>
          <w:p w14:paraId="2EA0A169" w14:textId="77777777" w:rsidR="000A7FE8" w:rsidRDefault="000A7FE8" w:rsidP="004A6F43">
            <w:pPr>
              <w:jc w:val="center"/>
            </w:pPr>
          </w:p>
          <w:p w14:paraId="0457E31A" w14:textId="77777777" w:rsidR="000A7FE8" w:rsidRDefault="000A7FE8" w:rsidP="004A6F43">
            <w:pPr>
              <w:jc w:val="center"/>
            </w:pPr>
          </w:p>
          <w:p w14:paraId="10961471" w14:textId="77777777" w:rsidR="000A7FE8" w:rsidRDefault="000A7FE8" w:rsidP="004A6F43">
            <w:pPr>
              <w:jc w:val="center"/>
            </w:pPr>
          </w:p>
          <w:p w14:paraId="1BC3C11C" w14:textId="77777777" w:rsidR="000A7FE8" w:rsidRDefault="000A7FE8" w:rsidP="004A6F43">
            <w:pPr>
              <w:jc w:val="center"/>
            </w:pPr>
          </w:p>
          <w:p w14:paraId="3FCDC573" w14:textId="47983C62" w:rsidR="000A7FE8" w:rsidRPr="00556282" w:rsidRDefault="000A7FE8" w:rsidP="004A6F4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8443" w14:textId="36CB6873" w:rsidR="004A6F43" w:rsidRDefault="004A6F43" w:rsidP="004A6F43">
            <w:pPr>
              <w:snapToGrid w:val="0"/>
              <w:jc w:val="center"/>
            </w:pPr>
          </w:p>
          <w:p w14:paraId="1D337BFB" w14:textId="77777777" w:rsidR="00FB5D96" w:rsidRDefault="00FB5D96" w:rsidP="004A6F43">
            <w:pPr>
              <w:snapToGrid w:val="0"/>
              <w:jc w:val="center"/>
            </w:pPr>
          </w:p>
          <w:p w14:paraId="2B116AD7" w14:textId="77777777" w:rsidR="00FB5D96" w:rsidRDefault="00FB5D96" w:rsidP="004A6F43">
            <w:pPr>
              <w:snapToGrid w:val="0"/>
              <w:jc w:val="center"/>
            </w:pPr>
          </w:p>
          <w:p w14:paraId="6B5B0FB9" w14:textId="77777777" w:rsidR="00FB5D96" w:rsidRDefault="00FB5D96" w:rsidP="004A6F43">
            <w:pPr>
              <w:snapToGrid w:val="0"/>
              <w:jc w:val="center"/>
            </w:pPr>
          </w:p>
          <w:p w14:paraId="3948D165" w14:textId="77777777" w:rsidR="00FB5D96" w:rsidRDefault="00FB5D96" w:rsidP="004A6F43">
            <w:pPr>
              <w:snapToGrid w:val="0"/>
              <w:jc w:val="center"/>
            </w:pPr>
          </w:p>
          <w:p w14:paraId="43BA5FC8" w14:textId="7B20DD01" w:rsidR="00FB5D96" w:rsidRDefault="00FB5D96" w:rsidP="004A6F43">
            <w:pPr>
              <w:snapToGrid w:val="0"/>
              <w:jc w:val="center"/>
            </w:pPr>
          </w:p>
          <w:p w14:paraId="541CB5C0" w14:textId="3995D287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71C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133DCF06" w14:textId="77777777" w:rsidR="00FB5D96" w:rsidRDefault="00FB5D96" w:rsidP="004A6F43">
            <w:pPr>
              <w:snapToGrid w:val="0"/>
              <w:jc w:val="center"/>
            </w:pPr>
          </w:p>
          <w:p w14:paraId="25F86EBC" w14:textId="77777777" w:rsidR="00FB5D96" w:rsidRDefault="00FB5D96" w:rsidP="004A6F43">
            <w:pPr>
              <w:snapToGrid w:val="0"/>
              <w:jc w:val="center"/>
            </w:pPr>
          </w:p>
          <w:p w14:paraId="580DFFD2" w14:textId="77777777" w:rsidR="00FB5D96" w:rsidRDefault="00FB5D96" w:rsidP="004A6F43">
            <w:pPr>
              <w:snapToGrid w:val="0"/>
              <w:jc w:val="center"/>
            </w:pPr>
          </w:p>
          <w:p w14:paraId="4A04A8BA" w14:textId="77777777" w:rsidR="00FB5D96" w:rsidRDefault="00FB5D96" w:rsidP="004A6F43">
            <w:pPr>
              <w:snapToGrid w:val="0"/>
              <w:jc w:val="center"/>
            </w:pPr>
          </w:p>
          <w:p w14:paraId="6C7572F2" w14:textId="40AEFE0E" w:rsidR="00FB5D96" w:rsidRDefault="00FB5D96" w:rsidP="004A6F43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D58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315FE9D5" w14:textId="77777777" w:rsidR="00FB5D96" w:rsidRDefault="00FB5D96" w:rsidP="004A6F43">
            <w:pPr>
              <w:snapToGrid w:val="0"/>
              <w:jc w:val="center"/>
            </w:pPr>
          </w:p>
          <w:p w14:paraId="084EAA83" w14:textId="77777777" w:rsidR="00FB5D96" w:rsidRDefault="00FB5D96" w:rsidP="004A6F43">
            <w:pPr>
              <w:snapToGrid w:val="0"/>
              <w:jc w:val="center"/>
            </w:pPr>
          </w:p>
          <w:p w14:paraId="33B441B3" w14:textId="77777777" w:rsidR="00FB5D96" w:rsidRDefault="00FB5D96" w:rsidP="004A6F43">
            <w:pPr>
              <w:snapToGrid w:val="0"/>
              <w:jc w:val="center"/>
            </w:pPr>
          </w:p>
          <w:p w14:paraId="06420B3B" w14:textId="77777777" w:rsidR="00FB5D96" w:rsidRDefault="00FB5D96" w:rsidP="004A6F43">
            <w:pPr>
              <w:snapToGrid w:val="0"/>
              <w:jc w:val="center"/>
            </w:pPr>
          </w:p>
          <w:p w14:paraId="06A09400" w14:textId="2270450D" w:rsidR="00FB5D96" w:rsidRDefault="00FB5D96" w:rsidP="004A6F43">
            <w:pPr>
              <w:snapToGrid w:val="0"/>
              <w:jc w:val="center"/>
            </w:pPr>
            <w:r>
              <w:t>7</w:t>
            </w:r>
          </w:p>
          <w:p w14:paraId="70C792D7" w14:textId="2EB591A1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BEE" w14:textId="77777777" w:rsidR="004A6F43" w:rsidRDefault="004A6F43" w:rsidP="004A6F43">
            <w:pPr>
              <w:snapToGrid w:val="0"/>
              <w:jc w:val="center"/>
            </w:pPr>
            <w:r>
              <w:t>2</w:t>
            </w:r>
          </w:p>
          <w:p w14:paraId="1306DFA7" w14:textId="77777777" w:rsidR="00FB5D96" w:rsidRDefault="00FB5D96" w:rsidP="004A6F43">
            <w:pPr>
              <w:snapToGrid w:val="0"/>
              <w:jc w:val="center"/>
            </w:pPr>
          </w:p>
          <w:p w14:paraId="7947D99F" w14:textId="77777777" w:rsidR="00FB5D96" w:rsidRDefault="00FB5D96" w:rsidP="004A6F43">
            <w:pPr>
              <w:snapToGrid w:val="0"/>
              <w:jc w:val="center"/>
            </w:pPr>
          </w:p>
          <w:p w14:paraId="1AB69B27" w14:textId="77777777" w:rsidR="00FB5D96" w:rsidRDefault="00FB5D96" w:rsidP="004A6F43">
            <w:pPr>
              <w:snapToGrid w:val="0"/>
              <w:jc w:val="center"/>
            </w:pPr>
          </w:p>
          <w:p w14:paraId="21AE8DF8" w14:textId="77777777" w:rsidR="00FB5D96" w:rsidRDefault="00FB5D96" w:rsidP="004A6F43">
            <w:pPr>
              <w:snapToGrid w:val="0"/>
              <w:jc w:val="center"/>
            </w:pPr>
          </w:p>
          <w:p w14:paraId="335935B9" w14:textId="05FF1BBC" w:rsidR="00FB5D96" w:rsidRPr="00556282" w:rsidRDefault="00FB5D96" w:rsidP="004A6F43">
            <w:pPr>
              <w:snapToGrid w:val="0"/>
              <w:jc w:val="center"/>
            </w:pPr>
            <w:r>
              <w:t>7</w:t>
            </w:r>
          </w:p>
        </w:tc>
      </w:tr>
    </w:tbl>
    <w:p w14:paraId="796FB31D" w14:textId="77777777" w:rsidR="00DC71A0" w:rsidRPr="00556282" w:rsidRDefault="00DC71A0" w:rsidP="00556282">
      <w:pPr>
        <w:tabs>
          <w:tab w:val="left" w:pos="284"/>
        </w:tabs>
        <w:sectPr w:rsidR="00DC71A0" w:rsidRPr="0055628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4D3758EB" w14:textId="726B4F07" w:rsidR="00DC71A0" w:rsidRDefault="00DC71A0"/>
    <w:p w14:paraId="5F5B1319" w14:textId="77777777" w:rsidR="00DC71A0" w:rsidRPr="00455A34" w:rsidRDefault="00DC71A0" w:rsidP="00455A34">
      <w:pPr>
        <w:jc w:val="center"/>
      </w:pPr>
      <w:r>
        <w:t xml:space="preserve">                                                               </w:t>
      </w:r>
      <w:r w:rsidRPr="00455A34">
        <w:t>Перечень и финансирование мероприятий подпрограммы                                                     Приложение 6</w:t>
      </w:r>
    </w:p>
    <w:p w14:paraId="43F89D38" w14:textId="77777777" w:rsidR="00DC71A0" w:rsidRPr="00455A34" w:rsidRDefault="00DC71A0" w:rsidP="00455A34"/>
    <w:p w14:paraId="33B43FD7" w14:textId="77777777" w:rsidR="00DC71A0" w:rsidRPr="00455A34" w:rsidRDefault="00DC71A0" w:rsidP="00455A34">
      <w:pPr>
        <w:jc w:val="center"/>
        <w:rPr>
          <w:sz w:val="20"/>
          <w:szCs w:val="20"/>
        </w:rPr>
      </w:pPr>
    </w:p>
    <w:p w14:paraId="2501F46C" w14:textId="77777777" w:rsidR="00DC71A0" w:rsidRPr="00455A34" w:rsidRDefault="00DC71A0" w:rsidP="00455A34">
      <w:pPr>
        <w:jc w:val="center"/>
      </w:pPr>
      <w:r w:rsidRPr="00455A34">
        <w:t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14:paraId="570A9A7D" w14:textId="77777777" w:rsidR="00DC71A0" w:rsidRPr="00455A34" w:rsidRDefault="00DC71A0" w:rsidP="00455A34">
      <w:pPr>
        <w:jc w:val="center"/>
      </w:pPr>
    </w:p>
    <w:tbl>
      <w:tblPr>
        <w:tblW w:w="133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2"/>
        <w:gridCol w:w="16"/>
        <w:gridCol w:w="2677"/>
        <w:gridCol w:w="1887"/>
        <w:gridCol w:w="1522"/>
        <w:gridCol w:w="1417"/>
        <w:gridCol w:w="1276"/>
        <w:gridCol w:w="1134"/>
        <w:gridCol w:w="1134"/>
        <w:gridCol w:w="1701"/>
      </w:tblGrid>
      <w:tr w:rsidR="00DC71A0" w:rsidRPr="00455A34" w14:paraId="0C660784" w14:textId="77777777" w:rsidTr="006E139A">
        <w:trPr>
          <w:trHeight w:val="6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A3A6" w14:textId="77777777" w:rsidR="00DC71A0" w:rsidRPr="00455A34" w:rsidRDefault="00DC71A0" w:rsidP="00455A34">
            <w:pPr>
              <w:jc w:val="center"/>
            </w:pPr>
            <w:r w:rsidRPr="00455A34">
              <w:t xml:space="preserve">№ </w:t>
            </w:r>
          </w:p>
          <w:p w14:paraId="3AF3E2E8" w14:textId="77777777" w:rsidR="00DC71A0" w:rsidRPr="00455A34" w:rsidRDefault="00DC71A0" w:rsidP="00455A34">
            <w:pPr>
              <w:jc w:val="center"/>
            </w:pPr>
            <w:r w:rsidRPr="00455A34"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C2B0" w14:textId="77777777" w:rsidR="00DC71A0" w:rsidRPr="00455A34" w:rsidRDefault="00DC71A0" w:rsidP="00455A34">
            <w:pPr>
              <w:jc w:val="center"/>
            </w:pPr>
            <w:r w:rsidRPr="00455A34">
              <w:t>Мероприятия по реализации подпрограммы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CB4" w14:textId="77777777" w:rsidR="00DC71A0" w:rsidRPr="00455A34" w:rsidRDefault="00DC71A0" w:rsidP="00455A34">
            <w:pPr>
              <w:jc w:val="center"/>
            </w:pPr>
            <w:r w:rsidRPr="00455A34">
              <w:t>Источники финансирования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52CD" w14:textId="77777777" w:rsidR="00DC71A0" w:rsidRPr="00455A34" w:rsidRDefault="00DC71A0" w:rsidP="00455A34">
            <w:pPr>
              <w:jc w:val="center"/>
            </w:pPr>
            <w:r w:rsidRPr="00455A34">
              <w:t>Срок исполнения мероприятия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4238CC" w14:textId="77777777" w:rsidR="00DC71A0" w:rsidRPr="00455A34" w:rsidRDefault="00DC71A0" w:rsidP="00455A34">
            <w:pPr>
              <w:suppressAutoHyphens w:val="0"/>
            </w:pPr>
            <w:r w:rsidRPr="00455A34">
              <w:t xml:space="preserve">      Объем </w:t>
            </w:r>
            <w:proofErr w:type="gramStart"/>
            <w:r w:rsidRPr="00455A34">
              <w:t>финансирования  (</w:t>
            </w:r>
            <w:proofErr w:type="gramEnd"/>
            <w:r w:rsidRPr="00455A34">
              <w:t>тыс. 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809" w14:textId="77777777" w:rsidR="00DC71A0" w:rsidRPr="00455A34" w:rsidRDefault="00DC71A0" w:rsidP="00455A34">
            <w:pPr>
              <w:suppressAutoHyphens w:val="0"/>
            </w:pPr>
            <w:r w:rsidRPr="00455A34">
              <w:t xml:space="preserve">Ответственный за выполнение </w:t>
            </w:r>
            <w:proofErr w:type="gramStart"/>
            <w:r w:rsidRPr="00455A34">
              <w:t>мероприятия  подпрограммы</w:t>
            </w:r>
            <w:proofErr w:type="gramEnd"/>
          </w:p>
        </w:tc>
      </w:tr>
      <w:tr w:rsidR="00DC71A0" w:rsidRPr="00455A34" w14:paraId="20620B3A" w14:textId="77777777" w:rsidTr="006E139A">
        <w:trPr>
          <w:trHeight w:val="6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90D" w14:textId="77777777" w:rsidR="00DC71A0" w:rsidRPr="00455A34" w:rsidRDefault="00DC71A0" w:rsidP="00455A3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71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496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42D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426A" w14:textId="77777777" w:rsidR="00DC71A0" w:rsidRPr="00455A34" w:rsidRDefault="00DC71A0" w:rsidP="00455A34">
            <w:pPr>
              <w:jc w:val="center"/>
            </w:pPr>
            <w:r w:rsidRPr="00455A34"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78D691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2021</w:t>
            </w:r>
          </w:p>
          <w:p w14:paraId="52CC4E65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84ABE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2022</w:t>
            </w:r>
          </w:p>
          <w:p w14:paraId="24880A8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08BD0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2023</w:t>
            </w:r>
          </w:p>
          <w:p w14:paraId="74489A2B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1A7" w14:textId="77777777" w:rsidR="00DC71A0" w:rsidRPr="00455A34" w:rsidRDefault="00DC71A0" w:rsidP="00455A34">
            <w:pPr>
              <w:snapToGrid w:val="0"/>
              <w:jc w:val="center"/>
            </w:pPr>
          </w:p>
        </w:tc>
      </w:tr>
      <w:tr w:rsidR="00DC71A0" w:rsidRPr="00455A34" w14:paraId="2832A295" w14:textId="77777777" w:rsidTr="006E139A">
        <w:trPr>
          <w:trHeight w:val="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7574" w14:textId="77777777" w:rsidR="00DC71A0" w:rsidRPr="00455A34" w:rsidRDefault="00DC71A0" w:rsidP="00455A34">
            <w:pPr>
              <w:jc w:val="center"/>
            </w:pPr>
            <w:r w:rsidRPr="00455A34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C4A0" w14:textId="77777777" w:rsidR="00DC71A0" w:rsidRPr="00455A34" w:rsidRDefault="00DC71A0" w:rsidP="00455A34">
            <w:pPr>
              <w:jc w:val="center"/>
            </w:pPr>
            <w:r w:rsidRPr="00455A34"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EDBD" w14:textId="77777777" w:rsidR="00DC71A0" w:rsidRPr="00455A34" w:rsidRDefault="00DC71A0" w:rsidP="00455A34">
            <w:pPr>
              <w:jc w:val="center"/>
            </w:pPr>
            <w:r w:rsidRPr="00455A34"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DAA" w14:textId="77777777" w:rsidR="00DC71A0" w:rsidRPr="00455A34" w:rsidRDefault="00DC71A0" w:rsidP="00455A34">
            <w:pPr>
              <w:jc w:val="center"/>
            </w:pPr>
            <w:r w:rsidRPr="00455A3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6313" w14:textId="77777777" w:rsidR="00DC71A0" w:rsidRPr="00455A34" w:rsidRDefault="00DC71A0" w:rsidP="00455A34">
            <w:pPr>
              <w:jc w:val="center"/>
            </w:pPr>
            <w:r w:rsidRPr="00455A3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B475" w14:textId="7CD9F8A7" w:rsidR="00DC71A0" w:rsidRPr="00455A34" w:rsidRDefault="00F417CE" w:rsidP="00455A3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BD33" w14:textId="74E6CCDC" w:rsidR="00DC71A0" w:rsidRPr="00455A34" w:rsidRDefault="00F417CE" w:rsidP="00455A3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F6C" w14:textId="44AA44FC" w:rsidR="00DC71A0" w:rsidRPr="00455A34" w:rsidRDefault="00F417CE" w:rsidP="00455A3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4E" w14:textId="5EBC1D33" w:rsidR="00DC71A0" w:rsidRPr="00455A34" w:rsidRDefault="00F417CE" w:rsidP="00455A34">
            <w:pPr>
              <w:jc w:val="center"/>
            </w:pPr>
            <w:r>
              <w:t>9</w:t>
            </w:r>
          </w:p>
        </w:tc>
      </w:tr>
      <w:tr w:rsidR="00DC71A0" w:rsidRPr="00455A34" w14:paraId="38F0B4BF" w14:textId="77777777" w:rsidTr="006E139A">
        <w:trPr>
          <w:trHeight w:val="2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0186" w14:textId="655D603C" w:rsidR="00DC71A0" w:rsidRPr="00455A34" w:rsidRDefault="00542FA5" w:rsidP="00455A34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51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51540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  <w:p w14:paraId="32103215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b/>
                <w:sz w:val="20"/>
                <w:szCs w:val="20"/>
              </w:rPr>
              <w:t>Мероприятие 1</w:t>
            </w:r>
          </w:p>
          <w:p w14:paraId="325E1E4E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</w:p>
          <w:p w14:paraId="5FBD6589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26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1CBB" w14:textId="4960A015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</w:t>
            </w:r>
            <w:r w:rsidR="00D63D89">
              <w:rPr>
                <w:b/>
              </w:rPr>
              <w:t>1</w:t>
            </w:r>
            <w:r w:rsidRPr="003A44D5">
              <w:rPr>
                <w:b/>
              </w:rPr>
              <w:t xml:space="preserve">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17C2" w14:textId="287FB124" w:rsidR="00DC71A0" w:rsidRPr="00FE4D2F" w:rsidRDefault="00D63D89" w:rsidP="00B11074">
            <w:pPr>
              <w:snapToGrid w:val="0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A616C4">
              <w:rPr>
                <w:b/>
              </w:rPr>
              <w:t>592,49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7E9" w14:textId="255E9FCE" w:rsidR="00DC71A0" w:rsidRPr="00FE4D2F" w:rsidRDefault="00A616C4" w:rsidP="00455A34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1592,49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27FE" w14:textId="6739863F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06A7" w14:textId="24E01BB8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42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6620F3B9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D60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D8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5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CA44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7DA1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44C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93F5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CA71" w14:textId="033251F8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98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406F54B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F7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C7E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E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2802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C1BF" w14:textId="7C5F1D90" w:rsidR="00DC71A0" w:rsidRPr="00FE4D2F" w:rsidRDefault="00D362A3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A13E" w14:textId="67FE04F0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DBB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2058" w14:textId="3C7F57FB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88A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608225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BF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2A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B1D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32F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88E3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288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A95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83AB" w14:textId="17104D1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F29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B4894A" w14:textId="77777777" w:rsidTr="006E139A">
        <w:trPr>
          <w:trHeight w:val="105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8EA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3B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F0AE" w14:textId="77777777" w:rsidR="00DC71A0" w:rsidRPr="00455A34" w:rsidRDefault="00DC71A0" w:rsidP="00455A34">
            <w:pPr>
              <w:ind w:left="-105"/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0AFE" w14:textId="2463FDA5" w:rsidR="00DC71A0" w:rsidRPr="003A44D5" w:rsidRDefault="00DC71A0" w:rsidP="00455A34">
            <w:pPr>
              <w:jc w:val="center"/>
            </w:pPr>
            <w:r w:rsidRPr="003A44D5">
              <w:t>202</w:t>
            </w:r>
            <w:r w:rsidR="00D63D89">
              <w:t>1</w:t>
            </w:r>
            <w:r w:rsidRPr="003A44D5">
              <w:t xml:space="preserve"> г</w:t>
            </w:r>
            <w:r w:rsidR="00E4161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8C8F" w14:textId="4152A405" w:rsidR="00DC71A0" w:rsidRPr="00FE4D2F" w:rsidRDefault="00D63D89" w:rsidP="00455A34">
            <w:r w:rsidRPr="00FE4D2F">
              <w:t xml:space="preserve">    1</w:t>
            </w:r>
            <w:r w:rsidR="00A616C4">
              <w:t>592,49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456F" w14:textId="6B2FB976" w:rsidR="00DC71A0" w:rsidRPr="00FE4D2F" w:rsidRDefault="00A616C4" w:rsidP="006F7755">
            <w:pPr>
              <w:snapToGrid w:val="0"/>
              <w:ind w:left="-105" w:right="-108"/>
              <w:jc w:val="center"/>
            </w:pPr>
            <w:r>
              <w:t>1592,49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73FD" w14:textId="44942CD9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8162" w14:textId="038953DB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996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704436" w14:textId="77777777" w:rsidTr="006E139A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802" w14:textId="35ECAC6C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AC53" w14:textId="77777777" w:rsidR="00DC71A0" w:rsidRPr="00F51E4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2</w:t>
            </w:r>
          </w:p>
          <w:p w14:paraId="6F0BBD72" w14:textId="65F7FD6E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Проведение мероприятий по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организации уличного освещения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1B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FC5" w14:textId="02D2E108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272" w14:textId="6687A055" w:rsidR="00DC71A0" w:rsidRPr="00FE4D2F" w:rsidRDefault="00DC71A0" w:rsidP="00C9507F">
            <w:pPr>
              <w:snapToGrid w:val="0"/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572E8A" w:rsidRPr="00FE4D2F">
              <w:rPr>
                <w:b/>
              </w:rPr>
              <w:t>052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D00" w14:textId="34999654" w:rsidR="00DC71A0" w:rsidRPr="00FE4D2F" w:rsidRDefault="00A616C4" w:rsidP="00455A3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3527,96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FDD2" w14:textId="00965367" w:rsidR="00DC71A0" w:rsidRPr="00FE4D2F" w:rsidRDefault="00DC71A0" w:rsidP="00455A34">
            <w:pPr>
              <w:ind w:right="-108"/>
              <w:jc w:val="center"/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Pr="00FE4D2F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2C72" w14:textId="015135E4" w:rsidR="00DC71A0" w:rsidRPr="00FE4D2F" w:rsidRDefault="000A366D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C0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496F8E5E" w14:textId="77777777" w:rsidTr="006E139A">
        <w:trPr>
          <w:trHeight w:val="47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C3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F7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B4F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6011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3B1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2C0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15FA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FC14" w14:textId="676B613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017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090F6ED" w14:textId="77777777" w:rsidTr="006E139A">
        <w:trPr>
          <w:trHeight w:val="40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1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8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E7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4739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0B94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D9C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B26D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E7BF" w14:textId="1D7E9690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6A8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1246FCD" w14:textId="77777777" w:rsidTr="006E139A">
        <w:trPr>
          <w:trHeight w:val="4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D18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929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6C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A1C2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7C7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E124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F60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0950" w14:textId="1C62E2A3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F0C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5241CAD" w14:textId="77777777" w:rsidTr="006E139A">
        <w:trPr>
          <w:trHeight w:val="3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C70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B3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8CDC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A43F" w14:textId="0BD5F043" w:rsidR="00DC71A0" w:rsidRPr="003A44D5" w:rsidRDefault="00DC71A0" w:rsidP="003A44D5">
            <w:pPr>
              <w:jc w:val="center"/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3F0" w14:textId="46CC6389" w:rsidR="00DC71A0" w:rsidRPr="00FE4D2F" w:rsidRDefault="00DC71A0" w:rsidP="003A44D5">
            <w:pPr>
              <w:jc w:val="center"/>
            </w:pPr>
            <w:r w:rsidRPr="00FE4D2F">
              <w:t>1</w:t>
            </w:r>
            <w:r w:rsidR="00572E8A" w:rsidRPr="00FE4D2F">
              <w:t>052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69DE" w14:textId="6DF4DFE1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EA9" w14:textId="2FFB418E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Pr="00FE4D2F"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EC809" w14:textId="2F16AF0B" w:rsidR="00DC71A0" w:rsidRPr="00FE4D2F" w:rsidRDefault="000A366D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="00DC71A0" w:rsidRPr="00FE4D2F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6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E15C77" w:rsidRPr="00455A34" w14:paraId="6997D5A0" w14:textId="77777777" w:rsidTr="006E139A">
        <w:trPr>
          <w:trHeight w:val="35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24C170" w14:textId="29ACDC7B" w:rsidR="00E15C77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BDF44" w14:textId="6B77867B" w:rsidR="00E15C77" w:rsidRPr="00F51E44" w:rsidRDefault="00E15C77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3</w:t>
            </w:r>
          </w:p>
          <w:p w14:paraId="3DACB4DD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1DBC15" w14:textId="6171AE74" w:rsidR="00E15C77" w:rsidRPr="00F51E44" w:rsidRDefault="00F417CE" w:rsidP="00872DCC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Б</w:t>
            </w:r>
            <w:r w:rsidR="00E15C77" w:rsidRPr="00F51E44">
              <w:rPr>
                <w:sz w:val="20"/>
                <w:szCs w:val="20"/>
              </w:rPr>
              <w:t>лагоустройств</w:t>
            </w:r>
            <w:r w:rsidRPr="00F51E44">
              <w:rPr>
                <w:sz w:val="20"/>
                <w:szCs w:val="20"/>
              </w:rPr>
              <w:t xml:space="preserve">о </w:t>
            </w:r>
            <w:r w:rsidR="00B351D6" w:rsidRPr="00F51E44">
              <w:rPr>
                <w:sz w:val="20"/>
                <w:szCs w:val="20"/>
              </w:rPr>
              <w:t xml:space="preserve">общественной </w:t>
            </w:r>
            <w:r w:rsidR="00E15C77" w:rsidRPr="00F51E44">
              <w:rPr>
                <w:sz w:val="20"/>
                <w:szCs w:val="20"/>
              </w:rPr>
              <w:t xml:space="preserve">территории </w:t>
            </w:r>
            <w:r w:rsidR="00B351D6" w:rsidRPr="00F51E44">
              <w:rPr>
                <w:sz w:val="20"/>
                <w:szCs w:val="20"/>
              </w:rPr>
              <w:t>ул.</w:t>
            </w:r>
            <w:r w:rsidR="00E15C77" w:rsidRPr="00F51E44">
              <w:rPr>
                <w:sz w:val="20"/>
                <w:szCs w:val="20"/>
              </w:rPr>
              <w:t xml:space="preserve"> Басова</w:t>
            </w:r>
            <w:r w:rsidR="00AF689C" w:rsidRPr="00F51E44">
              <w:rPr>
                <w:sz w:val="20"/>
                <w:szCs w:val="20"/>
              </w:rPr>
              <w:t>, п. Елизаветино</w:t>
            </w:r>
            <w:r w:rsidR="00874390" w:rsidRPr="00F51E44">
              <w:rPr>
                <w:sz w:val="20"/>
                <w:szCs w:val="20"/>
              </w:rPr>
              <w:t>, Гатчинский район, Ленинградская область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5AB" w14:textId="06BEAD0D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1E7" w14:textId="44220458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7089D">
              <w:t>1</w:t>
            </w:r>
            <w:r w:rsidRPr="003A44D5">
              <w:t>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207E9" w14:textId="0DB993A6" w:rsidR="00E15C77" w:rsidRPr="00FE4D2F" w:rsidRDefault="00A616C4" w:rsidP="003A44D5">
            <w:pPr>
              <w:jc w:val="center"/>
              <w:rPr>
                <w:b/>
              </w:rPr>
            </w:pPr>
            <w:r>
              <w:rPr>
                <w:b/>
              </w:rPr>
              <w:t>4401,09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49F0" w14:textId="4FC2A88E" w:rsidR="00E15C77" w:rsidRPr="00FE4D2F" w:rsidRDefault="00A616C4" w:rsidP="00A616C4">
            <w:pPr>
              <w:snapToGrid w:val="0"/>
              <w:ind w:left="-105" w:right="-108"/>
              <w:rPr>
                <w:b/>
              </w:rPr>
            </w:pPr>
            <w:r>
              <w:rPr>
                <w:b/>
              </w:rPr>
              <w:t xml:space="preserve">       4401,09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634A" w14:textId="189D5644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554" w14:textId="67033A61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A05" w14:textId="10015C9E" w:rsidR="00E15C77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15C77" w:rsidRPr="00455A34" w14:paraId="6ED20A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0EB43BB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C91FFEC" w14:textId="767145CD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FA44" w14:textId="688AFF1F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FFD5" w14:textId="3E906F22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7541" w14:textId="391653CD" w:rsidR="00E15C77" w:rsidRPr="00FE4D2F" w:rsidRDefault="00AF689C" w:rsidP="00AF689C">
            <w:pPr>
              <w:rPr>
                <w:bCs/>
                <w:lang w:val="en-US"/>
              </w:rPr>
            </w:pPr>
            <w:r w:rsidRPr="00FE4D2F">
              <w:rPr>
                <w:bCs/>
              </w:rPr>
              <w:t xml:space="preserve">  </w:t>
            </w:r>
            <w:r w:rsidR="00F417CE" w:rsidRPr="00FE4D2F">
              <w:rPr>
                <w:bCs/>
                <w:lang w:val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2783" w14:textId="4F916CB9" w:rsidR="00E15C77" w:rsidRPr="00FE4D2F" w:rsidRDefault="00F417CE" w:rsidP="003A44D5">
            <w:pPr>
              <w:snapToGrid w:val="0"/>
              <w:ind w:left="-105" w:right="-108"/>
              <w:jc w:val="center"/>
              <w:rPr>
                <w:bCs/>
                <w:lang w:val="en-US"/>
              </w:rPr>
            </w:pPr>
            <w:r w:rsidRPr="00FE4D2F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B1D1" w14:textId="13067690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7FA" w14:textId="6342C182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E9F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7052DB2A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AEC5098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6DC8AB2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A055" w14:textId="08FE0544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DCA2" w14:textId="46044437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0128" w14:textId="6E723807" w:rsidR="00AF689C" w:rsidRPr="00A616C4" w:rsidRDefault="00F417CE" w:rsidP="003A44D5">
            <w:pPr>
              <w:jc w:val="center"/>
              <w:rPr>
                <w:bCs/>
              </w:rPr>
            </w:pPr>
            <w:r w:rsidRPr="00FE4D2F">
              <w:rPr>
                <w:bCs/>
                <w:lang w:val="en-US"/>
              </w:rPr>
              <w:t>3</w:t>
            </w:r>
            <w:r w:rsidR="00A616C4">
              <w:rPr>
                <w:bCs/>
              </w:rPr>
              <w:t>080,76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07E3" w14:textId="2A966C6F" w:rsidR="00E15C77" w:rsidRPr="00FE4D2F" w:rsidRDefault="00AF689C" w:rsidP="00AF689C">
            <w:pPr>
              <w:snapToGrid w:val="0"/>
              <w:ind w:right="-108"/>
              <w:rPr>
                <w:bCs/>
              </w:rPr>
            </w:pPr>
            <w:r w:rsidRPr="00FE4D2F">
              <w:rPr>
                <w:bCs/>
              </w:rPr>
              <w:t xml:space="preserve">  </w:t>
            </w:r>
            <w:r w:rsidR="00A616C4">
              <w:rPr>
                <w:bCs/>
              </w:rPr>
              <w:t xml:space="preserve"> 3080,76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7DAF" w14:textId="79FF4016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83E9" w14:textId="504A7AA9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33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0FA03F0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5AECE06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228816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678B" w14:textId="24882473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1822" w14:textId="2CB9DC28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BFC" w14:textId="011B7AAF" w:rsidR="00E15C77" w:rsidRPr="00FE4D2F" w:rsidRDefault="003A44D5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5125" w14:textId="163E29EC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E708" w14:textId="69DB0BDD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2202" w14:textId="13630D6B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331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283E99C8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9F66BC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4F6B1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A737" w14:textId="4E19E119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A452" w14:textId="796DCB6B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899" w14:textId="7D4D1997" w:rsidR="00E15C77" w:rsidRPr="00FE4D2F" w:rsidRDefault="00C9507F" w:rsidP="003A44D5">
            <w:pPr>
              <w:jc w:val="center"/>
            </w:pPr>
            <w:r w:rsidRPr="00FE4D2F">
              <w:t>1</w:t>
            </w:r>
            <w:r w:rsidR="00A616C4">
              <w:t>320,33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3441" w14:textId="35741BF8" w:rsidR="00E15C77" w:rsidRPr="00FE4D2F" w:rsidRDefault="00A616C4" w:rsidP="003A44D5">
            <w:pPr>
              <w:snapToGrid w:val="0"/>
              <w:ind w:left="-105" w:right="-108"/>
              <w:jc w:val="center"/>
            </w:pPr>
            <w:r>
              <w:t>1320,33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972D" w14:textId="54508A2C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7309" w14:textId="30D19F97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5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40196319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F27EC" w14:textId="13D47B8E" w:rsidR="00EC2E40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42BF5" w14:textId="76B85096" w:rsidR="00EC2E40" w:rsidRPr="00F51E44" w:rsidRDefault="00EC2E4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4</w:t>
            </w:r>
          </w:p>
          <w:p w14:paraId="68A6281C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B68CC" w14:textId="5F8C093D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51E44">
              <w:rPr>
                <w:sz w:val="20"/>
                <w:szCs w:val="20"/>
              </w:rPr>
              <w:t>Приобретение  и</w:t>
            </w:r>
            <w:proofErr w:type="gramEnd"/>
            <w:r w:rsidRPr="00F51E44">
              <w:rPr>
                <w:sz w:val="20"/>
                <w:szCs w:val="20"/>
              </w:rPr>
              <w:t xml:space="preserve"> установка детского игрового оборудования пос.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Елизаветино ул.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Ленинская</w:t>
            </w:r>
            <w:r w:rsidR="00872DCC" w:rsidRPr="00F51E44">
              <w:rPr>
                <w:sz w:val="20"/>
                <w:szCs w:val="20"/>
              </w:rPr>
              <w:t xml:space="preserve">, </w:t>
            </w:r>
            <w:r w:rsidR="00872DCC" w:rsidRPr="00F51E44">
              <w:rPr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0858" w14:textId="705BCD66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E37" w14:textId="21D6C362" w:rsidR="00EC2E40" w:rsidRPr="003A44D5" w:rsidRDefault="003A44D5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2021г</w:t>
            </w:r>
            <w:r w:rsidR="00542FA5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014E" w14:textId="1650957F" w:rsidR="00EC2E40" w:rsidRPr="00FE4D2F" w:rsidRDefault="00C9507F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EC156" w14:textId="14396C9E" w:rsidR="00EC2E40" w:rsidRPr="00FE4D2F" w:rsidRDefault="00EC2E40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C55" w14:textId="74E42304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656B" w14:textId="6F20556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116" w14:textId="27E03840" w:rsidR="00EC2E40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C2E40" w:rsidRPr="00455A34" w14:paraId="186F6FD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8FB823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3BF1A12" w14:textId="4A5FEC64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172D" w14:textId="694F4BF3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61A" w14:textId="5843A2DF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CDD8" w14:textId="467826B5" w:rsidR="00EC2E40" w:rsidRPr="00FE4D2F" w:rsidRDefault="00D362A3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AE9D" w14:textId="0A71B7B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A06" w14:textId="47A17F4F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2D6" w14:textId="199DCA6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EC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68E664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623004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CE3D7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03B" w14:textId="2FA127BF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1B8AA" w14:textId="0421AF93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1232" w14:textId="5D016434" w:rsidR="00EC2E40" w:rsidRPr="00FE4D2F" w:rsidRDefault="00C9507F" w:rsidP="003A44D5">
            <w:pPr>
              <w:jc w:val="center"/>
            </w:pPr>
            <w:r w:rsidRPr="00FE4D2F">
              <w:t>1000,0</w:t>
            </w:r>
            <w:r w:rsidR="00702F65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A19" w14:textId="77AB31CA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425" w14:textId="556A769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48BA" w14:textId="70540F9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68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5F3EB057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9ACFD31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7A3DE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BA56" w14:textId="721C60CD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5E24" w14:textId="35CC2200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704E" w14:textId="0B774E74" w:rsidR="00EC2E40" w:rsidRPr="00FE4D2F" w:rsidRDefault="00D362A3" w:rsidP="003A44D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963" w14:textId="7B096A0A" w:rsidR="00EC2E40" w:rsidRPr="00FE4D2F" w:rsidRDefault="00D362A3" w:rsidP="003A44D5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27C5" w14:textId="333600CA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6B03" w14:textId="39C9024D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FA4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E064E23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FFEAAD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AA5F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F57E" w14:textId="3FBDEDCA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2B0" w14:textId="1B595CDE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74" w14:textId="1E508CAE" w:rsidR="00EC2E40" w:rsidRPr="00FE4D2F" w:rsidRDefault="00C9507F" w:rsidP="003A44D5">
            <w:pPr>
              <w:jc w:val="center"/>
            </w:pPr>
            <w:r w:rsidRPr="00FE4D2F">
              <w:t>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6EFA" w14:textId="7A08A0EB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2C83" w14:textId="6F6A114C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6033" w14:textId="53267BD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0B9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455A34" w14:paraId="16E54200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D22A" w14:textId="77777777" w:rsidR="00DC71A0" w:rsidRPr="00F51E44" w:rsidRDefault="00DC71A0" w:rsidP="00455A34">
            <w:pPr>
              <w:snapToGrid w:val="0"/>
              <w:rPr>
                <w:sz w:val="20"/>
                <w:szCs w:val="20"/>
              </w:rPr>
            </w:pPr>
          </w:p>
          <w:p w14:paraId="6AC793BC" w14:textId="5BD43605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</w:t>
            </w:r>
            <w:r w:rsidR="00542FA5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811C" w14:textId="3AB8F013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4541021D" w14:textId="64288243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Мероприятий по борьбе с борщевиком Сосновского на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территории Елизаветинского сельского поселения</w:t>
            </w:r>
          </w:p>
          <w:p w14:paraId="69FADE96" w14:textId="77777777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085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E85E" w14:textId="4E4C688B" w:rsidR="00DC71A0" w:rsidRPr="003A44D5" w:rsidRDefault="00DC71A0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342A" w14:textId="493400FB" w:rsidR="00DC71A0" w:rsidRPr="00FE4D2F" w:rsidRDefault="00A616C4" w:rsidP="00A616C4">
            <w:pPr>
              <w:rPr>
                <w:b/>
              </w:rPr>
            </w:pPr>
            <w:r>
              <w:rPr>
                <w:b/>
              </w:rPr>
              <w:t>2885,61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1D2E" w14:textId="5CED0503" w:rsidR="00DC71A0" w:rsidRPr="00FE4D2F" w:rsidRDefault="00A616C4" w:rsidP="003A44D5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473,01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3318" w14:textId="3B190319" w:rsidR="00DC71A0" w:rsidRPr="00FE4D2F" w:rsidRDefault="001B765D" w:rsidP="003A44D5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2012,60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0133" w14:textId="77C739BA" w:rsidR="00DC71A0" w:rsidRPr="00FE4D2F" w:rsidRDefault="000A366D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6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6C9132A" w14:textId="77777777" w:rsidTr="006E139A">
        <w:trPr>
          <w:trHeight w:val="40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C8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651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AE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06D6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172E" w14:textId="06697186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3EF0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6782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DCC3" w14:textId="1634DEAD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C7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1A7F139" w14:textId="77777777" w:rsidTr="006E139A">
        <w:trPr>
          <w:trHeight w:val="536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53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343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58D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3F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A691" w14:textId="17AEB589" w:rsidR="00DC71A0" w:rsidRPr="00FE4D2F" w:rsidRDefault="00A616C4" w:rsidP="00A616C4">
            <w:pPr>
              <w:ind w:right="-108"/>
            </w:pPr>
            <w:r>
              <w:t>2038,31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59794" w14:textId="7FC021C4" w:rsidR="00DC71A0" w:rsidRPr="00FE4D2F" w:rsidRDefault="00A616C4" w:rsidP="00A616C4">
            <w:pPr>
              <w:ind w:right="-108"/>
            </w:pPr>
            <w:r>
              <w:t xml:space="preserve">     425,71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DCE9" w14:textId="63D0D17C" w:rsidR="00DC71A0" w:rsidRPr="00FE4D2F" w:rsidRDefault="001B765D" w:rsidP="00232DBF">
            <w:pPr>
              <w:ind w:right="-108"/>
            </w:pPr>
            <w:r w:rsidRPr="00FE4D2F">
              <w:t>1612,6</w:t>
            </w:r>
            <w:r w:rsidR="00702F65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AFCF" w14:textId="32D3CAE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7E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44EC1CA" w14:textId="77777777" w:rsidTr="006E139A">
        <w:trPr>
          <w:trHeight w:val="26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BC3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B5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192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7F1D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573" w14:textId="021C92F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F56B" w14:textId="62D212C2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DF23" w14:textId="5B804489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36AD" w14:textId="0EA498A2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97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89F75E1" w14:textId="77777777" w:rsidTr="006E139A">
        <w:trPr>
          <w:trHeight w:val="24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EC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7B3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5B99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D107" w14:textId="4E84765C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C838" w14:textId="754466BB" w:rsidR="00DC71A0" w:rsidRPr="00FE4D2F" w:rsidRDefault="001B765D" w:rsidP="00455A34">
            <w:pPr>
              <w:ind w:right="-108"/>
            </w:pPr>
            <w:r w:rsidRPr="00FE4D2F">
              <w:t xml:space="preserve">      </w:t>
            </w:r>
            <w:r w:rsidR="00A616C4">
              <w:t>847,30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3D1D" w14:textId="1CDFF90F" w:rsidR="00DC71A0" w:rsidRPr="00FE4D2F" w:rsidRDefault="00A616C4" w:rsidP="00455A34">
            <w:pPr>
              <w:ind w:right="-108"/>
              <w:jc w:val="center"/>
            </w:pPr>
            <w:r>
              <w:t>47,30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3E4E" w14:textId="62D85FD7" w:rsidR="00DC71A0" w:rsidRPr="00FE4D2F" w:rsidRDefault="000A366D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1E5B0B"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F5B9" w14:textId="6ECC4F3E" w:rsidR="00DC71A0" w:rsidRPr="00FE4D2F" w:rsidRDefault="000A366D" w:rsidP="00455A34">
            <w:pPr>
              <w:ind w:right="-108"/>
              <w:jc w:val="center"/>
            </w:pPr>
            <w:r w:rsidRPr="00FE4D2F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DA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630F6A" w14:textId="77777777" w:rsidTr="006E139A">
        <w:trPr>
          <w:trHeight w:val="253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FCC6" w14:textId="1A427997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 </w:t>
            </w:r>
            <w:r w:rsidR="00542FA5" w:rsidRPr="00F51E44">
              <w:rPr>
                <w:sz w:val="20"/>
                <w:szCs w:val="20"/>
              </w:rPr>
              <w:t>6</w:t>
            </w:r>
            <w:r w:rsidRPr="00F51E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E30F1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08E5" w14:textId="4E7DFDE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6</w:t>
            </w:r>
          </w:p>
          <w:p w14:paraId="6C6DF096" w14:textId="77777777" w:rsidR="00872DCC" w:rsidRPr="00F51E44" w:rsidRDefault="00DC71A0" w:rsidP="00872DCC">
            <w:pPr>
              <w:suppressAutoHyphens w:val="0"/>
              <w:spacing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Мероприятия по организации и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содержанию  мест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  </w:t>
            </w:r>
          </w:p>
          <w:p w14:paraId="4F500D7C" w14:textId="60AD1E3D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захоронения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3526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CA3F" w14:textId="4ABD8F6C" w:rsidR="00DC71A0" w:rsidRPr="003A44D5" w:rsidRDefault="00DC71A0" w:rsidP="00455A34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BC1" w14:textId="3A570F06" w:rsidR="00DC71A0" w:rsidRPr="00FE4D2F" w:rsidRDefault="00D63D89" w:rsidP="00455A34">
            <w:pPr>
              <w:jc w:val="center"/>
              <w:rPr>
                <w:b/>
                <w:lang w:val="en-US"/>
              </w:rPr>
            </w:pPr>
            <w:r w:rsidRPr="00FE4D2F">
              <w:rPr>
                <w:b/>
              </w:rPr>
              <w:t>1</w:t>
            </w:r>
            <w:r w:rsidR="00A616C4">
              <w:rPr>
                <w:b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CEEC" w14:textId="6A5E3E5C" w:rsidR="00DC71A0" w:rsidRPr="00FE4D2F" w:rsidRDefault="00A616C4" w:rsidP="00455A34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132,80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C56" w14:textId="6F5BE58F" w:rsidR="00DC71A0" w:rsidRPr="00FE4D2F" w:rsidRDefault="00D63D89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D899" w14:textId="33829736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C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72CC6D3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4466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F6AB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A1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992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9617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A721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6E5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A34D" w14:textId="3026984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F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BB7A60" w14:textId="77777777" w:rsidTr="006E139A">
        <w:trPr>
          <w:trHeight w:val="34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8D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EC9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5B4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BEB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7E8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E6AD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5D60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269B" w14:textId="53ABF883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68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0813870" w14:textId="77777777" w:rsidTr="006E139A">
        <w:trPr>
          <w:trHeight w:val="70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8C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F762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5E5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07F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D4C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400A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B7E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2523" w14:textId="07699FF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CE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6198E3" w14:textId="77777777" w:rsidTr="006E139A">
        <w:trPr>
          <w:trHeight w:val="32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007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F480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993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5841" w14:textId="65340091" w:rsidR="00DC71A0" w:rsidRPr="00455A34" w:rsidRDefault="00DC71A0" w:rsidP="00455A34">
            <w:pPr>
              <w:ind w:right="-108"/>
              <w:jc w:val="center"/>
            </w:pPr>
            <w:r w:rsidRPr="00455A34"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9E11" w14:textId="1141986C" w:rsidR="00DC71A0" w:rsidRPr="00FE4D2F" w:rsidRDefault="00D63D89" w:rsidP="00455A34">
            <w:pPr>
              <w:ind w:right="-108"/>
              <w:jc w:val="center"/>
            </w:pPr>
            <w:r w:rsidRPr="00FE4D2F">
              <w:t>1</w:t>
            </w:r>
            <w:r w:rsidR="00A616C4">
              <w:t>32,80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ADBF" w14:textId="094BB342" w:rsidR="00DC71A0" w:rsidRPr="00FE4D2F" w:rsidRDefault="00A616C4" w:rsidP="00455A34">
            <w:pPr>
              <w:snapToGrid w:val="0"/>
              <w:ind w:right="-108"/>
              <w:jc w:val="center"/>
            </w:pPr>
            <w:r>
              <w:t>132,80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3B60" w14:textId="7BB1CEEA" w:rsidR="00DC71A0" w:rsidRPr="00FE4D2F" w:rsidRDefault="00D63D89" w:rsidP="00455A34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9430" w14:textId="3B45B15B" w:rsidR="00DC71A0" w:rsidRPr="00FE4D2F" w:rsidRDefault="00D63D89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5C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206FC39" w14:textId="77777777" w:rsidTr="006E139A">
        <w:trPr>
          <w:trHeight w:val="69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E83" w14:textId="5D7A5DF4" w:rsidR="00DC71A0" w:rsidRPr="00F51E44" w:rsidRDefault="00542FA5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</w:t>
            </w:r>
          </w:p>
          <w:p w14:paraId="5C8C0D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03E798F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6E432F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B83210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0966BA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86F0" w14:textId="5D456DC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7</w:t>
            </w:r>
          </w:p>
          <w:p w14:paraId="36C1718A" w14:textId="73215454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987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000E" w14:textId="1706AED1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CA3D" w14:textId="12CDB576" w:rsidR="00DC71A0" w:rsidRPr="00B067EF" w:rsidRDefault="00B067EF" w:rsidP="00B067EF">
            <w:pPr>
              <w:rPr>
                <w:b/>
              </w:rPr>
            </w:pPr>
            <w:r w:rsidRPr="00B067EF">
              <w:rPr>
                <w:b/>
              </w:rPr>
              <w:t xml:space="preserve">      </w:t>
            </w:r>
            <w:r w:rsidR="00054D24">
              <w:rPr>
                <w:b/>
              </w:rPr>
              <w:t>6621,26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65FF" w14:textId="743F5ABC" w:rsidR="00DC71A0" w:rsidRPr="00B067EF" w:rsidRDefault="00B067EF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B067EF">
              <w:rPr>
                <w:b/>
              </w:rPr>
              <w:t>4</w:t>
            </w:r>
            <w:r w:rsidR="00054D24">
              <w:rPr>
                <w:b/>
              </w:rPr>
              <w:t>097,83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A753" w14:textId="7B735154" w:rsidR="00DC71A0" w:rsidRPr="00B067EF" w:rsidRDefault="000A366D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B067EF">
              <w:rPr>
                <w:b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0421" w14:textId="3FCC4088" w:rsidR="00DC71A0" w:rsidRPr="00B067EF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B067EF">
              <w:rPr>
                <w:b/>
              </w:rPr>
              <w:t>1</w:t>
            </w:r>
            <w:r w:rsidR="006F5044" w:rsidRPr="00B067EF">
              <w:rPr>
                <w:b/>
              </w:rPr>
              <w:t>023,43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BD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493EDE7C" w14:textId="77777777" w:rsidTr="006E139A">
        <w:trPr>
          <w:trHeight w:val="32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BD8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749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2E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6C8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174B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6952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36CC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F8F0" w14:textId="7A29BF08" w:rsidR="00DC71A0" w:rsidRPr="00B067E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4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7629A7" w14:textId="77777777" w:rsidTr="006E139A">
        <w:trPr>
          <w:trHeight w:val="19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75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A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4B34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0D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A5F2" w14:textId="1FD7DF38" w:rsidR="00DC71A0" w:rsidRPr="00B067EF" w:rsidRDefault="00D362A3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09F5" w14:textId="6F836C1F" w:rsidR="00DC71A0" w:rsidRPr="00B067EF" w:rsidRDefault="00D362A3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DC0F" w14:textId="48DD5E9C" w:rsidR="00DC71A0" w:rsidRPr="00B067EF" w:rsidRDefault="00D362A3" w:rsidP="00455A34">
            <w:pPr>
              <w:ind w:right="-108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667" w14:textId="2E9297FC" w:rsidR="00DC71A0" w:rsidRPr="00B067E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06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CA7C63" w14:textId="77777777" w:rsidTr="006E139A">
        <w:trPr>
          <w:trHeight w:val="17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9FA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F3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B7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0B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028F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2A79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DFB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70DA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66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0F4CF13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8DF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6EA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F2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1A89" w14:textId="766D503B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60E" w14:textId="217E892B" w:rsidR="00DC71A0" w:rsidRPr="00B067EF" w:rsidRDefault="00B067EF" w:rsidP="00B067EF">
            <w:pPr>
              <w:ind w:right="-108"/>
            </w:pPr>
            <w:r w:rsidRPr="00B067EF">
              <w:t xml:space="preserve">      </w:t>
            </w:r>
            <w:r w:rsidR="00054D24">
              <w:t>6621,26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7F9" w14:textId="0F4BA5BE" w:rsidR="00DC71A0" w:rsidRPr="00B067EF" w:rsidRDefault="00B067EF" w:rsidP="00455A34">
            <w:pPr>
              <w:snapToGrid w:val="0"/>
              <w:ind w:left="-105" w:right="-108"/>
              <w:jc w:val="center"/>
            </w:pPr>
            <w:r w:rsidRPr="00B067EF">
              <w:t>4</w:t>
            </w:r>
            <w:r w:rsidR="00054D24">
              <w:t>097,83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0D5" w14:textId="2C9BCEEE" w:rsidR="00DC71A0" w:rsidRPr="00B067EF" w:rsidRDefault="000A366D" w:rsidP="00455A34">
            <w:pPr>
              <w:snapToGrid w:val="0"/>
              <w:ind w:left="-105" w:right="-108"/>
              <w:jc w:val="center"/>
            </w:pPr>
            <w:r w:rsidRPr="00B067EF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C272" w14:textId="3BCB129E" w:rsidR="00DC71A0" w:rsidRPr="00B067EF" w:rsidRDefault="000A366D" w:rsidP="00455A34">
            <w:pPr>
              <w:snapToGrid w:val="0"/>
              <w:ind w:left="-105" w:right="-108"/>
              <w:jc w:val="center"/>
            </w:pPr>
            <w:r w:rsidRPr="00B067EF">
              <w:t>1</w:t>
            </w:r>
            <w:r w:rsidR="006F5044" w:rsidRPr="00B067EF">
              <w:t>023,43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A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74F0606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8CEA9" w14:textId="4E0350BC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2387" w14:textId="342D306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</w:t>
            </w:r>
            <w:proofErr w:type="gramStart"/>
            <w:r w:rsidRPr="00F51E44">
              <w:rPr>
                <w:sz w:val="20"/>
                <w:szCs w:val="20"/>
              </w:rPr>
              <w:t xml:space="preserve">дороги </w:t>
            </w:r>
            <w:r w:rsidR="00733C4B" w:rsidRPr="00F51E44">
              <w:rPr>
                <w:sz w:val="20"/>
                <w:szCs w:val="20"/>
              </w:rPr>
              <w:t xml:space="preserve"> общего</w:t>
            </w:r>
            <w:proofErr w:type="gramEnd"/>
            <w:r w:rsidR="00733C4B" w:rsidRPr="00F51E44">
              <w:rPr>
                <w:sz w:val="20"/>
                <w:szCs w:val="20"/>
              </w:rPr>
              <w:t xml:space="preserve"> пользования </w:t>
            </w:r>
            <w:r w:rsidRPr="00F51E44">
              <w:rPr>
                <w:sz w:val="20"/>
                <w:szCs w:val="20"/>
              </w:rPr>
              <w:t xml:space="preserve">местного значения </w:t>
            </w:r>
            <w:proofErr w:type="spellStart"/>
            <w:r w:rsidR="00542FA5" w:rsidRPr="00F51E44">
              <w:rPr>
                <w:sz w:val="20"/>
                <w:szCs w:val="20"/>
              </w:rPr>
              <w:t>п.Елизаветино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ул. Большая Советская</w:t>
            </w:r>
            <w:r w:rsidRPr="00F51E44">
              <w:rPr>
                <w:sz w:val="20"/>
                <w:szCs w:val="20"/>
              </w:rPr>
              <w:t xml:space="preserve">  </w:t>
            </w:r>
            <w:r w:rsidR="00733C4B" w:rsidRPr="00F51E44">
              <w:rPr>
                <w:sz w:val="20"/>
                <w:szCs w:val="20"/>
              </w:rPr>
              <w:t xml:space="preserve">( от ул. Александровская до </w:t>
            </w:r>
            <w:proofErr w:type="spellStart"/>
            <w:r w:rsidR="00733C4B" w:rsidRPr="00F51E44">
              <w:rPr>
                <w:sz w:val="20"/>
                <w:szCs w:val="20"/>
              </w:rPr>
              <w:lastRenderedPageBreak/>
              <w:t>Вохоновского</w:t>
            </w:r>
            <w:proofErr w:type="spellEnd"/>
            <w:r w:rsidR="00733C4B" w:rsidRPr="00F51E44">
              <w:rPr>
                <w:sz w:val="20"/>
                <w:szCs w:val="20"/>
              </w:rPr>
              <w:t xml:space="preserve"> шоссе)</w:t>
            </w:r>
          </w:p>
          <w:p w14:paraId="14A8CEBB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A9DC" w14:textId="77777777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332B" w14:textId="76AC7D6E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AEB8" w14:textId="76980CFA" w:rsidR="00DC71A0" w:rsidRPr="00167ADF" w:rsidRDefault="00D63D89" w:rsidP="00D63D89">
            <w:pPr>
              <w:rPr>
                <w:bCs/>
              </w:rPr>
            </w:pPr>
            <w:r w:rsidRPr="00167ADF">
              <w:rPr>
                <w:bCs/>
              </w:rPr>
              <w:t xml:space="preserve">      1</w:t>
            </w:r>
            <w:r w:rsidR="00167ADF" w:rsidRPr="00167ADF">
              <w:rPr>
                <w:bCs/>
              </w:rPr>
              <w:t>527,26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A83B" w14:textId="549E5A5C" w:rsidR="00DC71A0" w:rsidRPr="00167ADF" w:rsidRDefault="006929AD" w:rsidP="008A0817">
            <w:pPr>
              <w:snapToGrid w:val="0"/>
              <w:ind w:left="-105" w:right="-108"/>
            </w:pPr>
            <w:r w:rsidRPr="00167ADF">
              <w:t xml:space="preserve">       </w:t>
            </w:r>
            <w:r w:rsidR="00167ADF" w:rsidRPr="00167ADF">
              <w:t>1527,26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9BAD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1730" w14:textId="11F39EBC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B86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EE80EBF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A6EA5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7792DD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B3C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4FA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497" w14:textId="5654E575" w:rsidR="00DC71A0" w:rsidRPr="00167ADF" w:rsidRDefault="00D362A3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7D6C" w14:textId="77777777" w:rsidR="00DC71A0" w:rsidRPr="00167ADF" w:rsidRDefault="00DC71A0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668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87E" w14:textId="4A1D54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1A1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4AF9B5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78A866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852450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450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 xml:space="preserve">Средства бюджета Ленинградской </w:t>
            </w:r>
            <w:r w:rsidRPr="00733C4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FCF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4DA9" w14:textId="01E37B25" w:rsidR="00DC71A0" w:rsidRPr="00167ADF" w:rsidRDefault="00D362A3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0E7C" w14:textId="77777777" w:rsidR="00DC71A0" w:rsidRPr="00167ADF" w:rsidRDefault="00DC71A0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676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EA4" w14:textId="62521459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A7E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363C41D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1F5A915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08752E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77D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182BA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FBDF" w14:textId="0EF7E1A2" w:rsidR="00DC71A0" w:rsidRPr="00167ADF" w:rsidRDefault="00D362A3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A634" w14:textId="77777777" w:rsidR="00DC71A0" w:rsidRPr="00167ADF" w:rsidRDefault="00DC71A0" w:rsidP="00455A34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ED0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4B70" w14:textId="5697B741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10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0EF8A52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B6C6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3233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0C5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597" w14:textId="1D3BD5C4" w:rsidR="00DC71A0" w:rsidRPr="00733C4B" w:rsidRDefault="00DC71A0" w:rsidP="00455A34">
            <w:pPr>
              <w:ind w:right="-108"/>
              <w:jc w:val="center"/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FB66" w14:textId="4B35807C" w:rsidR="00DC71A0" w:rsidRPr="00167ADF" w:rsidRDefault="00D63D89" w:rsidP="00D63D89">
            <w:pPr>
              <w:ind w:right="-108"/>
            </w:pPr>
            <w:r w:rsidRPr="00167ADF">
              <w:t xml:space="preserve">    1</w:t>
            </w:r>
            <w:r w:rsidR="00167ADF" w:rsidRPr="00167ADF">
              <w:t>527,26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2DDB" w14:textId="1A5F9B5C" w:rsidR="00DC71A0" w:rsidRPr="00167ADF" w:rsidRDefault="00167ADF" w:rsidP="00455A34">
            <w:pPr>
              <w:snapToGrid w:val="0"/>
              <w:ind w:left="-105" w:right="-108"/>
              <w:jc w:val="center"/>
            </w:pPr>
            <w:r w:rsidRPr="00167ADF">
              <w:t>1527,26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E12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F544" w14:textId="3F571D28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B8C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733C4B" w:rsidRPr="00455A34" w14:paraId="0B84AE8E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F24A24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56132CAE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4BD" w14:textId="22C360B8" w:rsidR="00733C4B" w:rsidRPr="00455A34" w:rsidRDefault="00733C4B" w:rsidP="0045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D538" w14:textId="5EDEA73A" w:rsidR="00733C4B" w:rsidRPr="001620B2" w:rsidRDefault="00733C4B" w:rsidP="001620B2">
            <w:pPr>
              <w:jc w:val="center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A807" w14:textId="21550F50" w:rsidR="00733C4B" w:rsidRPr="00167ADF" w:rsidRDefault="00167ADF" w:rsidP="001620B2">
            <w:pPr>
              <w:ind w:right="-108"/>
              <w:jc w:val="center"/>
              <w:rPr>
                <w:bCs/>
              </w:rPr>
            </w:pPr>
            <w:r w:rsidRPr="00167ADF">
              <w:rPr>
                <w:bCs/>
              </w:rPr>
              <w:t>1265,54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07C" w14:textId="0122CFD5" w:rsidR="00733C4B" w:rsidRPr="00167ADF" w:rsidRDefault="00167ADF" w:rsidP="00167ADF">
            <w:pPr>
              <w:snapToGrid w:val="0"/>
              <w:ind w:left="-105" w:right="-108"/>
            </w:pPr>
            <w:r w:rsidRPr="00167ADF">
              <w:t xml:space="preserve">        1265,54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0AE1" w14:textId="78D62AF1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771" w14:textId="4B3A5A35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29C" w14:textId="77777777" w:rsidR="00733C4B" w:rsidRPr="00455A34" w:rsidRDefault="00733C4B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1B4F462F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73E53C02" w14:textId="5922A0E0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7.2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3C3C0D51" w14:textId="619A24C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</w:t>
            </w:r>
            <w:proofErr w:type="gramStart"/>
            <w:r w:rsidRPr="00F51E44">
              <w:rPr>
                <w:sz w:val="20"/>
                <w:szCs w:val="20"/>
              </w:rPr>
              <w:t>значения</w:t>
            </w:r>
            <w:r w:rsidR="00542FA5" w:rsidRPr="00F51E44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д.Малые</w:t>
            </w:r>
            <w:proofErr w:type="spellEnd"/>
            <w:proofErr w:type="gramEnd"/>
            <w:r w:rsidR="00542FA5"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Борницы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Массив 1  </w:t>
            </w:r>
          </w:p>
          <w:p w14:paraId="66D7A82D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B8A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18D2" w14:textId="0C066126" w:rsidR="00DC71A0" w:rsidRPr="001620B2" w:rsidRDefault="00D362A3" w:rsidP="001620B2">
            <w:pPr>
              <w:jc w:val="center"/>
              <w:rPr>
                <w:bCs/>
              </w:rPr>
            </w:pPr>
            <w:r w:rsidRPr="001620B2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04E2" w14:textId="3D129459" w:rsidR="00DC71A0" w:rsidRPr="00167ADF" w:rsidRDefault="00D362A3" w:rsidP="001620B2">
            <w:pPr>
              <w:ind w:right="-108"/>
              <w:jc w:val="center"/>
              <w:rPr>
                <w:bCs/>
              </w:rPr>
            </w:pPr>
            <w:r w:rsidRPr="00167AD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EB6" w14:textId="0CD1E3D7" w:rsidR="00DC71A0" w:rsidRPr="00167ADF" w:rsidRDefault="00D362A3" w:rsidP="001620B2">
            <w:pPr>
              <w:snapToGrid w:val="0"/>
              <w:ind w:left="-105"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E970" w14:textId="6B1E69D9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480C" w14:textId="08CF9343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C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597F1C8F" w14:textId="77777777" w:rsidTr="006E139A">
        <w:trPr>
          <w:trHeight w:val="801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B442A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120526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8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CE2" w14:textId="3EF762F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1D9" w14:textId="1E511455" w:rsidR="00DC71A0" w:rsidRPr="00167ADF" w:rsidRDefault="00D362A3" w:rsidP="001620B2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B112" w14:textId="2785D40D" w:rsidR="00DC71A0" w:rsidRPr="00167ADF" w:rsidRDefault="00D362A3" w:rsidP="001620B2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ADD8" w14:textId="5424C20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1B0D" w14:textId="21344F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4A2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60C7B38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C7779D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8AB39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19B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ED8" w14:textId="339BB6A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AB8B" w14:textId="6ECA5F25" w:rsidR="00DC71A0" w:rsidRPr="00167ADF" w:rsidRDefault="00D362A3" w:rsidP="001620B2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A61" w14:textId="64B10713" w:rsidR="00DC71A0" w:rsidRPr="00167ADF" w:rsidRDefault="00D362A3" w:rsidP="001620B2">
            <w:pPr>
              <w:ind w:right="-108"/>
              <w:jc w:val="center"/>
            </w:pPr>
            <w:r w:rsidRPr="00167AD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EEA2" w14:textId="76694ED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9D0F" w14:textId="4101D63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FA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264D1ADD" w14:textId="77777777" w:rsidTr="001E5B0B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84016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DA9CE4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7DB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FD24" w14:textId="1B535B16" w:rsidR="00DC71A0" w:rsidRPr="001620B2" w:rsidRDefault="00733C4B" w:rsidP="001620B2">
            <w:pPr>
              <w:ind w:right="-108"/>
              <w:jc w:val="center"/>
            </w:pPr>
            <w: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2212" w14:textId="56752BC5" w:rsidR="00DC71A0" w:rsidRPr="00167ADF" w:rsidRDefault="00733C4B" w:rsidP="001620B2">
            <w:pPr>
              <w:ind w:right="-108"/>
              <w:jc w:val="center"/>
            </w:pPr>
            <w:r w:rsidRPr="00167ADF">
              <w:t>1</w:t>
            </w:r>
            <w:r w:rsidR="00167ADF" w:rsidRPr="00167ADF">
              <w:t>265,54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FE22" w14:textId="03AD4DFD" w:rsidR="00DC71A0" w:rsidRPr="00167ADF" w:rsidRDefault="00167ADF" w:rsidP="001620B2">
            <w:pPr>
              <w:ind w:right="-108"/>
              <w:jc w:val="center"/>
            </w:pPr>
            <w:r w:rsidRPr="00167ADF">
              <w:t>1265,54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FE9" w14:textId="4EA3CCE0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2B61" w14:textId="7CF79CB7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3C5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5115DE" w:rsidRPr="00455A34" w14:paraId="7B9EA581" w14:textId="77777777" w:rsidTr="001E5B0B">
        <w:trPr>
          <w:trHeight w:val="23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0105EE0E" w14:textId="7C1B0CE2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B8A311A" w14:textId="0951E7A8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</w:t>
            </w:r>
            <w:r>
              <w:rPr>
                <w:sz w:val="20"/>
                <w:szCs w:val="20"/>
              </w:rPr>
              <w:t xml:space="preserve">общего пользования </w:t>
            </w:r>
            <w:r w:rsidRPr="00F51E44">
              <w:rPr>
                <w:sz w:val="20"/>
                <w:szCs w:val="20"/>
              </w:rPr>
              <w:t xml:space="preserve">местного </w:t>
            </w:r>
            <w:proofErr w:type="gramStart"/>
            <w:r w:rsidRPr="00F51E44">
              <w:rPr>
                <w:sz w:val="20"/>
                <w:szCs w:val="20"/>
              </w:rPr>
              <w:t xml:space="preserve">значения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щебеночном исполнении от дома №2А </w:t>
            </w:r>
            <w:proofErr w:type="spellStart"/>
            <w:r>
              <w:rPr>
                <w:sz w:val="20"/>
                <w:szCs w:val="20"/>
              </w:rPr>
              <w:t>д.Дылицы</w:t>
            </w:r>
            <w:proofErr w:type="spellEnd"/>
            <w:r>
              <w:rPr>
                <w:sz w:val="20"/>
                <w:szCs w:val="20"/>
              </w:rPr>
              <w:t xml:space="preserve"> до земельного участка № 38Б д. </w:t>
            </w:r>
            <w:proofErr w:type="spellStart"/>
            <w:r>
              <w:rPr>
                <w:sz w:val="20"/>
                <w:szCs w:val="20"/>
              </w:rPr>
              <w:t>Вероланцы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A9E1E" w14:textId="2A0926E8" w:rsidR="005115DE" w:rsidRPr="005115DE" w:rsidRDefault="005115DE" w:rsidP="001E5B0B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CAE0" w14:textId="3C264A8E" w:rsidR="005115DE" w:rsidRPr="005115DE" w:rsidRDefault="005115DE" w:rsidP="001E5B0B">
            <w:pPr>
              <w:ind w:right="-108"/>
              <w:jc w:val="center"/>
            </w:pPr>
            <w:r w:rsidRPr="005115DE">
              <w:rPr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D562" w14:textId="48A7B158" w:rsidR="005115DE" w:rsidRPr="005115DE" w:rsidRDefault="005115DE" w:rsidP="001E5B0B">
            <w:pPr>
              <w:ind w:right="-108"/>
              <w:jc w:val="center"/>
            </w:pPr>
            <w:r w:rsidRPr="005115DE">
              <w:rPr>
                <w:bCs/>
              </w:rPr>
              <w:t>599,50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DA8E" w14:textId="642A301A" w:rsidR="005115DE" w:rsidRPr="005115DE" w:rsidRDefault="005115DE" w:rsidP="001E5B0B">
            <w:pPr>
              <w:ind w:right="-108"/>
              <w:jc w:val="center"/>
            </w:pPr>
            <w:r w:rsidRPr="005115DE">
              <w:t xml:space="preserve">        599,50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5E25" w14:textId="5366355E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5BED" w14:textId="131A27B3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C90" w14:textId="77777777" w:rsidR="005115DE" w:rsidRPr="001E5B0B" w:rsidRDefault="005115DE" w:rsidP="001E5B0B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5115DE" w:rsidRPr="00455A34" w14:paraId="5E58CE5B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4033DC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A124B47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99C9" w14:textId="6D71BB9E" w:rsidR="005115DE" w:rsidRPr="005115DE" w:rsidRDefault="005115DE" w:rsidP="001E5B0B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EC0A9" w14:textId="3F378214" w:rsidR="005115DE" w:rsidRPr="005115DE" w:rsidRDefault="005115DE" w:rsidP="001E5B0B">
            <w:pPr>
              <w:ind w:right="-108"/>
              <w:jc w:val="center"/>
            </w:pPr>
            <w:r w:rsidRPr="005115DE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1EAFC" w14:textId="4F85FF79" w:rsidR="005115DE" w:rsidRPr="005115DE" w:rsidRDefault="005115DE" w:rsidP="001E5B0B">
            <w:pPr>
              <w:ind w:right="-108"/>
              <w:jc w:val="center"/>
            </w:pPr>
            <w:r w:rsidRPr="005115D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0AC59" w14:textId="62A6A65D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0B444" w14:textId="2E491CB9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57B1" w14:textId="45DF9E01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39D" w14:textId="77777777" w:rsidR="005115DE" w:rsidRPr="001E5B0B" w:rsidRDefault="005115DE" w:rsidP="001E5B0B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5115DE" w:rsidRPr="00455A34" w14:paraId="3E844DEF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FF16E79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C27E3A3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A939" w14:textId="2EBD5A11" w:rsidR="005115DE" w:rsidRPr="005115DE" w:rsidRDefault="005115DE" w:rsidP="001E5B0B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D4B7" w14:textId="3134FF84" w:rsidR="005115DE" w:rsidRPr="005115DE" w:rsidRDefault="005115DE" w:rsidP="001E5B0B">
            <w:pPr>
              <w:ind w:right="-108"/>
              <w:jc w:val="center"/>
            </w:pPr>
            <w:r w:rsidRPr="005115DE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91E44" w14:textId="593B2D6A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AC982" w14:textId="4E4A19C4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1398D" w14:textId="0BCB6161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87F9" w14:textId="14636C4E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CAC" w14:textId="77777777" w:rsidR="005115DE" w:rsidRPr="001E5B0B" w:rsidRDefault="005115DE" w:rsidP="001E5B0B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5115DE" w:rsidRPr="00455A34" w14:paraId="2BEFEC85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74AE8F6E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7C16558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9E0E0" w14:textId="453EAA4D" w:rsidR="005115DE" w:rsidRPr="005115DE" w:rsidRDefault="005115DE" w:rsidP="001E5B0B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A72C" w14:textId="10182E22" w:rsidR="005115DE" w:rsidRPr="005115DE" w:rsidRDefault="005115DE" w:rsidP="001E5B0B">
            <w:pPr>
              <w:ind w:right="-108"/>
              <w:jc w:val="center"/>
            </w:pPr>
            <w:r w:rsidRPr="005115DE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E2CDB" w14:textId="0AAE7FE2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CC44" w14:textId="636CB70C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8061A" w14:textId="5CB73F2B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CC2A" w14:textId="7CFF3F77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45A" w14:textId="77777777" w:rsidR="005115DE" w:rsidRPr="001E5B0B" w:rsidRDefault="005115DE" w:rsidP="001E5B0B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5115DE" w:rsidRPr="00455A34" w14:paraId="22CB35FB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E516C7B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BB6D13" w14:textId="77777777" w:rsidR="005115DE" w:rsidRPr="00F51E44" w:rsidRDefault="005115DE" w:rsidP="001E5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22D5" w14:textId="6732B92E" w:rsidR="005115DE" w:rsidRPr="005115DE" w:rsidRDefault="005115DE" w:rsidP="001E5B0B">
            <w:pPr>
              <w:jc w:val="center"/>
              <w:rPr>
                <w:sz w:val="20"/>
                <w:szCs w:val="20"/>
              </w:rPr>
            </w:pPr>
            <w:r w:rsidRPr="005115D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9104F" w14:textId="1FF70AC8" w:rsidR="005115DE" w:rsidRPr="005115DE" w:rsidRDefault="005115DE" w:rsidP="001E5B0B">
            <w:pPr>
              <w:ind w:right="-108"/>
              <w:jc w:val="center"/>
            </w:pPr>
            <w:r w:rsidRPr="005115DE"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72C0" w14:textId="227A1F27" w:rsidR="005115DE" w:rsidRPr="005115DE" w:rsidRDefault="005115DE" w:rsidP="001E5B0B">
            <w:pPr>
              <w:ind w:right="-108"/>
              <w:jc w:val="center"/>
            </w:pPr>
            <w:r w:rsidRPr="005115DE">
              <w:t>599,50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179A" w14:textId="4FFA618D" w:rsidR="005115DE" w:rsidRPr="005115DE" w:rsidRDefault="005115DE" w:rsidP="001E5B0B">
            <w:pPr>
              <w:ind w:right="-108"/>
              <w:jc w:val="center"/>
            </w:pPr>
            <w:r w:rsidRPr="005115DE">
              <w:t>599,50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F59" w14:textId="3BE64436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E8FD" w14:textId="0BD3AC34" w:rsidR="005115DE" w:rsidRPr="005115DE" w:rsidRDefault="005115DE" w:rsidP="001E5B0B">
            <w:pPr>
              <w:ind w:right="-108"/>
              <w:jc w:val="center"/>
            </w:pPr>
            <w:r w:rsidRPr="005115D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F978" w14:textId="77777777" w:rsidR="005115DE" w:rsidRPr="001E5B0B" w:rsidRDefault="005115DE" w:rsidP="001E5B0B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DC71A0" w:rsidRPr="00455A34" w14:paraId="78C180A3" w14:textId="77777777" w:rsidTr="006E139A">
        <w:trPr>
          <w:trHeight w:val="2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E5CC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</w:tcPr>
          <w:p w14:paraId="60EA235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FC01" w14:textId="77777777" w:rsidR="00DC71A0" w:rsidRPr="00455A34" w:rsidRDefault="00DC71A0" w:rsidP="00455A34">
            <w:pPr>
              <w:rPr>
                <w:b/>
              </w:rPr>
            </w:pPr>
            <w:r w:rsidRPr="00455A3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70B4" w14:textId="05857600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8807" w14:textId="377FC62D" w:rsidR="00DC71A0" w:rsidRPr="00FE4D2F" w:rsidRDefault="00D362A3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37D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E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F0BB" w14:textId="79BD3FC9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7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94EE92A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270D2E5" w14:textId="685AF147" w:rsidR="00DC71A0" w:rsidRPr="00F51E44" w:rsidRDefault="00542FA5" w:rsidP="00455A34">
            <w:pPr>
              <w:snapToGrid w:val="0"/>
              <w:jc w:val="center"/>
              <w:rPr>
                <w:b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D576167" w14:textId="124177DD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color w:val="444444"/>
                <w:sz w:val="20"/>
                <w:szCs w:val="20"/>
              </w:rPr>
              <w:t>8</w:t>
            </w:r>
          </w:p>
          <w:p w14:paraId="0C406777" w14:textId="77777777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</w:p>
          <w:p w14:paraId="1DCDF8CE" w14:textId="3043434C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 w:rsidR="006929AD" w:rsidRPr="00F51E44">
              <w:rPr>
                <w:color w:val="444444"/>
                <w:sz w:val="20"/>
                <w:szCs w:val="20"/>
              </w:rPr>
              <w:t xml:space="preserve">, по соглашению с комитетом дорожного хозяйства Ленинградской области </w:t>
            </w:r>
            <w:r w:rsidR="00D150D2" w:rsidRPr="00F51E44"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AFA3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A78D" w14:textId="6D1C9C55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B3EE" w14:textId="12713EA5" w:rsidR="00DC71A0" w:rsidRPr="00FE4D2F" w:rsidRDefault="00EE1F2B" w:rsidP="00EE1F2B">
            <w:pPr>
              <w:rPr>
                <w:b/>
              </w:rPr>
            </w:pPr>
            <w:r w:rsidRPr="00FE4D2F">
              <w:rPr>
                <w:b/>
              </w:rPr>
              <w:t xml:space="preserve">    </w:t>
            </w:r>
            <w:r w:rsidR="006F5044">
              <w:rPr>
                <w:b/>
              </w:rPr>
              <w:t>7367,11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4A3" w14:textId="5EFB4A61" w:rsidR="00DC71A0" w:rsidRPr="00FE4D2F" w:rsidRDefault="00EE1F2B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9D61" w14:textId="04BE0A1E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55C0" w14:textId="57EFFE51" w:rsidR="00DC71A0" w:rsidRPr="00FE4D2F" w:rsidRDefault="006F5044" w:rsidP="006F5044">
            <w:pPr>
              <w:snapToGrid w:val="0"/>
              <w:ind w:left="-105" w:right="-108"/>
              <w:rPr>
                <w:b/>
              </w:rPr>
            </w:pPr>
            <w:r>
              <w:rPr>
                <w:b/>
              </w:rPr>
              <w:t xml:space="preserve">     4765,67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37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6D2BED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539B9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983E3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D167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282D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EBF6" w14:textId="795D127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1D4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4C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FF36" w14:textId="6C45025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41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807D99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EF6C4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519F8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6073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E2A9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40CA" w14:textId="378C1C94" w:rsidR="00DC71A0" w:rsidRPr="00FE4D2F" w:rsidRDefault="00EE1F2B" w:rsidP="00EE1F2B">
            <w:pPr>
              <w:ind w:right="-108"/>
            </w:pPr>
            <w:r w:rsidRPr="00FE4D2F">
              <w:t xml:space="preserve">      </w:t>
            </w:r>
            <w:r w:rsidR="006F5044">
              <w:t>6452,70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6597" w14:textId="79E44498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346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8E56" w14:textId="576683C6" w:rsidR="00DC71A0" w:rsidRPr="00FE4D2F" w:rsidRDefault="006F5044" w:rsidP="001620B2">
            <w:pPr>
              <w:ind w:right="-108"/>
              <w:jc w:val="center"/>
            </w:pPr>
            <w:r>
              <w:t>4289,10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0F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1EB59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85F2FD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BA71F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FE8C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 xml:space="preserve">Внебюджетные </w:t>
            </w:r>
            <w:r w:rsidRPr="00621652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0C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8FEB" w14:textId="0116864E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01B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819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12E2" w14:textId="6CBE145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F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6A6219B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29E3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F4C2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B928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B76" w14:textId="0BD9D172" w:rsidR="00DC71A0" w:rsidRPr="00621652" w:rsidRDefault="00DC71A0" w:rsidP="001620B2">
            <w:pPr>
              <w:ind w:right="-108"/>
              <w:jc w:val="center"/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C618" w14:textId="64C6B9E0" w:rsidR="00DC71A0" w:rsidRPr="00FE4D2F" w:rsidRDefault="00EE1F2B" w:rsidP="00EE1F2B">
            <w:pPr>
              <w:ind w:right="-108"/>
            </w:pPr>
            <w:r w:rsidRPr="00FE4D2F">
              <w:t xml:space="preserve">     </w:t>
            </w:r>
            <w:r w:rsidR="006F5044">
              <w:t>914,41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5398" w14:textId="185E8500" w:rsidR="00DC71A0" w:rsidRPr="00FE4D2F" w:rsidRDefault="00EE1F2B" w:rsidP="001620B2">
            <w:pPr>
              <w:snapToGrid w:val="0"/>
              <w:ind w:left="-105" w:right="-108"/>
              <w:jc w:val="center"/>
            </w:pPr>
            <w:r w:rsidRPr="00FE4D2F">
              <w:t>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D5FE" w14:textId="03047712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6112" w14:textId="11DD6493" w:rsidR="00DC71A0" w:rsidRPr="00FE4D2F" w:rsidRDefault="006F5044" w:rsidP="001620B2">
            <w:pPr>
              <w:snapToGrid w:val="0"/>
              <w:ind w:left="-105" w:right="-108"/>
              <w:jc w:val="center"/>
            </w:pPr>
            <w:r>
              <w:t>476,57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35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173671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E642694" w14:textId="59E6F0D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328CB7E" w14:textId="2B672FA4" w:rsidR="00DC71A0" w:rsidRPr="00F51E44" w:rsidRDefault="00D150D2" w:rsidP="00455A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1E44">
              <w:rPr>
                <w:bCs/>
                <w:sz w:val="20"/>
                <w:szCs w:val="20"/>
              </w:rPr>
              <w:t>Р</w:t>
            </w:r>
            <w:r w:rsidR="00EE1F2B" w:rsidRPr="00F51E44">
              <w:rPr>
                <w:bCs/>
                <w:sz w:val="20"/>
                <w:szCs w:val="20"/>
              </w:rPr>
              <w:t xml:space="preserve">емонт участка автомобильной дороги общего пользования местного значения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п.Елизаветино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пл.Дружбы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E1F2B" w:rsidRPr="00F51E44">
              <w:rPr>
                <w:bCs/>
                <w:sz w:val="20"/>
                <w:szCs w:val="20"/>
              </w:rPr>
              <w:t>( от</w:t>
            </w:r>
            <w:proofErr w:type="gramEnd"/>
            <w:r w:rsidR="00EE1F2B" w:rsidRPr="00F51E44">
              <w:rPr>
                <w:bCs/>
                <w:sz w:val="20"/>
                <w:szCs w:val="20"/>
              </w:rPr>
              <w:t xml:space="preserve"> д.№17 до д. №41- дом культуры)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5E70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DB55" w14:textId="0970D007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1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3468" w14:textId="7552B0DD" w:rsidR="00DC71A0" w:rsidRPr="00FE4D2F" w:rsidRDefault="00EE1F2B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3C2B" w14:textId="10B1E045" w:rsidR="00DC71A0" w:rsidRPr="00FE4D2F" w:rsidRDefault="00EE1F2B" w:rsidP="00EE1F2B">
            <w:pPr>
              <w:snapToGrid w:val="0"/>
              <w:ind w:left="-105" w:right="-108"/>
              <w:rPr>
                <w:b/>
                <w:bCs/>
              </w:rPr>
            </w:pPr>
            <w:r w:rsidRPr="00FE4D2F">
              <w:t xml:space="preserve">       </w:t>
            </w:r>
            <w:r w:rsidRPr="00FE4D2F">
              <w:rPr>
                <w:b/>
                <w:bCs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14EB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36F0" w14:textId="292C2A6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E8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75AD43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E9083C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91D98A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3A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96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815E" w14:textId="6672F33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AF8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2A6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97D" w14:textId="62EA6A9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DB" w14:textId="0C325418" w:rsidR="00DC71A0" w:rsidRPr="00455A34" w:rsidRDefault="00EE1F2B" w:rsidP="00455A34">
            <w:pPr>
              <w:ind w:right="-108"/>
              <w:jc w:val="center"/>
            </w:pPr>
            <w:r>
              <w:rPr>
                <w:sz w:val="20"/>
                <w:szCs w:val="20"/>
              </w:rPr>
              <w:t>33,49</w:t>
            </w:r>
            <w:r w:rsidR="00DC71A0"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FE1720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28CD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F3AA04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A6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60FF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BD87" w14:textId="1ACD4576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1EE" w14:textId="305D72C9" w:rsidR="00DC71A0" w:rsidRPr="00FE4D2F" w:rsidRDefault="00EE1F2B" w:rsidP="00EE1F2B">
            <w:pPr>
              <w:ind w:right="-108"/>
            </w:pPr>
            <w:r w:rsidRPr="00FE4D2F">
              <w:t xml:space="preserve">    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29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4B1C" w14:textId="2DC95EF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7F041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6DF69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3DA7F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C6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5C5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F7DA" w14:textId="214DDA64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14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D4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7BAB" w14:textId="42BFF6E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C4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FDD5A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CDCD3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457F8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519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C483" w14:textId="5E6D2D71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EE1F2B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C5D" w14:textId="0F1525B6" w:rsidR="00DC71A0" w:rsidRPr="00FE4D2F" w:rsidRDefault="00EE1F2B" w:rsidP="001620B2">
            <w:pPr>
              <w:ind w:right="-108"/>
              <w:jc w:val="center"/>
            </w:pPr>
            <w:r w:rsidRPr="00FE4D2F">
              <w:t>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9D28" w14:textId="0AFA4B69" w:rsidR="00DC71A0" w:rsidRPr="00FE4D2F" w:rsidRDefault="00EE1F2B" w:rsidP="00EE1F2B">
            <w:pPr>
              <w:snapToGrid w:val="0"/>
              <w:ind w:left="-105" w:right="-108"/>
            </w:pPr>
            <w:r w:rsidRPr="00FE4D2F">
              <w:t xml:space="preserve">        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B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F9DA" w14:textId="607492C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0D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FFBF611" w14:textId="77777777" w:rsidTr="006E139A">
        <w:trPr>
          <w:trHeight w:val="192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10F" w14:textId="3674DFA8" w:rsidR="00DC71A0" w:rsidRPr="00F51E44" w:rsidRDefault="00542FA5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9</w:t>
            </w:r>
          </w:p>
          <w:p w14:paraId="4737E66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1932" w14:textId="13332B33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9</w:t>
            </w:r>
          </w:p>
          <w:p w14:paraId="7AC675D7" w14:textId="5F5A0505" w:rsidR="00DC71A0" w:rsidRPr="00F51E44" w:rsidRDefault="00DC71A0" w:rsidP="00640EAA">
            <w:pPr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1C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AEC1" w14:textId="1A05394C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C8C" w14:textId="051F186C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9E10B5">
              <w:rPr>
                <w:b/>
              </w:rPr>
              <w:t>3</w:t>
            </w:r>
            <w:r w:rsidRPr="00FE4D2F"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F90D" w14:textId="67B1882B" w:rsidR="00DC71A0" w:rsidRPr="00FE4D2F" w:rsidRDefault="009E10B5" w:rsidP="001620B2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B4DA4" w:rsidRPr="00FE4D2F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E3" w14:textId="4E749D4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</w:t>
            </w:r>
            <w:r w:rsidR="00B10D9C" w:rsidRPr="00FE4D2F">
              <w:rPr>
                <w:b/>
              </w:rPr>
              <w:t>1</w:t>
            </w:r>
            <w:r w:rsidRPr="00FE4D2F">
              <w:rPr>
                <w:b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A0F9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27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C52CFA6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D0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4A2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6A4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F08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3BB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B3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05A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EB46" w14:textId="7BD8D95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3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D736BE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CF7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9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33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B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A6C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2D4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03D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4EA2" w14:textId="491795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C8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A1F516" w14:textId="77777777" w:rsidTr="006E139A">
        <w:trPr>
          <w:trHeight w:val="22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E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44D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0A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359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FB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3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61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6DED" w14:textId="28C8C1E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EB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F7EE324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1F5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317F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EE0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117B" w14:textId="2AE30E9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4B2" w14:textId="466FAC1B" w:rsidR="00DC71A0" w:rsidRPr="00FE4D2F" w:rsidRDefault="005D4714" w:rsidP="001620B2">
            <w:pPr>
              <w:ind w:right="-108"/>
              <w:jc w:val="center"/>
            </w:pPr>
            <w:r w:rsidRPr="00FE4D2F">
              <w:t>3</w:t>
            </w:r>
            <w:r w:rsidR="009E10B5">
              <w:t>3</w:t>
            </w:r>
            <w:r w:rsidRPr="00FE4D2F"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318E" w14:textId="6BB3B16A" w:rsidR="00DC71A0" w:rsidRPr="00FE4D2F" w:rsidRDefault="009E10B5" w:rsidP="001620B2">
            <w:pPr>
              <w:snapToGrid w:val="0"/>
              <w:ind w:left="-105" w:right="-108"/>
              <w:jc w:val="center"/>
            </w:pPr>
            <w:r>
              <w:t>114</w:t>
            </w:r>
            <w:r w:rsidR="00CB4DA4" w:rsidRPr="00FE4D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D399" w14:textId="1A36846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</w:t>
            </w:r>
            <w:r w:rsidR="00B10D9C" w:rsidRPr="00FE4D2F">
              <w:t>1</w:t>
            </w:r>
            <w:r w:rsidRPr="00FE4D2F"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8B92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9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E2D55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A295" w14:textId="5F259438" w:rsidR="00DC71A0" w:rsidRPr="00F51E44" w:rsidRDefault="00542FA5" w:rsidP="00455A34">
            <w:pPr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2B68" w14:textId="05FE004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10</w:t>
            </w:r>
            <w:proofErr w:type="gramEnd"/>
          </w:p>
          <w:p w14:paraId="4CCC2998" w14:textId="3D2C1623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П</w:t>
            </w:r>
            <w:r w:rsidRPr="00F51E44">
              <w:rPr>
                <w:color w:val="444444"/>
                <w:sz w:val="20"/>
                <w:szCs w:val="20"/>
              </w:rPr>
              <w:t>роведение мероприятий по обеспечению безопасности дорожного движения</w:t>
            </w:r>
          </w:p>
          <w:p w14:paraId="4F648C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35A" w14:textId="77777777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85B3" w14:textId="033CA2C1" w:rsidR="00DC71A0" w:rsidRPr="001620B2" w:rsidRDefault="00DC71A0" w:rsidP="001620B2">
            <w:pPr>
              <w:ind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1458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588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D60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9DD7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58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79AB43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B18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DE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B53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C9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F70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9267" w14:textId="38C3CDEE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1823" w14:textId="4ABFE579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E2B1" w14:textId="3ED32DC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F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676B1C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7A2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D61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7C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02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17F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CC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98EC" w14:textId="468FBE1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C4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B25B5B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7B1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78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867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44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6C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429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2D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1A1B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52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346D37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608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066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F583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6BC" w14:textId="4A422A7A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E3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058D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CA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655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BD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6973B5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D5CB" w14:textId="1DEA888F" w:rsidR="00DC71A0" w:rsidRPr="00F51E44" w:rsidRDefault="00542FA5" w:rsidP="00542FA5">
            <w:pPr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9F9F" w14:textId="67D0411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11</w:t>
            </w:r>
          </w:p>
          <w:p w14:paraId="77F04630" w14:textId="77777777" w:rsidR="00DC71A0" w:rsidRPr="00F51E44" w:rsidRDefault="00DC71A0" w:rsidP="00455A34">
            <w:pPr>
              <w:suppressAutoHyphens w:val="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bCs/>
                <w:color w:val="444444"/>
                <w:sz w:val="20"/>
                <w:szCs w:val="20"/>
              </w:rPr>
              <w:t>М</w:t>
            </w:r>
            <w:r w:rsidRPr="00F51E44">
              <w:rPr>
                <w:color w:val="444444"/>
                <w:sz w:val="20"/>
                <w:szCs w:val="20"/>
              </w:rPr>
              <w:t>ероприятия по реализации областного закона от 28.12.2018 № 147-оз «О содействии развитию на части территории муниципальных образований Ленинградской области иных форм местного самоуправления»</w:t>
            </w:r>
            <w:r w:rsidRPr="00F51E44">
              <w:rPr>
                <w:color w:val="505B61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9ED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89AC" w14:textId="63500963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6BD8" w14:textId="7EA0D3AE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DC71A0" w:rsidRPr="00FE4D2F">
              <w:rPr>
                <w:b/>
              </w:rPr>
              <w:t>058,</w:t>
            </w:r>
            <w:r w:rsidR="00054D24"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0792" w14:textId="248BCF5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2058,</w:t>
            </w:r>
            <w:r w:rsidR="00054D24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5E88" w14:textId="7CAE7E2A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4FDC" w14:textId="08A2C9AF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D8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253737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AA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DE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9E0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93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E27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B3D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540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A174" w14:textId="137CB5A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C43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3D9EFF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EE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81F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BD5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9FED" w14:textId="0FFD88AD" w:rsidR="00DC71A0" w:rsidRPr="00FE4D2F" w:rsidRDefault="00DC71A0" w:rsidP="001620B2">
            <w:pPr>
              <w:ind w:right="-108"/>
              <w:jc w:val="center"/>
            </w:pPr>
            <w:r w:rsidRPr="00FE4D2F">
              <w:t>1401,</w:t>
            </w:r>
            <w:r w:rsidR="00054D24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2175" w14:textId="6939BA5D" w:rsidR="00DC71A0" w:rsidRPr="00FE4D2F" w:rsidRDefault="00DC71A0" w:rsidP="001620B2">
            <w:pPr>
              <w:ind w:right="-108"/>
              <w:jc w:val="center"/>
            </w:pPr>
            <w:r w:rsidRPr="00FE4D2F">
              <w:t>1401,</w:t>
            </w:r>
            <w:r w:rsidR="00054D2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87F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7EA0" w14:textId="32508E3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1A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CAD6489" w14:textId="77777777" w:rsidTr="006E139A">
        <w:trPr>
          <w:trHeight w:val="58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41A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A85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C5D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471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CE2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0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1C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29BF" w14:textId="576CE50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5C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8E50F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A08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37A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15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7E9E" w14:textId="59A50F12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3A22" w14:textId="13E3E35D" w:rsidR="00DC71A0" w:rsidRPr="00FE4D2F" w:rsidRDefault="005D4714" w:rsidP="001620B2">
            <w:pPr>
              <w:ind w:right="-108"/>
              <w:jc w:val="center"/>
            </w:pPr>
            <w:r w:rsidRPr="00FE4D2F">
              <w:t>2657,</w:t>
            </w:r>
            <w:r w:rsidR="00054D24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EFCE" w14:textId="2DB76A4D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657,</w:t>
            </w:r>
            <w:r w:rsidR="00054D24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0A5" w14:textId="227A4E60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823D" w14:textId="4E66F85B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13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624F3D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C5C643" w14:textId="2051BC7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3D5B3" w14:textId="1CD9FA9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значения </w:t>
            </w:r>
            <w:r w:rsidR="00A85309" w:rsidRPr="00F51E44">
              <w:rPr>
                <w:sz w:val="20"/>
                <w:szCs w:val="20"/>
              </w:rPr>
              <w:t>дер. Алексеевка от дома 2 до дома 32а</w:t>
            </w:r>
            <w:r w:rsidRPr="00F51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1A4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F9DA" w14:textId="69483157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0007" w14:textId="0EBF04AF" w:rsidR="00DC71A0" w:rsidRPr="00FE4D2F" w:rsidRDefault="00A85309" w:rsidP="001620B2">
            <w:pPr>
              <w:ind w:right="-108"/>
              <w:jc w:val="center"/>
            </w:pPr>
            <w:r w:rsidRPr="00FE4D2F">
              <w:t>2058,65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F298" w14:textId="2AF9B618" w:rsidR="00DC71A0" w:rsidRPr="00FE4D2F" w:rsidRDefault="00A85309" w:rsidP="001620B2">
            <w:pPr>
              <w:snapToGrid w:val="0"/>
              <w:ind w:left="-105" w:right="-108"/>
              <w:jc w:val="center"/>
            </w:pPr>
            <w:r w:rsidRPr="00FE4D2F"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A3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5FF" w14:textId="6DC83D7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C9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ACDCAC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2ABCF7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438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6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A91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3405" w14:textId="78E1EA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B0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CC3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C39B" w14:textId="35EB622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8F0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690D60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E8377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EA492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AE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7D5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E49" w14:textId="436FFB64" w:rsidR="00DC71A0" w:rsidRPr="00FE4D2F" w:rsidRDefault="00A85309" w:rsidP="00A85309">
            <w:pPr>
              <w:ind w:right="-108"/>
            </w:pPr>
            <w:r w:rsidRPr="00FE4D2F">
              <w:t xml:space="preserve">   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3B88" w14:textId="66DE5397" w:rsidR="00DC71A0" w:rsidRPr="00FE4D2F" w:rsidRDefault="00A85309" w:rsidP="00A85309">
            <w:pPr>
              <w:ind w:right="-108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8F0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9380" w14:textId="2221C4F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50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5B6B6E" w14:textId="77777777" w:rsidTr="006E139A">
        <w:trPr>
          <w:trHeight w:val="610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C3301E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BDDCA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00B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11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B52" w14:textId="2249BC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4D0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7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3917" w14:textId="048D29A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CE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B241E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35340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1AAF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37E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4993" w14:textId="5094FA95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7B5F" w14:textId="25E936D9" w:rsidR="00DC71A0" w:rsidRPr="00FE4D2F" w:rsidRDefault="00A85309" w:rsidP="001620B2">
            <w:pPr>
              <w:ind w:right="-108"/>
              <w:jc w:val="center"/>
            </w:pPr>
            <w:r w:rsidRPr="00FE4D2F">
              <w:t>637,35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C5B9" w14:textId="6C8B5BBB" w:rsidR="00DC71A0" w:rsidRPr="00FE4D2F" w:rsidRDefault="00A85309" w:rsidP="00A85309">
            <w:pPr>
              <w:snapToGrid w:val="0"/>
              <w:ind w:left="-105" w:right="-108"/>
            </w:pPr>
            <w:r w:rsidRPr="00FE4D2F">
              <w:t xml:space="preserve">   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EB8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0411" w14:textId="36844FF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73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874E3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7600F" w14:textId="0AA95E4B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</w:p>
          <w:p w14:paraId="504D062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5F2C7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DD50F2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1B3CCE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9C94D9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20A6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469B0A" w14:textId="09FEFD2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2</w:t>
            </w:r>
          </w:p>
          <w:p w14:paraId="1643AC0C" w14:textId="77777777" w:rsidR="00640EAA" w:rsidRPr="00F51E44" w:rsidRDefault="00640EAA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</w:p>
          <w:p w14:paraId="1EB6A541" w14:textId="77777777" w:rsidR="00DC71A0" w:rsidRPr="00F51E44" w:rsidRDefault="00DC71A0" w:rsidP="00455A34">
            <w:pPr>
              <w:suppressAutoHyphens w:val="0"/>
              <w:spacing w:after="24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       </w:t>
            </w:r>
            <w:r w:rsidRPr="00F51E44">
              <w:rPr>
                <w:color w:val="444444"/>
                <w:sz w:val="20"/>
                <w:szCs w:val="20"/>
              </w:rPr>
              <w:t xml:space="preserve">Мероприятий по реализации областного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закона  от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 15.01.2018 № 3-оз «</w:t>
            </w:r>
            <w:r w:rsidRPr="00F51E44">
              <w:rPr>
                <w:sz w:val="20"/>
                <w:szCs w:val="20"/>
              </w:rPr>
              <w:t xml:space="preserve"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 w:rsidRPr="00F51E44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13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5F94" w14:textId="34D4AF5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53F" w14:textId="5799E2A9" w:rsidR="00DC71A0" w:rsidRPr="00FE4D2F" w:rsidRDefault="00D76E7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3</w:t>
            </w:r>
            <w:r w:rsidR="00DC71A0" w:rsidRPr="00FE4D2F">
              <w:rPr>
                <w:b/>
                <w:bCs/>
              </w:rPr>
              <w:t>3</w:t>
            </w:r>
            <w:r w:rsidR="00054D24">
              <w:rPr>
                <w:b/>
                <w:bCs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85B9E" w14:textId="3943D67F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</w:t>
            </w:r>
            <w:r w:rsidR="00054D24">
              <w:rPr>
                <w:b/>
                <w:bCs/>
              </w:rPr>
              <w:t>358,07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8C0D" w14:textId="36D324ED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856B" w14:textId="5D3C7109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AA4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491AA3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7D08F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2248CA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D3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ED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80F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65F6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D3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2243" w14:textId="68DAC90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2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B96987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3C12C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2A8BCA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A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6C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0195" w14:textId="263D47AB" w:rsidR="00DC71A0" w:rsidRPr="00FE4D2F" w:rsidRDefault="00DC71A0" w:rsidP="001620B2">
            <w:pPr>
              <w:jc w:val="center"/>
            </w:pPr>
            <w:r w:rsidRPr="00FE4D2F">
              <w:t>105</w:t>
            </w:r>
            <w:r w:rsidR="00054D24">
              <w:t>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7551" w14:textId="2D27EE3D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105</w:t>
            </w:r>
            <w:r w:rsidR="00054D24">
              <w:t>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32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3730" w14:textId="2C5F6571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D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614E2C" w14:textId="77777777" w:rsidTr="006E139A">
        <w:trPr>
          <w:trHeight w:val="693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31234A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C7A2DD3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E4F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5D4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2AD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343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F2C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A89C" w14:textId="62C36D9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F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CEDAECD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00977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C0AEB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1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E7EF" w14:textId="041EA7A6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B5F5" w14:textId="45E3120A" w:rsidR="00DC71A0" w:rsidRPr="00FE4D2F" w:rsidRDefault="00D76E79" w:rsidP="001620B2">
            <w:pPr>
              <w:jc w:val="center"/>
            </w:pPr>
            <w:r w:rsidRPr="00FE4D2F">
              <w:t>2</w:t>
            </w:r>
            <w:r w:rsidR="00DC71A0" w:rsidRPr="00FE4D2F">
              <w:t>30</w:t>
            </w:r>
            <w:r w:rsidR="00054D24">
              <w:t>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54D7" w14:textId="750C7EF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</w:t>
            </w:r>
            <w:r w:rsidR="00054D24"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97F8" w14:textId="7C98F73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D317" w14:textId="4FF5B37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E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AAC27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557CE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348F8C85" w14:textId="75E9FCF3" w:rsidR="00DC71A0" w:rsidRPr="00F51E44" w:rsidRDefault="00DC71A0" w:rsidP="00455A34">
            <w:pPr>
              <w:suppressAutoHyphens w:val="0"/>
              <w:snapToGrid w:val="0"/>
              <w:rPr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910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652F" w14:textId="0E2C97FF" w:rsidR="00DC71A0" w:rsidRPr="001620B2" w:rsidRDefault="001620B2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E2A" w14:textId="16BB9DF6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13</w:t>
            </w:r>
            <w:r w:rsidR="00054D24">
              <w:rPr>
                <w:b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E3AC" w14:textId="1169E2F3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</w:t>
            </w:r>
            <w:r w:rsidR="00054D24">
              <w:rPr>
                <w:b/>
              </w:rPr>
              <w:t>58,07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009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41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A5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C6DCD5F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68F408CE" w14:textId="0A1DFCEE" w:rsidR="00DC71A0" w:rsidRPr="00F51E44" w:rsidRDefault="00DC71A0" w:rsidP="00455A34">
            <w:pPr>
              <w:snapToGrid w:val="0"/>
              <w:jc w:val="center"/>
              <w:rPr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  <w:r w:rsidRPr="00F51E44">
              <w:rPr>
                <w:sz w:val="20"/>
                <w:szCs w:val="20"/>
              </w:rPr>
              <w:t>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7502A70A" w14:textId="648EAFBF" w:rsidR="00DC71A0" w:rsidRPr="00F51E44" w:rsidRDefault="00640EAA" w:rsidP="00455A3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Ремонт покрытия подъездной дороги к скверу «Военный мемориал»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33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967E" w14:textId="47984BC4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0816" w14:textId="4198B1E5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4B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08F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5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76D1F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B6C85E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5A11A9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6E5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DED0" w14:textId="623BD51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CAE" w14:textId="271C1D44" w:rsidR="00DC71A0" w:rsidRPr="00FE4D2F" w:rsidRDefault="00DC71A0" w:rsidP="001620B2">
            <w:pPr>
              <w:jc w:val="center"/>
            </w:pPr>
            <w:r w:rsidRPr="00FE4D2F">
              <w:t>10</w:t>
            </w:r>
            <w:r w:rsidR="00054D24">
              <w:t>56,76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D51D" w14:textId="050141A8" w:rsidR="00DC71A0" w:rsidRPr="00FE4D2F" w:rsidRDefault="00DC71A0" w:rsidP="001620B2">
            <w:pPr>
              <w:ind w:right="-108"/>
              <w:jc w:val="center"/>
            </w:pPr>
            <w:r w:rsidRPr="00FE4D2F">
              <w:t>105</w:t>
            </w:r>
            <w:r w:rsidR="00054D24">
              <w:t>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94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997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17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52619E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06995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DA95D25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29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DA9F" w14:textId="2C6B4E11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EAD7" w14:textId="2B9EB32D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54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BA4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1E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2F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7FE74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BCD85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51DA8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A6E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A7FB" w14:textId="446A960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2267" w14:textId="7849D0C0" w:rsidR="00DC71A0" w:rsidRPr="00FE4D2F" w:rsidRDefault="00DC71A0" w:rsidP="001620B2">
            <w:pPr>
              <w:jc w:val="center"/>
            </w:pPr>
            <w:r w:rsidRPr="00FE4D2F">
              <w:t>30</w:t>
            </w:r>
            <w:r w:rsidR="00054D24">
              <w:t>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7134" w14:textId="29B5CF0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054D24">
              <w:t>01,31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30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3233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0A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8C59D8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EAA1" w14:textId="710C7751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E9F9" w14:textId="4B066E8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3</w:t>
            </w:r>
            <w:proofErr w:type="gramEnd"/>
          </w:p>
          <w:p w14:paraId="16AFB3E0" w14:textId="77777777" w:rsidR="00DC71A0" w:rsidRPr="00F51E44" w:rsidRDefault="00DC71A0" w:rsidP="00455A34">
            <w:pPr>
              <w:suppressAutoHyphens w:val="0"/>
              <w:spacing w:after="240" w:line="360" w:lineRule="atLeast"/>
              <w:rPr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color w:val="444444"/>
                <w:sz w:val="20"/>
                <w:szCs w:val="20"/>
              </w:rPr>
              <w:t>Мероприятия в области коммунального хозяйства</w:t>
            </w:r>
          </w:p>
          <w:p w14:paraId="6D94579D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078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FDF2" w14:textId="1D41BF0F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</w:t>
            </w:r>
            <w:r w:rsidR="00640EAA">
              <w:rPr>
                <w:b/>
                <w:bCs/>
              </w:rPr>
              <w:t>1</w:t>
            </w:r>
            <w:r w:rsidRPr="003A44D5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16A4" w14:textId="036B6409" w:rsidR="00DC71A0" w:rsidRPr="00FE4D2F" w:rsidRDefault="00640EAA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</w:t>
            </w:r>
            <w:r w:rsidR="00054D24">
              <w:rPr>
                <w:b/>
              </w:rPr>
              <w:t>73,18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505F" w14:textId="58EB4109" w:rsidR="00DC71A0" w:rsidRPr="00FE4D2F" w:rsidRDefault="00DC71A0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2</w:t>
            </w:r>
            <w:r w:rsidR="00054D24">
              <w:rPr>
                <w:bCs/>
              </w:rPr>
              <w:t>73,18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083A" w14:textId="48814E9D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905C" w14:textId="23B1AFAF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37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F294C7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B8D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63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256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BBF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E9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A3C9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1EB3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A35" w14:textId="040CCF17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3A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D4A18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D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9F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FB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9F4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C57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AD22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E1D1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16B" w14:textId="7A71546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E5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4D0506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FA2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FB1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EA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F63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DB3F" w14:textId="480B0EEB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4AA" w14:textId="6B482EED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9C24" w14:textId="4B3D26F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54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5207BA1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F3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DF9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83E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7C9A" w14:textId="327BA843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640EAA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FC90" w14:textId="6D080668" w:rsidR="00DC71A0" w:rsidRPr="00FE4D2F" w:rsidRDefault="00640EAA" w:rsidP="001620B2">
            <w:pPr>
              <w:ind w:right="-108"/>
              <w:jc w:val="center"/>
            </w:pPr>
            <w:r w:rsidRPr="00FE4D2F">
              <w:t>2</w:t>
            </w:r>
            <w:r w:rsidR="00054D24">
              <w:t>73,18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0E8" w14:textId="27DB6322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2</w:t>
            </w:r>
            <w:r w:rsidR="00054D24">
              <w:t>73,18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5EA6" w14:textId="72AD8D76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BC07" w14:textId="0718CD40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B7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C38214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82AB" w14:textId="1895434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4</w:t>
            </w:r>
            <w:r w:rsidRPr="00F51E44">
              <w:rPr>
                <w:sz w:val="20"/>
                <w:szCs w:val="20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8FE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26143F" w14:textId="6C7C4B0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4</w:t>
            </w:r>
          </w:p>
          <w:p w14:paraId="0FE3819E" w14:textId="6B111928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Мероприятия в области жилищного хозяйство</w:t>
            </w:r>
          </w:p>
          <w:p w14:paraId="25F03D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8C0D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81C1" w14:textId="1DB27B7D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70FA" w14:textId="34A35D86" w:rsidR="00DC71A0" w:rsidRPr="00FE4D2F" w:rsidRDefault="00054D24" w:rsidP="001620B2">
            <w:pPr>
              <w:jc w:val="center"/>
              <w:rPr>
                <w:b/>
              </w:rPr>
            </w:pPr>
            <w:r>
              <w:rPr>
                <w:b/>
              </w:rPr>
              <w:t>2001,83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292" w14:textId="245B9ECC" w:rsidR="00DC71A0" w:rsidRPr="00FE4D2F" w:rsidRDefault="009E10B5" w:rsidP="001620B2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D24">
              <w:rPr>
                <w:b/>
              </w:rPr>
              <w:t>541,83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D61" w14:textId="27124514" w:rsidR="00DC71A0" w:rsidRPr="00FE4D2F" w:rsidRDefault="001F10BD" w:rsidP="001620B2">
            <w:pPr>
              <w:tabs>
                <w:tab w:val="left" w:pos="90"/>
                <w:tab w:val="center" w:pos="460"/>
              </w:tabs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DC71A0" w:rsidRPr="00FE4D2F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34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0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8CD47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2B7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FA7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A8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8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2FA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99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C81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BA1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CB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ACDF3C6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E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635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D3E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A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386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2D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272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F416" w14:textId="68C01CAE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F9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4AFFF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9B1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A8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70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6D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F8E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36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E96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E8FC" w14:textId="2D1925A4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E9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FAF06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F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D0E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95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9218" w14:textId="141DB617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B01B" w14:textId="3EC8F322" w:rsidR="00DC71A0" w:rsidRPr="00FE4D2F" w:rsidRDefault="00054D24" w:rsidP="001620B2">
            <w:pPr>
              <w:ind w:right="-108"/>
              <w:jc w:val="center"/>
            </w:pPr>
            <w:r>
              <w:t>2001,83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F2B8" w14:textId="0A409F7E" w:rsidR="00DC71A0" w:rsidRPr="00FE4D2F" w:rsidRDefault="009E10B5" w:rsidP="001620B2">
            <w:pPr>
              <w:snapToGrid w:val="0"/>
              <w:ind w:left="-105" w:right="-108"/>
              <w:jc w:val="center"/>
            </w:pPr>
            <w:r>
              <w:t>1</w:t>
            </w:r>
            <w:r w:rsidR="00054D24">
              <w:t>541,83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0CD" w14:textId="7956E61C" w:rsidR="00DC71A0" w:rsidRPr="00FE4D2F" w:rsidRDefault="001F10BD" w:rsidP="001620B2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DC71A0" w:rsidRPr="00FE4D2F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7C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6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8FE4D0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F61" w14:textId="746816CD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0162" w14:textId="68074902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311E0443" w14:textId="1C57B03F" w:rsidR="00DC71A0" w:rsidRPr="00F51E44" w:rsidRDefault="00DC71A0" w:rsidP="00640EAA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lastRenderedPageBreak/>
              <w:t>Перечисление ежемесячных   взносов в фонд капитального ремонта общедомового имущества в МКД на счет регионального оператора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5B4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8915" w14:textId="741259B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B483" w14:textId="543CB7E0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36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CD0" w14:textId="306AB80D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C62" w14:textId="5E56CF5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1200,0</w:t>
            </w:r>
            <w:r w:rsidR="00C954FF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16C1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13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 xml:space="preserve">Заместитель главы </w:t>
            </w:r>
            <w:r w:rsidRPr="00455A34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DC71A0" w:rsidRPr="00455A34" w14:paraId="0EF4BF5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7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72A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0F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62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797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8BE6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C827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296" w14:textId="38C5C3AB" w:rsidR="00DC71A0" w:rsidRPr="00FE4D2F" w:rsidRDefault="001620B2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D33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656103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698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89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9B3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4AB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8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4D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18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CAA" w14:textId="15F04EB7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BB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14982FA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76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8D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2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E99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AB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F19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E4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E5FE" w14:textId="3F0882EB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2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CE6FEF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4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39A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0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012" w14:textId="29C183B3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CC43" w14:textId="219A5F8B" w:rsidR="00DC71A0" w:rsidRPr="00FE4D2F" w:rsidRDefault="00DC71A0" w:rsidP="001620B2">
            <w:pPr>
              <w:ind w:right="-108"/>
              <w:jc w:val="center"/>
            </w:pPr>
            <w:r w:rsidRPr="00FE4D2F">
              <w:t>36</w:t>
            </w:r>
            <w:r w:rsidR="002428AD" w:rsidRPr="00FE4D2F"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0B7E" w14:textId="2B784A2B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</w:t>
            </w:r>
            <w:r w:rsidR="002428AD" w:rsidRPr="00FE4D2F"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C2DB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1C7B" w14:textId="6CEB6E6E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</w:t>
            </w:r>
            <w:r w:rsidR="002428AD"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B1E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65390C" w14:textId="77777777" w:rsidTr="006E139A">
        <w:trPr>
          <w:trHeight w:val="44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D05E78" w14:textId="1D4A73E0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6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4C410" w14:textId="6B13DF3D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6</w:t>
            </w:r>
          </w:p>
          <w:p w14:paraId="3FA2629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3AC3CD3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56ED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87A2" w14:textId="68E7F9E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AE7" w14:textId="7271C0D9" w:rsidR="00DC71A0" w:rsidRPr="00FE4D2F" w:rsidRDefault="00E05816" w:rsidP="0016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13F2" w14:textId="49C0323A" w:rsidR="00DC71A0" w:rsidRPr="00FE4D2F" w:rsidRDefault="00E05816" w:rsidP="00162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07C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060" w14:textId="77DE7D71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27B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CE51FB6" w14:textId="77777777" w:rsidTr="006E139A">
        <w:trPr>
          <w:trHeight w:val="21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64A5C5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C4A34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034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EA3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E6E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C2D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A28C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76F" w14:textId="4493534D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7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8C743F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CFE52D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BD1E7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1BE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CA" w14:textId="7464C275" w:rsidR="00DC71A0" w:rsidRPr="001620B2" w:rsidRDefault="00DC71A0" w:rsidP="001620B2">
            <w:pPr>
              <w:jc w:val="center"/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CB62" w14:textId="2CDBED05" w:rsidR="00DC71A0" w:rsidRPr="00FE4D2F" w:rsidRDefault="00E05816" w:rsidP="001620B2">
            <w:pPr>
              <w:jc w:val="center"/>
            </w:pPr>
            <w:r>
              <w:t>4620,20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4CF0" w14:textId="3813BBE7" w:rsidR="00DC71A0" w:rsidRPr="00FE4D2F" w:rsidRDefault="00DC71A0" w:rsidP="001620B2">
            <w:pPr>
              <w:jc w:val="center"/>
            </w:pPr>
            <w:r w:rsidRPr="00FE4D2F">
              <w:t>2</w:t>
            </w:r>
            <w:r w:rsidR="00E05816">
              <w:t>120,20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60F6" w14:textId="77777777" w:rsidR="00DC71A0" w:rsidRPr="00FE4D2F" w:rsidRDefault="00DC71A0" w:rsidP="001620B2">
            <w:pPr>
              <w:jc w:val="center"/>
            </w:pPr>
            <w:r w:rsidRPr="00FE4D2F">
              <w:t>2250,00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C09" w14:textId="62EF9A52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A0C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CBDC09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F8719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CF944C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F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CA45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88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CD7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9385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12D4" w14:textId="3EC3DA1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41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D7B16FA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692FAB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14:paraId="3FA9E4E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26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68C4" w14:textId="5F3C31EB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0ED4" w14:textId="59AC5121" w:rsidR="00DC71A0" w:rsidRPr="00FE4D2F" w:rsidRDefault="00E05816" w:rsidP="001620B2">
            <w:pPr>
              <w:jc w:val="center"/>
            </w:pPr>
            <w:r>
              <w:t>485,58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BCDF" w14:textId="3E768E1E" w:rsidR="00DC71A0" w:rsidRPr="00FE4D2F" w:rsidRDefault="00E05816" w:rsidP="001620B2">
            <w:pPr>
              <w:jc w:val="center"/>
            </w:pPr>
            <w:r>
              <w:t>235,58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9964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E20" w14:textId="7A92306A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94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3C5EAD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2D2EBE" w14:textId="0FCEEB61" w:rsidR="00DC71A0" w:rsidRPr="00F51E44" w:rsidRDefault="00DC71A0" w:rsidP="00455A34">
            <w:pPr>
              <w:rPr>
                <w:sz w:val="20"/>
                <w:szCs w:val="20"/>
              </w:rPr>
            </w:pPr>
            <w:bookmarkStart w:id="9" w:name="_Hlk64975115"/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66F228" w14:textId="1F57FA60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7</w:t>
            </w:r>
          </w:p>
          <w:p w14:paraId="2E64DF2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ED15685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227A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8D65" w14:textId="262C383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</w:t>
            </w:r>
            <w:r w:rsidR="00D362A3" w:rsidRPr="001620B2">
              <w:rPr>
                <w:b/>
                <w:bCs/>
              </w:rPr>
              <w:t>1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24E5" w14:textId="75A6FEC4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50CB" w14:textId="4B41F692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28ED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FA3E" w14:textId="458E1986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6D1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119A6A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D09203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22694B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C7C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304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7F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A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7DE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0626" w14:textId="7775FC8C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39D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E1118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01A849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45CA84A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ACB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A086" w14:textId="77777777" w:rsidR="00DC71A0" w:rsidRPr="001620B2" w:rsidRDefault="00DC71A0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0B5F" w14:textId="0723D822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0A3F89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1B6C" w14:textId="020346CB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CF435A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C4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43AF" w14:textId="0466830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C9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F5B99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D4FCC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5F10A8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6A9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D7A6" w14:textId="77777777" w:rsidR="00DC71A0" w:rsidRPr="00932F21" w:rsidRDefault="00DC71A0" w:rsidP="00455A34"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421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A43F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F20F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F5E0" w14:textId="7FBEE509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6B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6E873C8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DEE7B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6B76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2A3A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04A" w14:textId="77777777" w:rsidR="00DC71A0" w:rsidRPr="00932F21" w:rsidRDefault="00DC71A0" w:rsidP="00455A34">
            <w:r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C9B9" w14:textId="4FD3CB68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7294" w14:textId="123EE564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</w:t>
            </w:r>
            <w:r w:rsidR="00872DCC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6B3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F91D" w14:textId="540FDDDA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3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bookmarkEnd w:id="9"/>
      <w:tr w:rsidR="00F51E44" w:rsidRPr="00455A34" w14:paraId="341ED08C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88F67" w14:textId="77777777" w:rsidR="00F51E44" w:rsidRPr="00F51E44" w:rsidRDefault="00F51E44" w:rsidP="004840A5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722E51" w14:textId="3A6962FA" w:rsidR="00F51E44" w:rsidRPr="00F51E4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1667D9B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  <w:p w14:paraId="2917A708" w14:textId="62334CC6" w:rsidR="00F51E44" w:rsidRPr="00F51E44" w:rsidRDefault="00F51E44" w:rsidP="004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Переселение из аварийного жилого фонда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B32E" w14:textId="77777777" w:rsidR="00F51E44" w:rsidRPr="00455A3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93F2" w14:textId="77777777" w:rsidR="00F51E44" w:rsidRPr="001620B2" w:rsidRDefault="00F51E44" w:rsidP="004840A5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9982" w14:textId="4208A3B0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EDF6" w14:textId="50FD9841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D92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63B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037" w14:textId="77777777" w:rsidR="00F51E44" w:rsidRPr="007E4198" w:rsidRDefault="00F51E44" w:rsidP="004840A5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 xml:space="preserve">Заместитель главы </w:t>
            </w:r>
            <w:r w:rsidRPr="007E4198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F51E44" w:rsidRPr="00455A34" w14:paraId="790004E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D335A49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1B6AA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459D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7EEA" w14:textId="33247F9A" w:rsidR="00F51E44" w:rsidRPr="001620B2" w:rsidRDefault="007E4198" w:rsidP="004840A5">
            <w:pPr>
              <w:jc w:val="center"/>
            </w:pPr>
            <w: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999F" w14:textId="32EE7329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2E98" w14:textId="79AC6DFE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6225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18FB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3279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605937B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C8ED8F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4E4020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F70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5525" w14:textId="77777777" w:rsidR="00F51E44" w:rsidRPr="001620B2" w:rsidRDefault="00F51E44" w:rsidP="004840A5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5723" w14:textId="72D95A2F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CCBB" w14:textId="5EDD72C9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F4CD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58A1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195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1E02285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EF7B1EB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F717536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8797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5FB6" w14:textId="2BB15827" w:rsidR="00F51E44" w:rsidRPr="00932F21" w:rsidRDefault="007E4198" w:rsidP="004840A5">
            <w:r>
              <w:t xml:space="preserve">         </w:t>
            </w:r>
            <w:r w:rsidR="00F51E44"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70E7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3912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147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8AF0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13A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0CED9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3D19B2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39AD9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2B56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7122" w14:textId="772A9407" w:rsidR="00F51E44" w:rsidRPr="00932F21" w:rsidRDefault="007E4198" w:rsidP="004840A5">
            <w:r>
              <w:t xml:space="preserve">     </w:t>
            </w:r>
            <w:r w:rsidR="00F51E44"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EF7" w14:textId="177D6F69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95B7" w14:textId="1F86261C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58D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F6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15C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151092E" w14:textId="77777777" w:rsidTr="006E139A">
        <w:trPr>
          <w:trHeight w:val="48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3328F8E" w14:textId="01249402" w:rsidR="00F51E44" w:rsidRPr="00F51E44" w:rsidRDefault="00F51E44" w:rsidP="00640EAA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18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B14D77" w14:textId="3F4C6394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18</w:t>
            </w:r>
          </w:p>
          <w:p w14:paraId="7094ED12" w14:textId="77777777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AD8CD" w14:textId="77777777" w:rsidR="00F51E44" w:rsidRDefault="00F51E44" w:rsidP="006E139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65B9FF98" w14:textId="3BFD81FF" w:rsidR="005D02D1" w:rsidRPr="00F51E44" w:rsidRDefault="005D02D1" w:rsidP="006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2D6871">
              <w:rPr>
                <w:sz w:val="20"/>
                <w:szCs w:val="20"/>
              </w:rPr>
              <w:t>УСБО Елизаветинского СП»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4F39" w14:textId="44D28C93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F11DA" w14:textId="34F7F838" w:rsidR="00F51E44" w:rsidRPr="00932F21" w:rsidRDefault="00F51E44" w:rsidP="007E4198">
            <w:pPr>
              <w:jc w:val="center"/>
            </w:pPr>
            <w:r w:rsidRPr="001620B2">
              <w:rPr>
                <w:b/>
                <w:bCs/>
              </w:rPr>
              <w:t>202</w:t>
            </w:r>
            <w:r w:rsidR="006E139A">
              <w:rPr>
                <w:b/>
                <w:bCs/>
              </w:rPr>
              <w:t>3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B15D" w14:textId="789EA68F" w:rsidR="00F51E44" w:rsidRPr="00FE4D2F" w:rsidRDefault="00AA6337" w:rsidP="0064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0A7EC0">
              <w:rPr>
                <w:b/>
                <w:bCs/>
              </w:rPr>
              <w:t>24</w:t>
            </w:r>
            <w:r>
              <w:rPr>
                <w:b/>
                <w:bCs/>
              </w:rPr>
              <w:t>,</w:t>
            </w:r>
            <w:r w:rsidR="00D665A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F61B" w14:textId="3FD2C365" w:rsidR="00F51E44" w:rsidRPr="00FE4D2F" w:rsidRDefault="00AA6337" w:rsidP="0064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41ED" w14:textId="6065EEEC" w:rsidR="00F51E44" w:rsidRPr="00FE4D2F" w:rsidRDefault="006E139A" w:rsidP="00640EAA">
            <w:r w:rsidRPr="00FE4D2F">
              <w:rPr>
                <w:b/>
                <w:bCs/>
              </w:rPr>
              <w:t>6</w:t>
            </w:r>
            <w:r w:rsidR="000A7EC0">
              <w:rPr>
                <w:b/>
                <w:bCs/>
              </w:rPr>
              <w:t>875,67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EBF4" w14:textId="3216326A" w:rsidR="00F51E44" w:rsidRPr="00FE4D2F" w:rsidRDefault="006E139A" w:rsidP="00640EAA">
            <w:r w:rsidRPr="00FE4D2F">
              <w:rPr>
                <w:b/>
                <w:bCs/>
              </w:rPr>
              <w:t>76</w:t>
            </w:r>
            <w:r w:rsidR="000A7EC0">
              <w:rPr>
                <w:b/>
                <w:bCs/>
              </w:rPr>
              <w:t>77</w:t>
            </w:r>
            <w:r w:rsidRPr="00FE4D2F">
              <w:rPr>
                <w:b/>
                <w:bCs/>
              </w:rPr>
              <w:t>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4B9" w14:textId="7A4015E2" w:rsidR="00F51E44" w:rsidRPr="007E4198" w:rsidRDefault="00F51E44" w:rsidP="00640EAA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5303263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D9F9BC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14E7AD6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3FE8" w14:textId="07947C89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6ACA" w14:textId="667A49F1" w:rsidR="00F51E44" w:rsidRPr="00932F21" w:rsidRDefault="00F51E44" w:rsidP="007E4198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BA79" w14:textId="7C7388E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8DCC" w14:textId="7757E46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9CC9" w14:textId="01E21F36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7E0C" w14:textId="5AD3FB5C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096" w14:textId="115EE0BA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0CA4C249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ADF0ADD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9B0A12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C324" w14:textId="7FE0040D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11B8" w14:textId="4B082C64" w:rsidR="00F51E44" w:rsidRPr="00932F21" w:rsidRDefault="00F51E44" w:rsidP="007E4198">
            <w:pPr>
              <w:jc w:val="center"/>
            </w:pPr>
            <w:r w:rsidRPr="001620B2">
              <w:t>202</w:t>
            </w:r>
            <w:r w:rsidR="006E139A">
              <w:t>3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B14A" w14:textId="5785130B" w:rsidR="00F51E44" w:rsidRPr="00FE4D2F" w:rsidRDefault="006E139A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17A8" w14:textId="0282366E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7593" w14:textId="7758F225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77AC" w14:textId="2A4E6B15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135" w14:textId="1D6EBF0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307BBD63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7BE30CE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466310D9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2FA5" w14:textId="3CA22995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AC7A" w14:textId="34221704" w:rsidR="00F51E44" w:rsidRPr="00932F21" w:rsidRDefault="00F51E44" w:rsidP="007E4198">
            <w:pPr>
              <w:jc w:val="center"/>
            </w:pPr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F8E80" w14:textId="1AD9BEC9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9798" w14:textId="2E78DFB1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8CEA" w14:textId="6E2A4564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E006" w14:textId="66B50117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921" w14:textId="48F7C19F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2E1CD560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0FDE761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A23BF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F62B" w14:textId="63CBCAAC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B9FB" w14:textId="5C396906" w:rsidR="00F51E44" w:rsidRPr="00932F21" w:rsidRDefault="00F51E44" w:rsidP="007E4198">
            <w:pPr>
              <w:jc w:val="center"/>
            </w:pPr>
            <w:r w:rsidRPr="00932F21">
              <w:t>202</w:t>
            </w:r>
            <w:r w:rsidR="006E139A">
              <w:t>3</w:t>
            </w:r>
            <w:r w:rsidRPr="00932F21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B8FD" w14:textId="3A6524D8" w:rsidR="00F51E44" w:rsidRPr="00FE4D2F" w:rsidRDefault="009E10B5" w:rsidP="00640EAA">
            <w:pPr>
              <w:jc w:val="center"/>
            </w:pPr>
            <w:r>
              <w:t>2</w:t>
            </w:r>
            <w:r w:rsidR="00AA6337">
              <w:t>20</w:t>
            </w:r>
            <w:r w:rsidR="000A7EC0">
              <w:t>24</w:t>
            </w:r>
            <w:r w:rsidR="00AA6337">
              <w:t>,</w:t>
            </w:r>
            <w:r w:rsidR="00D665AE">
              <w:t>1</w:t>
            </w:r>
            <w:r w:rsidR="00AA633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7D7B" w14:textId="09F7A341" w:rsidR="00F51E44" w:rsidRPr="00FE4D2F" w:rsidRDefault="00AA6337" w:rsidP="00640EAA">
            <w:pPr>
              <w:jc w:val="center"/>
            </w:pPr>
            <w:r>
              <w:t>7470,87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9AAC" w14:textId="735C86F5" w:rsidR="00F51E44" w:rsidRPr="00FE4D2F" w:rsidRDefault="006E139A" w:rsidP="00640EAA">
            <w:r w:rsidRPr="00FE4D2F">
              <w:t>68</w:t>
            </w:r>
            <w:r w:rsidR="000A7EC0">
              <w:t>75,67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7ACB" w14:textId="515D74AF" w:rsidR="00F51E44" w:rsidRPr="00FE4D2F" w:rsidRDefault="006E139A" w:rsidP="00640EAA">
            <w:r w:rsidRPr="00FE4D2F">
              <w:t>76</w:t>
            </w:r>
            <w:r w:rsidR="000A7EC0">
              <w:t>77</w:t>
            </w:r>
            <w:r w:rsidRPr="00FE4D2F">
              <w:t>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B470" w14:textId="746DB17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1C594E" w:rsidRPr="00455A34" w14:paraId="4CD9C357" w14:textId="77777777" w:rsidTr="00813411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0021CFE6" w14:textId="776EBF8B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19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A097F49" w14:textId="77777777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  <w:r w:rsidRPr="00813411">
              <w:rPr>
                <w:b/>
                <w:bCs/>
                <w:sz w:val="20"/>
                <w:szCs w:val="20"/>
              </w:rPr>
              <w:t xml:space="preserve">     Мероприятие 19</w:t>
            </w:r>
          </w:p>
          <w:p w14:paraId="2AA8D102" w14:textId="77777777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</w:p>
          <w:p w14:paraId="2C3159D6" w14:textId="0D1445E8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  <w:r w:rsidRPr="00813411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31D2" w14:textId="3018E0BA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42DAA" w14:textId="475C74CD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ADA5" w14:textId="7F6C9FA4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A7971" w14:textId="59D9080B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1D07A" w14:textId="64114022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7856D" w14:textId="4EEC1A94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DC6" w14:textId="52C47508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1C594E" w:rsidRPr="00455A34" w14:paraId="013BBE17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927B559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6501E1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F9D1" w14:textId="55CAA8DE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A20A" w14:textId="5ABD3B3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2EAD" w14:textId="28969743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82E9" w14:textId="3435A1BC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D2E0" w14:textId="088A6C36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B7FC" w14:textId="41660EF6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BDE" w14:textId="0358C7D1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1C523C3E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BF8350C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17EC25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2447" w14:textId="7FF6453C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B93A9" w14:textId="45445EB6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6207" w14:textId="6B98F6F2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9AA1E" w14:textId="6E85F1ED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0193E" w14:textId="1691E5CD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18EB" w14:textId="64396794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CE74" w14:textId="09477289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77768FE0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9DDD2FE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DF42426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BC9C1" w14:textId="1501961D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C602" w14:textId="78E88DA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0CD9" w14:textId="0C90406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BDAB" w14:textId="150464F3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24FD" w14:textId="64A17F77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A58D" w14:textId="22A3D31F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912" w14:textId="01E70C68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697672DF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818C094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A0C581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DA9A" w14:textId="17D3917B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1FC9" w14:textId="6AFCBEFA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33B1" w14:textId="37C9833C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E6B1" w14:textId="060FEDA0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E287" w14:textId="40E97AB7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820CB" w14:textId="39939A0E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E16" w14:textId="6E89E931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</w:tbl>
    <w:p w14:paraId="3EAE7B60" w14:textId="77777777" w:rsidR="00DC71A0" w:rsidRPr="00455A34" w:rsidRDefault="00DC71A0" w:rsidP="00455A34"/>
    <w:p w14:paraId="46BFE2CC" w14:textId="77777777" w:rsidR="00DC71A0" w:rsidRPr="00455A34" w:rsidRDefault="00DC71A0" w:rsidP="00455A34">
      <w:pPr>
        <w:tabs>
          <w:tab w:val="left" w:pos="5895"/>
          <w:tab w:val="left" w:pos="7350"/>
          <w:tab w:val="left" w:pos="8385"/>
          <w:tab w:val="left" w:pos="8640"/>
          <w:tab w:val="left" w:pos="9645"/>
          <w:tab w:val="left" w:pos="10050"/>
        </w:tabs>
      </w:pPr>
      <w:r w:rsidRPr="00455A34">
        <w:tab/>
      </w:r>
    </w:p>
    <w:p w14:paraId="4A6C8C8B" w14:textId="2EB258B9" w:rsidR="00DC71A0" w:rsidRDefault="00DC71A0" w:rsidP="00455A34">
      <w:pPr>
        <w:sectPr w:rsidR="00DC71A0" w:rsidSect="00455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867EDA" w14:textId="77777777" w:rsidR="00DC71A0" w:rsidRDefault="00DC71A0" w:rsidP="00825C78"/>
    <w:p w14:paraId="5947F932" w14:textId="77777777" w:rsidR="00190C6A" w:rsidRPr="00190C6A" w:rsidRDefault="00190C6A" w:rsidP="00190C6A"/>
    <w:p w14:paraId="7ABE66B0" w14:textId="77777777" w:rsidR="00190C6A" w:rsidRPr="00190C6A" w:rsidRDefault="00190C6A" w:rsidP="00190C6A"/>
    <w:p w14:paraId="57F114EA" w14:textId="77777777" w:rsidR="00190C6A" w:rsidRDefault="00190C6A" w:rsidP="00190C6A"/>
    <w:p w14:paraId="0F15AD36" w14:textId="77777777" w:rsidR="00190C6A" w:rsidRDefault="00190C6A" w:rsidP="00190C6A">
      <w:pPr>
        <w:jc w:val="center"/>
      </w:pPr>
    </w:p>
    <w:p w14:paraId="3D23EF55" w14:textId="77777777" w:rsidR="00190C6A" w:rsidRPr="00DB2760" w:rsidRDefault="00190C6A" w:rsidP="00190C6A">
      <w:pPr>
        <w:pageBreakBefore/>
        <w:jc w:val="center"/>
      </w:pPr>
      <w:r>
        <w:lastRenderedPageBreak/>
        <w:tab/>
        <w:t>Пл</w:t>
      </w:r>
      <w:r w:rsidRPr="00DB2760">
        <w:t>анируемые результаты муниципальной подпрограммы</w:t>
      </w:r>
      <w:r>
        <w:t xml:space="preserve">         Приложение 7</w:t>
      </w:r>
    </w:p>
    <w:p w14:paraId="26A170B0" w14:textId="77777777" w:rsidR="00190C6A" w:rsidRPr="00DB2760" w:rsidRDefault="00190C6A" w:rsidP="00190C6A">
      <w:pPr>
        <w:jc w:val="center"/>
      </w:pPr>
    </w:p>
    <w:p w14:paraId="1A6CDD7E" w14:textId="77777777" w:rsidR="00190C6A" w:rsidRPr="00DB2760" w:rsidRDefault="00190C6A" w:rsidP="00190C6A">
      <w:pPr>
        <w:jc w:val="center"/>
      </w:pPr>
      <w:r w:rsidRPr="00DB2760">
        <w:t>«Развитие культуры, организация праздничных мероприятий на территории муниципального образования Елизаветинское сельское поселение»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709"/>
        <w:gridCol w:w="1842"/>
        <w:gridCol w:w="567"/>
        <w:gridCol w:w="1276"/>
        <w:gridCol w:w="851"/>
        <w:gridCol w:w="1134"/>
        <w:gridCol w:w="992"/>
      </w:tblGrid>
      <w:tr w:rsidR="00190C6A" w:rsidRPr="00DB2760" w14:paraId="35757BBC" w14:textId="77777777" w:rsidTr="0064113D">
        <w:trPr>
          <w:trHeight w:val="7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DE2C" w14:textId="77777777" w:rsidR="00190C6A" w:rsidRPr="00293747" w:rsidRDefault="00190C6A" w:rsidP="0064113D">
            <w:pPr>
              <w:ind w:right="-80"/>
              <w:jc w:val="center"/>
            </w:pPr>
            <w:r w:rsidRPr="00293747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2F0E" w14:textId="77777777" w:rsidR="00190C6A" w:rsidRPr="00293747" w:rsidRDefault="00190C6A" w:rsidP="0064113D">
            <w:pPr>
              <w:jc w:val="center"/>
            </w:pPr>
            <w:r w:rsidRPr="00293747"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2E33B" w14:textId="77777777" w:rsidR="00190C6A" w:rsidRPr="00293747" w:rsidRDefault="00190C6A" w:rsidP="0064113D">
            <w:pPr>
              <w:jc w:val="center"/>
            </w:pPr>
            <w:r w:rsidRPr="00293747">
              <w:t>Планируемый объем финансирования на решение 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42A7" w14:textId="77777777" w:rsidR="00190C6A" w:rsidRPr="00293747" w:rsidRDefault="00190C6A" w:rsidP="0064113D">
            <w:pPr>
              <w:jc w:val="center"/>
            </w:pPr>
            <w:r w:rsidRPr="00293747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DA994" w14:textId="77777777" w:rsidR="00190C6A" w:rsidRPr="00293747" w:rsidRDefault="00190C6A" w:rsidP="0064113D">
            <w:pPr>
              <w:jc w:val="center"/>
            </w:pPr>
            <w:r w:rsidRPr="00293747"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F7359" w14:textId="77777777" w:rsidR="00190C6A" w:rsidRPr="00293747" w:rsidRDefault="00190C6A" w:rsidP="0064113D">
            <w:pPr>
              <w:jc w:val="center"/>
            </w:pPr>
            <w:r w:rsidRPr="00293747">
              <w:t>Базовое значение показателя (на начало реализации программы (подпрограммы)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FC57" w14:textId="77777777" w:rsidR="00190C6A" w:rsidRPr="00293747" w:rsidRDefault="00190C6A" w:rsidP="0064113D">
            <w:pPr>
              <w:jc w:val="center"/>
            </w:pPr>
            <w:r w:rsidRPr="00293747">
              <w:t>Планируемое значение показателя</w:t>
            </w:r>
          </w:p>
        </w:tc>
      </w:tr>
      <w:tr w:rsidR="00190C6A" w:rsidRPr="00DB2760" w14:paraId="6153F50B" w14:textId="77777777" w:rsidTr="0064113D">
        <w:trPr>
          <w:trHeight w:val="13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A4E0" w14:textId="77777777" w:rsidR="00190C6A" w:rsidRPr="00293747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A0D74" w14:textId="77777777" w:rsidR="00190C6A" w:rsidRPr="00293747" w:rsidRDefault="00190C6A" w:rsidP="0064113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2DA27" w14:textId="77777777" w:rsidR="00190C6A" w:rsidRPr="00293747" w:rsidRDefault="00190C6A" w:rsidP="0064113D">
            <w:pPr>
              <w:jc w:val="center"/>
            </w:pPr>
            <w:r w:rsidRPr="00293747"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0128" w14:textId="77777777" w:rsidR="00190C6A" w:rsidRPr="00293747" w:rsidRDefault="00190C6A" w:rsidP="0064113D">
            <w:pPr>
              <w:jc w:val="center"/>
            </w:pPr>
            <w:r w:rsidRPr="00293747"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12018" w14:textId="77777777" w:rsidR="00190C6A" w:rsidRPr="00293747" w:rsidRDefault="00190C6A" w:rsidP="0064113D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8F3E9" w14:textId="77777777" w:rsidR="00190C6A" w:rsidRPr="00293747" w:rsidRDefault="00190C6A" w:rsidP="0064113D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1E85" w14:textId="77777777" w:rsidR="00190C6A" w:rsidRPr="00293747" w:rsidRDefault="00190C6A" w:rsidP="0064113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84DF" w14:textId="77777777" w:rsidR="00190C6A" w:rsidRPr="00293747" w:rsidRDefault="00190C6A" w:rsidP="0064113D">
            <w:pPr>
              <w:snapToGrid w:val="0"/>
            </w:pPr>
            <w:r w:rsidRPr="00293747">
              <w:t xml:space="preserve">2021 </w:t>
            </w:r>
          </w:p>
          <w:p w14:paraId="37EB2D76" w14:textId="77777777" w:rsidR="00190C6A" w:rsidRPr="00293747" w:rsidRDefault="00190C6A" w:rsidP="0064113D">
            <w:pPr>
              <w:snapToGrid w:val="0"/>
            </w:pPr>
            <w:r w:rsidRPr="0029374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BE886" w14:textId="77777777" w:rsidR="00190C6A" w:rsidRPr="00293747" w:rsidRDefault="00190C6A" w:rsidP="0064113D">
            <w:pPr>
              <w:snapToGrid w:val="0"/>
            </w:pPr>
            <w:r w:rsidRPr="00293747">
              <w:t xml:space="preserve">  2022</w:t>
            </w:r>
          </w:p>
          <w:p w14:paraId="195442A9" w14:textId="77777777" w:rsidR="00190C6A" w:rsidRPr="00293747" w:rsidRDefault="00190C6A" w:rsidP="0064113D">
            <w:pPr>
              <w:snapToGrid w:val="0"/>
            </w:pPr>
            <w:r w:rsidRPr="00293747">
              <w:t xml:space="preserve">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E0909" w14:textId="77777777" w:rsidR="00190C6A" w:rsidRPr="00293747" w:rsidRDefault="00190C6A" w:rsidP="0064113D">
            <w:pPr>
              <w:snapToGrid w:val="0"/>
            </w:pPr>
            <w:r w:rsidRPr="00293747">
              <w:t xml:space="preserve"> 2023</w:t>
            </w:r>
          </w:p>
          <w:p w14:paraId="73FD8E96" w14:textId="77777777" w:rsidR="00190C6A" w:rsidRPr="00293747" w:rsidRDefault="00190C6A" w:rsidP="0064113D">
            <w:pPr>
              <w:snapToGrid w:val="0"/>
            </w:pPr>
            <w:r w:rsidRPr="00293747">
              <w:t xml:space="preserve"> год</w:t>
            </w:r>
          </w:p>
        </w:tc>
      </w:tr>
      <w:tr w:rsidR="00190C6A" w:rsidRPr="00DB2760" w14:paraId="1CC35BD5" w14:textId="77777777" w:rsidTr="00641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C9E34" w14:textId="77777777" w:rsidR="00190C6A" w:rsidRPr="00DB2760" w:rsidRDefault="00190C6A" w:rsidP="0064113D">
            <w:pPr>
              <w:jc w:val="center"/>
            </w:pPr>
            <w:r w:rsidRPr="00DB276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30B8" w14:textId="77777777" w:rsidR="00190C6A" w:rsidRPr="00DB2760" w:rsidRDefault="00190C6A" w:rsidP="0064113D">
            <w:pPr>
              <w:jc w:val="center"/>
            </w:pPr>
            <w:r w:rsidRPr="00DB276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D830" w14:textId="77777777" w:rsidR="00190C6A" w:rsidRPr="00DB2760" w:rsidRDefault="00190C6A" w:rsidP="0064113D">
            <w:pPr>
              <w:jc w:val="center"/>
            </w:pPr>
            <w:r w:rsidRPr="00DB276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7F03" w14:textId="77777777" w:rsidR="00190C6A" w:rsidRPr="00DB2760" w:rsidRDefault="00190C6A" w:rsidP="0064113D">
            <w:pPr>
              <w:jc w:val="center"/>
            </w:pPr>
            <w:r w:rsidRPr="00DB2760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633D6" w14:textId="77777777" w:rsidR="00190C6A" w:rsidRPr="00DB2760" w:rsidRDefault="00190C6A" w:rsidP="0064113D">
            <w:pPr>
              <w:jc w:val="center"/>
            </w:pPr>
            <w:r w:rsidRPr="00DB2760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F76DB" w14:textId="77777777" w:rsidR="00190C6A" w:rsidRPr="00DB2760" w:rsidRDefault="00190C6A" w:rsidP="0064113D">
            <w:pPr>
              <w:jc w:val="center"/>
            </w:pPr>
            <w:r w:rsidRPr="00DB276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73E4" w14:textId="77777777" w:rsidR="00190C6A" w:rsidRPr="00DB2760" w:rsidRDefault="00190C6A" w:rsidP="0064113D">
            <w:pPr>
              <w:jc w:val="center"/>
            </w:pPr>
            <w:r w:rsidRPr="00DB2760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E4D7" w14:textId="77777777" w:rsidR="00190C6A" w:rsidRPr="00DB2760" w:rsidRDefault="00190C6A" w:rsidP="0064113D">
            <w:pPr>
              <w:jc w:val="center"/>
            </w:pPr>
            <w:r w:rsidRPr="00DB276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056A" w14:textId="77777777" w:rsidR="00190C6A" w:rsidRPr="00DB2760" w:rsidRDefault="00190C6A" w:rsidP="0064113D">
            <w:pPr>
              <w:jc w:val="center"/>
            </w:pPr>
            <w:r w:rsidRPr="00DB2760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99059" w14:textId="77777777" w:rsidR="00190C6A" w:rsidRPr="00DB2760" w:rsidRDefault="00190C6A" w:rsidP="0064113D">
            <w:pPr>
              <w:jc w:val="center"/>
            </w:pPr>
            <w:r w:rsidRPr="00DB2760">
              <w:t>10</w:t>
            </w:r>
          </w:p>
        </w:tc>
      </w:tr>
      <w:tr w:rsidR="00190C6A" w:rsidRPr="00DB2760" w14:paraId="5107E242" w14:textId="77777777" w:rsidTr="0064113D">
        <w:trPr>
          <w:trHeight w:val="6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C862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20E73" w14:textId="77777777" w:rsidR="00190C6A" w:rsidRPr="00DB2760" w:rsidRDefault="00190C6A" w:rsidP="0064113D">
            <w:pPr>
              <w:autoSpaceDE w:val="0"/>
              <w:jc w:val="center"/>
            </w:pPr>
            <w:r w:rsidRPr="00DB2760">
              <w:rPr>
                <w:b/>
              </w:rPr>
              <w:t>Задача 1</w:t>
            </w:r>
          </w:p>
          <w:p w14:paraId="16D12A1F" w14:textId="77777777" w:rsidR="00190C6A" w:rsidRPr="00DB2760" w:rsidRDefault="00190C6A" w:rsidP="0064113D">
            <w:pPr>
              <w:autoSpaceDE w:val="0"/>
              <w:jc w:val="center"/>
            </w:pPr>
            <w:r w:rsidRPr="00DB2760">
              <w:t>Обеспечение деятельности МКУК «Елизаветинский культурно-библиотечный комплекс»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A0A7" w14:textId="0F9F3EB9" w:rsidR="00190C6A" w:rsidRPr="00DB2760" w:rsidRDefault="00190C6A" w:rsidP="0064113D">
            <w:pPr>
              <w:jc w:val="center"/>
            </w:pPr>
            <w:r>
              <w:t>2</w:t>
            </w:r>
            <w:r w:rsidR="0033685C">
              <w:t>1</w:t>
            </w:r>
            <w:r w:rsidR="00FE083E">
              <w:t>097,82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2C1E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41B5" w14:textId="77777777" w:rsidR="00190C6A" w:rsidRPr="00DB2760" w:rsidRDefault="00190C6A" w:rsidP="0064113D">
            <w:pPr>
              <w:jc w:val="both"/>
            </w:pPr>
            <w:r w:rsidRPr="00DB2760">
              <w:t xml:space="preserve">1.Увеличение </w:t>
            </w:r>
            <w:proofErr w:type="gramStart"/>
            <w:r w:rsidRPr="00DB2760">
              <w:t>количества  проводимых</w:t>
            </w:r>
            <w:proofErr w:type="gramEnd"/>
            <w:r w:rsidRPr="00DB2760">
              <w:t xml:space="preserve"> культурно-досуговых мероприятий</w:t>
            </w:r>
          </w:p>
          <w:p w14:paraId="77D7892D" w14:textId="77777777" w:rsidR="00190C6A" w:rsidRPr="00DB2760" w:rsidRDefault="00190C6A" w:rsidP="0064113D">
            <w:r w:rsidRPr="00DB2760">
              <w:t>2.Увеличение числа жителей, участвующих в культурно - массовых мероприятиях поселения</w:t>
            </w:r>
          </w:p>
          <w:p w14:paraId="22B68E0B" w14:textId="77777777" w:rsidR="00190C6A" w:rsidRPr="00DB2760" w:rsidRDefault="00190C6A" w:rsidP="0064113D">
            <w:r w:rsidRPr="00DB2760">
              <w:t xml:space="preserve">3. Увеличение   </w:t>
            </w:r>
            <w:proofErr w:type="gramStart"/>
            <w:r w:rsidRPr="00DB2760">
              <w:t>количества  клубных</w:t>
            </w:r>
            <w:proofErr w:type="gramEnd"/>
            <w:r w:rsidRPr="00DB2760">
              <w:t xml:space="preserve"> формирований</w:t>
            </w:r>
          </w:p>
          <w:p w14:paraId="5073F7DD" w14:textId="77777777" w:rsidR="00190C6A" w:rsidRPr="00DB2760" w:rsidRDefault="00190C6A" w:rsidP="0064113D">
            <w:r w:rsidRPr="00DB2760">
              <w:t xml:space="preserve">4.Увеличение  </w:t>
            </w:r>
          </w:p>
          <w:p w14:paraId="0BF8B826" w14:textId="77777777" w:rsidR="00190C6A" w:rsidRPr="00DB2760" w:rsidRDefault="00190C6A" w:rsidP="0064113D">
            <w:pPr>
              <w:jc w:val="center"/>
            </w:pPr>
            <w:r w:rsidRPr="00DB2760">
              <w:t>численности читателей по сравнению с предыдущим годом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3BA1" w14:textId="77777777" w:rsidR="00190C6A" w:rsidRPr="00DB2760" w:rsidRDefault="00190C6A" w:rsidP="0064113D">
            <w:pPr>
              <w:jc w:val="center"/>
            </w:pPr>
            <w:r w:rsidRPr="00DB2760">
              <w:t>Ед.</w:t>
            </w:r>
          </w:p>
          <w:p w14:paraId="79A587AC" w14:textId="77777777" w:rsidR="00190C6A" w:rsidRPr="00DB2760" w:rsidRDefault="00190C6A" w:rsidP="0064113D">
            <w:pPr>
              <w:jc w:val="center"/>
            </w:pPr>
          </w:p>
          <w:p w14:paraId="5E52B8CF" w14:textId="77777777" w:rsidR="00190C6A" w:rsidRPr="00DB2760" w:rsidRDefault="00190C6A" w:rsidP="0064113D">
            <w:pPr>
              <w:jc w:val="center"/>
            </w:pPr>
          </w:p>
          <w:p w14:paraId="2688C99F" w14:textId="77777777" w:rsidR="00190C6A" w:rsidRPr="00DB2760" w:rsidRDefault="00190C6A" w:rsidP="0064113D">
            <w:pPr>
              <w:jc w:val="center"/>
            </w:pPr>
          </w:p>
          <w:p w14:paraId="68ABAC3B" w14:textId="77777777" w:rsidR="00190C6A" w:rsidRPr="00DB2760" w:rsidRDefault="00190C6A" w:rsidP="0064113D">
            <w:pPr>
              <w:jc w:val="center"/>
            </w:pPr>
          </w:p>
          <w:p w14:paraId="1CFB3A9D" w14:textId="77777777" w:rsidR="00190C6A" w:rsidRPr="00DB2760" w:rsidRDefault="00190C6A" w:rsidP="0064113D"/>
          <w:p w14:paraId="6D045114" w14:textId="77777777" w:rsidR="00190C6A" w:rsidRPr="00DB2760" w:rsidRDefault="00190C6A" w:rsidP="0064113D"/>
          <w:p w14:paraId="59A7675F" w14:textId="77777777" w:rsidR="00190C6A" w:rsidRPr="00DB2760" w:rsidRDefault="00190C6A" w:rsidP="0064113D"/>
          <w:p w14:paraId="06359223" w14:textId="77777777" w:rsidR="00190C6A" w:rsidRPr="00DB2760" w:rsidRDefault="00190C6A" w:rsidP="0064113D">
            <w:r w:rsidRPr="00DB2760">
              <w:t>Чел.</w:t>
            </w:r>
          </w:p>
          <w:p w14:paraId="50340E66" w14:textId="77777777" w:rsidR="00190C6A" w:rsidRPr="00DB2760" w:rsidRDefault="00190C6A" w:rsidP="0064113D"/>
          <w:p w14:paraId="7819360B" w14:textId="77777777" w:rsidR="00190C6A" w:rsidRPr="00DB2760" w:rsidRDefault="00190C6A" w:rsidP="0064113D"/>
          <w:p w14:paraId="7A3B3FC6" w14:textId="77777777" w:rsidR="00190C6A" w:rsidRPr="00DB2760" w:rsidRDefault="00190C6A" w:rsidP="0064113D"/>
          <w:p w14:paraId="4E0A91D4" w14:textId="77777777" w:rsidR="00190C6A" w:rsidRPr="00DB2760" w:rsidRDefault="00190C6A" w:rsidP="0064113D"/>
          <w:p w14:paraId="06895872" w14:textId="77777777" w:rsidR="00190C6A" w:rsidRPr="00DB2760" w:rsidRDefault="00190C6A" w:rsidP="0064113D"/>
          <w:p w14:paraId="5E12CC81" w14:textId="77777777" w:rsidR="00190C6A" w:rsidRPr="00DB2760" w:rsidRDefault="00190C6A" w:rsidP="0064113D"/>
          <w:p w14:paraId="123C4875" w14:textId="77777777" w:rsidR="00190C6A" w:rsidRPr="00DB2760" w:rsidRDefault="00190C6A" w:rsidP="0064113D"/>
          <w:p w14:paraId="2DB470F2" w14:textId="77777777" w:rsidR="00190C6A" w:rsidRPr="00DB2760" w:rsidRDefault="00190C6A" w:rsidP="0064113D">
            <w:r w:rsidRPr="00DB2760">
              <w:t>Ед.</w:t>
            </w:r>
          </w:p>
          <w:p w14:paraId="7E5DAF7B" w14:textId="77777777" w:rsidR="00190C6A" w:rsidRPr="00DB2760" w:rsidRDefault="00190C6A" w:rsidP="0064113D"/>
          <w:p w14:paraId="6B21EB08" w14:textId="77777777" w:rsidR="00190C6A" w:rsidRPr="00DB2760" w:rsidRDefault="00190C6A" w:rsidP="0064113D"/>
          <w:p w14:paraId="0F427ABC" w14:textId="77777777" w:rsidR="00190C6A" w:rsidRPr="00DB2760" w:rsidRDefault="00190C6A" w:rsidP="0064113D">
            <w:r w:rsidRPr="00DB2760">
              <w:t>Чел.</w:t>
            </w:r>
          </w:p>
          <w:p w14:paraId="046B3646" w14:textId="77777777" w:rsidR="00190C6A" w:rsidRPr="00DB2760" w:rsidRDefault="00190C6A" w:rsidP="0064113D"/>
          <w:p w14:paraId="200DC2D8" w14:textId="77777777" w:rsidR="00190C6A" w:rsidRPr="00DB2760" w:rsidRDefault="00190C6A" w:rsidP="006411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8A0C6" w14:textId="77777777" w:rsidR="00190C6A" w:rsidRDefault="00190C6A" w:rsidP="0064113D">
            <w:pPr>
              <w:jc w:val="center"/>
            </w:pPr>
            <w:r>
              <w:t>180</w:t>
            </w:r>
          </w:p>
          <w:p w14:paraId="3F3CB0A2" w14:textId="77777777" w:rsidR="00190C6A" w:rsidRPr="00671279" w:rsidRDefault="00190C6A" w:rsidP="0064113D"/>
          <w:p w14:paraId="1651157D" w14:textId="77777777" w:rsidR="00190C6A" w:rsidRPr="00671279" w:rsidRDefault="00190C6A" w:rsidP="0064113D"/>
          <w:p w14:paraId="3FB21FB2" w14:textId="77777777" w:rsidR="00190C6A" w:rsidRPr="00671279" w:rsidRDefault="00190C6A" w:rsidP="0064113D"/>
          <w:p w14:paraId="2F76CDDA" w14:textId="77777777" w:rsidR="00190C6A" w:rsidRPr="00671279" w:rsidRDefault="00190C6A" w:rsidP="0064113D"/>
          <w:p w14:paraId="7BC3E408" w14:textId="77777777" w:rsidR="00190C6A" w:rsidRPr="00671279" w:rsidRDefault="00190C6A" w:rsidP="0064113D"/>
          <w:p w14:paraId="250FFDD2" w14:textId="77777777" w:rsidR="00190C6A" w:rsidRPr="00671279" w:rsidRDefault="00190C6A" w:rsidP="0064113D"/>
          <w:p w14:paraId="71891EF4" w14:textId="77777777" w:rsidR="00190C6A" w:rsidRDefault="00190C6A" w:rsidP="0064113D"/>
          <w:p w14:paraId="3475634A" w14:textId="77777777" w:rsidR="00190C6A" w:rsidRDefault="00190C6A" w:rsidP="0064113D">
            <w:r>
              <w:t>4210</w:t>
            </w:r>
          </w:p>
          <w:p w14:paraId="166ED00C" w14:textId="77777777" w:rsidR="00190C6A" w:rsidRPr="00671279" w:rsidRDefault="00190C6A" w:rsidP="0064113D"/>
          <w:p w14:paraId="34301EBF" w14:textId="77777777" w:rsidR="00190C6A" w:rsidRPr="00671279" w:rsidRDefault="00190C6A" w:rsidP="0064113D"/>
          <w:p w14:paraId="35185CAE" w14:textId="77777777" w:rsidR="00190C6A" w:rsidRPr="00671279" w:rsidRDefault="00190C6A" w:rsidP="0064113D"/>
          <w:p w14:paraId="02A84A25" w14:textId="77777777" w:rsidR="00190C6A" w:rsidRPr="00671279" w:rsidRDefault="00190C6A" w:rsidP="0064113D"/>
          <w:p w14:paraId="0D311322" w14:textId="77777777" w:rsidR="00190C6A" w:rsidRPr="00671279" w:rsidRDefault="00190C6A" w:rsidP="0064113D"/>
          <w:p w14:paraId="2EB7C0D8" w14:textId="77777777" w:rsidR="00190C6A" w:rsidRDefault="00190C6A" w:rsidP="0064113D"/>
          <w:p w14:paraId="5A6DDF7F" w14:textId="77777777" w:rsidR="00190C6A" w:rsidRDefault="00190C6A" w:rsidP="0064113D"/>
          <w:p w14:paraId="4423EF34" w14:textId="77777777" w:rsidR="00190C6A" w:rsidRDefault="00190C6A" w:rsidP="0064113D">
            <w:r>
              <w:t>12</w:t>
            </w:r>
          </w:p>
          <w:p w14:paraId="319C7ACE" w14:textId="77777777" w:rsidR="00190C6A" w:rsidRPr="00671279" w:rsidRDefault="00190C6A" w:rsidP="0064113D"/>
          <w:p w14:paraId="5B1FED4D" w14:textId="77777777" w:rsidR="00190C6A" w:rsidRPr="00671279" w:rsidRDefault="00190C6A" w:rsidP="0064113D"/>
          <w:p w14:paraId="72DF9336" w14:textId="77777777" w:rsidR="00190C6A" w:rsidRPr="00671279" w:rsidRDefault="00190C6A" w:rsidP="0064113D">
            <w:r>
              <w:t>1702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8292" w14:textId="77777777" w:rsidR="00190C6A" w:rsidRPr="00DB2760" w:rsidRDefault="00190C6A" w:rsidP="0064113D">
            <w:pPr>
              <w:jc w:val="center"/>
            </w:pPr>
            <w:r>
              <w:t>180</w:t>
            </w:r>
          </w:p>
          <w:p w14:paraId="01E0C993" w14:textId="77777777" w:rsidR="00190C6A" w:rsidRPr="00DB2760" w:rsidRDefault="00190C6A" w:rsidP="0064113D"/>
          <w:p w14:paraId="27A1B82A" w14:textId="77777777" w:rsidR="00190C6A" w:rsidRPr="00DB2760" w:rsidRDefault="00190C6A" w:rsidP="0064113D"/>
          <w:p w14:paraId="0222D9BD" w14:textId="77777777" w:rsidR="00190C6A" w:rsidRPr="00DB2760" w:rsidRDefault="00190C6A" w:rsidP="0064113D"/>
          <w:p w14:paraId="0E07CDCD" w14:textId="77777777" w:rsidR="00190C6A" w:rsidRPr="00DB2760" w:rsidRDefault="00190C6A" w:rsidP="0064113D"/>
          <w:p w14:paraId="5C6EF668" w14:textId="77777777" w:rsidR="00190C6A" w:rsidRPr="00DB2760" w:rsidRDefault="00190C6A" w:rsidP="0064113D"/>
          <w:p w14:paraId="27EFE8D2" w14:textId="77777777" w:rsidR="00190C6A" w:rsidRPr="00DB2760" w:rsidRDefault="00190C6A" w:rsidP="0064113D"/>
          <w:p w14:paraId="39C38F7D" w14:textId="77777777" w:rsidR="00190C6A" w:rsidRPr="00DB2760" w:rsidRDefault="00190C6A" w:rsidP="0064113D"/>
          <w:p w14:paraId="1E648807" w14:textId="77777777" w:rsidR="00190C6A" w:rsidRPr="00DB2760" w:rsidRDefault="00190C6A" w:rsidP="0064113D">
            <w:r>
              <w:t>4210</w:t>
            </w:r>
          </w:p>
          <w:p w14:paraId="11C33150" w14:textId="77777777" w:rsidR="00190C6A" w:rsidRPr="00DB2760" w:rsidRDefault="00190C6A" w:rsidP="0064113D"/>
          <w:p w14:paraId="08478975" w14:textId="77777777" w:rsidR="00190C6A" w:rsidRPr="00DB2760" w:rsidRDefault="00190C6A" w:rsidP="0064113D"/>
          <w:p w14:paraId="3B70F43E" w14:textId="77777777" w:rsidR="00190C6A" w:rsidRPr="00DB2760" w:rsidRDefault="00190C6A" w:rsidP="0064113D"/>
          <w:p w14:paraId="7756C4D6" w14:textId="77777777" w:rsidR="00190C6A" w:rsidRPr="00DB2760" w:rsidRDefault="00190C6A" w:rsidP="0064113D"/>
          <w:p w14:paraId="56CA4F89" w14:textId="77777777" w:rsidR="00190C6A" w:rsidRPr="00DB2760" w:rsidRDefault="00190C6A" w:rsidP="0064113D"/>
          <w:p w14:paraId="2A5A161C" w14:textId="77777777" w:rsidR="00190C6A" w:rsidRPr="00DB2760" w:rsidRDefault="00190C6A" w:rsidP="0064113D"/>
          <w:p w14:paraId="5D0EF3C1" w14:textId="77777777" w:rsidR="00190C6A" w:rsidRPr="00DB2760" w:rsidRDefault="00190C6A" w:rsidP="0064113D"/>
          <w:p w14:paraId="21AA2D2C" w14:textId="77777777" w:rsidR="00190C6A" w:rsidRPr="00DB2760" w:rsidRDefault="00190C6A" w:rsidP="0064113D">
            <w:r w:rsidRPr="00DB2760">
              <w:t>1</w:t>
            </w:r>
            <w:r>
              <w:t>2</w:t>
            </w:r>
          </w:p>
          <w:p w14:paraId="1893C6B4" w14:textId="77777777" w:rsidR="00190C6A" w:rsidRPr="00DB2760" w:rsidRDefault="00190C6A" w:rsidP="0064113D"/>
          <w:p w14:paraId="783AB96F" w14:textId="77777777" w:rsidR="00190C6A" w:rsidRPr="00DB2760" w:rsidRDefault="00190C6A" w:rsidP="0064113D"/>
          <w:p w14:paraId="7FE8D38D" w14:textId="77777777" w:rsidR="00190C6A" w:rsidRPr="00DB2760" w:rsidRDefault="00190C6A" w:rsidP="0064113D">
            <w:r>
              <w:t>1702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8CEB9" w14:textId="77777777" w:rsidR="00190C6A" w:rsidRPr="00DB2760" w:rsidRDefault="00190C6A" w:rsidP="0064113D">
            <w:pPr>
              <w:jc w:val="center"/>
            </w:pPr>
            <w:r>
              <w:t>180</w:t>
            </w:r>
          </w:p>
          <w:p w14:paraId="46EF447B" w14:textId="77777777" w:rsidR="00190C6A" w:rsidRPr="00DB2760" w:rsidRDefault="00190C6A" w:rsidP="0064113D"/>
          <w:p w14:paraId="64230224" w14:textId="77777777" w:rsidR="00190C6A" w:rsidRPr="00DB2760" w:rsidRDefault="00190C6A" w:rsidP="0064113D"/>
          <w:p w14:paraId="2E1608A7" w14:textId="77777777" w:rsidR="00190C6A" w:rsidRPr="00DB2760" w:rsidRDefault="00190C6A" w:rsidP="0064113D"/>
          <w:p w14:paraId="1E56C5E3" w14:textId="77777777" w:rsidR="00190C6A" w:rsidRPr="00DB2760" w:rsidRDefault="00190C6A" w:rsidP="0064113D"/>
          <w:p w14:paraId="01F2596E" w14:textId="77777777" w:rsidR="00190C6A" w:rsidRPr="00DB2760" w:rsidRDefault="00190C6A" w:rsidP="0064113D"/>
          <w:p w14:paraId="495D7AC5" w14:textId="77777777" w:rsidR="00190C6A" w:rsidRPr="00DB2760" w:rsidRDefault="00190C6A" w:rsidP="0064113D"/>
          <w:p w14:paraId="223BBF0C" w14:textId="77777777" w:rsidR="00190C6A" w:rsidRPr="00DB2760" w:rsidRDefault="00190C6A" w:rsidP="0064113D"/>
          <w:p w14:paraId="691CF3EB" w14:textId="77777777" w:rsidR="00190C6A" w:rsidRPr="00DB2760" w:rsidRDefault="00190C6A" w:rsidP="0064113D">
            <w:r>
              <w:t>4210</w:t>
            </w:r>
          </w:p>
          <w:p w14:paraId="16C65FEE" w14:textId="77777777" w:rsidR="00190C6A" w:rsidRPr="00DB2760" w:rsidRDefault="00190C6A" w:rsidP="0064113D"/>
          <w:p w14:paraId="535AF3F8" w14:textId="77777777" w:rsidR="00190C6A" w:rsidRPr="00DB2760" w:rsidRDefault="00190C6A" w:rsidP="0064113D"/>
          <w:p w14:paraId="634E4802" w14:textId="77777777" w:rsidR="00190C6A" w:rsidRPr="00DB2760" w:rsidRDefault="00190C6A" w:rsidP="0064113D"/>
          <w:p w14:paraId="4D2D698A" w14:textId="77777777" w:rsidR="00190C6A" w:rsidRPr="00DB2760" w:rsidRDefault="00190C6A" w:rsidP="0064113D"/>
          <w:p w14:paraId="6236B3CA" w14:textId="77777777" w:rsidR="00190C6A" w:rsidRPr="00DB2760" w:rsidRDefault="00190C6A" w:rsidP="0064113D"/>
          <w:p w14:paraId="679C325C" w14:textId="77777777" w:rsidR="00190C6A" w:rsidRPr="00DB2760" w:rsidRDefault="00190C6A" w:rsidP="0064113D"/>
          <w:p w14:paraId="6E44D56D" w14:textId="77777777" w:rsidR="00190C6A" w:rsidRPr="00DB2760" w:rsidRDefault="00190C6A" w:rsidP="0064113D"/>
          <w:p w14:paraId="61BCA6EA" w14:textId="77777777" w:rsidR="00190C6A" w:rsidRPr="00DB2760" w:rsidRDefault="00190C6A" w:rsidP="0064113D">
            <w:r w:rsidRPr="00DB2760">
              <w:t>1</w:t>
            </w:r>
            <w:r>
              <w:t>2</w:t>
            </w:r>
          </w:p>
          <w:p w14:paraId="1D5C43A4" w14:textId="77777777" w:rsidR="00190C6A" w:rsidRPr="00DB2760" w:rsidRDefault="00190C6A" w:rsidP="0064113D"/>
          <w:p w14:paraId="779B9BE1" w14:textId="77777777" w:rsidR="00190C6A" w:rsidRPr="00DB2760" w:rsidRDefault="00190C6A" w:rsidP="0064113D"/>
          <w:p w14:paraId="27B7F483" w14:textId="77777777" w:rsidR="00190C6A" w:rsidRPr="00DB2760" w:rsidRDefault="00190C6A" w:rsidP="0064113D">
            <w:r>
              <w:t>1702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BFD1C" w14:textId="77777777" w:rsidR="00190C6A" w:rsidRPr="00DB2760" w:rsidRDefault="00190C6A" w:rsidP="0064113D">
            <w:pPr>
              <w:jc w:val="center"/>
            </w:pPr>
            <w:r>
              <w:t>180</w:t>
            </w:r>
          </w:p>
          <w:p w14:paraId="4D9A0BDD" w14:textId="77777777" w:rsidR="00190C6A" w:rsidRPr="00DB2760" w:rsidRDefault="00190C6A" w:rsidP="0064113D"/>
          <w:p w14:paraId="29C5FE52" w14:textId="77777777" w:rsidR="00190C6A" w:rsidRPr="00DB2760" w:rsidRDefault="00190C6A" w:rsidP="0064113D"/>
          <w:p w14:paraId="2BBA4BE2" w14:textId="77777777" w:rsidR="00190C6A" w:rsidRPr="00DB2760" w:rsidRDefault="00190C6A" w:rsidP="0064113D"/>
          <w:p w14:paraId="24FDEA81" w14:textId="77777777" w:rsidR="00190C6A" w:rsidRPr="00DB2760" w:rsidRDefault="00190C6A" w:rsidP="0064113D"/>
          <w:p w14:paraId="3C1A22B1" w14:textId="77777777" w:rsidR="00190C6A" w:rsidRPr="00DB2760" w:rsidRDefault="00190C6A" w:rsidP="0064113D"/>
          <w:p w14:paraId="51B1B33F" w14:textId="77777777" w:rsidR="00190C6A" w:rsidRPr="00DB2760" w:rsidRDefault="00190C6A" w:rsidP="0064113D"/>
          <w:p w14:paraId="293654A6" w14:textId="77777777" w:rsidR="00190C6A" w:rsidRPr="00DB2760" w:rsidRDefault="00190C6A" w:rsidP="0064113D"/>
          <w:p w14:paraId="245A3933" w14:textId="77777777" w:rsidR="00190C6A" w:rsidRPr="00DB2760" w:rsidRDefault="00190C6A" w:rsidP="0064113D">
            <w:r w:rsidRPr="00DB2760">
              <w:t>4210</w:t>
            </w:r>
          </w:p>
          <w:p w14:paraId="34512BA6" w14:textId="77777777" w:rsidR="00190C6A" w:rsidRPr="00DB2760" w:rsidRDefault="00190C6A" w:rsidP="0064113D"/>
          <w:p w14:paraId="29045C24" w14:textId="77777777" w:rsidR="00190C6A" w:rsidRPr="00DB2760" w:rsidRDefault="00190C6A" w:rsidP="0064113D"/>
          <w:p w14:paraId="274FACF1" w14:textId="77777777" w:rsidR="00190C6A" w:rsidRPr="00DB2760" w:rsidRDefault="00190C6A" w:rsidP="0064113D"/>
          <w:p w14:paraId="36AA678D" w14:textId="77777777" w:rsidR="00190C6A" w:rsidRPr="00DB2760" w:rsidRDefault="00190C6A" w:rsidP="0064113D"/>
          <w:p w14:paraId="4253696F" w14:textId="77777777" w:rsidR="00190C6A" w:rsidRPr="00DB2760" w:rsidRDefault="00190C6A" w:rsidP="0064113D"/>
          <w:p w14:paraId="15009FAB" w14:textId="77777777" w:rsidR="00190C6A" w:rsidRPr="00DB2760" w:rsidRDefault="00190C6A" w:rsidP="0064113D"/>
          <w:p w14:paraId="53FA1C84" w14:textId="77777777" w:rsidR="00190C6A" w:rsidRPr="00DB2760" w:rsidRDefault="00190C6A" w:rsidP="0064113D"/>
          <w:p w14:paraId="3D24D30A" w14:textId="77777777" w:rsidR="00190C6A" w:rsidRPr="00DB2760" w:rsidRDefault="00190C6A" w:rsidP="0064113D">
            <w:r w:rsidRPr="00DB2760">
              <w:t>12</w:t>
            </w:r>
          </w:p>
          <w:p w14:paraId="48C0ED5D" w14:textId="77777777" w:rsidR="00190C6A" w:rsidRPr="00DB2760" w:rsidRDefault="00190C6A" w:rsidP="0064113D"/>
          <w:p w14:paraId="2C5EF49C" w14:textId="77777777" w:rsidR="00190C6A" w:rsidRPr="00DB2760" w:rsidRDefault="00190C6A" w:rsidP="0064113D"/>
          <w:p w14:paraId="51DAC6C2" w14:textId="77777777" w:rsidR="00190C6A" w:rsidRPr="00DB2760" w:rsidRDefault="00190C6A" w:rsidP="0064113D">
            <w:r w:rsidRPr="00DB2760">
              <w:t>170</w:t>
            </w:r>
            <w:r>
              <w:t>2</w:t>
            </w:r>
          </w:p>
        </w:tc>
      </w:tr>
      <w:tr w:rsidR="00190C6A" w:rsidRPr="00DB2760" w14:paraId="30CF7731" w14:textId="77777777" w:rsidTr="00641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D964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9BE1" w14:textId="77777777" w:rsidR="00190C6A" w:rsidRPr="00DB2760" w:rsidRDefault="00190C6A" w:rsidP="0064113D">
            <w:pPr>
              <w:jc w:val="center"/>
            </w:pPr>
            <w:r w:rsidRPr="00DB2760">
              <w:rPr>
                <w:b/>
              </w:rPr>
              <w:t xml:space="preserve">Задача 2 </w:t>
            </w:r>
          </w:p>
          <w:p w14:paraId="283FFCAD" w14:textId="77777777" w:rsidR="00190C6A" w:rsidRPr="00DB2760" w:rsidRDefault="00190C6A" w:rsidP="0064113D">
            <w:pPr>
              <w:jc w:val="center"/>
            </w:pPr>
            <w:r w:rsidRPr="00DB2760">
              <w:t xml:space="preserve">Проведение культурно-массовых мероприятий на </w:t>
            </w:r>
            <w:proofErr w:type="gramStart"/>
            <w:r w:rsidRPr="00DB2760">
              <w:t>территории  Елизаветинского</w:t>
            </w:r>
            <w:proofErr w:type="gramEnd"/>
            <w:r w:rsidRPr="00DB2760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D4EF1" w14:textId="3E3012A4" w:rsidR="00190C6A" w:rsidRPr="00DB2760" w:rsidRDefault="00190C6A" w:rsidP="0064113D">
            <w:pPr>
              <w:snapToGrid w:val="0"/>
              <w:jc w:val="center"/>
            </w:pPr>
            <w:r>
              <w:t>1</w:t>
            </w:r>
            <w:r w:rsidR="0033685C">
              <w:t>090,00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4214" w14:textId="77777777" w:rsidR="00190C6A" w:rsidRPr="00DB2760" w:rsidRDefault="00190C6A" w:rsidP="0064113D">
            <w:pPr>
              <w:jc w:val="center"/>
            </w:pPr>
            <w:r w:rsidRPr="00DB2760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BA87" w14:textId="77777777" w:rsidR="00190C6A" w:rsidRPr="00DB2760" w:rsidRDefault="00190C6A" w:rsidP="0064113D">
            <w:pPr>
              <w:widowControl w:val="0"/>
              <w:autoSpaceDE w:val="0"/>
              <w:jc w:val="center"/>
            </w:pPr>
            <w:r w:rsidRPr="00DB2760">
              <w:t>Увеличение численности населения принимающего участия в мероприятиях</w:t>
            </w:r>
          </w:p>
          <w:p w14:paraId="21F1AEE7" w14:textId="77777777" w:rsidR="00190C6A" w:rsidRPr="00DB2760" w:rsidRDefault="00190C6A" w:rsidP="0064113D">
            <w:pPr>
              <w:widowControl w:val="0"/>
              <w:autoSpaceDE w:val="0"/>
              <w:jc w:val="center"/>
            </w:pPr>
            <w:r w:rsidRPr="00DB2760">
              <w:t>от общей численности населения</w:t>
            </w:r>
          </w:p>
          <w:p w14:paraId="4FCF8FEF" w14:textId="77777777" w:rsidR="00190C6A" w:rsidRPr="00DB2760" w:rsidRDefault="00190C6A" w:rsidP="0064113D"/>
          <w:p w14:paraId="68D1B09E" w14:textId="77777777" w:rsidR="00190C6A" w:rsidRPr="00DB2760" w:rsidRDefault="00190C6A" w:rsidP="0064113D"/>
          <w:p w14:paraId="4F7193B6" w14:textId="77777777" w:rsidR="00190C6A" w:rsidRPr="00DB2760" w:rsidRDefault="00190C6A" w:rsidP="006411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C7FB0" w14:textId="77777777" w:rsidR="00190C6A" w:rsidRPr="00DB2760" w:rsidRDefault="00190C6A" w:rsidP="0064113D">
            <w:pPr>
              <w:widowControl w:val="0"/>
              <w:autoSpaceDE w:val="0"/>
              <w:jc w:val="center"/>
            </w:pPr>
            <w:r w:rsidRPr="00DB2760">
              <w:t>%</w:t>
            </w:r>
          </w:p>
          <w:p w14:paraId="52FB6338" w14:textId="77777777" w:rsidR="00190C6A" w:rsidRPr="00DB2760" w:rsidRDefault="00190C6A" w:rsidP="0064113D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A44D9" w14:textId="77777777" w:rsidR="00190C6A" w:rsidRPr="00DB2760" w:rsidRDefault="00190C6A" w:rsidP="0064113D">
            <w:pPr>
              <w:jc w:val="center"/>
            </w:pPr>
            <w:r w:rsidRPr="00DB276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E2B8" w14:textId="77777777" w:rsidR="00190C6A" w:rsidRPr="00DB2760" w:rsidRDefault="00190C6A" w:rsidP="0064113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74ED" w14:textId="77777777" w:rsidR="00190C6A" w:rsidRPr="00DB2760" w:rsidRDefault="00190C6A" w:rsidP="0064113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777E5" w14:textId="77777777" w:rsidR="00190C6A" w:rsidRPr="00DB2760" w:rsidRDefault="00190C6A" w:rsidP="0064113D">
            <w:pPr>
              <w:jc w:val="center"/>
            </w:pPr>
            <w:r>
              <w:t>1</w:t>
            </w:r>
          </w:p>
        </w:tc>
      </w:tr>
    </w:tbl>
    <w:p w14:paraId="06130706" w14:textId="221C54F7" w:rsidR="00190C6A" w:rsidRPr="00190C6A" w:rsidRDefault="00190C6A" w:rsidP="00190C6A">
      <w:pPr>
        <w:tabs>
          <w:tab w:val="center" w:pos="5244"/>
        </w:tabs>
        <w:sectPr w:rsidR="00190C6A" w:rsidRPr="00190C6A" w:rsidSect="00F371B1">
          <w:pgSz w:w="11906" w:h="16838"/>
          <w:pgMar w:top="1134" w:right="567" w:bottom="1134" w:left="851" w:header="720" w:footer="720" w:gutter="0"/>
          <w:cols w:space="720"/>
          <w:docGrid w:linePitch="600" w:charSpace="32768"/>
        </w:sectPr>
      </w:pPr>
    </w:p>
    <w:p w14:paraId="550C46D6" w14:textId="77777777" w:rsidR="00190C6A" w:rsidRPr="00DB2760" w:rsidRDefault="00190C6A" w:rsidP="00190C6A">
      <w:pPr>
        <w:jc w:val="center"/>
      </w:pPr>
      <w:r w:rsidRPr="00DB2760">
        <w:lastRenderedPageBreak/>
        <w:t xml:space="preserve">Перечень и финансирование мероприятий подпрограммы </w:t>
      </w:r>
      <w:r>
        <w:t xml:space="preserve">                           Приложение 8</w:t>
      </w:r>
    </w:p>
    <w:p w14:paraId="53065635" w14:textId="77777777" w:rsidR="00190C6A" w:rsidRPr="00DB2760" w:rsidRDefault="00190C6A" w:rsidP="00190C6A">
      <w:pPr>
        <w:jc w:val="center"/>
      </w:pPr>
    </w:p>
    <w:p w14:paraId="3526209F" w14:textId="77777777" w:rsidR="00190C6A" w:rsidRPr="00DB2760" w:rsidRDefault="00190C6A" w:rsidP="00190C6A">
      <w:pPr>
        <w:jc w:val="center"/>
        <w:rPr>
          <w:b/>
        </w:rPr>
      </w:pPr>
      <w:r w:rsidRPr="00DB2760">
        <w:t xml:space="preserve">«Развитие культуры, организация праздничных мероприятий на </w:t>
      </w:r>
      <w:proofErr w:type="gramStart"/>
      <w:r w:rsidRPr="00DB2760">
        <w:t>территории  Елизаветинского</w:t>
      </w:r>
      <w:proofErr w:type="gramEnd"/>
      <w:r w:rsidRPr="00DB2760">
        <w:t xml:space="preserve"> сельского поселения»</w:t>
      </w:r>
    </w:p>
    <w:p w14:paraId="12BE46C9" w14:textId="77777777" w:rsidR="00190C6A" w:rsidRPr="00DB2760" w:rsidRDefault="00190C6A" w:rsidP="00190C6A">
      <w:pPr>
        <w:jc w:val="center"/>
        <w:rPr>
          <w:b/>
        </w:rPr>
      </w:pPr>
    </w:p>
    <w:p w14:paraId="28AE4A63" w14:textId="77777777" w:rsidR="00190C6A" w:rsidRPr="00DB2760" w:rsidRDefault="00190C6A" w:rsidP="00190C6A">
      <w:pPr>
        <w:jc w:val="center"/>
      </w:pPr>
    </w:p>
    <w:tbl>
      <w:tblPr>
        <w:tblW w:w="150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847"/>
        <w:gridCol w:w="2693"/>
        <w:gridCol w:w="1559"/>
        <w:gridCol w:w="1134"/>
        <w:gridCol w:w="1134"/>
        <w:gridCol w:w="1134"/>
        <w:gridCol w:w="1135"/>
        <w:gridCol w:w="11"/>
        <w:gridCol w:w="1832"/>
        <w:gridCol w:w="11"/>
      </w:tblGrid>
      <w:tr w:rsidR="00190C6A" w:rsidRPr="00DB2760" w14:paraId="6719F99B" w14:textId="77777777" w:rsidTr="0064113D">
        <w:trPr>
          <w:trHeight w:val="4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6888BD" w14:textId="77777777" w:rsidR="00190C6A" w:rsidRPr="00DB2760" w:rsidRDefault="00190C6A" w:rsidP="0064113D">
            <w:pPr>
              <w:jc w:val="center"/>
            </w:pPr>
            <w:r w:rsidRPr="00DB2760">
              <w:t xml:space="preserve">№ </w:t>
            </w:r>
          </w:p>
          <w:p w14:paraId="62528D28" w14:textId="77777777" w:rsidR="00190C6A" w:rsidRPr="00DB2760" w:rsidRDefault="00190C6A" w:rsidP="0064113D">
            <w:pPr>
              <w:jc w:val="center"/>
            </w:pPr>
            <w:r w:rsidRPr="00DB2760">
              <w:t>п/п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FE10D9" w14:textId="77777777" w:rsidR="00190C6A" w:rsidRPr="00DB2760" w:rsidRDefault="00190C6A" w:rsidP="0064113D">
            <w:pPr>
              <w:jc w:val="center"/>
            </w:pPr>
            <w:r w:rsidRPr="00DB2760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D91C18" w14:textId="77777777" w:rsidR="00190C6A" w:rsidRPr="00DB2760" w:rsidRDefault="00190C6A" w:rsidP="0064113D">
            <w:pPr>
              <w:jc w:val="center"/>
            </w:pPr>
            <w:r w:rsidRPr="00DB2760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176E3A" w14:textId="77777777" w:rsidR="00190C6A" w:rsidRPr="00DB2760" w:rsidRDefault="00190C6A" w:rsidP="0064113D">
            <w:pPr>
              <w:jc w:val="center"/>
            </w:pPr>
            <w:r w:rsidRPr="00DB2760">
              <w:t>Срок исполнения мероприятия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5EC9909" w14:textId="77777777" w:rsidR="00190C6A" w:rsidRPr="00DB2760" w:rsidRDefault="00190C6A" w:rsidP="0064113D">
            <w:pPr>
              <w:jc w:val="center"/>
            </w:pPr>
            <w:r w:rsidRPr="00DB2760">
              <w:t>Объем финансирования</w:t>
            </w:r>
            <w:proofErr w:type="gramStart"/>
            <w:r w:rsidRPr="00DB2760">
              <w:t xml:space="preserve">   (</w:t>
            </w:r>
            <w:proofErr w:type="gramEnd"/>
            <w:r w:rsidRPr="00DB2760">
              <w:t>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7D2AC" w14:textId="77777777" w:rsidR="00190C6A" w:rsidRPr="00DB2760" w:rsidRDefault="00190C6A" w:rsidP="0064113D">
            <w:pPr>
              <w:jc w:val="center"/>
            </w:pPr>
            <w:r w:rsidRPr="00DB2760">
              <w:t>Ответственный за выполнение мероприятия подпрограммы</w:t>
            </w:r>
          </w:p>
        </w:tc>
      </w:tr>
      <w:tr w:rsidR="00190C6A" w:rsidRPr="00DB2760" w14:paraId="72E41D21" w14:textId="77777777" w:rsidTr="0064113D">
        <w:trPr>
          <w:gridAfter w:val="1"/>
          <w:wAfter w:w="11" w:type="dxa"/>
          <w:trHeight w:val="54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A89A970" w14:textId="77777777" w:rsidR="00190C6A" w:rsidRPr="00DB2760" w:rsidRDefault="00190C6A" w:rsidP="0064113D">
            <w:pPr>
              <w:jc w:val="center"/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E3630BD" w14:textId="77777777" w:rsidR="00190C6A" w:rsidRPr="00DB2760" w:rsidRDefault="00190C6A" w:rsidP="0064113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FF89096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DCFA0BC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5628C2" w14:textId="77777777" w:rsidR="00190C6A" w:rsidRPr="00DB2760" w:rsidRDefault="00190C6A" w:rsidP="0064113D">
            <w:pPr>
              <w:jc w:val="center"/>
            </w:pPr>
            <w:r w:rsidRPr="00DB2760">
              <w:t xml:space="preserve">Всего </w:t>
            </w:r>
            <w:r w:rsidRPr="008B2B9C">
              <w:rPr>
                <w:sz w:val="20"/>
                <w:szCs w:val="20"/>
              </w:rPr>
              <w:t>(тыс. руб</w:t>
            </w:r>
            <w:r w:rsidRPr="00DB2760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16679DC" w14:textId="77777777" w:rsidR="00190C6A" w:rsidRPr="00DB2760" w:rsidRDefault="00190C6A" w:rsidP="0064113D">
            <w:pPr>
              <w:jc w:val="center"/>
            </w:pPr>
            <w:r w:rsidRPr="00DB2760"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135DCF88" w14:textId="77777777" w:rsidR="00190C6A" w:rsidRPr="00DB2760" w:rsidRDefault="00190C6A" w:rsidP="0064113D">
            <w:pPr>
              <w:jc w:val="center"/>
            </w:pPr>
            <w:r w:rsidRPr="00DB2760"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10EF4962" w14:textId="77777777" w:rsidR="00190C6A" w:rsidRPr="00DB2760" w:rsidRDefault="00190C6A" w:rsidP="0064113D">
            <w:pPr>
              <w:jc w:val="center"/>
            </w:pPr>
            <w:r w:rsidRPr="00DB2760"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EF830" w14:textId="77777777" w:rsidR="00190C6A" w:rsidRPr="00DB2760" w:rsidRDefault="00190C6A" w:rsidP="0064113D">
            <w:pPr>
              <w:jc w:val="center"/>
            </w:pPr>
          </w:p>
        </w:tc>
      </w:tr>
      <w:tr w:rsidR="00190C6A" w:rsidRPr="00DB2760" w14:paraId="2E67A575" w14:textId="77777777" w:rsidTr="0064113D">
        <w:trPr>
          <w:gridAfter w:val="1"/>
          <w:wAfter w:w="11" w:type="dxa"/>
          <w:trHeight w:val="6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3E7712" w14:textId="77777777" w:rsidR="00190C6A" w:rsidRPr="00DB2760" w:rsidRDefault="00190C6A" w:rsidP="0064113D">
            <w:pPr>
              <w:jc w:val="center"/>
            </w:pPr>
          </w:p>
        </w:tc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6ABF96" w14:textId="77777777" w:rsidR="00190C6A" w:rsidRPr="00DB2760" w:rsidRDefault="00190C6A" w:rsidP="0064113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44B35D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A1B068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5369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019D84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04978A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C3640A8" w14:textId="77777777" w:rsidR="00190C6A" w:rsidRPr="00DB2760" w:rsidRDefault="00190C6A" w:rsidP="0064113D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75D" w14:textId="77777777" w:rsidR="00190C6A" w:rsidRPr="00DB2760" w:rsidRDefault="00190C6A" w:rsidP="0064113D">
            <w:pPr>
              <w:jc w:val="center"/>
            </w:pPr>
          </w:p>
        </w:tc>
      </w:tr>
      <w:tr w:rsidR="00190C6A" w:rsidRPr="00DB2760" w14:paraId="577F510E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3598" w14:textId="77777777" w:rsidR="00190C6A" w:rsidRPr="00DB2760" w:rsidRDefault="00190C6A" w:rsidP="0064113D">
            <w:pPr>
              <w:jc w:val="center"/>
            </w:pPr>
            <w:r w:rsidRPr="00DB2760"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FBFD" w14:textId="77777777" w:rsidR="00190C6A" w:rsidRPr="00DB2760" w:rsidRDefault="00190C6A" w:rsidP="0064113D">
            <w:pPr>
              <w:jc w:val="center"/>
            </w:pPr>
            <w:r w:rsidRPr="00DB276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EBE61" w14:textId="77777777" w:rsidR="00190C6A" w:rsidRPr="00DB2760" w:rsidRDefault="00190C6A" w:rsidP="0064113D">
            <w:pPr>
              <w:jc w:val="center"/>
            </w:pPr>
            <w:r w:rsidRPr="00DB2760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3BD2" w14:textId="77777777" w:rsidR="00190C6A" w:rsidRPr="00DB2760" w:rsidRDefault="00190C6A" w:rsidP="0064113D">
            <w:pPr>
              <w:jc w:val="center"/>
            </w:pPr>
            <w:r w:rsidRPr="00DB276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B0C" w14:textId="77777777" w:rsidR="00190C6A" w:rsidRPr="00DB2760" w:rsidRDefault="00190C6A" w:rsidP="0064113D">
            <w:pPr>
              <w:jc w:val="center"/>
            </w:pPr>
            <w:r w:rsidRPr="00DB276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117E7" w14:textId="77777777" w:rsidR="00190C6A" w:rsidRPr="00DB2760" w:rsidRDefault="00190C6A" w:rsidP="0064113D">
            <w:pPr>
              <w:jc w:val="center"/>
            </w:pPr>
            <w:r w:rsidRPr="00DB276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C9C4" w14:textId="77777777" w:rsidR="00190C6A" w:rsidRPr="00DB2760" w:rsidRDefault="00190C6A" w:rsidP="0064113D">
            <w:pPr>
              <w:jc w:val="center"/>
            </w:pPr>
            <w:r w:rsidRPr="00DB2760"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3DAB" w14:textId="77777777" w:rsidR="00190C6A" w:rsidRPr="00DB2760" w:rsidRDefault="00190C6A" w:rsidP="0064113D">
            <w:pPr>
              <w:jc w:val="center"/>
            </w:pPr>
            <w:r w:rsidRPr="00DB2760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9E50" w14:textId="77777777" w:rsidR="00190C6A" w:rsidRPr="00DB2760" w:rsidRDefault="00190C6A" w:rsidP="0064113D">
            <w:pPr>
              <w:jc w:val="center"/>
            </w:pPr>
            <w:r w:rsidRPr="00DB2760">
              <w:t>10</w:t>
            </w:r>
          </w:p>
        </w:tc>
      </w:tr>
      <w:tr w:rsidR="00190C6A" w:rsidRPr="00DB2760" w14:paraId="7FD559E3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578CD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t>1.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82DD5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1</w:t>
            </w:r>
          </w:p>
          <w:p w14:paraId="70D32AA7" w14:textId="77777777" w:rsidR="00190C6A" w:rsidRPr="00DB2760" w:rsidRDefault="00190C6A" w:rsidP="0064113D">
            <w:pPr>
              <w:jc w:val="center"/>
            </w:pPr>
            <w:r w:rsidRPr="005115DE">
              <w:rPr>
                <w:bCs/>
              </w:rPr>
              <w:t>Мероприятия по обеспечению деятельности подведомственных учреждений культуры</w:t>
            </w:r>
            <w:r w:rsidRPr="00DB2760">
              <w:rPr>
                <w:b/>
              </w:rPr>
              <w:t xml:space="preserve">. </w:t>
            </w:r>
          </w:p>
          <w:p w14:paraId="7018468B" w14:textId="77777777" w:rsidR="00190C6A" w:rsidRPr="00DB2760" w:rsidRDefault="00190C6A" w:rsidP="0064113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48B1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946E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099E" w14:textId="6D950BD6" w:rsidR="00190C6A" w:rsidRPr="00DB2760" w:rsidRDefault="0033685C" w:rsidP="0064113D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10935,21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8BB13" w14:textId="746F7B8C" w:rsidR="00190C6A" w:rsidRPr="00DB2760" w:rsidRDefault="00190C6A" w:rsidP="0064113D">
            <w:pPr>
              <w:rPr>
                <w:b/>
              </w:rPr>
            </w:pPr>
            <w:r>
              <w:rPr>
                <w:b/>
              </w:rPr>
              <w:t>3018,51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DCF72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</w:t>
            </w:r>
            <w:r>
              <w:rPr>
                <w:b/>
              </w:rPr>
              <w:t>91</w:t>
            </w:r>
            <w:r w:rsidRPr="00DB2760">
              <w:rPr>
                <w:b/>
              </w:rPr>
              <w:t>4,0</w:t>
            </w: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C38E3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40</w:t>
            </w:r>
            <w:r>
              <w:rPr>
                <w:b/>
              </w:rPr>
              <w:t>4</w:t>
            </w:r>
            <w:r w:rsidRPr="00DB2760">
              <w:rPr>
                <w:b/>
              </w:rPr>
              <w:t>2,7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023A" w14:textId="77777777" w:rsidR="00190C6A" w:rsidRPr="00DB2760" w:rsidRDefault="00190C6A" w:rsidP="0064113D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самоуправлению</w:t>
            </w:r>
          </w:p>
        </w:tc>
      </w:tr>
      <w:tr w:rsidR="00190C6A" w:rsidRPr="00DB2760" w14:paraId="45C0DEB8" w14:textId="77777777" w:rsidTr="0064113D">
        <w:trPr>
          <w:gridAfter w:val="1"/>
          <w:wAfter w:w="11" w:type="dxa"/>
          <w:trHeight w:val="52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4C1B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27E5A" w14:textId="77777777" w:rsidR="00190C6A" w:rsidRPr="00DB2760" w:rsidRDefault="00190C6A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14AB" w14:textId="77777777" w:rsidR="00190C6A" w:rsidRPr="00DB2760" w:rsidRDefault="00190C6A" w:rsidP="0064113D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B305" w14:textId="77777777" w:rsidR="00190C6A" w:rsidRPr="00DB2760" w:rsidRDefault="00190C6A" w:rsidP="0064113D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AAED" w14:textId="77777777" w:rsidR="00190C6A" w:rsidRPr="00DB2760" w:rsidRDefault="00190C6A" w:rsidP="0064113D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ECFD" w14:textId="77777777" w:rsidR="00190C6A" w:rsidRPr="00DB2760" w:rsidRDefault="00190C6A" w:rsidP="0064113D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463CE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58AAA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169" w14:textId="77777777" w:rsidR="00190C6A" w:rsidRPr="00DB2760" w:rsidRDefault="00190C6A" w:rsidP="0064113D">
            <w:pPr>
              <w:snapToGrid w:val="0"/>
              <w:jc w:val="center"/>
            </w:pPr>
          </w:p>
        </w:tc>
      </w:tr>
      <w:tr w:rsidR="00190C6A" w:rsidRPr="00DB2760" w14:paraId="7B2E7138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D0DD1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BDA7" w14:textId="77777777" w:rsidR="00190C6A" w:rsidRPr="00DB2760" w:rsidRDefault="00190C6A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38863" w14:textId="77777777" w:rsidR="00190C6A" w:rsidRPr="00DB2760" w:rsidRDefault="00190C6A" w:rsidP="0064113D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F3D7" w14:textId="77777777" w:rsidR="00190C6A" w:rsidRPr="00DB2760" w:rsidRDefault="00190C6A" w:rsidP="0064113D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4995" w14:textId="77777777" w:rsidR="00190C6A" w:rsidRPr="00DB2760" w:rsidRDefault="00190C6A" w:rsidP="0064113D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C818" w14:textId="77777777" w:rsidR="00190C6A" w:rsidRPr="00DB2760" w:rsidRDefault="00190C6A" w:rsidP="0064113D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E414C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CEC3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3A1" w14:textId="77777777" w:rsidR="00190C6A" w:rsidRPr="00DB2760" w:rsidRDefault="00190C6A" w:rsidP="0064113D">
            <w:pPr>
              <w:snapToGrid w:val="0"/>
              <w:jc w:val="center"/>
            </w:pPr>
          </w:p>
        </w:tc>
      </w:tr>
      <w:tr w:rsidR="00190C6A" w:rsidRPr="00DB2760" w14:paraId="232A7CCF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A7837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2AE05" w14:textId="77777777" w:rsidR="00190C6A" w:rsidRPr="00DB2760" w:rsidRDefault="00190C6A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AE010" w14:textId="77777777" w:rsidR="00190C6A" w:rsidRPr="00DB2760" w:rsidRDefault="00190C6A" w:rsidP="0064113D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B589" w14:textId="77777777" w:rsidR="00190C6A" w:rsidRPr="00DB2760" w:rsidRDefault="00190C6A" w:rsidP="0064113D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F594" w14:textId="77777777" w:rsidR="00190C6A" w:rsidRPr="00DB2760" w:rsidRDefault="00190C6A" w:rsidP="0064113D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FA12" w14:textId="77777777" w:rsidR="00190C6A" w:rsidRPr="00DB2760" w:rsidRDefault="00190C6A" w:rsidP="0064113D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54D12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A7EC8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B74A" w14:textId="77777777" w:rsidR="00190C6A" w:rsidRPr="00DB2760" w:rsidRDefault="00190C6A" w:rsidP="0064113D">
            <w:pPr>
              <w:snapToGrid w:val="0"/>
              <w:jc w:val="center"/>
            </w:pPr>
          </w:p>
        </w:tc>
      </w:tr>
      <w:tr w:rsidR="00190C6A" w:rsidRPr="00DB2760" w14:paraId="391F08DB" w14:textId="77777777" w:rsidTr="0064113D">
        <w:trPr>
          <w:gridAfter w:val="1"/>
          <w:wAfter w:w="11" w:type="dxa"/>
          <w:trHeight w:val="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CC65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80532" w14:textId="77777777" w:rsidR="00190C6A" w:rsidRPr="00DB2760" w:rsidRDefault="00190C6A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4C73" w14:textId="77777777" w:rsidR="00190C6A" w:rsidRPr="00DB2760" w:rsidRDefault="00190C6A" w:rsidP="0064113D">
            <w:pPr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D7FDC" w14:textId="77777777" w:rsidR="00190C6A" w:rsidRPr="00DB2760" w:rsidRDefault="00190C6A" w:rsidP="0064113D">
            <w:r>
              <w:t xml:space="preserve">     2</w:t>
            </w:r>
            <w:r w:rsidRPr="00DB2760">
              <w:t>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1F1" w14:textId="73C0CA54" w:rsidR="00190C6A" w:rsidRPr="00DB2760" w:rsidRDefault="00190C6A" w:rsidP="0064113D">
            <w:pPr>
              <w:jc w:val="center"/>
            </w:pPr>
            <w:r>
              <w:t>1</w:t>
            </w:r>
            <w:r w:rsidR="0033685C">
              <w:t>0935,21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00AE" w14:textId="4A5AFAE2" w:rsidR="00190C6A" w:rsidRPr="00DB2760" w:rsidRDefault="00190C6A" w:rsidP="0064113D">
            <w:pPr>
              <w:jc w:val="center"/>
            </w:pPr>
            <w:r>
              <w:t>3018,51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4DCCB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3</w:t>
            </w:r>
            <w:r>
              <w:t>914</w:t>
            </w:r>
            <w:r w:rsidRPr="00DB276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71975" w14:textId="77777777" w:rsidR="00190C6A" w:rsidRPr="00DB2760" w:rsidRDefault="00190C6A" w:rsidP="0064113D">
            <w:pPr>
              <w:snapToGrid w:val="0"/>
              <w:jc w:val="center"/>
            </w:pPr>
            <w:r w:rsidRPr="00DB2760">
              <w:t>40</w:t>
            </w:r>
            <w:r>
              <w:t>4</w:t>
            </w:r>
            <w:r w:rsidRPr="00DB2760">
              <w:t>2,7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2CF" w14:textId="77777777" w:rsidR="00190C6A" w:rsidRPr="00DB2760" w:rsidRDefault="00190C6A" w:rsidP="0064113D">
            <w:pPr>
              <w:snapToGrid w:val="0"/>
              <w:jc w:val="center"/>
            </w:pPr>
          </w:p>
        </w:tc>
      </w:tr>
      <w:tr w:rsidR="00190C6A" w:rsidRPr="00DB2760" w14:paraId="6EE03122" w14:textId="77777777" w:rsidTr="0064113D">
        <w:trPr>
          <w:gridAfter w:val="1"/>
          <w:wAfter w:w="11" w:type="dxa"/>
          <w:trHeight w:val="2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3823C" w14:textId="77777777" w:rsidR="00190C6A" w:rsidRPr="00DB2760" w:rsidRDefault="00190C6A" w:rsidP="0064113D">
            <w:pPr>
              <w:jc w:val="center"/>
            </w:pPr>
            <w:r w:rsidRPr="00DB2760">
              <w:t>2.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83F57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2</w:t>
            </w:r>
          </w:p>
          <w:p w14:paraId="1232DD13" w14:textId="77777777" w:rsidR="00190C6A" w:rsidRPr="005115DE" w:rsidRDefault="00190C6A" w:rsidP="0064113D">
            <w:pPr>
              <w:jc w:val="center"/>
              <w:rPr>
                <w:bCs/>
              </w:rPr>
            </w:pPr>
            <w:r w:rsidRPr="005115DE">
              <w:rPr>
                <w:bCs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EE1B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513B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2F5" w14:textId="6855020B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685C">
              <w:rPr>
                <w:b/>
              </w:rPr>
              <w:t>910,61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A917B" w14:textId="4878466B" w:rsidR="00190C6A" w:rsidRPr="00DB2760" w:rsidRDefault="0033685C" w:rsidP="0064113D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2436,31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C0987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2206,3</w:t>
            </w: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664FA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2268,0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1A3" w14:textId="77777777" w:rsidR="00190C6A" w:rsidRPr="00DB2760" w:rsidRDefault="00190C6A" w:rsidP="0064113D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самоуправлению</w:t>
            </w:r>
          </w:p>
        </w:tc>
      </w:tr>
      <w:tr w:rsidR="00190C6A" w:rsidRPr="00DB2760" w14:paraId="554709B8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9EB06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20D1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D163" w14:textId="77777777" w:rsidR="00190C6A" w:rsidRPr="00DB2760" w:rsidRDefault="00190C6A" w:rsidP="0064113D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42862D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4391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D5A4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9E63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2372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9F9" w14:textId="77777777" w:rsidR="00190C6A" w:rsidRPr="00DB2760" w:rsidRDefault="00190C6A" w:rsidP="0064113D">
            <w:pPr>
              <w:snapToGrid w:val="0"/>
              <w:ind w:right="-108"/>
              <w:jc w:val="center"/>
            </w:pPr>
          </w:p>
        </w:tc>
      </w:tr>
      <w:tr w:rsidR="00190C6A" w:rsidRPr="00DB2760" w14:paraId="3AA73153" w14:textId="77777777" w:rsidTr="0064113D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CB487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66554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A0986" w14:textId="77777777" w:rsidR="00190C6A" w:rsidRPr="00DB2760" w:rsidRDefault="00190C6A" w:rsidP="0064113D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2C5ADC" w14:textId="77777777" w:rsidR="00190C6A" w:rsidRPr="00DB2760" w:rsidRDefault="00190C6A" w:rsidP="0064113D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318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459E7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99FA7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8E02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904" w14:textId="77777777" w:rsidR="00190C6A" w:rsidRPr="00DB2760" w:rsidRDefault="00190C6A" w:rsidP="0064113D">
            <w:pPr>
              <w:snapToGrid w:val="0"/>
              <w:ind w:right="-108"/>
              <w:jc w:val="center"/>
            </w:pPr>
          </w:p>
        </w:tc>
      </w:tr>
      <w:tr w:rsidR="00190C6A" w:rsidRPr="00DB2760" w14:paraId="71893D06" w14:textId="77777777" w:rsidTr="0064113D">
        <w:trPr>
          <w:gridAfter w:val="1"/>
          <w:wAfter w:w="11" w:type="dxa"/>
          <w:trHeight w:val="2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12F2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FA6EE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CA35" w14:textId="77777777" w:rsidR="00190C6A" w:rsidRPr="00DB2760" w:rsidRDefault="00190C6A" w:rsidP="0064113D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339D" w14:textId="77777777" w:rsidR="00190C6A" w:rsidRPr="00DB2760" w:rsidRDefault="00190C6A" w:rsidP="0064113D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823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A935" w14:textId="77777777" w:rsidR="00190C6A" w:rsidRPr="00DB2760" w:rsidRDefault="00190C6A" w:rsidP="0064113D">
            <w:pPr>
              <w:ind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1EB6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7F865" w14:textId="77777777" w:rsidR="00190C6A" w:rsidRPr="00DB2760" w:rsidRDefault="00190C6A" w:rsidP="0064113D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1115" w14:textId="77777777" w:rsidR="00190C6A" w:rsidRPr="00DB2760" w:rsidRDefault="00190C6A" w:rsidP="0064113D">
            <w:pPr>
              <w:snapToGrid w:val="0"/>
              <w:ind w:right="-108"/>
              <w:jc w:val="center"/>
            </w:pPr>
          </w:p>
        </w:tc>
      </w:tr>
      <w:tr w:rsidR="00190C6A" w:rsidRPr="00DB2760" w14:paraId="3B82FCB9" w14:textId="77777777" w:rsidTr="0064113D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70CAF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E7900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4F6A0" w14:textId="77777777" w:rsidR="00190C6A" w:rsidRPr="00DB2760" w:rsidRDefault="00190C6A" w:rsidP="0064113D">
            <w:pPr>
              <w:ind w:left="-105"/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3B42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2023г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25D" w14:textId="6BDE2543" w:rsidR="00190C6A" w:rsidRPr="00DB2760" w:rsidRDefault="00190C6A" w:rsidP="0064113D">
            <w:pPr>
              <w:ind w:left="-105" w:right="-108"/>
              <w:jc w:val="center"/>
            </w:pPr>
            <w:r>
              <w:t>6</w:t>
            </w:r>
            <w:r w:rsidR="0033685C">
              <w:t>910,61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96D41" w14:textId="2DC3CD8B" w:rsidR="00190C6A" w:rsidRPr="00DB2760" w:rsidRDefault="0033685C" w:rsidP="0064113D">
            <w:pPr>
              <w:ind w:left="-105" w:right="-108"/>
              <w:jc w:val="center"/>
            </w:pPr>
            <w:r>
              <w:t>2436,31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106A5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2206,3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8ABFA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2268,0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CF6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</w:p>
        </w:tc>
      </w:tr>
      <w:tr w:rsidR="00190C6A" w:rsidRPr="00DB2760" w14:paraId="265FA6FE" w14:textId="77777777" w:rsidTr="0064113D">
        <w:trPr>
          <w:gridAfter w:val="1"/>
          <w:wAfter w:w="11" w:type="dxa"/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1981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t>3.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2A99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3</w:t>
            </w:r>
          </w:p>
          <w:p w14:paraId="61482D63" w14:textId="77777777" w:rsidR="00190C6A" w:rsidRPr="005115DE" w:rsidRDefault="00190C6A" w:rsidP="0064113D">
            <w:pPr>
              <w:jc w:val="center"/>
              <w:rPr>
                <w:bCs/>
              </w:rPr>
            </w:pPr>
            <w:r w:rsidRPr="005115DE">
              <w:rPr>
                <w:bCs/>
              </w:rPr>
              <w:lastRenderedPageBreak/>
              <w:t>Проведение культурно-массовых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07E8" w14:textId="77777777" w:rsidR="00190C6A" w:rsidRPr="00DB2760" w:rsidRDefault="00190C6A" w:rsidP="0064113D">
            <w:pPr>
              <w:jc w:val="center"/>
              <w:rPr>
                <w:b/>
              </w:rPr>
            </w:pPr>
            <w:r w:rsidRPr="00DB2760">
              <w:rPr>
                <w:b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61A0F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95ED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9</w:t>
            </w:r>
            <w:r>
              <w:rPr>
                <w:b/>
              </w:rPr>
              <w:t>60</w:t>
            </w:r>
            <w:r w:rsidRPr="00DB276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9530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DB276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4872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</w:t>
            </w:r>
            <w:r>
              <w:rPr>
                <w:b/>
              </w:rPr>
              <w:t>00</w:t>
            </w:r>
            <w:r w:rsidRPr="00DB276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40EA" w14:textId="77777777" w:rsidR="00190C6A" w:rsidRPr="00DB2760" w:rsidRDefault="00190C6A" w:rsidP="0064113D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300,0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2274" w14:textId="77777777" w:rsidR="00190C6A" w:rsidRPr="00DB2760" w:rsidRDefault="00190C6A" w:rsidP="0064113D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</w:t>
            </w:r>
            <w:r w:rsidRPr="00DB2760">
              <w:rPr>
                <w:sz w:val="20"/>
                <w:szCs w:val="20"/>
              </w:rPr>
              <w:lastRenderedPageBreak/>
              <w:t>самоуправлению</w:t>
            </w:r>
          </w:p>
        </w:tc>
      </w:tr>
      <w:tr w:rsidR="00190C6A" w:rsidRPr="00DB2760" w14:paraId="11C4FC2F" w14:textId="77777777" w:rsidTr="0064113D">
        <w:trPr>
          <w:gridAfter w:val="1"/>
          <w:wAfter w:w="11" w:type="dxa"/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61280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08322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35F89" w14:textId="77777777" w:rsidR="00190C6A" w:rsidRPr="00DB2760" w:rsidRDefault="00190C6A" w:rsidP="0064113D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4B662" w14:textId="77777777" w:rsidR="00190C6A" w:rsidRPr="00DB2760" w:rsidRDefault="00190C6A" w:rsidP="0064113D">
            <w:pPr>
              <w:ind w:left="-105"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7623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200D2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6458A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6A363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827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</w:p>
        </w:tc>
      </w:tr>
      <w:tr w:rsidR="00190C6A" w:rsidRPr="00DB2760" w14:paraId="6FBED0D5" w14:textId="77777777" w:rsidTr="0064113D">
        <w:trPr>
          <w:gridAfter w:val="1"/>
          <w:wAfter w:w="11" w:type="dxa"/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B4CA6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85146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2C386" w14:textId="77777777" w:rsidR="00190C6A" w:rsidRPr="00DB2760" w:rsidRDefault="00190C6A" w:rsidP="0064113D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39E09" w14:textId="77777777" w:rsidR="00190C6A" w:rsidRPr="00DB2760" w:rsidRDefault="00190C6A" w:rsidP="0064113D">
            <w:pPr>
              <w:ind w:left="-105"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7525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4D6EB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E456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5B7D2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C171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</w:p>
        </w:tc>
      </w:tr>
      <w:tr w:rsidR="00190C6A" w:rsidRPr="00DB2760" w14:paraId="7287346C" w14:textId="77777777" w:rsidTr="0064113D">
        <w:trPr>
          <w:gridAfter w:val="1"/>
          <w:wAfter w:w="11" w:type="dxa"/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E71D8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225AF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AFF3" w14:textId="77777777" w:rsidR="00190C6A" w:rsidRPr="00DB2760" w:rsidRDefault="00190C6A" w:rsidP="0064113D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BD0A" w14:textId="77777777" w:rsidR="00190C6A" w:rsidRPr="00DB2760" w:rsidRDefault="00190C6A" w:rsidP="0064113D">
            <w:pPr>
              <w:ind w:left="-105"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894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A77A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D8A0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23BC8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3057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</w:p>
        </w:tc>
      </w:tr>
      <w:tr w:rsidR="00190C6A" w:rsidRPr="00DB2760" w14:paraId="4B8C9DD5" w14:textId="77777777" w:rsidTr="0064113D">
        <w:trPr>
          <w:gridAfter w:val="1"/>
          <w:wAfter w:w="11" w:type="dxa"/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303A0" w14:textId="77777777" w:rsidR="00190C6A" w:rsidRPr="00DB2760" w:rsidRDefault="00190C6A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EFCA5" w14:textId="77777777" w:rsidR="00190C6A" w:rsidRPr="00DB2760" w:rsidRDefault="00190C6A" w:rsidP="0064113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38E2" w14:textId="77777777" w:rsidR="00190C6A" w:rsidRPr="00DB2760" w:rsidRDefault="00190C6A" w:rsidP="0064113D">
            <w:pPr>
              <w:ind w:left="-105"/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0201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2023г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A47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9</w:t>
            </w:r>
            <w:r>
              <w:t>60</w:t>
            </w:r>
            <w:r w:rsidRPr="00DB276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0E6E" w14:textId="77777777" w:rsidR="00190C6A" w:rsidRPr="00DB2760" w:rsidRDefault="00190C6A" w:rsidP="0064113D">
            <w:pPr>
              <w:ind w:left="-105" w:right="-108"/>
              <w:jc w:val="center"/>
            </w:pPr>
            <w:r w:rsidRPr="00DB2760">
              <w:t>3</w:t>
            </w:r>
            <w:r>
              <w:t>60</w:t>
            </w:r>
            <w:r w:rsidRPr="00DB276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8D98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3</w:t>
            </w:r>
            <w:r>
              <w:t>00</w:t>
            </w:r>
            <w:r w:rsidRPr="00DB276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4CEF9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  <w:r w:rsidRPr="00DB2760">
              <w:t>300,0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D644" w14:textId="77777777" w:rsidR="00190C6A" w:rsidRPr="00DB2760" w:rsidRDefault="00190C6A" w:rsidP="0064113D">
            <w:pPr>
              <w:snapToGrid w:val="0"/>
              <w:ind w:left="-105" w:right="-108"/>
              <w:jc w:val="center"/>
            </w:pPr>
          </w:p>
        </w:tc>
      </w:tr>
      <w:tr w:rsidR="00F16C62" w:rsidRPr="00DB2760" w14:paraId="252921B0" w14:textId="77777777" w:rsidTr="00F16C62">
        <w:trPr>
          <w:gridAfter w:val="1"/>
          <w:wAfter w:w="11" w:type="dxa"/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14:paraId="3DABC4D9" w14:textId="68F3237C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  <w:r>
              <w:t>4</w:t>
            </w:r>
            <w:r w:rsidRPr="00DB2760">
              <w:t>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</w:tcBorders>
          </w:tcPr>
          <w:p w14:paraId="52A54488" w14:textId="77777777" w:rsidR="00F16C62" w:rsidRPr="00DB2760" w:rsidRDefault="00F16C62" w:rsidP="00F16C62">
            <w:pPr>
              <w:snapToGrid w:val="0"/>
              <w:jc w:val="center"/>
              <w:rPr>
                <w:b/>
              </w:rPr>
            </w:pPr>
            <w:r w:rsidRPr="00DB2760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</w:p>
          <w:p w14:paraId="01AB7D9F" w14:textId="2942F23E" w:rsidR="00F16C62" w:rsidRPr="00DB2760" w:rsidRDefault="00F16C62" w:rsidP="00F16C62">
            <w:pPr>
              <w:snapToGrid w:val="0"/>
            </w:pPr>
            <w:r w:rsidRPr="00DB2760">
              <w:t>Стимулирующие выплаты работникам казенных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EE680" w14:textId="08541064" w:rsidR="00F16C62" w:rsidRPr="00DB2760" w:rsidRDefault="00F16C62" w:rsidP="00F16C62">
            <w:pPr>
              <w:ind w:left="-105"/>
              <w:jc w:val="center"/>
            </w:pPr>
            <w:r w:rsidRPr="00DB2760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D76A6" w14:textId="1C0573F8" w:rsidR="00F16C62" w:rsidRPr="00DB2760" w:rsidRDefault="00F16C62" w:rsidP="00F16C62">
            <w:pPr>
              <w:ind w:left="-105" w:right="-108"/>
              <w:jc w:val="center"/>
            </w:pPr>
            <w:r w:rsidRPr="00DB2760">
              <w:rPr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6FC" w14:textId="183EA7F2" w:rsidR="00F16C62" w:rsidRPr="00DB2760" w:rsidRDefault="00F16C62" w:rsidP="00F16C62">
            <w:pPr>
              <w:ind w:left="-105" w:right="-108"/>
              <w:jc w:val="center"/>
            </w:pPr>
            <w:r w:rsidRPr="008B2B9C">
              <w:rPr>
                <w:b/>
              </w:rPr>
              <w:t>3190,00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52BB" w14:textId="36BDA0E4" w:rsidR="00F16C62" w:rsidRPr="00DB2760" w:rsidRDefault="00F16C62" w:rsidP="00F16C62">
            <w:pPr>
              <w:ind w:left="-105" w:right="-108"/>
              <w:jc w:val="center"/>
            </w:pPr>
            <w:r w:rsidRPr="008B2B9C">
              <w:rPr>
                <w:b/>
              </w:rPr>
              <w:t>3190,00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99F7" w14:textId="23D22A97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95DE3" w14:textId="50B89B93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067" w14:textId="5535437F" w:rsidR="00F16C62" w:rsidRPr="00DB2760" w:rsidRDefault="00F16C62" w:rsidP="00F16C62">
            <w:pPr>
              <w:snapToGrid w:val="0"/>
              <w:ind w:left="-105" w:right="-108"/>
              <w:jc w:val="center"/>
            </w:pPr>
            <w:r w:rsidRPr="00DB2760">
              <w:rPr>
                <w:sz w:val="20"/>
                <w:szCs w:val="20"/>
              </w:rPr>
              <w:t>Заместитель главы администрации</w:t>
            </w:r>
            <w:r w:rsidRPr="00DB2760">
              <w:t>.</w:t>
            </w:r>
          </w:p>
        </w:tc>
      </w:tr>
      <w:tr w:rsidR="00F16C62" w:rsidRPr="00DB2760" w14:paraId="1CFE9538" w14:textId="77777777" w:rsidTr="00F16C62">
        <w:trPr>
          <w:gridAfter w:val="1"/>
          <w:wAfter w:w="11" w:type="dxa"/>
          <w:trHeight w:val="195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14:paraId="35FE107D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tcBorders>
              <w:left w:val="single" w:sz="4" w:space="0" w:color="000000"/>
            </w:tcBorders>
            <w:vAlign w:val="center"/>
          </w:tcPr>
          <w:p w14:paraId="6ECB640C" w14:textId="77777777" w:rsidR="00F16C62" w:rsidRPr="00DB2760" w:rsidRDefault="00F16C62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A1BFF" w14:textId="776B4AF5" w:rsidR="00F16C62" w:rsidRPr="00DB2760" w:rsidRDefault="00F16C62" w:rsidP="00F16C62">
            <w:pPr>
              <w:ind w:left="-105"/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0AE05" w14:textId="6A278174" w:rsidR="00F16C62" w:rsidRPr="00DB2760" w:rsidRDefault="00F16C62" w:rsidP="00F16C62">
            <w:pPr>
              <w:ind w:left="-105" w:right="-108"/>
              <w:jc w:val="center"/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F259" w14:textId="089E2113" w:rsidR="00F16C62" w:rsidRPr="00DB2760" w:rsidRDefault="00F16C62" w:rsidP="00F16C62">
            <w:pPr>
              <w:ind w:left="-105" w:right="-108"/>
              <w:jc w:val="center"/>
            </w:pPr>
            <w:r w:rsidRPr="008B2B9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E15D4" w14:textId="356798E4" w:rsidR="00F16C62" w:rsidRPr="00DB2760" w:rsidRDefault="00F16C62" w:rsidP="00F16C62">
            <w:pPr>
              <w:ind w:left="-105" w:right="-108"/>
              <w:jc w:val="center"/>
            </w:pPr>
            <w:r w:rsidRPr="008B2B9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82328" w14:textId="62612523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997C3" w14:textId="43DAA667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2B2" w14:textId="77777777" w:rsidR="00F16C62" w:rsidRPr="00DB2760" w:rsidRDefault="00F16C62" w:rsidP="00F16C62">
            <w:pPr>
              <w:snapToGrid w:val="0"/>
              <w:ind w:left="-105" w:right="-108"/>
              <w:jc w:val="center"/>
            </w:pPr>
          </w:p>
        </w:tc>
      </w:tr>
      <w:tr w:rsidR="00F16C62" w:rsidRPr="00DB2760" w14:paraId="709ACC62" w14:textId="77777777" w:rsidTr="00F16C62">
        <w:trPr>
          <w:gridAfter w:val="1"/>
          <w:wAfter w:w="11" w:type="dxa"/>
          <w:trHeight w:val="195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14:paraId="6DAF573D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tcBorders>
              <w:left w:val="single" w:sz="4" w:space="0" w:color="000000"/>
            </w:tcBorders>
            <w:vAlign w:val="center"/>
          </w:tcPr>
          <w:p w14:paraId="7AB2AD74" w14:textId="77777777" w:rsidR="00F16C62" w:rsidRPr="00DB2760" w:rsidRDefault="00F16C62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5235E" w14:textId="362E8C78" w:rsidR="00F16C62" w:rsidRPr="00DB2760" w:rsidRDefault="00F16C62" w:rsidP="00F16C62">
            <w:pPr>
              <w:ind w:left="-105"/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A9A1A" w14:textId="32CFA346" w:rsidR="00F16C62" w:rsidRPr="00DB2760" w:rsidRDefault="00F16C62" w:rsidP="00F16C62">
            <w:pPr>
              <w:ind w:left="-105" w:right="-108"/>
              <w:jc w:val="center"/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9FD3" w14:textId="62B77970" w:rsidR="00F16C62" w:rsidRPr="00DB2760" w:rsidRDefault="00F16C62" w:rsidP="00F16C62">
            <w:pPr>
              <w:ind w:left="-105" w:right="-108"/>
              <w:jc w:val="center"/>
            </w:pPr>
            <w:r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4D53" w14:textId="33BAA2B1" w:rsidR="00F16C62" w:rsidRPr="00DB2760" w:rsidRDefault="00F16C62" w:rsidP="00F16C62">
            <w:pPr>
              <w:ind w:left="-105" w:right="-108"/>
              <w:jc w:val="center"/>
            </w:pPr>
            <w:r w:rsidRPr="00173B28"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43AA" w14:textId="1A003473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BAC9" w14:textId="14E8D295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6551" w14:textId="77777777" w:rsidR="00F16C62" w:rsidRPr="00DB2760" w:rsidRDefault="00F16C62" w:rsidP="00F16C62">
            <w:pPr>
              <w:snapToGrid w:val="0"/>
              <w:ind w:left="-105" w:right="-108"/>
              <w:jc w:val="center"/>
            </w:pPr>
          </w:p>
        </w:tc>
      </w:tr>
      <w:tr w:rsidR="00F16C62" w:rsidRPr="00DB2760" w14:paraId="55E73103" w14:textId="77777777" w:rsidTr="00F16C62">
        <w:trPr>
          <w:gridAfter w:val="1"/>
          <w:wAfter w:w="11" w:type="dxa"/>
          <w:trHeight w:val="195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 w14:paraId="7D9FC462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tcBorders>
              <w:left w:val="single" w:sz="4" w:space="0" w:color="000000"/>
            </w:tcBorders>
            <w:vAlign w:val="center"/>
          </w:tcPr>
          <w:p w14:paraId="753DDC4F" w14:textId="77777777" w:rsidR="00F16C62" w:rsidRPr="00DB2760" w:rsidRDefault="00F16C62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B483" w14:textId="42E35773" w:rsidR="00F16C62" w:rsidRPr="00DB2760" w:rsidRDefault="00F16C62" w:rsidP="00F16C62">
            <w:pPr>
              <w:ind w:left="-105"/>
              <w:jc w:val="center"/>
            </w:pPr>
            <w:r w:rsidRPr="00343DF1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F027E" w14:textId="269EAEE5" w:rsidR="00F16C62" w:rsidRPr="00DB2760" w:rsidRDefault="00F16C62" w:rsidP="00F16C62">
            <w:pPr>
              <w:ind w:left="-105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941D" w14:textId="30A8520C" w:rsidR="00F16C62" w:rsidRPr="00DB2760" w:rsidRDefault="00F16C62" w:rsidP="00F16C62">
            <w:pPr>
              <w:ind w:left="-105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C539" w14:textId="44605B71" w:rsidR="00F16C62" w:rsidRPr="00DB2760" w:rsidRDefault="00F16C62" w:rsidP="00F16C62">
            <w:pPr>
              <w:ind w:left="-105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7E763" w14:textId="3FA0EA06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85FA" w14:textId="1B3EB835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8675" w14:textId="77777777" w:rsidR="00F16C62" w:rsidRPr="00DB2760" w:rsidRDefault="00F16C62" w:rsidP="00F16C62">
            <w:pPr>
              <w:snapToGrid w:val="0"/>
              <w:ind w:left="-105" w:right="-108"/>
              <w:jc w:val="center"/>
            </w:pPr>
          </w:p>
        </w:tc>
      </w:tr>
      <w:tr w:rsidR="00F16C62" w:rsidRPr="00DB2760" w14:paraId="0955C2AB" w14:textId="77777777" w:rsidTr="00F16C62">
        <w:trPr>
          <w:gridAfter w:val="1"/>
          <w:wAfter w:w="11" w:type="dxa"/>
          <w:trHeight w:val="19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024DF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33E41" w14:textId="77777777" w:rsidR="00F16C62" w:rsidRPr="00DB2760" w:rsidRDefault="00F16C62" w:rsidP="00F16C6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02C8" w14:textId="502D7C6E" w:rsidR="00F16C62" w:rsidRPr="00DB2760" w:rsidRDefault="00F16C62" w:rsidP="00F16C62">
            <w:pPr>
              <w:ind w:left="-105"/>
              <w:jc w:val="center"/>
            </w:pPr>
            <w:r w:rsidRPr="00343DF1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6AD9" w14:textId="7C0B641F" w:rsidR="00F16C62" w:rsidRPr="00DB2760" w:rsidRDefault="00F16C62" w:rsidP="00F16C62">
            <w:pPr>
              <w:ind w:left="-105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FE0" w14:textId="5C0CE322" w:rsidR="00F16C62" w:rsidRPr="00DB2760" w:rsidRDefault="00F16C62" w:rsidP="00F16C62">
            <w:pPr>
              <w:ind w:left="-105" w:right="-108"/>
              <w:jc w:val="center"/>
            </w:pPr>
            <w:r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4E6C1" w14:textId="75728283" w:rsidR="00F16C62" w:rsidRPr="00DB2760" w:rsidRDefault="00F16C62" w:rsidP="00F16C62">
            <w:pPr>
              <w:ind w:left="-105" w:right="-108"/>
              <w:jc w:val="center"/>
            </w:pPr>
            <w:r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66E9" w14:textId="4505E2C3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9C898" w14:textId="0DD92065" w:rsidR="00F16C62" w:rsidRPr="00DB2760" w:rsidRDefault="00F16C62" w:rsidP="00F16C6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1CA" w14:textId="77777777" w:rsidR="00F16C62" w:rsidRPr="00DB2760" w:rsidRDefault="00F16C62" w:rsidP="00F16C62">
            <w:pPr>
              <w:snapToGrid w:val="0"/>
              <w:ind w:left="-105" w:right="-108"/>
              <w:jc w:val="center"/>
            </w:pPr>
          </w:p>
        </w:tc>
      </w:tr>
      <w:tr w:rsidR="00F16C62" w:rsidRPr="00DB2760" w14:paraId="13679B2E" w14:textId="77777777" w:rsidTr="00F16C62">
        <w:trPr>
          <w:gridAfter w:val="1"/>
          <w:wAfter w:w="11" w:type="dxa"/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8FD7E2" w14:textId="77777777" w:rsidR="00F16C62" w:rsidRPr="00DB2760" w:rsidRDefault="00F16C62" w:rsidP="0064113D">
            <w:pPr>
              <w:jc w:val="center"/>
              <w:rPr>
                <w:b/>
              </w:rPr>
            </w:pPr>
            <w:r>
              <w:t>4</w:t>
            </w:r>
            <w:r w:rsidRPr="00DB2760">
              <w:t>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59DB55" w14:textId="220B416D" w:rsidR="00F16C62" w:rsidRPr="00DB2760" w:rsidRDefault="00F16C62" w:rsidP="0064113D">
            <w:pPr>
              <w:snapToGrid w:val="0"/>
              <w:jc w:val="center"/>
              <w:rPr>
                <w:b/>
              </w:rPr>
            </w:pPr>
            <w:r w:rsidRPr="00DB2760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</w:p>
          <w:p w14:paraId="43402AD0" w14:textId="56FB3D6F" w:rsidR="00F16C62" w:rsidRPr="00DB2760" w:rsidRDefault="00F16C62" w:rsidP="0064113D">
            <w:pPr>
              <w:jc w:val="center"/>
            </w:pPr>
            <w:r w:rsidRPr="005115DE">
              <w:rPr>
                <w:bCs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4CBA" w14:textId="77777777" w:rsidR="00F16C62" w:rsidRPr="00DB2760" w:rsidRDefault="00F16C62" w:rsidP="0064113D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22E9" w14:textId="77777777" w:rsidR="00F16C62" w:rsidRPr="00DB2760" w:rsidRDefault="00F16C62" w:rsidP="0064113D">
            <w:pPr>
              <w:ind w:left="-53" w:right="-108"/>
              <w:jc w:val="center"/>
              <w:rPr>
                <w:b/>
              </w:rPr>
            </w:pPr>
            <w:r w:rsidRPr="00DB2760">
              <w:rPr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05FB" w14:textId="604D7702" w:rsidR="00F16C62" w:rsidRPr="008B2B9C" w:rsidRDefault="00F16C62" w:rsidP="0064113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B2B9C">
              <w:rPr>
                <w:b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5702" w14:textId="43A87B01" w:rsidR="00F16C62" w:rsidRPr="008B2B9C" w:rsidRDefault="00F16C62" w:rsidP="0064113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B2B9C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BC5FC" w14:textId="77777777" w:rsidR="00F16C62" w:rsidRPr="00824C44" w:rsidRDefault="00F16C62" w:rsidP="0064113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41DE" w14:textId="77777777" w:rsidR="00F16C62" w:rsidRPr="00DB2760" w:rsidRDefault="00F16C62" w:rsidP="0064113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BC02" w14:textId="77777777" w:rsidR="00F16C62" w:rsidRPr="00DB2760" w:rsidRDefault="00F16C62" w:rsidP="0064113D">
            <w:pPr>
              <w:ind w:right="-108"/>
              <w:jc w:val="center"/>
            </w:pPr>
            <w:r w:rsidRPr="00DB2760">
              <w:rPr>
                <w:sz w:val="20"/>
                <w:szCs w:val="20"/>
              </w:rPr>
              <w:t>Заместитель главы администрации</w:t>
            </w:r>
            <w:r w:rsidRPr="00DB2760">
              <w:t>.</w:t>
            </w:r>
          </w:p>
        </w:tc>
      </w:tr>
      <w:tr w:rsidR="00F16C62" w:rsidRPr="00DB2760" w14:paraId="537B291D" w14:textId="77777777" w:rsidTr="00F16C62">
        <w:trPr>
          <w:gridAfter w:val="1"/>
          <w:wAfter w:w="11" w:type="dxa"/>
          <w:trHeight w:val="479"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14:paraId="08B8F055" w14:textId="77777777" w:rsidR="00F16C62" w:rsidRPr="00DB2760" w:rsidRDefault="00F16C62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left w:val="single" w:sz="4" w:space="0" w:color="000000"/>
            </w:tcBorders>
            <w:vAlign w:val="center"/>
          </w:tcPr>
          <w:p w14:paraId="39E89E55" w14:textId="77777777" w:rsidR="00F16C62" w:rsidRPr="00DB2760" w:rsidRDefault="00F16C62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EF839" w14:textId="77777777" w:rsidR="00F16C62" w:rsidRPr="00DB2760" w:rsidRDefault="00F16C62" w:rsidP="0064113D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7846" w14:textId="77777777" w:rsidR="00F16C62" w:rsidRPr="00DB2760" w:rsidRDefault="00F16C62" w:rsidP="0064113D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FE7" w14:textId="77777777" w:rsidR="00F16C62" w:rsidRPr="008B2B9C" w:rsidRDefault="00F16C62" w:rsidP="0064113D">
            <w:pPr>
              <w:ind w:right="-108"/>
              <w:jc w:val="center"/>
            </w:pPr>
            <w:r w:rsidRPr="008B2B9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1F08" w14:textId="77777777" w:rsidR="00F16C62" w:rsidRPr="008B2B9C" w:rsidRDefault="00F16C62" w:rsidP="0064113D">
            <w:pPr>
              <w:ind w:right="-108"/>
              <w:jc w:val="center"/>
            </w:pPr>
            <w:r w:rsidRPr="008B2B9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C2EC7" w14:textId="77777777" w:rsidR="00F16C62" w:rsidRPr="00DB2760" w:rsidRDefault="00F16C62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5CF7" w14:textId="77777777" w:rsidR="00F16C62" w:rsidRPr="00DB2760" w:rsidRDefault="00F16C62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2CF3" w14:textId="77777777" w:rsidR="00F16C62" w:rsidRPr="00DB2760" w:rsidRDefault="00F16C62" w:rsidP="0064113D">
            <w:pPr>
              <w:snapToGrid w:val="0"/>
              <w:ind w:right="-108"/>
              <w:jc w:val="center"/>
            </w:pPr>
          </w:p>
        </w:tc>
      </w:tr>
      <w:tr w:rsidR="00F16C62" w:rsidRPr="00DB2760" w14:paraId="19495442" w14:textId="77777777" w:rsidTr="00F16C62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14:paraId="36E51846" w14:textId="77777777" w:rsidR="00F16C62" w:rsidRPr="00DB2760" w:rsidRDefault="00F16C62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left w:val="single" w:sz="4" w:space="0" w:color="000000"/>
            </w:tcBorders>
            <w:vAlign w:val="center"/>
          </w:tcPr>
          <w:p w14:paraId="0DE10E00" w14:textId="77777777" w:rsidR="00F16C62" w:rsidRPr="00DB2760" w:rsidRDefault="00F16C62" w:rsidP="0064113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BDF1" w14:textId="77777777" w:rsidR="00F16C62" w:rsidRPr="00DB2760" w:rsidRDefault="00F16C62" w:rsidP="0064113D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D72E8" w14:textId="77777777" w:rsidR="00F16C62" w:rsidRPr="00DB2760" w:rsidRDefault="00F16C62" w:rsidP="0064113D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1C81" w14:textId="70E781D1" w:rsidR="00F16C62" w:rsidRPr="00DB2760" w:rsidRDefault="00F16C62" w:rsidP="0064113D">
            <w:pPr>
              <w:ind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83BC3" w14:textId="7C6C1E57" w:rsidR="00F16C62" w:rsidRPr="00A856A6" w:rsidRDefault="00F16C62" w:rsidP="0064113D">
            <w:pPr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527A" w14:textId="77777777" w:rsidR="00F16C62" w:rsidRPr="00DB2760" w:rsidRDefault="00F16C62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D35C" w14:textId="77777777" w:rsidR="00F16C62" w:rsidRPr="00DB2760" w:rsidRDefault="00F16C62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D60" w14:textId="77777777" w:rsidR="00F16C62" w:rsidRPr="00DB2760" w:rsidRDefault="00F16C62" w:rsidP="0064113D">
            <w:pPr>
              <w:snapToGrid w:val="0"/>
              <w:ind w:right="-108"/>
              <w:jc w:val="center"/>
            </w:pPr>
          </w:p>
        </w:tc>
      </w:tr>
      <w:tr w:rsidR="00F16C62" w:rsidRPr="00DB2760" w14:paraId="45C594A3" w14:textId="77777777" w:rsidTr="00F16C62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14:paraId="2B2C6755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left w:val="single" w:sz="4" w:space="0" w:color="000000"/>
            </w:tcBorders>
            <w:vAlign w:val="center"/>
          </w:tcPr>
          <w:p w14:paraId="6184E41F" w14:textId="77777777" w:rsidR="00F16C62" w:rsidRPr="00DB2760" w:rsidRDefault="00F16C62" w:rsidP="00F16C62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5499" w14:textId="7BD6DBB6" w:rsidR="00F16C62" w:rsidRPr="00DB2760" w:rsidRDefault="00F16C62" w:rsidP="00F16C62">
            <w:pPr>
              <w:jc w:val="center"/>
            </w:pPr>
            <w:r w:rsidRPr="00343DF1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A5B88" w14:textId="01ED0A44" w:rsidR="00F16C62" w:rsidRPr="00DB2760" w:rsidRDefault="00F16C62" w:rsidP="00F16C62">
            <w:pPr>
              <w:ind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41B" w14:textId="7DAF7ED5" w:rsidR="00F16C62" w:rsidRDefault="00F16C62" w:rsidP="00F16C62">
            <w:pPr>
              <w:ind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6F29" w14:textId="50A1B10F" w:rsidR="00F16C62" w:rsidRPr="00173B28" w:rsidRDefault="00F16C62" w:rsidP="00F16C62">
            <w:pPr>
              <w:ind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704F" w14:textId="66126AC8" w:rsidR="00F16C62" w:rsidRDefault="00F16C62" w:rsidP="00F16C62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93634" w14:textId="6B976ECB" w:rsidR="00F16C62" w:rsidRDefault="00F16C62" w:rsidP="00F16C62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8DF" w14:textId="77777777" w:rsidR="00F16C62" w:rsidRPr="00DB2760" w:rsidRDefault="00F16C62" w:rsidP="00F16C62">
            <w:pPr>
              <w:snapToGrid w:val="0"/>
              <w:ind w:right="-108"/>
              <w:jc w:val="center"/>
            </w:pPr>
          </w:p>
        </w:tc>
      </w:tr>
      <w:tr w:rsidR="00F16C62" w:rsidRPr="00DB2760" w14:paraId="576DEEDD" w14:textId="77777777" w:rsidTr="00F16C62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7E668" w14:textId="77777777" w:rsidR="00F16C62" w:rsidRPr="00DB2760" w:rsidRDefault="00F16C62" w:rsidP="00F16C6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ED889" w14:textId="77777777" w:rsidR="00F16C62" w:rsidRPr="00DB2760" w:rsidRDefault="00F16C62" w:rsidP="00F16C62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5AE74" w14:textId="7CB7C49B" w:rsidR="00F16C62" w:rsidRPr="00DB2760" w:rsidRDefault="00F16C62" w:rsidP="00F16C62">
            <w:pPr>
              <w:jc w:val="center"/>
            </w:pPr>
            <w:r w:rsidRPr="00343DF1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51D5" w14:textId="1414EDA2" w:rsidR="00F16C62" w:rsidRPr="00DB2760" w:rsidRDefault="00F16C62" w:rsidP="00F16C62">
            <w:pPr>
              <w:ind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5357" w14:textId="1A006F16" w:rsidR="00F16C62" w:rsidRDefault="00F16C62" w:rsidP="00F16C62">
            <w:pPr>
              <w:ind w:right="-108"/>
              <w:jc w:val="center"/>
            </w:pPr>
            <w: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BE6EE" w14:textId="17A1C346" w:rsidR="00F16C62" w:rsidRPr="00173B28" w:rsidRDefault="00F16C62" w:rsidP="00F16C62">
            <w:pPr>
              <w:ind w:right="-108"/>
              <w:jc w:val="center"/>
            </w:pPr>
            <w: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70663" w14:textId="5D7270EC" w:rsidR="00F16C62" w:rsidRDefault="00F16C62" w:rsidP="00F16C62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CDA35" w14:textId="0A63071F" w:rsidR="00F16C62" w:rsidRDefault="00F16C62" w:rsidP="00F16C62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FB8" w14:textId="77777777" w:rsidR="00F16C62" w:rsidRPr="00DB2760" w:rsidRDefault="00F16C62" w:rsidP="00F16C62">
            <w:pPr>
              <w:snapToGrid w:val="0"/>
              <w:ind w:right="-108"/>
              <w:jc w:val="center"/>
            </w:pPr>
          </w:p>
        </w:tc>
      </w:tr>
    </w:tbl>
    <w:p w14:paraId="05DB0B61" w14:textId="77777777" w:rsidR="00F16C62" w:rsidRDefault="00F16C62" w:rsidP="0064113D">
      <w:pPr>
        <w:snapToGrid w:val="0"/>
        <w:rPr>
          <w:rFonts w:ascii="Calibri" w:hAnsi="Calibri" w:cs="Calibri"/>
        </w:rPr>
        <w:sectPr w:rsidR="00F16C62" w:rsidSect="00F16C62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14:paraId="4D988CA7" w14:textId="77777777" w:rsidR="0064113D" w:rsidRPr="00825C78" w:rsidRDefault="0064113D" w:rsidP="0064113D">
      <w:pPr>
        <w:pageBreakBefore/>
      </w:pPr>
      <w:r w:rsidRPr="00825C78">
        <w:lastRenderedPageBreak/>
        <w:t xml:space="preserve">  </w:t>
      </w:r>
      <w:r>
        <w:t xml:space="preserve">                        </w:t>
      </w:r>
      <w:r w:rsidRPr="00825C78">
        <w:t xml:space="preserve"> Планируемые результаты муниципальной подпрограммы             Приложение 1</w:t>
      </w:r>
      <w:r>
        <w:t>1</w:t>
      </w:r>
      <w:r w:rsidRPr="00825C78">
        <w:t xml:space="preserve">                  </w:t>
      </w:r>
    </w:p>
    <w:p w14:paraId="7058C7F8" w14:textId="77777777" w:rsidR="0064113D" w:rsidRPr="00825C78" w:rsidRDefault="0064113D" w:rsidP="0064113D">
      <w:pPr>
        <w:ind w:left="567"/>
        <w:jc w:val="center"/>
      </w:pPr>
    </w:p>
    <w:p w14:paraId="18FC651D" w14:textId="77777777" w:rsidR="0064113D" w:rsidRPr="005115DE" w:rsidRDefault="0064113D" w:rsidP="0064113D">
      <w:pPr>
        <w:jc w:val="center"/>
      </w:pPr>
      <w:bookmarkStart w:id="10" w:name="_Hlk91763234"/>
      <w:r w:rsidRPr="005115DE">
        <w:t xml:space="preserve">«Энергосбережение и повышение энергетической эффективности на территории Елизаветинского сельского поселения» </w:t>
      </w:r>
    </w:p>
    <w:bookmarkEnd w:id="10"/>
    <w:p w14:paraId="25BFD24B" w14:textId="77777777" w:rsidR="0064113D" w:rsidRPr="00825C78" w:rsidRDefault="0064113D" w:rsidP="0064113D">
      <w:pPr>
        <w:jc w:val="center"/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1100"/>
        <w:gridCol w:w="701"/>
        <w:gridCol w:w="38"/>
        <w:gridCol w:w="850"/>
        <w:gridCol w:w="715"/>
        <w:gridCol w:w="90"/>
        <w:gridCol w:w="1610"/>
        <w:gridCol w:w="13"/>
        <w:gridCol w:w="1120"/>
        <w:gridCol w:w="9"/>
        <w:gridCol w:w="850"/>
        <w:gridCol w:w="986"/>
        <w:gridCol w:w="6"/>
        <w:gridCol w:w="1128"/>
        <w:gridCol w:w="1275"/>
        <w:gridCol w:w="142"/>
      </w:tblGrid>
      <w:tr w:rsidR="0064113D" w:rsidRPr="00825C78" w14:paraId="10816A1A" w14:textId="77777777" w:rsidTr="0064113D">
        <w:trPr>
          <w:gridAfter w:val="1"/>
          <w:wAfter w:w="142" w:type="dxa"/>
          <w:trHeight w:val="7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4908" w14:textId="77777777" w:rsidR="0064113D" w:rsidRPr="00825C78" w:rsidRDefault="0064113D" w:rsidP="0064113D">
            <w:pPr>
              <w:jc w:val="center"/>
            </w:pPr>
            <w:r w:rsidRPr="00825C78">
              <w:t>№ п/п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A42D" w14:textId="77777777" w:rsidR="0064113D" w:rsidRPr="00825C78" w:rsidRDefault="0064113D" w:rsidP="0064113D">
            <w:pPr>
              <w:jc w:val="center"/>
            </w:pPr>
            <w:r w:rsidRPr="00825C78">
              <w:t>Задачи, направленные на достижение цели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B83E3E" w14:textId="77777777" w:rsidR="0064113D" w:rsidRPr="00825C78" w:rsidRDefault="0064113D" w:rsidP="0064113D">
            <w:pPr>
              <w:jc w:val="center"/>
            </w:pPr>
            <w:r w:rsidRPr="00825C78">
              <w:t>Планируемый объем финансирования на решение данной задачи (тыс. руб.)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8BFF1" w14:textId="77777777" w:rsidR="0064113D" w:rsidRPr="00825C78" w:rsidRDefault="0064113D" w:rsidP="0064113D">
            <w:pPr>
              <w:jc w:val="center"/>
            </w:pPr>
            <w:r w:rsidRPr="00825C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5E4A" w14:textId="77777777" w:rsidR="0064113D" w:rsidRPr="00825C78" w:rsidRDefault="0064113D" w:rsidP="0064113D">
            <w:pPr>
              <w:jc w:val="center"/>
            </w:pPr>
            <w:r w:rsidRPr="00825C78">
              <w:t>Единица измерения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5F946" w14:textId="77777777" w:rsidR="0064113D" w:rsidRPr="00825C78" w:rsidRDefault="0064113D" w:rsidP="0064113D">
            <w:pPr>
              <w:jc w:val="center"/>
            </w:pPr>
            <w:r w:rsidRPr="00825C78">
              <w:t>Базовое значение показателя (на начало реализации программы (подпрограммы)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BB4" w14:textId="77777777" w:rsidR="0064113D" w:rsidRPr="00825C78" w:rsidRDefault="0064113D" w:rsidP="0064113D">
            <w:pPr>
              <w:suppressAutoHyphens w:val="0"/>
              <w:jc w:val="center"/>
            </w:pPr>
            <w:r w:rsidRPr="00825C78">
              <w:t>Планируемое значение показателя</w:t>
            </w:r>
          </w:p>
        </w:tc>
      </w:tr>
      <w:tr w:rsidR="0064113D" w:rsidRPr="00825C78" w14:paraId="364FD29F" w14:textId="77777777" w:rsidTr="0064113D">
        <w:trPr>
          <w:gridAfter w:val="1"/>
          <w:wAfter w:w="142" w:type="dxa"/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01587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AAB7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60240B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393AF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58AAD" w14:textId="77777777" w:rsidR="0064113D" w:rsidRPr="00825C78" w:rsidRDefault="0064113D" w:rsidP="0064113D">
            <w:pPr>
              <w:jc w:val="center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CA1D" w14:textId="77777777" w:rsidR="0064113D" w:rsidRPr="00825C78" w:rsidRDefault="0064113D" w:rsidP="0064113D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7AE5F" w14:textId="77777777" w:rsidR="0064113D" w:rsidRPr="00825C78" w:rsidRDefault="0064113D" w:rsidP="0064113D">
            <w:pPr>
              <w:jc w:val="center"/>
            </w:pPr>
            <w:r w:rsidRPr="00825C78">
              <w:t>2021</w:t>
            </w:r>
          </w:p>
          <w:p w14:paraId="4A896BAC" w14:textId="77777777" w:rsidR="0064113D" w:rsidRPr="00825C78" w:rsidRDefault="0064113D" w:rsidP="0064113D">
            <w:pPr>
              <w:jc w:val="center"/>
            </w:pPr>
            <w:r w:rsidRPr="00825C78"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4F47463" w14:textId="77777777" w:rsidR="0064113D" w:rsidRPr="00825C78" w:rsidRDefault="0064113D" w:rsidP="0064113D">
            <w:pPr>
              <w:jc w:val="center"/>
            </w:pPr>
            <w:r w:rsidRPr="00825C78">
              <w:t>2022</w:t>
            </w:r>
          </w:p>
          <w:p w14:paraId="0121B7B6" w14:textId="77777777" w:rsidR="0064113D" w:rsidRPr="00825C78" w:rsidRDefault="0064113D" w:rsidP="0064113D">
            <w:pPr>
              <w:jc w:val="center"/>
            </w:pPr>
            <w:r w:rsidRPr="00825C78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5916802" w14:textId="77777777" w:rsidR="0064113D" w:rsidRPr="00825C78" w:rsidRDefault="0064113D" w:rsidP="0064113D">
            <w:pPr>
              <w:jc w:val="center"/>
            </w:pPr>
            <w:r w:rsidRPr="00825C78">
              <w:t>2023 год</w:t>
            </w:r>
          </w:p>
        </w:tc>
      </w:tr>
      <w:tr w:rsidR="0064113D" w:rsidRPr="00825C78" w14:paraId="72DC9EBE" w14:textId="77777777" w:rsidTr="0064113D">
        <w:trPr>
          <w:gridAfter w:val="1"/>
          <w:wAfter w:w="142" w:type="dxa"/>
          <w:trHeight w:val="17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FDE16" w14:textId="77777777" w:rsidR="0064113D" w:rsidRPr="00825C78" w:rsidRDefault="0064113D" w:rsidP="006411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7AEB0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54E5D" w14:textId="77777777" w:rsidR="0064113D" w:rsidRPr="00825C78" w:rsidRDefault="0064113D" w:rsidP="0064113D">
            <w:pPr>
              <w:jc w:val="center"/>
            </w:pPr>
            <w:r w:rsidRPr="00825C78">
              <w:t>Бюджет поселения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F0A5" w14:textId="77777777" w:rsidR="0064113D" w:rsidRPr="00825C78" w:rsidRDefault="0064113D" w:rsidP="0064113D">
            <w:pPr>
              <w:jc w:val="center"/>
            </w:pPr>
            <w:r w:rsidRPr="00825C78">
              <w:t>Другие источники</w:t>
            </w: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BBFE3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D280E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66A97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403F6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8DDCA" w14:textId="77777777" w:rsidR="0064113D" w:rsidRPr="00825C78" w:rsidRDefault="0064113D" w:rsidP="0064113D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17E07" w14:textId="77777777" w:rsidR="0064113D" w:rsidRPr="00825C78" w:rsidRDefault="0064113D" w:rsidP="0064113D">
            <w:pPr>
              <w:snapToGrid w:val="0"/>
            </w:pPr>
          </w:p>
        </w:tc>
      </w:tr>
      <w:tr w:rsidR="0064113D" w:rsidRPr="00825C78" w14:paraId="120393C6" w14:textId="77777777" w:rsidTr="0064113D">
        <w:trPr>
          <w:gridAfter w:val="1"/>
          <w:wAfter w:w="142" w:type="dxa"/>
          <w:trHeight w:val="6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D4D0" w14:textId="77777777" w:rsidR="0064113D" w:rsidRPr="00825C78" w:rsidRDefault="0064113D" w:rsidP="0064113D">
            <w:pPr>
              <w:jc w:val="center"/>
            </w:pPr>
            <w:r w:rsidRPr="00825C78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F7B9" w14:textId="77777777" w:rsidR="0064113D" w:rsidRPr="00825C78" w:rsidRDefault="0064113D" w:rsidP="0064113D">
            <w:pPr>
              <w:jc w:val="center"/>
            </w:pPr>
            <w:r w:rsidRPr="00825C78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249C" w14:textId="77777777" w:rsidR="0064113D" w:rsidRPr="00825C78" w:rsidRDefault="0064113D" w:rsidP="0064113D">
            <w:pPr>
              <w:jc w:val="center"/>
            </w:pPr>
            <w:r w:rsidRPr="00825C78"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5B8C" w14:textId="77777777" w:rsidR="0064113D" w:rsidRPr="00825C78" w:rsidRDefault="0064113D" w:rsidP="0064113D">
            <w:pPr>
              <w:jc w:val="center"/>
            </w:pPr>
            <w:r w:rsidRPr="00825C78"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F2C2" w14:textId="77777777" w:rsidR="0064113D" w:rsidRPr="00825C78" w:rsidRDefault="0064113D" w:rsidP="0064113D">
            <w:pPr>
              <w:jc w:val="center"/>
            </w:pPr>
            <w:r w:rsidRPr="00825C78"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E1B4" w14:textId="77777777" w:rsidR="0064113D" w:rsidRPr="00825C78" w:rsidRDefault="0064113D" w:rsidP="0064113D">
            <w:pPr>
              <w:jc w:val="center"/>
            </w:pPr>
            <w:r w:rsidRPr="00825C78"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79F70" w14:textId="77777777" w:rsidR="0064113D" w:rsidRPr="00825C78" w:rsidRDefault="0064113D" w:rsidP="0064113D">
            <w:pPr>
              <w:jc w:val="center"/>
            </w:pPr>
            <w:r w:rsidRPr="00825C78"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C7EDA" w14:textId="77777777" w:rsidR="0064113D" w:rsidRPr="00825C78" w:rsidRDefault="0064113D" w:rsidP="0064113D">
            <w:pPr>
              <w:jc w:val="center"/>
            </w:pPr>
            <w:r w:rsidRPr="00825C78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5201" w14:textId="77777777" w:rsidR="0064113D" w:rsidRPr="00825C78" w:rsidRDefault="0064113D" w:rsidP="0064113D">
            <w:pPr>
              <w:jc w:val="center"/>
            </w:pPr>
            <w:r w:rsidRPr="00825C78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5BDE9" w14:textId="77777777" w:rsidR="0064113D" w:rsidRPr="00825C78" w:rsidRDefault="0064113D" w:rsidP="0064113D">
            <w:pPr>
              <w:jc w:val="center"/>
            </w:pPr>
            <w:r w:rsidRPr="00825C78">
              <w:t>10</w:t>
            </w:r>
          </w:p>
        </w:tc>
      </w:tr>
      <w:tr w:rsidR="0064113D" w:rsidRPr="00825C78" w14:paraId="5928BD47" w14:textId="77777777" w:rsidTr="0064113D">
        <w:trPr>
          <w:gridAfter w:val="1"/>
          <w:wAfter w:w="142" w:type="dxa"/>
          <w:trHeight w:val="4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DDC9" w14:textId="77777777" w:rsidR="0064113D" w:rsidRPr="00825C78" w:rsidRDefault="0064113D" w:rsidP="0064113D">
            <w:pPr>
              <w:jc w:val="center"/>
            </w:pPr>
            <w:r w:rsidRPr="00825C78">
              <w:t>1.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12D1B" w14:textId="77777777" w:rsidR="0064113D" w:rsidRPr="00825C78" w:rsidRDefault="0064113D" w:rsidP="0064113D">
            <w:pPr>
              <w:jc w:val="center"/>
            </w:pPr>
            <w:r w:rsidRPr="00825C78">
              <w:t>Обеспечение сокращения бюджетных расходов на потребление электрической энергии путем модернизации сети уличного освещения, перехода к применению инновационных технологий и оборудования</w:t>
            </w:r>
            <w:r w:rsidRPr="00825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C2A6A" w14:textId="2C14C051" w:rsidR="0064113D" w:rsidRPr="00825C78" w:rsidRDefault="0064113D" w:rsidP="0064113D">
            <w:pPr>
              <w:snapToGrid w:val="0"/>
              <w:ind w:right="-137"/>
            </w:pPr>
            <w:r>
              <w:t>2290,0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41AE6" w14:textId="77777777" w:rsidR="0064113D" w:rsidRPr="00825C78" w:rsidRDefault="0064113D" w:rsidP="0064113D">
            <w:pPr>
              <w:jc w:val="center"/>
            </w:pPr>
            <w:r w:rsidRPr="00825C78"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9CBC" w14:textId="77777777" w:rsidR="0064113D" w:rsidRPr="00825C78" w:rsidRDefault="0064113D" w:rsidP="0064113D">
            <w:pPr>
              <w:jc w:val="both"/>
              <w:rPr>
                <w:shd w:val="clear" w:color="auto" w:fill="FFFF00"/>
              </w:rPr>
            </w:pPr>
            <w:r w:rsidRPr="00825C78">
              <w:t>Снижение затрат на потребление электрической энергии ежегодно не менее 3 %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18E19" w14:textId="77777777" w:rsidR="0064113D" w:rsidRPr="00825C78" w:rsidRDefault="0064113D" w:rsidP="0064113D">
            <w:r w:rsidRPr="00825C78">
              <w:t xml:space="preserve">     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1898" w14:textId="77777777" w:rsidR="0064113D" w:rsidRPr="00825C78" w:rsidRDefault="0064113D" w:rsidP="0064113D">
            <w:r w:rsidRPr="00825C78">
              <w:t xml:space="preserve">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D4BF1" w14:textId="77777777" w:rsidR="0064113D" w:rsidRPr="00825C78" w:rsidRDefault="0064113D" w:rsidP="0064113D">
            <w:pPr>
              <w:jc w:val="center"/>
            </w:pPr>
            <w:r w:rsidRPr="00825C7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75CC1" w14:textId="77777777" w:rsidR="0064113D" w:rsidRPr="00825C78" w:rsidRDefault="0064113D" w:rsidP="0064113D">
            <w:pPr>
              <w:jc w:val="center"/>
            </w:pPr>
            <w:r w:rsidRPr="00825C7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E29DD" w14:textId="77777777" w:rsidR="0064113D" w:rsidRPr="00825C78" w:rsidRDefault="0064113D" w:rsidP="0064113D">
            <w:pPr>
              <w:jc w:val="center"/>
            </w:pPr>
            <w:r w:rsidRPr="00825C78">
              <w:t>3</w:t>
            </w:r>
          </w:p>
        </w:tc>
      </w:tr>
      <w:tr w:rsidR="0064113D" w:rsidRPr="00825C78" w14:paraId="4869670D" w14:textId="77777777" w:rsidTr="0064113D">
        <w:trPr>
          <w:gridAfter w:val="15"/>
          <w:wAfter w:w="9533" w:type="dxa"/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23D44" w14:textId="77777777" w:rsidR="0064113D" w:rsidRPr="00825C78" w:rsidRDefault="0064113D" w:rsidP="0064113D">
            <w:pPr>
              <w:jc w:val="center"/>
            </w:pPr>
            <w:r w:rsidRPr="00825C78">
              <w:t>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</w:tcPr>
          <w:p w14:paraId="0A24FF78" w14:textId="77777777" w:rsidR="0064113D" w:rsidRPr="00825C78" w:rsidRDefault="0064113D" w:rsidP="0064113D"/>
        </w:tc>
      </w:tr>
      <w:tr w:rsidR="0064113D" w:rsidRPr="00825C78" w14:paraId="0184D6CB" w14:textId="77777777" w:rsidTr="0064113D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2A01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F1865" w14:textId="77777777" w:rsidR="0064113D" w:rsidRPr="00825C78" w:rsidRDefault="0064113D" w:rsidP="0064113D">
            <w:pPr>
              <w:jc w:val="center"/>
            </w:pPr>
            <w:r w:rsidRPr="00825C78">
              <w:t xml:space="preserve">Повышение доли энергоресурсов - электрической энергии уличного освещения деревень поселения, расчеты за потребление </w:t>
            </w:r>
            <w:r w:rsidRPr="00825C78">
              <w:lastRenderedPageBreak/>
              <w:t xml:space="preserve">которых осуществляются на основании показаний приборов учета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14:paraId="20A79EBB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59811CB6" w14:textId="77777777" w:rsidR="0064113D" w:rsidRPr="00825C78" w:rsidRDefault="0064113D" w:rsidP="0064113D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75579" w14:textId="77777777" w:rsidR="0064113D" w:rsidRPr="00825C78" w:rsidRDefault="0064113D" w:rsidP="0064113D">
            <w:pPr>
              <w:jc w:val="both"/>
              <w:outlineLvl w:val="0"/>
            </w:pPr>
            <w:r w:rsidRPr="00825C78">
              <w:t>Оснащение линий уличного освещения в населенных пунктах поселения приборами учета электроэнергии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AD6D740" w14:textId="77777777" w:rsidR="0064113D" w:rsidRPr="00825C78" w:rsidRDefault="0064113D" w:rsidP="0064113D">
            <w:r w:rsidRPr="00825C78">
              <w:t>ед.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C995A" w14:textId="77777777" w:rsidR="0064113D" w:rsidRPr="00BC33B0" w:rsidRDefault="0064113D" w:rsidP="0064113D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3E923" w14:textId="77777777" w:rsidR="0064113D" w:rsidRPr="00825C78" w:rsidRDefault="0064113D" w:rsidP="0064113D">
            <w:pPr>
              <w:jc w:val="center"/>
            </w:pPr>
            <w:r>
              <w:t>27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3BC94" w14:textId="77777777" w:rsidR="0064113D" w:rsidRPr="00825C78" w:rsidRDefault="0064113D" w:rsidP="0064113D">
            <w:pPr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019663F1" w14:textId="77777777" w:rsidR="0064113D" w:rsidRPr="003F27B1" w:rsidRDefault="0064113D" w:rsidP="0064113D">
            <w:pPr>
              <w:jc w:val="center"/>
            </w:pPr>
            <w:r>
              <w:t>30</w:t>
            </w:r>
          </w:p>
        </w:tc>
      </w:tr>
      <w:tr w:rsidR="0064113D" w:rsidRPr="00825C78" w14:paraId="4D636780" w14:textId="77777777" w:rsidTr="006411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CCBD" w14:textId="77777777" w:rsidR="0064113D" w:rsidRPr="00825C78" w:rsidRDefault="0064113D" w:rsidP="0064113D">
            <w:pPr>
              <w:jc w:val="center"/>
            </w:pPr>
            <w:r>
              <w:t>3</w:t>
            </w:r>
            <w:r w:rsidRPr="00825C78"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4D54" w14:textId="77777777" w:rsidR="0064113D" w:rsidRPr="00825C78" w:rsidRDefault="0064113D" w:rsidP="0064113D">
            <w:pPr>
              <w:jc w:val="center"/>
            </w:pPr>
            <w:r w:rsidRPr="00825C78">
              <w:t>Проведение агитационно-</w:t>
            </w:r>
            <w:proofErr w:type="spellStart"/>
            <w:r w:rsidRPr="00825C78">
              <w:t>разьяснительной</w:t>
            </w:r>
            <w:proofErr w:type="spellEnd"/>
            <w:r w:rsidRPr="00825C78">
              <w:t xml:space="preserve">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78DD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9EF6" w14:textId="77777777" w:rsidR="0064113D" w:rsidRPr="00825C78" w:rsidRDefault="0064113D" w:rsidP="0064113D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613B0" w14:textId="77777777" w:rsidR="0064113D" w:rsidRPr="00825C78" w:rsidRDefault="0064113D" w:rsidP="0064113D">
            <w:pPr>
              <w:jc w:val="both"/>
              <w:outlineLvl w:val="0"/>
            </w:pPr>
            <w:r w:rsidRPr="00825C78">
              <w:t>Размещение в сети Интернет информации по энергосбережению и энергоэффективности (еже</w:t>
            </w:r>
            <w:r>
              <w:t>квартально</w:t>
            </w:r>
            <w:r w:rsidRPr="00825C78">
              <w:t>)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3C5A" w14:textId="77777777" w:rsidR="0064113D" w:rsidRPr="00825C78" w:rsidRDefault="0064113D" w:rsidP="0064113D">
            <w:r w:rsidRPr="00825C78"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E1472" w14:textId="77777777" w:rsidR="0064113D" w:rsidRPr="00825C78" w:rsidRDefault="0064113D" w:rsidP="0064113D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34BC2" w14:textId="77777777" w:rsidR="0064113D" w:rsidRPr="00825C78" w:rsidRDefault="0064113D" w:rsidP="0064113D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E0BFF" w14:textId="77777777" w:rsidR="0064113D" w:rsidRPr="00825C78" w:rsidRDefault="0064113D" w:rsidP="0064113D">
            <w:pPr>
              <w:jc w:val="center"/>
            </w:pPr>
            <w:r>
              <w:t>4</w:t>
            </w:r>
          </w:p>
          <w:p w14:paraId="765F0A27" w14:textId="77777777" w:rsidR="0064113D" w:rsidRPr="00825C78" w:rsidRDefault="0064113D" w:rsidP="0064113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5762D" w14:textId="77777777" w:rsidR="0064113D" w:rsidRPr="00825C78" w:rsidRDefault="0064113D" w:rsidP="0064113D">
            <w:pPr>
              <w:jc w:val="center"/>
            </w:pPr>
            <w:r>
              <w:t>4</w:t>
            </w:r>
          </w:p>
        </w:tc>
      </w:tr>
    </w:tbl>
    <w:p w14:paraId="79867A74" w14:textId="77777777" w:rsidR="0064113D" w:rsidRPr="00825C78" w:rsidRDefault="0064113D" w:rsidP="0064113D">
      <w:pPr>
        <w:tabs>
          <w:tab w:val="left" w:pos="284"/>
        </w:tabs>
      </w:pPr>
    </w:p>
    <w:p w14:paraId="3714B5FE" w14:textId="77777777" w:rsidR="0064113D" w:rsidRPr="00825C78" w:rsidRDefault="0064113D" w:rsidP="0064113D">
      <w:pPr>
        <w:tabs>
          <w:tab w:val="left" w:pos="284"/>
        </w:tabs>
      </w:pPr>
    </w:p>
    <w:tbl>
      <w:tblPr>
        <w:tblpPr w:leftFromText="180" w:rightFromText="180" w:vertAnchor="text" w:tblpX="-2186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4113D" w:rsidRPr="00825C78" w14:paraId="1DF3176F" w14:textId="77777777" w:rsidTr="0064113D">
        <w:trPr>
          <w:trHeight w:val="10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096A2DF" w14:textId="77777777" w:rsidR="0064113D" w:rsidRPr="00825C78" w:rsidRDefault="0064113D" w:rsidP="0064113D">
            <w:pPr>
              <w:tabs>
                <w:tab w:val="left" w:pos="284"/>
              </w:tabs>
            </w:pPr>
          </w:p>
        </w:tc>
      </w:tr>
    </w:tbl>
    <w:p w14:paraId="11D6CFAC" w14:textId="1ED8C5E4" w:rsidR="0064113D" w:rsidRDefault="0064113D" w:rsidP="0064113D">
      <w:pPr>
        <w:tabs>
          <w:tab w:val="left" w:pos="284"/>
        </w:tabs>
      </w:pPr>
    </w:p>
    <w:p w14:paraId="7D2C77EB" w14:textId="2E016623" w:rsidR="005301FF" w:rsidRDefault="005301FF" w:rsidP="0064113D">
      <w:pPr>
        <w:tabs>
          <w:tab w:val="left" w:pos="284"/>
        </w:tabs>
      </w:pPr>
    </w:p>
    <w:p w14:paraId="06B8189F" w14:textId="5F953F50" w:rsidR="005301FF" w:rsidRDefault="005301FF" w:rsidP="0064113D">
      <w:pPr>
        <w:tabs>
          <w:tab w:val="left" w:pos="284"/>
        </w:tabs>
      </w:pPr>
    </w:p>
    <w:p w14:paraId="7BAAB8B3" w14:textId="5F7CA6A8" w:rsidR="005301FF" w:rsidRDefault="005301FF" w:rsidP="0064113D">
      <w:pPr>
        <w:tabs>
          <w:tab w:val="left" w:pos="284"/>
        </w:tabs>
      </w:pPr>
    </w:p>
    <w:p w14:paraId="4C127025" w14:textId="7A65119B" w:rsidR="005301FF" w:rsidRDefault="005301FF" w:rsidP="0064113D">
      <w:pPr>
        <w:tabs>
          <w:tab w:val="left" w:pos="284"/>
        </w:tabs>
      </w:pPr>
    </w:p>
    <w:p w14:paraId="1261632B" w14:textId="3D2625D7" w:rsidR="005301FF" w:rsidRDefault="005301FF" w:rsidP="0064113D">
      <w:pPr>
        <w:tabs>
          <w:tab w:val="left" w:pos="284"/>
        </w:tabs>
      </w:pPr>
    </w:p>
    <w:p w14:paraId="7B866BF0" w14:textId="6EE7D749" w:rsidR="005301FF" w:rsidRDefault="005301FF" w:rsidP="0064113D">
      <w:pPr>
        <w:tabs>
          <w:tab w:val="left" w:pos="284"/>
        </w:tabs>
      </w:pPr>
    </w:p>
    <w:p w14:paraId="4F3B0A86" w14:textId="270F8C06" w:rsidR="005301FF" w:rsidRDefault="005301FF" w:rsidP="0064113D">
      <w:pPr>
        <w:tabs>
          <w:tab w:val="left" w:pos="284"/>
        </w:tabs>
      </w:pPr>
    </w:p>
    <w:p w14:paraId="1A7B97C0" w14:textId="127964DD" w:rsidR="005301FF" w:rsidRDefault="005301FF" w:rsidP="0064113D">
      <w:pPr>
        <w:tabs>
          <w:tab w:val="left" w:pos="284"/>
        </w:tabs>
      </w:pPr>
    </w:p>
    <w:p w14:paraId="561F2A08" w14:textId="049C5425" w:rsidR="005301FF" w:rsidRDefault="005301FF" w:rsidP="0064113D">
      <w:pPr>
        <w:tabs>
          <w:tab w:val="left" w:pos="284"/>
        </w:tabs>
      </w:pPr>
    </w:p>
    <w:p w14:paraId="7C54BDBE" w14:textId="5A002BF7" w:rsidR="005301FF" w:rsidRDefault="005301FF" w:rsidP="0064113D">
      <w:pPr>
        <w:tabs>
          <w:tab w:val="left" w:pos="284"/>
        </w:tabs>
      </w:pPr>
    </w:p>
    <w:p w14:paraId="53A38C01" w14:textId="443EE412" w:rsidR="005301FF" w:rsidRDefault="005301FF" w:rsidP="0064113D">
      <w:pPr>
        <w:tabs>
          <w:tab w:val="left" w:pos="284"/>
        </w:tabs>
      </w:pPr>
    </w:p>
    <w:p w14:paraId="3BC05AFC" w14:textId="5D6F4438" w:rsidR="005301FF" w:rsidRDefault="005301FF" w:rsidP="0064113D">
      <w:pPr>
        <w:tabs>
          <w:tab w:val="left" w:pos="284"/>
        </w:tabs>
      </w:pPr>
    </w:p>
    <w:p w14:paraId="10990DE9" w14:textId="5AB756E5" w:rsidR="005301FF" w:rsidRDefault="005301FF" w:rsidP="0064113D">
      <w:pPr>
        <w:tabs>
          <w:tab w:val="left" w:pos="284"/>
        </w:tabs>
      </w:pPr>
    </w:p>
    <w:p w14:paraId="468D7252" w14:textId="3B67998B" w:rsidR="005301FF" w:rsidRDefault="005301FF" w:rsidP="0064113D">
      <w:pPr>
        <w:tabs>
          <w:tab w:val="left" w:pos="284"/>
        </w:tabs>
      </w:pPr>
    </w:p>
    <w:p w14:paraId="107A369A" w14:textId="3B8D61E6" w:rsidR="005301FF" w:rsidRDefault="005301FF" w:rsidP="0064113D">
      <w:pPr>
        <w:tabs>
          <w:tab w:val="left" w:pos="284"/>
        </w:tabs>
      </w:pPr>
    </w:p>
    <w:p w14:paraId="39F197FC" w14:textId="046079D0" w:rsidR="005301FF" w:rsidRDefault="005301FF" w:rsidP="0064113D">
      <w:pPr>
        <w:tabs>
          <w:tab w:val="left" w:pos="284"/>
        </w:tabs>
      </w:pPr>
    </w:p>
    <w:p w14:paraId="042DDD2F" w14:textId="6E8B0586" w:rsidR="005301FF" w:rsidRDefault="005301FF" w:rsidP="0064113D">
      <w:pPr>
        <w:tabs>
          <w:tab w:val="left" w:pos="284"/>
        </w:tabs>
      </w:pPr>
    </w:p>
    <w:p w14:paraId="665FE162" w14:textId="0756689D" w:rsidR="005301FF" w:rsidRDefault="005301FF" w:rsidP="0064113D">
      <w:pPr>
        <w:tabs>
          <w:tab w:val="left" w:pos="284"/>
        </w:tabs>
      </w:pPr>
    </w:p>
    <w:p w14:paraId="18F7F3C1" w14:textId="7B4EE6BC" w:rsidR="005301FF" w:rsidRDefault="005301FF" w:rsidP="0064113D">
      <w:pPr>
        <w:tabs>
          <w:tab w:val="left" w:pos="284"/>
        </w:tabs>
      </w:pPr>
    </w:p>
    <w:p w14:paraId="1CF6C045" w14:textId="413AE837" w:rsidR="005301FF" w:rsidRDefault="005301FF" w:rsidP="0064113D">
      <w:pPr>
        <w:tabs>
          <w:tab w:val="left" w:pos="284"/>
        </w:tabs>
      </w:pPr>
    </w:p>
    <w:p w14:paraId="0BEB54F5" w14:textId="5E26FFB6" w:rsidR="005301FF" w:rsidRDefault="005301FF" w:rsidP="0064113D">
      <w:pPr>
        <w:tabs>
          <w:tab w:val="left" w:pos="284"/>
        </w:tabs>
      </w:pPr>
    </w:p>
    <w:p w14:paraId="192CD89D" w14:textId="687EBD4C" w:rsidR="005301FF" w:rsidRDefault="005301FF" w:rsidP="0064113D">
      <w:pPr>
        <w:tabs>
          <w:tab w:val="left" w:pos="284"/>
        </w:tabs>
      </w:pPr>
    </w:p>
    <w:p w14:paraId="61310AA3" w14:textId="3171FCFC" w:rsidR="005301FF" w:rsidRDefault="005301FF" w:rsidP="0064113D">
      <w:pPr>
        <w:tabs>
          <w:tab w:val="left" w:pos="284"/>
        </w:tabs>
      </w:pPr>
    </w:p>
    <w:p w14:paraId="7D032D5B" w14:textId="7DEFE5C7" w:rsidR="005301FF" w:rsidRDefault="005301FF" w:rsidP="0064113D">
      <w:pPr>
        <w:tabs>
          <w:tab w:val="left" w:pos="284"/>
        </w:tabs>
      </w:pPr>
    </w:p>
    <w:p w14:paraId="774F0EE2" w14:textId="2EFADD3A" w:rsidR="005301FF" w:rsidRDefault="005301FF" w:rsidP="0064113D">
      <w:pPr>
        <w:tabs>
          <w:tab w:val="left" w:pos="284"/>
        </w:tabs>
      </w:pPr>
    </w:p>
    <w:p w14:paraId="6905CDEA" w14:textId="1EB96DAA" w:rsidR="005301FF" w:rsidRDefault="005301FF" w:rsidP="0064113D">
      <w:pPr>
        <w:tabs>
          <w:tab w:val="left" w:pos="284"/>
        </w:tabs>
      </w:pPr>
    </w:p>
    <w:p w14:paraId="4AB0DC90" w14:textId="7E0A56ED" w:rsidR="005301FF" w:rsidRDefault="005301FF" w:rsidP="0064113D">
      <w:pPr>
        <w:tabs>
          <w:tab w:val="left" w:pos="284"/>
        </w:tabs>
      </w:pPr>
    </w:p>
    <w:p w14:paraId="6DB5C166" w14:textId="70C95745" w:rsidR="005301FF" w:rsidRDefault="005301FF" w:rsidP="0064113D">
      <w:pPr>
        <w:tabs>
          <w:tab w:val="left" w:pos="284"/>
        </w:tabs>
      </w:pPr>
    </w:p>
    <w:p w14:paraId="7725DD96" w14:textId="02B2B683" w:rsidR="005301FF" w:rsidRDefault="005301FF" w:rsidP="0064113D">
      <w:pPr>
        <w:tabs>
          <w:tab w:val="left" w:pos="284"/>
        </w:tabs>
      </w:pPr>
    </w:p>
    <w:p w14:paraId="1D106C2D" w14:textId="1A12B0C0" w:rsidR="005301FF" w:rsidRDefault="005301FF" w:rsidP="0064113D">
      <w:pPr>
        <w:tabs>
          <w:tab w:val="left" w:pos="284"/>
        </w:tabs>
      </w:pPr>
    </w:p>
    <w:p w14:paraId="5A137B48" w14:textId="386D6893" w:rsidR="005301FF" w:rsidRDefault="005301FF" w:rsidP="0064113D">
      <w:pPr>
        <w:tabs>
          <w:tab w:val="left" w:pos="284"/>
        </w:tabs>
      </w:pPr>
    </w:p>
    <w:p w14:paraId="5851AD10" w14:textId="50691A99" w:rsidR="005301FF" w:rsidRDefault="005301FF" w:rsidP="0064113D">
      <w:pPr>
        <w:tabs>
          <w:tab w:val="left" w:pos="284"/>
        </w:tabs>
      </w:pPr>
    </w:p>
    <w:p w14:paraId="6B2E4CFA" w14:textId="77777777" w:rsidR="005301FF" w:rsidRPr="00825C78" w:rsidRDefault="005301FF" w:rsidP="0064113D">
      <w:pPr>
        <w:tabs>
          <w:tab w:val="left" w:pos="284"/>
        </w:tabs>
      </w:pPr>
    </w:p>
    <w:p w14:paraId="78E9C4DC" w14:textId="77777777" w:rsidR="0064113D" w:rsidRPr="00825C78" w:rsidRDefault="0064113D" w:rsidP="0064113D">
      <w:pPr>
        <w:tabs>
          <w:tab w:val="left" w:pos="284"/>
        </w:tabs>
      </w:pPr>
    </w:p>
    <w:p w14:paraId="5F405B5D" w14:textId="77777777" w:rsidR="00F16C62" w:rsidRDefault="00F16C62" w:rsidP="0064113D">
      <w:pPr>
        <w:jc w:val="center"/>
        <w:sectPr w:rsidR="00F16C62" w:rsidSect="00CB0569">
          <w:pgSz w:w="11906" w:h="16838"/>
          <w:pgMar w:top="1134" w:right="851" w:bottom="1134" w:left="851" w:header="720" w:footer="720" w:gutter="0"/>
          <w:cols w:space="720"/>
          <w:docGrid w:linePitch="600" w:charSpace="32768"/>
        </w:sectPr>
      </w:pPr>
      <w:bookmarkStart w:id="11" w:name="_GoBack"/>
      <w:bookmarkEnd w:id="11"/>
    </w:p>
    <w:p w14:paraId="22DA3C34" w14:textId="2E8C8112" w:rsidR="0064113D" w:rsidRPr="00825C78" w:rsidRDefault="0064113D" w:rsidP="0064113D">
      <w:pPr>
        <w:jc w:val="center"/>
      </w:pPr>
      <w:r w:rsidRPr="00825C78">
        <w:lastRenderedPageBreak/>
        <w:t xml:space="preserve">Перечень и финансирование мероприятий подпрограммы </w:t>
      </w:r>
    </w:p>
    <w:p w14:paraId="29445994" w14:textId="77777777" w:rsidR="0064113D" w:rsidRPr="00825C78" w:rsidRDefault="0064113D" w:rsidP="0064113D"/>
    <w:p w14:paraId="3E2D4F91" w14:textId="77777777" w:rsidR="0064113D" w:rsidRPr="00825C78" w:rsidRDefault="0064113D" w:rsidP="0064113D">
      <w:pPr>
        <w:jc w:val="center"/>
        <w:rPr>
          <w:sz w:val="20"/>
          <w:szCs w:val="20"/>
        </w:rPr>
      </w:pPr>
    </w:p>
    <w:p w14:paraId="6B524E7B" w14:textId="77777777" w:rsidR="0064113D" w:rsidRPr="005115DE" w:rsidRDefault="0064113D" w:rsidP="0064113D">
      <w:pPr>
        <w:jc w:val="center"/>
        <w:rPr>
          <w:bCs/>
        </w:rPr>
      </w:pPr>
      <w:r w:rsidRPr="005115DE">
        <w:rPr>
          <w:bCs/>
        </w:rPr>
        <w:t>«Энергосбережение и повышение энергетической эффективности на территории Елизаветинского сельского поселения»</w:t>
      </w:r>
    </w:p>
    <w:p w14:paraId="4F99B899" w14:textId="77777777" w:rsidR="0064113D" w:rsidRPr="00825C78" w:rsidRDefault="0064113D" w:rsidP="0064113D">
      <w:pPr>
        <w:jc w:val="center"/>
      </w:pPr>
    </w:p>
    <w:tbl>
      <w:tblPr>
        <w:tblW w:w="144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"/>
        <w:gridCol w:w="2102"/>
        <w:gridCol w:w="2258"/>
        <w:gridCol w:w="1562"/>
        <w:gridCol w:w="1389"/>
        <w:gridCol w:w="1043"/>
        <w:gridCol w:w="1041"/>
        <w:gridCol w:w="1217"/>
        <w:gridCol w:w="3127"/>
      </w:tblGrid>
      <w:tr w:rsidR="0064113D" w:rsidRPr="00825C78" w14:paraId="06D959CC" w14:textId="77777777" w:rsidTr="0064113D">
        <w:trPr>
          <w:trHeight w:val="68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9F6C" w14:textId="77777777" w:rsidR="0064113D" w:rsidRPr="00825C78" w:rsidRDefault="0064113D" w:rsidP="0064113D">
            <w:pPr>
              <w:jc w:val="center"/>
            </w:pPr>
            <w:r w:rsidRPr="00825C78">
              <w:t xml:space="preserve">№ </w:t>
            </w:r>
          </w:p>
          <w:p w14:paraId="0B2FC3E9" w14:textId="77777777" w:rsidR="0064113D" w:rsidRPr="00825C78" w:rsidRDefault="0064113D" w:rsidP="0064113D">
            <w:pPr>
              <w:jc w:val="center"/>
            </w:pPr>
            <w:r w:rsidRPr="00825C78"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74AC" w14:textId="77777777" w:rsidR="0064113D" w:rsidRPr="00825C78" w:rsidRDefault="0064113D" w:rsidP="0064113D">
            <w:pPr>
              <w:jc w:val="center"/>
            </w:pPr>
            <w:r w:rsidRPr="00825C78">
              <w:t>Мероприятия по реализации подпрограммы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B8B6" w14:textId="77777777" w:rsidR="0064113D" w:rsidRPr="00825C78" w:rsidRDefault="0064113D" w:rsidP="0064113D">
            <w:pPr>
              <w:jc w:val="center"/>
            </w:pPr>
            <w:r w:rsidRPr="00825C78">
              <w:t>Источники финансирования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5E9DF" w14:textId="77777777" w:rsidR="0064113D" w:rsidRPr="00825C78" w:rsidRDefault="0064113D" w:rsidP="0064113D">
            <w:pPr>
              <w:jc w:val="center"/>
            </w:pPr>
            <w:r w:rsidRPr="00825C78">
              <w:t>Срок исполнения мероприятия</w:t>
            </w:r>
          </w:p>
        </w:tc>
        <w:tc>
          <w:tcPr>
            <w:tcW w:w="7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D9DBFC" w14:textId="77777777" w:rsidR="0064113D" w:rsidRPr="00825C78" w:rsidRDefault="0064113D" w:rsidP="0064113D">
            <w:pPr>
              <w:suppressAutoHyphens w:val="0"/>
            </w:pPr>
            <w:r w:rsidRPr="00825C78">
              <w:t xml:space="preserve">Объем </w:t>
            </w:r>
            <w:proofErr w:type="gramStart"/>
            <w:r w:rsidRPr="00825C78">
              <w:t>финансирования  (</w:t>
            </w:r>
            <w:proofErr w:type="gramEnd"/>
            <w:r w:rsidRPr="00825C78">
              <w:t>тыс. руб.</w:t>
            </w:r>
          </w:p>
        </w:tc>
      </w:tr>
      <w:tr w:rsidR="0064113D" w:rsidRPr="00825C78" w14:paraId="128530D3" w14:textId="77777777" w:rsidTr="0064113D">
        <w:trPr>
          <w:trHeight w:val="68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69557" w14:textId="77777777" w:rsidR="0064113D" w:rsidRPr="00825C78" w:rsidRDefault="0064113D" w:rsidP="006411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C0738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DB64E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8256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FFF954" w14:textId="77777777" w:rsidR="0064113D" w:rsidRPr="00825C78" w:rsidRDefault="0064113D" w:rsidP="0064113D">
            <w:pPr>
              <w:jc w:val="center"/>
            </w:pPr>
            <w:r w:rsidRPr="00825C78">
              <w:t xml:space="preserve">Всего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0CEE6B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2021</w:t>
            </w:r>
          </w:p>
          <w:p w14:paraId="25237615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75DD18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2022</w:t>
            </w:r>
          </w:p>
          <w:p w14:paraId="30AFB6EA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008F6A3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2023 год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BDEE" w14:textId="77777777" w:rsidR="0064113D" w:rsidRPr="00825C78" w:rsidRDefault="0064113D" w:rsidP="0064113D">
            <w:pPr>
              <w:snapToGrid w:val="0"/>
              <w:jc w:val="center"/>
            </w:pPr>
            <w:r w:rsidRPr="00825C78">
              <w:t>Ответственный за выполнение мероприятия подпрограммы</w:t>
            </w:r>
          </w:p>
        </w:tc>
      </w:tr>
      <w:tr w:rsidR="0064113D" w:rsidRPr="00825C78" w14:paraId="02684DC9" w14:textId="77777777" w:rsidTr="0064113D">
        <w:trPr>
          <w:trHeight w:val="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CE92" w14:textId="77777777" w:rsidR="0064113D" w:rsidRPr="00825C78" w:rsidRDefault="0064113D" w:rsidP="0064113D">
            <w:pPr>
              <w:jc w:val="center"/>
            </w:pPr>
            <w:r w:rsidRPr="00825C78"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76831" w14:textId="77777777" w:rsidR="0064113D" w:rsidRPr="00825C78" w:rsidRDefault="0064113D" w:rsidP="0064113D">
            <w:pPr>
              <w:jc w:val="center"/>
            </w:pPr>
            <w:r w:rsidRPr="00825C78"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FFA2" w14:textId="77777777" w:rsidR="0064113D" w:rsidRPr="00825C78" w:rsidRDefault="0064113D" w:rsidP="0064113D">
            <w:pPr>
              <w:jc w:val="center"/>
            </w:pPr>
            <w:r w:rsidRPr="00825C78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FE8" w14:textId="77777777" w:rsidR="0064113D" w:rsidRPr="00825C78" w:rsidRDefault="0064113D" w:rsidP="0064113D">
            <w:pPr>
              <w:jc w:val="center"/>
            </w:pPr>
            <w:r w:rsidRPr="00825C78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B9E4" w14:textId="77777777" w:rsidR="0064113D" w:rsidRPr="00825C78" w:rsidRDefault="0064113D" w:rsidP="0064113D">
            <w:pPr>
              <w:jc w:val="center"/>
            </w:pPr>
            <w:r w:rsidRPr="00825C78"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4C07" w14:textId="77777777" w:rsidR="0064113D" w:rsidRPr="00825C78" w:rsidRDefault="0064113D" w:rsidP="0064113D">
            <w:pPr>
              <w:jc w:val="center"/>
            </w:pPr>
            <w:r w:rsidRPr="00825C78"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8671C" w14:textId="77777777" w:rsidR="0064113D" w:rsidRPr="00825C78" w:rsidRDefault="0064113D" w:rsidP="0064113D">
            <w:pPr>
              <w:jc w:val="center"/>
            </w:pPr>
            <w:r w:rsidRPr="00825C78"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6A58" w14:textId="77777777" w:rsidR="0064113D" w:rsidRPr="00825C78" w:rsidRDefault="0064113D" w:rsidP="0064113D">
            <w:pPr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59D" w14:textId="77777777" w:rsidR="0064113D" w:rsidRPr="00825C78" w:rsidRDefault="0064113D" w:rsidP="0064113D">
            <w:pPr>
              <w:jc w:val="center"/>
            </w:pPr>
            <w:r w:rsidRPr="00825C78">
              <w:t>11</w:t>
            </w:r>
          </w:p>
        </w:tc>
      </w:tr>
      <w:tr w:rsidR="0064113D" w:rsidRPr="00825C78" w14:paraId="20C7B793" w14:textId="77777777" w:rsidTr="0064113D">
        <w:trPr>
          <w:trHeight w:val="2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D455" w14:textId="77777777" w:rsidR="0064113D" w:rsidRPr="00825C78" w:rsidRDefault="0064113D" w:rsidP="0064113D">
            <w:pPr>
              <w:jc w:val="center"/>
              <w:rPr>
                <w:b/>
              </w:rPr>
            </w:pPr>
            <w:r w:rsidRPr="00825C78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C98D" w14:textId="77777777" w:rsidR="0064113D" w:rsidRPr="00825C78" w:rsidRDefault="0064113D" w:rsidP="0064113D">
            <w:pPr>
              <w:jc w:val="center"/>
              <w:rPr>
                <w:b/>
              </w:rPr>
            </w:pPr>
            <w:r w:rsidRPr="00825C78">
              <w:rPr>
                <w:b/>
              </w:rPr>
              <w:t>Мероприятие 1</w:t>
            </w:r>
          </w:p>
          <w:p w14:paraId="2342FCC4" w14:textId="77777777" w:rsidR="0064113D" w:rsidRPr="00825C78" w:rsidRDefault="0064113D" w:rsidP="0064113D">
            <w:pPr>
              <w:jc w:val="center"/>
              <w:rPr>
                <w:b/>
              </w:rPr>
            </w:pPr>
          </w:p>
          <w:p w14:paraId="5BE7BD2C" w14:textId="77777777" w:rsidR="0064113D" w:rsidRPr="00825C78" w:rsidRDefault="0064113D" w:rsidP="0064113D">
            <w:pPr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Энергосбережение и повышение энергетической эффективности уличного освещения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1363F" w14:textId="77777777" w:rsidR="0064113D" w:rsidRPr="00825C78" w:rsidRDefault="0064113D" w:rsidP="0064113D">
            <w:pPr>
              <w:jc w:val="center"/>
              <w:rPr>
                <w:b/>
              </w:rPr>
            </w:pPr>
            <w:r w:rsidRPr="00825C78"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F2FE" w14:textId="77777777" w:rsidR="0064113D" w:rsidRPr="00825C78" w:rsidRDefault="0064113D" w:rsidP="0064113D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 xml:space="preserve"> 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C786" w14:textId="077B0252" w:rsidR="0064113D" w:rsidRPr="00825C78" w:rsidRDefault="0064113D" w:rsidP="0064113D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2132,10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43EF" w14:textId="191E8463" w:rsidR="0064113D" w:rsidRPr="00825C78" w:rsidRDefault="0064113D" w:rsidP="0064113D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932,10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A0303" w14:textId="77777777" w:rsidR="0064113D" w:rsidRPr="00825C78" w:rsidRDefault="0064113D" w:rsidP="0064113D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600,0</w:t>
            </w:r>
            <w:r>
              <w:rPr>
                <w:b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661B" w14:textId="77777777" w:rsidR="0064113D" w:rsidRPr="00A1179A" w:rsidRDefault="0064113D" w:rsidP="0064113D">
            <w:pPr>
              <w:ind w:left="-105" w:right="-108"/>
              <w:jc w:val="center"/>
              <w:rPr>
                <w:b/>
                <w:bCs/>
              </w:rPr>
            </w:pPr>
            <w:r w:rsidRPr="00A1179A">
              <w:rPr>
                <w:b/>
                <w:bCs/>
              </w:rPr>
              <w:t>600,0</w:t>
            </w:r>
            <w:r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CF61" w14:textId="77777777" w:rsidR="0064113D" w:rsidRPr="00825C78" w:rsidRDefault="0064113D" w:rsidP="0064113D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</w:tr>
      <w:tr w:rsidR="0064113D" w:rsidRPr="00825C78" w14:paraId="2320F607" w14:textId="77777777" w:rsidTr="0064113D">
        <w:trPr>
          <w:trHeight w:val="5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3521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50BB4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ED4A0" w14:textId="77777777" w:rsidR="0064113D" w:rsidRPr="00825C78" w:rsidRDefault="0064113D" w:rsidP="0064113D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EEF7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F68B3" w14:textId="77777777" w:rsidR="0064113D" w:rsidRPr="00825C78" w:rsidRDefault="0064113D" w:rsidP="0064113D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7551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1798B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B087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53A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4D92E863" w14:textId="77777777" w:rsidTr="0064113D">
        <w:trPr>
          <w:trHeight w:val="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29DC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1A30D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92A86" w14:textId="77777777" w:rsidR="0064113D" w:rsidRPr="00825C78" w:rsidRDefault="0064113D" w:rsidP="0064113D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39CF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39FF4" w14:textId="77777777" w:rsidR="0064113D" w:rsidRPr="00825C78" w:rsidRDefault="0064113D" w:rsidP="0064113D">
            <w:pPr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20BD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EF57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C009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489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3936E75C" w14:textId="77777777" w:rsidTr="0064113D">
        <w:trPr>
          <w:trHeight w:val="58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F5C9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CF01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00892" w14:textId="77777777" w:rsidR="0064113D" w:rsidRPr="00825C78" w:rsidRDefault="0064113D" w:rsidP="0064113D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8D27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C8EA" w14:textId="77777777" w:rsidR="0064113D" w:rsidRPr="00825C78" w:rsidRDefault="0064113D" w:rsidP="0064113D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983D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5732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2D687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02D" w14:textId="77777777" w:rsidR="0064113D" w:rsidRPr="00825C78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375DE948" w14:textId="77777777" w:rsidTr="0064113D">
        <w:trPr>
          <w:trHeight w:val="35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67550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3D14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6F8E3" w14:textId="77777777" w:rsidR="0064113D" w:rsidRPr="00825C78" w:rsidRDefault="0064113D" w:rsidP="0064113D">
            <w:pPr>
              <w:jc w:val="center"/>
            </w:pPr>
            <w:r w:rsidRPr="00825C78">
              <w:t>Средства бюджета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70763" w14:textId="77777777" w:rsidR="0064113D" w:rsidRPr="00825C78" w:rsidRDefault="0064113D" w:rsidP="0064113D">
            <w:pPr>
              <w:jc w:val="center"/>
            </w:pPr>
            <w:r w:rsidRPr="00825C78">
              <w:t>202</w:t>
            </w:r>
            <w:r>
              <w:t>3</w:t>
            </w:r>
            <w:r w:rsidRPr="00825C78"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4285" w14:textId="1514C0A2" w:rsidR="0064113D" w:rsidRPr="00825C78" w:rsidRDefault="0064113D" w:rsidP="0064113D">
            <w:pPr>
              <w:snapToGrid w:val="0"/>
            </w:pPr>
            <w:r>
              <w:t xml:space="preserve">    2132,10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D531" w14:textId="545F7EFE" w:rsidR="0064113D" w:rsidRPr="00825C78" w:rsidRDefault="0064113D" w:rsidP="0064113D">
            <w:pPr>
              <w:snapToGrid w:val="0"/>
              <w:ind w:left="-105" w:right="-108"/>
              <w:jc w:val="center"/>
            </w:pPr>
            <w:r>
              <w:t>932,10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696E" w14:textId="77777777" w:rsidR="0064113D" w:rsidRPr="00825C78" w:rsidRDefault="0064113D" w:rsidP="0064113D">
            <w:pPr>
              <w:snapToGrid w:val="0"/>
              <w:ind w:left="-105" w:right="-108"/>
              <w:jc w:val="center"/>
            </w:pPr>
            <w:r w:rsidRPr="00825C78">
              <w:t>600,0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F7662" w14:textId="77777777" w:rsidR="0064113D" w:rsidRPr="00825C78" w:rsidRDefault="0064113D" w:rsidP="0064113D">
            <w:pPr>
              <w:snapToGrid w:val="0"/>
              <w:ind w:left="-105" w:right="-108"/>
              <w:jc w:val="center"/>
            </w:pPr>
            <w:r w:rsidRPr="00825C78">
              <w:t>600,0</w:t>
            </w: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3C6" w14:textId="77777777" w:rsidR="0064113D" w:rsidRPr="00825C78" w:rsidRDefault="0064113D" w:rsidP="0064113D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64113D" w:rsidRPr="00825C78" w14:paraId="0DF4F8C5" w14:textId="77777777" w:rsidTr="0064113D">
        <w:trPr>
          <w:trHeight w:val="31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CB4DA4" w14:textId="77777777" w:rsidR="0064113D" w:rsidRPr="00825C78" w:rsidRDefault="0064113D" w:rsidP="006411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5C78">
              <w:rPr>
                <w:b/>
              </w:rPr>
              <w:t>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6E684B" w14:textId="77777777" w:rsidR="0064113D" w:rsidRPr="00825C78" w:rsidRDefault="0064113D" w:rsidP="0064113D">
            <w:pPr>
              <w:jc w:val="center"/>
              <w:rPr>
                <w:b/>
              </w:rPr>
            </w:pPr>
            <w:r w:rsidRPr="00825C78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14:paraId="18A3C550" w14:textId="77777777" w:rsidR="0064113D" w:rsidRPr="00825C78" w:rsidRDefault="0064113D" w:rsidP="0064113D">
            <w:pPr>
              <w:jc w:val="center"/>
              <w:rPr>
                <w:b/>
              </w:rPr>
            </w:pPr>
          </w:p>
          <w:p w14:paraId="5DD54D27" w14:textId="77777777" w:rsidR="0064113D" w:rsidRPr="00825C78" w:rsidRDefault="0064113D" w:rsidP="0064113D">
            <w:pPr>
              <w:jc w:val="center"/>
              <w:rPr>
                <w:b/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Пропаганда энергосбережения и энергоэффективного использования энергетических ресурсов с использование сети Интернет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DA8C2" w14:textId="77777777" w:rsidR="0064113D" w:rsidRPr="00825C78" w:rsidRDefault="0064113D" w:rsidP="0064113D">
            <w:pPr>
              <w:jc w:val="center"/>
              <w:rPr>
                <w:b/>
              </w:rPr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0147" w14:textId="77777777" w:rsidR="0064113D" w:rsidRPr="00825C78" w:rsidRDefault="0064113D" w:rsidP="0064113D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E2B9" w14:textId="77777777" w:rsidR="0064113D" w:rsidRPr="00825C78" w:rsidRDefault="0064113D" w:rsidP="0064113D">
            <w:pPr>
              <w:snapToGrid w:val="0"/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BC8E" w14:textId="77777777" w:rsidR="0064113D" w:rsidRPr="00825C78" w:rsidRDefault="0064113D" w:rsidP="0064113D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7C43" w14:textId="77777777" w:rsidR="0064113D" w:rsidRPr="00825C78" w:rsidRDefault="0064113D" w:rsidP="0064113D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8E6BD" w14:textId="77777777" w:rsidR="0064113D" w:rsidRPr="00825C78" w:rsidRDefault="0064113D" w:rsidP="0064113D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B6AE" w14:textId="77777777" w:rsidR="0064113D" w:rsidRPr="00825C78" w:rsidRDefault="0064113D" w:rsidP="0064113D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64113D" w:rsidRPr="00825C78" w14:paraId="1737D731" w14:textId="77777777" w:rsidTr="0064113D">
        <w:trPr>
          <w:trHeight w:val="474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09F862F4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18F8E5C3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2962" w14:textId="77777777" w:rsidR="0064113D" w:rsidRPr="00825C78" w:rsidRDefault="0064113D" w:rsidP="0064113D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74946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F6DF" w14:textId="77777777" w:rsidR="0064113D" w:rsidRPr="00825C78" w:rsidRDefault="0064113D" w:rsidP="0064113D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586FA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06FA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7CDD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E2B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4547E618" w14:textId="77777777" w:rsidTr="0064113D">
        <w:trPr>
          <w:trHeight w:val="403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5447381C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4B4064AF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3779A" w14:textId="77777777" w:rsidR="0064113D" w:rsidRPr="00825C78" w:rsidRDefault="0064113D" w:rsidP="0064113D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0340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597C" w14:textId="77777777" w:rsidR="0064113D" w:rsidRPr="00825C78" w:rsidRDefault="0064113D" w:rsidP="0064113D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ACAD7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8E19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0F74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BB9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212FDC14" w14:textId="77777777" w:rsidTr="0064113D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7252F10B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2F63A64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AF0DB" w14:textId="77777777" w:rsidR="0064113D" w:rsidRPr="00825C78" w:rsidRDefault="0064113D" w:rsidP="0064113D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6FC5D" w14:textId="77777777" w:rsidR="0064113D" w:rsidRPr="00825C78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C70E6" w14:textId="77777777" w:rsidR="0064113D" w:rsidRPr="00825C78" w:rsidRDefault="0064113D" w:rsidP="0064113D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3FDB9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77B2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1F189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0A2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17103F68" w14:textId="77777777" w:rsidTr="0064113D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41A9D3E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</w:tcPr>
          <w:p w14:paraId="4C0F3348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F303D" w14:textId="77777777" w:rsidR="0064113D" w:rsidRPr="00825C78" w:rsidRDefault="0064113D" w:rsidP="0064113D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A8141" w14:textId="77777777" w:rsidR="0064113D" w:rsidRPr="00825C78" w:rsidRDefault="0064113D" w:rsidP="0064113D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D866F" w14:textId="77777777" w:rsidR="0064113D" w:rsidRPr="00825C78" w:rsidRDefault="0064113D" w:rsidP="0064113D">
            <w:pPr>
              <w:ind w:right="-108"/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38D9" w14:textId="77777777" w:rsidR="0064113D" w:rsidRPr="00825C78" w:rsidRDefault="0064113D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0C5A8" w14:textId="77777777" w:rsidR="0064113D" w:rsidRPr="00825C78" w:rsidRDefault="0064113D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B9C5F" w14:textId="77777777" w:rsidR="0064113D" w:rsidRPr="00825C78" w:rsidRDefault="0064113D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8FEC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4113D" w:rsidRPr="00825C78" w14:paraId="33FE491A" w14:textId="77777777" w:rsidTr="0064113D">
        <w:trPr>
          <w:trHeight w:val="448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</w:tcBorders>
          </w:tcPr>
          <w:p w14:paraId="655D3732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1B5EC4" w14:textId="77777777" w:rsidR="0064113D" w:rsidRPr="00D1290B" w:rsidRDefault="0064113D" w:rsidP="0064113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1290B">
              <w:rPr>
                <w:b/>
                <w:bCs/>
                <w:sz w:val="20"/>
                <w:szCs w:val="20"/>
              </w:rPr>
              <w:t>Мероприятие 3</w:t>
            </w:r>
          </w:p>
          <w:p w14:paraId="690F6ABB" w14:textId="77777777" w:rsidR="0064113D" w:rsidRPr="00D1290B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7E667F" w14:textId="77777777" w:rsidR="0064113D" w:rsidRPr="00825C78" w:rsidRDefault="0064113D" w:rsidP="0064113D">
            <w:pPr>
              <w:snapToGrid w:val="0"/>
              <w:jc w:val="center"/>
            </w:pPr>
            <w:r w:rsidRPr="00D1290B">
              <w:rPr>
                <w:sz w:val="20"/>
                <w:szCs w:val="20"/>
                <w:lang w:eastAsia="ru-RU"/>
              </w:rPr>
              <w:t xml:space="preserve">Мероприятия по энергоснабжению и повышению энергетической эффективности уличного </w:t>
            </w:r>
            <w:proofErr w:type="gramStart"/>
            <w:r w:rsidRPr="00D1290B">
              <w:rPr>
                <w:sz w:val="20"/>
                <w:szCs w:val="20"/>
                <w:lang w:eastAsia="ru-RU"/>
              </w:rPr>
              <w:t>освещения,  реализация</w:t>
            </w:r>
            <w:proofErr w:type="gramEnd"/>
            <w:r w:rsidRPr="00D1290B">
              <w:rPr>
                <w:sz w:val="20"/>
                <w:szCs w:val="20"/>
                <w:lang w:eastAsia="ru-RU"/>
              </w:rPr>
              <w:t xml:space="preserve"> мероприятий по развитию общественной инфраструктуры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D273" w14:textId="77777777" w:rsidR="0064113D" w:rsidRPr="00825C78" w:rsidRDefault="0064113D" w:rsidP="0064113D">
            <w:pPr>
              <w:jc w:val="center"/>
            </w:pPr>
            <w:r w:rsidRPr="00825C78">
              <w:rPr>
                <w:b/>
              </w:rPr>
              <w:lastRenderedPageBreak/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C8E72" w14:textId="77777777" w:rsidR="0064113D" w:rsidRDefault="0064113D" w:rsidP="0064113D">
            <w:pPr>
              <w:jc w:val="center"/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1913F" w14:textId="77777777" w:rsidR="0064113D" w:rsidRDefault="0064113D" w:rsidP="0064113D">
            <w:pPr>
              <w:ind w:right="-108"/>
              <w:jc w:val="center"/>
            </w:pPr>
            <w:r>
              <w:rPr>
                <w:b/>
              </w:rPr>
              <w:t>157,90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CB97" w14:textId="77777777" w:rsidR="0064113D" w:rsidRPr="00D1290B" w:rsidRDefault="0064113D" w:rsidP="0064113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157,90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8586B" w14:textId="77777777" w:rsidR="0064113D" w:rsidRPr="00D1290B" w:rsidRDefault="0064113D" w:rsidP="0064113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BE63" w14:textId="77777777" w:rsidR="0064113D" w:rsidRPr="00D1290B" w:rsidRDefault="0064113D" w:rsidP="0064113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AAD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64113D" w:rsidRPr="00825C78" w14:paraId="4D7A68C3" w14:textId="77777777" w:rsidTr="0064113D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3D474482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21C15CD" w14:textId="77777777" w:rsidR="0064113D" w:rsidRPr="00D1290B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4CDD" w14:textId="77777777" w:rsidR="0064113D" w:rsidRPr="00825C78" w:rsidRDefault="0064113D" w:rsidP="0064113D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A89A2" w14:textId="77777777" w:rsidR="0064113D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F366" w14:textId="77777777" w:rsidR="0064113D" w:rsidRDefault="0064113D" w:rsidP="0064113D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C9175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03A8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A08D0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A06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00C154FF" w14:textId="77777777" w:rsidTr="0064113D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6C11DFEC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04C84DD5" w14:textId="77777777" w:rsidR="0064113D" w:rsidRPr="00D1290B" w:rsidRDefault="0064113D" w:rsidP="006411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EA9D7" w14:textId="77777777" w:rsidR="0064113D" w:rsidRPr="00825C78" w:rsidRDefault="0064113D" w:rsidP="0064113D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5F32" w14:textId="77777777" w:rsidR="0064113D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BC95" w14:textId="77777777" w:rsidR="0064113D" w:rsidRDefault="0064113D" w:rsidP="0064113D">
            <w:pPr>
              <w:ind w:right="-108"/>
              <w:jc w:val="center"/>
            </w:pPr>
            <w:r>
              <w:t>150,00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57B8B" w14:textId="77777777" w:rsidR="0064113D" w:rsidRDefault="0064113D" w:rsidP="0064113D">
            <w:pPr>
              <w:snapToGrid w:val="0"/>
              <w:ind w:right="-108"/>
              <w:jc w:val="center"/>
            </w:pPr>
            <w:r>
              <w:t>150,00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4E0D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C184B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1B4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3F19CB04" w14:textId="77777777" w:rsidTr="0064113D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13E65C82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07779E9B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41D8" w14:textId="77777777" w:rsidR="0064113D" w:rsidRPr="00825C78" w:rsidRDefault="0064113D" w:rsidP="0064113D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A6AA" w14:textId="77777777" w:rsidR="0064113D" w:rsidRDefault="0064113D" w:rsidP="0064113D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A9E1" w14:textId="77777777" w:rsidR="0064113D" w:rsidRDefault="0064113D" w:rsidP="0064113D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DDEC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A7FD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5520" w14:textId="77777777" w:rsidR="0064113D" w:rsidRDefault="0064113D" w:rsidP="0064113D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79A6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64113D" w:rsidRPr="00825C78" w14:paraId="0701964D" w14:textId="77777777" w:rsidTr="0064113D">
        <w:trPr>
          <w:trHeight w:val="448"/>
        </w:trPr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</w:tcPr>
          <w:p w14:paraId="5B8E4001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B3A413F" w14:textId="77777777" w:rsidR="0064113D" w:rsidRPr="00825C78" w:rsidRDefault="0064113D" w:rsidP="0064113D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1AC1" w14:textId="77777777" w:rsidR="0064113D" w:rsidRPr="00825C78" w:rsidRDefault="0064113D" w:rsidP="0064113D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242D" w14:textId="77777777" w:rsidR="0064113D" w:rsidRDefault="0064113D" w:rsidP="0064113D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17F74" w14:textId="77777777" w:rsidR="0064113D" w:rsidRDefault="0064113D" w:rsidP="0064113D">
            <w:pPr>
              <w:ind w:right="-108"/>
              <w:jc w:val="center"/>
            </w:pPr>
            <w:r>
              <w:t>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6C52" w14:textId="77777777" w:rsidR="0064113D" w:rsidRDefault="0064113D" w:rsidP="0064113D">
            <w:pPr>
              <w:snapToGrid w:val="0"/>
              <w:ind w:right="-108"/>
              <w:jc w:val="center"/>
            </w:pPr>
            <w:r>
              <w:t>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3DD7" w14:textId="77777777" w:rsidR="0064113D" w:rsidRDefault="0064113D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0F7D" w14:textId="77777777" w:rsidR="0064113D" w:rsidRDefault="0064113D" w:rsidP="0064113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F297" w14:textId="77777777" w:rsidR="0064113D" w:rsidRPr="00825C78" w:rsidRDefault="0064113D" w:rsidP="0064113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14:paraId="24238D7B" w14:textId="77777777" w:rsidR="00F16C62" w:rsidRDefault="00F16C62" w:rsidP="005301FF">
      <w:pPr>
        <w:pageBreakBefore/>
        <w:jc w:val="center"/>
        <w:rPr>
          <w:sz w:val="28"/>
          <w:szCs w:val="28"/>
        </w:rPr>
        <w:sectPr w:rsidR="00F16C62" w:rsidSect="00F16C62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14:paraId="14C91214" w14:textId="42FDF818" w:rsidR="00DC71A0" w:rsidRDefault="00DC71A0" w:rsidP="005301FF">
      <w:pPr>
        <w:pageBreakBefore/>
        <w:jc w:val="center"/>
        <w:rPr>
          <w:sz w:val="28"/>
          <w:szCs w:val="28"/>
        </w:rPr>
      </w:pPr>
    </w:p>
    <w:sectPr w:rsidR="00DC71A0" w:rsidSect="00CB0569">
      <w:pgSz w:w="11906" w:h="16838"/>
      <w:pgMar w:top="1134" w:right="851" w:bottom="113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E2B2" w14:textId="77777777" w:rsidR="004A4A23" w:rsidRDefault="004A4A23" w:rsidP="00190C6A">
      <w:r>
        <w:separator/>
      </w:r>
    </w:p>
  </w:endnote>
  <w:endnote w:type="continuationSeparator" w:id="0">
    <w:p w14:paraId="366B9388" w14:textId="77777777" w:rsidR="004A4A23" w:rsidRDefault="004A4A23" w:rsidP="0019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5577" w14:textId="77777777" w:rsidR="004A4A23" w:rsidRDefault="004A4A23" w:rsidP="00190C6A">
      <w:r>
        <w:separator/>
      </w:r>
    </w:p>
  </w:footnote>
  <w:footnote w:type="continuationSeparator" w:id="0">
    <w:p w14:paraId="031E7A09" w14:textId="77777777" w:rsidR="004A4A23" w:rsidRDefault="004A4A23" w:rsidP="0019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061192"/>
    <w:name w:val="WW8Num3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Cs/>
        <w:sz w:val="28"/>
        <w:szCs w:val="28"/>
      </w:rPr>
    </w:lvl>
    <w:lvl w:ilvl="1">
      <w:start w:val="1"/>
      <w:numFmt w:val="lowerLetter"/>
      <w:pStyle w:val="2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81845"/>
    <w:multiLevelType w:val="hybridMultilevel"/>
    <w:tmpl w:val="7B7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13D25"/>
    <w:multiLevelType w:val="hybridMultilevel"/>
    <w:tmpl w:val="834EF15C"/>
    <w:lvl w:ilvl="0" w:tplc="3E9072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37613"/>
    <w:multiLevelType w:val="hybridMultilevel"/>
    <w:tmpl w:val="1860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C6730"/>
    <w:multiLevelType w:val="hybridMultilevel"/>
    <w:tmpl w:val="D5608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A922F9"/>
    <w:multiLevelType w:val="hybridMultilevel"/>
    <w:tmpl w:val="25D00164"/>
    <w:lvl w:ilvl="0" w:tplc="51CA40FA">
      <w:start w:val="4"/>
      <w:numFmt w:val="decimal"/>
      <w:pStyle w:val="2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B1C27D6"/>
    <w:multiLevelType w:val="hybridMultilevel"/>
    <w:tmpl w:val="64A2272E"/>
    <w:lvl w:ilvl="0" w:tplc="C9F6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23022"/>
    <w:multiLevelType w:val="multilevel"/>
    <w:tmpl w:val="E056FDCE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82"/>
    <w:rsid w:val="00004CFA"/>
    <w:rsid w:val="00010127"/>
    <w:rsid w:val="00011577"/>
    <w:rsid w:val="000128B0"/>
    <w:rsid w:val="0001667A"/>
    <w:rsid w:val="000278E2"/>
    <w:rsid w:val="00050F28"/>
    <w:rsid w:val="00054D24"/>
    <w:rsid w:val="00064447"/>
    <w:rsid w:val="000704FA"/>
    <w:rsid w:val="0008050A"/>
    <w:rsid w:val="00086CB4"/>
    <w:rsid w:val="00091518"/>
    <w:rsid w:val="0009799D"/>
    <w:rsid w:val="000A366D"/>
    <w:rsid w:val="000A3F89"/>
    <w:rsid w:val="000A7E3D"/>
    <w:rsid w:val="000A7EC0"/>
    <w:rsid w:val="000A7FE8"/>
    <w:rsid w:val="000B2484"/>
    <w:rsid w:val="000B5C59"/>
    <w:rsid w:val="000D5A82"/>
    <w:rsid w:val="000D649F"/>
    <w:rsid w:val="000F16D2"/>
    <w:rsid w:val="000F2CD9"/>
    <w:rsid w:val="000F4C44"/>
    <w:rsid w:val="000F67FE"/>
    <w:rsid w:val="001000BD"/>
    <w:rsid w:val="00105302"/>
    <w:rsid w:val="00107480"/>
    <w:rsid w:val="00127620"/>
    <w:rsid w:val="0012787A"/>
    <w:rsid w:val="001312C4"/>
    <w:rsid w:val="00135052"/>
    <w:rsid w:val="00135846"/>
    <w:rsid w:val="00151F31"/>
    <w:rsid w:val="001530F0"/>
    <w:rsid w:val="00153956"/>
    <w:rsid w:val="00156C76"/>
    <w:rsid w:val="001620B2"/>
    <w:rsid w:val="00167A12"/>
    <w:rsid w:val="00167ADF"/>
    <w:rsid w:val="001718FA"/>
    <w:rsid w:val="00173B28"/>
    <w:rsid w:val="001855C6"/>
    <w:rsid w:val="00186D8C"/>
    <w:rsid w:val="00190C6A"/>
    <w:rsid w:val="00190E22"/>
    <w:rsid w:val="00192AAE"/>
    <w:rsid w:val="0019492A"/>
    <w:rsid w:val="001A2DAD"/>
    <w:rsid w:val="001A6C69"/>
    <w:rsid w:val="001B765D"/>
    <w:rsid w:val="001C594E"/>
    <w:rsid w:val="001C7A05"/>
    <w:rsid w:val="001E2E9C"/>
    <w:rsid w:val="001E3072"/>
    <w:rsid w:val="001E5B0B"/>
    <w:rsid w:val="001F10BD"/>
    <w:rsid w:val="001F596C"/>
    <w:rsid w:val="00206FD5"/>
    <w:rsid w:val="0022740D"/>
    <w:rsid w:val="00232DBF"/>
    <w:rsid w:val="00233D2D"/>
    <w:rsid w:val="002351A3"/>
    <w:rsid w:val="002409DB"/>
    <w:rsid w:val="002428AD"/>
    <w:rsid w:val="002528DC"/>
    <w:rsid w:val="0026110D"/>
    <w:rsid w:val="00262E45"/>
    <w:rsid w:val="00281EE6"/>
    <w:rsid w:val="00282288"/>
    <w:rsid w:val="00286E4E"/>
    <w:rsid w:val="00293747"/>
    <w:rsid w:val="002A5EA1"/>
    <w:rsid w:val="002B7ADE"/>
    <w:rsid w:val="002C74D2"/>
    <w:rsid w:val="002D30F3"/>
    <w:rsid w:val="002D6871"/>
    <w:rsid w:val="002E53FE"/>
    <w:rsid w:val="002E66C2"/>
    <w:rsid w:val="002F302F"/>
    <w:rsid w:val="003105A2"/>
    <w:rsid w:val="0032702F"/>
    <w:rsid w:val="003300E0"/>
    <w:rsid w:val="00330D85"/>
    <w:rsid w:val="0033685C"/>
    <w:rsid w:val="003416D7"/>
    <w:rsid w:val="00342D31"/>
    <w:rsid w:val="00343F15"/>
    <w:rsid w:val="00344FDC"/>
    <w:rsid w:val="003473C2"/>
    <w:rsid w:val="00347B31"/>
    <w:rsid w:val="003520C6"/>
    <w:rsid w:val="00356663"/>
    <w:rsid w:val="00366291"/>
    <w:rsid w:val="003758A8"/>
    <w:rsid w:val="0038361B"/>
    <w:rsid w:val="00383B96"/>
    <w:rsid w:val="00391881"/>
    <w:rsid w:val="00391AF7"/>
    <w:rsid w:val="003A44D5"/>
    <w:rsid w:val="003A6504"/>
    <w:rsid w:val="003B2768"/>
    <w:rsid w:val="003B6B4A"/>
    <w:rsid w:val="003C247A"/>
    <w:rsid w:val="003C2EAB"/>
    <w:rsid w:val="003C5B58"/>
    <w:rsid w:val="003D03BF"/>
    <w:rsid w:val="003E6A5A"/>
    <w:rsid w:val="003F27B1"/>
    <w:rsid w:val="003F5409"/>
    <w:rsid w:val="00401E9E"/>
    <w:rsid w:val="00422BCF"/>
    <w:rsid w:val="004250BC"/>
    <w:rsid w:val="00436199"/>
    <w:rsid w:val="00441234"/>
    <w:rsid w:val="00454781"/>
    <w:rsid w:val="00455A34"/>
    <w:rsid w:val="00464104"/>
    <w:rsid w:val="0047304A"/>
    <w:rsid w:val="0047620D"/>
    <w:rsid w:val="004770DE"/>
    <w:rsid w:val="004840A5"/>
    <w:rsid w:val="00493813"/>
    <w:rsid w:val="004A3BF2"/>
    <w:rsid w:val="004A3C89"/>
    <w:rsid w:val="004A4A23"/>
    <w:rsid w:val="004A6F43"/>
    <w:rsid w:val="004B26B5"/>
    <w:rsid w:val="004B36E7"/>
    <w:rsid w:val="004B4EC2"/>
    <w:rsid w:val="004B62B2"/>
    <w:rsid w:val="004C5D22"/>
    <w:rsid w:val="004D712A"/>
    <w:rsid w:val="004E30D5"/>
    <w:rsid w:val="004E766F"/>
    <w:rsid w:val="004F512D"/>
    <w:rsid w:val="00507469"/>
    <w:rsid w:val="005115DE"/>
    <w:rsid w:val="00521B38"/>
    <w:rsid w:val="005301FF"/>
    <w:rsid w:val="00541D0E"/>
    <w:rsid w:val="00542FA5"/>
    <w:rsid w:val="00546722"/>
    <w:rsid w:val="00554696"/>
    <w:rsid w:val="00556282"/>
    <w:rsid w:val="00557832"/>
    <w:rsid w:val="00563F3A"/>
    <w:rsid w:val="00572E8A"/>
    <w:rsid w:val="00576E2D"/>
    <w:rsid w:val="0057725A"/>
    <w:rsid w:val="00591B91"/>
    <w:rsid w:val="005966DC"/>
    <w:rsid w:val="005B4C64"/>
    <w:rsid w:val="005B6EE9"/>
    <w:rsid w:val="005C0F85"/>
    <w:rsid w:val="005C44D8"/>
    <w:rsid w:val="005C621E"/>
    <w:rsid w:val="005C6CE4"/>
    <w:rsid w:val="005D02D1"/>
    <w:rsid w:val="005D1642"/>
    <w:rsid w:val="005D4714"/>
    <w:rsid w:val="005D6515"/>
    <w:rsid w:val="005F14B5"/>
    <w:rsid w:val="005F5D12"/>
    <w:rsid w:val="00600F6D"/>
    <w:rsid w:val="00612009"/>
    <w:rsid w:val="00621652"/>
    <w:rsid w:val="00623756"/>
    <w:rsid w:val="00627E5F"/>
    <w:rsid w:val="00640EAA"/>
    <w:rsid w:val="0064113D"/>
    <w:rsid w:val="00643136"/>
    <w:rsid w:val="0065475E"/>
    <w:rsid w:val="006554FA"/>
    <w:rsid w:val="00655D45"/>
    <w:rsid w:val="00663175"/>
    <w:rsid w:val="00663BAC"/>
    <w:rsid w:val="00671279"/>
    <w:rsid w:val="006929AD"/>
    <w:rsid w:val="006A00DE"/>
    <w:rsid w:val="006D4A83"/>
    <w:rsid w:val="006E139A"/>
    <w:rsid w:val="006E183A"/>
    <w:rsid w:val="006E696B"/>
    <w:rsid w:val="006E6B2E"/>
    <w:rsid w:val="006E7B7A"/>
    <w:rsid w:val="006F35C6"/>
    <w:rsid w:val="006F5044"/>
    <w:rsid w:val="006F7755"/>
    <w:rsid w:val="00700124"/>
    <w:rsid w:val="00700973"/>
    <w:rsid w:val="00702F65"/>
    <w:rsid w:val="007167BE"/>
    <w:rsid w:val="00717058"/>
    <w:rsid w:val="00720DF4"/>
    <w:rsid w:val="00723F31"/>
    <w:rsid w:val="007250F9"/>
    <w:rsid w:val="00730189"/>
    <w:rsid w:val="00733C4B"/>
    <w:rsid w:val="0074045A"/>
    <w:rsid w:val="00751EA2"/>
    <w:rsid w:val="00754242"/>
    <w:rsid w:val="00760669"/>
    <w:rsid w:val="00763675"/>
    <w:rsid w:val="00763B4B"/>
    <w:rsid w:val="00781BE4"/>
    <w:rsid w:val="00787388"/>
    <w:rsid w:val="00787E00"/>
    <w:rsid w:val="007A7380"/>
    <w:rsid w:val="007B2B47"/>
    <w:rsid w:val="007B3305"/>
    <w:rsid w:val="007B62AB"/>
    <w:rsid w:val="007C49B5"/>
    <w:rsid w:val="007C7138"/>
    <w:rsid w:val="007D6794"/>
    <w:rsid w:val="007E4198"/>
    <w:rsid w:val="007E6CB5"/>
    <w:rsid w:val="007F0059"/>
    <w:rsid w:val="007F2E86"/>
    <w:rsid w:val="007F52BE"/>
    <w:rsid w:val="008005B8"/>
    <w:rsid w:val="0080345B"/>
    <w:rsid w:val="00806B5C"/>
    <w:rsid w:val="008116DA"/>
    <w:rsid w:val="00813411"/>
    <w:rsid w:val="008241E5"/>
    <w:rsid w:val="00824C44"/>
    <w:rsid w:val="00825C78"/>
    <w:rsid w:val="00834748"/>
    <w:rsid w:val="008402E6"/>
    <w:rsid w:val="00845BBF"/>
    <w:rsid w:val="00850CE5"/>
    <w:rsid w:val="00860182"/>
    <w:rsid w:val="00861D68"/>
    <w:rsid w:val="00872DCC"/>
    <w:rsid w:val="00874390"/>
    <w:rsid w:val="00874890"/>
    <w:rsid w:val="00876F34"/>
    <w:rsid w:val="00880D6E"/>
    <w:rsid w:val="008819CE"/>
    <w:rsid w:val="008863D0"/>
    <w:rsid w:val="00897D91"/>
    <w:rsid w:val="008A0817"/>
    <w:rsid w:val="008A4268"/>
    <w:rsid w:val="008A63FF"/>
    <w:rsid w:val="008B2B9C"/>
    <w:rsid w:val="008B2CFB"/>
    <w:rsid w:val="008B2FD0"/>
    <w:rsid w:val="008C0535"/>
    <w:rsid w:val="008D1BCA"/>
    <w:rsid w:val="008D30D1"/>
    <w:rsid w:val="008D3413"/>
    <w:rsid w:val="008E15A7"/>
    <w:rsid w:val="009007C3"/>
    <w:rsid w:val="0090099B"/>
    <w:rsid w:val="0090334E"/>
    <w:rsid w:val="0090539F"/>
    <w:rsid w:val="00906030"/>
    <w:rsid w:val="009105BC"/>
    <w:rsid w:val="00917AED"/>
    <w:rsid w:val="00932F21"/>
    <w:rsid w:val="00937F47"/>
    <w:rsid w:val="00942E5E"/>
    <w:rsid w:val="00944CAE"/>
    <w:rsid w:val="00953C01"/>
    <w:rsid w:val="009702C4"/>
    <w:rsid w:val="00970CC2"/>
    <w:rsid w:val="00985452"/>
    <w:rsid w:val="009859A2"/>
    <w:rsid w:val="009927BC"/>
    <w:rsid w:val="009A69F8"/>
    <w:rsid w:val="009B338B"/>
    <w:rsid w:val="009B71F7"/>
    <w:rsid w:val="009C61BF"/>
    <w:rsid w:val="009E10B5"/>
    <w:rsid w:val="009F6DD3"/>
    <w:rsid w:val="00A04B6D"/>
    <w:rsid w:val="00A05F3C"/>
    <w:rsid w:val="00A1179A"/>
    <w:rsid w:val="00A12250"/>
    <w:rsid w:val="00A12E73"/>
    <w:rsid w:val="00A12F57"/>
    <w:rsid w:val="00A24E7C"/>
    <w:rsid w:val="00A35947"/>
    <w:rsid w:val="00A35E5C"/>
    <w:rsid w:val="00A44AE3"/>
    <w:rsid w:val="00A53417"/>
    <w:rsid w:val="00A566D3"/>
    <w:rsid w:val="00A57235"/>
    <w:rsid w:val="00A616C4"/>
    <w:rsid w:val="00A65950"/>
    <w:rsid w:val="00A7033B"/>
    <w:rsid w:val="00A71E18"/>
    <w:rsid w:val="00A73BE7"/>
    <w:rsid w:val="00A778B3"/>
    <w:rsid w:val="00A85309"/>
    <w:rsid w:val="00A856A6"/>
    <w:rsid w:val="00A964FA"/>
    <w:rsid w:val="00A96703"/>
    <w:rsid w:val="00AA6337"/>
    <w:rsid w:val="00AD1206"/>
    <w:rsid w:val="00AF03B2"/>
    <w:rsid w:val="00AF1C81"/>
    <w:rsid w:val="00AF1CC0"/>
    <w:rsid w:val="00AF486C"/>
    <w:rsid w:val="00AF689C"/>
    <w:rsid w:val="00B067EF"/>
    <w:rsid w:val="00B10D9C"/>
    <w:rsid w:val="00B11074"/>
    <w:rsid w:val="00B1591D"/>
    <w:rsid w:val="00B20320"/>
    <w:rsid w:val="00B351D6"/>
    <w:rsid w:val="00B35FC2"/>
    <w:rsid w:val="00B41B69"/>
    <w:rsid w:val="00B647C9"/>
    <w:rsid w:val="00B721C0"/>
    <w:rsid w:val="00B74CBB"/>
    <w:rsid w:val="00B828EE"/>
    <w:rsid w:val="00B87110"/>
    <w:rsid w:val="00B9181C"/>
    <w:rsid w:val="00B92959"/>
    <w:rsid w:val="00B945E9"/>
    <w:rsid w:val="00B9696C"/>
    <w:rsid w:val="00B9767E"/>
    <w:rsid w:val="00BA350F"/>
    <w:rsid w:val="00BB78E0"/>
    <w:rsid w:val="00BC0423"/>
    <w:rsid w:val="00BC0ADE"/>
    <w:rsid w:val="00BC33B0"/>
    <w:rsid w:val="00BE3026"/>
    <w:rsid w:val="00BE6885"/>
    <w:rsid w:val="00BF4C6D"/>
    <w:rsid w:val="00BF6330"/>
    <w:rsid w:val="00C00C86"/>
    <w:rsid w:val="00C060AB"/>
    <w:rsid w:val="00C117D5"/>
    <w:rsid w:val="00C11FC5"/>
    <w:rsid w:val="00C157CC"/>
    <w:rsid w:val="00C36756"/>
    <w:rsid w:val="00C37173"/>
    <w:rsid w:val="00C40457"/>
    <w:rsid w:val="00C4620D"/>
    <w:rsid w:val="00C471E5"/>
    <w:rsid w:val="00C4755B"/>
    <w:rsid w:val="00C55FD8"/>
    <w:rsid w:val="00C565F6"/>
    <w:rsid w:val="00C6332C"/>
    <w:rsid w:val="00C66991"/>
    <w:rsid w:val="00C70182"/>
    <w:rsid w:val="00C74A44"/>
    <w:rsid w:val="00C74D99"/>
    <w:rsid w:val="00C80FC1"/>
    <w:rsid w:val="00C83052"/>
    <w:rsid w:val="00C87475"/>
    <w:rsid w:val="00C90DBF"/>
    <w:rsid w:val="00C938D7"/>
    <w:rsid w:val="00C9507F"/>
    <w:rsid w:val="00C954FF"/>
    <w:rsid w:val="00C96910"/>
    <w:rsid w:val="00CA1394"/>
    <w:rsid w:val="00CA19E4"/>
    <w:rsid w:val="00CB0569"/>
    <w:rsid w:val="00CB37E3"/>
    <w:rsid w:val="00CB450A"/>
    <w:rsid w:val="00CB4DA4"/>
    <w:rsid w:val="00CC7B87"/>
    <w:rsid w:val="00CD7B81"/>
    <w:rsid w:val="00CE23E5"/>
    <w:rsid w:val="00CE5CA1"/>
    <w:rsid w:val="00CF33E7"/>
    <w:rsid w:val="00CF435A"/>
    <w:rsid w:val="00D07252"/>
    <w:rsid w:val="00D07999"/>
    <w:rsid w:val="00D12798"/>
    <w:rsid w:val="00D1290B"/>
    <w:rsid w:val="00D150D2"/>
    <w:rsid w:val="00D33964"/>
    <w:rsid w:val="00D3616B"/>
    <w:rsid w:val="00D362A3"/>
    <w:rsid w:val="00D55EAA"/>
    <w:rsid w:val="00D63D89"/>
    <w:rsid w:val="00D665AE"/>
    <w:rsid w:val="00D6743A"/>
    <w:rsid w:val="00D7089D"/>
    <w:rsid w:val="00D76E79"/>
    <w:rsid w:val="00D8146B"/>
    <w:rsid w:val="00D8566C"/>
    <w:rsid w:val="00D862F9"/>
    <w:rsid w:val="00D90A94"/>
    <w:rsid w:val="00D93A45"/>
    <w:rsid w:val="00DA0E5F"/>
    <w:rsid w:val="00DB00EC"/>
    <w:rsid w:val="00DB15F1"/>
    <w:rsid w:val="00DB2760"/>
    <w:rsid w:val="00DB4AFA"/>
    <w:rsid w:val="00DC0901"/>
    <w:rsid w:val="00DC355F"/>
    <w:rsid w:val="00DC71A0"/>
    <w:rsid w:val="00DE45B9"/>
    <w:rsid w:val="00DE71FB"/>
    <w:rsid w:val="00DF1D74"/>
    <w:rsid w:val="00E05083"/>
    <w:rsid w:val="00E05816"/>
    <w:rsid w:val="00E144CF"/>
    <w:rsid w:val="00E15C77"/>
    <w:rsid w:val="00E33EC4"/>
    <w:rsid w:val="00E36DB3"/>
    <w:rsid w:val="00E4161A"/>
    <w:rsid w:val="00E433C7"/>
    <w:rsid w:val="00E60F94"/>
    <w:rsid w:val="00E70176"/>
    <w:rsid w:val="00E70BBC"/>
    <w:rsid w:val="00E73660"/>
    <w:rsid w:val="00E9435A"/>
    <w:rsid w:val="00E97F8D"/>
    <w:rsid w:val="00EA0E18"/>
    <w:rsid w:val="00EA3A1E"/>
    <w:rsid w:val="00EC2E40"/>
    <w:rsid w:val="00ED334D"/>
    <w:rsid w:val="00ED3B35"/>
    <w:rsid w:val="00EE1F2B"/>
    <w:rsid w:val="00EF08A4"/>
    <w:rsid w:val="00EF1826"/>
    <w:rsid w:val="00EF4D45"/>
    <w:rsid w:val="00EF75F8"/>
    <w:rsid w:val="00F011D6"/>
    <w:rsid w:val="00F0561F"/>
    <w:rsid w:val="00F124E6"/>
    <w:rsid w:val="00F16C62"/>
    <w:rsid w:val="00F16EC8"/>
    <w:rsid w:val="00F21E71"/>
    <w:rsid w:val="00F27913"/>
    <w:rsid w:val="00F31E7A"/>
    <w:rsid w:val="00F371B1"/>
    <w:rsid w:val="00F417CE"/>
    <w:rsid w:val="00F43447"/>
    <w:rsid w:val="00F449AF"/>
    <w:rsid w:val="00F51734"/>
    <w:rsid w:val="00F51E44"/>
    <w:rsid w:val="00F60F88"/>
    <w:rsid w:val="00F64966"/>
    <w:rsid w:val="00F7430C"/>
    <w:rsid w:val="00FA13AD"/>
    <w:rsid w:val="00FA2217"/>
    <w:rsid w:val="00FA2C31"/>
    <w:rsid w:val="00FA4EC7"/>
    <w:rsid w:val="00FA6829"/>
    <w:rsid w:val="00FB5D96"/>
    <w:rsid w:val="00FC640B"/>
    <w:rsid w:val="00FD08FE"/>
    <w:rsid w:val="00FD2E5A"/>
    <w:rsid w:val="00FD7865"/>
    <w:rsid w:val="00FE083E"/>
    <w:rsid w:val="00FE3F89"/>
    <w:rsid w:val="00FE4D2F"/>
    <w:rsid w:val="00FF41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C1AD8"/>
  <w15:docId w15:val="{75B7DF22-583A-42F3-8C14-0C80818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F84A-4AA9-4D3C-B7EC-783F9F2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GlBuh</cp:lastModifiedBy>
  <cp:revision>176</cp:revision>
  <cp:lastPrinted>2021-12-30T11:38:00Z</cp:lastPrinted>
  <dcterms:created xsi:type="dcterms:W3CDTF">2020-10-15T09:43:00Z</dcterms:created>
  <dcterms:modified xsi:type="dcterms:W3CDTF">2021-12-30T11:39:00Z</dcterms:modified>
</cp:coreProperties>
</file>