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C03EB" w14:textId="77777777" w:rsidR="001C176E" w:rsidRDefault="000D23D1" w:rsidP="00AC49BF">
      <w:pPr>
        <w:spacing w:after="0" w:line="240" w:lineRule="auto"/>
        <w:jc w:val="both"/>
      </w:pPr>
      <w:bookmarkStart w:id="0" w:name="_Hlk72503535"/>
      <w:bookmarkEnd w:id="0"/>
      <w:r>
        <w:rPr>
          <w:b/>
        </w:rPr>
        <w:t xml:space="preserve">Печатное средство массовой информации органов местного самоуправления муниципального образования </w:t>
      </w:r>
      <w:r>
        <w:rPr>
          <w:rFonts w:eastAsia="Calibri"/>
          <w:b/>
        </w:rPr>
        <w:t>Елизаветинское</w:t>
      </w:r>
      <w:r>
        <w:rPr>
          <w:b/>
        </w:rPr>
        <w:t xml:space="preserve"> сельское поселение Гатчинского муниципального района Ленинградской области – печатное издание</w:t>
      </w:r>
    </w:p>
    <w:tbl>
      <w:tblPr>
        <w:tblW w:w="14992" w:type="dxa"/>
        <w:tblLook w:val="04A0" w:firstRow="1" w:lastRow="0" w:firstColumn="1" w:lastColumn="0" w:noHBand="0" w:noVBand="1"/>
      </w:tblPr>
      <w:tblGrid>
        <w:gridCol w:w="7479"/>
        <w:gridCol w:w="7513"/>
      </w:tblGrid>
      <w:tr w:rsidR="001C176E" w14:paraId="1035EA7F" w14:textId="77777777" w:rsidTr="00B94D4E">
        <w:tc>
          <w:tcPr>
            <w:tcW w:w="7479" w:type="dxa"/>
            <w:shd w:val="clear" w:color="auto" w:fill="auto"/>
          </w:tcPr>
          <w:p w14:paraId="734F4C2C" w14:textId="77777777" w:rsidR="001C176E" w:rsidRDefault="000D23D1">
            <w:pPr>
              <w:spacing w:after="0" w:line="240" w:lineRule="auto"/>
            </w:pPr>
            <w:r>
              <w:rPr>
                <w:rFonts w:eastAsia="Calibri"/>
                <w:b/>
                <w:sz w:val="90"/>
                <w:szCs w:val="90"/>
              </w:rPr>
              <w:t>Елизаветинский</w:t>
            </w:r>
            <w:r>
              <w:rPr>
                <w:b/>
                <w:sz w:val="90"/>
                <w:szCs w:val="90"/>
              </w:rPr>
              <w:t xml:space="preserve"> Вестник</w:t>
            </w:r>
          </w:p>
        </w:tc>
        <w:tc>
          <w:tcPr>
            <w:tcW w:w="7513" w:type="dxa"/>
            <w:shd w:val="clear" w:color="auto" w:fill="auto"/>
          </w:tcPr>
          <w:p w14:paraId="442A3336" w14:textId="77777777" w:rsidR="001C176E" w:rsidRDefault="000D23D1" w:rsidP="00B94D4E">
            <w:pPr>
              <w:spacing w:after="0" w:line="240" w:lineRule="auto"/>
              <w:jc w:val="right"/>
            </w:pPr>
            <w:r>
              <w:rPr>
                <w:noProof/>
              </w:rPr>
              <w:drawing>
                <wp:inline distT="0" distB="0" distL="0" distR="0" wp14:anchorId="7A2B8B8A" wp14:editId="7395223E">
                  <wp:extent cx="676275" cy="838200"/>
                  <wp:effectExtent l="0" t="0" r="0" b="0"/>
                  <wp:docPr id="1" name="Рисунок 1" descr="Герб муниципального образ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Герб муниципального образования"/>
                          <pic:cNvPicPr>
                            <a:picLocks noChangeAspect="1" noChangeArrowheads="1"/>
                          </pic:cNvPicPr>
                        </pic:nvPicPr>
                        <pic:blipFill>
                          <a:blip r:embed="rId8"/>
                          <a:stretch>
                            <a:fillRect/>
                          </a:stretch>
                        </pic:blipFill>
                        <pic:spPr bwMode="auto">
                          <a:xfrm>
                            <a:off x="0" y="0"/>
                            <a:ext cx="676275" cy="838200"/>
                          </a:xfrm>
                          <a:prstGeom prst="rect">
                            <a:avLst/>
                          </a:prstGeom>
                        </pic:spPr>
                      </pic:pic>
                    </a:graphicData>
                  </a:graphic>
                </wp:inline>
              </w:drawing>
            </w:r>
          </w:p>
          <w:p w14:paraId="21FB88F1" w14:textId="16159784" w:rsidR="001C176E" w:rsidRDefault="00AC158F" w:rsidP="00986EA8">
            <w:pPr>
              <w:spacing w:after="0" w:line="240" w:lineRule="auto"/>
              <w:ind w:left="5698" w:right="-104"/>
              <w:jc w:val="center"/>
            </w:pPr>
            <w:r>
              <w:rPr>
                <w:b/>
              </w:rPr>
              <w:t xml:space="preserve">   </w:t>
            </w:r>
            <w:r w:rsidR="003A69DD">
              <w:rPr>
                <w:b/>
              </w:rPr>
              <w:t xml:space="preserve">  </w:t>
            </w:r>
            <w:r w:rsidR="0016542D">
              <w:rPr>
                <w:b/>
              </w:rPr>
              <w:t xml:space="preserve">  </w:t>
            </w:r>
            <w:r w:rsidR="00B57F12">
              <w:rPr>
                <w:b/>
              </w:rPr>
              <w:t>14</w:t>
            </w:r>
            <w:r w:rsidR="00E7029E">
              <w:rPr>
                <w:b/>
              </w:rPr>
              <w:t xml:space="preserve"> апреля </w:t>
            </w:r>
          </w:p>
          <w:p w14:paraId="49C155B9" w14:textId="4C8E05DF" w:rsidR="001C176E" w:rsidRDefault="00EE66F2" w:rsidP="00986EA8">
            <w:pPr>
              <w:spacing w:after="0" w:line="240" w:lineRule="auto"/>
              <w:ind w:left="5698" w:right="-104"/>
              <w:jc w:val="center"/>
            </w:pPr>
            <w:r>
              <w:rPr>
                <w:b/>
              </w:rPr>
              <w:t xml:space="preserve">       </w:t>
            </w:r>
            <w:r w:rsidR="000D23D1">
              <w:rPr>
                <w:b/>
              </w:rPr>
              <w:t>20</w:t>
            </w:r>
            <w:r w:rsidR="00121D18">
              <w:rPr>
                <w:b/>
              </w:rPr>
              <w:t>2</w:t>
            </w:r>
            <w:r w:rsidR="00E7029E">
              <w:rPr>
                <w:b/>
              </w:rPr>
              <w:t>3</w:t>
            </w:r>
            <w:r w:rsidR="000D23D1">
              <w:rPr>
                <w:b/>
              </w:rPr>
              <w:t xml:space="preserve"> года</w:t>
            </w:r>
          </w:p>
          <w:p w14:paraId="190281B0" w14:textId="07AF9389" w:rsidR="001C176E" w:rsidRPr="00757C89" w:rsidRDefault="00EE66F2" w:rsidP="00986EA8">
            <w:pPr>
              <w:spacing w:after="0" w:line="240" w:lineRule="auto"/>
              <w:ind w:left="5698" w:right="-104"/>
              <w:jc w:val="center"/>
              <w:rPr>
                <w:lang w:val="en-US"/>
              </w:rPr>
            </w:pPr>
            <w:r>
              <w:rPr>
                <w:b/>
              </w:rPr>
              <w:t xml:space="preserve">         </w:t>
            </w:r>
            <w:r w:rsidR="000D23D1">
              <w:rPr>
                <w:b/>
              </w:rPr>
              <w:t>№</w:t>
            </w:r>
            <w:r w:rsidR="00A83B38">
              <w:rPr>
                <w:b/>
              </w:rPr>
              <w:t xml:space="preserve"> </w:t>
            </w:r>
            <w:r w:rsidR="00B57F12">
              <w:rPr>
                <w:b/>
              </w:rPr>
              <w:t>19</w:t>
            </w:r>
          </w:p>
        </w:tc>
      </w:tr>
    </w:tbl>
    <w:p w14:paraId="7F71CE65" w14:textId="77777777" w:rsidR="001C176E" w:rsidRDefault="001C176E">
      <w:pPr>
        <w:pBdr>
          <w:bottom w:val="single" w:sz="12" w:space="1" w:color="000000"/>
        </w:pBdr>
        <w:spacing w:after="0" w:line="240" w:lineRule="auto"/>
        <w:jc w:val="both"/>
        <w:rPr>
          <w:sz w:val="16"/>
          <w:szCs w:val="16"/>
        </w:rPr>
      </w:pPr>
    </w:p>
    <w:p w14:paraId="4C07E4BD" w14:textId="77777777" w:rsidR="00376E96" w:rsidRDefault="00376E96" w:rsidP="002C5661">
      <w:pPr>
        <w:spacing w:after="0" w:line="240" w:lineRule="auto"/>
        <w:jc w:val="center"/>
        <w:rPr>
          <w:b/>
          <w:sz w:val="16"/>
          <w:szCs w:val="16"/>
        </w:rPr>
        <w:sectPr w:rsidR="00376E96" w:rsidSect="00376E96">
          <w:footerReference w:type="default" r:id="rId9"/>
          <w:pgSz w:w="16838" w:h="11906" w:orient="landscape"/>
          <w:pgMar w:top="709" w:right="567" w:bottom="425" w:left="1134" w:header="709" w:footer="709" w:gutter="0"/>
          <w:cols w:space="720"/>
          <w:formProt w:val="0"/>
          <w:docGrid w:linePitch="360"/>
        </w:sectPr>
      </w:pPr>
    </w:p>
    <w:p w14:paraId="49135CC3" w14:textId="77777777" w:rsidR="00986EA8" w:rsidRPr="00AB4EA7" w:rsidRDefault="00986EA8" w:rsidP="00631925">
      <w:pPr>
        <w:pStyle w:val="29"/>
        <w:tabs>
          <w:tab w:val="left" w:pos="3969"/>
        </w:tabs>
        <w:ind w:left="284" w:right="47"/>
        <w:jc w:val="center"/>
        <w:rPr>
          <w:b/>
          <w:sz w:val="16"/>
          <w:szCs w:val="16"/>
        </w:rPr>
      </w:pPr>
      <w:bookmarkStart w:id="1" w:name="_Hlk121823821"/>
      <w:r w:rsidRPr="00AB4EA7">
        <w:rPr>
          <w:b/>
          <w:sz w:val="16"/>
          <w:szCs w:val="16"/>
        </w:rPr>
        <w:t>АДМИНИСТРАЦИЯ МУНИЦИПАЛЬНОГО ОБРАЗОВАНИЯ</w:t>
      </w:r>
    </w:p>
    <w:p w14:paraId="06DA8846" w14:textId="77777777" w:rsidR="00986EA8" w:rsidRPr="00AB4EA7" w:rsidRDefault="00986EA8" w:rsidP="00631925">
      <w:pPr>
        <w:pStyle w:val="29"/>
        <w:tabs>
          <w:tab w:val="left" w:pos="3969"/>
        </w:tabs>
        <w:ind w:left="284" w:right="47"/>
        <w:jc w:val="center"/>
        <w:rPr>
          <w:b/>
          <w:sz w:val="16"/>
          <w:szCs w:val="16"/>
        </w:rPr>
      </w:pPr>
      <w:r w:rsidRPr="00AB4EA7">
        <w:rPr>
          <w:b/>
          <w:sz w:val="16"/>
          <w:szCs w:val="16"/>
        </w:rPr>
        <w:t>ЕЛИЗАВЕТИНСКОГО СЕЛЬСКОГО ПОСЕЛЕНИЯ</w:t>
      </w:r>
    </w:p>
    <w:p w14:paraId="08AA9A55" w14:textId="77777777" w:rsidR="00986EA8" w:rsidRPr="00AB4EA7" w:rsidRDefault="00986EA8" w:rsidP="00631925">
      <w:pPr>
        <w:pStyle w:val="29"/>
        <w:tabs>
          <w:tab w:val="left" w:pos="3969"/>
        </w:tabs>
        <w:ind w:left="284" w:right="47"/>
        <w:jc w:val="center"/>
        <w:rPr>
          <w:b/>
          <w:sz w:val="16"/>
          <w:szCs w:val="16"/>
        </w:rPr>
      </w:pPr>
      <w:r w:rsidRPr="00AB4EA7">
        <w:rPr>
          <w:b/>
          <w:sz w:val="16"/>
          <w:szCs w:val="16"/>
        </w:rPr>
        <w:t>ГАТЧИНСКОГО МУНИЦИПАЛЬНОГО РАЙОНА</w:t>
      </w:r>
    </w:p>
    <w:p w14:paraId="13EF6B80" w14:textId="77777777" w:rsidR="00986EA8" w:rsidRPr="00AB4EA7" w:rsidRDefault="00986EA8" w:rsidP="00631925">
      <w:pPr>
        <w:pStyle w:val="29"/>
        <w:tabs>
          <w:tab w:val="left" w:pos="3969"/>
        </w:tabs>
        <w:ind w:left="284" w:right="47"/>
        <w:jc w:val="center"/>
        <w:rPr>
          <w:b/>
          <w:sz w:val="16"/>
          <w:szCs w:val="16"/>
        </w:rPr>
      </w:pPr>
      <w:r w:rsidRPr="00AB4EA7">
        <w:rPr>
          <w:b/>
          <w:sz w:val="16"/>
          <w:szCs w:val="16"/>
        </w:rPr>
        <w:t>ЛЕНИНГРАДСКОЙ ОБЛАСТИ</w:t>
      </w:r>
    </w:p>
    <w:p w14:paraId="62FBBEF3" w14:textId="77777777" w:rsidR="00986EA8" w:rsidRPr="00AB4EA7" w:rsidRDefault="00986EA8" w:rsidP="00631925">
      <w:pPr>
        <w:pStyle w:val="29"/>
        <w:tabs>
          <w:tab w:val="left" w:pos="3969"/>
        </w:tabs>
        <w:ind w:left="284" w:right="47"/>
        <w:jc w:val="center"/>
        <w:rPr>
          <w:b/>
          <w:sz w:val="16"/>
          <w:szCs w:val="16"/>
        </w:rPr>
      </w:pPr>
    </w:p>
    <w:p w14:paraId="6ED96BFB" w14:textId="77777777" w:rsidR="00986EA8" w:rsidRPr="00AB4EA7" w:rsidRDefault="00986EA8" w:rsidP="00631925">
      <w:pPr>
        <w:pStyle w:val="29"/>
        <w:tabs>
          <w:tab w:val="left" w:pos="3969"/>
        </w:tabs>
        <w:ind w:left="284" w:right="47"/>
        <w:jc w:val="center"/>
        <w:rPr>
          <w:b/>
          <w:sz w:val="16"/>
          <w:szCs w:val="16"/>
        </w:rPr>
      </w:pPr>
      <w:r w:rsidRPr="00AB4EA7">
        <w:rPr>
          <w:b/>
          <w:sz w:val="16"/>
          <w:szCs w:val="16"/>
        </w:rPr>
        <w:t>ПОСТАНОВЛЕНИЕ</w:t>
      </w:r>
    </w:p>
    <w:p w14:paraId="2610781E" w14:textId="77777777" w:rsidR="00986EA8" w:rsidRPr="00AB4EA7" w:rsidRDefault="00986EA8" w:rsidP="00631925">
      <w:pPr>
        <w:pStyle w:val="29"/>
        <w:tabs>
          <w:tab w:val="left" w:pos="3969"/>
        </w:tabs>
        <w:ind w:left="284" w:right="47"/>
        <w:jc w:val="center"/>
        <w:rPr>
          <w:b/>
          <w:sz w:val="16"/>
          <w:szCs w:val="16"/>
        </w:rPr>
      </w:pPr>
    </w:p>
    <w:p w14:paraId="13D07995" w14:textId="7BF13258" w:rsidR="00986EA8" w:rsidRDefault="00B57F12" w:rsidP="00631925">
      <w:pPr>
        <w:pStyle w:val="29"/>
        <w:ind w:left="284" w:right="47"/>
        <w:jc w:val="center"/>
        <w:rPr>
          <w:b/>
          <w:sz w:val="16"/>
          <w:szCs w:val="16"/>
        </w:rPr>
      </w:pPr>
      <w:r>
        <w:rPr>
          <w:b/>
          <w:sz w:val="16"/>
          <w:szCs w:val="16"/>
        </w:rPr>
        <w:t>14</w:t>
      </w:r>
      <w:r w:rsidR="00E7029E">
        <w:rPr>
          <w:b/>
          <w:sz w:val="16"/>
          <w:szCs w:val="16"/>
        </w:rPr>
        <w:t>.04.</w:t>
      </w:r>
      <w:r w:rsidR="00986EA8" w:rsidRPr="00AB4EA7">
        <w:rPr>
          <w:b/>
          <w:sz w:val="16"/>
          <w:szCs w:val="16"/>
        </w:rPr>
        <w:t>202</w:t>
      </w:r>
      <w:r w:rsidR="00E7029E">
        <w:rPr>
          <w:b/>
          <w:sz w:val="16"/>
          <w:szCs w:val="16"/>
        </w:rPr>
        <w:t>3</w:t>
      </w:r>
      <w:r w:rsidR="00986EA8" w:rsidRPr="00AB4EA7">
        <w:rPr>
          <w:b/>
          <w:sz w:val="16"/>
          <w:szCs w:val="16"/>
        </w:rPr>
        <w:t xml:space="preserve">г.                                                                           № </w:t>
      </w:r>
      <w:r w:rsidR="00E7029E">
        <w:rPr>
          <w:b/>
          <w:sz w:val="16"/>
          <w:szCs w:val="16"/>
        </w:rPr>
        <w:t>1</w:t>
      </w:r>
      <w:r w:rsidR="0034401A">
        <w:rPr>
          <w:b/>
          <w:sz w:val="16"/>
          <w:szCs w:val="16"/>
        </w:rPr>
        <w:t>71</w:t>
      </w:r>
    </w:p>
    <w:p w14:paraId="156AB98B" w14:textId="77777777" w:rsidR="00934B14" w:rsidRPr="00934B14" w:rsidRDefault="00934B14" w:rsidP="00934B14">
      <w:pPr>
        <w:pStyle w:val="29"/>
        <w:ind w:left="284" w:right="189"/>
        <w:jc w:val="both"/>
        <w:rPr>
          <w:bCs/>
          <w:sz w:val="16"/>
          <w:szCs w:val="16"/>
        </w:rPr>
      </w:pPr>
    </w:p>
    <w:p w14:paraId="3A5CCCB5" w14:textId="77777777" w:rsidR="00934B14" w:rsidRPr="00934B14" w:rsidRDefault="00934B14" w:rsidP="009A0DDD">
      <w:pPr>
        <w:pStyle w:val="29"/>
        <w:ind w:left="284" w:right="1748"/>
        <w:jc w:val="both"/>
        <w:rPr>
          <w:bCs/>
          <w:sz w:val="16"/>
          <w:szCs w:val="16"/>
        </w:rPr>
      </w:pPr>
      <w:r w:rsidRPr="00934B14">
        <w:rPr>
          <w:bCs/>
          <w:sz w:val="16"/>
          <w:szCs w:val="16"/>
        </w:rPr>
        <w:t>Об утверждении Административного регламента по предоставлению муниципальной услуги «Решение вопроса о приватизации жилого помещения муниципального жилищного фонда»</w:t>
      </w:r>
    </w:p>
    <w:p w14:paraId="152612F9" w14:textId="77777777" w:rsidR="00934B14" w:rsidRPr="00934B14" w:rsidRDefault="00934B14" w:rsidP="009A0DDD">
      <w:pPr>
        <w:pStyle w:val="29"/>
        <w:ind w:left="284" w:right="1748"/>
        <w:jc w:val="both"/>
        <w:rPr>
          <w:bCs/>
          <w:sz w:val="16"/>
          <w:szCs w:val="16"/>
        </w:rPr>
      </w:pPr>
    </w:p>
    <w:p w14:paraId="70B29E6A" w14:textId="77777777" w:rsidR="00934B14" w:rsidRPr="008062D3" w:rsidRDefault="00934B14" w:rsidP="009A0DDD">
      <w:pPr>
        <w:pStyle w:val="29"/>
        <w:ind w:left="284" w:right="189" w:firstLine="425"/>
        <w:jc w:val="both"/>
        <w:rPr>
          <w:bCs/>
          <w:sz w:val="16"/>
          <w:szCs w:val="16"/>
        </w:rPr>
      </w:pPr>
      <w:r w:rsidRPr="00934B14">
        <w:rPr>
          <w:bCs/>
          <w:sz w:val="16"/>
          <w:szCs w:val="16"/>
        </w:rPr>
        <w:t xml:space="preserve">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w:t>
      </w:r>
      <w:r w:rsidRPr="008062D3">
        <w:rPr>
          <w:bCs/>
          <w:sz w:val="16"/>
          <w:szCs w:val="16"/>
        </w:rPr>
        <w:t xml:space="preserve">27.07.2010 № 210-ФЗ «Об организации предоставления государственных и муниципальных услуг», Гражданским кодексом Российской Федерации, Жилищным кодексом Российской Федерации, Федеральный закон от 13.07.2015 № 218-ФЗ «О государственной регистрации недвижимости», Законом Российской Федерации от 04.07.1991 № 1541-1 «О приватизации жилищного фонда в Российской Федерации», Положением о бесплатной приватизации жилищного фонда в Ленинградской области, утвержденное постановлением Правительства Ленинградской области от 27.06.1994 № 157, руководствуясь Уставом муниципального образования Елизаветинское сельское поселение Гатчинского муниципального района Ленинградской области, администрация Елизаветинского сельского поселения  </w:t>
      </w:r>
    </w:p>
    <w:p w14:paraId="0F743F0C" w14:textId="77777777" w:rsidR="00934B14" w:rsidRPr="008062D3" w:rsidRDefault="00934B14" w:rsidP="00934B14">
      <w:pPr>
        <w:pStyle w:val="29"/>
        <w:ind w:left="284" w:right="189"/>
        <w:jc w:val="both"/>
        <w:rPr>
          <w:bCs/>
          <w:sz w:val="16"/>
          <w:szCs w:val="16"/>
        </w:rPr>
      </w:pPr>
    </w:p>
    <w:p w14:paraId="79A3709E" w14:textId="77777777" w:rsidR="00934B14" w:rsidRPr="008062D3" w:rsidRDefault="00934B14" w:rsidP="009A0DDD">
      <w:pPr>
        <w:pStyle w:val="29"/>
        <w:ind w:left="284" w:right="189"/>
        <w:jc w:val="center"/>
        <w:rPr>
          <w:b/>
          <w:sz w:val="16"/>
          <w:szCs w:val="16"/>
        </w:rPr>
      </w:pPr>
      <w:r w:rsidRPr="008062D3">
        <w:rPr>
          <w:b/>
          <w:sz w:val="16"/>
          <w:szCs w:val="16"/>
        </w:rPr>
        <w:t>ПОСТАНОВЛЯЕТ:</w:t>
      </w:r>
    </w:p>
    <w:p w14:paraId="255B40EE" w14:textId="77777777" w:rsidR="00934B14" w:rsidRPr="008062D3" w:rsidRDefault="00934B14" w:rsidP="009A0DDD">
      <w:pPr>
        <w:pStyle w:val="29"/>
        <w:tabs>
          <w:tab w:val="left" w:pos="993"/>
        </w:tabs>
        <w:ind w:left="284" w:right="189" w:firstLine="425"/>
        <w:jc w:val="both"/>
        <w:rPr>
          <w:bCs/>
          <w:sz w:val="16"/>
          <w:szCs w:val="16"/>
        </w:rPr>
      </w:pPr>
      <w:r w:rsidRPr="008062D3">
        <w:rPr>
          <w:bCs/>
          <w:sz w:val="16"/>
          <w:szCs w:val="16"/>
        </w:rPr>
        <w:t>1.</w:t>
      </w:r>
      <w:r w:rsidRPr="008062D3">
        <w:rPr>
          <w:bCs/>
          <w:sz w:val="16"/>
          <w:szCs w:val="16"/>
        </w:rPr>
        <w:tab/>
        <w:t>Утвердить прилагаемый Административный регламент по предоставлению муниципальной услуги «Решение вопроса о приватизации жилого помещения муниципального жилищного фонда».</w:t>
      </w:r>
    </w:p>
    <w:p w14:paraId="38D6BED5" w14:textId="77777777" w:rsidR="00934B14" w:rsidRPr="008062D3" w:rsidRDefault="00934B14" w:rsidP="009A0DDD">
      <w:pPr>
        <w:pStyle w:val="29"/>
        <w:tabs>
          <w:tab w:val="left" w:pos="993"/>
        </w:tabs>
        <w:ind w:left="284" w:right="189" w:firstLine="425"/>
        <w:jc w:val="both"/>
        <w:rPr>
          <w:bCs/>
          <w:sz w:val="16"/>
          <w:szCs w:val="16"/>
        </w:rPr>
      </w:pPr>
      <w:r w:rsidRPr="008062D3">
        <w:rPr>
          <w:bCs/>
          <w:sz w:val="16"/>
          <w:szCs w:val="16"/>
        </w:rPr>
        <w:t>2. Постановление администрации Елизаветинского сельского поселения от 31.01.2023 № 36 Об утверждении Административного регламента по предоставлению муниципальной услуги «Решение вопроса о приватизации жилого помещения муниципального жилищного фонда» признать утратившим силу в полном объеме.</w:t>
      </w:r>
    </w:p>
    <w:p w14:paraId="2163B916" w14:textId="77777777" w:rsidR="00934B14" w:rsidRPr="008062D3" w:rsidRDefault="00934B14" w:rsidP="009A0DDD">
      <w:pPr>
        <w:pStyle w:val="29"/>
        <w:tabs>
          <w:tab w:val="left" w:pos="993"/>
        </w:tabs>
        <w:ind w:left="284" w:right="189" w:firstLine="425"/>
        <w:jc w:val="both"/>
        <w:rPr>
          <w:bCs/>
          <w:sz w:val="16"/>
          <w:szCs w:val="16"/>
        </w:rPr>
      </w:pPr>
      <w:r w:rsidRPr="008062D3">
        <w:rPr>
          <w:bCs/>
          <w:sz w:val="16"/>
          <w:szCs w:val="16"/>
        </w:rPr>
        <w:t>3. Настоящее постановление подлежит официальному обнародованию и размещению на официальном сайте муниципального образования Елизаветинского сельского поселения в информационно-телекоммуникационной сети «Интернет» и вступает в силу со дня официального обнародования.</w:t>
      </w:r>
    </w:p>
    <w:p w14:paraId="42A3C7E3" w14:textId="09C05451" w:rsidR="00631925" w:rsidRPr="008062D3" w:rsidRDefault="00934B14" w:rsidP="009A0DDD">
      <w:pPr>
        <w:pStyle w:val="29"/>
        <w:tabs>
          <w:tab w:val="left" w:pos="993"/>
        </w:tabs>
        <w:ind w:left="284" w:right="189" w:firstLine="425"/>
        <w:jc w:val="both"/>
        <w:rPr>
          <w:bCs/>
          <w:sz w:val="16"/>
          <w:szCs w:val="16"/>
        </w:rPr>
      </w:pPr>
      <w:r w:rsidRPr="008062D3">
        <w:rPr>
          <w:bCs/>
          <w:sz w:val="16"/>
          <w:szCs w:val="16"/>
        </w:rPr>
        <w:t>4.   Контроль за исполнением настоящего постановления возложить на главу администрации.</w:t>
      </w:r>
    </w:p>
    <w:p w14:paraId="57C30EA0" w14:textId="77777777" w:rsidR="00E7029E" w:rsidRPr="008062D3" w:rsidRDefault="00E7029E" w:rsidP="00E7029E">
      <w:pPr>
        <w:pStyle w:val="29"/>
        <w:ind w:left="284" w:right="189"/>
        <w:jc w:val="both"/>
        <w:rPr>
          <w:b/>
          <w:sz w:val="16"/>
          <w:szCs w:val="16"/>
        </w:rPr>
      </w:pPr>
    </w:p>
    <w:p w14:paraId="52BE99BA" w14:textId="77777777" w:rsidR="00986EA8" w:rsidRPr="008062D3" w:rsidRDefault="00986EA8" w:rsidP="00631925">
      <w:pPr>
        <w:pStyle w:val="29"/>
        <w:tabs>
          <w:tab w:val="left" w:pos="709"/>
        </w:tabs>
        <w:ind w:left="284" w:right="47"/>
        <w:jc w:val="both"/>
        <w:rPr>
          <w:bCs/>
          <w:sz w:val="16"/>
          <w:szCs w:val="16"/>
        </w:rPr>
      </w:pPr>
      <w:r w:rsidRPr="008062D3">
        <w:rPr>
          <w:bCs/>
          <w:sz w:val="16"/>
          <w:szCs w:val="16"/>
        </w:rPr>
        <w:t xml:space="preserve">Глава администрации                                       </w:t>
      </w:r>
    </w:p>
    <w:p w14:paraId="751C5AEB" w14:textId="00072F3F" w:rsidR="00986EA8" w:rsidRPr="008062D3" w:rsidRDefault="00986EA8" w:rsidP="00631925">
      <w:pPr>
        <w:pStyle w:val="29"/>
        <w:tabs>
          <w:tab w:val="left" w:pos="709"/>
        </w:tabs>
        <w:ind w:left="284" w:right="47"/>
        <w:jc w:val="both"/>
        <w:rPr>
          <w:bCs/>
          <w:sz w:val="16"/>
          <w:szCs w:val="16"/>
        </w:rPr>
      </w:pPr>
      <w:r w:rsidRPr="008062D3">
        <w:rPr>
          <w:bCs/>
          <w:sz w:val="16"/>
          <w:szCs w:val="16"/>
        </w:rPr>
        <w:t>Елизаветинского сельского поселения               В.В. Зубрилин</w:t>
      </w:r>
    </w:p>
    <w:p w14:paraId="2EAC3830" w14:textId="1FF45B0A" w:rsidR="00A30CEC" w:rsidRPr="008062D3" w:rsidRDefault="00A30CEC" w:rsidP="00631925">
      <w:pPr>
        <w:pStyle w:val="29"/>
        <w:tabs>
          <w:tab w:val="left" w:pos="709"/>
        </w:tabs>
        <w:ind w:left="284" w:right="47"/>
        <w:jc w:val="both"/>
        <w:rPr>
          <w:bCs/>
          <w:sz w:val="16"/>
          <w:szCs w:val="16"/>
        </w:rPr>
      </w:pPr>
    </w:p>
    <w:p w14:paraId="15C7E2BD" w14:textId="02CD6FA4" w:rsidR="00631925" w:rsidRPr="008062D3" w:rsidRDefault="00631925" w:rsidP="00954A6D">
      <w:pPr>
        <w:pStyle w:val="29"/>
        <w:tabs>
          <w:tab w:val="left" w:pos="709"/>
          <w:tab w:val="left" w:pos="4820"/>
        </w:tabs>
        <w:ind w:left="284" w:right="189"/>
        <w:jc w:val="both"/>
        <w:rPr>
          <w:i/>
          <w:iCs/>
          <w:sz w:val="16"/>
          <w:szCs w:val="16"/>
        </w:rPr>
      </w:pPr>
      <w:bookmarkStart w:id="2" w:name="_Hlk104470803"/>
      <w:r w:rsidRPr="008062D3">
        <w:rPr>
          <w:i/>
          <w:iCs/>
          <w:sz w:val="16"/>
          <w:szCs w:val="16"/>
        </w:rPr>
        <w:t>* Приложения к постановлению администрации №</w:t>
      </w:r>
      <w:r w:rsidR="00E7029E" w:rsidRPr="008062D3">
        <w:rPr>
          <w:i/>
          <w:iCs/>
          <w:sz w:val="16"/>
          <w:szCs w:val="16"/>
        </w:rPr>
        <w:t>1</w:t>
      </w:r>
      <w:r w:rsidR="0034401A" w:rsidRPr="008062D3">
        <w:rPr>
          <w:i/>
          <w:iCs/>
          <w:sz w:val="16"/>
          <w:szCs w:val="16"/>
        </w:rPr>
        <w:t>71</w:t>
      </w:r>
      <w:r w:rsidRPr="008062D3">
        <w:rPr>
          <w:i/>
          <w:iCs/>
          <w:sz w:val="16"/>
          <w:szCs w:val="16"/>
        </w:rPr>
        <w:t xml:space="preserve"> от </w:t>
      </w:r>
      <w:r w:rsidR="00B57F12" w:rsidRPr="008062D3">
        <w:rPr>
          <w:i/>
          <w:iCs/>
          <w:sz w:val="16"/>
          <w:szCs w:val="16"/>
        </w:rPr>
        <w:t>14</w:t>
      </w:r>
      <w:r w:rsidR="00E7029E" w:rsidRPr="008062D3">
        <w:rPr>
          <w:i/>
          <w:iCs/>
          <w:sz w:val="16"/>
          <w:szCs w:val="16"/>
        </w:rPr>
        <w:t>.04</w:t>
      </w:r>
      <w:r w:rsidRPr="008062D3">
        <w:rPr>
          <w:i/>
          <w:iCs/>
          <w:sz w:val="16"/>
          <w:szCs w:val="16"/>
        </w:rPr>
        <w:t>.202</w:t>
      </w:r>
      <w:r w:rsidR="00E7029E" w:rsidRPr="008062D3">
        <w:rPr>
          <w:i/>
          <w:iCs/>
          <w:sz w:val="16"/>
          <w:szCs w:val="16"/>
        </w:rPr>
        <w:t>3</w:t>
      </w:r>
      <w:r w:rsidRPr="008062D3">
        <w:rPr>
          <w:i/>
          <w:iCs/>
          <w:sz w:val="16"/>
          <w:szCs w:val="16"/>
        </w:rPr>
        <w:t>г. «</w:t>
      </w:r>
      <w:r w:rsidR="009A0DDD" w:rsidRPr="008062D3">
        <w:rPr>
          <w:i/>
          <w:iCs/>
          <w:sz w:val="16"/>
          <w:szCs w:val="16"/>
        </w:rPr>
        <w:t>Об утверждении Административного регламента по предоставлению муниципальной услуги «Решение вопроса о приватизации жилого помещения муниципального жилищного фонда</w:t>
      </w:r>
      <w:r w:rsidRPr="008062D3">
        <w:rPr>
          <w:i/>
          <w:iCs/>
          <w:sz w:val="16"/>
          <w:szCs w:val="16"/>
        </w:rPr>
        <w:t>» размещены на официальном сайте муниципального образования Елизаветинское сельское поселение Гатчинского муниципального района Ленинградской области</w:t>
      </w:r>
      <w:bookmarkEnd w:id="2"/>
      <w:r w:rsidRPr="008062D3">
        <w:rPr>
          <w:i/>
          <w:iCs/>
          <w:sz w:val="16"/>
          <w:szCs w:val="16"/>
        </w:rPr>
        <w:t xml:space="preserve"> </w:t>
      </w:r>
      <w:hyperlink r:id="rId10" w:history="1">
        <w:r w:rsidR="00934B14" w:rsidRPr="008062D3">
          <w:rPr>
            <w:rStyle w:val="affd"/>
            <w:i/>
            <w:iCs/>
            <w:sz w:val="16"/>
            <w:szCs w:val="16"/>
          </w:rPr>
          <w:t>http://елизаветинское.рф/?p=20454</w:t>
        </w:r>
      </w:hyperlink>
      <w:r w:rsidR="00934B14" w:rsidRPr="008062D3">
        <w:rPr>
          <w:i/>
          <w:iCs/>
          <w:sz w:val="16"/>
          <w:szCs w:val="16"/>
        </w:rPr>
        <w:t xml:space="preserve"> </w:t>
      </w:r>
    </w:p>
    <w:bookmarkEnd w:id="1"/>
    <w:p w14:paraId="305221B6" w14:textId="03B292D0" w:rsidR="00631925" w:rsidRDefault="00631925" w:rsidP="00631925">
      <w:pPr>
        <w:pStyle w:val="29"/>
        <w:tabs>
          <w:tab w:val="left" w:pos="709"/>
        </w:tabs>
        <w:ind w:left="284" w:right="189"/>
        <w:jc w:val="both"/>
        <w:rPr>
          <w:i/>
          <w:iCs/>
          <w:sz w:val="16"/>
          <w:szCs w:val="16"/>
        </w:rPr>
      </w:pPr>
    </w:p>
    <w:p w14:paraId="0C4925CA" w14:textId="77777777" w:rsidR="008062D3" w:rsidRPr="008062D3" w:rsidRDefault="008062D3" w:rsidP="00631925">
      <w:pPr>
        <w:pStyle w:val="29"/>
        <w:tabs>
          <w:tab w:val="left" w:pos="709"/>
        </w:tabs>
        <w:ind w:left="284" w:right="189"/>
        <w:jc w:val="both"/>
        <w:rPr>
          <w:i/>
          <w:iCs/>
          <w:sz w:val="16"/>
          <w:szCs w:val="16"/>
        </w:rPr>
      </w:pPr>
    </w:p>
    <w:p w14:paraId="080BABDE" w14:textId="77777777" w:rsidR="0034401A" w:rsidRPr="008062D3" w:rsidRDefault="0034401A" w:rsidP="0034401A">
      <w:pPr>
        <w:pStyle w:val="29"/>
        <w:tabs>
          <w:tab w:val="left" w:pos="3969"/>
        </w:tabs>
        <w:ind w:left="284" w:right="47"/>
        <w:jc w:val="center"/>
        <w:rPr>
          <w:b/>
          <w:sz w:val="16"/>
          <w:szCs w:val="16"/>
        </w:rPr>
      </w:pPr>
      <w:r w:rsidRPr="008062D3">
        <w:rPr>
          <w:b/>
          <w:sz w:val="16"/>
          <w:szCs w:val="16"/>
        </w:rPr>
        <w:t>АДМИНИСТРАЦИЯ МУНИЦИПАЛЬНОГО ОБРАЗОВАНИЯ</w:t>
      </w:r>
    </w:p>
    <w:p w14:paraId="42CD1793" w14:textId="77777777" w:rsidR="0034401A" w:rsidRPr="008062D3" w:rsidRDefault="0034401A" w:rsidP="0034401A">
      <w:pPr>
        <w:pStyle w:val="29"/>
        <w:tabs>
          <w:tab w:val="left" w:pos="3969"/>
        </w:tabs>
        <w:ind w:left="284" w:right="47"/>
        <w:jc w:val="center"/>
        <w:rPr>
          <w:b/>
          <w:sz w:val="16"/>
          <w:szCs w:val="16"/>
        </w:rPr>
      </w:pPr>
      <w:r w:rsidRPr="008062D3">
        <w:rPr>
          <w:b/>
          <w:sz w:val="16"/>
          <w:szCs w:val="16"/>
        </w:rPr>
        <w:t>ЕЛИЗАВЕТИНСКОГО СЕЛЬСКОГО ПОСЕЛЕНИЯ</w:t>
      </w:r>
    </w:p>
    <w:p w14:paraId="510E3785" w14:textId="77777777" w:rsidR="0034401A" w:rsidRPr="008062D3" w:rsidRDefault="0034401A" w:rsidP="0034401A">
      <w:pPr>
        <w:pStyle w:val="29"/>
        <w:tabs>
          <w:tab w:val="left" w:pos="3969"/>
        </w:tabs>
        <w:ind w:left="284" w:right="47"/>
        <w:jc w:val="center"/>
        <w:rPr>
          <w:b/>
          <w:sz w:val="16"/>
          <w:szCs w:val="16"/>
        </w:rPr>
      </w:pPr>
      <w:r w:rsidRPr="008062D3">
        <w:rPr>
          <w:b/>
          <w:sz w:val="16"/>
          <w:szCs w:val="16"/>
        </w:rPr>
        <w:t>ГАТЧИНСКОГО МУНИЦИПАЛЬНОГО РАЙОНА</w:t>
      </w:r>
    </w:p>
    <w:p w14:paraId="2974D058" w14:textId="77777777" w:rsidR="0034401A" w:rsidRPr="008062D3" w:rsidRDefault="0034401A" w:rsidP="0034401A">
      <w:pPr>
        <w:pStyle w:val="29"/>
        <w:tabs>
          <w:tab w:val="left" w:pos="3969"/>
        </w:tabs>
        <w:ind w:left="284" w:right="47"/>
        <w:jc w:val="center"/>
        <w:rPr>
          <w:b/>
          <w:sz w:val="16"/>
          <w:szCs w:val="16"/>
        </w:rPr>
      </w:pPr>
      <w:r w:rsidRPr="008062D3">
        <w:rPr>
          <w:b/>
          <w:sz w:val="16"/>
          <w:szCs w:val="16"/>
        </w:rPr>
        <w:t>ЛЕНИНГРАДСКОЙ ОБЛАСТИ</w:t>
      </w:r>
    </w:p>
    <w:p w14:paraId="01699072" w14:textId="77777777" w:rsidR="0034401A" w:rsidRPr="008062D3" w:rsidRDefault="0034401A" w:rsidP="0034401A">
      <w:pPr>
        <w:pStyle w:val="29"/>
        <w:tabs>
          <w:tab w:val="left" w:pos="3969"/>
        </w:tabs>
        <w:ind w:left="284" w:right="47"/>
        <w:jc w:val="center"/>
        <w:rPr>
          <w:b/>
          <w:sz w:val="16"/>
          <w:szCs w:val="16"/>
        </w:rPr>
      </w:pPr>
    </w:p>
    <w:p w14:paraId="49D71C09" w14:textId="77777777" w:rsidR="0034401A" w:rsidRPr="008062D3" w:rsidRDefault="0034401A" w:rsidP="0034401A">
      <w:pPr>
        <w:pStyle w:val="29"/>
        <w:tabs>
          <w:tab w:val="left" w:pos="3969"/>
        </w:tabs>
        <w:ind w:left="284" w:right="47"/>
        <w:jc w:val="center"/>
        <w:rPr>
          <w:b/>
          <w:sz w:val="16"/>
          <w:szCs w:val="16"/>
        </w:rPr>
      </w:pPr>
      <w:r w:rsidRPr="008062D3">
        <w:rPr>
          <w:b/>
          <w:sz w:val="16"/>
          <w:szCs w:val="16"/>
        </w:rPr>
        <w:t>ПОСТАНОВЛЕНИЕ</w:t>
      </w:r>
    </w:p>
    <w:p w14:paraId="5C5B6F11" w14:textId="77777777" w:rsidR="0034401A" w:rsidRPr="008062D3" w:rsidRDefault="0034401A" w:rsidP="0034401A">
      <w:pPr>
        <w:pStyle w:val="29"/>
        <w:tabs>
          <w:tab w:val="left" w:pos="3969"/>
        </w:tabs>
        <w:ind w:left="284" w:right="47"/>
        <w:jc w:val="center"/>
        <w:rPr>
          <w:b/>
          <w:sz w:val="16"/>
          <w:szCs w:val="16"/>
        </w:rPr>
      </w:pPr>
    </w:p>
    <w:p w14:paraId="3AC0D6C3" w14:textId="05677493" w:rsidR="0034401A" w:rsidRPr="008062D3" w:rsidRDefault="0034401A" w:rsidP="0034401A">
      <w:pPr>
        <w:pStyle w:val="29"/>
        <w:ind w:left="284" w:right="47"/>
        <w:jc w:val="center"/>
        <w:rPr>
          <w:b/>
          <w:sz w:val="16"/>
          <w:szCs w:val="16"/>
        </w:rPr>
      </w:pPr>
      <w:r w:rsidRPr="008062D3">
        <w:rPr>
          <w:b/>
          <w:sz w:val="16"/>
          <w:szCs w:val="16"/>
        </w:rPr>
        <w:t>14.04.2023г.                                                                           № 172</w:t>
      </w:r>
    </w:p>
    <w:p w14:paraId="12FBCCC9" w14:textId="77777777" w:rsidR="0034401A" w:rsidRPr="008062D3" w:rsidRDefault="0034401A" w:rsidP="0034401A">
      <w:pPr>
        <w:pStyle w:val="29"/>
        <w:ind w:left="284" w:right="47"/>
        <w:jc w:val="both"/>
        <w:rPr>
          <w:b/>
          <w:sz w:val="16"/>
          <w:szCs w:val="16"/>
        </w:rPr>
      </w:pPr>
    </w:p>
    <w:p w14:paraId="3DCC579C" w14:textId="77777777" w:rsidR="00934B14" w:rsidRPr="008062D3" w:rsidRDefault="00934B14" w:rsidP="008062D3">
      <w:pPr>
        <w:pStyle w:val="29"/>
        <w:ind w:left="284" w:right="1890"/>
        <w:jc w:val="both"/>
        <w:rPr>
          <w:bCs/>
          <w:sz w:val="16"/>
          <w:szCs w:val="16"/>
        </w:rPr>
      </w:pPr>
      <w:r w:rsidRPr="008062D3">
        <w:rPr>
          <w:bCs/>
          <w:sz w:val="16"/>
          <w:szCs w:val="16"/>
        </w:rPr>
        <w:t>Об утверждении Административного регламента администрации Елизаветинского сельского поселения Гатчинского муниципального района Ленинградской области по предоставлению муниципальной услуги «Предварительное согласование предоставления земельного участка, находящегося в муниципальной собственности»</w:t>
      </w:r>
    </w:p>
    <w:p w14:paraId="6349D55C" w14:textId="77777777" w:rsidR="00934B14" w:rsidRPr="008062D3" w:rsidRDefault="00934B14" w:rsidP="00934B14">
      <w:pPr>
        <w:pStyle w:val="29"/>
        <w:ind w:left="284" w:right="189"/>
        <w:jc w:val="both"/>
        <w:rPr>
          <w:bCs/>
          <w:sz w:val="16"/>
          <w:szCs w:val="16"/>
        </w:rPr>
      </w:pPr>
    </w:p>
    <w:p w14:paraId="228B1486" w14:textId="213FE157" w:rsidR="00934B14" w:rsidRPr="008062D3" w:rsidRDefault="00934B14" w:rsidP="008062D3">
      <w:pPr>
        <w:pStyle w:val="29"/>
        <w:ind w:left="284" w:right="189" w:firstLine="425"/>
        <w:jc w:val="both"/>
        <w:rPr>
          <w:bCs/>
          <w:sz w:val="16"/>
          <w:szCs w:val="16"/>
        </w:rPr>
      </w:pPr>
      <w:r w:rsidRPr="008062D3">
        <w:rPr>
          <w:bCs/>
          <w:sz w:val="16"/>
          <w:szCs w:val="16"/>
        </w:rPr>
        <w:t>В соответствии с Федеральным законом  от 27.07.2010 г.№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постановлением администрации муниципального образования Елизаветинского сельского поселения Гатчинского муниципального района Ленинградской области от 28.12.21 № 473 «О порядке разработки и утверждения административных регламентов по предоставлению муниципальных услуг администрацией</w:t>
      </w:r>
      <w:r w:rsidR="008062D3">
        <w:rPr>
          <w:bCs/>
          <w:sz w:val="16"/>
          <w:szCs w:val="16"/>
        </w:rPr>
        <w:t xml:space="preserve"> </w:t>
      </w:r>
      <w:r w:rsidRPr="008062D3">
        <w:rPr>
          <w:bCs/>
          <w:sz w:val="16"/>
          <w:szCs w:val="16"/>
        </w:rPr>
        <w:t xml:space="preserve">Елизаветинского сельского поселения», руководствуясь Уставом муниципального образования Елизаветинское сельское поселение Гатчинского муниципального района Ленинградской области, администрация Елизаветинского сельского поселения,  </w:t>
      </w:r>
    </w:p>
    <w:p w14:paraId="19E33F69" w14:textId="77777777" w:rsidR="008062D3" w:rsidRDefault="008062D3" w:rsidP="008062D3">
      <w:pPr>
        <w:pStyle w:val="29"/>
        <w:ind w:left="284" w:right="189"/>
        <w:jc w:val="center"/>
        <w:rPr>
          <w:b/>
          <w:sz w:val="16"/>
          <w:szCs w:val="16"/>
        </w:rPr>
      </w:pPr>
    </w:p>
    <w:p w14:paraId="4C9F13F3" w14:textId="6D3B601E" w:rsidR="00934B14" w:rsidRPr="008062D3" w:rsidRDefault="00934B14" w:rsidP="008062D3">
      <w:pPr>
        <w:pStyle w:val="29"/>
        <w:ind w:left="284" w:right="189"/>
        <w:jc w:val="center"/>
        <w:rPr>
          <w:b/>
          <w:sz w:val="16"/>
          <w:szCs w:val="16"/>
        </w:rPr>
      </w:pPr>
      <w:r w:rsidRPr="008062D3">
        <w:rPr>
          <w:b/>
          <w:sz w:val="16"/>
          <w:szCs w:val="16"/>
        </w:rPr>
        <w:t>ПОСТАНОВЛЯЕТ:</w:t>
      </w:r>
    </w:p>
    <w:p w14:paraId="0DCD1EC2" w14:textId="77777777" w:rsidR="00934B14" w:rsidRPr="008062D3" w:rsidRDefault="00934B14" w:rsidP="00934B14">
      <w:pPr>
        <w:pStyle w:val="29"/>
        <w:ind w:left="284" w:right="189"/>
        <w:jc w:val="both"/>
        <w:rPr>
          <w:bCs/>
          <w:sz w:val="16"/>
          <w:szCs w:val="16"/>
        </w:rPr>
      </w:pPr>
    </w:p>
    <w:p w14:paraId="1121A4EA" w14:textId="77777777" w:rsidR="00934B14" w:rsidRPr="008062D3" w:rsidRDefault="00934B14" w:rsidP="008062D3">
      <w:pPr>
        <w:pStyle w:val="29"/>
        <w:ind w:left="284" w:right="189" w:firstLine="425"/>
        <w:jc w:val="both"/>
        <w:rPr>
          <w:bCs/>
          <w:sz w:val="16"/>
          <w:szCs w:val="16"/>
        </w:rPr>
      </w:pPr>
      <w:r w:rsidRPr="008062D3">
        <w:rPr>
          <w:bCs/>
          <w:sz w:val="16"/>
          <w:szCs w:val="16"/>
        </w:rPr>
        <w:t>1. Утвердить прилагаемый Административный регламент предоставления муниципальной услуги «Предварительное согласование предоставления земельного участка, находящегося в муниципальной собственности».</w:t>
      </w:r>
    </w:p>
    <w:p w14:paraId="52C04D78" w14:textId="77777777" w:rsidR="00934B14" w:rsidRPr="008062D3" w:rsidRDefault="00934B14" w:rsidP="008062D3">
      <w:pPr>
        <w:pStyle w:val="29"/>
        <w:ind w:left="284" w:right="189" w:firstLine="425"/>
        <w:jc w:val="both"/>
        <w:rPr>
          <w:bCs/>
          <w:sz w:val="16"/>
          <w:szCs w:val="16"/>
        </w:rPr>
      </w:pPr>
      <w:r w:rsidRPr="008062D3">
        <w:rPr>
          <w:bCs/>
          <w:sz w:val="16"/>
          <w:szCs w:val="16"/>
        </w:rPr>
        <w:t>2. Признать утратившим силу постановление от 07.03.2023г.  № 86 «Об утверждении Административного регламента администрации Елизаветинского сельского поселения Гатчинского муниципального района Ленинградской области по предоставлению муниципальной услуги «Предварительное согласование предоставления земельного участка, находящегося в муниципальной собственности».</w:t>
      </w:r>
    </w:p>
    <w:p w14:paraId="3668D1BB" w14:textId="3366C575" w:rsidR="00934B14" w:rsidRPr="008062D3" w:rsidRDefault="00934B14" w:rsidP="008062D3">
      <w:pPr>
        <w:pStyle w:val="29"/>
        <w:ind w:left="284" w:right="189" w:firstLine="425"/>
        <w:jc w:val="both"/>
        <w:rPr>
          <w:bCs/>
          <w:sz w:val="16"/>
          <w:szCs w:val="16"/>
        </w:rPr>
      </w:pPr>
      <w:r w:rsidRPr="008062D3">
        <w:rPr>
          <w:bCs/>
          <w:sz w:val="16"/>
          <w:szCs w:val="16"/>
        </w:rPr>
        <w:t>3. Настоящее постановление подлежит обнародованию и размещению на официальном сайте муниципального образования Елизаветинского сельского поселения в информационно-телекоммуникационной сети «Интернет» и вступает в силу со дня официального опубликования.</w:t>
      </w:r>
    </w:p>
    <w:p w14:paraId="60EBFB9B" w14:textId="08B1D9A5" w:rsidR="0034401A" w:rsidRPr="008062D3" w:rsidRDefault="00934B14" w:rsidP="008062D3">
      <w:pPr>
        <w:pStyle w:val="29"/>
        <w:ind w:left="284" w:right="189" w:firstLine="425"/>
        <w:jc w:val="both"/>
        <w:rPr>
          <w:bCs/>
          <w:sz w:val="16"/>
          <w:szCs w:val="16"/>
        </w:rPr>
      </w:pPr>
      <w:r w:rsidRPr="008062D3">
        <w:rPr>
          <w:bCs/>
          <w:sz w:val="16"/>
          <w:szCs w:val="16"/>
        </w:rPr>
        <w:t>4.   Контроль за исполнением настоящего постановления возложить на главу администрации.</w:t>
      </w:r>
    </w:p>
    <w:p w14:paraId="5820592D" w14:textId="77777777" w:rsidR="0034401A" w:rsidRPr="008062D3" w:rsidRDefault="0034401A" w:rsidP="0034401A">
      <w:pPr>
        <w:pStyle w:val="29"/>
        <w:ind w:left="284" w:right="189"/>
        <w:jc w:val="both"/>
        <w:rPr>
          <w:b/>
          <w:sz w:val="16"/>
          <w:szCs w:val="16"/>
        </w:rPr>
      </w:pPr>
    </w:p>
    <w:p w14:paraId="6C09F474" w14:textId="77777777" w:rsidR="0034401A" w:rsidRPr="008062D3" w:rsidRDefault="0034401A" w:rsidP="0034401A">
      <w:pPr>
        <w:pStyle w:val="29"/>
        <w:tabs>
          <w:tab w:val="left" w:pos="709"/>
        </w:tabs>
        <w:ind w:left="284" w:right="47"/>
        <w:jc w:val="both"/>
        <w:rPr>
          <w:bCs/>
          <w:sz w:val="16"/>
          <w:szCs w:val="16"/>
        </w:rPr>
      </w:pPr>
      <w:r w:rsidRPr="008062D3">
        <w:rPr>
          <w:bCs/>
          <w:sz w:val="16"/>
          <w:szCs w:val="16"/>
        </w:rPr>
        <w:t xml:space="preserve">Глава администрации                                       </w:t>
      </w:r>
    </w:p>
    <w:p w14:paraId="54F3EF90" w14:textId="77777777" w:rsidR="0034401A" w:rsidRPr="008062D3" w:rsidRDefault="0034401A" w:rsidP="0034401A">
      <w:pPr>
        <w:pStyle w:val="29"/>
        <w:tabs>
          <w:tab w:val="left" w:pos="709"/>
        </w:tabs>
        <w:ind w:left="284" w:right="47"/>
        <w:jc w:val="both"/>
        <w:rPr>
          <w:bCs/>
          <w:sz w:val="16"/>
          <w:szCs w:val="16"/>
        </w:rPr>
      </w:pPr>
      <w:r w:rsidRPr="008062D3">
        <w:rPr>
          <w:bCs/>
          <w:sz w:val="16"/>
          <w:szCs w:val="16"/>
        </w:rPr>
        <w:t>Елизаветинского сельского поселения               В.В. Зубрилин</w:t>
      </w:r>
    </w:p>
    <w:p w14:paraId="2D3A5708" w14:textId="77777777" w:rsidR="0034401A" w:rsidRPr="008062D3" w:rsidRDefault="0034401A" w:rsidP="0034401A">
      <w:pPr>
        <w:pStyle w:val="29"/>
        <w:tabs>
          <w:tab w:val="left" w:pos="709"/>
        </w:tabs>
        <w:ind w:left="284" w:right="47"/>
        <w:jc w:val="both"/>
        <w:rPr>
          <w:bCs/>
          <w:sz w:val="16"/>
          <w:szCs w:val="16"/>
        </w:rPr>
      </w:pPr>
    </w:p>
    <w:p w14:paraId="3229A114" w14:textId="1378326C" w:rsidR="0034401A" w:rsidRPr="008062D3" w:rsidRDefault="0034401A" w:rsidP="0034401A">
      <w:pPr>
        <w:pStyle w:val="29"/>
        <w:tabs>
          <w:tab w:val="left" w:pos="709"/>
          <w:tab w:val="left" w:pos="4820"/>
        </w:tabs>
        <w:ind w:left="284" w:right="189"/>
        <w:jc w:val="both"/>
        <w:rPr>
          <w:i/>
          <w:iCs/>
          <w:sz w:val="16"/>
          <w:szCs w:val="16"/>
        </w:rPr>
      </w:pPr>
      <w:r w:rsidRPr="008062D3">
        <w:rPr>
          <w:i/>
          <w:iCs/>
          <w:sz w:val="16"/>
          <w:szCs w:val="16"/>
        </w:rPr>
        <w:t>* Приложения к постановлению администрации №172 от 14.04.2023г. «</w:t>
      </w:r>
      <w:r w:rsidR="008062D3" w:rsidRPr="008062D3">
        <w:rPr>
          <w:i/>
          <w:iCs/>
          <w:sz w:val="16"/>
          <w:szCs w:val="16"/>
        </w:rPr>
        <w:t>Об утверждении Административного регламента администрации Елизаветинского сельского поселения Гатчинского муниципального района Ленинградской области по предоставлению муниципальной услуги «Предварительное согласование предоставления земельного участка, находящегося в муниципальной собственности</w:t>
      </w:r>
      <w:r w:rsidRPr="008062D3">
        <w:rPr>
          <w:i/>
          <w:iCs/>
          <w:sz w:val="16"/>
          <w:szCs w:val="16"/>
        </w:rPr>
        <w:t xml:space="preserve">» размещены на официальном сайте муниципального образования Елизаветинское сельское поселение Гатчинского муниципального района Ленинградской области </w:t>
      </w:r>
      <w:hyperlink r:id="rId11" w:history="1">
        <w:r w:rsidR="0055327F" w:rsidRPr="008062D3">
          <w:rPr>
            <w:rStyle w:val="affd"/>
            <w:i/>
            <w:iCs/>
            <w:sz w:val="16"/>
            <w:szCs w:val="16"/>
          </w:rPr>
          <w:t>http://елизаветинское.рф/?p=20458</w:t>
        </w:r>
      </w:hyperlink>
      <w:r w:rsidR="0055327F" w:rsidRPr="008062D3">
        <w:rPr>
          <w:i/>
          <w:iCs/>
          <w:sz w:val="16"/>
          <w:szCs w:val="16"/>
        </w:rPr>
        <w:t xml:space="preserve"> </w:t>
      </w:r>
    </w:p>
    <w:p w14:paraId="2ADDC745" w14:textId="77777777" w:rsidR="0034401A" w:rsidRPr="008062D3" w:rsidRDefault="0034401A" w:rsidP="0034401A">
      <w:pPr>
        <w:pStyle w:val="29"/>
        <w:tabs>
          <w:tab w:val="left" w:pos="709"/>
          <w:tab w:val="left" w:pos="4820"/>
        </w:tabs>
        <w:ind w:left="284" w:right="189"/>
        <w:jc w:val="both"/>
        <w:rPr>
          <w:i/>
          <w:iCs/>
          <w:sz w:val="16"/>
          <w:szCs w:val="16"/>
        </w:rPr>
      </w:pPr>
    </w:p>
    <w:p w14:paraId="3DFF6507" w14:textId="77777777" w:rsidR="0034401A" w:rsidRPr="008062D3" w:rsidRDefault="0034401A" w:rsidP="0034401A">
      <w:pPr>
        <w:pStyle w:val="29"/>
        <w:tabs>
          <w:tab w:val="left" w:pos="709"/>
          <w:tab w:val="left" w:pos="4820"/>
        </w:tabs>
        <w:ind w:left="284" w:right="189"/>
        <w:jc w:val="both"/>
        <w:rPr>
          <w:i/>
          <w:iCs/>
          <w:sz w:val="16"/>
          <w:szCs w:val="16"/>
        </w:rPr>
      </w:pPr>
    </w:p>
    <w:p w14:paraId="47952B98" w14:textId="77777777" w:rsidR="0034401A" w:rsidRPr="008062D3" w:rsidRDefault="0034401A" w:rsidP="0034401A">
      <w:pPr>
        <w:pStyle w:val="29"/>
        <w:tabs>
          <w:tab w:val="left" w:pos="3969"/>
        </w:tabs>
        <w:ind w:left="284" w:right="47"/>
        <w:jc w:val="center"/>
        <w:rPr>
          <w:b/>
          <w:sz w:val="16"/>
          <w:szCs w:val="16"/>
        </w:rPr>
      </w:pPr>
      <w:r w:rsidRPr="008062D3">
        <w:rPr>
          <w:b/>
          <w:sz w:val="16"/>
          <w:szCs w:val="16"/>
        </w:rPr>
        <w:t>АДМИНИСТРАЦИЯ МУНИЦИПАЛЬНОГО ОБРАЗОВАНИЯ</w:t>
      </w:r>
    </w:p>
    <w:p w14:paraId="40B639FD" w14:textId="77777777" w:rsidR="0034401A" w:rsidRPr="008062D3" w:rsidRDefault="0034401A" w:rsidP="0034401A">
      <w:pPr>
        <w:pStyle w:val="29"/>
        <w:tabs>
          <w:tab w:val="left" w:pos="3969"/>
        </w:tabs>
        <w:ind w:left="284" w:right="47"/>
        <w:jc w:val="center"/>
        <w:rPr>
          <w:b/>
          <w:sz w:val="16"/>
          <w:szCs w:val="16"/>
        </w:rPr>
      </w:pPr>
      <w:r w:rsidRPr="008062D3">
        <w:rPr>
          <w:b/>
          <w:sz w:val="16"/>
          <w:szCs w:val="16"/>
        </w:rPr>
        <w:t>ЕЛИЗАВЕТИНСКОГО СЕЛЬСКОГО ПОСЕЛЕНИЯ</w:t>
      </w:r>
    </w:p>
    <w:p w14:paraId="29DB7B99" w14:textId="77777777" w:rsidR="0034401A" w:rsidRPr="008062D3" w:rsidRDefault="0034401A" w:rsidP="0034401A">
      <w:pPr>
        <w:pStyle w:val="29"/>
        <w:tabs>
          <w:tab w:val="left" w:pos="3969"/>
        </w:tabs>
        <w:ind w:left="284" w:right="47"/>
        <w:jc w:val="center"/>
        <w:rPr>
          <w:b/>
          <w:sz w:val="16"/>
          <w:szCs w:val="16"/>
        </w:rPr>
      </w:pPr>
      <w:r w:rsidRPr="008062D3">
        <w:rPr>
          <w:b/>
          <w:sz w:val="16"/>
          <w:szCs w:val="16"/>
        </w:rPr>
        <w:t>ГАТЧИНСКОГО МУНИЦИПАЛЬНОГО РАЙОНА</w:t>
      </w:r>
    </w:p>
    <w:p w14:paraId="64216A81" w14:textId="77777777" w:rsidR="0034401A" w:rsidRPr="008062D3" w:rsidRDefault="0034401A" w:rsidP="0034401A">
      <w:pPr>
        <w:pStyle w:val="29"/>
        <w:tabs>
          <w:tab w:val="left" w:pos="3969"/>
        </w:tabs>
        <w:ind w:left="284" w:right="47"/>
        <w:jc w:val="center"/>
        <w:rPr>
          <w:b/>
          <w:sz w:val="16"/>
          <w:szCs w:val="16"/>
        </w:rPr>
      </w:pPr>
      <w:r w:rsidRPr="008062D3">
        <w:rPr>
          <w:b/>
          <w:sz w:val="16"/>
          <w:szCs w:val="16"/>
        </w:rPr>
        <w:t>ЛЕНИНГРАДСКОЙ ОБЛАСТИ</w:t>
      </w:r>
    </w:p>
    <w:p w14:paraId="70FFD377" w14:textId="77777777" w:rsidR="0034401A" w:rsidRPr="008062D3" w:rsidRDefault="0034401A" w:rsidP="0034401A">
      <w:pPr>
        <w:pStyle w:val="29"/>
        <w:tabs>
          <w:tab w:val="left" w:pos="3969"/>
        </w:tabs>
        <w:ind w:left="284" w:right="47"/>
        <w:jc w:val="center"/>
        <w:rPr>
          <w:b/>
          <w:sz w:val="16"/>
          <w:szCs w:val="16"/>
        </w:rPr>
      </w:pPr>
    </w:p>
    <w:p w14:paraId="21607F0F" w14:textId="77777777" w:rsidR="0034401A" w:rsidRPr="008062D3" w:rsidRDefault="0034401A" w:rsidP="0034401A">
      <w:pPr>
        <w:pStyle w:val="29"/>
        <w:tabs>
          <w:tab w:val="left" w:pos="3969"/>
        </w:tabs>
        <w:ind w:left="284" w:right="47"/>
        <w:jc w:val="center"/>
        <w:rPr>
          <w:b/>
          <w:sz w:val="16"/>
          <w:szCs w:val="16"/>
        </w:rPr>
      </w:pPr>
      <w:r w:rsidRPr="008062D3">
        <w:rPr>
          <w:b/>
          <w:sz w:val="16"/>
          <w:szCs w:val="16"/>
        </w:rPr>
        <w:t>ПОСТАНОВЛЕНИЕ</w:t>
      </w:r>
    </w:p>
    <w:p w14:paraId="0DF71B9F" w14:textId="77777777" w:rsidR="0034401A" w:rsidRPr="008062D3" w:rsidRDefault="0034401A" w:rsidP="0034401A">
      <w:pPr>
        <w:pStyle w:val="29"/>
        <w:tabs>
          <w:tab w:val="left" w:pos="3969"/>
        </w:tabs>
        <w:ind w:left="284" w:right="47"/>
        <w:jc w:val="center"/>
        <w:rPr>
          <w:b/>
          <w:sz w:val="16"/>
          <w:szCs w:val="16"/>
        </w:rPr>
      </w:pPr>
    </w:p>
    <w:p w14:paraId="5BEB6CF0" w14:textId="33C48C62" w:rsidR="0034401A" w:rsidRPr="008062D3" w:rsidRDefault="0034401A" w:rsidP="0034401A">
      <w:pPr>
        <w:pStyle w:val="29"/>
        <w:ind w:left="284" w:right="47"/>
        <w:jc w:val="center"/>
        <w:rPr>
          <w:b/>
          <w:sz w:val="16"/>
          <w:szCs w:val="16"/>
        </w:rPr>
      </w:pPr>
      <w:r w:rsidRPr="008062D3">
        <w:rPr>
          <w:b/>
          <w:sz w:val="16"/>
          <w:szCs w:val="16"/>
        </w:rPr>
        <w:t>14.04.2023г.                                                                           № 173</w:t>
      </w:r>
    </w:p>
    <w:p w14:paraId="71BF2CA5" w14:textId="77777777" w:rsidR="0034401A" w:rsidRPr="008062D3" w:rsidRDefault="0034401A" w:rsidP="0034401A">
      <w:pPr>
        <w:pStyle w:val="29"/>
        <w:ind w:left="284" w:right="47"/>
        <w:jc w:val="both"/>
        <w:rPr>
          <w:b/>
          <w:sz w:val="16"/>
          <w:szCs w:val="16"/>
        </w:rPr>
      </w:pPr>
    </w:p>
    <w:p w14:paraId="1CA370C7" w14:textId="77777777" w:rsidR="00934B14" w:rsidRPr="008062D3" w:rsidRDefault="00934B14" w:rsidP="008062D3">
      <w:pPr>
        <w:pStyle w:val="29"/>
        <w:ind w:left="284" w:right="1748"/>
        <w:jc w:val="both"/>
        <w:rPr>
          <w:bCs/>
          <w:sz w:val="16"/>
          <w:szCs w:val="16"/>
        </w:rPr>
      </w:pPr>
      <w:r w:rsidRPr="008062D3">
        <w:rPr>
          <w:bCs/>
          <w:sz w:val="16"/>
          <w:szCs w:val="16"/>
        </w:rPr>
        <w:t xml:space="preserve">Об утверждении Административного регламента по предоставлению муниципальной услуги «Установка информационной вывески, согласование дизайн-проекта размещения вывески на территории муниципального образования </w:t>
      </w:r>
      <w:r w:rsidRPr="008062D3">
        <w:rPr>
          <w:bCs/>
          <w:sz w:val="16"/>
          <w:szCs w:val="16"/>
        </w:rPr>
        <w:t>Елизаветинское сельское поселение Гатчинского муниципального района Ленинградской области»</w:t>
      </w:r>
    </w:p>
    <w:p w14:paraId="452A4714" w14:textId="77777777" w:rsidR="00934B14" w:rsidRPr="008062D3" w:rsidRDefault="00934B14" w:rsidP="00934B14">
      <w:pPr>
        <w:pStyle w:val="29"/>
        <w:ind w:left="284" w:right="189"/>
        <w:jc w:val="both"/>
        <w:rPr>
          <w:bCs/>
          <w:sz w:val="16"/>
          <w:szCs w:val="16"/>
        </w:rPr>
      </w:pPr>
    </w:p>
    <w:p w14:paraId="462FC24B" w14:textId="5FED5DDC" w:rsidR="00934B14" w:rsidRPr="008062D3" w:rsidRDefault="00934B14" w:rsidP="008062D3">
      <w:pPr>
        <w:pStyle w:val="29"/>
        <w:ind w:left="284" w:right="189" w:firstLine="425"/>
        <w:jc w:val="both"/>
        <w:rPr>
          <w:bCs/>
          <w:sz w:val="16"/>
          <w:szCs w:val="16"/>
        </w:rPr>
      </w:pPr>
      <w:r w:rsidRPr="008062D3">
        <w:rPr>
          <w:bCs/>
          <w:sz w:val="16"/>
          <w:szCs w:val="16"/>
        </w:rPr>
        <w:t xml:space="preserve">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Законом Российской Федерации от 07.02.1992 г. № 2300-I «О защите прав потребителей», Федеральный закон от 25.06.2022 года № 73-ФЗ «Об объектах культурного наследия (памятниках истории и культуры) народов Российской Федерации», руководствуясь Уставом муниципального образования Елизаветинское сельское поселение Гатчинского муниципального района Ленинградской области, администрация Елизаветинского сельского поселения  </w:t>
      </w:r>
    </w:p>
    <w:p w14:paraId="313D8F4A" w14:textId="77777777" w:rsidR="00934B14" w:rsidRPr="008062D3" w:rsidRDefault="00934B14" w:rsidP="00934B14">
      <w:pPr>
        <w:pStyle w:val="29"/>
        <w:ind w:left="284" w:right="189"/>
        <w:jc w:val="both"/>
        <w:rPr>
          <w:bCs/>
          <w:sz w:val="16"/>
          <w:szCs w:val="16"/>
        </w:rPr>
      </w:pPr>
    </w:p>
    <w:p w14:paraId="21AEE4C6" w14:textId="77777777" w:rsidR="00934B14" w:rsidRPr="008062D3" w:rsidRDefault="00934B14" w:rsidP="008062D3">
      <w:pPr>
        <w:pStyle w:val="29"/>
        <w:ind w:left="284" w:right="189"/>
        <w:jc w:val="center"/>
        <w:rPr>
          <w:b/>
          <w:sz w:val="16"/>
          <w:szCs w:val="16"/>
        </w:rPr>
      </w:pPr>
      <w:r w:rsidRPr="008062D3">
        <w:rPr>
          <w:b/>
          <w:sz w:val="16"/>
          <w:szCs w:val="16"/>
        </w:rPr>
        <w:t>ПОСТАНОВЛЯЕТ:</w:t>
      </w:r>
    </w:p>
    <w:p w14:paraId="4D8B4011" w14:textId="77777777" w:rsidR="00934B14" w:rsidRPr="008062D3" w:rsidRDefault="00934B14" w:rsidP="00934B14">
      <w:pPr>
        <w:pStyle w:val="29"/>
        <w:ind w:left="284" w:right="189"/>
        <w:jc w:val="both"/>
        <w:rPr>
          <w:bCs/>
          <w:sz w:val="16"/>
          <w:szCs w:val="16"/>
        </w:rPr>
      </w:pPr>
    </w:p>
    <w:p w14:paraId="7225B898" w14:textId="77777777" w:rsidR="00934B14" w:rsidRPr="008062D3" w:rsidRDefault="00934B14" w:rsidP="008062D3">
      <w:pPr>
        <w:pStyle w:val="29"/>
        <w:ind w:left="284" w:right="189" w:firstLine="425"/>
        <w:jc w:val="both"/>
        <w:rPr>
          <w:bCs/>
          <w:sz w:val="16"/>
          <w:szCs w:val="16"/>
        </w:rPr>
      </w:pPr>
      <w:r w:rsidRPr="008062D3">
        <w:rPr>
          <w:bCs/>
          <w:sz w:val="16"/>
          <w:szCs w:val="16"/>
        </w:rPr>
        <w:t>1.</w:t>
      </w:r>
      <w:r w:rsidRPr="008062D3">
        <w:rPr>
          <w:bCs/>
          <w:sz w:val="16"/>
          <w:szCs w:val="16"/>
        </w:rPr>
        <w:tab/>
        <w:t>Утвердить прилагаемый Административный регламент по предоставлению муниципальной услуги «Установка информационной вывески, согласование дизайн-проекта размещения вывески на территории муниципального образования Елизаветинское сельское поселение Гатчинского муниципального района Ленинградской области».</w:t>
      </w:r>
    </w:p>
    <w:p w14:paraId="2C27990E" w14:textId="0FF6E9CF" w:rsidR="00934B14" w:rsidRPr="008062D3" w:rsidRDefault="00934B14" w:rsidP="008062D3">
      <w:pPr>
        <w:pStyle w:val="29"/>
        <w:ind w:left="284" w:right="189" w:firstLine="425"/>
        <w:jc w:val="both"/>
        <w:rPr>
          <w:bCs/>
          <w:sz w:val="16"/>
          <w:szCs w:val="16"/>
        </w:rPr>
      </w:pPr>
      <w:r w:rsidRPr="008062D3">
        <w:rPr>
          <w:bCs/>
          <w:sz w:val="16"/>
          <w:szCs w:val="16"/>
        </w:rPr>
        <w:t>2. Постановление администрации от 14.09.2022г. №386 Об утверждении Административного регламента по предоставлению муниципальной услуги «Установка информационной вывески, согласование дизайн-проекта размещения вывески на территории муниципального образования Елизаветинское сельское поселение Гатчинского муниципального района Ленинградской области» считать утратившим силу.</w:t>
      </w:r>
    </w:p>
    <w:p w14:paraId="06276F0D" w14:textId="77777777" w:rsidR="00934B14" w:rsidRPr="008062D3" w:rsidRDefault="00934B14" w:rsidP="008062D3">
      <w:pPr>
        <w:pStyle w:val="29"/>
        <w:ind w:left="284" w:right="189" w:firstLine="425"/>
        <w:jc w:val="both"/>
        <w:rPr>
          <w:bCs/>
          <w:sz w:val="16"/>
          <w:szCs w:val="16"/>
        </w:rPr>
      </w:pPr>
      <w:r w:rsidRPr="008062D3">
        <w:rPr>
          <w:bCs/>
          <w:sz w:val="16"/>
          <w:szCs w:val="16"/>
        </w:rPr>
        <w:t>3. Настоящее постановление подлежит официальному обнародованию и размещению на официальном сайте муниципального образования Елизаветинского сельского поселения в информационно-телекоммуникационной сети «Интернет» и вступает в силу со дня официального обнародования.</w:t>
      </w:r>
    </w:p>
    <w:p w14:paraId="4E20A0A4" w14:textId="31DC0BB5" w:rsidR="0034401A" w:rsidRPr="008062D3" w:rsidRDefault="00934B14" w:rsidP="008062D3">
      <w:pPr>
        <w:pStyle w:val="29"/>
        <w:ind w:left="284" w:right="189" w:firstLine="425"/>
        <w:jc w:val="both"/>
        <w:rPr>
          <w:bCs/>
          <w:sz w:val="16"/>
          <w:szCs w:val="16"/>
        </w:rPr>
      </w:pPr>
      <w:r w:rsidRPr="008062D3">
        <w:rPr>
          <w:bCs/>
          <w:sz w:val="16"/>
          <w:szCs w:val="16"/>
        </w:rPr>
        <w:t>4.   Контроль за исполнением настоящего постановления возложить на главу администрации.</w:t>
      </w:r>
    </w:p>
    <w:p w14:paraId="54BF803B" w14:textId="77777777" w:rsidR="0034401A" w:rsidRPr="008062D3" w:rsidRDefault="0034401A" w:rsidP="0034401A">
      <w:pPr>
        <w:pStyle w:val="29"/>
        <w:ind w:left="284" w:right="189"/>
        <w:jc w:val="both"/>
        <w:rPr>
          <w:b/>
          <w:sz w:val="16"/>
          <w:szCs w:val="16"/>
        </w:rPr>
      </w:pPr>
    </w:p>
    <w:p w14:paraId="51A72A4E" w14:textId="77777777" w:rsidR="0034401A" w:rsidRPr="008062D3" w:rsidRDefault="0034401A" w:rsidP="0034401A">
      <w:pPr>
        <w:pStyle w:val="29"/>
        <w:tabs>
          <w:tab w:val="left" w:pos="709"/>
        </w:tabs>
        <w:ind w:left="284" w:right="47"/>
        <w:jc w:val="both"/>
        <w:rPr>
          <w:bCs/>
          <w:sz w:val="16"/>
          <w:szCs w:val="16"/>
        </w:rPr>
      </w:pPr>
      <w:r w:rsidRPr="008062D3">
        <w:rPr>
          <w:bCs/>
          <w:sz w:val="16"/>
          <w:szCs w:val="16"/>
        </w:rPr>
        <w:t xml:space="preserve">Глава администрации                                       </w:t>
      </w:r>
    </w:p>
    <w:p w14:paraId="150EC822" w14:textId="77777777" w:rsidR="0034401A" w:rsidRPr="008062D3" w:rsidRDefault="0034401A" w:rsidP="0034401A">
      <w:pPr>
        <w:pStyle w:val="29"/>
        <w:tabs>
          <w:tab w:val="left" w:pos="709"/>
        </w:tabs>
        <w:ind w:left="284" w:right="47"/>
        <w:jc w:val="both"/>
        <w:rPr>
          <w:bCs/>
          <w:sz w:val="16"/>
          <w:szCs w:val="16"/>
        </w:rPr>
      </w:pPr>
      <w:r w:rsidRPr="008062D3">
        <w:rPr>
          <w:bCs/>
          <w:sz w:val="16"/>
          <w:szCs w:val="16"/>
        </w:rPr>
        <w:t>Елизаветинского сельского поселения               В.В. Зубрилин</w:t>
      </w:r>
    </w:p>
    <w:p w14:paraId="73207300" w14:textId="77777777" w:rsidR="0034401A" w:rsidRPr="008062D3" w:rsidRDefault="0034401A" w:rsidP="0034401A">
      <w:pPr>
        <w:pStyle w:val="29"/>
        <w:tabs>
          <w:tab w:val="left" w:pos="709"/>
        </w:tabs>
        <w:ind w:left="284" w:right="47"/>
        <w:jc w:val="both"/>
        <w:rPr>
          <w:bCs/>
          <w:sz w:val="16"/>
          <w:szCs w:val="16"/>
        </w:rPr>
      </w:pPr>
    </w:p>
    <w:p w14:paraId="3EE8BF1C" w14:textId="71C9A5DF" w:rsidR="0034401A" w:rsidRPr="008062D3" w:rsidRDefault="0034401A" w:rsidP="0034401A">
      <w:pPr>
        <w:pStyle w:val="29"/>
        <w:tabs>
          <w:tab w:val="left" w:pos="709"/>
          <w:tab w:val="left" w:pos="4820"/>
        </w:tabs>
        <w:ind w:left="284" w:right="189"/>
        <w:jc w:val="both"/>
        <w:rPr>
          <w:i/>
          <w:iCs/>
          <w:sz w:val="16"/>
          <w:szCs w:val="16"/>
        </w:rPr>
      </w:pPr>
      <w:r w:rsidRPr="008062D3">
        <w:rPr>
          <w:i/>
          <w:iCs/>
          <w:sz w:val="16"/>
          <w:szCs w:val="16"/>
        </w:rPr>
        <w:t>* Приложения к постановлению администрации №173 от 14.04.2023г. «</w:t>
      </w:r>
      <w:r w:rsidR="008062D3" w:rsidRPr="008062D3">
        <w:rPr>
          <w:i/>
          <w:iCs/>
          <w:sz w:val="16"/>
          <w:szCs w:val="16"/>
        </w:rPr>
        <w:t xml:space="preserve">Об утверждении Административного регламента по предоставлению муниципальной услуги «Установка информационной вывески, согласование дизайн-проекта размещения вывески на территории муниципального образования </w:t>
      </w:r>
      <w:r w:rsidR="008062D3" w:rsidRPr="008062D3">
        <w:rPr>
          <w:i/>
          <w:iCs/>
          <w:sz w:val="16"/>
          <w:szCs w:val="16"/>
        </w:rPr>
        <w:t>Елизаветинское сельское поселение Гатчинского муниципального района Ленинградской области»</w:t>
      </w:r>
      <w:r w:rsidRPr="008062D3">
        <w:rPr>
          <w:i/>
          <w:iCs/>
          <w:sz w:val="16"/>
          <w:szCs w:val="16"/>
        </w:rPr>
        <w:t xml:space="preserve"> размещены на официальном сайте муниципального образования Елизаветинское сельское поселение Гатчинского муниципального района Ленинградской области </w:t>
      </w:r>
      <w:hyperlink r:id="rId12" w:history="1">
        <w:r w:rsidR="0055327F" w:rsidRPr="008062D3">
          <w:rPr>
            <w:rStyle w:val="affd"/>
            <w:i/>
            <w:iCs/>
            <w:sz w:val="16"/>
            <w:szCs w:val="16"/>
          </w:rPr>
          <w:t>http://елизаветинское.рф/?p=20459</w:t>
        </w:r>
      </w:hyperlink>
      <w:r w:rsidR="0055327F" w:rsidRPr="008062D3">
        <w:rPr>
          <w:i/>
          <w:iCs/>
          <w:sz w:val="16"/>
          <w:szCs w:val="16"/>
        </w:rPr>
        <w:t xml:space="preserve"> </w:t>
      </w:r>
    </w:p>
    <w:p w14:paraId="0B7D8B62" w14:textId="77777777" w:rsidR="0034401A" w:rsidRPr="008062D3" w:rsidRDefault="0034401A" w:rsidP="0034401A">
      <w:pPr>
        <w:pStyle w:val="29"/>
        <w:tabs>
          <w:tab w:val="left" w:pos="709"/>
          <w:tab w:val="left" w:pos="4820"/>
        </w:tabs>
        <w:ind w:left="284" w:right="189"/>
        <w:jc w:val="both"/>
        <w:rPr>
          <w:i/>
          <w:iCs/>
          <w:sz w:val="16"/>
          <w:szCs w:val="16"/>
        </w:rPr>
      </w:pPr>
    </w:p>
    <w:p w14:paraId="708F57CB" w14:textId="77777777" w:rsidR="0034401A" w:rsidRPr="008062D3" w:rsidRDefault="0034401A" w:rsidP="0034401A">
      <w:pPr>
        <w:pStyle w:val="29"/>
        <w:tabs>
          <w:tab w:val="left" w:pos="709"/>
          <w:tab w:val="left" w:pos="4820"/>
        </w:tabs>
        <w:ind w:left="284" w:right="189"/>
        <w:jc w:val="both"/>
        <w:rPr>
          <w:i/>
          <w:iCs/>
          <w:sz w:val="16"/>
          <w:szCs w:val="16"/>
        </w:rPr>
      </w:pPr>
    </w:p>
    <w:p w14:paraId="375A4F82" w14:textId="77777777" w:rsidR="0034401A" w:rsidRPr="008062D3" w:rsidRDefault="0034401A" w:rsidP="0034401A">
      <w:pPr>
        <w:pStyle w:val="29"/>
        <w:tabs>
          <w:tab w:val="left" w:pos="3969"/>
        </w:tabs>
        <w:ind w:left="284" w:right="47"/>
        <w:jc w:val="center"/>
        <w:rPr>
          <w:b/>
          <w:sz w:val="16"/>
          <w:szCs w:val="16"/>
        </w:rPr>
      </w:pPr>
      <w:r w:rsidRPr="008062D3">
        <w:rPr>
          <w:b/>
          <w:sz w:val="16"/>
          <w:szCs w:val="16"/>
        </w:rPr>
        <w:t>АДМИНИСТРАЦИЯ МУНИЦИПАЛЬНОГО ОБРАЗОВАНИЯ</w:t>
      </w:r>
    </w:p>
    <w:p w14:paraId="1EA90991" w14:textId="77777777" w:rsidR="0034401A" w:rsidRPr="008062D3" w:rsidRDefault="0034401A" w:rsidP="0034401A">
      <w:pPr>
        <w:pStyle w:val="29"/>
        <w:tabs>
          <w:tab w:val="left" w:pos="3969"/>
        </w:tabs>
        <w:ind w:left="284" w:right="47"/>
        <w:jc w:val="center"/>
        <w:rPr>
          <w:b/>
          <w:sz w:val="16"/>
          <w:szCs w:val="16"/>
        </w:rPr>
      </w:pPr>
      <w:r w:rsidRPr="008062D3">
        <w:rPr>
          <w:b/>
          <w:sz w:val="16"/>
          <w:szCs w:val="16"/>
        </w:rPr>
        <w:t>ЕЛИЗАВЕТИНСКОГО СЕЛЬСКОГО ПОСЕЛЕНИЯ</w:t>
      </w:r>
    </w:p>
    <w:p w14:paraId="55E0C343" w14:textId="77777777" w:rsidR="0034401A" w:rsidRPr="008062D3" w:rsidRDefault="0034401A" w:rsidP="0034401A">
      <w:pPr>
        <w:pStyle w:val="29"/>
        <w:tabs>
          <w:tab w:val="left" w:pos="3969"/>
        </w:tabs>
        <w:ind w:left="284" w:right="47"/>
        <w:jc w:val="center"/>
        <w:rPr>
          <w:b/>
          <w:sz w:val="16"/>
          <w:szCs w:val="16"/>
        </w:rPr>
      </w:pPr>
      <w:r w:rsidRPr="008062D3">
        <w:rPr>
          <w:b/>
          <w:sz w:val="16"/>
          <w:szCs w:val="16"/>
        </w:rPr>
        <w:t>ГАТЧИНСКОГО МУНИЦИПАЛЬНОГО РАЙОНА</w:t>
      </w:r>
    </w:p>
    <w:p w14:paraId="2AAFB509" w14:textId="77777777" w:rsidR="0034401A" w:rsidRPr="008062D3" w:rsidRDefault="0034401A" w:rsidP="0034401A">
      <w:pPr>
        <w:pStyle w:val="29"/>
        <w:tabs>
          <w:tab w:val="left" w:pos="3969"/>
        </w:tabs>
        <w:ind w:left="284" w:right="47"/>
        <w:jc w:val="center"/>
        <w:rPr>
          <w:b/>
          <w:sz w:val="16"/>
          <w:szCs w:val="16"/>
        </w:rPr>
      </w:pPr>
      <w:r w:rsidRPr="008062D3">
        <w:rPr>
          <w:b/>
          <w:sz w:val="16"/>
          <w:szCs w:val="16"/>
        </w:rPr>
        <w:t>ЛЕНИНГРАДСКОЙ ОБЛАСТИ</w:t>
      </w:r>
    </w:p>
    <w:p w14:paraId="31C0EFFD" w14:textId="77777777" w:rsidR="0034401A" w:rsidRPr="008062D3" w:rsidRDefault="0034401A" w:rsidP="0034401A">
      <w:pPr>
        <w:pStyle w:val="29"/>
        <w:tabs>
          <w:tab w:val="left" w:pos="3969"/>
        </w:tabs>
        <w:ind w:left="284" w:right="47"/>
        <w:jc w:val="center"/>
        <w:rPr>
          <w:b/>
          <w:sz w:val="16"/>
          <w:szCs w:val="16"/>
        </w:rPr>
      </w:pPr>
    </w:p>
    <w:p w14:paraId="51C38EF5" w14:textId="77777777" w:rsidR="0034401A" w:rsidRPr="008062D3" w:rsidRDefault="0034401A" w:rsidP="0034401A">
      <w:pPr>
        <w:pStyle w:val="29"/>
        <w:tabs>
          <w:tab w:val="left" w:pos="3969"/>
        </w:tabs>
        <w:ind w:left="284" w:right="47"/>
        <w:jc w:val="center"/>
        <w:rPr>
          <w:b/>
          <w:sz w:val="16"/>
          <w:szCs w:val="16"/>
        </w:rPr>
      </w:pPr>
      <w:r w:rsidRPr="008062D3">
        <w:rPr>
          <w:b/>
          <w:sz w:val="16"/>
          <w:szCs w:val="16"/>
        </w:rPr>
        <w:t>ПОСТАНОВЛЕНИЕ</w:t>
      </w:r>
    </w:p>
    <w:p w14:paraId="565022DF" w14:textId="77777777" w:rsidR="0034401A" w:rsidRPr="008062D3" w:rsidRDefault="0034401A" w:rsidP="0034401A">
      <w:pPr>
        <w:pStyle w:val="29"/>
        <w:tabs>
          <w:tab w:val="left" w:pos="3969"/>
        </w:tabs>
        <w:ind w:left="284" w:right="47"/>
        <w:jc w:val="center"/>
        <w:rPr>
          <w:b/>
          <w:sz w:val="16"/>
          <w:szCs w:val="16"/>
        </w:rPr>
      </w:pPr>
    </w:p>
    <w:p w14:paraId="5B56A4FE" w14:textId="39A1AB79" w:rsidR="0034401A" w:rsidRPr="008062D3" w:rsidRDefault="0034401A" w:rsidP="0034401A">
      <w:pPr>
        <w:pStyle w:val="29"/>
        <w:ind w:left="284" w:right="47"/>
        <w:jc w:val="center"/>
        <w:rPr>
          <w:b/>
          <w:sz w:val="16"/>
          <w:szCs w:val="16"/>
        </w:rPr>
      </w:pPr>
      <w:r w:rsidRPr="008062D3">
        <w:rPr>
          <w:b/>
          <w:sz w:val="16"/>
          <w:szCs w:val="16"/>
        </w:rPr>
        <w:t>14.04.2023г.                                                                           № 174</w:t>
      </w:r>
    </w:p>
    <w:p w14:paraId="26049844" w14:textId="77777777" w:rsidR="0034401A" w:rsidRPr="008062D3" w:rsidRDefault="0034401A" w:rsidP="0034401A">
      <w:pPr>
        <w:pStyle w:val="29"/>
        <w:ind w:left="284" w:right="47"/>
        <w:jc w:val="both"/>
        <w:rPr>
          <w:b/>
          <w:sz w:val="16"/>
          <w:szCs w:val="16"/>
        </w:rPr>
      </w:pPr>
    </w:p>
    <w:p w14:paraId="6AB02EE4" w14:textId="77777777" w:rsidR="00934B14" w:rsidRPr="008062D3" w:rsidRDefault="00934B14" w:rsidP="008062D3">
      <w:pPr>
        <w:pStyle w:val="29"/>
        <w:ind w:left="284" w:right="1748"/>
        <w:jc w:val="both"/>
        <w:rPr>
          <w:bCs/>
          <w:sz w:val="16"/>
          <w:szCs w:val="16"/>
        </w:rPr>
      </w:pPr>
      <w:r w:rsidRPr="008062D3">
        <w:rPr>
          <w:bCs/>
          <w:sz w:val="16"/>
          <w:szCs w:val="16"/>
        </w:rPr>
        <w:t>Об утверждении Административного регламента по предоставлению муниципальной услуги «Принятие граждан на учет в качестве нуждающихся в жилых помещениях, предоставляемых по договорам социального найма»</w:t>
      </w:r>
    </w:p>
    <w:p w14:paraId="0403D68B" w14:textId="77777777" w:rsidR="00934B14" w:rsidRPr="008062D3" w:rsidRDefault="00934B14" w:rsidP="00934B14">
      <w:pPr>
        <w:pStyle w:val="29"/>
        <w:ind w:left="284" w:right="189"/>
        <w:jc w:val="both"/>
        <w:rPr>
          <w:bCs/>
          <w:sz w:val="16"/>
          <w:szCs w:val="16"/>
        </w:rPr>
      </w:pPr>
    </w:p>
    <w:p w14:paraId="224A53B0" w14:textId="77777777" w:rsidR="00934B14" w:rsidRPr="008062D3" w:rsidRDefault="00934B14" w:rsidP="00934B14">
      <w:pPr>
        <w:pStyle w:val="29"/>
        <w:ind w:left="284" w:right="189"/>
        <w:jc w:val="both"/>
        <w:rPr>
          <w:bCs/>
          <w:sz w:val="16"/>
          <w:szCs w:val="16"/>
        </w:rPr>
      </w:pPr>
      <w:r w:rsidRPr="008062D3">
        <w:rPr>
          <w:bCs/>
          <w:sz w:val="16"/>
          <w:szCs w:val="16"/>
        </w:rPr>
        <w:tab/>
        <w:t xml:space="preserve">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Гражданским кодексом Российской Федерации, Жилищным кодексом Российской Федерации, Федеральным законом от 29.12.2004 № 189-ФЗ «О введении в действие Жилищного кодекса Российской Федерации»,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Постановлением Правительства Российской Федерации от 20.08.2003 №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Постановлением Правительства Российской Федерации от 24.12.2007 № 922 «Об особенностях порядка исчисления средней заработной платы», Распоряжением Правительства Российской Федерации «Об утверждении сводного перечня первоочередных государственных и муниципальных услуг, предоставляемых в электронном виде» от 17.12.2009 № 1993-р, Приказом Минздрава России от 29.11.2012 № 987н «Об утверждении перечня тяжелых форм хронических заболеваний, при которых невозможно совместное проживание </w:t>
      </w:r>
      <w:r w:rsidRPr="008062D3">
        <w:rPr>
          <w:bCs/>
          <w:sz w:val="16"/>
          <w:szCs w:val="16"/>
        </w:rPr>
        <w:lastRenderedPageBreak/>
        <w:t>граждан в одной квартире», Приказом Минздрава России от 30.11.2012 № 991н «Об утверждении перечня заболеваний, дающих инвалидам, страдающим ими, право на дополнительную жилую площадь», Областным законом Ленинградской области от 26.10.2005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Постановлением Правительства Ленинградской области от 25.01.2006 № 4 (ред. От 25.10.2022 г)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Постановлением администрации Елизаветинского сельского поселения «Об утверждении перечня и форм документов для признания граждан малоимущими с целью принятия на учет в качестве нуждающихся в жилых помещениях, предоставляемых по договорам социального найма», Постановлением администрации Елизаветинского сельского поселения «Об утверждении учетной нормы площади жилого помещения и нормы предоставления площади жилого помещения по договору социального найма», Постановлением администрации Елизаветинского сельского поселения «Об установлении величины порогового значения размера дохода, приходящегося на каждого члена семьи и величины порогового значения размера стоимости имущества, находящегося в собственности членов семьи (в собственности одиноко проживающего гражданина) и подлежащего налогообложению, в целях признания граждан малоимущими», руководствуясь Уставом муниципального образования Елизаветинское сельское поселение Гатчинского муниципального района Ленинградской области, администрация Елизаветинского сельского поселения</w:t>
      </w:r>
    </w:p>
    <w:p w14:paraId="18793B77" w14:textId="77777777" w:rsidR="00934B14" w:rsidRPr="008062D3" w:rsidRDefault="00934B14" w:rsidP="00934B14">
      <w:pPr>
        <w:pStyle w:val="29"/>
        <w:ind w:left="284" w:right="189"/>
        <w:jc w:val="both"/>
        <w:rPr>
          <w:bCs/>
          <w:sz w:val="16"/>
          <w:szCs w:val="16"/>
        </w:rPr>
      </w:pPr>
    </w:p>
    <w:p w14:paraId="7DEB045E" w14:textId="77777777" w:rsidR="00934B14" w:rsidRPr="008062D3" w:rsidRDefault="00934B14" w:rsidP="008062D3">
      <w:pPr>
        <w:pStyle w:val="29"/>
        <w:ind w:left="284" w:right="189"/>
        <w:jc w:val="center"/>
        <w:rPr>
          <w:bCs/>
          <w:sz w:val="16"/>
          <w:szCs w:val="16"/>
        </w:rPr>
      </w:pPr>
      <w:r w:rsidRPr="008062D3">
        <w:rPr>
          <w:b/>
          <w:sz w:val="16"/>
          <w:szCs w:val="16"/>
        </w:rPr>
        <w:t>ПОСТАНОВЛЯЕТ</w:t>
      </w:r>
      <w:r w:rsidRPr="008062D3">
        <w:rPr>
          <w:bCs/>
          <w:sz w:val="16"/>
          <w:szCs w:val="16"/>
        </w:rPr>
        <w:t>:</w:t>
      </w:r>
    </w:p>
    <w:p w14:paraId="3C137692" w14:textId="77777777" w:rsidR="00934B14" w:rsidRPr="008062D3" w:rsidRDefault="00934B14" w:rsidP="00934B14">
      <w:pPr>
        <w:pStyle w:val="29"/>
        <w:ind w:left="284" w:right="189"/>
        <w:jc w:val="both"/>
        <w:rPr>
          <w:bCs/>
          <w:sz w:val="16"/>
          <w:szCs w:val="16"/>
        </w:rPr>
      </w:pPr>
    </w:p>
    <w:p w14:paraId="51B89295" w14:textId="77777777" w:rsidR="00934B14" w:rsidRPr="008062D3" w:rsidRDefault="00934B14" w:rsidP="008062D3">
      <w:pPr>
        <w:pStyle w:val="29"/>
        <w:tabs>
          <w:tab w:val="left" w:pos="993"/>
        </w:tabs>
        <w:ind w:left="284" w:right="189" w:firstLine="425"/>
        <w:jc w:val="both"/>
        <w:rPr>
          <w:bCs/>
          <w:sz w:val="16"/>
          <w:szCs w:val="16"/>
        </w:rPr>
      </w:pPr>
      <w:r w:rsidRPr="008062D3">
        <w:rPr>
          <w:bCs/>
          <w:sz w:val="16"/>
          <w:szCs w:val="16"/>
        </w:rPr>
        <w:t>1.</w:t>
      </w:r>
      <w:r w:rsidRPr="008062D3">
        <w:rPr>
          <w:bCs/>
          <w:sz w:val="16"/>
          <w:szCs w:val="16"/>
        </w:rPr>
        <w:tab/>
        <w:t>Утвердить прилагаемый Административный регламент по предоставлению муниципальной услуги «Принятие граждан на учет в качестве нуждающихся в жилых помещениях, предоставляемых по договорам социального найма».</w:t>
      </w:r>
    </w:p>
    <w:p w14:paraId="30DC4C46" w14:textId="77777777" w:rsidR="00934B14" w:rsidRPr="008062D3" w:rsidRDefault="00934B14" w:rsidP="008062D3">
      <w:pPr>
        <w:pStyle w:val="29"/>
        <w:tabs>
          <w:tab w:val="left" w:pos="993"/>
        </w:tabs>
        <w:ind w:left="284" w:right="189" w:firstLine="425"/>
        <w:jc w:val="both"/>
        <w:rPr>
          <w:bCs/>
          <w:sz w:val="16"/>
          <w:szCs w:val="16"/>
        </w:rPr>
      </w:pPr>
      <w:r w:rsidRPr="008062D3">
        <w:rPr>
          <w:bCs/>
          <w:sz w:val="16"/>
          <w:szCs w:val="16"/>
        </w:rPr>
        <w:t>2. Постановление администрации Елизаветинского сельского поселения от 18.01.2023 года № 23 «Об утверждении административного регламента предоставления муниципальной услуги «Принятие граждан на учет в качестве нуждающихся в жилых помещениях, предоставляемых по договорам социального найма», признать утратившим силу в полном объеме.</w:t>
      </w:r>
    </w:p>
    <w:p w14:paraId="0E66F3B9" w14:textId="77777777" w:rsidR="00934B14" w:rsidRPr="008062D3" w:rsidRDefault="00934B14" w:rsidP="008062D3">
      <w:pPr>
        <w:pStyle w:val="29"/>
        <w:tabs>
          <w:tab w:val="left" w:pos="993"/>
        </w:tabs>
        <w:ind w:left="284" w:right="189" w:firstLine="425"/>
        <w:jc w:val="both"/>
        <w:rPr>
          <w:bCs/>
          <w:sz w:val="16"/>
          <w:szCs w:val="16"/>
        </w:rPr>
      </w:pPr>
      <w:r w:rsidRPr="008062D3">
        <w:rPr>
          <w:bCs/>
          <w:sz w:val="16"/>
          <w:szCs w:val="16"/>
        </w:rPr>
        <w:t>3. Настоящее постановление подлежит официальному обнародованию и размещению на официальном сайте муниципального образования Елизаветинского сельского поселения в информационно-телекоммуникационной сети «Интернет» и вступает в силу со дня официального обнародования.</w:t>
      </w:r>
    </w:p>
    <w:p w14:paraId="19522313" w14:textId="1EA0AEF7" w:rsidR="0034401A" w:rsidRPr="008062D3" w:rsidRDefault="00934B14" w:rsidP="008062D3">
      <w:pPr>
        <w:pStyle w:val="29"/>
        <w:tabs>
          <w:tab w:val="left" w:pos="993"/>
        </w:tabs>
        <w:ind w:left="284" w:right="189" w:firstLine="425"/>
        <w:jc w:val="both"/>
        <w:rPr>
          <w:bCs/>
          <w:sz w:val="16"/>
          <w:szCs w:val="16"/>
        </w:rPr>
      </w:pPr>
      <w:r w:rsidRPr="008062D3">
        <w:rPr>
          <w:bCs/>
          <w:sz w:val="16"/>
          <w:szCs w:val="16"/>
        </w:rPr>
        <w:t>4. Контроль за исполнением настоящего постановления возложить на главу администрации.</w:t>
      </w:r>
    </w:p>
    <w:p w14:paraId="7F18567B" w14:textId="77777777" w:rsidR="0034401A" w:rsidRPr="008062D3" w:rsidRDefault="0034401A" w:rsidP="0034401A">
      <w:pPr>
        <w:pStyle w:val="29"/>
        <w:ind w:left="284" w:right="189"/>
        <w:jc w:val="both"/>
        <w:rPr>
          <w:b/>
          <w:sz w:val="16"/>
          <w:szCs w:val="16"/>
        </w:rPr>
      </w:pPr>
    </w:p>
    <w:p w14:paraId="63BAB0EE" w14:textId="77777777" w:rsidR="0034401A" w:rsidRPr="008062D3" w:rsidRDefault="0034401A" w:rsidP="0034401A">
      <w:pPr>
        <w:pStyle w:val="29"/>
        <w:tabs>
          <w:tab w:val="left" w:pos="709"/>
        </w:tabs>
        <w:ind w:left="284" w:right="47"/>
        <w:jc w:val="both"/>
        <w:rPr>
          <w:bCs/>
          <w:sz w:val="16"/>
          <w:szCs w:val="16"/>
        </w:rPr>
      </w:pPr>
      <w:r w:rsidRPr="008062D3">
        <w:rPr>
          <w:bCs/>
          <w:sz w:val="16"/>
          <w:szCs w:val="16"/>
        </w:rPr>
        <w:t xml:space="preserve">Глава администрации                                       </w:t>
      </w:r>
    </w:p>
    <w:p w14:paraId="0C228B3B" w14:textId="77777777" w:rsidR="0034401A" w:rsidRPr="008062D3" w:rsidRDefault="0034401A" w:rsidP="0034401A">
      <w:pPr>
        <w:pStyle w:val="29"/>
        <w:tabs>
          <w:tab w:val="left" w:pos="709"/>
        </w:tabs>
        <w:ind w:left="284" w:right="47"/>
        <w:jc w:val="both"/>
        <w:rPr>
          <w:bCs/>
          <w:sz w:val="16"/>
          <w:szCs w:val="16"/>
        </w:rPr>
      </w:pPr>
      <w:r w:rsidRPr="008062D3">
        <w:rPr>
          <w:bCs/>
          <w:sz w:val="16"/>
          <w:szCs w:val="16"/>
        </w:rPr>
        <w:t>Елизаветинского сельского поселения               В.В. Зубрилин</w:t>
      </w:r>
    </w:p>
    <w:p w14:paraId="24441813" w14:textId="77777777" w:rsidR="0034401A" w:rsidRPr="008062D3" w:rsidRDefault="0034401A" w:rsidP="0034401A">
      <w:pPr>
        <w:pStyle w:val="29"/>
        <w:tabs>
          <w:tab w:val="left" w:pos="709"/>
        </w:tabs>
        <w:ind w:left="284" w:right="47"/>
        <w:jc w:val="both"/>
        <w:rPr>
          <w:bCs/>
          <w:sz w:val="16"/>
          <w:szCs w:val="16"/>
        </w:rPr>
      </w:pPr>
    </w:p>
    <w:p w14:paraId="635C48DF" w14:textId="2214DB8F" w:rsidR="0034401A" w:rsidRPr="008062D3" w:rsidRDefault="0034401A" w:rsidP="0034401A">
      <w:pPr>
        <w:pStyle w:val="29"/>
        <w:tabs>
          <w:tab w:val="left" w:pos="709"/>
          <w:tab w:val="left" w:pos="4820"/>
        </w:tabs>
        <w:ind w:left="284" w:right="189"/>
        <w:jc w:val="both"/>
        <w:rPr>
          <w:i/>
          <w:iCs/>
          <w:sz w:val="16"/>
          <w:szCs w:val="16"/>
        </w:rPr>
      </w:pPr>
      <w:r w:rsidRPr="008062D3">
        <w:rPr>
          <w:i/>
          <w:iCs/>
          <w:sz w:val="16"/>
          <w:szCs w:val="16"/>
        </w:rPr>
        <w:t>* Приложения к постановлению администрации №174 от 14.04.2023г. «</w:t>
      </w:r>
      <w:r w:rsidR="008062D3" w:rsidRPr="008062D3">
        <w:rPr>
          <w:i/>
          <w:iCs/>
          <w:sz w:val="16"/>
          <w:szCs w:val="16"/>
        </w:rPr>
        <w:t>Об утверждении Административного регламента по предоставлению муниципальной услуги «Принятие граждан на учет в качестве нуждающихся в жилых помещениях, предоставляемых по договорам социального найма»</w:t>
      </w:r>
      <w:r w:rsidRPr="008062D3">
        <w:rPr>
          <w:i/>
          <w:iCs/>
          <w:sz w:val="16"/>
          <w:szCs w:val="16"/>
        </w:rPr>
        <w:t xml:space="preserve"> размещены на официальном сайте муниципального образования Елизаветинское сельское поселение Гатчинского муниципального района Ленинградской области </w:t>
      </w:r>
      <w:hyperlink r:id="rId13" w:history="1">
        <w:r w:rsidR="0055327F" w:rsidRPr="008062D3">
          <w:rPr>
            <w:rStyle w:val="affd"/>
            <w:i/>
            <w:iCs/>
            <w:sz w:val="16"/>
            <w:szCs w:val="16"/>
          </w:rPr>
          <w:t>http://елизаветинское.рф/?p=20460</w:t>
        </w:r>
      </w:hyperlink>
      <w:r w:rsidR="0055327F" w:rsidRPr="008062D3">
        <w:rPr>
          <w:i/>
          <w:iCs/>
          <w:sz w:val="16"/>
          <w:szCs w:val="16"/>
        </w:rPr>
        <w:t xml:space="preserve"> </w:t>
      </w:r>
    </w:p>
    <w:p w14:paraId="02A68EFD" w14:textId="77777777" w:rsidR="0034401A" w:rsidRPr="008062D3" w:rsidRDefault="0034401A" w:rsidP="0034401A">
      <w:pPr>
        <w:pStyle w:val="29"/>
        <w:tabs>
          <w:tab w:val="left" w:pos="709"/>
          <w:tab w:val="left" w:pos="4820"/>
        </w:tabs>
        <w:ind w:left="284" w:right="189"/>
        <w:jc w:val="both"/>
        <w:rPr>
          <w:i/>
          <w:iCs/>
          <w:sz w:val="16"/>
          <w:szCs w:val="16"/>
        </w:rPr>
      </w:pPr>
    </w:p>
    <w:p w14:paraId="7F42794C" w14:textId="77777777" w:rsidR="0034401A" w:rsidRPr="008062D3" w:rsidRDefault="0034401A" w:rsidP="0034401A">
      <w:pPr>
        <w:pStyle w:val="29"/>
        <w:tabs>
          <w:tab w:val="left" w:pos="709"/>
          <w:tab w:val="left" w:pos="4820"/>
        </w:tabs>
        <w:ind w:left="284" w:right="189"/>
        <w:jc w:val="both"/>
        <w:rPr>
          <w:i/>
          <w:iCs/>
          <w:sz w:val="16"/>
          <w:szCs w:val="16"/>
        </w:rPr>
      </w:pPr>
    </w:p>
    <w:p w14:paraId="2471C3B6" w14:textId="77777777" w:rsidR="0034401A" w:rsidRPr="008062D3" w:rsidRDefault="0034401A" w:rsidP="0034401A">
      <w:pPr>
        <w:pStyle w:val="29"/>
        <w:tabs>
          <w:tab w:val="left" w:pos="3969"/>
        </w:tabs>
        <w:ind w:left="284" w:right="47"/>
        <w:jc w:val="center"/>
        <w:rPr>
          <w:b/>
          <w:sz w:val="16"/>
          <w:szCs w:val="16"/>
        </w:rPr>
      </w:pPr>
      <w:r w:rsidRPr="008062D3">
        <w:rPr>
          <w:b/>
          <w:sz w:val="16"/>
          <w:szCs w:val="16"/>
        </w:rPr>
        <w:t>АДМИНИСТРАЦИЯ МУНИЦИПАЛЬНОГО ОБРАЗОВАНИЯ</w:t>
      </w:r>
    </w:p>
    <w:p w14:paraId="3B6DF35C" w14:textId="77777777" w:rsidR="0034401A" w:rsidRPr="008062D3" w:rsidRDefault="0034401A" w:rsidP="0034401A">
      <w:pPr>
        <w:pStyle w:val="29"/>
        <w:tabs>
          <w:tab w:val="left" w:pos="3969"/>
        </w:tabs>
        <w:ind w:left="284" w:right="47"/>
        <w:jc w:val="center"/>
        <w:rPr>
          <w:b/>
          <w:sz w:val="16"/>
          <w:szCs w:val="16"/>
        </w:rPr>
      </w:pPr>
      <w:r w:rsidRPr="008062D3">
        <w:rPr>
          <w:b/>
          <w:sz w:val="16"/>
          <w:szCs w:val="16"/>
        </w:rPr>
        <w:t>ЕЛИЗАВЕТИНСКОГО СЕЛЬСКОГО ПОСЕЛЕНИЯ</w:t>
      </w:r>
    </w:p>
    <w:p w14:paraId="041DECE3" w14:textId="77777777" w:rsidR="0034401A" w:rsidRPr="008062D3" w:rsidRDefault="0034401A" w:rsidP="0034401A">
      <w:pPr>
        <w:pStyle w:val="29"/>
        <w:tabs>
          <w:tab w:val="left" w:pos="3969"/>
        </w:tabs>
        <w:ind w:left="284" w:right="47"/>
        <w:jc w:val="center"/>
        <w:rPr>
          <w:b/>
          <w:sz w:val="16"/>
          <w:szCs w:val="16"/>
        </w:rPr>
      </w:pPr>
      <w:r w:rsidRPr="008062D3">
        <w:rPr>
          <w:b/>
          <w:sz w:val="16"/>
          <w:szCs w:val="16"/>
        </w:rPr>
        <w:t>ГАТЧИНСКОГО МУНИЦИПАЛЬНОГО РАЙОНА</w:t>
      </w:r>
    </w:p>
    <w:p w14:paraId="0B15797D" w14:textId="77777777" w:rsidR="0034401A" w:rsidRPr="008062D3" w:rsidRDefault="0034401A" w:rsidP="0034401A">
      <w:pPr>
        <w:pStyle w:val="29"/>
        <w:tabs>
          <w:tab w:val="left" w:pos="3969"/>
        </w:tabs>
        <w:ind w:left="284" w:right="47"/>
        <w:jc w:val="center"/>
        <w:rPr>
          <w:b/>
          <w:sz w:val="16"/>
          <w:szCs w:val="16"/>
        </w:rPr>
      </w:pPr>
      <w:r w:rsidRPr="008062D3">
        <w:rPr>
          <w:b/>
          <w:sz w:val="16"/>
          <w:szCs w:val="16"/>
        </w:rPr>
        <w:t>ЛЕНИНГРАДСКОЙ ОБЛАСТИ</w:t>
      </w:r>
    </w:p>
    <w:p w14:paraId="51E26CA7" w14:textId="77777777" w:rsidR="0034401A" w:rsidRPr="008062D3" w:rsidRDefault="0034401A" w:rsidP="0034401A">
      <w:pPr>
        <w:pStyle w:val="29"/>
        <w:tabs>
          <w:tab w:val="left" w:pos="3969"/>
        </w:tabs>
        <w:ind w:left="284" w:right="47"/>
        <w:jc w:val="center"/>
        <w:rPr>
          <w:b/>
          <w:sz w:val="16"/>
          <w:szCs w:val="16"/>
        </w:rPr>
      </w:pPr>
    </w:p>
    <w:p w14:paraId="766F1E01" w14:textId="77777777" w:rsidR="0034401A" w:rsidRPr="008062D3" w:rsidRDefault="0034401A" w:rsidP="0034401A">
      <w:pPr>
        <w:pStyle w:val="29"/>
        <w:tabs>
          <w:tab w:val="left" w:pos="3969"/>
        </w:tabs>
        <w:ind w:left="284" w:right="47"/>
        <w:jc w:val="center"/>
        <w:rPr>
          <w:b/>
          <w:sz w:val="16"/>
          <w:szCs w:val="16"/>
        </w:rPr>
      </w:pPr>
      <w:r w:rsidRPr="008062D3">
        <w:rPr>
          <w:b/>
          <w:sz w:val="16"/>
          <w:szCs w:val="16"/>
        </w:rPr>
        <w:t>ПОСТАНОВЛЕНИЕ</w:t>
      </w:r>
    </w:p>
    <w:p w14:paraId="1FDEF650" w14:textId="77777777" w:rsidR="0034401A" w:rsidRPr="008062D3" w:rsidRDefault="0034401A" w:rsidP="0034401A">
      <w:pPr>
        <w:pStyle w:val="29"/>
        <w:tabs>
          <w:tab w:val="left" w:pos="3969"/>
        </w:tabs>
        <w:ind w:left="284" w:right="47"/>
        <w:jc w:val="center"/>
        <w:rPr>
          <w:b/>
          <w:sz w:val="16"/>
          <w:szCs w:val="16"/>
        </w:rPr>
      </w:pPr>
    </w:p>
    <w:p w14:paraId="479C2EE8" w14:textId="124A6B84" w:rsidR="0034401A" w:rsidRPr="008062D3" w:rsidRDefault="0034401A" w:rsidP="0034401A">
      <w:pPr>
        <w:pStyle w:val="29"/>
        <w:ind w:left="284" w:right="47"/>
        <w:jc w:val="center"/>
        <w:rPr>
          <w:b/>
          <w:sz w:val="16"/>
          <w:szCs w:val="16"/>
        </w:rPr>
      </w:pPr>
      <w:r w:rsidRPr="008062D3">
        <w:rPr>
          <w:b/>
          <w:sz w:val="16"/>
          <w:szCs w:val="16"/>
        </w:rPr>
        <w:t>14.04.2023г.                                                                           № 175</w:t>
      </w:r>
    </w:p>
    <w:p w14:paraId="4DC05DEF" w14:textId="77777777" w:rsidR="0034401A" w:rsidRPr="008062D3" w:rsidRDefault="0034401A" w:rsidP="0034401A">
      <w:pPr>
        <w:pStyle w:val="29"/>
        <w:ind w:left="284" w:right="47"/>
        <w:jc w:val="both"/>
        <w:rPr>
          <w:b/>
          <w:sz w:val="16"/>
          <w:szCs w:val="16"/>
        </w:rPr>
      </w:pPr>
    </w:p>
    <w:p w14:paraId="1CD8D35E" w14:textId="77777777" w:rsidR="00934B14" w:rsidRPr="008062D3" w:rsidRDefault="00934B14" w:rsidP="008062D3">
      <w:pPr>
        <w:pStyle w:val="29"/>
        <w:ind w:left="284" w:right="1748"/>
        <w:jc w:val="both"/>
        <w:rPr>
          <w:bCs/>
          <w:sz w:val="16"/>
          <w:szCs w:val="16"/>
        </w:rPr>
      </w:pPr>
      <w:r w:rsidRPr="008062D3">
        <w:rPr>
          <w:bCs/>
          <w:sz w:val="16"/>
          <w:szCs w:val="16"/>
        </w:rPr>
        <w:t>Об утверждении Административного регламента по предоставлению муниципальной услуги «Присвоение адреса объекту адресации, изменение и аннулирование такого адреса»</w:t>
      </w:r>
    </w:p>
    <w:p w14:paraId="45318DD9" w14:textId="77777777" w:rsidR="00934B14" w:rsidRPr="008062D3" w:rsidRDefault="00934B14" w:rsidP="00934B14">
      <w:pPr>
        <w:pStyle w:val="29"/>
        <w:ind w:left="284" w:right="189"/>
        <w:jc w:val="both"/>
        <w:rPr>
          <w:bCs/>
          <w:sz w:val="16"/>
          <w:szCs w:val="16"/>
        </w:rPr>
      </w:pPr>
    </w:p>
    <w:p w14:paraId="191B895D" w14:textId="77777777" w:rsidR="00934B14" w:rsidRPr="008062D3" w:rsidRDefault="00934B14" w:rsidP="00934B14">
      <w:pPr>
        <w:pStyle w:val="29"/>
        <w:ind w:left="284" w:right="189"/>
        <w:jc w:val="both"/>
        <w:rPr>
          <w:bCs/>
          <w:sz w:val="16"/>
          <w:szCs w:val="16"/>
        </w:rPr>
      </w:pPr>
      <w:r w:rsidRPr="008062D3">
        <w:rPr>
          <w:bCs/>
          <w:sz w:val="16"/>
          <w:szCs w:val="16"/>
        </w:rPr>
        <w:tab/>
        <w:t xml:space="preserve">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Градостроительного кодекса Российской Федерации от 29.12.2004 № 190-ФЗ, Федерального закона от 24.07.2007 № 221-ФЗ «О кадастровой деятельности», Федеральным законом от 13.07.2015 № 218-ФЗ «О государственной регистрации недвижимости», Правилами присвоения, изменения и аннулирования адресов, утвержденные постановлением Правительства Российской Федерации от 19 ноября 2014 г. № 1221, Приказом Министерства финансов Российской Федерации от 14 сентября 2020 г. № 193н «О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и юридическим лицам, в том числе посредством обеспечения доступа к федеральной </w:t>
      </w:r>
      <w:r w:rsidRPr="008062D3">
        <w:rPr>
          <w:bCs/>
          <w:sz w:val="16"/>
          <w:szCs w:val="16"/>
        </w:rPr>
        <w:t xml:space="preserve">информационной адресной системе», Приказом Министерства финансов Российской Федерации от 11 декабря 2014 г.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Уставом муниципального образования Елизаветинское сельское поселение Гатчинского муниципального района Ленинградской области, администрация Елизаветинского сельского поселения  </w:t>
      </w:r>
    </w:p>
    <w:p w14:paraId="50E4FB59" w14:textId="77777777" w:rsidR="008062D3" w:rsidRDefault="008062D3" w:rsidP="00934B14">
      <w:pPr>
        <w:pStyle w:val="29"/>
        <w:ind w:left="284" w:right="189"/>
        <w:jc w:val="both"/>
        <w:rPr>
          <w:bCs/>
          <w:sz w:val="16"/>
          <w:szCs w:val="16"/>
        </w:rPr>
      </w:pPr>
    </w:p>
    <w:p w14:paraId="50716BDB" w14:textId="6CB7592D" w:rsidR="00934B14" w:rsidRPr="008062D3" w:rsidRDefault="00934B14" w:rsidP="008062D3">
      <w:pPr>
        <w:pStyle w:val="29"/>
        <w:ind w:left="284" w:right="189"/>
        <w:jc w:val="center"/>
        <w:rPr>
          <w:b/>
          <w:sz w:val="16"/>
          <w:szCs w:val="16"/>
        </w:rPr>
      </w:pPr>
      <w:r w:rsidRPr="008062D3">
        <w:rPr>
          <w:b/>
          <w:sz w:val="16"/>
          <w:szCs w:val="16"/>
        </w:rPr>
        <w:t>ПОСТАНОВЛЯЕТ:</w:t>
      </w:r>
    </w:p>
    <w:p w14:paraId="2A439DCE" w14:textId="77777777" w:rsidR="00934B14" w:rsidRPr="008062D3" w:rsidRDefault="00934B14" w:rsidP="00934B14">
      <w:pPr>
        <w:pStyle w:val="29"/>
        <w:ind w:left="284" w:right="189"/>
        <w:jc w:val="both"/>
        <w:rPr>
          <w:bCs/>
          <w:sz w:val="16"/>
          <w:szCs w:val="16"/>
        </w:rPr>
      </w:pPr>
    </w:p>
    <w:p w14:paraId="7F09BB3A" w14:textId="77777777" w:rsidR="00934B14" w:rsidRPr="008062D3" w:rsidRDefault="00934B14" w:rsidP="008062D3">
      <w:pPr>
        <w:pStyle w:val="29"/>
        <w:tabs>
          <w:tab w:val="left" w:pos="1134"/>
        </w:tabs>
        <w:ind w:left="284" w:right="189" w:firstLine="567"/>
        <w:jc w:val="both"/>
        <w:rPr>
          <w:bCs/>
          <w:sz w:val="16"/>
          <w:szCs w:val="16"/>
        </w:rPr>
      </w:pPr>
      <w:r w:rsidRPr="008062D3">
        <w:rPr>
          <w:bCs/>
          <w:sz w:val="16"/>
          <w:szCs w:val="16"/>
        </w:rPr>
        <w:t>1.</w:t>
      </w:r>
      <w:r w:rsidRPr="008062D3">
        <w:rPr>
          <w:bCs/>
          <w:sz w:val="16"/>
          <w:szCs w:val="16"/>
        </w:rPr>
        <w:tab/>
        <w:t>Утвердить прилагаемый Административный регламент по предоставлению муниципальной услуги «Присвоение адреса объекту адресации, изменение и аннулирование такого адреса» (Приложение).</w:t>
      </w:r>
    </w:p>
    <w:p w14:paraId="3360A6A5" w14:textId="77777777" w:rsidR="00934B14" w:rsidRPr="008062D3" w:rsidRDefault="00934B14" w:rsidP="008062D3">
      <w:pPr>
        <w:pStyle w:val="29"/>
        <w:tabs>
          <w:tab w:val="left" w:pos="1134"/>
        </w:tabs>
        <w:ind w:left="284" w:right="189" w:firstLine="567"/>
        <w:jc w:val="both"/>
        <w:rPr>
          <w:bCs/>
          <w:sz w:val="16"/>
          <w:szCs w:val="16"/>
        </w:rPr>
      </w:pPr>
      <w:r w:rsidRPr="008062D3">
        <w:rPr>
          <w:bCs/>
          <w:sz w:val="16"/>
          <w:szCs w:val="16"/>
        </w:rPr>
        <w:t>2. Административный регламент, утвержденный постановлением администрации Елизаветинского сельского поселения Гатчинского муниципального района Ленинградской области от 18.01.2023 № 22 по предоставлению муниципальной услуги «Присвоение адреса объекту адресации, изменение и аннулирование такого адреса», признать утратившим силу в полном объеме.</w:t>
      </w:r>
    </w:p>
    <w:p w14:paraId="1DE5C41C" w14:textId="77777777" w:rsidR="00934B14" w:rsidRPr="008062D3" w:rsidRDefault="00934B14" w:rsidP="008062D3">
      <w:pPr>
        <w:pStyle w:val="29"/>
        <w:tabs>
          <w:tab w:val="left" w:pos="1134"/>
        </w:tabs>
        <w:ind w:left="284" w:right="189" w:firstLine="567"/>
        <w:jc w:val="both"/>
        <w:rPr>
          <w:bCs/>
          <w:sz w:val="16"/>
          <w:szCs w:val="16"/>
        </w:rPr>
      </w:pPr>
      <w:r w:rsidRPr="008062D3">
        <w:rPr>
          <w:bCs/>
          <w:sz w:val="16"/>
          <w:szCs w:val="16"/>
        </w:rPr>
        <w:t>3. Настоящее постановление подлежит официальному обнародованию и размещению на официальном сайте муниципального образования Елизаветинского сельского поселения в информационно-телекоммуникационной сети «Интернет» и вступает в силу со дня официального обнародования.</w:t>
      </w:r>
    </w:p>
    <w:p w14:paraId="67E089FD" w14:textId="12A13A8B" w:rsidR="0034401A" w:rsidRPr="008062D3" w:rsidRDefault="00934B14" w:rsidP="008062D3">
      <w:pPr>
        <w:pStyle w:val="29"/>
        <w:tabs>
          <w:tab w:val="left" w:pos="1134"/>
        </w:tabs>
        <w:ind w:left="284" w:right="189" w:firstLine="567"/>
        <w:jc w:val="both"/>
        <w:rPr>
          <w:bCs/>
          <w:sz w:val="16"/>
          <w:szCs w:val="16"/>
        </w:rPr>
      </w:pPr>
      <w:r w:rsidRPr="008062D3">
        <w:rPr>
          <w:bCs/>
          <w:sz w:val="16"/>
          <w:szCs w:val="16"/>
        </w:rPr>
        <w:t>4.  Контроль за исполнением настоящего постановления возложить на главу администрации.</w:t>
      </w:r>
    </w:p>
    <w:p w14:paraId="2C1AABE4" w14:textId="77777777" w:rsidR="0034401A" w:rsidRPr="008062D3" w:rsidRDefault="0034401A" w:rsidP="0034401A">
      <w:pPr>
        <w:pStyle w:val="29"/>
        <w:ind w:left="284" w:right="189"/>
        <w:jc w:val="both"/>
        <w:rPr>
          <w:b/>
          <w:sz w:val="16"/>
          <w:szCs w:val="16"/>
        </w:rPr>
      </w:pPr>
    </w:p>
    <w:p w14:paraId="164122C5" w14:textId="77777777" w:rsidR="0034401A" w:rsidRPr="008062D3" w:rsidRDefault="0034401A" w:rsidP="0034401A">
      <w:pPr>
        <w:pStyle w:val="29"/>
        <w:tabs>
          <w:tab w:val="left" w:pos="709"/>
        </w:tabs>
        <w:ind w:left="284" w:right="47"/>
        <w:jc w:val="both"/>
        <w:rPr>
          <w:bCs/>
          <w:sz w:val="16"/>
          <w:szCs w:val="16"/>
        </w:rPr>
      </w:pPr>
      <w:r w:rsidRPr="008062D3">
        <w:rPr>
          <w:bCs/>
          <w:sz w:val="16"/>
          <w:szCs w:val="16"/>
        </w:rPr>
        <w:t xml:space="preserve">Глава администрации                                       </w:t>
      </w:r>
    </w:p>
    <w:p w14:paraId="5BDFAA58" w14:textId="77777777" w:rsidR="0034401A" w:rsidRPr="008062D3" w:rsidRDefault="0034401A" w:rsidP="0034401A">
      <w:pPr>
        <w:pStyle w:val="29"/>
        <w:tabs>
          <w:tab w:val="left" w:pos="709"/>
        </w:tabs>
        <w:ind w:left="284" w:right="47"/>
        <w:jc w:val="both"/>
        <w:rPr>
          <w:bCs/>
          <w:sz w:val="16"/>
          <w:szCs w:val="16"/>
        </w:rPr>
      </w:pPr>
      <w:r w:rsidRPr="008062D3">
        <w:rPr>
          <w:bCs/>
          <w:sz w:val="16"/>
          <w:szCs w:val="16"/>
        </w:rPr>
        <w:t>Елизаветинского сельского поселения               В.В. Зубрилин</w:t>
      </w:r>
    </w:p>
    <w:p w14:paraId="2E96D673" w14:textId="77777777" w:rsidR="0034401A" w:rsidRPr="008062D3" w:rsidRDefault="0034401A" w:rsidP="0034401A">
      <w:pPr>
        <w:pStyle w:val="29"/>
        <w:tabs>
          <w:tab w:val="left" w:pos="709"/>
        </w:tabs>
        <w:ind w:left="284" w:right="47"/>
        <w:jc w:val="both"/>
        <w:rPr>
          <w:bCs/>
          <w:sz w:val="16"/>
          <w:szCs w:val="16"/>
        </w:rPr>
      </w:pPr>
    </w:p>
    <w:p w14:paraId="6BADC381" w14:textId="4FCF3DB2" w:rsidR="0034401A" w:rsidRPr="008062D3" w:rsidRDefault="0034401A" w:rsidP="0034401A">
      <w:pPr>
        <w:pStyle w:val="29"/>
        <w:tabs>
          <w:tab w:val="left" w:pos="709"/>
          <w:tab w:val="left" w:pos="4820"/>
        </w:tabs>
        <w:ind w:left="284" w:right="189"/>
        <w:jc w:val="both"/>
        <w:rPr>
          <w:i/>
          <w:iCs/>
          <w:sz w:val="16"/>
          <w:szCs w:val="16"/>
        </w:rPr>
      </w:pPr>
      <w:r w:rsidRPr="008062D3">
        <w:rPr>
          <w:i/>
          <w:iCs/>
          <w:sz w:val="16"/>
          <w:szCs w:val="16"/>
        </w:rPr>
        <w:t>* Приложения к постановлению администрации №175 от 14.04.2023г. «</w:t>
      </w:r>
      <w:r w:rsidR="008062D3" w:rsidRPr="008062D3">
        <w:rPr>
          <w:i/>
          <w:iCs/>
          <w:sz w:val="16"/>
          <w:szCs w:val="16"/>
        </w:rPr>
        <w:t>Об утверждении Административного регламента по предоставлению муниципальной услуги «Присвоение адреса объекту адресации, изменение и аннулирование такого адреса»</w:t>
      </w:r>
      <w:r w:rsidRPr="008062D3">
        <w:rPr>
          <w:i/>
          <w:iCs/>
          <w:sz w:val="16"/>
          <w:szCs w:val="16"/>
        </w:rPr>
        <w:t xml:space="preserve">» размещены на официальном сайте муниципального образования Елизаветинское сельское поселение Гатчинского муниципального района Ленинградской области </w:t>
      </w:r>
      <w:hyperlink r:id="rId14" w:history="1">
        <w:r w:rsidR="0055327F" w:rsidRPr="008062D3">
          <w:rPr>
            <w:rStyle w:val="affd"/>
            <w:i/>
            <w:iCs/>
            <w:sz w:val="16"/>
            <w:szCs w:val="16"/>
          </w:rPr>
          <w:t>http://елизаветинское.рф/?p=20461</w:t>
        </w:r>
      </w:hyperlink>
      <w:r w:rsidR="0055327F" w:rsidRPr="008062D3">
        <w:rPr>
          <w:i/>
          <w:iCs/>
          <w:sz w:val="16"/>
          <w:szCs w:val="16"/>
        </w:rPr>
        <w:t xml:space="preserve"> </w:t>
      </w:r>
    </w:p>
    <w:p w14:paraId="5676BE5C" w14:textId="77777777" w:rsidR="0034401A" w:rsidRPr="008062D3" w:rsidRDefault="0034401A" w:rsidP="0034401A">
      <w:pPr>
        <w:pStyle w:val="29"/>
        <w:tabs>
          <w:tab w:val="left" w:pos="709"/>
          <w:tab w:val="left" w:pos="4820"/>
        </w:tabs>
        <w:ind w:left="284" w:right="189"/>
        <w:jc w:val="both"/>
        <w:rPr>
          <w:i/>
          <w:iCs/>
          <w:sz w:val="16"/>
          <w:szCs w:val="16"/>
        </w:rPr>
      </w:pPr>
    </w:p>
    <w:p w14:paraId="6D0688D5" w14:textId="77777777" w:rsidR="0034401A" w:rsidRPr="008062D3" w:rsidRDefault="0034401A" w:rsidP="0034401A">
      <w:pPr>
        <w:pStyle w:val="29"/>
        <w:tabs>
          <w:tab w:val="left" w:pos="709"/>
          <w:tab w:val="left" w:pos="4820"/>
        </w:tabs>
        <w:ind w:left="284" w:right="189"/>
        <w:jc w:val="both"/>
        <w:rPr>
          <w:i/>
          <w:iCs/>
          <w:sz w:val="16"/>
          <w:szCs w:val="16"/>
        </w:rPr>
      </w:pPr>
    </w:p>
    <w:p w14:paraId="216B2B47" w14:textId="77777777" w:rsidR="0034401A" w:rsidRPr="008062D3" w:rsidRDefault="0034401A" w:rsidP="0034401A">
      <w:pPr>
        <w:pStyle w:val="29"/>
        <w:tabs>
          <w:tab w:val="left" w:pos="3969"/>
        </w:tabs>
        <w:ind w:left="284" w:right="47"/>
        <w:jc w:val="center"/>
        <w:rPr>
          <w:b/>
          <w:sz w:val="16"/>
          <w:szCs w:val="16"/>
        </w:rPr>
      </w:pPr>
      <w:r w:rsidRPr="008062D3">
        <w:rPr>
          <w:b/>
          <w:sz w:val="16"/>
          <w:szCs w:val="16"/>
        </w:rPr>
        <w:t>АДМИНИСТРАЦИЯ МУНИЦИПАЛЬНОГО ОБРАЗОВАНИЯ</w:t>
      </w:r>
    </w:p>
    <w:p w14:paraId="276809E7" w14:textId="77777777" w:rsidR="0034401A" w:rsidRPr="008062D3" w:rsidRDefault="0034401A" w:rsidP="0034401A">
      <w:pPr>
        <w:pStyle w:val="29"/>
        <w:tabs>
          <w:tab w:val="left" w:pos="3969"/>
        </w:tabs>
        <w:ind w:left="284" w:right="47"/>
        <w:jc w:val="center"/>
        <w:rPr>
          <w:b/>
          <w:sz w:val="16"/>
          <w:szCs w:val="16"/>
        </w:rPr>
      </w:pPr>
      <w:r w:rsidRPr="008062D3">
        <w:rPr>
          <w:b/>
          <w:sz w:val="16"/>
          <w:szCs w:val="16"/>
        </w:rPr>
        <w:t>ЕЛИЗАВЕТИНСКОГО СЕЛЬСКОГО ПОСЕЛЕНИЯ</w:t>
      </w:r>
    </w:p>
    <w:p w14:paraId="5D50A4DA" w14:textId="77777777" w:rsidR="0034401A" w:rsidRPr="008062D3" w:rsidRDefault="0034401A" w:rsidP="0034401A">
      <w:pPr>
        <w:pStyle w:val="29"/>
        <w:tabs>
          <w:tab w:val="left" w:pos="3969"/>
        </w:tabs>
        <w:ind w:left="284" w:right="47"/>
        <w:jc w:val="center"/>
        <w:rPr>
          <w:b/>
          <w:sz w:val="16"/>
          <w:szCs w:val="16"/>
        </w:rPr>
      </w:pPr>
      <w:r w:rsidRPr="008062D3">
        <w:rPr>
          <w:b/>
          <w:sz w:val="16"/>
          <w:szCs w:val="16"/>
        </w:rPr>
        <w:t>ГАТЧИНСКОГО МУНИЦИПАЛЬНОГО РАЙОНА</w:t>
      </w:r>
    </w:p>
    <w:p w14:paraId="79D13966" w14:textId="77777777" w:rsidR="0034401A" w:rsidRPr="008062D3" w:rsidRDefault="0034401A" w:rsidP="0034401A">
      <w:pPr>
        <w:pStyle w:val="29"/>
        <w:tabs>
          <w:tab w:val="left" w:pos="3969"/>
        </w:tabs>
        <w:ind w:left="284" w:right="47"/>
        <w:jc w:val="center"/>
        <w:rPr>
          <w:b/>
          <w:sz w:val="16"/>
          <w:szCs w:val="16"/>
        </w:rPr>
      </w:pPr>
      <w:r w:rsidRPr="008062D3">
        <w:rPr>
          <w:b/>
          <w:sz w:val="16"/>
          <w:szCs w:val="16"/>
        </w:rPr>
        <w:t>ЛЕНИНГРАДСКОЙ ОБЛАСТИ</w:t>
      </w:r>
    </w:p>
    <w:p w14:paraId="6A940812" w14:textId="77777777" w:rsidR="0034401A" w:rsidRPr="008062D3" w:rsidRDefault="0034401A" w:rsidP="0034401A">
      <w:pPr>
        <w:pStyle w:val="29"/>
        <w:tabs>
          <w:tab w:val="left" w:pos="3969"/>
        </w:tabs>
        <w:ind w:left="284" w:right="47"/>
        <w:jc w:val="center"/>
        <w:rPr>
          <w:b/>
          <w:sz w:val="16"/>
          <w:szCs w:val="16"/>
        </w:rPr>
      </w:pPr>
    </w:p>
    <w:p w14:paraId="4C068ADB" w14:textId="77777777" w:rsidR="0034401A" w:rsidRPr="008062D3" w:rsidRDefault="0034401A" w:rsidP="0034401A">
      <w:pPr>
        <w:pStyle w:val="29"/>
        <w:tabs>
          <w:tab w:val="left" w:pos="3969"/>
        </w:tabs>
        <w:ind w:left="284" w:right="47"/>
        <w:jc w:val="center"/>
        <w:rPr>
          <w:b/>
          <w:sz w:val="16"/>
          <w:szCs w:val="16"/>
        </w:rPr>
      </w:pPr>
      <w:r w:rsidRPr="008062D3">
        <w:rPr>
          <w:b/>
          <w:sz w:val="16"/>
          <w:szCs w:val="16"/>
        </w:rPr>
        <w:lastRenderedPageBreak/>
        <w:t>ПОСТАНОВЛЕНИЕ</w:t>
      </w:r>
    </w:p>
    <w:p w14:paraId="3209D81D" w14:textId="77777777" w:rsidR="0034401A" w:rsidRPr="008062D3" w:rsidRDefault="0034401A" w:rsidP="0034401A">
      <w:pPr>
        <w:pStyle w:val="29"/>
        <w:tabs>
          <w:tab w:val="left" w:pos="3969"/>
        </w:tabs>
        <w:ind w:left="284" w:right="47"/>
        <w:jc w:val="center"/>
        <w:rPr>
          <w:b/>
          <w:sz w:val="16"/>
          <w:szCs w:val="16"/>
        </w:rPr>
      </w:pPr>
    </w:p>
    <w:p w14:paraId="3EB4A13C" w14:textId="74E4D34A" w:rsidR="0034401A" w:rsidRPr="008062D3" w:rsidRDefault="0034401A" w:rsidP="0034401A">
      <w:pPr>
        <w:pStyle w:val="29"/>
        <w:ind w:left="284" w:right="47"/>
        <w:jc w:val="center"/>
        <w:rPr>
          <w:b/>
          <w:sz w:val="16"/>
          <w:szCs w:val="16"/>
        </w:rPr>
      </w:pPr>
      <w:r w:rsidRPr="008062D3">
        <w:rPr>
          <w:b/>
          <w:sz w:val="16"/>
          <w:szCs w:val="16"/>
        </w:rPr>
        <w:t>14.04.2023г.                                                                           № 176</w:t>
      </w:r>
    </w:p>
    <w:p w14:paraId="329A4653" w14:textId="77777777" w:rsidR="0034401A" w:rsidRPr="008062D3" w:rsidRDefault="0034401A" w:rsidP="0034401A">
      <w:pPr>
        <w:pStyle w:val="29"/>
        <w:ind w:left="284" w:right="47"/>
        <w:jc w:val="both"/>
        <w:rPr>
          <w:b/>
          <w:sz w:val="16"/>
          <w:szCs w:val="16"/>
        </w:rPr>
      </w:pPr>
    </w:p>
    <w:p w14:paraId="130EF4E0" w14:textId="77777777" w:rsidR="00934B14" w:rsidRPr="008062D3" w:rsidRDefault="00934B14" w:rsidP="008062D3">
      <w:pPr>
        <w:pStyle w:val="29"/>
        <w:ind w:left="284" w:right="1748"/>
        <w:jc w:val="both"/>
        <w:rPr>
          <w:bCs/>
          <w:sz w:val="16"/>
          <w:szCs w:val="16"/>
        </w:rPr>
      </w:pPr>
      <w:r w:rsidRPr="008062D3">
        <w:rPr>
          <w:bCs/>
          <w:sz w:val="16"/>
          <w:szCs w:val="16"/>
        </w:rPr>
        <w:t>Об утверждении Административного регламента по предоставлению муниципальной услуги «Предоставление земельных участков, находящихся в муниципальной собственности (государственная собственность на которые не разграничена), на торгах»</w:t>
      </w:r>
    </w:p>
    <w:p w14:paraId="3FD4F4D7" w14:textId="77777777" w:rsidR="00934B14" w:rsidRPr="008062D3" w:rsidRDefault="00934B14" w:rsidP="00934B14">
      <w:pPr>
        <w:pStyle w:val="29"/>
        <w:ind w:left="284" w:right="189"/>
        <w:jc w:val="both"/>
        <w:rPr>
          <w:bCs/>
          <w:sz w:val="16"/>
          <w:szCs w:val="16"/>
        </w:rPr>
      </w:pPr>
    </w:p>
    <w:p w14:paraId="67C1B02C" w14:textId="77777777" w:rsidR="00934B14" w:rsidRPr="008062D3" w:rsidRDefault="00934B14" w:rsidP="008062D3">
      <w:pPr>
        <w:pStyle w:val="29"/>
        <w:ind w:left="284" w:right="189" w:firstLine="425"/>
        <w:jc w:val="both"/>
        <w:rPr>
          <w:bCs/>
          <w:sz w:val="16"/>
          <w:szCs w:val="16"/>
        </w:rPr>
      </w:pPr>
      <w:r w:rsidRPr="008062D3">
        <w:rPr>
          <w:bCs/>
          <w:sz w:val="16"/>
          <w:szCs w:val="16"/>
        </w:rPr>
        <w:t xml:space="preserve">В соответствии с Конституцией Российской Федерации от 12.12.1993, Земельным кодексом Российской Федерации, Федеральным законом от 25.10.2001 № 137-ФЗ «О введении в действие Земельного кодекса Российской Федерации», Федеральным законом от 13.07.2015 № 218-ФЗ «О государственной регистрации недвижимости», Федеральным законом от 24.07.2007 № 221-ФЗ «О кадастровой деятельности», Федеральным законом от 27.07.2010 № 210-ФЗ «Об организации предоставления государственных и муниципальных услуг», на основании Постановления Правительства РФ от 09.04.2022 № 629 «Об особенностях регулирования земельных отношений в Российской Федерации в 2022 и 2023 годах», Постановления Правительства Российской Федерации от 16.05.2011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Постановления Правительства Российской Федерации от 13.09.2021 №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 Приказа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Приказа Федеральной службы государственной регистрации, кадастра и картографии от 4 сентября 2020 г. № П/0329 «Об утверждении форм выписок из Единого государственного реестра недвижимости, состава содержащихся в них сведений и порядка их заполнения, требований к формату документов, содержащих сведения Единого государственного реестра недвижимости и предоставляемых в электронном виде, а также об установлении иных видов предоставления сведений, содержащихся в Едином </w:t>
      </w:r>
      <w:r w:rsidRPr="008062D3">
        <w:rPr>
          <w:bCs/>
          <w:sz w:val="16"/>
          <w:szCs w:val="16"/>
        </w:rPr>
        <w:t xml:space="preserve">государственном реестре недвижимости», Постановления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Федеральным законом от 06.10.2003 № 131-ФЗ «Об общих принципах организации местного самоуправления в Российской Федерации», руководствуясь Уставом муниципального образования Елизаветинское сельское поселение Гатчинского муниципального района Ленинградской области, администрация Елизаветинского сельского поселения  </w:t>
      </w:r>
    </w:p>
    <w:p w14:paraId="0C90808C" w14:textId="77777777" w:rsidR="00934B14" w:rsidRPr="008062D3" w:rsidRDefault="00934B14" w:rsidP="00934B14">
      <w:pPr>
        <w:pStyle w:val="29"/>
        <w:ind w:left="284" w:right="189"/>
        <w:jc w:val="both"/>
        <w:rPr>
          <w:bCs/>
          <w:sz w:val="16"/>
          <w:szCs w:val="16"/>
        </w:rPr>
      </w:pPr>
    </w:p>
    <w:p w14:paraId="1EA0384E" w14:textId="77777777" w:rsidR="00934B14" w:rsidRPr="008062D3" w:rsidRDefault="00934B14" w:rsidP="008062D3">
      <w:pPr>
        <w:pStyle w:val="29"/>
        <w:ind w:left="284" w:right="189"/>
        <w:jc w:val="center"/>
        <w:rPr>
          <w:b/>
          <w:sz w:val="16"/>
          <w:szCs w:val="16"/>
        </w:rPr>
      </w:pPr>
      <w:r w:rsidRPr="008062D3">
        <w:rPr>
          <w:b/>
          <w:sz w:val="16"/>
          <w:szCs w:val="16"/>
        </w:rPr>
        <w:t>ПОСТАНОВЛЯЕТ:</w:t>
      </w:r>
    </w:p>
    <w:p w14:paraId="039CB9B8" w14:textId="77777777" w:rsidR="00934B14" w:rsidRPr="008062D3" w:rsidRDefault="00934B14" w:rsidP="00934B14">
      <w:pPr>
        <w:pStyle w:val="29"/>
        <w:ind w:left="284" w:right="189"/>
        <w:jc w:val="both"/>
        <w:rPr>
          <w:bCs/>
          <w:sz w:val="16"/>
          <w:szCs w:val="16"/>
        </w:rPr>
      </w:pPr>
    </w:p>
    <w:p w14:paraId="2E8D6FDB" w14:textId="77777777" w:rsidR="00934B14" w:rsidRPr="008062D3" w:rsidRDefault="00934B14" w:rsidP="008062D3">
      <w:pPr>
        <w:pStyle w:val="29"/>
        <w:ind w:left="284" w:right="189" w:firstLine="425"/>
        <w:jc w:val="both"/>
        <w:rPr>
          <w:bCs/>
          <w:sz w:val="16"/>
          <w:szCs w:val="16"/>
        </w:rPr>
      </w:pPr>
      <w:r w:rsidRPr="008062D3">
        <w:rPr>
          <w:bCs/>
          <w:sz w:val="16"/>
          <w:szCs w:val="16"/>
        </w:rPr>
        <w:t>1. Утвердить прилагаемый Административный регламент по предоставлению муниципальной услуги «Предоставление земельных участков, находящихся в муниципальной собственности (государственная собственность на которые не разграничена), на торгах».</w:t>
      </w:r>
    </w:p>
    <w:p w14:paraId="0308FE40" w14:textId="77777777" w:rsidR="00934B14" w:rsidRPr="008062D3" w:rsidRDefault="00934B14" w:rsidP="008062D3">
      <w:pPr>
        <w:pStyle w:val="29"/>
        <w:ind w:left="284" w:right="189" w:firstLine="425"/>
        <w:jc w:val="both"/>
        <w:rPr>
          <w:bCs/>
          <w:sz w:val="16"/>
          <w:szCs w:val="16"/>
        </w:rPr>
      </w:pPr>
      <w:r w:rsidRPr="008062D3">
        <w:rPr>
          <w:bCs/>
          <w:sz w:val="16"/>
          <w:szCs w:val="16"/>
        </w:rPr>
        <w:t>2. Постановление администрации от 07.03.2023 года № 98 Об утверждении административного регламента по предоставлению муниципальной услуги «Предоставление земельных участков, находящихся в муниципальной собственности (государственная собственность на которые не разграничена), на торгах» считать утратившим силу в полном объеме.</w:t>
      </w:r>
    </w:p>
    <w:p w14:paraId="0B0EA0FD" w14:textId="77777777" w:rsidR="00934B14" w:rsidRPr="008062D3" w:rsidRDefault="00934B14" w:rsidP="008062D3">
      <w:pPr>
        <w:pStyle w:val="29"/>
        <w:ind w:left="284" w:right="189" w:firstLine="425"/>
        <w:jc w:val="both"/>
        <w:rPr>
          <w:bCs/>
          <w:sz w:val="16"/>
          <w:szCs w:val="16"/>
        </w:rPr>
      </w:pPr>
      <w:r w:rsidRPr="008062D3">
        <w:rPr>
          <w:bCs/>
          <w:sz w:val="16"/>
          <w:szCs w:val="16"/>
        </w:rPr>
        <w:t xml:space="preserve">3.  Настоящее постановление подлежит официальному обнародованию и размещению на официальном сайте муниципального образования Елизаветинского сельского поселения </w:t>
      </w:r>
    </w:p>
    <w:p w14:paraId="4B42C52E" w14:textId="77777777" w:rsidR="00934B14" w:rsidRPr="008062D3" w:rsidRDefault="00934B14" w:rsidP="008062D3">
      <w:pPr>
        <w:pStyle w:val="29"/>
        <w:ind w:left="284" w:right="189" w:firstLine="425"/>
        <w:jc w:val="both"/>
        <w:rPr>
          <w:bCs/>
          <w:sz w:val="16"/>
          <w:szCs w:val="16"/>
        </w:rPr>
      </w:pPr>
      <w:r w:rsidRPr="008062D3">
        <w:rPr>
          <w:bCs/>
          <w:sz w:val="16"/>
          <w:szCs w:val="16"/>
        </w:rPr>
        <w:t>в информационно-телекоммуникационной сети «Интернет» и вступает в силу со дня официального обнародования.</w:t>
      </w:r>
    </w:p>
    <w:p w14:paraId="6388BB96" w14:textId="5B935A2E" w:rsidR="0034401A" w:rsidRPr="008062D3" w:rsidRDefault="00934B14" w:rsidP="008062D3">
      <w:pPr>
        <w:pStyle w:val="29"/>
        <w:ind w:left="284" w:right="189" w:firstLine="425"/>
        <w:jc w:val="both"/>
        <w:rPr>
          <w:bCs/>
          <w:sz w:val="16"/>
          <w:szCs w:val="16"/>
        </w:rPr>
      </w:pPr>
      <w:r w:rsidRPr="008062D3">
        <w:rPr>
          <w:bCs/>
          <w:sz w:val="16"/>
          <w:szCs w:val="16"/>
        </w:rPr>
        <w:t>4.   Контроль за исполнением настоящего постановления возложить на главу администрации.</w:t>
      </w:r>
    </w:p>
    <w:p w14:paraId="0F9156BE" w14:textId="77777777" w:rsidR="0034401A" w:rsidRPr="008062D3" w:rsidRDefault="0034401A" w:rsidP="0034401A">
      <w:pPr>
        <w:pStyle w:val="29"/>
        <w:ind w:left="284" w:right="189"/>
        <w:jc w:val="both"/>
        <w:rPr>
          <w:b/>
          <w:sz w:val="16"/>
          <w:szCs w:val="16"/>
        </w:rPr>
      </w:pPr>
    </w:p>
    <w:p w14:paraId="55B9640E" w14:textId="77777777" w:rsidR="0034401A" w:rsidRPr="008062D3" w:rsidRDefault="0034401A" w:rsidP="0034401A">
      <w:pPr>
        <w:pStyle w:val="29"/>
        <w:tabs>
          <w:tab w:val="left" w:pos="709"/>
        </w:tabs>
        <w:ind w:left="284" w:right="47"/>
        <w:jc w:val="both"/>
        <w:rPr>
          <w:bCs/>
          <w:sz w:val="16"/>
          <w:szCs w:val="16"/>
        </w:rPr>
      </w:pPr>
      <w:r w:rsidRPr="008062D3">
        <w:rPr>
          <w:bCs/>
          <w:sz w:val="16"/>
          <w:szCs w:val="16"/>
        </w:rPr>
        <w:t xml:space="preserve">Глава администрации                                       </w:t>
      </w:r>
    </w:p>
    <w:p w14:paraId="44404D4B" w14:textId="77777777" w:rsidR="0034401A" w:rsidRPr="008062D3" w:rsidRDefault="0034401A" w:rsidP="0034401A">
      <w:pPr>
        <w:pStyle w:val="29"/>
        <w:tabs>
          <w:tab w:val="left" w:pos="709"/>
        </w:tabs>
        <w:ind w:left="284" w:right="47"/>
        <w:jc w:val="both"/>
        <w:rPr>
          <w:bCs/>
          <w:sz w:val="16"/>
          <w:szCs w:val="16"/>
        </w:rPr>
      </w:pPr>
      <w:r w:rsidRPr="008062D3">
        <w:rPr>
          <w:bCs/>
          <w:sz w:val="16"/>
          <w:szCs w:val="16"/>
        </w:rPr>
        <w:t>Елизаветинского сельского поселения               В.В. Зубрилин</w:t>
      </w:r>
    </w:p>
    <w:p w14:paraId="71E218C6" w14:textId="77777777" w:rsidR="0034401A" w:rsidRPr="008062D3" w:rsidRDefault="0034401A" w:rsidP="0034401A">
      <w:pPr>
        <w:pStyle w:val="29"/>
        <w:tabs>
          <w:tab w:val="left" w:pos="709"/>
        </w:tabs>
        <w:ind w:left="284" w:right="47"/>
        <w:jc w:val="both"/>
        <w:rPr>
          <w:bCs/>
          <w:sz w:val="16"/>
          <w:szCs w:val="16"/>
        </w:rPr>
      </w:pPr>
    </w:p>
    <w:p w14:paraId="09DD5EAA" w14:textId="4A299581" w:rsidR="0034401A" w:rsidRPr="008062D3" w:rsidRDefault="0034401A" w:rsidP="0034401A">
      <w:pPr>
        <w:pStyle w:val="29"/>
        <w:tabs>
          <w:tab w:val="left" w:pos="709"/>
          <w:tab w:val="left" w:pos="4820"/>
        </w:tabs>
        <w:ind w:left="284" w:right="189"/>
        <w:jc w:val="both"/>
        <w:rPr>
          <w:i/>
          <w:iCs/>
          <w:sz w:val="16"/>
          <w:szCs w:val="16"/>
        </w:rPr>
      </w:pPr>
      <w:r w:rsidRPr="008062D3">
        <w:rPr>
          <w:i/>
          <w:iCs/>
          <w:sz w:val="16"/>
          <w:szCs w:val="16"/>
        </w:rPr>
        <w:t>* Приложения к постановлению администрации №176 от 14.04.2023г. «</w:t>
      </w:r>
      <w:r w:rsidR="008062D3" w:rsidRPr="008062D3">
        <w:rPr>
          <w:i/>
          <w:iCs/>
          <w:sz w:val="16"/>
          <w:szCs w:val="16"/>
        </w:rPr>
        <w:t>Об утверждении Административного регламента по предоставлению муниципальной услуги «Предоставление земельных участков, находящихся в муниципальной собственности (государственная собственность на которые не разграничена), на торгах»</w:t>
      </w:r>
      <w:r w:rsidRPr="008062D3">
        <w:rPr>
          <w:i/>
          <w:iCs/>
          <w:sz w:val="16"/>
          <w:szCs w:val="16"/>
        </w:rPr>
        <w:t xml:space="preserve"> размещены на официальном сайте муниципального образования Елизаветинское сельское поселение Гатчинского муниципального района Ленинградской области </w:t>
      </w:r>
      <w:hyperlink r:id="rId15" w:history="1">
        <w:r w:rsidR="0055327F" w:rsidRPr="008062D3">
          <w:rPr>
            <w:rStyle w:val="affd"/>
            <w:i/>
            <w:iCs/>
            <w:sz w:val="16"/>
            <w:szCs w:val="16"/>
          </w:rPr>
          <w:t>http://елизаветинское.рф/?p=20462</w:t>
        </w:r>
      </w:hyperlink>
      <w:r w:rsidR="0055327F" w:rsidRPr="008062D3">
        <w:rPr>
          <w:i/>
          <w:iCs/>
          <w:sz w:val="16"/>
          <w:szCs w:val="16"/>
        </w:rPr>
        <w:t xml:space="preserve"> </w:t>
      </w:r>
    </w:p>
    <w:p w14:paraId="079F93FF" w14:textId="77777777" w:rsidR="0034401A" w:rsidRPr="008062D3" w:rsidRDefault="0034401A" w:rsidP="0034401A">
      <w:pPr>
        <w:pStyle w:val="29"/>
        <w:tabs>
          <w:tab w:val="left" w:pos="709"/>
          <w:tab w:val="left" w:pos="4820"/>
        </w:tabs>
        <w:ind w:left="284" w:right="189"/>
        <w:jc w:val="both"/>
        <w:rPr>
          <w:i/>
          <w:iCs/>
          <w:sz w:val="16"/>
          <w:szCs w:val="16"/>
        </w:rPr>
      </w:pPr>
    </w:p>
    <w:p w14:paraId="06D817C9" w14:textId="77777777" w:rsidR="0034401A" w:rsidRDefault="0034401A" w:rsidP="0034401A">
      <w:pPr>
        <w:pStyle w:val="29"/>
        <w:tabs>
          <w:tab w:val="left" w:pos="709"/>
          <w:tab w:val="left" w:pos="4820"/>
        </w:tabs>
        <w:ind w:left="284" w:right="189"/>
        <w:jc w:val="both"/>
        <w:rPr>
          <w:i/>
          <w:iCs/>
          <w:sz w:val="16"/>
          <w:szCs w:val="16"/>
        </w:rPr>
      </w:pPr>
    </w:p>
    <w:p w14:paraId="57D1A15A" w14:textId="77777777" w:rsidR="008062D3" w:rsidRPr="008062D3" w:rsidRDefault="008062D3" w:rsidP="0034401A">
      <w:pPr>
        <w:pStyle w:val="29"/>
        <w:tabs>
          <w:tab w:val="left" w:pos="709"/>
          <w:tab w:val="left" w:pos="4820"/>
        </w:tabs>
        <w:ind w:left="284" w:right="189"/>
        <w:jc w:val="both"/>
        <w:rPr>
          <w:i/>
          <w:iCs/>
          <w:sz w:val="16"/>
          <w:szCs w:val="16"/>
        </w:rPr>
      </w:pPr>
    </w:p>
    <w:p w14:paraId="4E92A10A" w14:textId="77777777" w:rsidR="0034401A" w:rsidRPr="008062D3" w:rsidRDefault="0034401A" w:rsidP="0034401A">
      <w:pPr>
        <w:pStyle w:val="29"/>
        <w:tabs>
          <w:tab w:val="left" w:pos="3969"/>
        </w:tabs>
        <w:ind w:left="284" w:right="47"/>
        <w:jc w:val="center"/>
        <w:rPr>
          <w:b/>
          <w:sz w:val="16"/>
          <w:szCs w:val="16"/>
        </w:rPr>
      </w:pPr>
      <w:r w:rsidRPr="008062D3">
        <w:rPr>
          <w:b/>
          <w:sz w:val="16"/>
          <w:szCs w:val="16"/>
        </w:rPr>
        <w:t>АДМИНИСТРАЦИЯ МУНИЦИПАЛЬНОГО ОБРАЗОВАНИЯ</w:t>
      </w:r>
    </w:p>
    <w:p w14:paraId="6A38DB1D" w14:textId="77777777" w:rsidR="0034401A" w:rsidRPr="008062D3" w:rsidRDefault="0034401A" w:rsidP="0034401A">
      <w:pPr>
        <w:pStyle w:val="29"/>
        <w:tabs>
          <w:tab w:val="left" w:pos="3969"/>
        </w:tabs>
        <w:ind w:left="284" w:right="47"/>
        <w:jc w:val="center"/>
        <w:rPr>
          <w:b/>
          <w:sz w:val="16"/>
          <w:szCs w:val="16"/>
        </w:rPr>
      </w:pPr>
      <w:r w:rsidRPr="008062D3">
        <w:rPr>
          <w:b/>
          <w:sz w:val="16"/>
          <w:szCs w:val="16"/>
        </w:rPr>
        <w:t>ЕЛИЗАВЕТИНСКОГО СЕЛЬСКОГО ПОСЕЛЕНИЯ</w:t>
      </w:r>
    </w:p>
    <w:p w14:paraId="223AE99D" w14:textId="77777777" w:rsidR="0034401A" w:rsidRPr="008062D3" w:rsidRDefault="0034401A" w:rsidP="0034401A">
      <w:pPr>
        <w:pStyle w:val="29"/>
        <w:tabs>
          <w:tab w:val="left" w:pos="3969"/>
        </w:tabs>
        <w:ind w:left="284" w:right="47"/>
        <w:jc w:val="center"/>
        <w:rPr>
          <w:b/>
          <w:sz w:val="16"/>
          <w:szCs w:val="16"/>
        </w:rPr>
      </w:pPr>
      <w:r w:rsidRPr="008062D3">
        <w:rPr>
          <w:b/>
          <w:sz w:val="16"/>
          <w:szCs w:val="16"/>
        </w:rPr>
        <w:t>ГАТЧИНСКОГО МУНИЦИПАЛЬНОГО РАЙОНА</w:t>
      </w:r>
    </w:p>
    <w:p w14:paraId="4920EC19" w14:textId="77777777" w:rsidR="0034401A" w:rsidRPr="008062D3" w:rsidRDefault="0034401A" w:rsidP="0034401A">
      <w:pPr>
        <w:pStyle w:val="29"/>
        <w:tabs>
          <w:tab w:val="left" w:pos="3969"/>
        </w:tabs>
        <w:ind w:left="284" w:right="47"/>
        <w:jc w:val="center"/>
        <w:rPr>
          <w:b/>
          <w:sz w:val="16"/>
          <w:szCs w:val="16"/>
        </w:rPr>
      </w:pPr>
      <w:r w:rsidRPr="008062D3">
        <w:rPr>
          <w:b/>
          <w:sz w:val="16"/>
          <w:szCs w:val="16"/>
        </w:rPr>
        <w:t>ЛЕНИНГРАДСКОЙ ОБЛАСТИ</w:t>
      </w:r>
    </w:p>
    <w:p w14:paraId="0F0E608A" w14:textId="77777777" w:rsidR="0034401A" w:rsidRPr="008062D3" w:rsidRDefault="0034401A" w:rsidP="0034401A">
      <w:pPr>
        <w:pStyle w:val="29"/>
        <w:tabs>
          <w:tab w:val="left" w:pos="3969"/>
        </w:tabs>
        <w:ind w:left="284" w:right="47"/>
        <w:jc w:val="center"/>
        <w:rPr>
          <w:b/>
          <w:sz w:val="16"/>
          <w:szCs w:val="16"/>
        </w:rPr>
      </w:pPr>
    </w:p>
    <w:p w14:paraId="359A3F5D" w14:textId="77777777" w:rsidR="0034401A" w:rsidRPr="008062D3" w:rsidRDefault="0034401A" w:rsidP="0034401A">
      <w:pPr>
        <w:pStyle w:val="29"/>
        <w:tabs>
          <w:tab w:val="left" w:pos="3969"/>
        </w:tabs>
        <w:ind w:left="284" w:right="47"/>
        <w:jc w:val="center"/>
        <w:rPr>
          <w:b/>
          <w:sz w:val="16"/>
          <w:szCs w:val="16"/>
        </w:rPr>
      </w:pPr>
      <w:r w:rsidRPr="008062D3">
        <w:rPr>
          <w:b/>
          <w:sz w:val="16"/>
          <w:szCs w:val="16"/>
        </w:rPr>
        <w:t>ПОСТАНОВЛЕНИЕ</w:t>
      </w:r>
    </w:p>
    <w:p w14:paraId="797D9338" w14:textId="77777777" w:rsidR="0034401A" w:rsidRPr="008062D3" w:rsidRDefault="0034401A" w:rsidP="0034401A">
      <w:pPr>
        <w:pStyle w:val="29"/>
        <w:tabs>
          <w:tab w:val="left" w:pos="3969"/>
        </w:tabs>
        <w:ind w:left="284" w:right="47"/>
        <w:jc w:val="center"/>
        <w:rPr>
          <w:b/>
          <w:sz w:val="16"/>
          <w:szCs w:val="16"/>
        </w:rPr>
      </w:pPr>
    </w:p>
    <w:p w14:paraId="6185D3A3" w14:textId="67A84E3B" w:rsidR="0034401A" w:rsidRPr="008062D3" w:rsidRDefault="0034401A" w:rsidP="0034401A">
      <w:pPr>
        <w:pStyle w:val="29"/>
        <w:ind w:left="284" w:right="47"/>
        <w:jc w:val="center"/>
        <w:rPr>
          <w:b/>
          <w:sz w:val="16"/>
          <w:szCs w:val="16"/>
        </w:rPr>
      </w:pPr>
      <w:r w:rsidRPr="008062D3">
        <w:rPr>
          <w:b/>
          <w:sz w:val="16"/>
          <w:szCs w:val="16"/>
        </w:rPr>
        <w:t>14.04.2023г.                                                                           № 177</w:t>
      </w:r>
    </w:p>
    <w:p w14:paraId="2CF399CB" w14:textId="77777777" w:rsidR="00934B14" w:rsidRPr="008062D3" w:rsidRDefault="00934B14" w:rsidP="00934B14">
      <w:pPr>
        <w:pStyle w:val="29"/>
        <w:ind w:left="284" w:right="189"/>
        <w:jc w:val="both"/>
        <w:rPr>
          <w:b/>
          <w:sz w:val="16"/>
          <w:szCs w:val="16"/>
        </w:rPr>
      </w:pPr>
    </w:p>
    <w:p w14:paraId="185FC04A" w14:textId="77777777" w:rsidR="00934B14" w:rsidRPr="008062D3" w:rsidRDefault="00934B14" w:rsidP="008062D3">
      <w:pPr>
        <w:pStyle w:val="29"/>
        <w:ind w:left="284" w:right="1748"/>
        <w:jc w:val="both"/>
        <w:rPr>
          <w:bCs/>
          <w:sz w:val="16"/>
          <w:szCs w:val="16"/>
        </w:rPr>
      </w:pPr>
      <w:r w:rsidRPr="008062D3">
        <w:rPr>
          <w:bCs/>
          <w:sz w:val="16"/>
          <w:szCs w:val="16"/>
        </w:rPr>
        <w:t xml:space="preserve">Об утверждении Административного регламента по предоставлению муниципальной услуги «Предоставление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w:t>
      </w:r>
    </w:p>
    <w:p w14:paraId="2C608B8F" w14:textId="77777777" w:rsidR="00934B14" w:rsidRPr="008062D3" w:rsidRDefault="00934B14" w:rsidP="00934B14">
      <w:pPr>
        <w:pStyle w:val="29"/>
        <w:ind w:left="284" w:right="189"/>
        <w:jc w:val="both"/>
        <w:rPr>
          <w:bCs/>
          <w:sz w:val="16"/>
          <w:szCs w:val="16"/>
        </w:rPr>
      </w:pPr>
    </w:p>
    <w:p w14:paraId="0ED6BB07" w14:textId="77777777" w:rsidR="00934B14" w:rsidRPr="008062D3" w:rsidRDefault="00934B14" w:rsidP="00934B14">
      <w:pPr>
        <w:pStyle w:val="29"/>
        <w:ind w:left="284" w:right="189"/>
        <w:jc w:val="both"/>
        <w:rPr>
          <w:bCs/>
          <w:sz w:val="16"/>
          <w:szCs w:val="16"/>
        </w:rPr>
      </w:pPr>
      <w:r w:rsidRPr="008062D3">
        <w:rPr>
          <w:bCs/>
          <w:sz w:val="16"/>
          <w:szCs w:val="16"/>
        </w:rPr>
        <w:tab/>
        <w:t xml:space="preserve">В соответствии с Федеральным законом от 27.07.2010 № 210-ФЗ «Об организации предоставления государственных и муниципальных услуг», Гражданского кодекса Российской Федерации (части первая, вторая, третья), Земельного кодекса Российской Федерации, Федерального закона от 05.04.2013 года № 44-ФЗ «О контрактной системе в сфере закупок товаров, работ, услуг для обеспечения государственных и муниципальных нужд», Федерального закона от 18.06.2001 № 78-ФЗ «О землеустройстве», Федерального закона от 25.10.2001 № 137-ФЗ «О введении в действие Земельного кодекса Российской Федерации», Федерального закона от 06.10.2003 № 131-ФЗ «Об общих принципах организации местного самоуправления в Российской Федерации», Федерального закона от 24.07.2007 № 221-ФЗ «О кадастровой деятельности», Постановления Правительства РФ от 09.04.2022 № 629 «Об особенностях регулирования земельных отношений в Российской Федерации в 2022 году», Приказа Росреестра от 02.09.2020 № П/0321 «Об утверждении перечня документов, подтверждающих право заявителя на приобретение земельного участка без проведения торгов», руководствуясь Уставом муниципального образования Елизаветинское сельское поселение Гатчинского муниципального района Ленинградской области, администрация Елизаветинского сельского поселения  </w:t>
      </w:r>
    </w:p>
    <w:p w14:paraId="5ED1B95B" w14:textId="77777777" w:rsidR="00934B14" w:rsidRPr="008062D3" w:rsidRDefault="00934B14" w:rsidP="00934B14">
      <w:pPr>
        <w:pStyle w:val="29"/>
        <w:ind w:left="284" w:right="189"/>
        <w:jc w:val="both"/>
        <w:rPr>
          <w:bCs/>
          <w:sz w:val="16"/>
          <w:szCs w:val="16"/>
        </w:rPr>
      </w:pPr>
    </w:p>
    <w:p w14:paraId="2EC0D2A5" w14:textId="77777777" w:rsidR="00934B14" w:rsidRPr="008062D3" w:rsidRDefault="00934B14" w:rsidP="008062D3">
      <w:pPr>
        <w:pStyle w:val="29"/>
        <w:ind w:left="284" w:right="189"/>
        <w:jc w:val="center"/>
        <w:rPr>
          <w:b/>
          <w:sz w:val="16"/>
          <w:szCs w:val="16"/>
        </w:rPr>
      </w:pPr>
      <w:r w:rsidRPr="008062D3">
        <w:rPr>
          <w:b/>
          <w:sz w:val="16"/>
          <w:szCs w:val="16"/>
        </w:rPr>
        <w:t>ПОСТАНОВЛЯЕТ:</w:t>
      </w:r>
    </w:p>
    <w:p w14:paraId="365DBDB6" w14:textId="77777777" w:rsidR="00934B14" w:rsidRPr="008062D3" w:rsidRDefault="00934B14" w:rsidP="00934B14">
      <w:pPr>
        <w:pStyle w:val="29"/>
        <w:ind w:left="284" w:right="189"/>
        <w:jc w:val="both"/>
        <w:rPr>
          <w:bCs/>
          <w:sz w:val="16"/>
          <w:szCs w:val="16"/>
        </w:rPr>
      </w:pPr>
    </w:p>
    <w:p w14:paraId="4543CAAE" w14:textId="7274165E" w:rsidR="00934B14" w:rsidRPr="008062D3" w:rsidRDefault="00934B14" w:rsidP="008062D3">
      <w:pPr>
        <w:pStyle w:val="29"/>
        <w:ind w:left="284" w:right="189" w:firstLine="425"/>
        <w:jc w:val="both"/>
        <w:rPr>
          <w:bCs/>
          <w:sz w:val="16"/>
          <w:szCs w:val="16"/>
        </w:rPr>
      </w:pPr>
      <w:r w:rsidRPr="008062D3">
        <w:rPr>
          <w:bCs/>
          <w:sz w:val="16"/>
          <w:szCs w:val="16"/>
        </w:rPr>
        <w:lastRenderedPageBreak/>
        <w:t>1.</w:t>
      </w:r>
      <w:r w:rsidR="008062D3">
        <w:rPr>
          <w:bCs/>
          <w:sz w:val="16"/>
          <w:szCs w:val="16"/>
        </w:rPr>
        <w:t xml:space="preserve"> </w:t>
      </w:r>
      <w:r w:rsidRPr="008062D3">
        <w:rPr>
          <w:bCs/>
          <w:sz w:val="16"/>
          <w:szCs w:val="16"/>
        </w:rPr>
        <w:t xml:space="preserve">Утвердить прилагаемый Административный регламент по предоставлению муниципальной услуги ««Предоставление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w:t>
      </w:r>
    </w:p>
    <w:p w14:paraId="54C34DB3" w14:textId="77777777" w:rsidR="00934B14" w:rsidRPr="008062D3" w:rsidRDefault="00934B14" w:rsidP="008062D3">
      <w:pPr>
        <w:pStyle w:val="29"/>
        <w:ind w:left="284" w:right="189" w:firstLine="425"/>
        <w:jc w:val="both"/>
        <w:rPr>
          <w:bCs/>
          <w:sz w:val="16"/>
          <w:szCs w:val="16"/>
        </w:rPr>
      </w:pPr>
      <w:r w:rsidRPr="008062D3">
        <w:rPr>
          <w:bCs/>
          <w:sz w:val="16"/>
          <w:szCs w:val="16"/>
        </w:rPr>
        <w:t>2. Постановление администрации муниципального образования Елизаветинского сельского поселения Гатчинского муниципального района Ленинградской области от 06.03.2023 № 82  «Об утверждении Административного регламента администрации Елизаветинского  сельского  поселения Гатчинского муниципального района  Ленинградской  области по предоставлению муниципальной услуги  «Предоставление земельных участков, находящихся в собственности муниципального образования Елизаветинское сельское поселение,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считать утратившим силу в полном объеме.</w:t>
      </w:r>
    </w:p>
    <w:p w14:paraId="6388B9B8" w14:textId="77777777" w:rsidR="00934B14" w:rsidRPr="008062D3" w:rsidRDefault="00934B14" w:rsidP="008062D3">
      <w:pPr>
        <w:pStyle w:val="29"/>
        <w:ind w:left="284" w:right="189" w:firstLine="425"/>
        <w:jc w:val="both"/>
        <w:rPr>
          <w:bCs/>
          <w:sz w:val="16"/>
          <w:szCs w:val="16"/>
        </w:rPr>
      </w:pPr>
      <w:r w:rsidRPr="008062D3">
        <w:rPr>
          <w:bCs/>
          <w:sz w:val="16"/>
          <w:szCs w:val="16"/>
        </w:rPr>
        <w:t>3. Настоящее постановление подлежит официальному обнародованию и размещению на официальном сайте муниципального образования Елизаветинского сельского поселения в информационно-телекоммуникационной сети «Интернет» и вступает в силу со дня официального обнародования.</w:t>
      </w:r>
    </w:p>
    <w:p w14:paraId="6BABD51F" w14:textId="0F49C50D" w:rsidR="0034401A" w:rsidRPr="008062D3" w:rsidRDefault="00934B14" w:rsidP="008062D3">
      <w:pPr>
        <w:pStyle w:val="29"/>
        <w:ind w:left="284" w:right="189" w:firstLine="425"/>
        <w:jc w:val="both"/>
        <w:rPr>
          <w:bCs/>
          <w:sz w:val="16"/>
          <w:szCs w:val="16"/>
        </w:rPr>
      </w:pPr>
      <w:r w:rsidRPr="008062D3">
        <w:rPr>
          <w:bCs/>
          <w:sz w:val="16"/>
          <w:szCs w:val="16"/>
        </w:rPr>
        <w:t>4.   Контроль за исполнением настоящего постановления возложить на главу администрации.</w:t>
      </w:r>
    </w:p>
    <w:p w14:paraId="1166EEAC" w14:textId="77777777" w:rsidR="00934B14" w:rsidRPr="008062D3" w:rsidRDefault="00934B14" w:rsidP="00934B14">
      <w:pPr>
        <w:pStyle w:val="29"/>
        <w:ind w:left="284" w:right="189"/>
        <w:jc w:val="both"/>
        <w:rPr>
          <w:b/>
          <w:sz w:val="16"/>
          <w:szCs w:val="16"/>
        </w:rPr>
      </w:pPr>
    </w:p>
    <w:p w14:paraId="3A1BFC0D" w14:textId="77777777" w:rsidR="0034401A" w:rsidRPr="008062D3" w:rsidRDefault="0034401A" w:rsidP="0034401A">
      <w:pPr>
        <w:pStyle w:val="29"/>
        <w:tabs>
          <w:tab w:val="left" w:pos="709"/>
        </w:tabs>
        <w:ind w:left="284" w:right="47"/>
        <w:jc w:val="both"/>
        <w:rPr>
          <w:bCs/>
          <w:sz w:val="16"/>
          <w:szCs w:val="16"/>
        </w:rPr>
      </w:pPr>
      <w:r w:rsidRPr="008062D3">
        <w:rPr>
          <w:bCs/>
          <w:sz w:val="16"/>
          <w:szCs w:val="16"/>
        </w:rPr>
        <w:t xml:space="preserve">Глава администрации                                       </w:t>
      </w:r>
    </w:p>
    <w:p w14:paraId="5EA146E1" w14:textId="77777777" w:rsidR="0034401A" w:rsidRPr="008062D3" w:rsidRDefault="0034401A" w:rsidP="0034401A">
      <w:pPr>
        <w:pStyle w:val="29"/>
        <w:tabs>
          <w:tab w:val="left" w:pos="709"/>
        </w:tabs>
        <w:ind w:left="284" w:right="47"/>
        <w:jc w:val="both"/>
        <w:rPr>
          <w:bCs/>
          <w:sz w:val="16"/>
          <w:szCs w:val="16"/>
        </w:rPr>
      </w:pPr>
      <w:r w:rsidRPr="008062D3">
        <w:rPr>
          <w:bCs/>
          <w:sz w:val="16"/>
          <w:szCs w:val="16"/>
        </w:rPr>
        <w:t>Елизаветинского сельского поселения               В.В. Зубрилин</w:t>
      </w:r>
    </w:p>
    <w:p w14:paraId="6C28FC81" w14:textId="77777777" w:rsidR="0034401A" w:rsidRPr="008062D3" w:rsidRDefault="0034401A" w:rsidP="0034401A">
      <w:pPr>
        <w:pStyle w:val="29"/>
        <w:tabs>
          <w:tab w:val="left" w:pos="709"/>
        </w:tabs>
        <w:ind w:left="284" w:right="47"/>
        <w:jc w:val="both"/>
        <w:rPr>
          <w:bCs/>
          <w:sz w:val="16"/>
          <w:szCs w:val="16"/>
        </w:rPr>
      </w:pPr>
    </w:p>
    <w:p w14:paraId="7B6BC7BD" w14:textId="6BEFE486" w:rsidR="0034401A" w:rsidRPr="008062D3" w:rsidRDefault="0034401A" w:rsidP="0034401A">
      <w:pPr>
        <w:pStyle w:val="29"/>
        <w:tabs>
          <w:tab w:val="left" w:pos="709"/>
          <w:tab w:val="left" w:pos="4820"/>
        </w:tabs>
        <w:ind w:left="284" w:right="189"/>
        <w:jc w:val="both"/>
        <w:rPr>
          <w:i/>
          <w:iCs/>
          <w:sz w:val="16"/>
          <w:szCs w:val="16"/>
        </w:rPr>
      </w:pPr>
      <w:r w:rsidRPr="008062D3">
        <w:rPr>
          <w:i/>
          <w:iCs/>
          <w:sz w:val="16"/>
          <w:szCs w:val="16"/>
        </w:rPr>
        <w:t>* Приложения к постановлению администрации №177 от 14.04.2023г. «</w:t>
      </w:r>
      <w:r w:rsidR="008062D3" w:rsidRPr="008062D3">
        <w:rPr>
          <w:i/>
          <w:iCs/>
          <w:sz w:val="16"/>
          <w:szCs w:val="16"/>
        </w:rPr>
        <w:t>Об утверждении Административного регламента по предоставлению муниципальной услуги «Предоставление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w:t>
      </w:r>
      <w:r w:rsidRPr="008062D3">
        <w:rPr>
          <w:i/>
          <w:iCs/>
          <w:sz w:val="16"/>
          <w:szCs w:val="16"/>
        </w:rPr>
        <w:t xml:space="preserve"> размещены на официальном сайте муниципального образования Елизаветинское сельское поселение Гатчинского муниципального района Ленинградской области </w:t>
      </w:r>
      <w:hyperlink r:id="rId16" w:history="1">
        <w:r w:rsidR="0055327F" w:rsidRPr="008062D3">
          <w:rPr>
            <w:rStyle w:val="affd"/>
            <w:i/>
            <w:iCs/>
            <w:sz w:val="16"/>
            <w:szCs w:val="16"/>
          </w:rPr>
          <w:t>http://елизаветинское.рф/?p=20463</w:t>
        </w:r>
      </w:hyperlink>
      <w:r w:rsidR="0055327F" w:rsidRPr="008062D3">
        <w:rPr>
          <w:i/>
          <w:iCs/>
          <w:sz w:val="16"/>
          <w:szCs w:val="16"/>
        </w:rPr>
        <w:t xml:space="preserve"> </w:t>
      </w:r>
    </w:p>
    <w:p w14:paraId="35276D39" w14:textId="77777777" w:rsidR="0034401A" w:rsidRPr="008062D3" w:rsidRDefault="0034401A" w:rsidP="0034401A">
      <w:pPr>
        <w:pStyle w:val="29"/>
        <w:tabs>
          <w:tab w:val="left" w:pos="709"/>
          <w:tab w:val="left" w:pos="4820"/>
        </w:tabs>
        <w:ind w:left="284" w:right="189"/>
        <w:jc w:val="both"/>
        <w:rPr>
          <w:i/>
          <w:iCs/>
          <w:sz w:val="16"/>
          <w:szCs w:val="16"/>
        </w:rPr>
      </w:pPr>
    </w:p>
    <w:p w14:paraId="40182507" w14:textId="77777777" w:rsidR="0034401A" w:rsidRPr="008062D3" w:rsidRDefault="0034401A" w:rsidP="0034401A">
      <w:pPr>
        <w:pStyle w:val="29"/>
        <w:tabs>
          <w:tab w:val="left" w:pos="3969"/>
        </w:tabs>
        <w:ind w:left="284" w:right="47"/>
        <w:jc w:val="center"/>
        <w:rPr>
          <w:b/>
          <w:sz w:val="16"/>
          <w:szCs w:val="16"/>
        </w:rPr>
      </w:pPr>
      <w:r w:rsidRPr="008062D3">
        <w:rPr>
          <w:b/>
          <w:sz w:val="16"/>
          <w:szCs w:val="16"/>
        </w:rPr>
        <w:t>АДМИНИСТРАЦИЯ МУНИЦИПАЛЬНОГО ОБРАЗОВАНИЯ</w:t>
      </w:r>
    </w:p>
    <w:p w14:paraId="79515CB3" w14:textId="77777777" w:rsidR="0034401A" w:rsidRPr="008062D3" w:rsidRDefault="0034401A" w:rsidP="0034401A">
      <w:pPr>
        <w:pStyle w:val="29"/>
        <w:tabs>
          <w:tab w:val="left" w:pos="3969"/>
        </w:tabs>
        <w:ind w:left="284" w:right="47"/>
        <w:jc w:val="center"/>
        <w:rPr>
          <w:b/>
          <w:sz w:val="16"/>
          <w:szCs w:val="16"/>
        </w:rPr>
      </w:pPr>
      <w:r w:rsidRPr="008062D3">
        <w:rPr>
          <w:b/>
          <w:sz w:val="16"/>
          <w:szCs w:val="16"/>
        </w:rPr>
        <w:t>ЕЛИЗАВЕТИНСКОГО СЕЛЬСКОГО ПОСЕЛЕНИЯ</w:t>
      </w:r>
    </w:p>
    <w:p w14:paraId="415E3317" w14:textId="77777777" w:rsidR="0034401A" w:rsidRPr="008062D3" w:rsidRDefault="0034401A" w:rsidP="0034401A">
      <w:pPr>
        <w:pStyle w:val="29"/>
        <w:tabs>
          <w:tab w:val="left" w:pos="3969"/>
        </w:tabs>
        <w:ind w:left="284" w:right="47"/>
        <w:jc w:val="center"/>
        <w:rPr>
          <w:b/>
          <w:sz w:val="16"/>
          <w:szCs w:val="16"/>
        </w:rPr>
      </w:pPr>
      <w:r w:rsidRPr="008062D3">
        <w:rPr>
          <w:b/>
          <w:sz w:val="16"/>
          <w:szCs w:val="16"/>
        </w:rPr>
        <w:t>ГАТЧИНСКОГО МУНИЦИПАЛЬНОГО РАЙОНА</w:t>
      </w:r>
    </w:p>
    <w:p w14:paraId="55DAE121" w14:textId="77777777" w:rsidR="0034401A" w:rsidRPr="008062D3" w:rsidRDefault="0034401A" w:rsidP="0034401A">
      <w:pPr>
        <w:pStyle w:val="29"/>
        <w:tabs>
          <w:tab w:val="left" w:pos="3969"/>
        </w:tabs>
        <w:ind w:left="284" w:right="47"/>
        <w:jc w:val="center"/>
        <w:rPr>
          <w:b/>
          <w:sz w:val="16"/>
          <w:szCs w:val="16"/>
        </w:rPr>
      </w:pPr>
      <w:r w:rsidRPr="008062D3">
        <w:rPr>
          <w:b/>
          <w:sz w:val="16"/>
          <w:szCs w:val="16"/>
        </w:rPr>
        <w:t>ЛЕНИНГРАДСКОЙ ОБЛАСТИ</w:t>
      </w:r>
    </w:p>
    <w:p w14:paraId="48FB9EC8" w14:textId="77777777" w:rsidR="0034401A" w:rsidRPr="008062D3" w:rsidRDefault="0034401A" w:rsidP="0034401A">
      <w:pPr>
        <w:pStyle w:val="29"/>
        <w:tabs>
          <w:tab w:val="left" w:pos="3969"/>
        </w:tabs>
        <w:ind w:left="284" w:right="47"/>
        <w:jc w:val="center"/>
        <w:rPr>
          <w:b/>
          <w:sz w:val="16"/>
          <w:szCs w:val="16"/>
        </w:rPr>
      </w:pPr>
    </w:p>
    <w:p w14:paraId="780738CB" w14:textId="77777777" w:rsidR="0034401A" w:rsidRPr="008062D3" w:rsidRDefault="0034401A" w:rsidP="0034401A">
      <w:pPr>
        <w:pStyle w:val="29"/>
        <w:tabs>
          <w:tab w:val="left" w:pos="3969"/>
        </w:tabs>
        <w:ind w:left="284" w:right="47"/>
        <w:jc w:val="center"/>
        <w:rPr>
          <w:b/>
          <w:sz w:val="16"/>
          <w:szCs w:val="16"/>
        </w:rPr>
      </w:pPr>
      <w:r w:rsidRPr="008062D3">
        <w:rPr>
          <w:b/>
          <w:sz w:val="16"/>
          <w:szCs w:val="16"/>
        </w:rPr>
        <w:t>ПОСТАНОВЛЕНИЕ</w:t>
      </w:r>
    </w:p>
    <w:p w14:paraId="481AB14B" w14:textId="77777777" w:rsidR="0034401A" w:rsidRPr="008062D3" w:rsidRDefault="0034401A" w:rsidP="0034401A">
      <w:pPr>
        <w:pStyle w:val="29"/>
        <w:tabs>
          <w:tab w:val="left" w:pos="3969"/>
        </w:tabs>
        <w:ind w:left="284" w:right="47"/>
        <w:jc w:val="center"/>
        <w:rPr>
          <w:b/>
          <w:sz w:val="16"/>
          <w:szCs w:val="16"/>
        </w:rPr>
      </w:pPr>
    </w:p>
    <w:p w14:paraId="4310534D" w14:textId="0BAB58EE" w:rsidR="0034401A" w:rsidRPr="008062D3" w:rsidRDefault="0034401A" w:rsidP="0034401A">
      <w:pPr>
        <w:pStyle w:val="29"/>
        <w:ind w:left="284" w:right="47"/>
        <w:jc w:val="center"/>
        <w:rPr>
          <w:b/>
          <w:sz w:val="16"/>
          <w:szCs w:val="16"/>
        </w:rPr>
      </w:pPr>
      <w:r w:rsidRPr="008062D3">
        <w:rPr>
          <w:b/>
          <w:sz w:val="16"/>
          <w:szCs w:val="16"/>
        </w:rPr>
        <w:t>14.04.2023г.                                                                           № 178</w:t>
      </w:r>
    </w:p>
    <w:p w14:paraId="64588EA2" w14:textId="77777777" w:rsidR="0034401A" w:rsidRPr="008062D3" w:rsidRDefault="0034401A" w:rsidP="0034401A">
      <w:pPr>
        <w:pStyle w:val="29"/>
        <w:ind w:left="284" w:right="47"/>
        <w:jc w:val="both"/>
        <w:rPr>
          <w:b/>
          <w:sz w:val="16"/>
          <w:szCs w:val="16"/>
        </w:rPr>
      </w:pPr>
    </w:p>
    <w:p w14:paraId="0F0A3F37" w14:textId="1041CDBF" w:rsidR="009C4C08" w:rsidRPr="008062D3" w:rsidRDefault="009C4C08" w:rsidP="005A7B19">
      <w:pPr>
        <w:pStyle w:val="29"/>
        <w:ind w:left="284" w:right="1748"/>
        <w:jc w:val="both"/>
        <w:rPr>
          <w:bCs/>
          <w:sz w:val="16"/>
          <w:szCs w:val="16"/>
        </w:rPr>
      </w:pPr>
      <w:r w:rsidRPr="008062D3">
        <w:rPr>
          <w:bCs/>
          <w:sz w:val="16"/>
          <w:szCs w:val="16"/>
        </w:rPr>
        <w:t>Об утверждении Административного регламента администрации муниципального образования Елизаветинского сельского поселения Гатчинского муниципального района Ленинградской области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аренду, постоянное (бессрочное) пользование, безвозмездное пользование без проведения торгов»</w:t>
      </w:r>
    </w:p>
    <w:p w14:paraId="1727CAF1" w14:textId="77777777" w:rsidR="009C4C08" w:rsidRPr="008062D3" w:rsidRDefault="009C4C08" w:rsidP="009C4C08">
      <w:pPr>
        <w:pStyle w:val="29"/>
        <w:ind w:left="284" w:right="189"/>
        <w:jc w:val="both"/>
        <w:rPr>
          <w:bCs/>
          <w:sz w:val="16"/>
          <w:szCs w:val="16"/>
        </w:rPr>
      </w:pPr>
    </w:p>
    <w:p w14:paraId="6CA14E99" w14:textId="77777777" w:rsidR="009C4C08" w:rsidRPr="008062D3" w:rsidRDefault="009C4C08" w:rsidP="005A7B19">
      <w:pPr>
        <w:pStyle w:val="29"/>
        <w:ind w:left="284" w:right="189" w:firstLine="425"/>
        <w:jc w:val="both"/>
        <w:rPr>
          <w:bCs/>
          <w:sz w:val="16"/>
          <w:szCs w:val="16"/>
        </w:rPr>
      </w:pPr>
      <w:r w:rsidRPr="008062D3">
        <w:rPr>
          <w:bCs/>
          <w:sz w:val="16"/>
          <w:szCs w:val="16"/>
        </w:rPr>
        <w:t xml:space="preserve">В соответствии с Федеральным законом  от 27.07.2010 г.№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постановлением администрации муниципального образования Елизаветинского сельского поселения Гатчинского муниципального района Ленинградской области от 28.12.21 № 473 «О порядке разработки и утверждения административных регламентов по предоставлению муниципальных услуг администрацией  Елизаветинского сельского поселения», руководствуясь Уставом муниципального образования Елизаветинское сельское поселение Гатчинского муниципального района Ленинградской области, администрация Елизаветинского сельского поселения,  </w:t>
      </w:r>
    </w:p>
    <w:p w14:paraId="756F8A6A" w14:textId="77777777" w:rsidR="005A7B19" w:rsidRDefault="005A7B19" w:rsidP="009C4C08">
      <w:pPr>
        <w:pStyle w:val="29"/>
        <w:ind w:left="284" w:right="189"/>
        <w:jc w:val="both"/>
        <w:rPr>
          <w:bCs/>
          <w:sz w:val="16"/>
          <w:szCs w:val="16"/>
        </w:rPr>
      </w:pPr>
    </w:p>
    <w:p w14:paraId="035135A0" w14:textId="5F9BC208" w:rsidR="009C4C08" w:rsidRPr="005A7B19" w:rsidRDefault="009C4C08" w:rsidP="005A7B19">
      <w:pPr>
        <w:pStyle w:val="29"/>
        <w:ind w:left="284" w:right="189"/>
        <w:jc w:val="center"/>
        <w:rPr>
          <w:b/>
          <w:sz w:val="16"/>
          <w:szCs w:val="16"/>
        </w:rPr>
      </w:pPr>
      <w:r w:rsidRPr="005A7B19">
        <w:rPr>
          <w:b/>
          <w:sz w:val="16"/>
          <w:szCs w:val="16"/>
        </w:rPr>
        <w:t>ПОСТАНОВЛЯЕТ:</w:t>
      </w:r>
    </w:p>
    <w:p w14:paraId="3FDBA08E" w14:textId="77777777" w:rsidR="005A7B19" w:rsidRPr="008062D3" w:rsidRDefault="005A7B19" w:rsidP="009C4C08">
      <w:pPr>
        <w:pStyle w:val="29"/>
        <w:ind w:left="284" w:right="189"/>
        <w:jc w:val="both"/>
        <w:rPr>
          <w:bCs/>
          <w:sz w:val="16"/>
          <w:szCs w:val="16"/>
        </w:rPr>
      </w:pPr>
    </w:p>
    <w:p w14:paraId="5D830048" w14:textId="67AB4F22" w:rsidR="009C4C08" w:rsidRPr="008062D3" w:rsidRDefault="009C4C08" w:rsidP="005A7B19">
      <w:pPr>
        <w:pStyle w:val="29"/>
        <w:ind w:left="284" w:right="189" w:firstLine="425"/>
        <w:jc w:val="both"/>
        <w:rPr>
          <w:bCs/>
          <w:sz w:val="16"/>
          <w:szCs w:val="16"/>
        </w:rPr>
      </w:pPr>
      <w:r w:rsidRPr="008062D3">
        <w:rPr>
          <w:bCs/>
          <w:sz w:val="16"/>
          <w:szCs w:val="16"/>
        </w:rPr>
        <w:t>1. Утвердить прилагаемый Административный регламент предоставления 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аренду, постоянное (бессрочное) пользование, безвозмездное пользование без проведения торгов»</w:t>
      </w:r>
    </w:p>
    <w:p w14:paraId="05AEBD1A" w14:textId="77777777" w:rsidR="009C4C08" w:rsidRPr="008062D3" w:rsidRDefault="009C4C08" w:rsidP="005A7B19">
      <w:pPr>
        <w:pStyle w:val="29"/>
        <w:ind w:left="284" w:right="189" w:firstLine="425"/>
        <w:jc w:val="both"/>
        <w:rPr>
          <w:bCs/>
          <w:sz w:val="16"/>
          <w:szCs w:val="16"/>
        </w:rPr>
      </w:pPr>
      <w:r w:rsidRPr="008062D3">
        <w:rPr>
          <w:bCs/>
          <w:sz w:val="16"/>
          <w:szCs w:val="16"/>
        </w:rPr>
        <w:t xml:space="preserve">2. Признать утратившим силу постановление от 07.03.2023г.  № 84 «Об утверждении Административного регламента администрации Елизаветинского сельского поселения </w:t>
      </w:r>
      <w:r w:rsidRPr="008062D3">
        <w:rPr>
          <w:bCs/>
          <w:sz w:val="16"/>
          <w:szCs w:val="16"/>
        </w:rPr>
        <w:t>Гатчинского муниципального района Ленинградской области по предоставлению муниципальной услуги «Предоставление земельного участка, находящегося в муниципальной собственности, в собственность, аренду, постоянное (бессрочное) пользование, безвозмездное пользование без проведения торгов»</w:t>
      </w:r>
    </w:p>
    <w:p w14:paraId="1B994AFD" w14:textId="77777777" w:rsidR="009C4C08" w:rsidRPr="008062D3" w:rsidRDefault="009C4C08" w:rsidP="005A7B19">
      <w:pPr>
        <w:pStyle w:val="29"/>
        <w:ind w:left="284" w:right="189" w:firstLine="425"/>
        <w:jc w:val="both"/>
        <w:rPr>
          <w:bCs/>
          <w:sz w:val="16"/>
          <w:szCs w:val="16"/>
        </w:rPr>
      </w:pPr>
      <w:r w:rsidRPr="008062D3">
        <w:rPr>
          <w:bCs/>
          <w:sz w:val="16"/>
          <w:szCs w:val="16"/>
        </w:rPr>
        <w:t>3. Настоящее постановление вступает в силу со дня официального обнародования в периодическом печатном издании «Елизаветинский вестник» и подлежит размещению на официальном сайте Елизаветинского сельского поселения.</w:t>
      </w:r>
    </w:p>
    <w:p w14:paraId="3464B8A4" w14:textId="205A32BE" w:rsidR="0034401A" w:rsidRPr="008062D3" w:rsidRDefault="009C4C08" w:rsidP="005A7B19">
      <w:pPr>
        <w:pStyle w:val="29"/>
        <w:ind w:left="284" w:right="189" w:firstLine="425"/>
        <w:jc w:val="both"/>
        <w:rPr>
          <w:bCs/>
          <w:sz w:val="16"/>
          <w:szCs w:val="16"/>
        </w:rPr>
      </w:pPr>
      <w:r w:rsidRPr="008062D3">
        <w:rPr>
          <w:bCs/>
          <w:sz w:val="16"/>
          <w:szCs w:val="16"/>
        </w:rPr>
        <w:t>4. Контроль за исполнением настоящего постановления возложить на главу администрации.</w:t>
      </w:r>
    </w:p>
    <w:p w14:paraId="170C329D" w14:textId="77777777" w:rsidR="0034401A" w:rsidRPr="008062D3" w:rsidRDefault="0034401A" w:rsidP="0034401A">
      <w:pPr>
        <w:pStyle w:val="29"/>
        <w:ind w:left="284" w:right="189"/>
        <w:jc w:val="both"/>
        <w:rPr>
          <w:b/>
          <w:sz w:val="16"/>
          <w:szCs w:val="16"/>
        </w:rPr>
      </w:pPr>
    </w:p>
    <w:p w14:paraId="49FE6C01" w14:textId="77777777" w:rsidR="0034401A" w:rsidRPr="008062D3" w:rsidRDefault="0034401A" w:rsidP="0034401A">
      <w:pPr>
        <w:pStyle w:val="29"/>
        <w:tabs>
          <w:tab w:val="left" w:pos="709"/>
        </w:tabs>
        <w:ind w:left="284" w:right="47"/>
        <w:jc w:val="both"/>
        <w:rPr>
          <w:bCs/>
          <w:sz w:val="16"/>
          <w:szCs w:val="16"/>
        </w:rPr>
      </w:pPr>
      <w:r w:rsidRPr="008062D3">
        <w:rPr>
          <w:bCs/>
          <w:sz w:val="16"/>
          <w:szCs w:val="16"/>
        </w:rPr>
        <w:t xml:space="preserve">Глава администрации                                       </w:t>
      </w:r>
    </w:p>
    <w:p w14:paraId="40823A54" w14:textId="77777777" w:rsidR="0034401A" w:rsidRPr="008062D3" w:rsidRDefault="0034401A" w:rsidP="0034401A">
      <w:pPr>
        <w:pStyle w:val="29"/>
        <w:tabs>
          <w:tab w:val="left" w:pos="709"/>
        </w:tabs>
        <w:ind w:left="284" w:right="47"/>
        <w:jc w:val="both"/>
        <w:rPr>
          <w:bCs/>
          <w:sz w:val="16"/>
          <w:szCs w:val="16"/>
        </w:rPr>
      </w:pPr>
      <w:r w:rsidRPr="008062D3">
        <w:rPr>
          <w:bCs/>
          <w:sz w:val="16"/>
          <w:szCs w:val="16"/>
        </w:rPr>
        <w:t>Елизаветинского сельского поселения               В.В. Зубрилин</w:t>
      </w:r>
    </w:p>
    <w:p w14:paraId="5F048BCB" w14:textId="77777777" w:rsidR="0034401A" w:rsidRPr="008062D3" w:rsidRDefault="0034401A" w:rsidP="0034401A">
      <w:pPr>
        <w:pStyle w:val="29"/>
        <w:tabs>
          <w:tab w:val="left" w:pos="709"/>
        </w:tabs>
        <w:ind w:left="284" w:right="47"/>
        <w:jc w:val="both"/>
        <w:rPr>
          <w:bCs/>
          <w:sz w:val="16"/>
          <w:szCs w:val="16"/>
        </w:rPr>
      </w:pPr>
    </w:p>
    <w:p w14:paraId="4C73DE6F" w14:textId="54B5760A" w:rsidR="0034401A" w:rsidRPr="008062D3" w:rsidRDefault="0034401A" w:rsidP="0034401A">
      <w:pPr>
        <w:pStyle w:val="29"/>
        <w:tabs>
          <w:tab w:val="left" w:pos="709"/>
          <w:tab w:val="left" w:pos="4820"/>
        </w:tabs>
        <w:ind w:left="284" w:right="189"/>
        <w:jc w:val="both"/>
        <w:rPr>
          <w:i/>
          <w:iCs/>
          <w:sz w:val="16"/>
          <w:szCs w:val="16"/>
        </w:rPr>
      </w:pPr>
      <w:r w:rsidRPr="008062D3">
        <w:rPr>
          <w:i/>
          <w:iCs/>
          <w:sz w:val="16"/>
          <w:szCs w:val="16"/>
        </w:rPr>
        <w:t>* Приложения к постановлению администрации №178 от 14.04.2023г. «</w:t>
      </w:r>
      <w:r w:rsidR="005A7B19" w:rsidRPr="005A7B19">
        <w:rPr>
          <w:i/>
          <w:iCs/>
          <w:sz w:val="16"/>
          <w:szCs w:val="16"/>
        </w:rPr>
        <w:t>Об утверждении Административного регламента администрации муниципального образования Елизаветинского сельского поселения Гатчинского муниципального района Ленинградской области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аренду, постоянное (бессрочное) пользование, безвозмездное пользование без проведения торгов»</w:t>
      </w:r>
      <w:r w:rsidRPr="008062D3">
        <w:rPr>
          <w:i/>
          <w:iCs/>
          <w:sz w:val="16"/>
          <w:szCs w:val="16"/>
        </w:rPr>
        <w:t xml:space="preserve"> размещены на официальном сайте муниципального образования Елизаветинское сельское поселение Гатчинского муниципального района Ленинградской области </w:t>
      </w:r>
      <w:hyperlink r:id="rId17" w:history="1">
        <w:r w:rsidR="0055327F" w:rsidRPr="008062D3">
          <w:rPr>
            <w:rStyle w:val="affd"/>
            <w:i/>
            <w:iCs/>
            <w:sz w:val="16"/>
            <w:szCs w:val="16"/>
          </w:rPr>
          <w:t>http://елизаветинское.рф/?p=20464</w:t>
        </w:r>
      </w:hyperlink>
      <w:r w:rsidR="0055327F" w:rsidRPr="008062D3">
        <w:rPr>
          <w:i/>
          <w:iCs/>
          <w:sz w:val="16"/>
          <w:szCs w:val="16"/>
        </w:rPr>
        <w:t xml:space="preserve"> </w:t>
      </w:r>
    </w:p>
    <w:p w14:paraId="3BC01042" w14:textId="77777777" w:rsidR="0034401A" w:rsidRPr="008062D3" w:rsidRDefault="0034401A" w:rsidP="0034401A">
      <w:pPr>
        <w:pStyle w:val="29"/>
        <w:tabs>
          <w:tab w:val="left" w:pos="709"/>
          <w:tab w:val="left" w:pos="4820"/>
        </w:tabs>
        <w:ind w:left="284" w:right="189"/>
        <w:jc w:val="both"/>
        <w:rPr>
          <w:i/>
          <w:iCs/>
          <w:sz w:val="16"/>
          <w:szCs w:val="16"/>
        </w:rPr>
      </w:pPr>
    </w:p>
    <w:p w14:paraId="7658F0C5" w14:textId="77777777" w:rsidR="0034401A" w:rsidRPr="008062D3" w:rsidRDefault="0034401A" w:rsidP="0034401A">
      <w:pPr>
        <w:pStyle w:val="29"/>
        <w:tabs>
          <w:tab w:val="left" w:pos="709"/>
          <w:tab w:val="left" w:pos="4820"/>
        </w:tabs>
        <w:ind w:left="284" w:right="189"/>
        <w:jc w:val="both"/>
        <w:rPr>
          <w:i/>
          <w:iCs/>
          <w:sz w:val="16"/>
          <w:szCs w:val="16"/>
        </w:rPr>
      </w:pPr>
    </w:p>
    <w:p w14:paraId="6672C97E" w14:textId="77777777" w:rsidR="0034401A" w:rsidRPr="008062D3" w:rsidRDefault="0034401A" w:rsidP="0034401A">
      <w:pPr>
        <w:pStyle w:val="29"/>
        <w:tabs>
          <w:tab w:val="left" w:pos="3969"/>
        </w:tabs>
        <w:ind w:left="284" w:right="47"/>
        <w:jc w:val="center"/>
        <w:rPr>
          <w:b/>
          <w:sz w:val="16"/>
          <w:szCs w:val="16"/>
        </w:rPr>
      </w:pPr>
      <w:r w:rsidRPr="008062D3">
        <w:rPr>
          <w:b/>
          <w:sz w:val="16"/>
          <w:szCs w:val="16"/>
        </w:rPr>
        <w:t>АДМИНИСТРАЦИЯ МУНИЦИПАЛЬНОГО ОБРАЗОВАНИЯ</w:t>
      </w:r>
    </w:p>
    <w:p w14:paraId="5CA8DE48" w14:textId="77777777" w:rsidR="0034401A" w:rsidRPr="008062D3" w:rsidRDefault="0034401A" w:rsidP="0034401A">
      <w:pPr>
        <w:pStyle w:val="29"/>
        <w:tabs>
          <w:tab w:val="left" w:pos="3969"/>
        </w:tabs>
        <w:ind w:left="284" w:right="47"/>
        <w:jc w:val="center"/>
        <w:rPr>
          <w:b/>
          <w:sz w:val="16"/>
          <w:szCs w:val="16"/>
        </w:rPr>
      </w:pPr>
      <w:r w:rsidRPr="008062D3">
        <w:rPr>
          <w:b/>
          <w:sz w:val="16"/>
          <w:szCs w:val="16"/>
        </w:rPr>
        <w:t>ЕЛИЗАВЕТИНСКОГО СЕЛЬСКОГО ПОСЕЛЕНИЯ</w:t>
      </w:r>
    </w:p>
    <w:p w14:paraId="5564657E" w14:textId="77777777" w:rsidR="0034401A" w:rsidRPr="008062D3" w:rsidRDefault="0034401A" w:rsidP="0034401A">
      <w:pPr>
        <w:pStyle w:val="29"/>
        <w:tabs>
          <w:tab w:val="left" w:pos="3969"/>
        </w:tabs>
        <w:ind w:left="284" w:right="47"/>
        <w:jc w:val="center"/>
        <w:rPr>
          <w:b/>
          <w:sz w:val="16"/>
          <w:szCs w:val="16"/>
        </w:rPr>
      </w:pPr>
      <w:r w:rsidRPr="008062D3">
        <w:rPr>
          <w:b/>
          <w:sz w:val="16"/>
          <w:szCs w:val="16"/>
        </w:rPr>
        <w:t>ГАТЧИНСКОГО МУНИЦИПАЛЬНОГО РАЙОНА</w:t>
      </w:r>
    </w:p>
    <w:p w14:paraId="07967DDA" w14:textId="77777777" w:rsidR="0034401A" w:rsidRPr="008062D3" w:rsidRDefault="0034401A" w:rsidP="0034401A">
      <w:pPr>
        <w:pStyle w:val="29"/>
        <w:tabs>
          <w:tab w:val="left" w:pos="3969"/>
        </w:tabs>
        <w:ind w:left="284" w:right="47"/>
        <w:jc w:val="center"/>
        <w:rPr>
          <w:b/>
          <w:sz w:val="16"/>
          <w:szCs w:val="16"/>
        </w:rPr>
      </w:pPr>
      <w:r w:rsidRPr="008062D3">
        <w:rPr>
          <w:b/>
          <w:sz w:val="16"/>
          <w:szCs w:val="16"/>
        </w:rPr>
        <w:t>ЛЕНИНГРАДСКОЙ ОБЛАСТИ</w:t>
      </w:r>
    </w:p>
    <w:p w14:paraId="3366B6F7" w14:textId="77777777" w:rsidR="0034401A" w:rsidRPr="008062D3" w:rsidRDefault="0034401A" w:rsidP="0034401A">
      <w:pPr>
        <w:pStyle w:val="29"/>
        <w:tabs>
          <w:tab w:val="left" w:pos="3969"/>
        </w:tabs>
        <w:ind w:left="284" w:right="47"/>
        <w:jc w:val="center"/>
        <w:rPr>
          <w:b/>
          <w:sz w:val="16"/>
          <w:szCs w:val="16"/>
        </w:rPr>
      </w:pPr>
    </w:p>
    <w:p w14:paraId="0685E000" w14:textId="77777777" w:rsidR="0034401A" w:rsidRPr="008062D3" w:rsidRDefault="0034401A" w:rsidP="0034401A">
      <w:pPr>
        <w:pStyle w:val="29"/>
        <w:tabs>
          <w:tab w:val="left" w:pos="3969"/>
        </w:tabs>
        <w:ind w:left="284" w:right="47"/>
        <w:jc w:val="center"/>
        <w:rPr>
          <w:b/>
          <w:sz w:val="16"/>
          <w:szCs w:val="16"/>
        </w:rPr>
      </w:pPr>
      <w:r w:rsidRPr="008062D3">
        <w:rPr>
          <w:b/>
          <w:sz w:val="16"/>
          <w:szCs w:val="16"/>
        </w:rPr>
        <w:t>ПОСТАНОВЛЕНИЕ</w:t>
      </w:r>
    </w:p>
    <w:p w14:paraId="58EF114D" w14:textId="77777777" w:rsidR="0034401A" w:rsidRPr="008062D3" w:rsidRDefault="0034401A" w:rsidP="0034401A">
      <w:pPr>
        <w:pStyle w:val="29"/>
        <w:tabs>
          <w:tab w:val="left" w:pos="3969"/>
        </w:tabs>
        <w:ind w:left="284" w:right="47"/>
        <w:jc w:val="center"/>
        <w:rPr>
          <w:b/>
          <w:sz w:val="16"/>
          <w:szCs w:val="16"/>
        </w:rPr>
      </w:pPr>
    </w:p>
    <w:p w14:paraId="6677A4BE" w14:textId="1DD9292A" w:rsidR="0034401A" w:rsidRPr="008062D3" w:rsidRDefault="0034401A" w:rsidP="0034401A">
      <w:pPr>
        <w:pStyle w:val="29"/>
        <w:ind w:left="284" w:right="47"/>
        <w:jc w:val="center"/>
        <w:rPr>
          <w:b/>
          <w:sz w:val="16"/>
          <w:szCs w:val="16"/>
        </w:rPr>
      </w:pPr>
      <w:r w:rsidRPr="008062D3">
        <w:rPr>
          <w:b/>
          <w:sz w:val="16"/>
          <w:szCs w:val="16"/>
        </w:rPr>
        <w:t>14.04.2023г.                                                                           № 179</w:t>
      </w:r>
    </w:p>
    <w:p w14:paraId="16F7EAD6" w14:textId="77777777" w:rsidR="0034401A" w:rsidRPr="008062D3" w:rsidRDefault="0034401A" w:rsidP="0034401A">
      <w:pPr>
        <w:pStyle w:val="29"/>
        <w:ind w:left="284" w:right="47"/>
        <w:jc w:val="both"/>
        <w:rPr>
          <w:b/>
          <w:sz w:val="16"/>
          <w:szCs w:val="16"/>
        </w:rPr>
      </w:pPr>
    </w:p>
    <w:p w14:paraId="60CD46A2" w14:textId="77777777" w:rsidR="009C4C08" w:rsidRPr="008062D3" w:rsidRDefault="009C4C08" w:rsidP="005A7B19">
      <w:pPr>
        <w:pStyle w:val="29"/>
        <w:ind w:left="284" w:right="1748"/>
        <w:jc w:val="both"/>
        <w:rPr>
          <w:bCs/>
          <w:sz w:val="16"/>
          <w:szCs w:val="16"/>
        </w:rPr>
      </w:pPr>
      <w:r w:rsidRPr="008062D3">
        <w:rPr>
          <w:bCs/>
          <w:sz w:val="16"/>
          <w:szCs w:val="16"/>
        </w:rPr>
        <w:t>Об утверждении Административного регламента по предоставлению муниципальной услуги «Предоставление информации об объектах учета, содержащейся в реестре муниципального имущества»</w:t>
      </w:r>
    </w:p>
    <w:p w14:paraId="3E1BA8C4" w14:textId="77777777" w:rsidR="009C4C08" w:rsidRPr="008062D3" w:rsidRDefault="009C4C08" w:rsidP="009C4C08">
      <w:pPr>
        <w:pStyle w:val="29"/>
        <w:ind w:left="284" w:right="189"/>
        <w:jc w:val="both"/>
        <w:rPr>
          <w:bCs/>
          <w:sz w:val="16"/>
          <w:szCs w:val="16"/>
        </w:rPr>
      </w:pPr>
    </w:p>
    <w:p w14:paraId="449734CC" w14:textId="77777777" w:rsidR="009C4C08" w:rsidRPr="008062D3" w:rsidRDefault="009C4C08" w:rsidP="005A7B19">
      <w:pPr>
        <w:pStyle w:val="29"/>
        <w:ind w:left="284" w:right="189" w:firstLine="425"/>
        <w:jc w:val="both"/>
        <w:rPr>
          <w:bCs/>
          <w:sz w:val="16"/>
          <w:szCs w:val="16"/>
        </w:rPr>
      </w:pPr>
      <w:r w:rsidRPr="008062D3">
        <w:rPr>
          <w:bCs/>
          <w:sz w:val="16"/>
          <w:szCs w:val="16"/>
        </w:rPr>
        <w:t xml:space="preserve">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w:t>
      </w:r>
      <w:r w:rsidRPr="008062D3">
        <w:rPr>
          <w:bCs/>
          <w:sz w:val="16"/>
          <w:szCs w:val="16"/>
        </w:rPr>
        <w:lastRenderedPageBreak/>
        <w:t xml:space="preserve">руководствуясь Уставом муниципального образования Елизаветинское сельское поселение Гатчинского муниципального района Ленинградской области, администрация Елизаветинского сельского поселения  </w:t>
      </w:r>
    </w:p>
    <w:p w14:paraId="77D1539E" w14:textId="77777777" w:rsidR="009C4C08" w:rsidRPr="008062D3" w:rsidRDefault="009C4C08" w:rsidP="009C4C08">
      <w:pPr>
        <w:pStyle w:val="29"/>
        <w:ind w:left="284" w:right="189"/>
        <w:jc w:val="both"/>
        <w:rPr>
          <w:bCs/>
          <w:sz w:val="16"/>
          <w:szCs w:val="16"/>
        </w:rPr>
      </w:pPr>
    </w:p>
    <w:p w14:paraId="3481C89D" w14:textId="77777777" w:rsidR="009C4C08" w:rsidRPr="005A7B19" w:rsidRDefault="009C4C08" w:rsidP="005A7B19">
      <w:pPr>
        <w:pStyle w:val="29"/>
        <w:ind w:left="284" w:right="189"/>
        <w:jc w:val="center"/>
        <w:rPr>
          <w:b/>
          <w:sz w:val="16"/>
          <w:szCs w:val="16"/>
        </w:rPr>
      </w:pPr>
      <w:r w:rsidRPr="005A7B19">
        <w:rPr>
          <w:b/>
          <w:sz w:val="16"/>
          <w:szCs w:val="16"/>
        </w:rPr>
        <w:t>ПОСТАНОВЛЯЕТ:</w:t>
      </w:r>
    </w:p>
    <w:p w14:paraId="71F9FE62" w14:textId="77777777" w:rsidR="009C4C08" w:rsidRPr="008062D3" w:rsidRDefault="009C4C08" w:rsidP="009C4C08">
      <w:pPr>
        <w:pStyle w:val="29"/>
        <w:ind w:left="284" w:right="189"/>
        <w:jc w:val="both"/>
        <w:rPr>
          <w:bCs/>
          <w:sz w:val="16"/>
          <w:szCs w:val="16"/>
        </w:rPr>
      </w:pPr>
    </w:p>
    <w:p w14:paraId="1EA0DD28" w14:textId="5E0B39C3" w:rsidR="009C4C08" w:rsidRPr="008062D3" w:rsidRDefault="009C4C08" w:rsidP="005A7B19">
      <w:pPr>
        <w:pStyle w:val="29"/>
        <w:ind w:left="284" w:right="189" w:firstLine="425"/>
        <w:jc w:val="both"/>
        <w:rPr>
          <w:bCs/>
          <w:sz w:val="16"/>
          <w:szCs w:val="16"/>
        </w:rPr>
      </w:pPr>
      <w:r w:rsidRPr="008062D3">
        <w:rPr>
          <w:bCs/>
          <w:sz w:val="16"/>
          <w:szCs w:val="16"/>
        </w:rPr>
        <w:t>1.</w:t>
      </w:r>
      <w:r w:rsidR="005A7B19">
        <w:rPr>
          <w:bCs/>
          <w:sz w:val="16"/>
          <w:szCs w:val="16"/>
        </w:rPr>
        <w:t xml:space="preserve"> </w:t>
      </w:r>
      <w:r w:rsidRPr="008062D3">
        <w:rPr>
          <w:bCs/>
          <w:sz w:val="16"/>
          <w:szCs w:val="16"/>
        </w:rPr>
        <w:t>Утвердить прилагаемый Административный регламент по предоставлению муниципальной услуги «Предоставление информации об объектах учета, содержащейся в реестре муниципального имущества» (Сокращенное наименование – Выдача выписок из реестра муниципального имущества)</w:t>
      </w:r>
    </w:p>
    <w:p w14:paraId="1C50FC35" w14:textId="77777777" w:rsidR="009C4C08" w:rsidRPr="008062D3" w:rsidRDefault="009C4C08" w:rsidP="005A7B19">
      <w:pPr>
        <w:pStyle w:val="29"/>
        <w:ind w:left="284" w:right="189" w:firstLine="425"/>
        <w:jc w:val="both"/>
        <w:rPr>
          <w:bCs/>
          <w:sz w:val="16"/>
          <w:szCs w:val="16"/>
        </w:rPr>
      </w:pPr>
      <w:r w:rsidRPr="008062D3">
        <w:rPr>
          <w:bCs/>
          <w:sz w:val="16"/>
          <w:szCs w:val="16"/>
        </w:rPr>
        <w:t>2. Постановление администрации Елизаветинского сельского поселения от 30.12.2022 № 555 Об утверждении административного регламента по предоставлению муниципальной услуги «Предоставление сведений об объектах учета, содержащихся в реестре муниципального имущества» признать утратившим силу в полном объеме.</w:t>
      </w:r>
    </w:p>
    <w:p w14:paraId="69E84B54" w14:textId="77777777" w:rsidR="009C4C08" w:rsidRPr="008062D3" w:rsidRDefault="009C4C08" w:rsidP="005A7B19">
      <w:pPr>
        <w:pStyle w:val="29"/>
        <w:ind w:left="284" w:right="189" w:firstLine="425"/>
        <w:jc w:val="both"/>
        <w:rPr>
          <w:bCs/>
          <w:sz w:val="16"/>
          <w:szCs w:val="16"/>
        </w:rPr>
      </w:pPr>
      <w:r w:rsidRPr="008062D3">
        <w:rPr>
          <w:bCs/>
          <w:sz w:val="16"/>
          <w:szCs w:val="16"/>
        </w:rPr>
        <w:t>3. Настоящее постановление подлежит официальному обнародованию и размещению на официальном сайте муниципального образования Елизаветинского сельского поселения в информационно-телекоммуникационной сети «Интернет» и вступает в силу со дня официального обнародования.</w:t>
      </w:r>
    </w:p>
    <w:p w14:paraId="3FF8D71A" w14:textId="0F9EB9B3" w:rsidR="0034401A" w:rsidRPr="008062D3" w:rsidRDefault="009C4C08" w:rsidP="005A7B19">
      <w:pPr>
        <w:pStyle w:val="29"/>
        <w:ind w:left="284" w:right="189" w:firstLine="425"/>
        <w:jc w:val="both"/>
        <w:rPr>
          <w:bCs/>
          <w:sz w:val="16"/>
          <w:szCs w:val="16"/>
        </w:rPr>
      </w:pPr>
      <w:r w:rsidRPr="008062D3">
        <w:rPr>
          <w:bCs/>
          <w:sz w:val="16"/>
          <w:szCs w:val="16"/>
        </w:rPr>
        <w:t>4.   Контроль за исполнением настоящего постановления возложить на главу администрации.</w:t>
      </w:r>
    </w:p>
    <w:p w14:paraId="4860E599" w14:textId="77777777" w:rsidR="0034401A" w:rsidRPr="008062D3" w:rsidRDefault="0034401A" w:rsidP="0034401A">
      <w:pPr>
        <w:pStyle w:val="29"/>
        <w:ind w:left="284" w:right="189"/>
        <w:jc w:val="both"/>
        <w:rPr>
          <w:b/>
          <w:sz w:val="16"/>
          <w:szCs w:val="16"/>
        </w:rPr>
      </w:pPr>
    </w:p>
    <w:p w14:paraId="485500AA" w14:textId="77777777" w:rsidR="0034401A" w:rsidRPr="008062D3" w:rsidRDefault="0034401A" w:rsidP="0034401A">
      <w:pPr>
        <w:pStyle w:val="29"/>
        <w:tabs>
          <w:tab w:val="left" w:pos="709"/>
        </w:tabs>
        <w:ind w:left="284" w:right="47"/>
        <w:jc w:val="both"/>
        <w:rPr>
          <w:bCs/>
          <w:sz w:val="16"/>
          <w:szCs w:val="16"/>
        </w:rPr>
      </w:pPr>
      <w:r w:rsidRPr="008062D3">
        <w:rPr>
          <w:bCs/>
          <w:sz w:val="16"/>
          <w:szCs w:val="16"/>
        </w:rPr>
        <w:t xml:space="preserve">Глава администрации                                       </w:t>
      </w:r>
    </w:p>
    <w:p w14:paraId="00074AAF" w14:textId="77777777" w:rsidR="0034401A" w:rsidRPr="008062D3" w:rsidRDefault="0034401A" w:rsidP="0034401A">
      <w:pPr>
        <w:pStyle w:val="29"/>
        <w:tabs>
          <w:tab w:val="left" w:pos="709"/>
        </w:tabs>
        <w:ind w:left="284" w:right="47"/>
        <w:jc w:val="both"/>
        <w:rPr>
          <w:bCs/>
          <w:sz w:val="16"/>
          <w:szCs w:val="16"/>
        </w:rPr>
      </w:pPr>
      <w:r w:rsidRPr="008062D3">
        <w:rPr>
          <w:bCs/>
          <w:sz w:val="16"/>
          <w:szCs w:val="16"/>
        </w:rPr>
        <w:t>Елизаветинского сельского поселения               В.В. Зубрилин</w:t>
      </w:r>
    </w:p>
    <w:p w14:paraId="32C8D5A5" w14:textId="77777777" w:rsidR="0034401A" w:rsidRPr="008062D3" w:rsidRDefault="0034401A" w:rsidP="0034401A">
      <w:pPr>
        <w:pStyle w:val="29"/>
        <w:tabs>
          <w:tab w:val="left" w:pos="709"/>
        </w:tabs>
        <w:ind w:left="284" w:right="47"/>
        <w:jc w:val="both"/>
        <w:rPr>
          <w:bCs/>
          <w:sz w:val="16"/>
          <w:szCs w:val="16"/>
        </w:rPr>
      </w:pPr>
    </w:p>
    <w:p w14:paraId="5DB8EC04" w14:textId="65B3010F" w:rsidR="0034401A" w:rsidRPr="008062D3" w:rsidRDefault="0034401A" w:rsidP="0034401A">
      <w:pPr>
        <w:pStyle w:val="29"/>
        <w:tabs>
          <w:tab w:val="left" w:pos="709"/>
          <w:tab w:val="left" w:pos="4820"/>
        </w:tabs>
        <w:ind w:left="284" w:right="189"/>
        <w:jc w:val="both"/>
        <w:rPr>
          <w:i/>
          <w:iCs/>
          <w:sz w:val="16"/>
          <w:szCs w:val="16"/>
        </w:rPr>
      </w:pPr>
      <w:r w:rsidRPr="008062D3">
        <w:rPr>
          <w:i/>
          <w:iCs/>
          <w:sz w:val="16"/>
          <w:szCs w:val="16"/>
        </w:rPr>
        <w:t>* Приложения к постановлению администрации №179 от 14.04.2023г. «</w:t>
      </w:r>
      <w:r w:rsidR="005A7B19" w:rsidRPr="005A7B19">
        <w:rPr>
          <w:i/>
          <w:iCs/>
          <w:sz w:val="16"/>
          <w:szCs w:val="16"/>
        </w:rPr>
        <w:t>Об утверждении Административного регламента по предоставлению муниципальной услуги «Предоставление информации об объектах учета, содержащейся в реестре муниципального имущества»</w:t>
      </w:r>
      <w:r w:rsidRPr="008062D3">
        <w:rPr>
          <w:i/>
          <w:iCs/>
          <w:sz w:val="16"/>
          <w:szCs w:val="16"/>
        </w:rPr>
        <w:t xml:space="preserve"> размещены на официальном сайте муниципального образования Елизаветинское сельское поселение Гатчинского муниципального района Ленинградской области </w:t>
      </w:r>
      <w:hyperlink r:id="rId18" w:history="1">
        <w:r w:rsidR="0055327F" w:rsidRPr="008062D3">
          <w:rPr>
            <w:rStyle w:val="affd"/>
            <w:i/>
            <w:iCs/>
            <w:sz w:val="16"/>
            <w:szCs w:val="16"/>
          </w:rPr>
          <w:t>http://елизаветинское.рф/?p=20456</w:t>
        </w:r>
      </w:hyperlink>
      <w:r w:rsidR="0055327F" w:rsidRPr="008062D3">
        <w:rPr>
          <w:i/>
          <w:iCs/>
          <w:sz w:val="16"/>
          <w:szCs w:val="16"/>
        </w:rPr>
        <w:t xml:space="preserve"> </w:t>
      </w:r>
    </w:p>
    <w:p w14:paraId="48F292E3" w14:textId="77777777" w:rsidR="00A11FCE" w:rsidRPr="008062D3" w:rsidRDefault="00A11FCE" w:rsidP="0034401A">
      <w:pPr>
        <w:pStyle w:val="29"/>
        <w:tabs>
          <w:tab w:val="left" w:pos="709"/>
          <w:tab w:val="left" w:pos="4820"/>
        </w:tabs>
        <w:ind w:left="284" w:right="189"/>
        <w:jc w:val="both"/>
        <w:rPr>
          <w:i/>
          <w:iCs/>
          <w:sz w:val="16"/>
          <w:szCs w:val="16"/>
        </w:rPr>
      </w:pPr>
    </w:p>
    <w:p w14:paraId="3B4EBEA1" w14:textId="77777777" w:rsidR="00A11FCE" w:rsidRPr="008062D3" w:rsidRDefault="00A11FCE" w:rsidP="0034401A">
      <w:pPr>
        <w:pStyle w:val="29"/>
        <w:tabs>
          <w:tab w:val="left" w:pos="709"/>
          <w:tab w:val="left" w:pos="4820"/>
        </w:tabs>
        <w:ind w:left="284" w:right="189"/>
        <w:jc w:val="both"/>
        <w:rPr>
          <w:i/>
          <w:iCs/>
          <w:sz w:val="16"/>
          <w:szCs w:val="16"/>
        </w:rPr>
      </w:pPr>
    </w:p>
    <w:p w14:paraId="1CDC60DA" w14:textId="77777777" w:rsidR="00A11FCE" w:rsidRPr="008062D3" w:rsidRDefault="00A11FCE" w:rsidP="00A11FCE">
      <w:pPr>
        <w:pStyle w:val="29"/>
        <w:tabs>
          <w:tab w:val="left" w:pos="3969"/>
        </w:tabs>
        <w:ind w:left="284" w:right="47"/>
        <w:jc w:val="center"/>
        <w:rPr>
          <w:b/>
          <w:sz w:val="16"/>
          <w:szCs w:val="16"/>
        </w:rPr>
      </w:pPr>
      <w:r w:rsidRPr="008062D3">
        <w:rPr>
          <w:b/>
          <w:sz w:val="16"/>
          <w:szCs w:val="16"/>
        </w:rPr>
        <w:t>АДМИНИСТРАЦИЯ МУНИЦИПАЛЬНОГО ОБРАЗОВАНИЯ</w:t>
      </w:r>
    </w:p>
    <w:p w14:paraId="4D7C4CFB" w14:textId="77777777" w:rsidR="00A11FCE" w:rsidRPr="008062D3" w:rsidRDefault="00A11FCE" w:rsidP="00A11FCE">
      <w:pPr>
        <w:pStyle w:val="29"/>
        <w:tabs>
          <w:tab w:val="left" w:pos="3969"/>
        </w:tabs>
        <w:ind w:left="284" w:right="47"/>
        <w:jc w:val="center"/>
        <w:rPr>
          <w:b/>
          <w:sz w:val="16"/>
          <w:szCs w:val="16"/>
        </w:rPr>
      </w:pPr>
      <w:r w:rsidRPr="008062D3">
        <w:rPr>
          <w:b/>
          <w:sz w:val="16"/>
          <w:szCs w:val="16"/>
        </w:rPr>
        <w:t>ЕЛИЗАВЕТИНСКОГО СЕЛЬСКОГО ПОСЕЛЕНИЯ</w:t>
      </w:r>
    </w:p>
    <w:p w14:paraId="34A22575" w14:textId="77777777" w:rsidR="00A11FCE" w:rsidRPr="008062D3" w:rsidRDefault="00A11FCE" w:rsidP="00A11FCE">
      <w:pPr>
        <w:pStyle w:val="29"/>
        <w:tabs>
          <w:tab w:val="left" w:pos="3969"/>
        </w:tabs>
        <w:ind w:left="284" w:right="47"/>
        <w:jc w:val="center"/>
        <w:rPr>
          <w:b/>
          <w:sz w:val="16"/>
          <w:szCs w:val="16"/>
        </w:rPr>
      </w:pPr>
      <w:r w:rsidRPr="008062D3">
        <w:rPr>
          <w:b/>
          <w:sz w:val="16"/>
          <w:szCs w:val="16"/>
        </w:rPr>
        <w:t>ГАТЧИНСКОГО МУНИЦИПАЛЬНОГО РАЙОНА</w:t>
      </w:r>
    </w:p>
    <w:p w14:paraId="4B83BF09" w14:textId="77777777" w:rsidR="00A11FCE" w:rsidRPr="008062D3" w:rsidRDefault="00A11FCE" w:rsidP="00A11FCE">
      <w:pPr>
        <w:pStyle w:val="29"/>
        <w:tabs>
          <w:tab w:val="left" w:pos="3969"/>
        </w:tabs>
        <w:ind w:left="284" w:right="47"/>
        <w:jc w:val="center"/>
        <w:rPr>
          <w:b/>
          <w:sz w:val="16"/>
          <w:szCs w:val="16"/>
        </w:rPr>
      </w:pPr>
      <w:r w:rsidRPr="008062D3">
        <w:rPr>
          <w:b/>
          <w:sz w:val="16"/>
          <w:szCs w:val="16"/>
        </w:rPr>
        <w:t>ЛЕНИНГРАДСКОЙ ОБЛАСТИ</w:t>
      </w:r>
    </w:p>
    <w:p w14:paraId="1844ABB1" w14:textId="77777777" w:rsidR="00A11FCE" w:rsidRPr="008062D3" w:rsidRDefault="00A11FCE" w:rsidP="00A11FCE">
      <w:pPr>
        <w:pStyle w:val="29"/>
        <w:tabs>
          <w:tab w:val="left" w:pos="3969"/>
        </w:tabs>
        <w:ind w:left="284" w:right="47"/>
        <w:jc w:val="center"/>
        <w:rPr>
          <w:b/>
          <w:sz w:val="16"/>
          <w:szCs w:val="16"/>
        </w:rPr>
      </w:pPr>
    </w:p>
    <w:p w14:paraId="1D7B5C9A" w14:textId="77777777" w:rsidR="00A11FCE" w:rsidRPr="008062D3" w:rsidRDefault="00A11FCE" w:rsidP="00A11FCE">
      <w:pPr>
        <w:pStyle w:val="29"/>
        <w:tabs>
          <w:tab w:val="left" w:pos="3969"/>
        </w:tabs>
        <w:ind w:left="284" w:right="47"/>
        <w:jc w:val="center"/>
        <w:rPr>
          <w:b/>
          <w:sz w:val="16"/>
          <w:szCs w:val="16"/>
        </w:rPr>
      </w:pPr>
      <w:r w:rsidRPr="008062D3">
        <w:rPr>
          <w:b/>
          <w:sz w:val="16"/>
          <w:szCs w:val="16"/>
        </w:rPr>
        <w:t>ПОСТАНОВЛЕНИЕ</w:t>
      </w:r>
    </w:p>
    <w:p w14:paraId="209C355F" w14:textId="77777777" w:rsidR="00A11FCE" w:rsidRPr="008062D3" w:rsidRDefault="00A11FCE" w:rsidP="00A11FCE">
      <w:pPr>
        <w:pStyle w:val="29"/>
        <w:tabs>
          <w:tab w:val="left" w:pos="3969"/>
        </w:tabs>
        <w:ind w:left="284" w:right="47"/>
        <w:jc w:val="center"/>
        <w:rPr>
          <w:b/>
          <w:sz w:val="16"/>
          <w:szCs w:val="16"/>
        </w:rPr>
      </w:pPr>
    </w:p>
    <w:p w14:paraId="23B8448C" w14:textId="5F01796C" w:rsidR="00A11FCE" w:rsidRPr="008062D3" w:rsidRDefault="00A11FCE" w:rsidP="00A11FCE">
      <w:pPr>
        <w:pStyle w:val="29"/>
        <w:ind w:left="284" w:right="47"/>
        <w:jc w:val="center"/>
        <w:rPr>
          <w:b/>
          <w:sz w:val="16"/>
          <w:szCs w:val="16"/>
        </w:rPr>
      </w:pPr>
      <w:r w:rsidRPr="008062D3">
        <w:rPr>
          <w:b/>
          <w:sz w:val="16"/>
          <w:szCs w:val="16"/>
        </w:rPr>
        <w:t>14.04.2023г.                                                                           № 180</w:t>
      </w:r>
    </w:p>
    <w:p w14:paraId="6F2A69D3" w14:textId="77777777" w:rsidR="00A11FCE" w:rsidRPr="008062D3" w:rsidRDefault="00A11FCE" w:rsidP="00A11FCE">
      <w:pPr>
        <w:pStyle w:val="29"/>
        <w:ind w:left="284" w:right="47"/>
        <w:jc w:val="both"/>
        <w:rPr>
          <w:b/>
          <w:sz w:val="16"/>
          <w:szCs w:val="16"/>
        </w:rPr>
      </w:pPr>
    </w:p>
    <w:p w14:paraId="4F2C15D1" w14:textId="40885E18" w:rsidR="009C4C08" w:rsidRPr="008062D3" w:rsidRDefault="009C4C08" w:rsidP="005A7B19">
      <w:pPr>
        <w:pStyle w:val="29"/>
        <w:tabs>
          <w:tab w:val="left" w:pos="4395"/>
        </w:tabs>
        <w:ind w:left="284" w:right="1890"/>
        <w:jc w:val="both"/>
        <w:rPr>
          <w:bCs/>
          <w:sz w:val="16"/>
          <w:szCs w:val="16"/>
        </w:rPr>
      </w:pPr>
      <w:r w:rsidRPr="008062D3">
        <w:rPr>
          <w:bCs/>
          <w:sz w:val="16"/>
          <w:szCs w:val="16"/>
        </w:rPr>
        <w:t xml:space="preserve">Об утверждении Административного </w:t>
      </w:r>
      <w:r w:rsidRPr="008062D3">
        <w:rPr>
          <w:bCs/>
          <w:sz w:val="16"/>
          <w:szCs w:val="16"/>
        </w:rPr>
        <w:t xml:space="preserve">регламента по предоставлению муниципальной услуги «Перераспределение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 </w:t>
      </w:r>
    </w:p>
    <w:p w14:paraId="694DD3F5" w14:textId="77777777" w:rsidR="009C4C08" w:rsidRPr="008062D3" w:rsidRDefault="009C4C08" w:rsidP="009C4C08">
      <w:pPr>
        <w:pStyle w:val="29"/>
        <w:ind w:left="284" w:right="189"/>
        <w:jc w:val="both"/>
        <w:rPr>
          <w:bCs/>
          <w:sz w:val="16"/>
          <w:szCs w:val="16"/>
        </w:rPr>
      </w:pPr>
    </w:p>
    <w:p w14:paraId="69C94075" w14:textId="77777777" w:rsidR="009C4C08" w:rsidRPr="008062D3" w:rsidRDefault="009C4C08" w:rsidP="005A7B19">
      <w:pPr>
        <w:pStyle w:val="29"/>
        <w:ind w:left="284" w:right="189" w:firstLine="425"/>
        <w:jc w:val="both"/>
        <w:rPr>
          <w:bCs/>
          <w:sz w:val="16"/>
          <w:szCs w:val="16"/>
        </w:rPr>
      </w:pPr>
      <w:r w:rsidRPr="008062D3">
        <w:rPr>
          <w:bCs/>
          <w:sz w:val="16"/>
          <w:szCs w:val="16"/>
        </w:rPr>
        <w:t xml:space="preserve">В соответствии с Федеральным законом  от 27.07.2010 г.№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постановлением администрации муниципального образования Елизаветинского сельского поселения Гатчинского муниципального района Ленинградской области от 28.12.21 № 473 «О порядке разработки и утверждения административных регламентов по предоставлению муниципальных услуг администрацией  Елизаветинского сельского поселения», руководствуясь Уставом муниципального образования Елизаветинское сельское поселение Гатчинского муниципального района Ленинградской области, администрация Елизаветинского сельского поселения,  </w:t>
      </w:r>
    </w:p>
    <w:p w14:paraId="0813996D" w14:textId="77777777" w:rsidR="005A7B19" w:rsidRDefault="005A7B19" w:rsidP="009C4C08">
      <w:pPr>
        <w:pStyle w:val="29"/>
        <w:ind w:left="284" w:right="189"/>
        <w:jc w:val="both"/>
        <w:rPr>
          <w:bCs/>
          <w:sz w:val="16"/>
          <w:szCs w:val="16"/>
        </w:rPr>
      </w:pPr>
    </w:p>
    <w:p w14:paraId="68BABC44" w14:textId="6DF917D1" w:rsidR="009C4C08" w:rsidRPr="005A7B19" w:rsidRDefault="009C4C08" w:rsidP="005A7B19">
      <w:pPr>
        <w:pStyle w:val="29"/>
        <w:ind w:left="284" w:right="189"/>
        <w:jc w:val="center"/>
        <w:rPr>
          <w:b/>
          <w:sz w:val="16"/>
          <w:szCs w:val="16"/>
        </w:rPr>
      </w:pPr>
      <w:r w:rsidRPr="005A7B19">
        <w:rPr>
          <w:b/>
          <w:sz w:val="16"/>
          <w:szCs w:val="16"/>
        </w:rPr>
        <w:t>ПОСТАНОВЛЯЕТ:</w:t>
      </w:r>
    </w:p>
    <w:p w14:paraId="5ED56EE4" w14:textId="77777777" w:rsidR="009C4C08" w:rsidRPr="008062D3" w:rsidRDefault="009C4C08" w:rsidP="009C4C08">
      <w:pPr>
        <w:pStyle w:val="29"/>
        <w:ind w:left="284" w:right="189"/>
        <w:jc w:val="both"/>
        <w:rPr>
          <w:bCs/>
          <w:sz w:val="16"/>
          <w:szCs w:val="16"/>
        </w:rPr>
      </w:pPr>
    </w:p>
    <w:p w14:paraId="3D0C1A23" w14:textId="7593520B" w:rsidR="009C4C08" w:rsidRPr="008062D3" w:rsidRDefault="009C4C08" w:rsidP="005A7B19">
      <w:pPr>
        <w:pStyle w:val="29"/>
        <w:ind w:left="284" w:right="189" w:firstLine="425"/>
        <w:jc w:val="both"/>
        <w:rPr>
          <w:bCs/>
          <w:sz w:val="16"/>
          <w:szCs w:val="16"/>
        </w:rPr>
      </w:pPr>
      <w:r w:rsidRPr="008062D3">
        <w:rPr>
          <w:bCs/>
          <w:sz w:val="16"/>
          <w:szCs w:val="16"/>
        </w:rPr>
        <w:t>1.</w:t>
      </w:r>
      <w:r w:rsidR="005A7B19">
        <w:rPr>
          <w:bCs/>
          <w:sz w:val="16"/>
          <w:szCs w:val="16"/>
        </w:rPr>
        <w:t xml:space="preserve"> </w:t>
      </w:r>
      <w:r w:rsidRPr="008062D3">
        <w:rPr>
          <w:bCs/>
          <w:sz w:val="16"/>
          <w:szCs w:val="16"/>
        </w:rPr>
        <w:t>Утвердить Административный регламент по предоставлению муниципальной услуги «Перераспределение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 (Приложение).</w:t>
      </w:r>
    </w:p>
    <w:p w14:paraId="14538D7B" w14:textId="2FBF6629" w:rsidR="009C4C08" w:rsidRPr="008062D3" w:rsidRDefault="009C4C08" w:rsidP="005A7B19">
      <w:pPr>
        <w:pStyle w:val="29"/>
        <w:ind w:left="284" w:right="189" w:firstLine="425"/>
        <w:jc w:val="both"/>
        <w:rPr>
          <w:bCs/>
          <w:sz w:val="16"/>
          <w:szCs w:val="16"/>
        </w:rPr>
      </w:pPr>
      <w:r w:rsidRPr="008062D3">
        <w:rPr>
          <w:bCs/>
          <w:sz w:val="16"/>
          <w:szCs w:val="16"/>
        </w:rPr>
        <w:t>2.</w:t>
      </w:r>
      <w:r w:rsidR="005A7B19">
        <w:rPr>
          <w:bCs/>
          <w:sz w:val="16"/>
          <w:szCs w:val="16"/>
        </w:rPr>
        <w:t xml:space="preserve"> </w:t>
      </w:r>
      <w:r w:rsidRPr="008062D3">
        <w:rPr>
          <w:bCs/>
          <w:sz w:val="16"/>
          <w:szCs w:val="16"/>
        </w:rPr>
        <w:t xml:space="preserve">Признать утратившим силу постановление от 07.03.2023г.  № 87 «Об утверждении Административного регламента администрации Елизаветинского сельского поселения Гатчинского муниципального района Ленинградской области по предоставлению муниципальной услуги «Перераспределение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 </w:t>
      </w:r>
    </w:p>
    <w:p w14:paraId="64675636" w14:textId="5CBEF79A" w:rsidR="009C4C08" w:rsidRPr="008062D3" w:rsidRDefault="009C4C08" w:rsidP="005A7B19">
      <w:pPr>
        <w:pStyle w:val="29"/>
        <w:ind w:left="284" w:right="189" w:firstLine="425"/>
        <w:jc w:val="both"/>
        <w:rPr>
          <w:bCs/>
          <w:sz w:val="16"/>
          <w:szCs w:val="16"/>
        </w:rPr>
      </w:pPr>
      <w:r w:rsidRPr="008062D3">
        <w:rPr>
          <w:bCs/>
          <w:sz w:val="16"/>
          <w:szCs w:val="16"/>
        </w:rPr>
        <w:t>3.</w:t>
      </w:r>
      <w:r w:rsidR="005A7B19">
        <w:rPr>
          <w:bCs/>
          <w:sz w:val="16"/>
          <w:szCs w:val="16"/>
        </w:rPr>
        <w:t xml:space="preserve"> </w:t>
      </w:r>
      <w:r w:rsidRPr="008062D3">
        <w:rPr>
          <w:bCs/>
          <w:sz w:val="16"/>
          <w:szCs w:val="16"/>
        </w:rPr>
        <w:t>Настоящее постановление вступает в силу со дня его официального опубликования на официальном сайте муниципального образования Елизаветинское сельское поселение.</w:t>
      </w:r>
    </w:p>
    <w:p w14:paraId="492AC1FB" w14:textId="252DBE71" w:rsidR="00A11FCE" w:rsidRPr="008062D3" w:rsidRDefault="009C4C08" w:rsidP="005A7B19">
      <w:pPr>
        <w:pStyle w:val="29"/>
        <w:ind w:left="284" w:right="189" w:firstLine="425"/>
        <w:jc w:val="both"/>
        <w:rPr>
          <w:bCs/>
          <w:sz w:val="16"/>
          <w:szCs w:val="16"/>
        </w:rPr>
      </w:pPr>
      <w:r w:rsidRPr="008062D3">
        <w:rPr>
          <w:bCs/>
          <w:sz w:val="16"/>
          <w:szCs w:val="16"/>
        </w:rPr>
        <w:t>4.</w:t>
      </w:r>
      <w:r w:rsidR="005A7B19">
        <w:rPr>
          <w:bCs/>
          <w:sz w:val="16"/>
          <w:szCs w:val="16"/>
        </w:rPr>
        <w:t xml:space="preserve"> </w:t>
      </w:r>
      <w:r w:rsidRPr="008062D3">
        <w:rPr>
          <w:bCs/>
          <w:sz w:val="16"/>
          <w:szCs w:val="16"/>
        </w:rPr>
        <w:t>Контроль за исполнением настоящего постановления оставляю за собой.</w:t>
      </w:r>
    </w:p>
    <w:p w14:paraId="08609D9E" w14:textId="77777777" w:rsidR="00A11FCE" w:rsidRPr="008062D3" w:rsidRDefault="00A11FCE" w:rsidP="00A11FCE">
      <w:pPr>
        <w:pStyle w:val="29"/>
        <w:ind w:left="284" w:right="189"/>
        <w:jc w:val="both"/>
        <w:rPr>
          <w:b/>
          <w:sz w:val="16"/>
          <w:szCs w:val="16"/>
        </w:rPr>
      </w:pPr>
    </w:p>
    <w:p w14:paraId="7D8B6B4B" w14:textId="77777777" w:rsidR="00A11FCE" w:rsidRPr="008062D3" w:rsidRDefault="00A11FCE" w:rsidP="00A11FCE">
      <w:pPr>
        <w:pStyle w:val="29"/>
        <w:tabs>
          <w:tab w:val="left" w:pos="709"/>
        </w:tabs>
        <w:ind w:left="284" w:right="47"/>
        <w:jc w:val="both"/>
        <w:rPr>
          <w:bCs/>
          <w:sz w:val="16"/>
          <w:szCs w:val="16"/>
        </w:rPr>
      </w:pPr>
      <w:r w:rsidRPr="008062D3">
        <w:rPr>
          <w:bCs/>
          <w:sz w:val="16"/>
          <w:szCs w:val="16"/>
        </w:rPr>
        <w:t xml:space="preserve">Глава администрации                                       </w:t>
      </w:r>
    </w:p>
    <w:p w14:paraId="68A02596" w14:textId="77777777" w:rsidR="00A11FCE" w:rsidRPr="008062D3" w:rsidRDefault="00A11FCE" w:rsidP="00A11FCE">
      <w:pPr>
        <w:pStyle w:val="29"/>
        <w:tabs>
          <w:tab w:val="left" w:pos="709"/>
        </w:tabs>
        <w:ind w:left="284" w:right="47"/>
        <w:jc w:val="both"/>
        <w:rPr>
          <w:bCs/>
          <w:sz w:val="16"/>
          <w:szCs w:val="16"/>
        </w:rPr>
      </w:pPr>
      <w:r w:rsidRPr="008062D3">
        <w:rPr>
          <w:bCs/>
          <w:sz w:val="16"/>
          <w:szCs w:val="16"/>
        </w:rPr>
        <w:t>Елизаветинского сельского поселения               В.В. Зубрилин</w:t>
      </w:r>
    </w:p>
    <w:p w14:paraId="62CEE9BF" w14:textId="77777777" w:rsidR="00A11FCE" w:rsidRPr="008062D3" w:rsidRDefault="00A11FCE" w:rsidP="00A11FCE">
      <w:pPr>
        <w:pStyle w:val="29"/>
        <w:tabs>
          <w:tab w:val="left" w:pos="709"/>
        </w:tabs>
        <w:ind w:left="284" w:right="47"/>
        <w:jc w:val="both"/>
        <w:rPr>
          <w:bCs/>
          <w:sz w:val="16"/>
          <w:szCs w:val="16"/>
        </w:rPr>
      </w:pPr>
    </w:p>
    <w:p w14:paraId="36EA20B3" w14:textId="2FF1A018" w:rsidR="00A11FCE" w:rsidRPr="008062D3" w:rsidRDefault="00A11FCE" w:rsidP="00A11FCE">
      <w:pPr>
        <w:pStyle w:val="29"/>
        <w:tabs>
          <w:tab w:val="left" w:pos="709"/>
          <w:tab w:val="left" w:pos="4820"/>
        </w:tabs>
        <w:ind w:left="284" w:right="189"/>
        <w:jc w:val="both"/>
        <w:rPr>
          <w:i/>
          <w:iCs/>
          <w:sz w:val="16"/>
          <w:szCs w:val="16"/>
        </w:rPr>
      </w:pPr>
      <w:r w:rsidRPr="008062D3">
        <w:rPr>
          <w:i/>
          <w:iCs/>
          <w:sz w:val="16"/>
          <w:szCs w:val="16"/>
        </w:rPr>
        <w:t>* Приложения к постановлению администрации №180 от 14.04.2023г. «</w:t>
      </w:r>
      <w:r w:rsidR="005A7B19">
        <w:rPr>
          <w:i/>
          <w:iCs/>
          <w:sz w:val="16"/>
          <w:szCs w:val="16"/>
        </w:rPr>
        <w:t>О</w:t>
      </w:r>
      <w:r w:rsidR="005A7B19" w:rsidRPr="005A7B19">
        <w:rPr>
          <w:i/>
          <w:iCs/>
          <w:sz w:val="16"/>
          <w:szCs w:val="16"/>
        </w:rPr>
        <w:t>б утверждении Административного регламента по предоставлению муниципальной услуги «Перераспределение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w:t>
      </w:r>
      <w:r w:rsidRPr="008062D3">
        <w:rPr>
          <w:i/>
          <w:iCs/>
          <w:sz w:val="16"/>
          <w:szCs w:val="16"/>
        </w:rPr>
        <w:t xml:space="preserve"> размещены на официальном сайте муниципального образования Елизаветинское сельское поселение Гатчинского муниципального района Ленинградской области </w:t>
      </w:r>
      <w:hyperlink r:id="rId19" w:history="1">
        <w:r w:rsidR="0055327F" w:rsidRPr="008062D3">
          <w:rPr>
            <w:rStyle w:val="affd"/>
            <w:i/>
            <w:iCs/>
            <w:sz w:val="16"/>
            <w:szCs w:val="16"/>
          </w:rPr>
          <w:t>http://елизаветинское.рф/?p=20457</w:t>
        </w:r>
      </w:hyperlink>
      <w:r w:rsidR="0055327F" w:rsidRPr="008062D3">
        <w:rPr>
          <w:i/>
          <w:iCs/>
          <w:sz w:val="16"/>
          <w:szCs w:val="16"/>
        </w:rPr>
        <w:t xml:space="preserve"> </w:t>
      </w:r>
    </w:p>
    <w:p w14:paraId="671146F7" w14:textId="77777777" w:rsidR="00A11FCE" w:rsidRPr="008062D3" w:rsidRDefault="00A11FCE" w:rsidP="0034401A">
      <w:pPr>
        <w:pStyle w:val="29"/>
        <w:tabs>
          <w:tab w:val="left" w:pos="709"/>
          <w:tab w:val="left" w:pos="4820"/>
        </w:tabs>
        <w:ind w:left="284" w:right="189"/>
        <w:jc w:val="both"/>
        <w:rPr>
          <w:i/>
          <w:iCs/>
          <w:sz w:val="16"/>
          <w:szCs w:val="16"/>
        </w:rPr>
      </w:pPr>
    </w:p>
    <w:p w14:paraId="31B2F8FB" w14:textId="77777777" w:rsidR="00A11FCE" w:rsidRPr="008062D3" w:rsidRDefault="00A11FCE" w:rsidP="0034401A">
      <w:pPr>
        <w:pStyle w:val="29"/>
        <w:tabs>
          <w:tab w:val="left" w:pos="709"/>
          <w:tab w:val="left" w:pos="4820"/>
        </w:tabs>
        <w:ind w:left="284" w:right="189"/>
        <w:jc w:val="both"/>
        <w:rPr>
          <w:i/>
          <w:iCs/>
          <w:sz w:val="16"/>
          <w:szCs w:val="16"/>
        </w:rPr>
      </w:pPr>
    </w:p>
    <w:p w14:paraId="0E256286" w14:textId="77777777" w:rsidR="00A11FCE" w:rsidRPr="008062D3" w:rsidRDefault="00A11FCE" w:rsidP="00A11FCE">
      <w:pPr>
        <w:pStyle w:val="29"/>
        <w:tabs>
          <w:tab w:val="left" w:pos="3969"/>
        </w:tabs>
        <w:ind w:left="284" w:right="47"/>
        <w:jc w:val="center"/>
        <w:rPr>
          <w:b/>
          <w:sz w:val="16"/>
          <w:szCs w:val="16"/>
        </w:rPr>
      </w:pPr>
      <w:r w:rsidRPr="008062D3">
        <w:rPr>
          <w:b/>
          <w:sz w:val="16"/>
          <w:szCs w:val="16"/>
        </w:rPr>
        <w:t>АДМИНИСТРАЦИЯ МУНИЦИПАЛЬНОГО ОБРАЗОВАНИЯ</w:t>
      </w:r>
    </w:p>
    <w:p w14:paraId="4B416F6B" w14:textId="77777777" w:rsidR="00A11FCE" w:rsidRPr="008062D3" w:rsidRDefault="00A11FCE" w:rsidP="00A11FCE">
      <w:pPr>
        <w:pStyle w:val="29"/>
        <w:tabs>
          <w:tab w:val="left" w:pos="3969"/>
        </w:tabs>
        <w:ind w:left="284" w:right="47"/>
        <w:jc w:val="center"/>
        <w:rPr>
          <w:b/>
          <w:sz w:val="16"/>
          <w:szCs w:val="16"/>
        </w:rPr>
      </w:pPr>
      <w:r w:rsidRPr="008062D3">
        <w:rPr>
          <w:b/>
          <w:sz w:val="16"/>
          <w:szCs w:val="16"/>
        </w:rPr>
        <w:t>ЕЛИЗАВЕТИНСКОГО СЕЛЬСКОГО ПОСЕЛЕНИЯ</w:t>
      </w:r>
    </w:p>
    <w:p w14:paraId="285C3350" w14:textId="77777777" w:rsidR="00A11FCE" w:rsidRPr="008062D3" w:rsidRDefault="00A11FCE" w:rsidP="00A11FCE">
      <w:pPr>
        <w:pStyle w:val="29"/>
        <w:tabs>
          <w:tab w:val="left" w:pos="3969"/>
        </w:tabs>
        <w:ind w:left="284" w:right="47"/>
        <w:jc w:val="center"/>
        <w:rPr>
          <w:b/>
          <w:sz w:val="16"/>
          <w:szCs w:val="16"/>
        </w:rPr>
      </w:pPr>
      <w:r w:rsidRPr="008062D3">
        <w:rPr>
          <w:b/>
          <w:sz w:val="16"/>
          <w:szCs w:val="16"/>
        </w:rPr>
        <w:t>ГАТЧИНСКОГО МУНИЦИПАЛЬНОГО РАЙОНА</w:t>
      </w:r>
    </w:p>
    <w:p w14:paraId="74295CED" w14:textId="77777777" w:rsidR="00A11FCE" w:rsidRPr="008062D3" w:rsidRDefault="00A11FCE" w:rsidP="00A11FCE">
      <w:pPr>
        <w:pStyle w:val="29"/>
        <w:tabs>
          <w:tab w:val="left" w:pos="3969"/>
        </w:tabs>
        <w:ind w:left="284" w:right="47"/>
        <w:jc w:val="center"/>
        <w:rPr>
          <w:b/>
          <w:sz w:val="16"/>
          <w:szCs w:val="16"/>
        </w:rPr>
      </w:pPr>
      <w:r w:rsidRPr="008062D3">
        <w:rPr>
          <w:b/>
          <w:sz w:val="16"/>
          <w:szCs w:val="16"/>
        </w:rPr>
        <w:t>ЛЕНИНГРАДСКОЙ ОБЛАСТИ</w:t>
      </w:r>
    </w:p>
    <w:p w14:paraId="71DEDA45" w14:textId="77777777" w:rsidR="00A11FCE" w:rsidRPr="008062D3" w:rsidRDefault="00A11FCE" w:rsidP="00A11FCE">
      <w:pPr>
        <w:pStyle w:val="29"/>
        <w:tabs>
          <w:tab w:val="left" w:pos="3969"/>
        </w:tabs>
        <w:ind w:left="284" w:right="47"/>
        <w:jc w:val="center"/>
        <w:rPr>
          <w:b/>
          <w:sz w:val="16"/>
          <w:szCs w:val="16"/>
        </w:rPr>
      </w:pPr>
    </w:p>
    <w:p w14:paraId="0D6871BF" w14:textId="77777777" w:rsidR="00A11FCE" w:rsidRPr="008062D3" w:rsidRDefault="00A11FCE" w:rsidP="00A11FCE">
      <w:pPr>
        <w:pStyle w:val="29"/>
        <w:tabs>
          <w:tab w:val="left" w:pos="3969"/>
        </w:tabs>
        <w:ind w:left="284" w:right="47"/>
        <w:jc w:val="center"/>
        <w:rPr>
          <w:b/>
          <w:sz w:val="16"/>
          <w:szCs w:val="16"/>
        </w:rPr>
      </w:pPr>
      <w:r w:rsidRPr="008062D3">
        <w:rPr>
          <w:b/>
          <w:sz w:val="16"/>
          <w:szCs w:val="16"/>
        </w:rPr>
        <w:t>ПОСТАНОВЛЕНИЕ</w:t>
      </w:r>
    </w:p>
    <w:p w14:paraId="7AE0566B" w14:textId="77777777" w:rsidR="00A11FCE" w:rsidRPr="008062D3" w:rsidRDefault="00A11FCE" w:rsidP="00A11FCE">
      <w:pPr>
        <w:pStyle w:val="29"/>
        <w:tabs>
          <w:tab w:val="left" w:pos="3969"/>
        </w:tabs>
        <w:ind w:left="284" w:right="47"/>
        <w:jc w:val="center"/>
        <w:rPr>
          <w:b/>
          <w:sz w:val="16"/>
          <w:szCs w:val="16"/>
        </w:rPr>
      </w:pPr>
    </w:p>
    <w:p w14:paraId="0B604341" w14:textId="589B94B5" w:rsidR="00A11FCE" w:rsidRPr="008062D3" w:rsidRDefault="00A11FCE" w:rsidP="00A11FCE">
      <w:pPr>
        <w:pStyle w:val="29"/>
        <w:ind w:left="284" w:right="47"/>
        <w:jc w:val="center"/>
        <w:rPr>
          <w:b/>
          <w:sz w:val="16"/>
          <w:szCs w:val="16"/>
        </w:rPr>
      </w:pPr>
      <w:r w:rsidRPr="008062D3">
        <w:rPr>
          <w:b/>
          <w:sz w:val="16"/>
          <w:szCs w:val="16"/>
        </w:rPr>
        <w:t>14.04.2023г.                                                                           № 181</w:t>
      </w:r>
    </w:p>
    <w:p w14:paraId="0700DC2C" w14:textId="77777777" w:rsidR="00A11FCE" w:rsidRPr="008062D3" w:rsidRDefault="00A11FCE" w:rsidP="00A11FCE">
      <w:pPr>
        <w:pStyle w:val="29"/>
        <w:ind w:left="284" w:right="47"/>
        <w:jc w:val="both"/>
        <w:rPr>
          <w:b/>
          <w:sz w:val="16"/>
          <w:szCs w:val="16"/>
        </w:rPr>
      </w:pPr>
    </w:p>
    <w:p w14:paraId="585DC6C5" w14:textId="74EE442F" w:rsidR="00DD078D" w:rsidRPr="008062D3" w:rsidRDefault="00DD078D" w:rsidP="0042153C">
      <w:pPr>
        <w:pStyle w:val="29"/>
        <w:ind w:left="284" w:right="1748"/>
        <w:jc w:val="both"/>
        <w:rPr>
          <w:bCs/>
          <w:sz w:val="16"/>
          <w:szCs w:val="16"/>
        </w:rPr>
      </w:pPr>
      <w:r w:rsidRPr="008062D3">
        <w:rPr>
          <w:bCs/>
          <w:sz w:val="16"/>
          <w:szCs w:val="16"/>
        </w:rPr>
        <w:t>Об утверждении Административного регламента по предоставлению муниципальной услуги «Выдача разрешения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сервитута, публичного сервитута»</w:t>
      </w:r>
    </w:p>
    <w:p w14:paraId="209F476A" w14:textId="77777777" w:rsidR="00DD078D" w:rsidRPr="008062D3" w:rsidRDefault="00DD078D" w:rsidP="00DD078D">
      <w:pPr>
        <w:pStyle w:val="29"/>
        <w:ind w:left="284" w:right="189"/>
        <w:jc w:val="both"/>
        <w:rPr>
          <w:bCs/>
          <w:sz w:val="16"/>
          <w:szCs w:val="16"/>
        </w:rPr>
      </w:pPr>
    </w:p>
    <w:p w14:paraId="19836ACD" w14:textId="77777777" w:rsidR="00DD078D" w:rsidRPr="008062D3" w:rsidRDefault="00DD078D" w:rsidP="0042153C">
      <w:pPr>
        <w:pStyle w:val="29"/>
        <w:ind w:left="284" w:right="189" w:firstLine="425"/>
        <w:jc w:val="both"/>
        <w:rPr>
          <w:bCs/>
          <w:sz w:val="16"/>
          <w:szCs w:val="16"/>
        </w:rPr>
      </w:pPr>
      <w:r w:rsidRPr="008062D3">
        <w:rPr>
          <w:bCs/>
          <w:sz w:val="16"/>
          <w:szCs w:val="16"/>
        </w:rPr>
        <w:t xml:space="preserve">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 Земельный кодекс Российской Федерации; Федеральным законом от 24.07.2007 № 221-ФЗ «О кадастровой деятельности», Федеральным законом от 13.07.2015 № 218-ФЗ «О государственной регистрации недвижимости», Федеральным законом от 25.10.2001 № 137-ФЗ «О введении в действие Земельного кодекса Российской Федерации», Постановлением Правительства Российской Федерации от 27.11.2014 № 1244 «Об утверждении Правил выдачи разрешения на использование земель или земельного участка, находящегося в государственной или муниципальной собственности», Постановлением Правительства Российской Федерации от 03.12.2014 № 1300 «Об </w:t>
      </w:r>
      <w:r w:rsidRPr="008062D3">
        <w:rPr>
          <w:bCs/>
          <w:sz w:val="16"/>
          <w:szCs w:val="16"/>
        </w:rPr>
        <w:lastRenderedPageBreak/>
        <w:t xml:space="preserve">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Постановлением Правительства Российской Федерации от 12.11.2020 № 1816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о признании утратившими силу некоторых актов Правительства Российской Федерации», Областным законом Ленинградской области от 18.05.2012 № 38-оз «Об установлении случаев, при которых не требуется получение разрешения на строительство на территории Ленинградской области», Постановлением Правительства Ленинградской области от 03.08.2015 № 301 «Об утверждении Порядка и условий размещения отдельных видов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на территории Ленинградской области», руководствуясь Уставом муниципального образования Елизаветинское сельское поселение Гатчинского муниципального района Ленинградской области, администрация Елизаветинского сельского поселения  </w:t>
      </w:r>
    </w:p>
    <w:p w14:paraId="61A50446" w14:textId="77777777" w:rsidR="00DD078D" w:rsidRPr="008062D3" w:rsidRDefault="00DD078D" w:rsidP="00DD078D">
      <w:pPr>
        <w:pStyle w:val="29"/>
        <w:ind w:left="284" w:right="189"/>
        <w:jc w:val="both"/>
        <w:rPr>
          <w:bCs/>
          <w:sz w:val="16"/>
          <w:szCs w:val="16"/>
        </w:rPr>
      </w:pPr>
    </w:p>
    <w:p w14:paraId="12A1EE6A" w14:textId="77777777" w:rsidR="00DD078D" w:rsidRPr="0042153C" w:rsidRDefault="00DD078D" w:rsidP="0042153C">
      <w:pPr>
        <w:pStyle w:val="29"/>
        <w:ind w:left="284" w:right="189"/>
        <w:jc w:val="center"/>
        <w:rPr>
          <w:b/>
          <w:sz w:val="16"/>
          <w:szCs w:val="16"/>
        </w:rPr>
      </w:pPr>
      <w:r w:rsidRPr="0042153C">
        <w:rPr>
          <w:b/>
          <w:sz w:val="16"/>
          <w:szCs w:val="16"/>
        </w:rPr>
        <w:t>ПОСТАНОВЛЯЕТ:</w:t>
      </w:r>
    </w:p>
    <w:p w14:paraId="69440B15" w14:textId="77777777" w:rsidR="00DD078D" w:rsidRPr="008062D3" w:rsidRDefault="00DD078D" w:rsidP="00DD078D">
      <w:pPr>
        <w:pStyle w:val="29"/>
        <w:ind w:left="284" w:right="189"/>
        <w:jc w:val="both"/>
        <w:rPr>
          <w:bCs/>
          <w:sz w:val="16"/>
          <w:szCs w:val="16"/>
        </w:rPr>
      </w:pPr>
    </w:p>
    <w:p w14:paraId="726A15C5" w14:textId="3414E054" w:rsidR="00DD078D" w:rsidRPr="008062D3" w:rsidRDefault="00DD078D" w:rsidP="0042153C">
      <w:pPr>
        <w:pStyle w:val="29"/>
        <w:ind w:left="284" w:right="189" w:firstLine="425"/>
        <w:jc w:val="both"/>
        <w:rPr>
          <w:bCs/>
          <w:sz w:val="16"/>
          <w:szCs w:val="16"/>
        </w:rPr>
      </w:pPr>
      <w:r w:rsidRPr="008062D3">
        <w:rPr>
          <w:bCs/>
          <w:sz w:val="16"/>
          <w:szCs w:val="16"/>
        </w:rPr>
        <w:t>1. Утвердить прилагаемый Административный регламент по предоставлению муниципальной услуги «Выдача разрешения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сервитута, публичного сервитута» (Приложение).</w:t>
      </w:r>
    </w:p>
    <w:p w14:paraId="6AD20B0B" w14:textId="77777777" w:rsidR="00DD078D" w:rsidRPr="008062D3" w:rsidRDefault="00DD078D" w:rsidP="0042153C">
      <w:pPr>
        <w:pStyle w:val="29"/>
        <w:ind w:left="284" w:right="189" w:firstLine="425"/>
        <w:jc w:val="both"/>
        <w:rPr>
          <w:bCs/>
          <w:sz w:val="16"/>
          <w:szCs w:val="16"/>
        </w:rPr>
      </w:pPr>
      <w:r w:rsidRPr="008062D3">
        <w:rPr>
          <w:bCs/>
          <w:sz w:val="16"/>
          <w:szCs w:val="16"/>
        </w:rPr>
        <w:t>2. Постановление администрации Елизаветинского сельского поселения от 31.01.2023 № 39 «Выдача разрешения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сервитута, публичного сервитута» признать утратившим силу в полном объеме.</w:t>
      </w:r>
    </w:p>
    <w:p w14:paraId="16FE952B" w14:textId="77777777" w:rsidR="00DD078D" w:rsidRPr="008062D3" w:rsidRDefault="00DD078D" w:rsidP="0042153C">
      <w:pPr>
        <w:pStyle w:val="29"/>
        <w:ind w:left="284" w:right="189" w:firstLine="425"/>
        <w:jc w:val="both"/>
        <w:rPr>
          <w:bCs/>
          <w:sz w:val="16"/>
          <w:szCs w:val="16"/>
        </w:rPr>
      </w:pPr>
      <w:r w:rsidRPr="008062D3">
        <w:rPr>
          <w:bCs/>
          <w:sz w:val="16"/>
          <w:szCs w:val="16"/>
        </w:rPr>
        <w:t xml:space="preserve">3. Настоящее постановление подлежит официальному обнародованию и размещению на официальном сайте </w:t>
      </w:r>
      <w:r w:rsidRPr="008062D3">
        <w:rPr>
          <w:bCs/>
          <w:sz w:val="16"/>
          <w:szCs w:val="16"/>
        </w:rPr>
        <w:t>муниципального образования Елизаветинского сельского поселения в информационно-телекоммуникационной сети «Интернет» и вступает в силу со дня официального обнародования.</w:t>
      </w:r>
    </w:p>
    <w:p w14:paraId="470B495E" w14:textId="3FAD42F3" w:rsidR="00A11FCE" w:rsidRPr="008062D3" w:rsidRDefault="00DD078D" w:rsidP="0042153C">
      <w:pPr>
        <w:pStyle w:val="29"/>
        <w:ind w:left="284" w:right="189" w:firstLine="425"/>
        <w:jc w:val="both"/>
        <w:rPr>
          <w:bCs/>
          <w:sz w:val="16"/>
          <w:szCs w:val="16"/>
        </w:rPr>
      </w:pPr>
      <w:r w:rsidRPr="008062D3">
        <w:rPr>
          <w:bCs/>
          <w:sz w:val="16"/>
          <w:szCs w:val="16"/>
        </w:rPr>
        <w:t>4. Контроль за исполнением настоящего постановления возложить на главу администрации.</w:t>
      </w:r>
    </w:p>
    <w:p w14:paraId="170A7CA2" w14:textId="77777777" w:rsidR="00A11FCE" w:rsidRPr="008062D3" w:rsidRDefault="00A11FCE" w:rsidP="00A11FCE">
      <w:pPr>
        <w:pStyle w:val="29"/>
        <w:ind w:left="284" w:right="189"/>
        <w:jc w:val="both"/>
        <w:rPr>
          <w:b/>
          <w:sz w:val="16"/>
          <w:szCs w:val="16"/>
        </w:rPr>
      </w:pPr>
    </w:p>
    <w:p w14:paraId="085C1265" w14:textId="77777777" w:rsidR="00A11FCE" w:rsidRPr="008062D3" w:rsidRDefault="00A11FCE" w:rsidP="00A11FCE">
      <w:pPr>
        <w:pStyle w:val="29"/>
        <w:tabs>
          <w:tab w:val="left" w:pos="709"/>
        </w:tabs>
        <w:ind w:left="284" w:right="47"/>
        <w:jc w:val="both"/>
        <w:rPr>
          <w:bCs/>
          <w:sz w:val="16"/>
          <w:szCs w:val="16"/>
        </w:rPr>
      </w:pPr>
      <w:r w:rsidRPr="008062D3">
        <w:rPr>
          <w:bCs/>
          <w:sz w:val="16"/>
          <w:szCs w:val="16"/>
        </w:rPr>
        <w:t xml:space="preserve">Глава администрации                                       </w:t>
      </w:r>
    </w:p>
    <w:p w14:paraId="4F3A615E" w14:textId="77777777" w:rsidR="00A11FCE" w:rsidRPr="008062D3" w:rsidRDefault="00A11FCE" w:rsidP="00A11FCE">
      <w:pPr>
        <w:pStyle w:val="29"/>
        <w:tabs>
          <w:tab w:val="left" w:pos="709"/>
        </w:tabs>
        <w:ind w:left="284" w:right="47"/>
        <w:jc w:val="both"/>
        <w:rPr>
          <w:bCs/>
          <w:sz w:val="16"/>
          <w:szCs w:val="16"/>
        </w:rPr>
      </w:pPr>
      <w:r w:rsidRPr="008062D3">
        <w:rPr>
          <w:bCs/>
          <w:sz w:val="16"/>
          <w:szCs w:val="16"/>
        </w:rPr>
        <w:t>Елизаветинского сельского поселения               В.В. Зубрилин</w:t>
      </w:r>
    </w:p>
    <w:p w14:paraId="0DB6213A" w14:textId="77777777" w:rsidR="00A11FCE" w:rsidRPr="008062D3" w:rsidRDefault="00A11FCE" w:rsidP="00A11FCE">
      <w:pPr>
        <w:pStyle w:val="29"/>
        <w:tabs>
          <w:tab w:val="left" w:pos="709"/>
        </w:tabs>
        <w:ind w:left="284" w:right="47"/>
        <w:jc w:val="both"/>
        <w:rPr>
          <w:bCs/>
          <w:sz w:val="16"/>
          <w:szCs w:val="16"/>
        </w:rPr>
      </w:pPr>
    </w:p>
    <w:p w14:paraId="1F256BE3" w14:textId="1AD8FB0B" w:rsidR="00A11FCE" w:rsidRPr="008062D3" w:rsidRDefault="00A11FCE" w:rsidP="00A11FCE">
      <w:pPr>
        <w:pStyle w:val="29"/>
        <w:tabs>
          <w:tab w:val="left" w:pos="709"/>
          <w:tab w:val="left" w:pos="4820"/>
        </w:tabs>
        <w:ind w:left="284" w:right="189"/>
        <w:jc w:val="both"/>
        <w:rPr>
          <w:i/>
          <w:iCs/>
          <w:sz w:val="16"/>
          <w:szCs w:val="16"/>
        </w:rPr>
      </w:pPr>
      <w:r w:rsidRPr="008062D3">
        <w:rPr>
          <w:i/>
          <w:iCs/>
          <w:sz w:val="16"/>
          <w:szCs w:val="16"/>
        </w:rPr>
        <w:t>* Приложения к постановлению администрации №181 от 14.04.2023г. «</w:t>
      </w:r>
      <w:r w:rsidR="0042153C" w:rsidRPr="0042153C">
        <w:rPr>
          <w:i/>
          <w:iCs/>
          <w:sz w:val="16"/>
          <w:szCs w:val="16"/>
        </w:rPr>
        <w:t>Об утверждении Административного регламента по предоставлению муниципальной услуги «Выдача разрешения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сервитута, публичного сервитута</w:t>
      </w:r>
      <w:r w:rsidRPr="008062D3">
        <w:rPr>
          <w:i/>
          <w:iCs/>
          <w:sz w:val="16"/>
          <w:szCs w:val="16"/>
        </w:rPr>
        <w:t xml:space="preserve">» размещены на официальном сайте муниципального образования Елизаветинское сельское поселение Гатчинского муниципального района Ленинградской области </w:t>
      </w:r>
      <w:hyperlink r:id="rId20" w:history="1">
        <w:r w:rsidR="0055327F" w:rsidRPr="008062D3">
          <w:rPr>
            <w:rStyle w:val="affd"/>
            <w:i/>
            <w:iCs/>
            <w:sz w:val="16"/>
            <w:szCs w:val="16"/>
          </w:rPr>
          <w:t>http://елизаветинское.рф/?p=20474</w:t>
        </w:r>
      </w:hyperlink>
      <w:r w:rsidR="0055327F" w:rsidRPr="008062D3">
        <w:rPr>
          <w:i/>
          <w:iCs/>
          <w:sz w:val="16"/>
          <w:szCs w:val="16"/>
        </w:rPr>
        <w:t xml:space="preserve"> </w:t>
      </w:r>
    </w:p>
    <w:p w14:paraId="28422F82" w14:textId="77777777" w:rsidR="00A11FCE" w:rsidRPr="008062D3" w:rsidRDefault="00A11FCE" w:rsidP="0034401A">
      <w:pPr>
        <w:pStyle w:val="29"/>
        <w:tabs>
          <w:tab w:val="left" w:pos="709"/>
          <w:tab w:val="left" w:pos="4820"/>
        </w:tabs>
        <w:ind w:left="284" w:right="189"/>
        <w:jc w:val="both"/>
        <w:rPr>
          <w:i/>
          <w:iCs/>
          <w:sz w:val="16"/>
          <w:szCs w:val="16"/>
        </w:rPr>
      </w:pPr>
    </w:p>
    <w:p w14:paraId="6CE96920" w14:textId="77777777" w:rsidR="0034401A" w:rsidRPr="008062D3" w:rsidRDefault="0034401A" w:rsidP="0034401A">
      <w:pPr>
        <w:pStyle w:val="29"/>
        <w:tabs>
          <w:tab w:val="left" w:pos="709"/>
          <w:tab w:val="left" w:pos="4820"/>
        </w:tabs>
        <w:ind w:left="284" w:right="189"/>
        <w:jc w:val="both"/>
        <w:rPr>
          <w:i/>
          <w:iCs/>
          <w:sz w:val="16"/>
          <w:szCs w:val="16"/>
        </w:rPr>
      </w:pPr>
    </w:p>
    <w:p w14:paraId="75288E97" w14:textId="77777777" w:rsidR="00A11FCE" w:rsidRPr="008062D3" w:rsidRDefault="00A11FCE" w:rsidP="00A11FCE">
      <w:pPr>
        <w:pStyle w:val="29"/>
        <w:tabs>
          <w:tab w:val="left" w:pos="3969"/>
        </w:tabs>
        <w:ind w:left="284" w:right="47"/>
        <w:jc w:val="center"/>
        <w:rPr>
          <w:b/>
          <w:sz w:val="16"/>
          <w:szCs w:val="16"/>
        </w:rPr>
      </w:pPr>
      <w:r w:rsidRPr="008062D3">
        <w:rPr>
          <w:b/>
          <w:sz w:val="16"/>
          <w:szCs w:val="16"/>
        </w:rPr>
        <w:t>АДМИНИСТРАЦИЯ МУНИЦИПАЛЬНОГО ОБРАЗОВАНИЯ</w:t>
      </w:r>
    </w:p>
    <w:p w14:paraId="2FF33470" w14:textId="77777777" w:rsidR="00A11FCE" w:rsidRPr="008062D3" w:rsidRDefault="00A11FCE" w:rsidP="00A11FCE">
      <w:pPr>
        <w:pStyle w:val="29"/>
        <w:tabs>
          <w:tab w:val="left" w:pos="3969"/>
        </w:tabs>
        <w:ind w:left="284" w:right="47"/>
        <w:jc w:val="center"/>
        <w:rPr>
          <w:b/>
          <w:sz w:val="16"/>
          <w:szCs w:val="16"/>
        </w:rPr>
      </w:pPr>
      <w:r w:rsidRPr="008062D3">
        <w:rPr>
          <w:b/>
          <w:sz w:val="16"/>
          <w:szCs w:val="16"/>
        </w:rPr>
        <w:t>ЕЛИЗАВЕТИНСКОГО СЕЛЬСКОГО ПОСЕЛЕНИЯ</w:t>
      </w:r>
    </w:p>
    <w:p w14:paraId="202F70A6" w14:textId="77777777" w:rsidR="00A11FCE" w:rsidRPr="008062D3" w:rsidRDefault="00A11FCE" w:rsidP="00A11FCE">
      <w:pPr>
        <w:pStyle w:val="29"/>
        <w:tabs>
          <w:tab w:val="left" w:pos="3969"/>
        </w:tabs>
        <w:ind w:left="284" w:right="47"/>
        <w:jc w:val="center"/>
        <w:rPr>
          <w:b/>
          <w:sz w:val="16"/>
          <w:szCs w:val="16"/>
        </w:rPr>
      </w:pPr>
      <w:r w:rsidRPr="008062D3">
        <w:rPr>
          <w:b/>
          <w:sz w:val="16"/>
          <w:szCs w:val="16"/>
        </w:rPr>
        <w:t>ГАТЧИНСКОГО МУНИЦИПАЛЬНОГО РАЙОНА</w:t>
      </w:r>
    </w:p>
    <w:p w14:paraId="5701607A" w14:textId="77777777" w:rsidR="00A11FCE" w:rsidRPr="008062D3" w:rsidRDefault="00A11FCE" w:rsidP="00A11FCE">
      <w:pPr>
        <w:pStyle w:val="29"/>
        <w:tabs>
          <w:tab w:val="left" w:pos="3969"/>
        </w:tabs>
        <w:ind w:left="284" w:right="47"/>
        <w:jc w:val="center"/>
        <w:rPr>
          <w:b/>
          <w:sz w:val="16"/>
          <w:szCs w:val="16"/>
        </w:rPr>
      </w:pPr>
      <w:r w:rsidRPr="008062D3">
        <w:rPr>
          <w:b/>
          <w:sz w:val="16"/>
          <w:szCs w:val="16"/>
        </w:rPr>
        <w:t>ЛЕНИНГРАДСКОЙ ОБЛАСТИ</w:t>
      </w:r>
    </w:p>
    <w:p w14:paraId="6ADF0FCB" w14:textId="77777777" w:rsidR="00A11FCE" w:rsidRPr="008062D3" w:rsidRDefault="00A11FCE" w:rsidP="00A11FCE">
      <w:pPr>
        <w:pStyle w:val="29"/>
        <w:tabs>
          <w:tab w:val="left" w:pos="3969"/>
        </w:tabs>
        <w:ind w:left="284" w:right="47"/>
        <w:jc w:val="center"/>
        <w:rPr>
          <w:b/>
          <w:sz w:val="16"/>
          <w:szCs w:val="16"/>
        </w:rPr>
      </w:pPr>
    </w:p>
    <w:p w14:paraId="0A6DD908" w14:textId="77777777" w:rsidR="00A11FCE" w:rsidRPr="008062D3" w:rsidRDefault="00A11FCE" w:rsidP="00A11FCE">
      <w:pPr>
        <w:pStyle w:val="29"/>
        <w:tabs>
          <w:tab w:val="left" w:pos="3969"/>
        </w:tabs>
        <w:ind w:left="284" w:right="47"/>
        <w:jc w:val="center"/>
        <w:rPr>
          <w:b/>
          <w:sz w:val="16"/>
          <w:szCs w:val="16"/>
        </w:rPr>
      </w:pPr>
      <w:r w:rsidRPr="008062D3">
        <w:rPr>
          <w:b/>
          <w:sz w:val="16"/>
          <w:szCs w:val="16"/>
        </w:rPr>
        <w:t>ПОСТАНОВЛЕНИЕ</w:t>
      </w:r>
    </w:p>
    <w:p w14:paraId="332BCC2B" w14:textId="77777777" w:rsidR="00A11FCE" w:rsidRPr="008062D3" w:rsidRDefault="00A11FCE" w:rsidP="00A11FCE">
      <w:pPr>
        <w:pStyle w:val="29"/>
        <w:tabs>
          <w:tab w:val="left" w:pos="3969"/>
        </w:tabs>
        <w:ind w:left="284" w:right="47"/>
        <w:jc w:val="center"/>
        <w:rPr>
          <w:b/>
          <w:sz w:val="16"/>
          <w:szCs w:val="16"/>
        </w:rPr>
      </w:pPr>
    </w:p>
    <w:p w14:paraId="3244534E" w14:textId="4C3149AF" w:rsidR="00A11FCE" w:rsidRPr="008062D3" w:rsidRDefault="00A11FCE" w:rsidP="00A11FCE">
      <w:pPr>
        <w:pStyle w:val="29"/>
        <w:ind w:left="284" w:right="47"/>
        <w:jc w:val="center"/>
        <w:rPr>
          <w:b/>
          <w:sz w:val="16"/>
          <w:szCs w:val="16"/>
        </w:rPr>
      </w:pPr>
      <w:r w:rsidRPr="008062D3">
        <w:rPr>
          <w:b/>
          <w:sz w:val="16"/>
          <w:szCs w:val="16"/>
        </w:rPr>
        <w:t>14.04.2023г.                                                                           № 182</w:t>
      </w:r>
    </w:p>
    <w:p w14:paraId="023CAE55" w14:textId="77777777" w:rsidR="00A11FCE" w:rsidRPr="008062D3" w:rsidRDefault="00A11FCE" w:rsidP="00A11FCE">
      <w:pPr>
        <w:pStyle w:val="29"/>
        <w:ind w:left="284" w:right="47"/>
        <w:jc w:val="both"/>
        <w:rPr>
          <w:b/>
          <w:sz w:val="16"/>
          <w:szCs w:val="16"/>
        </w:rPr>
      </w:pPr>
    </w:p>
    <w:p w14:paraId="2D4959BE" w14:textId="77777777" w:rsidR="00DD078D" w:rsidRPr="008062D3" w:rsidRDefault="00DD078D" w:rsidP="0042153C">
      <w:pPr>
        <w:pStyle w:val="29"/>
        <w:ind w:left="284" w:right="1748"/>
        <w:jc w:val="both"/>
        <w:rPr>
          <w:bCs/>
          <w:sz w:val="16"/>
          <w:szCs w:val="16"/>
        </w:rPr>
      </w:pPr>
      <w:r w:rsidRPr="008062D3">
        <w:rPr>
          <w:bCs/>
          <w:sz w:val="16"/>
          <w:szCs w:val="16"/>
        </w:rPr>
        <w:t>Об утверждении Административного регламента администрации Елизаветинского сельского поселения Гатчинского муниципального района Ленинградской области по предоставлению муниципальной услуги «Предоставление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14:paraId="7204A59D" w14:textId="77777777" w:rsidR="00DD078D" w:rsidRPr="008062D3" w:rsidRDefault="00DD078D" w:rsidP="00DD078D">
      <w:pPr>
        <w:pStyle w:val="29"/>
        <w:ind w:left="284" w:right="189"/>
        <w:jc w:val="both"/>
        <w:rPr>
          <w:bCs/>
          <w:sz w:val="16"/>
          <w:szCs w:val="16"/>
        </w:rPr>
      </w:pPr>
    </w:p>
    <w:p w14:paraId="37525ED6" w14:textId="77777777" w:rsidR="00DD078D" w:rsidRPr="008062D3" w:rsidRDefault="00DD078D" w:rsidP="00DD078D">
      <w:pPr>
        <w:pStyle w:val="29"/>
        <w:ind w:left="284" w:right="189"/>
        <w:jc w:val="both"/>
        <w:rPr>
          <w:bCs/>
          <w:sz w:val="16"/>
          <w:szCs w:val="16"/>
        </w:rPr>
      </w:pPr>
      <w:r w:rsidRPr="008062D3">
        <w:rPr>
          <w:bCs/>
          <w:sz w:val="16"/>
          <w:szCs w:val="16"/>
        </w:rPr>
        <w:t xml:space="preserve">       В соответствии с Федеральным законом  от 27.07.2010 № 210-ФЗ «Об организации предоставления государственных и </w:t>
      </w:r>
      <w:r w:rsidRPr="008062D3">
        <w:rPr>
          <w:bCs/>
          <w:sz w:val="16"/>
          <w:szCs w:val="16"/>
        </w:rPr>
        <w:t>муниципальных  услуг», Федеральным законом от 06.10.2003 № 131-ФЗ «Об общих принципах организации местного самоуправления в Российской Федерации», постановлением администрации Гатчинского муниципального района Ленинградской области от 28.06.2011 №198 «О порядке разработки и утверждения административных регламентов предоставления муниципальных услуг в муниципальном образовании Елизаветинское сельское поселение», руководствуясь Уставом муниципального образования Елизаветинское сельское поселение Гатчинского муниципального района Ленинградской области, администрация Елизаветинского сельского поселения,</w:t>
      </w:r>
    </w:p>
    <w:p w14:paraId="2D7A6D5E" w14:textId="77777777" w:rsidR="0042153C" w:rsidRDefault="0042153C" w:rsidP="00DD078D">
      <w:pPr>
        <w:pStyle w:val="29"/>
        <w:ind w:left="284" w:right="189"/>
        <w:jc w:val="both"/>
        <w:rPr>
          <w:bCs/>
          <w:sz w:val="16"/>
          <w:szCs w:val="16"/>
        </w:rPr>
      </w:pPr>
    </w:p>
    <w:p w14:paraId="6E0D19AC" w14:textId="36FD4630" w:rsidR="00DD078D" w:rsidRPr="0042153C" w:rsidRDefault="00DD078D" w:rsidP="0042153C">
      <w:pPr>
        <w:pStyle w:val="29"/>
        <w:ind w:left="284" w:right="189"/>
        <w:jc w:val="center"/>
        <w:rPr>
          <w:b/>
          <w:sz w:val="16"/>
          <w:szCs w:val="16"/>
        </w:rPr>
      </w:pPr>
      <w:r w:rsidRPr="0042153C">
        <w:rPr>
          <w:b/>
          <w:sz w:val="16"/>
          <w:szCs w:val="16"/>
        </w:rPr>
        <w:t>ПОСТАНОВЛЯЕТ:</w:t>
      </w:r>
    </w:p>
    <w:p w14:paraId="079EC4D6" w14:textId="77777777" w:rsidR="00DD078D" w:rsidRPr="008062D3" w:rsidRDefault="00DD078D" w:rsidP="00DD078D">
      <w:pPr>
        <w:pStyle w:val="29"/>
        <w:ind w:left="284" w:right="189"/>
        <w:jc w:val="both"/>
        <w:rPr>
          <w:bCs/>
          <w:sz w:val="16"/>
          <w:szCs w:val="16"/>
        </w:rPr>
      </w:pPr>
    </w:p>
    <w:p w14:paraId="70F20833" w14:textId="77777777" w:rsidR="00DD078D" w:rsidRPr="008062D3" w:rsidRDefault="00DD078D" w:rsidP="0042153C">
      <w:pPr>
        <w:pStyle w:val="29"/>
        <w:tabs>
          <w:tab w:val="left" w:pos="851"/>
          <w:tab w:val="left" w:pos="993"/>
        </w:tabs>
        <w:ind w:left="284" w:right="189" w:firstLine="425"/>
        <w:jc w:val="both"/>
        <w:rPr>
          <w:bCs/>
          <w:sz w:val="16"/>
          <w:szCs w:val="16"/>
        </w:rPr>
      </w:pPr>
      <w:r w:rsidRPr="008062D3">
        <w:rPr>
          <w:bCs/>
          <w:sz w:val="16"/>
          <w:szCs w:val="16"/>
        </w:rPr>
        <w:t>1. Утвердить Административный регламент предоставления муниципальной услуги «Предоставление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согласно приложению к настоящему постановлению.</w:t>
      </w:r>
    </w:p>
    <w:p w14:paraId="10319127" w14:textId="77777777" w:rsidR="00DD078D" w:rsidRPr="008062D3" w:rsidRDefault="00DD078D" w:rsidP="0042153C">
      <w:pPr>
        <w:pStyle w:val="29"/>
        <w:tabs>
          <w:tab w:val="left" w:pos="851"/>
          <w:tab w:val="left" w:pos="993"/>
        </w:tabs>
        <w:ind w:left="284" w:right="189" w:firstLine="425"/>
        <w:jc w:val="both"/>
        <w:rPr>
          <w:bCs/>
          <w:sz w:val="16"/>
          <w:szCs w:val="16"/>
        </w:rPr>
      </w:pPr>
      <w:r w:rsidRPr="008062D3">
        <w:rPr>
          <w:bCs/>
          <w:sz w:val="16"/>
          <w:szCs w:val="16"/>
        </w:rPr>
        <w:t>2. Признать утратившим силу постановление администрации Елизаветинского сельского поселения Гатчинского муниципального района Ленинградской области от 07.032023 №89  «Об утверждении Административного регламента администрации Елизаветинского сельского  поселения Гатчинского муниципального района Ленинградской  области по предоставлению муниципальной услуги  «Предоставление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14:paraId="589A4C20" w14:textId="77777777" w:rsidR="00DD078D" w:rsidRPr="008062D3" w:rsidRDefault="00DD078D" w:rsidP="0042153C">
      <w:pPr>
        <w:pStyle w:val="29"/>
        <w:tabs>
          <w:tab w:val="left" w:pos="851"/>
          <w:tab w:val="left" w:pos="993"/>
        </w:tabs>
        <w:ind w:left="284" w:right="189" w:firstLine="425"/>
        <w:jc w:val="both"/>
        <w:rPr>
          <w:bCs/>
          <w:sz w:val="16"/>
          <w:szCs w:val="16"/>
        </w:rPr>
      </w:pPr>
      <w:r w:rsidRPr="008062D3">
        <w:rPr>
          <w:bCs/>
          <w:sz w:val="16"/>
          <w:szCs w:val="16"/>
        </w:rPr>
        <w:t>3. Настоящее постановление подлежит официальному опубликованию в печатном издании и размещению на официальном сайте муниципального образования Елизаветинское сельское поселение.</w:t>
      </w:r>
    </w:p>
    <w:p w14:paraId="326741FD" w14:textId="77777777" w:rsidR="00DD078D" w:rsidRPr="008062D3" w:rsidRDefault="00DD078D" w:rsidP="0042153C">
      <w:pPr>
        <w:pStyle w:val="29"/>
        <w:tabs>
          <w:tab w:val="left" w:pos="851"/>
          <w:tab w:val="left" w:pos="993"/>
        </w:tabs>
        <w:ind w:left="284" w:right="189" w:firstLine="425"/>
        <w:jc w:val="both"/>
        <w:rPr>
          <w:bCs/>
          <w:sz w:val="16"/>
          <w:szCs w:val="16"/>
        </w:rPr>
      </w:pPr>
      <w:r w:rsidRPr="008062D3">
        <w:rPr>
          <w:bCs/>
          <w:sz w:val="16"/>
          <w:szCs w:val="16"/>
        </w:rPr>
        <w:t>4. Настоящее постановление вступает в силу после его официального опубликования.</w:t>
      </w:r>
    </w:p>
    <w:p w14:paraId="6CF8A1EE" w14:textId="3E5B62FF" w:rsidR="00A11FCE" w:rsidRPr="008062D3" w:rsidRDefault="00DD078D" w:rsidP="0042153C">
      <w:pPr>
        <w:pStyle w:val="29"/>
        <w:tabs>
          <w:tab w:val="left" w:pos="851"/>
          <w:tab w:val="left" w:pos="993"/>
        </w:tabs>
        <w:ind w:left="284" w:right="189" w:firstLine="425"/>
        <w:jc w:val="both"/>
        <w:rPr>
          <w:bCs/>
          <w:sz w:val="16"/>
          <w:szCs w:val="16"/>
        </w:rPr>
      </w:pPr>
      <w:r w:rsidRPr="008062D3">
        <w:rPr>
          <w:bCs/>
          <w:sz w:val="16"/>
          <w:szCs w:val="16"/>
        </w:rPr>
        <w:t>5.  Контроль за исполнением настоящего постановления оставляю за собой.</w:t>
      </w:r>
    </w:p>
    <w:p w14:paraId="19692A5E" w14:textId="77777777" w:rsidR="00A11FCE" w:rsidRPr="008062D3" w:rsidRDefault="00A11FCE" w:rsidP="00A11FCE">
      <w:pPr>
        <w:pStyle w:val="29"/>
        <w:ind w:left="284" w:right="189"/>
        <w:jc w:val="both"/>
        <w:rPr>
          <w:b/>
          <w:sz w:val="16"/>
          <w:szCs w:val="16"/>
        </w:rPr>
      </w:pPr>
    </w:p>
    <w:p w14:paraId="728B08C6" w14:textId="77777777" w:rsidR="00A11FCE" w:rsidRPr="008062D3" w:rsidRDefault="00A11FCE" w:rsidP="00A11FCE">
      <w:pPr>
        <w:pStyle w:val="29"/>
        <w:tabs>
          <w:tab w:val="left" w:pos="709"/>
        </w:tabs>
        <w:ind w:left="284" w:right="47"/>
        <w:jc w:val="both"/>
        <w:rPr>
          <w:bCs/>
          <w:sz w:val="16"/>
          <w:szCs w:val="16"/>
        </w:rPr>
      </w:pPr>
      <w:r w:rsidRPr="008062D3">
        <w:rPr>
          <w:bCs/>
          <w:sz w:val="16"/>
          <w:szCs w:val="16"/>
        </w:rPr>
        <w:t xml:space="preserve">Глава администрации                                       </w:t>
      </w:r>
    </w:p>
    <w:p w14:paraId="5ADC8FB6" w14:textId="77777777" w:rsidR="00A11FCE" w:rsidRPr="008062D3" w:rsidRDefault="00A11FCE" w:rsidP="00A11FCE">
      <w:pPr>
        <w:pStyle w:val="29"/>
        <w:tabs>
          <w:tab w:val="left" w:pos="709"/>
        </w:tabs>
        <w:ind w:left="284" w:right="47"/>
        <w:jc w:val="both"/>
        <w:rPr>
          <w:bCs/>
          <w:sz w:val="16"/>
          <w:szCs w:val="16"/>
        </w:rPr>
      </w:pPr>
      <w:r w:rsidRPr="008062D3">
        <w:rPr>
          <w:bCs/>
          <w:sz w:val="16"/>
          <w:szCs w:val="16"/>
        </w:rPr>
        <w:t>Елизаветинского сельского поселения               В.В. Зубрилин</w:t>
      </w:r>
    </w:p>
    <w:p w14:paraId="5A8215A7" w14:textId="77777777" w:rsidR="00A11FCE" w:rsidRPr="008062D3" w:rsidRDefault="00A11FCE" w:rsidP="00A11FCE">
      <w:pPr>
        <w:pStyle w:val="29"/>
        <w:tabs>
          <w:tab w:val="left" w:pos="709"/>
        </w:tabs>
        <w:ind w:left="284" w:right="47"/>
        <w:jc w:val="both"/>
        <w:rPr>
          <w:bCs/>
          <w:sz w:val="16"/>
          <w:szCs w:val="16"/>
        </w:rPr>
      </w:pPr>
    </w:p>
    <w:p w14:paraId="4B858E05" w14:textId="70CD636A" w:rsidR="00A11FCE" w:rsidRPr="008062D3" w:rsidRDefault="00A11FCE" w:rsidP="00A11FCE">
      <w:pPr>
        <w:pStyle w:val="29"/>
        <w:tabs>
          <w:tab w:val="left" w:pos="709"/>
          <w:tab w:val="left" w:pos="4820"/>
        </w:tabs>
        <w:ind w:left="284" w:right="189"/>
        <w:jc w:val="both"/>
        <w:rPr>
          <w:i/>
          <w:iCs/>
          <w:sz w:val="16"/>
          <w:szCs w:val="16"/>
        </w:rPr>
      </w:pPr>
      <w:r w:rsidRPr="008062D3">
        <w:rPr>
          <w:i/>
          <w:iCs/>
          <w:sz w:val="16"/>
          <w:szCs w:val="16"/>
        </w:rPr>
        <w:t xml:space="preserve">* Приложения к постановлению администрации №182 от </w:t>
      </w:r>
      <w:r w:rsidRPr="008062D3">
        <w:rPr>
          <w:i/>
          <w:iCs/>
          <w:sz w:val="16"/>
          <w:szCs w:val="16"/>
        </w:rPr>
        <w:lastRenderedPageBreak/>
        <w:t>14.04.2023г. «</w:t>
      </w:r>
      <w:r w:rsidR="0042153C" w:rsidRPr="0042153C">
        <w:rPr>
          <w:i/>
          <w:iCs/>
          <w:sz w:val="16"/>
          <w:szCs w:val="16"/>
        </w:rPr>
        <w:t>Об утверждении Административного регламента администрации Елизаветинского сельского поселения Гатчинского муниципального района Ленинградской области по предоставлению муниципальной услуги «Предоставление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8062D3">
        <w:rPr>
          <w:i/>
          <w:iCs/>
          <w:sz w:val="16"/>
          <w:szCs w:val="16"/>
        </w:rPr>
        <w:t xml:space="preserve">» размещены на официальном сайте муниципального образования Елизаветинское сельское поселение Гатчинского муниципального района Ленинградской области </w:t>
      </w:r>
      <w:hyperlink r:id="rId21" w:history="1">
        <w:r w:rsidR="0055327F" w:rsidRPr="008062D3">
          <w:rPr>
            <w:rStyle w:val="affd"/>
            <w:i/>
            <w:iCs/>
            <w:sz w:val="16"/>
            <w:szCs w:val="16"/>
          </w:rPr>
          <w:t>http://елизаветинское.рф/?p=20475</w:t>
        </w:r>
      </w:hyperlink>
      <w:r w:rsidR="0055327F" w:rsidRPr="008062D3">
        <w:rPr>
          <w:i/>
          <w:iCs/>
          <w:sz w:val="16"/>
          <w:szCs w:val="16"/>
        </w:rPr>
        <w:t xml:space="preserve"> </w:t>
      </w:r>
    </w:p>
    <w:p w14:paraId="3029A7D0" w14:textId="77777777" w:rsidR="00A11FCE" w:rsidRPr="008062D3" w:rsidRDefault="00A11FCE" w:rsidP="00A11FCE">
      <w:pPr>
        <w:pStyle w:val="29"/>
        <w:tabs>
          <w:tab w:val="left" w:pos="709"/>
          <w:tab w:val="left" w:pos="4820"/>
        </w:tabs>
        <w:ind w:left="284" w:right="189"/>
        <w:jc w:val="both"/>
        <w:rPr>
          <w:i/>
          <w:iCs/>
          <w:sz w:val="16"/>
          <w:szCs w:val="16"/>
        </w:rPr>
      </w:pPr>
    </w:p>
    <w:p w14:paraId="29593950" w14:textId="77777777" w:rsidR="00A11FCE" w:rsidRPr="008062D3" w:rsidRDefault="00A11FCE" w:rsidP="00A11FCE">
      <w:pPr>
        <w:pStyle w:val="29"/>
        <w:tabs>
          <w:tab w:val="left" w:pos="709"/>
          <w:tab w:val="left" w:pos="4820"/>
        </w:tabs>
        <w:ind w:left="284" w:right="189"/>
        <w:jc w:val="both"/>
        <w:rPr>
          <w:i/>
          <w:iCs/>
          <w:sz w:val="16"/>
          <w:szCs w:val="16"/>
        </w:rPr>
      </w:pPr>
    </w:p>
    <w:p w14:paraId="2F9F2008" w14:textId="77777777" w:rsidR="00A11FCE" w:rsidRPr="008062D3" w:rsidRDefault="00A11FCE" w:rsidP="00A11FCE">
      <w:pPr>
        <w:pStyle w:val="29"/>
        <w:tabs>
          <w:tab w:val="left" w:pos="3969"/>
        </w:tabs>
        <w:ind w:left="284" w:right="47"/>
        <w:jc w:val="center"/>
        <w:rPr>
          <w:b/>
          <w:sz w:val="16"/>
          <w:szCs w:val="16"/>
        </w:rPr>
      </w:pPr>
      <w:r w:rsidRPr="008062D3">
        <w:rPr>
          <w:b/>
          <w:sz w:val="16"/>
          <w:szCs w:val="16"/>
        </w:rPr>
        <w:t>АДМИНИСТРАЦИЯ МУНИЦИПАЛЬНОГО ОБРАЗОВАНИЯ</w:t>
      </w:r>
    </w:p>
    <w:p w14:paraId="069CA076" w14:textId="77777777" w:rsidR="00A11FCE" w:rsidRPr="008062D3" w:rsidRDefault="00A11FCE" w:rsidP="00A11FCE">
      <w:pPr>
        <w:pStyle w:val="29"/>
        <w:tabs>
          <w:tab w:val="left" w:pos="3969"/>
        </w:tabs>
        <w:ind w:left="284" w:right="47"/>
        <w:jc w:val="center"/>
        <w:rPr>
          <w:b/>
          <w:sz w:val="16"/>
          <w:szCs w:val="16"/>
        </w:rPr>
      </w:pPr>
      <w:r w:rsidRPr="008062D3">
        <w:rPr>
          <w:b/>
          <w:sz w:val="16"/>
          <w:szCs w:val="16"/>
        </w:rPr>
        <w:t>ЕЛИЗАВЕТИНСКОГО СЕЛЬСКОГО ПОСЕЛЕНИЯ</w:t>
      </w:r>
    </w:p>
    <w:p w14:paraId="41C48245" w14:textId="77777777" w:rsidR="00A11FCE" w:rsidRPr="008062D3" w:rsidRDefault="00A11FCE" w:rsidP="00A11FCE">
      <w:pPr>
        <w:pStyle w:val="29"/>
        <w:tabs>
          <w:tab w:val="left" w:pos="3969"/>
        </w:tabs>
        <w:ind w:left="284" w:right="47"/>
        <w:jc w:val="center"/>
        <w:rPr>
          <w:b/>
          <w:sz w:val="16"/>
          <w:szCs w:val="16"/>
        </w:rPr>
      </w:pPr>
      <w:r w:rsidRPr="008062D3">
        <w:rPr>
          <w:b/>
          <w:sz w:val="16"/>
          <w:szCs w:val="16"/>
        </w:rPr>
        <w:t>ГАТЧИНСКОГО МУНИЦИПАЛЬНОГО РАЙОНА</w:t>
      </w:r>
    </w:p>
    <w:p w14:paraId="2AC65BC6" w14:textId="77777777" w:rsidR="00A11FCE" w:rsidRPr="008062D3" w:rsidRDefault="00A11FCE" w:rsidP="00A11FCE">
      <w:pPr>
        <w:pStyle w:val="29"/>
        <w:tabs>
          <w:tab w:val="left" w:pos="3969"/>
        </w:tabs>
        <w:ind w:left="284" w:right="47"/>
        <w:jc w:val="center"/>
        <w:rPr>
          <w:b/>
          <w:sz w:val="16"/>
          <w:szCs w:val="16"/>
        </w:rPr>
      </w:pPr>
      <w:r w:rsidRPr="008062D3">
        <w:rPr>
          <w:b/>
          <w:sz w:val="16"/>
          <w:szCs w:val="16"/>
        </w:rPr>
        <w:t>ЛЕНИНГРАДСКОЙ ОБЛАСТИ</w:t>
      </w:r>
    </w:p>
    <w:p w14:paraId="16BB7214" w14:textId="77777777" w:rsidR="00A11FCE" w:rsidRPr="008062D3" w:rsidRDefault="00A11FCE" w:rsidP="00A11FCE">
      <w:pPr>
        <w:pStyle w:val="29"/>
        <w:tabs>
          <w:tab w:val="left" w:pos="3969"/>
        </w:tabs>
        <w:ind w:left="284" w:right="47"/>
        <w:jc w:val="center"/>
        <w:rPr>
          <w:b/>
          <w:sz w:val="16"/>
          <w:szCs w:val="16"/>
        </w:rPr>
      </w:pPr>
    </w:p>
    <w:p w14:paraId="3014371E" w14:textId="77777777" w:rsidR="00A11FCE" w:rsidRPr="008062D3" w:rsidRDefault="00A11FCE" w:rsidP="00A11FCE">
      <w:pPr>
        <w:pStyle w:val="29"/>
        <w:tabs>
          <w:tab w:val="left" w:pos="3969"/>
        </w:tabs>
        <w:ind w:left="284" w:right="47"/>
        <w:jc w:val="center"/>
        <w:rPr>
          <w:b/>
          <w:sz w:val="16"/>
          <w:szCs w:val="16"/>
        </w:rPr>
      </w:pPr>
      <w:r w:rsidRPr="008062D3">
        <w:rPr>
          <w:b/>
          <w:sz w:val="16"/>
          <w:szCs w:val="16"/>
        </w:rPr>
        <w:t>ПОСТАНОВЛЕНИЕ</w:t>
      </w:r>
    </w:p>
    <w:p w14:paraId="1293492D" w14:textId="77777777" w:rsidR="00A11FCE" w:rsidRPr="008062D3" w:rsidRDefault="00A11FCE" w:rsidP="00A11FCE">
      <w:pPr>
        <w:pStyle w:val="29"/>
        <w:tabs>
          <w:tab w:val="left" w:pos="3969"/>
        </w:tabs>
        <w:ind w:left="284" w:right="47"/>
        <w:jc w:val="center"/>
        <w:rPr>
          <w:b/>
          <w:sz w:val="16"/>
          <w:szCs w:val="16"/>
        </w:rPr>
      </w:pPr>
    </w:p>
    <w:p w14:paraId="376AFD91" w14:textId="1990543C" w:rsidR="00A11FCE" w:rsidRPr="008062D3" w:rsidRDefault="00A11FCE" w:rsidP="00A11FCE">
      <w:pPr>
        <w:pStyle w:val="29"/>
        <w:ind w:left="284" w:right="47"/>
        <w:jc w:val="center"/>
        <w:rPr>
          <w:b/>
          <w:sz w:val="16"/>
          <w:szCs w:val="16"/>
        </w:rPr>
      </w:pPr>
      <w:r w:rsidRPr="008062D3">
        <w:rPr>
          <w:b/>
          <w:sz w:val="16"/>
          <w:szCs w:val="16"/>
        </w:rPr>
        <w:t>14.04.2023г.                                                                           № 183</w:t>
      </w:r>
    </w:p>
    <w:p w14:paraId="1E8E82B0" w14:textId="77777777" w:rsidR="00A11FCE" w:rsidRPr="008062D3" w:rsidRDefault="00A11FCE" w:rsidP="00A11FCE">
      <w:pPr>
        <w:pStyle w:val="29"/>
        <w:ind w:left="284" w:right="47"/>
        <w:jc w:val="both"/>
        <w:rPr>
          <w:b/>
          <w:sz w:val="16"/>
          <w:szCs w:val="16"/>
        </w:rPr>
      </w:pPr>
    </w:p>
    <w:p w14:paraId="516D5D87" w14:textId="77777777" w:rsidR="00DD078D" w:rsidRPr="008062D3" w:rsidRDefault="00DD078D" w:rsidP="00EB5FF7">
      <w:pPr>
        <w:pStyle w:val="29"/>
        <w:ind w:left="284" w:right="1748"/>
        <w:jc w:val="both"/>
        <w:rPr>
          <w:bCs/>
          <w:sz w:val="16"/>
          <w:szCs w:val="16"/>
        </w:rPr>
      </w:pPr>
      <w:r w:rsidRPr="008062D3">
        <w:rPr>
          <w:bCs/>
          <w:sz w:val="16"/>
          <w:szCs w:val="16"/>
        </w:rPr>
        <w:t>Об утверждении Административного регламента  администрации Елизаветинского сельского поселения Гатчинского муниципального района Ленинградской области по предоставлению муниципальной услуги «Предоставление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торгов»</w:t>
      </w:r>
    </w:p>
    <w:p w14:paraId="6BA9DF3A" w14:textId="77777777" w:rsidR="00DD078D" w:rsidRPr="008062D3" w:rsidRDefault="00DD078D" w:rsidP="00DD078D">
      <w:pPr>
        <w:pStyle w:val="29"/>
        <w:ind w:left="284" w:right="189"/>
        <w:jc w:val="both"/>
        <w:rPr>
          <w:bCs/>
          <w:sz w:val="16"/>
          <w:szCs w:val="16"/>
        </w:rPr>
      </w:pPr>
    </w:p>
    <w:p w14:paraId="6EE5B671" w14:textId="5F613290" w:rsidR="00DD078D" w:rsidRPr="008062D3" w:rsidRDefault="00DD078D" w:rsidP="00EB5FF7">
      <w:pPr>
        <w:pStyle w:val="29"/>
        <w:ind w:left="284" w:right="189" w:firstLine="425"/>
        <w:jc w:val="both"/>
        <w:rPr>
          <w:bCs/>
          <w:sz w:val="16"/>
          <w:szCs w:val="16"/>
        </w:rPr>
      </w:pPr>
      <w:r w:rsidRPr="008062D3">
        <w:rPr>
          <w:bCs/>
          <w:sz w:val="16"/>
          <w:szCs w:val="16"/>
        </w:rPr>
        <w:t xml:space="preserve">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постановлением администрации Гатчинского муниципального района Ленинградской области от 28.06.2011 №198 «О порядке разработки и утверждения административных регламентов </w:t>
      </w:r>
      <w:r w:rsidRPr="008062D3">
        <w:rPr>
          <w:bCs/>
          <w:sz w:val="16"/>
          <w:szCs w:val="16"/>
        </w:rPr>
        <w:t>предоставления муниципальных услуг в муниципальном образовании Елизаветинское сельское поселение», руководствуясь Уставом муниципального образования Елизаветинское сельское поселение Гатчинского муниципального района Ленинградской области, администрация Елизаветинского сельского поселения,</w:t>
      </w:r>
    </w:p>
    <w:p w14:paraId="7D950F59" w14:textId="77777777" w:rsidR="00DD078D" w:rsidRPr="008062D3" w:rsidRDefault="00DD078D" w:rsidP="00DD078D">
      <w:pPr>
        <w:pStyle w:val="29"/>
        <w:ind w:left="284" w:right="189"/>
        <w:jc w:val="both"/>
        <w:rPr>
          <w:bCs/>
          <w:sz w:val="16"/>
          <w:szCs w:val="16"/>
        </w:rPr>
      </w:pPr>
    </w:p>
    <w:p w14:paraId="5A7AC4BD" w14:textId="77777777" w:rsidR="00DD078D" w:rsidRPr="00EB5FF7" w:rsidRDefault="00DD078D" w:rsidP="00EB5FF7">
      <w:pPr>
        <w:pStyle w:val="29"/>
        <w:ind w:left="284" w:right="189"/>
        <w:jc w:val="center"/>
        <w:rPr>
          <w:b/>
          <w:sz w:val="16"/>
          <w:szCs w:val="16"/>
        </w:rPr>
      </w:pPr>
      <w:r w:rsidRPr="00EB5FF7">
        <w:rPr>
          <w:b/>
          <w:sz w:val="16"/>
          <w:szCs w:val="16"/>
        </w:rPr>
        <w:t>ПОСТАНОВЛЯЕТ:</w:t>
      </w:r>
    </w:p>
    <w:p w14:paraId="32DA66CB" w14:textId="77777777" w:rsidR="00DD078D" w:rsidRPr="008062D3" w:rsidRDefault="00DD078D" w:rsidP="00DD078D">
      <w:pPr>
        <w:pStyle w:val="29"/>
        <w:ind w:left="284" w:right="189"/>
        <w:jc w:val="both"/>
        <w:rPr>
          <w:bCs/>
          <w:sz w:val="16"/>
          <w:szCs w:val="16"/>
        </w:rPr>
      </w:pPr>
    </w:p>
    <w:p w14:paraId="7FA6554E" w14:textId="77777777" w:rsidR="00DD078D" w:rsidRPr="008062D3" w:rsidRDefault="00DD078D" w:rsidP="00EB5FF7">
      <w:pPr>
        <w:pStyle w:val="29"/>
        <w:tabs>
          <w:tab w:val="left" w:pos="993"/>
        </w:tabs>
        <w:ind w:left="284" w:right="189" w:firstLine="425"/>
        <w:jc w:val="both"/>
        <w:rPr>
          <w:bCs/>
          <w:sz w:val="16"/>
          <w:szCs w:val="16"/>
        </w:rPr>
      </w:pPr>
      <w:r w:rsidRPr="008062D3">
        <w:rPr>
          <w:bCs/>
          <w:sz w:val="16"/>
          <w:szCs w:val="16"/>
        </w:rPr>
        <w:t>1. Утвердить Административный регламент предоставления муниципальной услуги  «Предоставление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 без проведения торгов» согласно приложению к настоящему постановлению.</w:t>
      </w:r>
    </w:p>
    <w:p w14:paraId="2B239031" w14:textId="476B0E1D" w:rsidR="00DD078D" w:rsidRPr="008062D3" w:rsidRDefault="00DD078D" w:rsidP="00EB5FF7">
      <w:pPr>
        <w:pStyle w:val="29"/>
        <w:ind w:left="284" w:right="189" w:firstLine="425"/>
        <w:jc w:val="both"/>
        <w:rPr>
          <w:bCs/>
          <w:sz w:val="16"/>
          <w:szCs w:val="16"/>
        </w:rPr>
      </w:pPr>
      <w:r w:rsidRPr="008062D3">
        <w:rPr>
          <w:bCs/>
          <w:sz w:val="16"/>
          <w:szCs w:val="16"/>
        </w:rPr>
        <w:t>2.</w:t>
      </w:r>
      <w:r w:rsidR="00EB5FF7">
        <w:rPr>
          <w:bCs/>
          <w:sz w:val="16"/>
          <w:szCs w:val="16"/>
        </w:rPr>
        <w:t xml:space="preserve"> </w:t>
      </w:r>
      <w:r w:rsidRPr="008062D3">
        <w:rPr>
          <w:bCs/>
          <w:sz w:val="16"/>
          <w:szCs w:val="16"/>
        </w:rPr>
        <w:t>Признать утратившим силу постановление администрации Елизаветинского сельского поселения Гатчинского муниципального района Ленинградской области от 07.03.2023 № 90 «Предоставление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w:t>
      </w:r>
    </w:p>
    <w:p w14:paraId="0E5F6F36" w14:textId="77777777" w:rsidR="00DD078D" w:rsidRPr="008062D3" w:rsidRDefault="00DD078D" w:rsidP="00EB5FF7">
      <w:pPr>
        <w:pStyle w:val="29"/>
        <w:ind w:left="284" w:right="189" w:firstLine="425"/>
        <w:jc w:val="both"/>
        <w:rPr>
          <w:bCs/>
          <w:sz w:val="16"/>
          <w:szCs w:val="16"/>
        </w:rPr>
      </w:pPr>
      <w:r w:rsidRPr="008062D3">
        <w:rPr>
          <w:bCs/>
          <w:sz w:val="16"/>
          <w:szCs w:val="16"/>
        </w:rPr>
        <w:t xml:space="preserve">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торгов»</w:t>
      </w:r>
    </w:p>
    <w:p w14:paraId="7E3A2210" w14:textId="710944C6" w:rsidR="00DD078D" w:rsidRPr="008062D3" w:rsidRDefault="00DD078D" w:rsidP="00EB5FF7">
      <w:pPr>
        <w:pStyle w:val="29"/>
        <w:ind w:left="284" w:right="189" w:firstLine="425"/>
        <w:jc w:val="both"/>
        <w:rPr>
          <w:bCs/>
          <w:sz w:val="16"/>
          <w:szCs w:val="16"/>
        </w:rPr>
      </w:pPr>
      <w:r w:rsidRPr="008062D3">
        <w:rPr>
          <w:bCs/>
          <w:sz w:val="16"/>
          <w:szCs w:val="16"/>
        </w:rPr>
        <w:t>3.</w:t>
      </w:r>
      <w:r w:rsidR="00EB5FF7">
        <w:rPr>
          <w:bCs/>
          <w:sz w:val="16"/>
          <w:szCs w:val="16"/>
        </w:rPr>
        <w:t xml:space="preserve"> </w:t>
      </w:r>
      <w:r w:rsidRPr="008062D3">
        <w:rPr>
          <w:bCs/>
          <w:sz w:val="16"/>
          <w:szCs w:val="16"/>
        </w:rPr>
        <w:t>Настоящее постановление подлежит официальному опубликованию в печатном издании и размещению на официальном сайте муниципального образования Елизаветинское сельское поселение.</w:t>
      </w:r>
    </w:p>
    <w:p w14:paraId="1739A98A" w14:textId="77777777" w:rsidR="00DD078D" w:rsidRPr="008062D3" w:rsidRDefault="00DD078D" w:rsidP="00EB5FF7">
      <w:pPr>
        <w:pStyle w:val="29"/>
        <w:ind w:left="284" w:right="189" w:firstLine="425"/>
        <w:jc w:val="both"/>
        <w:rPr>
          <w:bCs/>
          <w:sz w:val="16"/>
          <w:szCs w:val="16"/>
        </w:rPr>
      </w:pPr>
      <w:r w:rsidRPr="008062D3">
        <w:rPr>
          <w:bCs/>
          <w:sz w:val="16"/>
          <w:szCs w:val="16"/>
        </w:rPr>
        <w:t>4. Настоящее постановление вступает в силу после его официального опубликования.</w:t>
      </w:r>
    </w:p>
    <w:p w14:paraId="5C3859B3" w14:textId="1A29D200" w:rsidR="00A11FCE" w:rsidRPr="008062D3" w:rsidRDefault="00DD078D" w:rsidP="00EB5FF7">
      <w:pPr>
        <w:pStyle w:val="29"/>
        <w:ind w:left="284" w:right="189" w:firstLine="425"/>
        <w:jc w:val="both"/>
        <w:rPr>
          <w:bCs/>
          <w:sz w:val="16"/>
          <w:szCs w:val="16"/>
        </w:rPr>
      </w:pPr>
      <w:r w:rsidRPr="008062D3">
        <w:rPr>
          <w:bCs/>
          <w:sz w:val="16"/>
          <w:szCs w:val="16"/>
        </w:rPr>
        <w:t>5.  Контроль за исполнением настоящего постановления оставляю за собой.</w:t>
      </w:r>
    </w:p>
    <w:p w14:paraId="78D617F8" w14:textId="77777777" w:rsidR="00A11FCE" w:rsidRPr="008062D3" w:rsidRDefault="00A11FCE" w:rsidP="00A11FCE">
      <w:pPr>
        <w:pStyle w:val="29"/>
        <w:ind w:left="284" w:right="189"/>
        <w:jc w:val="both"/>
        <w:rPr>
          <w:b/>
          <w:sz w:val="16"/>
          <w:szCs w:val="16"/>
        </w:rPr>
      </w:pPr>
    </w:p>
    <w:p w14:paraId="48626D2B" w14:textId="77777777" w:rsidR="00A11FCE" w:rsidRPr="008062D3" w:rsidRDefault="00A11FCE" w:rsidP="00A11FCE">
      <w:pPr>
        <w:pStyle w:val="29"/>
        <w:tabs>
          <w:tab w:val="left" w:pos="709"/>
        </w:tabs>
        <w:ind w:left="284" w:right="47"/>
        <w:jc w:val="both"/>
        <w:rPr>
          <w:bCs/>
          <w:sz w:val="16"/>
          <w:szCs w:val="16"/>
        </w:rPr>
      </w:pPr>
      <w:r w:rsidRPr="008062D3">
        <w:rPr>
          <w:bCs/>
          <w:sz w:val="16"/>
          <w:szCs w:val="16"/>
        </w:rPr>
        <w:t xml:space="preserve">Глава администрации                                       </w:t>
      </w:r>
    </w:p>
    <w:p w14:paraId="0302F001" w14:textId="77777777" w:rsidR="00A11FCE" w:rsidRPr="008062D3" w:rsidRDefault="00A11FCE" w:rsidP="00A11FCE">
      <w:pPr>
        <w:pStyle w:val="29"/>
        <w:tabs>
          <w:tab w:val="left" w:pos="709"/>
        </w:tabs>
        <w:ind w:left="284" w:right="47"/>
        <w:jc w:val="both"/>
        <w:rPr>
          <w:bCs/>
          <w:sz w:val="16"/>
          <w:szCs w:val="16"/>
        </w:rPr>
      </w:pPr>
      <w:r w:rsidRPr="008062D3">
        <w:rPr>
          <w:bCs/>
          <w:sz w:val="16"/>
          <w:szCs w:val="16"/>
        </w:rPr>
        <w:t>Елизаветинского сельского поселения               В.В. Зубрилин</w:t>
      </w:r>
    </w:p>
    <w:p w14:paraId="22BE00A0" w14:textId="77777777" w:rsidR="00A11FCE" w:rsidRPr="008062D3" w:rsidRDefault="00A11FCE" w:rsidP="00A11FCE">
      <w:pPr>
        <w:pStyle w:val="29"/>
        <w:tabs>
          <w:tab w:val="left" w:pos="709"/>
        </w:tabs>
        <w:ind w:left="284" w:right="47"/>
        <w:jc w:val="both"/>
        <w:rPr>
          <w:bCs/>
          <w:sz w:val="16"/>
          <w:szCs w:val="16"/>
        </w:rPr>
      </w:pPr>
    </w:p>
    <w:p w14:paraId="6E2ABEAF" w14:textId="739612EE" w:rsidR="00A11FCE" w:rsidRPr="008062D3" w:rsidRDefault="00A11FCE" w:rsidP="00A11FCE">
      <w:pPr>
        <w:pStyle w:val="29"/>
        <w:tabs>
          <w:tab w:val="left" w:pos="709"/>
          <w:tab w:val="left" w:pos="4820"/>
        </w:tabs>
        <w:ind w:left="284" w:right="189"/>
        <w:jc w:val="both"/>
        <w:rPr>
          <w:i/>
          <w:iCs/>
          <w:sz w:val="16"/>
          <w:szCs w:val="16"/>
        </w:rPr>
      </w:pPr>
      <w:r w:rsidRPr="008062D3">
        <w:rPr>
          <w:i/>
          <w:iCs/>
          <w:sz w:val="16"/>
          <w:szCs w:val="16"/>
        </w:rPr>
        <w:t>* Приложения к постановлению администрации №183 от 14.04.2023г. «</w:t>
      </w:r>
      <w:r w:rsidR="00EB5FF7" w:rsidRPr="00EB5FF7">
        <w:rPr>
          <w:i/>
          <w:iCs/>
          <w:sz w:val="16"/>
          <w:szCs w:val="16"/>
        </w:rPr>
        <w:t xml:space="preserve">Об утверждении Административного регламента  администрации Елизаветинского сельского поселения Гатчинского муниципального района Ленинградской области по предоставлению муниципальной услуги «Предоставление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в пользование субъектам </w:t>
      </w:r>
      <w:r w:rsidR="00EB5FF7" w:rsidRPr="00EB5FF7">
        <w:rPr>
          <w:i/>
          <w:iCs/>
          <w:sz w:val="16"/>
          <w:szCs w:val="16"/>
        </w:rPr>
        <w:t>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торгов</w:t>
      </w:r>
      <w:r w:rsidRPr="008062D3">
        <w:rPr>
          <w:i/>
          <w:iCs/>
          <w:sz w:val="16"/>
          <w:szCs w:val="16"/>
        </w:rPr>
        <w:t xml:space="preserve">» размещены на официальном сайте муниципального образования Елизаветинское сельское поселение Гатчинского муниципального района Ленинградской области </w:t>
      </w:r>
      <w:hyperlink r:id="rId22" w:history="1">
        <w:r w:rsidR="0055327F" w:rsidRPr="008062D3">
          <w:rPr>
            <w:rStyle w:val="affd"/>
            <w:i/>
            <w:iCs/>
            <w:sz w:val="16"/>
            <w:szCs w:val="16"/>
          </w:rPr>
          <w:t>http://елизаветинское.рф/?p=20476</w:t>
        </w:r>
      </w:hyperlink>
      <w:r w:rsidR="0055327F" w:rsidRPr="008062D3">
        <w:rPr>
          <w:i/>
          <w:iCs/>
          <w:sz w:val="16"/>
          <w:szCs w:val="16"/>
        </w:rPr>
        <w:t xml:space="preserve"> </w:t>
      </w:r>
    </w:p>
    <w:p w14:paraId="7CA3B68C" w14:textId="77777777" w:rsidR="00A11FCE" w:rsidRPr="008062D3" w:rsidRDefault="00A11FCE" w:rsidP="00A11FCE">
      <w:pPr>
        <w:pStyle w:val="29"/>
        <w:tabs>
          <w:tab w:val="left" w:pos="709"/>
          <w:tab w:val="left" w:pos="4820"/>
        </w:tabs>
        <w:ind w:left="284" w:right="189"/>
        <w:jc w:val="both"/>
        <w:rPr>
          <w:i/>
          <w:iCs/>
          <w:sz w:val="16"/>
          <w:szCs w:val="16"/>
        </w:rPr>
      </w:pPr>
    </w:p>
    <w:p w14:paraId="2469BBDA" w14:textId="77777777" w:rsidR="0034401A" w:rsidRPr="008062D3" w:rsidRDefault="0034401A" w:rsidP="0034401A">
      <w:pPr>
        <w:pStyle w:val="29"/>
        <w:tabs>
          <w:tab w:val="left" w:pos="709"/>
          <w:tab w:val="left" w:pos="4820"/>
        </w:tabs>
        <w:ind w:left="284" w:right="189"/>
        <w:jc w:val="both"/>
        <w:rPr>
          <w:i/>
          <w:iCs/>
          <w:sz w:val="16"/>
          <w:szCs w:val="16"/>
        </w:rPr>
      </w:pPr>
    </w:p>
    <w:p w14:paraId="2A905B9F" w14:textId="77777777" w:rsidR="00A11FCE" w:rsidRPr="008062D3" w:rsidRDefault="00A11FCE" w:rsidP="00A11FCE">
      <w:pPr>
        <w:pStyle w:val="29"/>
        <w:tabs>
          <w:tab w:val="left" w:pos="3969"/>
        </w:tabs>
        <w:ind w:left="284" w:right="47"/>
        <w:jc w:val="center"/>
        <w:rPr>
          <w:b/>
          <w:sz w:val="16"/>
          <w:szCs w:val="16"/>
        </w:rPr>
      </w:pPr>
      <w:r w:rsidRPr="008062D3">
        <w:rPr>
          <w:b/>
          <w:sz w:val="16"/>
          <w:szCs w:val="16"/>
        </w:rPr>
        <w:t>АДМИНИСТРАЦИЯ МУНИЦИПАЛЬНОГО ОБРАЗОВАНИЯ</w:t>
      </w:r>
    </w:p>
    <w:p w14:paraId="7F17A36C" w14:textId="77777777" w:rsidR="00A11FCE" w:rsidRPr="008062D3" w:rsidRDefault="00A11FCE" w:rsidP="00A11FCE">
      <w:pPr>
        <w:pStyle w:val="29"/>
        <w:tabs>
          <w:tab w:val="left" w:pos="3969"/>
        </w:tabs>
        <w:ind w:left="284" w:right="47"/>
        <w:jc w:val="center"/>
        <w:rPr>
          <w:b/>
          <w:sz w:val="16"/>
          <w:szCs w:val="16"/>
        </w:rPr>
      </w:pPr>
      <w:r w:rsidRPr="008062D3">
        <w:rPr>
          <w:b/>
          <w:sz w:val="16"/>
          <w:szCs w:val="16"/>
        </w:rPr>
        <w:t>ЕЛИЗАВЕТИНСКОГО СЕЛЬСКОГО ПОСЕЛЕНИЯ</w:t>
      </w:r>
    </w:p>
    <w:p w14:paraId="48E55D12" w14:textId="77777777" w:rsidR="00A11FCE" w:rsidRPr="008062D3" w:rsidRDefault="00A11FCE" w:rsidP="00A11FCE">
      <w:pPr>
        <w:pStyle w:val="29"/>
        <w:tabs>
          <w:tab w:val="left" w:pos="3969"/>
        </w:tabs>
        <w:ind w:left="284" w:right="47"/>
        <w:jc w:val="center"/>
        <w:rPr>
          <w:b/>
          <w:sz w:val="16"/>
          <w:szCs w:val="16"/>
        </w:rPr>
      </w:pPr>
      <w:r w:rsidRPr="008062D3">
        <w:rPr>
          <w:b/>
          <w:sz w:val="16"/>
          <w:szCs w:val="16"/>
        </w:rPr>
        <w:t>ГАТЧИНСКОГО МУНИЦИПАЛЬНОГО РАЙОНА</w:t>
      </w:r>
    </w:p>
    <w:p w14:paraId="223058AD" w14:textId="77777777" w:rsidR="00A11FCE" w:rsidRPr="008062D3" w:rsidRDefault="00A11FCE" w:rsidP="00A11FCE">
      <w:pPr>
        <w:pStyle w:val="29"/>
        <w:tabs>
          <w:tab w:val="left" w:pos="3969"/>
        </w:tabs>
        <w:ind w:left="284" w:right="47"/>
        <w:jc w:val="center"/>
        <w:rPr>
          <w:b/>
          <w:sz w:val="16"/>
          <w:szCs w:val="16"/>
        </w:rPr>
      </w:pPr>
      <w:r w:rsidRPr="008062D3">
        <w:rPr>
          <w:b/>
          <w:sz w:val="16"/>
          <w:szCs w:val="16"/>
        </w:rPr>
        <w:t>ЛЕНИНГРАДСКОЙ ОБЛАСТИ</w:t>
      </w:r>
    </w:p>
    <w:p w14:paraId="33C6B639" w14:textId="77777777" w:rsidR="00A11FCE" w:rsidRPr="008062D3" w:rsidRDefault="00A11FCE" w:rsidP="00A11FCE">
      <w:pPr>
        <w:pStyle w:val="29"/>
        <w:tabs>
          <w:tab w:val="left" w:pos="3969"/>
        </w:tabs>
        <w:ind w:left="284" w:right="47"/>
        <w:jc w:val="center"/>
        <w:rPr>
          <w:b/>
          <w:sz w:val="16"/>
          <w:szCs w:val="16"/>
        </w:rPr>
      </w:pPr>
    </w:p>
    <w:p w14:paraId="69496639" w14:textId="77777777" w:rsidR="00A11FCE" w:rsidRPr="008062D3" w:rsidRDefault="00A11FCE" w:rsidP="00A11FCE">
      <w:pPr>
        <w:pStyle w:val="29"/>
        <w:tabs>
          <w:tab w:val="left" w:pos="3969"/>
        </w:tabs>
        <w:ind w:left="284" w:right="47"/>
        <w:jc w:val="center"/>
        <w:rPr>
          <w:b/>
          <w:sz w:val="16"/>
          <w:szCs w:val="16"/>
        </w:rPr>
      </w:pPr>
      <w:r w:rsidRPr="008062D3">
        <w:rPr>
          <w:b/>
          <w:sz w:val="16"/>
          <w:szCs w:val="16"/>
        </w:rPr>
        <w:t>ПОСТАНОВЛЕНИЕ</w:t>
      </w:r>
    </w:p>
    <w:p w14:paraId="3FE3776B" w14:textId="77777777" w:rsidR="00A11FCE" w:rsidRPr="008062D3" w:rsidRDefault="00A11FCE" w:rsidP="00A11FCE">
      <w:pPr>
        <w:pStyle w:val="29"/>
        <w:tabs>
          <w:tab w:val="left" w:pos="3969"/>
        </w:tabs>
        <w:ind w:left="284" w:right="47"/>
        <w:jc w:val="center"/>
        <w:rPr>
          <w:b/>
          <w:sz w:val="16"/>
          <w:szCs w:val="16"/>
        </w:rPr>
      </w:pPr>
    </w:p>
    <w:p w14:paraId="14690E21" w14:textId="54D1988E" w:rsidR="00A11FCE" w:rsidRPr="008062D3" w:rsidRDefault="00A11FCE" w:rsidP="00A11FCE">
      <w:pPr>
        <w:pStyle w:val="29"/>
        <w:ind w:left="284" w:right="47"/>
        <w:jc w:val="center"/>
        <w:rPr>
          <w:b/>
          <w:sz w:val="16"/>
          <w:szCs w:val="16"/>
        </w:rPr>
      </w:pPr>
      <w:r w:rsidRPr="008062D3">
        <w:rPr>
          <w:b/>
          <w:sz w:val="16"/>
          <w:szCs w:val="16"/>
        </w:rPr>
        <w:t>14.04.2023г.                                                                           № 184</w:t>
      </w:r>
    </w:p>
    <w:p w14:paraId="1D4FBBB1" w14:textId="77777777" w:rsidR="00A11FCE" w:rsidRPr="008062D3" w:rsidRDefault="00A11FCE" w:rsidP="00A11FCE">
      <w:pPr>
        <w:pStyle w:val="29"/>
        <w:ind w:left="284" w:right="47"/>
        <w:jc w:val="both"/>
        <w:rPr>
          <w:b/>
          <w:sz w:val="16"/>
          <w:szCs w:val="16"/>
        </w:rPr>
      </w:pPr>
    </w:p>
    <w:p w14:paraId="479EE280" w14:textId="77777777" w:rsidR="00DD078D" w:rsidRPr="008062D3" w:rsidRDefault="00DD078D" w:rsidP="00292C97">
      <w:pPr>
        <w:pStyle w:val="29"/>
        <w:tabs>
          <w:tab w:val="left" w:pos="3261"/>
          <w:tab w:val="left" w:pos="3544"/>
        </w:tabs>
        <w:ind w:left="284" w:right="1748"/>
        <w:jc w:val="both"/>
        <w:rPr>
          <w:bCs/>
          <w:sz w:val="16"/>
          <w:szCs w:val="16"/>
        </w:rPr>
      </w:pPr>
      <w:r w:rsidRPr="008062D3">
        <w:rPr>
          <w:bCs/>
          <w:sz w:val="16"/>
          <w:szCs w:val="16"/>
        </w:rPr>
        <w:t>Об утверждении Административного регламента по предоставлению муниципальной услуги «Заключение, изменение, выдача дубликата договора социального найма жилого помещения муниципального жилищного фонда»</w:t>
      </w:r>
    </w:p>
    <w:p w14:paraId="35642DE1" w14:textId="77777777" w:rsidR="00DD078D" w:rsidRPr="008062D3" w:rsidRDefault="00DD078D" w:rsidP="00DD078D">
      <w:pPr>
        <w:pStyle w:val="29"/>
        <w:ind w:left="284" w:right="189"/>
        <w:jc w:val="both"/>
        <w:rPr>
          <w:bCs/>
          <w:sz w:val="16"/>
          <w:szCs w:val="16"/>
        </w:rPr>
      </w:pPr>
    </w:p>
    <w:p w14:paraId="5F40E15C" w14:textId="77777777" w:rsidR="00DD078D" w:rsidRPr="008062D3" w:rsidRDefault="00DD078D" w:rsidP="00DD078D">
      <w:pPr>
        <w:pStyle w:val="29"/>
        <w:ind w:left="284" w:right="189"/>
        <w:jc w:val="both"/>
        <w:rPr>
          <w:bCs/>
          <w:sz w:val="16"/>
          <w:szCs w:val="16"/>
        </w:rPr>
      </w:pPr>
      <w:r w:rsidRPr="008062D3">
        <w:rPr>
          <w:bCs/>
          <w:sz w:val="16"/>
          <w:szCs w:val="16"/>
        </w:rPr>
        <w:tab/>
        <w:t xml:space="preserve">В соответствии с Федеральным законом от 27.07.2010 № 210-ФЗ «Об организации предоставления государственных и муниципальных услуг», Жилищным кодексом Российской Федерации от 29.12.2004 № 188-ФЗ, Федеральным законом от 29.12.2004 № 189-ФЗ «О введении в действие Жилищного кодекса Российской Федерации», Гражданским кодексом Российской Федерации,  постановлением Правительства Российской Федерации от 21.05.2005 № 315 «Об утверждении типового договора социального найма», Областным законом Ленинградской области от 26.10.2005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Постановлением Правительства Ленинградской области от 25.01.2006 № 4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Федеральным законом от 06.10.2003 № 131-ФЗ «Об общих принципах организации местного самоуправления в Российской Федерации», руководствуясь Уставом муниципального образования Елизаветинское сельское поселение Гатчинского муниципального района Ленинградской области, администрация Елизаветинского сельского поселения  </w:t>
      </w:r>
    </w:p>
    <w:p w14:paraId="57127158" w14:textId="77777777" w:rsidR="00DD078D" w:rsidRPr="008062D3" w:rsidRDefault="00DD078D" w:rsidP="00DD078D">
      <w:pPr>
        <w:pStyle w:val="29"/>
        <w:ind w:left="284" w:right="189"/>
        <w:jc w:val="both"/>
        <w:rPr>
          <w:bCs/>
          <w:sz w:val="16"/>
          <w:szCs w:val="16"/>
        </w:rPr>
      </w:pPr>
    </w:p>
    <w:p w14:paraId="79931E86" w14:textId="77777777" w:rsidR="00DD078D" w:rsidRPr="00292C97" w:rsidRDefault="00DD078D" w:rsidP="00292C97">
      <w:pPr>
        <w:pStyle w:val="29"/>
        <w:ind w:left="284" w:right="189"/>
        <w:jc w:val="center"/>
        <w:rPr>
          <w:b/>
          <w:sz w:val="16"/>
          <w:szCs w:val="16"/>
        </w:rPr>
      </w:pPr>
      <w:r w:rsidRPr="00292C97">
        <w:rPr>
          <w:b/>
          <w:sz w:val="16"/>
          <w:szCs w:val="16"/>
        </w:rPr>
        <w:lastRenderedPageBreak/>
        <w:t>ПОСТАНОВЛЯЕТ:</w:t>
      </w:r>
    </w:p>
    <w:p w14:paraId="1C06E78E" w14:textId="77777777" w:rsidR="00DD078D" w:rsidRPr="008062D3" w:rsidRDefault="00DD078D" w:rsidP="00DD078D">
      <w:pPr>
        <w:pStyle w:val="29"/>
        <w:ind w:left="284" w:right="189"/>
        <w:jc w:val="both"/>
        <w:rPr>
          <w:bCs/>
          <w:sz w:val="16"/>
          <w:szCs w:val="16"/>
        </w:rPr>
      </w:pPr>
    </w:p>
    <w:p w14:paraId="4FEDE337" w14:textId="77777777" w:rsidR="00DD078D" w:rsidRPr="008062D3" w:rsidRDefault="00DD078D" w:rsidP="00292C97">
      <w:pPr>
        <w:pStyle w:val="29"/>
        <w:tabs>
          <w:tab w:val="left" w:pos="993"/>
        </w:tabs>
        <w:ind w:left="284" w:right="189" w:firstLine="425"/>
        <w:jc w:val="both"/>
        <w:rPr>
          <w:bCs/>
          <w:sz w:val="16"/>
          <w:szCs w:val="16"/>
        </w:rPr>
      </w:pPr>
      <w:r w:rsidRPr="008062D3">
        <w:rPr>
          <w:bCs/>
          <w:sz w:val="16"/>
          <w:szCs w:val="16"/>
        </w:rPr>
        <w:t>1.</w:t>
      </w:r>
      <w:r w:rsidRPr="008062D3">
        <w:rPr>
          <w:bCs/>
          <w:sz w:val="16"/>
          <w:szCs w:val="16"/>
        </w:rPr>
        <w:tab/>
        <w:t>Утвердить прилагаемый Административный регламент по предоставлению муниципальной услуги «Заключение, изменение, выдача дубликата договора социального найма жилого помещения муниципального жилищного фонда».</w:t>
      </w:r>
    </w:p>
    <w:p w14:paraId="74328A65" w14:textId="77777777" w:rsidR="00DD078D" w:rsidRPr="008062D3" w:rsidRDefault="00DD078D" w:rsidP="00292C97">
      <w:pPr>
        <w:pStyle w:val="29"/>
        <w:ind w:left="284" w:right="189" w:firstLine="425"/>
        <w:jc w:val="both"/>
        <w:rPr>
          <w:bCs/>
          <w:sz w:val="16"/>
          <w:szCs w:val="16"/>
        </w:rPr>
      </w:pPr>
      <w:r w:rsidRPr="008062D3">
        <w:rPr>
          <w:bCs/>
          <w:sz w:val="16"/>
          <w:szCs w:val="16"/>
        </w:rPr>
        <w:t>2. Постановление администрации муниципального образования Елизаветинского сельского поселения Гатчинского муниципального района Ленинградской области от 31.01.2023 № 40 «Об утверждении Административного регламента по предоставлении муниципальной услуги заключение, изменение, выдача дубликата договора социального найма жилого помещения муниципального жилищного фонда», считать утратившим силу в полном объеме.</w:t>
      </w:r>
    </w:p>
    <w:p w14:paraId="51F44797" w14:textId="77777777" w:rsidR="00DD078D" w:rsidRPr="008062D3" w:rsidRDefault="00DD078D" w:rsidP="00292C97">
      <w:pPr>
        <w:pStyle w:val="29"/>
        <w:ind w:left="284" w:right="189" w:firstLine="425"/>
        <w:jc w:val="both"/>
        <w:rPr>
          <w:bCs/>
          <w:sz w:val="16"/>
          <w:szCs w:val="16"/>
        </w:rPr>
      </w:pPr>
      <w:r w:rsidRPr="008062D3">
        <w:rPr>
          <w:bCs/>
          <w:sz w:val="16"/>
          <w:szCs w:val="16"/>
        </w:rPr>
        <w:t>3. Настоящее постановление подлежит официальному обнародованию и размещению на официальном сайте муниципального образования Елизаветинского сельского поселения в информационно-телекоммуникационной сети «Интернет» и вступает в силу со дня официального обнародования.</w:t>
      </w:r>
    </w:p>
    <w:p w14:paraId="16E03584" w14:textId="236B5249" w:rsidR="00A11FCE" w:rsidRPr="008062D3" w:rsidRDefault="00DD078D" w:rsidP="00292C97">
      <w:pPr>
        <w:pStyle w:val="29"/>
        <w:ind w:left="284" w:right="189" w:firstLine="425"/>
        <w:jc w:val="both"/>
        <w:rPr>
          <w:bCs/>
          <w:sz w:val="16"/>
          <w:szCs w:val="16"/>
        </w:rPr>
      </w:pPr>
      <w:r w:rsidRPr="008062D3">
        <w:rPr>
          <w:bCs/>
          <w:sz w:val="16"/>
          <w:szCs w:val="16"/>
        </w:rPr>
        <w:t>4.  Контроль за исполнением настоящего постановления возложить на главу администрации.</w:t>
      </w:r>
    </w:p>
    <w:p w14:paraId="3271D5FB" w14:textId="77777777" w:rsidR="00A11FCE" w:rsidRPr="008062D3" w:rsidRDefault="00A11FCE" w:rsidP="00A11FCE">
      <w:pPr>
        <w:pStyle w:val="29"/>
        <w:ind w:left="284" w:right="189"/>
        <w:jc w:val="both"/>
        <w:rPr>
          <w:b/>
          <w:sz w:val="16"/>
          <w:szCs w:val="16"/>
        </w:rPr>
      </w:pPr>
    </w:p>
    <w:p w14:paraId="542ACD88" w14:textId="77777777" w:rsidR="00A11FCE" w:rsidRPr="008062D3" w:rsidRDefault="00A11FCE" w:rsidP="00A11FCE">
      <w:pPr>
        <w:pStyle w:val="29"/>
        <w:tabs>
          <w:tab w:val="left" w:pos="709"/>
        </w:tabs>
        <w:ind w:left="284" w:right="47"/>
        <w:jc w:val="both"/>
        <w:rPr>
          <w:bCs/>
          <w:sz w:val="16"/>
          <w:szCs w:val="16"/>
        </w:rPr>
      </w:pPr>
      <w:r w:rsidRPr="008062D3">
        <w:rPr>
          <w:bCs/>
          <w:sz w:val="16"/>
          <w:szCs w:val="16"/>
        </w:rPr>
        <w:t xml:space="preserve">Глава администрации                                       </w:t>
      </w:r>
    </w:p>
    <w:p w14:paraId="091BC1F6" w14:textId="77777777" w:rsidR="00A11FCE" w:rsidRPr="008062D3" w:rsidRDefault="00A11FCE" w:rsidP="00A11FCE">
      <w:pPr>
        <w:pStyle w:val="29"/>
        <w:tabs>
          <w:tab w:val="left" w:pos="709"/>
        </w:tabs>
        <w:ind w:left="284" w:right="47"/>
        <w:jc w:val="both"/>
        <w:rPr>
          <w:bCs/>
          <w:sz w:val="16"/>
          <w:szCs w:val="16"/>
        </w:rPr>
      </w:pPr>
      <w:r w:rsidRPr="008062D3">
        <w:rPr>
          <w:bCs/>
          <w:sz w:val="16"/>
          <w:szCs w:val="16"/>
        </w:rPr>
        <w:t>Елизаветинского сельского поселения               В.В. Зубрилин</w:t>
      </w:r>
    </w:p>
    <w:p w14:paraId="08ECAEE5" w14:textId="77777777" w:rsidR="00A11FCE" w:rsidRPr="008062D3" w:rsidRDefault="00A11FCE" w:rsidP="00A11FCE">
      <w:pPr>
        <w:pStyle w:val="29"/>
        <w:tabs>
          <w:tab w:val="left" w:pos="709"/>
        </w:tabs>
        <w:ind w:left="284" w:right="47"/>
        <w:jc w:val="both"/>
        <w:rPr>
          <w:bCs/>
          <w:sz w:val="16"/>
          <w:szCs w:val="16"/>
        </w:rPr>
      </w:pPr>
    </w:p>
    <w:p w14:paraId="7AFE4754" w14:textId="4FDC3271" w:rsidR="00A11FCE" w:rsidRPr="008062D3" w:rsidRDefault="00A11FCE" w:rsidP="00A11FCE">
      <w:pPr>
        <w:pStyle w:val="29"/>
        <w:tabs>
          <w:tab w:val="left" w:pos="709"/>
          <w:tab w:val="left" w:pos="4820"/>
        </w:tabs>
        <w:ind w:left="284" w:right="189"/>
        <w:jc w:val="both"/>
        <w:rPr>
          <w:i/>
          <w:iCs/>
          <w:sz w:val="16"/>
          <w:szCs w:val="16"/>
        </w:rPr>
      </w:pPr>
      <w:r w:rsidRPr="008062D3">
        <w:rPr>
          <w:i/>
          <w:iCs/>
          <w:sz w:val="16"/>
          <w:szCs w:val="16"/>
        </w:rPr>
        <w:t>* Приложения к постановлению администрации №184 от 14.04.2023г. «</w:t>
      </w:r>
      <w:r w:rsidR="00292C97" w:rsidRPr="00292C97">
        <w:rPr>
          <w:i/>
          <w:iCs/>
          <w:sz w:val="16"/>
          <w:szCs w:val="16"/>
        </w:rPr>
        <w:t>Об утверждении Административного регламента по предоставлению муниципальной услуги «Заключение, изменение, выдача дубликата договора социального найма жилого помещения муниципального жилищного фонда»</w:t>
      </w:r>
      <w:r w:rsidRPr="008062D3">
        <w:rPr>
          <w:i/>
          <w:iCs/>
          <w:sz w:val="16"/>
          <w:szCs w:val="16"/>
        </w:rPr>
        <w:t xml:space="preserve"> размещены на официальном сайте муниципального образования Елизаветинское сельское поселение Гатчинского муниципального района Ленинградской области </w:t>
      </w:r>
      <w:hyperlink r:id="rId23" w:history="1">
        <w:r w:rsidR="0055327F" w:rsidRPr="008062D3">
          <w:rPr>
            <w:rStyle w:val="affd"/>
            <w:i/>
            <w:iCs/>
            <w:sz w:val="16"/>
            <w:szCs w:val="16"/>
          </w:rPr>
          <w:t>http://елизаветинское.рф/?p=20477</w:t>
        </w:r>
      </w:hyperlink>
      <w:r w:rsidR="0055327F" w:rsidRPr="008062D3">
        <w:rPr>
          <w:i/>
          <w:iCs/>
          <w:sz w:val="16"/>
          <w:szCs w:val="16"/>
        </w:rPr>
        <w:t xml:space="preserve"> </w:t>
      </w:r>
    </w:p>
    <w:p w14:paraId="47EEDCB7" w14:textId="77777777" w:rsidR="00A11FCE" w:rsidRPr="008062D3" w:rsidRDefault="00A11FCE" w:rsidP="00A11FCE">
      <w:pPr>
        <w:pStyle w:val="29"/>
        <w:tabs>
          <w:tab w:val="left" w:pos="709"/>
          <w:tab w:val="left" w:pos="4820"/>
        </w:tabs>
        <w:ind w:left="284" w:right="189"/>
        <w:jc w:val="both"/>
        <w:rPr>
          <w:i/>
          <w:iCs/>
          <w:sz w:val="16"/>
          <w:szCs w:val="16"/>
        </w:rPr>
      </w:pPr>
    </w:p>
    <w:p w14:paraId="68CD9434" w14:textId="77777777" w:rsidR="00A11FCE" w:rsidRPr="008062D3" w:rsidRDefault="00A11FCE" w:rsidP="00A11FCE">
      <w:pPr>
        <w:pStyle w:val="29"/>
        <w:tabs>
          <w:tab w:val="left" w:pos="709"/>
          <w:tab w:val="left" w:pos="4820"/>
        </w:tabs>
        <w:ind w:left="284" w:right="189"/>
        <w:jc w:val="both"/>
        <w:rPr>
          <w:i/>
          <w:iCs/>
          <w:sz w:val="16"/>
          <w:szCs w:val="16"/>
        </w:rPr>
      </w:pPr>
    </w:p>
    <w:p w14:paraId="39D27994" w14:textId="77777777" w:rsidR="00A11FCE" w:rsidRPr="008062D3" w:rsidRDefault="00A11FCE" w:rsidP="00A11FCE">
      <w:pPr>
        <w:pStyle w:val="29"/>
        <w:tabs>
          <w:tab w:val="left" w:pos="3969"/>
        </w:tabs>
        <w:ind w:left="284" w:right="47"/>
        <w:jc w:val="center"/>
        <w:rPr>
          <w:b/>
          <w:sz w:val="16"/>
          <w:szCs w:val="16"/>
        </w:rPr>
      </w:pPr>
      <w:r w:rsidRPr="008062D3">
        <w:rPr>
          <w:b/>
          <w:sz w:val="16"/>
          <w:szCs w:val="16"/>
        </w:rPr>
        <w:t>АДМИНИСТРАЦИЯ МУНИЦИПАЛЬНОГО ОБРАЗОВАНИЯ</w:t>
      </w:r>
    </w:p>
    <w:p w14:paraId="5A8EF7A8" w14:textId="77777777" w:rsidR="00A11FCE" w:rsidRPr="008062D3" w:rsidRDefault="00A11FCE" w:rsidP="00A11FCE">
      <w:pPr>
        <w:pStyle w:val="29"/>
        <w:tabs>
          <w:tab w:val="left" w:pos="3969"/>
        </w:tabs>
        <w:ind w:left="284" w:right="47"/>
        <w:jc w:val="center"/>
        <w:rPr>
          <w:b/>
          <w:sz w:val="16"/>
          <w:szCs w:val="16"/>
        </w:rPr>
      </w:pPr>
      <w:r w:rsidRPr="008062D3">
        <w:rPr>
          <w:b/>
          <w:sz w:val="16"/>
          <w:szCs w:val="16"/>
        </w:rPr>
        <w:t>ЕЛИЗАВЕТИНСКОГО СЕЛЬСКОГО ПОСЕЛЕНИЯ</w:t>
      </w:r>
    </w:p>
    <w:p w14:paraId="39BFE084" w14:textId="77777777" w:rsidR="00A11FCE" w:rsidRPr="008062D3" w:rsidRDefault="00A11FCE" w:rsidP="00A11FCE">
      <w:pPr>
        <w:pStyle w:val="29"/>
        <w:tabs>
          <w:tab w:val="left" w:pos="3969"/>
        </w:tabs>
        <w:ind w:left="284" w:right="47"/>
        <w:jc w:val="center"/>
        <w:rPr>
          <w:b/>
          <w:sz w:val="16"/>
          <w:szCs w:val="16"/>
        </w:rPr>
      </w:pPr>
      <w:r w:rsidRPr="008062D3">
        <w:rPr>
          <w:b/>
          <w:sz w:val="16"/>
          <w:szCs w:val="16"/>
        </w:rPr>
        <w:t>ГАТЧИНСКОГО МУНИЦИПАЛЬНОГО РАЙОНА</w:t>
      </w:r>
    </w:p>
    <w:p w14:paraId="111504CB" w14:textId="77777777" w:rsidR="00A11FCE" w:rsidRPr="008062D3" w:rsidRDefault="00A11FCE" w:rsidP="00A11FCE">
      <w:pPr>
        <w:pStyle w:val="29"/>
        <w:tabs>
          <w:tab w:val="left" w:pos="3969"/>
        </w:tabs>
        <w:ind w:left="284" w:right="47"/>
        <w:jc w:val="center"/>
        <w:rPr>
          <w:b/>
          <w:sz w:val="16"/>
          <w:szCs w:val="16"/>
        </w:rPr>
      </w:pPr>
      <w:r w:rsidRPr="008062D3">
        <w:rPr>
          <w:b/>
          <w:sz w:val="16"/>
          <w:szCs w:val="16"/>
        </w:rPr>
        <w:t>ЛЕНИНГРАДСКОЙ ОБЛАСТИ</w:t>
      </w:r>
    </w:p>
    <w:p w14:paraId="6E65953E" w14:textId="77777777" w:rsidR="00A11FCE" w:rsidRPr="008062D3" w:rsidRDefault="00A11FCE" w:rsidP="00A11FCE">
      <w:pPr>
        <w:pStyle w:val="29"/>
        <w:tabs>
          <w:tab w:val="left" w:pos="3969"/>
        </w:tabs>
        <w:ind w:left="284" w:right="47"/>
        <w:jc w:val="center"/>
        <w:rPr>
          <w:b/>
          <w:sz w:val="16"/>
          <w:szCs w:val="16"/>
        </w:rPr>
      </w:pPr>
    </w:p>
    <w:p w14:paraId="4A1B5FE3" w14:textId="77777777" w:rsidR="00A11FCE" w:rsidRPr="008062D3" w:rsidRDefault="00A11FCE" w:rsidP="00A11FCE">
      <w:pPr>
        <w:pStyle w:val="29"/>
        <w:tabs>
          <w:tab w:val="left" w:pos="3969"/>
        </w:tabs>
        <w:ind w:left="284" w:right="47"/>
        <w:jc w:val="center"/>
        <w:rPr>
          <w:b/>
          <w:sz w:val="16"/>
          <w:szCs w:val="16"/>
        </w:rPr>
      </w:pPr>
      <w:r w:rsidRPr="008062D3">
        <w:rPr>
          <w:b/>
          <w:sz w:val="16"/>
          <w:szCs w:val="16"/>
        </w:rPr>
        <w:t>ПОСТАНОВЛЕНИЕ</w:t>
      </w:r>
    </w:p>
    <w:p w14:paraId="173A64C1" w14:textId="77777777" w:rsidR="00A11FCE" w:rsidRPr="008062D3" w:rsidRDefault="00A11FCE" w:rsidP="00A11FCE">
      <w:pPr>
        <w:pStyle w:val="29"/>
        <w:tabs>
          <w:tab w:val="left" w:pos="3969"/>
        </w:tabs>
        <w:ind w:left="284" w:right="47"/>
        <w:jc w:val="center"/>
        <w:rPr>
          <w:b/>
          <w:sz w:val="16"/>
          <w:szCs w:val="16"/>
        </w:rPr>
      </w:pPr>
    </w:p>
    <w:p w14:paraId="3637F90F" w14:textId="617C3C1C" w:rsidR="00A11FCE" w:rsidRPr="008062D3" w:rsidRDefault="00A11FCE" w:rsidP="00A11FCE">
      <w:pPr>
        <w:pStyle w:val="29"/>
        <w:ind w:left="284" w:right="47"/>
        <w:jc w:val="center"/>
        <w:rPr>
          <w:b/>
          <w:sz w:val="16"/>
          <w:szCs w:val="16"/>
        </w:rPr>
      </w:pPr>
      <w:r w:rsidRPr="008062D3">
        <w:rPr>
          <w:b/>
          <w:sz w:val="16"/>
          <w:szCs w:val="16"/>
        </w:rPr>
        <w:t>14.04.2023г.                                                                           № 185</w:t>
      </w:r>
    </w:p>
    <w:p w14:paraId="1C5A9017" w14:textId="77777777" w:rsidR="00A11FCE" w:rsidRPr="008062D3" w:rsidRDefault="00A11FCE" w:rsidP="00A11FCE">
      <w:pPr>
        <w:pStyle w:val="29"/>
        <w:ind w:left="284" w:right="47"/>
        <w:jc w:val="both"/>
        <w:rPr>
          <w:b/>
          <w:sz w:val="16"/>
          <w:szCs w:val="16"/>
        </w:rPr>
      </w:pPr>
    </w:p>
    <w:p w14:paraId="547F138D" w14:textId="77777777" w:rsidR="00DD078D" w:rsidRPr="008062D3" w:rsidRDefault="00DD078D" w:rsidP="00292C97">
      <w:pPr>
        <w:pStyle w:val="29"/>
        <w:tabs>
          <w:tab w:val="left" w:pos="4395"/>
        </w:tabs>
        <w:ind w:left="284" w:right="1748"/>
        <w:jc w:val="both"/>
        <w:rPr>
          <w:bCs/>
          <w:sz w:val="16"/>
          <w:szCs w:val="16"/>
        </w:rPr>
      </w:pPr>
      <w:r w:rsidRPr="008062D3">
        <w:rPr>
          <w:bCs/>
          <w:sz w:val="16"/>
          <w:szCs w:val="16"/>
        </w:rPr>
        <w:t xml:space="preserve">Об утверждении административного регламента предоставления муниципальной услуги «Предварительное согласование предоставления гражданину </w:t>
      </w:r>
      <w:r w:rsidRPr="008062D3">
        <w:rPr>
          <w:bCs/>
          <w:sz w:val="16"/>
          <w:szCs w:val="16"/>
        </w:rPr>
        <w:t>в собственность бесплатно земельного участка, находящегося в муниципальной собственности, на котором расположен гараж, возведенный до дня введения в действие Градостроительного кодекса Российской Федерации»</w:t>
      </w:r>
    </w:p>
    <w:p w14:paraId="2A1DDAB8" w14:textId="77777777" w:rsidR="00DD078D" w:rsidRPr="008062D3" w:rsidRDefault="00DD078D" w:rsidP="00DD078D">
      <w:pPr>
        <w:pStyle w:val="29"/>
        <w:ind w:left="284" w:right="189"/>
        <w:jc w:val="both"/>
        <w:rPr>
          <w:bCs/>
          <w:sz w:val="16"/>
          <w:szCs w:val="16"/>
        </w:rPr>
      </w:pPr>
      <w:r w:rsidRPr="008062D3">
        <w:rPr>
          <w:bCs/>
          <w:sz w:val="16"/>
          <w:szCs w:val="16"/>
        </w:rPr>
        <w:tab/>
      </w:r>
    </w:p>
    <w:p w14:paraId="5158720A" w14:textId="77777777" w:rsidR="00DD078D" w:rsidRPr="008062D3" w:rsidRDefault="00DD078D" w:rsidP="00292C97">
      <w:pPr>
        <w:pStyle w:val="29"/>
        <w:ind w:left="284" w:right="189" w:firstLine="425"/>
        <w:jc w:val="both"/>
        <w:rPr>
          <w:bCs/>
          <w:sz w:val="16"/>
          <w:szCs w:val="16"/>
        </w:rPr>
      </w:pPr>
      <w:r w:rsidRPr="008062D3">
        <w:rPr>
          <w:bCs/>
          <w:sz w:val="16"/>
          <w:szCs w:val="16"/>
        </w:rPr>
        <w:t>В соответствии с Градостроительным кодексом РФ, Земельным кодексом РФ, Федеральными законами от 06.10.2003 № 131-ФЗ «Об общих принципах организации местного самоуправления в Российской Федерации», от 25.10.2001 № 137-ФЗ «О введении в действие Земельного кодекса Российской Федерации»; от 05.04.2021 № 79-ФЗ «О внесении изменений в отдельные законодательные акты Российской Федерации», постановлением администрации муниципального образования Елизаветинского сельского поселения Гатчинского муниципального района Ленинградской области от 28.12.21 № 473 «О порядке разработки и утверждения административных регламентов по предоставлению муниципальных услуг администрацией  Елизаветинского сельского поселения», Уставом муниципального образования Елизаветинское сельское поселение,</w:t>
      </w:r>
    </w:p>
    <w:p w14:paraId="491BDB99" w14:textId="77777777" w:rsidR="00DD078D" w:rsidRPr="008062D3" w:rsidRDefault="00DD078D" w:rsidP="00DD078D">
      <w:pPr>
        <w:pStyle w:val="29"/>
        <w:ind w:left="284" w:right="189"/>
        <w:jc w:val="both"/>
        <w:rPr>
          <w:bCs/>
          <w:sz w:val="16"/>
          <w:szCs w:val="16"/>
        </w:rPr>
      </w:pPr>
    </w:p>
    <w:p w14:paraId="4CC460FC" w14:textId="77777777" w:rsidR="00DD078D" w:rsidRPr="00292C97" w:rsidRDefault="00DD078D" w:rsidP="00292C97">
      <w:pPr>
        <w:pStyle w:val="29"/>
        <w:ind w:left="284" w:right="189"/>
        <w:jc w:val="center"/>
        <w:rPr>
          <w:b/>
          <w:sz w:val="16"/>
          <w:szCs w:val="16"/>
        </w:rPr>
      </w:pPr>
      <w:r w:rsidRPr="00292C97">
        <w:rPr>
          <w:b/>
          <w:sz w:val="16"/>
          <w:szCs w:val="16"/>
        </w:rPr>
        <w:t>ПОСТАНОВЛЯЮ:</w:t>
      </w:r>
    </w:p>
    <w:p w14:paraId="24C98CAC" w14:textId="77777777" w:rsidR="00DD078D" w:rsidRPr="008062D3" w:rsidRDefault="00DD078D" w:rsidP="00DD078D">
      <w:pPr>
        <w:pStyle w:val="29"/>
        <w:ind w:left="284" w:right="189"/>
        <w:jc w:val="both"/>
        <w:rPr>
          <w:bCs/>
          <w:sz w:val="16"/>
          <w:szCs w:val="16"/>
        </w:rPr>
      </w:pPr>
    </w:p>
    <w:p w14:paraId="63267641" w14:textId="1AC305DE" w:rsidR="00DD078D" w:rsidRPr="008062D3" w:rsidRDefault="00DD078D" w:rsidP="00292C97">
      <w:pPr>
        <w:pStyle w:val="29"/>
        <w:ind w:left="284" w:right="189" w:firstLine="425"/>
        <w:jc w:val="both"/>
        <w:rPr>
          <w:bCs/>
          <w:sz w:val="16"/>
          <w:szCs w:val="16"/>
        </w:rPr>
      </w:pPr>
      <w:r w:rsidRPr="008062D3">
        <w:rPr>
          <w:bCs/>
          <w:sz w:val="16"/>
          <w:szCs w:val="16"/>
        </w:rPr>
        <w:t>1.</w:t>
      </w:r>
      <w:r w:rsidR="00292C97">
        <w:rPr>
          <w:bCs/>
          <w:sz w:val="16"/>
          <w:szCs w:val="16"/>
        </w:rPr>
        <w:t xml:space="preserve"> </w:t>
      </w:r>
      <w:r w:rsidRPr="008062D3">
        <w:rPr>
          <w:bCs/>
          <w:sz w:val="16"/>
          <w:szCs w:val="16"/>
        </w:rPr>
        <w:t>Утвердить административный регламент предоставления муниципальной услуги «Предварительное согласование предоставления гражданину в собственность бесплатно земельного участка, находящегося в муниципальной собственности, на котором расположен гараж, возведенный до дня введения в действие Градостроительного кодекса Российской Федерации», согласно приложению.</w:t>
      </w:r>
    </w:p>
    <w:p w14:paraId="5593784C" w14:textId="46C4E0A7" w:rsidR="00DD078D" w:rsidRPr="008062D3" w:rsidRDefault="00DD078D" w:rsidP="00292C97">
      <w:pPr>
        <w:pStyle w:val="29"/>
        <w:ind w:left="284" w:right="189" w:firstLine="425"/>
        <w:jc w:val="both"/>
        <w:rPr>
          <w:bCs/>
          <w:sz w:val="16"/>
          <w:szCs w:val="16"/>
        </w:rPr>
      </w:pPr>
      <w:r w:rsidRPr="008062D3">
        <w:rPr>
          <w:bCs/>
          <w:sz w:val="16"/>
          <w:szCs w:val="16"/>
        </w:rPr>
        <w:t>2.</w:t>
      </w:r>
      <w:r w:rsidR="00292C97">
        <w:rPr>
          <w:bCs/>
          <w:sz w:val="16"/>
          <w:szCs w:val="16"/>
        </w:rPr>
        <w:t xml:space="preserve"> </w:t>
      </w:r>
      <w:r w:rsidRPr="008062D3">
        <w:rPr>
          <w:bCs/>
          <w:sz w:val="16"/>
          <w:szCs w:val="16"/>
        </w:rPr>
        <w:t>Постановление администрации муниципального образования Елизаветинского сельского поселения Гатчинского муниципального района Ленинградской области № 94 от 07.03.2023г. «Об утверждении административного регламента предоставления муниципальной услуги Предварительное согласование предоставления гражданину в собственность бесплатно земельного участка, находящегося в муниципальной собственности муниципального образования Елизаветинское сельское поселение, на котором расположен гараж, возведенный до дня введения в действие Градостроительного кодекса Российской Федерации» считать утратившим силу</w:t>
      </w:r>
    </w:p>
    <w:p w14:paraId="59567B73" w14:textId="09EB39B1" w:rsidR="00A11FCE" w:rsidRPr="008062D3" w:rsidRDefault="00DD078D" w:rsidP="00292C97">
      <w:pPr>
        <w:pStyle w:val="29"/>
        <w:ind w:left="284" w:right="189" w:firstLine="425"/>
        <w:jc w:val="both"/>
        <w:rPr>
          <w:bCs/>
          <w:sz w:val="16"/>
          <w:szCs w:val="16"/>
        </w:rPr>
      </w:pPr>
      <w:r w:rsidRPr="008062D3">
        <w:rPr>
          <w:bCs/>
          <w:sz w:val="16"/>
          <w:szCs w:val="16"/>
        </w:rPr>
        <w:t>3.</w:t>
      </w:r>
      <w:r w:rsidR="00292C97">
        <w:rPr>
          <w:bCs/>
          <w:sz w:val="16"/>
          <w:szCs w:val="16"/>
        </w:rPr>
        <w:t xml:space="preserve"> </w:t>
      </w:r>
      <w:r w:rsidRPr="008062D3">
        <w:rPr>
          <w:bCs/>
          <w:sz w:val="16"/>
          <w:szCs w:val="16"/>
        </w:rPr>
        <w:t>Настоящее постановление вступает в силу со дня официального опубликования в периодическом печатном издании «Елизаветинский вестник» и подлежит размещению на официальном сайте Елизаветинского сельского поселения.</w:t>
      </w:r>
    </w:p>
    <w:p w14:paraId="65CAD459" w14:textId="77777777" w:rsidR="00A11FCE" w:rsidRPr="008062D3" w:rsidRDefault="00A11FCE" w:rsidP="00A11FCE">
      <w:pPr>
        <w:pStyle w:val="29"/>
        <w:ind w:left="284" w:right="189"/>
        <w:jc w:val="both"/>
        <w:rPr>
          <w:b/>
          <w:sz w:val="16"/>
          <w:szCs w:val="16"/>
        </w:rPr>
      </w:pPr>
    </w:p>
    <w:p w14:paraId="314157EA" w14:textId="77777777" w:rsidR="00A11FCE" w:rsidRPr="008062D3" w:rsidRDefault="00A11FCE" w:rsidP="00A11FCE">
      <w:pPr>
        <w:pStyle w:val="29"/>
        <w:tabs>
          <w:tab w:val="left" w:pos="709"/>
        </w:tabs>
        <w:ind w:left="284" w:right="47"/>
        <w:jc w:val="both"/>
        <w:rPr>
          <w:bCs/>
          <w:sz w:val="16"/>
          <w:szCs w:val="16"/>
        </w:rPr>
      </w:pPr>
      <w:r w:rsidRPr="008062D3">
        <w:rPr>
          <w:bCs/>
          <w:sz w:val="16"/>
          <w:szCs w:val="16"/>
        </w:rPr>
        <w:t xml:space="preserve">Глава администрации                                       </w:t>
      </w:r>
    </w:p>
    <w:p w14:paraId="32D66FF8" w14:textId="77777777" w:rsidR="00A11FCE" w:rsidRPr="008062D3" w:rsidRDefault="00A11FCE" w:rsidP="00A11FCE">
      <w:pPr>
        <w:pStyle w:val="29"/>
        <w:tabs>
          <w:tab w:val="left" w:pos="709"/>
        </w:tabs>
        <w:ind w:left="284" w:right="47"/>
        <w:jc w:val="both"/>
        <w:rPr>
          <w:bCs/>
          <w:sz w:val="16"/>
          <w:szCs w:val="16"/>
        </w:rPr>
      </w:pPr>
      <w:r w:rsidRPr="008062D3">
        <w:rPr>
          <w:bCs/>
          <w:sz w:val="16"/>
          <w:szCs w:val="16"/>
        </w:rPr>
        <w:t>Елизаветинского сельского поселения               В.В. Зубрилин</w:t>
      </w:r>
    </w:p>
    <w:p w14:paraId="67924D44" w14:textId="77777777" w:rsidR="00A11FCE" w:rsidRPr="008062D3" w:rsidRDefault="00A11FCE" w:rsidP="00A11FCE">
      <w:pPr>
        <w:pStyle w:val="29"/>
        <w:tabs>
          <w:tab w:val="left" w:pos="709"/>
        </w:tabs>
        <w:ind w:left="284" w:right="47"/>
        <w:jc w:val="both"/>
        <w:rPr>
          <w:bCs/>
          <w:sz w:val="16"/>
          <w:szCs w:val="16"/>
        </w:rPr>
      </w:pPr>
    </w:p>
    <w:p w14:paraId="72AB112D" w14:textId="1DA56D0E" w:rsidR="00A11FCE" w:rsidRPr="008062D3" w:rsidRDefault="00A11FCE" w:rsidP="00A11FCE">
      <w:pPr>
        <w:pStyle w:val="29"/>
        <w:tabs>
          <w:tab w:val="left" w:pos="709"/>
          <w:tab w:val="left" w:pos="4820"/>
        </w:tabs>
        <w:ind w:left="284" w:right="189"/>
        <w:jc w:val="both"/>
        <w:rPr>
          <w:i/>
          <w:iCs/>
          <w:sz w:val="16"/>
          <w:szCs w:val="16"/>
        </w:rPr>
      </w:pPr>
      <w:r w:rsidRPr="008062D3">
        <w:rPr>
          <w:i/>
          <w:iCs/>
          <w:sz w:val="16"/>
          <w:szCs w:val="16"/>
        </w:rPr>
        <w:t>* Приложения к постановлению администрации №185 от 14.04.2023г. «</w:t>
      </w:r>
      <w:r w:rsidR="00292C97" w:rsidRPr="00292C97">
        <w:rPr>
          <w:i/>
          <w:iCs/>
          <w:sz w:val="16"/>
          <w:szCs w:val="16"/>
        </w:rPr>
        <w:t>Об утверждении административного регламента предоставления муниципальной услуги «Предварительное согласование предоставления гражданину в собственность бесплатно земельного участка, находящегося в муниципальной собственности, на котором расположен гараж, возведенный до дня введения в действие Градостроительного кодекса Российской Федерации</w:t>
      </w:r>
      <w:r w:rsidRPr="008062D3">
        <w:rPr>
          <w:i/>
          <w:iCs/>
          <w:sz w:val="16"/>
          <w:szCs w:val="16"/>
        </w:rPr>
        <w:t xml:space="preserve">» размещены на официальном сайте муниципального образования Елизаветинское сельское поселение Гатчинского муниципального района Ленинградской области </w:t>
      </w:r>
      <w:hyperlink r:id="rId24" w:history="1">
        <w:r w:rsidR="0055327F" w:rsidRPr="008062D3">
          <w:rPr>
            <w:rStyle w:val="affd"/>
            <w:i/>
            <w:iCs/>
            <w:sz w:val="16"/>
            <w:szCs w:val="16"/>
          </w:rPr>
          <w:t>http://елизаветинское.рф/?p=20478</w:t>
        </w:r>
      </w:hyperlink>
      <w:r w:rsidR="0055327F" w:rsidRPr="008062D3">
        <w:rPr>
          <w:i/>
          <w:iCs/>
          <w:sz w:val="16"/>
          <w:szCs w:val="16"/>
        </w:rPr>
        <w:t xml:space="preserve"> </w:t>
      </w:r>
    </w:p>
    <w:p w14:paraId="7F069015" w14:textId="77777777" w:rsidR="00A11FCE" w:rsidRPr="008062D3" w:rsidRDefault="00A11FCE" w:rsidP="00A11FCE">
      <w:pPr>
        <w:pStyle w:val="29"/>
        <w:tabs>
          <w:tab w:val="left" w:pos="709"/>
          <w:tab w:val="left" w:pos="4820"/>
        </w:tabs>
        <w:ind w:left="284" w:right="189"/>
        <w:jc w:val="both"/>
        <w:rPr>
          <w:i/>
          <w:iCs/>
          <w:sz w:val="16"/>
          <w:szCs w:val="16"/>
        </w:rPr>
      </w:pPr>
    </w:p>
    <w:p w14:paraId="6D61CCCD" w14:textId="77777777" w:rsidR="00A11FCE" w:rsidRPr="008062D3" w:rsidRDefault="00A11FCE" w:rsidP="00A11FCE">
      <w:pPr>
        <w:pStyle w:val="29"/>
        <w:tabs>
          <w:tab w:val="left" w:pos="709"/>
          <w:tab w:val="left" w:pos="4820"/>
        </w:tabs>
        <w:ind w:left="284" w:right="189"/>
        <w:jc w:val="both"/>
        <w:rPr>
          <w:i/>
          <w:iCs/>
          <w:sz w:val="16"/>
          <w:szCs w:val="16"/>
        </w:rPr>
      </w:pPr>
    </w:p>
    <w:p w14:paraId="64EC16B6" w14:textId="77777777" w:rsidR="00A11FCE" w:rsidRPr="008062D3" w:rsidRDefault="00A11FCE" w:rsidP="00A11FCE">
      <w:pPr>
        <w:pStyle w:val="29"/>
        <w:tabs>
          <w:tab w:val="left" w:pos="3969"/>
        </w:tabs>
        <w:ind w:left="284" w:right="47"/>
        <w:jc w:val="center"/>
        <w:rPr>
          <w:b/>
          <w:sz w:val="16"/>
          <w:szCs w:val="16"/>
        </w:rPr>
      </w:pPr>
      <w:r w:rsidRPr="008062D3">
        <w:rPr>
          <w:b/>
          <w:sz w:val="16"/>
          <w:szCs w:val="16"/>
        </w:rPr>
        <w:t>АДМИНИСТРАЦИЯ МУНИЦИПАЛЬНОГО ОБРАЗОВАНИЯ</w:t>
      </w:r>
    </w:p>
    <w:p w14:paraId="503028E5" w14:textId="77777777" w:rsidR="00A11FCE" w:rsidRPr="008062D3" w:rsidRDefault="00A11FCE" w:rsidP="00A11FCE">
      <w:pPr>
        <w:pStyle w:val="29"/>
        <w:tabs>
          <w:tab w:val="left" w:pos="3969"/>
        </w:tabs>
        <w:ind w:left="284" w:right="47"/>
        <w:jc w:val="center"/>
        <w:rPr>
          <w:b/>
          <w:sz w:val="16"/>
          <w:szCs w:val="16"/>
        </w:rPr>
      </w:pPr>
      <w:r w:rsidRPr="008062D3">
        <w:rPr>
          <w:b/>
          <w:sz w:val="16"/>
          <w:szCs w:val="16"/>
        </w:rPr>
        <w:t>ЕЛИЗАВЕТИНСКОГО СЕЛЬСКОГО ПОСЕЛЕНИЯ</w:t>
      </w:r>
    </w:p>
    <w:p w14:paraId="629DBECB" w14:textId="77777777" w:rsidR="00A11FCE" w:rsidRPr="008062D3" w:rsidRDefault="00A11FCE" w:rsidP="00A11FCE">
      <w:pPr>
        <w:pStyle w:val="29"/>
        <w:tabs>
          <w:tab w:val="left" w:pos="3969"/>
        </w:tabs>
        <w:ind w:left="284" w:right="47"/>
        <w:jc w:val="center"/>
        <w:rPr>
          <w:b/>
          <w:sz w:val="16"/>
          <w:szCs w:val="16"/>
        </w:rPr>
      </w:pPr>
      <w:r w:rsidRPr="008062D3">
        <w:rPr>
          <w:b/>
          <w:sz w:val="16"/>
          <w:szCs w:val="16"/>
        </w:rPr>
        <w:t>ГАТЧИНСКОГО МУНИЦИПАЛЬНОГО РАЙОНА</w:t>
      </w:r>
    </w:p>
    <w:p w14:paraId="58AD5746" w14:textId="77777777" w:rsidR="00A11FCE" w:rsidRPr="008062D3" w:rsidRDefault="00A11FCE" w:rsidP="00A11FCE">
      <w:pPr>
        <w:pStyle w:val="29"/>
        <w:tabs>
          <w:tab w:val="left" w:pos="3969"/>
        </w:tabs>
        <w:ind w:left="284" w:right="47"/>
        <w:jc w:val="center"/>
        <w:rPr>
          <w:b/>
          <w:sz w:val="16"/>
          <w:szCs w:val="16"/>
        </w:rPr>
      </w:pPr>
      <w:r w:rsidRPr="008062D3">
        <w:rPr>
          <w:b/>
          <w:sz w:val="16"/>
          <w:szCs w:val="16"/>
        </w:rPr>
        <w:t>ЛЕНИНГРАДСКОЙ ОБЛАСТИ</w:t>
      </w:r>
    </w:p>
    <w:p w14:paraId="0CF9F6FE" w14:textId="77777777" w:rsidR="00A11FCE" w:rsidRPr="008062D3" w:rsidRDefault="00A11FCE" w:rsidP="00A11FCE">
      <w:pPr>
        <w:pStyle w:val="29"/>
        <w:tabs>
          <w:tab w:val="left" w:pos="3969"/>
        </w:tabs>
        <w:ind w:left="284" w:right="47"/>
        <w:jc w:val="center"/>
        <w:rPr>
          <w:b/>
          <w:sz w:val="16"/>
          <w:szCs w:val="16"/>
        </w:rPr>
      </w:pPr>
    </w:p>
    <w:p w14:paraId="6C852A97" w14:textId="77777777" w:rsidR="00A11FCE" w:rsidRPr="008062D3" w:rsidRDefault="00A11FCE" w:rsidP="00A11FCE">
      <w:pPr>
        <w:pStyle w:val="29"/>
        <w:tabs>
          <w:tab w:val="left" w:pos="3969"/>
        </w:tabs>
        <w:ind w:left="284" w:right="47"/>
        <w:jc w:val="center"/>
        <w:rPr>
          <w:b/>
          <w:sz w:val="16"/>
          <w:szCs w:val="16"/>
        </w:rPr>
      </w:pPr>
      <w:r w:rsidRPr="008062D3">
        <w:rPr>
          <w:b/>
          <w:sz w:val="16"/>
          <w:szCs w:val="16"/>
        </w:rPr>
        <w:t>ПОСТАНОВЛЕНИЕ</w:t>
      </w:r>
    </w:p>
    <w:p w14:paraId="4BBFC529" w14:textId="77777777" w:rsidR="00A11FCE" w:rsidRPr="008062D3" w:rsidRDefault="00A11FCE" w:rsidP="00A11FCE">
      <w:pPr>
        <w:pStyle w:val="29"/>
        <w:tabs>
          <w:tab w:val="left" w:pos="3969"/>
        </w:tabs>
        <w:ind w:left="284" w:right="47"/>
        <w:jc w:val="center"/>
        <w:rPr>
          <w:b/>
          <w:sz w:val="16"/>
          <w:szCs w:val="16"/>
        </w:rPr>
      </w:pPr>
    </w:p>
    <w:p w14:paraId="16FB9BBA" w14:textId="03BEEF8B" w:rsidR="00A11FCE" w:rsidRPr="008062D3" w:rsidRDefault="00A11FCE" w:rsidP="00A11FCE">
      <w:pPr>
        <w:pStyle w:val="29"/>
        <w:ind w:left="284" w:right="47"/>
        <w:jc w:val="center"/>
        <w:rPr>
          <w:b/>
          <w:sz w:val="16"/>
          <w:szCs w:val="16"/>
        </w:rPr>
      </w:pPr>
      <w:r w:rsidRPr="008062D3">
        <w:rPr>
          <w:b/>
          <w:sz w:val="16"/>
          <w:szCs w:val="16"/>
        </w:rPr>
        <w:t>14.04.2023г.                                                                           № 186</w:t>
      </w:r>
    </w:p>
    <w:p w14:paraId="4D91DC47" w14:textId="77777777" w:rsidR="00A11FCE" w:rsidRPr="008062D3" w:rsidRDefault="00A11FCE" w:rsidP="00A11FCE">
      <w:pPr>
        <w:pStyle w:val="29"/>
        <w:ind w:left="284" w:right="47"/>
        <w:jc w:val="both"/>
        <w:rPr>
          <w:b/>
          <w:sz w:val="16"/>
          <w:szCs w:val="16"/>
        </w:rPr>
      </w:pPr>
    </w:p>
    <w:p w14:paraId="70554FB4" w14:textId="77777777" w:rsidR="00DD078D" w:rsidRPr="008062D3" w:rsidRDefault="00DD078D" w:rsidP="00292C97">
      <w:pPr>
        <w:pStyle w:val="29"/>
        <w:ind w:left="284" w:right="1748"/>
        <w:jc w:val="both"/>
        <w:rPr>
          <w:bCs/>
          <w:sz w:val="16"/>
          <w:szCs w:val="16"/>
        </w:rPr>
      </w:pPr>
      <w:r w:rsidRPr="008062D3">
        <w:rPr>
          <w:bCs/>
          <w:sz w:val="16"/>
          <w:szCs w:val="16"/>
        </w:rPr>
        <w:t>Об утверждении административного регламента предоставления муниципальной услуги «Предоставление гражданину в собственность бесплатно земельного участка, находящегося в муниципальной собственности, на котором расположен гараж, являющийся объектом капитального строительства и возведенный до дня введения в действие Градостроительного кодекса Российской Федерации»</w:t>
      </w:r>
    </w:p>
    <w:p w14:paraId="13DFA421" w14:textId="77777777" w:rsidR="00DD078D" w:rsidRPr="008062D3" w:rsidRDefault="00DD078D" w:rsidP="00DD078D">
      <w:pPr>
        <w:pStyle w:val="29"/>
        <w:ind w:left="284" w:right="189"/>
        <w:jc w:val="both"/>
        <w:rPr>
          <w:bCs/>
          <w:sz w:val="16"/>
          <w:szCs w:val="16"/>
        </w:rPr>
      </w:pPr>
      <w:r w:rsidRPr="008062D3">
        <w:rPr>
          <w:bCs/>
          <w:sz w:val="16"/>
          <w:szCs w:val="16"/>
        </w:rPr>
        <w:tab/>
      </w:r>
    </w:p>
    <w:p w14:paraId="4187C770" w14:textId="77777777" w:rsidR="00DD078D" w:rsidRPr="008062D3" w:rsidRDefault="00DD078D" w:rsidP="00292C97">
      <w:pPr>
        <w:pStyle w:val="29"/>
        <w:ind w:left="284" w:right="189" w:firstLine="425"/>
        <w:jc w:val="both"/>
        <w:rPr>
          <w:bCs/>
          <w:sz w:val="16"/>
          <w:szCs w:val="16"/>
        </w:rPr>
      </w:pPr>
      <w:r w:rsidRPr="008062D3">
        <w:rPr>
          <w:bCs/>
          <w:sz w:val="16"/>
          <w:szCs w:val="16"/>
        </w:rPr>
        <w:t>В соответствии с Градостроительным кодексом РФ, Земельным кодексом РФ, Федеральными законами от 06.10.2003 № 131-ФЗ «Об общих принципах организации местного самоуправления в Российской Федерации», от 25.10.2001 № 137-ФЗ «О введении в действие Земельного кодекса Российской Федерации»; от 05.04.2021 № 79-ФЗ «О внесении изменений в отдельные законодательные акты Российской Федерации», постановлением администрации муниципального образования Елизаветинского сельского поселения Гатчинского муниципального района Ленинградской области от 28.12.21 № 473 «О порядке разработки и утверждения административных регламентов по предоставлению муниципальных услуг администрацией  Елизаветинского сельского поселения», Уставом муниципального образования Елизаветинское сельское поселение,</w:t>
      </w:r>
    </w:p>
    <w:p w14:paraId="10FAEE81" w14:textId="77777777" w:rsidR="00DD078D" w:rsidRPr="008062D3" w:rsidRDefault="00DD078D" w:rsidP="00DD078D">
      <w:pPr>
        <w:pStyle w:val="29"/>
        <w:ind w:left="284" w:right="189"/>
        <w:jc w:val="both"/>
        <w:rPr>
          <w:bCs/>
          <w:sz w:val="16"/>
          <w:szCs w:val="16"/>
        </w:rPr>
      </w:pPr>
    </w:p>
    <w:p w14:paraId="059C840A" w14:textId="77777777" w:rsidR="00DD078D" w:rsidRPr="00292C97" w:rsidRDefault="00DD078D" w:rsidP="00292C97">
      <w:pPr>
        <w:pStyle w:val="29"/>
        <w:ind w:left="284" w:right="189"/>
        <w:jc w:val="center"/>
        <w:rPr>
          <w:b/>
          <w:sz w:val="16"/>
          <w:szCs w:val="16"/>
        </w:rPr>
      </w:pPr>
      <w:r w:rsidRPr="00292C97">
        <w:rPr>
          <w:b/>
          <w:sz w:val="16"/>
          <w:szCs w:val="16"/>
        </w:rPr>
        <w:t>ПОСТАНОВЛЯЮ:</w:t>
      </w:r>
    </w:p>
    <w:p w14:paraId="60821772" w14:textId="77777777" w:rsidR="00DD078D" w:rsidRPr="008062D3" w:rsidRDefault="00DD078D" w:rsidP="00DD078D">
      <w:pPr>
        <w:pStyle w:val="29"/>
        <w:ind w:left="284" w:right="189"/>
        <w:jc w:val="both"/>
        <w:rPr>
          <w:bCs/>
          <w:sz w:val="16"/>
          <w:szCs w:val="16"/>
        </w:rPr>
      </w:pPr>
    </w:p>
    <w:p w14:paraId="79CA69DF" w14:textId="0182A4DB" w:rsidR="00DD078D" w:rsidRPr="008062D3" w:rsidRDefault="00DD078D" w:rsidP="00292C97">
      <w:pPr>
        <w:pStyle w:val="29"/>
        <w:ind w:left="284" w:right="189" w:firstLine="425"/>
        <w:jc w:val="both"/>
        <w:rPr>
          <w:bCs/>
          <w:sz w:val="16"/>
          <w:szCs w:val="16"/>
        </w:rPr>
      </w:pPr>
      <w:r w:rsidRPr="008062D3">
        <w:rPr>
          <w:bCs/>
          <w:sz w:val="16"/>
          <w:szCs w:val="16"/>
        </w:rPr>
        <w:t>1.</w:t>
      </w:r>
      <w:r w:rsidR="00292C97">
        <w:rPr>
          <w:bCs/>
          <w:sz w:val="16"/>
          <w:szCs w:val="16"/>
        </w:rPr>
        <w:t xml:space="preserve"> </w:t>
      </w:r>
      <w:r w:rsidRPr="008062D3">
        <w:rPr>
          <w:bCs/>
          <w:sz w:val="16"/>
          <w:szCs w:val="16"/>
        </w:rPr>
        <w:t>Утвердить административный регламент предоставления муниципальной услуги «Предоставление гражданину в собственность бесплатно земельного участка, находящегося в муниципальной собственности, на котором расположен гараж, являющийся объектом капитального строительства и возведенный до дня введения в действие Градостроительного кодекса Российской Федерации» согласно приложению.</w:t>
      </w:r>
    </w:p>
    <w:p w14:paraId="654C7AB5" w14:textId="0BFB0BB3" w:rsidR="00DD078D" w:rsidRPr="008062D3" w:rsidRDefault="00DD078D" w:rsidP="00292C97">
      <w:pPr>
        <w:pStyle w:val="29"/>
        <w:ind w:left="284" w:right="189" w:firstLine="425"/>
        <w:jc w:val="both"/>
        <w:rPr>
          <w:bCs/>
          <w:sz w:val="16"/>
          <w:szCs w:val="16"/>
        </w:rPr>
      </w:pPr>
      <w:r w:rsidRPr="008062D3">
        <w:rPr>
          <w:bCs/>
          <w:sz w:val="16"/>
          <w:szCs w:val="16"/>
        </w:rPr>
        <w:t>2.</w:t>
      </w:r>
      <w:r w:rsidR="00292C97">
        <w:rPr>
          <w:bCs/>
          <w:sz w:val="16"/>
          <w:szCs w:val="16"/>
        </w:rPr>
        <w:t xml:space="preserve"> </w:t>
      </w:r>
      <w:r w:rsidRPr="008062D3">
        <w:rPr>
          <w:bCs/>
          <w:sz w:val="16"/>
          <w:szCs w:val="16"/>
        </w:rPr>
        <w:t>Постановление администрации муниципального образования Елизаветинского сельского поселения Гатчинского муниципального района Ленинградской области № 94  от 07.03.2023г. «Об утверждении административного регламента предоставления муниципальной услуги «Предварительное согласование предоставления гражданину в собственность бесплатно земельного участка, находящегося в муниципальной собственности муниципального образования Елизаветинское сельское поселение, на котором расположен гараж, возведенный до дня введения в действие Градостроительного кодекса Российской Федерации», считать утратившим силу</w:t>
      </w:r>
    </w:p>
    <w:p w14:paraId="6FBC61FD" w14:textId="38FC96F7" w:rsidR="00A11FCE" w:rsidRPr="008062D3" w:rsidRDefault="00DD078D" w:rsidP="00292C97">
      <w:pPr>
        <w:pStyle w:val="29"/>
        <w:ind w:left="284" w:right="189" w:firstLine="425"/>
        <w:jc w:val="both"/>
        <w:rPr>
          <w:bCs/>
          <w:sz w:val="16"/>
          <w:szCs w:val="16"/>
        </w:rPr>
      </w:pPr>
      <w:r w:rsidRPr="008062D3">
        <w:rPr>
          <w:bCs/>
          <w:sz w:val="16"/>
          <w:szCs w:val="16"/>
        </w:rPr>
        <w:t>3.</w:t>
      </w:r>
      <w:r w:rsidR="00292C97">
        <w:rPr>
          <w:bCs/>
          <w:sz w:val="16"/>
          <w:szCs w:val="16"/>
        </w:rPr>
        <w:t xml:space="preserve"> </w:t>
      </w:r>
      <w:r w:rsidRPr="008062D3">
        <w:rPr>
          <w:bCs/>
          <w:sz w:val="16"/>
          <w:szCs w:val="16"/>
        </w:rPr>
        <w:t>Настоящее постановление вступает в силу со дня официального опубликования в периодическом печатном издании «Елизаветинский вестник» и подлежит размещению на официальном сайте Елизаветинского сельского поселения.</w:t>
      </w:r>
    </w:p>
    <w:p w14:paraId="29080AB7" w14:textId="77777777" w:rsidR="00A11FCE" w:rsidRPr="008062D3" w:rsidRDefault="00A11FCE" w:rsidP="00A11FCE">
      <w:pPr>
        <w:pStyle w:val="29"/>
        <w:ind w:left="284" w:right="189"/>
        <w:jc w:val="both"/>
        <w:rPr>
          <w:b/>
          <w:sz w:val="16"/>
          <w:szCs w:val="16"/>
        </w:rPr>
      </w:pPr>
    </w:p>
    <w:p w14:paraId="348FE639" w14:textId="77777777" w:rsidR="00A11FCE" w:rsidRPr="008062D3" w:rsidRDefault="00A11FCE" w:rsidP="00A11FCE">
      <w:pPr>
        <w:pStyle w:val="29"/>
        <w:tabs>
          <w:tab w:val="left" w:pos="709"/>
        </w:tabs>
        <w:ind w:left="284" w:right="47"/>
        <w:jc w:val="both"/>
        <w:rPr>
          <w:bCs/>
          <w:sz w:val="16"/>
          <w:szCs w:val="16"/>
        </w:rPr>
      </w:pPr>
      <w:r w:rsidRPr="008062D3">
        <w:rPr>
          <w:bCs/>
          <w:sz w:val="16"/>
          <w:szCs w:val="16"/>
        </w:rPr>
        <w:t xml:space="preserve">Глава администрации                                       </w:t>
      </w:r>
    </w:p>
    <w:p w14:paraId="0F7FE716" w14:textId="77777777" w:rsidR="00A11FCE" w:rsidRPr="008062D3" w:rsidRDefault="00A11FCE" w:rsidP="00A11FCE">
      <w:pPr>
        <w:pStyle w:val="29"/>
        <w:tabs>
          <w:tab w:val="left" w:pos="709"/>
        </w:tabs>
        <w:ind w:left="284" w:right="47"/>
        <w:jc w:val="both"/>
        <w:rPr>
          <w:bCs/>
          <w:sz w:val="16"/>
          <w:szCs w:val="16"/>
        </w:rPr>
      </w:pPr>
      <w:r w:rsidRPr="008062D3">
        <w:rPr>
          <w:bCs/>
          <w:sz w:val="16"/>
          <w:szCs w:val="16"/>
        </w:rPr>
        <w:t>Елизаветинского сельского поселения               В.В. Зубрилин</w:t>
      </w:r>
    </w:p>
    <w:p w14:paraId="38D0EA52" w14:textId="77777777" w:rsidR="00A11FCE" w:rsidRPr="008062D3" w:rsidRDefault="00A11FCE" w:rsidP="00A11FCE">
      <w:pPr>
        <w:pStyle w:val="29"/>
        <w:tabs>
          <w:tab w:val="left" w:pos="709"/>
        </w:tabs>
        <w:ind w:left="284" w:right="47"/>
        <w:jc w:val="both"/>
        <w:rPr>
          <w:bCs/>
          <w:sz w:val="16"/>
          <w:szCs w:val="16"/>
        </w:rPr>
      </w:pPr>
    </w:p>
    <w:p w14:paraId="41BA0F86" w14:textId="2B51F076" w:rsidR="00A11FCE" w:rsidRPr="008062D3" w:rsidRDefault="00A11FCE" w:rsidP="00A11FCE">
      <w:pPr>
        <w:pStyle w:val="29"/>
        <w:tabs>
          <w:tab w:val="left" w:pos="709"/>
          <w:tab w:val="left" w:pos="4820"/>
        </w:tabs>
        <w:ind w:left="284" w:right="189"/>
        <w:jc w:val="both"/>
        <w:rPr>
          <w:i/>
          <w:iCs/>
          <w:sz w:val="16"/>
          <w:szCs w:val="16"/>
        </w:rPr>
      </w:pPr>
      <w:r w:rsidRPr="008062D3">
        <w:rPr>
          <w:i/>
          <w:iCs/>
          <w:sz w:val="16"/>
          <w:szCs w:val="16"/>
        </w:rPr>
        <w:t>* Приложения к постановлению администрации №186 от 14.04.2023г. «</w:t>
      </w:r>
      <w:r w:rsidR="00292C97" w:rsidRPr="00292C97">
        <w:rPr>
          <w:i/>
          <w:iCs/>
          <w:sz w:val="16"/>
          <w:szCs w:val="16"/>
        </w:rPr>
        <w:t>Об утверждении административного регламента предоставления муниципальной услуги «Предоставление гражданину в собственность бесплатно земельного участка, находящегося в муниципальной собственности, на котором расположен гараж, являющийся объектом капитального строительства и возведенный до дня введения в действие Градостроительного кодекса Российской Федерации</w:t>
      </w:r>
      <w:r w:rsidRPr="008062D3">
        <w:rPr>
          <w:i/>
          <w:iCs/>
          <w:sz w:val="16"/>
          <w:szCs w:val="16"/>
        </w:rPr>
        <w:t xml:space="preserve">» размещены на официальном сайте муниципального образования Елизаветинское сельское поселение Гатчинского муниципального района Ленинградской области </w:t>
      </w:r>
      <w:hyperlink r:id="rId25" w:history="1">
        <w:r w:rsidR="0055327F" w:rsidRPr="008062D3">
          <w:rPr>
            <w:rStyle w:val="affd"/>
            <w:i/>
            <w:iCs/>
            <w:sz w:val="16"/>
            <w:szCs w:val="16"/>
          </w:rPr>
          <w:t>http://елизаветинское.рф/?p=20479</w:t>
        </w:r>
      </w:hyperlink>
      <w:r w:rsidR="0055327F" w:rsidRPr="008062D3">
        <w:rPr>
          <w:i/>
          <w:iCs/>
          <w:sz w:val="16"/>
          <w:szCs w:val="16"/>
        </w:rPr>
        <w:t xml:space="preserve"> </w:t>
      </w:r>
    </w:p>
    <w:p w14:paraId="36D95368" w14:textId="77777777" w:rsidR="00925A16" w:rsidRPr="008062D3" w:rsidRDefault="00925A16" w:rsidP="00A11FCE">
      <w:pPr>
        <w:pStyle w:val="29"/>
        <w:tabs>
          <w:tab w:val="left" w:pos="709"/>
          <w:tab w:val="left" w:pos="4820"/>
        </w:tabs>
        <w:ind w:left="284" w:right="189"/>
        <w:jc w:val="both"/>
        <w:rPr>
          <w:i/>
          <w:iCs/>
          <w:sz w:val="16"/>
          <w:szCs w:val="16"/>
        </w:rPr>
      </w:pPr>
    </w:p>
    <w:p w14:paraId="19E82573" w14:textId="77777777" w:rsidR="00925A16" w:rsidRPr="008062D3" w:rsidRDefault="00925A16" w:rsidP="00A11FCE">
      <w:pPr>
        <w:pStyle w:val="29"/>
        <w:tabs>
          <w:tab w:val="left" w:pos="709"/>
          <w:tab w:val="left" w:pos="4820"/>
        </w:tabs>
        <w:ind w:left="284" w:right="189"/>
        <w:jc w:val="both"/>
        <w:rPr>
          <w:i/>
          <w:iCs/>
          <w:sz w:val="16"/>
          <w:szCs w:val="16"/>
        </w:rPr>
      </w:pPr>
    </w:p>
    <w:p w14:paraId="59BCFD89" w14:textId="77777777" w:rsidR="00925A16" w:rsidRPr="008062D3" w:rsidRDefault="00925A16" w:rsidP="00925A16">
      <w:pPr>
        <w:pStyle w:val="29"/>
        <w:tabs>
          <w:tab w:val="left" w:pos="3969"/>
        </w:tabs>
        <w:ind w:left="284" w:right="47"/>
        <w:jc w:val="center"/>
        <w:rPr>
          <w:b/>
          <w:sz w:val="16"/>
          <w:szCs w:val="16"/>
        </w:rPr>
      </w:pPr>
      <w:r w:rsidRPr="008062D3">
        <w:rPr>
          <w:b/>
          <w:sz w:val="16"/>
          <w:szCs w:val="16"/>
        </w:rPr>
        <w:t>АДМИНИСТРАЦИЯ МУНИЦИПАЛЬНОГО ОБРАЗОВАНИЯ</w:t>
      </w:r>
    </w:p>
    <w:p w14:paraId="42574DAE" w14:textId="77777777" w:rsidR="00925A16" w:rsidRPr="008062D3" w:rsidRDefault="00925A16" w:rsidP="00925A16">
      <w:pPr>
        <w:pStyle w:val="29"/>
        <w:tabs>
          <w:tab w:val="left" w:pos="3969"/>
        </w:tabs>
        <w:ind w:left="284" w:right="47"/>
        <w:jc w:val="center"/>
        <w:rPr>
          <w:b/>
          <w:sz w:val="16"/>
          <w:szCs w:val="16"/>
        </w:rPr>
      </w:pPr>
      <w:r w:rsidRPr="008062D3">
        <w:rPr>
          <w:b/>
          <w:sz w:val="16"/>
          <w:szCs w:val="16"/>
        </w:rPr>
        <w:t>ЕЛИЗАВЕТИНСКОГО СЕЛЬСКОГО ПОСЕЛЕНИЯ</w:t>
      </w:r>
    </w:p>
    <w:p w14:paraId="2A4BEF0B" w14:textId="77777777" w:rsidR="00925A16" w:rsidRPr="008062D3" w:rsidRDefault="00925A16" w:rsidP="00925A16">
      <w:pPr>
        <w:pStyle w:val="29"/>
        <w:tabs>
          <w:tab w:val="left" w:pos="3969"/>
        </w:tabs>
        <w:ind w:left="284" w:right="47"/>
        <w:jc w:val="center"/>
        <w:rPr>
          <w:b/>
          <w:sz w:val="16"/>
          <w:szCs w:val="16"/>
        </w:rPr>
      </w:pPr>
      <w:r w:rsidRPr="008062D3">
        <w:rPr>
          <w:b/>
          <w:sz w:val="16"/>
          <w:szCs w:val="16"/>
        </w:rPr>
        <w:t>ГАТЧИНСКОГО МУНИЦИПАЛЬНОГО РАЙОНА</w:t>
      </w:r>
    </w:p>
    <w:p w14:paraId="3E1E42E0" w14:textId="77777777" w:rsidR="00925A16" w:rsidRPr="008062D3" w:rsidRDefault="00925A16" w:rsidP="00925A16">
      <w:pPr>
        <w:pStyle w:val="29"/>
        <w:tabs>
          <w:tab w:val="left" w:pos="3969"/>
        </w:tabs>
        <w:ind w:left="284" w:right="47"/>
        <w:jc w:val="center"/>
        <w:rPr>
          <w:b/>
          <w:sz w:val="16"/>
          <w:szCs w:val="16"/>
        </w:rPr>
      </w:pPr>
      <w:r w:rsidRPr="008062D3">
        <w:rPr>
          <w:b/>
          <w:sz w:val="16"/>
          <w:szCs w:val="16"/>
        </w:rPr>
        <w:t>ЛЕНИНГРАДСКОЙ ОБЛАСТИ</w:t>
      </w:r>
    </w:p>
    <w:p w14:paraId="29F868F6" w14:textId="77777777" w:rsidR="00925A16" w:rsidRPr="008062D3" w:rsidRDefault="00925A16" w:rsidP="00925A16">
      <w:pPr>
        <w:pStyle w:val="29"/>
        <w:tabs>
          <w:tab w:val="left" w:pos="3969"/>
        </w:tabs>
        <w:ind w:left="284" w:right="47"/>
        <w:jc w:val="center"/>
        <w:rPr>
          <w:b/>
          <w:sz w:val="16"/>
          <w:szCs w:val="16"/>
        </w:rPr>
      </w:pPr>
    </w:p>
    <w:p w14:paraId="39DF7A30" w14:textId="77777777" w:rsidR="00925A16" w:rsidRPr="008062D3" w:rsidRDefault="00925A16" w:rsidP="00925A16">
      <w:pPr>
        <w:pStyle w:val="29"/>
        <w:tabs>
          <w:tab w:val="left" w:pos="3969"/>
        </w:tabs>
        <w:ind w:left="284" w:right="47"/>
        <w:jc w:val="center"/>
        <w:rPr>
          <w:b/>
          <w:sz w:val="16"/>
          <w:szCs w:val="16"/>
        </w:rPr>
      </w:pPr>
      <w:r w:rsidRPr="008062D3">
        <w:rPr>
          <w:b/>
          <w:sz w:val="16"/>
          <w:szCs w:val="16"/>
        </w:rPr>
        <w:t>ПОСТАНОВЛЕНИЕ</w:t>
      </w:r>
    </w:p>
    <w:p w14:paraId="4D5F4E97" w14:textId="77777777" w:rsidR="00925A16" w:rsidRPr="008062D3" w:rsidRDefault="00925A16" w:rsidP="00925A16">
      <w:pPr>
        <w:pStyle w:val="29"/>
        <w:tabs>
          <w:tab w:val="left" w:pos="3969"/>
        </w:tabs>
        <w:ind w:left="284" w:right="47"/>
        <w:jc w:val="center"/>
        <w:rPr>
          <w:b/>
          <w:sz w:val="16"/>
          <w:szCs w:val="16"/>
        </w:rPr>
      </w:pPr>
    </w:p>
    <w:p w14:paraId="5C56D7D0" w14:textId="3E22CCE7" w:rsidR="00925A16" w:rsidRPr="008062D3" w:rsidRDefault="00925A16" w:rsidP="00925A16">
      <w:pPr>
        <w:pStyle w:val="29"/>
        <w:ind w:left="284" w:right="47"/>
        <w:jc w:val="center"/>
        <w:rPr>
          <w:b/>
          <w:sz w:val="16"/>
          <w:szCs w:val="16"/>
        </w:rPr>
      </w:pPr>
      <w:r w:rsidRPr="008062D3">
        <w:rPr>
          <w:b/>
          <w:sz w:val="16"/>
          <w:szCs w:val="16"/>
        </w:rPr>
        <w:t>14.04.2023г.                                                                           № 187</w:t>
      </w:r>
    </w:p>
    <w:p w14:paraId="0AA2220E" w14:textId="77777777" w:rsidR="00925A16" w:rsidRPr="008062D3" w:rsidRDefault="00925A16" w:rsidP="00925A16">
      <w:pPr>
        <w:pStyle w:val="29"/>
        <w:ind w:left="284" w:right="47"/>
        <w:jc w:val="both"/>
        <w:rPr>
          <w:b/>
          <w:sz w:val="16"/>
          <w:szCs w:val="16"/>
        </w:rPr>
      </w:pPr>
    </w:p>
    <w:p w14:paraId="5E595A84" w14:textId="7FC58F3C" w:rsidR="00DD078D" w:rsidRPr="008062D3" w:rsidRDefault="00DD078D" w:rsidP="00292C97">
      <w:pPr>
        <w:pStyle w:val="29"/>
        <w:ind w:left="284" w:right="1748"/>
        <w:jc w:val="both"/>
        <w:rPr>
          <w:bCs/>
          <w:sz w:val="16"/>
          <w:szCs w:val="16"/>
        </w:rPr>
      </w:pPr>
      <w:r w:rsidRPr="008062D3">
        <w:rPr>
          <w:bCs/>
          <w:sz w:val="16"/>
          <w:szCs w:val="16"/>
        </w:rPr>
        <w:t>Об утверждении Административного регламента администрации муниципального образования Елизаветинского сельского поселения Гатчинского муниципального района Ленинградской области «Предоставление земельного участка, находящегося в муниципальной собственности, в собственность бесплатно»</w:t>
      </w:r>
    </w:p>
    <w:p w14:paraId="24F266E7" w14:textId="77777777" w:rsidR="00DD078D" w:rsidRPr="008062D3" w:rsidRDefault="00DD078D" w:rsidP="00DD078D">
      <w:pPr>
        <w:pStyle w:val="29"/>
        <w:ind w:left="284" w:right="189"/>
        <w:jc w:val="both"/>
        <w:rPr>
          <w:bCs/>
          <w:sz w:val="16"/>
          <w:szCs w:val="16"/>
        </w:rPr>
      </w:pPr>
      <w:r w:rsidRPr="008062D3">
        <w:rPr>
          <w:bCs/>
          <w:sz w:val="16"/>
          <w:szCs w:val="16"/>
        </w:rPr>
        <w:t xml:space="preserve"> </w:t>
      </w:r>
    </w:p>
    <w:p w14:paraId="138DB062" w14:textId="77777777" w:rsidR="00DD078D" w:rsidRPr="008062D3" w:rsidRDefault="00DD078D" w:rsidP="00292C97">
      <w:pPr>
        <w:pStyle w:val="29"/>
        <w:ind w:left="284" w:right="189" w:firstLine="425"/>
        <w:jc w:val="both"/>
        <w:rPr>
          <w:bCs/>
          <w:sz w:val="16"/>
          <w:szCs w:val="16"/>
        </w:rPr>
      </w:pPr>
      <w:r w:rsidRPr="008062D3">
        <w:rPr>
          <w:bCs/>
          <w:sz w:val="16"/>
          <w:szCs w:val="16"/>
        </w:rPr>
        <w:t xml:space="preserve">В соответствии с Федеральным законом  от 27.07.2010 г.№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постановлением администрации муниципального образования Елизаветинского сельского поселения Гатчинского муниципального района Ленинградской области от 28.12.21 № 473 «О порядке разработки и утверждения административных регламентов по предоставлению муниципальных услуг администрацией  Елизаветинского сельского поселения», руководствуясь Уставом муниципального образования Елизаветинское сельское поселение Гатчинского муниципального района Ленинградской области, администрация Елизаветинского сельского поселения,  </w:t>
      </w:r>
    </w:p>
    <w:p w14:paraId="7F312388" w14:textId="77777777" w:rsidR="00292C97" w:rsidRDefault="00292C97" w:rsidP="00DD078D">
      <w:pPr>
        <w:pStyle w:val="29"/>
        <w:ind w:left="284" w:right="189"/>
        <w:jc w:val="both"/>
        <w:rPr>
          <w:bCs/>
          <w:sz w:val="16"/>
          <w:szCs w:val="16"/>
        </w:rPr>
      </w:pPr>
    </w:p>
    <w:p w14:paraId="3DB45A46" w14:textId="67B0A830" w:rsidR="00DD078D" w:rsidRPr="00292C97" w:rsidRDefault="00DD078D" w:rsidP="00292C97">
      <w:pPr>
        <w:pStyle w:val="29"/>
        <w:ind w:left="284" w:right="189"/>
        <w:jc w:val="center"/>
        <w:rPr>
          <w:b/>
          <w:sz w:val="16"/>
          <w:szCs w:val="16"/>
        </w:rPr>
      </w:pPr>
      <w:r w:rsidRPr="00292C97">
        <w:rPr>
          <w:b/>
          <w:sz w:val="16"/>
          <w:szCs w:val="16"/>
        </w:rPr>
        <w:t>ПОСТАНОВЛЯЕТ:</w:t>
      </w:r>
    </w:p>
    <w:p w14:paraId="2D40DCF8" w14:textId="77777777" w:rsidR="00292C97" w:rsidRPr="008062D3" w:rsidRDefault="00292C97" w:rsidP="00DD078D">
      <w:pPr>
        <w:pStyle w:val="29"/>
        <w:ind w:left="284" w:right="189"/>
        <w:jc w:val="both"/>
        <w:rPr>
          <w:bCs/>
          <w:sz w:val="16"/>
          <w:szCs w:val="16"/>
        </w:rPr>
      </w:pPr>
    </w:p>
    <w:p w14:paraId="4AF80286" w14:textId="2C69EFDC" w:rsidR="00DD078D" w:rsidRPr="008062D3" w:rsidRDefault="00DD078D" w:rsidP="00292C97">
      <w:pPr>
        <w:pStyle w:val="29"/>
        <w:ind w:left="284" w:right="189" w:firstLine="425"/>
        <w:jc w:val="both"/>
        <w:rPr>
          <w:bCs/>
          <w:sz w:val="16"/>
          <w:szCs w:val="16"/>
        </w:rPr>
      </w:pPr>
      <w:r w:rsidRPr="008062D3">
        <w:rPr>
          <w:bCs/>
          <w:sz w:val="16"/>
          <w:szCs w:val="16"/>
        </w:rPr>
        <w:t>1.</w:t>
      </w:r>
      <w:r w:rsidR="00292C97">
        <w:rPr>
          <w:bCs/>
          <w:sz w:val="16"/>
          <w:szCs w:val="16"/>
        </w:rPr>
        <w:t xml:space="preserve"> </w:t>
      </w:r>
      <w:r w:rsidRPr="008062D3">
        <w:rPr>
          <w:bCs/>
          <w:sz w:val="16"/>
          <w:szCs w:val="16"/>
        </w:rPr>
        <w:t>Утвердить прилагаемый Административный регламент предоставления муниципальной услуги «Предоставление земельного участка, находящегося в муниципальной собственности, в собственность бесплатно».</w:t>
      </w:r>
    </w:p>
    <w:p w14:paraId="2785B961" w14:textId="7723959F" w:rsidR="00DD078D" w:rsidRPr="008062D3" w:rsidRDefault="00DD078D" w:rsidP="00292C97">
      <w:pPr>
        <w:pStyle w:val="29"/>
        <w:ind w:left="284" w:right="189" w:firstLine="425"/>
        <w:jc w:val="both"/>
        <w:rPr>
          <w:bCs/>
          <w:sz w:val="16"/>
          <w:szCs w:val="16"/>
        </w:rPr>
      </w:pPr>
      <w:r w:rsidRPr="008062D3">
        <w:rPr>
          <w:bCs/>
          <w:sz w:val="16"/>
          <w:szCs w:val="16"/>
        </w:rPr>
        <w:t>2.</w:t>
      </w:r>
      <w:r w:rsidR="00292C97">
        <w:rPr>
          <w:bCs/>
          <w:sz w:val="16"/>
          <w:szCs w:val="16"/>
        </w:rPr>
        <w:t xml:space="preserve"> </w:t>
      </w:r>
      <w:r w:rsidRPr="008062D3">
        <w:rPr>
          <w:bCs/>
          <w:sz w:val="16"/>
          <w:szCs w:val="16"/>
        </w:rPr>
        <w:t>Настоящее постановление вступает в силу со дня официального обнародования в периодическом печатном издании «Елизаветинский вестник» и подлежит размещению на официальном сайте Елизаветинского сельского поселения.</w:t>
      </w:r>
    </w:p>
    <w:p w14:paraId="09011E40" w14:textId="50258AE4" w:rsidR="00925A16" w:rsidRPr="008062D3" w:rsidRDefault="00DD078D" w:rsidP="00292C97">
      <w:pPr>
        <w:pStyle w:val="29"/>
        <w:ind w:left="284" w:right="189" w:firstLine="425"/>
        <w:jc w:val="both"/>
        <w:rPr>
          <w:bCs/>
          <w:sz w:val="16"/>
          <w:szCs w:val="16"/>
        </w:rPr>
      </w:pPr>
      <w:r w:rsidRPr="008062D3">
        <w:rPr>
          <w:bCs/>
          <w:sz w:val="16"/>
          <w:szCs w:val="16"/>
        </w:rPr>
        <w:t>3. Контроль за исполнением настоящего постановления возложить на главу администрации.</w:t>
      </w:r>
    </w:p>
    <w:p w14:paraId="0AF22258" w14:textId="77777777" w:rsidR="00925A16" w:rsidRPr="008062D3" w:rsidRDefault="00925A16" w:rsidP="00925A16">
      <w:pPr>
        <w:pStyle w:val="29"/>
        <w:ind w:left="284" w:right="189"/>
        <w:jc w:val="both"/>
        <w:rPr>
          <w:b/>
          <w:sz w:val="16"/>
          <w:szCs w:val="16"/>
        </w:rPr>
      </w:pPr>
    </w:p>
    <w:p w14:paraId="061C3A14" w14:textId="77777777" w:rsidR="00925A16" w:rsidRPr="008062D3" w:rsidRDefault="00925A16" w:rsidP="00925A16">
      <w:pPr>
        <w:pStyle w:val="29"/>
        <w:tabs>
          <w:tab w:val="left" w:pos="709"/>
        </w:tabs>
        <w:ind w:left="284" w:right="47"/>
        <w:jc w:val="both"/>
        <w:rPr>
          <w:bCs/>
          <w:sz w:val="16"/>
          <w:szCs w:val="16"/>
        </w:rPr>
      </w:pPr>
      <w:r w:rsidRPr="008062D3">
        <w:rPr>
          <w:bCs/>
          <w:sz w:val="16"/>
          <w:szCs w:val="16"/>
        </w:rPr>
        <w:t xml:space="preserve">Глава администрации                                       </w:t>
      </w:r>
    </w:p>
    <w:p w14:paraId="03ECB5E9" w14:textId="77777777" w:rsidR="00925A16" w:rsidRPr="008062D3" w:rsidRDefault="00925A16" w:rsidP="00925A16">
      <w:pPr>
        <w:pStyle w:val="29"/>
        <w:tabs>
          <w:tab w:val="left" w:pos="709"/>
        </w:tabs>
        <w:ind w:left="284" w:right="47"/>
        <w:jc w:val="both"/>
        <w:rPr>
          <w:bCs/>
          <w:sz w:val="16"/>
          <w:szCs w:val="16"/>
        </w:rPr>
      </w:pPr>
      <w:r w:rsidRPr="008062D3">
        <w:rPr>
          <w:bCs/>
          <w:sz w:val="16"/>
          <w:szCs w:val="16"/>
        </w:rPr>
        <w:t>Елизаветинского сельского поселения               В.В. Зубрилин</w:t>
      </w:r>
    </w:p>
    <w:p w14:paraId="2B0B584E" w14:textId="77777777" w:rsidR="00925A16" w:rsidRPr="008062D3" w:rsidRDefault="00925A16" w:rsidP="00925A16">
      <w:pPr>
        <w:pStyle w:val="29"/>
        <w:tabs>
          <w:tab w:val="left" w:pos="709"/>
        </w:tabs>
        <w:ind w:left="284" w:right="47"/>
        <w:jc w:val="both"/>
        <w:rPr>
          <w:bCs/>
          <w:sz w:val="16"/>
          <w:szCs w:val="16"/>
        </w:rPr>
      </w:pPr>
    </w:p>
    <w:p w14:paraId="6D4765B3" w14:textId="098AD8D0" w:rsidR="00925A16" w:rsidRPr="008062D3" w:rsidRDefault="00925A16" w:rsidP="00925A16">
      <w:pPr>
        <w:pStyle w:val="29"/>
        <w:tabs>
          <w:tab w:val="left" w:pos="709"/>
          <w:tab w:val="left" w:pos="4820"/>
        </w:tabs>
        <w:ind w:left="284" w:right="189"/>
        <w:jc w:val="both"/>
        <w:rPr>
          <w:i/>
          <w:iCs/>
          <w:sz w:val="16"/>
          <w:szCs w:val="16"/>
        </w:rPr>
      </w:pPr>
      <w:r w:rsidRPr="008062D3">
        <w:rPr>
          <w:i/>
          <w:iCs/>
          <w:sz w:val="16"/>
          <w:szCs w:val="16"/>
        </w:rPr>
        <w:t>* Приложения к постановлению администрации №187 от 14.04.2023г. «</w:t>
      </w:r>
      <w:r w:rsidR="00292C97" w:rsidRPr="00292C97">
        <w:rPr>
          <w:i/>
          <w:iCs/>
          <w:sz w:val="16"/>
          <w:szCs w:val="16"/>
        </w:rPr>
        <w:t>Об утверждении Административного регламента администрации муниципального образования Елизаветинского сельского поселения Гатчинского муниципального района Ленинградской области «Предоставление земельного участка, находящегося в муниципальной собственности, в собственность бесплатно</w:t>
      </w:r>
      <w:r w:rsidRPr="008062D3">
        <w:rPr>
          <w:i/>
          <w:iCs/>
          <w:sz w:val="16"/>
          <w:szCs w:val="16"/>
        </w:rPr>
        <w:t xml:space="preserve">» размещены на официальном сайте муниципального </w:t>
      </w:r>
      <w:r w:rsidRPr="008062D3">
        <w:rPr>
          <w:i/>
          <w:iCs/>
          <w:sz w:val="16"/>
          <w:szCs w:val="16"/>
        </w:rPr>
        <w:t xml:space="preserve">образования Елизаветинское сельское поселение Гатчинского муниципального района Ленинградской области </w:t>
      </w:r>
      <w:hyperlink r:id="rId26" w:history="1">
        <w:r w:rsidR="0055327F" w:rsidRPr="008062D3">
          <w:rPr>
            <w:rStyle w:val="affd"/>
            <w:i/>
            <w:iCs/>
            <w:sz w:val="16"/>
            <w:szCs w:val="16"/>
          </w:rPr>
          <w:t>http://елизаветинское.рф/?p=20271</w:t>
        </w:r>
      </w:hyperlink>
      <w:r w:rsidR="0055327F" w:rsidRPr="008062D3">
        <w:rPr>
          <w:i/>
          <w:iCs/>
          <w:sz w:val="16"/>
          <w:szCs w:val="16"/>
        </w:rPr>
        <w:t xml:space="preserve"> </w:t>
      </w:r>
    </w:p>
    <w:p w14:paraId="3D67FF61" w14:textId="77777777" w:rsidR="00925A16" w:rsidRPr="008062D3" w:rsidRDefault="00925A16" w:rsidP="00A11FCE">
      <w:pPr>
        <w:pStyle w:val="29"/>
        <w:tabs>
          <w:tab w:val="left" w:pos="709"/>
          <w:tab w:val="left" w:pos="4820"/>
        </w:tabs>
        <w:ind w:left="284" w:right="189"/>
        <w:jc w:val="both"/>
        <w:rPr>
          <w:i/>
          <w:iCs/>
          <w:sz w:val="16"/>
          <w:szCs w:val="16"/>
        </w:rPr>
      </w:pPr>
    </w:p>
    <w:p w14:paraId="3DF7C277" w14:textId="77777777" w:rsidR="00A11FCE" w:rsidRPr="008062D3" w:rsidRDefault="00A11FCE" w:rsidP="00A11FCE">
      <w:pPr>
        <w:pStyle w:val="29"/>
        <w:tabs>
          <w:tab w:val="left" w:pos="709"/>
          <w:tab w:val="left" w:pos="4820"/>
        </w:tabs>
        <w:ind w:left="284" w:right="189"/>
        <w:jc w:val="both"/>
        <w:rPr>
          <w:i/>
          <w:iCs/>
          <w:sz w:val="16"/>
          <w:szCs w:val="16"/>
        </w:rPr>
      </w:pPr>
    </w:p>
    <w:p w14:paraId="65D59A70" w14:textId="77777777" w:rsidR="0034401A" w:rsidRPr="008062D3" w:rsidRDefault="0034401A" w:rsidP="0034401A">
      <w:pPr>
        <w:pStyle w:val="29"/>
        <w:tabs>
          <w:tab w:val="left" w:pos="709"/>
          <w:tab w:val="left" w:pos="4820"/>
        </w:tabs>
        <w:ind w:left="284" w:right="189"/>
        <w:jc w:val="both"/>
        <w:rPr>
          <w:i/>
          <w:iCs/>
          <w:sz w:val="16"/>
          <w:szCs w:val="16"/>
        </w:rPr>
      </w:pPr>
    </w:p>
    <w:p w14:paraId="09E7EC91" w14:textId="77777777" w:rsidR="0034401A" w:rsidRPr="008062D3" w:rsidRDefault="0034401A" w:rsidP="0034401A">
      <w:pPr>
        <w:pStyle w:val="29"/>
        <w:tabs>
          <w:tab w:val="left" w:pos="709"/>
          <w:tab w:val="left" w:pos="4820"/>
        </w:tabs>
        <w:ind w:left="284" w:right="189"/>
        <w:jc w:val="both"/>
        <w:rPr>
          <w:i/>
          <w:iCs/>
          <w:sz w:val="16"/>
          <w:szCs w:val="16"/>
        </w:rPr>
      </w:pPr>
    </w:p>
    <w:p w14:paraId="0923A414" w14:textId="77777777" w:rsidR="0034401A" w:rsidRPr="008062D3" w:rsidRDefault="0034401A" w:rsidP="0034401A">
      <w:pPr>
        <w:pStyle w:val="29"/>
        <w:tabs>
          <w:tab w:val="left" w:pos="709"/>
          <w:tab w:val="left" w:pos="4820"/>
        </w:tabs>
        <w:ind w:left="284" w:right="189"/>
        <w:jc w:val="both"/>
        <w:rPr>
          <w:i/>
          <w:iCs/>
          <w:sz w:val="16"/>
          <w:szCs w:val="16"/>
        </w:rPr>
      </w:pPr>
    </w:p>
    <w:p w14:paraId="134134D9" w14:textId="77777777" w:rsidR="0034401A" w:rsidRPr="008062D3" w:rsidRDefault="0034401A" w:rsidP="0034401A">
      <w:pPr>
        <w:pStyle w:val="29"/>
        <w:tabs>
          <w:tab w:val="left" w:pos="709"/>
          <w:tab w:val="left" w:pos="4820"/>
        </w:tabs>
        <w:ind w:left="284" w:right="189"/>
        <w:jc w:val="both"/>
        <w:rPr>
          <w:i/>
          <w:iCs/>
          <w:sz w:val="16"/>
          <w:szCs w:val="16"/>
        </w:rPr>
      </w:pPr>
    </w:p>
    <w:p w14:paraId="743F5696" w14:textId="77777777" w:rsidR="0034401A" w:rsidRPr="008062D3" w:rsidRDefault="0034401A" w:rsidP="00631925">
      <w:pPr>
        <w:pStyle w:val="29"/>
        <w:tabs>
          <w:tab w:val="left" w:pos="709"/>
        </w:tabs>
        <w:ind w:left="284" w:right="189"/>
        <w:jc w:val="both"/>
        <w:rPr>
          <w:i/>
          <w:iCs/>
          <w:sz w:val="16"/>
          <w:szCs w:val="16"/>
        </w:rPr>
      </w:pPr>
    </w:p>
    <w:p w14:paraId="780991A9" w14:textId="3A049F8B" w:rsidR="00631925" w:rsidRPr="008062D3" w:rsidRDefault="00631925" w:rsidP="00954A6D">
      <w:pPr>
        <w:pStyle w:val="29"/>
        <w:tabs>
          <w:tab w:val="left" w:pos="709"/>
          <w:tab w:val="left" w:pos="4820"/>
        </w:tabs>
        <w:ind w:left="284" w:right="189"/>
        <w:jc w:val="both"/>
        <w:rPr>
          <w:i/>
          <w:iCs/>
          <w:sz w:val="16"/>
          <w:szCs w:val="16"/>
        </w:rPr>
      </w:pPr>
      <w:r w:rsidRPr="008062D3">
        <w:rPr>
          <w:i/>
          <w:iCs/>
          <w:sz w:val="16"/>
          <w:szCs w:val="16"/>
        </w:rPr>
        <w:t xml:space="preserve"> </w:t>
      </w:r>
    </w:p>
    <w:sectPr w:rsidR="00631925" w:rsidRPr="008062D3" w:rsidSect="00EF7438">
      <w:type w:val="continuous"/>
      <w:pgSz w:w="16838" w:h="11906" w:orient="landscape"/>
      <w:pgMar w:top="567" w:right="395" w:bottom="425" w:left="851" w:header="709" w:footer="709" w:gutter="0"/>
      <w:cols w:num="3" w:space="282"/>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553D9D" w14:textId="77777777" w:rsidR="0030516D" w:rsidRDefault="0030516D">
      <w:pPr>
        <w:spacing w:after="0" w:line="240" w:lineRule="auto"/>
      </w:pPr>
      <w:r>
        <w:separator/>
      </w:r>
    </w:p>
  </w:endnote>
  <w:endnote w:type="continuationSeparator" w:id="0">
    <w:p w14:paraId="62F6A160" w14:textId="77777777" w:rsidR="0030516D" w:rsidRDefault="003051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MS Gothic"/>
    <w:charset w:val="8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Mangal">
    <w:panose1 w:val="00000400000000000000"/>
    <w:charset w:val="00"/>
    <w:family w:val="roman"/>
    <w:pitch w:val="variable"/>
    <w:sig w:usb0="00008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356D0" w14:textId="77777777" w:rsidR="00D124A7" w:rsidRDefault="00D124A7">
    <w:pPr>
      <w:spacing w:after="0" w:line="240" w:lineRule="auto"/>
      <w:jc w:val="both"/>
    </w:pPr>
    <w:r>
      <w:rPr>
        <w:b/>
        <w:sz w:val="16"/>
        <w:szCs w:val="16"/>
      </w:rPr>
      <w:t>-------------------------------------------------------------------------------------------------------------------------------------------------------------------------------</w:t>
    </w:r>
  </w:p>
  <w:p w14:paraId="601B0DC3" w14:textId="77777777" w:rsidR="00D124A7" w:rsidRPr="00392D6E" w:rsidRDefault="00D124A7" w:rsidP="0041546B">
    <w:pPr>
      <w:spacing w:after="0" w:line="240" w:lineRule="auto"/>
      <w:jc w:val="both"/>
      <w:rPr>
        <w:b/>
      </w:rPr>
    </w:pPr>
    <w:r w:rsidRPr="00392D6E">
      <w:rPr>
        <w:b/>
        <w:sz w:val="16"/>
        <w:szCs w:val="16"/>
      </w:rPr>
      <w:t xml:space="preserve">Учредитель: Совет депутатов Елизаветинского сельского поселения </w:t>
    </w:r>
  </w:p>
  <w:p w14:paraId="08EBE72E" w14:textId="77777777" w:rsidR="00D124A7" w:rsidRPr="00392D6E" w:rsidRDefault="00D124A7" w:rsidP="0041546B">
    <w:pPr>
      <w:spacing w:after="0" w:line="240" w:lineRule="auto"/>
      <w:jc w:val="both"/>
      <w:rPr>
        <w:b/>
      </w:rPr>
    </w:pPr>
    <w:r w:rsidRPr="00392D6E">
      <w:rPr>
        <w:b/>
        <w:sz w:val="16"/>
        <w:szCs w:val="16"/>
      </w:rPr>
      <w:t>Председатель редакционного совета – Зубрилин Виталий Владимирович</w:t>
    </w:r>
  </w:p>
  <w:p w14:paraId="5D10946B" w14:textId="3646C4C8" w:rsidR="00D124A7" w:rsidRPr="00392D6E" w:rsidRDefault="00D124A7" w:rsidP="0041546B">
    <w:pPr>
      <w:spacing w:after="0" w:line="240" w:lineRule="auto"/>
      <w:jc w:val="both"/>
      <w:rPr>
        <w:b/>
      </w:rPr>
    </w:pPr>
    <w:r w:rsidRPr="00392D6E">
      <w:rPr>
        <w:b/>
        <w:sz w:val="16"/>
        <w:szCs w:val="16"/>
      </w:rPr>
      <w:t>Адрес редакционного совета и типографии: Ленинградская область, Гатчинский район, пос. Елизаветино, ул. Парковая, д.17, тел/факс 8(81371) 57-175, 57-245, официальный сайт: елизаветинск</w:t>
    </w:r>
    <w:r>
      <w:rPr>
        <w:b/>
        <w:sz w:val="16"/>
        <w:szCs w:val="16"/>
      </w:rPr>
      <w:t>о</w:t>
    </w:r>
    <w:r w:rsidRPr="00392D6E">
      <w:rPr>
        <w:b/>
        <w:sz w:val="16"/>
        <w:szCs w:val="16"/>
      </w:rPr>
      <w:t>е.рф</w:t>
    </w:r>
  </w:p>
  <w:p w14:paraId="6470021F" w14:textId="321937E8" w:rsidR="00D124A7" w:rsidRPr="0041546B" w:rsidRDefault="00D124A7" w:rsidP="0041546B">
    <w:pPr>
      <w:pStyle w:val="29"/>
      <w:jc w:val="both"/>
      <w:rPr>
        <w:b/>
        <w:sz w:val="16"/>
        <w:szCs w:val="16"/>
      </w:rPr>
    </w:pPr>
    <w:r w:rsidRPr="00392D6E">
      <w:rPr>
        <w:b/>
        <w:sz w:val="16"/>
        <w:szCs w:val="16"/>
      </w:rPr>
      <w:t>Тираж 31 экз.  Печатное издание распространяется бесплатно, и подлежит обязательной рассылке в след</w:t>
    </w:r>
    <w:r>
      <w:rPr>
        <w:b/>
        <w:sz w:val="16"/>
        <w:szCs w:val="16"/>
      </w:rPr>
      <w:t xml:space="preserve">ующие учреждения и организации: </w:t>
    </w:r>
    <w:r w:rsidRPr="00392D6E">
      <w:rPr>
        <w:b/>
        <w:sz w:val="16"/>
        <w:szCs w:val="16"/>
      </w:rPr>
      <w:t>- совет депутатов муниципального образования Елизаветинского сель</w:t>
    </w:r>
    <w:r>
      <w:rPr>
        <w:b/>
        <w:sz w:val="16"/>
        <w:szCs w:val="16"/>
      </w:rPr>
      <w:t xml:space="preserve">ского поселения (1 экземпляр), </w:t>
    </w:r>
    <w:r w:rsidRPr="00392D6E">
      <w:rPr>
        <w:b/>
        <w:sz w:val="16"/>
        <w:szCs w:val="16"/>
      </w:rPr>
      <w:t>- администрация Елизаветинского сельского поселения (</w:t>
    </w:r>
    <w:r>
      <w:rPr>
        <w:b/>
        <w:sz w:val="16"/>
        <w:szCs w:val="16"/>
      </w:rPr>
      <w:t xml:space="preserve">2 экземпляра), </w:t>
    </w:r>
    <w:r w:rsidRPr="00392D6E">
      <w:rPr>
        <w:b/>
        <w:sz w:val="16"/>
        <w:szCs w:val="16"/>
      </w:rPr>
      <w:t>- МКУК «Елиза</w:t>
    </w:r>
    <w:r>
      <w:rPr>
        <w:b/>
        <w:sz w:val="16"/>
        <w:szCs w:val="16"/>
      </w:rPr>
      <w:t xml:space="preserve">ветинский СКБК» (1 экземпляр), </w:t>
    </w:r>
    <w:r w:rsidRPr="00392D6E">
      <w:rPr>
        <w:b/>
        <w:sz w:val="16"/>
        <w:szCs w:val="16"/>
      </w:rPr>
      <w:t>- информационные доски населенных пунктов, входящих в состав Елизаветинского сельск</w:t>
    </w:r>
    <w:r>
      <w:rPr>
        <w:b/>
        <w:sz w:val="16"/>
        <w:szCs w:val="16"/>
      </w:rPr>
      <w:t>ого поселения (27 экземпляров),</w:t>
    </w:r>
    <w:r w:rsidRPr="00392D6E">
      <w:rPr>
        <w:b/>
        <w:sz w:val="16"/>
        <w:szCs w:val="16"/>
      </w:rPr>
      <w:t>- отдельным юридическим и физическим лицам -</w:t>
    </w:r>
    <w:r>
      <w:rPr>
        <w:b/>
        <w:sz w:val="16"/>
        <w:szCs w:val="16"/>
      </w:rPr>
      <w:t xml:space="preserve"> по мере необходимости или по</w:t>
    </w:r>
    <w:r w:rsidRPr="00392D6E">
      <w:rPr>
        <w:b/>
        <w:sz w:val="16"/>
        <w:szCs w:val="16"/>
      </w:rPr>
      <w:t xml:space="preserve"> зая</w:t>
    </w:r>
    <w:r>
      <w:rPr>
        <w:b/>
        <w:sz w:val="16"/>
        <w:szCs w:val="16"/>
      </w:rPr>
      <w:t>вке.</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78E78B" w14:textId="77777777" w:rsidR="0030516D" w:rsidRDefault="0030516D">
      <w:pPr>
        <w:spacing w:after="0" w:line="240" w:lineRule="auto"/>
      </w:pPr>
      <w:r>
        <w:separator/>
      </w:r>
    </w:p>
  </w:footnote>
  <w:footnote w:type="continuationSeparator" w:id="0">
    <w:p w14:paraId="4680A504" w14:textId="77777777" w:rsidR="0030516D" w:rsidRDefault="003051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5069E4A"/>
    <w:name w:val="WW8Num1"/>
    <w:lvl w:ilvl="0">
      <w:start w:val="1"/>
      <w:numFmt w:val="decimal"/>
      <w:lvlText w:val="%1."/>
      <w:lvlJc w:val="left"/>
      <w:pPr>
        <w:tabs>
          <w:tab w:val="num" w:pos="5258"/>
        </w:tabs>
        <w:ind w:left="5258" w:hanging="360"/>
      </w:pPr>
    </w:lvl>
    <w:lvl w:ilvl="1">
      <w:start w:val="1"/>
      <w:numFmt w:val="decimal"/>
      <w:lvlText w:val="%2."/>
      <w:lvlJc w:val="left"/>
      <w:pPr>
        <w:tabs>
          <w:tab w:val="num" w:pos="5618"/>
        </w:tabs>
        <w:ind w:left="5618" w:hanging="360"/>
      </w:pPr>
      <w:rPr>
        <w:rFonts w:hint="default"/>
      </w:rPr>
    </w:lvl>
    <w:lvl w:ilvl="2">
      <w:start w:val="1"/>
      <w:numFmt w:val="decimal"/>
      <w:lvlText w:val="%3."/>
      <w:lvlJc w:val="left"/>
      <w:pPr>
        <w:tabs>
          <w:tab w:val="num" w:pos="5978"/>
        </w:tabs>
        <w:ind w:left="5978" w:hanging="360"/>
      </w:pPr>
    </w:lvl>
    <w:lvl w:ilvl="3">
      <w:start w:val="1"/>
      <w:numFmt w:val="decimal"/>
      <w:lvlText w:val="%4."/>
      <w:lvlJc w:val="left"/>
      <w:pPr>
        <w:tabs>
          <w:tab w:val="num" w:pos="6338"/>
        </w:tabs>
        <w:ind w:left="6338" w:hanging="360"/>
      </w:pPr>
    </w:lvl>
    <w:lvl w:ilvl="4">
      <w:start w:val="1"/>
      <w:numFmt w:val="decimal"/>
      <w:lvlText w:val="%5."/>
      <w:lvlJc w:val="left"/>
      <w:pPr>
        <w:tabs>
          <w:tab w:val="num" w:pos="6698"/>
        </w:tabs>
        <w:ind w:left="6698" w:hanging="360"/>
      </w:pPr>
    </w:lvl>
    <w:lvl w:ilvl="5">
      <w:start w:val="1"/>
      <w:numFmt w:val="decimal"/>
      <w:lvlText w:val="%6."/>
      <w:lvlJc w:val="left"/>
      <w:pPr>
        <w:tabs>
          <w:tab w:val="num" w:pos="7058"/>
        </w:tabs>
        <w:ind w:left="7058" w:hanging="360"/>
      </w:pPr>
    </w:lvl>
    <w:lvl w:ilvl="6">
      <w:start w:val="1"/>
      <w:numFmt w:val="decimal"/>
      <w:lvlText w:val="%7."/>
      <w:lvlJc w:val="left"/>
      <w:pPr>
        <w:tabs>
          <w:tab w:val="num" w:pos="7418"/>
        </w:tabs>
        <w:ind w:left="7418" w:hanging="360"/>
      </w:pPr>
    </w:lvl>
    <w:lvl w:ilvl="7">
      <w:start w:val="1"/>
      <w:numFmt w:val="decimal"/>
      <w:lvlText w:val="%8."/>
      <w:lvlJc w:val="left"/>
      <w:pPr>
        <w:tabs>
          <w:tab w:val="num" w:pos="7778"/>
        </w:tabs>
        <w:ind w:left="7778" w:hanging="360"/>
      </w:pPr>
    </w:lvl>
    <w:lvl w:ilvl="8">
      <w:start w:val="1"/>
      <w:numFmt w:val="decimal"/>
      <w:lvlText w:val="%9."/>
      <w:lvlJc w:val="left"/>
      <w:pPr>
        <w:tabs>
          <w:tab w:val="num" w:pos="8138"/>
        </w:tabs>
        <w:ind w:left="8138" w:hanging="360"/>
      </w:pPr>
    </w:lvl>
  </w:abstractNum>
  <w:abstractNum w:abstractNumId="1" w15:restartNumberingAfterBreak="0">
    <w:nsid w:val="00000002"/>
    <w:multiLevelType w:val="multilevel"/>
    <w:tmpl w:val="00000002"/>
    <w:name w:val="WW8Num2"/>
    <w:lvl w:ilvl="0">
      <w:start w:val="1"/>
      <w:numFmt w:val="decimal"/>
      <w:lvlText w:val="%1."/>
      <w:lvlJc w:val="left"/>
      <w:pPr>
        <w:tabs>
          <w:tab w:val="num" w:pos="643"/>
        </w:tabs>
        <w:ind w:left="643"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549"/>
        </w:tabs>
        <w:ind w:left="549" w:hanging="360"/>
      </w:pPr>
      <w:rPr>
        <w:rFonts w:ascii="Symbol" w:hAnsi="Symbol" w:cs="StarSymbol"/>
        <w:sz w:val="18"/>
        <w:szCs w:val="18"/>
      </w:rPr>
    </w:lvl>
    <w:lvl w:ilvl="2">
      <w:start w:val="1"/>
      <w:numFmt w:val="bullet"/>
      <w:lvlText w:val=""/>
      <w:lvlJc w:val="left"/>
      <w:pPr>
        <w:tabs>
          <w:tab w:val="num" w:pos="738"/>
        </w:tabs>
        <w:ind w:left="738" w:hanging="360"/>
      </w:pPr>
      <w:rPr>
        <w:rFonts w:ascii="Symbol" w:hAnsi="Symbol" w:cs="StarSymbol"/>
        <w:sz w:val="18"/>
        <w:szCs w:val="18"/>
      </w:rPr>
    </w:lvl>
    <w:lvl w:ilvl="3">
      <w:start w:val="1"/>
      <w:numFmt w:val="bullet"/>
      <w:lvlText w:val=""/>
      <w:lvlJc w:val="left"/>
      <w:pPr>
        <w:tabs>
          <w:tab w:val="num" w:pos="927"/>
        </w:tabs>
        <w:ind w:left="927" w:hanging="360"/>
      </w:pPr>
      <w:rPr>
        <w:rFonts w:ascii="Symbol" w:hAnsi="Symbol" w:cs="StarSymbol"/>
        <w:sz w:val="18"/>
        <w:szCs w:val="18"/>
      </w:rPr>
    </w:lvl>
    <w:lvl w:ilvl="4">
      <w:start w:val="1"/>
      <w:numFmt w:val="bullet"/>
      <w:lvlText w:val=""/>
      <w:lvlJc w:val="left"/>
      <w:pPr>
        <w:tabs>
          <w:tab w:val="num" w:pos="1116"/>
        </w:tabs>
        <w:ind w:left="1116" w:hanging="360"/>
      </w:pPr>
      <w:rPr>
        <w:rFonts w:ascii="Symbol" w:hAnsi="Symbol" w:cs="StarSymbol"/>
        <w:sz w:val="18"/>
        <w:szCs w:val="18"/>
      </w:rPr>
    </w:lvl>
    <w:lvl w:ilvl="5">
      <w:start w:val="1"/>
      <w:numFmt w:val="bullet"/>
      <w:lvlText w:val=""/>
      <w:lvlJc w:val="left"/>
      <w:pPr>
        <w:tabs>
          <w:tab w:val="num" w:pos="1305"/>
        </w:tabs>
        <w:ind w:left="1305" w:hanging="360"/>
      </w:pPr>
      <w:rPr>
        <w:rFonts w:ascii="Symbol" w:hAnsi="Symbol" w:cs="StarSymbol"/>
        <w:sz w:val="18"/>
        <w:szCs w:val="18"/>
      </w:rPr>
    </w:lvl>
    <w:lvl w:ilvl="6">
      <w:start w:val="1"/>
      <w:numFmt w:val="bullet"/>
      <w:lvlText w:val=""/>
      <w:lvlJc w:val="left"/>
      <w:pPr>
        <w:tabs>
          <w:tab w:val="num" w:pos="1494"/>
        </w:tabs>
        <w:ind w:left="1494" w:hanging="360"/>
      </w:pPr>
      <w:rPr>
        <w:rFonts w:ascii="Symbol" w:hAnsi="Symbol" w:cs="StarSymbol"/>
        <w:sz w:val="18"/>
        <w:szCs w:val="18"/>
      </w:rPr>
    </w:lvl>
    <w:lvl w:ilvl="7">
      <w:start w:val="1"/>
      <w:numFmt w:val="bullet"/>
      <w:lvlText w:val=""/>
      <w:lvlJc w:val="left"/>
      <w:pPr>
        <w:tabs>
          <w:tab w:val="num" w:pos="1683"/>
        </w:tabs>
        <w:ind w:left="1683" w:hanging="360"/>
      </w:pPr>
      <w:rPr>
        <w:rFonts w:ascii="Symbol" w:hAnsi="Symbol" w:cs="StarSymbol"/>
        <w:sz w:val="18"/>
        <w:szCs w:val="18"/>
      </w:rPr>
    </w:lvl>
    <w:lvl w:ilvl="8">
      <w:start w:val="1"/>
      <w:numFmt w:val="bullet"/>
      <w:lvlText w:val=""/>
      <w:lvlJc w:val="left"/>
      <w:pPr>
        <w:tabs>
          <w:tab w:val="num" w:pos="1872"/>
        </w:tabs>
        <w:ind w:left="1872" w:hanging="360"/>
      </w:pPr>
      <w:rPr>
        <w:rFonts w:ascii="Symbol" w:hAnsi="Symbol" w:cs="StarSymbol"/>
        <w:sz w:val="18"/>
        <w:szCs w:val="18"/>
      </w:rPr>
    </w:lvl>
  </w:abstractNum>
  <w:abstractNum w:abstractNumId="3" w15:restartNumberingAfterBreak="0">
    <w:nsid w:val="00000004"/>
    <w:multiLevelType w:val="multilevel"/>
    <w:tmpl w:val="00000004"/>
    <w:name w:val="WW8Num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 w15:restartNumberingAfterBreak="0">
    <w:nsid w:val="00000005"/>
    <w:multiLevelType w:val="singleLevel"/>
    <w:tmpl w:val="00000005"/>
    <w:name w:val="WW8Num6"/>
    <w:lvl w:ilvl="0">
      <w:start w:val="1"/>
      <w:numFmt w:val="decimal"/>
      <w:lvlText w:val="%1)"/>
      <w:lvlJc w:val="left"/>
      <w:pPr>
        <w:tabs>
          <w:tab w:val="num" w:pos="0"/>
        </w:tabs>
        <w:ind w:left="2189" w:hanging="912"/>
      </w:pPr>
      <w:rPr>
        <w:sz w:val="28"/>
        <w:szCs w:val="28"/>
      </w:rPr>
    </w:lvl>
  </w:abstractNum>
  <w:abstractNum w:abstractNumId="5" w15:restartNumberingAfterBreak="0">
    <w:nsid w:val="00000007"/>
    <w:multiLevelType w:val="multilevel"/>
    <w:tmpl w:val="00000007"/>
    <w:name w:val="WW8Num7"/>
    <w:lvl w:ilvl="0">
      <w:start w:val="1"/>
      <w:numFmt w:val="decimal"/>
      <w:lvlText w:val="%1."/>
      <w:lvlJc w:val="left"/>
      <w:pPr>
        <w:tabs>
          <w:tab w:val="num" w:pos="501"/>
        </w:tabs>
        <w:ind w:left="501"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8"/>
    <w:multiLevelType w:val="multilevel"/>
    <w:tmpl w:val="CE201D48"/>
    <w:name w:val="WW8Num8"/>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A"/>
    <w:multiLevelType w:val="singleLevel"/>
    <w:tmpl w:val="0000000A"/>
    <w:name w:val="WW8Num11"/>
    <w:lvl w:ilvl="0">
      <w:start w:val="1"/>
      <w:numFmt w:val="decimal"/>
      <w:lvlText w:val="%1."/>
      <w:lvlJc w:val="left"/>
      <w:pPr>
        <w:tabs>
          <w:tab w:val="num" w:pos="0"/>
        </w:tabs>
        <w:ind w:left="720" w:hanging="360"/>
      </w:pPr>
      <w:rPr>
        <w:rFonts w:hint="default"/>
        <w:sz w:val="28"/>
        <w:szCs w:val="28"/>
      </w:rPr>
    </w:lvl>
  </w:abstractNum>
  <w:abstractNum w:abstractNumId="9" w15:restartNumberingAfterBreak="0">
    <w:nsid w:val="0000000B"/>
    <w:multiLevelType w:val="singleLevel"/>
    <w:tmpl w:val="0000000B"/>
    <w:name w:val="WW8Num12"/>
    <w:lvl w:ilvl="0">
      <w:start w:val="1"/>
      <w:numFmt w:val="upperRoman"/>
      <w:lvlText w:val="%1."/>
      <w:lvlJc w:val="left"/>
      <w:pPr>
        <w:tabs>
          <w:tab w:val="num" w:pos="0"/>
        </w:tabs>
        <w:ind w:left="1080" w:hanging="720"/>
      </w:pPr>
      <w:rPr>
        <w:rFonts w:hint="default"/>
      </w:rPr>
    </w:lvl>
  </w:abstractNum>
  <w:abstractNum w:abstractNumId="10" w15:restartNumberingAfterBreak="0">
    <w:nsid w:val="0000000C"/>
    <w:multiLevelType w:val="multilevel"/>
    <w:tmpl w:val="0000000C"/>
    <w:name w:val="WW8Num13"/>
    <w:lvl w:ilvl="0">
      <w:start w:val="1"/>
      <w:numFmt w:val="decimal"/>
      <w:lvlText w:val="%1."/>
      <w:lvlJc w:val="left"/>
      <w:pPr>
        <w:tabs>
          <w:tab w:val="num" w:pos="0"/>
        </w:tabs>
        <w:ind w:left="72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00C65A6D"/>
    <w:multiLevelType w:val="hybridMultilevel"/>
    <w:tmpl w:val="380EE288"/>
    <w:lvl w:ilvl="0" w:tplc="D806D6B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15:restartNumberingAfterBreak="0">
    <w:nsid w:val="0AA767E7"/>
    <w:multiLevelType w:val="multilevel"/>
    <w:tmpl w:val="9D36BA70"/>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11EC4848"/>
    <w:multiLevelType w:val="multilevel"/>
    <w:tmpl w:val="52308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9AB6F0D"/>
    <w:multiLevelType w:val="hybridMultilevel"/>
    <w:tmpl w:val="D34224A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9FA2FF4"/>
    <w:multiLevelType w:val="hybridMultilevel"/>
    <w:tmpl w:val="42ECBDE2"/>
    <w:lvl w:ilvl="0" w:tplc="0444E4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1A950778"/>
    <w:multiLevelType w:val="hybridMultilevel"/>
    <w:tmpl w:val="5D0C1196"/>
    <w:lvl w:ilvl="0" w:tplc="F59054B4">
      <w:start w:val="1"/>
      <w:numFmt w:val="decimal"/>
      <w:lvlText w:val="%1."/>
      <w:lvlJc w:val="left"/>
      <w:pPr>
        <w:ind w:left="1536" w:hanging="1110"/>
      </w:pPr>
      <w:rPr>
        <w:sz w:val="16"/>
        <w:szCs w:val="16"/>
      </w:rPr>
    </w:lvl>
    <w:lvl w:ilvl="1" w:tplc="04190019">
      <w:start w:val="1"/>
      <w:numFmt w:val="lowerLetter"/>
      <w:lvlText w:val="%2."/>
      <w:lvlJc w:val="left"/>
      <w:pPr>
        <w:ind w:left="1760" w:hanging="360"/>
      </w:pPr>
    </w:lvl>
    <w:lvl w:ilvl="2" w:tplc="0419001B">
      <w:start w:val="1"/>
      <w:numFmt w:val="lowerRoman"/>
      <w:lvlText w:val="%3."/>
      <w:lvlJc w:val="right"/>
      <w:pPr>
        <w:ind w:left="2480" w:hanging="180"/>
      </w:pPr>
    </w:lvl>
    <w:lvl w:ilvl="3" w:tplc="0419000F">
      <w:start w:val="1"/>
      <w:numFmt w:val="decimal"/>
      <w:lvlText w:val="%4."/>
      <w:lvlJc w:val="left"/>
      <w:pPr>
        <w:ind w:left="3200" w:hanging="360"/>
      </w:pPr>
    </w:lvl>
    <w:lvl w:ilvl="4" w:tplc="04190019">
      <w:start w:val="1"/>
      <w:numFmt w:val="lowerLetter"/>
      <w:lvlText w:val="%5."/>
      <w:lvlJc w:val="left"/>
      <w:pPr>
        <w:ind w:left="3920" w:hanging="360"/>
      </w:pPr>
    </w:lvl>
    <w:lvl w:ilvl="5" w:tplc="0419001B">
      <w:start w:val="1"/>
      <w:numFmt w:val="lowerRoman"/>
      <w:lvlText w:val="%6."/>
      <w:lvlJc w:val="right"/>
      <w:pPr>
        <w:ind w:left="4640" w:hanging="180"/>
      </w:pPr>
    </w:lvl>
    <w:lvl w:ilvl="6" w:tplc="0419000F">
      <w:start w:val="1"/>
      <w:numFmt w:val="decimal"/>
      <w:lvlText w:val="%7."/>
      <w:lvlJc w:val="left"/>
      <w:pPr>
        <w:ind w:left="5360" w:hanging="360"/>
      </w:pPr>
    </w:lvl>
    <w:lvl w:ilvl="7" w:tplc="04190019">
      <w:start w:val="1"/>
      <w:numFmt w:val="lowerLetter"/>
      <w:lvlText w:val="%8."/>
      <w:lvlJc w:val="left"/>
      <w:pPr>
        <w:ind w:left="6080" w:hanging="360"/>
      </w:pPr>
    </w:lvl>
    <w:lvl w:ilvl="8" w:tplc="0419001B">
      <w:start w:val="1"/>
      <w:numFmt w:val="lowerRoman"/>
      <w:lvlText w:val="%9."/>
      <w:lvlJc w:val="right"/>
      <w:pPr>
        <w:ind w:left="6800" w:hanging="180"/>
      </w:pPr>
    </w:lvl>
  </w:abstractNum>
  <w:abstractNum w:abstractNumId="17" w15:restartNumberingAfterBreak="0">
    <w:nsid w:val="22803C4B"/>
    <w:multiLevelType w:val="multilevel"/>
    <w:tmpl w:val="1248A34C"/>
    <w:lvl w:ilvl="0">
      <w:start w:val="1"/>
      <w:numFmt w:val="decimal"/>
      <w:lvlText w:val="%1."/>
      <w:lvlJc w:val="left"/>
      <w:pPr>
        <w:ind w:left="2291" w:hanging="360"/>
      </w:pPr>
    </w:lvl>
    <w:lvl w:ilvl="1">
      <w:start w:val="1"/>
      <w:numFmt w:val="decimal"/>
      <w:isLgl/>
      <w:lvlText w:val="%1.%2."/>
      <w:lvlJc w:val="left"/>
      <w:pPr>
        <w:ind w:left="3556" w:hanging="720"/>
      </w:pPr>
      <w:rPr>
        <w:rFonts w:hint="default"/>
      </w:rPr>
    </w:lvl>
    <w:lvl w:ilvl="2">
      <w:start w:val="1"/>
      <w:numFmt w:val="decimal"/>
      <w:isLgl/>
      <w:lvlText w:val="%1.%2.%3."/>
      <w:lvlJc w:val="left"/>
      <w:pPr>
        <w:ind w:left="2651" w:hanging="720"/>
      </w:pPr>
      <w:rPr>
        <w:rFonts w:hint="default"/>
        <w:color w:val="auto"/>
      </w:rPr>
    </w:lvl>
    <w:lvl w:ilvl="3">
      <w:start w:val="1"/>
      <w:numFmt w:val="decimal"/>
      <w:isLgl/>
      <w:lvlText w:val="%1.%2.%3.%4."/>
      <w:lvlJc w:val="left"/>
      <w:pPr>
        <w:ind w:left="3011" w:hanging="1080"/>
      </w:pPr>
      <w:rPr>
        <w:rFonts w:hint="default"/>
      </w:rPr>
    </w:lvl>
    <w:lvl w:ilvl="4">
      <w:start w:val="1"/>
      <w:numFmt w:val="decimal"/>
      <w:isLgl/>
      <w:lvlText w:val="%1.%2.%3.%4.%5."/>
      <w:lvlJc w:val="left"/>
      <w:pPr>
        <w:ind w:left="3011" w:hanging="1080"/>
      </w:pPr>
      <w:rPr>
        <w:rFonts w:hint="default"/>
      </w:rPr>
    </w:lvl>
    <w:lvl w:ilvl="5">
      <w:start w:val="1"/>
      <w:numFmt w:val="decimal"/>
      <w:isLgl/>
      <w:lvlText w:val="%1.%2.%3.%4.%5.%6."/>
      <w:lvlJc w:val="left"/>
      <w:pPr>
        <w:ind w:left="3371" w:hanging="1440"/>
      </w:pPr>
      <w:rPr>
        <w:rFonts w:hint="default"/>
      </w:rPr>
    </w:lvl>
    <w:lvl w:ilvl="6">
      <w:start w:val="1"/>
      <w:numFmt w:val="decimal"/>
      <w:isLgl/>
      <w:lvlText w:val="%1.%2.%3.%4.%5.%6.%7."/>
      <w:lvlJc w:val="left"/>
      <w:pPr>
        <w:ind w:left="3731" w:hanging="1800"/>
      </w:pPr>
      <w:rPr>
        <w:rFonts w:hint="default"/>
      </w:rPr>
    </w:lvl>
    <w:lvl w:ilvl="7">
      <w:start w:val="1"/>
      <w:numFmt w:val="decimal"/>
      <w:isLgl/>
      <w:lvlText w:val="%1.%2.%3.%4.%5.%6.%7.%8."/>
      <w:lvlJc w:val="left"/>
      <w:pPr>
        <w:ind w:left="3731" w:hanging="1800"/>
      </w:pPr>
      <w:rPr>
        <w:rFonts w:hint="default"/>
      </w:rPr>
    </w:lvl>
    <w:lvl w:ilvl="8">
      <w:start w:val="1"/>
      <w:numFmt w:val="decimal"/>
      <w:isLgl/>
      <w:lvlText w:val="%1.%2.%3.%4.%5.%6.%7.%8.%9."/>
      <w:lvlJc w:val="left"/>
      <w:pPr>
        <w:ind w:left="4091" w:hanging="2160"/>
      </w:pPr>
      <w:rPr>
        <w:rFonts w:hint="default"/>
      </w:rPr>
    </w:lvl>
  </w:abstractNum>
  <w:abstractNum w:abstractNumId="18" w15:restartNumberingAfterBreak="0">
    <w:nsid w:val="24977072"/>
    <w:multiLevelType w:val="multilevel"/>
    <w:tmpl w:val="0BE80D58"/>
    <w:lvl w:ilvl="0">
      <w:start w:val="1"/>
      <w:numFmt w:val="decimal"/>
      <w:pStyle w:val="12"/>
      <w:lvlText w:val="%1."/>
      <w:lvlJc w:val="left"/>
      <w:pPr>
        <w:ind w:left="500" w:hanging="360"/>
      </w:pPr>
      <w:rPr>
        <w:rFonts w:eastAsia="Times New Roman"/>
        <w:b w:val="0"/>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9" w15:restartNumberingAfterBreak="0">
    <w:nsid w:val="24FB67B3"/>
    <w:multiLevelType w:val="hybridMultilevel"/>
    <w:tmpl w:val="4A0AC7BA"/>
    <w:lvl w:ilvl="0" w:tplc="FFFFFFFF">
      <w:start w:val="1"/>
      <w:numFmt w:val="decimal"/>
      <w:lvlText w:val="%1."/>
      <w:lvlJc w:val="left"/>
      <w:pPr>
        <w:ind w:left="1832" w:hanging="1095"/>
      </w:pPr>
    </w:lvl>
    <w:lvl w:ilvl="1" w:tplc="FFFFFFFF">
      <w:start w:val="1"/>
      <w:numFmt w:val="lowerLetter"/>
      <w:lvlText w:val="%2."/>
      <w:lvlJc w:val="left"/>
      <w:pPr>
        <w:ind w:left="1817" w:hanging="360"/>
      </w:pPr>
    </w:lvl>
    <w:lvl w:ilvl="2" w:tplc="FFFFFFFF">
      <w:start w:val="1"/>
      <w:numFmt w:val="lowerRoman"/>
      <w:lvlText w:val="%3."/>
      <w:lvlJc w:val="right"/>
      <w:pPr>
        <w:ind w:left="2537" w:hanging="180"/>
      </w:pPr>
    </w:lvl>
    <w:lvl w:ilvl="3" w:tplc="FFFFFFFF">
      <w:start w:val="1"/>
      <w:numFmt w:val="decimal"/>
      <w:lvlText w:val="%4."/>
      <w:lvlJc w:val="left"/>
      <w:pPr>
        <w:ind w:left="3257" w:hanging="360"/>
      </w:pPr>
    </w:lvl>
    <w:lvl w:ilvl="4" w:tplc="FFFFFFFF">
      <w:start w:val="1"/>
      <w:numFmt w:val="lowerLetter"/>
      <w:lvlText w:val="%5."/>
      <w:lvlJc w:val="left"/>
      <w:pPr>
        <w:ind w:left="3977" w:hanging="360"/>
      </w:pPr>
    </w:lvl>
    <w:lvl w:ilvl="5" w:tplc="FFFFFFFF">
      <w:start w:val="1"/>
      <w:numFmt w:val="lowerRoman"/>
      <w:lvlText w:val="%6."/>
      <w:lvlJc w:val="right"/>
      <w:pPr>
        <w:ind w:left="4697" w:hanging="180"/>
      </w:pPr>
    </w:lvl>
    <w:lvl w:ilvl="6" w:tplc="FFFFFFFF">
      <w:start w:val="1"/>
      <w:numFmt w:val="decimal"/>
      <w:lvlText w:val="%7."/>
      <w:lvlJc w:val="left"/>
      <w:pPr>
        <w:ind w:left="5417" w:hanging="360"/>
      </w:pPr>
    </w:lvl>
    <w:lvl w:ilvl="7" w:tplc="FFFFFFFF">
      <w:start w:val="1"/>
      <w:numFmt w:val="lowerLetter"/>
      <w:lvlText w:val="%8."/>
      <w:lvlJc w:val="left"/>
      <w:pPr>
        <w:ind w:left="6137" w:hanging="360"/>
      </w:pPr>
    </w:lvl>
    <w:lvl w:ilvl="8" w:tplc="FFFFFFFF">
      <w:start w:val="1"/>
      <w:numFmt w:val="lowerRoman"/>
      <w:lvlText w:val="%9."/>
      <w:lvlJc w:val="right"/>
      <w:pPr>
        <w:ind w:left="6857" w:hanging="180"/>
      </w:pPr>
    </w:lvl>
  </w:abstractNum>
  <w:abstractNum w:abstractNumId="20" w15:restartNumberingAfterBreak="0">
    <w:nsid w:val="275E7789"/>
    <w:multiLevelType w:val="hybridMultilevel"/>
    <w:tmpl w:val="4A0AC7BA"/>
    <w:lvl w:ilvl="0" w:tplc="C8A04624">
      <w:start w:val="1"/>
      <w:numFmt w:val="decimal"/>
      <w:lvlText w:val="%1."/>
      <w:lvlJc w:val="left"/>
      <w:pPr>
        <w:ind w:left="1832" w:hanging="1095"/>
      </w:pPr>
    </w:lvl>
    <w:lvl w:ilvl="1" w:tplc="04190019">
      <w:start w:val="1"/>
      <w:numFmt w:val="lowerLetter"/>
      <w:lvlText w:val="%2."/>
      <w:lvlJc w:val="left"/>
      <w:pPr>
        <w:ind w:left="1817" w:hanging="360"/>
      </w:pPr>
    </w:lvl>
    <w:lvl w:ilvl="2" w:tplc="0419001B">
      <w:start w:val="1"/>
      <w:numFmt w:val="lowerRoman"/>
      <w:lvlText w:val="%3."/>
      <w:lvlJc w:val="right"/>
      <w:pPr>
        <w:ind w:left="2537" w:hanging="180"/>
      </w:pPr>
    </w:lvl>
    <w:lvl w:ilvl="3" w:tplc="0419000F">
      <w:start w:val="1"/>
      <w:numFmt w:val="decimal"/>
      <w:lvlText w:val="%4."/>
      <w:lvlJc w:val="left"/>
      <w:pPr>
        <w:ind w:left="3257" w:hanging="360"/>
      </w:pPr>
    </w:lvl>
    <w:lvl w:ilvl="4" w:tplc="04190019">
      <w:start w:val="1"/>
      <w:numFmt w:val="lowerLetter"/>
      <w:lvlText w:val="%5."/>
      <w:lvlJc w:val="left"/>
      <w:pPr>
        <w:ind w:left="3977" w:hanging="360"/>
      </w:pPr>
    </w:lvl>
    <w:lvl w:ilvl="5" w:tplc="0419001B">
      <w:start w:val="1"/>
      <w:numFmt w:val="lowerRoman"/>
      <w:lvlText w:val="%6."/>
      <w:lvlJc w:val="right"/>
      <w:pPr>
        <w:ind w:left="4697" w:hanging="180"/>
      </w:pPr>
    </w:lvl>
    <w:lvl w:ilvl="6" w:tplc="0419000F">
      <w:start w:val="1"/>
      <w:numFmt w:val="decimal"/>
      <w:lvlText w:val="%7."/>
      <w:lvlJc w:val="left"/>
      <w:pPr>
        <w:ind w:left="5417" w:hanging="360"/>
      </w:pPr>
    </w:lvl>
    <w:lvl w:ilvl="7" w:tplc="04190019">
      <w:start w:val="1"/>
      <w:numFmt w:val="lowerLetter"/>
      <w:lvlText w:val="%8."/>
      <w:lvlJc w:val="left"/>
      <w:pPr>
        <w:ind w:left="6137" w:hanging="360"/>
      </w:pPr>
    </w:lvl>
    <w:lvl w:ilvl="8" w:tplc="0419001B">
      <w:start w:val="1"/>
      <w:numFmt w:val="lowerRoman"/>
      <w:lvlText w:val="%9."/>
      <w:lvlJc w:val="right"/>
      <w:pPr>
        <w:ind w:left="6857" w:hanging="180"/>
      </w:pPr>
    </w:lvl>
  </w:abstractNum>
  <w:abstractNum w:abstractNumId="21" w15:restartNumberingAfterBreak="0">
    <w:nsid w:val="346F462A"/>
    <w:multiLevelType w:val="hybridMultilevel"/>
    <w:tmpl w:val="4F68DB68"/>
    <w:lvl w:ilvl="0" w:tplc="C156B0BE">
      <w:start w:val="1"/>
      <w:numFmt w:val="decimal"/>
      <w:pStyle w:val="21"/>
      <w:lvlText w:val="%1."/>
      <w:lvlJc w:val="left"/>
      <w:pPr>
        <w:ind w:left="1211" w:hanging="360"/>
      </w:pPr>
      <w:rPr>
        <w:rFonts w:ascii="Times New Roman" w:eastAsia="Calibri" w:hAnsi="Times New Roman" w:cs="Times New Roman"/>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2" w15:restartNumberingAfterBreak="0">
    <w:nsid w:val="384B5D87"/>
    <w:multiLevelType w:val="hybridMultilevel"/>
    <w:tmpl w:val="909AED36"/>
    <w:lvl w:ilvl="0" w:tplc="6F3E2D34">
      <w:start w:val="1"/>
      <w:numFmt w:val="decimal"/>
      <w:lvlText w:val="%1."/>
      <w:lvlJc w:val="left"/>
      <w:pPr>
        <w:ind w:left="360" w:hanging="360"/>
      </w:pPr>
      <w:rPr>
        <w:color w:val="00000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3" w15:restartNumberingAfterBreak="0">
    <w:nsid w:val="39842A69"/>
    <w:multiLevelType w:val="hybridMultilevel"/>
    <w:tmpl w:val="6E46EA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AD405B0"/>
    <w:multiLevelType w:val="multilevel"/>
    <w:tmpl w:val="D76830C8"/>
    <w:lvl w:ilvl="0">
      <w:start w:val="1"/>
      <w:numFmt w:val="upperRoman"/>
      <w:lvlText w:val="%1."/>
      <w:lvlJc w:val="left"/>
      <w:pPr>
        <w:ind w:left="1920" w:hanging="360"/>
      </w:pPr>
      <w:rPr>
        <w:rFonts w:ascii="Times New Roman" w:eastAsia="Times New Roman" w:hAnsi="Times New Roman" w:cs="Times New Roman"/>
      </w:rPr>
    </w:lvl>
    <w:lvl w:ilvl="1">
      <w:start w:val="1"/>
      <w:numFmt w:val="decimal"/>
      <w:isLgl/>
      <w:lvlText w:val="%1.%2."/>
      <w:lvlJc w:val="left"/>
      <w:pPr>
        <w:ind w:left="3271"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5" w15:restartNumberingAfterBreak="0">
    <w:nsid w:val="494E6BDA"/>
    <w:multiLevelType w:val="hybridMultilevel"/>
    <w:tmpl w:val="95D44C42"/>
    <w:lvl w:ilvl="0" w:tplc="CE204AD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6" w15:restartNumberingAfterBreak="0">
    <w:nsid w:val="4E2B046D"/>
    <w:multiLevelType w:val="hybridMultilevel"/>
    <w:tmpl w:val="FDFEAA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EF42965"/>
    <w:multiLevelType w:val="hybridMultilevel"/>
    <w:tmpl w:val="A426C9E6"/>
    <w:lvl w:ilvl="0" w:tplc="29F4CDB8">
      <w:start w:val="1"/>
      <w:numFmt w:val="decimal"/>
      <w:lvlText w:val="%1."/>
      <w:lvlJc w:val="left"/>
      <w:pPr>
        <w:ind w:left="1536" w:hanging="1110"/>
      </w:pPr>
      <w:rPr>
        <w:rFonts w:ascii="Times New Roman" w:hAnsi="Times New Roman" w:cs="Times New Roman" w:hint="default"/>
        <w:sz w:val="16"/>
        <w:szCs w:val="16"/>
      </w:rPr>
    </w:lvl>
    <w:lvl w:ilvl="1" w:tplc="FFFFFFFF">
      <w:start w:val="1"/>
      <w:numFmt w:val="lowerLetter"/>
      <w:lvlText w:val="%2."/>
      <w:lvlJc w:val="left"/>
      <w:pPr>
        <w:ind w:left="1760" w:hanging="360"/>
      </w:pPr>
    </w:lvl>
    <w:lvl w:ilvl="2" w:tplc="FFFFFFFF">
      <w:start w:val="1"/>
      <w:numFmt w:val="lowerRoman"/>
      <w:lvlText w:val="%3."/>
      <w:lvlJc w:val="right"/>
      <w:pPr>
        <w:ind w:left="2480" w:hanging="180"/>
      </w:pPr>
    </w:lvl>
    <w:lvl w:ilvl="3" w:tplc="FFFFFFFF">
      <w:start w:val="1"/>
      <w:numFmt w:val="decimal"/>
      <w:lvlText w:val="%4."/>
      <w:lvlJc w:val="left"/>
      <w:pPr>
        <w:ind w:left="3200" w:hanging="360"/>
      </w:pPr>
    </w:lvl>
    <w:lvl w:ilvl="4" w:tplc="FFFFFFFF">
      <w:start w:val="1"/>
      <w:numFmt w:val="lowerLetter"/>
      <w:lvlText w:val="%5."/>
      <w:lvlJc w:val="left"/>
      <w:pPr>
        <w:ind w:left="3920" w:hanging="360"/>
      </w:pPr>
    </w:lvl>
    <w:lvl w:ilvl="5" w:tplc="FFFFFFFF">
      <w:start w:val="1"/>
      <w:numFmt w:val="lowerRoman"/>
      <w:lvlText w:val="%6."/>
      <w:lvlJc w:val="right"/>
      <w:pPr>
        <w:ind w:left="4640" w:hanging="180"/>
      </w:pPr>
    </w:lvl>
    <w:lvl w:ilvl="6" w:tplc="FFFFFFFF">
      <w:start w:val="1"/>
      <w:numFmt w:val="decimal"/>
      <w:lvlText w:val="%7."/>
      <w:lvlJc w:val="left"/>
      <w:pPr>
        <w:ind w:left="5360" w:hanging="360"/>
      </w:pPr>
    </w:lvl>
    <w:lvl w:ilvl="7" w:tplc="FFFFFFFF">
      <w:start w:val="1"/>
      <w:numFmt w:val="lowerLetter"/>
      <w:lvlText w:val="%8."/>
      <w:lvlJc w:val="left"/>
      <w:pPr>
        <w:ind w:left="6080" w:hanging="360"/>
      </w:pPr>
    </w:lvl>
    <w:lvl w:ilvl="8" w:tplc="FFFFFFFF">
      <w:start w:val="1"/>
      <w:numFmt w:val="lowerRoman"/>
      <w:lvlText w:val="%9."/>
      <w:lvlJc w:val="right"/>
      <w:pPr>
        <w:ind w:left="6800" w:hanging="180"/>
      </w:pPr>
    </w:lvl>
  </w:abstractNum>
  <w:abstractNum w:abstractNumId="28" w15:restartNumberingAfterBreak="0">
    <w:nsid w:val="4F9134FF"/>
    <w:multiLevelType w:val="hybridMultilevel"/>
    <w:tmpl w:val="E84EA520"/>
    <w:lvl w:ilvl="0" w:tplc="1B0C26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505E6093"/>
    <w:multiLevelType w:val="hybridMultilevel"/>
    <w:tmpl w:val="66D2F01E"/>
    <w:lvl w:ilvl="0" w:tplc="2D769382">
      <w:start w:val="1"/>
      <w:numFmt w:val="decimal"/>
      <w:lvlText w:val="%1."/>
      <w:lvlJc w:val="left"/>
      <w:pPr>
        <w:ind w:left="1920" w:hanging="360"/>
      </w:pPr>
      <w:rPr>
        <w:rFonts w:hint="default"/>
      </w:rPr>
    </w:lvl>
    <w:lvl w:ilvl="1" w:tplc="04190019">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30" w15:restartNumberingAfterBreak="0">
    <w:nsid w:val="51101AB4"/>
    <w:multiLevelType w:val="hybridMultilevel"/>
    <w:tmpl w:val="324ABEB6"/>
    <w:lvl w:ilvl="0" w:tplc="C6E4AF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530A7550"/>
    <w:multiLevelType w:val="hybridMultilevel"/>
    <w:tmpl w:val="40427972"/>
    <w:lvl w:ilvl="0" w:tplc="DD6E4D3A">
      <w:start w:val="1"/>
      <w:numFmt w:val="decimal"/>
      <w:lvlText w:val="%1."/>
      <w:lvlJc w:val="left"/>
      <w:pPr>
        <w:ind w:left="1482" w:hanging="91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15:restartNumberingAfterBreak="0">
    <w:nsid w:val="5C8C39FD"/>
    <w:multiLevelType w:val="hybridMultilevel"/>
    <w:tmpl w:val="12D281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15:restartNumberingAfterBreak="0">
    <w:nsid w:val="5CBA27D9"/>
    <w:multiLevelType w:val="hybridMultilevel"/>
    <w:tmpl w:val="4A0AC7BA"/>
    <w:lvl w:ilvl="0" w:tplc="FFFFFFFF">
      <w:start w:val="1"/>
      <w:numFmt w:val="decimal"/>
      <w:lvlText w:val="%1."/>
      <w:lvlJc w:val="left"/>
      <w:pPr>
        <w:ind w:left="1832" w:hanging="1095"/>
      </w:pPr>
    </w:lvl>
    <w:lvl w:ilvl="1" w:tplc="FFFFFFFF">
      <w:start w:val="1"/>
      <w:numFmt w:val="lowerLetter"/>
      <w:lvlText w:val="%2."/>
      <w:lvlJc w:val="left"/>
      <w:pPr>
        <w:ind w:left="1817" w:hanging="360"/>
      </w:pPr>
    </w:lvl>
    <w:lvl w:ilvl="2" w:tplc="FFFFFFFF">
      <w:start w:val="1"/>
      <w:numFmt w:val="lowerRoman"/>
      <w:lvlText w:val="%3."/>
      <w:lvlJc w:val="right"/>
      <w:pPr>
        <w:ind w:left="2537" w:hanging="180"/>
      </w:pPr>
    </w:lvl>
    <w:lvl w:ilvl="3" w:tplc="FFFFFFFF">
      <w:start w:val="1"/>
      <w:numFmt w:val="decimal"/>
      <w:lvlText w:val="%4."/>
      <w:lvlJc w:val="left"/>
      <w:pPr>
        <w:ind w:left="3257" w:hanging="360"/>
      </w:pPr>
    </w:lvl>
    <w:lvl w:ilvl="4" w:tplc="FFFFFFFF">
      <w:start w:val="1"/>
      <w:numFmt w:val="lowerLetter"/>
      <w:lvlText w:val="%5."/>
      <w:lvlJc w:val="left"/>
      <w:pPr>
        <w:ind w:left="3977" w:hanging="360"/>
      </w:pPr>
    </w:lvl>
    <w:lvl w:ilvl="5" w:tplc="FFFFFFFF">
      <w:start w:val="1"/>
      <w:numFmt w:val="lowerRoman"/>
      <w:lvlText w:val="%6."/>
      <w:lvlJc w:val="right"/>
      <w:pPr>
        <w:ind w:left="4697" w:hanging="180"/>
      </w:pPr>
    </w:lvl>
    <w:lvl w:ilvl="6" w:tplc="FFFFFFFF">
      <w:start w:val="1"/>
      <w:numFmt w:val="decimal"/>
      <w:lvlText w:val="%7."/>
      <w:lvlJc w:val="left"/>
      <w:pPr>
        <w:ind w:left="5417" w:hanging="360"/>
      </w:pPr>
    </w:lvl>
    <w:lvl w:ilvl="7" w:tplc="FFFFFFFF">
      <w:start w:val="1"/>
      <w:numFmt w:val="lowerLetter"/>
      <w:lvlText w:val="%8."/>
      <w:lvlJc w:val="left"/>
      <w:pPr>
        <w:ind w:left="6137" w:hanging="360"/>
      </w:pPr>
    </w:lvl>
    <w:lvl w:ilvl="8" w:tplc="FFFFFFFF">
      <w:start w:val="1"/>
      <w:numFmt w:val="lowerRoman"/>
      <w:lvlText w:val="%9."/>
      <w:lvlJc w:val="right"/>
      <w:pPr>
        <w:ind w:left="6857" w:hanging="180"/>
      </w:pPr>
    </w:lvl>
  </w:abstractNum>
  <w:abstractNum w:abstractNumId="34" w15:restartNumberingAfterBreak="0">
    <w:nsid w:val="6D465AA6"/>
    <w:multiLevelType w:val="hybridMultilevel"/>
    <w:tmpl w:val="4A0AC7BA"/>
    <w:lvl w:ilvl="0" w:tplc="FFFFFFFF">
      <w:start w:val="1"/>
      <w:numFmt w:val="decimal"/>
      <w:lvlText w:val="%1."/>
      <w:lvlJc w:val="left"/>
      <w:pPr>
        <w:ind w:left="1832" w:hanging="1095"/>
      </w:pPr>
    </w:lvl>
    <w:lvl w:ilvl="1" w:tplc="FFFFFFFF">
      <w:start w:val="1"/>
      <w:numFmt w:val="lowerLetter"/>
      <w:lvlText w:val="%2."/>
      <w:lvlJc w:val="left"/>
      <w:pPr>
        <w:ind w:left="1817" w:hanging="360"/>
      </w:pPr>
    </w:lvl>
    <w:lvl w:ilvl="2" w:tplc="FFFFFFFF">
      <w:start w:val="1"/>
      <w:numFmt w:val="lowerRoman"/>
      <w:lvlText w:val="%3."/>
      <w:lvlJc w:val="right"/>
      <w:pPr>
        <w:ind w:left="2537" w:hanging="180"/>
      </w:pPr>
    </w:lvl>
    <w:lvl w:ilvl="3" w:tplc="FFFFFFFF">
      <w:start w:val="1"/>
      <w:numFmt w:val="decimal"/>
      <w:lvlText w:val="%4."/>
      <w:lvlJc w:val="left"/>
      <w:pPr>
        <w:ind w:left="3257" w:hanging="360"/>
      </w:pPr>
    </w:lvl>
    <w:lvl w:ilvl="4" w:tplc="FFFFFFFF">
      <w:start w:val="1"/>
      <w:numFmt w:val="lowerLetter"/>
      <w:lvlText w:val="%5."/>
      <w:lvlJc w:val="left"/>
      <w:pPr>
        <w:ind w:left="3977" w:hanging="360"/>
      </w:pPr>
    </w:lvl>
    <w:lvl w:ilvl="5" w:tplc="FFFFFFFF">
      <w:start w:val="1"/>
      <w:numFmt w:val="lowerRoman"/>
      <w:lvlText w:val="%6."/>
      <w:lvlJc w:val="right"/>
      <w:pPr>
        <w:ind w:left="4697" w:hanging="180"/>
      </w:pPr>
    </w:lvl>
    <w:lvl w:ilvl="6" w:tplc="FFFFFFFF">
      <w:start w:val="1"/>
      <w:numFmt w:val="decimal"/>
      <w:lvlText w:val="%7."/>
      <w:lvlJc w:val="left"/>
      <w:pPr>
        <w:ind w:left="5417" w:hanging="360"/>
      </w:pPr>
    </w:lvl>
    <w:lvl w:ilvl="7" w:tplc="FFFFFFFF">
      <w:start w:val="1"/>
      <w:numFmt w:val="lowerLetter"/>
      <w:lvlText w:val="%8."/>
      <w:lvlJc w:val="left"/>
      <w:pPr>
        <w:ind w:left="6137" w:hanging="360"/>
      </w:pPr>
    </w:lvl>
    <w:lvl w:ilvl="8" w:tplc="FFFFFFFF">
      <w:start w:val="1"/>
      <w:numFmt w:val="lowerRoman"/>
      <w:lvlText w:val="%9."/>
      <w:lvlJc w:val="right"/>
      <w:pPr>
        <w:ind w:left="6857" w:hanging="180"/>
      </w:pPr>
    </w:lvl>
  </w:abstractNum>
  <w:abstractNum w:abstractNumId="35" w15:restartNumberingAfterBreak="0">
    <w:nsid w:val="6E917C72"/>
    <w:multiLevelType w:val="multilevel"/>
    <w:tmpl w:val="C390E4E0"/>
    <w:lvl w:ilvl="0">
      <w:start w:val="1"/>
      <w:numFmt w:val="decimal"/>
      <w:lvlText w:val="%1."/>
      <w:lvlJc w:val="left"/>
      <w:pPr>
        <w:ind w:left="720" w:hanging="360"/>
      </w:pPr>
      <w:rPr>
        <w:rFonts w:hint="default"/>
      </w:rPr>
    </w:lvl>
    <w:lvl w:ilvl="1">
      <w:start w:val="3"/>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6" w15:restartNumberingAfterBreak="0">
    <w:nsid w:val="712D2582"/>
    <w:multiLevelType w:val="hybridMultilevel"/>
    <w:tmpl w:val="77DE0E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2F31790"/>
    <w:multiLevelType w:val="hybridMultilevel"/>
    <w:tmpl w:val="171ABAA6"/>
    <w:lvl w:ilvl="0" w:tplc="ECF86E3A">
      <w:start w:val="1"/>
      <w:numFmt w:val="decimal"/>
      <w:lvlText w:val="%1."/>
      <w:lvlJc w:val="left"/>
      <w:pPr>
        <w:ind w:left="987" w:hanging="360"/>
      </w:pPr>
      <w:rPr>
        <w:rFonts w:hint="default"/>
        <w:b w:val="0"/>
        <w:bCs/>
        <w:color w:val="auto"/>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abstractNum w:abstractNumId="38" w15:restartNumberingAfterBreak="0">
    <w:nsid w:val="756B4E6F"/>
    <w:multiLevelType w:val="multilevel"/>
    <w:tmpl w:val="BCC8FE90"/>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9" w15:restartNumberingAfterBreak="0">
    <w:nsid w:val="793C45B5"/>
    <w:multiLevelType w:val="multilevel"/>
    <w:tmpl w:val="6728ED54"/>
    <w:lvl w:ilvl="0">
      <w:start w:val="1"/>
      <w:numFmt w:val="decimal"/>
      <w:lvlText w:val="%1."/>
      <w:lvlJc w:val="left"/>
      <w:pPr>
        <w:ind w:left="720" w:hanging="360"/>
      </w:pPr>
      <w:rPr>
        <w:rFonts w:hint="default"/>
      </w:rPr>
    </w:lvl>
    <w:lvl w:ilvl="1">
      <w:start w:val="4"/>
      <w:numFmt w:val="decimal"/>
      <w:isLgl/>
      <w:lvlText w:val="%1.%2."/>
      <w:lvlJc w:val="left"/>
      <w:pPr>
        <w:ind w:left="1080" w:hanging="360"/>
      </w:pPr>
      <w:rPr>
        <w:rFonts w:hint="default"/>
        <w:u w:val="none"/>
      </w:rPr>
    </w:lvl>
    <w:lvl w:ilvl="2">
      <w:start w:val="1"/>
      <w:numFmt w:val="decimal"/>
      <w:isLgl/>
      <w:lvlText w:val="%1.%2.%3."/>
      <w:lvlJc w:val="left"/>
      <w:pPr>
        <w:ind w:left="1800" w:hanging="720"/>
      </w:pPr>
      <w:rPr>
        <w:rFonts w:hint="default"/>
        <w:u w:val="none"/>
      </w:rPr>
    </w:lvl>
    <w:lvl w:ilvl="3">
      <w:start w:val="1"/>
      <w:numFmt w:val="decimal"/>
      <w:isLgl/>
      <w:lvlText w:val="%1.%2.%3.%4."/>
      <w:lvlJc w:val="left"/>
      <w:pPr>
        <w:ind w:left="2160" w:hanging="720"/>
      </w:pPr>
      <w:rPr>
        <w:rFonts w:hint="default"/>
        <w:u w:val="none"/>
      </w:rPr>
    </w:lvl>
    <w:lvl w:ilvl="4">
      <w:start w:val="1"/>
      <w:numFmt w:val="decimal"/>
      <w:isLgl/>
      <w:lvlText w:val="%1.%2.%3.%4.%5."/>
      <w:lvlJc w:val="left"/>
      <w:pPr>
        <w:ind w:left="2880" w:hanging="1080"/>
      </w:pPr>
      <w:rPr>
        <w:rFonts w:hint="default"/>
        <w:u w:val="none"/>
      </w:rPr>
    </w:lvl>
    <w:lvl w:ilvl="5">
      <w:start w:val="1"/>
      <w:numFmt w:val="decimal"/>
      <w:isLgl/>
      <w:lvlText w:val="%1.%2.%3.%4.%5.%6."/>
      <w:lvlJc w:val="left"/>
      <w:pPr>
        <w:ind w:left="3240" w:hanging="1080"/>
      </w:pPr>
      <w:rPr>
        <w:rFonts w:hint="default"/>
        <w:u w:val="none"/>
      </w:rPr>
    </w:lvl>
    <w:lvl w:ilvl="6">
      <w:start w:val="1"/>
      <w:numFmt w:val="decimal"/>
      <w:isLgl/>
      <w:lvlText w:val="%1.%2.%3.%4.%5.%6.%7."/>
      <w:lvlJc w:val="left"/>
      <w:pPr>
        <w:ind w:left="3960" w:hanging="1440"/>
      </w:pPr>
      <w:rPr>
        <w:rFonts w:hint="default"/>
        <w:u w:val="none"/>
      </w:rPr>
    </w:lvl>
    <w:lvl w:ilvl="7">
      <w:start w:val="1"/>
      <w:numFmt w:val="decimal"/>
      <w:isLgl/>
      <w:lvlText w:val="%1.%2.%3.%4.%5.%6.%7.%8."/>
      <w:lvlJc w:val="left"/>
      <w:pPr>
        <w:ind w:left="4320" w:hanging="1440"/>
      </w:pPr>
      <w:rPr>
        <w:rFonts w:hint="default"/>
        <w:u w:val="none"/>
      </w:rPr>
    </w:lvl>
    <w:lvl w:ilvl="8">
      <w:start w:val="1"/>
      <w:numFmt w:val="decimal"/>
      <w:isLgl/>
      <w:lvlText w:val="%1.%2.%3.%4.%5.%6.%7.%8.%9."/>
      <w:lvlJc w:val="left"/>
      <w:pPr>
        <w:ind w:left="5040" w:hanging="1800"/>
      </w:pPr>
      <w:rPr>
        <w:rFonts w:hint="default"/>
        <w:u w:val="none"/>
      </w:rPr>
    </w:lvl>
  </w:abstractNum>
  <w:abstractNum w:abstractNumId="40" w15:restartNumberingAfterBreak="0">
    <w:nsid w:val="7F4C57A4"/>
    <w:multiLevelType w:val="hybridMultilevel"/>
    <w:tmpl w:val="EC6A27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392460626">
    <w:abstractNumId w:val="18"/>
  </w:num>
  <w:num w:numId="2" w16cid:durableId="18062704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59349864">
    <w:abstractNumId w:val="1"/>
  </w:num>
  <w:num w:numId="4" w16cid:durableId="1178351903">
    <w:abstractNumId w:val="17"/>
  </w:num>
  <w:num w:numId="5" w16cid:durableId="560210365">
    <w:abstractNumId w:val="24"/>
  </w:num>
  <w:num w:numId="6" w16cid:durableId="954556802">
    <w:abstractNumId w:val="35"/>
  </w:num>
  <w:num w:numId="7" w16cid:durableId="711079202">
    <w:abstractNumId w:val="28"/>
  </w:num>
  <w:num w:numId="8" w16cid:durableId="1175223618">
    <w:abstractNumId w:val="38"/>
  </w:num>
  <w:num w:numId="9" w16cid:durableId="126625342">
    <w:abstractNumId w:val="15"/>
  </w:num>
  <w:num w:numId="10" w16cid:durableId="418600319">
    <w:abstractNumId w:val="30"/>
  </w:num>
  <w:num w:numId="11" w16cid:durableId="444035963">
    <w:abstractNumId w:val="29"/>
  </w:num>
  <w:num w:numId="12" w16cid:durableId="1161047095">
    <w:abstractNumId w:val="12"/>
  </w:num>
  <w:num w:numId="13" w16cid:durableId="188033182">
    <w:abstractNumId w:val="31"/>
  </w:num>
  <w:num w:numId="14" w16cid:durableId="32482109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05582777">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9001530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146005210">
    <w:abstractNumId w:val="16"/>
  </w:num>
  <w:num w:numId="18" w16cid:durableId="1519003940">
    <w:abstractNumId w:val="27"/>
  </w:num>
  <w:num w:numId="19" w16cid:durableId="135952591">
    <w:abstractNumId w:val="25"/>
  </w:num>
  <w:num w:numId="20" w16cid:durableId="110712366">
    <w:abstractNumId w:val="13"/>
  </w:num>
  <w:num w:numId="21" w16cid:durableId="521016668">
    <w:abstractNumId w:val="23"/>
  </w:num>
  <w:num w:numId="22" w16cid:durableId="31549538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24463678">
    <w:abstractNumId w:val="20"/>
  </w:num>
  <w:num w:numId="24" w16cid:durableId="1486824249">
    <w:abstractNumId w:val="33"/>
  </w:num>
  <w:num w:numId="25" w16cid:durableId="1361007426">
    <w:abstractNumId w:val="34"/>
  </w:num>
  <w:num w:numId="26" w16cid:durableId="2067024100">
    <w:abstractNumId w:val="19"/>
  </w:num>
  <w:num w:numId="27" w16cid:durableId="155662104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24737788">
    <w:abstractNumId w:val="40"/>
  </w:num>
  <w:num w:numId="29" w16cid:durableId="1029454934">
    <w:abstractNumId w:val="37"/>
  </w:num>
  <w:num w:numId="30" w16cid:durableId="1245382911">
    <w:abstractNumId w:val="11"/>
  </w:num>
  <w:num w:numId="31" w16cid:durableId="812865302">
    <w:abstractNumId w:val="39"/>
  </w:num>
  <w:num w:numId="32" w16cid:durableId="916213664">
    <w:abstractNumId w:val="36"/>
  </w:num>
  <w:num w:numId="33" w16cid:durableId="1753819652">
    <w:abstractNumId w:val="26"/>
  </w:num>
  <w:num w:numId="34" w16cid:durableId="1824857942">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C176E"/>
    <w:rsid w:val="000015CC"/>
    <w:rsid w:val="00001903"/>
    <w:rsid w:val="00004830"/>
    <w:rsid w:val="00004F3B"/>
    <w:rsid w:val="000057C1"/>
    <w:rsid w:val="00010C0B"/>
    <w:rsid w:val="0001375C"/>
    <w:rsid w:val="000154BF"/>
    <w:rsid w:val="000158FA"/>
    <w:rsid w:val="000217B0"/>
    <w:rsid w:val="0002265F"/>
    <w:rsid w:val="00022799"/>
    <w:rsid w:val="00022D6B"/>
    <w:rsid w:val="000250F4"/>
    <w:rsid w:val="00025FBD"/>
    <w:rsid w:val="00030A49"/>
    <w:rsid w:val="00034488"/>
    <w:rsid w:val="00037131"/>
    <w:rsid w:val="00044EBA"/>
    <w:rsid w:val="000461C2"/>
    <w:rsid w:val="00047DA9"/>
    <w:rsid w:val="000509EF"/>
    <w:rsid w:val="00051AAE"/>
    <w:rsid w:val="000522AC"/>
    <w:rsid w:val="000557AB"/>
    <w:rsid w:val="00063021"/>
    <w:rsid w:val="00067753"/>
    <w:rsid w:val="00067D78"/>
    <w:rsid w:val="0007170C"/>
    <w:rsid w:val="00074D5F"/>
    <w:rsid w:val="00090EEF"/>
    <w:rsid w:val="0009175D"/>
    <w:rsid w:val="00091D2C"/>
    <w:rsid w:val="00095835"/>
    <w:rsid w:val="000A0A0F"/>
    <w:rsid w:val="000A3190"/>
    <w:rsid w:val="000A4176"/>
    <w:rsid w:val="000A4303"/>
    <w:rsid w:val="000A4ED1"/>
    <w:rsid w:val="000B2830"/>
    <w:rsid w:val="000B740F"/>
    <w:rsid w:val="000B7B6C"/>
    <w:rsid w:val="000C7E86"/>
    <w:rsid w:val="000D23D1"/>
    <w:rsid w:val="000D34CC"/>
    <w:rsid w:val="000D4167"/>
    <w:rsid w:val="000E6459"/>
    <w:rsid w:val="000F2AC9"/>
    <w:rsid w:val="000F5329"/>
    <w:rsid w:val="000F5948"/>
    <w:rsid w:val="000F5E33"/>
    <w:rsid w:val="000F6064"/>
    <w:rsid w:val="001041A9"/>
    <w:rsid w:val="001116F5"/>
    <w:rsid w:val="00111EF3"/>
    <w:rsid w:val="00121D18"/>
    <w:rsid w:val="00122A85"/>
    <w:rsid w:val="001310F8"/>
    <w:rsid w:val="001317B1"/>
    <w:rsid w:val="0013225E"/>
    <w:rsid w:val="00133C2E"/>
    <w:rsid w:val="00134247"/>
    <w:rsid w:val="0014515D"/>
    <w:rsid w:val="001456EB"/>
    <w:rsid w:val="00146C5D"/>
    <w:rsid w:val="00147B07"/>
    <w:rsid w:val="001507BA"/>
    <w:rsid w:val="00150A0B"/>
    <w:rsid w:val="00151716"/>
    <w:rsid w:val="00154F75"/>
    <w:rsid w:val="00160968"/>
    <w:rsid w:val="0016370C"/>
    <w:rsid w:val="0016542D"/>
    <w:rsid w:val="00165678"/>
    <w:rsid w:val="00170C4E"/>
    <w:rsid w:val="00173B70"/>
    <w:rsid w:val="00175658"/>
    <w:rsid w:val="00175EAE"/>
    <w:rsid w:val="00190695"/>
    <w:rsid w:val="00197DF2"/>
    <w:rsid w:val="001A1A67"/>
    <w:rsid w:val="001A1B21"/>
    <w:rsid w:val="001C176E"/>
    <w:rsid w:val="001C40C1"/>
    <w:rsid w:val="001D66C5"/>
    <w:rsid w:val="001E5774"/>
    <w:rsid w:val="001F5373"/>
    <w:rsid w:val="001F76BC"/>
    <w:rsid w:val="002005B1"/>
    <w:rsid w:val="00201A94"/>
    <w:rsid w:val="0020292D"/>
    <w:rsid w:val="0020375A"/>
    <w:rsid w:val="002111E9"/>
    <w:rsid w:val="00212829"/>
    <w:rsid w:val="002204A6"/>
    <w:rsid w:val="00220848"/>
    <w:rsid w:val="00226780"/>
    <w:rsid w:val="00234F52"/>
    <w:rsid w:val="00235833"/>
    <w:rsid w:val="00243146"/>
    <w:rsid w:val="00247911"/>
    <w:rsid w:val="00250FA9"/>
    <w:rsid w:val="00252955"/>
    <w:rsid w:val="0026032F"/>
    <w:rsid w:val="00262D35"/>
    <w:rsid w:val="002638AE"/>
    <w:rsid w:val="0026409D"/>
    <w:rsid w:val="002703F2"/>
    <w:rsid w:val="00270FF4"/>
    <w:rsid w:val="002737A2"/>
    <w:rsid w:val="002740DC"/>
    <w:rsid w:val="00277218"/>
    <w:rsid w:val="00282860"/>
    <w:rsid w:val="00287BA2"/>
    <w:rsid w:val="00290898"/>
    <w:rsid w:val="00292A23"/>
    <w:rsid w:val="00292C97"/>
    <w:rsid w:val="0029494E"/>
    <w:rsid w:val="002A002A"/>
    <w:rsid w:val="002A1062"/>
    <w:rsid w:val="002A6522"/>
    <w:rsid w:val="002A6F89"/>
    <w:rsid w:val="002B044B"/>
    <w:rsid w:val="002B0661"/>
    <w:rsid w:val="002B1334"/>
    <w:rsid w:val="002B29F3"/>
    <w:rsid w:val="002B30C1"/>
    <w:rsid w:val="002B3D5D"/>
    <w:rsid w:val="002B5413"/>
    <w:rsid w:val="002B72FC"/>
    <w:rsid w:val="002C2371"/>
    <w:rsid w:val="002C2CF3"/>
    <w:rsid w:val="002C5661"/>
    <w:rsid w:val="002C6F04"/>
    <w:rsid w:val="002D21F6"/>
    <w:rsid w:val="002D6211"/>
    <w:rsid w:val="002D6475"/>
    <w:rsid w:val="002E03B8"/>
    <w:rsid w:val="002E3905"/>
    <w:rsid w:val="002E39BE"/>
    <w:rsid w:val="002E4A12"/>
    <w:rsid w:val="002E7156"/>
    <w:rsid w:val="002F24FE"/>
    <w:rsid w:val="002F2E93"/>
    <w:rsid w:val="002F4D03"/>
    <w:rsid w:val="002F7EFE"/>
    <w:rsid w:val="00300C62"/>
    <w:rsid w:val="00301F06"/>
    <w:rsid w:val="00303DFF"/>
    <w:rsid w:val="0030516D"/>
    <w:rsid w:val="003061D6"/>
    <w:rsid w:val="00307CCC"/>
    <w:rsid w:val="00311D99"/>
    <w:rsid w:val="00314CCD"/>
    <w:rsid w:val="0031679F"/>
    <w:rsid w:val="00316D3A"/>
    <w:rsid w:val="00320336"/>
    <w:rsid w:val="00322F33"/>
    <w:rsid w:val="00324BB8"/>
    <w:rsid w:val="003253C6"/>
    <w:rsid w:val="0033133B"/>
    <w:rsid w:val="00333689"/>
    <w:rsid w:val="003379C0"/>
    <w:rsid w:val="00343E03"/>
    <w:rsid w:val="0034401A"/>
    <w:rsid w:val="00344FE2"/>
    <w:rsid w:val="00346389"/>
    <w:rsid w:val="003509CA"/>
    <w:rsid w:val="00351168"/>
    <w:rsid w:val="00353C30"/>
    <w:rsid w:val="00355510"/>
    <w:rsid w:val="003567B2"/>
    <w:rsid w:val="00362202"/>
    <w:rsid w:val="00363D1D"/>
    <w:rsid w:val="00367228"/>
    <w:rsid w:val="0037061C"/>
    <w:rsid w:val="003714B4"/>
    <w:rsid w:val="00373740"/>
    <w:rsid w:val="00375080"/>
    <w:rsid w:val="00376E96"/>
    <w:rsid w:val="00380CC9"/>
    <w:rsid w:val="00381529"/>
    <w:rsid w:val="00381C73"/>
    <w:rsid w:val="0038758F"/>
    <w:rsid w:val="00390969"/>
    <w:rsid w:val="00394BA0"/>
    <w:rsid w:val="003A111B"/>
    <w:rsid w:val="003A69DD"/>
    <w:rsid w:val="003B0370"/>
    <w:rsid w:val="003B0CE0"/>
    <w:rsid w:val="003B0E0F"/>
    <w:rsid w:val="003B1C9F"/>
    <w:rsid w:val="003B61B3"/>
    <w:rsid w:val="003B6688"/>
    <w:rsid w:val="003B7BA2"/>
    <w:rsid w:val="003C0505"/>
    <w:rsid w:val="003C618E"/>
    <w:rsid w:val="003D3937"/>
    <w:rsid w:val="003D4560"/>
    <w:rsid w:val="003E1866"/>
    <w:rsid w:val="003E39B2"/>
    <w:rsid w:val="003E6D2F"/>
    <w:rsid w:val="003F368C"/>
    <w:rsid w:val="00400116"/>
    <w:rsid w:val="0041420C"/>
    <w:rsid w:val="0041546B"/>
    <w:rsid w:val="00416F28"/>
    <w:rsid w:val="0042153C"/>
    <w:rsid w:val="00422FA4"/>
    <w:rsid w:val="00423577"/>
    <w:rsid w:val="00430160"/>
    <w:rsid w:val="00430252"/>
    <w:rsid w:val="00434FB2"/>
    <w:rsid w:val="004408F3"/>
    <w:rsid w:val="00444FE2"/>
    <w:rsid w:val="00452228"/>
    <w:rsid w:val="00452E1E"/>
    <w:rsid w:val="004530BA"/>
    <w:rsid w:val="00454E08"/>
    <w:rsid w:val="00454F3B"/>
    <w:rsid w:val="004573A1"/>
    <w:rsid w:val="004633E6"/>
    <w:rsid w:val="004675FD"/>
    <w:rsid w:val="0047004F"/>
    <w:rsid w:val="0047028F"/>
    <w:rsid w:val="0047348C"/>
    <w:rsid w:val="004759A8"/>
    <w:rsid w:val="00494E84"/>
    <w:rsid w:val="004972CB"/>
    <w:rsid w:val="004A4679"/>
    <w:rsid w:val="004A50F6"/>
    <w:rsid w:val="004A5B30"/>
    <w:rsid w:val="004A5FA7"/>
    <w:rsid w:val="004A61D8"/>
    <w:rsid w:val="004B0A90"/>
    <w:rsid w:val="004B3471"/>
    <w:rsid w:val="004B5794"/>
    <w:rsid w:val="004C2746"/>
    <w:rsid w:val="004C3E94"/>
    <w:rsid w:val="004D2320"/>
    <w:rsid w:val="004D426A"/>
    <w:rsid w:val="004D5100"/>
    <w:rsid w:val="004D5FD4"/>
    <w:rsid w:val="004D7E4B"/>
    <w:rsid w:val="004E529E"/>
    <w:rsid w:val="004E572E"/>
    <w:rsid w:val="004E7F04"/>
    <w:rsid w:val="004F56EF"/>
    <w:rsid w:val="004F5912"/>
    <w:rsid w:val="005066D7"/>
    <w:rsid w:val="005137F3"/>
    <w:rsid w:val="00514CE2"/>
    <w:rsid w:val="005161CF"/>
    <w:rsid w:val="005223F9"/>
    <w:rsid w:val="005253DB"/>
    <w:rsid w:val="00530E1B"/>
    <w:rsid w:val="0053169F"/>
    <w:rsid w:val="00531C2A"/>
    <w:rsid w:val="00532726"/>
    <w:rsid w:val="00532BEA"/>
    <w:rsid w:val="00533457"/>
    <w:rsid w:val="00537E22"/>
    <w:rsid w:val="00546D71"/>
    <w:rsid w:val="0055327F"/>
    <w:rsid w:val="00560189"/>
    <w:rsid w:val="00560C2D"/>
    <w:rsid w:val="00562836"/>
    <w:rsid w:val="0057210F"/>
    <w:rsid w:val="005735B0"/>
    <w:rsid w:val="00573FC6"/>
    <w:rsid w:val="00581838"/>
    <w:rsid w:val="00581A75"/>
    <w:rsid w:val="00585FE7"/>
    <w:rsid w:val="005870E9"/>
    <w:rsid w:val="00587797"/>
    <w:rsid w:val="00592A2B"/>
    <w:rsid w:val="005947AC"/>
    <w:rsid w:val="00595CD0"/>
    <w:rsid w:val="005A3244"/>
    <w:rsid w:val="005A5CF8"/>
    <w:rsid w:val="005A7365"/>
    <w:rsid w:val="005A7B19"/>
    <w:rsid w:val="005B27B0"/>
    <w:rsid w:val="005B66E1"/>
    <w:rsid w:val="005B749F"/>
    <w:rsid w:val="005C3BCE"/>
    <w:rsid w:val="005C6CFE"/>
    <w:rsid w:val="005D3C18"/>
    <w:rsid w:val="005D5DDD"/>
    <w:rsid w:val="005E3D65"/>
    <w:rsid w:val="005E46CE"/>
    <w:rsid w:val="005E5EB4"/>
    <w:rsid w:val="005F27FD"/>
    <w:rsid w:val="0060238E"/>
    <w:rsid w:val="00612174"/>
    <w:rsid w:val="0061343E"/>
    <w:rsid w:val="0061439B"/>
    <w:rsid w:val="006158BD"/>
    <w:rsid w:val="00615A99"/>
    <w:rsid w:val="006201B9"/>
    <w:rsid w:val="00622812"/>
    <w:rsid w:val="006260DF"/>
    <w:rsid w:val="00631925"/>
    <w:rsid w:val="00634512"/>
    <w:rsid w:val="00635166"/>
    <w:rsid w:val="00635214"/>
    <w:rsid w:val="006368D9"/>
    <w:rsid w:val="00642576"/>
    <w:rsid w:val="00651AFE"/>
    <w:rsid w:val="006608C6"/>
    <w:rsid w:val="006628E8"/>
    <w:rsid w:val="0066311A"/>
    <w:rsid w:val="0066355A"/>
    <w:rsid w:val="00671597"/>
    <w:rsid w:val="0067291C"/>
    <w:rsid w:val="00673A58"/>
    <w:rsid w:val="00687C8C"/>
    <w:rsid w:val="0069063F"/>
    <w:rsid w:val="00690E61"/>
    <w:rsid w:val="006A21EA"/>
    <w:rsid w:val="006C069F"/>
    <w:rsid w:val="006C1FA6"/>
    <w:rsid w:val="006C6EAC"/>
    <w:rsid w:val="006D2711"/>
    <w:rsid w:val="006D2DD2"/>
    <w:rsid w:val="006D48E9"/>
    <w:rsid w:val="006E0917"/>
    <w:rsid w:val="006E653E"/>
    <w:rsid w:val="006F2F0B"/>
    <w:rsid w:val="006F3877"/>
    <w:rsid w:val="007062B2"/>
    <w:rsid w:val="007124C5"/>
    <w:rsid w:val="00715987"/>
    <w:rsid w:val="0071770D"/>
    <w:rsid w:val="00721D98"/>
    <w:rsid w:val="00722A81"/>
    <w:rsid w:val="0072473D"/>
    <w:rsid w:val="00725614"/>
    <w:rsid w:val="00735506"/>
    <w:rsid w:val="007506DD"/>
    <w:rsid w:val="007536CA"/>
    <w:rsid w:val="0075694C"/>
    <w:rsid w:val="00756DD8"/>
    <w:rsid w:val="00757C89"/>
    <w:rsid w:val="00765043"/>
    <w:rsid w:val="007654E6"/>
    <w:rsid w:val="00766F28"/>
    <w:rsid w:val="0076788D"/>
    <w:rsid w:val="00767C39"/>
    <w:rsid w:val="00774C2D"/>
    <w:rsid w:val="0077561F"/>
    <w:rsid w:val="0077592E"/>
    <w:rsid w:val="00780A95"/>
    <w:rsid w:val="00783750"/>
    <w:rsid w:val="0078539A"/>
    <w:rsid w:val="0079396E"/>
    <w:rsid w:val="00793C26"/>
    <w:rsid w:val="007964F2"/>
    <w:rsid w:val="007A11EB"/>
    <w:rsid w:val="007A6C20"/>
    <w:rsid w:val="007B24BB"/>
    <w:rsid w:val="007B7193"/>
    <w:rsid w:val="007C0604"/>
    <w:rsid w:val="007C19B5"/>
    <w:rsid w:val="007C2866"/>
    <w:rsid w:val="007C3B50"/>
    <w:rsid w:val="007C3D04"/>
    <w:rsid w:val="007C4D7B"/>
    <w:rsid w:val="007C5617"/>
    <w:rsid w:val="007C5693"/>
    <w:rsid w:val="007C6592"/>
    <w:rsid w:val="007C6AF7"/>
    <w:rsid w:val="007C72DD"/>
    <w:rsid w:val="007C7E00"/>
    <w:rsid w:val="007D41F9"/>
    <w:rsid w:val="007D578D"/>
    <w:rsid w:val="007E3B9B"/>
    <w:rsid w:val="007F6828"/>
    <w:rsid w:val="007F6D60"/>
    <w:rsid w:val="008001AA"/>
    <w:rsid w:val="008007F3"/>
    <w:rsid w:val="008029A1"/>
    <w:rsid w:val="00802AE8"/>
    <w:rsid w:val="008062D3"/>
    <w:rsid w:val="008101CE"/>
    <w:rsid w:val="008101FF"/>
    <w:rsid w:val="00810BB5"/>
    <w:rsid w:val="0081175E"/>
    <w:rsid w:val="008122BA"/>
    <w:rsid w:val="0081735E"/>
    <w:rsid w:val="0082707B"/>
    <w:rsid w:val="00827516"/>
    <w:rsid w:val="00830644"/>
    <w:rsid w:val="00831542"/>
    <w:rsid w:val="008332F5"/>
    <w:rsid w:val="00840498"/>
    <w:rsid w:val="0084267D"/>
    <w:rsid w:val="0085014A"/>
    <w:rsid w:val="00850E51"/>
    <w:rsid w:val="00852F1D"/>
    <w:rsid w:val="00856180"/>
    <w:rsid w:val="00860DCF"/>
    <w:rsid w:val="00861FC0"/>
    <w:rsid w:val="00862060"/>
    <w:rsid w:val="00871A1E"/>
    <w:rsid w:val="0088063C"/>
    <w:rsid w:val="00884992"/>
    <w:rsid w:val="00885583"/>
    <w:rsid w:val="00894D34"/>
    <w:rsid w:val="00897D93"/>
    <w:rsid w:val="008A4275"/>
    <w:rsid w:val="008A779D"/>
    <w:rsid w:val="008B02FA"/>
    <w:rsid w:val="008B34A7"/>
    <w:rsid w:val="008C091D"/>
    <w:rsid w:val="008C2B43"/>
    <w:rsid w:val="008C402F"/>
    <w:rsid w:val="008C4D32"/>
    <w:rsid w:val="008C53A2"/>
    <w:rsid w:val="008C6249"/>
    <w:rsid w:val="008D0738"/>
    <w:rsid w:val="008D0DE3"/>
    <w:rsid w:val="008D27FC"/>
    <w:rsid w:val="008D473B"/>
    <w:rsid w:val="008D5B90"/>
    <w:rsid w:val="008E5DF2"/>
    <w:rsid w:val="008F0186"/>
    <w:rsid w:val="008F34A0"/>
    <w:rsid w:val="008F5C7E"/>
    <w:rsid w:val="008F606F"/>
    <w:rsid w:val="008F74AB"/>
    <w:rsid w:val="009050F1"/>
    <w:rsid w:val="00905A2A"/>
    <w:rsid w:val="0090757B"/>
    <w:rsid w:val="0090796F"/>
    <w:rsid w:val="009121DF"/>
    <w:rsid w:val="00914E26"/>
    <w:rsid w:val="009227EB"/>
    <w:rsid w:val="00925A16"/>
    <w:rsid w:val="009269A9"/>
    <w:rsid w:val="00930BEB"/>
    <w:rsid w:val="00934B14"/>
    <w:rsid w:val="00935F0B"/>
    <w:rsid w:val="00942C89"/>
    <w:rsid w:val="00943FA9"/>
    <w:rsid w:val="00944957"/>
    <w:rsid w:val="0095179B"/>
    <w:rsid w:val="00951E01"/>
    <w:rsid w:val="00954511"/>
    <w:rsid w:val="00954A6D"/>
    <w:rsid w:val="00957882"/>
    <w:rsid w:val="00964274"/>
    <w:rsid w:val="00981177"/>
    <w:rsid w:val="009845C7"/>
    <w:rsid w:val="009863B3"/>
    <w:rsid w:val="00986EA8"/>
    <w:rsid w:val="009915BD"/>
    <w:rsid w:val="00993366"/>
    <w:rsid w:val="00996C68"/>
    <w:rsid w:val="0099725E"/>
    <w:rsid w:val="009A0675"/>
    <w:rsid w:val="009A0DDD"/>
    <w:rsid w:val="009A2733"/>
    <w:rsid w:val="009B0E8E"/>
    <w:rsid w:val="009B1829"/>
    <w:rsid w:val="009B7FCC"/>
    <w:rsid w:val="009C4C08"/>
    <w:rsid w:val="009D1BC6"/>
    <w:rsid w:val="009D24EA"/>
    <w:rsid w:val="009D2A49"/>
    <w:rsid w:val="009D3F3E"/>
    <w:rsid w:val="009E43F6"/>
    <w:rsid w:val="009E70CC"/>
    <w:rsid w:val="009E78BF"/>
    <w:rsid w:val="009F1DE6"/>
    <w:rsid w:val="009F613D"/>
    <w:rsid w:val="00A078D9"/>
    <w:rsid w:val="00A11605"/>
    <w:rsid w:val="00A11FCE"/>
    <w:rsid w:val="00A131D7"/>
    <w:rsid w:val="00A2247E"/>
    <w:rsid w:val="00A23EA2"/>
    <w:rsid w:val="00A25377"/>
    <w:rsid w:val="00A300D9"/>
    <w:rsid w:val="00A30604"/>
    <w:rsid w:val="00A30CEC"/>
    <w:rsid w:val="00A3379A"/>
    <w:rsid w:val="00A36B27"/>
    <w:rsid w:val="00A51DA6"/>
    <w:rsid w:val="00A521D6"/>
    <w:rsid w:val="00A537DF"/>
    <w:rsid w:val="00A549FD"/>
    <w:rsid w:val="00A56795"/>
    <w:rsid w:val="00A57FE2"/>
    <w:rsid w:val="00A61D32"/>
    <w:rsid w:val="00A64336"/>
    <w:rsid w:val="00A67696"/>
    <w:rsid w:val="00A70288"/>
    <w:rsid w:val="00A71837"/>
    <w:rsid w:val="00A71D8A"/>
    <w:rsid w:val="00A82930"/>
    <w:rsid w:val="00A83B38"/>
    <w:rsid w:val="00A84F50"/>
    <w:rsid w:val="00A85C2D"/>
    <w:rsid w:val="00A8678F"/>
    <w:rsid w:val="00A87714"/>
    <w:rsid w:val="00A941BE"/>
    <w:rsid w:val="00A96243"/>
    <w:rsid w:val="00A97C1B"/>
    <w:rsid w:val="00AA4197"/>
    <w:rsid w:val="00AA692B"/>
    <w:rsid w:val="00AB0004"/>
    <w:rsid w:val="00AB3A07"/>
    <w:rsid w:val="00AB4EA7"/>
    <w:rsid w:val="00AB70F0"/>
    <w:rsid w:val="00AC158F"/>
    <w:rsid w:val="00AC2BBB"/>
    <w:rsid w:val="00AC49BF"/>
    <w:rsid w:val="00AC4BC4"/>
    <w:rsid w:val="00AC4F2A"/>
    <w:rsid w:val="00AD1E38"/>
    <w:rsid w:val="00AD21CA"/>
    <w:rsid w:val="00AE0B92"/>
    <w:rsid w:val="00AF473F"/>
    <w:rsid w:val="00AF6E76"/>
    <w:rsid w:val="00AF75DA"/>
    <w:rsid w:val="00AF7E36"/>
    <w:rsid w:val="00B02750"/>
    <w:rsid w:val="00B04FFF"/>
    <w:rsid w:val="00B05EE0"/>
    <w:rsid w:val="00B07284"/>
    <w:rsid w:val="00B079EC"/>
    <w:rsid w:val="00B10DDD"/>
    <w:rsid w:val="00B20410"/>
    <w:rsid w:val="00B2047D"/>
    <w:rsid w:val="00B253C5"/>
    <w:rsid w:val="00B270C8"/>
    <w:rsid w:val="00B325E7"/>
    <w:rsid w:val="00B3496F"/>
    <w:rsid w:val="00B35DA4"/>
    <w:rsid w:val="00B3765F"/>
    <w:rsid w:val="00B4015B"/>
    <w:rsid w:val="00B41521"/>
    <w:rsid w:val="00B46216"/>
    <w:rsid w:val="00B503ED"/>
    <w:rsid w:val="00B5208A"/>
    <w:rsid w:val="00B5236D"/>
    <w:rsid w:val="00B53174"/>
    <w:rsid w:val="00B5377B"/>
    <w:rsid w:val="00B571E1"/>
    <w:rsid w:val="00B57960"/>
    <w:rsid w:val="00B57F12"/>
    <w:rsid w:val="00B646BB"/>
    <w:rsid w:val="00B6653A"/>
    <w:rsid w:val="00B66CAB"/>
    <w:rsid w:val="00B67AEE"/>
    <w:rsid w:val="00B77BF9"/>
    <w:rsid w:val="00B87945"/>
    <w:rsid w:val="00B936FD"/>
    <w:rsid w:val="00B94D4E"/>
    <w:rsid w:val="00B95A84"/>
    <w:rsid w:val="00B95BB3"/>
    <w:rsid w:val="00BA43BB"/>
    <w:rsid w:val="00BA721C"/>
    <w:rsid w:val="00BB0F9E"/>
    <w:rsid w:val="00BB113E"/>
    <w:rsid w:val="00BB51C1"/>
    <w:rsid w:val="00BB5920"/>
    <w:rsid w:val="00BB7D44"/>
    <w:rsid w:val="00BC01F4"/>
    <w:rsid w:val="00BD358B"/>
    <w:rsid w:val="00BD4144"/>
    <w:rsid w:val="00BE0907"/>
    <w:rsid w:val="00BE0B97"/>
    <w:rsid w:val="00BE3B6E"/>
    <w:rsid w:val="00BE4AE5"/>
    <w:rsid w:val="00BE6DFF"/>
    <w:rsid w:val="00BF1A77"/>
    <w:rsid w:val="00BF2D50"/>
    <w:rsid w:val="00BF2F83"/>
    <w:rsid w:val="00BF4C75"/>
    <w:rsid w:val="00BF4D24"/>
    <w:rsid w:val="00BF5024"/>
    <w:rsid w:val="00C042D2"/>
    <w:rsid w:val="00C05372"/>
    <w:rsid w:val="00C05625"/>
    <w:rsid w:val="00C074B1"/>
    <w:rsid w:val="00C101B0"/>
    <w:rsid w:val="00C11747"/>
    <w:rsid w:val="00C11AC0"/>
    <w:rsid w:val="00C14B89"/>
    <w:rsid w:val="00C150B0"/>
    <w:rsid w:val="00C207E2"/>
    <w:rsid w:val="00C216EA"/>
    <w:rsid w:val="00C21EA2"/>
    <w:rsid w:val="00C26CE9"/>
    <w:rsid w:val="00C27D3F"/>
    <w:rsid w:val="00C31E4A"/>
    <w:rsid w:val="00C34563"/>
    <w:rsid w:val="00C3762F"/>
    <w:rsid w:val="00C41C68"/>
    <w:rsid w:val="00C455D4"/>
    <w:rsid w:val="00C50201"/>
    <w:rsid w:val="00C50BDF"/>
    <w:rsid w:val="00C50FC9"/>
    <w:rsid w:val="00C54EA6"/>
    <w:rsid w:val="00C559F5"/>
    <w:rsid w:val="00C56AD6"/>
    <w:rsid w:val="00C576C4"/>
    <w:rsid w:val="00C64EDB"/>
    <w:rsid w:val="00C67BAF"/>
    <w:rsid w:val="00C72E5C"/>
    <w:rsid w:val="00C72F3E"/>
    <w:rsid w:val="00C74ADE"/>
    <w:rsid w:val="00C75ECF"/>
    <w:rsid w:val="00C766D5"/>
    <w:rsid w:val="00C776CC"/>
    <w:rsid w:val="00C82914"/>
    <w:rsid w:val="00C84214"/>
    <w:rsid w:val="00C900E0"/>
    <w:rsid w:val="00C924A0"/>
    <w:rsid w:val="00C9763B"/>
    <w:rsid w:val="00CA07F5"/>
    <w:rsid w:val="00CA6BFB"/>
    <w:rsid w:val="00CB2C3F"/>
    <w:rsid w:val="00CB7F59"/>
    <w:rsid w:val="00CC0CBF"/>
    <w:rsid w:val="00CC6276"/>
    <w:rsid w:val="00CE0746"/>
    <w:rsid w:val="00CE19D9"/>
    <w:rsid w:val="00CE3439"/>
    <w:rsid w:val="00CE5B58"/>
    <w:rsid w:val="00CE670B"/>
    <w:rsid w:val="00CF0BC6"/>
    <w:rsid w:val="00CF1A0B"/>
    <w:rsid w:val="00CF1CE4"/>
    <w:rsid w:val="00CF346A"/>
    <w:rsid w:val="00CF5522"/>
    <w:rsid w:val="00CF618B"/>
    <w:rsid w:val="00CF6B27"/>
    <w:rsid w:val="00D020AF"/>
    <w:rsid w:val="00D03FBC"/>
    <w:rsid w:val="00D04960"/>
    <w:rsid w:val="00D061C4"/>
    <w:rsid w:val="00D0718B"/>
    <w:rsid w:val="00D124A7"/>
    <w:rsid w:val="00D1499B"/>
    <w:rsid w:val="00D23B32"/>
    <w:rsid w:val="00D24DF3"/>
    <w:rsid w:val="00D267C8"/>
    <w:rsid w:val="00D27F29"/>
    <w:rsid w:val="00D30FB1"/>
    <w:rsid w:val="00D32FCD"/>
    <w:rsid w:val="00D35B95"/>
    <w:rsid w:val="00D409F1"/>
    <w:rsid w:val="00D447ED"/>
    <w:rsid w:val="00D4708F"/>
    <w:rsid w:val="00D546E5"/>
    <w:rsid w:val="00D60AFC"/>
    <w:rsid w:val="00D628F1"/>
    <w:rsid w:val="00D634FC"/>
    <w:rsid w:val="00D64259"/>
    <w:rsid w:val="00D72FE5"/>
    <w:rsid w:val="00D759ED"/>
    <w:rsid w:val="00D75FA7"/>
    <w:rsid w:val="00DA2CE7"/>
    <w:rsid w:val="00DA435B"/>
    <w:rsid w:val="00DA5497"/>
    <w:rsid w:val="00DB07E9"/>
    <w:rsid w:val="00DB1F13"/>
    <w:rsid w:val="00DB2B74"/>
    <w:rsid w:val="00DB52FB"/>
    <w:rsid w:val="00DB7AEF"/>
    <w:rsid w:val="00DB7FF2"/>
    <w:rsid w:val="00DC04B5"/>
    <w:rsid w:val="00DC166D"/>
    <w:rsid w:val="00DC238E"/>
    <w:rsid w:val="00DC25A7"/>
    <w:rsid w:val="00DD078D"/>
    <w:rsid w:val="00DD7BDD"/>
    <w:rsid w:val="00DE1133"/>
    <w:rsid w:val="00DE21AB"/>
    <w:rsid w:val="00DE7F7A"/>
    <w:rsid w:val="00DF1927"/>
    <w:rsid w:val="00DF3519"/>
    <w:rsid w:val="00DF530D"/>
    <w:rsid w:val="00DF675D"/>
    <w:rsid w:val="00E028F4"/>
    <w:rsid w:val="00E02DDD"/>
    <w:rsid w:val="00E22A5A"/>
    <w:rsid w:val="00E24EB1"/>
    <w:rsid w:val="00E251BB"/>
    <w:rsid w:val="00E2620C"/>
    <w:rsid w:val="00E27731"/>
    <w:rsid w:val="00E27F2C"/>
    <w:rsid w:val="00E312B8"/>
    <w:rsid w:val="00E330A8"/>
    <w:rsid w:val="00E35BE1"/>
    <w:rsid w:val="00E40638"/>
    <w:rsid w:val="00E46B57"/>
    <w:rsid w:val="00E47382"/>
    <w:rsid w:val="00E47493"/>
    <w:rsid w:val="00E508BD"/>
    <w:rsid w:val="00E5468E"/>
    <w:rsid w:val="00E56760"/>
    <w:rsid w:val="00E64455"/>
    <w:rsid w:val="00E65026"/>
    <w:rsid w:val="00E653DF"/>
    <w:rsid w:val="00E7029E"/>
    <w:rsid w:val="00E70DAB"/>
    <w:rsid w:val="00E71D14"/>
    <w:rsid w:val="00E72750"/>
    <w:rsid w:val="00E86A69"/>
    <w:rsid w:val="00E90A1E"/>
    <w:rsid w:val="00EA0DE8"/>
    <w:rsid w:val="00EB0A8C"/>
    <w:rsid w:val="00EB30AD"/>
    <w:rsid w:val="00EB5123"/>
    <w:rsid w:val="00EB558A"/>
    <w:rsid w:val="00EB5FF7"/>
    <w:rsid w:val="00EB7D0D"/>
    <w:rsid w:val="00EB7EAF"/>
    <w:rsid w:val="00EC15D2"/>
    <w:rsid w:val="00EC24B9"/>
    <w:rsid w:val="00EC41C1"/>
    <w:rsid w:val="00EC4680"/>
    <w:rsid w:val="00ED103B"/>
    <w:rsid w:val="00ED129E"/>
    <w:rsid w:val="00ED399A"/>
    <w:rsid w:val="00ED6DB2"/>
    <w:rsid w:val="00EE2D3E"/>
    <w:rsid w:val="00EE36E1"/>
    <w:rsid w:val="00EE6235"/>
    <w:rsid w:val="00EE66F2"/>
    <w:rsid w:val="00EF0274"/>
    <w:rsid w:val="00EF0EAC"/>
    <w:rsid w:val="00EF15AC"/>
    <w:rsid w:val="00EF7438"/>
    <w:rsid w:val="00EF7914"/>
    <w:rsid w:val="00F020BC"/>
    <w:rsid w:val="00F049B2"/>
    <w:rsid w:val="00F1296C"/>
    <w:rsid w:val="00F13EBE"/>
    <w:rsid w:val="00F145A2"/>
    <w:rsid w:val="00F1655D"/>
    <w:rsid w:val="00F177A4"/>
    <w:rsid w:val="00F23F1B"/>
    <w:rsid w:val="00F24E20"/>
    <w:rsid w:val="00F31D26"/>
    <w:rsid w:val="00F324DB"/>
    <w:rsid w:val="00F4167B"/>
    <w:rsid w:val="00F41B1D"/>
    <w:rsid w:val="00F457CC"/>
    <w:rsid w:val="00F500DD"/>
    <w:rsid w:val="00F55DEF"/>
    <w:rsid w:val="00F561E2"/>
    <w:rsid w:val="00F565CF"/>
    <w:rsid w:val="00F57C23"/>
    <w:rsid w:val="00F57EC0"/>
    <w:rsid w:val="00F62967"/>
    <w:rsid w:val="00F664DD"/>
    <w:rsid w:val="00F67ADD"/>
    <w:rsid w:val="00F701A4"/>
    <w:rsid w:val="00F75349"/>
    <w:rsid w:val="00F83A9C"/>
    <w:rsid w:val="00F91D2C"/>
    <w:rsid w:val="00FA44A9"/>
    <w:rsid w:val="00FB2FD8"/>
    <w:rsid w:val="00FB49D1"/>
    <w:rsid w:val="00FB69DC"/>
    <w:rsid w:val="00FB7E51"/>
    <w:rsid w:val="00FC4A74"/>
    <w:rsid w:val="00FE15D2"/>
    <w:rsid w:val="00FF17B7"/>
    <w:rsid w:val="00FF18A3"/>
    <w:rsid w:val="00FF454B"/>
    <w:rsid w:val="00FF7095"/>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14C01"/>
  <w15:docId w15:val="{0682F69E-542F-4A26-A95C-E9D62B6A4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31925"/>
    <w:pPr>
      <w:spacing w:after="200" w:line="276" w:lineRule="auto"/>
    </w:pPr>
  </w:style>
  <w:style w:type="paragraph" w:styleId="1">
    <w:name w:val="heading 1"/>
    <w:basedOn w:val="a"/>
    <w:next w:val="a"/>
    <w:link w:val="10"/>
    <w:qFormat/>
    <w:rsid w:val="006E68E8"/>
    <w:pPr>
      <w:keepNext/>
      <w:spacing w:after="0" w:line="240" w:lineRule="auto"/>
      <w:jc w:val="center"/>
      <w:outlineLvl w:val="0"/>
    </w:pPr>
    <w:rPr>
      <w:rFonts w:eastAsia="Times New Roman"/>
      <w:sz w:val="28"/>
      <w:szCs w:val="20"/>
      <w:lang w:eastAsia="ru-RU"/>
    </w:rPr>
  </w:style>
  <w:style w:type="paragraph" w:styleId="2">
    <w:name w:val="heading 2"/>
    <w:basedOn w:val="a"/>
    <w:next w:val="a"/>
    <w:link w:val="20"/>
    <w:qFormat/>
    <w:rsid w:val="006E68E8"/>
    <w:pPr>
      <w:keepNext/>
      <w:widowControl w:val="0"/>
      <w:suppressAutoHyphens/>
      <w:spacing w:before="240" w:after="60" w:line="240" w:lineRule="auto"/>
      <w:outlineLvl w:val="1"/>
    </w:pPr>
    <w:rPr>
      <w:rFonts w:ascii="Cambria" w:eastAsia="Times New Roman" w:hAnsi="Cambria"/>
      <w:b/>
      <w:bCs/>
      <w:i/>
      <w:iCs/>
      <w:sz w:val="28"/>
      <w:szCs w:val="28"/>
      <w:lang w:eastAsia="ru-RU" w:bidi="ru-RU"/>
    </w:rPr>
  </w:style>
  <w:style w:type="paragraph" w:styleId="3">
    <w:name w:val="heading 3"/>
    <w:basedOn w:val="a"/>
    <w:next w:val="a"/>
    <w:link w:val="30"/>
    <w:qFormat/>
    <w:rsid w:val="006E68E8"/>
    <w:pPr>
      <w:keepNext/>
      <w:spacing w:before="240" w:after="60"/>
      <w:outlineLvl w:val="2"/>
    </w:pPr>
    <w:rPr>
      <w:rFonts w:ascii="Cambria" w:eastAsia="Times New Roman" w:hAnsi="Cambria"/>
      <w:b/>
      <w:bCs/>
      <w:sz w:val="26"/>
      <w:szCs w:val="26"/>
    </w:rPr>
  </w:style>
  <w:style w:type="paragraph" w:styleId="4">
    <w:name w:val="heading 4"/>
    <w:basedOn w:val="a"/>
    <w:next w:val="a"/>
    <w:link w:val="40"/>
    <w:unhideWhenUsed/>
    <w:qFormat/>
    <w:rsid w:val="005A1C39"/>
    <w:pPr>
      <w:keepNext/>
      <w:spacing w:before="240" w:after="60"/>
      <w:outlineLvl w:val="3"/>
    </w:pPr>
    <w:rPr>
      <w:rFonts w:ascii="Calibri" w:eastAsia="Times New Roman" w:hAnsi="Calibri"/>
      <w:b/>
      <w:bCs/>
      <w:sz w:val="28"/>
      <w:szCs w:val="28"/>
      <w:lang w:eastAsia="ru-RU"/>
    </w:rPr>
  </w:style>
  <w:style w:type="paragraph" w:styleId="5">
    <w:name w:val="heading 5"/>
    <w:basedOn w:val="a"/>
    <w:next w:val="a"/>
    <w:link w:val="50"/>
    <w:uiPriority w:val="9"/>
    <w:semiHidden/>
    <w:unhideWhenUsed/>
    <w:qFormat/>
    <w:rsid w:val="005A1C39"/>
    <w:pPr>
      <w:spacing w:before="240" w:after="60" w:line="240" w:lineRule="auto"/>
      <w:outlineLvl w:val="4"/>
    </w:pPr>
    <w:rPr>
      <w:rFonts w:ascii="Calibri" w:eastAsia="Times New Roman" w:hAnsi="Calibri"/>
      <w:b/>
      <w:bCs/>
      <w:i/>
      <w:iCs/>
      <w:sz w:val="26"/>
      <w:szCs w:val="26"/>
      <w:lang w:eastAsia="ru-RU"/>
    </w:rPr>
  </w:style>
  <w:style w:type="paragraph" w:styleId="7">
    <w:name w:val="heading 7"/>
    <w:basedOn w:val="a"/>
    <w:next w:val="a"/>
    <w:link w:val="70"/>
    <w:uiPriority w:val="9"/>
    <w:semiHidden/>
    <w:unhideWhenUsed/>
    <w:qFormat/>
    <w:rsid w:val="005A1C39"/>
    <w:pPr>
      <w:spacing w:before="240" w:after="60" w:line="240" w:lineRule="auto"/>
      <w:outlineLvl w:val="6"/>
    </w:pPr>
    <w:rPr>
      <w:rFonts w:ascii="Calibri" w:eastAsia="Times New Roman" w:hAnsi="Calibri"/>
      <w:lang w:eastAsia="ru-RU"/>
    </w:rPr>
  </w:style>
  <w:style w:type="paragraph" w:styleId="8">
    <w:name w:val="heading 8"/>
    <w:basedOn w:val="a"/>
    <w:next w:val="a"/>
    <w:link w:val="80"/>
    <w:uiPriority w:val="9"/>
    <w:semiHidden/>
    <w:unhideWhenUsed/>
    <w:qFormat/>
    <w:rsid w:val="005A1C39"/>
    <w:pPr>
      <w:spacing w:before="240" w:after="60" w:line="240" w:lineRule="auto"/>
      <w:outlineLvl w:val="7"/>
    </w:pPr>
    <w:rPr>
      <w:rFonts w:ascii="Calibri" w:eastAsia="Times New Roman" w:hAnsi="Calibri"/>
      <w:i/>
      <w:i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qFormat/>
    <w:rsid w:val="00F77B6C"/>
    <w:rPr>
      <w:rFonts w:eastAsia="Times New Roman"/>
      <w:szCs w:val="20"/>
      <w:lang w:eastAsia="ru-RU"/>
    </w:rPr>
  </w:style>
  <w:style w:type="character" w:customStyle="1" w:styleId="a4">
    <w:name w:val="Верхний колонтитул Знак"/>
    <w:basedOn w:val="a0"/>
    <w:qFormat/>
    <w:rsid w:val="00F77B6C"/>
    <w:rPr>
      <w:rFonts w:eastAsia="Times New Roman"/>
      <w:lang w:eastAsia="ru-RU"/>
    </w:rPr>
  </w:style>
  <w:style w:type="character" w:customStyle="1" w:styleId="a5">
    <w:name w:val="Нижний колонтитул Знак"/>
    <w:basedOn w:val="a0"/>
    <w:qFormat/>
    <w:rsid w:val="00F77B6C"/>
    <w:rPr>
      <w:rFonts w:eastAsia="Times New Roman"/>
      <w:lang w:eastAsia="ru-RU"/>
    </w:rPr>
  </w:style>
  <w:style w:type="character" w:customStyle="1" w:styleId="a6">
    <w:name w:val="Текст выноски Знак"/>
    <w:basedOn w:val="a0"/>
    <w:qFormat/>
    <w:rsid w:val="00F77B6C"/>
    <w:rPr>
      <w:rFonts w:ascii="Tahoma" w:eastAsia="Calibri" w:hAnsi="Tahoma" w:cs="Tahoma"/>
      <w:sz w:val="16"/>
      <w:szCs w:val="16"/>
    </w:rPr>
  </w:style>
  <w:style w:type="character" w:customStyle="1" w:styleId="a7">
    <w:name w:val="Без интервала Знак"/>
    <w:basedOn w:val="a0"/>
    <w:uiPriority w:val="1"/>
    <w:qFormat/>
    <w:rsid w:val="00F77B6C"/>
    <w:rPr>
      <w:rFonts w:ascii="Calibri" w:eastAsia="Times New Roman" w:hAnsi="Calibri"/>
      <w:sz w:val="22"/>
      <w:szCs w:val="22"/>
      <w:lang w:eastAsia="ru-RU"/>
    </w:rPr>
  </w:style>
  <w:style w:type="character" w:customStyle="1" w:styleId="a8">
    <w:name w:val="Основной текст с отступом Знак"/>
    <w:basedOn w:val="a0"/>
    <w:qFormat/>
    <w:rsid w:val="00FE163D"/>
    <w:rPr>
      <w:rFonts w:eastAsia="Calibri"/>
    </w:rPr>
  </w:style>
  <w:style w:type="character" w:customStyle="1" w:styleId="HTML">
    <w:name w:val="Стандартный HTML Знак"/>
    <w:basedOn w:val="a0"/>
    <w:uiPriority w:val="99"/>
    <w:qFormat/>
    <w:rsid w:val="00FE163D"/>
    <w:rPr>
      <w:rFonts w:ascii="Courier New" w:eastAsia="Times New Roman" w:hAnsi="Courier New"/>
      <w:sz w:val="20"/>
      <w:szCs w:val="20"/>
    </w:rPr>
  </w:style>
  <w:style w:type="character" w:customStyle="1" w:styleId="apple-converted-space">
    <w:name w:val="apple-converted-space"/>
    <w:qFormat/>
    <w:rsid w:val="006E68E8"/>
  </w:style>
  <w:style w:type="character" w:customStyle="1" w:styleId="10">
    <w:name w:val="Заголовок 1 Знак"/>
    <w:basedOn w:val="a0"/>
    <w:link w:val="1"/>
    <w:qFormat/>
    <w:rsid w:val="006E68E8"/>
    <w:rPr>
      <w:rFonts w:eastAsia="Times New Roman"/>
      <w:sz w:val="28"/>
      <w:szCs w:val="20"/>
      <w:lang w:eastAsia="ru-RU"/>
    </w:rPr>
  </w:style>
  <w:style w:type="character" w:customStyle="1" w:styleId="20">
    <w:name w:val="Заголовок 2 Знак"/>
    <w:basedOn w:val="a0"/>
    <w:link w:val="2"/>
    <w:qFormat/>
    <w:rsid w:val="006E68E8"/>
    <w:rPr>
      <w:rFonts w:ascii="Cambria" w:eastAsia="Times New Roman" w:hAnsi="Cambria"/>
      <w:b/>
      <w:bCs/>
      <w:i/>
      <w:iCs/>
      <w:sz w:val="28"/>
      <w:szCs w:val="28"/>
      <w:lang w:eastAsia="ru-RU" w:bidi="ru-RU"/>
    </w:rPr>
  </w:style>
  <w:style w:type="character" w:customStyle="1" w:styleId="30">
    <w:name w:val="Заголовок 3 Знак"/>
    <w:basedOn w:val="a0"/>
    <w:link w:val="3"/>
    <w:qFormat/>
    <w:rsid w:val="006E68E8"/>
    <w:rPr>
      <w:rFonts w:ascii="Cambria" w:eastAsia="Times New Roman" w:hAnsi="Cambria"/>
      <w:b/>
      <w:bCs/>
      <w:sz w:val="26"/>
      <w:szCs w:val="26"/>
    </w:rPr>
  </w:style>
  <w:style w:type="character" w:customStyle="1" w:styleId="RTFNum21">
    <w:name w:val="RTF_Num 2 1"/>
    <w:qFormat/>
    <w:rsid w:val="006E68E8"/>
    <w:rPr>
      <w:rFonts w:ascii="Times New Roman" w:eastAsia="Times New Roman" w:hAnsi="Times New Roman" w:cs="Times New Roman"/>
    </w:rPr>
  </w:style>
  <w:style w:type="character" w:customStyle="1" w:styleId="11">
    <w:name w:val="Основной шрифт абзаца1"/>
    <w:qFormat/>
    <w:rsid w:val="006E68E8"/>
  </w:style>
  <w:style w:type="character" w:customStyle="1" w:styleId="a9">
    <w:name w:val="Öâåòîâîå âûäåëåíèå"/>
    <w:qFormat/>
    <w:rsid w:val="006E68E8"/>
    <w:rPr>
      <w:b/>
      <w:bCs/>
      <w:color w:val="000080"/>
    </w:rPr>
  </w:style>
  <w:style w:type="character" w:customStyle="1" w:styleId="aa">
    <w:name w:val="Схема документа Знак"/>
    <w:basedOn w:val="a0"/>
    <w:qFormat/>
    <w:rsid w:val="006E68E8"/>
    <w:rPr>
      <w:rFonts w:ascii="Tahoma" w:eastAsia="Times New Roman" w:hAnsi="Tahoma" w:cs="Tahoma"/>
      <w:sz w:val="16"/>
      <w:szCs w:val="16"/>
      <w:lang w:bidi="ru-RU"/>
    </w:rPr>
  </w:style>
  <w:style w:type="character" w:customStyle="1" w:styleId="31">
    <w:name w:val="Основной текст с отступом 3 Знак"/>
    <w:basedOn w:val="a0"/>
    <w:qFormat/>
    <w:rsid w:val="006E68E8"/>
    <w:rPr>
      <w:rFonts w:eastAsia="Times New Roman"/>
      <w:sz w:val="16"/>
      <w:szCs w:val="16"/>
      <w:lang w:eastAsia="ru-RU" w:bidi="ru-RU"/>
    </w:rPr>
  </w:style>
  <w:style w:type="character" w:customStyle="1" w:styleId="-">
    <w:name w:val="Интернет-ссылка"/>
    <w:uiPriority w:val="99"/>
    <w:unhideWhenUsed/>
    <w:rsid w:val="006E68E8"/>
    <w:rPr>
      <w:color w:val="0000FF"/>
      <w:u w:val="single"/>
    </w:rPr>
  </w:style>
  <w:style w:type="character" w:styleId="ab">
    <w:name w:val="FollowedHyperlink"/>
    <w:unhideWhenUsed/>
    <w:qFormat/>
    <w:rsid w:val="006E68E8"/>
    <w:rPr>
      <w:color w:val="800080"/>
      <w:u w:val="single"/>
    </w:rPr>
  </w:style>
  <w:style w:type="character" w:customStyle="1" w:styleId="32">
    <w:name w:val="Оглавление 3 Знак"/>
    <w:basedOn w:val="a0"/>
    <w:link w:val="33"/>
    <w:qFormat/>
    <w:rsid w:val="006E68E8"/>
    <w:rPr>
      <w:rFonts w:eastAsia="Times New Roman"/>
      <w:sz w:val="16"/>
      <w:szCs w:val="16"/>
      <w:lang w:eastAsia="ru-RU" w:bidi="ru-RU"/>
    </w:rPr>
  </w:style>
  <w:style w:type="character" w:customStyle="1" w:styleId="22">
    <w:name w:val="Основной текст 2 Знак"/>
    <w:basedOn w:val="a0"/>
    <w:qFormat/>
    <w:rsid w:val="006E68E8"/>
    <w:rPr>
      <w:rFonts w:eastAsia="Times New Roman"/>
      <w:lang w:eastAsia="ru-RU"/>
    </w:rPr>
  </w:style>
  <w:style w:type="character" w:customStyle="1" w:styleId="ac">
    <w:name w:val="Название Знак"/>
    <w:basedOn w:val="a0"/>
    <w:qFormat/>
    <w:rsid w:val="006E68E8"/>
    <w:rPr>
      <w:rFonts w:eastAsia="Times New Roman"/>
      <w:b/>
      <w:bCs/>
    </w:rPr>
  </w:style>
  <w:style w:type="character" w:customStyle="1" w:styleId="iceouttxt51">
    <w:name w:val="iceouttxt51"/>
    <w:qFormat/>
    <w:rsid w:val="006E68E8"/>
    <w:rPr>
      <w:rFonts w:ascii="Arial" w:hAnsi="Arial" w:cs="Arial"/>
      <w:color w:val="666666"/>
      <w:sz w:val="17"/>
      <w:szCs w:val="17"/>
    </w:rPr>
  </w:style>
  <w:style w:type="character" w:customStyle="1" w:styleId="23">
    <w:name w:val="Основной текст с отступом 2 Знак"/>
    <w:basedOn w:val="a0"/>
    <w:link w:val="24"/>
    <w:qFormat/>
    <w:rsid w:val="00683C0D"/>
    <w:rPr>
      <w:rFonts w:eastAsia="Calibri"/>
    </w:rPr>
  </w:style>
  <w:style w:type="character" w:customStyle="1" w:styleId="ad">
    <w:name w:val="Текст примечания Знак"/>
    <w:basedOn w:val="a0"/>
    <w:qFormat/>
    <w:rsid w:val="00420F42"/>
    <w:rPr>
      <w:rFonts w:eastAsia="Times New Roman"/>
      <w:sz w:val="20"/>
      <w:szCs w:val="20"/>
      <w:lang w:eastAsia="ru-RU"/>
    </w:rPr>
  </w:style>
  <w:style w:type="character" w:customStyle="1" w:styleId="40">
    <w:name w:val="Заголовок 4 Знак"/>
    <w:basedOn w:val="a0"/>
    <w:link w:val="4"/>
    <w:qFormat/>
    <w:rsid w:val="005A1C39"/>
    <w:rPr>
      <w:rFonts w:ascii="Calibri" w:eastAsia="Times New Roman" w:hAnsi="Calibri"/>
      <w:b/>
      <w:bCs/>
      <w:sz w:val="28"/>
      <w:szCs w:val="28"/>
      <w:lang w:eastAsia="ru-RU"/>
    </w:rPr>
  </w:style>
  <w:style w:type="character" w:customStyle="1" w:styleId="50">
    <w:name w:val="Заголовок 5 Знак"/>
    <w:basedOn w:val="a0"/>
    <w:link w:val="5"/>
    <w:uiPriority w:val="9"/>
    <w:semiHidden/>
    <w:qFormat/>
    <w:rsid w:val="005A1C39"/>
    <w:rPr>
      <w:rFonts w:ascii="Calibri" w:eastAsia="Times New Roman" w:hAnsi="Calibri"/>
      <w:b/>
      <w:bCs/>
      <w:i/>
      <w:iCs/>
      <w:sz w:val="26"/>
      <w:szCs w:val="26"/>
      <w:lang w:eastAsia="ru-RU"/>
    </w:rPr>
  </w:style>
  <w:style w:type="character" w:customStyle="1" w:styleId="70">
    <w:name w:val="Заголовок 7 Знак"/>
    <w:basedOn w:val="a0"/>
    <w:link w:val="7"/>
    <w:uiPriority w:val="9"/>
    <w:semiHidden/>
    <w:qFormat/>
    <w:rsid w:val="005A1C39"/>
    <w:rPr>
      <w:rFonts w:ascii="Calibri" w:eastAsia="Times New Roman" w:hAnsi="Calibri"/>
      <w:lang w:eastAsia="ru-RU"/>
    </w:rPr>
  </w:style>
  <w:style w:type="character" w:customStyle="1" w:styleId="80">
    <w:name w:val="Заголовок 8 Знак"/>
    <w:basedOn w:val="a0"/>
    <w:link w:val="8"/>
    <w:uiPriority w:val="9"/>
    <w:semiHidden/>
    <w:qFormat/>
    <w:rsid w:val="005A1C39"/>
    <w:rPr>
      <w:rFonts w:ascii="Calibri" w:eastAsia="Times New Roman" w:hAnsi="Calibri"/>
      <w:i/>
      <w:iCs/>
      <w:lang w:eastAsia="ru-RU"/>
    </w:rPr>
  </w:style>
  <w:style w:type="character" w:customStyle="1" w:styleId="ae">
    <w:name w:val="Подзаголовок Знак"/>
    <w:basedOn w:val="a0"/>
    <w:qFormat/>
    <w:rsid w:val="005A1C39"/>
    <w:rPr>
      <w:rFonts w:ascii="Cambria" w:eastAsia="Times New Roman" w:hAnsi="Cambria"/>
      <w:lang w:eastAsia="ru-RU"/>
    </w:rPr>
  </w:style>
  <w:style w:type="character" w:styleId="af">
    <w:name w:val="Strong"/>
    <w:basedOn w:val="a0"/>
    <w:uiPriority w:val="22"/>
    <w:qFormat/>
    <w:rsid w:val="005A1C39"/>
    <w:rPr>
      <w:b/>
      <w:bCs/>
    </w:rPr>
  </w:style>
  <w:style w:type="character" w:customStyle="1" w:styleId="RTFNum26">
    <w:name w:val="RTF_Num 2 6"/>
    <w:qFormat/>
    <w:rsid w:val="005A1C39"/>
    <w:rPr>
      <w:rFonts w:cs="Times New Roman"/>
    </w:rPr>
  </w:style>
  <w:style w:type="character" w:customStyle="1" w:styleId="RTFNum36">
    <w:name w:val="RTF_Num 3 6"/>
    <w:qFormat/>
    <w:rsid w:val="005A1C39"/>
    <w:rPr>
      <w:rFonts w:cs="Times New Roman"/>
    </w:rPr>
  </w:style>
  <w:style w:type="character" w:customStyle="1" w:styleId="af0">
    <w:name w:val="Текст Знак"/>
    <w:basedOn w:val="a0"/>
    <w:qFormat/>
    <w:rsid w:val="005A1C39"/>
    <w:rPr>
      <w:rFonts w:ascii="Courier New" w:eastAsia="Times New Roman" w:hAnsi="Courier New"/>
      <w:sz w:val="20"/>
      <w:szCs w:val="20"/>
      <w:lang w:eastAsia="ru-RU"/>
    </w:rPr>
  </w:style>
  <w:style w:type="character" w:styleId="af1">
    <w:name w:val="page number"/>
    <w:basedOn w:val="a0"/>
    <w:qFormat/>
    <w:rsid w:val="005A1C39"/>
  </w:style>
  <w:style w:type="character" w:customStyle="1" w:styleId="13">
    <w:name w:val="Схема документа Знак1"/>
    <w:qFormat/>
    <w:rsid w:val="005A1C39"/>
    <w:rPr>
      <w:rFonts w:ascii="Tahoma" w:hAnsi="Tahoma" w:cs="Tahoma"/>
      <w:sz w:val="16"/>
      <w:szCs w:val="16"/>
    </w:rPr>
  </w:style>
  <w:style w:type="character" w:customStyle="1" w:styleId="FontStyle39">
    <w:name w:val="Font Style39"/>
    <w:qFormat/>
    <w:rPr>
      <w:rFonts w:ascii="Arial" w:hAnsi="Arial" w:cs="Arial"/>
      <w:sz w:val="18"/>
      <w:szCs w:val="18"/>
    </w:rPr>
  </w:style>
  <w:style w:type="character" w:customStyle="1" w:styleId="af2">
    <w:name w:val="Символ нумерации"/>
    <w:qFormat/>
  </w:style>
  <w:style w:type="paragraph" w:customStyle="1" w:styleId="14">
    <w:name w:val="Заголовок1"/>
    <w:next w:val="af3"/>
    <w:qFormat/>
    <w:rsid w:val="005A1C39"/>
    <w:pPr>
      <w:widowControl w:val="0"/>
    </w:pPr>
    <w:rPr>
      <w:rFonts w:ascii="Arial" w:eastAsia="Times New Roman" w:hAnsi="Arial" w:cs="Arial"/>
      <w:b/>
      <w:bCs/>
      <w:sz w:val="22"/>
      <w:szCs w:val="22"/>
      <w:lang w:eastAsia="ko-KR"/>
    </w:rPr>
  </w:style>
  <w:style w:type="paragraph" w:styleId="af3">
    <w:name w:val="Body Text"/>
    <w:basedOn w:val="a"/>
    <w:link w:val="15"/>
    <w:rsid w:val="00F77B6C"/>
    <w:pPr>
      <w:spacing w:after="120" w:line="240" w:lineRule="auto"/>
    </w:pPr>
    <w:rPr>
      <w:rFonts w:eastAsia="Times New Roman"/>
      <w:szCs w:val="20"/>
      <w:lang w:eastAsia="ru-RU"/>
    </w:rPr>
  </w:style>
  <w:style w:type="paragraph" w:styleId="af4">
    <w:name w:val="List"/>
    <w:basedOn w:val="af3"/>
    <w:rsid w:val="006E68E8"/>
    <w:pPr>
      <w:widowControl w:val="0"/>
      <w:suppressAutoHyphens/>
    </w:pPr>
    <w:rPr>
      <w:rFonts w:cs="Tahoma"/>
      <w:sz w:val="20"/>
      <w:lang w:bidi="ru-RU"/>
    </w:rPr>
  </w:style>
  <w:style w:type="paragraph" w:styleId="af5">
    <w:name w:val="caption"/>
    <w:basedOn w:val="a"/>
    <w:qFormat/>
    <w:rsid w:val="004A674D"/>
    <w:pPr>
      <w:spacing w:after="0" w:line="240" w:lineRule="auto"/>
      <w:jc w:val="center"/>
    </w:pPr>
    <w:rPr>
      <w:rFonts w:eastAsia="Times New Roman"/>
      <w:sz w:val="28"/>
      <w:szCs w:val="20"/>
      <w:lang w:eastAsia="ru-RU"/>
    </w:rPr>
  </w:style>
  <w:style w:type="paragraph" w:styleId="af6">
    <w:name w:val="index heading"/>
    <w:basedOn w:val="a"/>
    <w:qFormat/>
    <w:pPr>
      <w:suppressLineNumbers/>
    </w:pPr>
    <w:rPr>
      <w:rFonts w:cs="Mangal"/>
    </w:rPr>
  </w:style>
  <w:style w:type="paragraph" w:customStyle="1" w:styleId="af7">
    <w:name w:val="Верхний и нижний колонтитулы"/>
    <w:basedOn w:val="a"/>
    <w:qFormat/>
  </w:style>
  <w:style w:type="paragraph" w:styleId="af8">
    <w:name w:val="header"/>
    <w:basedOn w:val="a"/>
    <w:link w:val="16"/>
    <w:rsid w:val="00F77B6C"/>
    <w:pPr>
      <w:tabs>
        <w:tab w:val="center" w:pos="4677"/>
        <w:tab w:val="right" w:pos="9355"/>
      </w:tabs>
      <w:spacing w:after="0" w:line="240" w:lineRule="auto"/>
    </w:pPr>
    <w:rPr>
      <w:rFonts w:eastAsia="Times New Roman"/>
      <w:lang w:eastAsia="ru-RU"/>
    </w:rPr>
  </w:style>
  <w:style w:type="paragraph" w:styleId="af9">
    <w:name w:val="footer"/>
    <w:basedOn w:val="a"/>
    <w:link w:val="17"/>
    <w:rsid w:val="00F77B6C"/>
    <w:pPr>
      <w:tabs>
        <w:tab w:val="center" w:pos="4677"/>
        <w:tab w:val="right" w:pos="9355"/>
      </w:tabs>
      <w:spacing w:after="0" w:line="240" w:lineRule="auto"/>
    </w:pPr>
    <w:rPr>
      <w:rFonts w:eastAsia="Times New Roman"/>
      <w:lang w:eastAsia="ru-RU"/>
    </w:rPr>
  </w:style>
  <w:style w:type="paragraph" w:customStyle="1" w:styleId="pc">
    <w:name w:val="pc"/>
    <w:basedOn w:val="a"/>
    <w:qFormat/>
    <w:rsid w:val="00F77B6C"/>
    <w:pPr>
      <w:spacing w:beforeAutospacing="1" w:afterAutospacing="1" w:line="240" w:lineRule="auto"/>
    </w:pPr>
    <w:rPr>
      <w:rFonts w:eastAsia="Times New Roman"/>
      <w:lang w:eastAsia="ru-RU"/>
    </w:rPr>
  </w:style>
  <w:style w:type="paragraph" w:styleId="afa">
    <w:name w:val="Balloon Text"/>
    <w:basedOn w:val="a"/>
    <w:link w:val="18"/>
    <w:unhideWhenUsed/>
    <w:qFormat/>
    <w:rsid w:val="00F77B6C"/>
    <w:pPr>
      <w:spacing w:after="0" w:line="240" w:lineRule="auto"/>
    </w:pPr>
    <w:rPr>
      <w:rFonts w:ascii="Tahoma" w:hAnsi="Tahoma" w:cs="Tahoma"/>
      <w:sz w:val="16"/>
      <w:szCs w:val="16"/>
    </w:rPr>
  </w:style>
  <w:style w:type="paragraph" w:styleId="afb">
    <w:name w:val="No Spacing"/>
    <w:uiPriority w:val="1"/>
    <w:qFormat/>
    <w:rsid w:val="00F77B6C"/>
    <w:rPr>
      <w:rFonts w:ascii="Calibri" w:eastAsia="Times New Roman" w:hAnsi="Calibri"/>
      <w:sz w:val="22"/>
      <w:szCs w:val="22"/>
      <w:lang w:eastAsia="ru-RU"/>
    </w:rPr>
  </w:style>
  <w:style w:type="paragraph" w:styleId="afc">
    <w:name w:val="List Paragraph"/>
    <w:aliases w:val="ТЗ список,Абзац списка нумерованный"/>
    <w:basedOn w:val="a"/>
    <w:link w:val="afd"/>
    <w:uiPriority w:val="99"/>
    <w:qFormat/>
    <w:rsid w:val="004237DA"/>
    <w:pPr>
      <w:spacing w:after="160" w:line="259" w:lineRule="auto"/>
      <w:ind w:left="720"/>
      <w:contextualSpacing/>
    </w:pPr>
    <w:rPr>
      <w:rFonts w:asciiTheme="minorHAnsi" w:hAnsiTheme="minorHAnsi" w:cstheme="minorBidi"/>
      <w:sz w:val="22"/>
      <w:szCs w:val="22"/>
    </w:rPr>
  </w:style>
  <w:style w:type="paragraph" w:customStyle="1" w:styleId="ConsNormal">
    <w:name w:val="ConsNormal"/>
    <w:qFormat/>
    <w:rsid w:val="004237DA"/>
    <w:pPr>
      <w:widowControl w:val="0"/>
      <w:ind w:firstLine="720"/>
    </w:pPr>
    <w:rPr>
      <w:rFonts w:ascii="Arial" w:eastAsia="Times New Roman" w:hAnsi="Arial" w:cs="Arial"/>
      <w:sz w:val="20"/>
      <w:szCs w:val="20"/>
      <w:lang w:eastAsia="ru-RU"/>
    </w:rPr>
  </w:style>
  <w:style w:type="paragraph" w:styleId="afe">
    <w:name w:val="Body Text Indent"/>
    <w:basedOn w:val="a"/>
    <w:link w:val="19"/>
    <w:unhideWhenUsed/>
    <w:rsid w:val="00FE163D"/>
    <w:pPr>
      <w:spacing w:after="120"/>
      <w:ind w:left="283"/>
    </w:pPr>
  </w:style>
  <w:style w:type="paragraph" w:customStyle="1" w:styleId="1a">
    <w:name w:val="Название объекта1"/>
    <w:basedOn w:val="a"/>
    <w:qFormat/>
    <w:rsid w:val="00FE163D"/>
    <w:pPr>
      <w:suppressAutoHyphens/>
      <w:spacing w:after="0" w:line="240" w:lineRule="auto"/>
      <w:jc w:val="center"/>
    </w:pPr>
    <w:rPr>
      <w:rFonts w:eastAsia="Times New Roman"/>
      <w:sz w:val="28"/>
      <w:szCs w:val="20"/>
      <w:lang w:eastAsia="ar-SA"/>
    </w:rPr>
  </w:style>
  <w:style w:type="paragraph" w:styleId="HTML0">
    <w:name w:val="HTML Preformatted"/>
    <w:basedOn w:val="a"/>
    <w:uiPriority w:val="99"/>
    <w:unhideWhenUsed/>
    <w:qFormat/>
    <w:rsid w:val="00FE16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paragraph" w:styleId="aff">
    <w:name w:val="Normal (Web)"/>
    <w:basedOn w:val="a"/>
    <w:uiPriority w:val="99"/>
    <w:qFormat/>
    <w:rsid w:val="00FE163D"/>
    <w:pPr>
      <w:spacing w:beforeAutospacing="1" w:afterAutospacing="1" w:line="240" w:lineRule="auto"/>
    </w:pPr>
    <w:rPr>
      <w:rFonts w:eastAsia="Times New Roman"/>
      <w:lang w:eastAsia="ru-RU"/>
    </w:rPr>
  </w:style>
  <w:style w:type="paragraph" w:customStyle="1" w:styleId="ConsPlusNormal">
    <w:name w:val="ConsPlusNormal"/>
    <w:qFormat/>
    <w:rsid w:val="006E68E8"/>
    <w:pPr>
      <w:widowControl w:val="0"/>
    </w:pPr>
    <w:rPr>
      <w:rFonts w:ascii="Arial" w:eastAsia="Times New Roman" w:hAnsi="Arial" w:cs="Arial"/>
      <w:szCs w:val="20"/>
      <w:lang w:eastAsia="ru-RU"/>
    </w:rPr>
  </w:style>
  <w:style w:type="paragraph" w:customStyle="1" w:styleId="ConsPlusTitle">
    <w:name w:val="ConsPlusTitle"/>
    <w:qFormat/>
    <w:rsid w:val="006E68E8"/>
    <w:pPr>
      <w:widowControl w:val="0"/>
    </w:pPr>
    <w:rPr>
      <w:rFonts w:ascii="Arial" w:eastAsia="Times New Roman" w:hAnsi="Arial" w:cs="Arial"/>
      <w:b/>
      <w:szCs w:val="20"/>
      <w:lang w:eastAsia="ru-RU"/>
    </w:rPr>
  </w:style>
  <w:style w:type="paragraph" w:customStyle="1" w:styleId="1b">
    <w:name w:val="Название1"/>
    <w:basedOn w:val="a"/>
    <w:qFormat/>
    <w:rsid w:val="006E68E8"/>
    <w:pPr>
      <w:widowControl w:val="0"/>
      <w:suppressLineNumbers/>
      <w:suppressAutoHyphens/>
      <w:spacing w:before="120" w:after="120" w:line="240" w:lineRule="auto"/>
    </w:pPr>
    <w:rPr>
      <w:rFonts w:eastAsia="Times New Roman" w:cs="Tahoma"/>
      <w:i/>
      <w:iCs/>
      <w:lang w:eastAsia="ru-RU" w:bidi="ru-RU"/>
    </w:rPr>
  </w:style>
  <w:style w:type="paragraph" w:customStyle="1" w:styleId="1c">
    <w:name w:val="Указатель1"/>
    <w:basedOn w:val="a"/>
    <w:qFormat/>
    <w:rsid w:val="006E68E8"/>
    <w:pPr>
      <w:widowControl w:val="0"/>
      <w:suppressLineNumbers/>
      <w:suppressAutoHyphens/>
      <w:spacing w:after="0" w:line="240" w:lineRule="auto"/>
    </w:pPr>
    <w:rPr>
      <w:rFonts w:eastAsia="Times New Roman" w:cs="Tahoma"/>
      <w:sz w:val="20"/>
      <w:szCs w:val="20"/>
      <w:lang w:eastAsia="ru-RU" w:bidi="ru-RU"/>
    </w:rPr>
  </w:style>
  <w:style w:type="paragraph" w:customStyle="1" w:styleId="110">
    <w:name w:val="Заголовок 11"/>
    <w:basedOn w:val="a"/>
    <w:next w:val="a"/>
    <w:qFormat/>
    <w:rsid w:val="006E68E8"/>
    <w:pPr>
      <w:keepNext/>
      <w:widowControl w:val="0"/>
      <w:suppressAutoHyphens/>
      <w:spacing w:before="240" w:after="60" w:line="240" w:lineRule="auto"/>
      <w:outlineLvl w:val="0"/>
    </w:pPr>
    <w:rPr>
      <w:rFonts w:ascii="Arial" w:eastAsia="Arial" w:hAnsi="Arial" w:cs="Arial"/>
      <w:b/>
      <w:bCs/>
      <w:kern w:val="2"/>
      <w:sz w:val="32"/>
      <w:szCs w:val="32"/>
      <w:lang w:eastAsia="ru-RU" w:bidi="ru-RU"/>
    </w:rPr>
  </w:style>
  <w:style w:type="paragraph" w:customStyle="1" w:styleId="310">
    <w:name w:val="Заголовок 31"/>
    <w:basedOn w:val="a"/>
    <w:next w:val="a"/>
    <w:qFormat/>
    <w:rsid w:val="006E68E8"/>
    <w:pPr>
      <w:keepNext/>
      <w:widowControl w:val="0"/>
      <w:suppressAutoHyphens/>
      <w:spacing w:before="240" w:after="60" w:line="240" w:lineRule="auto"/>
      <w:outlineLvl w:val="2"/>
    </w:pPr>
    <w:rPr>
      <w:rFonts w:ascii="Arial" w:eastAsia="Arial" w:hAnsi="Arial" w:cs="Arial"/>
      <w:b/>
      <w:bCs/>
      <w:sz w:val="26"/>
      <w:szCs w:val="26"/>
      <w:lang w:eastAsia="ru-RU" w:bidi="ru-RU"/>
    </w:rPr>
  </w:style>
  <w:style w:type="paragraph" w:customStyle="1" w:styleId="81">
    <w:name w:val="Заголовок 81"/>
    <w:basedOn w:val="a"/>
    <w:next w:val="a"/>
    <w:qFormat/>
    <w:rsid w:val="006E68E8"/>
    <w:pPr>
      <w:keepNext/>
      <w:widowControl w:val="0"/>
      <w:suppressAutoHyphens/>
      <w:spacing w:after="0" w:line="240" w:lineRule="auto"/>
      <w:ind w:firstLine="709"/>
      <w:jc w:val="right"/>
      <w:outlineLvl w:val="7"/>
    </w:pPr>
    <w:rPr>
      <w:rFonts w:eastAsia="Times New Roman"/>
      <w:sz w:val="28"/>
      <w:szCs w:val="28"/>
      <w:lang w:eastAsia="ru-RU" w:bidi="ru-RU"/>
    </w:rPr>
  </w:style>
  <w:style w:type="paragraph" w:customStyle="1" w:styleId="24">
    <w:name w:val="Название объекта2"/>
    <w:basedOn w:val="a"/>
    <w:link w:val="23"/>
    <w:qFormat/>
    <w:rsid w:val="006E68E8"/>
    <w:pPr>
      <w:widowControl w:val="0"/>
      <w:suppressAutoHyphens/>
      <w:spacing w:after="0" w:line="240" w:lineRule="auto"/>
      <w:jc w:val="center"/>
    </w:pPr>
    <w:rPr>
      <w:rFonts w:eastAsia="Times New Roman"/>
      <w:sz w:val="28"/>
      <w:szCs w:val="28"/>
      <w:lang w:eastAsia="ru-RU" w:bidi="ru-RU"/>
    </w:rPr>
  </w:style>
  <w:style w:type="paragraph" w:styleId="aff0">
    <w:name w:val="Document Map"/>
    <w:basedOn w:val="a"/>
    <w:unhideWhenUsed/>
    <w:qFormat/>
    <w:rsid w:val="006E68E8"/>
    <w:pPr>
      <w:widowControl w:val="0"/>
      <w:suppressAutoHyphens/>
      <w:spacing w:after="0" w:line="240" w:lineRule="auto"/>
    </w:pPr>
    <w:rPr>
      <w:rFonts w:ascii="Tahoma" w:eastAsia="Times New Roman" w:hAnsi="Tahoma" w:cs="Tahoma"/>
      <w:sz w:val="16"/>
      <w:szCs w:val="16"/>
      <w:lang w:bidi="ru-RU"/>
    </w:rPr>
  </w:style>
  <w:style w:type="paragraph" w:styleId="34">
    <w:name w:val="Body Text Indent 3"/>
    <w:basedOn w:val="a"/>
    <w:unhideWhenUsed/>
    <w:qFormat/>
    <w:rsid w:val="006E68E8"/>
    <w:pPr>
      <w:widowControl w:val="0"/>
      <w:suppressAutoHyphens/>
      <w:spacing w:after="120" w:line="240" w:lineRule="auto"/>
      <w:ind w:left="283"/>
    </w:pPr>
    <w:rPr>
      <w:rFonts w:eastAsia="Times New Roman"/>
      <w:sz w:val="16"/>
      <w:szCs w:val="16"/>
      <w:lang w:eastAsia="ru-RU" w:bidi="ru-RU"/>
    </w:rPr>
  </w:style>
  <w:style w:type="paragraph" w:customStyle="1" w:styleId="font5">
    <w:name w:val="font5"/>
    <w:basedOn w:val="a"/>
    <w:qFormat/>
    <w:rsid w:val="006E68E8"/>
    <w:pPr>
      <w:spacing w:beforeAutospacing="1" w:afterAutospacing="1" w:line="240" w:lineRule="auto"/>
    </w:pPr>
    <w:rPr>
      <w:rFonts w:eastAsia="Times New Roman"/>
      <w:i/>
      <w:iCs/>
      <w:sz w:val="16"/>
      <w:szCs w:val="16"/>
      <w:lang w:eastAsia="ru-RU"/>
    </w:rPr>
  </w:style>
  <w:style w:type="paragraph" w:customStyle="1" w:styleId="xl67">
    <w:name w:val="xl67"/>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jc w:val="both"/>
      <w:textAlignment w:val="center"/>
    </w:pPr>
    <w:rPr>
      <w:rFonts w:eastAsia="Times New Roman"/>
      <w:lang w:eastAsia="ru-RU"/>
    </w:rPr>
  </w:style>
  <w:style w:type="paragraph" w:customStyle="1" w:styleId="xl68">
    <w:name w:val="xl68"/>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69">
    <w:name w:val="xl69"/>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70">
    <w:name w:val="xl70"/>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71">
    <w:name w:val="xl71"/>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72">
    <w:name w:val="xl72"/>
    <w:basedOn w:val="a"/>
    <w:qFormat/>
    <w:rsid w:val="006E68E8"/>
    <w:pPr>
      <w:shd w:val="clear" w:color="000000" w:fill="FFFFFF"/>
      <w:spacing w:beforeAutospacing="1" w:afterAutospacing="1" w:line="240" w:lineRule="auto"/>
      <w:jc w:val="center"/>
      <w:textAlignment w:val="center"/>
    </w:pPr>
    <w:rPr>
      <w:rFonts w:eastAsia="Times New Roman"/>
      <w:lang w:eastAsia="ru-RU"/>
    </w:rPr>
  </w:style>
  <w:style w:type="paragraph" w:customStyle="1" w:styleId="xl73">
    <w:name w:val="xl73"/>
    <w:basedOn w:val="a"/>
    <w:qFormat/>
    <w:rsid w:val="006E68E8"/>
    <w:pPr>
      <w:shd w:val="clear" w:color="000000" w:fill="FFFFFF"/>
      <w:spacing w:beforeAutospacing="1" w:afterAutospacing="1" w:line="240" w:lineRule="auto"/>
    </w:pPr>
    <w:rPr>
      <w:rFonts w:eastAsia="Times New Roman"/>
      <w:lang w:eastAsia="ru-RU"/>
    </w:rPr>
  </w:style>
  <w:style w:type="paragraph" w:customStyle="1" w:styleId="xl74">
    <w:name w:val="xl74"/>
    <w:basedOn w:val="a"/>
    <w:qFormat/>
    <w:rsid w:val="006E68E8"/>
    <w:pPr>
      <w:shd w:val="clear" w:color="000000" w:fill="FFFFFF"/>
      <w:spacing w:beforeAutospacing="1" w:afterAutospacing="1" w:line="240" w:lineRule="auto"/>
    </w:pPr>
    <w:rPr>
      <w:rFonts w:eastAsia="Times New Roman"/>
      <w:sz w:val="17"/>
      <w:szCs w:val="17"/>
      <w:lang w:eastAsia="ru-RU"/>
    </w:rPr>
  </w:style>
  <w:style w:type="paragraph" w:customStyle="1" w:styleId="xl75">
    <w:name w:val="xl75"/>
    <w:basedOn w:val="a"/>
    <w:qFormat/>
    <w:rsid w:val="006E68E8"/>
    <w:pPr>
      <w:shd w:val="clear" w:color="000000" w:fill="FFFFFF"/>
      <w:spacing w:beforeAutospacing="1" w:afterAutospacing="1" w:line="240" w:lineRule="auto"/>
    </w:pPr>
    <w:rPr>
      <w:rFonts w:eastAsia="Times New Roman"/>
      <w:sz w:val="17"/>
      <w:szCs w:val="17"/>
      <w:lang w:eastAsia="ru-RU"/>
    </w:rPr>
  </w:style>
  <w:style w:type="paragraph" w:customStyle="1" w:styleId="xl76">
    <w:name w:val="xl76"/>
    <w:basedOn w:val="a"/>
    <w:qFormat/>
    <w:rsid w:val="006E68E8"/>
    <w:pPr>
      <w:shd w:val="clear" w:color="000000" w:fill="FFFFFF"/>
      <w:spacing w:beforeAutospacing="1" w:afterAutospacing="1" w:line="240" w:lineRule="auto"/>
      <w:jc w:val="center"/>
      <w:textAlignment w:val="center"/>
    </w:pPr>
    <w:rPr>
      <w:rFonts w:eastAsia="Times New Roman"/>
      <w:sz w:val="17"/>
      <w:szCs w:val="17"/>
      <w:lang w:eastAsia="ru-RU"/>
    </w:rPr>
  </w:style>
  <w:style w:type="paragraph" w:customStyle="1" w:styleId="xl77">
    <w:name w:val="xl77"/>
    <w:basedOn w:val="a"/>
    <w:qFormat/>
    <w:rsid w:val="006E68E8"/>
    <w:pPr>
      <w:shd w:val="clear" w:color="000000" w:fill="FFFFFF"/>
      <w:spacing w:beforeAutospacing="1" w:afterAutospacing="1" w:line="240" w:lineRule="auto"/>
      <w:jc w:val="center"/>
      <w:textAlignment w:val="center"/>
    </w:pPr>
    <w:rPr>
      <w:rFonts w:eastAsia="Times New Roman"/>
      <w:sz w:val="17"/>
      <w:szCs w:val="17"/>
      <w:lang w:eastAsia="ru-RU"/>
    </w:rPr>
  </w:style>
  <w:style w:type="paragraph" w:customStyle="1" w:styleId="xl78">
    <w:name w:val="xl78"/>
    <w:basedOn w:val="a"/>
    <w:qFormat/>
    <w:rsid w:val="006E68E8"/>
    <w:pPr>
      <w:pBdr>
        <w:top w:val="single" w:sz="8"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79">
    <w:name w:val="xl79"/>
    <w:basedOn w:val="a"/>
    <w:qFormat/>
    <w:rsid w:val="006E68E8"/>
    <w:pPr>
      <w:pBdr>
        <w:top w:val="single" w:sz="8"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80">
    <w:name w:val="xl80"/>
    <w:basedOn w:val="a"/>
    <w:qFormat/>
    <w:rsid w:val="006E68E8"/>
    <w:pPr>
      <w:pBdr>
        <w:top w:val="single" w:sz="8"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81">
    <w:name w:val="xl81"/>
    <w:basedOn w:val="a"/>
    <w:qFormat/>
    <w:rsid w:val="006E68E8"/>
    <w:pPr>
      <w:pBdr>
        <w:top w:val="single" w:sz="4" w:space="0" w:color="000000"/>
        <w:left w:val="single" w:sz="8"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82">
    <w:name w:val="xl82"/>
    <w:basedOn w:val="a"/>
    <w:qFormat/>
    <w:rsid w:val="006E68E8"/>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83">
    <w:name w:val="xl83"/>
    <w:basedOn w:val="a"/>
    <w:qFormat/>
    <w:rsid w:val="006E68E8"/>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84">
    <w:name w:val="xl84"/>
    <w:basedOn w:val="a"/>
    <w:qFormat/>
    <w:rsid w:val="006E68E8"/>
    <w:pPr>
      <w:pBdr>
        <w:top w:val="single" w:sz="8" w:space="0" w:color="000000"/>
        <w:left w:val="single" w:sz="8"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85">
    <w:name w:val="xl85"/>
    <w:basedOn w:val="a"/>
    <w:qFormat/>
    <w:rsid w:val="006E68E8"/>
    <w:pPr>
      <w:pBdr>
        <w:left w:val="single" w:sz="8" w:space="0" w:color="000000"/>
        <w:bottom w:val="single" w:sz="8"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86">
    <w:name w:val="xl86"/>
    <w:basedOn w:val="a"/>
    <w:qFormat/>
    <w:rsid w:val="006E68E8"/>
    <w:pPr>
      <w:pBdr>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87">
    <w:name w:val="xl87"/>
    <w:basedOn w:val="a"/>
    <w:qFormat/>
    <w:rsid w:val="006E68E8"/>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88">
    <w:name w:val="xl88"/>
    <w:basedOn w:val="a"/>
    <w:qFormat/>
    <w:rsid w:val="006E68E8"/>
    <w:pPr>
      <w:pBdr>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89">
    <w:name w:val="xl89"/>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90">
    <w:name w:val="xl90"/>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91">
    <w:name w:val="xl91"/>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92">
    <w:name w:val="xl92"/>
    <w:basedOn w:val="a"/>
    <w:qFormat/>
    <w:rsid w:val="006E68E8"/>
    <w:pPr>
      <w:pBdr>
        <w:top w:val="single" w:sz="4" w:space="0" w:color="000000"/>
        <w:left w:val="single" w:sz="8"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93">
    <w:name w:val="xl93"/>
    <w:basedOn w:val="a"/>
    <w:qFormat/>
    <w:rsid w:val="006E68E8"/>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94">
    <w:name w:val="xl94"/>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95">
    <w:name w:val="xl95"/>
    <w:basedOn w:val="a"/>
    <w:qFormat/>
    <w:rsid w:val="006E68E8"/>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96">
    <w:name w:val="xl96"/>
    <w:basedOn w:val="a"/>
    <w:qFormat/>
    <w:rsid w:val="006E68E8"/>
    <w:pPr>
      <w:pBdr>
        <w:top w:val="single" w:sz="8"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97">
    <w:name w:val="xl97"/>
    <w:basedOn w:val="a"/>
    <w:qFormat/>
    <w:rsid w:val="006E68E8"/>
    <w:pPr>
      <w:pBdr>
        <w:top w:val="single" w:sz="8"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98">
    <w:name w:val="xl98"/>
    <w:basedOn w:val="a"/>
    <w:qFormat/>
    <w:rsid w:val="006E68E8"/>
    <w:pPr>
      <w:pBdr>
        <w:top w:val="single" w:sz="4"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99">
    <w:name w:val="xl99"/>
    <w:basedOn w:val="a"/>
    <w:qFormat/>
    <w:rsid w:val="006E68E8"/>
    <w:pPr>
      <w:pBdr>
        <w:top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00">
    <w:name w:val="xl100"/>
    <w:basedOn w:val="a"/>
    <w:qFormat/>
    <w:rsid w:val="006E68E8"/>
    <w:pPr>
      <w:pBdr>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101">
    <w:name w:val="xl101"/>
    <w:basedOn w:val="a"/>
    <w:qFormat/>
    <w:rsid w:val="006E68E8"/>
    <w:pPr>
      <w:pBdr>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02">
    <w:name w:val="xl102"/>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103">
    <w:name w:val="xl103"/>
    <w:basedOn w:val="a"/>
    <w:qFormat/>
    <w:rsid w:val="006E68E8"/>
    <w:pPr>
      <w:pBdr>
        <w:top w:val="single" w:sz="8" w:space="0" w:color="000000"/>
        <w:left w:val="single" w:sz="8" w:space="0" w:color="000000"/>
        <w:bottom w:val="single" w:sz="8"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104">
    <w:name w:val="xl104"/>
    <w:basedOn w:val="a"/>
    <w:qFormat/>
    <w:rsid w:val="006E68E8"/>
    <w:pPr>
      <w:pBdr>
        <w:top w:val="single" w:sz="8" w:space="0" w:color="000000"/>
        <w:left w:val="single" w:sz="4" w:space="0" w:color="000000"/>
        <w:bottom w:val="single" w:sz="8"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05">
    <w:name w:val="xl105"/>
    <w:basedOn w:val="a"/>
    <w:qFormat/>
    <w:rsid w:val="006E68E8"/>
    <w:pPr>
      <w:pBdr>
        <w:top w:val="single" w:sz="8" w:space="0" w:color="000000"/>
        <w:left w:val="single" w:sz="4" w:space="0" w:color="000000"/>
        <w:bottom w:val="single" w:sz="8" w:space="0" w:color="000000"/>
        <w:right w:val="single" w:sz="4"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106">
    <w:name w:val="xl106"/>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07">
    <w:name w:val="xl107"/>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08">
    <w:name w:val="xl108"/>
    <w:basedOn w:val="a"/>
    <w:qFormat/>
    <w:rsid w:val="006E68E8"/>
    <w:pPr>
      <w:pBdr>
        <w:top w:val="single" w:sz="8"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109">
    <w:name w:val="xl109"/>
    <w:basedOn w:val="a"/>
    <w:qFormat/>
    <w:rsid w:val="006E68E8"/>
    <w:pPr>
      <w:pBdr>
        <w:top w:val="single" w:sz="8"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10">
    <w:name w:val="xl110"/>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111">
    <w:name w:val="xl111"/>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12">
    <w:name w:val="xl112"/>
    <w:basedOn w:val="a"/>
    <w:qFormat/>
    <w:rsid w:val="006E68E8"/>
    <w:pPr>
      <w:pBdr>
        <w:top w:val="single" w:sz="8" w:space="0" w:color="000000"/>
        <w:left w:val="single" w:sz="8" w:space="0" w:color="000000"/>
        <w:bottom w:val="single" w:sz="8" w:space="0" w:color="000000"/>
        <w:right w:val="single" w:sz="4" w:space="0" w:color="000000"/>
      </w:pBdr>
      <w:shd w:val="clear" w:color="000000" w:fill="FFFFFF"/>
      <w:spacing w:beforeAutospacing="1" w:afterAutospacing="1" w:line="240" w:lineRule="auto"/>
    </w:pPr>
    <w:rPr>
      <w:rFonts w:eastAsia="Times New Roman"/>
      <w:b/>
      <w:bCs/>
      <w:sz w:val="22"/>
      <w:szCs w:val="22"/>
      <w:lang w:eastAsia="ru-RU"/>
    </w:rPr>
  </w:style>
  <w:style w:type="paragraph" w:customStyle="1" w:styleId="xl113">
    <w:name w:val="xl113"/>
    <w:basedOn w:val="a"/>
    <w:qFormat/>
    <w:rsid w:val="006E68E8"/>
    <w:pPr>
      <w:pBdr>
        <w:top w:val="single" w:sz="8" w:space="0" w:color="000000"/>
        <w:left w:val="single" w:sz="4" w:space="0" w:color="000000"/>
        <w:bottom w:val="single" w:sz="8" w:space="0" w:color="000000"/>
        <w:right w:val="single" w:sz="4" w:space="0" w:color="000000"/>
      </w:pBdr>
      <w:shd w:val="clear" w:color="000000" w:fill="FFFFFF"/>
      <w:spacing w:beforeAutospacing="1" w:afterAutospacing="1" w:line="240" w:lineRule="auto"/>
    </w:pPr>
    <w:rPr>
      <w:rFonts w:eastAsia="Times New Roman"/>
      <w:b/>
      <w:bCs/>
      <w:sz w:val="22"/>
      <w:szCs w:val="22"/>
      <w:lang w:eastAsia="ru-RU"/>
    </w:rPr>
  </w:style>
  <w:style w:type="paragraph" w:customStyle="1" w:styleId="xl114">
    <w:name w:val="xl114"/>
    <w:basedOn w:val="a"/>
    <w:qFormat/>
    <w:rsid w:val="006E68E8"/>
    <w:pPr>
      <w:shd w:val="clear" w:color="000000" w:fill="FFFFFF"/>
      <w:spacing w:beforeAutospacing="1" w:afterAutospacing="1" w:line="240" w:lineRule="auto"/>
    </w:pPr>
    <w:rPr>
      <w:rFonts w:eastAsia="Times New Roman"/>
      <w:lang w:eastAsia="ru-RU"/>
    </w:rPr>
  </w:style>
  <w:style w:type="paragraph" w:customStyle="1" w:styleId="xl115">
    <w:name w:val="xl115"/>
    <w:basedOn w:val="a"/>
    <w:qFormat/>
    <w:rsid w:val="006E68E8"/>
    <w:pPr>
      <w:shd w:val="clear" w:color="000000" w:fill="FFFFFF"/>
      <w:spacing w:beforeAutospacing="1" w:afterAutospacing="1" w:line="240" w:lineRule="auto"/>
      <w:jc w:val="center"/>
      <w:textAlignment w:val="center"/>
    </w:pPr>
    <w:rPr>
      <w:rFonts w:eastAsia="Times New Roman"/>
      <w:lang w:eastAsia="ru-RU"/>
    </w:rPr>
  </w:style>
  <w:style w:type="paragraph" w:customStyle="1" w:styleId="xl116">
    <w:name w:val="xl116"/>
    <w:basedOn w:val="a"/>
    <w:qFormat/>
    <w:rsid w:val="006E68E8"/>
    <w:pPr>
      <w:pBdr>
        <w:top w:val="single" w:sz="4" w:space="0" w:color="000000"/>
        <w:left w:val="single" w:sz="8" w:space="0" w:color="000000"/>
        <w:bottom w:val="single" w:sz="4" w:space="0" w:color="000000"/>
        <w:right w:val="single" w:sz="4" w:space="0" w:color="000000"/>
      </w:pBdr>
      <w:spacing w:beforeAutospacing="1" w:afterAutospacing="1" w:line="240" w:lineRule="auto"/>
      <w:textAlignment w:val="center"/>
    </w:pPr>
    <w:rPr>
      <w:rFonts w:eastAsia="Times New Roman"/>
      <w:b/>
      <w:bCs/>
      <w:lang w:eastAsia="ru-RU"/>
    </w:rPr>
  </w:style>
  <w:style w:type="paragraph" w:customStyle="1" w:styleId="xl117">
    <w:name w:val="xl117"/>
    <w:basedOn w:val="a"/>
    <w:qFormat/>
    <w:rsid w:val="006E68E8"/>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eastAsia="Times New Roman"/>
      <w:b/>
      <w:bCs/>
      <w:lang w:eastAsia="ru-RU"/>
    </w:rPr>
  </w:style>
  <w:style w:type="paragraph" w:customStyle="1" w:styleId="xl118">
    <w:name w:val="xl118"/>
    <w:basedOn w:val="a"/>
    <w:qFormat/>
    <w:rsid w:val="006E68E8"/>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eastAsia="Times New Roman"/>
      <w:lang w:eastAsia="ru-RU"/>
    </w:rPr>
  </w:style>
  <w:style w:type="paragraph" w:customStyle="1" w:styleId="xl119">
    <w:name w:val="xl119"/>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20">
    <w:name w:val="xl120"/>
    <w:basedOn w:val="a"/>
    <w:qFormat/>
    <w:rsid w:val="006E68E8"/>
    <w:pPr>
      <w:pBdr>
        <w:top w:val="single" w:sz="4" w:space="0" w:color="000000"/>
        <w:left w:val="single" w:sz="8" w:space="0" w:color="000000"/>
        <w:bottom w:val="single" w:sz="4" w:space="0" w:color="000000"/>
        <w:right w:val="single" w:sz="4" w:space="0" w:color="000000"/>
      </w:pBdr>
      <w:spacing w:beforeAutospacing="1" w:afterAutospacing="1" w:line="240" w:lineRule="auto"/>
      <w:textAlignment w:val="center"/>
    </w:pPr>
    <w:rPr>
      <w:rFonts w:eastAsia="Times New Roman"/>
      <w:lang w:eastAsia="ru-RU"/>
    </w:rPr>
  </w:style>
  <w:style w:type="paragraph" w:customStyle="1" w:styleId="xl121">
    <w:name w:val="xl121"/>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22">
    <w:name w:val="xl122"/>
    <w:basedOn w:val="a"/>
    <w:qFormat/>
    <w:rsid w:val="006E68E8"/>
    <w:pPr>
      <w:pBdr>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23">
    <w:name w:val="xl123"/>
    <w:basedOn w:val="a"/>
    <w:qFormat/>
    <w:rsid w:val="006E68E8"/>
    <w:pPr>
      <w:pBdr>
        <w:top w:val="single" w:sz="4" w:space="0" w:color="000000"/>
        <w:left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24">
    <w:name w:val="xl124"/>
    <w:basedOn w:val="a"/>
    <w:qFormat/>
    <w:rsid w:val="006E68E8"/>
    <w:pPr>
      <w:pBdr>
        <w:left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25">
    <w:name w:val="xl125"/>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sz w:val="22"/>
      <w:szCs w:val="22"/>
      <w:lang w:eastAsia="ru-RU"/>
    </w:rPr>
  </w:style>
  <w:style w:type="paragraph" w:customStyle="1" w:styleId="xl126">
    <w:name w:val="xl126"/>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27">
    <w:name w:val="xl127"/>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28">
    <w:name w:val="xl128"/>
    <w:basedOn w:val="a"/>
    <w:qFormat/>
    <w:rsid w:val="006E68E8"/>
    <w:pPr>
      <w:pBdr>
        <w:top w:val="single" w:sz="4" w:space="0" w:color="000000"/>
        <w:left w:val="single" w:sz="8" w:space="0" w:color="000000"/>
        <w:bottom w:val="single" w:sz="8" w:space="0" w:color="000000"/>
        <w:right w:val="single" w:sz="4" w:space="0" w:color="000000"/>
      </w:pBdr>
      <w:spacing w:beforeAutospacing="1" w:afterAutospacing="1" w:line="240" w:lineRule="auto"/>
      <w:textAlignment w:val="center"/>
    </w:pPr>
    <w:rPr>
      <w:rFonts w:eastAsia="Times New Roman"/>
      <w:lang w:eastAsia="ru-RU"/>
    </w:rPr>
  </w:style>
  <w:style w:type="paragraph" w:customStyle="1" w:styleId="xl129">
    <w:name w:val="xl129"/>
    <w:basedOn w:val="a"/>
    <w:qFormat/>
    <w:rsid w:val="006E68E8"/>
    <w:pPr>
      <w:pBdr>
        <w:top w:val="single" w:sz="4" w:space="0" w:color="000000"/>
        <w:left w:val="single" w:sz="4" w:space="0" w:color="000000"/>
        <w:bottom w:val="single" w:sz="8" w:space="0" w:color="000000"/>
        <w:right w:val="single" w:sz="4" w:space="0" w:color="000000"/>
      </w:pBdr>
      <w:spacing w:beforeAutospacing="1" w:afterAutospacing="1" w:line="240" w:lineRule="auto"/>
      <w:jc w:val="center"/>
      <w:textAlignment w:val="center"/>
    </w:pPr>
    <w:rPr>
      <w:rFonts w:eastAsia="Times New Roman"/>
      <w:lang w:eastAsia="ru-RU"/>
    </w:rPr>
  </w:style>
  <w:style w:type="paragraph" w:customStyle="1" w:styleId="xl130">
    <w:name w:val="xl130"/>
    <w:basedOn w:val="a"/>
    <w:qFormat/>
    <w:rsid w:val="006E68E8"/>
    <w:pPr>
      <w:pBdr>
        <w:top w:val="single" w:sz="8" w:space="0" w:color="000000"/>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31">
    <w:name w:val="xl131"/>
    <w:basedOn w:val="a"/>
    <w:qFormat/>
    <w:rsid w:val="006E68E8"/>
    <w:pPr>
      <w:pBdr>
        <w:top w:val="single" w:sz="4" w:space="0" w:color="000000"/>
        <w:left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32">
    <w:name w:val="xl132"/>
    <w:basedOn w:val="a"/>
    <w:qFormat/>
    <w:rsid w:val="006E68E8"/>
    <w:pPr>
      <w:shd w:val="clear" w:color="000000" w:fill="FFFFFF"/>
      <w:spacing w:beforeAutospacing="1" w:afterAutospacing="1" w:line="240" w:lineRule="auto"/>
    </w:pPr>
    <w:rPr>
      <w:rFonts w:eastAsia="Times New Roman"/>
      <w:lang w:eastAsia="ru-RU"/>
    </w:rPr>
  </w:style>
  <w:style w:type="paragraph" w:customStyle="1" w:styleId="xl133">
    <w:name w:val="xl133"/>
    <w:basedOn w:val="a"/>
    <w:qFormat/>
    <w:rsid w:val="006E68E8"/>
    <w:pPr>
      <w:shd w:val="clear" w:color="000000" w:fill="FFFFFF"/>
      <w:spacing w:beforeAutospacing="1" w:afterAutospacing="1" w:line="240" w:lineRule="auto"/>
      <w:jc w:val="center"/>
      <w:textAlignment w:val="center"/>
    </w:pPr>
    <w:rPr>
      <w:rFonts w:eastAsia="Times New Roman"/>
      <w:sz w:val="17"/>
      <w:szCs w:val="17"/>
      <w:lang w:eastAsia="ru-RU"/>
    </w:rPr>
  </w:style>
  <w:style w:type="paragraph" w:customStyle="1" w:styleId="xl134">
    <w:name w:val="xl134"/>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35">
    <w:name w:val="xl135"/>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36">
    <w:name w:val="xl136"/>
    <w:basedOn w:val="a"/>
    <w:qFormat/>
    <w:rsid w:val="006E68E8"/>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37">
    <w:name w:val="xl137"/>
    <w:basedOn w:val="a"/>
    <w:qFormat/>
    <w:rsid w:val="006E68E8"/>
    <w:pPr>
      <w:pBdr>
        <w:left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38">
    <w:name w:val="xl138"/>
    <w:basedOn w:val="a"/>
    <w:qFormat/>
    <w:rsid w:val="006E68E8"/>
    <w:pPr>
      <w:pBdr>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39">
    <w:name w:val="xl139"/>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40">
    <w:name w:val="xl140"/>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41">
    <w:name w:val="xl141"/>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42">
    <w:name w:val="xl142"/>
    <w:basedOn w:val="a"/>
    <w:qFormat/>
    <w:rsid w:val="006E68E8"/>
    <w:pPr>
      <w:pBdr>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43">
    <w:name w:val="xl143"/>
    <w:basedOn w:val="a"/>
    <w:qFormat/>
    <w:rsid w:val="006E68E8"/>
    <w:pPr>
      <w:pBdr>
        <w:top w:val="single" w:sz="8"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44">
    <w:name w:val="xl144"/>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45">
    <w:name w:val="xl145"/>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46">
    <w:name w:val="xl146"/>
    <w:basedOn w:val="a"/>
    <w:qFormat/>
    <w:rsid w:val="006E68E8"/>
    <w:pPr>
      <w:pBdr>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47">
    <w:name w:val="xl147"/>
    <w:basedOn w:val="a"/>
    <w:qFormat/>
    <w:rsid w:val="006E68E8"/>
    <w:pPr>
      <w:pBdr>
        <w:top w:val="single" w:sz="4" w:space="0" w:color="000000"/>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48">
    <w:name w:val="xl148"/>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pPr>
    <w:rPr>
      <w:rFonts w:eastAsia="Times New Roman"/>
      <w:lang w:eastAsia="ru-RU"/>
    </w:rPr>
  </w:style>
  <w:style w:type="paragraph" w:customStyle="1" w:styleId="xl149">
    <w:name w:val="xl149"/>
    <w:basedOn w:val="a"/>
    <w:qFormat/>
    <w:rsid w:val="006E68E8"/>
    <w:pPr>
      <w:pBdr>
        <w:top w:val="single" w:sz="4" w:space="0" w:color="000000"/>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50">
    <w:name w:val="xl150"/>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51">
    <w:name w:val="xl151"/>
    <w:basedOn w:val="a"/>
    <w:qFormat/>
    <w:rsid w:val="006E68E8"/>
    <w:pPr>
      <w:pBdr>
        <w:top w:val="single" w:sz="4" w:space="0" w:color="000000"/>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52">
    <w:name w:val="xl152"/>
    <w:basedOn w:val="a"/>
    <w:qFormat/>
    <w:rsid w:val="006E68E8"/>
    <w:pPr>
      <w:pBdr>
        <w:top w:val="single" w:sz="4" w:space="0" w:color="000000"/>
        <w:left w:val="single" w:sz="8" w:space="0" w:color="000000"/>
        <w:bottom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53">
    <w:name w:val="xl153"/>
    <w:basedOn w:val="a"/>
    <w:qFormat/>
    <w:rsid w:val="006E68E8"/>
    <w:pPr>
      <w:pBdr>
        <w:top w:val="single" w:sz="8"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sz w:val="22"/>
      <w:szCs w:val="22"/>
      <w:lang w:eastAsia="ru-RU"/>
    </w:rPr>
  </w:style>
  <w:style w:type="paragraph" w:customStyle="1" w:styleId="xl154">
    <w:name w:val="xl154"/>
    <w:basedOn w:val="a"/>
    <w:qFormat/>
    <w:rsid w:val="006E68E8"/>
    <w:pPr>
      <w:pBdr>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55">
    <w:name w:val="xl155"/>
    <w:basedOn w:val="a"/>
    <w:qFormat/>
    <w:rsid w:val="006E68E8"/>
    <w:pPr>
      <w:pBdr>
        <w:top w:val="single" w:sz="8"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56">
    <w:name w:val="xl156"/>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57">
    <w:name w:val="xl157"/>
    <w:basedOn w:val="a"/>
    <w:qFormat/>
    <w:rsid w:val="006E68E8"/>
    <w:pPr>
      <w:pBdr>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58">
    <w:name w:val="xl158"/>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59">
    <w:name w:val="xl159"/>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60">
    <w:name w:val="xl160"/>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61">
    <w:name w:val="xl161"/>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62">
    <w:name w:val="xl162"/>
    <w:basedOn w:val="a"/>
    <w:qFormat/>
    <w:rsid w:val="006E68E8"/>
    <w:pPr>
      <w:pBdr>
        <w:top w:val="single" w:sz="8"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63">
    <w:name w:val="xl163"/>
    <w:basedOn w:val="a"/>
    <w:qFormat/>
    <w:rsid w:val="006E68E8"/>
    <w:pPr>
      <w:pBdr>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64">
    <w:name w:val="xl164"/>
    <w:basedOn w:val="a"/>
    <w:qFormat/>
    <w:rsid w:val="006E68E8"/>
    <w:pPr>
      <w:pBdr>
        <w:top w:val="single" w:sz="4" w:space="0" w:color="000000"/>
        <w:left w:val="single" w:sz="8" w:space="0" w:color="000000"/>
        <w:bottom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65">
    <w:name w:val="xl165"/>
    <w:basedOn w:val="a"/>
    <w:qFormat/>
    <w:rsid w:val="006E68E8"/>
    <w:pPr>
      <w:pBdr>
        <w:top w:val="single" w:sz="4" w:space="0" w:color="000000"/>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66">
    <w:name w:val="xl166"/>
    <w:basedOn w:val="a"/>
    <w:qFormat/>
    <w:rsid w:val="006E68E8"/>
    <w:pPr>
      <w:pBdr>
        <w:top w:val="single" w:sz="8"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sz w:val="22"/>
      <w:szCs w:val="22"/>
      <w:lang w:eastAsia="ru-RU"/>
    </w:rPr>
  </w:style>
  <w:style w:type="paragraph" w:customStyle="1" w:styleId="xl167">
    <w:name w:val="xl167"/>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sz w:val="22"/>
      <w:szCs w:val="22"/>
      <w:lang w:eastAsia="ru-RU"/>
    </w:rPr>
  </w:style>
  <w:style w:type="paragraph" w:customStyle="1" w:styleId="xl168">
    <w:name w:val="xl168"/>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69">
    <w:name w:val="xl169"/>
    <w:basedOn w:val="a"/>
    <w:qFormat/>
    <w:rsid w:val="006E68E8"/>
    <w:pPr>
      <w:pBdr>
        <w:top w:val="single" w:sz="4" w:space="0" w:color="000000"/>
        <w:left w:val="single" w:sz="4" w:space="0" w:color="000000"/>
        <w:bottom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70">
    <w:name w:val="xl170"/>
    <w:basedOn w:val="a"/>
    <w:qFormat/>
    <w:rsid w:val="006E68E8"/>
    <w:pPr>
      <w:pBdr>
        <w:top w:val="single" w:sz="4"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71">
    <w:name w:val="xl171"/>
    <w:basedOn w:val="a"/>
    <w:qFormat/>
    <w:rsid w:val="006E68E8"/>
    <w:pPr>
      <w:pBdr>
        <w:top w:val="single" w:sz="4" w:space="0" w:color="000000"/>
        <w:left w:val="single" w:sz="4" w:space="0" w:color="000000"/>
        <w:bottom w:val="single" w:sz="4" w:space="0" w:color="000000"/>
      </w:pBdr>
      <w:spacing w:beforeAutospacing="1" w:afterAutospacing="1" w:line="240" w:lineRule="auto"/>
      <w:jc w:val="center"/>
      <w:textAlignment w:val="center"/>
    </w:pPr>
    <w:rPr>
      <w:rFonts w:eastAsia="Times New Roman"/>
      <w:lang w:eastAsia="ru-RU"/>
    </w:rPr>
  </w:style>
  <w:style w:type="paragraph" w:customStyle="1" w:styleId="xl172">
    <w:name w:val="xl172"/>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73">
    <w:name w:val="xl173"/>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74">
    <w:name w:val="xl174"/>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pPr>
    <w:rPr>
      <w:rFonts w:eastAsia="Times New Roman"/>
      <w:lang w:eastAsia="ru-RU"/>
    </w:rPr>
  </w:style>
  <w:style w:type="paragraph" w:customStyle="1" w:styleId="xl175">
    <w:name w:val="xl175"/>
    <w:basedOn w:val="a"/>
    <w:qFormat/>
    <w:rsid w:val="006E68E8"/>
    <w:pPr>
      <w:pBdr>
        <w:top w:val="single" w:sz="8" w:space="0" w:color="000000"/>
        <w:left w:val="single" w:sz="8" w:space="0" w:color="000000"/>
        <w:bottom w:val="single" w:sz="8" w:space="0" w:color="000000"/>
        <w:right w:val="single" w:sz="8" w:space="0" w:color="000000"/>
      </w:pBdr>
      <w:spacing w:beforeAutospacing="1" w:afterAutospacing="1" w:line="240" w:lineRule="auto"/>
      <w:textAlignment w:val="center"/>
    </w:pPr>
    <w:rPr>
      <w:rFonts w:eastAsia="Times New Roman"/>
      <w:b/>
      <w:bCs/>
      <w:sz w:val="22"/>
      <w:szCs w:val="22"/>
      <w:lang w:eastAsia="ru-RU"/>
    </w:rPr>
  </w:style>
  <w:style w:type="paragraph" w:customStyle="1" w:styleId="xl176">
    <w:name w:val="xl176"/>
    <w:basedOn w:val="a"/>
    <w:qFormat/>
    <w:rsid w:val="006E68E8"/>
    <w:pPr>
      <w:pBdr>
        <w:top w:val="single" w:sz="8" w:space="0" w:color="000000"/>
        <w:left w:val="single" w:sz="8" w:space="0" w:color="000000"/>
        <w:bottom w:val="single" w:sz="8"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77">
    <w:name w:val="xl177"/>
    <w:basedOn w:val="a"/>
    <w:qFormat/>
    <w:rsid w:val="006E68E8"/>
    <w:pPr>
      <w:pBdr>
        <w:top w:val="single" w:sz="8" w:space="0" w:color="000000"/>
        <w:left w:val="single" w:sz="8" w:space="0" w:color="000000"/>
        <w:bottom w:val="single" w:sz="8"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78">
    <w:name w:val="xl178"/>
    <w:basedOn w:val="a"/>
    <w:qFormat/>
    <w:rsid w:val="006E68E8"/>
    <w:pPr>
      <w:pBdr>
        <w:top w:val="single" w:sz="8" w:space="0" w:color="000000"/>
        <w:left w:val="single" w:sz="8" w:space="0" w:color="000000"/>
        <w:right w:val="single" w:sz="4" w:space="0" w:color="000000"/>
      </w:pBdr>
      <w:shd w:val="clear" w:color="000000" w:fill="FFFFFF"/>
      <w:spacing w:beforeAutospacing="1" w:afterAutospacing="1" w:line="240" w:lineRule="auto"/>
    </w:pPr>
    <w:rPr>
      <w:rFonts w:eastAsia="Times New Roman"/>
      <w:b/>
      <w:bCs/>
      <w:lang w:eastAsia="ru-RU"/>
    </w:rPr>
  </w:style>
  <w:style w:type="paragraph" w:customStyle="1" w:styleId="xl179">
    <w:name w:val="xl179"/>
    <w:basedOn w:val="a"/>
    <w:qFormat/>
    <w:rsid w:val="006E68E8"/>
    <w:pPr>
      <w:pBdr>
        <w:top w:val="single" w:sz="8" w:space="0" w:color="000000"/>
        <w:left w:val="single" w:sz="4" w:space="0" w:color="000000"/>
        <w:right w:val="single" w:sz="4" w:space="0" w:color="000000"/>
      </w:pBdr>
      <w:shd w:val="clear" w:color="000000" w:fill="FFFFFF"/>
      <w:spacing w:beforeAutospacing="1" w:afterAutospacing="1" w:line="240" w:lineRule="auto"/>
    </w:pPr>
    <w:rPr>
      <w:rFonts w:eastAsia="Times New Roman"/>
      <w:b/>
      <w:bCs/>
      <w:sz w:val="16"/>
      <w:szCs w:val="16"/>
      <w:lang w:eastAsia="ru-RU"/>
    </w:rPr>
  </w:style>
  <w:style w:type="paragraph" w:customStyle="1" w:styleId="xl180">
    <w:name w:val="xl180"/>
    <w:basedOn w:val="a"/>
    <w:qFormat/>
    <w:rsid w:val="006E68E8"/>
    <w:pPr>
      <w:pBdr>
        <w:top w:val="single" w:sz="8"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16"/>
      <w:szCs w:val="16"/>
      <w:lang w:eastAsia="ru-RU"/>
    </w:rPr>
  </w:style>
  <w:style w:type="paragraph" w:customStyle="1" w:styleId="xl181">
    <w:name w:val="xl181"/>
    <w:basedOn w:val="a"/>
    <w:qFormat/>
    <w:rsid w:val="006E68E8"/>
    <w:pPr>
      <w:pBdr>
        <w:top w:val="single" w:sz="8"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16"/>
      <w:szCs w:val="16"/>
      <w:lang w:eastAsia="ru-RU"/>
    </w:rPr>
  </w:style>
  <w:style w:type="paragraph" w:customStyle="1" w:styleId="xl182">
    <w:name w:val="xl182"/>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183">
    <w:name w:val="xl183"/>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184">
    <w:name w:val="xl184"/>
    <w:basedOn w:val="a"/>
    <w:qFormat/>
    <w:rsid w:val="006E68E8"/>
    <w:pPr>
      <w:pBdr>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85">
    <w:name w:val="xl185"/>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86">
    <w:name w:val="xl186"/>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87">
    <w:name w:val="xl187"/>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88">
    <w:name w:val="xl188"/>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89">
    <w:name w:val="xl189"/>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90">
    <w:name w:val="xl190"/>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91">
    <w:name w:val="xl191"/>
    <w:basedOn w:val="a"/>
    <w:qFormat/>
    <w:rsid w:val="006E68E8"/>
    <w:pPr>
      <w:pBdr>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92">
    <w:name w:val="xl192"/>
    <w:basedOn w:val="a"/>
    <w:qFormat/>
    <w:rsid w:val="006E68E8"/>
    <w:pPr>
      <w:pBdr>
        <w:top w:val="single" w:sz="4" w:space="0" w:color="000000"/>
        <w:left w:val="single" w:sz="4" w:space="0" w:color="000000"/>
        <w:bottom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93">
    <w:name w:val="xl193"/>
    <w:basedOn w:val="a"/>
    <w:qFormat/>
    <w:rsid w:val="006E68E8"/>
    <w:pPr>
      <w:pBdr>
        <w:top w:val="single" w:sz="8" w:space="0" w:color="000000"/>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194">
    <w:name w:val="xl194"/>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95">
    <w:name w:val="xl195"/>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96">
    <w:name w:val="xl196"/>
    <w:basedOn w:val="a"/>
    <w:qFormat/>
    <w:rsid w:val="006E68E8"/>
    <w:pPr>
      <w:pBdr>
        <w:top w:val="single" w:sz="8" w:space="0" w:color="000000"/>
        <w:left w:val="single" w:sz="4" w:space="0" w:color="000000"/>
        <w:bottom w:val="single" w:sz="8" w:space="0" w:color="000000"/>
        <w:right w:val="single" w:sz="8" w:space="0" w:color="000000"/>
      </w:pBdr>
      <w:shd w:val="clear" w:color="000000" w:fill="FFFFFF"/>
      <w:spacing w:beforeAutospacing="1" w:afterAutospacing="1" w:line="240" w:lineRule="auto"/>
    </w:pPr>
    <w:rPr>
      <w:rFonts w:eastAsia="Times New Roman"/>
      <w:b/>
      <w:bCs/>
      <w:sz w:val="22"/>
      <w:szCs w:val="22"/>
      <w:lang w:eastAsia="ru-RU"/>
    </w:rPr>
  </w:style>
  <w:style w:type="paragraph" w:customStyle="1" w:styleId="xl197">
    <w:name w:val="xl197"/>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98">
    <w:name w:val="xl198"/>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99">
    <w:name w:val="xl199"/>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00">
    <w:name w:val="xl200"/>
    <w:basedOn w:val="a"/>
    <w:qFormat/>
    <w:rsid w:val="006E68E8"/>
    <w:pPr>
      <w:pBdr>
        <w:top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201">
    <w:name w:val="xl201"/>
    <w:basedOn w:val="a"/>
    <w:qFormat/>
    <w:rsid w:val="006E68E8"/>
    <w:pPr>
      <w:pBdr>
        <w:top w:val="single" w:sz="8" w:space="0" w:color="000000"/>
        <w:left w:val="single" w:sz="8" w:space="0" w:color="000000"/>
        <w:bottom w:val="single" w:sz="8" w:space="0" w:color="000000"/>
        <w:right w:val="single" w:sz="8"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202">
    <w:name w:val="xl202"/>
    <w:basedOn w:val="a"/>
    <w:qFormat/>
    <w:rsid w:val="006E68E8"/>
    <w:pPr>
      <w:pBdr>
        <w:left w:val="single" w:sz="4" w:space="0" w:color="000000"/>
        <w:bottom w:val="single" w:sz="4" w:space="0" w:color="000000"/>
        <w:right w:val="single" w:sz="4" w:space="0" w:color="000000"/>
      </w:pBdr>
      <w:spacing w:beforeAutospacing="1" w:afterAutospacing="1" w:line="240" w:lineRule="auto"/>
      <w:jc w:val="center"/>
      <w:textAlignment w:val="center"/>
    </w:pPr>
    <w:rPr>
      <w:rFonts w:eastAsia="Times New Roman"/>
      <w:lang w:eastAsia="ru-RU"/>
    </w:rPr>
  </w:style>
  <w:style w:type="paragraph" w:customStyle="1" w:styleId="xl203">
    <w:name w:val="xl203"/>
    <w:basedOn w:val="a"/>
    <w:qFormat/>
    <w:rsid w:val="006E68E8"/>
    <w:pPr>
      <w:pBdr>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04">
    <w:name w:val="xl204"/>
    <w:basedOn w:val="a"/>
    <w:qFormat/>
    <w:rsid w:val="006E68E8"/>
    <w:pPr>
      <w:pBdr>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05">
    <w:name w:val="xl205"/>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206">
    <w:name w:val="xl206"/>
    <w:basedOn w:val="a"/>
    <w:qFormat/>
    <w:rsid w:val="006E68E8"/>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eastAsia="Times New Roman"/>
      <w:b/>
      <w:bCs/>
      <w:lang w:eastAsia="ru-RU"/>
    </w:rPr>
  </w:style>
  <w:style w:type="paragraph" w:customStyle="1" w:styleId="xl207">
    <w:name w:val="xl207"/>
    <w:basedOn w:val="a"/>
    <w:qFormat/>
    <w:rsid w:val="006E68E8"/>
    <w:pPr>
      <w:pBdr>
        <w:top w:val="single" w:sz="8" w:space="0" w:color="000000"/>
        <w:left w:val="single" w:sz="4" w:space="0" w:color="000000"/>
        <w:bottom w:val="single" w:sz="4" w:space="0" w:color="000000"/>
      </w:pBdr>
      <w:spacing w:beforeAutospacing="1" w:afterAutospacing="1" w:line="240" w:lineRule="auto"/>
      <w:jc w:val="center"/>
      <w:textAlignment w:val="center"/>
    </w:pPr>
    <w:rPr>
      <w:rFonts w:eastAsia="Times New Roman"/>
      <w:b/>
      <w:bCs/>
      <w:lang w:eastAsia="ru-RU"/>
    </w:rPr>
  </w:style>
  <w:style w:type="paragraph" w:customStyle="1" w:styleId="xl208">
    <w:name w:val="xl208"/>
    <w:basedOn w:val="a"/>
    <w:qFormat/>
    <w:rsid w:val="006E68E8"/>
    <w:pPr>
      <w:pBdr>
        <w:top w:val="single" w:sz="4" w:space="0" w:color="000000"/>
        <w:left w:val="single" w:sz="4" w:space="0" w:color="000000"/>
        <w:bottom w:val="single" w:sz="4" w:space="0" w:color="000000"/>
      </w:pBdr>
      <w:spacing w:beforeAutospacing="1" w:afterAutospacing="1" w:line="240" w:lineRule="auto"/>
      <w:jc w:val="center"/>
      <w:textAlignment w:val="center"/>
    </w:pPr>
    <w:rPr>
      <w:rFonts w:eastAsia="Times New Roman"/>
      <w:b/>
      <w:bCs/>
      <w:lang w:eastAsia="ru-RU"/>
    </w:rPr>
  </w:style>
  <w:style w:type="paragraph" w:customStyle="1" w:styleId="xl209">
    <w:name w:val="xl209"/>
    <w:basedOn w:val="a"/>
    <w:qFormat/>
    <w:rsid w:val="006E68E8"/>
    <w:pPr>
      <w:pBdr>
        <w:top w:val="single" w:sz="4" w:space="0" w:color="000000"/>
        <w:left w:val="single" w:sz="4" w:space="0" w:color="000000"/>
        <w:bottom w:val="single" w:sz="4" w:space="0" w:color="000000"/>
      </w:pBdr>
      <w:spacing w:beforeAutospacing="1" w:afterAutospacing="1" w:line="240" w:lineRule="auto"/>
      <w:jc w:val="center"/>
      <w:textAlignment w:val="center"/>
    </w:pPr>
    <w:rPr>
      <w:rFonts w:eastAsia="Times New Roman"/>
      <w:lang w:eastAsia="ru-RU"/>
    </w:rPr>
  </w:style>
  <w:style w:type="paragraph" w:customStyle="1" w:styleId="xl210">
    <w:name w:val="xl210"/>
    <w:basedOn w:val="a"/>
    <w:qFormat/>
    <w:rsid w:val="006E68E8"/>
    <w:pPr>
      <w:pBdr>
        <w:bottom w:val="single" w:sz="4" w:space="0" w:color="000000"/>
      </w:pBdr>
      <w:spacing w:beforeAutospacing="1" w:afterAutospacing="1" w:line="240" w:lineRule="auto"/>
      <w:jc w:val="center"/>
      <w:textAlignment w:val="center"/>
    </w:pPr>
    <w:rPr>
      <w:rFonts w:eastAsia="Times New Roman"/>
      <w:lang w:eastAsia="ru-RU"/>
    </w:rPr>
  </w:style>
  <w:style w:type="paragraph" w:customStyle="1" w:styleId="xl211">
    <w:name w:val="xl211"/>
    <w:basedOn w:val="a"/>
    <w:qFormat/>
    <w:rsid w:val="006E68E8"/>
    <w:pPr>
      <w:pBdr>
        <w:top w:val="single" w:sz="4" w:space="0" w:color="000000"/>
        <w:bottom w:val="single" w:sz="4" w:space="0" w:color="000000"/>
      </w:pBdr>
      <w:spacing w:beforeAutospacing="1" w:afterAutospacing="1" w:line="240" w:lineRule="auto"/>
      <w:jc w:val="center"/>
      <w:textAlignment w:val="center"/>
    </w:pPr>
    <w:rPr>
      <w:rFonts w:eastAsia="Times New Roman"/>
      <w:lang w:eastAsia="ru-RU"/>
    </w:rPr>
  </w:style>
  <w:style w:type="paragraph" w:customStyle="1" w:styleId="xl212">
    <w:name w:val="xl212"/>
    <w:basedOn w:val="a"/>
    <w:qFormat/>
    <w:rsid w:val="006E68E8"/>
    <w:pPr>
      <w:pBdr>
        <w:top w:val="single" w:sz="4" w:space="0" w:color="000000"/>
        <w:left w:val="single" w:sz="8" w:space="0" w:color="000000"/>
        <w:bottom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13">
    <w:name w:val="xl213"/>
    <w:basedOn w:val="a"/>
    <w:qFormat/>
    <w:rsid w:val="006E68E8"/>
    <w:pPr>
      <w:pBdr>
        <w:top w:val="single" w:sz="4" w:space="0" w:color="000000"/>
        <w:left w:val="single" w:sz="8" w:space="0" w:color="000000"/>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14">
    <w:name w:val="xl214"/>
    <w:basedOn w:val="a"/>
    <w:qFormat/>
    <w:rsid w:val="006E68E8"/>
    <w:pPr>
      <w:pBdr>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15">
    <w:name w:val="xl215"/>
    <w:basedOn w:val="a"/>
    <w:qFormat/>
    <w:rsid w:val="006E68E8"/>
    <w:pPr>
      <w:pBdr>
        <w:top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16">
    <w:name w:val="xl216"/>
    <w:basedOn w:val="a"/>
    <w:qFormat/>
    <w:rsid w:val="006E68E8"/>
    <w:pPr>
      <w:pBdr>
        <w:top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17">
    <w:name w:val="xl217"/>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color w:val="000000"/>
      <w:lang w:eastAsia="ru-RU"/>
    </w:rPr>
  </w:style>
  <w:style w:type="paragraph" w:customStyle="1" w:styleId="xl218">
    <w:name w:val="xl218"/>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219">
    <w:name w:val="xl219"/>
    <w:basedOn w:val="a"/>
    <w:qFormat/>
    <w:rsid w:val="006E68E8"/>
    <w:pPr>
      <w:pBdr>
        <w:top w:val="single" w:sz="8" w:space="0" w:color="000000"/>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20">
    <w:name w:val="xl220"/>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pPr>
    <w:rPr>
      <w:rFonts w:eastAsia="Times New Roman"/>
      <w:lang w:eastAsia="ru-RU"/>
    </w:rPr>
  </w:style>
  <w:style w:type="paragraph" w:customStyle="1" w:styleId="xl221">
    <w:name w:val="xl221"/>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22">
    <w:name w:val="xl222"/>
    <w:basedOn w:val="a"/>
    <w:qFormat/>
    <w:rsid w:val="006E68E8"/>
    <w:pPr>
      <w:pBdr>
        <w:left w:val="single" w:sz="8"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223">
    <w:name w:val="xl223"/>
    <w:basedOn w:val="a"/>
    <w:qFormat/>
    <w:rsid w:val="006E68E8"/>
    <w:pPr>
      <w:pBdr>
        <w:left w:val="single" w:sz="4" w:space="0" w:color="000000"/>
        <w:right w:val="single" w:sz="4" w:space="0" w:color="000000"/>
      </w:pBdr>
      <w:spacing w:beforeAutospacing="1" w:afterAutospacing="1" w:line="240" w:lineRule="auto"/>
      <w:jc w:val="center"/>
      <w:textAlignment w:val="center"/>
    </w:pPr>
    <w:rPr>
      <w:rFonts w:eastAsia="Times New Roman"/>
      <w:lang w:eastAsia="ru-RU"/>
    </w:rPr>
  </w:style>
  <w:style w:type="paragraph" w:customStyle="1" w:styleId="xl224">
    <w:name w:val="xl224"/>
    <w:basedOn w:val="a"/>
    <w:qFormat/>
    <w:rsid w:val="006E68E8"/>
    <w:pPr>
      <w:pBdr>
        <w:left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225">
    <w:name w:val="xl225"/>
    <w:basedOn w:val="a"/>
    <w:qFormat/>
    <w:rsid w:val="006E68E8"/>
    <w:pPr>
      <w:pBdr>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226">
    <w:name w:val="xl226"/>
    <w:basedOn w:val="a"/>
    <w:qFormat/>
    <w:rsid w:val="006E68E8"/>
    <w:pPr>
      <w:pBdr>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227">
    <w:name w:val="xl227"/>
    <w:basedOn w:val="a"/>
    <w:qFormat/>
    <w:rsid w:val="006E68E8"/>
    <w:pPr>
      <w:pBdr>
        <w:left w:val="single" w:sz="8"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228">
    <w:name w:val="xl228"/>
    <w:basedOn w:val="a"/>
    <w:qFormat/>
    <w:rsid w:val="006E68E8"/>
    <w:pPr>
      <w:pBdr>
        <w:top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229">
    <w:name w:val="xl229"/>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30">
    <w:name w:val="xl230"/>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31">
    <w:name w:val="xl231"/>
    <w:basedOn w:val="a"/>
    <w:qFormat/>
    <w:rsid w:val="006E68E8"/>
    <w:pPr>
      <w:pBdr>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32">
    <w:name w:val="xl232"/>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33">
    <w:name w:val="xl233"/>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34">
    <w:name w:val="xl234"/>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35">
    <w:name w:val="xl235"/>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36">
    <w:name w:val="xl236"/>
    <w:basedOn w:val="a"/>
    <w:qFormat/>
    <w:rsid w:val="006E68E8"/>
    <w:pPr>
      <w:pBdr>
        <w:top w:val="single" w:sz="4" w:space="0" w:color="000000"/>
        <w:left w:val="single" w:sz="4" w:space="0" w:color="000000"/>
        <w:bottom w:val="single" w:sz="4" w:space="0" w:color="000000"/>
        <w:right w:val="single" w:sz="8" w:space="0" w:color="000000"/>
      </w:pBdr>
      <w:shd w:val="clear" w:color="000000" w:fill="FFFF00"/>
      <w:spacing w:beforeAutospacing="1" w:afterAutospacing="1" w:line="240" w:lineRule="auto"/>
      <w:jc w:val="center"/>
      <w:textAlignment w:val="center"/>
    </w:pPr>
    <w:rPr>
      <w:rFonts w:eastAsia="Times New Roman"/>
      <w:lang w:eastAsia="ru-RU"/>
    </w:rPr>
  </w:style>
  <w:style w:type="paragraph" w:customStyle="1" w:styleId="xl237">
    <w:name w:val="xl237"/>
    <w:basedOn w:val="a"/>
    <w:qFormat/>
    <w:rsid w:val="006E68E8"/>
    <w:pPr>
      <w:pBdr>
        <w:top w:val="single" w:sz="4" w:space="0" w:color="000000"/>
        <w:left w:val="single" w:sz="4" w:space="0" w:color="000000"/>
        <w:right w:val="single" w:sz="8" w:space="0" w:color="000000"/>
      </w:pBdr>
      <w:shd w:val="clear" w:color="000000" w:fill="FFFF00"/>
      <w:spacing w:beforeAutospacing="1" w:afterAutospacing="1" w:line="240" w:lineRule="auto"/>
      <w:jc w:val="center"/>
      <w:textAlignment w:val="center"/>
    </w:pPr>
    <w:rPr>
      <w:rFonts w:eastAsia="Times New Roman"/>
      <w:lang w:eastAsia="ru-RU"/>
    </w:rPr>
  </w:style>
  <w:style w:type="paragraph" w:customStyle="1" w:styleId="xl238">
    <w:name w:val="xl238"/>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color w:val="FF0000"/>
      <w:lang w:eastAsia="ru-RU"/>
    </w:rPr>
  </w:style>
  <w:style w:type="paragraph" w:customStyle="1" w:styleId="xl239">
    <w:name w:val="xl239"/>
    <w:basedOn w:val="a"/>
    <w:qFormat/>
    <w:rsid w:val="006E68E8"/>
    <w:pPr>
      <w:pBdr>
        <w:top w:val="single" w:sz="8"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40">
    <w:name w:val="xl240"/>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1">
    <w:name w:val="xl241"/>
    <w:basedOn w:val="a"/>
    <w:qFormat/>
    <w:rsid w:val="006E68E8"/>
    <w:pPr>
      <w:pBdr>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2">
    <w:name w:val="xl242"/>
    <w:basedOn w:val="a"/>
    <w:qFormat/>
    <w:rsid w:val="006E68E8"/>
    <w:pPr>
      <w:pBdr>
        <w:top w:val="single" w:sz="4" w:space="0" w:color="000000"/>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3">
    <w:name w:val="xl243"/>
    <w:basedOn w:val="a"/>
    <w:qFormat/>
    <w:rsid w:val="006E68E8"/>
    <w:pPr>
      <w:pBdr>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4">
    <w:name w:val="xl244"/>
    <w:basedOn w:val="a"/>
    <w:qFormat/>
    <w:rsid w:val="006E68E8"/>
    <w:pPr>
      <w:pBdr>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45">
    <w:name w:val="xl245"/>
    <w:basedOn w:val="a"/>
    <w:qFormat/>
    <w:rsid w:val="006E68E8"/>
    <w:pPr>
      <w:pBdr>
        <w:top w:val="single" w:sz="4" w:space="0" w:color="000000"/>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6">
    <w:name w:val="xl246"/>
    <w:basedOn w:val="a"/>
    <w:qFormat/>
    <w:rsid w:val="006E68E8"/>
    <w:pPr>
      <w:pBdr>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47">
    <w:name w:val="xl247"/>
    <w:basedOn w:val="a"/>
    <w:qFormat/>
    <w:rsid w:val="006E68E8"/>
    <w:pPr>
      <w:pBdr>
        <w:top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8">
    <w:name w:val="xl248"/>
    <w:basedOn w:val="a"/>
    <w:qFormat/>
    <w:rsid w:val="006E68E8"/>
    <w:pPr>
      <w:pBdr>
        <w:top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49">
    <w:name w:val="xl249"/>
    <w:basedOn w:val="a"/>
    <w:qFormat/>
    <w:rsid w:val="006E68E8"/>
    <w:pPr>
      <w:pBdr>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50">
    <w:name w:val="xl250"/>
    <w:basedOn w:val="a"/>
    <w:qFormat/>
    <w:rsid w:val="006E68E8"/>
    <w:pPr>
      <w:pBdr>
        <w:top w:val="single" w:sz="8" w:space="0" w:color="000000"/>
        <w:left w:val="single" w:sz="8" w:space="0" w:color="000000"/>
        <w:bottom w:val="single" w:sz="8" w:space="0" w:color="000000"/>
        <w:right w:val="single" w:sz="8"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251">
    <w:name w:val="xl251"/>
    <w:basedOn w:val="a"/>
    <w:qFormat/>
    <w:rsid w:val="006E68E8"/>
    <w:pPr>
      <w:pBdr>
        <w:top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52">
    <w:name w:val="xl252"/>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53">
    <w:name w:val="xl253"/>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54">
    <w:name w:val="xl254"/>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55">
    <w:name w:val="xl255"/>
    <w:basedOn w:val="a"/>
    <w:qFormat/>
    <w:rsid w:val="006E68E8"/>
    <w:pPr>
      <w:pBdr>
        <w:top w:val="single" w:sz="8" w:space="0" w:color="000000"/>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56">
    <w:name w:val="xl256"/>
    <w:basedOn w:val="a"/>
    <w:qFormat/>
    <w:rsid w:val="006E68E8"/>
    <w:pPr>
      <w:pBdr>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57">
    <w:name w:val="xl257"/>
    <w:basedOn w:val="a"/>
    <w:qFormat/>
    <w:rsid w:val="006E68E8"/>
    <w:pPr>
      <w:shd w:val="clear" w:color="000000" w:fill="FFFFFF"/>
      <w:spacing w:beforeAutospacing="1" w:afterAutospacing="1" w:line="240" w:lineRule="auto"/>
      <w:jc w:val="right"/>
    </w:pPr>
    <w:rPr>
      <w:rFonts w:eastAsia="Times New Roman"/>
      <w:b/>
      <w:bCs/>
      <w:sz w:val="22"/>
      <w:szCs w:val="22"/>
      <w:lang w:eastAsia="ru-RU"/>
    </w:rPr>
  </w:style>
  <w:style w:type="paragraph" w:customStyle="1" w:styleId="xl258">
    <w:name w:val="xl258"/>
    <w:basedOn w:val="a"/>
    <w:qFormat/>
    <w:rsid w:val="006E68E8"/>
    <w:pPr>
      <w:shd w:val="clear" w:color="000000" w:fill="FFFFFF"/>
      <w:spacing w:beforeAutospacing="1" w:afterAutospacing="1" w:line="240" w:lineRule="auto"/>
      <w:jc w:val="right"/>
    </w:pPr>
    <w:rPr>
      <w:rFonts w:eastAsia="Times New Roman"/>
      <w:sz w:val="17"/>
      <w:szCs w:val="17"/>
      <w:lang w:eastAsia="ru-RU"/>
    </w:rPr>
  </w:style>
  <w:style w:type="paragraph" w:customStyle="1" w:styleId="xl259">
    <w:name w:val="xl259"/>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color w:val="FF0000"/>
      <w:lang w:eastAsia="ru-RU"/>
    </w:rPr>
  </w:style>
  <w:style w:type="paragraph" w:customStyle="1" w:styleId="xl260">
    <w:name w:val="xl260"/>
    <w:basedOn w:val="a"/>
    <w:qFormat/>
    <w:rsid w:val="006E68E8"/>
    <w:pPr>
      <w:pBdr>
        <w:top w:val="single" w:sz="4" w:space="0" w:color="000000"/>
        <w:left w:val="single" w:sz="4" w:space="0" w:color="000000"/>
        <w:bottom w:val="single" w:sz="8" w:space="0" w:color="000000"/>
        <w:right w:val="single" w:sz="4" w:space="0" w:color="000000"/>
      </w:pBdr>
      <w:spacing w:beforeAutospacing="1" w:afterAutospacing="1" w:line="240" w:lineRule="auto"/>
      <w:jc w:val="center"/>
      <w:textAlignment w:val="center"/>
    </w:pPr>
    <w:rPr>
      <w:rFonts w:eastAsia="Times New Roman"/>
      <w:color w:val="FF0000"/>
      <w:lang w:eastAsia="ru-RU"/>
    </w:rPr>
  </w:style>
  <w:style w:type="paragraph" w:customStyle="1" w:styleId="xl261">
    <w:name w:val="xl261"/>
    <w:basedOn w:val="a"/>
    <w:qFormat/>
    <w:rsid w:val="006E68E8"/>
    <w:pPr>
      <w:pBdr>
        <w:top w:val="single" w:sz="8"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2">
    <w:name w:val="xl262"/>
    <w:basedOn w:val="a"/>
    <w:qFormat/>
    <w:rsid w:val="006E68E8"/>
    <w:pPr>
      <w:pBdr>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3">
    <w:name w:val="xl263"/>
    <w:basedOn w:val="a"/>
    <w:qFormat/>
    <w:rsid w:val="006E68E8"/>
    <w:pPr>
      <w:pBdr>
        <w:top w:val="single" w:sz="8"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4">
    <w:name w:val="xl264"/>
    <w:basedOn w:val="a"/>
    <w:qFormat/>
    <w:rsid w:val="006E68E8"/>
    <w:pPr>
      <w:pBdr>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5">
    <w:name w:val="xl265"/>
    <w:basedOn w:val="a"/>
    <w:qFormat/>
    <w:rsid w:val="006E68E8"/>
    <w:pPr>
      <w:pBdr>
        <w:top w:val="single" w:sz="8"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6">
    <w:name w:val="xl266"/>
    <w:basedOn w:val="a"/>
    <w:qFormat/>
    <w:rsid w:val="006E68E8"/>
    <w:pPr>
      <w:pBdr>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7">
    <w:name w:val="xl267"/>
    <w:basedOn w:val="a"/>
    <w:qFormat/>
    <w:rsid w:val="006E68E8"/>
    <w:pPr>
      <w:shd w:val="clear" w:color="000000" w:fill="FFFFFF"/>
      <w:spacing w:beforeAutospacing="1" w:afterAutospacing="1" w:line="240" w:lineRule="auto"/>
      <w:jc w:val="center"/>
      <w:textAlignment w:val="center"/>
    </w:pPr>
    <w:rPr>
      <w:rFonts w:eastAsia="Times New Roman"/>
      <w:b/>
      <w:bCs/>
      <w:sz w:val="28"/>
      <w:szCs w:val="28"/>
      <w:lang w:eastAsia="ru-RU"/>
    </w:rPr>
  </w:style>
  <w:style w:type="paragraph" w:customStyle="1" w:styleId="xl268">
    <w:name w:val="xl268"/>
    <w:basedOn w:val="a"/>
    <w:qFormat/>
    <w:rsid w:val="006E68E8"/>
    <w:pPr>
      <w:shd w:val="clear" w:color="000000" w:fill="FFFFFF"/>
      <w:spacing w:beforeAutospacing="1" w:afterAutospacing="1" w:line="240" w:lineRule="auto"/>
      <w:jc w:val="right"/>
      <w:textAlignment w:val="center"/>
    </w:pPr>
    <w:rPr>
      <w:rFonts w:eastAsia="Times New Roman"/>
      <w:b/>
      <w:bCs/>
      <w:sz w:val="22"/>
      <w:szCs w:val="22"/>
      <w:lang w:eastAsia="ru-RU"/>
    </w:rPr>
  </w:style>
  <w:style w:type="paragraph" w:customStyle="1" w:styleId="xl269">
    <w:name w:val="xl269"/>
    <w:basedOn w:val="a"/>
    <w:qFormat/>
    <w:rsid w:val="006E68E8"/>
    <w:pPr>
      <w:shd w:val="clear" w:color="000000" w:fill="FFFFFF"/>
      <w:spacing w:beforeAutospacing="1" w:afterAutospacing="1" w:line="240" w:lineRule="auto"/>
      <w:jc w:val="right"/>
      <w:textAlignment w:val="center"/>
    </w:pPr>
    <w:rPr>
      <w:rFonts w:eastAsia="Times New Roman"/>
      <w:sz w:val="22"/>
      <w:szCs w:val="22"/>
      <w:lang w:eastAsia="ru-RU"/>
    </w:rPr>
  </w:style>
  <w:style w:type="paragraph" w:customStyle="1" w:styleId="xl270">
    <w:name w:val="xl270"/>
    <w:basedOn w:val="a"/>
    <w:qFormat/>
    <w:rsid w:val="006E68E8"/>
    <w:pPr>
      <w:pBdr>
        <w:top w:val="single" w:sz="8"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71">
    <w:name w:val="xl271"/>
    <w:basedOn w:val="a"/>
    <w:qFormat/>
    <w:rsid w:val="006E68E8"/>
    <w:pPr>
      <w:pBdr>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72">
    <w:name w:val="xl272"/>
    <w:basedOn w:val="a"/>
    <w:qFormat/>
    <w:rsid w:val="006E68E8"/>
    <w:pPr>
      <w:pBdr>
        <w:top w:val="single" w:sz="8"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73">
    <w:name w:val="xl273"/>
    <w:basedOn w:val="a"/>
    <w:qFormat/>
    <w:rsid w:val="006E68E8"/>
    <w:pPr>
      <w:pBdr>
        <w:left w:val="single" w:sz="4" w:space="0" w:color="000000"/>
        <w:bottom w:val="single" w:sz="8"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74">
    <w:name w:val="xl274"/>
    <w:basedOn w:val="a"/>
    <w:qFormat/>
    <w:rsid w:val="006E68E8"/>
    <w:pPr>
      <w:pBdr>
        <w:top w:val="single" w:sz="8"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275">
    <w:name w:val="xl275"/>
    <w:basedOn w:val="a"/>
    <w:qFormat/>
    <w:rsid w:val="006E68E8"/>
    <w:pPr>
      <w:pBdr>
        <w:left w:val="single" w:sz="4" w:space="0" w:color="000000"/>
        <w:bottom w:val="single" w:sz="8" w:space="0" w:color="000000"/>
        <w:right w:val="single" w:sz="4"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276">
    <w:name w:val="xl276"/>
    <w:basedOn w:val="a"/>
    <w:qFormat/>
    <w:rsid w:val="006E68E8"/>
    <w:pPr>
      <w:pBdr>
        <w:top w:val="single" w:sz="8"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277">
    <w:name w:val="xl277"/>
    <w:basedOn w:val="a"/>
    <w:qFormat/>
    <w:rsid w:val="006E68E8"/>
    <w:pPr>
      <w:pBdr>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278">
    <w:name w:val="xl278"/>
    <w:basedOn w:val="a"/>
    <w:qFormat/>
    <w:rsid w:val="006E68E8"/>
    <w:pPr>
      <w:pBdr>
        <w:top w:val="single" w:sz="8"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79">
    <w:name w:val="xl279"/>
    <w:basedOn w:val="a"/>
    <w:qFormat/>
    <w:rsid w:val="006E68E8"/>
    <w:pPr>
      <w:pBdr>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80">
    <w:name w:val="xl280"/>
    <w:basedOn w:val="a"/>
    <w:qFormat/>
    <w:rsid w:val="006E68E8"/>
    <w:pPr>
      <w:shd w:val="clear" w:color="000000" w:fill="FFFFFF"/>
      <w:spacing w:beforeAutospacing="1" w:afterAutospacing="1" w:line="240" w:lineRule="auto"/>
      <w:textAlignment w:val="top"/>
    </w:pPr>
    <w:rPr>
      <w:rFonts w:eastAsia="Times New Roman"/>
      <w:sz w:val="17"/>
      <w:szCs w:val="17"/>
      <w:lang w:eastAsia="ru-RU"/>
    </w:rPr>
  </w:style>
  <w:style w:type="paragraph" w:customStyle="1" w:styleId="xl281">
    <w:name w:val="xl281"/>
    <w:basedOn w:val="a"/>
    <w:qFormat/>
    <w:rsid w:val="006E68E8"/>
    <w:pPr>
      <w:pBdr>
        <w:top w:val="single" w:sz="8"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82">
    <w:name w:val="xl282"/>
    <w:basedOn w:val="a"/>
    <w:qFormat/>
    <w:rsid w:val="006E68E8"/>
    <w:pPr>
      <w:pBdr>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83">
    <w:name w:val="xl283"/>
    <w:basedOn w:val="a"/>
    <w:qFormat/>
    <w:rsid w:val="006E68E8"/>
    <w:pPr>
      <w:pBdr>
        <w:top w:val="single" w:sz="8"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84">
    <w:name w:val="xl284"/>
    <w:basedOn w:val="a"/>
    <w:qFormat/>
    <w:rsid w:val="006E68E8"/>
    <w:pPr>
      <w:pBdr>
        <w:left w:val="single" w:sz="4" w:space="0" w:color="000000"/>
        <w:bottom w:val="single" w:sz="8"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85">
    <w:name w:val="xl285"/>
    <w:basedOn w:val="a"/>
    <w:qFormat/>
    <w:rsid w:val="006E68E8"/>
    <w:pPr>
      <w:pBdr>
        <w:top w:val="single" w:sz="8" w:space="0" w:color="000000"/>
        <w:left w:val="single" w:sz="8"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286">
    <w:name w:val="xl286"/>
    <w:basedOn w:val="a"/>
    <w:qFormat/>
    <w:rsid w:val="006E68E8"/>
    <w:pPr>
      <w:pBdr>
        <w:left w:val="single" w:sz="8" w:space="0" w:color="000000"/>
        <w:bottom w:val="single" w:sz="8"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styleId="35">
    <w:name w:val="Body Text 3"/>
    <w:basedOn w:val="a"/>
    <w:unhideWhenUsed/>
    <w:qFormat/>
    <w:rsid w:val="006E68E8"/>
    <w:pPr>
      <w:widowControl w:val="0"/>
      <w:suppressAutoHyphens/>
      <w:spacing w:after="120" w:line="240" w:lineRule="auto"/>
    </w:pPr>
    <w:rPr>
      <w:rFonts w:eastAsia="Times New Roman"/>
      <w:sz w:val="16"/>
      <w:szCs w:val="16"/>
      <w:lang w:eastAsia="ru-RU" w:bidi="ru-RU"/>
    </w:rPr>
  </w:style>
  <w:style w:type="paragraph" w:customStyle="1" w:styleId="ConsNonformat">
    <w:name w:val="ConsNonformat"/>
    <w:qFormat/>
    <w:rsid w:val="006E68E8"/>
    <w:pPr>
      <w:widowControl w:val="0"/>
      <w:ind w:right="19772"/>
    </w:pPr>
    <w:rPr>
      <w:rFonts w:ascii="Courier New" w:eastAsia="Times New Roman" w:hAnsi="Courier New" w:cs="Courier New"/>
      <w:sz w:val="20"/>
      <w:szCs w:val="20"/>
      <w:lang w:eastAsia="ru-RU"/>
    </w:rPr>
  </w:style>
  <w:style w:type="paragraph" w:styleId="25">
    <w:name w:val="Body Text 2"/>
    <w:basedOn w:val="a"/>
    <w:unhideWhenUsed/>
    <w:qFormat/>
    <w:rsid w:val="006E68E8"/>
    <w:pPr>
      <w:tabs>
        <w:tab w:val="left" w:pos="4680"/>
      </w:tabs>
      <w:spacing w:after="0" w:line="240" w:lineRule="auto"/>
      <w:ind w:right="4855"/>
      <w:jc w:val="both"/>
    </w:pPr>
    <w:rPr>
      <w:rFonts w:eastAsia="Times New Roman"/>
      <w:lang w:eastAsia="ru-RU"/>
    </w:rPr>
  </w:style>
  <w:style w:type="paragraph" w:styleId="aff1">
    <w:name w:val="Title"/>
    <w:basedOn w:val="a"/>
    <w:link w:val="1d"/>
    <w:qFormat/>
    <w:rsid w:val="006E68E8"/>
    <w:pPr>
      <w:spacing w:after="0" w:line="360" w:lineRule="auto"/>
      <w:jc w:val="center"/>
    </w:pPr>
    <w:rPr>
      <w:rFonts w:eastAsia="Times New Roman"/>
      <w:b/>
      <w:bCs/>
    </w:rPr>
  </w:style>
  <w:style w:type="paragraph" w:customStyle="1" w:styleId="ConsPlusNonformat">
    <w:name w:val="ConsPlusNonformat"/>
    <w:qFormat/>
    <w:rsid w:val="006E68E8"/>
    <w:rPr>
      <w:rFonts w:ascii="Courier New" w:hAnsi="Courier New" w:cs="Courier New"/>
      <w:sz w:val="20"/>
      <w:szCs w:val="20"/>
    </w:rPr>
  </w:style>
  <w:style w:type="paragraph" w:customStyle="1" w:styleId="font6">
    <w:name w:val="font6"/>
    <w:basedOn w:val="a"/>
    <w:qFormat/>
    <w:rsid w:val="006E68E8"/>
    <w:pPr>
      <w:spacing w:beforeAutospacing="1" w:afterAutospacing="1" w:line="240" w:lineRule="auto"/>
    </w:pPr>
    <w:rPr>
      <w:rFonts w:ascii="Tahoma" w:eastAsia="Times New Roman" w:hAnsi="Tahoma" w:cs="Tahoma"/>
      <w:color w:val="000000"/>
      <w:sz w:val="18"/>
      <w:szCs w:val="18"/>
      <w:lang w:eastAsia="ru-RU"/>
    </w:rPr>
  </w:style>
  <w:style w:type="paragraph" w:customStyle="1" w:styleId="font7">
    <w:name w:val="font7"/>
    <w:basedOn w:val="a"/>
    <w:qFormat/>
    <w:rsid w:val="006E68E8"/>
    <w:pPr>
      <w:spacing w:beforeAutospacing="1" w:afterAutospacing="1" w:line="240" w:lineRule="auto"/>
    </w:pPr>
    <w:rPr>
      <w:rFonts w:ascii="Tahoma" w:eastAsia="Times New Roman" w:hAnsi="Tahoma" w:cs="Tahoma"/>
      <w:b/>
      <w:bCs/>
      <w:color w:val="000000"/>
      <w:sz w:val="16"/>
      <w:szCs w:val="16"/>
      <w:lang w:eastAsia="ru-RU"/>
    </w:rPr>
  </w:style>
  <w:style w:type="paragraph" w:customStyle="1" w:styleId="font8">
    <w:name w:val="font8"/>
    <w:basedOn w:val="a"/>
    <w:qFormat/>
    <w:rsid w:val="006E68E8"/>
    <w:pPr>
      <w:spacing w:beforeAutospacing="1" w:afterAutospacing="1" w:line="240" w:lineRule="auto"/>
    </w:pPr>
    <w:rPr>
      <w:rFonts w:ascii="Tahoma" w:eastAsia="Times New Roman" w:hAnsi="Tahoma" w:cs="Tahoma"/>
      <w:color w:val="000000"/>
      <w:sz w:val="16"/>
      <w:szCs w:val="16"/>
      <w:lang w:eastAsia="ru-RU"/>
    </w:rPr>
  </w:style>
  <w:style w:type="paragraph" w:customStyle="1" w:styleId="font9">
    <w:name w:val="font9"/>
    <w:basedOn w:val="a"/>
    <w:qFormat/>
    <w:rsid w:val="006E68E8"/>
    <w:pPr>
      <w:spacing w:beforeAutospacing="1" w:afterAutospacing="1" w:line="240" w:lineRule="auto"/>
    </w:pPr>
    <w:rPr>
      <w:rFonts w:ascii="Tahoma" w:eastAsia="Times New Roman" w:hAnsi="Tahoma" w:cs="Tahoma"/>
      <w:color w:val="000000"/>
      <w:sz w:val="16"/>
      <w:szCs w:val="16"/>
      <w:lang w:eastAsia="ru-RU"/>
    </w:rPr>
  </w:style>
  <w:style w:type="paragraph" w:customStyle="1" w:styleId="font10">
    <w:name w:val="font10"/>
    <w:basedOn w:val="a"/>
    <w:qFormat/>
    <w:rsid w:val="006E68E8"/>
    <w:pPr>
      <w:spacing w:beforeAutospacing="1" w:afterAutospacing="1" w:line="240" w:lineRule="auto"/>
    </w:pPr>
    <w:rPr>
      <w:rFonts w:ascii="Tahoma" w:eastAsia="Times New Roman" w:hAnsi="Tahoma" w:cs="Tahoma"/>
      <w:b/>
      <w:bCs/>
      <w:color w:val="000000"/>
      <w:sz w:val="16"/>
      <w:szCs w:val="16"/>
      <w:lang w:eastAsia="ru-RU"/>
    </w:rPr>
  </w:style>
  <w:style w:type="paragraph" w:customStyle="1" w:styleId="font11">
    <w:name w:val="font11"/>
    <w:basedOn w:val="a"/>
    <w:qFormat/>
    <w:rsid w:val="006E68E8"/>
    <w:pPr>
      <w:spacing w:beforeAutospacing="1" w:afterAutospacing="1" w:line="240" w:lineRule="auto"/>
    </w:pPr>
    <w:rPr>
      <w:rFonts w:ascii="Tahoma" w:eastAsia="Times New Roman" w:hAnsi="Tahoma" w:cs="Tahoma"/>
      <w:b/>
      <w:bCs/>
      <w:color w:val="000000"/>
      <w:sz w:val="14"/>
      <w:szCs w:val="14"/>
      <w:lang w:eastAsia="ru-RU"/>
    </w:rPr>
  </w:style>
  <w:style w:type="paragraph" w:customStyle="1" w:styleId="font12">
    <w:name w:val="font12"/>
    <w:basedOn w:val="a"/>
    <w:qFormat/>
    <w:rsid w:val="006E68E8"/>
    <w:pPr>
      <w:spacing w:beforeAutospacing="1" w:afterAutospacing="1" w:line="240" w:lineRule="auto"/>
    </w:pPr>
    <w:rPr>
      <w:rFonts w:ascii="Tahoma" w:eastAsia="Times New Roman" w:hAnsi="Tahoma" w:cs="Tahoma"/>
      <w:b/>
      <w:bCs/>
      <w:color w:val="000000"/>
      <w:sz w:val="18"/>
      <w:szCs w:val="18"/>
      <w:lang w:eastAsia="ru-RU"/>
    </w:rPr>
  </w:style>
  <w:style w:type="paragraph" w:customStyle="1" w:styleId="font13">
    <w:name w:val="font13"/>
    <w:basedOn w:val="a"/>
    <w:qFormat/>
    <w:rsid w:val="006E68E8"/>
    <w:pPr>
      <w:spacing w:beforeAutospacing="1" w:afterAutospacing="1" w:line="240" w:lineRule="auto"/>
    </w:pPr>
    <w:rPr>
      <w:rFonts w:ascii="Tahoma" w:eastAsia="Times New Roman" w:hAnsi="Tahoma" w:cs="Tahoma"/>
      <w:color w:val="000000"/>
      <w:sz w:val="18"/>
      <w:szCs w:val="18"/>
      <w:lang w:eastAsia="ru-RU"/>
    </w:rPr>
  </w:style>
  <w:style w:type="paragraph" w:customStyle="1" w:styleId="font14">
    <w:name w:val="font14"/>
    <w:basedOn w:val="a"/>
    <w:qFormat/>
    <w:rsid w:val="006E68E8"/>
    <w:pPr>
      <w:spacing w:beforeAutospacing="1" w:afterAutospacing="1" w:line="240" w:lineRule="auto"/>
    </w:pPr>
    <w:rPr>
      <w:rFonts w:ascii="Tahoma" w:eastAsia="Times New Roman" w:hAnsi="Tahoma" w:cs="Tahoma"/>
      <w:b/>
      <w:bCs/>
      <w:color w:val="000000"/>
      <w:sz w:val="18"/>
      <w:szCs w:val="18"/>
      <w:lang w:eastAsia="ru-RU"/>
    </w:rPr>
  </w:style>
  <w:style w:type="paragraph" w:customStyle="1" w:styleId="font15">
    <w:name w:val="font15"/>
    <w:basedOn w:val="a"/>
    <w:qFormat/>
    <w:rsid w:val="006E68E8"/>
    <w:pPr>
      <w:spacing w:beforeAutospacing="1" w:afterAutospacing="1" w:line="240" w:lineRule="auto"/>
    </w:pPr>
    <w:rPr>
      <w:rFonts w:eastAsia="Times New Roman"/>
      <w:color w:val="000000"/>
      <w:sz w:val="18"/>
      <w:szCs w:val="18"/>
      <w:lang w:eastAsia="ru-RU"/>
    </w:rPr>
  </w:style>
  <w:style w:type="paragraph" w:customStyle="1" w:styleId="font16">
    <w:name w:val="font16"/>
    <w:basedOn w:val="a"/>
    <w:qFormat/>
    <w:rsid w:val="006E68E8"/>
    <w:pPr>
      <w:spacing w:beforeAutospacing="1" w:afterAutospacing="1" w:line="240" w:lineRule="auto"/>
    </w:pPr>
    <w:rPr>
      <w:rFonts w:eastAsia="Times New Roman"/>
      <w:b/>
      <w:bCs/>
      <w:color w:val="000000"/>
      <w:sz w:val="18"/>
      <w:szCs w:val="18"/>
      <w:lang w:eastAsia="ru-RU"/>
    </w:rPr>
  </w:style>
  <w:style w:type="paragraph" w:customStyle="1" w:styleId="font17">
    <w:name w:val="font17"/>
    <w:basedOn w:val="a"/>
    <w:qFormat/>
    <w:rsid w:val="006E68E8"/>
    <w:pPr>
      <w:spacing w:beforeAutospacing="1" w:afterAutospacing="1" w:line="240" w:lineRule="auto"/>
    </w:pPr>
    <w:rPr>
      <w:rFonts w:ascii="Tahoma" w:eastAsia="Times New Roman" w:hAnsi="Tahoma" w:cs="Tahoma"/>
      <w:color w:val="000000"/>
      <w:sz w:val="16"/>
      <w:szCs w:val="16"/>
      <w:lang w:eastAsia="ru-RU"/>
    </w:rPr>
  </w:style>
  <w:style w:type="paragraph" w:customStyle="1" w:styleId="font18">
    <w:name w:val="font18"/>
    <w:basedOn w:val="a"/>
    <w:qFormat/>
    <w:rsid w:val="006E68E8"/>
    <w:pPr>
      <w:spacing w:beforeAutospacing="1" w:afterAutospacing="1" w:line="240" w:lineRule="auto"/>
    </w:pPr>
    <w:rPr>
      <w:rFonts w:ascii="Tahoma" w:eastAsia="Times New Roman" w:hAnsi="Tahoma" w:cs="Tahoma"/>
      <w:b/>
      <w:bCs/>
      <w:color w:val="000000"/>
      <w:sz w:val="16"/>
      <w:szCs w:val="16"/>
      <w:lang w:eastAsia="ru-RU"/>
    </w:rPr>
  </w:style>
  <w:style w:type="paragraph" w:customStyle="1" w:styleId="font19">
    <w:name w:val="font19"/>
    <w:basedOn w:val="a"/>
    <w:qFormat/>
    <w:rsid w:val="006E68E8"/>
    <w:pPr>
      <w:spacing w:beforeAutospacing="1" w:afterAutospacing="1" w:line="240" w:lineRule="auto"/>
    </w:pPr>
    <w:rPr>
      <w:rFonts w:eastAsia="Times New Roman"/>
      <w:i/>
      <w:iCs/>
      <w:sz w:val="16"/>
      <w:szCs w:val="16"/>
      <w:lang w:eastAsia="ru-RU"/>
    </w:rPr>
  </w:style>
  <w:style w:type="paragraph" w:customStyle="1" w:styleId="xl64">
    <w:name w:val="xl64"/>
    <w:basedOn w:val="a"/>
    <w:qFormat/>
    <w:rsid w:val="006E68E8"/>
    <w:pPr>
      <w:shd w:val="clear" w:color="000000" w:fill="FFFFFF"/>
      <w:spacing w:beforeAutospacing="1" w:afterAutospacing="1" w:line="240" w:lineRule="auto"/>
    </w:pPr>
    <w:rPr>
      <w:rFonts w:eastAsia="Times New Roman"/>
      <w:sz w:val="16"/>
      <w:szCs w:val="16"/>
      <w:lang w:eastAsia="ru-RU"/>
    </w:rPr>
  </w:style>
  <w:style w:type="paragraph" w:customStyle="1" w:styleId="xl65">
    <w:name w:val="xl65"/>
    <w:basedOn w:val="a"/>
    <w:qFormat/>
    <w:rsid w:val="006E68E8"/>
    <w:pPr>
      <w:shd w:val="clear" w:color="000000" w:fill="FFFFFF"/>
      <w:spacing w:beforeAutospacing="1" w:afterAutospacing="1" w:line="240" w:lineRule="auto"/>
      <w:textAlignment w:val="center"/>
    </w:pPr>
    <w:rPr>
      <w:rFonts w:eastAsia="Times New Roman"/>
      <w:b/>
      <w:bCs/>
      <w:lang w:eastAsia="ru-RU"/>
    </w:rPr>
  </w:style>
  <w:style w:type="paragraph" w:customStyle="1" w:styleId="xl66">
    <w:name w:val="xl66"/>
    <w:basedOn w:val="a"/>
    <w:qFormat/>
    <w:rsid w:val="006E68E8"/>
    <w:pPr>
      <w:shd w:val="clear" w:color="000000" w:fill="FFFFFF"/>
      <w:spacing w:beforeAutospacing="1" w:afterAutospacing="1" w:line="240" w:lineRule="auto"/>
    </w:pPr>
    <w:rPr>
      <w:rFonts w:eastAsia="Times New Roman"/>
      <w:sz w:val="20"/>
      <w:szCs w:val="20"/>
      <w:lang w:eastAsia="ru-RU"/>
    </w:rPr>
  </w:style>
  <w:style w:type="paragraph" w:customStyle="1" w:styleId="ConsTitle">
    <w:name w:val="ConsTitle"/>
    <w:qFormat/>
    <w:rsid w:val="006E68E8"/>
    <w:pPr>
      <w:widowControl w:val="0"/>
      <w:ind w:right="19772"/>
    </w:pPr>
    <w:rPr>
      <w:rFonts w:ascii="Arial" w:eastAsia="Times New Roman" w:hAnsi="Arial" w:cs="Arial"/>
      <w:b/>
      <w:bCs/>
      <w:sz w:val="20"/>
      <w:szCs w:val="20"/>
      <w:lang w:eastAsia="ru-RU"/>
    </w:rPr>
  </w:style>
  <w:style w:type="paragraph" w:customStyle="1" w:styleId="xl287">
    <w:name w:val="xl287"/>
    <w:basedOn w:val="a"/>
    <w:qFormat/>
    <w:rsid w:val="006E68E8"/>
    <w:pPr>
      <w:shd w:val="clear" w:color="000000" w:fill="FFFFFF"/>
      <w:spacing w:beforeAutospacing="1" w:afterAutospacing="1" w:line="240" w:lineRule="auto"/>
    </w:pPr>
    <w:rPr>
      <w:rFonts w:eastAsia="Times New Roman"/>
      <w:sz w:val="16"/>
      <w:szCs w:val="16"/>
      <w:lang w:eastAsia="ru-RU"/>
    </w:rPr>
  </w:style>
  <w:style w:type="paragraph" w:customStyle="1" w:styleId="xl288">
    <w:name w:val="xl288"/>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89">
    <w:name w:val="xl289"/>
    <w:basedOn w:val="a"/>
    <w:qFormat/>
    <w:rsid w:val="006E68E8"/>
    <w:pPr>
      <w:pBdr>
        <w:left w:val="single" w:sz="4" w:space="0" w:color="000000"/>
      </w:pBdr>
      <w:shd w:val="clear" w:color="000000" w:fill="FFFFFF"/>
      <w:spacing w:beforeAutospacing="1" w:afterAutospacing="1" w:line="240" w:lineRule="auto"/>
      <w:textAlignment w:val="center"/>
    </w:pPr>
    <w:rPr>
      <w:rFonts w:eastAsia="Times New Roman"/>
      <w:color w:val="FF0000"/>
      <w:lang w:eastAsia="ru-RU"/>
    </w:rPr>
  </w:style>
  <w:style w:type="paragraph" w:customStyle="1" w:styleId="xl290">
    <w:name w:val="xl290"/>
    <w:basedOn w:val="a"/>
    <w:qFormat/>
    <w:rsid w:val="006E68E8"/>
    <w:pPr>
      <w:pBdr>
        <w:top w:val="single" w:sz="8"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91">
    <w:name w:val="xl291"/>
    <w:basedOn w:val="a"/>
    <w:qFormat/>
    <w:rsid w:val="006E68E8"/>
    <w:pPr>
      <w:pBdr>
        <w:top w:val="single" w:sz="4"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92">
    <w:name w:val="xl292"/>
    <w:basedOn w:val="a"/>
    <w:qFormat/>
    <w:rsid w:val="006E68E8"/>
    <w:pPr>
      <w:pBdr>
        <w:top w:val="single" w:sz="4"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93">
    <w:name w:val="xl293"/>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94">
    <w:name w:val="xl294"/>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color w:val="000000"/>
      <w:lang w:eastAsia="ru-RU"/>
    </w:rPr>
  </w:style>
  <w:style w:type="paragraph" w:customStyle="1" w:styleId="xl295">
    <w:name w:val="xl295"/>
    <w:basedOn w:val="a"/>
    <w:qFormat/>
    <w:rsid w:val="006E68E8"/>
    <w:pPr>
      <w:pBdr>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96">
    <w:name w:val="xl296"/>
    <w:basedOn w:val="a"/>
    <w:qFormat/>
    <w:rsid w:val="006E68E8"/>
    <w:pPr>
      <w:pBdr>
        <w:top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97">
    <w:name w:val="xl297"/>
    <w:basedOn w:val="a"/>
    <w:qFormat/>
    <w:rsid w:val="006E68E8"/>
    <w:pPr>
      <w:pBdr>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98">
    <w:name w:val="xl298"/>
    <w:basedOn w:val="a"/>
    <w:qFormat/>
    <w:rsid w:val="006E68E8"/>
    <w:pPr>
      <w:pBdr>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99">
    <w:name w:val="xl299"/>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pPr>
    <w:rPr>
      <w:rFonts w:eastAsia="Times New Roman"/>
      <w:lang w:eastAsia="ru-RU"/>
    </w:rPr>
  </w:style>
  <w:style w:type="paragraph" w:customStyle="1" w:styleId="xl300">
    <w:name w:val="xl300"/>
    <w:basedOn w:val="a"/>
    <w:qFormat/>
    <w:rsid w:val="006E68E8"/>
    <w:pPr>
      <w:pBdr>
        <w:left w:val="single" w:sz="4" w:space="0" w:color="000000"/>
      </w:pBdr>
      <w:shd w:val="clear" w:color="000000" w:fill="FFFFFF"/>
      <w:spacing w:beforeAutospacing="1" w:afterAutospacing="1" w:line="240" w:lineRule="auto"/>
      <w:textAlignment w:val="center"/>
    </w:pPr>
    <w:rPr>
      <w:rFonts w:eastAsia="Times New Roman"/>
      <w:color w:val="FF0000"/>
      <w:lang w:eastAsia="ru-RU"/>
    </w:rPr>
  </w:style>
  <w:style w:type="paragraph" w:customStyle="1" w:styleId="xl301">
    <w:name w:val="xl301"/>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02">
    <w:name w:val="xl302"/>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color w:val="FF0000"/>
      <w:lang w:eastAsia="ru-RU"/>
    </w:rPr>
  </w:style>
  <w:style w:type="paragraph" w:customStyle="1" w:styleId="xl303">
    <w:name w:val="xl303"/>
    <w:basedOn w:val="a"/>
    <w:qFormat/>
    <w:rsid w:val="006E68E8"/>
    <w:pPr>
      <w:pBdr>
        <w:top w:val="single" w:sz="4" w:space="0" w:color="000000"/>
        <w:left w:val="single" w:sz="8" w:space="0" w:color="000000"/>
        <w:bottom w:val="single" w:sz="8"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304">
    <w:name w:val="xl304"/>
    <w:basedOn w:val="a"/>
    <w:qFormat/>
    <w:rsid w:val="006E68E8"/>
    <w:pPr>
      <w:pBdr>
        <w:top w:val="single" w:sz="4" w:space="0" w:color="000000"/>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05">
    <w:name w:val="xl305"/>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306">
    <w:name w:val="xl306"/>
    <w:basedOn w:val="a"/>
    <w:qFormat/>
    <w:rsid w:val="006E68E8"/>
    <w:pPr>
      <w:shd w:val="clear" w:color="000000" w:fill="FFFFFF"/>
      <w:spacing w:beforeAutospacing="1" w:afterAutospacing="1" w:line="240" w:lineRule="auto"/>
    </w:pPr>
    <w:rPr>
      <w:rFonts w:eastAsia="Times New Roman"/>
      <w:b/>
      <w:bCs/>
      <w:sz w:val="16"/>
      <w:szCs w:val="16"/>
      <w:lang w:eastAsia="ru-RU"/>
    </w:rPr>
  </w:style>
  <w:style w:type="paragraph" w:customStyle="1" w:styleId="xl307">
    <w:name w:val="xl307"/>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08">
    <w:name w:val="xl308"/>
    <w:basedOn w:val="a"/>
    <w:qFormat/>
    <w:rsid w:val="006E68E8"/>
    <w:pPr>
      <w:pBdr>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09">
    <w:name w:val="xl309"/>
    <w:basedOn w:val="a"/>
    <w:qFormat/>
    <w:rsid w:val="006E68E8"/>
    <w:pPr>
      <w:pBdr>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10">
    <w:name w:val="xl310"/>
    <w:basedOn w:val="a"/>
    <w:qFormat/>
    <w:rsid w:val="006E68E8"/>
    <w:pPr>
      <w:pBdr>
        <w:top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11">
    <w:name w:val="xl311"/>
    <w:basedOn w:val="a"/>
    <w:qFormat/>
    <w:rsid w:val="006E68E8"/>
    <w:pPr>
      <w:pBdr>
        <w:top w:val="single" w:sz="8"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312">
    <w:name w:val="xl312"/>
    <w:basedOn w:val="a"/>
    <w:qFormat/>
    <w:rsid w:val="006E68E8"/>
    <w:pPr>
      <w:pBdr>
        <w:left w:val="single" w:sz="4" w:space="0" w:color="000000"/>
        <w:bottom w:val="single" w:sz="4" w:space="0" w:color="000000"/>
      </w:pBdr>
      <w:shd w:val="clear" w:color="000000" w:fill="FFFFFF"/>
      <w:spacing w:beforeAutospacing="1" w:afterAutospacing="1" w:line="240" w:lineRule="auto"/>
      <w:textAlignment w:val="center"/>
    </w:pPr>
    <w:rPr>
      <w:rFonts w:eastAsia="Times New Roman"/>
      <w:lang w:eastAsia="ru-RU"/>
    </w:rPr>
  </w:style>
  <w:style w:type="paragraph" w:styleId="26">
    <w:name w:val="Body Text Indent 2"/>
    <w:aliases w:val="Оглавление 2 Знак,Основной текст с отступом 2 Знак1 Знак,Оглавление 2 Знак Знак Знак,Основной текст с отступом 2 Знак1 Знак Знак Знак,Оглавление 2 Знак Знак Знак Знак Знак"/>
    <w:basedOn w:val="a"/>
    <w:link w:val="27"/>
    <w:unhideWhenUsed/>
    <w:qFormat/>
    <w:rsid w:val="00683C0D"/>
    <w:pPr>
      <w:spacing w:after="120" w:line="480" w:lineRule="auto"/>
      <w:ind w:left="283"/>
    </w:pPr>
  </w:style>
  <w:style w:type="paragraph" w:styleId="aff2">
    <w:name w:val="annotation text"/>
    <w:basedOn w:val="a"/>
    <w:link w:val="28"/>
    <w:qFormat/>
    <w:rsid w:val="00420F42"/>
    <w:pPr>
      <w:spacing w:after="0" w:line="240" w:lineRule="auto"/>
    </w:pPr>
    <w:rPr>
      <w:rFonts w:eastAsia="Times New Roman"/>
      <w:sz w:val="20"/>
      <w:szCs w:val="20"/>
      <w:lang w:eastAsia="ru-RU"/>
    </w:rPr>
  </w:style>
  <w:style w:type="paragraph" w:customStyle="1" w:styleId="210">
    <w:name w:val="Основной текст с отступом 21"/>
    <w:basedOn w:val="a"/>
    <w:qFormat/>
    <w:rsid w:val="00420F42"/>
    <w:pPr>
      <w:suppressAutoHyphens/>
      <w:spacing w:after="120" w:line="480" w:lineRule="auto"/>
      <w:ind w:left="283"/>
    </w:pPr>
    <w:rPr>
      <w:rFonts w:eastAsia="Times New Roman"/>
      <w:lang w:eastAsia="ar-SA"/>
    </w:rPr>
  </w:style>
  <w:style w:type="paragraph" w:styleId="aff3">
    <w:name w:val="Subtitle"/>
    <w:basedOn w:val="a"/>
    <w:next w:val="a"/>
    <w:link w:val="1e"/>
    <w:qFormat/>
    <w:rsid w:val="005A1C39"/>
    <w:pPr>
      <w:spacing w:after="60"/>
      <w:jc w:val="center"/>
      <w:outlineLvl w:val="1"/>
    </w:pPr>
    <w:rPr>
      <w:rFonts w:ascii="Cambria" w:eastAsia="Times New Roman" w:hAnsi="Cambria"/>
      <w:lang w:eastAsia="ru-RU"/>
    </w:rPr>
  </w:style>
  <w:style w:type="paragraph" w:styleId="aff4">
    <w:name w:val="TOC Heading"/>
    <w:basedOn w:val="1"/>
    <w:next w:val="a"/>
    <w:uiPriority w:val="39"/>
    <w:unhideWhenUsed/>
    <w:qFormat/>
    <w:rsid w:val="005A1C39"/>
    <w:pPr>
      <w:keepLines/>
      <w:spacing w:before="480" w:line="276" w:lineRule="auto"/>
      <w:jc w:val="left"/>
    </w:pPr>
    <w:rPr>
      <w:rFonts w:ascii="Cambria" w:hAnsi="Cambria"/>
      <w:b/>
      <w:bCs/>
      <w:color w:val="365F91"/>
      <w:szCs w:val="28"/>
      <w:lang w:eastAsia="en-US"/>
    </w:rPr>
  </w:style>
  <w:style w:type="paragraph" w:styleId="27">
    <w:name w:val="toc 2"/>
    <w:aliases w:val="Основной текст с отступом 2 Знак1,Оглавление 2 Знак Знак,Основной текст с отступом 2 Знак1 Знак Знак,Оглавление 2 Знак Знак Знак Знак,Основной текст с отступом 2 Знак1 Знак Знак Знак Знак,Оглавление 2 Знак Знак Знак Знак Знак Знак"/>
    <w:basedOn w:val="a"/>
    <w:next w:val="a"/>
    <w:link w:val="26"/>
    <w:autoRedefine/>
    <w:uiPriority w:val="39"/>
    <w:unhideWhenUsed/>
    <w:qFormat/>
    <w:rsid w:val="005A1C39"/>
    <w:pPr>
      <w:tabs>
        <w:tab w:val="left" w:pos="880"/>
        <w:tab w:val="right" w:leader="dot" w:pos="9486"/>
      </w:tabs>
      <w:spacing w:after="0"/>
      <w:ind w:left="221"/>
    </w:pPr>
    <w:rPr>
      <w:rFonts w:ascii="Calibri" w:eastAsia="Times New Roman" w:hAnsi="Calibri"/>
      <w:sz w:val="22"/>
      <w:szCs w:val="22"/>
      <w:lang w:eastAsia="ru-RU"/>
    </w:rPr>
  </w:style>
  <w:style w:type="paragraph" w:styleId="33">
    <w:name w:val="toc 3"/>
    <w:basedOn w:val="a"/>
    <w:next w:val="a"/>
    <w:link w:val="32"/>
    <w:autoRedefine/>
    <w:uiPriority w:val="39"/>
    <w:unhideWhenUsed/>
    <w:qFormat/>
    <w:rsid w:val="005A1C39"/>
    <w:pPr>
      <w:ind w:left="440"/>
    </w:pPr>
    <w:rPr>
      <w:rFonts w:ascii="Calibri" w:eastAsia="Times New Roman" w:hAnsi="Calibri"/>
      <w:sz w:val="22"/>
      <w:szCs w:val="22"/>
      <w:lang w:eastAsia="ru-RU"/>
    </w:rPr>
  </w:style>
  <w:style w:type="paragraph" w:styleId="1f">
    <w:name w:val="toc 1"/>
    <w:basedOn w:val="a"/>
    <w:next w:val="a"/>
    <w:autoRedefine/>
    <w:uiPriority w:val="39"/>
    <w:unhideWhenUsed/>
    <w:qFormat/>
    <w:rsid w:val="005A1C39"/>
    <w:rPr>
      <w:rFonts w:ascii="Calibri" w:eastAsia="Times New Roman" w:hAnsi="Calibri"/>
      <w:sz w:val="22"/>
      <w:szCs w:val="22"/>
      <w:lang w:eastAsia="ru-RU"/>
    </w:rPr>
  </w:style>
  <w:style w:type="paragraph" w:customStyle="1" w:styleId="1f0">
    <w:name w:val="Без интервала1"/>
    <w:uiPriority w:val="99"/>
    <w:qFormat/>
    <w:rsid w:val="005A1C39"/>
    <w:pPr>
      <w:widowControl w:val="0"/>
      <w:suppressAutoHyphens/>
    </w:pPr>
    <w:rPr>
      <w:rFonts w:eastAsia="Arial"/>
      <w:lang w:eastAsia="ar-SA"/>
    </w:rPr>
  </w:style>
  <w:style w:type="paragraph" w:styleId="41">
    <w:name w:val="toc 4"/>
    <w:basedOn w:val="a"/>
    <w:next w:val="a"/>
    <w:autoRedefine/>
    <w:uiPriority w:val="39"/>
    <w:unhideWhenUsed/>
    <w:rsid w:val="005A1C39"/>
    <w:pPr>
      <w:spacing w:after="100"/>
      <w:ind w:left="660"/>
    </w:pPr>
    <w:rPr>
      <w:rFonts w:ascii="Calibri" w:eastAsia="Times New Roman" w:hAnsi="Calibri"/>
      <w:sz w:val="22"/>
      <w:szCs w:val="22"/>
      <w:lang w:eastAsia="ru-RU"/>
    </w:rPr>
  </w:style>
  <w:style w:type="paragraph" w:styleId="51">
    <w:name w:val="toc 5"/>
    <w:basedOn w:val="a"/>
    <w:next w:val="a"/>
    <w:autoRedefine/>
    <w:uiPriority w:val="39"/>
    <w:unhideWhenUsed/>
    <w:rsid w:val="005A1C39"/>
    <w:pPr>
      <w:spacing w:after="100"/>
      <w:ind w:left="880"/>
    </w:pPr>
    <w:rPr>
      <w:rFonts w:ascii="Calibri" w:eastAsia="Times New Roman" w:hAnsi="Calibri"/>
      <w:sz w:val="22"/>
      <w:szCs w:val="22"/>
      <w:lang w:eastAsia="ru-RU"/>
    </w:rPr>
  </w:style>
  <w:style w:type="paragraph" w:styleId="6">
    <w:name w:val="toc 6"/>
    <w:basedOn w:val="a"/>
    <w:next w:val="a"/>
    <w:autoRedefine/>
    <w:uiPriority w:val="39"/>
    <w:unhideWhenUsed/>
    <w:rsid w:val="005A1C39"/>
    <w:pPr>
      <w:spacing w:after="100"/>
      <w:ind w:left="1100"/>
    </w:pPr>
    <w:rPr>
      <w:rFonts w:ascii="Calibri" w:eastAsia="Times New Roman" w:hAnsi="Calibri"/>
      <w:sz w:val="22"/>
      <w:szCs w:val="22"/>
      <w:lang w:eastAsia="ru-RU"/>
    </w:rPr>
  </w:style>
  <w:style w:type="paragraph" w:styleId="71">
    <w:name w:val="toc 7"/>
    <w:basedOn w:val="a"/>
    <w:next w:val="a"/>
    <w:autoRedefine/>
    <w:uiPriority w:val="39"/>
    <w:unhideWhenUsed/>
    <w:rsid w:val="005A1C39"/>
    <w:pPr>
      <w:spacing w:after="100"/>
      <w:ind w:left="1320"/>
    </w:pPr>
    <w:rPr>
      <w:rFonts w:ascii="Calibri" w:eastAsia="Times New Roman" w:hAnsi="Calibri"/>
      <w:sz w:val="22"/>
      <w:szCs w:val="22"/>
      <w:lang w:eastAsia="ru-RU"/>
    </w:rPr>
  </w:style>
  <w:style w:type="paragraph" w:styleId="82">
    <w:name w:val="toc 8"/>
    <w:basedOn w:val="a"/>
    <w:next w:val="a"/>
    <w:autoRedefine/>
    <w:uiPriority w:val="39"/>
    <w:unhideWhenUsed/>
    <w:rsid w:val="005A1C39"/>
    <w:pPr>
      <w:spacing w:after="100"/>
      <w:ind w:left="1540"/>
    </w:pPr>
    <w:rPr>
      <w:rFonts w:ascii="Calibri" w:eastAsia="Times New Roman" w:hAnsi="Calibri"/>
      <w:sz w:val="22"/>
      <w:szCs w:val="22"/>
      <w:lang w:eastAsia="ru-RU"/>
    </w:rPr>
  </w:style>
  <w:style w:type="paragraph" w:styleId="9">
    <w:name w:val="toc 9"/>
    <w:basedOn w:val="a"/>
    <w:next w:val="a"/>
    <w:autoRedefine/>
    <w:uiPriority w:val="39"/>
    <w:unhideWhenUsed/>
    <w:rsid w:val="005A1C39"/>
    <w:pPr>
      <w:spacing w:after="100"/>
      <w:ind w:left="1760"/>
    </w:pPr>
    <w:rPr>
      <w:rFonts w:ascii="Calibri" w:eastAsia="Times New Roman" w:hAnsi="Calibri"/>
      <w:sz w:val="22"/>
      <w:szCs w:val="22"/>
      <w:lang w:eastAsia="ru-RU"/>
    </w:rPr>
  </w:style>
  <w:style w:type="paragraph" w:customStyle="1" w:styleId="aff5">
    <w:name w:val="Знак Знак Знак Знак"/>
    <w:basedOn w:val="a"/>
    <w:qFormat/>
    <w:rsid w:val="005A1C39"/>
    <w:pPr>
      <w:widowControl w:val="0"/>
      <w:spacing w:after="160" w:line="240" w:lineRule="exact"/>
      <w:jc w:val="right"/>
    </w:pPr>
    <w:rPr>
      <w:rFonts w:ascii="Arial" w:eastAsia="Times New Roman" w:hAnsi="Arial" w:cs="Arial"/>
      <w:sz w:val="20"/>
      <w:szCs w:val="20"/>
      <w:lang w:val="en-GB"/>
    </w:rPr>
  </w:style>
  <w:style w:type="paragraph" w:customStyle="1" w:styleId="ConsPlusCell">
    <w:name w:val="ConsPlusCell"/>
    <w:qFormat/>
    <w:rsid w:val="005A1C39"/>
    <w:pPr>
      <w:widowControl w:val="0"/>
    </w:pPr>
    <w:rPr>
      <w:rFonts w:ascii="Arial" w:eastAsia="Times New Roman" w:hAnsi="Arial" w:cs="Arial"/>
      <w:sz w:val="20"/>
      <w:szCs w:val="20"/>
      <w:lang w:eastAsia="ru-RU"/>
    </w:rPr>
  </w:style>
  <w:style w:type="paragraph" w:styleId="aff6">
    <w:name w:val="Plain Text"/>
    <w:basedOn w:val="a"/>
    <w:qFormat/>
    <w:rsid w:val="005A1C39"/>
    <w:pPr>
      <w:spacing w:after="0" w:line="240" w:lineRule="auto"/>
      <w:ind w:firstLine="720"/>
      <w:jc w:val="both"/>
    </w:pPr>
    <w:rPr>
      <w:rFonts w:ascii="Courier New" w:eastAsia="Times New Roman" w:hAnsi="Courier New"/>
      <w:sz w:val="20"/>
      <w:szCs w:val="20"/>
      <w:lang w:eastAsia="ru-RU"/>
    </w:rPr>
  </w:style>
  <w:style w:type="paragraph" w:customStyle="1" w:styleId="aff7">
    <w:name w:val="Îáû÷íûé"/>
    <w:basedOn w:val="a"/>
    <w:qFormat/>
    <w:rsid w:val="005A1C39"/>
    <w:pPr>
      <w:widowControl w:val="0"/>
      <w:spacing w:after="0" w:line="240" w:lineRule="auto"/>
    </w:pPr>
    <w:rPr>
      <w:rFonts w:ascii="Bookman Old Style" w:eastAsia="Bookman Old Style" w:hAnsi="Bookman Old Style" w:cs="Bookman Old Style"/>
      <w:i/>
      <w:iCs/>
      <w:sz w:val="28"/>
      <w:szCs w:val="28"/>
      <w:lang w:bidi="en-US"/>
    </w:rPr>
  </w:style>
  <w:style w:type="paragraph" w:customStyle="1" w:styleId="52">
    <w:name w:val="Знак5 Знак Знак Знак"/>
    <w:basedOn w:val="a"/>
    <w:qFormat/>
    <w:rsid w:val="005A1C39"/>
    <w:pPr>
      <w:spacing w:after="160" w:line="240" w:lineRule="exact"/>
    </w:pPr>
    <w:rPr>
      <w:rFonts w:ascii="Verdana" w:eastAsia="Times New Roman" w:hAnsi="Verdana"/>
      <w:sz w:val="20"/>
      <w:szCs w:val="20"/>
      <w:lang w:val="en-US"/>
    </w:rPr>
  </w:style>
  <w:style w:type="paragraph" w:customStyle="1" w:styleId="Default">
    <w:name w:val="Default"/>
    <w:qFormat/>
    <w:rsid w:val="005A1C39"/>
    <w:rPr>
      <w:rFonts w:eastAsia="Times New Roman"/>
      <w:color w:val="000000"/>
      <w:lang w:eastAsia="ru-RU"/>
    </w:rPr>
  </w:style>
  <w:style w:type="paragraph" w:customStyle="1" w:styleId="29">
    <w:name w:val="Без интервала2"/>
    <w:uiPriority w:val="99"/>
    <w:qFormat/>
    <w:rsid w:val="005A1C39"/>
    <w:pPr>
      <w:widowControl w:val="0"/>
      <w:suppressAutoHyphens/>
    </w:pPr>
    <w:rPr>
      <w:rFonts w:eastAsia="Arial"/>
      <w:lang w:eastAsia="ar-SA"/>
    </w:rPr>
  </w:style>
  <w:style w:type="paragraph" w:customStyle="1" w:styleId="aff8">
    <w:name w:val="Содержимое таблицы"/>
    <w:basedOn w:val="a"/>
    <w:qFormat/>
    <w:pPr>
      <w:suppressLineNumbers/>
    </w:pPr>
  </w:style>
  <w:style w:type="paragraph" w:customStyle="1" w:styleId="aff9">
    <w:name w:val="Заголовок таблицы"/>
    <w:basedOn w:val="aff8"/>
    <w:qFormat/>
    <w:pPr>
      <w:jc w:val="center"/>
    </w:pPr>
    <w:rPr>
      <w:b/>
      <w:bCs/>
    </w:rPr>
  </w:style>
  <w:style w:type="paragraph" w:customStyle="1" w:styleId="2a">
    <w:name w:val="Обычный2"/>
    <w:uiPriority w:val="99"/>
    <w:qFormat/>
    <w:pPr>
      <w:spacing w:line="276" w:lineRule="auto"/>
    </w:pPr>
    <w:rPr>
      <w:rFonts w:ascii="Arial" w:eastAsia="Arial" w:hAnsi="Arial" w:cs="Arial"/>
      <w:color w:val="000000"/>
      <w:sz w:val="22"/>
      <w:szCs w:val="22"/>
      <w:lang w:eastAsia="ru-RU"/>
    </w:rPr>
  </w:style>
  <w:style w:type="paragraph" w:styleId="42">
    <w:name w:val="List Bullet 4"/>
    <w:basedOn w:val="a"/>
    <w:qFormat/>
    <w:pPr>
      <w:spacing w:after="0" w:line="240" w:lineRule="auto"/>
      <w:ind w:left="849" w:hanging="283"/>
    </w:pPr>
    <w:rPr>
      <w:rFonts w:eastAsia="Times New Roman"/>
    </w:rPr>
  </w:style>
  <w:style w:type="paragraph" w:styleId="36">
    <w:name w:val="List Bullet 3"/>
    <w:basedOn w:val="a"/>
    <w:qFormat/>
    <w:pPr>
      <w:widowControl w:val="0"/>
      <w:spacing w:after="0" w:line="240" w:lineRule="auto"/>
      <w:ind w:firstLine="720"/>
      <w:jc w:val="both"/>
    </w:pPr>
    <w:rPr>
      <w:rFonts w:eastAsia="Times New Roman"/>
      <w:sz w:val="28"/>
    </w:rPr>
  </w:style>
  <w:style w:type="paragraph" w:styleId="37">
    <w:name w:val="List Continue 3"/>
    <w:basedOn w:val="a"/>
    <w:qFormat/>
    <w:pPr>
      <w:spacing w:after="120" w:line="240" w:lineRule="auto"/>
      <w:ind w:left="849"/>
    </w:pPr>
    <w:rPr>
      <w:rFonts w:eastAsia="Times New Roman"/>
    </w:rPr>
  </w:style>
  <w:style w:type="paragraph" w:customStyle="1" w:styleId="1f1">
    <w:name w:val="Обычный1"/>
    <w:qFormat/>
    <w:pPr>
      <w:snapToGrid w:val="0"/>
    </w:pPr>
    <w:rPr>
      <w:rFonts w:ascii="Arial" w:eastAsia="Times New Roman" w:hAnsi="Arial"/>
      <w:sz w:val="18"/>
      <w:szCs w:val="20"/>
      <w:lang w:eastAsia="ru-RU"/>
    </w:rPr>
  </w:style>
  <w:style w:type="table" w:styleId="affa">
    <w:name w:val="Table Grid"/>
    <w:basedOn w:val="a1"/>
    <w:uiPriority w:val="39"/>
    <w:rsid w:val="00FE163D"/>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b">
    <w:name w:val="Table Elegant"/>
    <w:basedOn w:val="a1"/>
    <w:rsid w:val="00683C0D"/>
    <w:rPr>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affc">
    <w:basedOn w:val="a"/>
    <w:next w:val="aff"/>
    <w:rsid w:val="00ED399A"/>
    <w:pPr>
      <w:suppressAutoHyphens/>
      <w:spacing w:before="240" w:after="240" w:line="240" w:lineRule="auto"/>
    </w:pPr>
    <w:rPr>
      <w:rFonts w:eastAsia="Times New Roman"/>
      <w:lang w:eastAsia="ar-SA"/>
    </w:rPr>
  </w:style>
  <w:style w:type="paragraph" w:customStyle="1" w:styleId="12">
    <w:name w:val="Заголовок 12"/>
    <w:basedOn w:val="a"/>
    <w:next w:val="a"/>
    <w:rsid w:val="008B02FA"/>
    <w:pPr>
      <w:keepNext/>
      <w:widowControl w:val="0"/>
      <w:numPr>
        <w:numId w:val="1"/>
      </w:numPr>
      <w:suppressAutoHyphens/>
      <w:autoSpaceDE w:val="0"/>
      <w:spacing w:before="240" w:after="60" w:line="240" w:lineRule="auto"/>
      <w:outlineLvl w:val="0"/>
    </w:pPr>
    <w:rPr>
      <w:rFonts w:ascii="Arial" w:eastAsia="Arial" w:hAnsi="Arial" w:cs="Arial"/>
      <w:b/>
      <w:bCs/>
      <w:kern w:val="1"/>
      <w:sz w:val="32"/>
      <w:szCs w:val="32"/>
      <w:lang w:eastAsia="ru-RU" w:bidi="ru-RU"/>
    </w:rPr>
  </w:style>
  <w:style w:type="paragraph" w:customStyle="1" w:styleId="38">
    <w:name w:val="Название объекта3"/>
    <w:basedOn w:val="a"/>
    <w:rsid w:val="008B02FA"/>
    <w:pPr>
      <w:widowControl w:val="0"/>
      <w:suppressAutoHyphens/>
      <w:spacing w:after="0" w:line="240" w:lineRule="auto"/>
      <w:jc w:val="center"/>
    </w:pPr>
    <w:rPr>
      <w:rFonts w:eastAsia="Times New Roman"/>
      <w:sz w:val="28"/>
      <w:szCs w:val="28"/>
      <w:lang w:eastAsia="ru-RU" w:bidi="ru-RU"/>
    </w:rPr>
  </w:style>
  <w:style w:type="character" w:styleId="affd">
    <w:name w:val="Hyperlink"/>
    <w:unhideWhenUsed/>
    <w:rsid w:val="0038758F"/>
    <w:rPr>
      <w:color w:val="0563C1"/>
      <w:u w:val="single"/>
    </w:rPr>
  </w:style>
  <w:style w:type="paragraph" w:customStyle="1" w:styleId="affe">
    <w:basedOn w:val="a"/>
    <w:next w:val="aff"/>
    <w:uiPriority w:val="99"/>
    <w:unhideWhenUsed/>
    <w:rsid w:val="0038758F"/>
    <w:pPr>
      <w:spacing w:before="100" w:beforeAutospacing="1" w:after="100" w:afterAutospacing="1" w:line="240" w:lineRule="auto"/>
    </w:pPr>
    <w:rPr>
      <w:rFonts w:eastAsia="Times New Roman"/>
      <w:lang w:eastAsia="ru-RU"/>
    </w:rPr>
  </w:style>
  <w:style w:type="paragraph" w:customStyle="1" w:styleId="text">
    <w:name w:val="text"/>
    <w:basedOn w:val="a"/>
    <w:uiPriority w:val="99"/>
    <w:rsid w:val="0038758F"/>
    <w:pPr>
      <w:spacing w:before="100" w:beforeAutospacing="1" w:after="100" w:afterAutospacing="1" w:line="240" w:lineRule="auto"/>
    </w:pPr>
    <w:rPr>
      <w:rFonts w:eastAsia="Times New Roman"/>
      <w:lang w:eastAsia="ru-RU"/>
    </w:rPr>
  </w:style>
  <w:style w:type="paragraph" w:customStyle="1" w:styleId="39">
    <w:name w:val="Без интервала3"/>
    <w:rsid w:val="00F83A9C"/>
    <w:pPr>
      <w:suppressAutoHyphens/>
      <w:spacing w:line="100" w:lineRule="atLeast"/>
    </w:pPr>
    <w:rPr>
      <w:rFonts w:ascii="Calibri" w:eastAsia="Times New Roman" w:hAnsi="Calibri"/>
      <w:kern w:val="1"/>
      <w:sz w:val="22"/>
      <w:szCs w:val="22"/>
      <w:lang w:eastAsia="ar-SA"/>
    </w:rPr>
  </w:style>
  <w:style w:type="paragraph" w:customStyle="1" w:styleId="130">
    <w:name w:val="Заголовок 13"/>
    <w:basedOn w:val="a"/>
    <w:next w:val="a"/>
    <w:rsid w:val="00BF4D24"/>
    <w:pPr>
      <w:keepNext/>
      <w:widowControl w:val="0"/>
      <w:suppressAutoHyphens/>
      <w:autoSpaceDE w:val="0"/>
      <w:spacing w:before="240" w:after="60" w:line="240" w:lineRule="auto"/>
      <w:ind w:left="500" w:hanging="360"/>
      <w:outlineLvl w:val="0"/>
    </w:pPr>
    <w:rPr>
      <w:rFonts w:ascii="Arial" w:eastAsia="Arial" w:hAnsi="Arial" w:cs="Arial"/>
      <w:b/>
      <w:bCs/>
      <w:kern w:val="1"/>
      <w:sz w:val="32"/>
      <w:szCs w:val="32"/>
      <w:lang w:eastAsia="ru-RU" w:bidi="ru-RU"/>
    </w:rPr>
  </w:style>
  <w:style w:type="paragraph" w:customStyle="1" w:styleId="43">
    <w:name w:val="Название объекта4"/>
    <w:basedOn w:val="a"/>
    <w:rsid w:val="00BF4D24"/>
    <w:pPr>
      <w:widowControl w:val="0"/>
      <w:suppressAutoHyphens/>
      <w:spacing w:after="0" w:line="240" w:lineRule="auto"/>
      <w:jc w:val="center"/>
    </w:pPr>
    <w:rPr>
      <w:rFonts w:eastAsia="Times New Roman"/>
      <w:sz w:val="28"/>
      <w:szCs w:val="28"/>
      <w:lang w:eastAsia="ru-RU" w:bidi="ru-RU"/>
    </w:rPr>
  </w:style>
  <w:style w:type="paragraph" w:customStyle="1" w:styleId="44">
    <w:name w:val="Без интервала4"/>
    <w:rsid w:val="00BF4D24"/>
    <w:pPr>
      <w:suppressAutoHyphens/>
      <w:spacing w:line="100" w:lineRule="atLeast"/>
    </w:pPr>
    <w:rPr>
      <w:rFonts w:ascii="Calibri" w:eastAsia="Times New Roman" w:hAnsi="Calibri"/>
      <w:kern w:val="1"/>
      <w:sz w:val="22"/>
      <w:szCs w:val="22"/>
      <w:lang w:eastAsia="ar-SA"/>
    </w:rPr>
  </w:style>
  <w:style w:type="character" w:styleId="afff">
    <w:name w:val="Unresolved Mention"/>
    <w:basedOn w:val="a0"/>
    <w:uiPriority w:val="99"/>
    <w:semiHidden/>
    <w:unhideWhenUsed/>
    <w:rsid w:val="0007170C"/>
    <w:rPr>
      <w:color w:val="605E5C"/>
      <w:shd w:val="clear" w:color="auto" w:fill="E1DFDD"/>
    </w:rPr>
  </w:style>
  <w:style w:type="character" w:customStyle="1" w:styleId="ConsNormal0">
    <w:name w:val="ConsNormal Знак"/>
    <w:qFormat/>
    <w:locked/>
    <w:rsid w:val="00C207E2"/>
    <w:rPr>
      <w:rFonts w:ascii="Arial" w:eastAsia="Times New Roman" w:hAnsi="Arial" w:cs="Arial"/>
      <w:sz w:val="20"/>
      <w:szCs w:val="20"/>
    </w:rPr>
  </w:style>
  <w:style w:type="character" w:customStyle="1" w:styleId="afff0">
    <w:name w:val="Заголовок Знак"/>
    <w:basedOn w:val="a0"/>
    <w:qFormat/>
    <w:rsid w:val="00C207E2"/>
    <w:rPr>
      <w:rFonts w:ascii="Times New Roman" w:eastAsia="Times New Roman" w:hAnsi="Times New Roman" w:cs="Times New Roman"/>
      <w:b/>
      <w:sz w:val="28"/>
      <w:szCs w:val="20"/>
    </w:rPr>
  </w:style>
  <w:style w:type="character" w:customStyle="1" w:styleId="ConsNormal1">
    <w:name w:val="ConsNormal Знак Знак"/>
    <w:qFormat/>
    <w:locked/>
    <w:rsid w:val="00C207E2"/>
    <w:rPr>
      <w:rFonts w:ascii="Arial" w:hAnsi="Arial" w:cs="Arial"/>
      <w:sz w:val="22"/>
      <w:szCs w:val="22"/>
      <w:lang w:val="ru-RU" w:eastAsia="en-US" w:bidi="ar-SA"/>
    </w:rPr>
  </w:style>
  <w:style w:type="character" w:styleId="afff1">
    <w:name w:val="annotation reference"/>
    <w:qFormat/>
    <w:rsid w:val="00C207E2"/>
    <w:rPr>
      <w:sz w:val="16"/>
      <w:szCs w:val="16"/>
    </w:rPr>
  </w:style>
  <w:style w:type="character" w:customStyle="1" w:styleId="afff2">
    <w:name w:val="Тема примечания Знак"/>
    <w:basedOn w:val="ad"/>
    <w:qFormat/>
    <w:rsid w:val="00C207E2"/>
    <w:rPr>
      <w:rFonts w:ascii="Arial" w:eastAsia="Times New Roman" w:hAnsi="Arial" w:cs="Arial"/>
      <w:b/>
      <w:bCs/>
      <w:sz w:val="20"/>
      <w:szCs w:val="20"/>
      <w:lang w:eastAsia="ru-RU"/>
    </w:rPr>
  </w:style>
  <w:style w:type="character" w:styleId="afff3">
    <w:name w:val="Emphasis"/>
    <w:uiPriority w:val="20"/>
    <w:qFormat/>
    <w:rsid w:val="00C207E2"/>
    <w:rPr>
      <w:i/>
      <w:iCs/>
    </w:rPr>
  </w:style>
  <w:style w:type="character" w:customStyle="1" w:styleId="afff4">
    <w:name w:val="Текст сноски Знак"/>
    <w:basedOn w:val="a0"/>
    <w:uiPriority w:val="99"/>
    <w:qFormat/>
    <w:rsid w:val="00C207E2"/>
    <w:rPr>
      <w:rFonts w:ascii="Times New Roman" w:eastAsia="Times New Roman" w:hAnsi="Times New Roman" w:cs="Times New Roman"/>
      <w:sz w:val="20"/>
      <w:szCs w:val="20"/>
    </w:rPr>
  </w:style>
  <w:style w:type="character" w:customStyle="1" w:styleId="afff5">
    <w:name w:val="Привязка сноски"/>
    <w:rsid w:val="00C207E2"/>
    <w:rPr>
      <w:vertAlign w:val="superscript"/>
    </w:rPr>
  </w:style>
  <w:style w:type="character" w:customStyle="1" w:styleId="FootnoteCharacters">
    <w:name w:val="Footnote Characters"/>
    <w:uiPriority w:val="99"/>
    <w:qFormat/>
    <w:rsid w:val="00C207E2"/>
    <w:rPr>
      <w:vertAlign w:val="superscript"/>
    </w:rPr>
  </w:style>
  <w:style w:type="character" w:customStyle="1" w:styleId="rvts6">
    <w:name w:val="rvts6"/>
    <w:qFormat/>
    <w:rsid w:val="00C207E2"/>
  </w:style>
  <w:style w:type="character" w:customStyle="1" w:styleId="afff6">
    <w:name w:val="Основной текст_"/>
    <w:link w:val="45"/>
    <w:qFormat/>
    <w:rsid w:val="00C207E2"/>
    <w:rPr>
      <w:sz w:val="23"/>
      <w:szCs w:val="23"/>
      <w:shd w:val="clear" w:color="auto" w:fill="FFFFFF"/>
    </w:rPr>
  </w:style>
  <w:style w:type="character" w:customStyle="1" w:styleId="1f2">
    <w:name w:val="Основной текст1"/>
    <w:uiPriority w:val="99"/>
    <w:qFormat/>
    <w:rsid w:val="00C207E2"/>
    <w:rPr>
      <w:rFonts w:ascii="Times New Roman" w:eastAsia="Times New Roman" w:hAnsi="Times New Roman" w:cs="Times New Roman"/>
      <w:b w:val="0"/>
      <w:bCs w:val="0"/>
      <w:i w:val="0"/>
      <w:iCs w:val="0"/>
      <w:caps w:val="0"/>
      <w:smallCaps w:val="0"/>
      <w:strike w:val="0"/>
      <w:dstrike w:val="0"/>
      <w:color w:val="000000"/>
      <w:spacing w:val="0"/>
      <w:w w:val="100"/>
      <w:sz w:val="23"/>
      <w:szCs w:val="23"/>
      <w:u w:val="none"/>
      <w:lang w:val="ru-RU" w:eastAsia="ru-RU" w:bidi="ru-RU"/>
    </w:rPr>
  </w:style>
  <w:style w:type="character" w:customStyle="1" w:styleId="afff7">
    <w:name w:val="Основной текст + Курсив"/>
    <w:qFormat/>
    <w:rsid w:val="00C207E2"/>
    <w:rPr>
      <w:rFonts w:ascii="Times New Roman" w:eastAsia="Times New Roman" w:hAnsi="Times New Roman" w:cs="Times New Roman"/>
      <w:b w:val="0"/>
      <w:bCs w:val="0"/>
      <w:i/>
      <w:iCs/>
      <w:caps w:val="0"/>
      <w:smallCaps w:val="0"/>
      <w:strike w:val="0"/>
      <w:dstrike w:val="0"/>
      <w:color w:val="000000"/>
      <w:spacing w:val="0"/>
      <w:w w:val="100"/>
      <w:sz w:val="23"/>
      <w:szCs w:val="23"/>
      <w:u w:val="none"/>
      <w:lang w:val="ru-RU" w:eastAsia="ru-RU" w:bidi="ru-RU"/>
    </w:rPr>
  </w:style>
  <w:style w:type="character" w:customStyle="1" w:styleId="blk">
    <w:name w:val="blk"/>
    <w:basedOn w:val="a0"/>
    <w:qFormat/>
    <w:rsid w:val="00C207E2"/>
  </w:style>
  <w:style w:type="character" w:customStyle="1" w:styleId="afff8">
    <w:name w:val="Ссылка указателя"/>
    <w:qFormat/>
    <w:rsid w:val="00C207E2"/>
  </w:style>
  <w:style w:type="character" w:customStyle="1" w:styleId="15">
    <w:name w:val="Основной текст Знак1"/>
    <w:basedOn w:val="a0"/>
    <w:link w:val="af3"/>
    <w:rsid w:val="00C207E2"/>
    <w:rPr>
      <w:rFonts w:eastAsia="Times New Roman"/>
      <w:szCs w:val="20"/>
      <w:lang w:eastAsia="ru-RU"/>
    </w:rPr>
  </w:style>
  <w:style w:type="paragraph" w:styleId="1f3">
    <w:name w:val="index 1"/>
    <w:basedOn w:val="a"/>
    <w:next w:val="a"/>
    <w:autoRedefine/>
    <w:uiPriority w:val="99"/>
    <w:semiHidden/>
    <w:unhideWhenUsed/>
    <w:rsid w:val="00C207E2"/>
    <w:pPr>
      <w:spacing w:after="0" w:line="240" w:lineRule="auto"/>
      <w:ind w:left="220" w:hanging="220"/>
    </w:pPr>
    <w:rPr>
      <w:rFonts w:asciiTheme="minorHAnsi" w:eastAsiaTheme="minorEastAsia" w:hAnsiTheme="minorHAnsi" w:cstheme="minorBidi"/>
      <w:sz w:val="22"/>
      <w:szCs w:val="22"/>
      <w:lang w:eastAsia="ru-RU"/>
    </w:rPr>
  </w:style>
  <w:style w:type="character" w:customStyle="1" w:styleId="19">
    <w:name w:val="Основной текст с отступом Знак1"/>
    <w:basedOn w:val="a0"/>
    <w:link w:val="afe"/>
    <w:rsid w:val="00C207E2"/>
  </w:style>
  <w:style w:type="character" w:customStyle="1" w:styleId="1d">
    <w:name w:val="Заголовок Знак1"/>
    <w:basedOn w:val="a0"/>
    <w:link w:val="aff1"/>
    <w:uiPriority w:val="10"/>
    <w:rsid w:val="00C207E2"/>
    <w:rPr>
      <w:rFonts w:eastAsia="Times New Roman"/>
      <w:b/>
      <w:bCs/>
    </w:rPr>
  </w:style>
  <w:style w:type="character" w:customStyle="1" w:styleId="1e">
    <w:name w:val="Подзаголовок Знак1"/>
    <w:basedOn w:val="a0"/>
    <w:link w:val="aff3"/>
    <w:rsid w:val="00C207E2"/>
    <w:rPr>
      <w:rFonts w:ascii="Cambria" w:eastAsia="Times New Roman" w:hAnsi="Cambria"/>
      <w:lang w:eastAsia="ru-RU"/>
    </w:rPr>
  </w:style>
  <w:style w:type="character" w:customStyle="1" w:styleId="16">
    <w:name w:val="Верхний колонтитул Знак1"/>
    <w:basedOn w:val="a0"/>
    <w:link w:val="af8"/>
    <w:rsid w:val="00C207E2"/>
    <w:rPr>
      <w:rFonts w:eastAsia="Times New Roman"/>
      <w:lang w:eastAsia="ru-RU"/>
    </w:rPr>
  </w:style>
  <w:style w:type="paragraph" w:styleId="2b">
    <w:name w:val="List Continue 2"/>
    <w:basedOn w:val="a"/>
    <w:qFormat/>
    <w:rsid w:val="00C207E2"/>
    <w:pPr>
      <w:spacing w:after="120" w:line="240" w:lineRule="auto"/>
      <w:ind w:left="566"/>
    </w:pPr>
    <w:rPr>
      <w:rFonts w:eastAsia="Times New Roman"/>
      <w:lang w:eastAsia="ru-RU"/>
    </w:rPr>
  </w:style>
  <w:style w:type="paragraph" w:styleId="53">
    <w:name w:val="List Bullet 5"/>
    <w:basedOn w:val="a"/>
    <w:qFormat/>
    <w:rsid w:val="00C207E2"/>
    <w:pPr>
      <w:spacing w:after="0" w:line="240" w:lineRule="auto"/>
      <w:ind w:left="1132" w:hanging="283"/>
    </w:pPr>
    <w:rPr>
      <w:rFonts w:eastAsia="Times New Roman"/>
      <w:lang w:eastAsia="ru-RU"/>
    </w:rPr>
  </w:style>
  <w:style w:type="character" w:customStyle="1" w:styleId="1f4">
    <w:name w:val="Текст примечания Знак1"/>
    <w:basedOn w:val="a0"/>
    <w:semiHidden/>
    <w:rsid w:val="00C207E2"/>
    <w:rPr>
      <w:rFonts w:ascii="Arial" w:eastAsia="Times New Roman" w:hAnsi="Arial" w:cs="Arial"/>
      <w:szCs w:val="20"/>
    </w:rPr>
  </w:style>
  <w:style w:type="character" w:customStyle="1" w:styleId="17">
    <w:name w:val="Нижний колонтитул Знак1"/>
    <w:basedOn w:val="a0"/>
    <w:link w:val="af9"/>
    <w:rsid w:val="00C207E2"/>
    <w:rPr>
      <w:rFonts w:eastAsia="Times New Roman"/>
      <w:lang w:eastAsia="ru-RU"/>
    </w:rPr>
  </w:style>
  <w:style w:type="paragraph" w:customStyle="1" w:styleId="afff9">
    <w:name w:val="Знак"/>
    <w:basedOn w:val="a"/>
    <w:qFormat/>
    <w:rsid w:val="00C207E2"/>
    <w:pPr>
      <w:spacing w:after="160" w:line="240" w:lineRule="exact"/>
    </w:pPr>
    <w:rPr>
      <w:rFonts w:ascii="Verdana" w:eastAsia="Times New Roman" w:hAnsi="Verdana"/>
      <w:lang w:val="en-US"/>
    </w:rPr>
  </w:style>
  <w:style w:type="paragraph" w:customStyle="1" w:styleId="Style1">
    <w:name w:val="Style 1"/>
    <w:qFormat/>
    <w:rsid w:val="00C207E2"/>
    <w:pPr>
      <w:widowControl w:val="0"/>
      <w:spacing w:after="252" w:line="24" w:lineRule="exact"/>
    </w:pPr>
    <w:rPr>
      <w:rFonts w:eastAsia="Calibri"/>
      <w:lang w:eastAsia="ru-RU"/>
    </w:rPr>
  </w:style>
  <w:style w:type="character" w:customStyle="1" w:styleId="18">
    <w:name w:val="Текст выноски Знак1"/>
    <w:basedOn w:val="a0"/>
    <w:link w:val="afa"/>
    <w:rsid w:val="00C207E2"/>
    <w:rPr>
      <w:rFonts w:ascii="Tahoma" w:hAnsi="Tahoma" w:cs="Tahoma"/>
      <w:sz w:val="16"/>
      <w:szCs w:val="16"/>
    </w:rPr>
  </w:style>
  <w:style w:type="paragraph" w:styleId="afffa">
    <w:name w:val="annotation subject"/>
    <w:basedOn w:val="aff2"/>
    <w:next w:val="aff2"/>
    <w:link w:val="1f5"/>
    <w:qFormat/>
    <w:rsid w:val="00C207E2"/>
    <w:rPr>
      <w:rFonts w:ascii="Arial" w:hAnsi="Arial" w:cs="Arial"/>
      <w:b/>
      <w:bCs/>
    </w:rPr>
  </w:style>
  <w:style w:type="character" w:customStyle="1" w:styleId="28">
    <w:name w:val="Текст примечания Знак2"/>
    <w:basedOn w:val="a0"/>
    <w:link w:val="aff2"/>
    <w:rsid w:val="00C207E2"/>
    <w:rPr>
      <w:rFonts w:eastAsia="Times New Roman"/>
      <w:sz w:val="20"/>
      <w:szCs w:val="20"/>
      <w:lang w:eastAsia="ru-RU"/>
    </w:rPr>
  </w:style>
  <w:style w:type="character" w:customStyle="1" w:styleId="1f5">
    <w:name w:val="Тема примечания Знак1"/>
    <w:basedOn w:val="28"/>
    <w:link w:val="afffa"/>
    <w:rsid w:val="00C207E2"/>
    <w:rPr>
      <w:rFonts w:ascii="Arial" w:eastAsia="Times New Roman" w:hAnsi="Arial" w:cs="Arial"/>
      <w:b/>
      <w:bCs/>
      <w:sz w:val="20"/>
      <w:szCs w:val="20"/>
      <w:lang w:eastAsia="ru-RU"/>
    </w:rPr>
  </w:style>
  <w:style w:type="paragraph" w:styleId="afffb">
    <w:name w:val="footnote text"/>
    <w:basedOn w:val="a"/>
    <w:link w:val="1f6"/>
    <w:uiPriority w:val="99"/>
    <w:rsid w:val="00C207E2"/>
    <w:pPr>
      <w:spacing w:after="0" w:line="240" w:lineRule="auto"/>
    </w:pPr>
    <w:rPr>
      <w:rFonts w:eastAsia="Times New Roman"/>
      <w:sz w:val="20"/>
      <w:szCs w:val="20"/>
      <w:lang w:eastAsia="ru-RU"/>
    </w:rPr>
  </w:style>
  <w:style w:type="character" w:customStyle="1" w:styleId="1f6">
    <w:name w:val="Текст сноски Знак1"/>
    <w:basedOn w:val="a0"/>
    <w:link w:val="afffb"/>
    <w:uiPriority w:val="99"/>
    <w:rsid w:val="00C207E2"/>
    <w:rPr>
      <w:rFonts w:eastAsia="Times New Roman"/>
      <w:sz w:val="20"/>
      <w:szCs w:val="20"/>
      <w:lang w:eastAsia="ru-RU"/>
    </w:rPr>
  </w:style>
  <w:style w:type="paragraph" w:styleId="afffc">
    <w:name w:val="Revision"/>
    <w:uiPriority w:val="99"/>
    <w:semiHidden/>
    <w:qFormat/>
    <w:rsid w:val="00C207E2"/>
    <w:rPr>
      <w:rFonts w:eastAsia="Times New Roman"/>
      <w:lang w:eastAsia="ru-RU"/>
    </w:rPr>
  </w:style>
  <w:style w:type="paragraph" w:customStyle="1" w:styleId="1f7">
    <w:name w:val="Абзац списка1"/>
    <w:basedOn w:val="a"/>
    <w:qFormat/>
    <w:rsid w:val="00C207E2"/>
    <w:pPr>
      <w:spacing w:after="160" w:line="252" w:lineRule="auto"/>
      <w:ind w:left="720"/>
      <w:contextualSpacing/>
    </w:pPr>
    <w:rPr>
      <w:rFonts w:ascii="Calibri" w:eastAsia="Times New Roman" w:hAnsi="Calibri" w:cs="Calibri"/>
      <w:sz w:val="22"/>
      <w:szCs w:val="22"/>
      <w:lang w:eastAsia="ru-RU"/>
    </w:rPr>
  </w:style>
  <w:style w:type="paragraph" w:customStyle="1" w:styleId="45">
    <w:name w:val="Основной текст4"/>
    <w:basedOn w:val="a"/>
    <w:link w:val="afff6"/>
    <w:qFormat/>
    <w:rsid w:val="00C207E2"/>
    <w:pPr>
      <w:widowControl w:val="0"/>
      <w:shd w:val="clear" w:color="auto" w:fill="FFFFFF"/>
      <w:spacing w:before="300" w:after="0" w:line="274" w:lineRule="exact"/>
      <w:ind w:hanging="320"/>
      <w:jc w:val="both"/>
    </w:pPr>
    <w:rPr>
      <w:sz w:val="23"/>
      <w:szCs w:val="23"/>
    </w:rPr>
  </w:style>
  <w:style w:type="table" w:customStyle="1" w:styleId="1f8">
    <w:name w:val="Сетка таблицы1"/>
    <w:basedOn w:val="a1"/>
    <w:next w:val="affa"/>
    <w:rsid w:val="00C207E2"/>
    <w:rPr>
      <w:rFonts w:asciiTheme="minorHAnsi" w:eastAsiaTheme="minorEastAsia" w:hAnsiTheme="minorHAnsi" w:cstheme="minorBid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
    <w:rsid w:val="00C207E2"/>
    <w:pPr>
      <w:spacing w:before="100" w:beforeAutospacing="1" w:after="100" w:afterAutospacing="1" w:line="240" w:lineRule="auto"/>
    </w:pPr>
    <w:rPr>
      <w:rFonts w:eastAsia="Times New Roman"/>
      <w:lang w:eastAsia="ru-RU"/>
    </w:rPr>
  </w:style>
  <w:style w:type="character" w:customStyle="1" w:styleId="1f9">
    <w:name w:val="Гиперссылка1"/>
    <w:basedOn w:val="a0"/>
    <w:rsid w:val="00C207E2"/>
  </w:style>
  <w:style w:type="paragraph" w:customStyle="1" w:styleId="afffd">
    <w:basedOn w:val="a"/>
    <w:next w:val="aff"/>
    <w:uiPriority w:val="99"/>
    <w:unhideWhenUsed/>
    <w:qFormat/>
    <w:rsid w:val="00560C2D"/>
    <w:pPr>
      <w:spacing w:beforeAutospacing="1" w:afterAutospacing="1" w:line="240" w:lineRule="auto"/>
    </w:pPr>
    <w:rPr>
      <w:rFonts w:eastAsia="Times New Roman"/>
      <w:lang w:eastAsia="ru-RU"/>
    </w:rPr>
  </w:style>
  <w:style w:type="table" w:customStyle="1" w:styleId="2c">
    <w:name w:val="Сетка таблицы2"/>
    <w:basedOn w:val="a1"/>
    <w:next w:val="affa"/>
    <w:rsid w:val="00560C2D"/>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d">
    <w:name w:val="Гиперссылка2"/>
    <w:rsid w:val="00560C2D"/>
  </w:style>
  <w:style w:type="paragraph" w:customStyle="1" w:styleId="211">
    <w:name w:val="Основной текст 21"/>
    <w:basedOn w:val="a"/>
    <w:uiPriority w:val="99"/>
    <w:rsid w:val="00530E1B"/>
    <w:pPr>
      <w:overflowPunct w:val="0"/>
      <w:autoSpaceDE w:val="0"/>
      <w:autoSpaceDN w:val="0"/>
      <w:adjustRightInd w:val="0"/>
      <w:spacing w:after="0" w:line="240" w:lineRule="auto"/>
      <w:ind w:firstLine="720"/>
      <w:jc w:val="both"/>
    </w:pPr>
    <w:rPr>
      <w:rFonts w:ascii="Times New Roman CYR" w:eastAsia="Calibri" w:hAnsi="Times New Roman CYR"/>
      <w:sz w:val="28"/>
      <w:szCs w:val="20"/>
      <w:lang w:eastAsia="ru-RU"/>
    </w:rPr>
  </w:style>
  <w:style w:type="character" w:customStyle="1" w:styleId="doccaption">
    <w:name w:val="doccaption"/>
    <w:rsid w:val="00530E1B"/>
  </w:style>
  <w:style w:type="paragraph" w:customStyle="1" w:styleId="afffe">
    <w:basedOn w:val="a"/>
    <w:next w:val="aff"/>
    <w:uiPriority w:val="99"/>
    <w:unhideWhenUsed/>
    <w:rsid w:val="005137F3"/>
    <w:pPr>
      <w:spacing w:before="100" w:beforeAutospacing="1" w:after="100" w:afterAutospacing="1" w:line="240" w:lineRule="auto"/>
    </w:pPr>
    <w:rPr>
      <w:rFonts w:eastAsia="Times New Roman"/>
      <w:lang w:eastAsia="ru-RU"/>
    </w:rPr>
  </w:style>
  <w:style w:type="character" w:customStyle="1" w:styleId="WW8Num1z0">
    <w:name w:val="WW8Num1z0"/>
    <w:rsid w:val="00993366"/>
    <w:rPr>
      <w:rFonts w:ascii="Symbol" w:hAnsi="Symbol" w:cs="Symbol" w:hint="default"/>
    </w:rPr>
  </w:style>
  <w:style w:type="character" w:customStyle="1" w:styleId="WW8Num1z1">
    <w:name w:val="WW8Num1z1"/>
    <w:rsid w:val="00993366"/>
  </w:style>
  <w:style w:type="character" w:customStyle="1" w:styleId="WW8Num1z2">
    <w:name w:val="WW8Num1z2"/>
    <w:rsid w:val="00993366"/>
  </w:style>
  <w:style w:type="character" w:customStyle="1" w:styleId="WW8Num1z3">
    <w:name w:val="WW8Num1z3"/>
    <w:rsid w:val="00993366"/>
  </w:style>
  <w:style w:type="character" w:customStyle="1" w:styleId="WW8Num1z4">
    <w:name w:val="WW8Num1z4"/>
    <w:rsid w:val="00993366"/>
  </w:style>
  <w:style w:type="character" w:customStyle="1" w:styleId="WW8Num1z5">
    <w:name w:val="WW8Num1z5"/>
    <w:rsid w:val="00993366"/>
  </w:style>
  <w:style w:type="character" w:customStyle="1" w:styleId="WW8Num1z6">
    <w:name w:val="WW8Num1z6"/>
    <w:rsid w:val="00993366"/>
  </w:style>
  <w:style w:type="character" w:customStyle="1" w:styleId="WW8Num1z7">
    <w:name w:val="WW8Num1z7"/>
    <w:rsid w:val="00993366"/>
  </w:style>
  <w:style w:type="character" w:customStyle="1" w:styleId="WW8Num1z8">
    <w:name w:val="WW8Num1z8"/>
    <w:rsid w:val="00993366"/>
  </w:style>
  <w:style w:type="character" w:customStyle="1" w:styleId="WW8Num2z0">
    <w:name w:val="WW8Num2z0"/>
    <w:rsid w:val="00993366"/>
  </w:style>
  <w:style w:type="character" w:customStyle="1" w:styleId="WW8Num3z0">
    <w:name w:val="WW8Num3z0"/>
    <w:rsid w:val="00993366"/>
    <w:rPr>
      <w:rFonts w:hint="default"/>
      <w:b/>
      <w:bCs/>
      <w:sz w:val="28"/>
      <w:szCs w:val="28"/>
    </w:rPr>
  </w:style>
  <w:style w:type="character" w:customStyle="1" w:styleId="WW8Num4z0">
    <w:name w:val="WW8Num4z0"/>
    <w:rsid w:val="00993366"/>
    <w:rPr>
      <w:rFonts w:hint="default"/>
      <w:bCs/>
    </w:rPr>
  </w:style>
  <w:style w:type="character" w:customStyle="1" w:styleId="WW8Num5z0">
    <w:name w:val="WW8Num5z0"/>
    <w:rsid w:val="00993366"/>
    <w:rPr>
      <w:rFonts w:hint="default"/>
    </w:rPr>
  </w:style>
  <w:style w:type="character" w:customStyle="1" w:styleId="WW8Num6z0">
    <w:name w:val="WW8Num6z0"/>
    <w:rsid w:val="00993366"/>
    <w:rPr>
      <w:sz w:val="28"/>
      <w:szCs w:val="28"/>
    </w:rPr>
  </w:style>
  <w:style w:type="character" w:customStyle="1" w:styleId="WW8Num7z0">
    <w:name w:val="WW8Num7z0"/>
    <w:rsid w:val="00993366"/>
    <w:rPr>
      <w:rFonts w:hint="default"/>
    </w:rPr>
  </w:style>
  <w:style w:type="character" w:customStyle="1" w:styleId="WW8Num8z0">
    <w:name w:val="WW8Num8z0"/>
    <w:rsid w:val="00993366"/>
    <w:rPr>
      <w:rFonts w:hint="default"/>
    </w:rPr>
  </w:style>
  <w:style w:type="character" w:customStyle="1" w:styleId="WW8Num9z0">
    <w:name w:val="WW8Num9z0"/>
    <w:rsid w:val="00993366"/>
    <w:rPr>
      <w:sz w:val="28"/>
      <w:szCs w:val="28"/>
    </w:rPr>
  </w:style>
  <w:style w:type="character" w:customStyle="1" w:styleId="WW8Num10z0">
    <w:name w:val="WW8Num10z0"/>
    <w:rsid w:val="00993366"/>
    <w:rPr>
      <w:rFonts w:hint="default"/>
    </w:rPr>
  </w:style>
  <w:style w:type="character" w:customStyle="1" w:styleId="WW8Num11z0">
    <w:name w:val="WW8Num11z0"/>
    <w:rsid w:val="00993366"/>
    <w:rPr>
      <w:rFonts w:hint="default"/>
      <w:sz w:val="28"/>
      <w:szCs w:val="28"/>
    </w:rPr>
  </w:style>
  <w:style w:type="character" w:customStyle="1" w:styleId="WW8Num12z0">
    <w:name w:val="WW8Num12z0"/>
    <w:rsid w:val="00993366"/>
    <w:rPr>
      <w:rFonts w:hint="default"/>
    </w:rPr>
  </w:style>
  <w:style w:type="character" w:customStyle="1" w:styleId="WW8Num13z0">
    <w:name w:val="WW8Num13z0"/>
    <w:rsid w:val="00993366"/>
    <w:rPr>
      <w:rFonts w:hint="default"/>
    </w:rPr>
  </w:style>
  <w:style w:type="character" w:customStyle="1" w:styleId="WW8Num13z1">
    <w:name w:val="WW8Num13z1"/>
    <w:rsid w:val="00993366"/>
  </w:style>
  <w:style w:type="character" w:customStyle="1" w:styleId="WW8Num13z2">
    <w:name w:val="WW8Num13z2"/>
    <w:rsid w:val="00993366"/>
  </w:style>
  <w:style w:type="character" w:customStyle="1" w:styleId="WW8Num13z3">
    <w:name w:val="WW8Num13z3"/>
    <w:rsid w:val="00993366"/>
  </w:style>
  <w:style w:type="character" w:customStyle="1" w:styleId="WW8Num13z4">
    <w:name w:val="WW8Num13z4"/>
    <w:rsid w:val="00993366"/>
  </w:style>
  <w:style w:type="character" w:customStyle="1" w:styleId="WW8Num13z5">
    <w:name w:val="WW8Num13z5"/>
    <w:rsid w:val="00993366"/>
  </w:style>
  <w:style w:type="character" w:customStyle="1" w:styleId="WW8Num13z6">
    <w:name w:val="WW8Num13z6"/>
    <w:rsid w:val="00993366"/>
  </w:style>
  <w:style w:type="character" w:customStyle="1" w:styleId="WW8Num13z7">
    <w:name w:val="WW8Num13z7"/>
    <w:rsid w:val="00993366"/>
  </w:style>
  <w:style w:type="character" w:customStyle="1" w:styleId="WW8Num13z8">
    <w:name w:val="WW8Num13z8"/>
    <w:rsid w:val="00993366"/>
  </w:style>
  <w:style w:type="character" w:customStyle="1" w:styleId="WW8Num2z1">
    <w:name w:val="WW8Num2z1"/>
    <w:rsid w:val="00993366"/>
  </w:style>
  <w:style w:type="character" w:customStyle="1" w:styleId="WW8Num2z2">
    <w:name w:val="WW8Num2z2"/>
    <w:rsid w:val="00993366"/>
  </w:style>
  <w:style w:type="character" w:customStyle="1" w:styleId="WW8Num2z3">
    <w:name w:val="WW8Num2z3"/>
    <w:rsid w:val="00993366"/>
  </w:style>
  <w:style w:type="character" w:customStyle="1" w:styleId="WW8Num2z4">
    <w:name w:val="WW8Num2z4"/>
    <w:rsid w:val="00993366"/>
  </w:style>
  <w:style w:type="character" w:customStyle="1" w:styleId="WW8Num2z5">
    <w:name w:val="WW8Num2z5"/>
    <w:rsid w:val="00993366"/>
  </w:style>
  <w:style w:type="character" w:customStyle="1" w:styleId="WW8Num2z6">
    <w:name w:val="WW8Num2z6"/>
    <w:rsid w:val="00993366"/>
  </w:style>
  <w:style w:type="character" w:customStyle="1" w:styleId="WW8Num2z7">
    <w:name w:val="WW8Num2z7"/>
    <w:rsid w:val="00993366"/>
  </w:style>
  <w:style w:type="character" w:customStyle="1" w:styleId="WW8Num2z8">
    <w:name w:val="WW8Num2z8"/>
    <w:rsid w:val="00993366"/>
  </w:style>
  <w:style w:type="character" w:customStyle="1" w:styleId="WW8Num3z1">
    <w:name w:val="WW8Num3z1"/>
    <w:rsid w:val="00993366"/>
  </w:style>
  <w:style w:type="character" w:customStyle="1" w:styleId="WW8Num3z2">
    <w:name w:val="WW8Num3z2"/>
    <w:rsid w:val="00993366"/>
  </w:style>
  <w:style w:type="character" w:customStyle="1" w:styleId="WW8Num3z3">
    <w:name w:val="WW8Num3z3"/>
    <w:rsid w:val="00993366"/>
  </w:style>
  <w:style w:type="character" w:customStyle="1" w:styleId="WW8Num3z4">
    <w:name w:val="WW8Num3z4"/>
    <w:rsid w:val="00993366"/>
  </w:style>
  <w:style w:type="character" w:customStyle="1" w:styleId="WW8Num3z5">
    <w:name w:val="WW8Num3z5"/>
    <w:rsid w:val="00993366"/>
  </w:style>
  <w:style w:type="character" w:customStyle="1" w:styleId="WW8Num3z6">
    <w:name w:val="WW8Num3z6"/>
    <w:rsid w:val="00993366"/>
  </w:style>
  <w:style w:type="character" w:customStyle="1" w:styleId="WW8Num3z7">
    <w:name w:val="WW8Num3z7"/>
    <w:rsid w:val="00993366"/>
  </w:style>
  <w:style w:type="character" w:customStyle="1" w:styleId="WW8Num3z8">
    <w:name w:val="WW8Num3z8"/>
    <w:rsid w:val="00993366"/>
  </w:style>
  <w:style w:type="character" w:customStyle="1" w:styleId="WW8Num4z1">
    <w:name w:val="WW8Num4z1"/>
    <w:rsid w:val="00993366"/>
  </w:style>
  <w:style w:type="character" w:customStyle="1" w:styleId="WW8Num4z2">
    <w:name w:val="WW8Num4z2"/>
    <w:rsid w:val="00993366"/>
  </w:style>
  <w:style w:type="character" w:customStyle="1" w:styleId="WW8Num4z3">
    <w:name w:val="WW8Num4z3"/>
    <w:rsid w:val="00993366"/>
  </w:style>
  <w:style w:type="character" w:customStyle="1" w:styleId="WW8Num4z4">
    <w:name w:val="WW8Num4z4"/>
    <w:rsid w:val="00993366"/>
  </w:style>
  <w:style w:type="character" w:customStyle="1" w:styleId="WW8Num4z5">
    <w:name w:val="WW8Num4z5"/>
    <w:rsid w:val="00993366"/>
  </w:style>
  <w:style w:type="character" w:customStyle="1" w:styleId="WW8Num4z6">
    <w:name w:val="WW8Num4z6"/>
    <w:rsid w:val="00993366"/>
  </w:style>
  <w:style w:type="character" w:customStyle="1" w:styleId="WW8Num4z7">
    <w:name w:val="WW8Num4z7"/>
    <w:rsid w:val="00993366"/>
  </w:style>
  <w:style w:type="character" w:customStyle="1" w:styleId="WW8Num4z8">
    <w:name w:val="WW8Num4z8"/>
    <w:rsid w:val="00993366"/>
  </w:style>
  <w:style w:type="character" w:customStyle="1" w:styleId="WW8Num5z1">
    <w:name w:val="WW8Num5z1"/>
    <w:rsid w:val="00993366"/>
  </w:style>
  <w:style w:type="character" w:customStyle="1" w:styleId="WW8Num5z2">
    <w:name w:val="WW8Num5z2"/>
    <w:rsid w:val="00993366"/>
  </w:style>
  <w:style w:type="character" w:customStyle="1" w:styleId="WW8Num5z3">
    <w:name w:val="WW8Num5z3"/>
    <w:rsid w:val="00993366"/>
  </w:style>
  <w:style w:type="character" w:customStyle="1" w:styleId="WW8Num5z4">
    <w:name w:val="WW8Num5z4"/>
    <w:rsid w:val="00993366"/>
  </w:style>
  <w:style w:type="character" w:customStyle="1" w:styleId="WW8Num5z5">
    <w:name w:val="WW8Num5z5"/>
    <w:rsid w:val="00993366"/>
  </w:style>
  <w:style w:type="character" w:customStyle="1" w:styleId="WW8Num5z6">
    <w:name w:val="WW8Num5z6"/>
    <w:rsid w:val="00993366"/>
  </w:style>
  <w:style w:type="character" w:customStyle="1" w:styleId="WW8Num5z7">
    <w:name w:val="WW8Num5z7"/>
    <w:rsid w:val="00993366"/>
  </w:style>
  <w:style w:type="character" w:customStyle="1" w:styleId="WW8Num5z8">
    <w:name w:val="WW8Num5z8"/>
    <w:rsid w:val="00993366"/>
  </w:style>
  <w:style w:type="character" w:customStyle="1" w:styleId="WW8Num6z1">
    <w:name w:val="WW8Num6z1"/>
    <w:rsid w:val="00993366"/>
  </w:style>
  <w:style w:type="character" w:customStyle="1" w:styleId="WW8Num6z2">
    <w:name w:val="WW8Num6z2"/>
    <w:rsid w:val="00993366"/>
  </w:style>
  <w:style w:type="character" w:customStyle="1" w:styleId="WW8Num6z3">
    <w:name w:val="WW8Num6z3"/>
    <w:rsid w:val="00993366"/>
  </w:style>
  <w:style w:type="character" w:customStyle="1" w:styleId="WW8Num6z4">
    <w:name w:val="WW8Num6z4"/>
    <w:rsid w:val="00993366"/>
  </w:style>
  <w:style w:type="character" w:customStyle="1" w:styleId="WW8Num6z5">
    <w:name w:val="WW8Num6z5"/>
    <w:rsid w:val="00993366"/>
  </w:style>
  <w:style w:type="character" w:customStyle="1" w:styleId="WW8Num6z6">
    <w:name w:val="WW8Num6z6"/>
    <w:rsid w:val="00993366"/>
  </w:style>
  <w:style w:type="character" w:customStyle="1" w:styleId="WW8Num6z7">
    <w:name w:val="WW8Num6z7"/>
    <w:rsid w:val="00993366"/>
  </w:style>
  <w:style w:type="character" w:customStyle="1" w:styleId="WW8Num6z8">
    <w:name w:val="WW8Num6z8"/>
    <w:rsid w:val="00993366"/>
  </w:style>
  <w:style w:type="character" w:customStyle="1" w:styleId="WW8Num7z1">
    <w:name w:val="WW8Num7z1"/>
    <w:rsid w:val="00993366"/>
  </w:style>
  <w:style w:type="character" w:customStyle="1" w:styleId="WW8Num7z2">
    <w:name w:val="WW8Num7z2"/>
    <w:rsid w:val="00993366"/>
  </w:style>
  <w:style w:type="character" w:customStyle="1" w:styleId="WW8Num7z3">
    <w:name w:val="WW8Num7z3"/>
    <w:rsid w:val="00993366"/>
  </w:style>
  <w:style w:type="character" w:customStyle="1" w:styleId="WW8Num7z4">
    <w:name w:val="WW8Num7z4"/>
    <w:rsid w:val="00993366"/>
  </w:style>
  <w:style w:type="character" w:customStyle="1" w:styleId="WW8Num7z5">
    <w:name w:val="WW8Num7z5"/>
    <w:rsid w:val="00993366"/>
  </w:style>
  <w:style w:type="character" w:customStyle="1" w:styleId="WW8Num7z6">
    <w:name w:val="WW8Num7z6"/>
    <w:rsid w:val="00993366"/>
  </w:style>
  <w:style w:type="character" w:customStyle="1" w:styleId="WW8Num7z7">
    <w:name w:val="WW8Num7z7"/>
    <w:rsid w:val="00993366"/>
  </w:style>
  <w:style w:type="character" w:customStyle="1" w:styleId="WW8Num7z8">
    <w:name w:val="WW8Num7z8"/>
    <w:rsid w:val="00993366"/>
  </w:style>
  <w:style w:type="character" w:customStyle="1" w:styleId="WW8Num8z1">
    <w:name w:val="WW8Num8z1"/>
    <w:rsid w:val="00993366"/>
  </w:style>
  <w:style w:type="character" w:customStyle="1" w:styleId="WW8Num8z2">
    <w:name w:val="WW8Num8z2"/>
    <w:rsid w:val="00993366"/>
  </w:style>
  <w:style w:type="character" w:customStyle="1" w:styleId="WW8Num8z3">
    <w:name w:val="WW8Num8z3"/>
    <w:rsid w:val="00993366"/>
  </w:style>
  <w:style w:type="character" w:customStyle="1" w:styleId="WW8Num8z4">
    <w:name w:val="WW8Num8z4"/>
    <w:rsid w:val="00993366"/>
  </w:style>
  <w:style w:type="character" w:customStyle="1" w:styleId="WW8Num8z5">
    <w:name w:val="WW8Num8z5"/>
    <w:rsid w:val="00993366"/>
  </w:style>
  <w:style w:type="character" w:customStyle="1" w:styleId="WW8Num8z6">
    <w:name w:val="WW8Num8z6"/>
    <w:rsid w:val="00993366"/>
  </w:style>
  <w:style w:type="character" w:customStyle="1" w:styleId="WW8Num8z7">
    <w:name w:val="WW8Num8z7"/>
    <w:rsid w:val="00993366"/>
  </w:style>
  <w:style w:type="character" w:customStyle="1" w:styleId="WW8Num8z8">
    <w:name w:val="WW8Num8z8"/>
    <w:rsid w:val="00993366"/>
  </w:style>
  <w:style w:type="character" w:customStyle="1" w:styleId="WW8Num9z1">
    <w:name w:val="WW8Num9z1"/>
    <w:rsid w:val="00993366"/>
  </w:style>
  <w:style w:type="character" w:customStyle="1" w:styleId="WW8Num9z2">
    <w:name w:val="WW8Num9z2"/>
    <w:rsid w:val="00993366"/>
  </w:style>
  <w:style w:type="character" w:customStyle="1" w:styleId="WW8Num9z3">
    <w:name w:val="WW8Num9z3"/>
    <w:rsid w:val="00993366"/>
  </w:style>
  <w:style w:type="character" w:customStyle="1" w:styleId="WW8Num9z4">
    <w:name w:val="WW8Num9z4"/>
    <w:rsid w:val="00993366"/>
  </w:style>
  <w:style w:type="character" w:customStyle="1" w:styleId="WW8Num9z5">
    <w:name w:val="WW8Num9z5"/>
    <w:rsid w:val="00993366"/>
  </w:style>
  <w:style w:type="character" w:customStyle="1" w:styleId="WW8Num9z6">
    <w:name w:val="WW8Num9z6"/>
    <w:rsid w:val="00993366"/>
  </w:style>
  <w:style w:type="character" w:customStyle="1" w:styleId="WW8Num9z7">
    <w:name w:val="WW8Num9z7"/>
    <w:rsid w:val="00993366"/>
  </w:style>
  <w:style w:type="character" w:customStyle="1" w:styleId="WW8Num9z8">
    <w:name w:val="WW8Num9z8"/>
    <w:rsid w:val="00993366"/>
  </w:style>
  <w:style w:type="character" w:customStyle="1" w:styleId="WW8Num10z1">
    <w:name w:val="WW8Num10z1"/>
    <w:rsid w:val="00993366"/>
  </w:style>
  <w:style w:type="character" w:customStyle="1" w:styleId="WW8Num10z2">
    <w:name w:val="WW8Num10z2"/>
    <w:rsid w:val="00993366"/>
  </w:style>
  <w:style w:type="character" w:customStyle="1" w:styleId="WW8Num10z3">
    <w:name w:val="WW8Num10z3"/>
    <w:rsid w:val="00993366"/>
  </w:style>
  <w:style w:type="character" w:customStyle="1" w:styleId="WW8Num10z4">
    <w:name w:val="WW8Num10z4"/>
    <w:rsid w:val="00993366"/>
  </w:style>
  <w:style w:type="character" w:customStyle="1" w:styleId="WW8Num10z5">
    <w:name w:val="WW8Num10z5"/>
    <w:rsid w:val="00993366"/>
  </w:style>
  <w:style w:type="character" w:customStyle="1" w:styleId="WW8Num10z6">
    <w:name w:val="WW8Num10z6"/>
    <w:rsid w:val="00993366"/>
  </w:style>
  <w:style w:type="character" w:customStyle="1" w:styleId="WW8Num10z7">
    <w:name w:val="WW8Num10z7"/>
    <w:rsid w:val="00993366"/>
  </w:style>
  <w:style w:type="character" w:customStyle="1" w:styleId="WW8Num10z8">
    <w:name w:val="WW8Num10z8"/>
    <w:rsid w:val="00993366"/>
  </w:style>
  <w:style w:type="character" w:customStyle="1" w:styleId="WW8Num11z1">
    <w:name w:val="WW8Num11z1"/>
    <w:rsid w:val="00993366"/>
  </w:style>
  <w:style w:type="character" w:customStyle="1" w:styleId="WW8Num11z2">
    <w:name w:val="WW8Num11z2"/>
    <w:rsid w:val="00993366"/>
  </w:style>
  <w:style w:type="character" w:customStyle="1" w:styleId="WW8Num11z3">
    <w:name w:val="WW8Num11z3"/>
    <w:rsid w:val="00993366"/>
  </w:style>
  <w:style w:type="character" w:customStyle="1" w:styleId="WW8Num11z4">
    <w:name w:val="WW8Num11z4"/>
    <w:rsid w:val="00993366"/>
  </w:style>
  <w:style w:type="character" w:customStyle="1" w:styleId="WW8Num11z5">
    <w:name w:val="WW8Num11z5"/>
    <w:rsid w:val="00993366"/>
  </w:style>
  <w:style w:type="character" w:customStyle="1" w:styleId="WW8Num11z6">
    <w:name w:val="WW8Num11z6"/>
    <w:rsid w:val="00993366"/>
  </w:style>
  <w:style w:type="character" w:customStyle="1" w:styleId="WW8Num11z7">
    <w:name w:val="WW8Num11z7"/>
    <w:rsid w:val="00993366"/>
  </w:style>
  <w:style w:type="character" w:customStyle="1" w:styleId="WW8Num11z8">
    <w:name w:val="WW8Num11z8"/>
    <w:rsid w:val="00993366"/>
  </w:style>
  <w:style w:type="character" w:customStyle="1" w:styleId="WW8Num12z1">
    <w:name w:val="WW8Num12z1"/>
    <w:rsid w:val="00993366"/>
  </w:style>
  <w:style w:type="character" w:customStyle="1" w:styleId="WW8Num12z2">
    <w:name w:val="WW8Num12z2"/>
    <w:rsid w:val="00993366"/>
  </w:style>
  <w:style w:type="character" w:customStyle="1" w:styleId="WW8Num12z3">
    <w:name w:val="WW8Num12z3"/>
    <w:rsid w:val="00993366"/>
  </w:style>
  <w:style w:type="character" w:customStyle="1" w:styleId="WW8Num12z4">
    <w:name w:val="WW8Num12z4"/>
    <w:rsid w:val="00993366"/>
  </w:style>
  <w:style w:type="character" w:customStyle="1" w:styleId="WW8Num12z5">
    <w:name w:val="WW8Num12z5"/>
    <w:rsid w:val="00993366"/>
  </w:style>
  <w:style w:type="character" w:customStyle="1" w:styleId="WW8Num12z6">
    <w:name w:val="WW8Num12z6"/>
    <w:rsid w:val="00993366"/>
  </w:style>
  <w:style w:type="character" w:customStyle="1" w:styleId="WW8Num12z7">
    <w:name w:val="WW8Num12z7"/>
    <w:rsid w:val="00993366"/>
  </w:style>
  <w:style w:type="character" w:customStyle="1" w:styleId="WW8Num12z8">
    <w:name w:val="WW8Num12z8"/>
    <w:rsid w:val="00993366"/>
  </w:style>
  <w:style w:type="character" w:customStyle="1" w:styleId="WW8Num14z0">
    <w:name w:val="WW8Num14z0"/>
    <w:rsid w:val="00993366"/>
    <w:rPr>
      <w:rFonts w:hint="default"/>
    </w:rPr>
  </w:style>
  <w:style w:type="character" w:customStyle="1" w:styleId="WW8Num14z1">
    <w:name w:val="WW8Num14z1"/>
    <w:rsid w:val="00993366"/>
  </w:style>
  <w:style w:type="character" w:customStyle="1" w:styleId="WW8Num14z2">
    <w:name w:val="WW8Num14z2"/>
    <w:rsid w:val="00993366"/>
  </w:style>
  <w:style w:type="character" w:customStyle="1" w:styleId="WW8Num14z3">
    <w:name w:val="WW8Num14z3"/>
    <w:rsid w:val="00993366"/>
  </w:style>
  <w:style w:type="character" w:customStyle="1" w:styleId="WW8Num14z4">
    <w:name w:val="WW8Num14z4"/>
    <w:rsid w:val="00993366"/>
  </w:style>
  <w:style w:type="character" w:customStyle="1" w:styleId="WW8Num14z5">
    <w:name w:val="WW8Num14z5"/>
    <w:rsid w:val="00993366"/>
  </w:style>
  <w:style w:type="character" w:customStyle="1" w:styleId="WW8Num14z6">
    <w:name w:val="WW8Num14z6"/>
    <w:rsid w:val="00993366"/>
  </w:style>
  <w:style w:type="character" w:customStyle="1" w:styleId="WW8Num14z7">
    <w:name w:val="WW8Num14z7"/>
    <w:rsid w:val="00993366"/>
  </w:style>
  <w:style w:type="character" w:customStyle="1" w:styleId="WW8Num14z8">
    <w:name w:val="WW8Num14z8"/>
    <w:rsid w:val="00993366"/>
  </w:style>
  <w:style w:type="character" w:customStyle="1" w:styleId="WW8Num15z0">
    <w:name w:val="WW8Num15z0"/>
    <w:rsid w:val="00993366"/>
  </w:style>
  <w:style w:type="character" w:customStyle="1" w:styleId="WW8Num15z1">
    <w:name w:val="WW8Num15z1"/>
    <w:rsid w:val="00993366"/>
  </w:style>
  <w:style w:type="character" w:customStyle="1" w:styleId="WW8Num15z2">
    <w:name w:val="WW8Num15z2"/>
    <w:rsid w:val="00993366"/>
  </w:style>
  <w:style w:type="character" w:customStyle="1" w:styleId="WW8Num15z3">
    <w:name w:val="WW8Num15z3"/>
    <w:rsid w:val="00993366"/>
  </w:style>
  <w:style w:type="character" w:customStyle="1" w:styleId="WW8Num15z4">
    <w:name w:val="WW8Num15z4"/>
    <w:rsid w:val="00993366"/>
  </w:style>
  <w:style w:type="character" w:customStyle="1" w:styleId="WW8Num15z5">
    <w:name w:val="WW8Num15z5"/>
    <w:rsid w:val="00993366"/>
  </w:style>
  <w:style w:type="character" w:customStyle="1" w:styleId="WW8Num15z6">
    <w:name w:val="WW8Num15z6"/>
    <w:rsid w:val="00993366"/>
  </w:style>
  <w:style w:type="character" w:customStyle="1" w:styleId="WW8Num15z7">
    <w:name w:val="WW8Num15z7"/>
    <w:rsid w:val="00993366"/>
  </w:style>
  <w:style w:type="character" w:customStyle="1" w:styleId="WW8Num15z8">
    <w:name w:val="WW8Num15z8"/>
    <w:rsid w:val="00993366"/>
  </w:style>
  <w:style w:type="character" w:customStyle="1" w:styleId="WW8Num16z0">
    <w:name w:val="WW8Num16z0"/>
    <w:rsid w:val="00993366"/>
    <w:rPr>
      <w:rFonts w:hint="default"/>
    </w:rPr>
  </w:style>
  <w:style w:type="character" w:customStyle="1" w:styleId="WW8Num16z1">
    <w:name w:val="WW8Num16z1"/>
    <w:rsid w:val="00993366"/>
  </w:style>
  <w:style w:type="character" w:customStyle="1" w:styleId="WW8Num16z2">
    <w:name w:val="WW8Num16z2"/>
    <w:rsid w:val="00993366"/>
  </w:style>
  <w:style w:type="character" w:customStyle="1" w:styleId="WW8Num16z3">
    <w:name w:val="WW8Num16z3"/>
    <w:rsid w:val="00993366"/>
  </w:style>
  <w:style w:type="character" w:customStyle="1" w:styleId="WW8Num16z4">
    <w:name w:val="WW8Num16z4"/>
    <w:rsid w:val="00993366"/>
  </w:style>
  <w:style w:type="character" w:customStyle="1" w:styleId="WW8Num16z5">
    <w:name w:val="WW8Num16z5"/>
    <w:rsid w:val="00993366"/>
  </w:style>
  <w:style w:type="character" w:customStyle="1" w:styleId="WW8Num16z6">
    <w:name w:val="WW8Num16z6"/>
    <w:rsid w:val="00993366"/>
  </w:style>
  <w:style w:type="character" w:customStyle="1" w:styleId="WW8Num16z7">
    <w:name w:val="WW8Num16z7"/>
    <w:rsid w:val="00993366"/>
  </w:style>
  <w:style w:type="character" w:customStyle="1" w:styleId="WW8Num16z8">
    <w:name w:val="WW8Num16z8"/>
    <w:rsid w:val="00993366"/>
  </w:style>
  <w:style w:type="character" w:customStyle="1" w:styleId="WW8Num17z0">
    <w:name w:val="WW8Num17z0"/>
    <w:rsid w:val="00993366"/>
    <w:rPr>
      <w:rFonts w:hint="default"/>
      <w:sz w:val="28"/>
      <w:szCs w:val="28"/>
    </w:rPr>
  </w:style>
  <w:style w:type="character" w:customStyle="1" w:styleId="WW8Num17z1">
    <w:name w:val="WW8Num17z1"/>
    <w:rsid w:val="00993366"/>
  </w:style>
  <w:style w:type="character" w:customStyle="1" w:styleId="WW8Num17z2">
    <w:name w:val="WW8Num17z2"/>
    <w:rsid w:val="00993366"/>
  </w:style>
  <w:style w:type="character" w:customStyle="1" w:styleId="WW8Num17z3">
    <w:name w:val="WW8Num17z3"/>
    <w:rsid w:val="00993366"/>
  </w:style>
  <w:style w:type="character" w:customStyle="1" w:styleId="WW8Num17z4">
    <w:name w:val="WW8Num17z4"/>
    <w:rsid w:val="00993366"/>
  </w:style>
  <w:style w:type="character" w:customStyle="1" w:styleId="WW8Num17z5">
    <w:name w:val="WW8Num17z5"/>
    <w:rsid w:val="00993366"/>
  </w:style>
  <w:style w:type="character" w:customStyle="1" w:styleId="WW8Num17z6">
    <w:name w:val="WW8Num17z6"/>
    <w:rsid w:val="00993366"/>
  </w:style>
  <w:style w:type="character" w:customStyle="1" w:styleId="WW8Num17z7">
    <w:name w:val="WW8Num17z7"/>
    <w:rsid w:val="00993366"/>
  </w:style>
  <w:style w:type="character" w:customStyle="1" w:styleId="WW8Num17z8">
    <w:name w:val="WW8Num17z8"/>
    <w:rsid w:val="00993366"/>
  </w:style>
  <w:style w:type="character" w:customStyle="1" w:styleId="WW8Num18z0">
    <w:name w:val="WW8Num18z0"/>
    <w:rsid w:val="00993366"/>
    <w:rPr>
      <w:rFonts w:hint="default"/>
    </w:rPr>
  </w:style>
  <w:style w:type="character" w:customStyle="1" w:styleId="WW8Num18z1">
    <w:name w:val="WW8Num18z1"/>
    <w:rsid w:val="00993366"/>
  </w:style>
  <w:style w:type="character" w:customStyle="1" w:styleId="WW8Num18z2">
    <w:name w:val="WW8Num18z2"/>
    <w:rsid w:val="00993366"/>
  </w:style>
  <w:style w:type="character" w:customStyle="1" w:styleId="WW8Num18z3">
    <w:name w:val="WW8Num18z3"/>
    <w:rsid w:val="00993366"/>
  </w:style>
  <w:style w:type="character" w:customStyle="1" w:styleId="WW8Num18z4">
    <w:name w:val="WW8Num18z4"/>
    <w:rsid w:val="00993366"/>
  </w:style>
  <w:style w:type="character" w:customStyle="1" w:styleId="WW8Num18z5">
    <w:name w:val="WW8Num18z5"/>
    <w:rsid w:val="00993366"/>
  </w:style>
  <w:style w:type="character" w:customStyle="1" w:styleId="WW8Num18z6">
    <w:name w:val="WW8Num18z6"/>
    <w:rsid w:val="00993366"/>
  </w:style>
  <w:style w:type="character" w:customStyle="1" w:styleId="WW8Num18z7">
    <w:name w:val="WW8Num18z7"/>
    <w:rsid w:val="00993366"/>
  </w:style>
  <w:style w:type="character" w:customStyle="1" w:styleId="WW8Num18z8">
    <w:name w:val="WW8Num18z8"/>
    <w:rsid w:val="00993366"/>
  </w:style>
  <w:style w:type="character" w:customStyle="1" w:styleId="WW8Num19z0">
    <w:name w:val="WW8Num19z0"/>
    <w:rsid w:val="00993366"/>
    <w:rPr>
      <w:rFonts w:hint="default"/>
    </w:rPr>
  </w:style>
  <w:style w:type="character" w:customStyle="1" w:styleId="WW8Num19z1">
    <w:name w:val="WW8Num19z1"/>
    <w:rsid w:val="00993366"/>
  </w:style>
  <w:style w:type="character" w:customStyle="1" w:styleId="WW8Num19z2">
    <w:name w:val="WW8Num19z2"/>
    <w:rsid w:val="00993366"/>
  </w:style>
  <w:style w:type="character" w:customStyle="1" w:styleId="WW8Num19z3">
    <w:name w:val="WW8Num19z3"/>
    <w:rsid w:val="00993366"/>
  </w:style>
  <w:style w:type="character" w:customStyle="1" w:styleId="WW8Num19z4">
    <w:name w:val="WW8Num19z4"/>
    <w:rsid w:val="00993366"/>
  </w:style>
  <w:style w:type="character" w:customStyle="1" w:styleId="WW8Num19z5">
    <w:name w:val="WW8Num19z5"/>
    <w:rsid w:val="00993366"/>
  </w:style>
  <w:style w:type="character" w:customStyle="1" w:styleId="WW8Num19z6">
    <w:name w:val="WW8Num19z6"/>
    <w:rsid w:val="00993366"/>
  </w:style>
  <w:style w:type="character" w:customStyle="1" w:styleId="WW8Num19z7">
    <w:name w:val="WW8Num19z7"/>
    <w:rsid w:val="00993366"/>
  </w:style>
  <w:style w:type="character" w:customStyle="1" w:styleId="WW8Num19z8">
    <w:name w:val="WW8Num19z8"/>
    <w:rsid w:val="00993366"/>
  </w:style>
  <w:style w:type="character" w:customStyle="1" w:styleId="WW8Num20z0">
    <w:name w:val="WW8Num20z0"/>
    <w:rsid w:val="00993366"/>
  </w:style>
  <w:style w:type="character" w:customStyle="1" w:styleId="WW8Num20z1">
    <w:name w:val="WW8Num20z1"/>
    <w:rsid w:val="00993366"/>
  </w:style>
  <w:style w:type="character" w:customStyle="1" w:styleId="WW8Num20z2">
    <w:name w:val="WW8Num20z2"/>
    <w:rsid w:val="00993366"/>
  </w:style>
  <w:style w:type="character" w:customStyle="1" w:styleId="WW8Num20z3">
    <w:name w:val="WW8Num20z3"/>
    <w:rsid w:val="00993366"/>
  </w:style>
  <w:style w:type="character" w:customStyle="1" w:styleId="WW8Num20z4">
    <w:name w:val="WW8Num20z4"/>
    <w:rsid w:val="00993366"/>
  </w:style>
  <w:style w:type="character" w:customStyle="1" w:styleId="WW8Num20z5">
    <w:name w:val="WW8Num20z5"/>
    <w:rsid w:val="00993366"/>
  </w:style>
  <w:style w:type="character" w:customStyle="1" w:styleId="WW8Num20z6">
    <w:name w:val="WW8Num20z6"/>
    <w:rsid w:val="00993366"/>
  </w:style>
  <w:style w:type="character" w:customStyle="1" w:styleId="WW8Num20z7">
    <w:name w:val="WW8Num20z7"/>
    <w:rsid w:val="00993366"/>
  </w:style>
  <w:style w:type="character" w:customStyle="1" w:styleId="WW8Num20z8">
    <w:name w:val="WW8Num20z8"/>
    <w:rsid w:val="00993366"/>
  </w:style>
  <w:style w:type="character" w:customStyle="1" w:styleId="WW8Num21z0">
    <w:name w:val="WW8Num21z0"/>
    <w:rsid w:val="00993366"/>
  </w:style>
  <w:style w:type="character" w:customStyle="1" w:styleId="WW8Num21z1">
    <w:name w:val="WW8Num21z1"/>
    <w:rsid w:val="00993366"/>
  </w:style>
  <w:style w:type="character" w:customStyle="1" w:styleId="WW8Num21z2">
    <w:name w:val="WW8Num21z2"/>
    <w:rsid w:val="00993366"/>
  </w:style>
  <w:style w:type="character" w:customStyle="1" w:styleId="WW8Num21z3">
    <w:name w:val="WW8Num21z3"/>
    <w:rsid w:val="00993366"/>
  </w:style>
  <w:style w:type="character" w:customStyle="1" w:styleId="WW8Num21z4">
    <w:name w:val="WW8Num21z4"/>
    <w:rsid w:val="00993366"/>
  </w:style>
  <w:style w:type="character" w:customStyle="1" w:styleId="WW8Num21z5">
    <w:name w:val="WW8Num21z5"/>
    <w:rsid w:val="00993366"/>
  </w:style>
  <w:style w:type="character" w:customStyle="1" w:styleId="WW8Num21z6">
    <w:name w:val="WW8Num21z6"/>
    <w:rsid w:val="00993366"/>
  </w:style>
  <w:style w:type="character" w:customStyle="1" w:styleId="WW8Num21z7">
    <w:name w:val="WW8Num21z7"/>
    <w:rsid w:val="00993366"/>
  </w:style>
  <w:style w:type="character" w:customStyle="1" w:styleId="WW8Num21z8">
    <w:name w:val="WW8Num21z8"/>
    <w:rsid w:val="00993366"/>
  </w:style>
  <w:style w:type="character" w:customStyle="1" w:styleId="WW8Num22z0">
    <w:name w:val="WW8Num22z0"/>
    <w:rsid w:val="00993366"/>
    <w:rPr>
      <w:rFonts w:hint="default"/>
    </w:rPr>
  </w:style>
  <w:style w:type="character" w:customStyle="1" w:styleId="WW8Num22z1">
    <w:name w:val="WW8Num22z1"/>
    <w:rsid w:val="00993366"/>
  </w:style>
  <w:style w:type="character" w:customStyle="1" w:styleId="WW8Num22z2">
    <w:name w:val="WW8Num22z2"/>
    <w:rsid w:val="00993366"/>
  </w:style>
  <w:style w:type="character" w:customStyle="1" w:styleId="WW8Num22z3">
    <w:name w:val="WW8Num22z3"/>
    <w:rsid w:val="00993366"/>
  </w:style>
  <w:style w:type="character" w:customStyle="1" w:styleId="WW8Num22z4">
    <w:name w:val="WW8Num22z4"/>
    <w:rsid w:val="00993366"/>
  </w:style>
  <w:style w:type="character" w:customStyle="1" w:styleId="WW8Num22z5">
    <w:name w:val="WW8Num22z5"/>
    <w:rsid w:val="00993366"/>
  </w:style>
  <w:style w:type="character" w:customStyle="1" w:styleId="WW8Num22z6">
    <w:name w:val="WW8Num22z6"/>
    <w:rsid w:val="00993366"/>
  </w:style>
  <w:style w:type="character" w:customStyle="1" w:styleId="WW8Num22z7">
    <w:name w:val="WW8Num22z7"/>
    <w:rsid w:val="00993366"/>
  </w:style>
  <w:style w:type="character" w:customStyle="1" w:styleId="WW8Num22z8">
    <w:name w:val="WW8Num22z8"/>
    <w:rsid w:val="00993366"/>
  </w:style>
  <w:style w:type="character" w:customStyle="1" w:styleId="WW8Num23z0">
    <w:name w:val="WW8Num23z0"/>
    <w:rsid w:val="00993366"/>
    <w:rPr>
      <w:rFonts w:hint="default"/>
    </w:rPr>
  </w:style>
  <w:style w:type="character" w:customStyle="1" w:styleId="WW8Num23z1">
    <w:name w:val="WW8Num23z1"/>
    <w:rsid w:val="00993366"/>
  </w:style>
  <w:style w:type="character" w:customStyle="1" w:styleId="WW8Num23z2">
    <w:name w:val="WW8Num23z2"/>
    <w:rsid w:val="00993366"/>
  </w:style>
  <w:style w:type="character" w:customStyle="1" w:styleId="WW8Num23z3">
    <w:name w:val="WW8Num23z3"/>
    <w:rsid w:val="00993366"/>
  </w:style>
  <w:style w:type="character" w:customStyle="1" w:styleId="WW8Num23z4">
    <w:name w:val="WW8Num23z4"/>
    <w:rsid w:val="00993366"/>
  </w:style>
  <w:style w:type="character" w:customStyle="1" w:styleId="WW8Num23z5">
    <w:name w:val="WW8Num23z5"/>
    <w:rsid w:val="00993366"/>
  </w:style>
  <w:style w:type="character" w:customStyle="1" w:styleId="WW8Num23z6">
    <w:name w:val="WW8Num23z6"/>
    <w:rsid w:val="00993366"/>
  </w:style>
  <w:style w:type="character" w:customStyle="1" w:styleId="WW8Num23z7">
    <w:name w:val="WW8Num23z7"/>
    <w:rsid w:val="00993366"/>
  </w:style>
  <w:style w:type="character" w:customStyle="1" w:styleId="WW8Num23z8">
    <w:name w:val="WW8Num23z8"/>
    <w:rsid w:val="00993366"/>
  </w:style>
  <w:style w:type="character" w:customStyle="1" w:styleId="WW8Num24z0">
    <w:name w:val="WW8Num24z0"/>
    <w:rsid w:val="00993366"/>
    <w:rPr>
      <w:rFonts w:hint="default"/>
      <w:b/>
    </w:rPr>
  </w:style>
  <w:style w:type="character" w:customStyle="1" w:styleId="WW8Num24z1">
    <w:name w:val="WW8Num24z1"/>
    <w:rsid w:val="00993366"/>
  </w:style>
  <w:style w:type="character" w:customStyle="1" w:styleId="WW8Num24z2">
    <w:name w:val="WW8Num24z2"/>
    <w:rsid w:val="00993366"/>
  </w:style>
  <w:style w:type="character" w:customStyle="1" w:styleId="WW8Num24z3">
    <w:name w:val="WW8Num24z3"/>
    <w:rsid w:val="00993366"/>
  </w:style>
  <w:style w:type="character" w:customStyle="1" w:styleId="WW8Num24z4">
    <w:name w:val="WW8Num24z4"/>
    <w:rsid w:val="00993366"/>
  </w:style>
  <w:style w:type="character" w:customStyle="1" w:styleId="WW8Num24z5">
    <w:name w:val="WW8Num24z5"/>
    <w:rsid w:val="00993366"/>
  </w:style>
  <w:style w:type="character" w:customStyle="1" w:styleId="WW8Num24z6">
    <w:name w:val="WW8Num24z6"/>
    <w:rsid w:val="00993366"/>
  </w:style>
  <w:style w:type="character" w:customStyle="1" w:styleId="WW8Num24z7">
    <w:name w:val="WW8Num24z7"/>
    <w:rsid w:val="00993366"/>
  </w:style>
  <w:style w:type="character" w:customStyle="1" w:styleId="WW8Num24z8">
    <w:name w:val="WW8Num24z8"/>
    <w:rsid w:val="00993366"/>
  </w:style>
  <w:style w:type="character" w:customStyle="1" w:styleId="311">
    <w:name w:val="Основной текст с отступом 3 Знак1"/>
    <w:rsid w:val="00993366"/>
    <w:rPr>
      <w:rFonts w:ascii="Times New Roman" w:eastAsia="Times New Roman" w:hAnsi="Times New Roman" w:cs="Times New Roman"/>
      <w:sz w:val="16"/>
      <w:szCs w:val="16"/>
      <w:lang w:val="x-none"/>
    </w:rPr>
  </w:style>
  <w:style w:type="character" w:customStyle="1" w:styleId="affff">
    <w:name w:val="Знак Знак"/>
    <w:rsid w:val="00993366"/>
    <w:rPr>
      <w:sz w:val="28"/>
      <w:szCs w:val="24"/>
      <w:lang w:val="ru-RU" w:eastAsia="ar-SA" w:bidi="ar-SA"/>
    </w:rPr>
  </w:style>
  <w:style w:type="paragraph" w:customStyle="1" w:styleId="affff0">
    <w:name w:val="Название"/>
    <w:basedOn w:val="a"/>
    <w:rsid w:val="00993366"/>
    <w:pPr>
      <w:suppressLineNumbers/>
      <w:suppressAutoHyphens/>
      <w:spacing w:before="120" w:after="120" w:line="240" w:lineRule="auto"/>
    </w:pPr>
    <w:rPr>
      <w:rFonts w:eastAsia="Times New Roman" w:cs="Mangal"/>
      <w:i/>
      <w:iCs/>
      <w:lang w:eastAsia="ar-SA"/>
    </w:rPr>
  </w:style>
  <w:style w:type="paragraph" w:customStyle="1" w:styleId="21">
    <w:name w:val="Маркированный список 21"/>
    <w:basedOn w:val="a"/>
    <w:rsid w:val="00993366"/>
    <w:pPr>
      <w:numPr>
        <w:numId w:val="2"/>
      </w:numPr>
      <w:suppressAutoHyphens/>
      <w:spacing w:after="0" w:line="240" w:lineRule="auto"/>
      <w:ind w:left="283" w:firstLine="0"/>
    </w:pPr>
    <w:rPr>
      <w:rFonts w:eastAsia="Times New Roman"/>
      <w:sz w:val="28"/>
      <w:lang w:eastAsia="ar-SA"/>
    </w:rPr>
  </w:style>
  <w:style w:type="paragraph" w:customStyle="1" w:styleId="312">
    <w:name w:val="Основной текст с отступом 31"/>
    <w:basedOn w:val="a"/>
    <w:rsid w:val="00993366"/>
    <w:pPr>
      <w:suppressAutoHyphens/>
      <w:spacing w:after="120" w:line="240" w:lineRule="auto"/>
      <w:ind w:left="283"/>
    </w:pPr>
    <w:rPr>
      <w:rFonts w:eastAsia="Times New Roman"/>
      <w:sz w:val="16"/>
      <w:szCs w:val="16"/>
      <w:lang w:val="x-none" w:eastAsia="ar-SA"/>
    </w:rPr>
  </w:style>
  <w:style w:type="paragraph" w:customStyle="1" w:styleId="Heading">
    <w:name w:val="Heading"/>
    <w:rsid w:val="00993366"/>
    <w:pPr>
      <w:widowControl w:val="0"/>
      <w:suppressAutoHyphens/>
      <w:autoSpaceDE w:val="0"/>
    </w:pPr>
    <w:rPr>
      <w:rFonts w:ascii="Arial" w:eastAsia="Times New Roman" w:hAnsi="Arial" w:cs="Arial"/>
      <w:b/>
      <w:bCs/>
      <w:sz w:val="22"/>
      <w:szCs w:val="22"/>
      <w:lang w:eastAsia="ar-SA"/>
    </w:rPr>
  </w:style>
  <w:style w:type="table" w:customStyle="1" w:styleId="3a">
    <w:name w:val="Сетка таблицы3"/>
    <w:basedOn w:val="a1"/>
    <w:next w:val="affa"/>
    <w:rsid w:val="00C74ADE"/>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1">
    <w:name w:val="Знак"/>
    <w:basedOn w:val="a"/>
    <w:rsid w:val="00C74ADE"/>
    <w:pPr>
      <w:spacing w:after="160" w:line="240" w:lineRule="exact"/>
    </w:pPr>
    <w:rPr>
      <w:rFonts w:ascii="Verdana" w:eastAsia="Times New Roman" w:hAnsi="Verdana"/>
      <w:sz w:val="20"/>
      <w:szCs w:val="20"/>
      <w:lang w:val="en-US"/>
    </w:rPr>
  </w:style>
  <w:style w:type="paragraph" w:customStyle="1" w:styleId="54">
    <w:name w:val="Без интервала5"/>
    <w:rsid w:val="00D03FBC"/>
    <w:pPr>
      <w:suppressAutoHyphens/>
      <w:spacing w:line="100" w:lineRule="atLeast"/>
    </w:pPr>
    <w:rPr>
      <w:rFonts w:ascii="Calibri" w:eastAsia="Times New Roman" w:hAnsi="Calibri"/>
      <w:kern w:val="1"/>
      <w:sz w:val="22"/>
      <w:szCs w:val="22"/>
      <w:lang w:eastAsia="ar-SA"/>
    </w:rPr>
  </w:style>
  <w:style w:type="paragraph" w:customStyle="1" w:styleId="affff2">
    <w:basedOn w:val="a"/>
    <w:next w:val="aff"/>
    <w:uiPriority w:val="99"/>
    <w:unhideWhenUsed/>
    <w:rsid w:val="002B72FC"/>
    <w:pPr>
      <w:spacing w:before="100" w:beforeAutospacing="1" w:after="100" w:afterAutospacing="1" w:line="240" w:lineRule="auto"/>
    </w:pPr>
    <w:rPr>
      <w:rFonts w:eastAsia="Times New Roman"/>
      <w:lang w:eastAsia="ru-RU"/>
    </w:rPr>
  </w:style>
  <w:style w:type="paragraph" w:customStyle="1" w:styleId="no-indent">
    <w:name w:val="no-indent"/>
    <w:basedOn w:val="a"/>
    <w:rsid w:val="002B72FC"/>
    <w:pPr>
      <w:spacing w:before="100" w:beforeAutospacing="1" w:after="100" w:afterAutospacing="1" w:line="240" w:lineRule="auto"/>
    </w:pPr>
    <w:rPr>
      <w:rFonts w:eastAsia="Times New Roman"/>
      <w:lang w:eastAsia="ru-RU"/>
    </w:rPr>
  </w:style>
  <w:style w:type="character" w:customStyle="1" w:styleId="afd">
    <w:name w:val="Абзац списка Знак"/>
    <w:aliases w:val="ТЗ список Знак,Абзац списка нумерованный Знак"/>
    <w:link w:val="afc"/>
    <w:uiPriority w:val="99"/>
    <w:qFormat/>
    <w:locked/>
    <w:rsid w:val="002F4D03"/>
    <w:rPr>
      <w:rFonts w:asciiTheme="minorHAnsi" w:hAnsiTheme="minorHAnsi" w:cstheme="minorBidi"/>
      <w:sz w:val="22"/>
      <w:szCs w:val="22"/>
    </w:rPr>
  </w:style>
  <w:style w:type="character" w:styleId="affff3">
    <w:name w:val="footnote reference"/>
    <w:uiPriority w:val="99"/>
    <w:semiHidden/>
    <w:unhideWhenUsed/>
    <w:rsid w:val="002F4D03"/>
    <w:rPr>
      <w:vertAlign w:val="superscript"/>
    </w:rPr>
  </w:style>
  <w:style w:type="paragraph" w:customStyle="1" w:styleId="headertexttopleveltextcentertext">
    <w:name w:val="headertext topleveltext centertext"/>
    <w:basedOn w:val="a"/>
    <w:rsid w:val="0067291C"/>
    <w:pPr>
      <w:spacing w:before="100" w:beforeAutospacing="1" w:after="100" w:afterAutospacing="1" w:line="240" w:lineRule="auto"/>
    </w:pPr>
    <w:rPr>
      <w:rFonts w:eastAsia="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69002">
      <w:bodyDiv w:val="1"/>
      <w:marLeft w:val="0"/>
      <w:marRight w:val="0"/>
      <w:marTop w:val="0"/>
      <w:marBottom w:val="0"/>
      <w:divBdr>
        <w:top w:val="none" w:sz="0" w:space="0" w:color="auto"/>
        <w:left w:val="none" w:sz="0" w:space="0" w:color="auto"/>
        <w:bottom w:val="none" w:sz="0" w:space="0" w:color="auto"/>
        <w:right w:val="none" w:sz="0" w:space="0" w:color="auto"/>
      </w:divBdr>
      <w:divsChild>
        <w:div w:id="282005622">
          <w:marLeft w:val="0"/>
          <w:marRight w:val="0"/>
          <w:marTop w:val="0"/>
          <w:marBottom w:val="0"/>
          <w:divBdr>
            <w:top w:val="none" w:sz="0" w:space="0" w:color="auto"/>
            <w:left w:val="none" w:sz="0" w:space="0" w:color="auto"/>
            <w:bottom w:val="none" w:sz="0" w:space="0" w:color="auto"/>
            <w:right w:val="none" w:sz="0" w:space="0" w:color="auto"/>
          </w:divBdr>
          <w:divsChild>
            <w:div w:id="836265308">
              <w:marLeft w:val="0"/>
              <w:marRight w:val="0"/>
              <w:marTop w:val="0"/>
              <w:marBottom w:val="0"/>
              <w:divBdr>
                <w:top w:val="none" w:sz="0" w:space="0" w:color="auto"/>
                <w:left w:val="none" w:sz="0" w:space="0" w:color="auto"/>
                <w:bottom w:val="none" w:sz="0" w:space="0" w:color="auto"/>
                <w:right w:val="none" w:sz="0" w:space="0" w:color="auto"/>
              </w:divBdr>
              <w:divsChild>
                <w:div w:id="354044451">
                  <w:marLeft w:val="600"/>
                  <w:marRight w:val="600"/>
                  <w:marTop w:val="360"/>
                  <w:marBottom w:val="360"/>
                  <w:divBdr>
                    <w:top w:val="none" w:sz="0" w:space="0" w:color="auto"/>
                    <w:left w:val="none" w:sz="0" w:space="0" w:color="auto"/>
                    <w:bottom w:val="none" w:sz="0" w:space="0" w:color="auto"/>
                    <w:right w:val="none" w:sz="0" w:space="0" w:color="auto"/>
                  </w:divBdr>
                  <w:divsChild>
                    <w:div w:id="836337493">
                      <w:marLeft w:val="0"/>
                      <w:marRight w:val="0"/>
                      <w:marTop w:val="0"/>
                      <w:marBottom w:val="0"/>
                      <w:divBdr>
                        <w:top w:val="none" w:sz="0" w:space="0" w:color="auto"/>
                        <w:left w:val="none" w:sz="0" w:space="0" w:color="auto"/>
                        <w:bottom w:val="none" w:sz="0" w:space="0" w:color="auto"/>
                        <w:right w:val="none" w:sz="0" w:space="0" w:color="auto"/>
                      </w:divBdr>
                      <w:divsChild>
                        <w:div w:id="1276138894">
                          <w:marLeft w:val="0"/>
                          <w:marRight w:val="0"/>
                          <w:marTop w:val="0"/>
                          <w:marBottom w:val="360"/>
                          <w:divBdr>
                            <w:top w:val="none" w:sz="0" w:space="0" w:color="auto"/>
                            <w:left w:val="none" w:sz="0" w:space="0" w:color="auto"/>
                            <w:bottom w:val="none" w:sz="0" w:space="0" w:color="auto"/>
                            <w:right w:val="none" w:sz="0" w:space="0" w:color="auto"/>
                          </w:divBdr>
                        </w:div>
                        <w:div w:id="114369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425419">
      <w:bodyDiv w:val="1"/>
      <w:marLeft w:val="0"/>
      <w:marRight w:val="0"/>
      <w:marTop w:val="0"/>
      <w:marBottom w:val="0"/>
      <w:divBdr>
        <w:top w:val="none" w:sz="0" w:space="0" w:color="auto"/>
        <w:left w:val="none" w:sz="0" w:space="0" w:color="auto"/>
        <w:bottom w:val="none" w:sz="0" w:space="0" w:color="auto"/>
        <w:right w:val="none" w:sz="0" w:space="0" w:color="auto"/>
      </w:divBdr>
      <w:divsChild>
        <w:div w:id="2064012964">
          <w:marLeft w:val="0"/>
          <w:marRight w:val="0"/>
          <w:marTop w:val="0"/>
          <w:marBottom w:val="0"/>
          <w:divBdr>
            <w:top w:val="none" w:sz="0" w:space="0" w:color="auto"/>
            <w:left w:val="none" w:sz="0" w:space="0" w:color="auto"/>
            <w:bottom w:val="none" w:sz="0" w:space="0" w:color="auto"/>
            <w:right w:val="none" w:sz="0" w:space="0" w:color="auto"/>
          </w:divBdr>
          <w:divsChild>
            <w:div w:id="1583417561">
              <w:marLeft w:val="0"/>
              <w:marRight w:val="0"/>
              <w:marTop w:val="0"/>
              <w:marBottom w:val="0"/>
              <w:divBdr>
                <w:top w:val="none" w:sz="0" w:space="0" w:color="auto"/>
                <w:left w:val="none" w:sz="0" w:space="0" w:color="auto"/>
                <w:bottom w:val="none" w:sz="0" w:space="0" w:color="auto"/>
                <w:right w:val="none" w:sz="0" w:space="0" w:color="auto"/>
              </w:divBdr>
              <w:divsChild>
                <w:div w:id="684867581">
                  <w:marLeft w:val="600"/>
                  <w:marRight w:val="600"/>
                  <w:marTop w:val="360"/>
                  <w:marBottom w:val="360"/>
                  <w:divBdr>
                    <w:top w:val="none" w:sz="0" w:space="0" w:color="auto"/>
                    <w:left w:val="none" w:sz="0" w:space="0" w:color="auto"/>
                    <w:bottom w:val="none" w:sz="0" w:space="0" w:color="auto"/>
                    <w:right w:val="none" w:sz="0" w:space="0" w:color="auto"/>
                  </w:divBdr>
                  <w:divsChild>
                    <w:div w:id="204028856">
                      <w:marLeft w:val="0"/>
                      <w:marRight w:val="0"/>
                      <w:marTop w:val="0"/>
                      <w:marBottom w:val="0"/>
                      <w:divBdr>
                        <w:top w:val="none" w:sz="0" w:space="0" w:color="auto"/>
                        <w:left w:val="none" w:sz="0" w:space="0" w:color="auto"/>
                        <w:bottom w:val="none" w:sz="0" w:space="0" w:color="auto"/>
                        <w:right w:val="none" w:sz="0" w:space="0" w:color="auto"/>
                      </w:divBdr>
                      <w:divsChild>
                        <w:div w:id="135071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405439">
      <w:bodyDiv w:val="1"/>
      <w:marLeft w:val="0"/>
      <w:marRight w:val="0"/>
      <w:marTop w:val="0"/>
      <w:marBottom w:val="0"/>
      <w:divBdr>
        <w:top w:val="none" w:sz="0" w:space="0" w:color="auto"/>
        <w:left w:val="none" w:sz="0" w:space="0" w:color="auto"/>
        <w:bottom w:val="none" w:sz="0" w:space="0" w:color="auto"/>
        <w:right w:val="none" w:sz="0" w:space="0" w:color="auto"/>
      </w:divBdr>
    </w:div>
    <w:div w:id="92870495">
      <w:bodyDiv w:val="1"/>
      <w:marLeft w:val="0"/>
      <w:marRight w:val="0"/>
      <w:marTop w:val="0"/>
      <w:marBottom w:val="0"/>
      <w:divBdr>
        <w:top w:val="none" w:sz="0" w:space="0" w:color="auto"/>
        <w:left w:val="none" w:sz="0" w:space="0" w:color="auto"/>
        <w:bottom w:val="none" w:sz="0" w:space="0" w:color="auto"/>
        <w:right w:val="none" w:sz="0" w:space="0" w:color="auto"/>
      </w:divBdr>
    </w:div>
    <w:div w:id="161623919">
      <w:bodyDiv w:val="1"/>
      <w:marLeft w:val="0"/>
      <w:marRight w:val="0"/>
      <w:marTop w:val="0"/>
      <w:marBottom w:val="0"/>
      <w:divBdr>
        <w:top w:val="none" w:sz="0" w:space="0" w:color="auto"/>
        <w:left w:val="none" w:sz="0" w:space="0" w:color="auto"/>
        <w:bottom w:val="none" w:sz="0" w:space="0" w:color="auto"/>
        <w:right w:val="none" w:sz="0" w:space="0" w:color="auto"/>
      </w:divBdr>
    </w:div>
    <w:div w:id="197204206">
      <w:bodyDiv w:val="1"/>
      <w:marLeft w:val="0"/>
      <w:marRight w:val="0"/>
      <w:marTop w:val="0"/>
      <w:marBottom w:val="0"/>
      <w:divBdr>
        <w:top w:val="none" w:sz="0" w:space="0" w:color="auto"/>
        <w:left w:val="none" w:sz="0" w:space="0" w:color="auto"/>
        <w:bottom w:val="none" w:sz="0" w:space="0" w:color="auto"/>
        <w:right w:val="none" w:sz="0" w:space="0" w:color="auto"/>
      </w:divBdr>
      <w:divsChild>
        <w:div w:id="1974673601">
          <w:marLeft w:val="0"/>
          <w:marRight w:val="0"/>
          <w:marTop w:val="0"/>
          <w:marBottom w:val="0"/>
          <w:divBdr>
            <w:top w:val="none" w:sz="0" w:space="0" w:color="auto"/>
            <w:left w:val="none" w:sz="0" w:space="0" w:color="auto"/>
            <w:bottom w:val="none" w:sz="0" w:space="0" w:color="auto"/>
            <w:right w:val="none" w:sz="0" w:space="0" w:color="auto"/>
          </w:divBdr>
          <w:divsChild>
            <w:div w:id="1782606305">
              <w:marLeft w:val="0"/>
              <w:marRight w:val="0"/>
              <w:marTop w:val="0"/>
              <w:marBottom w:val="0"/>
              <w:divBdr>
                <w:top w:val="none" w:sz="0" w:space="0" w:color="auto"/>
                <w:left w:val="none" w:sz="0" w:space="0" w:color="auto"/>
                <w:bottom w:val="none" w:sz="0" w:space="0" w:color="auto"/>
                <w:right w:val="none" w:sz="0" w:space="0" w:color="auto"/>
              </w:divBdr>
              <w:divsChild>
                <w:div w:id="1255670550">
                  <w:marLeft w:val="600"/>
                  <w:marRight w:val="600"/>
                  <w:marTop w:val="360"/>
                  <w:marBottom w:val="360"/>
                  <w:divBdr>
                    <w:top w:val="none" w:sz="0" w:space="0" w:color="auto"/>
                    <w:left w:val="none" w:sz="0" w:space="0" w:color="auto"/>
                    <w:bottom w:val="none" w:sz="0" w:space="0" w:color="auto"/>
                    <w:right w:val="none" w:sz="0" w:space="0" w:color="auto"/>
                  </w:divBdr>
                  <w:divsChild>
                    <w:div w:id="1008601884">
                      <w:marLeft w:val="0"/>
                      <w:marRight w:val="0"/>
                      <w:marTop w:val="0"/>
                      <w:marBottom w:val="0"/>
                      <w:divBdr>
                        <w:top w:val="none" w:sz="0" w:space="0" w:color="auto"/>
                        <w:left w:val="none" w:sz="0" w:space="0" w:color="auto"/>
                        <w:bottom w:val="none" w:sz="0" w:space="0" w:color="auto"/>
                        <w:right w:val="none" w:sz="0" w:space="0" w:color="auto"/>
                      </w:divBdr>
                      <w:divsChild>
                        <w:div w:id="414744353">
                          <w:marLeft w:val="0"/>
                          <w:marRight w:val="0"/>
                          <w:marTop w:val="0"/>
                          <w:marBottom w:val="360"/>
                          <w:divBdr>
                            <w:top w:val="none" w:sz="0" w:space="0" w:color="auto"/>
                            <w:left w:val="none" w:sz="0" w:space="0" w:color="auto"/>
                            <w:bottom w:val="none" w:sz="0" w:space="0" w:color="auto"/>
                            <w:right w:val="none" w:sz="0" w:space="0" w:color="auto"/>
                          </w:divBdr>
                        </w:div>
                        <w:div w:id="138768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6087528">
      <w:bodyDiv w:val="1"/>
      <w:marLeft w:val="0"/>
      <w:marRight w:val="0"/>
      <w:marTop w:val="0"/>
      <w:marBottom w:val="0"/>
      <w:divBdr>
        <w:top w:val="none" w:sz="0" w:space="0" w:color="auto"/>
        <w:left w:val="none" w:sz="0" w:space="0" w:color="auto"/>
        <w:bottom w:val="none" w:sz="0" w:space="0" w:color="auto"/>
        <w:right w:val="none" w:sz="0" w:space="0" w:color="auto"/>
      </w:divBdr>
      <w:divsChild>
        <w:div w:id="10572386">
          <w:marLeft w:val="0"/>
          <w:marRight w:val="0"/>
          <w:marTop w:val="0"/>
          <w:marBottom w:val="0"/>
          <w:divBdr>
            <w:top w:val="none" w:sz="0" w:space="0" w:color="auto"/>
            <w:left w:val="none" w:sz="0" w:space="0" w:color="auto"/>
            <w:bottom w:val="none" w:sz="0" w:space="0" w:color="auto"/>
            <w:right w:val="none" w:sz="0" w:space="0" w:color="auto"/>
          </w:divBdr>
          <w:divsChild>
            <w:div w:id="1473206468">
              <w:marLeft w:val="0"/>
              <w:marRight w:val="0"/>
              <w:marTop w:val="0"/>
              <w:marBottom w:val="0"/>
              <w:divBdr>
                <w:top w:val="none" w:sz="0" w:space="0" w:color="auto"/>
                <w:left w:val="none" w:sz="0" w:space="0" w:color="auto"/>
                <w:bottom w:val="none" w:sz="0" w:space="0" w:color="auto"/>
                <w:right w:val="none" w:sz="0" w:space="0" w:color="auto"/>
              </w:divBdr>
              <w:divsChild>
                <w:div w:id="1767732661">
                  <w:marLeft w:val="600"/>
                  <w:marRight w:val="600"/>
                  <w:marTop w:val="360"/>
                  <w:marBottom w:val="360"/>
                  <w:divBdr>
                    <w:top w:val="none" w:sz="0" w:space="0" w:color="auto"/>
                    <w:left w:val="none" w:sz="0" w:space="0" w:color="auto"/>
                    <w:bottom w:val="none" w:sz="0" w:space="0" w:color="auto"/>
                    <w:right w:val="none" w:sz="0" w:space="0" w:color="auto"/>
                  </w:divBdr>
                  <w:divsChild>
                    <w:div w:id="1677001054">
                      <w:marLeft w:val="0"/>
                      <w:marRight w:val="0"/>
                      <w:marTop w:val="0"/>
                      <w:marBottom w:val="0"/>
                      <w:divBdr>
                        <w:top w:val="none" w:sz="0" w:space="0" w:color="auto"/>
                        <w:left w:val="none" w:sz="0" w:space="0" w:color="auto"/>
                        <w:bottom w:val="none" w:sz="0" w:space="0" w:color="auto"/>
                        <w:right w:val="none" w:sz="0" w:space="0" w:color="auto"/>
                      </w:divBdr>
                      <w:divsChild>
                        <w:div w:id="1095589970">
                          <w:marLeft w:val="0"/>
                          <w:marRight w:val="0"/>
                          <w:marTop w:val="0"/>
                          <w:marBottom w:val="360"/>
                          <w:divBdr>
                            <w:top w:val="none" w:sz="0" w:space="0" w:color="auto"/>
                            <w:left w:val="none" w:sz="0" w:space="0" w:color="auto"/>
                            <w:bottom w:val="none" w:sz="0" w:space="0" w:color="auto"/>
                            <w:right w:val="none" w:sz="0" w:space="0" w:color="auto"/>
                          </w:divBdr>
                        </w:div>
                        <w:div w:id="122317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7984777">
      <w:bodyDiv w:val="1"/>
      <w:marLeft w:val="0"/>
      <w:marRight w:val="0"/>
      <w:marTop w:val="0"/>
      <w:marBottom w:val="0"/>
      <w:divBdr>
        <w:top w:val="none" w:sz="0" w:space="0" w:color="auto"/>
        <w:left w:val="none" w:sz="0" w:space="0" w:color="auto"/>
        <w:bottom w:val="none" w:sz="0" w:space="0" w:color="auto"/>
        <w:right w:val="none" w:sz="0" w:space="0" w:color="auto"/>
      </w:divBdr>
    </w:div>
    <w:div w:id="251353547">
      <w:bodyDiv w:val="1"/>
      <w:marLeft w:val="0"/>
      <w:marRight w:val="0"/>
      <w:marTop w:val="0"/>
      <w:marBottom w:val="0"/>
      <w:divBdr>
        <w:top w:val="none" w:sz="0" w:space="0" w:color="auto"/>
        <w:left w:val="none" w:sz="0" w:space="0" w:color="auto"/>
        <w:bottom w:val="none" w:sz="0" w:space="0" w:color="auto"/>
        <w:right w:val="none" w:sz="0" w:space="0" w:color="auto"/>
      </w:divBdr>
    </w:div>
    <w:div w:id="266429270">
      <w:bodyDiv w:val="1"/>
      <w:marLeft w:val="0"/>
      <w:marRight w:val="0"/>
      <w:marTop w:val="0"/>
      <w:marBottom w:val="0"/>
      <w:divBdr>
        <w:top w:val="none" w:sz="0" w:space="0" w:color="auto"/>
        <w:left w:val="none" w:sz="0" w:space="0" w:color="auto"/>
        <w:bottom w:val="none" w:sz="0" w:space="0" w:color="auto"/>
        <w:right w:val="none" w:sz="0" w:space="0" w:color="auto"/>
      </w:divBdr>
    </w:div>
    <w:div w:id="292487545">
      <w:bodyDiv w:val="1"/>
      <w:marLeft w:val="0"/>
      <w:marRight w:val="0"/>
      <w:marTop w:val="0"/>
      <w:marBottom w:val="0"/>
      <w:divBdr>
        <w:top w:val="none" w:sz="0" w:space="0" w:color="auto"/>
        <w:left w:val="none" w:sz="0" w:space="0" w:color="auto"/>
        <w:bottom w:val="none" w:sz="0" w:space="0" w:color="auto"/>
        <w:right w:val="none" w:sz="0" w:space="0" w:color="auto"/>
      </w:divBdr>
    </w:div>
    <w:div w:id="325479967">
      <w:bodyDiv w:val="1"/>
      <w:marLeft w:val="0"/>
      <w:marRight w:val="0"/>
      <w:marTop w:val="0"/>
      <w:marBottom w:val="0"/>
      <w:divBdr>
        <w:top w:val="none" w:sz="0" w:space="0" w:color="auto"/>
        <w:left w:val="none" w:sz="0" w:space="0" w:color="auto"/>
        <w:bottom w:val="none" w:sz="0" w:space="0" w:color="auto"/>
        <w:right w:val="none" w:sz="0" w:space="0" w:color="auto"/>
      </w:divBdr>
      <w:divsChild>
        <w:div w:id="1873229098">
          <w:marLeft w:val="0"/>
          <w:marRight w:val="0"/>
          <w:marTop w:val="0"/>
          <w:marBottom w:val="0"/>
          <w:divBdr>
            <w:top w:val="none" w:sz="0" w:space="0" w:color="auto"/>
            <w:left w:val="none" w:sz="0" w:space="0" w:color="auto"/>
            <w:bottom w:val="none" w:sz="0" w:space="0" w:color="auto"/>
            <w:right w:val="none" w:sz="0" w:space="0" w:color="auto"/>
          </w:divBdr>
          <w:divsChild>
            <w:div w:id="989677723">
              <w:marLeft w:val="0"/>
              <w:marRight w:val="0"/>
              <w:marTop w:val="0"/>
              <w:marBottom w:val="0"/>
              <w:divBdr>
                <w:top w:val="none" w:sz="0" w:space="0" w:color="auto"/>
                <w:left w:val="none" w:sz="0" w:space="0" w:color="auto"/>
                <w:bottom w:val="none" w:sz="0" w:space="0" w:color="auto"/>
                <w:right w:val="none" w:sz="0" w:space="0" w:color="auto"/>
              </w:divBdr>
              <w:divsChild>
                <w:div w:id="1663657395">
                  <w:marLeft w:val="600"/>
                  <w:marRight w:val="600"/>
                  <w:marTop w:val="360"/>
                  <w:marBottom w:val="360"/>
                  <w:divBdr>
                    <w:top w:val="none" w:sz="0" w:space="0" w:color="auto"/>
                    <w:left w:val="none" w:sz="0" w:space="0" w:color="auto"/>
                    <w:bottom w:val="none" w:sz="0" w:space="0" w:color="auto"/>
                    <w:right w:val="none" w:sz="0" w:space="0" w:color="auto"/>
                  </w:divBdr>
                  <w:divsChild>
                    <w:div w:id="1223296416">
                      <w:marLeft w:val="0"/>
                      <w:marRight w:val="0"/>
                      <w:marTop w:val="0"/>
                      <w:marBottom w:val="0"/>
                      <w:divBdr>
                        <w:top w:val="none" w:sz="0" w:space="0" w:color="auto"/>
                        <w:left w:val="none" w:sz="0" w:space="0" w:color="auto"/>
                        <w:bottom w:val="none" w:sz="0" w:space="0" w:color="auto"/>
                        <w:right w:val="none" w:sz="0" w:space="0" w:color="auto"/>
                      </w:divBdr>
                      <w:divsChild>
                        <w:div w:id="96685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8702218">
      <w:bodyDiv w:val="1"/>
      <w:marLeft w:val="0"/>
      <w:marRight w:val="0"/>
      <w:marTop w:val="0"/>
      <w:marBottom w:val="0"/>
      <w:divBdr>
        <w:top w:val="none" w:sz="0" w:space="0" w:color="auto"/>
        <w:left w:val="none" w:sz="0" w:space="0" w:color="auto"/>
        <w:bottom w:val="none" w:sz="0" w:space="0" w:color="auto"/>
        <w:right w:val="none" w:sz="0" w:space="0" w:color="auto"/>
      </w:divBdr>
    </w:div>
    <w:div w:id="339813323">
      <w:bodyDiv w:val="1"/>
      <w:marLeft w:val="0"/>
      <w:marRight w:val="0"/>
      <w:marTop w:val="0"/>
      <w:marBottom w:val="0"/>
      <w:divBdr>
        <w:top w:val="none" w:sz="0" w:space="0" w:color="auto"/>
        <w:left w:val="none" w:sz="0" w:space="0" w:color="auto"/>
        <w:bottom w:val="none" w:sz="0" w:space="0" w:color="auto"/>
        <w:right w:val="none" w:sz="0" w:space="0" w:color="auto"/>
      </w:divBdr>
      <w:divsChild>
        <w:div w:id="501746519">
          <w:marLeft w:val="0"/>
          <w:marRight w:val="0"/>
          <w:marTop w:val="0"/>
          <w:marBottom w:val="0"/>
          <w:divBdr>
            <w:top w:val="none" w:sz="0" w:space="0" w:color="auto"/>
            <w:left w:val="none" w:sz="0" w:space="0" w:color="auto"/>
            <w:bottom w:val="none" w:sz="0" w:space="0" w:color="auto"/>
            <w:right w:val="none" w:sz="0" w:space="0" w:color="auto"/>
          </w:divBdr>
          <w:divsChild>
            <w:div w:id="1303777932">
              <w:marLeft w:val="0"/>
              <w:marRight w:val="0"/>
              <w:marTop w:val="0"/>
              <w:marBottom w:val="0"/>
              <w:divBdr>
                <w:top w:val="none" w:sz="0" w:space="0" w:color="auto"/>
                <w:left w:val="none" w:sz="0" w:space="0" w:color="auto"/>
                <w:bottom w:val="none" w:sz="0" w:space="0" w:color="auto"/>
                <w:right w:val="none" w:sz="0" w:space="0" w:color="auto"/>
              </w:divBdr>
              <w:divsChild>
                <w:div w:id="573708642">
                  <w:marLeft w:val="600"/>
                  <w:marRight w:val="600"/>
                  <w:marTop w:val="360"/>
                  <w:marBottom w:val="360"/>
                  <w:divBdr>
                    <w:top w:val="none" w:sz="0" w:space="0" w:color="auto"/>
                    <w:left w:val="none" w:sz="0" w:space="0" w:color="auto"/>
                    <w:bottom w:val="none" w:sz="0" w:space="0" w:color="auto"/>
                    <w:right w:val="none" w:sz="0" w:space="0" w:color="auto"/>
                  </w:divBdr>
                  <w:divsChild>
                    <w:div w:id="155919507">
                      <w:marLeft w:val="0"/>
                      <w:marRight w:val="0"/>
                      <w:marTop w:val="0"/>
                      <w:marBottom w:val="0"/>
                      <w:divBdr>
                        <w:top w:val="none" w:sz="0" w:space="0" w:color="auto"/>
                        <w:left w:val="none" w:sz="0" w:space="0" w:color="auto"/>
                        <w:bottom w:val="none" w:sz="0" w:space="0" w:color="auto"/>
                        <w:right w:val="none" w:sz="0" w:space="0" w:color="auto"/>
                      </w:divBdr>
                      <w:divsChild>
                        <w:div w:id="427778626">
                          <w:marLeft w:val="0"/>
                          <w:marRight w:val="0"/>
                          <w:marTop w:val="0"/>
                          <w:marBottom w:val="360"/>
                          <w:divBdr>
                            <w:top w:val="none" w:sz="0" w:space="0" w:color="auto"/>
                            <w:left w:val="none" w:sz="0" w:space="0" w:color="auto"/>
                            <w:bottom w:val="none" w:sz="0" w:space="0" w:color="auto"/>
                            <w:right w:val="none" w:sz="0" w:space="0" w:color="auto"/>
                          </w:divBdr>
                        </w:div>
                        <w:div w:id="40870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5718004">
      <w:bodyDiv w:val="1"/>
      <w:marLeft w:val="0"/>
      <w:marRight w:val="0"/>
      <w:marTop w:val="0"/>
      <w:marBottom w:val="0"/>
      <w:divBdr>
        <w:top w:val="none" w:sz="0" w:space="0" w:color="auto"/>
        <w:left w:val="none" w:sz="0" w:space="0" w:color="auto"/>
        <w:bottom w:val="none" w:sz="0" w:space="0" w:color="auto"/>
        <w:right w:val="none" w:sz="0" w:space="0" w:color="auto"/>
      </w:divBdr>
    </w:div>
    <w:div w:id="368067911">
      <w:bodyDiv w:val="1"/>
      <w:marLeft w:val="0"/>
      <w:marRight w:val="0"/>
      <w:marTop w:val="0"/>
      <w:marBottom w:val="0"/>
      <w:divBdr>
        <w:top w:val="none" w:sz="0" w:space="0" w:color="auto"/>
        <w:left w:val="none" w:sz="0" w:space="0" w:color="auto"/>
        <w:bottom w:val="none" w:sz="0" w:space="0" w:color="auto"/>
        <w:right w:val="none" w:sz="0" w:space="0" w:color="auto"/>
      </w:divBdr>
    </w:div>
    <w:div w:id="376706000">
      <w:bodyDiv w:val="1"/>
      <w:marLeft w:val="0"/>
      <w:marRight w:val="0"/>
      <w:marTop w:val="0"/>
      <w:marBottom w:val="0"/>
      <w:divBdr>
        <w:top w:val="none" w:sz="0" w:space="0" w:color="auto"/>
        <w:left w:val="none" w:sz="0" w:space="0" w:color="auto"/>
        <w:bottom w:val="none" w:sz="0" w:space="0" w:color="auto"/>
        <w:right w:val="none" w:sz="0" w:space="0" w:color="auto"/>
      </w:divBdr>
    </w:div>
    <w:div w:id="400643885">
      <w:bodyDiv w:val="1"/>
      <w:marLeft w:val="0"/>
      <w:marRight w:val="0"/>
      <w:marTop w:val="0"/>
      <w:marBottom w:val="0"/>
      <w:divBdr>
        <w:top w:val="none" w:sz="0" w:space="0" w:color="auto"/>
        <w:left w:val="none" w:sz="0" w:space="0" w:color="auto"/>
        <w:bottom w:val="none" w:sz="0" w:space="0" w:color="auto"/>
        <w:right w:val="none" w:sz="0" w:space="0" w:color="auto"/>
      </w:divBdr>
    </w:div>
    <w:div w:id="405804028">
      <w:bodyDiv w:val="1"/>
      <w:marLeft w:val="0"/>
      <w:marRight w:val="0"/>
      <w:marTop w:val="0"/>
      <w:marBottom w:val="0"/>
      <w:divBdr>
        <w:top w:val="none" w:sz="0" w:space="0" w:color="auto"/>
        <w:left w:val="none" w:sz="0" w:space="0" w:color="auto"/>
        <w:bottom w:val="none" w:sz="0" w:space="0" w:color="auto"/>
        <w:right w:val="none" w:sz="0" w:space="0" w:color="auto"/>
      </w:divBdr>
      <w:divsChild>
        <w:div w:id="602303022">
          <w:marLeft w:val="0"/>
          <w:marRight w:val="0"/>
          <w:marTop w:val="0"/>
          <w:marBottom w:val="0"/>
          <w:divBdr>
            <w:top w:val="none" w:sz="0" w:space="0" w:color="auto"/>
            <w:left w:val="none" w:sz="0" w:space="0" w:color="auto"/>
            <w:bottom w:val="none" w:sz="0" w:space="0" w:color="auto"/>
            <w:right w:val="none" w:sz="0" w:space="0" w:color="auto"/>
          </w:divBdr>
          <w:divsChild>
            <w:div w:id="1880623362">
              <w:marLeft w:val="0"/>
              <w:marRight w:val="0"/>
              <w:marTop w:val="0"/>
              <w:marBottom w:val="0"/>
              <w:divBdr>
                <w:top w:val="none" w:sz="0" w:space="0" w:color="auto"/>
                <w:left w:val="none" w:sz="0" w:space="0" w:color="auto"/>
                <w:bottom w:val="none" w:sz="0" w:space="0" w:color="auto"/>
                <w:right w:val="none" w:sz="0" w:space="0" w:color="auto"/>
              </w:divBdr>
              <w:divsChild>
                <w:div w:id="618608450">
                  <w:marLeft w:val="600"/>
                  <w:marRight w:val="600"/>
                  <w:marTop w:val="360"/>
                  <w:marBottom w:val="360"/>
                  <w:divBdr>
                    <w:top w:val="none" w:sz="0" w:space="0" w:color="auto"/>
                    <w:left w:val="none" w:sz="0" w:space="0" w:color="auto"/>
                    <w:bottom w:val="none" w:sz="0" w:space="0" w:color="auto"/>
                    <w:right w:val="none" w:sz="0" w:space="0" w:color="auto"/>
                  </w:divBdr>
                  <w:divsChild>
                    <w:div w:id="326136487">
                      <w:marLeft w:val="0"/>
                      <w:marRight w:val="0"/>
                      <w:marTop w:val="0"/>
                      <w:marBottom w:val="0"/>
                      <w:divBdr>
                        <w:top w:val="none" w:sz="0" w:space="0" w:color="auto"/>
                        <w:left w:val="none" w:sz="0" w:space="0" w:color="auto"/>
                        <w:bottom w:val="none" w:sz="0" w:space="0" w:color="auto"/>
                        <w:right w:val="none" w:sz="0" w:space="0" w:color="auto"/>
                      </w:divBdr>
                      <w:divsChild>
                        <w:div w:id="693307357">
                          <w:marLeft w:val="0"/>
                          <w:marRight w:val="0"/>
                          <w:marTop w:val="0"/>
                          <w:marBottom w:val="360"/>
                          <w:divBdr>
                            <w:top w:val="none" w:sz="0" w:space="0" w:color="auto"/>
                            <w:left w:val="none" w:sz="0" w:space="0" w:color="auto"/>
                            <w:bottom w:val="none" w:sz="0" w:space="0" w:color="auto"/>
                            <w:right w:val="none" w:sz="0" w:space="0" w:color="auto"/>
                          </w:divBdr>
                        </w:div>
                        <w:div w:id="69253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7699580">
      <w:bodyDiv w:val="1"/>
      <w:marLeft w:val="0"/>
      <w:marRight w:val="0"/>
      <w:marTop w:val="0"/>
      <w:marBottom w:val="0"/>
      <w:divBdr>
        <w:top w:val="none" w:sz="0" w:space="0" w:color="auto"/>
        <w:left w:val="none" w:sz="0" w:space="0" w:color="auto"/>
        <w:bottom w:val="none" w:sz="0" w:space="0" w:color="auto"/>
        <w:right w:val="none" w:sz="0" w:space="0" w:color="auto"/>
      </w:divBdr>
    </w:div>
    <w:div w:id="426385317">
      <w:bodyDiv w:val="1"/>
      <w:marLeft w:val="0"/>
      <w:marRight w:val="0"/>
      <w:marTop w:val="0"/>
      <w:marBottom w:val="0"/>
      <w:divBdr>
        <w:top w:val="none" w:sz="0" w:space="0" w:color="auto"/>
        <w:left w:val="none" w:sz="0" w:space="0" w:color="auto"/>
        <w:bottom w:val="none" w:sz="0" w:space="0" w:color="auto"/>
        <w:right w:val="none" w:sz="0" w:space="0" w:color="auto"/>
      </w:divBdr>
      <w:divsChild>
        <w:div w:id="1738164811">
          <w:marLeft w:val="0"/>
          <w:marRight w:val="0"/>
          <w:marTop w:val="0"/>
          <w:marBottom w:val="0"/>
          <w:divBdr>
            <w:top w:val="none" w:sz="0" w:space="0" w:color="auto"/>
            <w:left w:val="none" w:sz="0" w:space="0" w:color="auto"/>
            <w:bottom w:val="none" w:sz="0" w:space="0" w:color="auto"/>
            <w:right w:val="none" w:sz="0" w:space="0" w:color="auto"/>
          </w:divBdr>
        </w:div>
        <w:div w:id="714692751">
          <w:marLeft w:val="0"/>
          <w:marRight w:val="0"/>
          <w:marTop w:val="0"/>
          <w:marBottom w:val="0"/>
          <w:divBdr>
            <w:top w:val="none" w:sz="0" w:space="0" w:color="auto"/>
            <w:left w:val="none" w:sz="0" w:space="0" w:color="auto"/>
            <w:bottom w:val="none" w:sz="0" w:space="0" w:color="auto"/>
            <w:right w:val="none" w:sz="0" w:space="0" w:color="auto"/>
          </w:divBdr>
        </w:div>
      </w:divsChild>
    </w:div>
    <w:div w:id="437874886">
      <w:bodyDiv w:val="1"/>
      <w:marLeft w:val="0"/>
      <w:marRight w:val="0"/>
      <w:marTop w:val="0"/>
      <w:marBottom w:val="0"/>
      <w:divBdr>
        <w:top w:val="none" w:sz="0" w:space="0" w:color="auto"/>
        <w:left w:val="none" w:sz="0" w:space="0" w:color="auto"/>
        <w:bottom w:val="none" w:sz="0" w:space="0" w:color="auto"/>
        <w:right w:val="none" w:sz="0" w:space="0" w:color="auto"/>
      </w:divBdr>
      <w:divsChild>
        <w:div w:id="329799270">
          <w:marLeft w:val="0"/>
          <w:marRight w:val="0"/>
          <w:marTop w:val="0"/>
          <w:marBottom w:val="0"/>
          <w:divBdr>
            <w:top w:val="none" w:sz="0" w:space="0" w:color="auto"/>
            <w:left w:val="none" w:sz="0" w:space="0" w:color="auto"/>
            <w:bottom w:val="none" w:sz="0" w:space="0" w:color="auto"/>
            <w:right w:val="none" w:sz="0" w:space="0" w:color="auto"/>
          </w:divBdr>
          <w:divsChild>
            <w:div w:id="497893137">
              <w:marLeft w:val="0"/>
              <w:marRight w:val="0"/>
              <w:marTop w:val="0"/>
              <w:marBottom w:val="0"/>
              <w:divBdr>
                <w:top w:val="none" w:sz="0" w:space="0" w:color="auto"/>
                <w:left w:val="none" w:sz="0" w:space="0" w:color="auto"/>
                <w:bottom w:val="none" w:sz="0" w:space="0" w:color="auto"/>
                <w:right w:val="none" w:sz="0" w:space="0" w:color="auto"/>
              </w:divBdr>
              <w:divsChild>
                <w:div w:id="1635674550">
                  <w:marLeft w:val="600"/>
                  <w:marRight w:val="600"/>
                  <w:marTop w:val="360"/>
                  <w:marBottom w:val="360"/>
                  <w:divBdr>
                    <w:top w:val="none" w:sz="0" w:space="0" w:color="auto"/>
                    <w:left w:val="none" w:sz="0" w:space="0" w:color="auto"/>
                    <w:bottom w:val="none" w:sz="0" w:space="0" w:color="auto"/>
                    <w:right w:val="none" w:sz="0" w:space="0" w:color="auto"/>
                  </w:divBdr>
                  <w:divsChild>
                    <w:div w:id="1807116131">
                      <w:marLeft w:val="0"/>
                      <w:marRight w:val="0"/>
                      <w:marTop w:val="0"/>
                      <w:marBottom w:val="0"/>
                      <w:divBdr>
                        <w:top w:val="none" w:sz="0" w:space="0" w:color="auto"/>
                        <w:left w:val="none" w:sz="0" w:space="0" w:color="auto"/>
                        <w:bottom w:val="none" w:sz="0" w:space="0" w:color="auto"/>
                        <w:right w:val="none" w:sz="0" w:space="0" w:color="auto"/>
                      </w:divBdr>
                      <w:divsChild>
                        <w:div w:id="66073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2208344">
      <w:bodyDiv w:val="1"/>
      <w:marLeft w:val="0"/>
      <w:marRight w:val="0"/>
      <w:marTop w:val="0"/>
      <w:marBottom w:val="0"/>
      <w:divBdr>
        <w:top w:val="none" w:sz="0" w:space="0" w:color="auto"/>
        <w:left w:val="none" w:sz="0" w:space="0" w:color="auto"/>
        <w:bottom w:val="none" w:sz="0" w:space="0" w:color="auto"/>
        <w:right w:val="none" w:sz="0" w:space="0" w:color="auto"/>
      </w:divBdr>
      <w:divsChild>
        <w:div w:id="593635335">
          <w:marLeft w:val="0"/>
          <w:marRight w:val="0"/>
          <w:marTop w:val="0"/>
          <w:marBottom w:val="0"/>
          <w:divBdr>
            <w:top w:val="none" w:sz="0" w:space="0" w:color="auto"/>
            <w:left w:val="none" w:sz="0" w:space="0" w:color="auto"/>
            <w:bottom w:val="none" w:sz="0" w:space="0" w:color="auto"/>
            <w:right w:val="none" w:sz="0" w:space="0" w:color="auto"/>
          </w:divBdr>
          <w:divsChild>
            <w:div w:id="891815894">
              <w:marLeft w:val="0"/>
              <w:marRight w:val="0"/>
              <w:marTop w:val="0"/>
              <w:marBottom w:val="0"/>
              <w:divBdr>
                <w:top w:val="none" w:sz="0" w:space="0" w:color="auto"/>
                <w:left w:val="none" w:sz="0" w:space="0" w:color="auto"/>
                <w:bottom w:val="none" w:sz="0" w:space="0" w:color="auto"/>
                <w:right w:val="none" w:sz="0" w:space="0" w:color="auto"/>
              </w:divBdr>
              <w:divsChild>
                <w:div w:id="1823039082">
                  <w:marLeft w:val="600"/>
                  <w:marRight w:val="600"/>
                  <w:marTop w:val="360"/>
                  <w:marBottom w:val="360"/>
                  <w:divBdr>
                    <w:top w:val="none" w:sz="0" w:space="0" w:color="auto"/>
                    <w:left w:val="none" w:sz="0" w:space="0" w:color="auto"/>
                    <w:bottom w:val="none" w:sz="0" w:space="0" w:color="auto"/>
                    <w:right w:val="none" w:sz="0" w:space="0" w:color="auto"/>
                  </w:divBdr>
                  <w:divsChild>
                    <w:div w:id="479231047">
                      <w:marLeft w:val="0"/>
                      <w:marRight w:val="0"/>
                      <w:marTop w:val="0"/>
                      <w:marBottom w:val="0"/>
                      <w:divBdr>
                        <w:top w:val="none" w:sz="0" w:space="0" w:color="auto"/>
                        <w:left w:val="none" w:sz="0" w:space="0" w:color="auto"/>
                        <w:bottom w:val="none" w:sz="0" w:space="0" w:color="auto"/>
                        <w:right w:val="none" w:sz="0" w:space="0" w:color="auto"/>
                      </w:divBdr>
                      <w:divsChild>
                        <w:div w:id="76777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8188704">
      <w:bodyDiv w:val="1"/>
      <w:marLeft w:val="0"/>
      <w:marRight w:val="0"/>
      <w:marTop w:val="0"/>
      <w:marBottom w:val="0"/>
      <w:divBdr>
        <w:top w:val="none" w:sz="0" w:space="0" w:color="auto"/>
        <w:left w:val="none" w:sz="0" w:space="0" w:color="auto"/>
        <w:bottom w:val="none" w:sz="0" w:space="0" w:color="auto"/>
        <w:right w:val="none" w:sz="0" w:space="0" w:color="auto"/>
      </w:divBdr>
      <w:divsChild>
        <w:div w:id="1495491205">
          <w:marLeft w:val="0"/>
          <w:marRight w:val="0"/>
          <w:marTop w:val="0"/>
          <w:marBottom w:val="0"/>
          <w:divBdr>
            <w:top w:val="none" w:sz="0" w:space="0" w:color="auto"/>
            <w:left w:val="none" w:sz="0" w:space="0" w:color="auto"/>
            <w:bottom w:val="none" w:sz="0" w:space="0" w:color="auto"/>
            <w:right w:val="none" w:sz="0" w:space="0" w:color="auto"/>
          </w:divBdr>
          <w:divsChild>
            <w:div w:id="257100476">
              <w:marLeft w:val="0"/>
              <w:marRight w:val="0"/>
              <w:marTop w:val="0"/>
              <w:marBottom w:val="0"/>
              <w:divBdr>
                <w:top w:val="none" w:sz="0" w:space="0" w:color="auto"/>
                <w:left w:val="none" w:sz="0" w:space="0" w:color="auto"/>
                <w:bottom w:val="none" w:sz="0" w:space="0" w:color="auto"/>
                <w:right w:val="none" w:sz="0" w:space="0" w:color="auto"/>
              </w:divBdr>
              <w:divsChild>
                <w:div w:id="684870315">
                  <w:marLeft w:val="600"/>
                  <w:marRight w:val="600"/>
                  <w:marTop w:val="360"/>
                  <w:marBottom w:val="360"/>
                  <w:divBdr>
                    <w:top w:val="none" w:sz="0" w:space="0" w:color="auto"/>
                    <w:left w:val="none" w:sz="0" w:space="0" w:color="auto"/>
                    <w:bottom w:val="none" w:sz="0" w:space="0" w:color="auto"/>
                    <w:right w:val="none" w:sz="0" w:space="0" w:color="auto"/>
                  </w:divBdr>
                  <w:divsChild>
                    <w:div w:id="558516827">
                      <w:marLeft w:val="0"/>
                      <w:marRight w:val="0"/>
                      <w:marTop w:val="0"/>
                      <w:marBottom w:val="0"/>
                      <w:divBdr>
                        <w:top w:val="none" w:sz="0" w:space="0" w:color="auto"/>
                        <w:left w:val="none" w:sz="0" w:space="0" w:color="auto"/>
                        <w:bottom w:val="none" w:sz="0" w:space="0" w:color="auto"/>
                        <w:right w:val="none" w:sz="0" w:space="0" w:color="auto"/>
                      </w:divBdr>
                      <w:divsChild>
                        <w:div w:id="44912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6163504">
      <w:bodyDiv w:val="1"/>
      <w:marLeft w:val="0"/>
      <w:marRight w:val="0"/>
      <w:marTop w:val="0"/>
      <w:marBottom w:val="0"/>
      <w:divBdr>
        <w:top w:val="none" w:sz="0" w:space="0" w:color="auto"/>
        <w:left w:val="none" w:sz="0" w:space="0" w:color="auto"/>
        <w:bottom w:val="none" w:sz="0" w:space="0" w:color="auto"/>
        <w:right w:val="none" w:sz="0" w:space="0" w:color="auto"/>
      </w:divBdr>
      <w:divsChild>
        <w:div w:id="2020231323">
          <w:marLeft w:val="0"/>
          <w:marRight w:val="0"/>
          <w:marTop w:val="0"/>
          <w:marBottom w:val="0"/>
          <w:divBdr>
            <w:top w:val="none" w:sz="0" w:space="0" w:color="auto"/>
            <w:left w:val="none" w:sz="0" w:space="0" w:color="auto"/>
            <w:bottom w:val="none" w:sz="0" w:space="0" w:color="auto"/>
            <w:right w:val="none" w:sz="0" w:space="0" w:color="auto"/>
          </w:divBdr>
        </w:div>
        <w:div w:id="165756386">
          <w:marLeft w:val="0"/>
          <w:marRight w:val="0"/>
          <w:marTop w:val="0"/>
          <w:marBottom w:val="0"/>
          <w:divBdr>
            <w:top w:val="none" w:sz="0" w:space="0" w:color="auto"/>
            <w:left w:val="none" w:sz="0" w:space="0" w:color="auto"/>
            <w:bottom w:val="none" w:sz="0" w:space="0" w:color="auto"/>
            <w:right w:val="none" w:sz="0" w:space="0" w:color="auto"/>
          </w:divBdr>
        </w:div>
      </w:divsChild>
    </w:div>
    <w:div w:id="487550577">
      <w:bodyDiv w:val="1"/>
      <w:marLeft w:val="0"/>
      <w:marRight w:val="0"/>
      <w:marTop w:val="0"/>
      <w:marBottom w:val="0"/>
      <w:divBdr>
        <w:top w:val="none" w:sz="0" w:space="0" w:color="auto"/>
        <w:left w:val="none" w:sz="0" w:space="0" w:color="auto"/>
        <w:bottom w:val="none" w:sz="0" w:space="0" w:color="auto"/>
        <w:right w:val="none" w:sz="0" w:space="0" w:color="auto"/>
      </w:divBdr>
      <w:divsChild>
        <w:div w:id="173956657">
          <w:marLeft w:val="0"/>
          <w:marRight w:val="0"/>
          <w:marTop w:val="0"/>
          <w:marBottom w:val="0"/>
          <w:divBdr>
            <w:top w:val="none" w:sz="0" w:space="0" w:color="auto"/>
            <w:left w:val="none" w:sz="0" w:space="0" w:color="auto"/>
            <w:bottom w:val="none" w:sz="0" w:space="0" w:color="auto"/>
            <w:right w:val="none" w:sz="0" w:space="0" w:color="auto"/>
          </w:divBdr>
          <w:divsChild>
            <w:div w:id="14158385">
              <w:marLeft w:val="0"/>
              <w:marRight w:val="0"/>
              <w:marTop w:val="0"/>
              <w:marBottom w:val="0"/>
              <w:divBdr>
                <w:top w:val="none" w:sz="0" w:space="0" w:color="auto"/>
                <w:left w:val="none" w:sz="0" w:space="0" w:color="auto"/>
                <w:bottom w:val="none" w:sz="0" w:space="0" w:color="auto"/>
                <w:right w:val="none" w:sz="0" w:space="0" w:color="auto"/>
              </w:divBdr>
              <w:divsChild>
                <w:div w:id="124852482">
                  <w:marLeft w:val="600"/>
                  <w:marRight w:val="600"/>
                  <w:marTop w:val="360"/>
                  <w:marBottom w:val="360"/>
                  <w:divBdr>
                    <w:top w:val="none" w:sz="0" w:space="0" w:color="auto"/>
                    <w:left w:val="none" w:sz="0" w:space="0" w:color="auto"/>
                    <w:bottom w:val="none" w:sz="0" w:space="0" w:color="auto"/>
                    <w:right w:val="none" w:sz="0" w:space="0" w:color="auto"/>
                  </w:divBdr>
                  <w:divsChild>
                    <w:div w:id="1406604293">
                      <w:marLeft w:val="0"/>
                      <w:marRight w:val="0"/>
                      <w:marTop w:val="0"/>
                      <w:marBottom w:val="0"/>
                      <w:divBdr>
                        <w:top w:val="none" w:sz="0" w:space="0" w:color="auto"/>
                        <w:left w:val="none" w:sz="0" w:space="0" w:color="auto"/>
                        <w:bottom w:val="none" w:sz="0" w:space="0" w:color="auto"/>
                        <w:right w:val="none" w:sz="0" w:space="0" w:color="auto"/>
                      </w:divBdr>
                      <w:divsChild>
                        <w:div w:id="1115755540">
                          <w:marLeft w:val="0"/>
                          <w:marRight w:val="0"/>
                          <w:marTop w:val="0"/>
                          <w:marBottom w:val="360"/>
                          <w:divBdr>
                            <w:top w:val="none" w:sz="0" w:space="0" w:color="auto"/>
                            <w:left w:val="none" w:sz="0" w:space="0" w:color="auto"/>
                            <w:bottom w:val="none" w:sz="0" w:space="0" w:color="auto"/>
                            <w:right w:val="none" w:sz="0" w:space="0" w:color="auto"/>
                          </w:divBdr>
                        </w:div>
                        <w:div w:id="113406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1989618">
      <w:bodyDiv w:val="1"/>
      <w:marLeft w:val="0"/>
      <w:marRight w:val="0"/>
      <w:marTop w:val="0"/>
      <w:marBottom w:val="0"/>
      <w:divBdr>
        <w:top w:val="none" w:sz="0" w:space="0" w:color="auto"/>
        <w:left w:val="none" w:sz="0" w:space="0" w:color="auto"/>
        <w:bottom w:val="none" w:sz="0" w:space="0" w:color="auto"/>
        <w:right w:val="none" w:sz="0" w:space="0" w:color="auto"/>
      </w:divBdr>
    </w:div>
    <w:div w:id="537161396">
      <w:bodyDiv w:val="1"/>
      <w:marLeft w:val="0"/>
      <w:marRight w:val="0"/>
      <w:marTop w:val="0"/>
      <w:marBottom w:val="0"/>
      <w:divBdr>
        <w:top w:val="none" w:sz="0" w:space="0" w:color="auto"/>
        <w:left w:val="none" w:sz="0" w:space="0" w:color="auto"/>
        <w:bottom w:val="none" w:sz="0" w:space="0" w:color="auto"/>
        <w:right w:val="none" w:sz="0" w:space="0" w:color="auto"/>
      </w:divBdr>
      <w:divsChild>
        <w:div w:id="1774401717">
          <w:marLeft w:val="0"/>
          <w:marRight w:val="0"/>
          <w:marTop w:val="0"/>
          <w:marBottom w:val="0"/>
          <w:divBdr>
            <w:top w:val="none" w:sz="0" w:space="0" w:color="auto"/>
            <w:left w:val="none" w:sz="0" w:space="0" w:color="auto"/>
            <w:bottom w:val="none" w:sz="0" w:space="0" w:color="auto"/>
            <w:right w:val="none" w:sz="0" w:space="0" w:color="auto"/>
          </w:divBdr>
          <w:divsChild>
            <w:div w:id="1585722321">
              <w:marLeft w:val="0"/>
              <w:marRight w:val="0"/>
              <w:marTop w:val="0"/>
              <w:marBottom w:val="0"/>
              <w:divBdr>
                <w:top w:val="none" w:sz="0" w:space="0" w:color="auto"/>
                <w:left w:val="none" w:sz="0" w:space="0" w:color="auto"/>
                <w:bottom w:val="none" w:sz="0" w:space="0" w:color="auto"/>
                <w:right w:val="none" w:sz="0" w:space="0" w:color="auto"/>
              </w:divBdr>
              <w:divsChild>
                <w:div w:id="365719769">
                  <w:marLeft w:val="600"/>
                  <w:marRight w:val="600"/>
                  <w:marTop w:val="360"/>
                  <w:marBottom w:val="360"/>
                  <w:divBdr>
                    <w:top w:val="none" w:sz="0" w:space="0" w:color="auto"/>
                    <w:left w:val="none" w:sz="0" w:space="0" w:color="auto"/>
                    <w:bottom w:val="none" w:sz="0" w:space="0" w:color="auto"/>
                    <w:right w:val="none" w:sz="0" w:space="0" w:color="auto"/>
                  </w:divBdr>
                  <w:divsChild>
                    <w:div w:id="1417282687">
                      <w:marLeft w:val="0"/>
                      <w:marRight w:val="0"/>
                      <w:marTop w:val="0"/>
                      <w:marBottom w:val="0"/>
                      <w:divBdr>
                        <w:top w:val="none" w:sz="0" w:space="0" w:color="auto"/>
                        <w:left w:val="none" w:sz="0" w:space="0" w:color="auto"/>
                        <w:bottom w:val="none" w:sz="0" w:space="0" w:color="auto"/>
                        <w:right w:val="none" w:sz="0" w:space="0" w:color="auto"/>
                      </w:divBdr>
                      <w:divsChild>
                        <w:div w:id="525337035">
                          <w:marLeft w:val="0"/>
                          <w:marRight w:val="0"/>
                          <w:marTop w:val="0"/>
                          <w:marBottom w:val="360"/>
                          <w:divBdr>
                            <w:top w:val="none" w:sz="0" w:space="0" w:color="auto"/>
                            <w:left w:val="none" w:sz="0" w:space="0" w:color="auto"/>
                            <w:bottom w:val="none" w:sz="0" w:space="0" w:color="auto"/>
                            <w:right w:val="none" w:sz="0" w:space="0" w:color="auto"/>
                          </w:divBdr>
                        </w:div>
                        <w:div w:id="88664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9946968">
      <w:bodyDiv w:val="1"/>
      <w:marLeft w:val="0"/>
      <w:marRight w:val="0"/>
      <w:marTop w:val="0"/>
      <w:marBottom w:val="0"/>
      <w:divBdr>
        <w:top w:val="none" w:sz="0" w:space="0" w:color="auto"/>
        <w:left w:val="none" w:sz="0" w:space="0" w:color="auto"/>
        <w:bottom w:val="none" w:sz="0" w:space="0" w:color="auto"/>
        <w:right w:val="none" w:sz="0" w:space="0" w:color="auto"/>
      </w:divBdr>
    </w:div>
    <w:div w:id="573860812">
      <w:bodyDiv w:val="1"/>
      <w:marLeft w:val="0"/>
      <w:marRight w:val="0"/>
      <w:marTop w:val="0"/>
      <w:marBottom w:val="0"/>
      <w:divBdr>
        <w:top w:val="none" w:sz="0" w:space="0" w:color="auto"/>
        <w:left w:val="none" w:sz="0" w:space="0" w:color="auto"/>
        <w:bottom w:val="none" w:sz="0" w:space="0" w:color="auto"/>
        <w:right w:val="none" w:sz="0" w:space="0" w:color="auto"/>
      </w:divBdr>
      <w:divsChild>
        <w:div w:id="1507208793">
          <w:marLeft w:val="0"/>
          <w:marRight w:val="0"/>
          <w:marTop w:val="0"/>
          <w:marBottom w:val="0"/>
          <w:divBdr>
            <w:top w:val="none" w:sz="0" w:space="0" w:color="auto"/>
            <w:left w:val="none" w:sz="0" w:space="0" w:color="auto"/>
            <w:bottom w:val="none" w:sz="0" w:space="0" w:color="auto"/>
            <w:right w:val="none" w:sz="0" w:space="0" w:color="auto"/>
          </w:divBdr>
          <w:divsChild>
            <w:div w:id="860902612">
              <w:marLeft w:val="0"/>
              <w:marRight w:val="0"/>
              <w:marTop w:val="0"/>
              <w:marBottom w:val="0"/>
              <w:divBdr>
                <w:top w:val="none" w:sz="0" w:space="0" w:color="auto"/>
                <w:left w:val="none" w:sz="0" w:space="0" w:color="auto"/>
                <w:bottom w:val="none" w:sz="0" w:space="0" w:color="auto"/>
                <w:right w:val="none" w:sz="0" w:space="0" w:color="auto"/>
              </w:divBdr>
              <w:divsChild>
                <w:div w:id="1607346147">
                  <w:marLeft w:val="600"/>
                  <w:marRight w:val="600"/>
                  <w:marTop w:val="360"/>
                  <w:marBottom w:val="360"/>
                  <w:divBdr>
                    <w:top w:val="none" w:sz="0" w:space="0" w:color="auto"/>
                    <w:left w:val="none" w:sz="0" w:space="0" w:color="auto"/>
                    <w:bottom w:val="none" w:sz="0" w:space="0" w:color="auto"/>
                    <w:right w:val="none" w:sz="0" w:space="0" w:color="auto"/>
                  </w:divBdr>
                  <w:divsChild>
                    <w:div w:id="928273279">
                      <w:marLeft w:val="0"/>
                      <w:marRight w:val="0"/>
                      <w:marTop w:val="0"/>
                      <w:marBottom w:val="0"/>
                      <w:divBdr>
                        <w:top w:val="none" w:sz="0" w:space="0" w:color="auto"/>
                        <w:left w:val="none" w:sz="0" w:space="0" w:color="auto"/>
                        <w:bottom w:val="none" w:sz="0" w:space="0" w:color="auto"/>
                        <w:right w:val="none" w:sz="0" w:space="0" w:color="auto"/>
                      </w:divBdr>
                      <w:divsChild>
                        <w:div w:id="2003007004">
                          <w:marLeft w:val="0"/>
                          <w:marRight w:val="0"/>
                          <w:marTop w:val="0"/>
                          <w:marBottom w:val="360"/>
                          <w:divBdr>
                            <w:top w:val="none" w:sz="0" w:space="0" w:color="auto"/>
                            <w:left w:val="none" w:sz="0" w:space="0" w:color="auto"/>
                            <w:bottom w:val="none" w:sz="0" w:space="0" w:color="auto"/>
                            <w:right w:val="none" w:sz="0" w:space="0" w:color="auto"/>
                          </w:divBdr>
                        </w:div>
                        <w:div w:id="115448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7807352">
      <w:bodyDiv w:val="1"/>
      <w:marLeft w:val="0"/>
      <w:marRight w:val="0"/>
      <w:marTop w:val="0"/>
      <w:marBottom w:val="0"/>
      <w:divBdr>
        <w:top w:val="none" w:sz="0" w:space="0" w:color="auto"/>
        <w:left w:val="none" w:sz="0" w:space="0" w:color="auto"/>
        <w:bottom w:val="none" w:sz="0" w:space="0" w:color="auto"/>
        <w:right w:val="none" w:sz="0" w:space="0" w:color="auto"/>
      </w:divBdr>
    </w:div>
    <w:div w:id="596408839">
      <w:bodyDiv w:val="1"/>
      <w:marLeft w:val="0"/>
      <w:marRight w:val="0"/>
      <w:marTop w:val="0"/>
      <w:marBottom w:val="0"/>
      <w:divBdr>
        <w:top w:val="none" w:sz="0" w:space="0" w:color="auto"/>
        <w:left w:val="none" w:sz="0" w:space="0" w:color="auto"/>
        <w:bottom w:val="none" w:sz="0" w:space="0" w:color="auto"/>
        <w:right w:val="none" w:sz="0" w:space="0" w:color="auto"/>
      </w:divBdr>
      <w:divsChild>
        <w:div w:id="636494459">
          <w:marLeft w:val="0"/>
          <w:marRight w:val="0"/>
          <w:marTop w:val="0"/>
          <w:marBottom w:val="0"/>
          <w:divBdr>
            <w:top w:val="none" w:sz="0" w:space="0" w:color="auto"/>
            <w:left w:val="none" w:sz="0" w:space="0" w:color="auto"/>
            <w:bottom w:val="none" w:sz="0" w:space="0" w:color="auto"/>
            <w:right w:val="none" w:sz="0" w:space="0" w:color="auto"/>
          </w:divBdr>
        </w:div>
        <w:div w:id="1174345941">
          <w:marLeft w:val="0"/>
          <w:marRight w:val="0"/>
          <w:marTop w:val="0"/>
          <w:marBottom w:val="0"/>
          <w:divBdr>
            <w:top w:val="none" w:sz="0" w:space="0" w:color="auto"/>
            <w:left w:val="none" w:sz="0" w:space="0" w:color="auto"/>
            <w:bottom w:val="none" w:sz="0" w:space="0" w:color="auto"/>
            <w:right w:val="none" w:sz="0" w:space="0" w:color="auto"/>
          </w:divBdr>
          <w:divsChild>
            <w:div w:id="144299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711571">
      <w:bodyDiv w:val="1"/>
      <w:marLeft w:val="0"/>
      <w:marRight w:val="0"/>
      <w:marTop w:val="0"/>
      <w:marBottom w:val="0"/>
      <w:divBdr>
        <w:top w:val="none" w:sz="0" w:space="0" w:color="auto"/>
        <w:left w:val="none" w:sz="0" w:space="0" w:color="auto"/>
        <w:bottom w:val="none" w:sz="0" w:space="0" w:color="auto"/>
        <w:right w:val="none" w:sz="0" w:space="0" w:color="auto"/>
      </w:divBdr>
    </w:div>
    <w:div w:id="657852764">
      <w:bodyDiv w:val="1"/>
      <w:marLeft w:val="0"/>
      <w:marRight w:val="0"/>
      <w:marTop w:val="0"/>
      <w:marBottom w:val="0"/>
      <w:divBdr>
        <w:top w:val="none" w:sz="0" w:space="0" w:color="auto"/>
        <w:left w:val="none" w:sz="0" w:space="0" w:color="auto"/>
        <w:bottom w:val="none" w:sz="0" w:space="0" w:color="auto"/>
        <w:right w:val="none" w:sz="0" w:space="0" w:color="auto"/>
      </w:divBdr>
    </w:div>
    <w:div w:id="733117096">
      <w:bodyDiv w:val="1"/>
      <w:marLeft w:val="0"/>
      <w:marRight w:val="0"/>
      <w:marTop w:val="0"/>
      <w:marBottom w:val="0"/>
      <w:divBdr>
        <w:top w:val="none" w:sz="0" w:space="0" w:color="auto"/>
        <w:left w:val="none" w:sz="0" w:space="0" w:color="auto"/>
        <w:bottom w:val="none" w:sz="0" w:space="0" w:color="auto"/>
        <w:right w:val="none" w:sz="0" w:space="0" w:color="auto"/>
      </w:divBdr>
      <w:divsChild>
        <w:div w:id="625087741">
          <w:marLeft w:val="0"/>
          <w:marRight w:val="0"/>
          <w:marTop w:val="0"/>
          <w:marBottom w:val="0"/>
          <w:divBdr>
            <w:top w:val="none" w:sz="0" w:space="0" w:color="auto"/>
            <w:left w:val="none" w:sz="0" w:space="0" w:color="auto"/>
            <w:bottom w:val="none" w:sz="0" w:space="0" w:color="auto"/>
            <w:right w:val="none" w:sz="0" w:space="0" w:color="auto"/>
          </w:divBdr>
        </w:div>
        <w:div w:id="846942401">
          <w:marLeft w:val="0"/>
          <w:marRight w:val="0"/>
          <w:marTop w:val="0"/>
          <w:marBottom w:val="0"/>
          <w:divBdr>
            <w:top w:val="none" w:sz="0" w:space="0" w:color="auto"/>
            <w:left w:val="none" w:sz="0" w:space="0" w:color="auto"/>
            <w:bottom w:val="none" w:sz="0" w:space="0" w:color="auto"/>
            <w:right w:val="none" w:sz="0" w:space="0" w:color="auto"/>
          </w:divBdr>
        </w:div>
      </w:divsChild>
    </w:div>
    <w:div w:id="738094012">
      <w:bodyDiv w:val="1"/>
      <w:marLeft w:val="0"/>
      <w:marRight w:val="0"/>
      <w:marTop w:val="0"/>
      <w:marBottom w:val="0"/>
      <w:divBdr>
        <w:top w:val="none" w:sz="0" w:space="0" w:color="auto"/>
        <w:left w:val="none" w:sz="0" w:space="0" w:color="auto"/>
        <w:bottom w:val="none" w:sz="0" w:space="0" w:color="auto"/>
        <w:right w:val="none" w:sz="0" w:space="0" w:color="auto"/>
      </w:divBdr>
      <w:divsChild>
        <w:div w:id="1512066525">
          <w:marLeft w:val="0"/>
          <w:marRight w:val="0"/>
          <w:marTop w:val="0"/>
          <w:marBottom w:val="0"/>
          <w:divBdr>
            <w:top w:val="none" w:sz="0" w:space="0" w:color="auto"/>
            <w:left w:val="none" w:sz="0" w:space="0" w:color="auto"/>
            <w:bottom w:val="none" w:sz="0" w:space="0" w:color="auto"/>
            <w:right w:val="none" w:sz="0" w:space="0" w:color="auto"/>
          </w:divBdr>
          <w:divsChild>
            <w:div w:id="1887791697">
              <w:marLeft w:val="0"/>
              <w:marRight w:val="0"/>
              <w:marTop w:val="0"/>
              <w:marBottom w:val="0"/>
              <w:divBdr>
                <w:top w:val="none" w:sz="0" w:space="0" w:color="auto"/>
                <w:left w:val="none" w:sz="0" w:space="0" w:color="auto"/>
                <w:bottom w:val="none" w:sz="0" w:space="0" w:color="auto"/>
                <w:right w:val="none" w:sz="0" w:space="0" w:color="auto"/>
              </w:divBdr>
              <w:divsChild>
                <w:div w:id="2124420474">
                  <w:marLeft w:val="600"/>
                  <w:marRight w:val="600"/>
                  <w:marTop w:val="360"/>
                  <w:marBottom w:val="360"/>
                  <w:divBdr>
                    <w:top w:val="none" w:sz="0" w:space="0" w:color="auto"/>
                    <w:left w:val="none" w:sz="0" w:space="0" w:color="auto"/>
                    <w:bottom w:val="none" w:sz="0" w:space="0" w:color="auto"/>
                    <w:right w:val="none" w:sz="0" w:space="0" w:color="auto"/>
                  </w:divBdr>
                  <w:divsChild>
                    <w:div w:id="2100592392">
                      <w:marLeft w:val="0"/>
                      <w:marRight w:val="0"/>
                      <w:marTop w:val="0"/>
                      <w:marBottom w:val="0"/>
                      <w:divBdr>
                        <w:top w:val="none" w:sz="0" w:space="0" w:color="auto"/>
                        <w:left w:val="none" w:sz="0" w:space="0" w:color="auto"/>
                        <w:bottom w:val="none" w:sz="0" w:space="0" w:color="auto"/>
                        <w:right w:val="none" w:sz="0" w:space="0" w:color="auto"/>
                      </w:divBdr>
                      <w:divsChild>
                        <w:div w:id="55674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5420302">
      <w:bodyDiv w:val="1"/>
      <w:marLeft w:val="0"/>
      <w:marRight w:val="0"/>
      <w:marTop w:val="0"/>
      <w:marBottom w:val="0"/>
      <w:divBdr>
        <w:top w:val="none" w:sz="0" w:space="0" w:color="auto"/>
        <w:left w:val="none" w:sz="0" w:space="0" w:color="auto"/>
        <w:bottom w:val="none" w:sz="0" w:space="0" w:color="auto"/>
        <w:right w:val="none" w:sz="0" w:space="0" w:color="auto"/>
      </w:divBdr>
    </w:div>
    <w:div w:id="756052531">
      <w:bodyDiv w:val="1"/>
      <w:marLeft w:val="0"/>
      <w:marRight w:val="0"/>
      <w:marTop w:val="0"/>
      <w:marBottom w:val="0"/>
      <w:divBdr>
        <w:top w:val="none" w:sz="0" w:space="0" w:color="auto"/>
        <w:left w:val="none" w:sz="0" w:space="0" w:color="auto"/>
        <w:bottom w:val="none" w:sz="0" w:space="0" w:color="auto"/>
        <w:right w:val="none" w:sz="0" w:space="0" w:color="auto"/>
      </w:divBdr>
      <w:divsChild>
        <w:div w:id="781339862">
          <w:marLeft w:val="0"/>
          <w:marRight w:val="0"/>
          <w:marTop w:val="0"/>
          <w:marBottom w:val="0"/>
          <w:divBdr>
            <w:top w:val="none" w:sz="0" w:space="0" w:color="auto"/>
            <w:left w:val="none" w:sz="0" w:space="0" w:color="auto"/>
            <w:bottom w:val="none" w:sz="0" w:space="0" w:color="auto"/>
            <w:right w:val="none" w:sz="0" w:space="0" w:color="auto"/>
          </w:divBdr>
        </w:div>
        <w:div w:id="2064524398">
          <w:marLeft w:val="0"/>
          <w:marRight w:val="0"/>
          <w:marTop w:val="0"/>
          <w:marBottom w:val="0"/>
          <w:divBdr>
            <w:top w:val="none" w:sz="0" w:space="0" w:color="auto"/>
            <w:left w:val="none" w:sz="0" w:space="0" w:color="auto"/>
            <w:bottom w:val="none" w:sz="0" w:space="0" w:color="auto"/>
            <w:right w:val="none" w:sz="0" w:space="0" w:color="auto"/>
          </w:divBdr>
        </w:div>
      </w:divsChild>
    </w:div>
    <w:div w:id="759179712">
      <w:bodyDiv w:val="1"/>
      <w:marLeft w:val="0"/>
      <w:marRight w:val="0"/>
      <w:marTop w:val="0"/>
      <w:marBottom w:val="0"/>
      <w:divBdr>
        <w:top w:val="none" w:sz="0" w:space="0" w:color="auto"/>
        <w:left w:val="none" w:sz="0" w:space="0" w:color="auto"/>
        <w:bottom w:val="none" w:sz="0" w:space="0" w:color="auto"/>
        <w:right w:val="none" w:sz="0" w:space="0" w:color="auto"/>
      </w:divBdr>
    </w:div>
    <w:div w:id="783498531">
      <w:bodyDiv w:val="1"/>
      <w:marLeft w:val="0"/>
      <w:marRight w:val="0"/>
      <w:marTop w:val="0"/>
      <w:marBottom w:val="0"/>
      <w:divBdr>
        <w:top w:val="none" w:sz="0" w:space="0" w:color="auto"/>
        <w:left w:val="none" w:sz="0" w:space="0" w:color="auto"/>
        <w:bottom w:val="none" w:sz="0" w:space="0" w:color="auto"/>
        <w:right w:val="none" w:sz="0" w:space="0" w:color="auto"/>
      </w:divBdr>
      <w:divsChild>
        <w:div w:id="1873301924">
          <w:marLeft w:val="0"/>
          <w:marRight w:val="0"/>
          <w:marTop w:val="0"/>
          <w:marBottom w:val="0"/>
          <w:divBdr>
            <w:top w:val="none" w:sz="0" w:space="0" w:color="auto"/>
            <w:left w:val="none" w:sz="0" w:space="0" w:color="auto"/>
            <w:bottom w:val="none" w:sz="0" w:space="0" w:color="auto"/>
            <w:right w:val="none" w:sz="0" w:space="0" w:color="auto"/>
          </w:divBdr>
          <w:divsChild>
            <w:div w:id="1308167862">
              <w:marLeft w:val="0"/>
              <w:marRight w:val="0"/>
              <w:marTop w:val="0"/>
              <w:marBottom w:val="0"/>
              <w:divBdr>
                <w:top w:val="none" w:sz="0" w:space="0" w:color="auto"/>
                <w:left w:val="none" w:sz="0" w:space="0" w:color="auto"/>
                <w:bottom w:val="none" w:sz="0" w:space="0" w:color="auto"/>
                <w:right w:val="none" w:sz="0" w:space="0" w:color="auto"/>
              </w:divBdr>
              <w:divsChild>
                <w:div w:id="1390684799">
                  <w:marLeft w:val="600"/>
                  <w:marRight w:val="600"/>
                  <w:marTop w:val="360"/>
                  <w:marBottom w:val="360"/>
                  <w:divBdr>
                    <w:top w:val="none" w:sz="0" w:space="0" w:color="auto"/>
                    <w:left w:val="none" w:sz="0" w:space="0" w:color="auto"/>
                    <w:bottom w:val="none" w:sz="0" w:space="0" w:color="auto"/>
                    <w:right w:val="none" w:sz="0" w:space="0" w:color="auto"/>
                  </w:divBdr>
                  <w:divsChild>
                    <w:div w:id="1734162084">
                      <w:marLeft w:val="0"/>
                      <w:marRight w:val="0"/>
                      <w:marTop w:val="0"/>
                      <w:marBottom w:val="0"/>
                      <w:divBdr>
                        <w:top w:val="none" w:sz="0" w:space="0" w:color="auto"/>
                        <w:left w:val="none" w:sz="0" w:space="0" w:color="auto"/>
                        <w:bottom w:val="none" w:sz="0" w:space="0" w:color="auto"/>
                        <w:right w:val="none" w:sz="0" w:space="0" w:color="auto"/>
                      </w:divBdr>
                      <w:divsChild>
                        <w:div w:id="1719360594">
                          <w:marLeft w:val="0"/>
                          <w:marRight w:val="0"/>
                          <w:marTop w:val="0"/>
                          <w:marBottom w:val="360"/>
                          <w:divBdr>
                            <w:top w:val="none" w:sz="0" w:space="0" w:color="auto"/>
                            <w:left w:val="none" w:sz="0" w:space="0" w:color="auto"/>
                            <w:bottom w:val="none" w:sz="0" w:space="0" w:color="auto"/>
                            <w:right w:val="none" w:sz="0" w:space="0" w:color="auto"/>
                          </w:divBdr>
                        </w:div>
                        <w:div w:id="129382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8403830">
      <w:bodyDiv w:val="1"/>
      <w:marLeft w:val="0"/>
      <w:marRight w:val="0"/>
      <w:marTop w:val="0"/>
      <w:marBottom w:val="0"/>
      <w:divBdr>
        <w:top w:val="none" w:sz="0" w:space="0" w:color="auto"/>
        <w:left w:val="none" w:sz="0" w:space="0" w:color="auto"/>
        <w:bottom w:val="none" w:sz="0" w:space="0" w:color="auto"/>
        <w:right w:val="none" w:sz="0" w:space="0" w:color="auto"/>
      </w:divBdr>
    </w:div>
    <w:div w:id="907690522">
      <w:bodyDiv w:val="1"/>
      <w:marLeft w:val="0"/>
      <w:marRight w:val="0"/>
      <w:marTop w:val="0"/>
      <w:marBottom w:val="0"/>
      <w:divBdr>
        <w:top w:val="none" w:sz="0" w:space="0" w:color="auto"/>
        <w:left w:val="none" w:sz="0" w:space="0" w:color="auto"/>
        <w:bottom w:val="none" w:sz="0" w:space="0" w:color="auto"/>
        <w:right w:val="none" w:sz="0" w:space="0" w:color="auto"/>
      </w:divBdr>
      <w:divsChild>
        <w:div w:id="1990670585">
          <w:marLeft w:val="0"/>
          <w:marRight w:val="0"/>
          <w:marTop w:val="0"/>
          <w:marBottom w:val="0"/>
          <w:divBdr>
            <w:top w:val="none" w:sz="0" w:space="0" w:color="auto"/>
            <w:left w:val="none" w:sz="0" w:space="0" w:color="auto"/>
            <w:bottom w:val="none" w:sz="0" w:space="0" w:color="auto"/>
            <w:right w:val="none" w:sz="0" w:space="0" w:color="auto"/>
          </w:divBdr>
          <w:divsChild>
            <w:div w:id="1896088519">
              <w:marLeft w:val="0"/>
              <w:marRight w:val="0"/>
              <w:marTop w:val="0"/>
              <w:marBottom w:val="0"/>
              <w:divBdr>
                <w:top w:val="none" w:sz="0" w:space="0" w:color="auto"/>
                <w:left w:val="none" w:sz="0" w:space="0" w:color="auto"/>
                <w:bottom w:val="none" w:sz="0" w:space="0" w:color="auto"/>
                <w:right w:val="none" w:sz="0" w:space="0" w:color="auto"/>
              </w:divBdr>
              <w:divsChild>
                <w:div w:id="639454880">
                  <w:marLeft w:val="600"/>
                  <w:marRight w:val="600"/>
                  <w:marTop w:val="360"/>
                  <w:marBottom w:val="360"/>
                  <w:divBdr>
                    <w:top w:val="none" w:sz="0" w:space="0" w:color="auto"/>
                    <w:left w:val="none" w:sz="0" w:space="0" w:color="auto"/>
                    <w:bottom w:val="none" w:sz="0" w:space="0" w:color="auto"/>
                    <w:right w:val="none" w:sz="0" w:space="0" w:color="auto"/>
                  </w:divBdr>
                  <w:divsChild>
                    <w:div w:id="1157839697">
                      <w:marLeft w:val="0"/>
                      <w:marRight w:val="0"/>
                      <w:marTop w:val="0"/>
                      <w:marBottom w:val="0"/>
                      <w:divBdr>
                        <w:top w:val="none" w:sz="0" w:space="0" w:color="auto"/>
                        <w:left w:val="none" w:sz="0" w:space="0" w:color="auto"/>
                        <w:bottom w:val="none" w:sz="0" w:space="0" w:color="auto"/>
                        <w:right w:val="none" w:sz="0" w:space="0" w:color="auto"/>
                      </w:divBdr>
                      <w:divsChild>
                        <w:div w:id="1482850174">
                          <w:marLeft w:val="0"/>
                          <w:marRight w:val="0"/>
                          <w:marTop w:val="0"/>
                          <w:marBottom w:val="360"/>
                          <w:divBdr>
                            <w:top w:val="none" w:sz="0" w:space="0" w:color="auto"/>
                            <w:left w:val="none" w:sz="0" w:space="0" w:color="auto"/>
                            <w:bottom w:val="none" w:sz="0" w:space="0" w:color="auto"/>
                            <w:right w:val="none" w:sz="0" w:space="0" w:color="auto"/>
                          </w:divBdr>
                        </w:div>
                        <w:div w:id="91936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6204678">
      <w:bodyDiv w:val="1"/>
      <w:marLeft w:val="0"/>
      <w:marRight w:val="0"/>
      <w:marTop w:val="0"/>
      <w:marBottom w:val="0"/>
      <w:divBdr>
        <w:top w:val="none" w:sz="0" w:space="0" w:color="auto"/>
        <w:left w:val="none" w:sz="0" w:space="0" w:color="auto"/>
        <w:bottom w:val="none" w:sz="0" w:space="0" w:color="auto"/>
        <w:right w:val="none" w:sz="0" w:space="0" w:color="auto"/>
      </w:divBdr>
      <w:divsChild>
        <w:div w:id="999381924">
          <w:marLeft w:val="0"/>
          <w:marRight w:val="0"/>
          <w:marTop w:val="0"/>
          <w:marBottom w:val="0"/>
          <w:divBdr>
            <w:top w:val="none" w:sz="0" w:space="0" w:color="auto"/>
            <w:left w:val="none" w:sz="0" w:space="0" w:color="auto"/>
            <w:bottom w:val="none" w:sz="0" w:space="0" w:color="auto"/>
            <w:right w:val="none" w:sz="0" w:space="0" w:color="auto"/>
          </w:divBdr>
          <w:divsChild>
            <w:div w:id="813329871">
              <w:marLeft w:val="0"/>
              <w:marRight w:val="0"/>
              <w:marTop w:val="0"/>
              <w:marBottom w:val="0"/>
              <w:divBdr>
                <w:top w:val="none" w:sz="0" w:space="0" w:color="auto"/>
                <w:left w:val="none" w:sz="0" w:space="0" w:color="auto"/>
                <w:bottom w:val="none" w:sz="0" w:space="0" w:color="auto"/>
                <w:right w:val="none" w:sz="0" w:space="0" w:color="auto"/>
              </w:divBdr>
              <w:divsChild>
                <w:div w:id="839927594">
                  <w:marLeft w:val="600"/>
                  <w:marRight w:val="600"/>
                  <w:marTop w:val="360"/>
                  <w:marBottom w:val="360"/>
                  <w:divBdr>
                    <w:top w:val="none" w:sz="0" w:space="0" w:color="auto"/>
                    <w:left w:val="none" w:sz="0" w:space="0" w:color="auto"/>
                    <w:bottom w:val="none" w:sz="0" w:space="0" w:color="auto"/>
                    <w:right w:val="none" w:sz="0" w:space="0" w:color="auto"/>
                  </w:divBdr>
                  <w:divsChild>
                    <w:div w:id="160850015">
                      <w:marLeft w:val="0"/>
                      <w:marRight w:val="0"/>
                      <w:marTop w:val="0"/>
                      <w:marBottom w:val="0"/>
                      <w:divBdr>
                        <w:top w:val="none" w:sz="0" w:space="0" w:color="auto"/>
                        <w:left w:val="none" w:sz="0" w:space="0" w:color="auto"/>
                        <w:bottom w:val="none" w:sz="0" w:space="0" w:color="auto"/>
                        <w:right w:val="none" w:sz="0" w:space="0" w:color="auto"/>
                      </w:divBdr>
                      <w:divsChild>
                        <w:div w:id="1485509385">
                          <w:marLeft w:val="0"/>
                          <w:marRight w:val="0"/>
                          <w:marTop w:val="0"/>
                          <w:marBottom w:val="360"/>
                          <w:divBdr>
                            <w:top w:val="none" w:sz="0" w:space="0" w:color="auto"/>
                            <w:left w:val="none" w:sz="0" w:space="0" w:color="auto"/>
                            <w:bottom w:val="none" w:sz="0" w:space="0" w:color="auto"/>
                            <w:right w:val="none" w:sz="0" w:space="0" w:color="auto"/>
                          </w:divBdr>
                        </w:div>
                        <w:div w:id="54421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4535918">
      <w:bodyDiv w:val="1"/>
      <w:marLeft w:val="0"/>
      <w:marRight w:val="0"/>
      <w:marTop w:val="0"/>
      <w:marBottom w:val="0"/>
      <w:divBdr>
        <w:top w:val="none" w:sz="0" w:space="0" w:color="auto"/>
        <w:left w:val="none" w:sz="0" w:space="0" w:color="auto"/>
        <w:bottom w:val="none" w:sz="0" w:space="0" w:color="auto"/>
        <w:right w:val="none" w:sz="0" w:space="0" w:color="auto"/>
      </w:divBdr>
      <w:divsChild>
        <w:div w:id="1298074296">
          <w:marLeft w:val="0"/>
          <w:marRight w:val="0"/>
          <w:marTop w:val="0"/>
          <w:marBottom w:val="0"/>
          <w:divBdr>
            <w:top w:val="none" w:sz="0" w:space="0" w:color="auto"/>
            <w:left w:val="none" w:sz="0" w:space="0" w:color="auto"/>
            <w:bottom w:val="none" w:sz="0" w:space="0" w:color="auto"/>
            <w:right w:val="none" w:sz="0" w:space="0" w:color="auto"/>
          </w:divBdr>
        </w:div>
      </w:divsChild>
    </w:div>
    <w:div w:id="945231553">
      <w:bodyDiv w:val="1"/>
      <w:marLeft w:val="0"/>
      <w:marRight w:val="0"/>
      <w:marTop w:val="0"/>
      <w:marBottom w:val="0"/>
      <w:divBdr>
        <w:top w:val="none" w:sz="0" w:space="0" w:color="auto"/>
        <w:left w:val="none" w:sz="0" w:space="0" w:color="auto"/>
        <w:bottom w:val="none" w:sz="0" w:space="0" w:color="auto"/>
        <w:right w:val="none" w:sz="0" w:space="0" w:color="auto"/>
      </w:divBdr>
    </w:div>
    <w:div w:id="964626848">
      <w:bodyDiv w:val="1"/>
      <w:marLeft w:val="0"/>
      <w:marRight w:val="0"/>
      <w:marTop w:val="0"/>
      <w:marBottom w:val="0"/>
      <w:divBdr>
        <w:top w:val="none" w:sz="0" w:space="0" w:color="auto"/>
        <w:left w:val="none" w:sz="0" w:space="0" w:color="auto"/>
        <w:bottom w:val="none" w:sz="0" w:space="0" w:color="auto"/>
        <w:right w:val="none" w:sz="0" w:space="0" w:color="auto"/>
      </w:divBdr>
    </w:div>
    <w:div w:id="968896743">
      <w:bodyDiv w:val="1"/>
      <w:marLeft w:val="0"/>
      <w:marRight w:val="0"/>
      <w:marTop w:val="0"/>
      <w:marBottom w:val="0"/>
      <w:divBdr>
        <w:top w:val="none" w:sz="0" w:space="0" w:color="auto"/>
        <w:left w:val="none" w:sz="0" w:space="0" w:color="auto"/>
        <w:bottom w:val="none" w:sz="0" w:space="0" w:color="auto"/>
        <w:right w:val="none" w:sz="0" w:space="0" w:color="auto"/>
      </w:divBdr>
    </w:div>
    <w:div w:id="974022241">
      <w:bodyDiv w:val="1"/>
      <w:marLeft w:val="0"/>
      <w:marRight w:val="0"/>
      <w:marTop w:val="0"/>
      <w:marBottom w:val="0"/>
      <w:divBdr>
        <w:top w:val="none" w:sz="0" w:space="0" w:color="auto"/>
        <w:left w:val="none" w:sz="0" w:space="0" w:color="auto"/>
        <w:bottom w:val="none" w:sz="0" w:space="0" w:color="auto"/>
        <w:right w:val="none" w:sz="0" w:space="0" w:color="auto"/>
      </w:divBdr>
    </w:div>
    <w:div w:id="977882485">
      <w:bodyDiv w:val="1"/>
      <w:marLeft w:val="0"/>
      <w:marRight w:val="0"/>
      <w:marTop w:val="0"/>
      <w:marBottom w:val="0"/>
      <w:divBdr>
        <w:top w:val="none" w:sz="0" w:space="0" w:color="auto"/>
        <w:left w:val="none" w:sz="0" w:space="0" w:color="auto"/>
        <w:bottom w:val="none" w:sz="0" w:space="0" w:color="auto"/>
        <w:right w:val="none" w:sz="0" w:space="0" w:color="auto"/>
      </w:divBdr>
    </w:div>
    <w:div w:id="1035422584">
      <w:bodyDiv w:val="1"/>
      <w:marLeft w:val="0"/>
      <w:marRight w:val="0"/>
      <w:marTop w:val="0"/>
      <w:marBottom w:val="0"/>
      <w:divBdr>
        <w:top w:val="none" w:sz="0" w:space="0" w:color="auto"/>
        <w:left w:val="none" w:sz="0" w:space="0" w:color="auto"/>
        <w:bottom w:val="none" w:sz="0" w:space="0" w:color="auto"/>
        <w:right w:val="none" w:sz="0" w:space="0" w:color="auto"/>
      </w:divBdr>
    </w:div>
    <w:div w:id="1037269043">
      <w:bodyDiv w:val="1"/>
      <w:marLeft w:val="0"/>
      <w:marRight w:val="0"/>
      <w:marTop w:val="0"/>
      <w:marBottom w:val="0"/>
      <w:divBdr>
        <w:top w:val="none" w:sz="0" w:space="0" w:color="auto"/>
        <w:left w:val="none" w:sz="0" w:space="0" w:color="auto"/>
        <w:bottom w:val="none" w:sz="0" w:space="0" w:color="auto"/>
        <w:right w:val="none" w:sz="0" w:space="0" w:color="auto"/>
      </w:divBdr>
    </w:div>
    <w:div w:id="1047291647">
      <w:bodyDiv w:val="1"/>
      <w:marLeft w:val="0"/>
      <w:marRight w:val="0"/>
      <w:marTop w:val="0"/>
      <w:marBottom w:val="0"/>
      <w:divBdr>
        <w:top w:val="none" w:sz="0" w:space="0" w:color="auto"/>
        <w:left w:val="none" w:sz="0" w:space="0" w:color="auto"/>
        <w:bottom w:val="none" w:sz="0" w:space="0" w:color="auto"/>
        <w:right w:val="none" w:sz="0" w:space="0" w:color="auto"/>
      </w:divBdr>
    </w:div>
    <w:div w:id="1055198910">
      <w:bodyDiv w:val="1"/>
      <w:marLeft w:val="0"/>
      <w:marRight w:val="0"/>
      <w:marTop w:val="0"/>
      <w:marBottom w:val="0"/>
      <w:divBdr>
        <w:top w:val="none" w:sz="0" w:space="0" w:color="auto"/>
        <w:left w:val="none" w:sz="0" w:space="0" w:color="auto"/>
        <w:bottom w:val="none" w:sz="0" w:space="0" w:color="auto"/>
        <w:right w:val="none" w:sz="0" w:space="0" w:color="auto"/>
      </w:divBdr>
    </w:div>
    <w:div w:id="1065449633">
      <w:bodyDiv w:val="1"/>
      <w:marLeft w:val="0"/>
      <w:marRight w:val="0"/>
      <w:marTop w:val="0"/>
      <w:marBottom w:val="0"/>
      <w:divBdr>
        <w:top w:val="none" w:sz="0" w:space="0" w:color="auto"/>
        <w:left w:val="none" w:sz="0" w:space="0" w:color="auto"/>
        <w:bottom w:val="none" w:sz="0" w:space="0" w:color="auto"/>
        <w:right w:val="none" w:sz="0" w:space="0" w:color="auto"/>
      </w:divBdr>
      <w:divsChild>
        <w:div w:id="1334338145">
          <w:marLeft w:val="0"/>
          <w:marRight w:val="0"/>
          <w:marTop w:val="0"/>
          <w:marBottom w:val="0"/>
          <w:divBdr>
            <w:top w:val="none" w:sz="0" w:space="0" w:color="auto"/>
            <w:left w:val="none" w:sz="0" w:space="0" w:color="auto"/>
            <w:bottom w:val="none" w:sz="0" w:space="0" w:color="auto"/>
            <w:right w:val="none" w:sz="0" w:space="0" w:color="auto"/>
          </w:divBdr>
          <w:divsChild>
            <w:div w:id="440802518">
              <w:marLeft w:val="0"/>
              <w:marRight w:val="0"/>
              <w:marTop w:val="0"/>
              <w:marBottom w:val="0"/>
              <w:divBdr>
                <w:top w:val="none" w:sz="0" w:space="0" w:color="auto"/>
                <w:left w:val="none" w:sz="0" w:space="0" w:color="auto"/>
                <w:bottom w:val="none" w:sz="0" w:space="0" w:color="auto"/>
                <w:right w:val="none" w:sz="0" w:space="0" w:color="auto"/>
              </w:divBdr>
              <w:divsChild>
                <w:div w:id="1107501993">
                  <w:marLeft w:val="600"/>
                  <w:marRight w:val="600"/>
                  <w:marTop w:val="360"/>
                  <w:marBottom w:val="360"/>
                  <w:divBdr>
                    <w:top w:val="none" w:sz="0" w:space="0" w:color="auto"/>
                    <w:left w:val="none" w:sz="0" w:space="0" w:color="auto"/>
                    <w:bottom w:val="none" w:sz="0" w:space="0" w:color="auto"/>
                    <w:right w:val="none" w:sz="0" w:space="0" w:color="auto"/>
                  </w:divBdr>
                  <w:divsChild>
                    <w:div w:id="1299603805">
                      <w:marLeft w:val="0"/>
                      <w:marRight w:val="0"/>
                      <w:marTop w:val="0"/>
                      <w:marBottom w:val="0"/>
                      <w:divBdr>
                        <w:top w:val="none" w:sz="0" w:space="0" w:color="auto"/>
                        <w:left w:val="none" w:sz="0" w:space="0" w:color="auto"/>
                        <w:bottom w:val="none" w:sz="0" w:space="0" w:color="auto"/>
                        <w:right w:val="none" w:sz="0" w:space="0" w:color="auto"/>
                      </w:divBdr>
                      <w:divsChild>
                        <w:div w:id="1345089055">
                          <w:marLeft w:val="0"/>
                          <w:marRight w:val="0"/>
                          <w:marTop w:val="0"/>
                          <w:marBottom w:val="360"/>
                          <w:divBdr>
                            <w:top w:val="none" w:sz="0" w:space="0" w:color="auto"/>
                            <w:left w:val="none" w:sz="0" w:space="0" w:color="auto"/>
                            <w:bottom w:val="none" w:sz="0" w:space="0" w:color="auto"/>
                            <w:right w:val="none" w:sz="0" w:space="0" w:color="auto"/>
                          </w:divBdr>
                        </w:div>
                        <w:div w:id="137770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1973984">
      <w:bodyDiv w:val="1"/>
      <w:marLeft w:val="0"/>
      <w:marRight w:val="0"/>
      <w:marTop w:val="0"/>
      <w:marBottom w:val="0"/>
      <w:divBdr>
        <w:top w:val="none" w:sz="0" w:space="0" w:color="auto"/>
        <w:left w:val="none" w:sz="0" w:space="0" w:color="auto"/>
        <w:bottom w:val="none" w:sz="0" w:space="0" w:color="auto"/>
        <w:right w:val="none" w:sz="0" w:space="0" w:color="auto"/>
      </w:divBdr>
    </w:div>
    <w:div w:id="1099595466">
      <w:bodyDiv w:val="1"/>
      <w:marLeft w:val="0"/>
      <w:marRight w:val="0"/>
      <w:marTop w:val="0"/>
      <w:marBottom w:val="0"/>
      <w:divBdr>
        <w:top w:val="none" w:sz="0" w:space="0" w:color="auto"/>
        <w:left w:val="none" w:sz="0" w:space="0" w:color="auto"/>
        <w:bottom w:val="none" w:sz="0" w:space="0" w:color="auto"/>
        <w:right w:val="none" w:sz="0" w:space="0" w:color="auto"/>
      </w:divBdr>
      <w:divsChild>
        <w:div w:id="2044792534">
          <w:marLeft w:val="0"/>
          <w:marRight w:val="0"/>
          <w:marTop w:val="0"/>
          <w:marBottom w:val="0"/>
          <w:divBdr>
            <w:top w:val="none" w:sz="0" w:space="0" w:color="auto"/>
            <w:left w:val="none" w:sz="0" w:space="0" w:color="auto"/>
            <w:bottom w:val="none" w:sz="0" w:space="0" w:color="auto"/>
            <w:right w:val="none" w:sz="0" w:space="0" w:color="auto"/>
          </w:divBdr>
          <w:divsChild>
            <w:div w:id="86776500">
              <w:marLeft w:val="0"/>
              <w:marRight w:val="0"/>
              <w:marTop w:val="0"/>
              <w:marBottom w:val="0"/>
              <w:divBdr>
                <w:top w:val="none" w:sz="0" w:space="0" w:color="auto"/>
                <w:left w:val="none" w:sz="0" w:space="0" w:color="auto"/>
                <w:bottom w:val="none" w:sz="0" w:space="0" w:color="auto"/>
                <w:right w:val="none" w:sz="0" w:space="0" w:color="auto"/>
              </w:divBdr>
              <w:divsChild>
                <w:div w:id="924921659">
                  <w:marLeft w:val="600"/>
                  <w:marRight w:val="600"/>
                  <w:marTop w:val="360"/>
                  <w:marBottom w:val="360"/>
                  <w:divBdr>
                    <w:top w:val="none" w:sz="0" w:space="0" w:color="auto"/>
                    <w:left w:val="none" w:sz="0" w:space="0" w:color="auto"/>
                    <w:bottom w:val="none" w:sz="0" w:space="0" w:color="auto"/>
                    <w:right w:val="none" w:sz="0" w:space="0" w:color="auto"/>
                  </w:divBdr>
                  <w:divsChild>
                    <w:div w:id="1407724829">
                      <w:marLeft w:val="0"/>
                      <w:marRight w:val="0"/>
                      <w:marTop w:val="0"/>
                      <w:marBottom w:val="0"/>
                      <w:divBdr>
                        <w:top w:val="none" w:sz="0" w:space="0" w:color="auto"/>
                        <w:left w:val="none" w:sz="0" w:space="0" w:color="auto"/>
                        <w:bottom w:val="none" w:sz="0" w:space="0" w:color="auto"/>
                        <w:right w:val="none" w:sz="0" w:space="0" w:color="auto"/>
                      </w:divBdr>
                      <w:divsChild>
                        <w:div w:id="165598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6965223">
      <w:bodyDiv w:val="1"/>
      <w:marLeft w:val="0"/>
      <w:marRight w:val="0"/>
      <w:marTop w:val="0"/>
      <w:marBottom w:val="0"/>
      <w:divBdr>
        <w:top w:val="none" w:sz="0" w:space="0" w:color="auto"/>
        <w:left w:val="none" w:sz="0" w:space="0" w:color="auto"/>
        <w:bottom w:val="none" w:sz="0" w:space="0" w:color="auto"/>
        <w:right w:val="none" w:sz="0" w:space="0" w:color="auto"/>
      </w:divBdr>
    </w:div>
    <w:div w:id="1337465882">
      <w:bodyDiv w:val="1"/>
      <w:marLeft w:val="0"/>
      <w:marRight w:val="0"/>
      <w:marTop w:val="0"/>
      <w:marBottom w:val="0"/>
      <w:divBdr>
        <w:top w:val="none" w:sz="0" w:space="0" w:color="auto"/>
        <w:left w:val="none" w:sz="0" w:space="0" w:color="auto"/>
        <w:bottom w:val="none" w:sz="0" w:space="0" w:color="auto"/>
        <w:right w:val="none" w:sz="0" w:space="0" w:color="auto"/>
      </w:divBdr>
    </w:div>
    <w:div w:id="1344167296">
      <w:bodyDiv w:val="1"/>
      <w:marLeft w:val="0"/>
      <w:marRight w:val="0"/>
      <w:marTop w:val="0"/>
      <w:marBottom w:val="0"/>
      <w:divBdr>
        <w:top w:val="none" w:sz="0" w:space="0" w:color="auto"/>
        <w:left w:val="none" w:sz="0" w:space="0" w:color="auto"/>
        <w:bottom w:val="none" w:sz="0" w:space="0" w:color="auto"/>
        <w:right w:val="none" w:sz="0" w:space="0" w:color="auto"/>
      </w:divBdr>
    </w:div>
    <w:div w:id="1384213269">
      <w:bodyDiv w:val="1"/>
      <w:marLeft w:val="0"/>
      <w:marRight w:val="0"/>
      <w:marTop w:val="0"/>
      <w:marBottom w:val="0"/>
      <w:divBdr>
        <w:top w:val="none" w:sz="0" w:space="0" w:color="auto"/>
        <w:left w:val="none" w:sz="0" w:space="0" w:color="auto"/>
        <w:bottom w:val="none" w:sz="0" w:space="0" w:color="auto"/>
        <w:right w:val="none" w:sz="0" w:space="0" w:color="auto"/>
      </w:divBdr>
      <w:divsChild>
        <w:div w:id="392898138">
          <w:marLeft w:val="0"/>
          <w:marRight w:val="0"/>
          <w:marTop w:val="0"/>
          <w:marBottom w:val="0"/>
          <w:divBdr>
            <w:top w:val="none" w:sz="0" w:space="0" w:color="auto"/>
            <w:left w:val="none" w:sz="0" w:space="0" w:color="auto"/>
            <w:bottom w:val="none" w:sz="0" w:space="0" w:color="auto"/>
            <w:right w:val="none" w:sz="0" w:space="0" w:color="auto"/>
          </w:divBdr>
          <w:divsChild>
            <w:div w:id="1045526413">
              <w:marLeft w:val="0"/>
              <w:marRight w:val="0"/>
              <w:marTop w:val="0"/>
              <w:marBottom w:val="0"/>
              <w:divBdr>
                <w:top w:val="none" w:sz="0" w:space="0" w:color="auto"/>
                <w:left w:val="none" w:sz="0" w:space="0" w:color="auto"/>
                <w:bottom w:val="none" w:sz="0" w:space="0" w:color="auto"/>
                <w:right w:val="none" w:sz="0" w:space="0" w:color="auto"/>
              </w:divBdr>
              <w:divsChild>
                <w:div w:id="190724035">
                  <w:marLeft w:val="600"/>
                  <w:marRight w:val="600"/>
                  <w:marTop w:val="360"/>
                  <w:marBottom w:val="360"/>
                  <w:divBdr>
                    <w:top w:val="none" w:sz="0" w:space="0" w:color="auto"/>
                    <w:left w:val="none" w:sz="0" w:space="0" w:color="auto"/>
                    <w:bottom w:val="none" w:sz="0" w:space="0" w:color="auto"/>
                    <w:right w:val="none" w:sz="0" w:space="0" w:color="auto"/>
                  </w:divBdr>
                  <w:divsChild>
                    <w:div w:id="361636920">
                      <w:marLeft w:val="0"/>
                      <w:marRight w:val="0"/>
                      <w:marTop w:val="0"/>
                      <w:marBottom w:val="0"/>
                      <w:divBdr>
                        <w:top w:val="none" w:sz="0" w:space="0" w:color="auto"/>
                        <w:left w:val="none" w:sz="0" w:space="0" w:color="auto"/>
                        <w:bottom w:val="none" w:sz="0" w:space="0" w:color="auto"/>
                        <w:right w:val="none" w:sz="0" w:space="0" w:color="auto"/>
                      </w:divBdr>
                      <w:divsChild>
                        <w:div w:id="117823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9910074">
      <w:bodyDiv w:val="1"/>
      <w:marLeft w:val="0"/>
      <w:marRight w:val="0"/>
      <w:marTop w:val="0"/>
      <w:marBottom w:val="0"/>
      <w:divBdr>
        <w:top w:val="none" w:sz="0" w:space="0" w:color="auto"/>
        <w:left w:val="none" w:sz="0" w:space="0" w:color="auto"/>
        <w:bottom w:val="none" w:sz="0" w:space="0" w:color="auto"/>
        <w:right w:val="none" w:sz="0" w:space="0" w:color="auto"/>
      </w:divBdr>
    </w:div>
    <w:div w:id="1555240247">
      <w:bodyDiv w:val="1"/>
      <w:marLeft w:val="0"/>
      <w:marRight w:val="0"/>
      <w:marTop w:val="0"/>
      <w:marBottom w:val="0"/>
      <w:divBdr>
        <w:top w:val="none" w:sz="0" w:space="0" w:color="auto"/>
        <w:left w:val="none" w:sz="0" w:space="0" w:color="auto"/>
        <w:bottom w:val="none" w:sz="0" w:space="0" w:color="auto"/>
        <w:right w:val="none" w:sz="0" w:space="0" w:color="auto"/>
      </w:divBdr>
    </w:div>
    <w:div w:id="1640500829">
      <w:bodyDiv w:val="1"/>
      <w:marLeft w:val="0"/>
      <w:marRight w:val="0"/>
      <w:marTop w:val="0"/>
      <w:marBottom w:val="0"/>
      <w:divBdr>
        <w:top w:val="none" w:sz="0" w:space="0" w:color="auto"/>
        <w:left w:val="none" w:sz="0" w:space="0" w:color="auto"/>
        <w:bottom w:val="none" w:sz="0" w:space="0" w:color="auto"/>
        <w:right w:val="none" w:sz="0" w:space="0" w:color="auto"/>
      </w:divBdr>
      <w:divsChild>
        <w:div w:id="1758861009">
          <w:marLeft w:val="0"/>
          <w:marRight w:val="0"/>
          <w:marTop w:val="0"/>
          <w:marBottom w:val="0"/>
          <w:divBdr>
            <w:top w:val="none" w:sz="0" w:space="0" w:color="auto"/>
            <w:left w:val="none" w:sz="0" w:space="0" w:color="auto"/>
            <w:bottom w:val="none" w:sz="0" w:space="0" w:color="auto"/>
            <w:right w:val="none" w:sz="0" w:space="0" w:color="auto"/>
          </w:divBdr>
          <w:divsChild>
            <w:div w:id="1183133141">
              <w:marLeft w:val="0"/>
              <w:marRight w:val="0"/>
              <w:marTop w:val="0"/>
              <w:marBottom w:val="0"/>
              <w:divBdr>
                <w:top w:val="none" w:sz="0" w:space="0" w:color="auto"/>
                <w:left w:val="none" w:sz="0" w:space="0" w:color="auto"/>
                <w:bottom w:val="none" w:sz="0" w:space="0" w:color="auto"/>
                <w:right w:val="none" w:sz="0" w:space="0" w:color="auto"/>
              </w:divBdr>
              <w:divsChild>
                <w:div w:id="437218827">
                  <w:marLeft w:val="600"/>
                  <w:marRight w:val="600"/>
                  <w:marTop w:val="360"/>
                  <w:marBottom w:val="360"/>
                  <w:divBdr>
                    <w:top w:val="none" w:sz="0" w:space="0" w:color="auto"/>
                    <w:left w:val="none" w:sz="0" w:space="0" w:color="auto"/>
                    <w:bottom w:val="none" w:sz="0" w:space="0" w:color="auto"/>
                    <w:right w:val="none" w:sz="0" w:space="0" w:color="auto"/>
                  </w:divBdr>
                  <w:divsChild>
                    <w:div w:id="1447190011">
                      <w:marLeft w:val="0"/>
                      <w:marRight w:val="0"/>
                      <w:marTop w:val="0"/>
                      <w:marBottom w:val="0"/>
                      <w:divBdr>
                        <w:top w:val="none" w:sz="0" w:space="0" w:color="auto"/>
                        <w:left w:val="none" w:sz="0" w:space="0" w:color="auto"/>
                        <w:bottom w:val="none" w:sz="0" w:space="0" w:color="auto"/>
                        <w:right w:val="none" w:sz="0" w:space="0" w:color="auto"/>
                      </w:divBdr>
                      <w:divsChild>
                        <w:div w:id="83526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2887515">
      <w:bodyDiv w:val="1"/>
      <w:marLeft w:val="0"/>
      <w:marRight w:val="0"/>
      <w:marTop w:val="0"/>
      <w:marBottom w:val="0"/>
      <w:divBdr>
        <w:top w:val="none" w:sz="0" w:space="0" w:color="auto"/>
        <w:left w:val="none" w:sz="0" w:space="0" w:color="auto"/>
        <w:bottom w:val="none" w:sz="0" w:space="0" w:color="auto"/>
        <w:right w:val="none" w:sz="0" w:space="0" w:color="auto"/>
      </w:divBdr>
    </w:div>
    <w:div w:id="1655910028">
      <w:bodyDiv w:val="1"/>
      <w:marLeft w:val="0"/>
      <w:marRight w:val="0"/>
      <w:marTop w:val="0"/>
      <w:marBottom w:val="0"/>
      <w:divBdr>
        <w:top w:val="none" w:sz="0" w:space="0" w:color="auto"/>
        <w:left w:val="none" w:sz="0" w:space="0" w:color="auto"/>
        <w:bottom w:val="none" w:sz="0" w:space="0" w:color="auto"/>
        <w:right w:val="none" w:sz="0" w:space="0" w:color="auto"/>
      </w:divBdr>
    </w:div>
    <w:div w:id="1677656776">
      <w:bodyDiv w:val="1"/>
      <w:marLeft w:val="0"/>
      <w:marRight w:val="0"/>
      <w:marTop w:val="0"/>
      <w:marBottom w:val="0"/>
      <w:divBdr>
        <w:top w:val="none" w:sz="0" w:space="0" w:color="auto"/>
        <w:left w:val="none" w:sz="0" w:space="0" w:color="auto"/>
        <w:bottom w:val="none" w:sz="0" w:space="0" w:color="auto"/>
        <w:right w:val="none" w:sz="0" w:space="0" w:color="auto"/>
      </w:divBdr>
    </w:div>
    <w:div w:id="1704819037">
      <w:bodyDiv w:val="1"/>
      <w:marLeft w:val="0"/>
      <w:marRight w:val="0"/>
      <w:marTop w:val="0"/>
      <w:marBottom w:val="0"/>
      <w:divBdr>
        <w:top w:val="none" w:sz="0" w:space="0" w:color="auto"/>
        <w:left w:val="none" w:sz="0" w:space="0" w:color="auto"/>
        <w:bottom w:val="none" w:sz="0" w:space="0" w:color="auto"/>
        <w:right w:val="none" w:sz="0" w:space="0" w:color="auto"/>
      </w:divBdr>
      <w:divsChild>
        <w:div w:id="1408647565">
          <w:marLeft w:val="0"/>
          <w:marRight w:val="0"/>
          <w:marTop w:val="0"/>
          <w:marBottom w:val="0"/>
          <w:divBdr>
            <w:top w:val="none" w:sz="0" w:space="0" w:color="auto"/>
            <w:left w:val="none" w:sz="0" w:space="0" w:color="auto"/>
            <w:bottom w:val="none" w:sz="0" w:space="0" w:color="auto"/>
            <w:right w:val="none" w:sz="0" w:space="0" w:color="auto"/>
          </w:divBdr>
          <w:divsChild>
            <w:div w:id="715006503">
              <w:marLeft w:val="0"/>
              <w:marRight w:val="0"/>
              <w:marTop w:val="0"/>
              <w:marBottom w:val="0"/>
              <w:divBdr>
                <w:top w:val="none" w:sz="0" w:space="0" w:color="auto"/>
                <w:left w:val="none" w:sz="0" w:space="0" w:color="auto"/>
                <w:bottom w:val="none" w:sz="0" w:space="0" w:color="auto"/>
                <w:right w:val="none" w:sz="0" w:space="0" w:color="auto"/>
              </w:divBdr>
              <w:divsChild>
                <w:div w:id="1201209558">
                  <w:marLeft w:val="600"/>
                  <w:marRight w:val="600"/>
                  <w:marTop w:val="360"/>
                  <w:marBottom w:val="360"/>
                  <w:divBdr>
                    <w:top w:val="none" w:sz="0" w:space="0" w:color="auto"/>
                    <w:left w:val="none" w:sz="0" w:space="0" w:color="auto"/>
                    <w:bottom w:val="none" w:sz="0" w:space="0" w:color="auto"/>
                    <w:right w:val="none" w:sz="0" w:space="0" w:color="auto"/>
                  </w:divBdr>
                  <w:divsChild>
                    <w:div w:id="845559510">
                      <w:marLeft w:val="0"/>
                      <w:marRight w:val="0"/>
                      <w:marTop w:val="0"/>
                      <w:marBottom w:val="0"/>
                      <w:divBdr>
                        <w:top w:val="none" w:sz="0" w:space="0" w:color="auto"/>
                        <w:left w:val="none" w:sz="0" w:space="0" w:color="auto"/>
                        <w:bottom w:val="none" w:sz="0" w:space="0" w:color="auto"/>
                        <w:right w:val="none" w:sz="0" w:space="0" w:color="auto"/>
                      </w:divBdr>
                      <w:divsChild>
                        <w:div w:id="126229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6103927">
      <w:bodyDiv w:val="1"/>
      <w:marLeft w:val="0"/>
      <w:marRight w:val="0"/>
      <w:marTop w:val="0"/>
      <w:marBottom w:val="0"/>
      <w:divBdr>
        <w:top w:val="none" w:sz="0" w:space="0" w:color="auto"/>
        <w:left w:val="none" w:sz="0" w:space="0" w:color="auto"/>
        <w:bottom w:val="none" w:sz="0" w:space="0" w:color="auto"/>
        <w:right w:val="none" w:sz="0" w:space="0" w:color="auto"/>
      </w:divBdr>
      <w:divsChild>
        <w:div w:id="483737053">
          <w:marLeft w:val="0"/>
          <w:marRight w:val="0"/>
          <w:marTop w:val="0"/>
          <w:marBottom w:val="0"/>
          <w:divBdr>
            <w:top w:val="none" w:sz="0" w:space="0" w:color="auto"/>
            <w:left w:val="none" w:sz="0" w:space="0" w:color="auto"/>
            <w:bottom w:val="none" w:sz="0" w:space="0" w:color="auto"/>
            <w:right w:val="none" w:sz="0" w:space="0" w:color="auto"/>
          </w:divBdr>
          <w:divsChild>
            <w:div w:id="1563978887">
              <w:marLeft w:val="0"/>
              <w:marRight w:val="0"/>
              <w:marTop w:val="0"/>
              <w:marBottom w:val="0"/>
              <w:divBdr>
                <w:top w:val="none" w:sz="0" w:space="0" w:color="auto"/>
                <w:left w:val="none" w:sz="0" w:space="0" w:color="auto"/>
                <w:bottom w:val="none" w:sz="0" w:space="0" w:color="auto"/>
                <w:right w:val="none" w:sz="0" w:space="0" w:color="auto"/>
              </w:divBdr>
              <w:divsChild>
                <w:div w:id="1834835630">
                  <w:marLeft w:val="600"/>
                  <w:marRight w:val="600"/>
                  <w:marTop w:val="360"/>
                  <w:marBottom w:val="360"/>
                  <w:divBdr>
                    <w:top w:val="none" w:sz="0" w:space="0" w:color="auto"/>
                    <w:left w:val="none" w:sz="0" w:space="0" w:color="auto"/>
                    <w:bottom w:val="none" w:sz="0" w:space="0" w:color="auto"/>
                    <w:right w:val="none" w:sz="0" w:space="0" w:color="auto"/>
                  </w:divBdr>
                  <w:divsChild>
                    <w:div w:id="1814715064">
                      <w:marLeft w:val="0"/>
                      <w:marRight w:val="0"/>
                      <w:marTop w:val="0"/>
                      <w:marBottom w:val="0"/>
                      <w:divBdr>
                        <w:top w:val="none" w:sz="0" w:space="0" w:color="auto"/>
                        <w:left w:val="none" w:sz="0" w:space="0" w:color="auto"/>
                        <w:bottom w:val="none" w:sz="0" w:space="0" w:color="auto"/>
                        <w:right w:val="none" w:sz="0" w:space="0" w:color="auto"/>
                      </w:divBdr>
                      <w:divsChild>
                        <w:div w:id="197552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0692522">
      <w:bodyDiv w:val="1"/>
      <w:marLeft w:val="0"/>
      <w:marRight w:val="0"/>
      <w:marTop w:val="0"/>
      <w:marBottom w:val="0"/>
      <w:divBdr>
        <w:top w:val="none" w:sz="0" w:space="0" w:color="auto"/>
        <w:left w:val="none" w:sz="0" w:space="0" w:color="auto"/>
        <w:bottom w:val="none" w:sz="0" w:space="0" w:color="auto"/>
        <w:right w:val="none" w:sz="0" w:space="0" w:color="auto"/>
      </w:divBdr>
      <w:divsChild>
        <w:div w:id="479886998">
          <w:marLeft w:val="0"/>
          <w:marRight w:val="0"/>
          <w:marTop w:val="0"/>
          <w:marBottom w:val="0"/>
          <w:divBdr>
            <w:top w:val="none" w:sz="0" w:space="0" w:color="auto"/>
            <w:left w:val="none" w:sz="0" w:space="0" w:color="auto"/>
            <w:bottom w:val="none" w:sz="0" w:space="0" w:color="auto"/>
            <w:right w:val="none" w:sz="0" w:space="0" w:color="auto"/>
          </w:divBdr>
          <w:divsChild>
            <w:div w:id="403065181">
              <w:marLeft w:val="0"/>
              <w:marRight w:val="0"/>
              <w:marTop w:val="0"/>
              <w:marBottom w:val="0"/>
              <w:divBdr>
                <w:top w:val="none" w:sz="0" w:space="0" w:color="auto"/>
                <w:left w:val="none" w:sz="0" w:space="0" w:color="auto"/>
                <w:bottom w:val="none" w:sz="0" w:space="0" w:color="auto"/>
                <w:right w:val="none" w:sz="0" w:space="0" w:color="auto"/>
              </w:divBdr>
              <w:divsChild>
                <w:div w:id="828903355">
                  <w:marLeft w:val="600"/>
                  <w:marRight w:val="600"/>
                  <w:marTop w:val="360"/>
                  <w:marBottom w:val="360"/>
                  <w:divBdr>
                    <w:top w:val="none" w:sz="0" w:space="0" w:color="auto"/>
                    <w:left w:val="none" w:sz="0" w:space="0" w:color="auto"/>
                    <w:bottom w:val="none" w:sz="0" w:space="0" w:color="auto"/>
                    <w:right w:val="none" w:sz="0" w:space="0" w:color="auto"/>
                  </w:divBdr>
                  <w:divsChild>
                    <w:div w:id="1257059943">
                      <w:marLeft w:val="0"/>
                      <w:marRight w:val="0"/>
                      <w:marTop w:val="0"/>
                      <w:marBottom w:val="0"/>
                      <w:divBdr>
                        <w:top w:val="none" w:sz="0" w:space="0" w:color="auto"/>
                        <w:left w:val="none" w:sz="0" w:space="0" w:color="auto"/>
                        <w:bottom w:val="none" w:sz="0" w:space="0" w:color="auto"/>
                        <w:right w:val="none" w:sz="0" w:space="0" w:color="auto"/>
                      </w:divBdr>
                      <w:divsChild>
                        <w:div w:id="64011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2337632">
      <w:bodyDiv w:val="1"/>
      <w:marLeft w:val="0"/>
      <w:marRight w:val="0"/>
      <w:marTop w:val="0"/>
      <w:marBottom w:val="0"/>
      <w:divBdr>
        <w:top w:val="none" w:sz="0" w:space="0" w:color="auto"/>
        <w:left w:val="none" w:sz="0" w:space="0" w:color="auto"/>
        <w:bottom w:val="none" w:sz="0" w:space="0" w:color="auto"/>
        <w:right w:val="none" w:sz="0" w:space="0" w:color="auto"/>
      </w:divBdr>
    </w:div>
    <w:div w:id="1788694777">
      <w:bodyDiv w:val="1"/>
      <w:marLeft w:val="0"/>
      <w:marRight w:val="0"/>
      <w:marTop w:val="0"/>
      <w:marBottom w:val="0"/>
      <w:divBdr>
        <w:top w:val="none" w:sz="0" w:space="0" w:color="auto"/>
        <w:left w:val="none" w:sz="0" w:space="0" w:color="auto"/>
        <w:bottom w:val="none" w:sz="0" w:space="0" w:color="auto"/>
        <w:right w:val="none" w:sz="0" w:space="0" w:color="auto"/>
      </w:divBdr>
      <w:divsChild>
        <w:div w:id="1817259110">
          <w:marLeft w:val="0"/>
          <w:marRight w:val="0"/>
          <w:marTop w:val="0"/>
          <w:marBottom w:val="0"/>
          <w:divBdr>
            <w:top w:val="none" w:sz="0" w:space="0" w:color="auto"/>
            <w:left w:val="none" w:sz="0" w:space="0" w:color="auto"/>
            <w:bottom w:val="none" w:sz="0" w:space="0" w:color="auto"/>
            <w:right w:val="none" w:sz="0" w:space="0" w:color="auto"/>
          </w:divBdr>
          <w:divsChild>
            <w:div w:id="1337924523">
              <w:marLeft w:val="0"/>
              <w:marRight w:val="0"/>
              <w:marTop w:val="0"/>
              <w:marBottom w:val="0"/>
              <w:divBdr>
                <w:top w:val="none" w:sz="0" w:space="0" w:color="auto"/>
                <w:left w:val="none" w:sz="0" w:space="0" w:color="auto"/>
                <w:bottom w:val="none" w:sz="0" w:space="0" w:color="auto"/>
                <w:right w:val="none" w:sz="0" w:space="0" w:color="auto"/>
              </w:divBdr>
              <w:divsChild>
                <w:div w:id="1169103556">
                  <w:marLeft w:val="600"/>
                  <w:marRight w:val="600"/>
                  <w:marTop w:val="360"/>
                  <w:marBottom w:val="360"/>
                  <w:divBdr>
                    <w:top w:val="none" w:sz="0" w:space="0" w:color="auto"/>
                    <w:left w:val="none" w:sz="0" w:space="0" w:color="auto"/>
                    <w:bottom w:val="none" w:sz="0" w:space="0" w:color="auto"/>
                    <w:right w:val="none" w:sz="0" w:space="0" w:color="auto"/>
                  </w:divBdr>
                  <w:divsChild>
                    <w:div w:id="58749601">
                      <w:marLeft w:val="0"/>
                      <w:marRight w:val="0"/>
                      <w:marTop w:val="0"/>
                      <w:marBottom w:val="0"/>
                      <w:divBdr>
                        <w:top w:val="none" w:sz="0" w:space="0" w:color="auto"/>
                        <w:left w:val="none" w:sz="0" w:space="0" w:color="auto"/>
                        <w:bottom w:val="none" w:sz="0" w:space="0" w:color="auto"/>
                        <w:right w:val="none" w:sz="0" w:space="0" w:color="auto"/>
                      </w:divBdr>
                      <w:divsChild>
                        <w:div w:id="18691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4909299">
      <w:bodyDiv w:val="1"/>
      <w:marLeft w:val="0"/>
      <w:marRight w:val="0"/>
      <w:marTop w:val="0"/>
      <w:marBottom w:val="0"/>
      <w:divBdr>
        <w:top w:val="none" w:sz="0" w:space="0" w:color="auto"/>
        <w:left w:val="none" w:sz="0" w:space="0" w:color="auto"/>
        <w:bottom w:val="none" w:sz="0" w:space="0" w:color="auto"/>
        <w:right w:val="none" w:sz="0" w:space="0" w:color="auto"/>
      </w:divBdr>
    </w:div>
    <w:div w:id="1843468901">
      <w:bodyDiv w:val="1"/>
      <w:marLeft w:val="0"/>
      <w:marRight w:val="0"/>
      <w:marTop w:val="0"/>
      <w:marBottom w:val="0"/>
      <w:divBdr>
        <w:top w:val="none" w:sz="0" w:space="0" w:color="auto"/>
        <w:left w:val="none" w:sz="0" w:space="0" w:color="auto"/>
        <w:bottom w:val="none" w:sz="0" w:space="0" w:color="auto"/>
        <w:right w:val="none" w:sz="0" w:space="0" w:color="auto"/>
      </w:divBdr>
      <w:divsChild>
        <w:div w:id="1600942945">
          <w:marLeft w:val="0"/>
          <w:marRight w:val="0"/>
          <w:marTop w:val="0"/>
          <w:marBottom w:val="0"/>
          <w:divBdr>
            <w:top w:val="none" w:sz="0" w:space="0" w:color="auto"/>
            <w:left w:val="none" w:sz="0" w:space="0" w:color="auto"/>
            <w:bottom w:val="none" w:sz="0" w:space="0" w:color="auto"/>
            <w:right w:val="none" w:sz="0" w:space="0" w:color="auto"/>
          </w:divBdr>
          <w:divsChild>
            <w:div w:id="1850098271">
              <w:marLeft w:val="0"/>
              <w:marRight w:val="0"/>
              <w:marTop w:val="0"/>
              <w:marBottom w:val="0"/>
              <w:divBdr>
                <w:top w:val="none" w:sz="0" w:space="0" w:color="auto"/>
                <w:left w:val="none" w:sz="0" w:space="0" w:color="auto"/>
                <w:bottom w:val="none" w:sz="0" w:space="0" w:color="auto"/>
                <w:right w:val="none" w:sz="0" w:space="0" w:color="auto"/>
              </w:divBdr>
              <w:divsChild>
                <w:div w:id="642390604">
                  <w:marLeft w:val="600"/>
                  <w:marRight w:val="600"/>
                  <w:marTop w:val="360"/>
                  <w:marBottom w:val="360"/>
                  <w:divBdr>
                    <w:top w:val="none" w:sz="0" w:space="0" w:color="auto"/>
                    <w:left w:val="none" w:sz="0" w:space="0" w:color="auto"/>
                    <w:bottom w:val="none" w:sz="0" w:space="0" w:color="auto"/>
                    <w:right w:val="none" w:sz="0" w:space="0" w:color="auto"/>
                  </w:divBdr>
                  <w:divsChild>
                    <w:div w:id="105272270">
                      <w:marLeft w:val="0"/>
                      <w:marRight w:val="0"/>
                      <w:marTop w:val="0"/>
                      <w:marBottom w:val="0"/>
                      <w:divBdr>
                        <w:top w:val="none" w:sz="0" w:space="0" w:color="auto"/>
                        <w:left w:val="none" w:sz="0" w:space="0" w:color="auto"/>
                        <w:bottom w:val="none" w:sz="0" w:space="0" w:color="auto"/>
                        <w:right w:val="none" w:sz="0" w:space="0" w:color="auto"/>
                      </w:divBdr>
                      <w:divsChild>
                        <w:div w:id="1203831112">
                          <w:marLeft w:val="0"/>
                          <w:marRight w:val="0"/>
                          <w:marTop w:val="0"/>
                          <w:marBottom w:val="360"/>
                          <w:divBdr>
                            <w:top w:val="none" w:sz="0" w:space="0" w:color="auto"/>
                            <w:left w:val="none" w:sz="0" w:space="0" w:color="auto"/>
                            <w:bottom w:val="none" w:sz="0" w:space="0" w:color="auto"/>
                            <w:right w:val="none" w:sz="0" w:space="0" w:color="auto"/>
                          </w:divBdr>
                        </w:div>
                        <w:div w:id="70537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3961086">
      <w:bodyDiv w:val="1"/>
      <w:marLeft w:val="0"/>
      <w:marRight w:val="0"/>
      <w:marTop w:val="0"/>
      <w:marBottom w:val="0"/>
      <w:divBdr>
        <w:top w:val="none" w:sz="0" w:space="0" w:color="auto"/>
        <w:left w:val="none" w:sz="0" w:space="0" w:color="auto"/>
        <w:bottom w:val="none" w:sz="0" w:space="0" w:color="auto"/>
        <w:right w:val="none" w:sz="0" w:space="0" w:color="auto"/>
      </w:divBdr>
    </w:div>
    <w:div w:id="1878003966">
      <w:bodyDiv w:val="1"/>
      <w:marLeft w:val="0"/>
      <w:marRight w:val="0"/>
      <w:marTop w:val="0"/>
      <w:marBottom w:val="0"/>
      <w:divBdr>
        <w:top w:val="none" w:sz="0" w:space="0" w:color="auto"/>
        <w:left w:val="none" w:sz="0" w:space="0" w:color="auto"/>
        <w:bottom w:val="none" w:sz="0" w:space="0" w:color="auto"/>
        <w:right w:val="none" w:sz="0" w:space="0" w:color="auto"/>
      </w:divBdr>
    </w:div>
    <w:div w:id="1884323571">
      <w:bodyDiv w:val="1"/>
      <w:marLeft w:val="0"/>
      <w:marRight w:val="0"/>
      <w:marTop w:val="0"/>
      <w:marBottom w:val="0"/>
      <w:divBdr>
        <w:top w:val="none" w:sz="0" w:space="0" w:color="auto"/>
        <w:left w:val="none" w:sz="0" w:space="0" w:color="auto"/>
        <w:bottom w:val="none" w:sz="0" w:space="0" w:color="auto"/>
        <w:right w:val="none" w:sz="0" w:space="0" w:color="auto"/>
      </w:divBdr>
    </w:div>
    <w:div w:id="1908028878">
      <w:bodyDiv w:val="1"/>
      <w:marLeft w:val="0"/>
      <w:marRight w:val="0"/>
      <w:marTop w:val="0"/>
      <w:marBottom w:val="0"/>
      <w:divBdr>
        <w:top w:val="none" w:sz="0" w:space="0" w:color="auto"/>
        <w:left w:val="none" w:sz="0" w:space="0" w:color="auto"/>
        <w:bottom w:val="none" w:sz="0" w:space="0" w:color="auto"/>
        <w:right w:val="none" w:sz="0" w:space="0" w:color="auto"/>
      </w:divBdr>
    </w:div>
    <w:div w:id="1932157813">
      <w:bodyDiv w:val="1"/>
      <w:marLeft w:val="0"/>
      <w:marRight w:val="0"/>
      <w:marTop w:val="0"/>
      <w:marBottom w:val="0"/>
      <w:divBdr>
        <w:top w:val="none" w:sz="0" w:space="0" w:color="auto"/>
        <w:left w:val="none" w:sz="0" w:space="0" w:color="auto"/>
        <w:bottom w:val="none" w:sz="0" w:space="0" w:color="auto"/>
        <w:right w:val="none" w:sz="0" w:space="0" w:color="auto"/>
      </w:divBdr>
      <w:divsChild>
        <w:div w:id="401485854">
          <w:marLeft w:val="0"/>
          <w:marRight w:val="0"/>
          <w:marTop w:val="0"/>
          <w:marBottom w:val="0"/>
          <w:divBdr>
            <w:top w:val="none" w:sz="0" w:space="0" w:color="auto"/>
            <w:left w:val="none" w:sz="0" w:space="0" w:color="auto"/>
            <w:bottom w:val="none" w:sz="0" w:space="0" w:color="auto"/>
            <w:right w:val="none" w:sz="0" w:space="0" w:color="auto"/>
          </w:divBdr>
          <w:divsChild>
            <w:div w:id="1757046465">
              <w:marLeft w:val="0"/>
              <w:marRight w:val="0"/>
              <w:marTop w:val="0"/>
              <w:marBottom w:val="0"/>
              <w:divBdr>
                <w:top w:val="none" w:sz="0" w:space="0" w:color="auto"/>
                <w:left w:val="none" w:sz="0" w:space="0" w:color="auto"/>
                <w:bottom w:val="none" w:sz="0" w:space="0" w:color="auto"/>
                <w:right w:val="none" w:sz="0" w:space="0" w:color="auto"/>
              </w:divBdr>
              <w:divsChild>
                <w:div w:id="1476990406">
                  <w:marLeft w:val="600"/>
                  <w:marRight w:val="600"/>
                  <w:marTop w:val="360"/>
                  <w:marBottom w:val="360"/>
                  <w:divBdr>
                    <w:top w:val="none" w:sz="0" w:space="0" w:color="auto"/>
                    <w:left w:val="none" w:sz="0" w:space="0" w:color="auto"/>
                    <w:bottom w:val="none" w:sz="0" w:space="0" w:color="auto"/>
                    <w:right w:val="none" w:sz="0" w:space="0" w:color="auto"/>
                  </w:divBdr>
                  <w:divsChild>
                    <w:div w:id="399837227">
                      <w:marLeft w:val="0"/>
                      <w:marRight w:val="0"/>
                      <w:marTop w:val="0"/>
                      <w:marBottom w:val="0"/>
                      <w:divBdr>
                        <w:top w:val="none" w:sz="0" w:space="0" w:color="auto"/>
                        <w:left w:val="none" w:sz="0" w:space="0" w:color="auto"/>
                        <w:bottom w:val="none" w:sz="0" w:space="0" w:color="auto"/>
                        <w:right w:val="none" w:sz="0" w:space="0" w:color="auto"/>
                      </w:divBdr>
                      <w:divsChild>
                        <w:div w:id="1176653282">
                          <w:marLeft w:val="0"/>
                          <w:marRight w:val="0"/>
                          <w:marTop w:val="0"/>
                          <w:marBottom w:val="360"/>
                          <w:divBdr>
                            <w:top w:val="none" w:sz="0" w:space="0" w:color="auto"/>
                            <w:left w:val="none" w:sz="0" w:space="0" w:color="auto"/>
                            <w:bottom w:val="none" w:sz="0" w:space="0" w:color="auto"/>
                            <w:right w:val="none" w:sz="0" w:space="0" w:color="auto"/>
                          </w:divBdr>
                        </w:div>
                        <w:div w:id="199467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2223606">
      <w:bodyDiv w:val="1"/>
      <w:marLeft w:val="0"/>
      <w:marRight w:val="0"/>
      <w:marTop w:val="0"/>
      <w:marBottom w:val="0"/>
      <w:divBdr>
        <w:top w:val="none" w:sz="0" w:space="0" w:color="auto"/>
        <w:left w:val="none" w:sz="0" w:space="0" w:color="auto"/>
        <w:bottom w:val="none" w:sz="0" w:space="0" w:color="auto"/>
        <w:right w:val="none" w:sz="0" w:space="0" w:color="auto"/>
      </w:divBdr>
    </w:div>
    <w:div w:id="1962687391">
      <w:bodyDiv w:val="1"/>
      <w:marLeft w:val="0"/>
      <w:marRight w:val="0"/>
      <w:marTop w:val="0"/>
      <w:marBottom w:val="0"/>
      <w:divBdr>
        <w:top w:val="none" w:sz="0" w:space="0" w:color="auto"/>
        <w:left w:val="none" w:sz="0" w:space="0" w:color="auto"/>
        <w:bottom w:val="none" w:sz="0" w:space="0" w:color="auto"/>
        <w:right w:val="none" w:sz="0" w:space="0" w:color="auto"/>
      </w:divBdr>
    </w:div>
    <w:div w:id="1984003141">
      <w:bodyDiv w:val="1"/>
      <w:marLeft w:val="0"/>
      <w:marRight w:val="0"/>
      <w:marTop w:val="0"/>
      <w:marBottom w:val="0"/>
      <w:divBdr>
        <w:top w:val="none" w:sz="0" w:space="0" w:color="auto"/>
        <w:left w:val="none" w:sz="0" w:space="0" w:color="auto"/>
        <w:bottom w:val="none" w:sz="0" w:space="0" w:color="auto"/>
        <w:right w:val="none" w:sz="0" w:space="0" w:color="auto"/>
      </w:divBdr>
    </w:div>
    <w:div w:id="2028365779">
      <w:bodyDiv w:val="1"/>
      <w:marLeft w:val="0"/>
      <w:marRight w:val="0"/>
      <w:marTop w:val="0"/>
      <w:marBottom w:val="0"/>
      <w:divBdr>
        <w:top w:val="none" w:sz="0" w:space="0" w:color="auto"/>
        <w:left w:val="none" w:sz="0" w:space="0" w:color="auto"/>
        <w:bottom w:val="none" w:sz="0" w:space="0" w:color="auto"/>
        <w:right w:val="none" w:sz="0" w:space="0" w:color="auto"/>
      </w:divBdr>
      <w:divsChild>
        <w:div w:id="743529438">
          <w:marLeft w:val="0"/>
          <w:marRight w:val="0"/>
          <w:marTop w:val="0"/>
          <w:marBottom w:val="0"/>
          <w:divBdr>
            <w:top w:val="none" w:sz="0" w:space="0" w:color="auto"/>
            <w:left w:val="none" w:sz="0" w:space="0" w:color="auto"/>
            <w:bottom w:val="none" w:sz="0" w:space="0" w:color="auto"/>
            <w:right w:val="none" w:sz="0" w:space="0" w:color="auto"/>
          </w:divBdr>
          <w:divsChild>
            <w:div w:id="938680050">
              <w:marLeft w:val="0"/>
              <w:marRight w:val="0"/>
              <w:marTop w:val="0"/>
              <w:marBottom w:val="0"/>
              <w:divBdr>
                <w:top w:val="none" w:sz="0" w:space="0" w:color="auto"/>
                <w:left w:val="none" w:sz="0" w:space="0" w:color="auto"/>
                <w:bottom w:val="none" w:sz="0" w:space="0" w:color="auto"/>
                <w:right w:val="none" w:sz="0" w:space="0" w:color="auto"/>
              </w:divBdr>
              <w:divsChild>
                <w:div w:id="56517020">
                  <w:marLeft w:val="600"/>
                  <w:marRight w:val="600"/>
                  <w:marTop w:val="360"/>
                  <w:marBottom w:val="360"/>
                  <w:divBdr>
                    <w:top w:val="none" w:sz="0" w:space="0" w:color="auto"/>
                    <w:left w:val="none" w:sz="0" w:space="0" w:color="auto"/>
                    <w:bottom w:val="none" w:sz="0" w:space="0" w:color="auto"/>
                    <w:right w:val="none" w:sz="0" w:space="0" w:color="auto"/>
                  </w:divBdr>
                  <w:divsChild>
                    <w:div w:id="1425688808">
                      <w:marLeft w:val="0"/>
                      <w:marRight w:val="0"/>
                      <w:marTop w:val="0"/>
                      <w:marBottom w:val="0"/>
                      <w:divBdr>
                        <w:top w:val="none" w:sz="0" w:space="0" w:color="auto"/>
                        <w:left w:val="none" w:sz="0" w:space="0" w:color="auto"/>
                        <w:bottom w:val="none" w:sz="0" w:space="0" w:color="auto"/>
                        <w:right w:val="none" w:sz="0" w:space="0" w:color="auto"/>
                      </w:divBdr>
                      <w:divsChild>
                        <w:div w:id="629363941">
                          <w:marLeft w:val="0"/>
                          <w:marRight w:val="0"/>
                          <w:marTop w:val="0"/>
                          <w:marBottom w:val="360"/>
                          <w:divBdr>
                            <w:top w:val="none" w:sz="0" w:space="0" w:color="auto"/>
                            <w:left w:val="none" w:sz="0" w:space="0" w:color="auto"/>
                            <w:bottom w:val="none" w:sz="0" w:space="0" w:color="auto"/>
                            <w:right w:val="none" w:sz="0" w:space="0" w:color="auto"/>
                          </w:divBdr>
                        </w:div>
                        <w:div w:id="202469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7536588">
      <w:bodyDiv w:val="1"/>
      <w:marLeft w:val="0"/>
      <w:marRight w:val="0"/>
      <w:marTop w:val="0"/>
      <w:marBottom w:val="0"/>
      <w:divBdr>
        <w:top w:val="none" w:sz="0" w:space="0" w:color="auto"/>
        <w:left w:val="none" w:sz="0" w:space="0" w:color="auto"/>
        <w:bottom w:val="none" w:sz="0" w:space="0" w:color="auto"/>
        <w:right w:val="none" w:sz="0" w:space="0" w:color="auto"/>
      </w:divBdr>
    </w:div>
    <w:div w:id="2045132010">
      <w:bodyDiv w:val="1"/>
      <w:marLeft w:val="0"/>
      <w:marRight w:val="0"/>
      <w:marTop w:val="0"/>
      <w:marBottom w:val="0"/>
      <w:divBdr>
        <w:top w:val="none" w:sz="0" w:space="0" w:color="auto"/>
        <w:left w:val="none" w:sz="0" w:space="0" w:color="auto"/>
        <w:bottom w:val="none" w:sz="0" w:space="0" w:color="auto"/>
        <w:right w:val="none" w:sz="0" w:space="0" w:color="auto"/>
      </w:divBdr>
    </w:div>
    <w:div w:id="2061250203">
      <w:bodyDiv w:val="1"/>
      <w:marLeft w:val="0"/>
      <w:marRight w:val="0"/>
      <w:marTop w:val="0"/>
      <w:marBottom w:val="0"/>
      <w:divBdr>
        <w:top w:val="none" w:sz="0" w:space="0" w:color="auto"/>
        <w:left w:val="none" w:sz="0" w:space="0" w:color="auto"/>
        <w:bottom w:val="none" w:sz="0" w:space="0" w:color="auto"/>
        <w:right w:val="none" w:sz="0" w:space="0" w:color="auto"/>
      </w:divBdr>
    </w:div>
    <w:div w:id="2108425695">
      <w:bodyDiv w:val="1"/>
      <w:marLeft w:val="0"/>
      <w:marRight w:val="0"/>
      <w:marTop w:val="0"/>
      <w:marBottom w:val="0"/>
      <w:divBdr>
        <w:top w:val="none" w:sz="0" w:space="0" w:color="auto"/>
        <w:left w:val="none" w:sz="0" w:space="0" w:color="auto"/>
        <w:bottom w:val="none" w:sz="0" w:space="0" w:color="auto"/>
        <w:right w:val="none" w:sz="0" w:space="0" w:color="auto"/>
      </w:divBdr>
    </w:div>
    <w:div w:id="2134398080">
      <w:bodyDiv w:val="1"/>
      <w:marLeft w:val="0"/>
      <w:marRight w:val="0"/>
      <w:marTop w:val="0"/>
      <w:marBottom w:val="0"/>
      <w:divBdr>
        <w:top w:val="none" w:sz="0" w:space="0" w:color="auto"/>
        <w:left w:val="none" w:sz="0" w:space="0" w:color="auto"/>
        <w:bottom w:val="none" w:sz="0" w:space="0" w:color="auto"/>
        <w:right w:val="none" w:sz="0" w:space="0" w:color="auto"/>
      </w:divBdr>
    </w:div>
    <w:div w:id="2137789480">
      <w:bodyDiv w:val="1"/>
      <w:marLeft w:val="0"/>
      <w:marRight w:val="0"/>
      <w:marTop w:val="0"/>
      <w:marBottom w:val="0"/>
      <w:divBdr>
        <w:top w:val="none" w:sz="0" w:space="0" w:color="auto"/>
        <w:left w:val="none" w:sz="0" w:space="0" w:color="auto"/>
        <w:bottom w:val="none" w:sz="0" w:space="0" w:color="auto"/>
        <w:right w:val="none" w:sz="0" w:space="0" w:color="auto"/>
      </w:divBdr>
      <w:divsChild>
        <w:div w:id="363753823">
          <w:marLeft w:val="0"/>
          <w:marRight w:val="0"/>
          <w:marTop w:val="0"/>
          <w:marBottom w:val="0"/>
          <w:divBdr>
            <w:top w:val="none" w:sz="0" w:space="0" w:color="auto"/>
            <w:left w:val="none" w:sz="0" w:space="0" w:color="auto"/>
            <w:bottom w:val="none" w:sz="0" w:space="0" w:color="auto"/>
            <w:right w:val="none" w:sz="0" w:space="0" w:color="auto"/>
          </w:divBdr>
          <w:divsChild>
            <w:div w:id="1732456729">
              <w:marLeft w:val="0"/>
              <w:marRight w:val="0"/>
              <w:marTop w:val="0"/>
              <w:marBottom w:val="0"/>
              <w:divBdr>
                <w:top w:val="none" w:sz="0" w:space="0" w:color="auto"/>
                <w:left w:val="none" w:sz="0" w:space="0" w:color="auto"/>
                <w:bottom w:val="none" w:sz="0" w:space="0" w:color="auto"/>
                <w:right w:val="none" w:sz="0" w:space="0" w:color="auto"/>
              </w:divBdr>
              <w:divsChild>
                <w:div w:id="786049713">
                  <w:marLeft w:val="600"/>
                  <w:marRight w:val="600"/>
                  <w:marTop w:val="360"/>
                  <w:marBottom w:val="360"/>
                  <w:divBdr>
                    <w:top w:val="none" w:sz="0" w:space="0" w:color="auto"/>
                    <w:left w:val="none" w:sz="0" w:space="0" w:color="auto"/>
                    <w:bottom w:val="none" w:sz="0" w:space="0" w:color="auto"/>
                    <w:right w:val="none" w:sz="0" w:space="0" w:color="auto"/>
                  </w:divBdr>
                  <w:divsChild>
                    <w:div w:id="1642493318">
                      <w:marLeft w:val="0"/>
                      <w:marRight w:val="0"/>
                      <w:marTop w:val="0"/>
                      <w:marBottom w:val="0"/>
                      <w:divBdr>
                        <w:top w:val="none" w:sz="0" w:space="0" w:color="auto"/>
                        <w:left w:val="none" w:sz="0" w:space="0" w:color="auto"/>
                        <w:bottom w:val="none" w:sz="0" w:space="0" w:color="auto"/>
                        <w:right w:val="none" w:sz="0" w:space="0" w:color="auto"/>
                      </w:divBdr>
                      <w:divsChild>
                        <w:div w:id="134838718">
                          <w:marLeft w:val="0"/>
                          <w:marRight w:val="0"/>
                          <w:marTop w:val="0"/>
                          <w:marBottom w:val="360"/>
                          <w:divBdr>
                            <w:top w:val="none" w:sz="0" w:space="0" w:color="auto"/>
                            <w:left w:val="none" w:sz="0" w:space="0" w:color="auto"/>
                            <w:bottom w:val="none" w:sz="0" w:space="0" w:color="auto"/>
                            <w:right w:val="none" w:sz="0" w:space="0" w:color="auto"/>
                          </w:divBdr>
                        </w:div>
                        <w:div w:id="41571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1077;&#1083;&#1080;&#1079;&#1072;&#1074;&#1077;&#1090;&#1080;&#1085;&#1089;&#1082;&#1086;&#1077;.&#1088;&#1092;/?p=20460" TargetMode="External"/><Relationship Id="rId18" Type="http://schemas.openxmlformats.org/officeDocument/2006/relationships/hyperlink" Target="http://&#1077;&#1083;&#1080;&#1079;&#1072;&#1074;&#1077;&#1090;&#1080;&#1085;&#1089;&#1082;&#1086;&#1077;.&#1088;&#1092;/?p=20456" TargetMode="External"/><Relationship Id="rId26" Type="http://schemas.openxmlformats.org/officeDocument/2006/relationships/hyperlink" Target="http://&#1077;&#1083;&#1080;&#1079;&#1072;&#1074;&#1077;&#1090;&#1080;&#1085;&#1089;&#1082;&#1086;&#1077;.&#1088;&#1092;/?p=20271" TargetMode="External"/><Relationship Id="rId3" Type="http://schemas.openxmlformats.org/officeDocument/2006/relationships/styles" Target="styles.xml"/><Relationship Id="rId21" Type="http://schemas.openxmlformats.org/officeDocument/2006/relationships/hyperlink" Target="http://&#1077;&#1083;&#1080;&#1079;&#1072;&#1074;&#1077;&#1090;&#1080;&#1085;&#1089;&#1082;&#1086;&#1077;.&#1088;&#1092;/?p=20475" TargetMode="External"/><Relationship Id="rId7" Type="http://schemas.openxmlformats.org/officeDocument/2006/relationships/endnotes" Target="endnotes.xml"/><Relationship Id="rId12" Type="http://schemas.openxmlformats.org/officeDocument/2006/relationships/hyperlink" Target="http://&#1077;&#1083;&#1080;&#1079;&#1072;&#1074;&#1077;&#1090;&#1080;&#1085;&#1089;&#1082;&#1086;&#1077;.&#1088;&#1092;/?p=20459" TargetMode="External"/><Relationship Id="rId17" Type="http://schemas.openxmlformats.org/officeDocument/2006/relationships/hyperlink" Target="http://&#1077;&#1083;&#1080;&#1079;&#1072;&#1074;&#1077;&#1090;&#1080;&#1085;&#1089;&#1082;&#1086;&#1077;.&#1088;&#1092;/?p=20464" TargetMode="External"/><Relationship Id="rId25" Type="http://schemas.openxmlformats.org/officeDocument/2006/relationships/hyperlink" Target="http://&#1077;&#1083;&#1080;&#1079;&#1072;&#1074;&#1077;&#1090;&#1080;&#1085;&#1089;&#1082;&#1086;&#1077;.&#1088;&#1092;/?p=20479" TargetMode="External"/><Relationship Id="rId2" Type="http://schemas.openxmlformats.org/officeDocument/2006/relationships/numbering" Target="numbering.xml"/><Relationship Id="rId16" Type="http://schemas.openxmlformats.org/officeDocument/2006/relationships/hyperlink" Target="http://&#1077;&#1083;&#1080;&#1079;&#1072;&#1074;&#1077;&#1090;&#1080;&#1085;&#1089;&#1082;&#1086;&#1077;.&#1088;&#1092;/?p=20463" TargetMode="External"/><Relationship Id="rId20" Type="http://schemas.openxmlformats.org/officeDocument/2006/relationships/hyperlink" Target="http://&#1077;&#1083;&#1080;&#1079;&#1072;&#1074;&#1077;&#1090;&#1080;&#1085;&#1089;&#1082;&#1086;&#1077;.&#1088;&#1092;/?p=2047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077;&#1083;&#1080;&#1079;&#1072;&#1074;&#1077;&#1090;&#1080;&#1085;&#1089;&#1082;&#1086;&#1077;.&#1088;&#1092;/?p=20458" TargetMode="External"/><Relationship Id="rId24" Type="http://schemas.openxmlformats.org/officeDocument/2006/relationships/hyperlink" Target="http://&#1077;&#1083;&#1080;&#1079;&#1072;&#1074;&#1077;&#1090;&#1080;&#1085;&#1089;&#1082;&#1086;&#1077;.&#1088;&#1092;/?p=20478" TargetMode="External"/><Relationship Id="rId5" Type="http://schemas.openxmlformats.org/officeDocument/2006/relationships/webSettings" Target="webSettings.xml"/><Relationship Id="rId15" Type="http://schemas.openxmlformats.org/officeDocument/2006/relationships/hyperlink" Target="http://&#1077;&#1083;&#1080;&#1079;&#1072;&#1074;&#1077;&#1090;&#1080;&#1085;&#1089;&#1082;&#1086;&#1077;.&#1088;&#1092;/?p=20462" TargetMode="External"/><Relationship Id="rId23" Type="http://schemas.openxmlformats.org/officeDocument/2006/relationships/hyperlink" Target="http://&#1077;&#1083;&#1080;&#1079;&#1072;&#1074;&#1077;&#1090;&#1080;&#1085;&#1089;&#1082;&#1086;&#1077;.&#1088;&#1092;/?p=20477" TargetMode="External"/><Relationship Id="rId28" Type="http://schemas.openxmlformats.org/officeDocument/2006/relationships/theme" Target="theme/theme1.xml"/><Relationship Id="rId10" Type="http://schemas.openxmlformats.org/officeDocument/2006/relationships/hyperlink" Target="http://&#1077;&#1083;&#1080;&#1079;&#1072;&#1074;&#1077;&#1090;&#1080;&#1085;&#1089;&#1082;&#1086;&#1077;.&#1088;&#1092;/?p=20454" TargetMode="External"/><Relationship Id="rId19" Type="http://schemas.openxmlformats.org/officeDocument/2006/relationships/hyperlink" Target="http://&#1077;&#1083;&#1080;&#1079;&#1072;&#1074;&#1077;&#1090;&#1080;&#1085;&#1089;&#1082;&#1086;&#1077;.&#1088;&#1092;/?p=20457"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1077;&#1083;&#1080;&#1079;&#1072;&#1074;&#1077;&#1090;&#1080;&#1085;&#1089;&#1082;&#1086;&#1077;.&#1088;&#1092;/?p=20461" TargetMode="External"/><Relationship Id="rId22" Type="http://schemas.openxmlformats.org/officeDocument/2006/relationships/hyperlink" Target="http://&#1077;&#1083;&#1080;&#1079;&#1072;&#1074;&#1077;&#1090;&#1080;&#1085;&#1089;&#1082;&#1086;&#1077;.&#1088;&#1092;/?p=20476"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A591D9-DCB3-4206-B056-3852862E0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9122</TotalTime>
  <Pages>10</Pages>
  <Words>9078</Words>
  <Characters>51751</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60708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Кузнецова Ольга Сергеевна</cp:lastModifiedBy>
  <cp:revision>505</cp:revision>
  <cp:lastPrinted>2022-10-12T11:32:00Z</cp:lastPrinted>
  <dcterms:created xsi:type="dcterms:W3CDTF">2019-07-16T06:57:00Z</dcterms:created>
  <dcterms:modified xsi:type="dcterms:W3CDTF">2023-06-27T05:38:00Z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