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62C80FEB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 </w:t>
            </w:r>
            <w:r w:rsidR="00E7029E">
              <w:rPr>
                <w:b/>
              </w:rPr>
              <w:t xml:space="preserve">20 апреля </w:t>
            </w:r>
          </w:p>
          <w:p w14:paraId="49C155B9" w14:textId="4C8E05DF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E7029E">
              <w:rPr>
                <w:b/>
              </w:rPr>
              <w:t>3</w:t>
            </w:r>
            <w:r w:rsidR="000D23D1">
              <w:rPr>
                <w:b/>
              </w:rPr>
              <w:t xml:space="preserve"> года</w:t>
            </w:r>
          </w:p>
          <w:p w14:paraId="190281B0" w14:textId="00DAE4E1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E7029E">
              <w:rPr>
                <w:b/>
              </w:rPr>
              <w:t>20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49135CC3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bookmarkStart w:id="1" w:name="_Hlk121823821"/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06DA8846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8AA9A55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13EF6B80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62FBBEF3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6ED96BFB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2610781E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13D07995" w14:textId="33E59E90" w:rsidR="00986EA8" w:rsidRDefault="00E7029E" w:rsidP="00631925">
      <w:pPr>
        <w:pStyle w:val="29"/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20.04.</w:t>
      </w:r>
      <w:r w:rsidR="00986EA8" w:rsidRPr="00AB4EA7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="00986EA8" w:rsidRPr="00AB4EA7">
        <w:rPr>
          <w:b/>
          <w:sz w:val="16"/>
          <w:szCs w:val="16"/>
        </w:rPr>
        <w:t xml:space="preserve">г.                                                                           № </w:t>
      </w:r>
      <w:r>
        <w:rPr>
          <w:b/>
          <w:sz w:val="16"/>
          <w:szCs w:val="16"/>
        </w:rPr>
        <w:t>192</w:t>
      </w:r>
    </w:p>
    <w:p w14:paraId="7E243201" w14:textId="1B951DC5" w:rsidR="0067291C" w:rsidRDefault="0067291C" w:rsidP="00631925">
      <w:pPr>
        <w:pStyle w:val="29"/>
        <w:ind w:left="284" w:right="47"/>
        <w:jc w:val="both"/>
        <w:rPr>
          <w:b/>
          <w:sz w:val="16"/>
          <w:szCs w:val="16"/>
        </w:rPr>
      </w:pPr>
    </w:p>
    <w:p w14:paraId="049BC156" w14:textId="77777777" w:rsidR="00E7029E" w:rsidRPr="00E7029E" w:rsidRDefault="00E7029E" w:rsidP="00E7029E">
      <w:pPr>
        <w:pStyle w:val="29"/>
        <w:ind w:left="284" w:right="1890"/>
        <w:jc w:val="both"/>
        <w:rPr>
          <w:bCs/>
          <w:sz w:val="16"/>
          <w:szCs w:val="16"/>
        </w:rPr>
      </w:pPr>
      <w:r w:rsidRPr="00E7029E">
        <w:rPr>
          <w:bCs/>
          <w:sz w:val="16"/>
          <w:szCs w:val="16"/>
        </w:rPr>
        <w:t>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</w:p>
    <w:p w14:paraId="6654A8ED" w14:textId="77777777" w:rsidR="00E7029E" w:rsidRPr="00E7029E" w:rsidRDefault="00E7029E" w:rsidP="00E7029E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58E17E23" w14:textId="77777777" w:rsidR="00E7029E" w:rsidRPr="00E7029E" w:rsidRDefault="00E7029E" w:rsidP="00E7029E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E7029E">
        <w:rPr>
          <w:bCs/>
          <w:sz w:val="16"/>
          <w:szCs w:val="16"/>
        </w:rPr>
        <w:t xml:space="preserve">В соответствии с Федеральным законом  от 27.07.2010 г.№ 210-ФЗ «Об организации предоставления государственных и муниципальных 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28.12.21 № 473 «О порядке разработки и утверждения административных регламентов по предоставлению муниципальных услуг администрацией  Елизаветинского сельского поселения», руководствуясь Уставом </w:t>
      </w:r>
      <w:r w:rsidRPr="00E7029E">
        <w:rPr>
          <w:bCs/>
          <w:sz w:val="16"/>
          <w:szCs w:val="16"/>
        </w:rPr>
        <w:t xml:space="preserve">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поселения,  </w:t>
      </w:r>
    </w:p>
    <w:p w14:paraId="7362D17A" w14:textId="77777777" w:rsidR="00E7029E" w:rsidRDefault="00E7029E" w:rsidP="00E7029E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5DB0F016" w14:textId="268C6747" w:rsidR="00E7029E" w:rsidRPr="00E7029E" w:rsidRDefault="00E7029E" w:rsidP="00E7029E">
      <w:pPr>
        <w:pStyle w:val="29"/>
        <w:ind w:left="284" w:right="189"/>
        <w:jc w:val="center"/>
        <w:rPr>
          <w:b/>
          <w:sz w:val="16"/>
          <w:szCs w:val="16"/>
        </w:rPr>
      </w:pPr>
      <w:r w:rsidRPr="00E7029E">
        <w:rPr>
          <w:b/>
          <w:sz w:val="16"/>
          <w:szCs w:val="16"/>
        </w:rPr>
        <w:t>ПОСТАНОВЛЯЕТ:</w:t>
      </w:r>
    </w:p>
    <w:p w14:paraId="67F760FE" w14:textId="77777777" w:rsidR="00E7029E" w:rsidRPr="00E7029E" w:rsidRDefault="00E7029E" w:rsidP="00E7029E">
      <w:pPr>
        <w:pStyle w:val="29"/>
        <w:ind w:left="284" w:right="189"/>
        <w:jc w:val="both"/>
        <w:rPr>
          <w:bCs/>
          <w:sz w:val="16"/>
          <w:szCs w:val="16"/>
        </w:rPr>
      </w:pPr>
    </w:p>
    <w:p w14:paraId="1850EAC9" w14:textId="77777777" w:rsidR="00E7029E" w:rsidRPr="00E7029E" w:rsidRDefault="00E7029E" w:rsidP="00E7029E">
      <w:pPr>
        <w:pStyle w:val="29"/>
        <w:ind w:left="284" w:right="189"/>
        <w:jc w:val="both"/>
        <w:rPr>
          <w:bCs/>
          <w:sz w:val="16"/>
          <w:szCs w:val="16"/>
        </w:rPr>
      </w:pPr>
      <w:r w:rsidRPr="00E7029E">
        <w:rPr>
          <w:bCs/>
          <w:sz w:val="16"/>
          <w:szCs w:val="16"/>
        </w:rPr>
        <w:t>1.</w:t>
      </w:r>
      <w:r w:rsidRPr="00E7029E">
        <w:rPr>
          <w:bCs/>
          <w:sz w:val="16"/>
          <w:szCs w:val="16"/>
        </w:rPr>
        <w:tab/>
        <w:t>Утвердить прилагаемый Административный регламент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аренду»</w:t>
      </w:r>
    </w:p>
    <w:p w14:paraId="734BD3D1" w14:textId="77777777" w:rsidR="00E7029E" w:rsidRPr="00E7029E" w:rsidRDefault="00E7029E" w:rsidP="00E7029E">
      <w:pPr>
        <w:pStyle w:val="29"/>
        <w:ind w:left="284" w:right="189"/>
        <w:jc w:val="both"/>
        <w:rPr>
          <w:bCs/>
          <w:sz w:val="16"/>
          <w:szCs w:val="16"/>
        </w:rPr>
      </w:pPr>
      <w:r w:rsidRPr="00E7029E">
        <w:rPr>
          <w:bCs/>
          <w:sz w:val="16"/>
          <w:szCs w:val="16"/>
        </w:rPr>
        <w:t>2.</w:t>
      </w:r>
      <w:r w:rsidRPr="00E7029E">
        <w:rPr>
          <w:bCs/>
          <w:sz w:val="16"/>
          <w:szCs w:val="16"/>
        </w:rPr>
        <w:tab/>
        <w:t>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информационно-телекоммуникационной сети «Интернет» и вступает в силу со дня официального обнародования.</w:t>
      </w:r>
    </w:p>
    <w:p w14:paraId="42A3C7E3" w14:textId="2DBABAF4" w:rsidR="00631925" w:rsidRPr="00E7029E" w:rsidRDefault="00E7029E" w:rsidP="00E7029E">
      <w:pPr>
        <w:pStyle w:val="29"/>
        <w:ind w:left="284" w:right="189"/>
        <w:jc w:val="both"/>
        <w:rPr>
          <w:bCs/>
          <w:sz w:val="16"/>
          <w:szCs w:val="16"/>
        </w:rPr>
      </w:pPr>
      <w:r w:rsidRPr="00E7029E">
        <w:rPr>
          <w:bCs/>
          <w:sz w:val="16"/>
          <w:szCs w:val="16"/>
        </w:rPr>
        <w:t>3.</w:t>
      </w:r>
      <w:r w:rsidRPr="00E7029E">
        <w:rPr>
          <w:bCs/>
          <w:sz w:val="16"/>
          <w:szCs w:val="16"/>
        </w:rPr>
        <w:tab/>
        <w:t>Контроль за исполнением настоящего постановления возложить на главу администрации</w:t>
      </w:r>
      <w:r w:rsidRPr="00E7029E">
        <w:rPr>
          <w:bCs/>
          <w:sz w:val="16"/>
          <w:szCs w:val="16"/>
        </w:rPr>
        <w:t>.</w:t>
      </w:r>
    </w:p>
    <w:p w14:paraId="57C30EA0" w14:textId="77777777" w:rsidR="00E7029E" w:rsidRDefault="00E7029E" w:rsidP="00E7029E">
      <w:pPr>
        <w:pStyle w:val="29"/>
        <w:ind w:left="284" w:right="189"/>
        <w:jc w:val="both"/>
        <w:rPr>
          <w:b/>
          <w:sz w:val="16"/>
          <w:szCs w:val="16"/>
        </w:rPr>
      </w:pPr>
    </w:p>
    <w:p w14:paraId="52BE99BA" w14:textId="77777777" w:rsidR="00986EA8" w:rsidRPr="00AB4EA7" w:rsidRDefault="00986EA8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</w:t>
      </w:r>
      <w:r w:rsidRPr="00AB4EA7">
        <w:rPr>
          <w:bCs/>
          <w:sz w:val="16"/>
          <w:szCs w:val="16"/>
        </w:rPr>
        <w:t xml:space="preserve"> администрации                                       </w:t>
      </w:r>
    </w:p>
    <w:p w14:paraId="751C5AEB" w14:textId="00072F3F" w:rsidR="00986EA8" w:rsidRDefault="00986EA8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 xml:space="preserve">Елизаветинского сельского поселения               В.В. </w:t>
      </w:r>
      <w:r>
        <w:rPr>
          <w:bCs/>
          <w:sz w:val="16"/>
          <w:szCs w:val="16"/>
        </w:rPr>
        <w:t>Зубрилин</w:t>
      </w:r>
    </w:p>
    <w:p w14:paraId="2EAC3830" w14:textId="1FF45B0A" w:rsidR="00A30CEC" w:rsidRDefault="00A30CEC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15C7E2BD" w14:textId="19D6E379" w:rsidR="00631925" w:rsidRDefault="00631925" w:rsidP="00954A6D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8"/>
          <w:szCs w:val="18"/>
        </w:rPr>
      </w:pPr>
      <w:bookmarkStart w:id="2" w:name="_Hlk104470803"/>
      <w:r w:rsidRPr="00D956D4">
        <w:rPr>
          <w:i/>
          <w:iCs/>
          <w:sz w:val="18"/>
          <w:szCs w:val="18"/>
        </w:rPr>
        <w:t xml:space="preserve">* Приложения к </w:t>
      </w:r>
      <w:r>
        <w:rPr>
          <w:i/>
          <w:iCs/>
          <w:sz w:val="18"/>
          <w:szCs w:val="18"/>
        </w:rPr>
        <w:t xml:space="preserve">постановлению администрации </w:t>
      </w:r>
      <w:r w:rsidRPr="00D956D4">
        <w:rPr>
          <w:i/>
          <w:iCs/>
          <w:sz w:val="18"/>
          <w:szCs w:val="18"/>
        </w:rPr>
        <w:t>№</w:t>
      </w:r>
      <w:r w:rsidR="00E7029E">
        <w:rPr>
          <w:i/>
          <w:iCs/>
          <w:sz w:val="18"/>
          <w:szCs w:val="18"/>
        </w:rPr>
        <w:t>192</w:t>
      </w:r>
      <w:r w:rsidRPr="00D956D4">
        <w:rPr>
          <w:i/>
          <w:iCs/>
          <w:sz w:val="18"/>
          <w:szCs w:val="18"/>
        </w:rPr>
        <w:t xml:space="preserve"> от </w:t>
      </w:r>
      <w:r w:rsidR="00E7029E">
        <w:rPr>
          <w:i/>
          <w:iCs/>
          <w:sz w:val="18"/>
          <w:szCs w:val="18"/>
        </w:rPr>
        <w:t>20.04</w:t>
      </w:r>
      <w:r w:rsidRPr="00D956D4">
        <w:rPr>
          <w:i/>
          <w:iCs/>
          <w:sz w:val="18"/>
          <w:szCs w:val="18"/>
        </w:rPr>
        <w:t>.202</w:t>
      </w:r>
      <w:r w:rsidR="00E7029E">
        <w:rPr>
          <w:i/>
          <w:iCs/>
          <w:sz w:val="18"/>
          <w:szCs w:val="18"/>
        </w:rPr>
        <w:t>3</w:t>
      </w:r>
      <w:r w:rsidRPr="00D956D4">
        <w:rPr>
          <w:i/>
          <w:iCs/>
          <w:sz w:val="18"/>
          <w:szCs w:val="18"/>
        </w:rPr>
        <w:t xml:space="preserve">г. </w:t>
      </w:r>
      <w:r>
        <w:rPr>
          <w:i/>
          <w:iCs/>
          <w:sz w:val="18"/>
          <w:szCs w:val="18"/>
        </w:rPr>
        <w:t>«</w:t>
      </w:r>
      <w:r w:rsidR="00E7029E" w:rsidRPr="00E7029E">
        <w:rPr>
          <w:i/>
          <w:iCs/>
          <w:sz w:val="18"/>
          <w:szCs w:val="18"/>
        </w:rPr>
        <w:t xml:space="preserve">Об утверждении Административного регламента по предоставлению муниципальной услуги «Предоставление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садоводческих и </w:t>
      </w:r>
      <w:r w:rsidR="00E7029E" w:rsidRPr="00E7029E">
        <w:rPr>
          <w:i/>
          <w:iCs/>
          <w:sz w:val="18"/>
          <w:szCs w:val="18"/>
        </w:rPr>
        <w:t>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2F4D03">
        <w:rPr>
          <w:i/>
          <w:iCs/>
          <w:sz w:val="18"/>
          <w:szCs w:val="18"/>
        </w:rPr>
        <w:t>»</w:t>
      </w:r>
      <w:r w:rsidRPr="00D956D4">
        <w:rPr>
          <w:i/>
          <w:iCs/>
          <w:sz w:val="18"/>
          <w:szCs w:val="18"/>
        </w:rPr>
        <w:t xml:space="preserve">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bookmarkEnd w:id="2"/>
      <w:r>
        <w:rPr>
          <w:i/>
          <w:iCs/>
          <w:sz w:val="18"/>
          <w:szCs w:val="18"/>
        </w:rPr>
        <w:t xml:space="preserve"> </w:t>
      </w:r>
      <w:hyperlink r:id="rId10" w:history="1">
        <w:r w:rsidR="00E7029E" w:rsidRPr="00C77860">
          <w:rPr>
            <w:rStyle w:val="affd"/>
            <w:i/>
            <w:iCs/>
            <w:sz w:val="18"/>
            <w:szCs w:val="18"/>
          </w:rPr>
          <w:t>http://елизаветинское.рф/?p=20292</w:t>
        </w:r>
      </w:hyperlink>
      <w:r w:rsidR="00E7029E">
        <w:rPr>
          <w:i/>
          <w:iCs/>
          <w:sz w:val="18"/>
          <w:szCs w:val="18"/>
        </w:rPr>
        <w:t xml:space="preserve"> </w:t>
      </w:r>
    </w:p>
    <w:bookmarkEnd w:id="1"/>
    <w:p w14:paraId="305221B6" w14:textId="03B292D0" w:rsidR="00631925" w:rsidRDefault="00631925" w:rsidP="00631925">
      <w:pPr>
        <w:pStyle w:val="29"/>
        <w:tabs>
          <w:tab w:val="left" w:pos="709"/>
        </w:tabs>
        <w:ind w:left="284" w:right="189"/>
        <w:jc w:val="both"/>
        <w:rPr>
          <w:i/>
          <w:iCs/>
          <w:sz w:val="18"/>
          <w:szCs w:val="18"/>
        </w:rPr>
      </w:pPr>
    </w:p>
    <w:p w14:paraId="74B6E4FD" w14:textId="77777777" w:rsidR="00631925" w:rsidRDefault="00631925" w:rsidP="00631925">
      <w:pPr>
        <w:pStyle w:val="29"/>
        <w:tabs>
          <w:tab w:val="left" w:pos="709"/>
        </w:tabs>
        <w:ind w:left="284" w:right="189"/>
        <w:jc w:val="both"/>
        <w:rPr>
          <w:i/>
          <w:iCs/>
          <w:sz w:val="18"/>
          <w:szCs w:val="18"/>
        </w:rPr>
      </w:pPr>
    </w:p>
    <w:p w14:paraId="780991A9" w14:textId="3A049F8B" w:rsidR="00631925" w:rsidRDefault="00631925" w:rsidP="00954A6D">
      <w:pPr>
        <w:pStyle w:val="29"/>
        <w:tabs>
          <w:tab w:val="left" w:pos="709"/>
          <w:tab w:val="left" w:pos="4820"/>
        </w:tabs>
        <w:ind w:left="284" w:right="189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sectPr w:rsidR="00631925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67EB" w14:textId="77777777" w:rsidR="00022D6B" w:rsidRDefault="00022D6B">
      <w:pPr>
        <w:spacing w:after="0" w:line="240" w:lineRule="auto"/>
      </w:pPr>
      <w:r>
        <w:separator/>
      </w:r>
    </w:p>
  </w:endnote>
  <w:endnote w:type="continuationSeparator" w:id="0">
    <w:p w14:paraId="4C20C289" w14:textId="77777777" w:rsidR="00022D6B" w:rsidRDefault="0002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00B4" w14:textId="77777777" w:rsidR="00022D6B" w:rsidRDefault="00022D6B">
      <w:pPr>
        <w:spacing w:after="0" w:line="240" w:lineRule="auto"/>
      </w:pPr>
      <w:r>
        <w:separator/>
      </w:r>
    </w:p>
  </w:footnote>
  <w:footnote w:type="continuationSeparator" w:id="0">
    <w:p w14:paraId="77E981D2" w14:textId="77777777" w:rsidR="00022D6B" w:rsidRDefault="0002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C65A6D"/>
    <w:multiLevelType w:val="hybridMultilevel"/>
    <w:tmpl w:val="380EE288"/>
    <w:lvl w:ilvl="0" w:tplc="D806D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1EC4848"/>
    <w:multiLevelType w:val="multilevel"/>
    <w:tmpl w:val="523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B6F0D"/>
    <w:multiLevelType w:val="hybridMultilevel"/>
    <w:tmpl w:val="D34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8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4FB67B3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42A69"/>
    <w:multiLevelType w:val="hybridMultilevel"/>
    <w:tmpl w:val="6E4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2B046D"/>
    <w:multiLevelType w:val="hybridMultilevel"/>
    <w:tmpl w:val="FDF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8C39FD"/>
    <w:multiLevelType w:val="hybridMultilevel"/>
    <w:tmpl w:val="12D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A27D9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6D465AA6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 w15:restartNumberingAfterBreak="0">
    <w:nsid w:val="712D2582"/>
    <w:multiLevelType w:val="hybridMultilevel"/>
    <w:tmpl w:val="77DE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31790"/>
    <w:multiLevelType w:val="hybridMultilevel"/>
    <w:tmpl w:val="171ABAA6"/>
    <w:lvl w:ilvl="0" w:tplc="ECF86E3A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93C45B5"/>
    <w:multiLevelType w:val="multilevel"/>
    <w:tmpl w:val="6728E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0" w15:restartNumberingAfterBreak="0">
    <w:nsid w:val="7F4C57A4"/>
    <w:multiLevelType w:val="hybridMultilevel"/>
    <w:tmpl w:val="EC6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8"/>
  </w:num>
  <w:num w:numId="2" w16cid:durableId="18062704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7"/>
  </w:num>
  <w:num w:numId="5" w16cid:durableId="560210365">
    <w:abstractNumId w:val="24"/>
  </w:num>
  <w:num w:numId="6" w16cid:durableId="954556802">
    <w:abstractNumId w:val="35"/>
  </w:num>
  <w:num w:numId="7" w16cid:durableId="711079202">
    <w:abstractNumId w:val="28"/>
  </w:num>
  <w:num w:numId="8" w16cid:durableId="1175223618">
    <w:abstractNumId w:val="38"/>
  </w:num>
  <w:num w:numId="9" w16cid:durableId="126625342">
    <w:abstractNumId w:val="15"/>
  </w:num>
  <w:num w:numId="10" w16cid:durableId="418600319">
    <w:abstractNumId w:val="30"/>
  </w:num>
  <w:num w:numId="11" w16cid:durableId="444035963">
    <w:abstractNumId w:val="29"/>
  </w:num>
  <w:num w:numId="12" w16cid:durableId="1161047095">
    <w:abstractNumId w:val="12"/>
  </w:num>
  <w:num w:numId="13" w16cid:durableId="188033182">
    <w:abstractNumId w:val="31"/>
  </w:num>
  <w:num w:numId="14" w16cid:durableId="324821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6"/>
  </w:num>
  <w:num w:numId="18" w16cid:durableId="1519003940">
    <w:abstractNumId w:val="27"/>
  </w:num>
  <w:num w:numId="19" w16cid:durableId="135952591">
    <w:abstractNumId w:val="25"/>
  </w:num>
  <w:num w:numId="20" w16cid:durableId="110712366">
    <w:abstractNumId w:val="13"/>
  </w:num>
  <w:num w:numId="21" w16cid:durableId="521016668">
    <w:abstractNumId w:val="23"/>
  </w:num>
  <w:num w:numId="22" w16cid:durableId="315495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463678">
    <w:abstractNumId w:val="20"/>
  </w:num>
  <w:num w:numId="24" w16cid:durableId="1486824249">
    <w:abstractNumId w:val="33"/>
  </w:num>
  <w:num w:numId="25" w16cid:durableId="1361007426">
    <w:abstractNumId w:val="34"/>
  </w:num>
  <w:num w:numId="26" w16cid:durableId="2067024100">
    <w:abstractNumId w:val="19"/>
  </w:num>
  <w:num w:numId="27" w16cid:durableId="15566210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737788">
    <w:abstractNumId w:val="40"/>
  </w:num>
  <w:num w:numId="29" w16cid:durableId="1029454934">
    <w:abstractNumId w:val="37"/>
  </w:num>
  <w:num w:numId="30" w16cid:durableId="1245382911">
    <w:abstractNumId w:val="11"/>
  </w:num>
  <w:num w:numId="31" w16cid:durableId="812865302">
    <w:abstractNumId w:val="39"/>
  </w:num>
  <w:num w:numId="32" w16cid:durableId="916213664">
    <w:abstractNumId w:val="36"/>
  </w:num>
  <w:num w:numId="33" w16cid:durableId="1753819652">
    <w:abstractNumId w:val="26"/>
  </w:num>
  <w:num w:numId="34" w16cid:durableId="18248579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2D6B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1925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0498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8F74AB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4A6D"/>
    <w:rsid w:val="00957882"/>
    <w:rsid w:val="0096427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6795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71E1"/>
    <w:rsid w:val="00B57960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09F1"/>
    <w:rsid w:val="00D447ED"/>
    <w:rsid w:val="00D4708F"/>
    <w:rsid w:val="00D546E5"/>
    <w:rsid w:val="00D60AFC"/>
    <w:rsid w:val="00D628F1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0638"/>
    <w:rsid w:val="00E46B57"/>
    <w:rsid w:val="00E47382"/>
    <w:rsid w:val="00E47493"/>
    <w:rsid w:val="00E508BD"/>
    <w:rsid w:val="00E5468E"/>
    <w:rsid w:val="00E56760"/>
    <w:rsid w:val="00E64455"/>
    <w:rsid w:val="00E65026"/>
    <w:rsid w:val="00E653DF"/>
    <w:rsid w:val="00E7029E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a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7;&#1083;&#1080;&#1079;&#1072;&#1074;&#1077;&#1090;&#1080;&#1085;&#1089;&#1082;&#1086;&#1077;.&#1088;&#1092;/?p=202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494</cp:revision>
  <cp:lastPrinted>2022-10-12T11:32:00Z</cp:lastPrinted>
  <dcterms:created xsi:type="dcterms:W3CDTF">2019-07-16T06:57:00Z</dcterms:created>
  <dcterms:modified xsi:type="dcterms:W3CDTF">2023-06-25T14:36:00Z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