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C03EB" w14:textId="77777777" w:rsidR="001C176E" w:rsidRDefault="000D23D1" w:rsidP="00AC49BF">
      <w:pPr>
        <w:spacing w:after="0" w:line="240" w:lineRule="auto"/>
        <w:jc w:val="both"/>
      </w:pPr>
      <w:bookmarkStart w:id="0" w:name="_Hlk72503535"/>
      <w:bookmarkEnd w:id="0"/>
      <w:r>
        <w:rPr>
          <w:b/>
        </w:rPr>
        <w:t xml:space="preserve">Печатное средство массовой информации органов местного самоуправления муниципального образования </w:t>
      </w:r>
      <w:r>
        <w:rPr>
          <w:rFonts w:eastAsia="Calibri"/>
          <w:b/>
        </w:rPr>
        <w:t>Елизаветинское</w:t>
      </w:r>
      <w:r>
        <w:rPr>
          <w:b/>
        </w:rPr>
        <w:t xml:space="preserve"> сельское поселение Гатчинского муниципального района Ленинградской области – печатное издание</w:t>
      </w:r>
    </w:p>
    <w:tbl>
      <w:tblPr>
        <w:tblW w:w="14992" w:type="dxa"/>
        <w:tblLook w:val="04A0" w:firstRow="1" w:lastRow="0" w:firstColumn="1" w:lastColumn="0" w:noHBand="0" w:noVBand="1"/>
      </w:tblPr>
      <w:tblGrid>
        <w:gridCol w:w="7479"/>
        <w:gridCol w:w="7513"/>
      </w:tblGrid>
      <w:tr w:rsidR="001C176E" w14:paraId="1035EA7F" w14:textId="77777777" w:rsidTr="00B94D4E">
        <w:tc>
          <w:tcPr>
            <w:tcW w:w="7479" w:type="dxa"/>
            <w:shd w:val="clear" w:color="auto" w:fill="auto"/>
          </w:tcPr>
          <w:p w14:paraId="734F4C2C" w14:textId="77777777" w:rsidR="001C176E" w:rsidRDefault="000D23D1">
            <w:pPr>
              <w:spacing w:after="0" w:line="240" w:lineRule="auto"/>
            </w:pPr>
            <w:r>
              <w:rPr>
                <w:rFonts w:eastAsia="Calibri"/>
                <w:b/>
                <w:sz w:val="90"/>
                <w:szCs w:val="90"/>
              </w:rPr>
              <w:t>Елизаветинский</w:t>
            </w:r>
            <w:r>
              <w:rPr>
                <w:b/>
                <w:sz w:val="90"/>
                <w:szCs w:val="90"/>
              </w:rPr>
              <w:t xml:space="preserve"> Вестник</w:t>
            </w:r>
          </w:p>
        </w:tc>
        <w:tc>
          <w:tcPr>
            <w:tcW w:w="7513" w:type="dxa"/>
            <w:shd w:val="clear" w:color="auto" w:fill="auto"/>
          </w:tcPr>
          <w:p w14:paraId="442A3336" w14:textId="77777777" w:rsidR="001C176E" w:rsidRDefault="000D23D1" w:rsidP="00B94D4E">
            <w:pPr>
              <w:spacing w:after="0" w:line="240" w:lineRule="auto"/>
              <w:jc w:val="right"/>
            </w:pPr>
            <w:r>
              <w:rPr>
                <w:noProof/>
              </w:rPr>
              <w:drawing>
                <wp:inline distT="0" distB="0" distL="0" distR="0" wp14:anchorId="7A2B8B8A" wp14:editId="7395223E">
                  <wp:extent cx="676275" cy="838200"/>
                  <wp:effectExtent l="0" t="0" r="0" b="0"/>
                  <wp:docPr id="1" name="Рисунок 1" descr="Герб муниципального образ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Герб муниципального образ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FB88F1" w14:textId="3C23428A" w:rsidR="001C176E" w:rsidRDefault="00AC158F" w:rsidP="00986EA8">
            <w:pPr>
              <w:spacing w:after="0" w:line="240" w:lineRule="auto"/>
              <w:ind w:left="5698" w:right="-104"/>
              <w:jc w:val="center"/>
            </w:pPr>
            <w:r>
              <w:rPr>
                <w:b/>
              </w:rPr>
              <w:t xml:space="preserve">   </w:t>
            </w:r>
            <w:r w:rsidR="003A69DD">
              <w:rPr>
                <w:b/>
              </w:rPr>
              <w:t xml:space="preserve"> </w:t>
            </w:r>
            <w:r w:rsidR="00E66AEC">
              <w:rPr>
                <w:b/>
              </w:rPr>
              <w:t xml:space="preserve"> </w:t>
            </w:r>
            <w:r w:rsidR="003A69DD">
              <w:rPr>
                <w:b/>
              </w:rPr>
              <w:t xml:space="preserve"> </w:t>
            </w:r>
            <w:r w:rsidR="0016542D">
              <w:rPr>
                <w:b/>
              </w:rPr>
              <w:t xml:space="preserve">  </w:t>
            </w:r>
            <w:r w:rsidR="00CE65E9">
              <w:rPr>
                <w:b/>
                <w:lang w:val="en-US"/>
              </w:rPr>
              <w:t>02</w:t>
            </w:r>
            <w:r w:rsidR="006B150A">
              <w:rPr>
                <w:b/>
              </w:rPr>
              <w:t xml:space="preserve"> </w:t>
            </w:r>
            <w:r w:rsidR="00CE65E9">
              <w:rPr>
                <w:b/>
              </w:rPr>
              <w:t>февраля</w:t>
            </w:r>
          </w:p>
          <w:p w14:paraId="49C155B9" w14:textId="1D88362B" w:rsidR="001C176E" w:rsidRDefault="00EE66F2" w:rsidP="00986EA8">
            <w:pPr>
              <w:spacing w:after="0" w:line="240" w:lineRule="auto"/>
              <w:ind w:left="5698" w:right="-104"/>
              <w:jc w:val="center"/>
            </w:pPr>
            <w:r>
              <w:rPr>
                <w:b/>
              </w:rPr>
              <w:t xml:space="preserve">         </w:t>
            </w:r>
            <w:r w:rsidR="000D23D1">
              <w:rPr>
                <w:b/>
              </w:rPr>
              <w:t>20</w:t>
            </w:r>
            <w:r w:rsidR="00121D18">
              <w:rPr>
                <w:b/>
              </w:rPr>
              <w:t>2</w:t>
            </w:r>
            <w:r w:rsidR="00195A64">
              <w:rPr>
                <w:b/>
              </w:rPr>
              <w:t>4</w:t>
            </w:r>
            <w:r w:rsidR="000D23D1">
              <w:rPr>
                <w:b/>
              </w:rPr>
              <w:t xml:space="preserve"> года</w:t>
            </w:r>
          </w:p>
          <w:p w14:paraId="190281B0" w14:textId="72CF95A3" w:rsidR="001C176E" w:rsidRPr="00CA0BCC" w:rsidRDefault="00EE66F2" w:rsidP="00986EA8">
            <w:pPr>
              <w:spacing w:after="0" w:line="240" w:lineRule="auto"/>
              <w:ind w:left="5698" w:right="-104"/>
              <w:jc w:val="center"/>
              <w:rPr>
                <w:lang w:val="en-US"/>
              </w:rPr>
            </w:pPr>
            <w:r>
              <w:rPr>
                <w:b/>
              </w:rPr>
              <w:t xml:space="preserve">         </w:t>
            </w:r>
            <w:r w:rsidR="000D23D1">
              <w:rPr>
                <w:b/>
              </w:rPr>
              <w:t>№</w:t>
            </w:r>
            <w:r w:rsidR="00A83B38">
              <w:rPr>
                <w:b/>
              </w:rPr>
              <w:t xml:space="preserve"> </w:t>
            </w:r>
            <w:r w:rsidR="006B150A">
              <w:rPr>
                <w:b/>
              </w:rPr>
              <w:t>0</w:t>
            </w:r>
            <w:r w:rsidR="00CE65E9">
              <w:rPr>
                <w:b/>
              </w:rPr>
              <w:t>7</w:t>
            </w:r>
          </w:p>
        </w:tc>
      </w:tr>
    </w:tbl>
    <w:p w14:paraId="7F71CE65" w14:textId="77777777" w:rsidR="001C176E" w:rsidRDefault="001C176E">
      <w:pPr>
        <w:pBdr>
          <w:bottom w:val="single" w:sz="12" w:space="1" w:color="000000"/>
        </w:pBdr>
        <w:spacing w:after="0" w:line="240" w:lineRule="auto"/>
        <w:jc w:val="both"/>
        <w:rPr>
          <w:sz w:val="16"/>
          <w:szCs w:val="16"/>
        </w:rPr>
      </w:pPr>
    </w:p>
    <w:p w14:paraId="4C07E4BD" w14:textId="77777777" w:rsidR="00376E96" w:rsidRDefault="00376E96" w:rsidP="002C5661">
      <w:pPr>
        <w:spacing w:after="0" w:line="240" w:lineRule="auto"/>
        <w:jc w:val="center"/>
        <w:rPr>
          <w:b/>
          <w:sz w:val="16"/>
          <w:szCs w:val="16"/>
        </w:rPr>
        <w:sectPr w:rsidR="00376E96" w:rsidSect="003A24A4">
          <w:footerReference w:type="default" r:id="rId9"/>
          <w:pgSz w:w="16838" w:h="11906" w:orient="landscape"/>
          <w:pgMar w:top="709" w:right="567" w:bottom="425" w:left="1134" w:header="709" w:footer="709" w:gutter="0"/>
          <w:cols w:space="720"/>
          <w:formProt w:val="0"/>
          <w:docGrid w:linePitch="360"/>
        </w:sectPr>
      </w:pPr>
    </w:p>
    <w:p w14:paraId="0CB23828" w14:textId="0B4E0A0E" w:rsidR="005274FD" w:rsidRDefault="005274FD" w:rsidP="001E17B6">
      <w:pPr>
        <w:pStyle w:val="29"/>
        <w:tabs>
          <w:tab w:val="left" w:pos="3969"/>
        </w:tabs>
        <w:ind w:left="284" w:right="47"/>
        <w:jc w:val="center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drawing>
          <wp:inline distT="0" distB="0" distL="0" distR="0" wp14:anchorId="4A97DD32" wp14:editId="5BDC1E4F">
            <wp:extent cx="228600" cy="284142"/>
            <wp:effectExtent l="0" t="0" r="0" b="1905"/>
            <wp:docPr id="56910469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95" cy="2892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BDD518" w14:textId="77777777" w:rsidR="005274FD" w:rsidRDefault="005274FD" w:rsidP="001E17B6">
      <w:pPr>
        <w:pStyle w:val="29"/>
        <w:tabs>
          <w:tab w:val="left" w:pos="3969"/>
        </w:tabs>
        <w:ind w:left="284" w:right="47"/>
        <w:jc w:val="center"/>
        <w:rPr>
          <w:b/>
          <w:sz w:val="16"/>
          <w:szCs w:val="16"/>
        </w:rPr>
      </w:pPr>
    </w:p>
    <w:p w14:paraId="078B4AB1" w14:textId="2C20FE05" w:rsidR="001E17B6" w:rsidRPr="00AB4EA7" w:rsidRDefault="001E17B6" w:rsidP="001E17B6">
      <w:pPr>
        <w:pStyle w:val="29"/>
        <w:tabs>
          <w:tab w:val="left" w:pos="3969"/>
        </w:tabs>
        <w:ind w:left="284" w:right="47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АДМИНИСТРАЦИЯ </w:t>
      </w:r>
      <w:r w:rsidRPr="00AB4EA7">
        <w:rPr>
          <w:b/>
          <w:sz w:val="16"/>
          <w:szCs w:val="16"/>
        </w:rPr>
        <w:t>МУНИЦИПАЛЬНОГО ОБРАЗОВАНИЯ</w:t>
      </w:r>
    </w:p>
    <w:p w14:paraId="05BD2AC4" w14:textId="77777777" w:rsidR="001E17B6" w:rsidRPr="00AB4EA7" w:rsidRDefault="001E17B6" w:rsidP="001E17B6">
      <w:pPr>
        <w:pStyle w:val="29"/>
        <w:tabs>
          <w:tab w:val="left" w:pos="3969"/>
        </w:tabs>
        <w:ind w:left="284" w:right="47"/>
        <w:jc w:val="center"/>
        <w:rPr>
          <w:b/>
          <w:sz w:val="16"/>
          <w:szCs w:val="16"/>
        </w:rPr>
      </w:pPr>
      <w:r w:rsidRPr="00AB4EA7">
        <w:rPr>
          <w:b/>
          <w:sz w:val="16"/>
          <w:szCs w:val="16"/>
        </w:rPr>
        <w:t>ЕЛИЗАВЕТИНСКОГО СЕЛЬСКОГО ПОСЕЛЕНИЯ</w:t>
      </w:r>
    </w:p>
    <w:p w14:paraId="451E591A" w14:textId="77777777" w:rsidR="001E17B6" w:rsidRPr="00AB4EA7" w:rsidRDefault="001E17B6" w:rsidP="001E17B6">
      <w:pPr>
        <w:pStyle w:val="29"/>
        <w:tabs>
          <w:tab w:val="left" w:pos="3969"/>
        </w:tabs>
        <w:ind w:left="284" w:right="47"/>
        <w:jc w:val="center"/>
        <w:rPr>
          <w:b/>
          <w:sz w:val="16"/>
          <w:szCs w:val="16"/>
        </w:rPr>
      </w:pPr>
      <w:r w:rsidRPr="00AB4EA7">
        <w:rPr>
          <w:b/>
          <w:sz w:val="16"/>
          <w:szCs w:val="16"/>
        </w:rPr>
        <w:t>ГАТЧИНСКОГО МУНИЦИПАЛЬНОГО РАЙОНА</w:t>
      </w:r>
    </w:p>
    <w:p w14:paraId="384D0141" w14:textId="77777777" w:rsidR="001E17B6" w:rsidRPr="00AB4EA7" w:rsidRDefault="001E17B6" w:rsidP="001E17B6">
      <w:pPr>
        <w:pStyle w:val="29"/>
        <w:tabs>
          <w:tab w:val="left" w:pos="3969"/>
        </w:tabs>
        <w:ind w:left="284" w:right="47"/>
        <w:jc w:val="center"/>
        <w:rPr>
          <w:b/>
          <w:sz w:val="16"/>
          <w:szCs w:val="16"/>
        </w:rPr>
      </w:pPr>
      <w:r w:rsidRPr="00AB4EA7">
        <w:rPr>
          <w:b/>
          <w:sz w:val="16"/>
          <w:szCs w:val="16"/>
        </w:rPr>
        <w:t>ЛЕНИНГРАДСКОЙ ОБЛАСТИ</w:t>
      </w:r>
    </w:p>
    <w:p w14:paraId="7D35E709" w14:textId="77777777" w:rsidR="001E17B6" w:rsidRPr="00AB4EA7" w:rsidRDefault="001E17B6" w:rsidP="001E17B6">
      <w:pPr>
        <w:pStyle w:val="29"/>
        <w:tabs>
          <w:tab w:val="left" w:pos="3969"/>
        </w:tabs>
        <w:ind w:left="284" w:right="189"/>
        <w:jc w:val="center"/>
        <w:rPr>
          <w:b/>
          <w:sz w:val="16"/>
          <w:szCs w:val="16"/>
        </w:rPr>
      </w:pPr>
    </w:p>
    <w:p w14:paraId="17ED4EF7" w14:textId="77777777" w:rsidR="001E17B6" w:rsidRPr="00AB4EA7" w:rsidRDefault="001E17B6" w:rsidP="001E17B6">
      <w:pPr>
        <w:pStyle w:val="29"/>
        <w:tabs>
          <w:tab w:val="left" w:pos="3969"/>
        </w:tabs>
        <w:ind w:left="284" w:right="189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ПОСТАНОВЛЕНИЕ</w:t>
      </w:r>
    </w:p>
    <w:p w14:paraId="05FB159A" w14:textId="77777777" w:rsidR="001E17B6" w:rsidRPr="00AB4EA7" w:rsidRDefault="001E17B6" w:rsidP="001E17B6">
      <w:pPr>
        <w:pStyle w:val="29"/>
        <w:tabs>
          <w:tab w:val="left" w:pos="3969"/>
        </w:tabs>
        <w:ind w:left="284" w:right="189"/>
        <w:jc w:val="center"/>
        <w:rPr>
          <w:b/>
          <w:sz w:val="16"/>
          <w:szCs w:val="16"/>
        </w:rPr>
      </w:pPr>
    </w:p>
    <w:p w14:paraId="0C786D72" w14:textId="48BA3666" w:rsidR="001E17B6" w:rsidRPr="00CA0BCC" w:rsidRDefault="00CE65E9" w:rsidP="001E17B6">
      <w:pPr>
        <w:pStyle w:val="29"/>
        <w:ind w:left="284" w:right="189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02</w:t>
      </w:r>
      <w:r w:rsidR="006B150A">
        <w:rPr>
          <w:b/>
          <w:sz w:val="16"/>
          <w:szCs w:val="16"/>
        </w:rPr>
        <w:t>.0</w:t>
      </w:r>
      <w:r>
        <w:rPr>
          <w:b/>
          <w:sz w:val="16"/>
          <w:szCs w:val="16"/>
        </w:rPr>
        <w:t>2</w:t>
      </w:r>
      <w:r w:rsidR="001E17B6">
        <w:rPr>
          <w:b/>
          <w:sz w:val="16"/>
          <w:szCs w:val="16"/>
        </w:rPr>
        <w:t>.</w:t>
      </w:r>
      <w:r w:rsidR="001E17B6" w:rsidRPr="00AB4EA7">
        <w:rPr>
          <w:b/>
          <w:sz w:val="16"/>
          <w:szCs w:val="16"/>
        </w:rPr>
        <w:t>202</w:t>
      </w:r>
      <w:r w:rsidR="00195A64">
        <w:rPr>
          <w:b/>
          <w:sz w:val="16"/>
          <w:szCs w:val="16"/>
        </w:rPr>
        <w:t>4</w:t>
      </w:r>
      <w:r w:rsidR="001E17B6" w:rsidRPr="00AB4EA7">
        <w:rPr>
          <w:b/>
          <w:sz w:val="16"/>
          <w:szCs w:val="16"/>
        </w:rPr>
        <w:t xml:space="preserve">г.                                                                           № </w:t>
      </w:r>
      <w:r>
        <w:rPr>
          <w:b/>
          <w:sz w:val="16"/>
          <w:szCs w:val="16"/>
        </w:rPr>
        <w:t>6</w:t>
      </w:r>
      <w:r w:rsidR="00CA0BCC" w:rsidRPr="00CA0BCC">
        <w:rPr>
          <w:b/>
          <w:sz w:val="16"/>
          <w:szCs w:val="16"/>
        </w:rPr>
        <w:t>3</w:t>
      </w:r>
    </w:p>
    <w:p w14:paraId="1BD24275" w14:textId="77777777" w:rsidR="005274FD" w:rsidRDefault="005274FD" w:rsidP="001E17B6">
      <w:pPr>
        <w:pStyle w:val="29"/>
        <w:ind w:left="284" w:right="189"/>
        <w:jc w:val="center"/>
        <w:rPr>
          <w:b/>
          <w:sz w:val="16"/>
          <w:szCs w:val="16"/>
        </w:rPr>
      </w:pPr>
    </w:p>
    <w:p w14:paraId="31679D0E" w14:textId="77777777" w:rsidR="00CE65E9" w:rsidRPr="00CE65E9" w:rsidRDefault="00CE65E9" w:rsidP="00CE65E9">
      <w:pPr>
        <w:pStyle w:val="29"/>
        <w:tabs>
          <w:tab w:val="left" w:pos="4678"/>
        </w:tabs>
        <w:ind w:left="284" w:right="1748"/>
        <w:jc w:val="both"/>
        <w:rPr>
          <w:bCs/>
          <w:sz w:val="16"/>
          <w:szCs w:val="16"/>
        </w:rPr>
      </w:pPr>
      <w:r w:rsidRPr="00CE65E9">
        <w:rPr>
          <w:bCs/>
          <w:sz w:val="16"/>
          <w:szCs w:val="16"/>
        </w:rPr>
        <w:t>Об утверждении Административного регламента по предоставлению муниципальной услуги «Установка информационной вывески, согласование дизайн-проекта размещения вывески на территории муниципального образования Елизаветинское сельское поселение Гатчинского муниципального района Ленинградской области»</w:t>
      </w:r>
    </w:p>
    <w:p w14:paraId="6F00E97D" w14:textId="77777777" w:rsidR="00CE65E9" w:rsidRPr="00CE65E9" w:rsidRDefault="00CE65E9" w:rsidP="00CE65E9">
      <w:pPr>
        <w:pStyle w:val="29"/>
        <w:tabs>
          <w:tab w:val="left" w:pos="4820"/>
        </w:tabs>
        <w:ind w:left="284" w:right="189" w:firstLine="425"/>
        <w:jc w:val="both"/>
        <w:rPr>
          <w:bCs/>
          <w:sz w:val="16"/>
          <w:szCs w:val="16"/>
        </w:rPr>
      </w:pPr>
    </w:p>
    <w:p w14:paraId="110A6496" w14:textId="0BE69273" w:rsidR="00CE65E9" w:rsidRPr="00CE65E9" w:rsidRDefault="00CE65E9" w:rsidP="00CE65E9">
      <w:pPr>
        <w:pStyle w:val="29"/>
        <w:tabs>
          <w:tab w:val="left" w:pos="4820"/>
        </w:tabs>
        <w:ind w:left="284" w:right="189" w:firstLine="425"/>
        <w:jc w:val="both"/>
        <w:rPr>
          <w:bCs/>
          <w:sz w:val="16"/>
          <w:szCs w:val="16"/>
        </w:rPr>
      </w:pPr>
      <w:r w:rsidRPr="00CE65E9">
        <w:rPr>
          <w:bCs/>
          <w:sz w:val="16"/>
          <w:szCs w:val="16"/>
        </w:rPr>
        <w:t xml:space="preserve">В соответствии с Федеральным законом  от 27.07.2010 № 210-ФЗ «Об организации предоставления государственных и муниципальных  услуг», Федеральным законом от 25.06.2022 года № 73-ФЗ «Об объектах культурного наследия (памятниках истории и культуры) народов Российской Федерации»,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Елизаветинское сельское поселение Гатчинского муниципального района Ленинградской области, администрация Елизаветинского сельского поселения,  </w:t>
      </w:r>
    </w:p>
    <w:p w14:paraId="56C191DA" w14:textId="77777777" w:rsidR="00CE65E9" w:rsidRPr="00CE65E9" w:rsidRDefault="00CE65E9" w:rsidP="00CE65E9">
      <w:pPr>
        <w:pStyle w:val="29"/>
        <w:tabs>
          <w:tab w:val="left" w:pos="4820"/>
        </w:tabs>
        <w:ind w:left="284" w:right="189" w:firstLine="425"/>
        <w:jc w:val="both"/>
        <w:rPr>
          <w:bCs/>
          <w:sz w:val="16"/>
          <w:szCs w:val="16"/>
        </w:rPr>
      </w:pPr>
    </w:p>
    <w:p w14:paraId="5B053D59" w14:textId="77777777" w:rsidR="00CE65E9" w:rsidRPr="00CE65E9" w:rsidRDefault="00CE65E9" w:rsidP="00CE65E9">
      <w:pPr>
        <w:pStyle w:val="29"/>
        <w:tabs>
          <w:tab w:val="left" w:pos="4820"/>
        </w:tabs>
        <w:ind w:left="284" w:right="189"/>
        <w:jc w:val="center"/>
        <w:rPr>
          <w:b/>
          <w:sz w:val="16"/>
          <w:szCs w:val="16"/>
        </w:rPr>
      </w:pPr>
      <w:r w:rsidRPr="00CE65E9">
        <w:rPr>
          <w:b/>
          <w:sz w:val="16"/>
          <w:szCs w:val="16"/>
        </w:rPr>
        <w:t>ПОСТАНОВЛЯЕТ:</w:t>
      </w:r>
    </w:p>
    <w:p w14:paraId="730F6169" w14:textId="77777777" w:rsidR="00CE65E9" w:rsidRPr="00CE65E9" w:rsidRDefault="00CE65E9" w:rsidP="00CE65E9">
      <w:pPr>
        <w:pStyle w:val="29"/>
        <w:tabs>
          <w:tab w:val="left" w:pos="4820"/>
        </w:tabs>
        <w:ind w:left="284" w:right="189" w:firstLine="425"/>
        <w:jc w:val="both"/>
        <w:rPr>
          <w:bCs/>
          <w:sz w:val="16"/>
          <w:szCs w:val="16"/>
        </w:rPr>
      </w:pPr>
    </w:p>
    <w:p w14:paraId="3018F06F" w14:textId="6875DDF0" w:rsidR="00CE65E9" w:rsidRPr="00CE65E9" w:rsidRDefault="00CE65E9" w:rsidP="00CE65E9">
      <w:pPr>
        <w:pStyle w:val="29"/>
        <w:tabs>
          <w:tab w:val="left" w:pos="4820"/>
        </w:tabs>
        <w:ind w:left="284" w:right="189" w:firstLine="425"/>
        <w:jc w:val="both"/>
        <w:rPr>
          <w:bCs/>
          <w:sz w:val="16"/>
          <w:szCs w:val="16"/>
        </w:rPr>
      </w:pPr>
      <w:r w:rsidRPr="00CE65E9">
        <w:rPr>
          <w:bCs/>
          <w:sz w:val="16"/>
          <w:szCs w:val="16"/>
        </w:rPr>
        <w:t>1.</w:t>
      </w:r>
      <w:r>
        <w:rPr>
          <w:bCs/>
          <w:sz w:val="16"/>
          <w:szCs w:val="16"/>
        </w:rPr>
        <w:t xml:space="preserve"> </w:t>
      </w:r>
      <w:r w:rsidRPr="00CE65E9">
        <w:rPr>
          <w:bCs/>
          <w:sz w:val="16"/>
          <w:szCs w:val="16"/>
        </w:rPr>
        <w:t>Утвердить прилагаемый Административный регламент администрации Елизаветинского сельского поселения Гатчинского муниципального района Ленинградской области по предоставлению муниципальной услуги «Установка информационной вывески, согласование дизайн-проекта размещения вывески на территории муниципального образования Елизаветинское сельское поселение Гатчинского муниципального района Ленинградской области» (прилагается).</w:t>
      </w:r>
    </w:p>
    <w:p w14:paraId="47CC8C65" w14:textId="77777777" w:rsidR="00CE65E9" w:rsidRPr="00CE65E9" w:rsidRDefault="00CE65E9" w:rsidP="00CE65E9">
      <w:pPr>
        <w:pStyle w:val="29"/>
        <w:tabs>
          <w:tab w:val="left" w:pos="4820"/>
        </w:tabs>
        <w:ind w:left="284" w:right="189" w:firstLine="425"/>
        <w:jc w:val="both"/>
        <w:rPr>
          <w:bCs/>
          <w:sz w:val="16"/>
          <w:szCs w:val="16"/>
        </w:rPr>
      </w:pPr>
      <w:r w:rsidRPr="00CE65E9">
        <w:rPr>
          <w:bCs/>
          <w:sz w:val="16"/>
          <w:szCs w:val="16"/>
        </w:rPr>
        <w:t>2. Признать утратившим силу постановление от 11.10.2023 № 437 «Об утверждении Административного регламента по предоставлению муниципальной услуги «Установка информационной вывески, согласование дизайн-проекта размещения вывески на территории муниципального образования Елизаветинское сельское поселение Гатчинского муниципального района Ленинградской области».</w:t>
      </w:r>
    </w:p>
    <w:p w14:paraId="0D32CFC4" w14:textId="77777777" w:rsidR="00CE65E9" w:rsidRPr="00CE65E9" w:rsidRDefault="00CE65E9" w:rsidP="00CE65E9">
      <w:pPr>
        <w:pStyle w:val="29"/>
        <w:tabs>
          <w:tab w:val="left" w:pos="4820"/>
        </w:tabs>
        <w:ind w:left="284" w:right="189" w:firstLine="425"/>
        <w:jc w:val="both"/>
        <w:rPr>
          <w:bCs/>
          <w:sz w:val="16"/>
          <w:szCs w:val="16"/>
        </w:rPr>
      </w:pPr>
      <w:r w:rsidRPr="00CE65E9">
        <w:rPr>
          <w:bCs/>
          <w:sz w:val="16"/>
          <w:szCs w:val="16"/>
        </w:rPr>
        <w:t>3. Настоящее постановление подлежит официальному обнародованию и размещению на официальном сайте муниципального образования Елизаветинского сельского поселения в информационно-телекоммуникационной сети «Интернет» и вступает в силу со дня официального обнародования.</w:t>
      </w:r>
    </w:p>
    <w:p w14:paraId="1E2BCD72" w14:textId="71595A35" w:rsidR="00CA0BCC" w:rsidRDefault="00CE65E9" w:rsidP="00CE65E9">
      <w:pPr>
        <w:pStyle w:val="29"/>
        <w:tabs>
          <w:tab w:val="left" w:pos="4820"/>
        </w:tabs>
        <w:ind w:left="284" w:right="189" w:firstLine="425"/>
        <w:jc w:val="both"/>
        <w:rPr>
          <w:bCs/>
          <w:sz w:val="16"/>
          <w:szCs w:val="16"/>
        </w:rPr>
      </w:pPr>
      <w:r w:rsidRPr="00CE65E9">
        <w:rPr>
          <w:bCs/>
          <w:sz w:val="16"/>
          <w:szCs w:val="16"/>
        </w:rPr>
        <w:t>4.   Контроль за исполнением настоящего постановления возложить на главу администрации.</w:t>
      </w:r>
    </w:p>
    <w:p w14:paraId="2B9975A2" w14:textId="77777777" w:rsidR="00CE65E9" w:rsidRPr="00CA0BCC" w:rsidRDefault="00CE65E9" w:rsidP="00CE65E9">
      <w:pPr>
        <w:pStyle w:val="29"/>
        <w:tabs>
          <w:tab w:val="left" w:pos="4820"/>
        </w:tabs>
        <w:ind w:left="284" w:right="189" w:firstLine="425"/>
        <w:jc w:val="both"/>
        <w:rPr>
          <w:bCs/>
          <w:sz w:val="16"/>
          <w:szCs w:val="16"/>
        </w:rPr>
      </w:pPr>
    </w:p>
    <w:p w14:paraId="0E518A9D" w14:textId="77777777" w:rsidR="001E17B6" w:rsidRDefault="001E17B6" w:rsidP="00085D3C">
      <w:pPr>
        <w:pStyle w:val="29"/>
        <w:tabs>
          <w:tab w:val="left" w:pos="4820"/>
        </w:tabs>
        <w:ind w:left="284" w:right="189" w:firstLine="142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Глава администрации</w:t>
      </w:r>
    </w:p>
    <w:p w14:paraId="693F5192" w14:textId="5F4AB610" w:rsidR="001E17B6" w:rsidRDefault="001E17B6" w:rsidP="00085D3C">
      <w:pPr>
        <w:pStyle w:val="29"/>
        <w:tabs>
          <w:tab w:val="left" w:pos="4820"/>
        </w:tabs>
        <w:ind w:left="284" w:right="189" w:firstLine="142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Елизаветинского сельского поселения       </w:t>
      </w:r>
      <w:r w:rsidR="00085D3C">
        <w:rPr>
          <w:bCs/>
          <w:sz w:val="16"/>
          <w:szCs w:val="16"/>
        </w:rPr>
        <w:t xml:space="preserve">        </w:t>
      </w:r>
      <w:r>
        <w:rPr>
          <w:bCs/>
          <w:sz w:val="16"/>
          <w:szCs w:val="16"/>
        </w:rPr>
        <w:t xml:space="preserve"> В.В. Зубрилин</w:t>
      </w:r>
    </w:p>
    <w:p w14:paraId="0694B595" w14:textId="77777777" w:rsidR="00EF48A3" w:rsidRDefault="00EF48A3" w:rsidP="00085D3C">
      <w:pPr>
        <w:pStyle w:val="29"/>
        <w:tabs>
          <w:tab w:val="left" w:pos="4820"/>
        </w:tabs>
        <w:ind w:left="284" w:right="189" w:firstLine="142"/>
        <w:jc w:val="both"/>
        <w:rPr>
          <w:bCs/>
          <w:sz w:val="16"/>
          <w:szCs w:val="16"/>
        </w:rPr>
      </w:pPr>
    </w:p>
    <w:p w14:paraId="713C92D6" w14:textId="4EA75C28" w:rsidR="00CA0BCC" w:rsidRPr="00CA0BCC" w:rsidRDefault="00CA0BCC" w:rsidP="00CA0BCC">
      <w:pPr>
        <w:pStyle w:val="29"/>
        <w:tabs>
          <w:tab w:val="left" w:pos="709"/>
        </w:tabs>
        <w:ind w:left="284" w:right="189"/>
        <w:jc w:val="both"/>
        <w:rPr>
          <w:bCs/>
          <w:i/>
          <w:iCs/>
          <w:sz w:val="16"/>
          <w:szCs w:val="16"/>
        </w:rPr>
      </w:pPr>
      <w:r w:rsidRPr="00EA1FD4">
        <w:rPr>
          <w:bCs/>
          <w:i/>
          <w:iCs/>
          <w:sz w:val="16"/>
          <w:szCs w:val="16"/>
        </w:rPr>
        <w:t>* Приложения к постановлению администрации Елизаветинского сельского поселения №</w:t>
      </w:r>
      <w:r>
        <w:rPr>
          <w:bCs/>
          <w:i/>
          <w:iCs/>
          <w:sz w:val="16"/>
          <w:szCs w:val="16"/>
        </w:rPr>
        <w:t xml:space="preserve"> </w:t>
      </w:r>
      <w:r w:rsidR="00CE65E9">
        <w:rPr>
          <w:bCs/>
          <w:i/>
          <w:iCs/>
          <w:sz w:val="16"/>
          <w:szCs w:val="16"/>
        </w:rPr>
        <w:t>6</w:t>
      </w:r>
      <w:r w:rsidRPr="00CA0BCC">
        <w:rPr>
          <w:bCs/>
          <w:i/>
          <w:iCs/>
          <w:sz w:val="16"/>
          <w:szCs w:val="16"/>
        </w:rPr>
        <w:t>3</w:t>
      </w:r>
      <w:r w:rsidRPr="00EA1FD4">
        <w:rPr>
          <w:bCs/>
          <w:i/>
          <w:iCs/>
          <w:sz w:val="16"/>
          <w:szCs w:val="16"/>
        </w:rPr>
        <w:t xml:space="preserve"> от </w:t>
      </w:r>
      <w:r w:rsidR="00CE65E9">
        <w:rPr>
          <w:bCs/>
          <w:i/>
          <w:iCs/>
          <w:sz w:val="16"/>
          <w:szCs w:val="16"/>
        </w:rPr>
        <w:t>02.02</w:t>
      </w:r>
      <w:r w:rsidRPr="00EA1FD4">
        <w:rPr>
          <w:bCs/>
          <w:i/>
          <w:iCs/>
          <w:sz w:val="16"/>
          <w:szCs w:val="16"/>
        </w:rPr>
        <w:t>.202</w:t>
      </w:r>
      <w:r>
        <w:rPr>
          <w:bCs/>
          <w:i/>
          <w:iCs/>
          <w:sz w:val="16"/>
          <w:szCs w:val="16"/>
        </w:rPr>
        <w:t>4</w:t>
      </w:r>
      <w:r w:rsidRPr="00EA1FD4">
        <w:rPr>
          <w:bCs/>
          <w:i/>
          <w:iCs/>
          <w:sz w:val="16"/>
          <w:szCs w:val="16"/>
        </w:rPr>
        <w:t>г. «</w:t>
      </w:r>
      <w:r w:rsidR="00CE65E9" w:rsidRPr="00CE65E9">
        <w:rPr>
          <w:bCs/>
          <w:i/>
          <w:iCs/>
          <w:sz w:val="16"/>
          <w:szCs w:val="16"/>
        </w:rPr>
        <w:t xml:space="preserve">Об утверждении Административного регламента по предоставлению муниципальной услуги «Установка информационной вывески, </w:t>
      </w:r>
      <w:r w:rsidR="00CE65E9" w:rsidRPr="00CE65E9">
        <w:rPr>
          <w:bCs/>
          <w:i/>
          <w:iCs/>
          <w:sz w:val="16"/>
          <w:szCs w:val="16"/>
        </w:rPr>
        <w:t>согласование дизайн-проекта размещения вывески на территории муниципального образования Елизаветинское сельское поселение Гатчинского муниципального района Ленинградской области</w:t>
      </w:r>
      <w:r w:rsidRPr="00EA1FD4">
        <w:rPr>
          <w:bCs/>
          <w:i/>
          <w:iCs/>
          <w:sz w:val="16"/>
          <w:szCs w:val="16"/>
        </w:rPr>
        <w:t xml:space="preserve">» размещены на официальном сайте муниципального образования Елизаветинское сельское поселение Гатчинского муниципального района Ленинградской области </w:t>
      </w:r>
      <w:hyperlink r:id="rId11" w:history="1">
        <w:r w:rsidR="00CE65E9" w:rsidRPr="004C4E65">
          <w:rPr>
            <w:rStyle w:val="affd"/>
            <w:bCs/>
            <w:i/>
            <w:iCs/>
            <w:sz w:val="16"/>
            <w:szCs w:val="16"/>
          </w:rPr>
          <w:t>http://елизаветинское.рф/?p=22285</w:t>
        </w:r>
      </w:hyperlink>
      <w:r w:rsidR="00CE65E9">
        <w:rPr>
          <w:bCs/>
          <w:i/>
          <w:iCs/>
          <w:sz w:val="16"/>
          <w:szCs w:val="16"/>
        </w:rPr>
        <w:t xml:space="preserve"> </w:t>
      </w:r>
    </w:p>
    <w:p w14:paraId="3222845C" w14:textId="77777777" w:rsidR="00CA0BCC" w:rsidRDefault="00CA0BCC" w:rsidP="00085D3C">
      <w:pPr>
        <w:pStyle w:val="29"/>
        <w:tabs>
          <w:tab w:val="left" w:pos="4820"/>
        </w:tabs>
        <w:ind w:left="284" w:right="189" w:firstLine="142"/>
        <w:jc w:val="both"/>
        <w:rPr>
          <w:bCs/>
          <w:sz w:val="16"/>
          <w:szCs w:val="16"/>
        </w:rPr>
      </w:pPr>
    </w:p>
    <w:p w14:paraId="5946664D" w14:textId="1128DF11" w:rsidR="00DE19B5" w:rsidRDefault="00DE19B5" w:rsidP="00DE19B5">
      <w:pPr>
        <w:pStyle w:val="29"/>
        <w:tabs>
          <w:tab w:val="left" w:pos="4820"/>
        </w:tabs>
        <w:ind w:left="284" w:right="189" w:firstLine="142"/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***</w:t>
      </w:r>
    </w:p>
    <w:p w14:paraId="3FC94DA7" w14:textId="77777777" w:rsidR="00DE19B5" w:rsidRDefault="00DE19B5" w:rsidP="00085D3C">
      <w:pPr>
        <w:pStyle w:val="29"/>
        <w:tabs>
          <w:tab w:val="left" w:pos="4820"/>
        </w:tabs>
        <w:ind w:left="284" w:right="189" w:firstLine="142"/>
        <w:jc w:val="both"/>
        <w:rPr>
          <w:bCs/>
          <w:sz w:val="16"/>
          <w:szCs w:val="16"/>
        </w:rPr>
      </w:pPr>
    </w:p>
    <w:p w14:paraId="606B6417" w14:textId="77777777" w:rsidR="00DE19B5" w:rsidRPr="00DE19B5" w:rsidRDefault="00DE19B5" w:rsidP="00DE19B5">
      <w:pPr>
        <w:spacing w:after="0" w:line="240" w:lineRule="auto"/>
        <w:ind w:left="284" w:right="189"/>
        <w:jc w:val="center"/>
        <w:rPr>
          <w:rFonts w:eastAsia="Times New Roman"/>
          <w:b/>
          <w:bCs/>
          <w:color w:val="000000"/>
          <w:sz w:val="16"/>
          <w:szCs w:val="16"/>
          <w:shd w:val="clear" w:color="auto" w:fill="FFFFFF"/>
          <w:lang w:eastAsia="ru-RU"/>
        </w:rPr>
      </w:pPr>
      <w:r w:rsidRPr="00DE19B5">
        <w:rPr>
          <w:rFonts w:eastAsia="Times New Roman"/>
          <w:b/>
          <w:bCs/>
          <w:color w:val="000000"/>
          <w:sz w:val="16"/>
          <w:szCs w:val="16"/>
          <w:shd w:val="clear" w:color="auto" w:fill="FFFFFF"/>
          <w:lang w:eastAsia="ru-RU"/>
        </w:rPr>
        <w:t>Уважаемые жители Елизаветинского сельского поселения!</w:t>
      </w:r>
    </w:p>
    <w:p w14:paraId="12EBB268" w14:textId="1C4BECE5" w:rsidR="00DE19B5" w:rsidRPr="00DE19B5" w:rsidRDefault="00DE19B5" w:rsidP="00DE19B5">
      <w:pPr>
        <w:tabs>
          <w:tab w:val="left" w:pos="993"/>
        </w:tabs>
        <w:spacing w:after="0"/>
        <w:ind w:left="284" w:right="189" w:firstLine="425"/>
        <w:jc w:val="both"/>
        <w:rPr>
          <w:rFonts w:eastAsia="Times New Roman"/>
          <w:sz w:val="16"/>
          <w:szCs w:val="16"/>
          <w:lang w:eastAsia="ru-RU"/>
        </w:rPr>
      </w:pPr>
      <w:r w:rsidRPr="00DE19B5">
        <w:rPr>
          <w:rFonts w:eastAsia="Times New Roman"/>
          <w:sz w:val="16"/>
          <w:szCs w:val="16"/>
          <w:lang w:eastAsia="ru-RU"/>
        </w:rPr>
        <w:br/>
      </w:r>
      <w:r>
        <w:rPr>
          <w:rFonts w:eastAsia="Times New Roman"/>
          <w:sz w:val="16"/>
          <w:szCs w:val="16"/>
          <w:lang w:eastAsia="ru-RU"/>
        </w:rPr>
        <w:t xml:space="preserve">          </w:t>
      </w:r>
      <w:r w:rsidRPr="00DE19B5">
        <w:rPr>
          <w:rFonts w:eastAsia="Times New Roman"/>
          <w:sz w:val="16"/>
          <w:szCs w:val="16"/>
          <w:lang w:eastAsia="ru-RU"/>
        </w:rPr>
        <w:t>16 февраля 2024 года в 17.00 по адресу: Ленинградская область, Гатчинский район, поселок Елизаветино, площадь Дружбы, дом 41 (МКУК «Елизаветинский сельский культурно-библиотечный комплекс») состоится заседание Совета депутатов МО Елизаветинское сельское поселение Гатчинского муниципального района Ленинградской области.</w:t>
      </w:r>
    </w:p>
    <w:p w14:paraId="7727F068" w14:textId="77777777" w:rsidR="00DE19B5" w:rsidRPr="00DE19B5" w:rsidRDefault="00DE19B5" w:rsidP="00DE19B5">
      <w:pPr>
        <w:tabs>
          <w:tab w:val="left" w:pos="993"/>
        </w:tabs>
        <w:spacing w:after="0" w:line="240" w:lineRule="auto"/>
        <w:ind w:left="284" w:right="189" w:firstLine="425"/>
        <w:jc w:val="both"/>
        <w:rPr>
          <w:rFonts w:eastAsia="Times New Roman"/>
          <w:sz w:val="16"/>
          <w:szCs w:val="16"/>
          <w:lang w:eastAsia="ru-RU"/>
        </w:rPr>
      </w:pPr>
      <w:r w:rsidRPr="00DE19B5">
        <w:rPr>
          <w:rFonts w:eastAsia="Times New Roman"/>
          <w:bCs/>
          <w:sz w:val="16"/>
          <w:szCs w:val="16"/>
          <w:shd w:val="clear" w:color="auto" w:fill="FFFFFF"/>
          <w:lang w:eastAsia="ru-RU"/>
        </w:rPr>
        <w:t xml:space="preserve">Прямая трансляция </w:t>
      </w:r>
      <w:r w:rsidRPr="00DE19B5">
        <w:rPr>
          <w:rFonts w:eastAsia="Times New Roman"/>
          <w:sz w:val="16"/>
          <w:szCs w:val="16"/>
          <w:lang w:eastAsia="ru-RU"/>
        </w:rPr>
        <w:t xml:space="preserve">заседания Совета депутатов МО Елизаветинское сельское поселение Гатчинского муниципального района Ленинградской области будет доступна </w:t>
      </w:r>
      <w:r w:rsidRPr="00DE19B5">
        <w:rPr>
          <w:rFonts w:eastAsia="Times New Roman"/>
          <w:sz w:val="16"/>
          <w:szCs w:val="16"/>
          <w:shd w:val="clear" w:color="auto" w:fill="FFFFFF"/>
          <w:lang w:eastAsia="ru-RU"/>
        </w:rPr>
        <w:t>в официальной группе поселения</w:t>
      </w:r>
      <w:r w:rsidRPr="00DE19B5">
        <w:rPr>
          <w:rFonts w:eastAsia="Times New Roman"/>
          <w:color w:val="000000"/>
          <w:sz w:val="16"/>
          <w:szCs w:val="16"/>
          <w:shd w:val="clear" w:color="auto" w:fill="FFFFFF"/>
          <w:lang w:eastAsia="ru-RU"/>
        </w:rPr>
        <w:t xml:space="preserve"> «ВКонтакте»: </w:t>
      </w:r>
      <w:hyperlink r:id="rId12" w:history="1">
        <w:r w:rsidRPr="00DE19B5">
          <w:rPr>
            <w:rFonts w:eastAsia="Times New Roman"/>
            <w:i/>
            <w:color w:val="0000FF"/>
            <w:sz w:val="16"/>
            <w:szCs w:val="16"/>
            <w:u w:val="single"/>
            <w:lang w:eastAsia="ru-RU"/>
          </w:rPr>
          <w:t>https://vk.com/moelizavetinskoe</w:t>
        </w:r>
      </w:hyperlink>
      <w:r w:rsidRPr="00DE19B5">
        <w:rPr>
          <w:rFonts w:eastAsia="Times New Roman"/>
          <w:i/>
          <w:sz w:val="16"/>
          <w:szCs w:val="16"/>
          <w:lang w:eastAsia="ru-RU"/>
        </w:rPr>
        <w:t>.</w:t>
      </w:r>
    </w:p>
    <w:p w14:paraId="523EC190" w14:textId="77777777" w:rsidR="00DE19B5" w:rsidRPr="00DE19B5" w:rsidRDefault="00DE19B5" w:rsidP="00DE19B5">
      <w:pPr>
        <w:tabs>
          <w:tab w:val="left" w:pos="993"/>
        </w:tabs>
        <w:spacing w:after="0" w:line="240" w:lineRule="auto"/>
        <w:ind w:left="284" w:right="189" w:firstLine="425"/>
        <w:jc w:val="both"/>
        <w:rPr>
          <w:rFonts w:eastAsia="Times New Roman"/>
          <w:color w:val="000000"/>
          <w:sz w:val="16"/>
          <w:szCs w:val="16"/>
          <w:shd w:val="clear" w:color="auto" w:fill="FFFFFF"/>
          <w:lang w:eastAsia="ru-RU"/>
        </w:rPr>
      </w:pPr>
    </w:p>
    <w:p w14:paraId="4C948DD9" w14:textId="77777777" w:rsidR="00DE19B5" w:rsidRPr="00DE19B5" w:rsidRDefault="00DE19B5" w:rsidP="00DE19B5">
      <w:pPr>
        <w:tabs>
          <w:tab w:val="left" w:pos="993"/>
        </w:tabs>
        <w:spacing w:after="0"/>
        <w:ind w:left="284" w:right="189" w:firstLine="425"/>
        <w:jc w:val="both"/>
        <w:rPr>
          <w:rFonts w:eastAsia="Times New Roman"/>
          <w:bCs/>
          <w:color w:val="333333"/>
          <w:sz w:val="16"/>
          <w:szCs w:val="16"/>
          <w:shd w:val="clear" w:color="auto" w:fill="FFFFFF"/>
          <w:lang w:eastAsia="ru-RU"/>
        </w:rPr>
      </w:pPr>
      <w:r w:rsidRPr="00DE19B5">
        <w:rPr>
          <w:rFonts w:eastAsia="Times New Roman"/>
          <w:sz w:val="16"/>
          <w:szCs w:val="16"/>
          <w:lang w:eastAsia="ru-RU"/>
        </w:rPr>
        <w:t xml:space="preserve">Будут рассмотрены следующие вопросы:   </w:t>
      </w:r>
    </w:p>
    <w:p w14:paraId="7A12A42E" w14:textId="77777777" w:rsidR="00DE19B5" w:rsidRPr="00DE19B5" w:rsidRDefault="00DE19B5" w:rsidP="00DE19B5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284" w:right="189" w:firstLine="425"/>
        <w:jc w:val="both"/>
        <w:rPr>
          <w:rFonts w:eastAsia="Times New Roman"/>
          <w:color w:val="000000"/>
          <w:sz w:val="16"/>
          <w:szCs w:val="16"/>
          <w:shd w:val="clear" w:color="auto" w:fill="FFFFFF"/>
          <w:lang w:eastAsia="ru-RU"/>
        </w:rPr>
      </w:pPr>
      <w:r w:rsidRPr="00DE19B5">
        <w:rPr>
          <w:rFonts w:eastAsia="Times New Roman"/>
          <w:color w:val="000000"/>
          <w:sz w:val="16"/>
          <w:szCs w:val="16"/>
          <w:shd w:val="clear" w:color="auto" w:fill="FFFFFF"/>
          <w:lang w:eastAsia="ru-RU"/>
        </w:rPr>
        <w:t xml:space="preserve">Отчёт главы </w:t>
      </w:r>
      <w:r w:rsidRPr="00DE19B5">
        <w:rPr>
          <w:rFonts w:eastAsia="Times New Roman"/>
          <w:sz w:val="16"/>
          <w:szCs w:val="16"/>
          <w:lang w:eastAsia="ru-RU"/>
        </w:rPr>
        <w:t xml:space="preserve">МО Елизаветинское сельское поселение Гатчинского муниципального района Ленинградской области Е.В. Самойлова </w:t>
      </w:r>
      <w:r w:rsidRPr="00DE19B5">
        <w:rPr>
          <w:rFonts w:eastAsia="Times New Roman"/>
          <w:color w:val="000000"/>
          <w:sz w:val="16"/>
          <w:szCs w:val="16"/>
          <w:shd w:val="clear" w:color="auto" w:fill="FFFFFF"/>
          <w:lang w:eastAsia="ru-RU"/>
        </w:rPr>
        <w:t xml:space="preserve">«О результатах деятельности Совета депутатов </w:t>
      </w:r>
      <w:r w:rsidRPr="00DE19B5">
        <w:rPr>
          <w:rFonts w:eastAsia="Times New Roman"/>
          <w:sz w:val="16"/>
          <w:szCs w:val="16"/>
          <w:lang w:eastAsia="ru-RU"/>
        </w:rPr>
        <w:t xml:space="preserve">МО Елизаветинское сельское поселение Гатчинского муниципального района Ленинградской области </w:t>
      </w:r>
      <w:r w:rsidRPr="00DE19B5">
        <w:rPr>
          <w:rFonts w:eastAsia="Times New Roman"/>
          <w:color w:val="000000"/>
          <w:sz w:val="16"/>
          <w:szCs w:val="16"/>
          <w:shd w:val="clear" w:color="auto" w:fill="FFFFFF"/>
          <w:lang w:eastAsia="ru-RU"/>
        </w:rPr>
        <w:t>за 2023 год и задачах на 2024 год».</w:t>
      </w:r>
    </w:p>
    <w:p w14:paraId="38317D8F" w14:textId="77777777" w:rsidR="00DE19B5" w:rsidRPr="00DE19B5" w:rsidRDefault="00DE19B5" w:rsidP="00DE19B5">
      <w:pPr>
        <w:tabs>
          <w:tab w:val="left" w:pos="993"/>
        </w:tabs>
        <w:spacing w:after="0"/>
        <w:ind w:left="284" w:right="189" w:firstLine="425"/>
        <w:jc w:val="both"/>
        <w:rPr>
          <w:rFonts w:eastAsia="Times New Roman"/>
          <w:color w:val="000000"/>
          <w:sz w:val="16"/>
          <w:szCs w:val="16"/>
          <w:shd w:val="clear" w:color="auto" w:fill="FFFFFF"/>
          <w:lang w:eastAsia="ru-RU"/>
        </w:rPr>
      </w:pPr>
    </w:p>
    <w:p w14:paraId="5DAAB2BC" w14:textId="77777777" w:rsidR="00DE19B5" w:rsidRPr="00DE19B5" w:rsidRDefault="00DE19B5" w:rsidP="00DE19B5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284" w:right="189" w:firstLine="425"/>
        <w:jc w:val="both"/>
        <w:rPr>
          <w:rFonts w:eastAsia="Times New Roman"/>
          <w:color w:val="000000"/>
          <w:sz w:val="16"/>
          <w:szCs w:val="16"/>
          <w:shd w:val="clear" w:color="auto" w:fill="FFFFFF"/>
          <w:lang w:eastAsia="ru-RU"/>
        </w:rPr>
      </w:pPr>
      <w:r w:rsidRPr="00DE19B5">
        <w:rPr>
          <w:rFonts w:eastAsia="Times New Roman"/>
          <w:color w:val="000000"/>
          <w:sz w:val="16"/>
          <w:szCs w:val="16"/>
          <w:shd w:val="clear" w:color="auto" w:fill="FFFFFF"/>
          <w:lang w:eastAsia="ru-RU"/>
        </w:rPr>
        <w:t xml:space="preserve">Отчёт главы администрации </w:t>
      </w:r>
      <w:r w:rsidRPr="00DE19B5">
        <w:rPr>
          <w:rFonts w:eastAsia="Times New Roman"/>
          <w:sz w:val="16"/>
          <w:szCs w:val="16"/>
          <w:lang w:eastAsia="ru-RU"/>
        </w:rPr>
        <w:t xml:space="preserve">МО Елизаветинского сельского поселения Гатчинского муниципального района </w:t>
      </w:r>
      <w:r w:rsidRPr="00DE19B5">
        <w:rPr>
          <w:rFonts w:eastAsia="Times New Roman"/>
          <w:sz w:val="16"/>
          <w:szCs w:val="16"/>
          <w:lang w:eastAsia="ru-RU"/>
        </w:rPr>
        <w:lastRenderedPageBreak/>
        <w:t xml:space="preserve">Ленинградской области В.В. Зубрилина </w:t>
      </w:r>
      <w:r w:rsidRPr="00DE19B5">
        <w:rPr>
          <w:rFonts w:eastAsia="Times New Roman"/>
          <w:color w:val="000000"/>
          <w:sz w:val="16"/>
          <w:szCs w:val="16"/>
          <w:shd w:val="clear" w:color="auto" w:fill="FFFFFF"/>
          <w:lang w:eastAsia="ru-RU"/>
        </w:rPr>
        <w:t xml:space="preserve">«О результатах деятельности главы администрации и администрации </w:t>
      </w:r>
      <w:r w:rsidRPr="00DE19B5">
        <w:rPr>
          <w:rFonts w:eastAsia="Times New Roman"/>
          <w:sz w:val="16"/>
          <w:szCs w:val="16"/>
          <w:lang w:eastAsia="ru-RU"/>
        </w:rPr>
        <w:t xml:space="preserve">Елизаветинского сельского поселения Гатчинского муниципального района Ленинградской области </w:t>
      </w:r>
      <w:r w:rsidRPr="00DE19B5">
        <w:rPr>
          <w:rFonts w:eastAsia="Times New Roman"/>
          <w:color w:val="000000"/>
          <w:sz w:val="16"/>
          <w:szCs w:val="16"/>
          <w:shd w:val="clear" w:color="auto" w:fill="FFFFFF"/>
          <w:lang w:eastAsia="ru-RU"/>
        </w:rPr>
        <w:t>за 2023 год и задачах на 2024 год».</w:t>
      </w:r>
    </w:p>
    <w:p w14:paraId="7897C3B0" w14:textId="77777777" w:rsidR="00DE19B5" w:rsidRPr="00DE19B5" w:rsidRDefault="00DE19B5" w:rsidP="00DE19B5">
      <w:pPr>
        <w:tabs>
          <w:tab w:val="left" w:pos="993"/>
        </w:tabs>
        <w:spacing w:after="0" w:line="240" w:lineRule="auto"/>
        <w:ind w:left="284" w:right="189" w:firstLine="425"/>
        <w:jc w:val="both"/>
        <w:rPr>
          <w:rFonts w:eastAsia="Times New Roman"/>
          <w:color w:val="000000"/>
          <w:sz w:val="16"/>
          <w:szCs w:val="16"/>
          <w:shd w:val="clear" w:color="auto" w:fill="FFFFFF"/>
          <w:lang w:eastAsia="ru-RU"/>
        </w:rPr>
      </w:pPr>
      <w:r w:rsidRPr="00DE19B5">
        <w:rPr>
          <w:rFonts w:eastAsia="Times New Roman"/>
          <w:color w:val="000000"/>
          <w:sz w:val="16"/>
          <w:szCs w:val="16"/>
          <w:lang w:eastAsia="ru-RU"/>
        </w:rPr>
        <w:br/>
      </w:r>
      <w:r w:rsidRPr="00DE19B5">
        <w:rPr>
          <w:rFonts w:eastAsia="Times New Roman"/>
          <w:color w:val="000000"/>
          <w:sz w:val="16"/>
          <w:szCs w:val="16"/>
          <w:shd w:val="clear" w:color="auto" w:fill="FFFFFF"/>
          <w:lang w:eastAsia="ru-RU"/>
        </w:rPr>
        <w:t xml:space="preserve">      Вопросы можно задавать:</w:t>
      </w:r>
    </w:p>
    <w:p w14:paraId="713B3EA1" w14:textId="77777777" w:rsidR="00DE19B5" w:rsidRPr="00DE19B5" w:rsidRDefault="00DE19B5" w:rsidP="00DE19B5">
      <w:pPr>
        <w:tabs>
          <w:tab w:val="left" w:pos="993"/>
        </w:tabs>
        <w:spacing w:after="0" w:line="240" w:lineRule="auto"/>
        <w:ind w:left="284" w:right="189" w:firstLine="425"/>
        <w:jc w:val="both"/>
        <w:rPr>
          <w:rFonts w:eastAsia="Times New Roman"/>
          <w:color w:val="000000"/>
          <w:sz w:val="16"/>
          <w:szCs w:val="16"/>
          <w:shd w:val="clear" w:color="auto" w:fill="FFFFFF"/>
          <w:lang w:eastAsia="ru-RU"/>
        </w:rPr>
      </w:pPr>
    </w:p>
    <w:p w14:paraId="08DEA4E5" w14:textId="77777777" w:rsidR="00DE19B5" w:rsidRPr="00DE19B5" w:rsidRDefault="00DE19B5" w:rsidP="00DE19B5">
      <w:pPr>
        <w:tabs>
          <w:tab w:val="left" w:pos="993"/>
        </w:tabs>
        <w:spacing w:after="0" w:line="240" w:lineRule="auto"/>
        <w:ind w:left="284" w:right="189" w:firstLine="425"/>
        <w:jc w:val="both"/>
        <w:rPr>
          <w:rFonts w:eastAsia="Times New Roman"/>
          <w:color w:val="000000"/>
          <w:sz w:val="16"/>
          <w:szCs w:val="16"/>
          <w:shd w:val="clear" w:color="auto" w:fill="FFFFFF"/>
          <w:lang w:eastAsia="ru-RU"/>
        </w:rPr>
      </w:pPr>
      <w:r w:rsidRPr="00DE19B5">
        <w:rPr>
          <w:rFonts w:eastAsia="Times New Roman"/>
          <w:color w:val="000000"/>
          <w:sz w:val="16"/>
          <w:szCs w:val="16"/>
          <w:shd w:val="clear" w:color="auto" w:fill="FFFFFF"/>
          <w:lang w:eastAsia="ru-RU"/>
        </w:rPr>
        <w:t xml:space="preserve">в сообщениях в группе поселения «ВКонтакте» </w:t>
      </w:r>
      <w:hyperlink r:id="rId13" w:history="1">
        <w:r w:rsidRPr="00DE19B5">
          <w:rPr>
            <w:rFonts w:eastAsia="Times New Roman"/>
            <w:color w:val="0000FF"/>
            <w:sz w:val="16"/>
            <w:szCs w:val="16"/>
            <w:u w:val="single"/>
            <w:shd w:val="clear" w:color="auto" w:fill="FFFFFF"/>
            <w:lang w:eastAsia="ru-RU"/>
          </w:rPr>
          <w:t>https://vk.com/moelizavetinskoe</w:t>
        </w:r>
      </w:hyperlink>
      <w:r w:rsidRPr="00DE19B5">
        <w:rPr>
          <w:rFonts w:eastAsia="Times New Roman"/>
          <w:color w:val="000000"/>
          <w:sz w:val="16"/>
          <w:szCs w:val="16"/>
          <w:shd w:val="clear" w:color="auto" w:fill="FFFFFF"/>
          <w:lang w:eastAsia="ru-RU"/>
        </w:rPr>
        <w:t xml:space="preserve"> </w:t>
      </w:r>
    </w:p>
    <w:p w14:paraId="6068A926" w14:textId="77777777" w:rsidR="00DE19B5" w:rsidRPr="00DE19B5" w:rsidRDefault="00DE19B5" w:rsidP="00DE19B5">
      <w:pPr>
        <w:tabs>
          <w:tab w:val="left" w:pos="993"/>
        </w:tabs>
        <w:spacing w:after="0" w:line="240" w:lineRule="auto"/>
        <w:ind w:left="284" w:right="189" w:firstLine="425"/>
        <w:jc w:val="both"/>
        <w:rPr>
          <w:rFonts w:eastAsia="Times New Roman"/>
          <w:color w:val="000000"/>
          <w:sz w:val="16"/>
          <w:szCs w:val="16"/>
          <w:shd w:val="clear" w:color="auto" w:fill="FFFFFF"/>
          <w:lang w:eastAsia="ru-RU"/>
        </w:rPr>
      </w:pPr>
      <w:r w:rsidRPr="00DE19B5">
        <w:rPr>
          <w:rFonts w:eastAsia="Times New Roman"/>
          <w:color w:val="000000"/>
          <w:sz w:val="16"/>
          <w:szCs w:val="16"/>
          <w:shd w:val="clear" w:color="auto" w:fill="FFFFFF"/>
          <w:lang w:eastAsia="ru-RU"/>
        </w:rPr>
        <w:t xml:space="preserve">на официальный сайт поселения в разделе «онлайн-обращения» </w:t>
      </w:r>
      <w:hyperlink r:id="rId14" w:history="1">
        <w:r w:rsidRPr="00DE19B5">
          <w:rPr>
            <w:rFonts w:eastAsia="Times New Roman"/>
            <w:color w:val="0000FF"/>
            <w:sz w:val="16"/>
            <w:szCs w:val="16"/>
            <w:u w:val="single"/>
            <w:shd w:val="clear" w:color="auto" w:fill="FFFFFF"/>
            <w:lang w:eastAsia="ru-RU"/>
          </w:rPr>
          <w:t>http://елизаветинское.рф/</w:t>
        </w:r>
      </w:hyperlink>
      <w:r w:rsidRPr="00DE19B5">
        <w:rPr>
          <w:rFonts w:eastAsia="Times New Roman"/>
          <w:color w:val="000000"/>
          <w:sz w:val="16"/>
          <w:szCs w:val="16"/>
          <w:shd w:val="clear" w:color="auto" w:fill="FFFFFF"/>
          <w:lang w:eastAsia="ru-RU"/>
        </w:rPr>
        <w:t xml:space="preserve"> </w:t>
      </w:r>
    </w:p>
    <w:p w14:paraId="2A2E0D58" w14:textId="77777777" w:rsidR="00DE19B5" w:rsidRPr="00DE19B5" w:rsidRDefault="00DE19B5" w:rsidP="00DE19B5">
      <w:pPr>
        <w:tabs>
          <w:tab w:val="left" w:pos="993"/>
        </w:tabs>
        <w:spacing w:after="0" w:line="240" w:lineRule="auto"/>
        <w:ind w:left="284" w:right="189" w:firstLine="425"/>
        <w:jc w:val="both"/>
        <w:rPr>
          <w:rFonts w:eastAsia="Times New Roman"/>
          <w:i/>
          <w:sz w:val="16"/>
          <w:szCs w:val="16"/>
          <w:lang w:eastAsia="ru-RU"/>
        </w:rPr>
      </w:pPr>
      <w:r w:rsidRPr="00DE19B5">
        <w:rPr>
          <w:rFonts w:eastAsia="Times New Roman"/>
          <w:color w:val="000000"/>
          <w:sz w:val="16"/>
          <w:szCs w:val="16"/>
          <w:shd w:val="clear" w:color="auto" w:fill="FFFFFF"/>
          <w:lang w:eastAsia="ru-RU"/>
        </w:rPr>
        <w:t xml:space="preserve">на официальную электронную почту администрации поселения </w:t>
      </w:r>
      <w:hyperlink r:id="rId15" w:history="1">
        <w:r w:rsidRPr="00DE19B5">
          <w:rPr>
            <w:rFonts w:eastAsia="Times New Roman"/>
            <w:color w:val="0000FF"/>
            <w:sz w:val="16"/>
            <w:szCs w:val="16"/>
            <w:u w:val="single"/>
            <w:shd w:val="clear" w:color="auto" w:fill="FFFFFF"/>
            <w:lang w:eastAsia="ru-RU"/>
          </w:rPr>
          <w:t>elizavetinskoe@mail.ru</w:t>
        </w:r>
      </w:hyperlink>
      <w:r w:rsidRPr="00DE19B5">
        <w:rPr>
          <w:rFonts w:eastAsia="Times New Roman"/>
          <w:color w:val="000000"/>
          <w:sz w:val="16"/>
          <w:szCs w:val="16"/>
          <w:shd w:val="clear" w:color="auto" w:fill="FFFFFF"/>
          <w:lang w:eastAsia="ru-RU"/>
        </w:rPr>
        <w:t xml:space="preserve"> </w:t>
      </w:r>
    </w:p>
    <w:p w14:paraId="3E791158" w14:textId="77777777" w:rsidR="00DE19B5" w:rsidRDefault="00DE19B5" w:rsidP="00DE19B5">
      <w:pPr>
        <w:pStyle w:val="29"/>
        <w:tabs>
          <w:tab w:val="left" w:pos="4820"/>
        </w:tabs>
        <w:ind w:left="284" w:right="189"/>
        <w:jc w:val="both"/>
        <w:rPr>
          <w:bCs/>
          <w:sz w:val="16"/>
          <w:szCs w:val="16"/>
        </w:rPr>
      </w:pPr>
    </w:p>
    <w:sectPr w:rsidR="00DE19B5" w:rsidSect="003A24A4">
      <w:type w:val="continuous"/>
      <w:pgSz w:w="16838" w:h="11906" w:orient="landscape"/>
      <w:pgMar w:top="567" w:right="395" w:bottom="425" w:left="851" w:header="709" w:footer="709" w:gutter="0"/>
      <w:cols w:num="3" w:space="282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F5445" w14:textId="77777777" w:rsidR="003A24A4" w:rsidRDefault="003A24A4">
      <w:pPr>
        <w:spacing w:after="0" w:line="240" w:lineRule="auto"/>
      </w:pPr>
      <w:r>
        <w:separator/>
      </w:r>
    </w:p>
  </w:endnote>
  <w:endnote w:type="continuationSeparator" w:id="0">
    <w:p w14:paraId="3357C0E2" w14:textId="77777777" w:rsidR="003A24A4" w:rsidRDefault="003A2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356D0" w14:textId="77777777" w:rsidR="00D124A7" w:rsidRDefault="00D124A7">
    <w:pPr>
      <w:spacing w:after="0" w:line="240" w:lineRule="auto"/>
      <w:jc w:val="both"/>
    </w:pPr>
    <w:r>
      <w:rPr>
        <w:b/>
        <w:sz w:val="16"/>
        <w:szCs w:val="16"/>
      </w:rPr>
      <w:t>-------------------------------------------------------------------------------------------------------------------------------------------------------------------------------</w:t>
    </w:r>
  </w:p>
  <w:p w14:paraId="601B0DC3" w14:textId="77777777" w:rsidR="00D124A7" w:rsidRPr="00392D6E" w:rsidRDefault="00D124A7" w:rsidP="0041546B">
    <w:pPr>
      <w:spacing w:after="0" w:line="240" w:lineRule="auto"/>
      <w:jc w:val="both"/>
      <w:rPr>
        <w:b/>
      </w:rPr>
    </w:pPr>
    <w:r w:rsidRPr="00392D6E">
      <w:rPr>
        <w:b/>
        <w:sz w:val="16"/>
        <w:szCs w:val="16"/>
      </w:rPr>
      <w:t xml:space="preserve">Учредитель: Совет депутатов Елизаветинского сельского поселения </w:t>
    </w:r>
  </w:p>
  <w:p w14:paraId="08EBE72E" w14:textId="77777777" w:rsidR="00D124A7" w:rsidRPr="00392D6E" w:rsidRDefault="00D124A7" w:rsidP="0041546B">
    <w:pPr>
      <w:spacing w:after="0" w:line="240" w:lineRule="auto"/>
      <w:jc w:val="both"/>
      <w:rPr>
        <w:b/>
      </w:rPr>
    </w:pPr>
    <w:r w:rsidRPr="00392D6E">
      <w:rPr>
        <w:b/>
        <w:sz w:val="16"/>
        <w:szCs w:val="16"/>
      </w:rPr>
      <w:t>Председатель редакционного совета – Зубрилин Виталий Владимирович</w:t>
    </w:r>
  </w:p>
  <w:p w14:paraId="5D10946B" w14:textId="3646C4C8" w:rsidR="00D124A7" w:rsidRPr="00392D6E" w:rsidRDefault="00D124A7" w:rsidP="0041546B">
    <w:pPr>
      <w:spacing w:after="0" w:line="240" w:lineRule="auto"/>
      <w:jc w:val="both"/>
      <w:rPr>
        <w:b/>
      </w:rPr>
    </w:pPr>
    <w:r w:rsidRPr="00392D6E">
      <w:rPr>
        <w:b/>
        <w:sz w:val="16"/>
        <w:szCs w:val="16"/>
      </w:rPr>
      <w:t xml:space="preserve">Адрес редакционного совета и типографии: Ленинградская область, Гатчинский район, пос. Елизаветино, ул. Парковая, д.17, тел/факс 8(81371) 57-175, 57-245, официальный сайт: </w:t>
    </w:r>
    <w:proofErr w:type="spellStart"/>
    <w:proofErr w:type="gramStart"/>
    <w:r w:rsidRPr="00392D6E">
      <w:rPr>
        <w:b/>
        <w:sz w:val="16"/>
        <w:szCs w:val="16"/>
      </w:rPr>
      <w:t>елизаветинск</w:t>
    </w:r>
    <w:r>
      <w:rPr>
        <w:b/>
        <w:sz w:val="16"/>
        <w:szCs w:val="16"/>
      </w:rPr>
      <w:t>о</w:t>
    </w:r>
    <w:r w:rsidRPr="00392D6E">
      <w:rPr>
        <w:b/>
        <w:sz w:val="16"/>
        <w:szCs w:val="16"/>
      </w:rPr>
      <w:t>е.рф</w:t>
    </w:r>
    <w:proofErr w:type="spellEnd"/>
    <w:proofErr w:type="gramEnd"/>
  </w:p>
  <w:p w14:paraId="6470021F" w14:textId="321937E8" w:rsidR="00D124A7" w:rsidRPr="0041546B" w:rsidRDefault="00D124A7" w:rsidP="0041546B">
    <w:pPr>
      <w:pStyle w:val="29"/>
      <w:jc w:val="both"/>
      <w:rPr>
        <w:b/>
        <w:sz w:val="16"/>
        <w:szCs w:val="16"/>
      </w:rPr>
    </w:pPr>
    <w:r w:rsidRPr="00392D6E">
      <w:rPr>
        <w:b/>
        <w:sz w:val="16"/>
        <w:szCs w:val="16"/>
      </w:rPr>
      <w:t>Тираж 31 экз.  Печатное издание распространяется бесплатно, и подлежит обязательной рассылке в след</w:t>
    </w:r>
    <w:r>
      <w:rPr>
        <w:b/>
        <w:sz w:val="16"/>
        <w:szCs w:val="16"/>
      </w:rPr>
      <w:t xml:space="preserve">ующие учреждения и организации: </w:t>
    </w:r>
    <w:r w:rsidRPr="00392D6E">
      <w:rPr>
        <w:b/>
        <w:sz w:val="16"/>
        <w:szCs w:val="16"/>
      </w:rPr>
      <w:t>- совет депутатов муниципального образования Елизаветинского сель</w:t>
    </w:r>
    <w:r>
      <w:rPr>
        <w:b/>
        <w:sz w:val="16"/>
        <w:szCs w:val="16"/>
      </w:rPr>
      <w:t xml:space="preserve">ского поселения (1 экземпляр), </w:t>
    </w:r>
    <w:r w:rsidRPr="00392D6E">
      <w:rPr>
        <w:b/>
        <w:sz w:val="16"/>
        <w:szCs w:val="16"/>
      </w:rPr>
      <w:t>- администрация Елизаветинского сельского поселения (</w:t>
    </w:r>
    <w:r>
      <w:rPr>
        <w:b/>
        <w:sz w:val="16"/>
        <w:szCs w:val="16"/>
      </w:rPr>
      <w:t xml:space="preserve">2 экземпляра), </w:t>
    </w:r>
    <w:r w:rsidRPr="00392D6E">
      <w:rPr>
        <w:b/>
        <w:sz w:val="16"/>
        <w:szCs w:val="16"/>
      </w:rPr>
      <w:t>- МКУК «Елиза</w:t>
    </w:r>
    <w:r>
      <w:rPr>
        <w:b/>
        <w:sz w:val="16"/>
        <w:szCs w:val="16"/>
      </w:rPr>
      <w:t xml:space="preserve">ветинский СКБК» (1 экземпляр), </w:t>
    </w:r>
    <w:r w:rsidRPr="00392D6E">
      <w:rPr>
        <w:b/>
        <w:sz w:val="16"/>
        <w:szCs w:val="16"/>
      </w:rPr>
      <w:t>- информационные доски населенных пунктов, входящих в состав Елизаветинского сельск</w:t>
    </w:r>
    <w:r>
      <w:rPr>
        <w:b/>
        <w:sz w:val="16"/>
        <w:szCs w:val="16"/>
      </w:rPr>
      <w:t>ого поселения (27 экземпляров),</w:t>
    </w:r>
    <w:r w:rsidRPr="00392D6E">
      <w:rPr>
        <w:b/>
        <w:sz w:val="16"/>
        <w:szCs w:val="16"/>
      </w:rPr>
      <w:t>- отдельным юридическим и физическим лицам -</w:t>
    </w:r>
    <w:r>
      <w:rPr>
        <w:b/>
        <w:sz w:val="16"/>
        <w:szCs w:val="16"/>
      </w:rPr>
      <w:t xml:space="preserve"> по мере необходимости или по</w:t>
    </w:r>
    <w:r w:rsidRPr="00392D6E">
      <w:rPr>
        <w:b/>
        <w:sz w:val="16"/>
        <w:szCs w:val="16"/>
      </w:rPr>
      <w:t xml:space="preserve"> зая</w:t>
    </w:r>
    <w:r>
      <w:rPr>
        <w:b/>
        <w:sz w:val="16"/>
        <w:szCs w:val="16"/>
      </w:rPr>
      <w:t>вке.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0919D" w14:textId="77777777" w:rsidR="003A24A4" w:rsidRDefault="003A24A4">
      <w:pPr>
        <w:spacing w:after="0" w:line="240" w:lineRule="auto"/>
      </w:pPr>
      <w:r>
        <w:separator/>
      </w:r>
    </w:p>
  </w:footnote>
  <w:footnote w:type="continuationSeparator" w:id="0">
    <w:p w14:paraId="1704AD4F" w14:textId="77777777" w:rsidR="003A24A4" w:rsidRDefault="003A24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5069E4A"/>
    <w:name w:val="WW8Num1"/>
    <w:lvl w:ilvl="0">
      <w:start w:val="1"/>
      <w:numFmt w:val="decimal"/>
      <w:lvlText w:val="%1."/>
      <w:lvlJc w:val="left"/>
      <w:pPr>
        <w:tabs>
          <w:tab w:val="num" w:pos="5258"/>
        </w:tabs>
        <w:ind w:left="5258" w:hanging="360"/>
      </w:pPr>
    </w:lvl>
    <w:lvl w:ilvl="1">
      <w:start w:val="1"/>
      <w:numFmt w:val="decimal"/>
      <w:lvlText w:val="%2."/>
      <w:lvlJc w:val="left"/>
      <w:pPr>
        <w:tabs>
          <w:tab w:val="num" w:pos="5618"/>
        </w:tabs>
        <w:ind w:left="561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5978"/>
        </w:tabs>
        <w:ind w:left="5978" w:hanging="360"/>
      </w:pPr>
    </w:lvl>
    <w:lvl w:ilvl="3">
      <w:start w:val="1"/>
      <w:numFmt w:val="decimal"/>
      <w:lvlText w:val="%4."/>
      <w:lvlJc w:val="left"/>
      <w:pPr>
        <w:tabs>
          <w:tab w:val="num" w:pos="6338"/>
        </w:tabs>
        <w:ind w:left="6338" w:hanging="360"/>
      </w:pPr>
    </w:lvl>
    <w:lvl w:ilvl="4">
      <w:start w:val="1"/>
      <w:numFmt w:val="decimal"/>
      <w:lvlText w:val="%5."/>
      <w:lvlJc w:val="left"/>
      <w:pPr>
        <w:tabs>
          <w:tab w:val="num" w:pos="6698"/>
        </w:tabs>
        <w:ind w:left="6698" w:hanging="360"/>
      </w:pPr>
    </w:lvl>
    <w:lvl w:ilvl="5">
      <w:start w:val="1"/>
      <w:numFmt w:val="decimal"/>
      <w:lvlText w:val="%6."/>
      <w:lvlJc w:val="left"/>
      <w:pPr>
        <w:tabs>
          <w:tab w:val="num" w:pos="7058"/>
        </w:tabs>
        <w:ind w:left="7058" w:hanging="360"/>
      </w:pPr>
    </w:lvl>
    <w:lvl w:ilvl="6">
      <w:start w:val="1"/>
      <w:numFmt w:val="decimal"/>
      <w:lvlText w:val="%7."/>
      <w:lvlJc w:val="left"/>
      <w:pPr>
        <w:tabs>
          <w:tab w:val="num" w:pos="7418"/>
        </w:tabs>
        <w:ind w:left="7418" w:hanging="360"/>
      </w:pPr>
    </w:lvl>
    <w:lvl w:ilvl="7">
      <w:start w:val="1"/>
      <w:numFmt w:val="decimal"/>
      <w:lvlText w:val="%8."/>
      <w:lvlJc w:val="left"/>
      <w:pPr>
        <w:tabs>
          <w:tab w:val="num" w:pos="7778"/>
        </w:tabs>
        <w:ind w:left="7778" w:hanging="360"/>
      </w:pPr>
    </w:lvl>
    <w:lvl w:ilvl="8">
      <w:start w:val="1"/>
      <w:numFmt w:val="decimal"/>
      <w:lvlText w:val="%9."/>
      <w:lvlJc w:val="left"/>
      <w:pPr>
        <w:tabs>
          <w:tab w:val="num" w:pos="8138"/>
        </w:tabs>
        <w:ind w:left="8138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49"/>
        </w:tabs>
        <w:ind w:left="549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738"/>
        </w:tabs>
        <w:ind w:left="738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116"/>
        </w:tabs>
        <w:ind w:left="1116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305"/>
        </w:tabs>
        <w:ind w:left="130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494"/>
        </w:tabs>
        <w:ind w:left="1494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1683"/>
        </w:tabs>
        <w:ind w:left="1683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1872"/>
        </w:tabs>
        <w:ind w:left="1872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2189" w:hanging="912"/>
      </w:pPr>
      <w:rPr>
        <w:sz w:val="28"/>
        <w:szCs w:val="28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CE201D4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8"/>
        <w:szCs w:val="28"/>
      </w:rPr>
    </w:lvl>
  </w:abstractNum>
  <w:abstractNum w:abstractNumId="9" w15:restartNumberingAfterBreak="0">
    <w:nsid w:val="0000000B"/>
    <w:multiLevelType w:val="singleLevel"/>
    <w:tmpl w:val="0000000B"/>
    <w:name w:val="WW8Num1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</w:abstractNum>
  <w:abstractNum w:abstractNumId="10" w15:restartNumberingAfterBreak="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4A724B0"/>
    <w:multiLevelType w:val="hybridMultilevel"/>
    <w:tmpl w:val="12905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3A69AF"/>
    <w:multiLevelType w:val="hybridMultilevel"/>
    <w:tmpl w:val="1DB03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775414"/>
    <w:multiLevelType w:val="hybridMultilevel"/>
    <w:tmpl w:val="18FA9786"/>
    <w:lvl w:ilvl="0" w:tplc="528657E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18B03B1A"/>
    <w:multiLevelType w:val="hybridMultilevel"/>
    <w:tmpl w:val="624A1802"/>
    <w:lvl w:ilvl="0" w:tplc="056667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977072"/>
    <w:multiLevelType w:val="multilevel"/>
    <w:tmpl w:val="0BE80D58"/>
    <w:lvl w:ilvl="0">
      <w:start w:val="1"/>
      <w:numFmt w:val="decimal"/>
      <w:pStyle w:val="12"/>
      <w:lvlText w:val="%1."/>
      <w:lvlJc w:val="left"/>
      <w:pPr>
        <w:ind w:left="500" w:hanging="360"/>
      </w:pPr>
      <w:rPr>
        <w:rFonts w:eastAsia="Times New Roman"/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pStyle w:val="32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pStyle w:val="82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4CA0D81"/>
    <w:multiLevelType w:val="hybridMultilevel"/>
    <w:tmpl w:val="D57EF426"/>
    <w:lvl w:ilvl="0" w:tplc="73367632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6C45584"/>
    <w:multiLevelType w:val="hybridMultilevel"/>
    <w:tmpl w:val="D74880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FE05E55"/>
    <w:multiLevelType w:val="hybridMultilevel"/>
    <w:tmpl w:val="1F708C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6F462A"/>
    <w:multiLevelType w:val="hybridMultilevel"/>
    <w:tmpl w:val="4F68DB68"/>
    <w:lvl w:ilvl="0" w:tplc="C156B0BE">
      <w:start w:val="1"/>
      <w:numFmt w:val="decimal"/>
      <w:pStyle w:val="21"/>
      <w:lvlText w:val="%1.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500736A"/>
    <w:multiLevelType w:val="hybridMultilevel"/>
    <w:tmpl w:val="E9A0520A"/>
    <w:lvl w:ilvl="0" w:tplc="37D0AA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AB94515"/>
    <w:multiLevelType w:val="multilevel"/>
    <w:tmpl w:val="C1AEC86A"/>
    <w:lvl w:ilvl="0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2" w15:restartNumberingAfterBreak="0">
    <w:nsid w:val="6F571E27"/>
    <w:multiLevelType w:val="hybridMultilevel"/>
    <w:tmpl w:val="E9E0F7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C841615"/>
    <w:multiLevelType w:val="hybridMultilevel"/>
    <w:tmpl w:val="1D802A30"/>
    <w:lvl w:ilvl="0" w:tplc="1786D976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4" w15:restartNumberingAfterBreak="0">
    <w:nsid w:val="7CA05766"/>
    <w:multiLevelType w:val="hybridMultilevel"/>
    <w:tmpl w:val="D4DA3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561585"/>
    <w:multiLevelType w:val="hybridMultilevel"/>
    <w:tmpl w:val="E6B0912A"/>
    <w:lvl w:ilvl="0" w:tplc="AD842A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7DBE283C"/>
    <w:multiLevelType w:val="hybridMultilevel"/>
    <w:tmpl w:val="FE62A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2460626">
    <w:abstractNumId w:val="15"/>
  </w:num>
  <w:num w:numId="2" w16cid:durableId="18062704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59349864">
    <w:abstractNumId w:val="1"/>
  </w:num>
  <w:num w:numId="4" w16cid:durableId="1280067585">
    <w:abstractNumId w:val="23"/>
  </w:num>
  <w:num w:numId="5" w16cid:durableId="1150097140">
    <w:abstractNumId w:val="26"/>
  </w:num>
  <w:num w:numId="6" w16cid:durableId="508637177">
    <w:abstractNumId w:val="2"/>
  </w:num>
  <w:num w:numId="7" w16cid:durableId="654604754">
    <w:abstractNumId w:val="3"/>
  </w:num>
  <w:num w:numId="8" w16cid:durableId="772095100">
    <w:abstractNumId w:val="5"/>
  </w:num>
  <w:num w:numId="9" w16cid:durableId="304353323">
    <w:abstractNumId w:val="6"/>
  </w:num>
  <w:num w:numId="10" w16cid:durableId="1667056129">
    <w:abstractNumId w:val="7"/>
  </w:num>
  <w:num w:numId="11" w16cid:durableId="1943299671">
    <w:abstractNumId w:val="18"/>
  </w:num>
  <w:num w:numId="12" w16cid:durableId="1536311009">
    <w:abstractNumId w:val="17"/>
  </w:num>
  <w:num w:numId="13" w16cid:durableId="1229342610">
    <w:abstractNumId w:val="24"/>
  </w:num>
  <w:num w:numId="14" w16cid:durableId="1833133697">
    <w:abstractNumId w:val="11"/>
  </w:num>
  <w:num w:numId="15" w16cid:durableId="750808097">
    <w:abstractNumId w:val="21"/>
  </w:num>
  <w:num w:numId="16" w16cid:durableId="1886793283">
    <w:abstractNumId w:val="22"/>
  </w:num>
  <w:num w:numId="17" w16cid:durableId="1465540318">
    <w:abstractNumId w:val="14"/>
  </w:num>
  <w:num w:numId="18" w16cid:durableId="739792596">
    <w:abstractNumId w:val="20"/>
  </w:num>
  <w:num w:numId="19" w16cid:durableId="1098135713">
    <w:abstractNumId w:val="12"/>
  </w:num>
  <w:num w:numId="20" w16cid:durableId="1020811923">
    <w:abstractNumId w:val="13"/>
  </w:num>
  <w:num w:numId="21" w16cid:durableId="148522705">
    <w:abstractNumId w:val="25"/>
  </w:num>
  <w:num w:numId="22" w16cid:durableId="530268741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76E"/>
    <w:rsid w:val="000015CC"/>
    <w:rsid w:val="00001903"/>
    <w:rsid w:val="00004830"/>
    <w:rsid w:val="00004F3B"/>
    <w:rsid w:val="000057C1"/>
    <w:rsid w:val="00010C0B"/>
    <w:rsid w:val="00011D05"/>
    <w:rsid w:val="0001375C"/>
    <w:rsid w:val="000154BF"/>
    <w:rsid w:val="000158FA"/>
    <w:rsid w:val="000217B0"/>
    <w:rsid w:val="0002265F"/>
    <w:rsid w:val="00022799"/>
    <w:rsid w:val="000250F4"/>
    <w:rsid w:val="00025FBD"/>
    <w:rsid w:val="00030A49"/>
    <w:rsid w:val="00034488"/>
    <w:rsid w:val="00037131"/>
    <w:rsid w:val="00044EBA"/>
    <w:rsid w:val="000461C2"/>
    <w:rsid w:val="00047DA9"/>
    <w:rsid w:val="000509EF"/>
    <w:rsid w:val="00051AAE"/>
    <w:rsid w:val="000522AC"/>
    <w:rsid w:val="00055220"/>
    <w:rsid w:val="000557AB"/>
    <w:rsid w:val="00063021"/>
    <w:rsid w:val="00067753"/>
    <w:rsid w:val="00067D78"/>
    <w:rsid w:val="0007170C"/>
    <w:rsid w:val="00074D5F"/>
    <w:rsid w:val="00085D3C"/>
    <w:rsid w:val="00090EEF"/>
    <w:rsid w:val="0009175D"/>
    <w:rsid w:val="00091D2C"/>
    <w:rsid w:val="00095835"/>
    <w:rsid w:val="000A0A0F"/>
    <w:rsid w:val="000A3190"/>
    <w:rsid w:val="000A4176"/>
    <w:rsid w:val="000A4303"/>
    <w:rsid w:val="000A4ED1"/>
    <w:rsid w:val="000B2830"/>
    <w:rsid w:val="000B3CE7"/>
    <w:rsid w:val="000B740F"/>
    <w:rsid w:val="000B7B6C"/>
    <w:rsid w:val="000C7E86"/>
    <w:rsid w:val="000D23D1"/>
    <w:rsid w:val="000D34CC"/>
    <w:rsid w:val="000D4167"/>
    <w:rsid w:val="000E6459"/>
    <w:rsid w:val="000F2AC9"/>
    <w:rsid w:val="000F5329"/>
    <w:rsid w:val="000F5572"/>
    <w:rsid w:val="000F5948"/>
    <w:rsid w:val="000F5E33"/>
    <w:rsid w:val="000F6064"/>
    <w:rsid w:val="001041A9"/>
    <w:rsid w:val="001116F5"/>
    <w:rsid w:val="00111EF3"/>
    <w:rsid w:val="00121D18"/>
    <w:rsid w:val="00122A85"/>
    <w:rsid w:val="001310F8"/>
    <w:rsid w:val="001317B1"/>
    <w:rsid w:val="00131F23"/>
    <w:rsid w:val="0013225E"/>
    <w:rsid w:val="00133C2E"/>
    <w:rsid w:val="00134247"/>
    <w:rsid w:val="0014515D"/>
    <w:rsid w:val="001456EB"/>
    <w:rsid w:val="00146C5D"/>
    <w:rsid w:val="00147B07"/>
    <w:rsid w:val="001507BA"/>
    <w:rsid w:val="00150A0B"/>
    <w:rsid w:val="00151716"/>
    <w:rsid w:val="00154F75"/>
    <w:rsid w:val="00160968"/>
    <w:rsid w:val="0016370C"/>
    <w:rsid w:val="0016542D"/>
    <w:rsid w:val="00165678"/>
    <w:rsid w:val="00170C4E"/>
    <w:rsid w:val="00173B70"/>
    <w:rsid w:val="00175658"/>
    <w:rsid w:val="00175EAE"/>
    <w:rsid w:val="00190695"/>
    <w:rsid w:val="00195A64"/>
    <w:rsid w:val="00197DF2"/>
    <w:rsid w:val="001A1A67"/>
    <w:rsid w:val="001A1B21"/>
    <w:rsid w:val="001C176E"/>
    <w:rsid w:val="001C40C1"/>
    <w:rsid w:val="001D66C5"/>
    <w:rsid w:val="001E17B6"/>
    <w:rsid w:val="001E5774"/>
    <w:rsid w:val="001F5373"/>
    <w:rsid w:val="001F76BC"/>
    <w:rsid w:val="002005B1"/>
    <w:rsid w:val="00201A94"/>
    <w:rsid w:val="0020292D"/>
    <w:rsid w:val="0020375A"/>
    <w:rsid w:val="002111E9"/>
    <w:rsid w:val="00212829"/>
    <w:rsid w:val="002204A6"/>
    <w:rsid w:val="00220848"/>
    <w:rsid w:val="00226780"/>
    <w:rsid w:val="00234F52"/>
    <w:rsid w:val="00235833"/>
    <w:rsid w:val="00243146"/>
    <w:rsid w:val="00247911"/>
    <w:rsid w:val="00250FA9"/>
    <w:rsid w:val="00252955"/>
    <w:rsid w:val="0026032F"/>
    <w:rsid w:val="00262D35"/>
    <w:rsid w:val="002638AE"/>
    <w:rsid w:val="0026409D"/>
    <w:rsid w:val="002703F2"/>
    <w:rsid w:val="00270FF4"/>
    <w:rsid w:val="002737A2"/>
    <w:rsid w:val="002740DC"/>
    <w:rsid w:val="00277218"/>
    <w:rsid w:val="00282860"/>
    <w:rsid w:val="00287BA2"/>
    <w:rsid w:val="00290898"/>
    <w:rsid w:val="00292A23"/>
    <w:rsid w:val="0029494E"/>
    <w:rsid w:val="002A002A"/>
    <w:rsid w:val="002A1062"/>
    <w:rsid w:val="002A6522"/>
    <w:rsid w:val="002A6F89"/>
    <w:rsid w:val="002B044B"/>
    <w:rsid w:val="002B0661"/>
    <w:rsid w:val="002B1334"/>
    <w:rsid w:val="002B29F3"/>
    <w:rsid w:val="002B3D5D"/>
    <w:rsid w:val="002B5413"/>
    <w:rsid w:val="002B72FC"/>
    <w:rsid w:val="002C2371"/>
    <w:rsid w:val="002C2CF3"/>
    <w:rsid w:val="002C5661"/>
    <w:rsid w:val="002C6F04"/>
    <w:rsid w:val="002D21F6"/>
    <w:rsid w:val="002D6211"/>
    <w:rsid w:val="002D6475"/>
    <w:rsid w:val="002E03B8"/>
    <w:rsid w:val="002E3905"/>
    <w:rsid w:val="002E39BE"/>
    <w:rsid w:val="002E4A12"/>
    <w:rsid w:val="002E7156"/>
    <w:rsid w:val="002F24FE"/>
    <w:rsid w:val="002F2E93"/>
    <w:rsid w:val="002F4D03"/>
    <w:rsid w:val="002F7EFE"/>
    <w:rsid w:val="00300C62"/>
    <w:rsid w:val="00301F06"/>
    <w:rsid w:val="00303338"/>
    <w:rsid w:val="00303959"/>
    <w:rsid w:val="00303DFF"/>
    <w:rsid w:val="003061D6"/>
    <w:rsid w:val="00307CCC"/>
    <w:rsid w:val="00311D99"/>
    <w:rsid w:val="00314CCD"/>
    <w:rsid w:val="0031679F"/>
    <w:rsid w:val="00316D3A"/>
    <w:rsid w:val="00320336"/>
    <w:rsid w:val="00322F33"/>
    <w:rsid w:val="0032459A"/>
    <w:rsid w:val="00324BB8"/>
    <w:rsid w:val="003253C6"/>
    <w:rsid w:val="0033133B"/>
    <w:rsid w:val="00333689"/>
    <w:rsid w:val="003379C0"/>
    <w:rsid w:val="00343E03"/>
    <w:rsid w:val="00344FE2"/>
    <w:rsid w:val="00346389"/>
    <w:rsid w:val="003509CA"/>
    <w:rsid w:val="00351168"/>
    <w:rsid w:val="00353C30"/>
    <w:rsid w:val="00355510"/>
    <w:rsid w:val="003567B2"/>
    <w:rsid w:val="00362202"/>
    <w:rsid w:val="00363D1D"/>
    <w:rsid w:val="00367228"/>
    <w:rsid w:val="0037061C"/>
    <w:rsid w:val="003714B4"/>
    <w:rsid w:val="00373740"/>
    <w:rsid w:val="00375080"/>
    <w:rsid w:val="00376E96"/>
    <w:rsid w:val="00380CC9"/>
    <w:rsid w:val="00381529"/>
    <w:rsid w:val="00381C73"/>
    <w:rsid w:val="0038758F"/>
    <w:rsid w:val="00390969"/>
    <w:rsid w:val="003918E2"/>
    <w:rsid w:val="00394BA0"/>
    <w:rsid w:val="003A111B"/>
    <w:rsid w:val="003A24A4"/>
    <w:rsid w:val="003A2551"/>
    <w:rsid w:val="003A69DD"/>
    <w:rsid w:val="003B0370"/>
    <w:rsid w:val="003B0CE0"/>
    <w:rsid w:val="003B0E0F"/>
    <w:rsid w:val="003B1C9F"/>
    <w:rsid w:val="003B61B3"/>
    <w:rsid w:val="003B6688"/>
    <w:rsid w:val="003B7BA2"/>
    <w:rsid w:val="003C0505"/>
    <w:rsid w:val="003C618E"/>
    <w:rsid w:val="003D3937"/>
    <w:rsid w:val="003D4560"/>
    <w:rsid w:val="003E1866"/>
    <w:rsid w:val="003E39B2"/>
    <w:rsid w:val="003E6D2F"/>
    <w:rsid w:val="003F368C"/>
    <w:rsid w:val="00400116"/>
    <w:rsid w:val="00405650"/>
    <w:rsid w:val="0041420C"/>
    <w:rsid w:val="0041546B"/>
    <w:rsid w:val="00416F28"/>
    <w:rsid w:val="00422FA4"/>
    <w:rsid w:val="00423577"/>
    <w:rsid w:val="00430160"/>
    <w:rsid w:val="00430252"/>
    <w:rsid w:val="00434FB2"/>
    <w:rsid w:val="004408F3"/>
    <w:rsid w:val="00444FE2"/>
    <w:rsid w:val="00452228"/>
    <w:rsid w:val="00452E1E"/>
    <w:rsid w:val="004530BA"/>
    <w:rsid w:val="00454E08"/>
    <w:rsid w:val="00454F3B"/>
    <w:rsid w:val="0045652E"/>
    <w:rsid w:val="004573A1"/>
    <w:rsid w:val="004633E6"/>
    <w:rsid w:val="00465896"/>
    <w:rsid w:val="004675FD"/>
    <w:rsid w:val="0047004F"/>
    <w:rsid w:val="0047028F"/>
    <w:rsid w:val="0047348C"/>
    <w:rsid w:val="004759A8"/>
    <w:rsid w:val="00494E84"/>
    <w:rsid w:val="004972CB"/>
    <w:rsid w:val="004A4679"/>
    <w:rsid w:val="004A50F6"/>
    <w:rsid w:val="004A5B30"/>
    <w:rsid w:val="004A5FA7"/>
    <w:rsid w:val="004A61D8"/>
    <w:rsid w:val="004B0A90"/>
    <w:rsid w:val="004B3471"/>
    <w:rsid w:val="004B5794"/>
    <w:rsid w:val="004C2746"/>
    <w:rsid w:val="004C3E94"/>
    <w:rsid w:val="004D2320"/>
    <w:rsid w:val="004D426A"/>
    <w:rsid w:val="004D5100"/>
    <w:rsid w:val="004D5FD4"/>
    <w:rsid w:val="004D7E4B"/>
    <w:rsid w:val="004E529E"/>
    <w:rsid w:val="004E572E"/>
    <w:rsid w:val="004E7F04"/>
    <w:rsid w:val="004F56EF"/>
    <w:rsid w:val="004F5912"/>
    <w:rsid w:val="00504915"/>
    <w:rsid w:val="005066D7"/>
    <w:rsid w:val="005137F3"/>
    <w:rsid w:val="00514CE2"/>
    <w:rsid w:val="005161CF"/>
    <w:rsid w:val="005223F9"/>
    <w:rsid w:val="005253DB"/>
    <w:rsid w:val="005274FD"/>
    <w:rsid w:val="00530E1B"/>
    <w:rsid w:val="0053169F"/>
    <w:rsid w:val="00531C2A"/>
    <w:rsid w:val="00532726"/>
    <w:rsid w:val="00532BEA"/>
    <w:rsid w:val="00533457"/>
    <w:rsid w:val="00537E22"/>
    <w:rsid w:val="00546D71"/>
    <w:rsid w:val="00560189"/>
    <w:rsid w:val="00560C2D"/>
    <w:rsid w:val="00562836"/>
    <w:rsid w:val="0057210F"/>
    <w:rsid w:val="005735B0"/>
    <w:rsid w:val="00573FC6"/>
    <w:rsid w:val="00581838"/>
    <w:rsid w:val="00581A75"/>
    <w:rsid w:val="00585FE7"/>
    <w:rsid w:val="005870E9"/>
    <w:rsid w:val="00587797"/>
    <w:rsid w:val="00592A2B"/>
    <w:rsid w:val="005947AC"/>
    <w:rsid w:val="00595CD0"/>
    <w:rsid w:val="005A3244"/>
    <w:rsid w:val="005A5CF8"/>
    <w:rsid w:val="005A7365"/>
    <w:rsid w:val="005B27B0"/>
    <w:rsid w:val="005B66E1"/>
    <w:rsid w:val="005B749F"/>
    <w:rsid w:val="005C3BCE"/>
    <w:rsid w:val="005C6CFE"/>
    <w:rsid w:val="005D3C18"/>
    <w:rsid w:val="005D5DDD"/>
    <w:rsid w:val="005E3D65"/>
    <w:rsid w:val="005E46CE"/>
    <w:rsid w:val="005E5EB4"/>
    <w:rsid w:val="005F27FD"/>
    <w:rsid w:val="005F4C5D"/>
    <w:rsid w:val="0060238E"/>
    <w:rsid w:val="00612174"/>
    <w:rsid w:val="0061343E"/>
    <w:rsid w:val="0061439B"/>
    <w:rsid w:val="006158BD"/>
    <w:rsid w:val="00615A99"/>
    <w:rsid w:val="006201B9"/>
    <w:rsid w:val="00622812"/>
    <w:rsid w:val="006260DF"/>
    <w:rsid w:val="00634512"/>
    <w:rsid w:val="00635166"/>
    <w:rsid w:val="00635214"/>
    <w:rsid w:val="006368D9"/>
    <w:rsid w:val="00642576"/>
    <w:rsid w:val="00651AFE"/>
    <w:rsid w:val="00660845"/>
    <w:rsid w:val="006608C6"/>
    <w:rsid w:val="006628E8"/>
    <w:rsid w:val="0066311A"/>
    <w:rsid w:val="0066355A"/>
    <w:rsid w:val="00671597"/>
    <w:rsid w:val="0067291C"/>
    <w:rsid w:val="00673A58"/>
    <w:rsid w:val="00684A72"/>
    <w:rsid w:val="00687C8C"/>
    <w:rsid w:val="0069063F"/>
    <w:rsid w:val="00690E61"/>
    <w:rsid w:val="006A21EA"/>
    <w:rsid w:val="006B150A"/>
    <w:rsid w:val="006C069F"/>
    <w:rsid w:val="006C1FA6"/>
    <w:rsid w:val="006C3FFA"/>
    <w:rsid w:val="006C6EAC"/>
    <w:rsid w:val="006D2711"/>
    <w:rsid w:val="006D2DD2"/>
    <w:rsid w:val="006D48E9"/>
    <w:rsid w:val="006E0917"/>
    <w:rsid w:val="006E653E"/>
    <w:rsid w:val="006F1FEC"/>
    <w:rsid w:val="006F2F0B"/>
    <w:rsid w:val="006F3877"/>
    <w:rsid w:val="007062B2"/>
    <w:rsid w:val="007124C5"/>
    <w:rsid w:val="00715987"/>
    <w:rsid w:val="0071770D"/>
    <w:rsid w:val="00721D98"/>
    <w:rsid w:val="00722A81"/>
    <w:rsid w:val="0072473D"/>
    <w:rsid w:val="00725614"/>
    <w:rsid w:val="00735506"/>
    <w:rsid w:val="007506DD"/>
    <w:rsid w:val="007536CA"/>
    <w:rsid w:val="0075694C"/>
    <w:rsid w:val="00756DD8"/>
    <w:rsid w:val="00757C89"/>
    <w:rsid w:val="00765043"/>
    <w:rsid w:val="007654E6"/>
    <w:rsid w:val="00766F28"/>
    <w:rsid w:val="0076788D"/>
    <w:rsid w:val="00767C39"/>
    <w:rsid w:val="00774C2D"/>
    <w:rsid w:val="0077561F"/>
    <w:rsid w:val="0077592E"/>
    <w:rsid w:val="00780A95"/>
    <w:rsid w:val="00783750"/>
    <w:rsid w:val="0078539A"/>
    <w:rsid w:val="0079396E"/>
    <w:rsid w:val="00793C26"/>
    <w:rsid w:val="007964F2"/>
    <w:rsid w:val="007A11EB"/>
    <w:rsid w:val="007A6C20"/>
    <w:rsid w:val="007B24BB"/>
    <w:rsid w:val="007B7193"/>
    <w:rsid w:val="007C0604"/>
    <w:rsid w:val="007C19B5"/>
    <w:rsid w:val="007C2866"/>
    <w:rsid w:val="007C3B50"/>
    <w:rsid w:val="007C3D04"/>
    <w:rsid w:val="007C4D7B"/>
    <w:rsid w:val="007C5617"/>
    <w:rsid w:val="007C5693"/>
    <w:rsid w:val="007C6592"/>
    <w:rsid w:val="007C6AF7"/>
    <w:rsid w:val="007C72DD"/>
    <w:rsid w:val="007C7E00"/>
    <w:rsid w:val="007D41F9"/>
    <w:rsid w:val="007D578D"/>
    <w:rsid w:val="007D5882"/>
    <w:rsid w:val="007E3B9B"/>
    <w:rsid w:val="007F6828"/>
    <w:rsid w:val="007F6D60"/>
    <w:rsid w:val="008001AA"/>
    <w:rsid w:val="008007F3"/>
    <w:rsid w:val="008029A1"/>
    <w:rsid w:val="00802AE8"/>
    <w:rsid w:val="008101CE"/>
    <w:rsid w:val="008101FF"/>
    <w:rsid w:val="00810BB5"/>
    <w:rsid w:val="0081175E"/>
    <w:rsid w:val="008122BA"/>
    <w:rsid w:val="008164DD"/>
    <w:rsid w:val="0081735E"/>
    <w:rsid w:val="0082065A"/>
    <w:rsid w:val="0082707B"/>
    <w:rsid w:val="00827516"/>
    <w:rsid w:val="00830644"/>
    <w:rsid w:val="00831542"/>
    <w:rsid w:val="008332F5"/>
    <w:rsid w:val="00840498"/>
    <w:rsid w:val="00840C12"/>
    <w:rsid w:val="0084267D"/>
    <w:rsid w:val="0085014A"/>
    <w:rsid w:val="00850E51"/>
    <w:rsid w:val="00852F1D"/>
    <w:rsid w:val="00856180"/>
    <w:rsid w:val="00860DCF"/>
    <w:rsid w:val="00861FC0"/>
    <w:rsid w:val="00862060"/>
    <w:rsid w:val="00871A1E"/>
    <w:rsid w:val="0088063C"/>
    <w:rsid w:val="00884992"/>
    <w:rsid w:val="00885053"/>
    <w:rsid w:val="00885583"/>
    <w:rsid w:val="00894D34"/>
    <w:rsid w:val="00897D93"/>
    <w:rsid w:val="008A4275"/>
    <w:rsid w:val="008A779D"/>
    <w:rsid w:val="008B02FA"/>
    <w:rsid w:val="008B34A7"/>
    <w:rsid w:val="008C091D"/>
    <w:rsid w:val="008C2B43"/>
    <w:rsid w:val="008C402F"/>
    <w:rsid w:val="008C4D32"/>
    <w:rsid w:val="008C53A2"/>
    <w:rsid w:val="008C5EEE"/>
    <w:rsid w:val="008C6249"/>
    <w:rsid w:val="008D0738"/>
    <w:rsid w:val="008D0DE3"/>
    <w:rsid w:val="008D27FC"/>
    <w:rsid w:val="008D473B"/>
    <w:rsid w:val="008D5B90"/>
    <w:rsid w:val="008E5DF2"/>
    <w:rsid w:val="008F0186"/>
    <w:rsid w:val="008F300B"/>
    <w:rsid w:val="008F34A0"/>
    <w:rsid w:val="008F5C7E"/>
    <w:rsid w:val="008F606F"/>
    <w:rsid w:val="008F74AB"/>
    <w:rsid w:val="00904F47"/>
    <w:rsid w:val="009050F1"/>
    <w:rsid w:val="00905A2A"/>
    <w:rsid w:val="0090757B"/>
    <w:rsid w:val="0090796F"/>
    <w:rsid w:val="009121DF"/>
    <w:rsid w:val="00914E26"/>
    <w:rsid w:val="009227EB"/>
    <w:rsid w:val="009269A9"/>
    <w:rsid w:val="00930BEB"/>
    <w:rsid w:val="00935B56"/>
    <w:rsid w:val="00935F0B"/>
    <w:rsid w:val="00942C89"/>
    <w:rsid w:val="00943FA9"/>
    <w:rsid w:val="00944957"/>
    <w:rsid w:val="0095179B"/>
    <w:rsid w:val="00951E01"/>
    <w:rsid w:val="00954511"/>
    <w:rsid w:val="00957882"/>
    <w:rsid w:val="00964274"/>
    <w:rsid w:val="00975F04"/>
    <w:rsid w:val="00981177"/>
    <w:rsid w:val="009845C7"/>
    <w:rsid w:val="009863B3"/>
    <w:rsid w:val="00986EA8"/>
    <w:rsid w:val="009915BD"/>
    <w:rsid w:val="00993366"/>
    <w:rsid w:val="00996C68"/>
    <w:rsid w:val="0099725E"/>
    <w:rsid w:val="009A0675"/>
    <w:rsid w:val="009A2733"/>
    <w:rsid w:val="009B0E8E"/>
    <w:rsid w:val="009B1829"/>
    <w:rsid w:val="009B7FCC"/>
    <w:rsid w:val="009D0DFE"/>
    <w:rsid w:val="009D1BC6"/>
    <w:rsid w:val="009D24EA"/>
    <w:rsid w:val="009D2A49"/>
    <w:rsid w:val="009D3F3E"/>
    <w:rsid w:val="009E43F6"/>
    <w:rsid w:val="009E5CC8"/>
    <w:rsid w:val="009E70CC"/>
    <w:rsid w:val="009E78BF"/>
    <w:rsid w:val="009F1DE6"/>
    <w:rsid w:val="009F336B"/>
    <w:rsid w:val="009F613D"/>
    <w:rsid w:val="00A078D9"/>
    <w:rsid w:val="00A11605"/>
    <w:rsid w:val="00A131D7"/>
    <w:rsid w:val="00A2247E"/>
    <w:rsid w:val="00A23EA2"/>
    <w:rsid w:val="00A25377"/>
    <w:rsid w:val="00A300D9"/>
    <w:rsid w:val="00A30604"/>
    <w:rsid w:val="00A30CEC"/>
    <w:rsid w:val="00A3379A"/>
    <w:rsid w:val="00A36B27"/>
    <w:rsid w:val="00A51DA6"/>
    <w:rsid w:val="00A521D6"/>
    <w:rsid w:val="00A537DF"/>
    <w:rsid w:val="00A549FD"/>
    <w:rsid w:val="00A57FE2"/>
    <w:rsid w:val="00A61D32"/>
    <w:rsid w:val="00A64336"/>
    <w:rsid w:val="00A67696"/>
    <w:rsid w:val="00A70288"/>
    <w:rsid w:val="00A71837"/>
    <w:rsid w:val="00A71D8A"/>
    <w:rsid w:val="00A811E9"/>
    <w:rsid w:val="00A82930"/>
    <w:rsid w:val="00A83B38"/>
    <w:rsid w:val="00A84F50"/>
    <w:rsid w:val="00A85C2D"/>
    <w:rsid w:val="00A8678F"/>
    <w:rsid w:val="00A87714"/>
    <w:rsid w:val="00A941BE"/>
    <w:rsid w:val="00A96243"/>
    <w:rsid w:val="00A97C1B"/>
    <w:rsid w:val="00AA4197"/>
    <w:rsid w:val="00AA692B"/>
    <w:rsid w:val="00AB0004"/>
    <w:rsid w:val="00AB3A07"/>
    <w:rsid w:val="00AB4EA7"/>
    <w:rsid w:val="00AB70F0"/>
    <w:rsid w:val="00AC158F"/>
    <w:rsid w:val="00AC2AB4"/>
    <w:rsid w:val="00AC2BBB"/>
    <w:rsid w:val="00AC49BF"/>
    <w:rsid w:val="00AC4BC4"/>
    <w:rsid w:val="00AC4F2A"/>
    <w:rsid w:val="00AD1E38"/>
    <w:rsid w:val="00AD21CA"/>
    <w:rsid w:val="00AE0B92"/>
    <w:rsid w:val="00AF473F"/>
    <w:rsid w:val="00AF6E76"/>
    <w:rsid w:val="00AF75DA"/>
    <w:rsid w:val="00AF7E36"/>
    <w:rsid w:val="00B02750"/>
    <w:rsid w:val="00B04FFF"/>
    <w:rsid w:val="00B05EE0"/>
    <w:rsid w:val="00B07284"/>
    <w:rsid w:val="00B079EC"/>
    <w:rsid w:val="00B10DDD"/>
    <w:rsid w:val="00B20410"/>
    <w:rsid w:val="00B2047D"/>
    <w:rsid w:val="00B253C5"/>
    <w:rsid w:val="00B270C8"/>
    <w:rsid w:val="00B300E3"/>
    <w:rsid w:val="00B325E7"/>
    <w:rsid w:val="00B3496F"/>
    <w:rsid w:val="00B35DA4"/>
    <w:rsid w:val="00B3765F"/>
    <w:rsid w:val="00B4015B"/>
    <w:rsid w:val="00B41521"/>
    <w:rsid w:val="00B45FA2"/>
    <w:rsid w:val="00B46216"/>
    <w:rsid w:val="00B503ED"/>
    <w:rsid w:val="00B5208A"/>
    <w:rsid w:val="00B5236D"/>
    <w:rsid w:val="00B53174"/>
    <w:rsid w:val="00B5377B"/>
    <w:rsid w:val="00B557B6"/>
    <w:rsid w:val="00B56FDA"/>
    <w:rsid w:val="00B571E1"/>
    <w:rsid w:val="00B57960"/>
    <w:rsid w:val="00B601C2"/>
    <w:rsid w:val="00B646BB"/>
    <w:rsid w:val="00B6653A"/>
    <w:rsid w:val="00B66CAB"/>
    <w:rsid w:val="00B67AEE"/>
    <w:rsid w:val="00B77BF9"/>
    <w:rsid w:val="00B87945"/>
    <w:rsid w:val="00B936FD"/>
    <w:rsid w:val="00B94D4E"/>
    <w:rsid w:val="00B95A84"/>
    <w:rsid w:val="00B95BB3"/>
    <w:rsid w:val="00BA43BB"/>
    <w:rsid w:val="00BA721C"/>
    <w:rsid w:val="00BB0F9E"/>
    <w:rsid w:val="00BB113E"/>
    <w:rsid w:val="00BB51C1"/>
    <w:rsid w:val="00BB5920"/>
    <w:rsid w:val="00BB7D44"/>
    <w:rsid w:val="00BC01F4"/>
    <w:rsid w:val="00BC361F"/>
    <w:rsid w:val="00BD358B"/>
    <w:rsid w:val="00BD4144"/>
    <w:rsid w:val="00BE0907"/>
    <w:rsid w:val="00BE0B97"/>
    <w:rsid w:val="00BE3B6E"/>
    <w:rsid w:val="00BE4AE5"/>
    <w:rsid w:val="00BE4BF1"/>
    <w:rsid w:val="00BE5ED0"/>
    <w:rsid w:val="00BE6DFF"/>
    <w:rsid w:val="00BF1A77"/>
    <w:rsid w:val="00BF1EF9"/>
    <w:rsid w:val="00BF2D50"/>
    <w:rsid w:val="00BF2F83"/>
    <w:rsid w:val="00BF4C75"/>
    <w:rsid w:val="00BF4D24"/>
    <w:rsid w:val="00BF5024"/>
    <w:rsid w:val="00C042D2"/>
    <w:rsid w:val="00C05372"/>
    <w:rsid w:val="00C05625"/>
    <w:rsid w:val="00C074B1"/>
    <w:rsid w:val="00C101B0"/>
    <w:rsid w:val="00C11747"/>
    <w:rsid w:val="00C11AC0"/>
    <w:rsid w:val="00C14B89"/>
    <w:rsid w:val="00C150B0"/>
    <w:rsid w:val="00C207E2"/>
    <w:rsid w:val="00C216EA"/>
    <w:rsid w:val="00C21EA2"/>
    <w:rsid w:val="00C26CE9"/>
    <w:rsid w:val="00C27D3F"/>
    <w:rsid w:val="00C31E4A"/>
    <w:rsid w:val="00C34563"/>
    <w:rsid w:val="00C3762F"/>
    <w:rsid w:val="00C41C68"/>
    <w:rsid w:val="00C455D4"/>
    <w:rsid w:val="00C50201"/>
    <w:rsid w:val="00C50BDF"/>
    <w:rsid w:val="00C50FC9"/>
    <w:rsid w:val="00C54EA6"/>
    <w:rsid w:val="00C559F5"/>
    <w:rsid w:val="00C56AD6"/>
    <w:rsid w:val="00C576C4"/>
    <w:rsid w:val="00C64EDB"/>
    <w:rsid w:val="00C67BAF"/>
    <w:rsid w:val="00C72E5C"/>
    <w:rsid w:val="00C72F3E"/>
    <w:rsid w:val="00C74ADE"/>
    <w:rsid w:val="00C75ECF"/>
    <w:rsid w:val="00C766D5"/>
    <w:rsid w:val="00C776CC"/>
    <w:rsid w:val="00C82914"/>
    <w:rsid w:val="00C84214"/>
    <w:rsid w:val="00C900E0"/>
    <w:rsid w:val="00C924A0"/>
    <w:rsid w:val="00C9763B"/>
    <w:rsid w:val="00CA07F5"/>
    <w:rsid w:val="00CA0BCC"/>
    <w:rsid w:val="00CA6BFB"/>
    <w:rsid w:val="00CB2C3F"/>
    <w:rsid w:val="00CB7F59"/>
    <w:rsid w:val="00CC0CBF"/>
    <w:rsid w:val="00CC6276"/>
    <w:rsid w:val="00CE0746"/>
    <w:rsid w:val="00CE19D9"/>
    <w:rsid w:val="00CE3439"/>
    <w:rsid w:val="00CE5B58"/>
    <w:rsid w:val="00CE65E9"/>
    <w:rsid w:val="00CE670B"/>
    <w:rsid w:val="00CF0BC6"/>
    <w:rsid w:val="00CF1A0B"/>
    <w:rsid w:val="00CF1CE4"/>
    <w:rsid w:val="00CF346A"/>
    <w:rsid w:val="00CF5522"/>
    <w:rsid w:val="00CF618B"/>
    <w:rsid w:val="00CF6B27"/>
    <w:rsid w:val="00D020AF"/>
    <w:rsid w:val="00D03FBC"/>
    <w:rsid w:val="00D04960"/>
    <w:rsid w:val="00D061C4"/>
    <w:rsid w:val="00D0718B"/>
    <w:rsid w:val="00D124A7"/>
    <w:rsid w:val="00D1499B"/>
    <w:rsid w:val="00D23B32"/>
    <w:rsid w:val="00D24DF3"/>
    <w:rsid w:val="00D267C8"/>
    <w:rsid w:val="00D27F29"/>
    <w:rsid w:val="00D30FB1"/>
    <w:rsid w:val="00D32FCD"/>
    <w:rsid w:val="00D35B95"/>
    <w:rsid w:val="00D36FF7"/>
    <w:rsid w:val="00D409F1"/>
    <w:rsid w:val="00D447ED"/>
    <w:rsid w:val="00D4708F"/>
    <w:rsid w:val="00D546E5"/>
    <w:rsid w:val="00D571AE"/>
    <w:rsid w:val="00D60AFC"/>
    <w:rsid w:val="00D634FC"/>
    <w:rsid w:val="00D64259"/>
    <w:rsid w:val="00D72FE5"/>
    <w:rsid w:val="00D759ED"/>
    <w:rsid w:val="00D75FA7"/>
    <w:rsid w:val="00D76CB5"/>
    <w:rsid w:val="00DA2CE7"/>
    <w:rsid w:val="00DA435B"/>
    <w:rsid w:val="00DA5497"/>
    <w:rsid w:val="00DB07E9"/>
    <w:rsid w:val="00DB1F13"/>
    <w:rsid w:val="00DB2B74"/>
    <w:rsid w:val="00DB52FB"/>
    <w:rsid w:val="00DB7AEF"/>
    <w:rsid w:val="00DB7FF2"/>
    <w:rsid w:val="00DC04B5"/>
    <w:rsid w:val="00DC166D"/>
    <w:rsid w:val="00DC238E"/>
    <w:rsid w:val="00DC25A7"/>
    <w:rsid w:val="00DD7BDD"/>
    <w:rsid w:val="00DE1133"/>
    <w:rsid w:val="00DE19B5"/>
    <w:rsid w:val="00DE21AB"/>
    <w:rsid w:val="00DE7F7A"/>
    <w:rsid w:val="00DF1927"/>
    <w:rsid w:val="00DF3519"/>
    <w:rsid w:val="00DF530D"/>
    <w:rsid w:val="00DF675D"/>
    <w:rsid w:val="00DF732E"/>
    <w:rsid w:val="00E028F4"/>
    <w:rsid w:val="00E02DDD"/>
    <w:rsid w:val="00E139EA"/>
    <w:rsid w:val="00E22A5A"/>
    <w:rsid w:val="00E24EB1"/>
    <w:rsid w:val="00E251BB"/>
    <w:rsid w:val="00E2620C"/>
    <w:rsid w:val="00E27731"/>
    <w:rsid w:val="00E27F2C"/>
    <w:rsid w:val="00E312B8"/>
    <w:rsid w:val="00E330A8"/>
    <w:rsid w:val="00E35BE1"/>
    <w:rsid w:val="00E37DE6"/>
    <w:rsid w:val="00E40638"/>
    <w:rsid w:val="00E46B57"/>
    <w:rsid w:val="00E47382"/>
    <w:rsid w:val="00E47493"/>
    <w:rsid w:val="00E508BD"/>
    <w:rsid w:val="00E5468E"/>
    <w:rsid w:val="00E64455"/>
    <w:rsid w:val="00E65026"/>
    <w:rsid w:val="00E653DF"/>
    <w:rsid w:val="00E66AEC"/>
    <w:rsid w:val="00E70DAB"/>
    <w:rsid w:val="00E71D14"/>
    <w:rsid w:val="00E72750"/>
    <w:rsid w:val="00E86A69"/>
    <w:rsid w:val="00E90A1E"/>
    <w:rsid w:val="00EA0DE8"/>
    <w:rsid w:val="00EB0A8C"/>
    <w:rsid w:val="00EB30AD"/>
    <w:rsid w:val="00EB5123"/>
    <w:rsid w:val="00EB558A"/>
    <w:rsid w:val="00EB7D0D"/>
    <w:rsid w:val="00EB7EAF"/>
    <w:rsid w:val="00EC15D2"/>
    <w:rsid w:val="00EC24B9"/>
    <w:rsid w:val="00EC41C1"/>
    <w:rsid w:val="00EC4680"/>
    <w:rsid w:val="00ED103B"/>
    <w:rsid w:val="00ED129E"/>
    <w:rsid w:val="00ED399A"/>
    <w:rsid w:val="00ED6DB2"/>
    <w:rsid w:val="00EE2D3E"/>
    <w:rsid w:val="00EE36E1"/>
    <w:rsid w:val="00EE6235"/>
    <w:rsid w:val="00EE66F2"/>
    <w:rsid w:val="00EF0274"/>
    <w:rsid w:val="00EF0EAC"/>
    <w:rsid w:val="00EF15AC"/>
    <w:rsid w:val="00EF48A3"/>
    <w:rsid w:val="00EF7438"/>
    <w:rsid w:val="00EF7914"/>
    <w:rsid w:val="00F020BC"/>
    <w:rsid w:val="00F03366"/>
    <w:rsid w:val="00F049B2"/>
    <w:rsid w:val="00F1296C"/>
    <w:rsid w:val="00F13EBE"/>
    <w:rsid w:val="00F145A2"/>
    <w:rsid w:val="00F1655D"/>
    <w:rsid w:val="00F177A4"/>
    <w:rsid w:val="00F23F1B"/>
    <w:rsid w:val="00F24E20"/>
    <w:rsid w:val="00F30422"/>
    <w:rsid w:val="00F31D26"/>
    <w:rsid w:val="00F324DB"/>
    <w:rsid w:val="00F343E8"/>
    <w:rsid w:val="00F4167B"/>
    <w:rsid w:val="00F41B1D"/>
    <w:rsid w:val="00F457CC"/>
    <w:rsid w:val="00F500DD"/>
    <w:rsid w:val="00F55DEF"/>
    <w:rsid w:val="00F561E2"/>
    <w:rsid w:val="00F565CF"/>
    <w:rsid w:val="00F57C23"/>
    <w:rsid w:val="00F57EC0"/>
    <w:rsid w:val="00F62967"/>
    <w:rsid w:val="00F664DD"/>
    <w:rsid w:val="00F67ADD"/>
    <w:rsid w:val="00F701A4"/>
    <w:rsid w:val="00F75349"/>
    <w:rsid w:val="00F83A9C"/>
    <w:rsid w:val="00F91D2C"/>
    <w:rsid w:val="00FA44A9"/>
    <w:rsid w:val="00FB2FD8"/>
    <w:rsid w:val="00FB49D1"/>
    <w:rsid w:val="00FB69DC"/>
    <w:rsid w:val="00FB7E51"/>
    <w:rsid w:val="00FC28A9"/>
    <w:rsid w:val="00FC4A74"/>
    <w:rsid w:val="00FE15D2"/>
    <w:rsid w:val="00FF17B7"/>
    <w:rsid w:val="00FF18A3"/>
    <w:rsid w:val="00FF34A9"/>
    <w:rsid w:val="00FF454B"/>
    <w:rsid w:val="00FF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14C01"/>
  <w15:docId w15:val="{0682F69E-542F-4A26-A95C-E9D62B6A4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1A75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6E68E8"/>
    <w:pPr>
      <w:keepNext/>
      <w:spacing w:after="0" w:line="240" w:lineRule="auto"/>
      <w:jc w:val="center"/>
      <w:outlineLvl w:val="0"/>
    </w:pPr>
    <w:rPr>
      <w:rFonts w:eastAsia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E68E8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 w:bidi="ru-RU"/>
    </w:rPr>
  </w:style>
  <w:style w:type="paragraph" w:styleId="3">
    <w:name w:val="heading 3"/>
    <w:basedOn w:val="a"/>
    <w:next w:val="a"/>
    <w:link w:val="30"/>
    <w:uiPriority w:val="99"/>
    <w:qFormat/>
    <w:rsid w:val="006E68E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5A1C39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1C39"/>
    <w:pPr>
      <w:spacing w:before="240" w:after="60" w:line="240" w:lineRule="auto"/>
      <w:outlineLvl w:val="4"/>
    </w:pPr>
    <w:rPr>
      <w:rFonts w:ascii="Calibri" w:eastAsia="Times New Roman" w:hAnsi="Calibri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1C39"/>
    <w:pPr>
      <w:spacing w:before="240" w:after="60" w:line="240" w:lineRule="auto"/>
      <w:outlineLvl w:val="6"/>
    </w:pPr>
    <w:rPr>
      <w:rFonts w:ascii="Calibri" w:eastAsia="Times New Roman" w:hAnsi="Calibri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1C39"/>
    <w:pPr>
      <w:spacing w:before="240" w:after="60" w:line="240" w:lineRule="auto"/>
      <w:outlineLvl w:val="7"/>
    </w:pPr>
    <w:rPr>
      <w:rFonts w:ascii="Calibri" w:eastAsia="Times New Roman" w:hAnsi="Calibri"/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F77B6C"/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F77B6C"/>
    <w:rPr>
      <w:rFonts w:eastAsia="Times New Roman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F77B6C"/>
    <w:rPr>
      <w:rFonts w:eastAsia="Times New Roman"/>
      <w:lang w:eastAsia="ru-RU"/>
    </w:rPr>
  </w:style>
  <w:style w:type="character" w:customStyle="1" w:styleId="a6">
    <w:name w:val="Текст выноски Знак"/>
    <w:basedOn w:val="a0"/>
    <w:uiPriority w:val="99"/>
    <w:qFormat/>
    <w:rsid w:val="00F77B6C"/>
    <w:rPr>
      <w:rFonts w:ascii="Tahoma" w:eastAsia="Calibri" w:hAnsi="Tahoma" w:cs="Tahoma"/>
      <w:sz w:val="16"/>
      <w:szCs w:val="16"/>
    </w:rPr>
  </w:style>
  <w:style w:type="character" w:customStyle="1" w:styleId="a7">
    <w:name w:val="Без интервала Знак"/>
    <w:basedOn w:val="a0"/>
    <w:uiPriority w:val="1"/>
    <w:qFormat/>
    <w:rsid w:val="00F77B6C"/>
    <w:rPr>
      <w:rFonts w:ascii="Calibri" w:eastAsia="Times New Roman" w:hAnsi="Calibri"/>
      <w:sz w:val="22"/>
      <w:szCs w:val="22"/>
      <w:lang w:eastAsia="ru-RU"/>
    </w:rPr>
  </w:style>
  <w:style w:type="character" w:customStyle="1" w:styleId="a8">
    <w:name w:val="Основной текст с отступом Знак"/>
    <w:basedOn w:val="a0"/>
    <w:qFormat/>
    <w:rsid w:val="00FE163D"/>
    <w:rPr>
      <w:rFonts w:eastAsia="Calibri"/>
    </w:rPr>
  </w:style>
  <w:style w:type="character" w:customStyle="1" w:styleId="HTML">
    <w:name w:val="Стандартный HTML Знак"/>
    <w:basedOn w:val="a0"/>
    <w:uiPriority w:val="99"/>
    <w:qFormat/>
    <w:rsid w:val="00FE163D"/>
    <w:rPr>
      <w:rFonts w:ascii="Courier New" w:eastAsia="Times New Roman" w:hAnsi="Courier New"/>
      <w:sz w:val="20"/>
      <w:szCs w:val="20"/>
    </w:rPr>
  </w:style>
  <w:style w:type="character" w:customStyle="1" w:styleId="apple-converted-space">
    <w:name w:val="apple-converted-space"/>
    <w:qFormat/>
    <w:rsid w:val="006E68E8"/>
  </w:style>
  <w:style w:type="character" w:customStyle="1" w:styleId="10">
    <w:name w:val="Заголовок 1 Знак"/>
    <w:basedOn w:val="a0"/>
    <w:link w:val="1"/>
    <w:qFormat/>
    <w:rsid w:val="006E68E8"/>
    <w:rPr>
      <w:rFonts w:eastAsia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qFormat/>
    <w:rsid w:val="006E68E8"/>
    <w:rPr>
      <w:rFonts w:ascii="Cambria" w:eastAsia="Times New Roman" w:hAnsi="Cambria"/>
      <w:b/>
      <w:bCs/>
      <w:i/>
      <w:iCs/>
      <w:sz w:val="28"/>
      <w:szCs w:val="28"/>
      <w:lang w:eastAsia="ru-RU" w:bidi="ru-RU"/>
    </w:rPr>
  </w:style>
  <w:style w:type="character" w:customStyle="1" w:styleId="30">
    <w:name w:val="Заголовок 3 Знак"/>
    <w:basedOn w:val="a0"/>
    <w:link w:val="3"/>
    <w:uiPriority w:val="99"/>
    <w:qFormat/>
    <w:rsid w:val="006E68E8"/>
    <w:rPr>
      <w:rFonts w:ascii="Cambria" w:eastAsia="Times New Roman" w:hAnsi="Cambria"/>
      <w:b/>
      <w:bCs/>
      <w:sz w:val="26"/>
      <w:szCs w:val="26"/>
    </w:rPr>
  </w:style>
  <w:style w:type="character" w:customStyle="1" w:styleId="RTFNum21">
    <w:name w:val="RTF_Num 2 1"/>
    <w:qFormat/>
    <w:rsid w:val="006E68E8"/>
    <w:rPr>
      <w:rFonts w:ascii="Times New Roman" w:eastAsia="Times New Roman" w:hAnsi="Times New Roman" w:cs="Times New Roman"/>
    </w:rPr>
  </w:style>
  <w:style w:type="character" w:customStyle="1" w:styleId="11">
    <w:name w:val="Основной шрифт абзаца1"/>
    <w:qFormat/>
    <w:rsid w:val="006E68E8"/>
  </w:style>
  <w:style w:type="character" w:customStyle="1" w:styleId="a9">
    <w:name w:val="Öâåòîâîå âûäåëåíèå"/>
    <w:qFormat/>
    <w:rsid w:val="006E68E8"/>
    <w:rPr>
      <w:b/>
      <w:bCs/>
      <w:color w:val="000080"/>
    </w:rPr>
  </w:style>
  <w:style w:type="character" w:customStyle="1" w:styleId="aa">
    <w:name w:val="Схема документа Знак"/>
    <w:basedOn w:val="a0"/>
    <w:qFormat/>
    <w:rsid w:val="006E68E8"/>
    <w:rPr>
      <w:rFonts w:ascii="Tahoma" w:eastAsia="Times New Roman" w:hAnsi="Tahoma" w:cs="Tahoma"/>
      <w:sz w:val="16"/>
      <w:szCs w:val="16"/>
      <w:lang w:bidi="ru-RU"/>
    </w:rPr>
  </w:style>
  <w:style w:type="character" w:customStyle="1" w:styleId="31">
    <w:name w:val="Основной текст с отступом 3 Знак"/>
    <w:basedOn w:val="a0"/>
    <w:uiPriority w:val="99"/>
    <w:qFormat/>
    <w:rsid w:val="006E68E8"/>
    <w:rPr>
      <w:rFonts w:eastAsia="Times New Roman"/>
      <w:sz w:val="16"/>
      <w:szCs w:val="16"/>
      <w:lang w:eastAsia="ru-RU" w:bidi="ru-RU"/>
    </w:rPr>
  </w:style>
  <w:style w:type="character" w:customStyle="1" w:styleId="-">
    <w:name w:val="Интернет-ссылка"/>
    <w:uiPriority w:val="99"/>
    <w:unhideWhenUsed/>
    <w:rsid w:val="006E68E8"/>
    <w:rPr>
      <w:color w:val="0000FF"/>
      <w:u w:val="single"/>
    </w:rPr>
  </w:style>
  <w:style w:type="character" w:styleId="ab">
    <w:name w:val="FollowedHyperlink"/>
    <w:unhideWhenUsed/>
    <w:qFormat/>
    <w:rsid w:val="006E68E8"/>
    <w:rPr>
      <w:color w:val="800080"/>
      <w:u w:val="single"/>
    </w:rPr>
  </w:style>
  <w:style w:type="character" w:customStyle="1" w:styleId="33">
    <w:name w:val="Оглавление 3 Знак"/>
    <w:basedOn w:val="a0"/>
    <w:link w:val="34"/>
    <w:qFormat/>
    <w:rsid w:val="006E68E8"/>
    <w:rPr>
      <w:rFonts w:eastAsia="Times New Roman"/>
      <w:sz w:val="16"/>
      <w:szCs w:val="16"/>
      <w:lang w:eastAsia="ru-RU" w:bidi="ru-RU"/>
    </w:rPr>
  </w:style>
  <w:style w:type="character" w:customStyle="1" w:styleId="22">
    <w:name w:val="Основной текст 2 Знак"/>
    <w:basedOn w:val="a0"/>
    <w:qFormat/>
    <w:rsid w:val="006E68E8"/>
    <w:rPr>
      <w:rFonts w:eastAsia="Times New Roman"/>
      <w:lang w:eastAsia="ru-RU"/>
    </w:rPr>
  </w:style>
  <w:style w:type="character" w:customStyle="1" w:styleId="ac">
    <w:name w:val="Название Знак"/>
    <w:basedOn w:val="a0"/>
    <w:qFormat/>
    <w:rsid w:val="006E68E8"/>
    <w:rPr>
      <w:rFonts w:eastAsia="Times New Roman"/>
      <w:b/>
      <w:bCs/>
    </w:rPr>
  </w:style>
  <w:style w:type="character" w:customStyle="1" w:styleId="iceouttxt51">
    <w:name w:val="iceouttxt51"/>
    <w:qFormat/>
    <w:rsid w:val="006E68E8"/>
    <w:rPr>
      <w:rFonts w:ascii="Arial" w:hAnsi="Arial" w:cs="Arial"/>
      <w:color w:val="666666"/>
      <w:sz w:val="17"/>
      <w:szCs w:val="17"/>
    </w:rPr>
  </w:style>
  <w:style w:type="character" w:customStyle="1" w:styleId="23">
    <w:name w:val="Основной текст с отступом 2 Знак"/>
    <w:basedOn w:val="a0"/>
    <w:link w:val="24"/>
    <w:qFormat/>
    <w:rsid w:val="00683C0D"/>
    <w:rPr>
      <w:rFonts w:eastAsia="Calibri"/>
    </w:rPr>
  </w:style>
  <w:style w:type="character" w:customStyle="1" w:styleId="ad">
    <w:name w:val="Текст примечания Знак"/>
    <w:basedOn w:val="a0"/>
    <w:qFormat/>
    <w:rsid w:val="00420F42"/>
    <w:rPr>
      <w:rFonts w:eastAsia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qFormat/>
    <w:rsid w:val="005A1C39"/>
    <w:rPr>
      <w:rFonts w:ascii="Calibri" w:eastAsia="Times New Roman" w:hAnsi="Calibr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5A1C39"/>
    <w:rPr>
      <w:rFonts w:ascii="Calibri" w:eastAsia="Times New Roman" w:hAnsi="Calibri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5A1C39"/>
    <w:rPr>
      <w:rFonts w:ascii="Calibri" w:eastAsia="Times New Roman" w:hAnsi="Calibri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5A1C39"/>
    <w:rPr>
      <w:rFonts w:ascii="Calibri" w:eastAsia="Times New Roman" w:hAnsi="Calibri"/>
      <w:i/>
      <w:iCs/>
      <w:lang w:eastAsia="ru-RU"/>
    </w:rPr>
  </w:style>
  <w:style w:type="character" w:customStyle="1" w:styleId="ae">
    <w:name w:val="Подзаголовок Знак"/>
    <w:basedOn w:val="a0"/>
    <w:qFormat/>
    <w:rsid w:val="005A1C39"/>
    <w:rPr>
      <w:rFonts w:ascii="Cambria" w:eastAsia="Times New Roman" w:hAnsi="Cambria"/>
      <w:lang w:eastAsia="ru-RU"/>
    </w:rPr>
  </w:style>
  <w:style w:type="character" w:styleId="af">
    <w:name w:val="Strong"/>
    <w:basedOn w:val="a0"/>
    <w:uiPriority w:val="22"/>
    <w:qFormat/>
    <w:rsid w:val="005A1C39"/>
    <w:rPr>
      <w:b/>
      <w:bCs/>
    </w:rPr>
  </w:style>
  <w:style w:type="character" w:customStyle="1" w:styleId="RTFNum26">
    <w:name w:val="RTF_Num 2 6"/>
    <w:qFormat/>
    <w:rsid w:val="005A1C39"/>
    <w:rPr>
      <w:rFonts w:cs="Times New Roman"/>
    </w:rPr>
  </w:style>
  <w:style w:type="character" w:customStyle="1" w:styleId="RTFNum36">
    <w:name w:val="RTF_Num 3 6"/>
    <w:qFormat/>
    <w:rsid w:val="005A1C39"/>
    <w:rPr>
      <w:rFonts w:cs="Times New Roman"/>
    </w:rPr>
  </w:style>
  <w:style w:type="character" w:customStyle="1" w:styleId="af0">
    <w:name w:val="Текст Знак"/>
    <w:basedOn w:val="a0"/>
    <w:qFormat/>
    <w:rsid w:val="005A1C39"/>
    <w:rPr>
      <w:rFonts w:ascii="Courier New" w:eastAsia="Times New Roman" w:hAnsi="Courier New"/>
      <w:sz w:val="20"/>
      <w:szCs w:val="20"/>
      <w:lang w:eastAsia="ru-RU"/>
    </w:rPr>
  </w:style>
  <w:style w:type="character" w:styleId="af1">
    <w:name w:val="page number"/>
    <w:basedOn w:val="a0"/>
    <w:qFormat/>
    <w:rsid w:val="005A1C39"/>
  </w:style>
  <w:style w:type="character" w:customStyle="1" w:styleId="13">
    <w:name w:val="Схема документа Знак1"/>
    <w:qFormat/>
    <w:rsid w:val="005A1C39"/>
    <w:rPr>
      <w:rFonts w:ascii="Tahoma" w:hAnsi="Tahoma" w:cs="Tahoma"/>
      <w:sz w:val="16"/>
      <w:szCs w:val="16"/>
    </w:rPr>
  </w:style>
  <w:style w:type="character" w:customStyle="1" w:styleId="FontStyle39">
    <w:name w:val="Font Style39"/>
    <w:qFormat/>
    <w:rPr>
      <w:rFonts w:ascii="Arial" w:hAnsi="Arial" w:cs="Arial"/>
      <w:sz w:val="18"/>
      <w:szCs w:val="18"/>
    </w:rPr>
  </w:style>
  <w:style w:type="character" w:customStyle="1" w:styleId="af2">
    <w:name w:val="Символ нумерации"/>
    <w:qFormat/>
  </w:style>
  <w:style w:type="paragraph" w:customStyle="1" w:styleId="14">
    <w:name w:val="Заголовок1"/>
    <w:next w:val="af3"/>
    <w:qFormat/>
    <w:rsid w:val="005A1C39"/>
    <w:pPr>
      <w:widowControl w:val="0"/>
    </w:pPr>
    <w:rPr>
      <w:rFonts w:ascii="Arial" w:eastAsia="Times New Roman" w:hAnsi="Arial" w:cs="Arial"/>
      <w:b/>
      <w:bCs/>
      <w:sz w:val="22"/>
      <w:szCs w:val="22"/>
      <w:lang w:eastAsia="ko-KR"/>
    </w:rPr>
  </w:style>
  <w:style w:type="paragraph" w:styleId="af3">
    <w:name w:val="Body Text"/>
    <w:basedOn w:val="a"/>
    <w:link w:val="15"/>
    <w:rsid w:val="00F77B6C"/>
    <w:pPr>
      <w:spacing w:after="120" w:line="240" w:lineRule="auto"/>
    </w:pPr>
    <w:rPr>
      <w:rFonts w:eastAsia="Times New Roman"/>
      <w:szCs w:val="20"/>
      <w:lang w:eastAsia="ru-RU"/>
    </w:rPr>
  </w:style>
  <w:style w:type="paragraph" w:styleId="af4">
    <w:name w:val="List"/>
    <w:basedOn w:val="af3"/>
    <w:rsid w:val="006E68E8"/>
    <w:pPr>
      <w:widowControl w:val="0"/>
      <w:suppressAutoHyphens/>
    </w:pPr>
    <w:rPr>
      <w:rFonts w:cs="Tahoma"/>
      <w:sz w:val="20"/>
      <w:lang w:bidi="ru-RU"/>
    </w:rPr>
  </w:style>
  <w:style w:type="paragraph" w:styleId="af5">
    <w:name w:val="caption"/>
    <w:basedOn w:val="a"/>
    <w:qFormat/>
    <w:rsid w:val="004A674D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paragraph" w:styleId="af6">
    <w:name w:val="index heading"/>
    <w:basedOn w:val="a"/>
    <w:qFormat/>
    <w:pPr>
      <w:suppressLineNumbers/>
    </w:pPr>
    <w:rPr>
      <w:rFonts w:cs="Mangal"/>
    </w:rPr>
  </w:style>
  <w:style w:type="paragraph" w:customStyle="1" w:styleId="af7">
    <w:name w:val="Верхний и нижний колонтитулы"/>
    <w:basedOn w:val="a"/>
    <w:qFormat/>
  </w:style>
  <w:style w:type="paragraph" w:styleId="af8">
    <w:name w:val="header"/>
    <w:basedOn w:val="a"/>
    <w:link w:val="16"/>
    <w:uiPriority w:val="99"/>
    <w:rsid w:val="00F77B6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paragraph" w:styleId="af9">
    <w:name w:val="footer"/>
    <w:basedOn w:val="a"/>
    <w:link w:val="17"/>
    <w:uiPriority w:val="99"/>
    <w:rsid w:val="00F77B6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paragraph" w:customStyle="1" w:styleId="pc">
    <w:name w:val="pc"/>
    <w:basedOn w:val="a"/>
    <w:qFormat/>
    <w:rsid w:val="00F77B6C"/>
    <w:pPr>
      <w:spacing w:beforeAutospacing="1" w:afterAutospacing="1" w:line="240" w:lineRule="auto"/>
    </w:pPr>
    <w:rPr>
      <w:rFonts w:eastAsia="Times New Roman"/>
      <w:lang w:eastAsia="ru-RU"/>
    </w:rPr>
  </w:style>
  <w:style w:type="paragraph" w:styleId="afa">
    <w:name w:val="Balloon Text"/>
    <w:basedOn w:val="a"/>
    <w:link w:val="18"/>
    <w:uiPriority w:val="99"/>
    <w:unhideWhenUsed/>
    <w:qFormat/>
    <w:rsid w:val="00F77B6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b">
    <w:name w:val="No Spacing"/>
    <w:uiPriority w:val="1"/>
    <w:qFormat/>
    <w:rsid w:val="00F77B6C"/>
    <w:rPr>
      <w:rFonts w:ascii="Calibri" w:eastAsia="Times New Roman" w:hAnsi="Calibri"/>
      <w:sz w:val="22"/>
      <w:szCs w:val="22"/>
      <w:lang w:eastAsia="ru-RU"/>
    </w:rPr>
  </w:style>
  <w:style w:type="paragraph" w:styleId="afc">
    <w:name w:val="List Paragraph"/>
    <w:aliases w:val="ТЗ список,Абзац списка нумерованный"/>
    <w:basedOn w:val="a"/>
    <w:link w:val="afd"/>
    <w:uiPriority w:val="99"/>
    <w:qFormat/>
    <w:rsid w:val="004237DA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ConsNormal">
    <w:name w:val="ConsNormal"/>
    <w:qFormat/>
    <w:rsid w:val="004237DA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Body Text Indent"/>
    <w:basedOn w:val="a"/>
    <w:link w:val="19"/>
    <w:unhideWhenUsed/>
    <w:rsid w:val="00FE163D"/>
    <w:pPr>
      <w:spacing w:after="120"/>
      <w:ind w:left="283"/>
    </w:pPr>
  </w:style>
  <w:style w:type="paragraph" w:customStyle="1" w:styleId="1a">
    <w:name w:val="Название объекта1"/>
    <w:basedOn w:val="a"/>
    <w:qFormat/>
    <w:rsid w:val="00FE163D"/>
    <w:pPr>
      <w:suppressAutoHyphens/>
      <w:spacing w:after="0" w:line="240" w:lineRule="auto"/>
      <w:jc w:val="center"/>
    </w:pPr>
    <w:rPr>
      <w:rFonts w:eastAsia="Times New Roman"/>
      <w:sz w:val="28"/>
      <w:szCs w:val="20"/>
      <w:lang w:eastAsia="ar-SA"/>
    </w:rPr>
  </w:style>
  <w:style w:type="paragraph" w:styleId="HTML0">
    <w:name w:val="HTML Preformatted"/>
    <w:basedOn w:val="a"/>
    <w:uiPriority w:val="99"/>
    <w:unhideWhenUsed/>
    <w:qFormat/>
    <w:rsid w:val="00FE16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styleId="aff">
    <w:name w:val="Normal (Web)"/>
    <w:basedOn w:val="a"/>
    <w:uiPriority w:val="99"/>
    <w:qFormat/>
    <w:rsid w:val="00FE163D"/>
    <w:pPr>
      <w:spacing w:beforeAutospacing="1" w:afterAutospacing="1" w:line="240" w:lineRule="auto"/>
    </w:pPr>
    <w:rPr>
      <w:rFonts w:eastAsia="Times New Roman"/>
      <w:lang w:eastAsia="ru-RU"/>
    </w:rPr>
  </w:style>
  <w:style w:type="paragraph" w:customStyle="1" w:styleId="ConsPlusNormal">
    <w:name w:val="ConsPlusNormal"/>
    <w:qFormat/>
    <w:rsid w:val="006E68E8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customStyle="1" w:styleId="ConsPlusTitle">
    <w:name w:val="ConsPlusTitle"/>
    <w:qFormat/>
    <w:rsid w:val="006E68E8"/>
    <w:pPr>
      <w:widowControl w:val="0"/>
    </w:pPr>
    <w:rPr>
      <w:rFonts w:ascii="Arial" w:eastAsia="Times New Roman" w:hAnsi="Arial" w:cs="Arial"/>
      <w:b/>
      <w:szCs w:val="20"/>
      <w:lang w:eastAsia="ru-RU"/>
    </w:rPr>
  </w:style>
  <w:style w:type="paragraph" w:customStyle="1" w:styleId="1b">
    <w:name w:val="Название1"/>
    <w:basedOn w:val="a"/>
    <w:qFormat/>
    <w:rsid w:val="006E68E8"/>
    <w:pPr>
      <w:widowControl w:val="0"/>
      <w:suppressLineNumbers/>
      <w:suppressAutoHyphens/>
      <w:spacing w:before="120" w:after="120" w:line="240" w:lineRule="auto"/>
    </w:pPr>
    <w:rPr>
      <w:rFonts w:eastAsia="Times New Roman" w:cs="Tahoma"/>
      <w:i/>
      <w:iCs/>
      <w:lang w:eastAsia="ru-RU" w:bidi="ru-RU"/>
    </w:rPr>
  </w:style>
  <w:style w:type="paragraph" w:customStyle="1" w:styleId="1c">
    <w:name w:val="Указатель1"/>
    <w:basedOn w:val="a"/>
    <w:qFormat/>
    <w:rsid w:val="006E68E8"/>
    <w:pPr>
      <w:widowControl w:val="0"/>
      <w:suppressLineNumbers/>
      <w:suppressAutoHyphens/>
      <w:spacing w:after="0" w:line="240" w:lineRule="auto"/>
    </w:pPr>
    <w:rPr>
      <w:rFonts w:eastAsia="Times New Roman" w:cs="Tahoma"/>
      <w:sz w:val="20"/>
      <w:szCs w:val="20"/>
      <w:lang w:eastAsia="ru-RU" w:bidi="ru-RU"/>
    </w:rPr>
  </w:style>
  <w:style w:type="paragraph" w:customStyle="1" w:styleId="110">
    <w:name w:val="Заголовок 11"/>
    <w:basedOn w:val="a"/>
    <w:next w:val="a"/>
    <w:qFormat/>
    <w:rsid w:val="006E68E8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Arial" w:hAnsi="Arial" w:cs="Arial"/>
      <w:b/>
      <w:bCs/>
      <w:kern w:val="2"/>
      <w:sz w:val="32"/>
      <w:szCs w:val="32"/>
      <w:lang w:eastAsia="ru-RU" w:bidi="ru-RU"/>
    </w:rPr>
  </w:style>
  <w:style w:type="paragraph" w:customStyle="1" w:styleId="310">
    <w:name w:val="Заголовок 31"/>
    <w:basedOn w:val="a"/>
    <w:next w:val="a"/>
    <w:qFormat/>
    <w:rsid w:val="006E68E8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rial" w:hAnsi="Arial" w:cs="Arial"/>
      <w:b/>
      <w:bCs/>
      <w:sz w:val="26"/>
      <w:szCs w:val="26"/>
      <w:lang w:eastAsia="ru-RU" w:bidi="ru-RU"/>
    </w:rPr>
  </w:style>
  <w:style w:type="paragraph" w:customStyle="1" w:styleId="81">
    <w:name w:val="Заголовок 81"/>
    <w:basedOn w:val="a"/>
    <w:next w:val="a"/>
    <w:qFormat/>
    <w:rsid w:val="006E68E8"/>
    <w:pPr>
      <w:keepNext/>
      <w:widowControl w:val="0"/>
      <w:suppressAutoHyphens/>
      <w:spacing w:after="0" w:line="240" w:lineRule="auto"/>
      <w:ind w:firstLine="709"/>
      <w:jc w:val="right"/>
      <w:outlineLvl w:val="7"/>
    </w:pPr>
    <w:rPr>
      <w:rFonts w:eastAsia="Times New Roman"/>
      <w:sz w:val="28"/>
      <w:szCs w:val="28"/>
      <w:lang w:eastAsia="ru-RU" w:bidi="ru-RU"/>
    </w:rPr>
  </w:style>
  <w:style w:type="paragraph" w:customStyle="1" w:styleId="24">
    <w:name w:val="Название объекта2"/>
    <w:basedOn w:val="a"/>
    <w:link w:val="23"/>
    <w:qFormat/>
    <w:rsid w:val="006E68E8"/>
    <w:pPr>
      <w:widowControl w:val="0"/>
      <w:suppressAutoHyphens/>
      <w:spacing w:after="0" w:line="240" w:lineRule="auto"/>
      <w:jc w:val="center"/>
    </w:pPr>
    <w:rPr>
      <w:rFonts w:eastAsia="Times New Roman"/>
      <w:sz w:val="28"/>
      <w:szCs w:val="28"/>
      <w:lang w:eastAsia="ru-RU" w:bidi="ru-RU"/>
    </w:rPr>
  </w:style>
  <w:style w:type="paragraph" w:styleId="aff0">
    <w:name w:val="Document Map"/>
    <w:basedOn w:val="a"/>
    <w:unhideWhenUsed/>
    <w:qFormat/>
    <w:rsid w:val="006E68E8"/>
    <w:pPr>
      <w:widowControl w:val="0"/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bidi="ru-RU"/>
    </w:rPr>
  </w:style>
  <w:style w:type="paragraph" w:styleId="35">
    <w:name w:val="Body Text Indent 3"/>
    <w:basedOn w:val="a"/>
    <w:uiPriority w:val="99"/>
    <w:unhideWhenUsed/>
    <w:qFormat/>
    <w:rsid w:val="006E68E8"/>
    <w:pPr>
      <w:widowControl w:val="0"/>
      <w:suppressAutoHyphens/>
      <w:spacing w:after="120" w:line="240" w:lineRule="auto"/>
      <w:ind w:left="283"/>
    </w:pPr>
    <w:rPr>
      <w:rFonts w:eastAsia="Times New Roman"/>
      <w:sz w:val="16"/>
      <w:szCs w:val="16"/>
      <w:lang w:eastAsia="ru-RU" w:bidi="ru-RU"/>
    </w:rPr>
  </w:style>
  <w:style w:type="paragraph" w:customStyle="1" w:styleId="font5">
    <w:name w:val="font5"/>
    <w:basedOn w:val="a"/>
    <w:qFormat/>
    <w:rsid w:val="006E68E8"/>
    <w:pPr>
      <w:spacing w:beforeAutospacing="1" w:afterAutospacing="1" w:line="240" w:lineRule="auto"/>
    </w:pPr>
    <w:rPr>
      <w:rFonts w:eastAsia="Times New Roman"/>
      <w:i/>
      <w:iCs/>
      <w:sz w:val="16"/>
      <w:szCs w:val="16"/>
      <w:lang w:eastAsia="ru-RU"/>
    </w:rPr>
  </w:style>
  <w:style w:type="paragraph" w:customStyle="1" w:styleId="xl67">
    <w:name w:val="xl67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both"/>
      <w:textAlignment w:val="center"/>
    </w:pPr>
    <w:rPr>
      <w:rFonts w:eastAsia="Times New Roman"/>
      <w:lang w:eastAsia="ru-RU"/>
    </w:rPr>
  </w:style>
  <w:style w:type="paragraph" w:customStyle="1" w:styleId="xl68">
    <w:name w:val="xl68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69">
    <w:name w:val="xl69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70">
    <w:name w:val="xl70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71">
    <w:name w:val="xl7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72">
    <w:name w:val="xl72"/>
    <w:basedOn w:val="a"/>
    <w:qFormat/>
    <w:rsid w:val="006E68E8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73">
    <w:name w:val="xl73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lang w:eastAsia="ru-RU"/>
    </w:rPr>
  </w:style>
  <w:style w:type="paragraph" w:customStyle="1" w:styleId="xl74">
    <w:name w:val="xl74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sz w:val="17"/>
      <w:szCs w:val="17"/>
      <w:lang w:eastAsia="ru-RU"/>
    </w:rPr>
  </w:style>
  <w:style w:type="paragraph" w:customStyle="1" w:styleId="xl75">
    <w:name w:val="xl75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sz w:val="17"/>
      <w:szCs w:val="17"/>
      <w:lang w:eastAsia="ru-RU"/>
    </w:rPr>
  </w:style>
  <w:style w:type="paragraph" w:customStyle="1" w:styleId="xl76">
    <w:name w:val="xl76"/>
    <w:basedOn w:val="a"/>
    <w:qFormat/>
    <w:rsid w:val="006E68E8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17"/>
      <w:szCs w:val="17"/>
      <w:lang w:eastAsia="ru-RU"/>
    </w:rPr>
  </w:style>
  <w:style w:type="paragraph" w:customStyle="1" w:styleId="xl77">
    <w:name w:val="xl77"/>
    <w:basedOn w:val="a"/>
    <w:qFormat/>
    <w:rsid w:val="006E68E8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17"/>
      <w:szCs w:val="17"/>
      <w:lang w:eastAsia="ru-RU"/>
    </w:rPr>
  </w:style>
  <w:style w:type="paragraph" w:customStyle="1" w:styleId="xl78">
    <w:name w:val="xl78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79">
    <w:name w:val="xl79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0">
    <w:name w:val="xl80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81">
    <w:name w:val="xl81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2">
    <w:name w:val="xl82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3">
    <w:name w:val="xl83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84">
    <w:name w:val="xl84"/>
    <w:basedOn w:val="a"/>
    <w:qFormat/>
    <w:rsid w:val="006E68E8"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5">
    <w:name w:val="xl85"/>
    <w:basedOn w:val="a"/>
    <w:qFormat/>
    <w:rsid w:val="006E68E8"/>
    <w:pPr>
      <w:pBdr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86">
    <w:name w:val="xl86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87">
    <w:name w:val="xl87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88">
    <w:name w:val="xl88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89">
    <w:name w:val="xl89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90">
    <w:name w:val="xl90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1">
    <w:name w:val="xl9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2">
    <w:name w:val="xl92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93">
    <w:name w:val="xl93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4">
    <w:name w:val="xl94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5">
    <w:name w:val="xl95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6">
    <w:name w:val="xl96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97">
    <w:name w:val="xl97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8">
    <w:name w:val="xl98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9">
    <w:name w:val="xl99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00">
    <w:name w:val="xl100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101">
    <w:name w:val="xl101"/>
    <w:basedOn w:val="a"/>
    <w:qFormat/>
    <w:rsid w:val="006E68E8"/>
    <w:pPr>
      <w:pBdr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02">
    <w:name w:val="xl102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103">
    <w:name w:val="xl103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04">
    <w:name w:val="xl104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05">
    <w:name w:val="xl105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06">
    <w:name w:val="xl106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07">
    <w:name w:val="xl107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08">
    <w:name w:val="xl108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09">
    <w:name w:val="xl109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0">
    <w:name w:val="xl110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1">
    <w:name w:val="xl11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2">
    <w:name w:val="xl112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3">
    <w:name w:val="xl113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4">
    <w:name w:val="xl114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lang w:eastAsia="ru-RU"/>
    </w:rPr>
  </w:style>
  <w:style w:type="paragraph" w:customStyle="1" w:styleId="xl115">
    <w:name w:val="xl115"/>
    <w:basedOn w:val="a"/>
    <w:qFormat/>
    <w:rsid w:val="006E68E8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16">
    <w:name w:val="xl116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117">
    <w:name w:val="xl117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18">
    <w:name w:val="xl118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19">
    <w:name w:val="xl11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20">
    <w:name w:val="xl120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121">
    <w:name w:val="xl12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2">
    <w:name w:val="xl122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23">
    <w:name w:val="xl123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4">
    <w:name w:val="xl124"/>
    <w:basedOn w:val="a"/>
    <w:qFormat/>
    <w:rsid w:val="006E68E8"/>
    <w:pPr>
      <w:pBdr>
        <w:left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5">
    <w:name w:val="xl125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26">
    <w:name w:val="xl126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7">
    <w:name w:val="xl127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28">
    <w:name w:val="xl128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129">
    <w:name w:val="xl12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0">
    <w:name w:val="xl130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31">
    <w:name w:val="xl131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2">
    <w:name w:val="xl132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lang w:eastAsia="ru-RU"/>
    </w:rPr>
  </w:style>
  <w:style w:type="paragraph" w:customStyle="1" w:styleId="xl133">
    <w:name w:val="xl133"/>
    <w:basedOn w:val="a"/>
    <w:qFormat/>
    <w:rsid w:val="006E68E8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17"/>
      <w:szCs w:val="17"/>
      <w:lang w:eastAsia="ru-RU"/>
    </w:rPr>
  </w:style>
  <w:style w:type="paragraph" w:customStyle="1" w:styleId="xl134">
    <w:name w:val="xl134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35">
    <w:name w:val="xl135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6">
    <w:name w:val="xl136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7">
    <w:name w:val="xl137"/>
    <w:basedOn w:val="a"/>
    <w:qFormat/>
    <w:rsid w:val="006E68E8"/>
    <w:pPr>
      <w:pBdr>
        <w:left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8">
    <w:name w:val="xl138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39">
    <w:name w:val="xl13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0">
    <w:name w:val="xl140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1">
    <w:name w:val="xl14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2">
    <w:name w:val="xl142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3">
    <w:name w:val="xl143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4">
    <w:name w:val="xl144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5">
    <w:name w:val="xl145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6">
    <w:name w:val="xl146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7">
    <w:name w:val="xl147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8">
    <w:name w:val="xl148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49">
    <w:name w:val="xl149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0">
    <w:name w:val="xl150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1">
    <w:name w:val="xl151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2">
    <w:name w:val="xl152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3">
    <w:name w:val="xl153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54">
    <w:name w:val="xl154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5">
    <w:name w:val="xl155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56">
    <w:name w:val="xl156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57">
    <w:name w:val="xl157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8">
    <w:name w:val="xl158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9">
    <w:name w:val="xl159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0">
    <w:name w:val="xl160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1">
    <w:name w:val="xl161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62">
    <w:name w:val="xl162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63">
    <w:name w:val="xl163"/>
    <w:basedOn w:val="a"/>
    <w:qFormat/>
    <w:rsid w:val="006E68E8"/>
    <w:pPr>
      <w:pBdr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4">
    <w:name w:val="xl164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5">
    <w:name w:val="xl165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6">
    <w:name w:val="xl166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67">
    <w:name w:val="xl167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68">
    <w:name w:val="xl168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9">
    <w:name w:val="xl16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70">
    <w:name w:val="xl170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71">
    <w:name w:val="xl17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72">
    <w:name w:val="xl172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73">
    <w:name w:val="xl173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74">
    <w:name w:val="xl174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75">
    <w:name w:val="xl175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76">
    <w:name w:val="xl176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77">
    <w:name w:val="xl177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78">
    <w:name w:val="xl178"/>
    <w:basedOn w:val="a"/>
    <w:qFormat/>
    <w:rsid w:val="006E68E8"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179">
    <w:name w:val="xl179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eastAsia="Times New Roman"/>
      <w:b/>
      <w:bCs/>
      <w:sz w:val="16"/>
      <w:szCs w:val="16"/>
      <w:lang w:eastAsia="ru-RU"/>
    </w:rPr>
  </w:style>
  <w:style w:type="paragraph" w:customStyle="1" w:styleId="xl180">
    <w:name w:val="xl180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81">
    <w:name w:val="xl181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82">
    <w:name w:val="xl182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83">
    <w:name w:val="xl183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84">
    <w:name w:val="xl184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85">
    <w:name w:val="xl185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86">
    <w:name w:val="xl186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87">
    <w:name w:val="xl187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88">
    <w:name w:val="xl188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89">
    <w:name w:val="xl18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90">
    <w:name w:val="xl190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91">
    <w:name w:val="xl191"/>
    <w:basedOn w:val="a"/>
    <w:qFormat/>
    <w:rsid w:val="006E68E8"/>
    <w:pPr>
      <w:pBdr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92">
    <w:name w:val="xl192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93">
    <w:name w:val="xl193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94">
    <w:name w:val="xl194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5">
    <w:name w:val="xl195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6">
    <w:name w:val="xl196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7">
    <w:name w:val="xl197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98">
    <w:name w:val="xl198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9">
    <w:name w:val="xl199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00">
    <w:name w:val="xl200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1">
    <w:name w:val="xl201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02">
    <w:name w:val="xl202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3">
    <w:name w:val="xl203"/>
    <w:basedOn w:val="a"/>
    <w:qFormat/>
    <w:rsid w:val="006E68E8"/>
    <w:pPr>
      <w:pBdr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4">
    <w:name w:val="xl204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5">
    <w:name w:val="xl205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206">
    <w:name w:val="xl206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07">
    <w:name w:val="xl207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08">
    <w:name w:val="xl208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09">
    <w:name w:val="xl20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0">
    <w:name w:val="xl210"/>
    <w:basedOn w:val="a"/>
    <w:qFormat/>
    <w:rsid w:val="006E68E8"/>
    <w:pPr>
      <w:pBdr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1">
    <w:name w:val="xl211"/>
    <w:basedOn w:val="a"/>
    <w:qFormat/>
    <w:rsid w:val="006E68E8"/>
    <w:pPr>
      <w:pBdr>
        <w:top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2">
    <w:name w:val="xl212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13">
    <w:name w:val="xl213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4">
    <w:name w:val="xl214"/>
    <w:basedOn w:val="a"/>
    <w:qFormat/>
    <w:rsid w:val="006E68E8"/>
    <w:pPr>
      <w:pBdr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5">
    <w:name w:val="xl215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6">
    <w:name w:val="xl216"/>
    <w:basedOn w:val="a"/>
    <w:qFormat/>
    <w:rsid w:val="006E68E8"/>
    <w:pPr>
      <w:pBdr>
        <w:top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17">
    <w:name w:val="xl217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color w:val="000000"/>
      <w:lang w:eastAsia="ru-RU"/>
    </w:rPr>
  </w:style>
  <w:style w:type="paragraph" w:customStyle="1" w:styleId="xl218">
    <w:name w:val="xl218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219">
    <w:name w:val="xl219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20">
    <w:name w:val="xl220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221">
    <w:name w:val="xl221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2">
    <w:name w:val="xl222"/>
    <w:basedOn w:val="a"/>
    <w:qFormat/>
    <w:rsid w:val="006E68E8"/>
    <w:pPr>
      <w:pBdr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223">
    <w:name w:val="xl223"/>
    <w:basedOn w:val="a"/>
    <w:qFormat/>
    <w:rsid w:val="006E68E8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4">
    <w:name w:val="xl224"/>
    <w:basedOn w:val="a"/>
    <w:qFormat/>
    <w:rsid w:val="006E68E8"/>
    <w:pPr>
      <w:pBdr>
        <w:left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5">
    <w:name w:val="xl225"/>
    <w:basedOn w:val="a"/>
    <w:qFormat/>
    <w:rsid w:val="006E68E8"/>
    <w:pPr>
      <w:pBdr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6">
    <w:name w:val="xl226"/>
    <w:basedOn w:val="a"/>
    <w:qFormat/>
    <w:rsid w:val="006E68E8"/>
    <w:pPr>
      <w:pBdr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7">
    <w:name w:val="xl227"/>
    <w:basedOn w:val="a"/>
    <w:qFormat/>
    <w:rsid w:val="006E68E8"/>
    <w:pPr>
      <w:pBdr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228">
    <w:name w:val="xl228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9">
    <w:name w:val="xl229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30">
    <w:name w:val="xl230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31">
    <w:name w:val="xl231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32">
    <w:name w:val="xl232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33">
    <w:name w:val="xl233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4">
    <w:name w:val="xl234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5">
    <w:name w:val="xl235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36">
    <w:name w:val="xl236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00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7">
    <w:name w:val="xl237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00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8">
    <w:name w:val="xl238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color w:val="FF0000"/>
      <w:lang w:eastAsia="ru-RU"/>
    </w:rPr>
  </w:style>
  <w:style w:type="paragraph" w:customStyle="1" w:styleId="xl239">
    <w:name w:val="xl239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0">
    <w:name w:val="xl240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1">
    <w:name w:val="xl241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2">
    <w:name w:val="xl242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3">
    <w:name w:val="xl243"/>
    <w:basedOn w:val="a"/>
    <w:qFormat/>
    <w:rsid w:val="006E68E8"/>
    <w:pPr>
      <w:pBdr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4">
    <w:name w:val="xl244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5">
    <w:name w:val="xl245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6">
    <w:name w:val="xl246"/>
    <w:basedOn w:val="a"/>
    <w:qFormat/>
    <w:rsid w:val="006E68E8"/>
    <w:pPr>
      <w:pBdr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7">
    <w:name w:val="xl247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8">
    <w:name w:val="xl248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9">
    <w:name w:val="xl249"/>
    <w:basedOn w:val="a"/>
    <w:qFormat/>
    <w:rsid w:val="006E68E8"/>
    <w:pPr>
      <w:pBdr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50">
    <w:name w:val="xl250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1">
    <w:name w:val="xl251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52">
    <w:name w:val="xl252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3">
    <w:name w:val="xl253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4">
    <w:name w:val="xl254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5">
    <w:name w:val="xl255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6">
    <w:name w:val="xl256"/>
    <w:basedOn w:val="a"/>
    <w:qFormat/>
    <w:rsid w:val="006E68E8"/>
    <w:pPr>
      <w:pBdr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57">
    <w:name w:val="xl257"/>
    <w:basedOn w:val="a"/>
    <w:qFormat/>
    <w:rsid w:val="006E68E8"/>
    <w:pPr>
      <w:shd w:val="clear" w:color="000000" w:fill="FFFFFF"/>
      <w:spacing w:beforeAutospacing="1" w:afterAutospacing="1" w:line="240" w:lineRule="auto"/>
      <w:jc w:val="right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8">
    <w:name w:val="xl258"/>
    <w:basedOn w:val="a"/>
    <w:qFormat/>
    <w:rsid w:val="006E68E8"/>
    <w:pPr>
      <w:shd w:val="clear" w:color="000000" w:fill="FFFFFF"/>
      <w:spacing w:beforeAutospacing="1" w:afterAutospacing="1" w:line="240" w:lineRule="auto"/>
      <w:jc w:val="right"/>
    </w:pPr>
    <w:rPr>
      <w:rFonts w:eastAsia="Times New Roman"/>
      <w:sz w:val="17"/>
      <w:szCs w:val="17"/>
      <w:lang w:eastAsia="ru-RU"/>
    </w:rPr>
  </w:style>
  <w:style w:type="paragraph" w:customStyle="1" w:styleId="xl259">
    <w:name w:val="xl25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color w:val="FF0000"/>
      <w:lang w:eastAsia="ru-RU"/>
    </w:rPr>
  </w:style>
  <w:style w:type="paragraph" w:customStyle="1" w:styleId="xl260">
    <w:name w:val="xl260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color w:val="FF0000"/>
      <w:lang w:eastAsia="ru-RU"/>
    </w:rPr>
  </w:style>
  <w:style w:type="paragraph" w:customStyle="1" w:styleId="xl261">
    <w:name w:val="xl261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2">
    <w:name w:val="xl262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3">
    <w:name w:val="xl263"/>
    <w:basedOn w:val="a"/>
    <w:qFormat/>
    <w:rsid w:val="006E68E8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4">
    <w:name w:val="xl264"/>
    <w:basedOn w:val="a"/>
    <w:qFormat/>
    <w:rsid w:val="006E68E8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5">
    <w:name w:val="xl265"/>
    <w:basedOn w:val="a"/>
    <w:qFormat/>
    <w:rsid w:val="006E68E8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6">
    <w:name w:val="xl266"/>
    <w:basedOn w:val="a"/>
    <w:qFormat/>
    <w:rsid w:val="006E68E8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7">
    <w:name w:val="xl267"/>
    <w:basedOn w:val="a"/>
    <w:qFormat/>
    <w:rsid w:val="006E68E8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268">
    <w:name w:val="xl268"/>
    <w:basedOn w:val="a"/>
    <w:qFormat/>
    <w:rsid w:val="006E68E8"/>
    <w:pPr>
      <w:shd w:val="clear" w:color="000000" w:fill="FFFFFF"/>
      <w:spacing w:beforeAutospacing="1" w:afterAutospacing="1" w:line="240" w:lineRule="auto"/>
      <w:jc w:val="right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69">
    <w:name w:val="xl269"/>
    <w:basedOn w:val="a"/>
    <w:qFormat/>
    <w:rsid w:val="006E68E8"/>
    <w:pPr>
      <w:shd w:val="clear" w:color="000000" w:fill="FFFFFF"/>
      <w:spacing w:beforeAutospacing="1" w:afterAutospacing="1" w:line="240" w:lineRule="auto"/>
      <w:jc w:val="right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0">
    <w:name w:val="xl270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1">
    <w:name w:val="xl271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2">
    <w:name w:val="xl272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3">
    <w:name w:val="xl273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4">
    <w:name w:val="xl274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5">
    <w:name w:val="xl275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6">
    <w:name w:val="xl276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7">
    <w:name w:val="xl277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8">
    <w:name w:val="xl278"/>
    <w:basedOn w:val="a"/>
    <w:qFormat/>
    <w:rsid w:val="006E68E8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9">
    <w:name w:val="xl279"/>
    <w:basedOn w:val="a"/>
    <w:qFormat/>
    <w:rsid w:val="006E68E8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80">
    <w:name w:val="xl280"/>
    <w:basedOn w:val="a"/>
    <w:qFormat/>
    <w:rsid w:val="006E68E8"/>
    <w:pPr>
      <w:shd w:val="clear" w:color="000000" w:fill="FFFFFF"/>
      <w:spacing w:beforeAutospacing="1" w:afterAutospacing="1" w:line="240" w:lineRule="auto"/>
      <w:textAlignment w:val="top"/>
    </w:pPr>
    <w:rPr>
      <w:rFonts w:eastAsia="Times New Roman"/>
      <w:sz w:val="17"/>
      <w:szCs w:val="17"/>
      <w:lang w:eastAsia="ru-RU"/>
    </w:rPr>
  </w:style>
  <w:style w:type="paragraph" w:customStyle="1" w:styleId="xl281">
    <w:name w:val="xl281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2">
    <w:name w:val="xl282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3">
    <w:name w:val="xl283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4">
    <w:name w:val="xl284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5">
    <w:name w:val="xl285"/>
    <w:basedOn w:val="a"/>
    <w:qFormat/>
    <w:rsid w:val="006E68E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86">
    <w:name w:val="xl286"/>
    <w:basedOn w:val="a"/>
    <w:qFormat/>
    <w:rsid w:val="006E68E8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styleId="36">
    <w:name w:val="Body Text 3"/>
    <w:basedOn w:val="a"/>
    <w:unhideWhenUsed/>
    <w:qFormat/>
    <w:rsid w:val="006E68E8"/>
    <w:pPr>
      <w:widowControl w:val="0"/>
      <w:suppressAutoHyphens/>
      <w:spacing w:after="120" w:line="240" w:lineRule="auto"/>
    </w:pPr>
    <w:rPr>
      <w:rFonts w:eastAsia="Times New Roman"/>
      <w:sz w:val="16"/>
      <w:szCs w:val="16"/>
      <w:lang w:eastAsia="ru-RU" w:bidi="ru-RU"/>
    </w:rPr>
  </w:style>
  <w:style w:type="paragraph" w:customStyle="1" w:styleId="ConsNonformat">
    <w:name w:val="ConsNonformat"/>
    <w:qFormat/>
    <w:rsid w:val="006E68E8"/>
    <w:pPr>
      <w:widowControl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5">
    <w:name w:val="Body Text 2"/>
    <w:basedOn w:val="a"/>
    <w:unhideWhenUsed/>
    <w:qFormat/>
    <w:rsid w:val="006E68E8"/>
    <w:pPr>
      <w:tabs>
        <w:tab w:val="left" w:pos="4680"/>
      </w:tabs>
      <w:spacing w:after="0" w:line="240" w:lineRule="auto"/>
      <w:ind w:right="4855"/>
      <w:jc w:val="both"/>
    </w:pPr>
    <w:rPr>
      <w:rFonts w:eastAsia="Times New Roman"/>
      <w:lang w:eastAsia="ru-RU"/>
    </w:rPr>
  </w:style>
  <w:style w:type="paragraph" w:styleId="aff1">
    <w:name w:val="Title"/>
    <w:basedOn w:val="a"/>
    <w:link w:val="1d"/>
    <w:qFormat/>
    <w:rsid w:val="006E68E8"/>
    <w:pPr>
      <w:spacing w:after="0" w:line="360" w:lineRule="auto"/>
      <w:jc w:val="center"/>
    </w:pPr>
    <w:rPr>
      <w:rFonts w:eastAsia="Times New Roman"/>
      <w:b/>
      <w:bCs/>
    </w:rPr>
  </w:style>
  <w:style w:type="paragraph" w:customStyle="1" w:styleId="ConsPlusNonformat">
    <w:name w:val="ConsPlusNonformat"/>
    <w:qFormat/>
    <w:rsid w:val="006E68E8"/>
    <w:rPr>
      <w:rFonts w:ascii="Courier New" w:hAnsi="Courier New" w:cs="Courier New"/>
      <w:sz w:val="20"/>
      <w:szCs w:val="20"/>
    </w:rPr>
  </w:style>
  <w:style w:type="paragraph" w:customStyle="1" w:styleId="font6">
    <w:name w:val="font6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7">
    <w:name w:val="font7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8">
    <w:name w:val="font8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9">
    <w:name w:val="font9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0">
    <w:name w:val="font10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11">
    <w:name w:val="font11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b/>
      <w:bCs/>
      <w:color w:val="000000"/>
      <w:sz w:val="14"/>
      <w:szCs w:val="14"/>
      <w:lang w:eastAsia="ru-RU"/>
    </w:rPr>
  </w:style>
  <w:style w:type="paragraph" w:customStyle="1" w:styleId="font12">
    <w:name w:val="font12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13">
    <w:name w:val="font13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14">
    <w:name w:val="font14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15">
    <w:name w:val="font15"/>
    <w:basedOn w:val="a"/>
    <w:qFormat/>
    <w:rsid w:val="006E68E8"/>
    <w:pPr>
      <w:spacing w:beforeAutospacing="1" w:afterAutospacing="1" w:line="240" w:lineRule="auto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font16">
    <w:name w:val="font16"/>
    <w:basedOn w:val="a"/>
    <w:qFormat/>
    <w:rsid w:val="006E68E8"/>
    <w:pPr>
      <w:spacing w:beforeAutospacing="1" w:afterAutospacing="1" w:line="240" w:lineRule="auto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font17">
    <w:name w:val="font17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8">
    <w:name w:val="font18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19">
    <w:name w:val="font19"/>
    <w:basedOn w:val="a"/>
    <w:qFormat/>
    <w:rsid w:val="006E68E8"/>
    <w:pPr>
      <w:spacing w:beforeAutospacing="1" w:afterAutospacing="1" w:line="240" w:lineRule="auto"/>
    </w:pPr>
    <w:rPr>
      <w:rFonts w:eastAsia="Times New Roman"/>
      <w:i/>
      <w:iCs/>
      <w:sz w:val="16"/>
      <w:szCs w:val="16"/>
      <w:lang w:eastAsia="ru-RU"/>
    </w:rPr>
  </w:style>
  <w:style w:type="paragraph" w:customStyle="1" w:styleId="xl64">
    <w:name w:val="xl64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65">
    <w:name w:val="xl65"/>
    <w:basedOn w:val="a"/>
    <w:qFormat/>
    <w:rsid w:val="006E68E8"/>
    <w:pP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66">
    <w:name w:val="xl66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ConsTitle">
    <w:name w:val="ConsTitle"/>
    <w:qFormat/>
    <w:rsid w:val="006E68E8"/>
    <w:pPr>
      <w:widowControl w:val="0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87">
    <w:name w:val="xl287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288">
    <w:name w:val="xl288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9">
    <w:name w:val="xl289"/>
    <w:basedOn w:val="a"/>
    <w:qFormat/>
    <w:rsid w:val="006E68E8"/>
    <w:pPr>
      <w:pBdr>
        <w:lef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color w:val="FF0000"/>
      <w:lang w:eastAsia="ru-RU"/>
    </w:rPr>
  </w:style>
  <w:style w:type="paragraph" w:customStyle="1" w:styleId="xl290">
    <w:name w:val="xl290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1">
    <w:name w:val="xl29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2">
    <w:name w:val="xl292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3">
    <w:name w:val="xl293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4">
    <w:name w:val="xl294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color w:val="000000"/>
      <w:lang w:eastAsia="ru-RU"/>
    </w:rPr>
  </w:style>
  <w:style w:type="paragraph" w:customStyle="1" w:styleId="xl295">
    <w:name w:val="xl295"/>
    <w:basedOn w:val="a"/>
    <w:qFormat/>
    <w:rsid w:val="006E68E8"/>
    <w:pPr>
      <w:pBdr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6">
    <w:name w:val="xl296"/>
    <w:basedOn w:val="a"/>
    <w:qFormat/>
    <w:rsid w:val="006E68E8"/>
    <w:pPr>
      <w:pBdr>
        <w:top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7">
    <w:name w:val="xl297"/>
    <w:basedOn w:val="a"/>
    <w:qFormat/>
    <w:rsid w:val="006E68E8"/>
    <w:pPr>
      <w:pBdr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8">
    <w:name w:val="xl298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9">
    <w:name w:val="xl299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300">
    <w:name w:val="xl300"/>
    <w:basedOn w:val="a"/>
    <w:qFormat/>
    <w:rsid w:val="006E68E8"/>
    <w:pPr>
      <w:pBdr>
        <w:lef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color w:val="FF0000"/>
      <w:lang w:eastAsia="ru-RU"/>
    </w:rPr>
  </w:style>
  <w:style w:type="paragraph" w:customStyle="1" w:styleId="xl301">
    <w:name w:val="xl30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2">
    <w:name w:val="xl302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color w:val="FF0000"/>
      <w:lang w:eastAsia="ru-RU"/>
    </w:rPr>
  </w:style>
  <w:style w:type="paragraph" w:customStyle="1" w:styleId="xl303">
    <w:name w:val="xl303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304">
    <w:name w:val="xl304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5">
    <w:name w:val="xl305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06">
    <w:name w:val="xl306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b/>
      <w:bCs/>
      <w:sz w:val="16"/>
      <w:szCs w:val="16"/>
      <w:lang w:eastAsia="ru-RU"/>
    </w:rPr>
  </w:style>
  <w:style w:type="paragraph" w:customStyle="1" w:styleId="xl307">
    <w:name w:val="xl307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8">
    <w:name w:val="xl308"/>
    <w:basedOn w:val="a"/>
    <w:qFormat/>
    <w:rsid w:val="006E68E8"/>
    <w:pPr>
      <w:pBdr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9">
    <w:name w:val="xl309"/>
    <w:basedOn w:val="a"/>
    <w:qFormat/>
    <w:rsid w:val="006E68E8"/>
    <w:pPr>
      <w:pBdr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10">
    <w:name w:val="xl310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11">
    <w:name w:val="xl311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312">
    <w:name w:val="xl312"/>
    <w:basedOn w:val="a"/>
    <w:qFormat/>
    <w:rsid w:val="006E68E8"/>
    <w:pPr>
      <w:pBdr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styleId="26">
    <w:name w:val="Body Text Indent 2"/>
    <w:aliases w:val="Оглавление 2 Знак,Основной текст с отступом 2 Знак1 Знак,Оглавление 2 Знак Знак Знак,Основной текст с отступом 2 Знак1 Знак Знак Знак,Оглавление 2 Знак Знак Знак Знак Знак"/>
    <w:basedOn w:val="a"/>
    <w:link w:val="27"/>
    <w:unhideWhenUsed/>
    <w:qFormat/>
    <w:rsid w:val="00683C0D"/>
    <w:pPr>
      <w:spacing w:after="120" w:line="480" w:lineRule="auto"/>
      <w:ind w:left="283"/>
    </w:pPr>
  </w:style>
  <w:style w:type="paragraph" w:styleId="aff2">
    <w:name w:val="annotation text"/>
    <w:basedOn w:val="a"/>
    <w:link w:val="28"/>
    <w:qFormat/>
    <w:rsid w:val="00420F4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qFormat/>
    <w:rsid w:val="00420F42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paragraph" w:styleId="aff3">
    <w:name w:val="Subtitle"/>
    <w:basedOn w:val="a"/>
    <w:next w:val="a"/>
    <w:link w:val="1e"/>
    <w:qFormat/>
    <w:rsid w:val="005A1C39"/>
    <w:pPr>
      <w:spacing w:after="60"/>
      <w:jc w:val="center"/>
      <w:outlineLvl w:val="1"/>
    </w:pPr>
    <w:rPr>
      <w:rFonts w:ascii="Cambria" w:eastAsia="Times New Roman" w:hAnsi="Cambria"/>
      <w:lang w:eastAsia="ru-RU"/>
    </w:rPr>
  </w:style>
  <w:style w:type="paragraph" w:styleId="aff4">
    <w:name w:val="TOC Heading"/>
    <w:basedOn w:val="1"/>
    <w:next w:val="a"/>
    <w:uiPriority w:val="39"/>
    <w:unhideWhenUsed/>
    <w:qFormat/>
    <w:rsid w:val="005A1C39"/>
    <w:pPr>
      <w:keepLines/>
      <w:spacing w:before="480" w:line="276" w:lineRule="auto"/>
      <w:jc w:val="left"/>
    </w:pPr>
    <w:rPr>
      <w:rFonts w:ascii="Cambria" w:hAnsi="Cambria"/>
      <w:b/>
      <w:bCs/>
      <w:color w:val="365F91"/>
      <w:szCs w:val="28"/>
      <w:lang w:eastAsia="en-US"/>
    </w:rPr>
  </w:style>
  <w:style w:type="paragraph" w:styleId="27">
    <w:name w:val="toc 2"/>
    <w:aliases w:val="Основной текст с отступом 2 Знак1,Оглавление 2 Знак Знак,Основной текст с отступом 2 Знак1 Знак Знак,Оглавление 2 Знак Знак Знак Знак,Основной текст с отступом 2 Знак1 Знак Знак Знак Знак,Оглавление 2 Знак Знак Знак Знак Знак Знак"/>
    <w:basedOn w:val="a"/>
    <w:next w:val="a"/>
    <w:link w:val="26"/>
    <w:autoRedefine/>
    <w:uiPriority w:val="39"/>
    <w:unhideWhenUsed/>
    <w:qFormat/>
    <w:rsid w:val="005A1C39"/>
    <w:pPr>
      <w:tabs>
        <w:tab w:val="left" w:pos="880"/>
        <w:tab w:val="right" w:leader="dot" w:pos="9486"/>
      </w:tabs>
      <w:spacing w:after="0"/>
      <w:ind w:left="221"/>
    </w:pPr>
    <w:rPr>
      <w:rFonts w:ascii="Calibri" w:eastAsia="Times New Roman" w:hAnsi="Calibri"/>
      <w:sz w:val="22"/>
      <w:szCs w:val="22"/>
      <w:lang w:eastAsia="ru-RU"/>
    </w:rPr>
  </w:style>
  <w:style w:type="paragraph" w:styleId="34">
    <w:name w:val="toc 3"/>
    <w:basedOn w:val="a"/>
    <w:next w:val="a"/>
    <w:link w:val="33"/>
    <w:autoRedefine/>
    <w:uiPriority w:val="39"/>
    <w:unhideWhenUsed/>
    <w:qFormat/>
    <w:rsid w:val="005A1C39"/>
    <w:pPr>
      <w:ind w:left="440"/>
    </w:pPr>
    <w:rPr>
      <w:rFonts w:ascii="Calibri" w:eastAsia="Times New Roman" w:hAnsi="Calibri"/>
      <w:sz w:val="22"/>
      <w:szCs w:val="22"/>
      <w:lang w:eastAsia="ru-RU"/>
    </w:rPr>
  </w:style>
  <w:style w:type="paragraph" w:styleId="1f">
    <w:name w:val="toc 1"/>
    <w:basedOn w:val="a"/>
    <w:next w:val="a"/>
    <w:autoRedefine/>
    <w:uiPriority w:val="39"/>
    <w:unhideWhenUsed/>
    <w:qFormat/>
    <w:rsid w:val="005A1C39"/>
    <w:rPr>
      <w:rFonts w:ascii="Calibri" w:eastAsia="Times New Roman" w:hAnsi="Calibri"/>
      <w:sz w:val="22"/>
      <w:szCs w:val="22"/>
      <w:lang w:eastAsia="ru-RU"/>
    </w:rPr>
  </w:style>
  <w:style w:type="paragraph" w:customStyle="1" w:styleId="1f0">
    <w:name w:val="Без интервала1"/>
    <w:uiPriority w:val="99"/>
    <w:qFormat/>
    <w:rsid w:val="005A1C39"/>
    <w:pPr>
      <w:widowControl w:val="0"/>
      <w:suppressAutoHyphens/>
    </w:pPr>
    <w:rPr>
      <w:rFonts w:eastAsia="Arial"/>
      <w:lang w:eastAsia="ar-SA"/>
    </w:rPr>
  </w:style>
  <w:style w:type="paragraph" w:styleId="41">
    <w:name w:val="toc 4"/>
    <w:basedOn w:val="a"/>
    <w:next w:val="a"/>
    <w:autoRedefine/>
    <w:uiPriority w:val="39"/>
    <w:unhideWhenUsed/>
    <w:rsid w:val="005A1C39"/>
    <w:pPr>
      <w:spacing w:after="100"/>
      <w:ind w:left="660"/>
    </w:pPr>
    <w:rPr>
      <w:rFonts w:ascii="Calibri" w:eastAsia="Times New Roman" w:hAnsi="Calibri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5A1C39"/>
    <w:pPr>
      <w:spacing w:after="100"/>
      <w:ind w:left="880"/>
    </w:pPr>
    <w:rPr>
      <w:rFonts w:ascii="Calibri" w:eastAsia="Times New Roman" w:hAnsi="Calibri"/>
      <w:sz w:val="22"/>
      <w:szCs w:val="22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5A1C39"/>
    <w:pPr>
      <w:spacing w:after="100"/>
      <w:ind w:left="1100"/>
    </w:pPr>
    <w:rPr>
      <w:rFonts w:ascii="Calibri" w:eastAsia="Times New Roman" w:hAnsi="Calibri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5A1C39"/>
    <w:pPr>
      <w:spacing w:after="100"/>
      <w:ind w:left="1320"/>
    </w:pPr>
    <w:rPr>
      <w:rFonts w:ascii="Calibri" w:eastAsia="Times New Roman" w:hAnsi="Calibri"/>
      <w:sz w:val="22"/>
      <w:szCs w:val="22"/>
      <w:lang w:eastAsia="ru-RU"/>
    </w:rPr>
  </w:style>
  <w:style w:type="paragraph" w:styleId="83">
    <w:name w:val="toc 8"/>
    <w:basedOn w:val="a"/>
    <w:next w:val="a"/>
    <w:autoRedefine/>
    <w:uiPriority w:val="39"/>
    <w:unhideWhenUsed/>
    <w:rsid w:val="005A1C39"/>
    <w:pPr>
      <w:spacing w:after="100"/>
      <w:ind w:left="1540"/>
    </w:pPr>
    <w:rPr>
      <w:rFonts w:ascii="Calibri" w:eastAsia="Times New Roman" w:hAnsi="Calibri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5A1C39"/>
    <w:pPr>
      <w:spacing w:after="100"/>
      <w:ind w:left="1760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aff5">
    <w:name w:val="Знак Знак Знак Знак"/>
    <w:basedOn w:val="a"/>
    <w:qFormat/>
    <w:rsid w:val="005A1C39"/>
    <w:pPr>
      <w:widowControl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onsPlusCell">
    <w:name w:val="ConsPlusCell"/>
    <w:qFormat/>
    <w:rsid w:val="005A1C39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ff6">
    <w:name w:val="Plain Text"/>
    <w:basedOn w:val="a"/>
    <w:qFormat/>
    <w:rsid w:val="005A1C39"/>
    <w:pPr>
      <w:spacing w:after="0" w:line="240" w:lineRule="auto"/>
      <w:ind w:firstLine="720"/>
      <w:jc w:val="both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aff7">
    <w:name w:val="Îáû÷íûé"/>
    <w:basedOn w:val="a"/>
    <w:qFormat/>
    <w:rsid w:val="005A1C39"/>
    <w:pPr>
      <w:widowControl w:val="0"/>
      <w:spacing w:after="0" w:line="240" w:lineRule="auto"/>
    </w:pPr>
    <w:rPr>
      <w:rFonts w:ascii="Bookman Old Style" w:eastAsia="Bookman Old Style" w:hAnsi="Bookman Old Style" w:cs="Bookman Old Style"/>
      <w:i/>
      <w:iCs/>
      <w:sz w:val="28"/>
      <w:szCs w:val="28"/>
      <w:lang w:bidi="en-US"/>
    </w:rPr>
  </w:style>
  <w:style w:type="paragraph" w:customStyle="1" w:styleId="52">
    <w:name w:val="Знак5 Знак Знак Знак"/>
    <w:basedOn w:val="a"/>
    <w:qFormat/>
    <w:rsid w:val="005A1C3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Default">
    <w:name w:val="Default"/>
    <w:qFormat/>
    <w:rsid w:val="005A1C39"/>
    <w:rPr>
      <w:rFonts w:eastAsia="Times New Roman"/>
      <w:color w:val="000000"/>
      <w:lang w:eastAsia="ru-RU"/>
    </w:rPr>
  </w:style>
  <w:style w:type="paragraph" w:customStyle="1" w:styleId="29">
    <w:name w:val="Без интервала2"/>
    <w:uiPriority w:val="99"/>
    <w:qFormat/>
    <w:rsid w:val="005A1C39"/>
    <w:pPr>
      <w:widowControl w:val="0"/>
      <w:suppressAutoHyphens/>
    </w:pPr>
    <w:rPr>
      <w:rFonts w:eastAsia="Arial"/>
      <w:lang w:eastAsia="ar-SA"/>
    </w:rPr>
  </w:style>
  <w:style w:type="paragraph" w:customStyle="1" w:styleId="aff8">
    <w:name w:val="Содержимое таблицы"/>
    <w:basedOn w:val="a"/>
    <w:qFormat/>
    <w:pPr>
      <w:suppressLineNumbers/>
    </w:pPr>
  </w:style>
  <w:style w:type="paragraph" w:customStyle="1" w:styleId="aff9">
    <w:name w:val="Заголовок таблицы"/>
    <w:basedOn w:val="aff8"/>
    <w:qFormat/>
    <w:pPr>
      <w:jc w:val="center"/>
    </w:pPr>
    <w:rPr>
      <w:b/>
      <w:bCs/>
    </w:rPr>
  </w:style>
  <w:style w:type="paragraph" w:customStyle="1" w:styleId="2a">
    <w:name w:val="Обычный2"/>
    <w:uiPriority w:val="99"/>
    <w:qFormat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ru-RU"/>
    </w:rPr>
  </w:style>
  <w:style w:type="paragraph" w:styleId="42">
    <w:name w:val="List Bullet 4"/>
    <w:basedOn w:val="a"/>
    <w:qFormat/>
    <w:pPr>
      <w:spacing w:after="0" w:line="240" w:lineRule="auto"/>
      <w:ind w:left="849" w:hanging="283"/>
    </w:pPr>
    <w:rPr>
      <w:rFonts w:eastAsia="Times New Roman"/>
    </w:rPr>
  </w:style>
  <w:style w:type="paragraph" w:styleId="37">
    <w:name w:val="List Bullet 3"/>
    <w:basedOn w:val="a"/>
    <w:qFormat/>
    <w:pPr>
      <w:widowControl w:val="0"/>
      <w:spacing w:after="0" w:line="240" w:lineRule="auto"/>
      <w:ind w:firstLine="720"/>
      <w:jc w:val="both"/>
    </w:pPr>
    <w:rPr>
      <w:rFonts w:eastAsia="Times New Roman"/>
      <w:sz w:val="28"/>
    </w:rPr>
  </w:style>
  <w:style w:type="paragraph" w:styleId="38">
    <w:name w:val="List Continue 3"/>
    <w:basedOn w:val="a"/>
    <w:qFormat/>
    <w:pPr>
      <w:spacing w:after="120" w:line="240" w:lineRule="auto"/>
      <w:ind w:left="849"/>
    </w:pPr>
    <w:rPr>
      <w:rFonts w:eastAsia="Times New Roman"/>
    </w:rPr>
  </w:style>
  <w:style w:type="paragraph" w:customStyle="1" w:styleId="1f1">
    <w:name w:val="Обычный1"/>
    <w:qFormat/>
    <w:pPr>
      <w:snapToGrid w:val="0"/>
    </w:pPr>
    <w:rPr>
      <w:rFonts w:ascii="Arial" w:eastAsia="Times New Roman" w:hAnsi="Arial"/>
      <w:sz w:val="18"/>
      <w:szCs w:val="20"/>
      <w:lang w:eastAsia="ru-RU"/>
    </w:rPr>
  </w:style>
  <w:style w:type="table" w:styleId="affa">
    <w:name w:val="Table Grid"/>
    <w:basedOn w:val="a1"/>
    <w:uiPriority w:val="39"/>
    <w:rsid w:val="00FE163D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b">
    <w:name w:val="Table Elegant"/>
    <w:basedOn w:val="a1"/>
    <w:rsid w:val="00683C0D"/>
    <w:rPr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c">
    <w:basedOn w:val="a"/>
    <w:next w:val="aff"/>
    <w:rsid w:val="00ED399A"/>
    <w:pPr>
      <w:suppressAutoHyphens/>
      <w:spacing w:before="240" w:after="240" w:line="240" w:lineRule="auto"/>
    </w:pPr>
    <w:rPr>
      <w:rFonts w:eastAsia="Times New Roman"/>
      <w:lang w:eastAsia="ar-SA"/>
    </w:rPr>
  </w:style>
  <w:style w:type="paragraph" w:customStyle="1" w:styleId="12">
    <w:name w:val="Заголовок 12"/>
    <w:basedOn w:val="a"/>
    <w:next w:val="a"/>
    <w:rsid w:val="008B02FA"/>
    <w:pPr>
      <w:keepNext/>
      <w:widowControl w:val="0"/>
      <w:numPr>
        <w:numId w:val="1"/>
      </w:numPr>
      <w:suppressAutoHyphens/>
      <w:autoSpaceDE w:val="0"/>
      <w:spacing w:before="240" w:after="60" w:line="240" w:lineRule="auto"/>
      <w:outlineLvl w:val="0"/>
    </w:pPr>
    <w:rPr>
      <w:rFonts w:ascii="Arial" w:eastAsia="Arial" w:hAnsi="Arial" w:cs="Arial"/>
      <w:b/>
      <w:bCs/>
      <w:kern w:val="1"/>
      <w:sz w:val="32"/>
      <w:szCs w:val="32"/>
      <w:lang w:eastAsia="ru-RU" w:bidi="ru-RU"/>
    </w:rPr>
  </w:style>
  <w:style w:type="paragraph" w:customStyle="1" w:styleId="39">
    <w:name w:val="Название объекта3"/>
    <w:basedOn w:val="a"/>
    <w:rsid w:val="008B02FA"/>
    <w:pPr>
      <w:widowControl w:val="0"/>
      <w:suppressAutoHyphens/>
      <w:spacing w:after="0" w:line="240" w:lineRule="auto"/>
      <w:jc w:val="center"/>
    </w:pPr>
    <w:rPr>
      <w:rFonts w:eastAsia="Times New Roman"/>
      <w:sz w:val="28"/>
      <w:szCs w:val="28"/>
      <w:lang w:eastAsia="ru-RU" w:bidi="ru-RU"/>
    </w:rPr>
  </w:style>
  <w:style w:type="character" w:styleId="affd">
    <w:name w:val="Hyperlink"/>
    <w:unhideWhenUsed/>
    <w:rsid w:val="0038758F"/>
    <w:rPr>
      <w:color w:val="0563C1"/>
      <w:u w:val="single"/>
    </w:rPr>
  </w:style>
  <w:style w:type="paragraph" w:customStyle="1" w:styleId="affe">
    <w:basedOn w:val="a"/>
    <w:next w:val="aff"/>
    <w:uiPriority w:val="99"/>
    <w:unhideWhenUsed/>
    <w:rsid w:val="0038758F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text">
    <w:name w:val="text"/>
    <w:basedOn w:val="a"/>
    <w:uiPriority w:val="99"/>
    <w:rsid w:val="0038758F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3a">
    <w:name w:val="Без интервала3"/>
    <w:rsid w:val="00F83A9C"/>
    <w:pPr>
      <w:suppressAutoHyphens/>
      <w:spacing w:line="100" w:lineRule="atLeast"/>
    </w:pPr>
    <w:rPr>
      <w:rFonts w:ascii="Calibri" w:eastAsia="Times New Roman" w:hAnsi="Calibri"/>
      <w:kern w:val="1"/>
      <w:sz w:val="22"/>
      <w:szCs w:val="22"/>
      <w:lang w:eastAsia="ar-SA"/>
    </w:rPr>
  </w:style>
  <w:style w:type="paragraph" w:customStyle="1" w:styleId="130">
    <w:name w:val="Заголовок 13"/>
    <w:basedOn w:val="a"/>
    <w:next w:val="a"/>
    <w:rsid w:val="00BF4D24"/>
    <w:pPr>
      <w:keepNext/>
      <w:widowControl w:val="0"/>
      <w:suppressAutoHyphens/>
      <w:autoSpaceDE w:val="0"/>
      <w:spacing w:before="240" w:after="60" w:line="240" w:lineRule="auto"/>
      <w:ind w:left="500" w:hanging="360"/>
      <w:outlineLvl w:val="0"/>
    </w:pPr>
    <w:rPr>
      <w:rFonts w:ascii="Arial" w:eastAsia="Arial" w:hAnsi="Arial" w:cs="Arial"/>
      <w:b/>
      <w:bCs/>
      <w:kern w:val="1"/>
      <w:sz w:val="32"/>
      <w:szCs w:val="32"/>
      <w:lang w:eastAsia="ru-RU" w:bidi="ru-RU"/>
    </w:rPr>
  </w:style>
  <w:style w:type="paragraph" w:customStyle="1" w:styleId="43">
    <w:name w:val="Название объекта4"/>
    <w:basedOn w:val="a"/>
    <w:rsid w:val="00BF4D24"/>
    <w:pPr>
      <w:widowControl w:val="0"/>
      <w:suppressAutoHyphens/>
      <w:spacing w:after="0" w:line="240" w:lineRule="auto"/>
      <w:jc w:val="center"/>
    </w:pPr>
    <w:rPr>
      <w:rFonts w:eastAsia="Times New Roman"/>
      <w:sz w:val="28"/>
      <w:szCs w:val="28"/>
      <w:lang w:eastAsia="ru-RU" w:bidi="ru-RU"/>
    </w:rPr>
  </w:style>
  <w:style w:type="paragraph" w:customStyle="1" w:styleId="44">
    <w:name w:val="Без интервала4"/>
    <w:rsid w:val="00BF4D24"/>
    <w:pPr>
      <w:suppressAutoHyphens/>
      <w:spacing w:line="100" w:lineRule="atLeast"/>
    </w:pPr>
    <w:rPr>
      <w:rFonts w:ascii="Calibri" w:eastAsia="Times New Roman" w:hAnsi="Calibri"/>
      <w:kern w:val="1"/>
      <w:sz w:val="22"/>
      <w:szCs w:val="22"/>
      <w:lang w:eastAsia="ar-SA"/>
    </w:rPr>
  </w:style>
  <w:style w:type="character" w:styleId="afff">
    <w:name w:val="Unresolved Mention"/>
    <w:basedOn w:val="a0"/>
    <w:uiPriority w:val="99"/>
    <w:semiHidden/>
    <w:unhideWhenUsed/>
    <w:rsid w:val="0007170C"/>
    <w:rPr>
      <w:color w:val="605E5C"/>
      <w:shd w:val="clear" w:color="auto" w:fill="E1DFDD"/>
    </w:rPr>
  </w:style>
  <w:style w:type="character" w:customStyle="1" w:styleId="ConsNormal0">
    <w:name w:val="ConsNormal Знак"/>
    <w:qFormat/>
    <w:locked/>
    <w:rsid w:val="00C207E2"/>
    <w:rPr>
      <w:rFonts w:ascii="Arial" w:eastAsia="Times New Roman" w:hAnsi="Arial" w:cs="Arial"/>
      <w:sz w:val="20"/>
      <w:szCs w:val="20"/>
    </w:rPr>
  </w:style>
  <w:style w:type="character" w:customStyle="1" w:styleId="afff0">
    <w:name w:val="Заголовок Знак"/>
    <w:basedOn w:val="a0"/>
    <w:qFormat/>
    <w:rsid w:val="00C207E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onsNormal1">
    <w:name w:val="ConsNormal Знак Знак"/>
    <w:qFormat/>
    <w:locked/>
    <w:rsid w:val="00C207E2"/>
    <w:rPr>
      <w:rFonts w:ascii="Arial" w:hAnsi="Arial" w:cs="Arial"/>
      <w:sz w:val="22"/>
      <w:szCs w:val="22"/>
      <w:lang w:val="ru-RU" w:eastAsia="en-US" w:bidi="ar-SA"/>
    </w:rPr>
  </w:style>
  <w:style w:type="character" w:styleId="afff1">
    <w:name w:val="annotation reference"/>
    <w:qFormat/>
    <w:rsid w:val="00C207E2"/>
    <w:rPr>
      <w:sz w:val="16"/>
      <w:szCs w:val="16"/>
    </w:rPr>
  </w:style>
  <w:style w:type="character" w:customStyle="1" w:styleId="afff2">
    <w:name w:val="Тема примечания Знак"/>
    <w:basedOn w:val="ad"/>
    <w:qFormat/>
    <w:rsid w:val="00C207E2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f3">
    <w:name w:val="Emphasis"/>
    <w:uiPriority w:val="20"/>
    <w:qFormat/>
    <w:rsid w:val="00C207E2"/>
    <w:rPr>
      <w:i/>
      <w:iCs/>
    </w:rPr>
  </w:style>
  <w:style w:type="character" w:customStyle="1" w:styleId="afff4">
    <w:name w:val="Текст сноски Знак"/>
    <w:basedOn w:val="a0"/>
    <w:uiPriority w:val="99"/>
    <w:qFormat/>
    <w:rsid w:val="00C207E2"/>
    <w:rPr>
      <w:rFonts w:ascii="Times New Roman" w:eastAsia="Times New Roman" w:hAnsi="Times New Roman" w:cs="Times New Roman"/>
      <w:sz w:val="20"/>
      <w:szCs w:val="20"/>
    </w:rPr>
  </w:style>
  <w:style w:type="character" w:customStyle="1" w:styleId="afff5">
    <w:name w:val="Привязка сноски"/>
    <w:rsid w:val="00C207E2"/>
    <w:rPr>
      <w:vertAlign w:val="superscript"/>
    </w:rPr>
  </w:style>
  <w:style w:type="character" w:customStyle="1" w:styleId="FootnoteCharacters">
    <w:name w:val="Footnote Characters"/>
    <w:uiPriority w:val="99"/>
    <w:qFormat/>
    <w:rsid w:val="00C207E2"/>
    <w:rPr>
      <w:vertAlign w:val="superscript"/>
    </w:rPr>
  </w:style>
  <w:style w:type="character" w:customStyle="1" w:styleId="rvts6">
    <w:name w:val="rvts6"/>
    <w:qFormat/>
    <w:rsid w:val="00C207E2"/>
  </w:style>
  <w:style w:type="character" w:customStyle="1" w:styleId="afff6">
    <w:name w:val="Основной текст_"/>
    <w:link w:val="45"/>
    <w:qFormat/>
    <w:rsid w:val="00C207E2"/>
    <w:rPr>
      <w:sz w:val="23"/>
      <w:szCs w:val="23"/>
      <w:shd w:val="clear" w:color="auto" w:fill="FFFFFF"/>
    </w:rPr>
  </w:style>
  <w:style w:type="character" w:customStyle="1" w:styleId="1f2">
    <w:name w:val="Основной текст1"/>
    <w:uiPriority w:val="99"/>
    <w:qFormat/>
    <w:rsid w:val="00C207E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 w:eastAsia="ru-RU" w:bidi="ru-RU"/>
    </w:rPr>
  </w:style>
  <w:style w:type="character" w:customStyle="1" w:styleId="afff7">
    <w:name w:val="Основной текст + Курсив"/>
    <w:qFormat/>
    <w:rsid w:val="00C207E2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 w:eastAsia="ru-RU" w:bidi="ru-RU"/>
    </w:rPr>
  </w:style>
  <w:style w:type="character" w:customStyle="1" w:styleId="blk">
    <w:name w:val="blk"/>
    <w:basedOn w:val="a0"/>
    <w:qFormat/>
    <w:rsid w:val="00C207E2"/>
  </w:style>
  <w:style w:type="character" w:customStyle="1" w:styleId="afff8">
    <w:name w:val="Ссылка указателя"/>
    <w:qFormat/>
    <w:rsid w:val="00C207E2"/>
  </w:style>
  <w:style w:type="character" w:customStyle="1" w:styleId="15">
    <w:name w:val="Основной текст Знак1"/>
    <w:basedOn w:val="a0"/>
    <w:link w:val="af3"/>
    <w:rsid w:val="00C207E2"/>
    <w:rPr>
      <w:rFonts w:eastAsia="Times New Roman"/>
      <w:szCs w:val="20"/>
      <w:lang w:eastAsia="ru-RU"/>
    </w:rPr>
  </w:style>
  <w:style w:type="paragraph" w:styleId="1f3">
    <w:name w:val="index 1"/>
    <w:basedOn w:val="a"/>
    <w:next w:val="a"/>
    <w:autoRedefine/>
    <w:uiPriority w:val="99"/>
    <w:semiHidden/>
    <w:unhideWhenUsed/>
    <w:rsid w:val="00C207E2"/>
    <w:pPr>
      <w:spacing w:after="0" w:line="240" w:lineRule="auto"/>
      <w:ind w:left="220" w:hanging="22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19">
    <w:name w:val="Основной текст с отступом Знак1"/>
    <w:basedOn w:val="a0"/>
    <w:link w:val="afe"/>
    <w:rsid w:val="00C207E2"/>
  </w:style>
  <w:style w:type="character" w:customStyle="1" w:styleId="1d">
    <w:name w:val="Заголовок Знак1"/>
    <w:basedOn w:val="a0"/>
    <w:link w:val="aff1"/>
    <w:uiPriority w:val="10"/>
    <w:rsid w:val="00C207E2"/>
    <w:rPr>
      <w:rFonts w:eastAsia="Times New Roman"/>
      <w:b/>
      <w:bCs/>
    </w:rPr>
  </w:style>
  <w:style w:type="character" w:customStyle="1" w:styleId="1e">
    <w:name w:val="Подзаголовок Знак1"/>
    <w:basedOn w:val="a0"/>
    <w:link w:val="aff3"/>
    <w:rsid w:val="00C207E2"/>
    <w:rPr>
      <w:rFonts w:ascii="Cambria" w:eastAsia="Times New Roman" w:hAnsi="Cambria"/>
      <w:lang w:eastAsia="ru-RU"/>
    </w:rPr>
  </w:style>
  <w:style w:type="character" w:customStyle="1" w:styleId="16">
    <w:name w:val="Верхний колонтитул Знак1"/>
    <w:basedOn w:val="a0"/>
    <w:link w:val="af8"/>
    <w:rsid w:val="00C207E2"/>
    <w:rPr>
      <w:rFonts w:eastAsia="Times New Roman"/>
      <w:lang w:eastAsia="ru-RU"/>
    </w:rPr>
  </w:style>
  <w:style w:type="paragraph" w:styleId="2b">
    <w:name w:val="List Continue 2"/>
    <w:basedOn w:val="a"/>
    <w:qFormat/>
    <w:rsid w:val="00C207E2"/>
    <w:pPr>
      <w:spacing w:after="120" w:line="240" w:lineRule="auto"/>
      <w:ind w:left="566"/>
    </w:pPr>
    <w:rPr>
      <w:rFonts w:eastAsia="Times New Roman"/>
      <w:lang w:eastAsia="ru-RU"/>
    </w:rPr>
  </w:style>
  <w:style w:type="paragraph" w:styleId="53">
    <w:name w:val="List Bullet 5"/>
    <w:basedOn w:val="a"/>
    <w:qFormat/>
    <w:rsid w:val="00C207E2"/>
    <w:pPr>
      <w:spacing w:after="0" w:line="240" w:lineRule="auto"/>
      <w:ind w:left="1132" w:hanging="283"/>
    </w:pPr>
    <w:rPr>
      <w:rFonts w:eastAsia="Times New Roman"/>
      <w:lang w:eastAsia="ru-RU"/>
    </w:rPr>
  </w:style>
  <w:style w:type="character" w:customStyle="1" w:styleId="1f4">
    <w:name w:val="Текст примечания Знак1"/>
    <w:basedOn w:val="a0"/>
    <w:semiHidden/>
    <w:rsid w:val="00C207E2"/>
    <w:rPr>
      <w:rFonts w:ascii="Arial" w:eastAsia="Times New Roman" w:hAnsi="Arial" w:cs="Arial"/>
      <w:szCs w:val="20"/>
    </w:rPr>
  </w:style>
  <w:style w:type="character" w:customStyle="1" w:styleId="17">
    <w:name w:val="Нижний колонтитул Знак1"/>
    <w:basedOn w:val="a0"/>
    <w:link w:val="af9"/>
    <w:rsid w:val="00C207E2"/>
    <w:rPr>
      <w:rFonts w:eastAsia="Times New Roman"/>
      <w:lang w:eastAsia="ru-RU"/>
    </w:rPr>
  </w:style>
  <w:style w:type="paragraph" w:customStyle="1" w:styleId="afff9">
    <w:name w:val="Знак"/>
    <w:basedOn w:val="a"/>
    <w:qFormat/>
    <w:rsid w:val="00C207E2"/>
    <w:pPr>
      <w:spacing w:after="160" w:line="240" w:lineRule="exact"/>
    </w:pPr>
    <w:rPr>
      <w:rFonts w:ascii="Verdana" w:eastAsia="Times New Roman" w:hAnsi="Verdana"/>
      <w:lang w:val="en-US"/>
    </w:rPr>
  </w:style>
  <w:style w:type="paragraph" w:customStyle="1" w:styleId="Style1">
    <w:name w:val="Style 1"/>
    <w:qFormat/>
    <w:rsid w:val="00C207E2"/>
    <w:pPr>
      <w:widowControl w:val="0"/>
      <w:spacing w:after="252" w:line="24" w:lineRule="exact"/>
    </w:pPr>
    <w:rPr>
      <w:rFonts w:eastAsia="Calibri"/>
      <w:lang w:eastAsia="ru-RU"/>
    </w:rPr>
  </w:style>
  <w:style w:type="character" w:customStyle="1" w:styleId="18">
    <w:name w:val="Текст выноски Знак1"/>
    <w:basedOn w:val="a0"/>
    <w:link w:val="afa"/>
    <w:rsid w:val="00C207E2"/>
    <w:rPr>
      <w:rFonts w:ascii="Tahoma" w:hAnsi="Tahoma" w:cs="Tahoma"/>
      <w:sz w:val="16"/>
      <w:szCs w:val="16"/>
    </w:rPr>
  </w:style>
  <w:style w:type="paragraph" w:styleId="afffa">
    <w:name w:val="annotation subject"/>
    <w:basedOn w:val="aff2"/>
    <w:next w:val="aff2"/>
    <w:link w:val="1f5"/>
    <w:qFormat/>
    <w:rsid w:val="00C207E2"/>
    <w:rPr>
      <w:rFonts w:ascii="Arial" w:hAnsi="Arial" w:cs="Arial"/>
      <w:b/>
      <w:bCs/>
    </w:rPr>
  </w:style>
  <w:style w:type="character" w:customStyle="1" w:styleId="28">
    <w:name w:val="Текст примечания Знак2"/>
    <w:basedOn w:val="a0"/>
    <w:link w:val="aff2"/>
    <w:rsid w:val="00C207E2"/>
    <w:rPr>
      <w:rFonts w:eastAsia="Times New Roman"/>
      <w:sz w:val="20"/>
      <w:szCs w:val="20"/>
      <w:lang w:eastAsia="ru-RU"/>
    </w:rPr>
  </w:style>
  <w:style w:type="character" w:customStyle="1" w:styleId="1f5">
    <w:name w:val="Тема примечания Знак1"/>
    <w:basedOn w:val="28"/>
    <w:link w:val="afffa"/>
    <w:rsid w:val="00C207E2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fb">
    <w:name w:val="footnote text"/>
    <w:basedOn w:val="a"/>
    <w:link w:val="1f6"/>
    <w:uiPriority w:val="99"/>
    <w:rsid w:val="00C207E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1f6">
    <w:name w:val="Текст сноски Знак1"/>
    <w:basedOn w:val="a0"/>
    <w:link w:val="afffb"/>
    <w:uiPriority w:val="99"/>
    <w:rsid w:val="00C207E2"/>
    <w:rPr>
      <w:rFonts w:eastAsia="Times New Roman"/>
      <w:sz w:val="20"/>
      <w:szCs w:val="20"/>
      <w:lang w:eastAsia="ru-RU"/>
    </w:rPr>
  </w:style>
  <w:style w:type="paragraph" w:styleId="afffc">
    <w:name w:val="Revision"/>
    <w:uiPriority w:val="99"/>
    <w:semiHidden/>
    <w:qFormat/>
    <w:rsid w:val="00C207E2"/>
    <w:rPr>
      <w:rFonts w:eastAsia="Times New Roman"/>
      <w:lang w:eastAsia="ru-RU"/>
    </w:rPr>
  </w:style>
  <w:style w:type="paragraph" w:customStyle="1" w:styleId="1f7">
    <w:name w:val="Абзац списка1"/>
    <w:basedOn w:val="a"/>
    <w:qFormat/>
    <w:rsid w:val="00C207E2"/>
    <w:pPr>
      <w:spacing w:after="160" w:line="252" w:lineRule="auto"/>
      <w:ind w:left="720"/>
      <w:contextualSpacing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45">
    <w:name w:val="Основной текст4"/>
    <w:basedOn w:val="a"/>
    <w:link w:val="afff6"/>
    <w:qFormat/>
    <w:rsid w:val="00C207E2"/>
    <w:pPr>
      <w:widowControl w:val="0"/>
      <w:shd w:val="clear" w:color="auto" w:fill="FFFFFF"/>
      <w:spacing w:before="300" w:after="0" w:line="274" w:lineRule="exact"/>
      <w:ind w:hanging="320"/>
      <w:jc w:val="both"/>
    </w:pPr>
    <w:rPr>
      <w:sz w:val="23"/>
      <w:szCs w:val="23"/>
    </w:rPr>
  </w:style>
  <w:style w:type="table" w:customStyle="1" w:styleId="1f8">
    <w:name w:val="Сетка таблицы1"/>
    <w:basedOn w:val="a1"/>
    <w:next w:val="affa"/>
    <w:rsid w:val="00C207E2"/>
    <w:rPr>
      <w:rFonts w:asciiTheme="minorHAnsi" w:eastAsiaTheme="minorEastAsia" w:hAnsiTheme="minorHAnsi" w:cstheme="minorBid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C207E2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1f9">
    <w:name w:val="Гиперссылка1"/>
    <w:basedOn w:val="a0"/>
    <w:rsid w:val="00C207E2"/>
  </w:style>
  <w:style w:type="paragraph" w:customStyle="1" w:styleId="afffd">
    <w:basedOn w:val="a"/>
    <w:next w:val="aff"/>
    <w:uiPriority w:val="99"/>
    <w:unhideWhenUsed/>
    <w:qFormat/>
    <w:rsid w:val="00560C2D"/>
    <w:pPr>
      <w:spacing w:beforeAutospacing="1" w:afterAutospacing="1" w:line="240" w:lineRule="auto"/>
    </w:pPr>
    <w:rPr>
      <w:rFonts w:eastAsia="Times New Roman"/>
      <w:lang w:eastAsia="ru-RU"/>
    </w:rPr>
  </w:style>
  <w:style w:type="table" w:customStyle="1" w:styleId="2c">
    <w:name w:val="Сетка таблицы2"/>
    <w:basedOn w:val="a1"/>
    <w:next w:val="affa"/>
    <w:rsid w:val="00560C2D"/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Гиперссылка2"/>
    <w:rsid w:val="00560C2D"/>
  </w:style>
  <w:style w:type="paragraph" w:customStyle="1" w:styleId="211">
    <w:name w:val="Основной текст 21"/>
    <w:basedOn w:val="a"/>
    <w:rsid w:val="00530E1B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Calibri" w:hAnsi="Times New Roman CYR"/>
      <w:sz w:val="28"/>
      <w:szCs w:val="20"/>
      <w:lang w:eastAsia="ru-RU"/>
    </w:rPr>
  </w:style>
  <w:style w:type="character" w:customStyle="1" w:styleId="doccaption">
    <w:name w:val="doccaption"/>
    <w:rsid w:val="00530E1B"/>
  </w:style>
  <w:style w:type="paragraph" w:customStyle="1" w:styleId="afffe">
    <w:basedOn w:val="a"/>
    <w:next w:val="aff"/>
    <w:uiPriority w:val="99"/>
    <w:unhideWhenUsed/>
    <w:rsid w:val="005137F3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WW8Num1z0">
    <w:name w:val="WW8Num1z0"/>
    <w:rsid w:val="00993366"/>
    <w:rPr>
      <w:rFonts w:ascii="Symbol" w:hAnsi="Symbol" w:cs="Symbol" w:hint="default"/>
    </w:rPr>
  </w:style>
  <w:style w:type="character" w:customStyle="1" w:styleId="WW8Num1z1">
    <w:name w:val="WW8Num1z1"/>
    <w:rsid w:val="00993366"/>
  </w:style>
  <w:style w:type="character" w:customStyle="1" w:styleId="WW8Num1z2">
    <w:name w:val="WW8Num1z2"/>
    <w:rsid w:val="00993366"/>
  </w:style>
  <w:style w:type="character" w:customStyle="1" w:styleId="WW8Num1z3">
    <w:name w:val="WW8Num1z3"/>
    <w:rsid w:val="00993366"/>
  </w:style>
  <w:style w:type="character" w:customStyle="1" w:styleId="WW8Num1z4">
    <w:name w:val="WW8Num1z4"/>
    <w:rsid w:val="00993366"/>
  </w:style>
  <w:style w:type="character" w:customStyle="1" w:styleId="WW8Num1z5">
    <w:name w:val="WW8Num1z5"/>
    <w:rsid w:val="00993366"/>
  </w:style>
  <w:style w:type="character" w:customStyle="1" w:styleId="WW8Num1z6">
    <w:name w:val="WW8Num1z6"/>
    <w:rsid w:val="00993366"/>
  </w:style>
  <w:style w:type="character" w:customStyle="1" w:styleId="WW8Num1z7">
    <w:name w:val="WW8Num1z7"/>
    <w:rsid w:val="00993366"/>
  </w:style>
  <w:style w:type="character" w:customStyle="1" w:styleId="WW8Num1z8">
    <w:name w:val="WW8Num1z8"/>
    <w:rsid w:val="00993366"/>
  </w:style>
  <w:style w:type="character" w:customStyle="1" w:styleId="WW8Num2z0">
    <w:name w:val="WW8Num2z0"/>
    <w:rsid w:val="00993366"/>
  </w:style>
  <w:style w:type="character" w:customStyle="1" w:styleId="WW8Num3z0">
    <w:name w:val="WW8Num3z0"/>
    <w:rsid w:val="00993366"/>
    <w:rPr>
      <w:rFonts w:hint="default"/>
      <w:b/>
      <w:bCs/>
      <w:sz w:val="28"/>
      <w:szCs w:val="28"/>
    </w:rPr>
  </w:style>
  <w:style w:type="character" w:customStyle="1" w:styleId="WW8Num4z0">
    <w:name w:val="WW8Num4z0"/>
    <w:rsid w:val="00993366"/>
    <w:rPr>
      <w:rFonts w:hint="default"/>
      <w:bCs/>
    </w:rPr>
  </w:style>
  <w:style w:type="character" w:customStyle="1" w:styleId="WW8Num5z0">
    <w:name w:val="WW8Num5z0"/>
    <w:rsid w:val="00993366"/>
    <w:rPr>
      <w:rFonts w:hint="default"/>
    </w:rPr>
  </w:style>
  <w:style w:type="character" w:customStyle="1" w:styleId="WW8Num6z0">
    <w:name w:val="WW8Num6z0"/>
    <w:rsid w:val="00993366"/>
    <w:rPr>
      <w:sz w:val="28"/>
      <w:szCs w:val="28"/>
    </w:rPr>
  </w:style>
  <w:style w:type="character" w:customStyle="1" w:styleId="WW8Num7z0">
    <w:name w:val="WW8Num7z0"/>
    <w:rsid w:val="00993366"/>
    <w:rPr>
      <w:rFonts w:hint="default"/>
    </w:rPr>
  </w:style>
  <w:style w:type="character" w:customStyle="1" w:styleId="WW8Num8z0">
    <w:name w:val="WW8Num8z0"/>
    <w:rsid w:val="00993366"/>
    <w:rPr>
      <w:rFonts w:hint="default"/>
    </w:rPr>
  </w:style>
  <w:style w:type="character" w:customStyle="1" w:styleId="WW8Num9z0">
    <w:name w:val="WW8Num9z0"/>
    <w:rsid w:val="00993366"/>
    <w:rPr>
      <w:sz w:val="28"/>
      <w:szCs w:val="28"/>
    </w:rPr>
  </w:style>
  <w:style w:type="character" w:customStyle="1" w:styleId="WW8Num10z0">
    <w:name w:val="WW8Num10z0"/>
    <w:rsid w:val="00993366"/>
    <w:rPr>
      <w:rFonts w:hint="default"/>
    </w:rPr>
  </w:style>
  <w:style w:type="character" w:customStyle="1" w:styleId="WW8Num11z0">
    <w:name w:val="WW8Num11z0"/>
    <w:rsid w:val="00993366"/>
    <w:rPr>
      <w:rFonts w:hint="default"/>
      <w:sz w:val="28"/>
      <w:szCs w:val="28"/>
    </w:rPr>
  </w:style>
  <w:style w:type="character" w:customStyle="1" w:styleId="WW8Num12z0">
    <w:name w:val="WW8Num12z0"/>
    <w:rsid w:val="00993366"/>
    <w:rPr>
      <w:rFonts w:hint="default"/>
    </w:rPr>
  </w:style>
  <w:style w:type="character" w:customStyle="1" w:styleId="WW8Num13z0">
    <w:name w:val="WW8Num13z0"/>
    <w:rsid w:val="00993366"/>
    <w:rPr>
      <w:rFonts w:hint="default"/>
    </w:rPr>
  </w:style>
  <w:style w:type="character" w:customStyle="1" w:styleId="WW8Num13z1">
    <w:name w:val="WW8Num13z1"/>
    <w:rsid w:val="00993366"/>
  </w:style>
  <w:style w:type="character" w:customStyle="1" w:styleId="WW8Num13z2">
    <w:name w:val="WW8Num13z2"/>
    <w:rsid w:val="00993366"/>
  </w:style>
  <w:style w:type="character" w:customStyle="1" w:styleId="WW8Num13z3">
    <w:name w:val="WW8Num13z3"/>
    <w:rsid w:val="00993366"/>
  </w:style>
  <w:style w:type="character" w:customStyle="1" w:styleId="WW8Num13z4">
    <w:name w:val="WW8Num13z4"/>
    <w:rsid w:val="00993366"/>
  </w:style>
  <w:style w:type="character" w:customStyle="1" w:styleId="WW8Num13z5">
    <w:name w:val="WW8Num13z5"/>
    <w:rsid w:val="00993366"/>
  </w:style>
  <w:style w:type="character" w:customStyle="1" w:styleId="WW8Num13z6">
    <w:name w:val="WW8Num13z6"/>
    <w:rsid w:val="00993366"/>
  </w:style>
  <w:style w:type="character" w:customStyle="1" w:styleId="WW8Num13z7">
    <w:name w:val="WW8Num13z7"/>
    <w:rsid w:val="00993366"/>
  </w:style>
  <w:style w:type="character" w:customStyle="1" w:styleId="WW8Num13z8">
    <w:name w:val="WW8Num13z8"/>
    <w:rsid w:val="00993366"/>
  </w:style>
  <w:style w:type="character" w:customStyle="1" w:styleId="WW8Num2z1">
    <w:name w:val="WW8Num2z1"/>
    <w:rsid w:val="00993366"/>
  </w:style>
  <w:style w:type="character" w:customStyle="1" w:styleId="WW8Num2z2">
    <w:name w:val="WW8Num2z2"/>
    <w:rsid w:val="00993366"/>
  </w:style>
  <w:style w:type="character" w:customStyle="1" w:styleId="WW8Num2z3">
    <w:name w:val="WW8Num2z3"/>
    <w:rsid w:val="00993366"/>
  </w:style>
  <w:style w:type="character" w:customStyle="1" w:styleId="WW8Num2z4">
    <w:name w:val="WW8Num2z4"/>
    <w:rsid w:val="00993366"/>
  </w:style>
  <w:style w:type="character" w:customStyle="1" w:styleId="WW8Num2z5">
    <w:name w:val="WW8Num2z5"/>
    <w:rsid w:val="00993366"/>
  </w:style>
  <w:style w:type="character" w:customStyle="1" w:styleId="WW8Num2z6">
    <w:name w:val="WW8Num2z6"/>
    <w:rsid w:val="00993366"/>
  </w:style>
  <w:style w:type="character" w:customStyle="1" w:styleId="WW8Num2z7">
    <w:name w:val="WW8Num2z7"/>
    <w:rsid w:val="00993366"/>
  </w:style>
  <w:style w:type="character" w:customStyle="1" w:styleId="WW8Num2z8">
    <w:name w:val="WW8Num2z8"/>
    <w:rsid w:val="00993366"/>
  </w:style>
  <w:style w:type="character" w:customStyle="1" w:styleId="WW8Num3z1">
    <w:name w:val="WW8Num3z1"/>
    <w:rsid w:val="00993366"/>
  </w:style>
  <w:style w:type="character" w:customStyle="1" w:styleId="WW8Num3z2">
    <w:name w:val="WW8Num3z2"/>
    <w:rsid w:val="00993366"/>
  </w:style>
  <w:style w:type="character" w:customStyle="1" w:styleId="WW8Num3z3">
    <w:name w:val="WW8Num3z3"/>
    <w:rsid w:val="00993366"/>
  </w:style>
  <w:style w:type="character" w:customStyle="1" w:styleId="WW8Num3z4">
    <w:name w:val="WW8Num3z4"/>
    <w:rsid w:val="00993366"/>
  </w:style>
  <w:style w:type="character" w:customStyle="1" w:styleId="WW8Num3z5">
    <w:name w:val="WW8Num3z5"/>
    <w:rsid w:val="00993366"/>
  </w:style>
  <w:style w:type="character" w:customStyle="1" w:styleId="WW8Num3z6">
    <w:name w:val="WW8Num3z6"/>
    <w:rsid w:val="00993366"/>
  </w:style>
  <w:style w:type="character" w:customStyle="1" w:styleId="WW8Num3z7">
    <w:name w:val="WW8Num3z7"/>
    <w:rsid w:val="00993366"/>
  </w:style>
  <w:style w:type="character" w:customStyle="1" w:styleId="WW8Num3z8">
    <w:name w:val="WW8Num3z8"/>
    <w:rsid w:val="00993366"/>
  </w:style>
  <w:style w:type="character" w:customStyle="1" w:styleId="WW8Num4z1">
    <w:name w:val="WW8Num4z1"/>
    <w:rsid w:val="00993366"/>
  </w:style>
  <w:style w:type="character" w:customStyle="1" w:styleId="WW8Num4z2">
    <w:name w:val="WW8Num4z2"/>
    <w:rsid w:val="00993366"/>
  </w:style>
  <w:style w:type="character" w:customStyle="1" w:styleId="WW8Num4z3">
    <w:name w:val="WW8Num4z3"/>
    <w:rsid w:val="00993366"/>
  </w:style>
  <w:style w:type="character" w:customStyle="1" w:styleId="WW8Num4z4">
    <w:name w:val="WW8Num4z4"/>
    <w:rsid w:val="00993366"/>
  </w:style>
  <w:style w:type="character" w:customStyle="1" w:styleId="WW8Num4z5">
    <w:name w:val="WW8Num4z5"/>
    <w:rsid w:val="00993366"/>
  </w:style>
  <w:style w:type="character" w:customStyle="1" w:styleId="WW8Num4z6">
    <w:name w:val="WW8Num4z6"/>
    <w:rsid w:val="00993366"/>
  </w:style>
  <w:style w:type="character" w:customStyle="1" w:styleId="WW8Num4z7">
    <w:name w:val="WW8Num4z7"/>
    <w:rsid w:val="00993366"/>
  </w:style>
  <w:style w:type="character" w:customStyle="1" w:styleId="WW8Num4z8">
    <w:name w:val="WW8Num4z8"/>
    <w:rsid w:val="00993366"/>
  </w:style>
  <w:style w:type="character" w:customStyle="1" w:styleId="WW8Num5z1">
    <w:name w:val="WW8Num5z1"/>
    <w:rsid w:val="00993366"/>
  </w:style>
  <w:style w:type="character" w:customStyle="1" w:styleId="WW8Num5z2">
    <w:name w:val="WW8Num5z2"/>
    <w:rsid w:val="00993366"/>
  </w:style>
  <w:style w:type="character" w:customStyle="1" w:styleId="WW8Num5z3">
    <w:name w:val="WW8Num5z3"/>
    <w:rsid w:val="00993366"/>
  </w:style>
  <w:style w:type="character" w:customStyle="1" w:styleId="WW8Num5z4">
    <w:name w:val="WW8Num5z4"/>
    <w:rsid w:val="00993366"/>
  </w:style>
  <w:style w:type="character" w:customStyle="1" w:styleId="WW8Num5z5">
    <w:name w:val="WW8Num5z5"/>
    <w:rsid w:val="00993366"/>
  </w:style>
  <w:style w:type="character" w:customStyle="1" w:styleId="WW8Num5z6">
    <w:name w:val="WW8Num5z6"/>
    <w:rsid w:val="00993366"/>
  </w:style>
  <w:style w:type="character" w:customStyle="1" w:styleId="WW8Num5z7">
    <w:name w:val="WW8Num5z7"/>
    <w:rsid w:val="00993366"/>
  </w:style>
  <w:style w:type="character" w:customStyle="1" w:styleId="WW8Num5z8">
    <w:name w:val="WW8Num5z8"/>
    <w:rsid w:val="00993366"/>
  </w:style>
  <w:style w:type="character" w:customStyle="1" w:styleId="WW8Num6z1">
    <w:name w:val="WW8Num6z1"/>
    <w:rsid w:val="00993366"/>
  </w:style>
  <w:style w:type="character" w:customStyle="1" w:styleId="WW8Num6z2">
    <w:name w:val="WW8Num6z2"/>
    <w:rsid w:val="00993366"/>
  </w:style>
  <w:style w:type="character" w:customStyle="1" w:styleId="WW8Num6z3">
    <w:name w:val="WW8Num6z3"/>
    <w:rsid w:val="00993366"/>
  </w:style>
  <w:style w:type="character" w:customStyle="1" w:styleId="WW8Num6z4">
    <w:name w:val="WW8Num6z4"/>
    <w:rsid w:val="00993366"/>
  </w:style>
  <w:style w:type="character" w:customStyle="1" w:styleId="WW8Num6z5">
    <w:name w:val="WW8Num6z5"/>
    <w:rsid w:val="00993366"/>
  </w:style>
  <w:style w:type="character" w:customStyle="1" w:styleId="WW8Num6z6">
    <w:name w:val="WW8Num6z6"/>
    <w:rsid w:val="00993366"/>
  </w:style>
  <w:style w:type="character" w:customStyle="1" w:styleId="WW8Num6z7">
    <w:name w:val="WW8Num6z7"/>
    <w:rsid w:val="00993366"/>
  </w:style>
  <w:style w:type="character" w:customStyle="1" w:styleId="WW8Num6z8">
    <w:name w:val="WW8Num6z8"/>
    <w:rsid w:val="00993366"/>
  </w:style>
  <w:style w:type="character" w:customStyle="1" w:styleId="WW8Num7z1">
    <w:name w:val="WW8Num7z1"/>
    <w:rsid w:val="00993366"/>
  </w:style>
  <w:style w:type="character" w:customStyle="1" w:styleId="WW8Num7z2">
    <w:name w:val="WW8Num7z2"/>
    <w:rsid w:val="00993366"/>
  </w:style>
  <w:style w:type="character" w:customStyle="1" w:styleId="WW8Num7z3">
    <w:name w:val="WW8Num7z3"/>
    <w:rsid w:val="00993366"/>
  </w:style>
  <w:style w:type="character" w:customStyle="1" w:styleId="WW8Num7z4">
    <w:name w:val="WW8Num7z4"/>
    <w:rsid w:val="00993366"/>
  </w:style>
  <w:style w:type="character" w:customStyle="1" w:styleId="WW8Num7z5">
    <w:name w:val="WW8Num7z5"/>
    <w:rsid w:val="00993366"/>
  </w:style>
  <w:style w:type="character" w:customStyle="1" w:styleId="WW8Num7z6">
    <w:name w:val="WW8Num7z6"/>
    <w:rsid w:val="00993366"/>
  </w:style>
  <w:style w:type="character" w:customStyle="1" w:styleId="WW8Num7z7">
    <w:name w:val="WW8Num7z7"/>
    <w:rsid w:val="00993366"/>
  </w:style>
  <w:style w:type="character" w:customStyle="1" w:styleId="WW8Num7z8">
    <w:name w:val="WW8Num7z8"/>
    <w:rsid w:val="00993366"/>
  </w:style>
  <w:style w:type="character" w:customStyle="1" w:styleId="WW8Num8z1">
    <w:name w:val="WW8Num8z1"/>
    <w:rsid w:val="00993366"/>
  </w:style>
  <w:style w:type="character" w:customStyle="1" w:styleId="WW8Num8z2">
    <w:name w:val="WW8Num8z2"/>
    <w:rsid w:val="00993366"/>
  </w:style>
  <w:style w:type="character" w:customStyle="1" w:styleId="WW8Num8z3">
    <w:name w:val="WW8Num8z3"/>
    <w:rsid w:val="00993366"/>
  </w:style>
  <w:style w:type="character" w:customStyle="1" w:styleId="WW8Num8z4">
    <w:name w:val="WW8Num8z4"/>
    <w:rsid w:val="00993366"/>
  </w:style>
  <w:style w:type="character" w:customStyle="1" w:styleId="WW8Num8z5">
    <w:name w:val="WW8Num8z5"/>
    <w:rsid w:val="00993366"/>
  </w:style>
  <w:style w:type="character" w:customStyle="1" w:styleId="WW8Num8z6">
    <w:name w:val="WW8Num8z6"/>
    <w:rsid w:val="00993366"/>
  </w:style>
  <w:style w:type="character" w:customStyle="1" w:styleId="WW8Num8z7">
    <w:name w:val="WW8Num8z7"/>
    <w:rsid w:val="00993366"/>
  </w:style>
  <w:style w:type="character" w:customStyle="1" w:styleId="WW8Num8z8">
    <w:name w:val="WW8Num8z8"/>
    <w:rsid w:val="00993366"/>
  </w:style>
  <w:style w:type="character" w:customStyle="1" w:styleId="WW8Num9z1">
    <w:name w:val="WW8Num9z1"/>
    <w:rsid w:val="00993366"/>
  </w:style>
  <w:style w:type="character" w:customStyle="1" w:styleId="WW8Num9z2">
    <w:name w:val="WW8Num9z2"/>
    <w:rsid w:val="00993366"/>
  </w:style>
  <w:style w:type="character" w:customStyle="1" w:styleId="WW8Num9z3">
    <w:name w:val="WW8Num9z3"/>
    <w:rsid w:val="00993366"/>
  </w:style>
  <w:style w:type="character" w:customStyle="1" w:styleId="WW8Num9z4">
    <w:name w:val="WW8Num9z4"/>
    <w:rsid w:val="00993366"/>
  </w:style>
  <w:style w:type="character" w:customStyle="1" w:styleId="WW8Num9z5">
    <w:name w:val="WW8Num9z5"/>
    <w:rsid w:val="00993366"/>
  </w:style>
  <w:style w:type="character" w:customStyle="1" w:styleId="WW8Num9z6">
    <w:name w:val="WW8Num9z6"/>
    <w:rsid w:val="00993366"/>
  </w:style>
  <w:style w:type="character" w:customStyle="1" w:styleId="WW8Num9z7">
    <w:name w:val="WW8Num9z7"/>
    <w:rsid w:val="00993366"/>
  </w:style>
  <w:style w:type="character" w:customStyle="1" w:styleId="WW8Num9z8">
    <w:name w:val="WW8Num9z8"/>
    <w:rsid w:val="00993366"/>
  </w:style>
  <w:style w:type="character" w:customStyle="1" w:styleId="WW8Num10z1">
    <w:name w:val="WW8Num10z1"/>
    <w:rsid w:val="00993366"/>
  </w:style>
  <w:style w:type="character" w:customStyle="1" w:styleId="WW8Num10z2">
    <w:name w:val="WW8Num10z2"/>
    <w:rsid w:val="00993366"/>
  </w:style>
  <w:style w:type="character" w:customStyle="1" w:styleId="WW8Num10z3">
    <w:name w:val="WW8Num10z3"/>
    <w:rsid w:val="00993366"/>
  </w:style>
  <w:style w:type="character" w:customStyle="1" w:styleId="WW8Num10z4">
    <w:name w:val="WW8Num10z4"/>
    <w:rsid w:val="00993366"/>
  </w:style>
  <w:style w:type="character" w:customStyle="1" w:styleId="WW8Num10z5">
    <w:name w:val="WW8Num10z5"/>
    <w:rsid w:val="00993366"/>
  </w:style>
  <w:style w:type="character" w:customStyle="1" w:styleId="WW8Num10z6">
    <w:name w:val="WW8Num10z6"/>
    <w:rsid w:val="00993366"/>
  </w:style>
  <w:style w:type="character" w:customStyle="1" w:styleId="WW8Num10z7">
    <w:name w:val="WW8Num10z7"/>
    <w:rsid w:val="00993366"/>
  </w:style>
  <w:style w:type="character" w:customStyle="1" w:styleId="WW8Num10z8">
    <w:name w:val="WW8Num10z8"/>
    <w:rsid w:val="00993366"/>
  </w:style>
  <w:style w:type="character" w:customStyle="1" w:styleId="WW8Num11z1">
    <w:name w:val="WW8Num11z1"/>
    <w:rsid w:val="00993366"/>
  </w:style>
  <w:style w:type="character" w:customStyle="1" w:styleId="WW8Num11z2">
    <w:name w:val="WW8Num11z2"/>
    <w:rsid w:val="00993366"/>
  </w:style>
  <w:style w:type="character" w:customStyle="1" w:styleId="WW8Num11z3">
    <w:name w:val="WW8Num11z3"/>
    <w:rsid w:val="00993366"/>
  </w:style>
  <w:style w:type="character" w:customStyle="1" w:styleId="WW8Num11z4">
    <w:name w:val="WW8Num11z4"/>
    <w:rsid w:val="00993366"/>
  </w:style>
  <w:style w:type="character" w:customStyle="1" w:styleId="WW8Num11z5">
    <w:name w:val="WW8Num11z5"/>
    <w:rsid w:val="00993366"/>
  </w:style>
  <w:style w:type="character" w:customStyle="1" w:styleId="WW8Num11z6">
    <w:name w:val="WW8Num11z6"/>
    <w:rsid w:val="00993366"/>
  </w:style>
  <w:style w:type="character" w:customStyle="1" w:styleId="WW8Num11z7">
    <w:name w:val="WW8Num11z7"/>
    <w:rsid w:val="00993366"/>
  </w:style>
  <w:style w:type="character" w:customStyle="1" w:styleId="WW8Num11z8">
    <w:name w:val="WW8Num11z8"/>
    <w:rsid w:val="00993366"/>
  </w:style>
  <w:style w:type="character" w:customStyle="1" w:styleId="WW8Num12z1">
    <w:name w:val="WW8Num12z1"/>
    <w:rsid w:val="00993366"/>
  </w:style>
  <w:style w:type="character" w:customStyle="1" w:styleId="WW8Num12z2">
    <w:name w:val="WW8Num12z2"/>
    <w:rsid w:val="00993366"/>
  </w:style>
  <w:style w:type="character" w:customStyle="1" w:styleId="WW8Num12z3">
    <w:name w:val="WW8Num12z3"/>
    <w:rsid w:val="00993366"/>
  </w:style>
  <w:style w:type="character" w:customStyle="1" w:styleId="WW8Num12z4">
    <w:name w:val="WW8Num12z4"/>
    <w:rsid w:val="00993366"/>
  </w:style>
  <w:style w:type="character" w:customStyle="1" w:styleId="WW8Num12z5">
    <w:name w:val="WW8Num12z5"/>
    <w:rsid w:val="00993366"/>
  </w:style>
  <w:style w:type="character" w:customStyle="1" w:styleId="WW8Num12z6">
    <w:name w:val="WW8Num12z6"/>
    <w:rsid w:val="00993366"/>
  </w:style>
  <w:style w:type="character" w:customStyle="1" w:styleId="WW8Num12z7">
    <w:name w:val="WW8Num12z7"/>
    <w:rsid w:val="00993366"/>
  </w:style>
  <w:style w:type="character" w:customStyle="1" w:styleId="WW8Num12z8">
    <w:name w:val="WW8Num12z8"/>
    <w:rsid w:val="00993366"/>
  </w:style>
  <w:style w:type="character" w:customStyle="1" w:styleId="WW8Num14z0">
    <w:name w:val="WW8Num14z0"/>
    <w:rsid w:val="00993366"/>
    <w:rPr>
      <w:rFonts w:hint="default"/>
    </w:rPr>
  </w:style>
  <w:style w:type="character" w:customStyle="1" w:styleId="WW8Num14z1">
    <w:name w:val="WW8Num14z1"/>
    <w:rsid w:val="00993366"/>
  </w:style>
  <w:style w:type="character" w:customStyle="1" w:styleId="WW8Num14z2">
    <w:name w:val="WW8Num14z2"/>
    <w:rsid w:val="00993366"/>
  </w:style>
  <w:style w:type="character" w:customStyle="1" w:styleId="WW8Num14z3">
    <w:name w:val="WW8Num14z3"/>
    <w:rsid w:val="00993366"/>
  </w:style>
  <w:style w:type="character" w:customStyle="1" w:styleId="WW8Num14z4">
    <w:name w:val="WW8Num14z4"/>
    <w:rsid w:val="00993366"/>
  </w:style>
  <w:style w:type="character" w:customStyle="1" w:styleId="WW8Num14z5">
    <w:name w:val="WW8Num14z5"/>
    <w:rsid w:val="00993366"/>
  </w:style>
  <w:style w:type="character" w:customStyle="1" w:styleId="WW8Num14z6">
    <w:name w:val="WW8Num14z6"/>
    <w:rsid w:val="00993366"/>
  </w:style>
  <w:style w:type="character" w:customStyle="1" w:styleId="WW8Num14z7">
    <w:name w:val="WW8Num14z7"/>
    <w:rsid w:val="00993366"/>
  </w:style>
  <w:style w:type="character" w:customStyle="1" w:styleId="WW8Num14z8">
    <w:name w:val="WW8Num14z8"/>
    <w:rsid w:val="00993366"/>
  </w:style>
  <w:style w:type="character" w:customStyle="1" w:styleId="WW8Num15z0">
    <w:name w:val="WW8Num15z0"/>
    <w:rsid w:val="00993366"/>
  </w:style>
  <w:style w:type="character" w:customStyle="1" w:styleId="WW8Num15z1">
    <w:name w:val="WW8Num15z1"/>
    <w:rsid w:val="00993366"/>
  </w:style>
  <w:style w:type="character" w:customStyle="1" w:styleId="WW8Num15z2">
    <w:name w:val="WW8Num15z2"/>
    <w:rsid w:val="00993366"/>
  </w:style>
  <w:style w:type="character" w:customStyle="1" w:styleId="WW8Num15z3">
    <w:name w:val="WW8Num15z3"/>
    <w:rsid w:val="00993366"/>
  </w:style>
  <w:style w:type="character" w:customStyle="1" w:styleId="WW8Num15z4">
    <w:name w:val="WW8Num15z4"/>
    <w:rsid w:val="00993366"/>
  </w:style>
  <w:style w:type="character" w:customStyle="1" w:styleId="WW8Num15z5">
    <w:name w:val="WW8Num15z5"/>
    <w:rsid w:val="00993366"/>
  </w:style>
  <w:style w:type="character" w:customStyle="1" w:styleId="WW8Num15z6">
    <w:name w:val="WW8Num15z6"/>
    <w:rsid w:val="00993366"/>
  </w:style>
  <w:style w:type="character" w:customStyle="1" w:styleId="WW8Num15z7">
    <w:name w:val="WW8Num15z7"/>
    <w:rsid w:val="00993366"/>
  </w:style>
  <w:style w:type="character" w:customStyle="1" w:styleId="WW8Num15z8">
    <w:name w:val="WW8Num15z8"/>
    <w:rsid w:val="00993366"/>
  </w:style>
  <w:style w:type="character" w:customStyle="1" w:styleId="WW8Num16z0">
    <w:name w:val="WW8Num16z0"/>
    <w:rsid w:val="00993366"/>
    <w:rPr>
      <w:rFonts w:hint="default"/>
    </w:rPr>
  </w:style>
  <w:style w:type="character" w:customStyle="1" w:styleId="WW8Num16z1">
    <w:name w:val="WW8Num16z1"/>
    <w:rsid w:val="00993366"/>
  </w:style>
  <w:style w:type="character" w:customStyle="1" w:styleId="WW8Num16z2">
    <w:name w:val="WW8Num16z2"/>
    <w:rsid w:val="00993366"/>
  </w:style>
  <w:style w:type="character" w:customStyle="1" w:styleId="WW8Num16z3">
    <w:name w:val="WW8Num16z3"/>
    <w:rsid w:val="00993366"/>
  </w:style>
  <w:style w:type="character" w:customStyle="1" w:styleId="WW8Num16z4">
    <w:name w:val="WW8Num16z4"/>
    <w:rsid w:val="00993366"/>
  </w:style>
  <w:style w:type="character" w:customStyle="1" w:styleId="WW8Num16z5">
    <w:name w:val="WW8Num16z5"/>
    <w:rsid w:val="00993366"/>
  </w:style>
  <w:style w:type="character" w:customStyle="1" w:styleId="WW8Num16z6">
    <w:name w:val="WW8Num16z6"/>
    <w:rsid w:val="00993366"/>
  </w:style>
  <w:style w:type="character" w:customStyle="1" w:styleId="WW8Num16z7">
    <w:name w:val="WW8Num16z7"/>
    <w:rsid w:val="00993366"/>
  </w:style>
  <w:style w:type="character" w:customStyle="1" w:styleId="WW8Num16z8">
    <w:name w:val="WW8Num16z8"/>
    <w:rsid w:val="00993366"/>
  </w:style>
  <w:style w:type="character" w:customStyle="1" w:styleId="WW8Num17z0">
    <w:name w:val="WW8Num17z0"/>
    <w:rsid w:val="00993366"/>
    <w:rPr>
      <w:rFonts w:hint="default"/>
      <w:sz w:val="28"/>
      <w:szCs w:val="28"/>
    </w:rPr>
  </w:style>
  <w:style w:type="character" w:customStyle="1" w:styleId="WW8Num17z1">
    <w:name w:val="WW8Num17z1"/>
    <w:rsid w:val="00993366"/>
  </w:style>
  <w:style w:type="character" w:customStyle="1" w:styleId="WW8Num17z2">
    <w:name w:val="WW8Num17z2"/>
    <w:rsid w:val="00993366"/>
  </w:style>
  <w:style w:type="character" w:customStyle="1" w:styleId="WW8Num17z3">
    <w:name w:val="WW8Num17z3"/>
    <w:rsid w:val="00993366"/>
  </w:style>
  <w:style w:type="character" w:customStyle="1" w:styleId="WW8Num17z4">
    <w:name w:val="WW8Num17z4"/>
    <w:rsid w:val="00993366"/>
  </w:style>
  <w:style w:type="character" w:customStyle="1" w:styleId="WW8Num17z5">
    <w:name w:val="WW8Num17z5"/>
    <w:rsid w:val="00993366"/>
  </w:style>
  <w:style w:type="character" w:customStyle="1" w:styleId="WW8Num17z6">
    <w:name w:val="WW8Num17z6"/>
    <w:rsid w:val="00993366"/>
  </w:style>
  <w:style w:type="character" w:customStyle="1" w:styleId="WW8Num17z7">
    <w:name w:val="WW8Num17z7"/>
    <w:rsid w:val="00993366"/>
  </w:style>
  <w:style w:type="character" w:customStyle="1" w:styleId="WW8Num17z8">
    <w:name w:val="WW8Num17z8"/>
    <w:rsid w:val="00993366"/>
  </w:style>
  <w:style w:type="character" w:customStyle="1" w:styleId="WW8Num18z0">
    <w:name w:val="WW8Num18z0"/>
    <w:rsid w:val="00993366"/>
    <w:rPr>
      <w:rFonts w:hint="default"/>
    </w:rPr>
  </w:style>
  <w:style w:type="character" w:customStyle="1" w:styleId="WW8Num18z1">
    <w:name w:val="WW8Num18z1"/>
    <w:rsid w:val="00993366"/>
  </w:style>
  <w:style w:type="character" w:customStyle="1" w:styleId="WW8Num18z2">
    <w:name w:val="WW8Num18z2"/>
    <w:rsid w:val="00993366"/>
  </w:style>
  <w:style w:type="character" w:customStyle="1" w:styleId="WW8Num18z3">
    <w:name w:val="WW8Num18z3"/>
    <w:rsid w:val="00993366"/>
  </w:style>
  <w:style w:type="character" w:customStyle="1" w:styleId="WW8Num18z4">
    <w:name w:val="WW8Num18z4"/>
    <w:rsid w:val="00993366"/>
  </w:style>
  <w:style w:type="character" w:customStyle="1" w:styleId="WW8Num18z5">
    <w:name w:val="WW8Num18z5"/>
    <w:rsid w:val="00993366"/>
  </w:style>
  <w:style w:type="character" w:customStyle="1" w:styleId="WW8Num18z6">
    <w:name w:val="WW8Num18z6"/>
    <w:rsid w:val="00993366"/>
  </w:style>
  <w:style w:type="character" w:customStyle="1" w:styleId="WW8Num18z7">
    <w:name w:val="WW8Num18z7"/>
    <w:rsid w:val="00993366"/>
  </w:style>
  <w:style w:type="character" w:customStyle="1" w:styleId="WW8Num18z8">
    <w:name w:val="WW8Num18z8"/>
    <w:rsid w:val="00993366"/>
  </w:style>
  <w:style w:type="character" w:customStyle="1" w:styleId="WW8Num19z0">
    <w:name w:val="WW8Num19z0"/>
    <w:rsid w:val="00993366"/>
    <w:rPr>
      <w:rFonts w:hint="default"/>
    </w:rPr>
  </w:style>
  <w:style w:type="character" w:customStyle="1" w:styleId="WW8Num19z1">
    <w:name w:val="WW8Num19z1"/>
    <w:rsid w:val="00993366"/>
  </w:style>
  <w:style w:type="character" w:customStyle="1" w:styleId="WW8Num19z2">
    <w:name w:val="WW8Num19z2"/>
    <w:rsid w:val="00993366"/>
  </w:style>
  <w:style w:type="character" w:customStyle="1" w:styleId="WW8Num19z3">
    <w:name w:val="WW8Num19z3"/>
    <w:rsid w:val="00993366"/>
  </w:style>
  <w:style w:type="character" w:customStyle="1" w:styleId="WW8Num19z4">
    <w:name w:val="WW8Num19z4"/>
    <w:rsid w:val="00993366"/>
  </w:style>
  <w:style w:type="character" w:customStyle="1" w:styleId="WW8Num19z5">
    <w:name w:val="WW8Num19z5"/>
    <w:rsid w:val="00993366"/>
  </w:style>
  <w:style w:type="character" w:customStyle="1" w:styleId="WW8Num19z6">
    <w:name w:val="WW8Num19z6"/>
    <w:rsid w:val="00993366"/>
  </w:style>
  <w:style w:type="character" w:customStyle="1" w:styleId="WW8Num19z7">
    <w:name w:val="WW8Num19z7"/>
    <w:rsid w:val="00993366"/>
  </w:style>
  <w:style w:type="character" w:customStyle="1" w:styleId="WW8Num19z8">
    <w:name w:val="WW8Num19z8"/>
    <w:rsid w:val="00993366"/>
  </w:style>
  <w:style w:type="character" w:customStyle="1" w:styleId="WW8Num20z0">
    <w:name w:val="WW8Num20z0"/>
    <w:rsid w:val="00993366"/>
  </w:style>
  <w:style w:type="character" w:customStyle="1" w:styleId="WW8Num20z1">
    <w:name w:val="WW8Num20z1"/>
    <w:rsid w:val="00993366"/>
  </w:style>
  <w:style w:type="character" w:customStyle="1" w:styleId="WW8Num20z2">
    <w:name w:val="WW8Num20z2"/>
    <w:rsid w:val="00993366"/>
  </w:style>
  <w:style w:type="character" w:customStyle="1" w:styleId="WW8Num20z3">
    <w:name w:val="WW8Num20z3"/>
    <w:rsid w:val="00993366"/>
  </w:style>
  <w:style w:type="character" w:customStyle="1" w:styleId="WW8Num20z4">
    <w:name w:val="WW8Num20z4"/>
    <w:rsid w:val="00993366"/>
  </w:style>
  <w:style w:type="character" w:customStyle="1" w:styleId="WW8Num20z5">
    <w:name w:val="WW8Num20z5"/>
    <w:rsid w:val="00993366"/>
  </w:style>
  <w:style w:type="character" w:customStyle="1" w:styleId="WW8Num20z6">
    <w:name w:val="WW8Num20z6"/>
    <w:rsid w:val="00993366"/>
  </w:style>
  <w:style w:type="character" w:customStyle="1" w:styleId="WW8Num20z7">
    <w:name w:val="WW8Num20z7"/>
    <w:rsid w:val="00993366"/>
  </w:style>
  <w:style w:type="character" w:customStyle="1" w:styleId="WW8Num20z8">
    <w:name w:val="WW8Num20z8"/>
    <w:rsid w:val="00993366"/>
  </w:style>
  <w:style w:type="character" w:customStyle="1" w:styleId="WW8Num21z0">
    <w:name w:val="WW8Num21z0"/>
    <w:rsid w:val="00993366"/>
  </w:style>
  <w:style w:type="character" w:customStyle="1" w:styleId="WW8Num21z1">
    <w:name w:val="WW8Num21z1"/>
    <w:rsid w:val="00993366"/>
  </w:style>
  <w:style w:type="character" w:customStyle="1" w:styleId="WW8Num21z2">
    <w:name w:val="WW8Num21z2"/>
    <w:rsid w:val="00993366"/>
  </w:style>
  <w:style w:type="character" w:customStyle="1" w:styleId="WW8Num21z3">
    <w:name w:val="WW8Num21z3"/>
    <w:rsid w:val="00993366"/>
  </w:style>
  <w:style w:type="character" w:customStyle="1" w:styleId="WW8Num21z4">
    <w:name w:val="WW8Num21z4"/>
    <w:rsid w:val="00993366"/>
  </w:style>
  <w:style w:type="character" w:customStyle="1" w:styleId="WW8Num21z5">
    <w:name w:val="WW8Num21z5"/>
    <w:rsid w:val="00993366"/>
  </w:style>
  <w:style w:type="character" w:customStyle="1" w:styleId="WW8Num21z6">
    <w:name w:val="WW8Num21z6"/>
    <w:rsid w:val="00993366"/>
  </w:style>
  <w:style w:type="character" w:customStyle="1" w:styleId="WW8Num21z7">
    <w:name w:val="WW8Num21z7"/>
    <w:rsid w:val="00993366"/>
  </w:style>
  <w:style w:type="character" w:customStyle="1" w:styleId="WW8Num21z8">
    <w:name w:val="WW8Num21z8"/>
    <w:rsid w:val="00993366"/>
  </w:style>
  <w:style w:type="character" w:customStyle="1" w:styleId="WW8Num22z0">
    <w:name w:val="WW8Num22z0"/>
    <w:rsid w:val="00993366"/>
    <w:rPr>
      <w:rFonts w:hint="default"/>
    </w:rPr>
  </w:style>
  <w:style w:type="character" w:customStyle="1" w:styleId="WW8Num22z1">
    <w:name w:val="WW8Num22z1"/>
    <w:rsid w:val="00993366"/>
  </w:style>
  <w:style w:type="character" w:customStyle="1" w:styleId="WW8Num22z2">
    <w:name w:val="WW8Num22z2"/>
    <w:rsid w:val="00993366"/>
  </w:style>
  <w:style w:type="character" w:customStyle="1" w:styleId="WW8Num22z3">
    <w:name w:val="WW8Num22z3"/>
    <w:rsid w:val="00993366"/>
  </w:style>
  <w:style w:type="character" w:customStyle="1" w:styleId="WW8Num22z4">
    <w:name w:val="WW8Num22z4"/>
    <w:rsid w:val="00993366"/>
  </w:style>
  <w:style w:type="character" w:customStyle="1" w:styleId="WW8Num22z5">
    <w:name w:val="WW8Num22z5"/>
    <w:rsid w:val="00993366"/>
  </w:style>
  <w:style w:type="character" w:customStyle="1" w:styleId="WW8Num22z6">
    <w:name w:val="WW8Num22z6"/>
    <w:rsid w:val="00993366"/>
  </w:style>
  <w:style w:type="character" w:customStyle="1" w:styleId="WW8Num22z7">
    <w:name w:val="WW8Num22z7"/>
    <w:rsid w:val="00993366"/>
  </w:style>
  <w:style w:type="character" w:customStyle="1" w:styleId="WW8Num22z8">
    <w:name w:val="WW8Num22z8"/>
    <w:rsid w:val="00993366"/>
  </w:style>
  <w:style w:type="character" w:customStyle="1" w:styleId="WW8Num23z0">
    <w:name w:val="WW8Num23z0"/>
    <w:rsid w:val="00993366"/>
    <w:rPr>
      <w:rFonts w:hint="default"/>
    </w:rPr>
  </w:style>
  <w:style w:type="character" w:customStyle="1" w:styleId="WW8Num23z1">
    <w:name w:val="WW8Num23z1"/>
    <w:rsid w:val="00993366"/>
  </w:style>
  <w:style w:type="character" w:customStyle="1" w:styleId="WW8Num23z2">
    <w:name w:val="WW8Num23z2"/>
    <w:rsid w:val="00993366"/>
  </w:style>
  <w:style w:type="character" w:customStyle="1" w:styleId="WW8Num23z3">
    <w:name w:val="WW8Num23z3"/>
    <w:rsid w:val="00993366"/>
  </w:style>
  <w:style w:type="character" w:customStyle="1" w:styleId="WW8Num23z4">
    <w:name w:val="WW8Num23z4"/>
    <w:rsid w:val="00993366"/>
  </w:style>
  <w:style w:type="character" w:customStyle="1" w:styleId="WW8Num23z5">
    <w:name w:val="WW8Num23z5"/>
    <w:rsid w:val="00993366"/>
  </w:style>
  <w:style w:type="character" w:customStyle="1" w:styleId="WW8Num23z6">
    <w:name w:val="WW8Num23z6"/>
    <w:rsid w:val="00993366"/>
  </w:style>
  <w:style w:type="character" w:customStyle="1" w:styleId="WW8Num23z7">
    <w:name w:val="WW8Num23z7"/>
    <w:rsid w:val="00993366"/>
  </w:style>
  <w:style w:type="character" w:customStyle="1" w:styleId="WW8Num23z8">
    <w:name w:val="WW8Num23z8"/>
    <w:rsid w:val="00993366"/>
  </w:style>
  <w:style w:type="character" w:customStyle="1" w:styleId="WW8Num24z0">
    <w:name w:val="WW8Num24z0"/>
    <w:rsid w:val="00993366"/>
    <w:rPr>
      <w:rFonts w:hint="default"/>
      <w:b/>
    </w:rPr>
  </w:style>
  <w:style w:type="character" w:customStyle="1" w:styleId="WW8Num24z1">
    <w:name w:val="WW8Num24z1"/>
    <w:rsid w:val="00993366"/>
  </w:style>
  <w:style w:type="character" w:customStyle="1" w:styleId="WW8Num24z2">
    <w:name w:val="WW8Num24z2"/>
    <w:rsid w:val="00993366"/>
  </w:style>
  <w:style w:type="character" w:customStyle="1" w:styleId="WW8Num24z3">
    <w:name w:val="WW8Num24z3"/>
    <w:rsid w:val="00993366"/>
  </w:style>
  <w:style w:type="character" w:customStyle="1" w:styleId="WW8Num24z4">
    <w:name w:val="WW8Num24z4"/>
    <w:rsid w:val="00993366"/>
  </w:style>
  <w:style w:type="character" w:customStyle="1" w:styleId="WW8Num24z5">
    <w:name w:val="WW8Num24z5"/>
    <w:rsid w:val="00993366"/>
  </w:style>
  <w:style w:type="character" w:customStyle="1" w:styleId="WW8Num24z6">
    <w:name w:val="WW8Num24z6"/>
    <w:rsid w:val="00993366"/>
  </w:style>
  <w:style w:type="character" w:customStyle="1" w:styleId="WW8Num24z7">
    <w:name w:val="WW8Num24z7"/>
    <w:rsid w:val="00993366"/>
  </w:style>
  <w:style w:type="character" w:customStyle="1" w:styleId="WW8Num24z8">
    <w:name w:val="WW8Num24z8"/>
    <w:rsid w:val="00993366"/>
  </w:style>
  <w:style w:type="character" w:customStyle="1" w:styleId="311">
    <w:name w:val="Основной текст с отступом 3 Знак1"/>
    <w:rsid w:val="00993366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affff">
    <w:name w:val="Знак Знак"/>
    <w:rsid w:val="00993366"/>
    <w:rPr>
      <w:sz w:val="28"/>
      <w:szCs w:val="24"/>
      <w:lang w:val="ru-RU" w:eastAsia="ar-SA" w:bidi="ar-SA"/>
    </w:rPr>
  </w:style>
  <w:style w:type="paragraph" w:customStyle="1" w:styleId="affff0">
    <w:name w:val="Название"/>
    <w:basedOn w:val="a"/>
    <w:rsid w:val="00993366"/>
    <w:pPr>
      <w:suppressLineNumbers/>
      <w:suppressAutoHyphens/>
      <w:spacing w:before="120" w:after="120" w:line="240" w:lineRule="auto"/>
    </w:pPr>
    <w:rPr>
      <w:rFonts w:eastAsia="Times New Roman" w:cs="Mangal"/>
      <w:i/>
      <w:iCs/>
      <w:lang w:eastAsia="ar-SA"/>
    </w:rPr>
  </w:style>
  <w:style w:type="paragraph" w:customStyle="1" w:styleId="21">
    <w:name w:val="Маркированный список 21"/>
    <w:basedOn w:val="a"/>
    <w:rsid w:val="00993366"/>
    <w:pPr>
      <w:numPr>
        <w:numId w:val="2"/>
      </w:numPr>
      <w:suppressAutoHyphens/>
      <w:spacing w:after="0" w:line="240" w:lineRule="auto"/>
      <w:ind w:left="283" w:firstLine="0"/>
    </w:pPr>
    <w:rPr>
      <w:rFonts w:eastAsia="Times New Roman"/>
      <w:sz w:val="28"/>
      <w:lang w:eastAsia="ar-SA"/>
    </w:rPr>
  </w:style>
  <w:style w:type="paragraph" w:customStyle="1" w:styleId="312">
    <w:name w:val="Основной текст с отступом 31"/>
    <w:basedOn w:val="a"/>
    <w:rsid w:val="00993366"/>
    <w:pPr>
      <w:suppressAutoHyphens/>
      <w:spacing w:after="120" w:line="240" w:lineRule="auto"/>
      <w:ind w:left="283"/>
    </w:pPr>
    <w:rPr>
      <w:rFonts w:eastAsia="Times New Roman"/>
      <w:sz w:val="16"/>
      <w:szCs w:val="16"/>
      <w:lang w:val="x-none" w:eastAsia="ar-SA"/>
    </w:rPr>
  </w:style>
  <w:style w:type="paragraph" w:customStyle="1" w:styleId="Heading">
    <w:name w:val="Heading"/>
    <w:rsid w:val="00993366"/>
    <w:pPr>
      <w:widowControl w:val="0"/>
      <w:suppressAutoHyphens/>
      <w:autoSpaceDE w:val="0"/>
    </w:pPr>
    <w:rPr>
      <w:rFonts w:ascii="Arial" w:eastAsia="Times New Roman" w:hAnsi="Arial" w:cs="Arial"/>
      <w:b/>
      <w:bCs/>
      <w:sz w:val="22"/>
      <w:szCs w:val="22"/>
      <w:lang w:eastAsia="ar-SA"/>
    </w:rPr>
  </w:style>
  <w:style w:type="table" w:customStyle="1" w:styleId="3b">
    <w:name w:val="Сетка таблицы3"/>
    <w:basedOn w:val="a1"/>
    <w:next w:val="affa"/>
    <w:rsid w:val="00C74ADE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1">
    <w:name w:val="Знак"/>
    <w:basedOn w:val="a"/>
    <w:rsid w:val="00C74AD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54">
    <w:name w:val="Без интервала5"/>
    <w:rsid w:val="00D03FBC"/>
    <w:pPr>
      <w:suppressAutoHyphens/>
      <w:spacing w:line="100" w:lineRule="atLeast"/>
    </w:pPr>
    <w:rPr>
      <w:rFonts w:ascii="Calibri" w:eastAsia="Times New Roman" w:hAnsi="Calibri"/>
      <w:kern w:val="1"/>
      <w:sz w:val="22"/>
      <w:szCs w:val="22"/>
      <w:lang w:eastAsia="ar-SA"/>
    </w:rPr>
  </w:style>
  <w:style w:type="paragraph" w:customStyle="1" w:styleId="affff2">
    <w:basedOn w:val="a"/>
    <w:next w:val="aff"/>
    <w:uiPriority w:val="99"/>
    <w:unhideWhenUsed/>
    <w:rsid w:val="002B72FC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no-indent">
    <w:name w:val="no-indent"/>
    <w:basedOn w:val="a"/>
    <w:rsid w:val="002B72FC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afd">
    <w:name w:val="Абзац списка Знак"/>
    <w:aliases w:val="ТЗ список Знак,Абзац списка нумерованный Знак"/>
    <w:link w:val="afc"/>
    <w:uiPriority w:val="99"/>
    <w:qFormat/>
    <w:locked/>
    <w:rsid w:val="002F4D03"/>
    <w:rPr>
      <w:rFonts w:asciiTheme="minorHAnsi" w:hAnsiTheme="minorHAnsi" w:cstheme="minorBidi"/>
      <w:sz w:val="22"/>
      <w:szCs w:val="22"/>
    </w:rPr>
  </w:style>
  <w:style w:type="character" w:styleId="affff3">
    <w:name w:val="footnote reference"/>
    <w:uiPriority w:val="99"/>
    <w:semiHidden/>
    <w:unhideWhenUsed/>
    <w:rsid w:val="002F4D03"/>
    <w:rPr>
      <w:vertAlign w:val="superscript"/>
    </w:rPr>
  </w:style>
  <w:style w:type="paragraph" w:customStyle="1" w:styleId="headertexttopleveltextcentertext">
    <w:name w:val="headertext topleveltext centertext"/>
    <w:basedOn w:val="a"/>
    <w:rsid w:val="0067291C"/>
    <w:pPr>
      <w:spacing w:before="100" w:beforeAutospacing="1" w:after="100" w:afterAutospacing="1" w:line="240" w:lineRule="auto"/>
    </w:pPr>
    <w:rPr>
      <w:rFonts w:eastAsia="Calibri"/>
      <w:lang w:eastAsia="ru-RU"/>
    </w:rPr>
  </w:style>
  <w:style w:type="character" w:customStyle="1" w:styleId="2e">
    <w:name w:val="Основной шрифт абзаца2"/>
    <w:rsid w:val="00E66AEC"/>
  </w:style>
  <w:style w:type="paragraph" w:customStyle="1" w:styleId="140">
    <w:name w:val="Заголовок 14"/>
    <w:basedOn w:val="a"/>
    <w:next w:val="a"/>
    <w:rsid w:val="00E66AEC"/>
    <w:pPr>
      <w:keepNext/>
      <w:widowControl w:val="0"/>
      <w:suppressAutoHyphens/>
      <w:autoSpaceDE w:val="0"/>
      <w:spacing w:before="240" w:after="60" w:line="240" w:lineRule="auto"/>
      <w:ind w:left="500" w:hanging="360"/>
      <w:outlineLvl w:val="0"/>
    </w:pPr>
    <w:rPr>
      <w:rFonts w:ascii="Arial" w:eastAsia="Arial" w:hAnsi="Arial" w:cs="Arial"/>
      <w:b/>
      <w:bCs/>
      <w:kern w:val="1"/>
      <w:sz w:val="32"/>
      <w:szCs w:val="32"/>
      <w:lang w:eastAsia="ru-RU" w:bidi="ru-RU"/>
    </w:rPr>
  </w:style>
  <w:style w:type="paragraph" w:customStyle="1" w:styleId="32">
    <w:name w:val="Заголовок 32"/>
    <w:basedOn w:val="a"/>
    <w:next w:val="a"/>
    <w:rsid w:val="00E66AEC"/>
    <w:pPr>
      <w:keepNext/>
      <w:widowControl w:val="0"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Arial" w:hAnsi="Arial" w:cs="Arial"/>
      <w:b/>
      <w:bCs/>
      <w:sz w:val="26"/>
      <w:szCs w:val="26"/>
      <w:lang w:eastAsia="ru-RU" w:bidi="ru-RU"/>
    </w:rPr>
  </w:style>
  <w:style w:type="paragraph" w:customStyle="1" w:styleId="82">
    <w:name w:val="Заголовок 82"/>
    <w:basedOn w:val="a"/>
    <w:next w:val="a"/>
    <w:rsid w:val="00E66AEC"/>
    <w:pPr>
      <w:keepNext/>
      <w:widowControl w:val="0"/>
      <w:numPr>
        <w:ilvl w:val="7"/>
        <w:numId w:val="1"/>
      </w:numPr>
      <w:suppressAutoHyphens/>
      <w:spacing w:after="0" w:line="240" w:lineRule="auto"/>
      <w:ind w:left="0" w:firstLine="709"/>
      <w:jc w:val="right"/>
      <w:outlineLvl w:val="7"/>
    </w:pPr>
    <w:rPr>
      <w:rFonts w:eastAsia="Times New Roman"/>
      <w:sz w:val="28"/>
      <w:szCs w:val="28"/>
      <w:lang w:eastAsia="ru-RU" w:bidi="ru-RU"/>
    </w:rPr>
  </w:style>
  <w:style w:type="paragraph" w:customStyle="1" w:styleId="55">
    <w:name w:val="Название объекта5"/>
    <w:basedOn w:val="a"/>
    <w:rsid w:val="00E66AEC"/>
    <w:pPr>
      <w:widowControl w:val="0"/>
      <w:suppressAutoHyphens/>
      <w:spacing w:after="0" w:line="240" w:lineRule="auto"/>
      <w:jc w:val="center"/>
    </w:pPr>
    <w:rPr>
      <w:rFonts w:eastAsia="Times New Roman"/>
      <w:sz w:val="28"/>
      <w:szCs w:val="28"/>
      <w:lang w:eastAsia="ru-RU" w:bidi="ru-RU"/>
    </w:rPr>
  </w:style>
  <w:style w:type="character" w:customStyle="1" w:styleId="3c">
    <w:name w:val="Гиперссылка3"/>
    <w:rsid w:val="003A2551"/>
  </w:style>
  <w:style w:type="paragraph" w:customStyle="1" w:styleId="affff4">
    <w:basedOn w:val="a"/>
    <w:next w:val="aff"/>
    <w:uiPriority w:val="99"/>
    <w:unhideWhenUsed/>
    <w:rsid w:val="003A2551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affff5">
    <w:name w:val="a"/>
    <w:rsid w:val="003A2551"/>
  </w:style>
  <w:style w:type="paragraph" w:customStyle="1" w:styleId="affff6">
    <w:basedOn w:val="a"/>
    <w:next w:val="aff"/>
    <w:uiPriority w:val="99"/>
    <w:rsid w:val="00F30422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affff7">
    <w:basedOn w:val="a"/>
    <w:next w:val="aff"/>
    <w:uiPriority w:val="99"/>
    <w:rsid w:val="00B557B6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4451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3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889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69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1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67581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1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0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70550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74435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68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0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32661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0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58997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17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57395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29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85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7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08642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77862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70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7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2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8450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13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0735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53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8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9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74550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1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3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2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1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039082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77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1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0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70315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1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1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2482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0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5554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06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9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2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19769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8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33703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64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9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6147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7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00700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48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8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7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20474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9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74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4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3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6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84799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6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36059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82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4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6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8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454880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8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85017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36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2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2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927594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938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21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5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2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0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1993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0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8905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70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9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21659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2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9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2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4035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63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3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3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8827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9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26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0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09558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5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9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1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5630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1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52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6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03355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5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3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2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03556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9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0604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111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37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9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90406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65328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67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2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7020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6394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69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5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5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9713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49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3871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71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vk.com/moelizavetinsko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moelizavetinsko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77;&#1083;&#1080;&#1079;&#1072;&#1074;&#1077;&#1090;&#1080;&#1085;&#1089;&#1082;&#1086;&#1077;.&#1088;&#1092;/?p=2228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lizavetinskoe@mail.ru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&#1077;&#1083;&#1080;&#1079;&#1072;&#1074;&#1077;&#1090;&#1080;&#1085;&#1089;&#1082;&#1086;&#1077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591D9-DCB3-4206-B056-3852862E0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Смирнова Лилия Александровна</cp:lastModifiedBy>
  <cp:revision>2</cp:revision>
  <cp:lastPrinted>2024-01-22T09:21:00Z</cp:lastPrinted>
  <dcterms:created xsi:type="dcterms:W3CDTF">2024-02-13T06:51:00Z</dcterms:created>
  <dcterms:modified xsi:type="dcterms:W3CDTF">2024-02-13T06:51:00Z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