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C03EB" w14:textId="77777777" w:rsidR="001C176E" w:rsidRDefault="000D23D1" w:rsidP="00AC49BF">
      <w:pPr>
        <w:spacing w:after="0" w:line="240" w:lineRule="auto"/>
        <w:jc w:val="both"/>
      </w:pPr>
      <w:bookmarkStart w:id="0" w:name="_Hlk72503535"/>
      <w:bookmarkEnd w:id="0"/>
      <w:r>
        <w:rPr>
          <w:b/>
        </w:rPr>
        <w:t xml:space="preserve">Печатное средство массовой информации органов местного самоуправления муниципального образования </w:t>
      </w:r>
      <w:r>
        <w:rPr>
          <w:rFonts w:eastAsia="Calibri"/>
          <w:b/>
        </w:rPr>
        <w:t>Елизаветинское</w:t>
      </w:r>
      <w:r>
        <w:rPr>
          <w:b/>
        </w:rPr>
        <w:t xml:space="preserve"> сельское поселение Гатчинского муниципального района Ленинградской области – печатное издание</w:t>
      </w:r>
    </w:p>
    <w:tbl>
      <w:tblPr>
        <w:tblW w:w="14992" w:type="dxa"/>
        <w:tblLook w:val="04A0" w:firstRow="1" w:lastRow="0" w:firstColumn="1" w:lastColumn="0" w:noHBand="0" w:noVBand="1"/>
      </w:tblPr>
      <w:tblGrid>
        <w:gridCol w:w="7479"/>
        <w:gridCol w:w="7513"/>
      </w:tblGrid>
      <w:tr w:rsidR="001C176E" w14:paraId="1035EA7F" w14:textId="77777777" w:rsidTr="00B94D4E">
        <w:tc>
          <w:tcPr>
            <w:tcW w:w="7479" w:type="dxa"/>
            <w:shd w:val="clear" w:color="auto" w:fill="auto"/>
          </w:tcPr>
          <w:p w14:paraId="734F4C2C" w14:textId="77777777" w:rsidR="001C176E" w:rsidRDefault="000D23D1">
            <w:pPr>
              <w:spacing w:after="0" w:line="240" w:lineRule="auto"/>
            </w:pPr>
            <w:r>
              <w:rPr>
                <w:rFonts w:eastAsia="Calibri"/>
                <w:b/>
                <w:sz w:val="90"/>
                <w:szCs w:val="90"/>
              </w:rPr>
              <w:t>Елизаветинский</w:t>
            </w:r>
            <w:r>
              <w:rPr>
                <w:b/>
                <w:sz w:val="90"/>
                <w:szCs w:val="90"/>
              </w:rPr>
              <w:t xml:space="preserve"> Вестник</w:t>
            </w:r>
          </w:p>
        </w:tc>
        <w:tc>
          <w:tcPr>
            <w:tcW w:w="7513" w:type="dxa"/>
            <w:shd w:val="clear" w:color="auto" w:fill="auto"/>
          </w:tcPr>
          <w:p w14:paraId="442A3336" w14:textId="77777777" w:rsidR="001C176E" w:rsidRDefault="000D23D1" w:rsidP="00B94D4E">
            <w:pPr>
              <w:spacing w:after="0" w:line="240" w:lineRule="auto"/>
              <w:jc w:val="right"/>
            </w:pPr>
            <w:r>
              <w:rPr>
                <w:noProof/>
              </w:rPr>
              <w:drawing>
                <wp:inline distT="0" distB="0" distL="0" distR="0" wp14:anchorId="7A2B8B8A" wp14:editId="7395223E">
                  <wp:extent cx="676275" cy="838200"/>
                  <wp:effectExtent l="0" t="0" r="0"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муниципального образования"/>
                          <pic:cNvPicPr>
                            <a:picLocks noChangeAspect="1" noChangeArrowheads="1"/>
                          </pic:cNvPicPr>
                        </pic:nvPicPr>
                        <pic:blipFill>
                          <a:blip r:embed="rId8"/>
                          <a:stretch>
                            <a:fillRect/>
                          </a:stretch>
                        </pic:blipFill>
                        <pic:spPr bwMode="auto">
                          <a:xfrm>
                            <a:off x="0" y="0"/>
                            <a:ext cx="676275" cy="838200"/>
                          </a:xfrm>
                          <a:prstGeom prst="rect">
                            <a:avLst/>
                          </a:prstGeom>
                        </pic:spPr>
                      </pic:pic>
                    </a:graphicData>
                  </a:graphic>
                </wp:inline>
              </w:drawing>
            </w:r>
          </w:p>
          <w:p w14:paraId="21FB88F1" w14:textId="37914411" w:rsidR="001C176E" w:rsidRDefault="00AC158F" w:rsidP="00986EA8">
            <w:pPr>
              <w:spacing w:after="0" w:line="240" w:lineRule="auto"/>
              <w:ind w:left="5698" w:right="-104"/>
              <w:jc w:val="center"/>
            </w:pPr>
            <w:r>
              <w:rPr>
                <w:b/>
              </w:rPr>
              <w:t xml:space="preserve">   </w:t>
            </w:r>
            <w:r w:rsidR="003A69DD">
              <w:rPr>
                <w:b/>
              </w:rPr>
              <w:t xml:space="preserve">  </w:t>
            </w:r>
            <w:r w:rsidR="0016542D">
              <w:rPr>
                <w:b/>
              </w:rPr>
              <w:t xml:space="preserve">  </w:t>
            </w:r>
            <w:r w:rsidR="00986EA8">
              <w:rPr>
                <w:b/>
              </w:rPr>
              <w:t>03 октября</w:t>
            </w:r>
          </w:p>
          <w:p w14:paraId="49C155B9" w14:textId="29D80DCE" w:rsidR="001C176E" w:rsidRDefault="00EE66F2" w:rsidP="00986EA8">
            <w:pPr>
              <w:spacing w:after="0" w:line="240" w:lineRule="auto"/>
              <w:ind w:left="5698" w:right="-104"/>
              <w:jc w:val="center"/>
            </w:pPr>
            <w:r>
              <w:rPr>
                <w:b/>
              </w:rPr>
              <w:t xml:space="preserve">         </w:t>
            </w:r>
            <w:r w:rsidR="000D23D1">
              <w:rPr>
                <w:b/>
              </w:rPr>
              <w:t>20</w:t>
            </w:r>
            <w:r w:rsidR="00121D18">
              <w:rPr>
                <w:b/>
              </w:rPr>
              <w:t>2</w:t>
            </w:r>
            <w:r w:rsidR="00581A75">
              <w:rPr>
                <w:b/>
              </w:rPr>
              <w:t>2</w:t>
            </w:r>
            <w:r w:rsidR="000D23D1">
              <w:rPr>
                <w:b/>
              </w:rPr>
              <w:t xml:space="preserve"> года</w:t>
            </w:r>
          </w:p>
          <w:p w14:paraId="190281B0" w14:textId="55735878" w:rsidR="001C176E" w:rsidRPr="00757C89" w:rsidRDefault="00EE66F2" w:rsidP="00986EA8">
            <w:pPr>
              <w:spacing w:after="0" w:line="240" w:lineRule="auto"/>
              <w:ind w:left="5698" w:right="-104"/>
              <w:jc w:val="center"/>
              <w:rPr>
                <w:lang w:val="en-US"/>
              </w:rPr>
            </w:pPr>
            <w:r>
              <w:rPr>
                <w:b/>
              </w:rPr>
              <w:t xml:space="preserve">         </w:t>
            </w:r>
            <w:r w:rsidR="000D23D1">
              <w:rPr>
                <w:b/>
              </w:rPr>
              <w:t>№</w:t>
            </w:r>
            <w:r w:rsidR="00A83B38">
              <w:rPr>
                <w:b/>
              </w:rPr>
              <w:t xml:space="preserve"> </w:t>
            </w:r>
            <w:r w:rsidR="00E40638">
              <w:rPr>
                <w:b/>
              </w:rPr>
              <w:t>3</w:t>
            </w:r>
            <w:r w:rsidR="00986EA8">
              <w:rPr>
                <w:b/>
              </w:rPr>
              <w:t>2</w:t>
            </w:r>
          </w:p>
        </w:tc>
      </w:tr>
    </w:tbl>
    <w:p w14:paraId="7F71CE65" w14:textId="77777777" w:rsidR="001C176E" w:rsidRDefault="001C176E">
      <w:pPr>
        <w:pBdr>
          <w:bottom w:val="single" w:sz="12" w:space="1" w:color="000000"/>
        </w:pBdr>
        <w:spacing w:after="0" w:line="240" w:lineRule="auto"/>
        <w:jc w:val="both"/>
        <w:rPr>
          <w:sz w:val="16"/>
          <w:szCs w:val="16"/>
        </w:rPr>
      </w:pPr>
    </w:p>
    <w:p w14:paraId="4C07E4BD" w14:textId="77777777" w:rsidR="00376E96" w:rsidRDefault="00376E96" w:rsidP="002C5661">
      <w:pPr>
        <w:spacing w:after="0" w:line="240" w:lineRule="auto"/>
        <w:jc w:val="center"/>
        <w:rPr>
          <w:b/>
          <w:sz w:val="16"/>
          <w:szCs w:val="16"/>
        </w:rPr>
        <w:sectPr w:rsidR="00376E96" w:rsidSect="00376E96">
          <w:footerReference w:type="default" r:id="rId9"/>
          <w:pgSz w:w="16838" w:h="11906" w:orient="landscape"/>
          <w:pgMar w:top="709" w:right="567" w:bottom="425" w:left="1134" w:header="709" w:footer="709" w:gutter="0"/>
          <w:cols w:space="720"/>
          <w:formProt w:val="0"/>
          <w:docGrid w:linePitch="360"/>
        </w:sectPr>
      </w:pPr>
    </w:p>
    <w:p w14:paraId="48693BEA" w14:textId="77777777" w:rsidR="00EE66F2" w:rsidRDefault="00EE66F2" w:rsidP="00D409F1">
      <w:pPr>
        <w:pStyle w:val="29"/>
        <w:tabs>
          <w:tab w:val="left" w:pos="3969"/>
        </w:tabs>
        <w:ind w:left="284" w:right="47"/>
        <w:jc w:val="center"/>
        <w:rPr>
          <w:b/>
          <w:sz w:val="16"/>
          <w:szCs w:val="16"/>
        </w:rPr>
      </w:pPr>
    </w:p>
    <w:p w14:paraId="391DC8F7" w14:textId="6C77BBB7" w:rsidR="009D2A49" w:rsidRPr="00AB4EA7" w:rsidRDefault="009D2A49" w:rsidP="00D409F1">
      <w:pPr>
        <w:pStyle w:val="29"/>
        <w:tabs>
          <w:tab w:val="left" w:pos="3969"/>
        </w:tabs>
        <w:ind w:left="284" w:right="47"/>
        <w:jc w:val="center"/>
        <w:rPr>
          <w:b/>
          <w:sz w:val="16"/>
          <w:szCs w:val="16"/>
        </w:rPr>
      </w:pPr>
      <w:bookmarkStart w:id="1" w:name="_Hlk116471561"/>
      <w:r w:rsidRPr="00AB4EA7">
        <w:rPr>
          <w:b/>
          <w:sz w:val="16"/>
          <w:szCs w:val="16"/>
        </w:rPr>
        <w:t>АДМИНИСТРАЦИЯ МУНИЦИПАЛЬНОГО ОБРАЗОВАНИЯ</w:t>
      </w:r>
    </w:p>
    <w:p w14:paraId="46B38964" w14:textId="77777777" w:rsidR="009D2A49" w:rsidRPr="00AB4EA7" w:rsidRDefault="009D2A49" w:rsidP="00D409F1">
      <w:pPr>
        <w:pStyle w:val="29"/>
        <w:tabs>
          <w:tab w:val="left" w:pos="3969"/>
        </w:tabs>
        <w:ind w:left="284" w:right="47"/>
        <w:jc w:val="center"/>
        <w:rPr>
          <w:b/>
          <w:sz w:val="16"/>
          <w:szCs w:val="16"/>
        </w:rPr>
      </w:pPr>
      <w:r w:rsidRPr="00AB4EA7">
        <w:rPr>
          <w:b/>
          <w:sz w:val="16"/>
          <w:szCs w:val="16"/>
        </w:rPr>
        <w:t>ЕЛИЗАВЕТИНСКОГО СЕЛЬСКОГО ПОСЕЛЕНИЯ</w:t>
      </w:r>
    </w:p>
    <w:p w14:paraId="70AA9D1D" w14:textId="77777777" w:rsidR="009D2A49" w:rsidRPr="00AB4EA7" w:rsidRDefault="009D2A49" w:rsidP="00D409F1">
      <w:pPr>
        <w:pStyle w:val="29"/>
        <w:tabs>
          <w:tab w:val="left" w:pos="3969"/>
        </w:tabs>
        <w:ind w:left="284" w:right="47"/>
        <w:jc w:val="center"/>
        <w:rPr>
          <w:b/>
          <w:sz w:val="16"/>
          <w:szCs w:val="16"/>
        </w:rPr>
      </w:pPr>
      <w:r w:rsidRPr="00AB4EA7">
        <w:rPr>
          <w:b/>
          <w:sz w:val="16"/>
          <w:szCs w:val="16"/>
        </w:rPr>
        <w:t>ГАТЧИНСКОГО МУНИЦИПАЛЬНОГО РАЙОНА</w:t>
      </w:r>
    </w:p>
    <w:p w14:paraId="5C5A4EEE" w14:textId="77777777" w:rsidR="009D2A49" w:rsidRPr="00AB4EA7" w:rsidRDefault="009D2A49" w:rsidP="00D409F1">
      <w:pPr>
        <w:pStyle w:val="29"/>
        <w:tabs>
          <w:tab w:val="left" w:pos="3969"/>
        </w:tabs>
        <w:ind w:left="284" w:right="47"/>
        <w:jc w:val="center"/>
        <w:rPr>
          <w:b/>
          <w:sz w:val="16"/>
          <w:szCs w:val="16"/>
        </w:rPr>
      </w:pPr>
      <w:r w:rsidRPr="00AB4EA7">
        <w:rPr>
          <w:b/>
          <w:sz w:val="16"/>
          <w:szCs w:val="16"/>
        </w:rPr>
        <w:t>ЛЕНИНГРАДСКОЙ ОБЛАСТИ</w:t>
      </w:r>
    </w:p>
    <w:p w14:paraId="0F92E1CC" w14:textId="77777777" w:rsidR="009D2A49" w:rsidRPr="00AB4EA7" w:rsidRDefault="009D2A49" w:rsidP="002F4D03">
      <w:pPr>
        <w:pStyle w:val="29"/>
        <w:tabs>
          <w:tab w:val="left" w:pos="3969"/>
        </w:tabs>
        <w:ind w:left="284" w:right="189"/>
        <w:jc w:val="center"/>
        <w:rPr>
          <w:b/>
          <w:sz w:val="16"/>
          <w:szCs w:val="16"/>
        </w:rPr>
      </w:pPr>
    </w:p>
    <w:p w14:paraId="10ED00B7" w14:textId="77777777" w:rsidR="009D2A49" w:rsidRPr="00AB4EA7" w:rsidRDefault="009D2A49" w:rsidP="002F4D03">
      <w:pPr>
        <w:pStyle w:val="29"/>
        <w:tabs>
          <w:tab w:val="left" w:pos="3969"/>
        </w:tabs>
        <w:ind w:left="284" w:right="189"/>
        <w:jc w:val="center"/>
        <w:rPr>
          <w:b/>
          <w:sz w:val="16"/>
          <w:szCs w:val="16"/>
        </w:rPr>
      </w:pPr>
      <w:r w:rsidRPr="00AB4EA7">
        <w:rPr>
          <w:b/>
          <w:sz w:val="16"/>
          <w:szCs w:val="16"/>
        </w:rPr>
        <w:t>ПОСТАНОВЛЕНИЕ</w:t>
      </w:r>
    </w:p>
    <w:p w14:paraId="6F412965" w14:textId="77777777" w:rsidR="009D2A49" w:rsidRPr="00AB4EA7" w:rsidRDefault="009D2A49" w:rsidP="002F4D03">
      <w:pPr>
        <w:pStyle w:val="29"/>
        <w:tabs>
          <w:tab w:val="left" w:pos="3969"/>
        </w:tabs>
        <w:ind w:left="284" w:right="189"/>
        <w:jc w:val="center"/>
        <w:rPr>
          <w:b/>
          <w:sz w:val="16"/>
          <w:szCs w:val="16"/>
        </w:rPr>
      </w:pPr>
    </w:p>
    <w:p w14:paraId="31DDFB62" w14:textId="2E4A8301" w:rsidR="009D2A49" w:rsidRDefault="00986EA8" w:rsidP="002F4D03">
      <w:pPr>
        <w:pStyle w:val="29"/>
        <w:ind w:left="284" w:right="189"/>
        <w:jc w:val="center"/>
        <w:rPr>
          <w:b/>
          <w:sz w:val="16"/>
          <w:szCs w:val="16"/>
        </w:rPr>
      </w:pPr>
      <w:r>
        <w:rPr>
          <w:b/>
          <w:sz w:val="16"/>
          <w:szCs w:val="16"/>
        </w:rPr>
        <w:t>03.10</w:t>
      </w:r>
      <w:r w:rsidR="009D2A49" w:rsidRPr="00AB4EA7">
        <w:rPr>
          <w:b/>
          <w:sz w:val="16"/>
          <w:szCs w:val="16"/>
        </w:rPr>
        <w:t xml:space="preserve">.2022г.                                                                           № </w:t>
      </w:r>
      <w:r w:rsidR="00E40638">
        <w:rPr>
          <w:b/>
          <w:sz w:val="16"/>
          <w:szCs w:val="16"/>
        </w:rPr>
        <w:t>4</w:t>
      </w:r>
      <w:r>
        <w:rPr>
          <w:b/>
          <w:sz w:val="16"/>
          <w:szCs w:val="16"/>
        </w:rPr>
        <w:t>1</w:t>
      </w:r>
      <w:r w:rsidR="00E40638">
        <w:rPr>
          <w:b/>
          <w:sz w:val="16"/>
          <w:szCs w:val="16"/>
        </w:rPr>
        <w:t>2</w:t>
      </w:r>
    </w:p>
    <w:p w14:paraId="54F1D7D8" w14:textId="5CF24BBD" w:rsidR="005A3244" w:rsidRDefault="005A3244" w:rsidP="002F4D03">
      <w:pPr>
        <w:pStyle w:val="29"/>
        <w:ind w:left="284" w:right="189"/>
        <w:jc w:val="center"/>
        <w:rPr>
          <w:b/>
          <w:sz w:val="16"/>
          <w:szCs w:val="16"/>
        </w:rPr>
      </w:pPr>
    </w:p>
    <w:p w14:paraId="192333EC" w14:textId="65298C79" w:rsidR="00986EA8" w:rsidRPr="00986EA8" w:rsidRDefault="00986EA8" w:rsidP="00986EA8">
      <w:pPr>
        <w:widowControl w:val="0"/>
        <w:autoSpaceDE w:val="0"/>
        <w:autoSpaceDN w:val="0"/>
        <w:adjustRightInd w:val="0"/>
        <w:spacing w:after="0" w:line="240" w:lineRule="auto"/>
        <w:ind w:left="426" w:right="1748"/>
        <w:jc w:val="both"/>
        <w:rPr>
          <w:rFonts w:ascii="Times New Roman CYR" w:hAnsi="Times New Roman CYR" w:cs="Times New Roman CYR"/>
          <w:sz w:val="16"/>
          <w:szCs w:val="16"/>
        </w:rPr>
      </w:pPr>
      <w:r w:rsidRPr="00986EA8">
        <w:rPr>
          <w:rFonts w:ascii="Times New Roman CYR" w:hAnsi="Times New Roman CYR" w:cs="Times New Roman CYR"/>
          <w:sz w:val="16"/>
          <w:szCs w:val="16"/>
        </w:rPr>
        <w:t xml:space="preserve">Об утверждении норматива стоимости одного квадратного метра общей площади жилья по Елизаветинскому </w:t>
      </w:r>
      <w:r w:rsidRPr="00986EA8">
        <w:rPr>
          <w:rFonts w:ascii="Times New Roman CYR" w:hAnsi="Times New Roman CYR" w:cs="Times New Roman CYR"/>
          <w:sz w:val="16"/>
          <w:szCs w:val="16"/>
        </w:rPr>
        <w:t>с</w:t>
      </w:r>
      <w:r w:rsidRPr="00986EA8">
        <w:rPr>
          <w:rFonts w:ascii="Times New Roman CYR" w:hAnsi="Times New Roman CYR" w:cs="Times New Roman CYR"/>
          <w:sz w:val="16"/>
          <w:szCs w:val="16"/>
        </w:rPr>
        <w:t xml:space="preserve">ельскому поселению на </w:t>
      </w:r>
      <w:bookmarkStart w:id="2" w:name="_Hlk115697216"/>
      <w:r w:rsidRPr="00986EA8">
        <w:rPr>
          <w:rFonts w:ascii="Times New Roman CYR" w:hAnsi="Times New Roman CYR" w:cs="Times New Roman CYR"/>
          <w:sz w:val="16"/>
          <w:szCs w:val="16"/>
          <w:lang w:val="en-US"/>
        </w:rPr>
        <w:t>IV</w:t>
      </w:r>
      <w:bookmarkEnd w:id="2"/>
      <w:r w:rsidRPr="00986EA8">
        <w:rPr>
          <w:rFonts w:ascii="Times New Roman CYR" w:hAnsi="Times New Roman CYR" w:cs="Times New Roman CYR"/>
          <w:sz w:val="16"/>
          <w:szCs w:val="16"/>
        </w:rPr>
        <w:t xml:space="preserve"> квартал 2022 года</w:t>
      </w:r>
    </w:p>
    <w:p w14:paraId="0C73812E" w14:textId="77777777" w:rsidR="00986EA8" w:rsidRDefault="00986EA8" w:rsidP="00986EA8">
      <w:pPr>
        <w:autoSpaceDE w:val="0"/>
        <w:autoSpaceDN w:val="0"/>
        <w:adjustRightInd w:val="0"/>
        <w:spacing w:after="0" w:line="240" w:lineRule="auto"/>
        <w:ind w:left="426" w:firstLine="567"/>
        <w:jc w:val="both"/>
        <w:rPr>
          <w:rFonts w:ascii="Times New Roman CYR" w:hAnsi="Times New Roman CYR" w:cs="Times New Roman CYR"/>
          <w:sz w:val="16"/>
          <w:szCs w:val="16"/>
        </w:rPr>
      </w:pPr>
    </w:p>
    <w:p w14:paraId="2A5F3E5C" w14:textId="77777777" w:rsidR="00986EA8" w:rsidRDefault="00986EA8" w:rsidP="00986EA8">
      <w:pPr>
        <w:autoSpaceDE w:val="0"/>
        <w:autoSpaceDN w:val="0"/>
        <w:adjustRightInd w:val="0"/>
        <w:spacing w:after="0" w:line="240" w:lineRule="auto"/>
        <w:ind w:left="426" w:firstLine="567"/>
        <w:jc w:val="both"/>
        <w:rPr>
          <w:rFonts w:ascii="Times New Roman CYR" w:hAnsi="Times New Roman CYR" w:cs="Times New Roman CYR"/>
          <w:sz w:val="16"/>
          <w:szCs w:val="16"/>
        </w:rPr>
      </w:pPr>
      <w:r w:rsidRPr="00986EA8">
        <w:rPr>
          <w:rFonts w:ascii="Times New Roman CYR" w:hAnsi="Times New Roman CYR" w:cs="Times New Roman CYR"/>
          <w:sz w:val="16"/>
          <w:szCs w:val="16"/>
        </w:rPr>
        <w:t xml:space="preserve">В соответствии с Распоряжением Правительства Ленинградской области от 11 декабря 2007 года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основных мероприятий «Улучшение жилищных условий молодых граждан (молодых </w:t>
      </w:r>
      <w:r w:rsidRPr="00986EA8">
        <w:rPr>
          <w:rFonts w:ascii="Times New Roman CYR" w:hAnsi="Times New Roman CYR" w:cs="Times New Roman CYR"/>
          <w:sz w:val="16"/>
          <w:szCs w:val="16"/>
        </w:rPr>
        <w:t xml:space="preserve">семей)» и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утвержденными Распоряжением Комитета по строительству Ленинградской области от 13.03.2020 года № 79, руководствуясь Уставом муниципального образования Елизаветинское сельское поселение, администрация Елизаветинского сельского поселения    </w:t>
      </w:r>
    </w:p>
    <w:p w14:paraId="66328C14" w14:textId="65989A2B" w:rsidR="00986EA8" w:rsidRPr="00986EA8" w:rsidRDefault="00986EA8" w:rsidP="00986EA8">
      <w:pPr>
        <w:autoSpaceDE w:val="0"/>
        <w:autoSpaceDN w:val="0"/>
        <w:adjustRightInd w:val="0"/>
        <w:spacing w:after="0" w:line="240" w:lineRule="auto"/>
        <w:ind w:left="426" w:firstLine="567"/>
        <w:jc w:val="both"/>
        <w:rPr>
          <w:rFonts w:ascii="Times New Roman CYR" w:hAnsi="Times New Roman CYR" w:cs="Times New Roman CYR"/>
          <w:sz w:val="16"/>
          <w:szCs w:val="16"/>
        </w:rPr>
      </w:pPr>
      <w:r w:rsidRPr="00986EA8">
        <w:rPr>
          <w:rFonts w:ascii="Times New Roman CYR" w:hAnsi="Times New Roman CYR" w:cs="Times New Roman CYR"/>
          <w:sz w:val="16"/>
          <w:szCs w:val="16"/>
        </w:rPr>
        <w:t xml:space="preserve">                                   </w:t>
      </w:r>
    </w:p>
    <w:p w14:paraId="3C34C37E" w14:textId="77777777" w:rsidR="00986EA8" w:rsidRPr="00986EA8" w:rsidRDefault="00986EA8" w:rsidP="00986EA8">
      <w:pPr>
        <w:autoSpaceDE w:val="0"/>
        <w:autoSpaceDN w:val="0"/>
        <w:adjustRightInd w:val="0"/>
        <w:ind w:left="426"/>
        <w:jc w:val="center"/>
        <w:rPr>
          <w:rFonts w:ascii="Times New Roman CYR" w:hAnsi="Times New Roman CYR" w:cs="Times New Roman CYR"/>
          <w:b/>
          <w:bCs/>
          <w:sz w:val="16"/>
          <w:szCs w:val="16"/>
        </w:rPr>
      </w:pPr>
      <w:r w:rsidRPr="00986EA8">
        <w:rPr>
          <w:rFonts w:ascii="Times New Roman CYR" w:hAnsi="Times New Roman CYR" w:cs="Times New Roman CYR"/>
          <w:b/>
          <w:bCs/>
          <w:sz w:val="16"/>
          <w:szCs w:val="16"/>
        </w:rPr>
        <w:t>ПОСТАНОВЛЯЕТ:</w:t>
      </w:r>
    </w:p>
    <w:p w14:paraId="5FE01914" w14:textId="4C5745B9" w:rsidR="00986EA8" w:rsidRPr="00986EA8" w:rsidRDefault="00986EA8" w:rsidP="00986EA8">
      <w:pPr>
        <w:tabs>
          <w:tab w:val="left" w:pos="1134"/>
        </w:tabs>
        <w:autoSpaceDE w:val="0"/>
        <w:autoSpaceDN w:val="0"/>
        <w:adjustRightInd w:val="0"/>
        <w:spacing w:after="0" w:line="240" w:lineRule="auto"/>
        <w:ind w:left="426" w:firstLine="540"/>
        <w:jc w:val="both"/>
        <w:rPr>
          <w:sz w:val="16"/>
          <w:szCs w:val="16"/>
        </w:rPr>
      </w:pPr>
      <w:r w:rsidRPr="00986EA8">
        <w:rPr>
          <w:sz w:val="16"/>
          <w:szCs w:val="16"/>
        </w:rPr>
        <w:t>1.</w:t>
      </w:r>
      <w:r w:rsidRPr="00986EA8">
        <w:rPr>
          <w:sz w:val="16"/>
          <w:szCs w:val="16"/>
        </w:rPr>
        <w:t xml:space="preserve"> Утвердить норматив стоимости одного квадратного метра общей площади жилья по Елизаветинскому сельскому поселению на </w:t>
      </w:r>
      <w:r w:rsidRPr="00986EA8">
        <w:rPr>
          <w:sz w:val="16"/>
          <w:szCs w:val="16"/>
          <w:lang w:val="en-US"/>
        </w:rPr>
        <w:t>IV</w:t>
      </w:r>
      <w:r w:rsidRPr="00986EA8">
        <w:rPr>
          <w:sz w:val="16"/>
          <w:szCs w:val="16"/>
        </w:rPr>
        <w:t xml:space="preserve"> квартал 2022 года в размере 94 009 (Девяносто четыре тысячи девять) рублей. </w:t>
      </w:r>
    </w:p>
    <w:p w14:paraId="332F040F" w14:textId="59A1662A" w:rsidR="00986EA8" w:rsidRPr="00986EA8" w:rsidRDefault="00986EA8" w:rsidP="00986EA8">
      <w:pPr>
        <w:pStyle w:val="afc"/>
        <w:widowControl w:val="0"/>
        <w:numPr>
          <w:ilvl w:val="0"/>
          <w:numId w:val="34"/>
        </w:numPr>
        <w:tabs>
          <w:tab w:val="left" w:pos="426"/>
          <w:tab w:val="left" w:pos="1134"/>
        </w:tabs>
        <w:autoSpaceDE w:val="0"/>
        <w:autoSpaceDN w:val="0"/>
        <w:adjustRightInd w:val="0"/>
        <w:spacing w:after="0" w:line="240" w:lineRule="auto"/>
        <w:ind w:left="426" w:firstLine="540"/>
        <w:jc w:val="both"/>
        <w:rPr>
          <w:rFonts w:ascii="Times New Roman" w:hAnsi="Times New Roman" w:cs="Times New Roman"/>
          <w:sz w:val="16"/>
          <w:szCs w:val="16"/>
        </w:rPr>
      </w:pPr>
      <w:r w:rsidRPr="00986EA8">
        <w:rPr>
          <w:rFonts w:ascii="Times New Roman" w:hAnsi="Times New Roman" w:cs="Times New Roman"/>
          <w:sz w:val="16"/>
          <w:szCs w:val="16"/>
        </w:rPr>
        <w:t>Настоящее постановление вступает в силу с момента опубликования.</w:t>
      </w:r>
    </w:p>
    <w:p w14:paraId="2DBB8D97" w14:textId="40EFF9BB" w:rsidR="00986EA8" w:rsidRPr="00986EA8" w:rsidRDefault="00986EA8" w:rsidP="00986EA8">
      <w:pPr>
        <w:pStyle w:val="afc"/>
        <w:widowControl w:val="0"/>
        <w:numPr>
          <w:ilvl w:val="0"/>
          <w:numId w:val="34"/>
        </w:numPr>
        <w:tabs>
          <w:tab w:val="left" w:pos="426"/>
          <w:tab w:val="left" w:pos="1134"/>
        </w:tabs>
        <w:autoSpaceDE w:val="0"/>
        <w:autoSpaceDN w:val="0"/>
        <w:adjustRightInd w:val="0"/>
        <w:spacing w:after="0" w:line="240" w:lineRule="auto"/>
        <w:ind w:left="426" w:firstLine="540"/>
        <w:jc w:val="both"/>
        <w:rPr>
          <w:rFonts w:ascii="Times New Roman" w:hAnsi="Times New Roman" w:cs="Times New Roman"/>
          <w:sz w:val="16"/>
          <w:szCs w:val="16"/>
        </w:rPr>
      </w:pPr>
      <w:r w:rsidRPr="00986EA8">
        <w:rPr>
          <w:rFonts w:ascii="Times New Roman" w:hAnsi="Times New Roman" w:cs="Times New Roman"/>
          <w:sz w:val="16"/>
          <w:szCs w:val="16"/>
        </w:rPr>
        <w:t>Настоящее постановление подлежит официальному опубликованию и размещению на официальном сайте муниципального образования Елизаветинское сельское поселение.</w:t>
      </w:r>
    </w:p>
    <w:p w14:paraId="20A10605" w14:textId="38721EC5" w:rsidR="00E40638" w:rsidRPr="00CF1CE4" w:rsidRDefault="00E40638" w:rsidP="00986EA8">
      <w:pPr>
        <w:spacing w:after="0" w:line="240" w:lineRule="auto"/>
        <w:ind w:left="426" w:right="1890"/>
        <w:contextualSpacing/>
        <w:jc w:val="both"/>
        <w:rPr>
          <w:sz w:val="16"/>
          <w:szCs w:val="16"/>
          <w:lang w:eastAsia="ru-RU"/>
        </w:rPr>
      </w:pPr>
    </w:p>
    <w:p w14:paraId="2231A6C6" w14:textId="1E08B89E" w:rsidR="009D2A49" w:rsidRPr="00AB4EA7" w:rsidRDefault="009D2A49" w:rsidP="00CF1CE4">
      <w:pPr>
        <w:pStyle w:val="29"/>
        <w:tabs>
          <w:tab w:val="left" w:pos="709"/>
        </w:tabs>
        <w:ind w:left="567" w:right="189"/>
        <w:jc w:val="both"/>
        <w:rPr>
          <w:bCs/>
          <w:sz w:val="16"/>
          <w:szCs w:val="16"/>
        </w:rPr>
      </w:pPr>
      <w:r>
        <w:rPr>
          <w:bCs/>
          <w:sz w:val="16"/>
          <w:szCs w:val="16"/>
        </w:rPr>
        <w:t>Глава</w:t>
      </w:r>
      <w:r w:rsidRPr="00AB4EA7">
        <w:rPr>
          <w:bCs/>
          <w:sz w:val="16"/>
          <w:szCs w:val="16"/>
        </w:rPr>
        <w:t xml:space="preserve"> администрации                                       </w:t>
      </w:r>
    </w:p>
    <w:p w14:paraId="65D7C4B5" w14:textId="348016E3" w:rsidR="009D2A49" w:rsidRDefault="009D2A49" w:rsidP="00CF1CE4">
      <w:pPr>
        <w:pStyle w:val="29"/>
        <w:tabs>
          <w:tab w:val="left" w:pos="709"/>
        </w:tabs>
        <w:ind w:left="567" w:right="189"/>
        <w:jc w:val="both"/>
        <w:rPr>
          <w:bCs/>
          <w:sz w:val="16"/>
          <w:szCs w:val="16"/>
        </w:rPr>
      </w:pPr>
      <w:r w:rsidRPr="00AB4EA7">
        <w:rPr>
          <w:bCs/>
          <w:sz w:val="16"/>
          <w:szCs w:val="16"/>
        </w:rPr>
        <w:t xml:space="preserve">Елизаветинского сельского поселения               В.В. </w:t>
      </w:r>
      <w:r>
        <w:rPr>
          <w:bCs/>
          <w:sz w:val="16"/>
          <w:szCs w:val="16"/>
        </w:rPr>
        <w:t>Зубрилин</w:t>
      </w:r>
    </w:p>
    <w:p w14:paraId="30FAC4C7" w14:textId="12AF7438" w:rsidR="009D2A49" w:rsidRDefault="009D2A49" w:rsidP="00CF1CE4">
      <w:pPr>
        <w:pStyle w:val="29"/>
        <w:tabs>
          <w:tab w:val="left" w:pos="709"/>
        </w:tabs>
        <w:ind w:left="284" w:right="189"/>
        <w:jc w:val="both"/>
        <w:rPr>
          <w:bCs/>
          <w:sz w:val="16"/>
          <w:szCs w:val="16"/>
        </w:rPr>
      </w:pPr>
    </w:p>
    <w:p w14:paraId="25BC454B" w14:textId="77777777" w:rsidR="00986EA8" w:rsidRDefault="00986EA8" w:rsidP="00986EA8">
      <w:pPr>
        <w:spacing w:after="0" w:line="240" w:lineRule="auto"/>
        <w:ind w:left="426"/>
        <w:jc w:val="center"/>
        <w:rPr>
          <w:b/>
          <w:sz w:val="16"/>
          <w:szCs w:val="16"/>
        </w:rPr>
      </w:pPr>
    </w:p>
    <w:p w14:paraId="5C8BC921" w14:textId="0000474F" w:rsidR="00986EA8" w:rsidRPr="00986EA8" w:rsidRDefault="00986EA8" w:rsidP="00986EA8">
      <w:pPr>
        <w:spacing w:after="0" w:line="240" w:lineRule="auto"/>
        <w:ind w:left="426"/>
        <w:jc w:val="center"/>
        <w:rPr>
          <w:b/>
          <w:sz w:val="16"/>
          <w:szCs w:val="16"/>
        </w:rPr>
      </w:pPr>
      <w:r w:rsidRPr="00986EA8">
        <w:rPr>
          <w:b/>
          <w:sz w:val="16"/>
          <w:szCs w:val="16"/>
        </w:rPr>
        <w:t>РАСЧЕТ</w:t>
      </w:r>
    </w:p>
    <w:p w14:paraId="68588D48" w14:textId="77777777" w:rsidR="00986EA8" w:rsidRPr="00986EA8" w:rsidRDefault="00986EA8" w:rsidP="00986EA8">
      <w:pPr>
        <w:spacing w:after="0" w:line="240" w:lineRule="auto"/>
        <w:ind w:left="426"/>
        <w:jc w:val="center"/>
        <w:rPr>
          <w:sz w:val="16"/>
          <w:szCs w:val="16"/>
        </w:rPr>
      </w:pPr>
      <w:r w:rsidRPr="00986EA8">
        <w:rPr>
          <w:sz w:val="16"/>
          <w:szCs w:val="16"/>
        </w:rPr>
        <w:t>норматива стоимости одного квадратного метра общей площади жилья на территории Елизаветинского сельского поселения</w:t>
      </w:r>
    </w:p>
    <w:p w14:paraId="2830EEFB" w14:textId="77777777" w:rsidR="00986EA8" w:rsidRPr="00986EA8" w:rsidRDefault="00986EA8" w:rsidP="00986EA8">
      <w:pPr>
        <w:spacing w:after="0" w:line="240" w:lineRule="auto"/>
        <w:jc w:val="center"/>
        <w:rPr>
          <w:sz w:val="16"/>
          <w:szCs w:val="16"/>
        </w:rPr>
      </w:pPr>
      <w:r w:rsidRPr="00986EA8">
        <w:rPr>
          <w:sz w:val="16"/>
          <w:szCs w:val="16"/>
        </w:rPr>
        <w:t>на</w:t>
      </w:r>
      <w:r w:rsidRPr="00986EA8">
        <w:rPr>
          <w:rFonts w:ascii="Times New Roman CYR" w:hAnsi="Times New Roman CYR" w:cs="Times New Roman CYR"/>
          <w:sz w:val="16"/>
          <w:szCs w:val="16"/>
        </w:rPr>
        <w:t xml:space="preserve"> </w:t>
      </w:r>
      <w:r w:rsidRPr="00986EA8">
        <w:rPr>
          <w:rFonts w:ascii="Times New Roman CYR" w:hAnsi="Times New Roman CYR" w:cs="Times New Roman CYR"/>
          <w:sz w:val="16"/>
          <w:szCs w:val="16"/>
          <w:lang w:val="en-US"/>
        </w:rPr>
        <w:t>IV</w:t>
      </w:r>
      <w:r w:rsidRPr="00986EA8">
        <w:rPr>
          <w:sz w:val="16"/>
          <w:szCs w:val="16"/>
        </w:rPr>
        <w:t xml:space="preserve"> квартал 2022 года</w:t>
      </w:r>
    </w:p>
    <w:p w14:paraId="784CD544" w14:textId="77777777" w:rsidR="00986EA8" w:rsidRPr="00986EA8" w:rsidRDefault="00986EA8" w:rsidP="00986EA8">
      <w:pPr>
        <w:spacing w:after="0" w:line="240" w:lineRule="auto"/>
        <w:jc w:val="center"/>
        <w:rPr>
          <w:sz w:val="16"/>
          <w:szCs w:val="16"/>
        </w:rPr>
      </w:pPr>
    </w:p>
    <w:p w14:paraId="369E99D9" w14:textId="77777777" w:rsidR="00986EA8" w:rsidRPr="00986EA8" w:rsidRDefault="00986EA8" w:rsidP="00986EA8">
      <w:pPr>
        <w:spacing w:after="0" w:line="240" w:lineRule="auto"/>
        <w:jc w:val="both"/>
        <w:rPr>
          <w:sz w:val="16"/>
          <w:szCs w:val="16"/>
        </w:rPr>
      </w:pPr>
    </w:p>
    <w:p w14:paraId="7D80F551" w14:textId="77777777" w:rsidR="00986EA8" w:rsidRPr="00986EA8" w:rsidRDefault="00986EA8" w:rsidP="00986EA8">
      <w:pPr>
        <w:spacing w:after="0" w:line="240" w:lineRule="auto"/>
        <w:ind w:left="426" w:right="189"/>
        <w:jc w:val="both"/>
        <w:rPr>
          <w:b/>
          <w:sz w:val="16"/>
          <w:szCs w:val="16"/>
          <w:u w:val="single"/>
        </w:rPr>
      </w:pPr>
      <w:r w:rsidRPr="00986EA8">
        <w:rPr>
          <w:b/>
          <w:sz w:val="16"/>
          <w:szCs w:val="16"/>
          <w:u w:val="single"/>
          <w:lang w:val="en-US"/>
        </w:rPr>
        <w:t>I</w:t>
      </w:r>
      <w:r w:rsidRPr="00986EA8">
        <w:rPr>
          <w:b/>
          <w:sz w:val="16"/>
          <w:szCs w:val="16"/>
          <w:u w:val="single"/>
        </w:rPr>
        <w:t xml:space="preserve"> этап:</w:t>
      </w:r>
    </w:p>
    <w:p w14:paraId="57501C4F" w14:textId="77777777" w:rsidR="00986EA8" w:rsidRPr="00986EA8" w:rsidRDefault="00986EA8" w:rsidP="00986EA8">
      <w:pPr>
        <w:spacing w:after="0" w:line="240" w:lineRule="auto"/>
        <w:ind w:left="426" w:right="189"/>
        <w:jc w:val="both"/>
        <w:rPr>
          <w:sz w:val="16"/>
          <w:szCs w:val="16"/>
        </w:rPr>
      </w:pPr>
      <w:r w:rsidRPr="00986EA8">
        <w:rPr>
          <w:sz w:val="16"/>
          <w:szCs w:val="16"/>
        </w:rPr>
        <w:t xml:space="preserve">С </w:t>
      </w:r>
      <w:r w:rsidRPr="00986EA8">
        <w:rPr>
          <w:sz w:val="16"/>
          <w:szCs w:val="16"/>
          <w:vertAlign w:val="subscript"/>
        </w:rPr>
        <w:t>т дог</w:t>
      </w:r>
      <w:r w:rsidRPr="00986EA8">
        <w:rPr>
          <w:sz w:val="16"/>
          <w:szCs w:val="16"/>
        </w:rPr>
        <w:t>– нет данных;</w:t>
      </w:r>
    </w:p>
    <w:p w14:paraId="375AF484" w14:textId="77777777" w:rsidR="00986EA8" w:rsidRPr="00986EA8" w:rsidRDefault="00986EA8" w:rsidP="00986EA8">
      <w:pPr>
        <w:spacing w:after="0" w:line="240" w:lineRule="auto"/>
        <w:ind w:left="426" w:right="189"/>
        <w:jc w:val="both"/>
        <w:rPr>
          <w:sz w:val="16"/>
          <w:szCs w:val="16"/>
        </w:rPr>
      </w:pPr>
      <w:r w:rsidRPr="00986EA8">
        <w:rPr>
          <w:sz w:val="16"/>
          <w:szCs w:val="16"/>
        </w:rPr>
        <w:t>С</w:t>
      </w:r>
      <w:r w:rsidRPr="00986EA8">
        <w:rPr>
          <w:sz w:val="16"/>
          <w:szCs w:val="16"/>
          <w:vertAlign w:val="subscript"/>
        </w:rPr>
        <w:t xml:space="preserve"> т </w:t>
      </w:r>
      <w:proofErr w:type="spellStart"/>
      <w:r w:rsidRPr="00986EA8">
        <w:rPr>
          <w:sz w:val="16"/>
          <w:szCs w:val="16"/>
          <w:vertAlign w:val="subscript"/>
        </w:rPr>
        <w:t>кред</w:t>
      </w:r>
      <w:proofErr w:type="spellEnd"/>
      <w:r w:rsidRPr="00986EA8">
        <w:rPr>
          <w:sz w:val="16"/>
          <w:szCs w:val="16"/>
        </w:rPr>
        <w:t xml:space="preserve"> = 65 000руб/м</w:t>
      </w:r>
      <w:r w:rsidRPr="00986EA8">
        <w:rPr>
          <w:sz w:val="16"/>
          <w:szCs w:val="16"/>
          <w:vertAlign w:val="superscript"/>
        </w:rPr>
        <w:t xml:space="preserve"> 2</w:t>
      </w:r>
      <w:r w:rsidRPr="00986EA8">
        <w:rPr>
          <w:sz w:val="16"/>
          <w:szCs w:val="16"/>
        </w:rPr>
        <w:t xml:space="preserve"> – среднерыночная стоимость </w:t>
      </w:r>
      <w:smartTag w:uri="urn:schemas-microsoft-com:office:smarttags" w:element="metricconverter">
        <w:smartTagPr>
          <w:attr w:name="ProductID" w:val="1 м"/>
        </w:smartTagPr>
        <w:r w:rsidRPr="00986EA8">
          <w:rPr>
            <w:sz w:val="16"/>
            <w:szCs w:val="16"/>
          </w:rPr>
          <w:t>1 м</w:t>
        </w:r>
      </w:smartTag>
      <w:r w:rsidRPr="00986EA8">
        <w:rPr>
          <w:sz w:val="16"/>
          <w:szCs w:val="16"/>
          <w:vertAlign w:val="superscript"/>
        </w:rPr>
        <w:t xml:space="preserve"> 2</w:t>
      </w:r>
      <w:r w:rsidRPr="00986EA8">
        <w:rPr>
          <w:sz w:val="16"/>
          <w:szCs w:val="16"/>
        </w:rPr>
        <w:t xml:space="preserve"> общей площади типового жилья на территории Елизаветинского сельского поселения по информации риэлтерских организаций;</w:t>
      </w:r>
    </w:p>
    <w:p w14:paraId="3763426C" w14:textId="77777777" w:rsidR="00986EA8" w:rsidRPr="00986EA8" w:rsidRDefault="00986EA8" w:rsidP="00986EA8">
      <w:pPr>
        <w:spacing w:after="0" w:line="240" w:lineRule="auto"/>
        <w:ind w:left="426" w:right="189"/>
        <w:jc w:val="both"/>
        <w:rPr>
          <w:sz w:val="16"/>
          <w:szCs w:val="16"/>
        </w:rPr>
      </w:pPr>
      <w:r w:rsidRPr="00986EA8">
        <w:rPr>
          <w:sz w:val="16"/>
          <w:szCs w:val="16"/>
        </w:rPr>
        <w:t xml:space="preserve">С </w:t>
      </w:r>
      <w:r w:rsidRPr="00986EA8">
        <w:rPr>
          <w:sz w:val="16"/>
          <w:szCs w:val="16"/>
          <w:vertAlign w:val="subscript"/>
        </w:rPr>
        <w:t xml:space="preserve">т </w:t>
      </w:r>
      <w:proofErr w:type="spellStart"/>
      <w:r w:rsidRPr="00986EA8">
        <w:rPr>
          <w:sz w:val="16"/>
          <w:szCs w:val="16"/>
          <w:vertAlign w:val="subscript"/>
        </w:rPr>
        <w:t>стат</w:t>
      </w:r>
      <w:proofErr w:type="spellEnd"/>
      <w:r w:rsidRPr="00986EA8">
        <w:rPr>
          <w:sz w:val="16"/>
          <w:szCs w:val="16"/>
        </w:rPr>
        <w:t xml:space="preserve"> = 119 989,09 </w:t>
      </w:r>
      <w:proofErr w:type="spellStart"/>
      <w:r w:rsidRPr="00986EA8">
        <w:rPr>
          <w:sz w:val="16"/>
          <w:szCs w:val="16"/>
        </w:rPr>
        <w:t>руб</w:t>
      </w:r>
      <w:proofErr w:type="spellEnd"/>
      <w:r w:rsidRPr="00986EA8">
        <w:rPr>
          <w:sz w:val="16"/>
          <w:szCs w:val="16"/>
        </w:rPr>
        <w:t xml:space="preserve">/м </w:t>
      </w:r>
      <w:r w:rsidRPr="00986EA8">
        <w:rPr>
          <w:sz w:val="16"/>
          <w:szCs w:val="16"/>
          <w:vertAlign w:val="superscript"/>
        </w:rPr>
        <w:t>2</w:t>
      </w:r>
      <w:r w:rsidRPr="00986EA8">
        <w:rPr>
          <w:sz w:val="16"/>
          <w:szCs w:val="16"/>
        </w:rPr>
        <w:t xml:space="preserve"> - среднерыночная стоимость </w:t>
      </w:r>
      <w:smartTag w:uri="urn:schemas-microsoft-com:office:smarttags" w:element="metricconverter">
        <w:smartTagPr>
          <w:attr w:name="ProductID" w:val="1 м"/>
        </w:smartTagPr>
        <w:r w:rsidRPr="00986EA8">
          <w:rPr>
            <w:sz w:val="16"/>
            <w:szCs w:val="16"/>
          </w:rPr>
          <w:t>1 м</w:t>
        </w:r>
      </w:smartTag>
      <w:r w:rsidRPr="00986EA8">
        <w:rPr>
          <w:sz w:val="16"/>
          <w:szCs w:val="16"/>
          <w:vertAlign w:val="superscript"/>
        </w:rPr>
        <w:t xml:space="preserve"> 2</w:t>
      </w:r>
      <w:r w:rsidRPr="00986EA8">
        <w:rPr>
          <w:sz w:val="16"/>
          <w:szCs w:val="16"/>
        </w:rPr>
        <w:t xml:space="preserve"> общей площади жилья по информации органов государственной статистики;</w:t>
      </w:r>
    </w:p>
    <w:p w14:paraId="75F7F43C" w14:textId="77777777" w:rsidR="00986EA8" w:rsidRPr="00986EA8" w:rsidRDefault="00986EA8" w:rsidP="00986EA8">
      <w:pPr>
        <w:spacing w:after="0" w:line="240" w:lineRule="auto"/>
        <w:ind w:left="426" w:right="189"/>
        <w:jc w:val="both"/>
        <w:rPr>
          <w:sz w:val="16"/>
          <w:szCs w:val="16"/>
        </w:rPr>
      </w:pPr>
      <w:r w:rsidRPr="00986EA8">
        <w:rPr>
          <w:sz w:val="16"/>
          <w:szCs w:val="16"/>
        </w:rPr>
        <w:t>С</w:t>
      </w:r>
      <w:r w:rsidRPr="00986EA8">
        <w:rPr>
          <w:sz w:val="16"/>
          <w:szCs w:val="16"/>
          <w:vertAlign w:val="subscript"/>
        </w:rPr>
        <w:t xml:space="preserve"> т строй</w:t>
      </w:r>
      <w:r w:rsidRPr="00986EA8">
        <w:rPr>
          <w:sz w:val="16"/>
          <w:szCs w:val="16"/>
        </w:rPr>
        <w:t xml:space="preserve">– 100 000 </w:t>
      </w:r>
      <w:proofErr w:type="spellStart"/>
      <w:r w:rsidRPr="00986EA8">
        <w:rPr>
          <w:sz w:val="16"/>
          <w:szCs w:val="16"/>
        </w:rPr>
        <w:t>руб</w:t>
      </w:r>
      <w:proofErr w:type="spellEnd"/>
      <w:r w:rsidRPr="00986EA8">
        <w:rPr>
          <w:sz w:val="16"/>
          <w:szCs w:val="16"/>
        </w:rPr>
        <w:t>/м</w:t>
      </w:r>
      <w:r w:rsidRPr="00986EA8">
        <w:rPr>
          <w:sz w:val="16"/>
          <w:szCs w:val="16"/>
          <w:vertAlign w:val="superscript"/>
        </w:rPr>
        <w:t xml:space="preserve"> 2</w:t>
      </w:r>
      <w:r w:rsidRPr="00986EA8">
        <w:rPr>
          <w:sz w:val="16"/>
          <w:szCs w:val="16"/>
        </w:rPr>
        <w:t xml:space="preserve"> – среднерыночная стоимость </w:t>
      </w:r>
      <w:smartTag w:uri="urn:schemas-microsoft-com:office:smarttags" w:element="metricconverter">
        <w:smartTagPr>
          <w:attr w:name="ProductID" w:val="1 м"/>
        </w:smartTagPr>
        <w:r w:rsidRPr="00986EA8">
          <w:rPr>
            <w:sz w:val="16"/>
            <w:szCs w:val="16"/>
          </w:rPr>
          <w:t>1 м</w:t>
        </w:r>
      </w:smartTag>
      <w:r w:rsidRPr="00986EA8">
        <w:rPr>
          <w:sz w:val="16"/>
          <w:szCs w:val="16"/>
          <w:vertAlign w:val="superscript"/>
        </w:rPr>
        <w:t xml:space="preserve"> 2</w:t>
      </w:r>
      <w:r w:rsidRPr="00986EA8">
        <w:rPr>
          <w:sz w:val="16"/>
          <w:szCs w:val="16"/>
        </w:rPr>
        <w:t xml:space="preserve"> общей площади типового жилья по данным застройщика (на территории аналогичного сельского поселения).</w:t>
      </w:r>
    </w:p>
    <w:p w14:paraId="44619B2E" w14:textId="77777777" w:rsidR="00986EA8" w:rsidRPr="00986EA8" w:rsidRDefault="00986EA8" w:rsidP="00986EA8">
      <w:pPr>
        <w:spacing w:after="0" w:line="240" w:lineRule="auto"/>
        <w:ind w:left="426" w:right="189"/>
        <w:jc w:val="both"/>
        <w:rPr>
          <w:sz w:val="16"/>
          <w:szCs w:val="16"/>
        </w:rPr>
      </w:pPr>
    </w:p>
    <w:p w14:paraId="6F8B1770" w14:textId="77777777" w:rsidR="00986EA8" w:rsidRPr="00986EA8" w:rsidRDefault="00986EA8" w:rsidP="00986EA8">
      <w:pPr>
        <w:spacing w:after="0" w:line="240" w:lineRule="auto"/>
        <w:ind w:left="426" w:right="189"/>
        <w:jc w:val="both"/>
        <w:rPr>
          <w:b/>
          <w:sz w:val="16"/>
          <w:szCs w:val="16"/>
          <w:u w:val="single"/>
        </w:rPr>
      </w:pPr>
      <w:r w:rsidRPr="00986EA8">
        <w:rPr>
          <w:b/>
          <w:sz w:val="16"/>
          <w:szCs w:val="16"/>
          <w:u w:val="single"/>
          <w:lang w:val="en-US"/>
        </w:rPr>
        <w:t>II</w:t>
      </w:r>
      <w:r w:rsidRPr="00986EA8">
        <w:rPr>
          <w:b/>
          <w:sz w:val="16"/>
          <w:szCs w:val="16"/>
          <w:u w:val="single"/>
        </w:rPr>
        <w:t xml:space="preserve"> этап:</w:t>
      </w:r>
    </w:p>
    <w:p w14:paraId="460F1AD3" w14:textId="77777777" w:rsidR="00986EA8" w:rsidRPr="00986EA8" w:rsidRDefault="00986EA8" w:rsidP="00986EA8">
      <w:pPr>
        <w:spacing w:after="0" w:line="240" w:lineRule="auto"/>
        <w:ind w:left="426" w:right="189"/>
        <w:jc w:val="both"/>
        <w:rPr>
          <w:sz w:val="16"/>
          <w:szCs w:val="16"/>
        </w:rPr>
      </w:pPr>
      <w:r w:rsidRPr="00986EA8">
        <w:rPr>
          <w:sz w:val="16"/>
          <w:szCs w:val="16"/>
        </w:rPr>
        <w:t>С</w:t>
      </w:r>
      <w:r w:rsidRPr="00986EA8">
        <w:rPr>
          <w:sz w:val="16"/>
          <w:szCs w:val="16"/>
          <w:vertAlign w:val="subscript"/>
        </w:rPr>
        <w:t xml:space="preserve"> р </w:t>
      </w:r>
      <w:proofErr w:type="spellStart"/>
      <w:r w:rsidRPr="00986EA8">
        <w:rPr>
          <w:sz w:val="16"/>
          <w:szCs w:val="16"/>
          <w:vertAlign w:val="subscript"/>
        </w:rPr>
        <w:t>квм</w:t>
      </w:r>
      <w:proofErr w:type="spellEnd"/>
      <w:r w:rsidRPr="00986EA8">
        <w:rPr>
          <w:sz w:val="16"/>
          <w:szCs w:val="16"/>
        </w:rPr>
        <w:t xml:space="preserve"> = (С</w:t>
      </w:r>
      <w:r w:rsidRPr="00986EA8">
        <w:rPr>
          <w:sz w:val="16"/>
          <w:szCs w:val="16"/>
          <w:vertAlign w:val="subscript"/>
        </w:rPr>
        <w:t xml:space="preserve"> т дог</w:t>
      </w:r>
      <w:bookmarkStart w:id="3" w:name="_Hlk47348647"/>
      <w:r w:rsidRPr="00986EA8">
        <w:rPr>
          <w:sz w:val="16"/>
          <w:szCs w:val="16"/>
          <w:vertAlign w:val="subscript"/>
        </w:rPr>
        <w:t xml:space="preserve"> </w:t>
      </w:r>
      <w:r w:rsidRPr="00986EA8">
        <w:rPr>
          <w:sz w:val="16"/>
          <w:szCs w:val="16"/>
        </w:rPr>
        <w:t xml:space="preserve">х 0,92 </w:t>
      </w:r>
      <w:bookmarkEnd w:id="3"/>
      <w:r w:rsidRPr="00986EA8">
        <w:rPr>
          <w:sz w:val="16"/>
          <w:szCs w:val="16"/>
        </w:rPr>
        <w:t xml:space="preserve">+ С </w:t>
      </w:r>
      <w:r w:rsidRPr="00986EA8">
        <w:rPr>
          <w:sz w:val="16"/>
          <w:szCs w:val="16"/>
          <w:vertAlign w:val="subscript"/>
        </w:rPr>
        <w:t xml:space="preserve">т </w:t>
      </w:r>
      <w:proofErr w:type="spellStart"/>
      <w:r w:rsidRPr="00986EA8">
        <w:rPr>
          <w:sz w:val="16"/>
          <w:szCs w:val="16"/>
          <w:vertAlign w:val="subscript"/>
        </w:rPr>
        <w:t>кред</w:t>
      </w:r>
      <w:proofErr w:type="spellEnd"/>
      <w:r w:rsidRPr="00986EA8">
        <w:rPr>
          <w:sz w:val="16"/>
          <w:szCs w:val="16"/>
        </w:rPr>
        <w:t xml:space="preserve"> х 0,92 + С</w:t>
      </w:r>
      <w:r w:rsidRPr="00986EA8">
        <w:rPr>
          <w:sz w:val="16"/>
          <w:szCs w:val="16"/>
          <w:vertAlign w:val="subscript"/>
        </w:rPr>
        <w:t xml:space="preserve"> т </w:t>
      </w:r>
      <w:proofErr w:type="spellStart"/>
      <w:r w:rsidRPr="00986EA8">
        <w:rPr>
          <w:sz w:val="16"/>
          <w:szCs w:val="16"/>
          <w:vertAlign w:val="subscript"/>
        </w:rPr>
        <w:t>стат</w:t>
      </w:r>
      <w:proofErr w:type="spellEnd"/>
      <w:r w:rsidRPr="00986EA8">
        <w:rPr>
          <w:sz w:val="16"/>
          <w:szCs w:val="16"/>
          <w:vertAlign w:val="subscript"/>
        </w:rPr>
        <w:t xml:space="preserve"> + </w:t>
      </w:r>
      <w:r w:rsidRPr="00986EA8">
        <w:rPr>
          <w:sz w:val="16"/>
          <w:szCs w:val="16"/>
        </w:rPr>
        <w:t>С</w:t>
      </w:r>
      <w:r w:rsidRPr="00986EA8">
        <w:rPr>
          <w:sz w:val="16"/>
          <w:szCs w:val="16"/>
          <w:vertAlign w:val="subscript"/>
        </w:rPr>
        <w:t xml:space="preserve"> т строй.</w:t>
      </w:r>
      <w:r w:rsidRPr="00986EA8">
        <w:rPr>
          <w:sz w:val="16"/>
          <w:szCs w:val="16"/>
        </w:rPr>
        <w:t xml:space="preserve">)/ </w:t>
      </w:r>
      <w:r w:rsidRPr="00986EA8">
        <w:rPr>
          <w:sz w:val="16"/>
          <w:szCs w:val="16"/>
          <w:lang w:val="en-US"/>
        </w:rPr>
        <w:t>N</w:t>
      </w:r>
      <w:r w:rsidRPr="00986EA8">
        <w:rPr>
          <w:sz w:val="16"/>
          <w:szCs w:val="16"/>
        </w:rPr>
        <w:t xml:space="preserve"> = (0 х 0,92 + 65 000 х 0,92 +119 989,09+100 000) / 3 = 93 263, 03 </w:t>
      </w:r>
      <w:proofErr w:type="spellStart"/>
      <w:r w:rsidRPr="00986EA8">
        <w:rPr>
          <w:sz w:val="16"/>
          <w:szCs w:val="16"/>
        </w:rPr>
        <w:t>руб</w:t>
      </w:r>
      <w:proofErr w:type="spellEnd"/>
      <w:r w:rsidRPr="00986EA8">
        <w:rPr>
          <w:sz w:val="16"/>
          <w:szCs w:val="16"/>
        </w:rPr>
        <w:t>/м</w:t>
      </w:r>
      <w:r w:rsidRPr="00986EA8">
        <w:rPr>
          <w:sz w:val="16"/>
          <w:szCs w:val="16"/>
          <w:vertAlign w:val="superscript"/>
        </w:rPr>
        <w:t>2</w:t>
      </w:r>
    </w:p>
    <w:p w14:paraId="4C84E34C" w14:textId="77777777" w:rsidR="00986EA8" w:rsidRPr="00986EA8" w:rsidRDefault="00986EA8" w:rsidP="00986EA8">
      <w:pPr>
        <w:spacing w:after="0" w:line="240" w:lineRule="auto"/>
        <w:ind w:left="426" w:right="189"/>
        <w:jc w:val="both"/>
        <w:rPr>
          <w:b/>
          <w:sz w:val="16"/>
          <w:szCs w:val="16"/>
          <w:u w:val="single"/>
        </w:rPr>
      </w:pPr>
      <w:r w:rsidRPr="00986EA8">
        <w:rPr>
          <w:b/>
          <w:sz w:val="16"/>
          <w:szCs w:val="16"/>
          <w:u w:val="single"/>
          <w:lang w:val="en-US"/>
        </w:rPr>
        <w:t>III</w:t>
      </w:r>
      <w:r w:rsidRPr="00986EA8">
        <w:rPr>
          <w:b/>
          <w:sz w:val="16"/>
          <w:szCs w:val="16"/>
          <w:u w:val="single"/>
        </w:rPr>
        <w:t xml:space="preserve"> этап:</w:t>
      </w:r>
    </w:p>
    <w:p w14:paraId="2110C1DD" w14:textId="77777777" w:rsidR="00986EA8" w:rsidRPr="00986EA8" w:rsidRDefault="00986EA8" w:rsidP="00986EA8">
      <w:pPr>
        <w:spacing w:after="0" w:line="240" w:lineRule="auto"/>
        <w:ind w:left="426" w:right="189"/>
        <w:jc w:val="both"/>
        <w:rPr>
          <w:sz w:val="16"/>
          <w:szCs w:val="16"/>
        </w:rPr>
      </w:pPr>
      <w:proofErr w:type="spellStart"/>
      <w:r w:rsidRPr="00986EA8">
        <w:rPr>
          <w:sz w:val="16"/>
          <w:szCs w:val="16"/>
        </w:rPr>
        <w:t>СТ</w:t>
      </w:r>
      <w:r w:rsidRPr="00986EA8">
        <w:rPr>
          <w:sz w:val="16"/>
          <w:szCs w:val="16"/>
          <w:vertAlign w:val="subscript"/>
        </w:rPr>
        <w:t>квм</w:t>
      </w:r>
      <w:proofErr w:type="spellEnd"/>
      <w:r w:rsidRPr="00986EA8">
        <w:rPr>
          <w:sz w:val="16"/>
          <w:szCs w:val="16"/>
        </w:rPr>
        <w:t xml:space="preserve"> = С</w:t>
      </w:r>
      <w:r w:rsidRPr="00986EA8">
        <w:rPr>
          <w:sz w:val="16"/>
          <w:szCs w:val="16"/>
          <w:vertAlign w:val="subscript"/>
        </w:rPr>
        <w:t xml:space="preserve"> р </w:t>
      </w:r>
      <w:proofErr w:type="spellStart"/>
      <w:r w:rsidRPr="00986EA8">
        <w:rPr>
          <w:sz w:val="16"/>
          <w:szCs w:val="16"/>
          <w:vertAlign w:val="subscript"/>
        </w:rPr>
        <w:t>квм</w:t>
      </w:r>
      <w:proofErr w:type="spellEnd"/>
      <w:r w:rsidRPr="00986EA8">
        <w:rPr>
          <w:sz w:val="16"/>
          <w:szCs w:val="16"/>
        </w:rPr>
        <w:t xml:space="preserve"> х </w:t>
      </w:r>
      <w:proofErr w:type="spellStart"/>
      <w:r w:rsidRPr="00986EA8">
        <w:rPr>
          <w:sz w:val="16"/>
          <w:szCs w:val="16"/>
        </w:rPr>
        <w:t>К</w:t>
      </w:r>
      <w:r w:rsidRPr="00986EA8">
        <w:rPr>
          <w:sz w:val="16"/>
          <w:szCs w:val="16"/>
          <w:vertAlign w:val="subscript"/>
        </w:rPr>
        <w:t>дефл</w:t>
      </w:r>
      <w:proofErr w:type="spellEnd"/>
      <w:r w:rsidRPr="00986EA8">
        <w:rPr>
          <w:sz w:val="16"/>
          <w:szCs w:val="16"/>
        </w:rPr>
        <w:t xml:space="preserve"> = 93 263,03 х 100,8 = 94 009 </w:t>
      </w:r>
      <w:proofErr w:type="spellStart"/>
      <w:r w:rsidRPr="00986EA8">
        <w:rPr>
          <w:sz w:val="16"/>
          <w:szCs w:val="16"/>
        </w:rPr>
        <w:t>руб</w:t>
      </w:r>
      <w:proofErr w:type="spellEnd"/>
      <w:r w:rsidRPr="00986EA8">
        <w:rPr>
          <w:sz w:val="16"/>
          <w:szCs w:val="16"/>
        </w:rPr>
        <w:t>/м</w:t>
      </w:r>
      <w:r w:rsidRPr="00986EA8">
        <w:rPr>
          <w:sz w:val="16"/>
          <w:szCs w:val="16"/>
          <w:vertAlign w:val="superscript"/>
        </w:rPr>
        <w:t xml:space="preserve"> 2 </w:t>
      </w:r>
      <w:r w:rsidRPr="00986EA8">
        <w:rPr>
          <w:sz w:val="16"/>
          <w:szCs w:val="16"/>
        </w:rPr>
        <w:t>- стоимость одного квадратного метра общей площади жилья на территории Елизаветинского сельского поселения</w:t>
      </w:r>
    </w:p>
    <w:p w14:paraId="1AE9FA4D" w14:textId="77777777" w:rsidR="00986EA8" w:rsidRPr="00986EA8" w:rsidRDefault="00986EA8" w:rsidP="00986EA8">
      <w:pPr>
        <w:spacing w:after="0" w:line="240" w:lineRule="auto"/>
        <w:jc w:val="both"/>
        <w:rPr>
          <w:sz w:val="16"/>
          <w:szCs w:val="16"/>
        </w:rPr>
      </w:pPr>
    </w:p>
    <w:p w14:paraId="09E87CA3" w14:textId="77777777" w:rsidR="00986EA8" w:rsidRPr="00986EA8" w:rsidRDefault="00986EA8" w:rsidP="00986EA8">
      <w:pPr>
        <w:spacing w:after="0" w:line="240" w:lineRule="auto"/>
        <w:ind w:left="426" w:right="189"/>
        <w:jc w:val="both"/>
        <w:rPr>
          <w:sz w:val="16"/>
          <w:szCs w:val="16"/>
        </w:rPr>
      </w:pPr>
      <w:r w:rsidRPr="00986EA8">
        <w:rPr>
          <w:sz w:val="16"/>
          <w:szCs w:val="16"/>
        </w:rPr>
        <w:t>Расчет произвел:</w:t>
      </w:r>
    </w:p>
    <w:p w14:paraId="6C5932DD" w14:textId="3BE29F26" w:rsidR="00986EA8" w:rsidRPr="00986EA8" w:rsidRDefault="00986EA8" w:rsidP="00986EA8">
      <w:pPr>
        <w:widowControl w:val="0"/>
        <w:autoSpaceDE w:val="0"/>
        <w:autoSpaceDN w:val="0"/>
        <w:adjustRightInd w:val="0"/>
        <w:spacing w:after="0" w:line="240" w:lineRule="auto"/>
        <w:ind w:left="426" w:right="189"/>
        <w:jc w:val="both"/>
        <w:rPr>
          <w:rFonts w:ascii="Times New Roman CYR" w:hAnsi="Times New Roman CYR" w:cs="Times New Roman CYR"/>
          <w:sz w:val="16"/>
          <w:szCs w:val="16"/>
        </w:rPr>
      </w:pPr>
      <w:bookmarkStart w:id="4" w:name="_GoBack"/>
      <w:bookmarkEnd w:id="4"/>
      <w:r w:rsidRPr="00986EA8">
        <w:rPr>
          <w:sz w:val="16"/>
          <w:szCs w:val="16"/>
        </w:rPr>
        <w:t>Главный специалист                                              С.Ю. Папилова</w:t>
      </w:r>
    </w:p>
    <w:p w14:paraId="700A4B1A" w14:textId="77777777" w:rsidR="00986EA8" w:rsidRDefault="00986EA8" w:rsidP="00CF1CE4">
      <w:pPr>
        <w:pStyle w:val="29"/>
        <w:tabs>
          <w:tab w:val="left" w:pos="709"/>
        </w:tabs>
        <w:ind w:left="284" w:right="189"/>
        <w:jc w:val="both"/>
        <w:rPr>
          <w:bCs/>
          <w:sz w:val="16"/>
          <w:szCs w:val="16"/>
        </w:rPr>
      </w:pPr>
    </w:p>
    <w:bookmarkEnd w:id="1"/>
    <w:p w14:paraId="3ACF79EF" w14:textId="77777777" w:rsidR="00986EA8" w:rsidRDefault="00986EA8" w:rsidP="00CF1CE4">
      <w:pPr>
        <w:pStyle w:val="29"/>
        <w:tabs>
          <w:tab w:val="left" w:pos="709"/>
        </w:tabs>
        <w:ind w:left="284" w:right="189"/>
        <w:jc w:val="both"/>
        <w:rPr>
          <w:i/>
          <w:iCs/>
          <w:sz w:val="18"/>
          <w:szCs w:val="18"/>
        </w:rPr>
      </w:pPr>
    </w:p>
    <w:p w14:paraId="49135CC3" w14:textId="77777777" w:rsidR="00986EA8" w:rsidRPr="00AB4EA7" w:rsidRDefault="00986EA8" w:rsidP="00986EA8">
      <w:pPr>
        <w:pStyle w:val="29"/>
        <w:tabs>
          <w:tab w:val="left" w:pos="3969"/>
        </w:tabs>
        <w:ind w:left="284" w:right="47"/>
        <w:jc w:val="center"/>
        <w:rPr>
          <w:b/>
          <w:sz w:val="16"/>
          <w:szCs w:val="16"/>
        </w:rPr>
      </w:pPr>
      <w:r w:rsidRPr="00AB4EA7">
        <w:rPr>
          <w:b/>
          <w:sz w:val="16"/>
          <w:szCs w:val="16"/>
        </w:rPr>
        <w:t>АДМИНИСТРАЦИЯ МУНИЦИПАЛЬНОГО ОБРАЗОВАНИЯ</w:t>
      </w:r>
    </w:p>
    <w:p w14:paraId="06DA8846" w14:textId="77777777" w:rsidR="00986EA8" w:rsidRPr="00AB4EA7" w:rsidRDefault="00986EA8" w:rsidP="00986EA8">
      <w:pPr>
        <w:pStyle w:val="29"/>
        <w:tabs>
          <w:tab w:val="left" w:pos="3969"/>
        </w:tabs>
        <w:ind w:left="284" w:right="47"/>
        <w:jc w:val="center"/>
        <w:rPr>
          <w:b/>
          <w:sz w:val="16"/>
          <w:szCs w:val="16"/>
        </w:rPr>
      </w:pPr>
      <w:r w:rsidRPr="00AB4EA7">
        <w:rPr>
          <w:b/>
          <w:sz w:val="16"/>
          <w:szCs w:val="16"/>
        </w:rPr>
        <w:t>ЕЛИЗАВЕТИНСКОГО СЕЛЬСКОГО ПОСЕЛЕНИЯ</w:t>
      </w:r>
    </w:p>
    <w:p w14:paraId="08AA9A55" w14:textId="77777777" w:rsidR="00986EA8" w:rsidRPr="00AB4EA7" w:rsidRDefault="00986EA8" w:rsidP="00986EA8">
      <w:pPr>
        <w:pStyle w:val="29"/>
        <w:tabs>
          <w:tab w:val="left" w:pos="3969"/>
        </w:tabs>
        <w:ind w:left="284" w:right="47"/>
        <w:jc w:val="center"/>
        <w:rPr>
          <w:b/>
          <w:sz w:val="16"/>
          <w:szCs w:val="16"/>
        </w:rPr>
      </w:pPr>
      <w:r w:rsidRPr="00AB4EA7">
        <w:rPr>
          <w:b/>
          <w:sz w:val="16"/>
          <w:szCs w:val="16"/>
        </w:rPr>
        <w:t>ГАТЧИНСКОГО МУНИЦИПАЛЬНОГО РАЙОНА</w:t>
      </w:r>
    </w:p>
    <w:p w14:paraId="13EF6B80" w14:textId="77777777" w:rsidR="00986EA8" w:rsidRPr="00AB4EA7" w:rsidRDefault="00986EA8" w:rsidP="00986EA8">
      <w:pPr>
        <w:pStyle w:val="29"/>
        <w:tabs>
          <w:tab w:val="left" w:pos="3969"/>
        </w:tabs>
        <w:ind w:left="284" w:right="47"/>
        <w:jc w:val="center"/>
        <w:rPr>
          <w:b/>
          <w:sz w:val="16"/>
          <w:szCs w:val="16"/>
        </w:rPr>
      </w:pPr>
      <w:r w:rsidRPr="00AB4EA7">
        <w:rPr>
          <w:b/>
          <w:sz w:val="16"/>
          <w:szCs w:val="16"/>
        </w:rPr>
        <w:t>ЛЕНИНГРАДСКОЙ ОБЛАСТИ</w:t>
      </w:r>
    </w:p>
    <w:p w14:paraId="62FBBEF3" w14:textId="77777777" w:rsidR="00986EA8" w:rsidRPr="00AB4EA7" w:rsidRDefault="00986EA8" w:rsidP="00986EA8">
      <w:pPr>
        <w:pStyle w:val="29"/>
        <w:tabs>
          <w:tab w:val="left" w:pos="3969"/>
        </w:tabs>
        <w:ind w:left="284" w:right="189"/>
        <w:jc w:val="center"/>
        <w:rPr>
          <w:b/>
          <w:sz w:val="16"/>
          <w:szCs w:val="16"/>
        </w:rPr>
      </w:pPr>
    </w:p>
    <w:p w14:paraId="6ED96BFB" w14:textId="77777777" w:rsidR="00986EA8" w:rsidRPr="00AB4EA7" w:rsidRDefault="00986EA8" w:rsidP="00986EA8">
      <w:pPr>
        <w:pStyle w:val="29"/>
        <w:tabs>
          <w:tab w:val="left" w:pos="3969"/>
        </w:tabs>
        <w:ind w:left="284" w:right="189"/>
        <w:jc w:val="center"/>
        <w:rPr>
          <w:b/>
          <w:sz w:val="16"/>
          <w:szCs w:val="16"/>
        </w:rPr>
      </w:pPr>
      <w:r w:rsidRPr="00AB4EA7">
        <w:rPr>
          <w:b/>
          <w:sz w:val="16"/>
          <w:szCs w:val="16"/>
        </w:rPr>
        <w:t>ПОСТАНОВЛЕНИЕ</w:t>
      </w:r>
    </w:p>
    <w:p w14:paraId="2610781E" w14:textId="77777777" w:rsidR="00986EA8" w:rsidRPr="00AB4EA7" w:rsidRDefault="00986EA8" w:rsidP="00986EA8">
      <w:pPr>
        <w:pStyle w:val="29"/>
        <w:tabs>
          <w:tab w:val="left" w:pos="3969"/>
        </w:tabs>
        <w:ind w:left="284" w:right="189"/>
        <w:jc w:val="center"/>
        <w:rPr>
          <w:b/>
          <w:sz w:val="16"/>
          <w:szCs w:val="16"/>
        </w:rPr>
      </w:pPr>
    </w:p>
    <w:p w14:paraId="13D07995" w14:textId="7A063EB6" w:rsidR="00986EA8" w:rsidRDefault="00986EA8" w:rsidP="00B02750">
      <w:pPr>
        <w:pStyle w:val="29"/>
        <w:ind w:left="284" w:right="189"/>
        <w:jc w:val="center"/>
        <w:rPr>
          <w:b/>
          <w:sz w:val="16"/>
          <w:szCs w:val="16"/>
        </w:rPr>
      </w:pPr>
      <w:r>
        <w:rPr>
          <w:b/>
          <w:sz w:val="16"/>
          <w:szCs w:val="16"/>
        </w:rPr>
        <w:t>03.10</w:t>
      </w:r>
      <w:r w:rsidRPr="00AB4EA7">
        <w:rPr>
          <w:b/>
          <w:sz w:val="16"/>
          <w:szCs w:val="16"/>
        </w:rPr>
        <w:t xml:space="preserve">.2022г.                                                                           № </w:t>
      </w:r>
      <w:r>
        <w:rPr>
          <w:b/>
          <w:sz w:val="16"/>
          <w:szCs w:val="16"/>
        </w:rPr>
        <w:t>42</w:t>
      </w:r>
      <w:r>
        <w:rPr>
          <w:b/>
          <w:sz w:val="16"/>
          <w:szCs w:val="16"/>
        </w:rPr>
        <w:t>0</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tblGrid>
      <w:tr w:rsidR="00986EA8" w:rsidRPr="00986EA8" w14:paraId="1E426BC6" w14:textId="77777777" w:rsidTr="00986EA8">
        <w:trPr>
          <w:trHeight w:val="1183"/>
        </w:trPr>
        <w:tc>
          <w:tcPr>
            <w:tcW w:w="5070" w:type="dxa"/>
            <w:tcBorders>
              <w:top w:val="nil"/>
              <w:left w:val="nil"/>
              <w:bottom w:val="nil"/>
              <w:right w:val="nil"/>
            </w:tcBorders>
          </w:tcPr>
          <w:p w14:paraId="62EFA2B9" w14:textId="17B1C37F" w:rsidR="00986EA8" w:rsidRPr="00986EA8" w:rsidRDefault="00986EA8" w:rsidP="00986EA8">
            <w:pPr>
              <w:spacing w:after="0" w:line="240" w:lineRule="auto"/>
              <w:ind w:left="426" w:right="1598"/>
              <w:jc w:val="both"/>
              <w:rPr>
                <w:rFonts w:eastAsia="Times New Roman" w:cs="Tahoma"/>
                <w:bCs/>
                <w:color w:val="000000"/>
                <w:kern w:val="2"/>
                <w:sz w:val="16"/>
                <w:szCs w:val="16"/>
                <w:lang w:eastAsia="ru-RU"/>
              </w:rPr>
            </w:pPr>
            <w:r w:rsidRPr="00986EA8">
              <w:rPr>
                <w:rFonts w:eastAsia="Times New Roman" w:cs="Tahoma"/>
                <w:bCs/>
                <w:color w:val="000000"/>
                <w:kern w:val="2"/>
                <w:sz w:val="16"/>
                <w:szCs w:val="16"/>
              </w:rPr>
              <w:lastRenderedPageBreak/>
              <w:t xml:space="preserve">Об утверждении </w:t>
            </w:r>
            <w:r w:rsidRPr="00986EA8">
              <w:rPr>
                <w:rFonts w:eastAsia="Times New Roman"/>
                <w:color w:val="000000"/>
                <w:sz w:val="16"/>
                <w:szCs w:val="16"/>
                <w:lang w:eastAsia="ru-RU"/>
              </w:rPr>
              <w:t>Положения о комиссии по проведению торгов (аукционов) муниципального имущества Елизаветинского сельского поселения</w:t>
            </w:r>
            <w:r w:rsidRPr="00986EA8">
              <w:rPr>
                <w:rFonts w:eastAsia="Times New Roman"/>
                <w:color w:val="000000"/>
                <w:sz w:val="16"/>
                <w:szCs w:val="16"/>
                <w:lang w:eastAsia="ru-RU"/>
              </w:rPr>
              <w:t>,</w:t>
            </w:r>
            <w:r w:rsidRPr="00986EA8">
              <w:rPr>
                <w:rFonts w:eastAsia="Times New Roman"/>
                <w:color w:val="000000"/>
                <w:sz w:val="16"/>
                <w:szCs w:val="16"/>
                <w:lang w:eastAsia="ru-RU"/>
              </w:rPr>
              <w:t xml:space="preserve"> включенного в прогнозный план (программу) приватизации</w:t>
            </w:r>
          </w:p>
        </w:tc>
      </w:tr>
    </w:tbl>
    <w:p w14:paraId="329743C3" w14:textId="77777777" w:rsidR="00B02750" w:rsidRDefault="00B02750" w:rsidP="00986EA8">
      <w:pPr>
        <w:autoSpaceDE w:val="0"/>
        <w:autoSpaceDN w:val="0"/>
        <w:adjustRightInd w:val="0"/>
        <w:spacing w:after="0" w:line="240" w:lineRule="auto"/>
        <w:ind w:left="426"/>
        <w:jc w:val="both"/>
        <w:rPr>
          <w:rFonts w:eastAsia="Times New Roman" w:cs="Tahoma"/>
          <w:color w:val="000000"/>
          <w:kern w:val="2"/>
        </w:rPr>
      </w:pPr>
    </w:p>
    <w:p w14:paraId="752D593A" w14:textId="1CE5AFD5" w:rsidR="00986EA8" w:rsidRPr="00986EA8" w:rsidRDefault="00986EA8" w:rsidP="00986EA8">
      <w:pPr>
        <w:autoSpaceDE w:val="0"/>
        <w:autoSpaceDN w:val="0"/>
        <w:adjustRightInd w:val="0"/>
        <w:spacing w:after="0" w:line="240" w:lineRule="auto"/>
        <w:ind w:left="426"/>
        <w:jc w:val="both"/>
        <w:rPr>
          <w:rFonts w:eastAsia="Times New Roman"/>
          <w:sz w:val="16"/>
          <w:szCs w:val="16"/>
          <w:lang w:eastAsia="ru-RU"/>
        </w:rPr>
      </w:pPr>
      <w:r w:rsidRPr="00986EA8">
        <w:rPr>
          <w:rFonts w:eastAsia="Times New Roman" w:cs="Tahoma"/>
          <w:color w:val="000000"/>
          <w:kern w:val="2"/>
        </w:rPr>
        <w:t xml:space="preserve">            </w:t>
      </w:r>
      <w:r w:rsidRPr="00986EA8">
        <w:rPr>
          <w:rFonts w:eastAsia="Times New Roman" w:cs="Tahoma"/>
          <w:color w:val="000000"/>
          <w:kern w:val="2"/>
          <w:sz w:val="16"/>
          <w:szCs w:val="16"/>
        </w:rPr>
        <w:t xml:space="preserve">В соответствии с Гражданским кодексом Российской Федерации,  Федеральным законом от 21.12.2001 № 178 – ФЗ «О приватизации государственного и муниципального имущества», Федеральным законом от 26.07.2006 № 135-ФЗ «О защите конкуренции», Федеральным законом от 06.10.2003 № 131-ФЗ «Об общих принципах организации местного самоуправления в Российской Федерации», </w:t>
      </w:r>
      <w:r w:rsidRPr="00986EA8">
        <w:rPr>
          <w:rFonts w:eastAsia="Times New Roman"/>
          <w:sz w:val="16"/>
          <w:szCs w:val="16"/>
          <w:lang w:eastAsia="ru-RU"/>
        </w:rPr>
        <w:t xml:space="preserve">Приказом Федеральной антимонопольной службы от 10.02.2010г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путём проведения торгов в форме конкурса», руководствуясь Уставом  муниципального образования Елизаветинское сельское поселение, администрация муниципального образования Елизаветинского сельского поселения,  </w:t>
      </w:r>
    </w:p>
    <w:p w14:paraId="67C4FF27" w14:textId="77777777" w:rsidR="00986EA8" w:rsidRPr="00986EA8" w:rsidRDefault="00986EA8" w:rsidP="00986EA8">
      <w:pPr>
        <w:autoSpaceDE w:val="0"/>
        <w:autoSpaceDN w:val="0"/>
        <w:adjustRightInd w:val="0"/>
        <w:spacing w:after="0" w:line="240" w:lineRule="auto"/>
        <w:ind w:left="426"/>
        <w:jc w:val="both"/>
        <w:rPr>
          <w:rFonts w:eastAsia="Times New Roman"/>
          <w:sz w:val="16"/>
          <w:szCs w:val="16"/>
          <w:lang w:eastAsia="ru-RU"/>
        </w:rPr>
      </w:pPr>
    </w:p>
    <w:p w14:paraId="0B7D6964" w14:textId="77777777" w:rsidR="00986EA8" w:rsidRPr="00986EA8" w:rsidRDefault="00986EA8" w:rsidP="00986EA8">
      <w:pPr>
        <w:autoSpaceDE w:val="0"/>
        <w:autoSpaceDN w:val="0"/>
        <w:adjustRightInd w:val="0"/>
        <w:spacing w:after="0" w:line="240" w:lineRule="auto"/>
        <w:ind w:left="426" w:firstLine="567"/>
        <w:jc w:val="center"/>
        <w:rPr>
          <w:rFonts w:eastAsia="Times New Roman"/>
          <w:b/>
          <w:sz w:val="16"/>
          <w:szCs w:val="16"/>
          <w:lang w:eastAsia="ru-RU"/>
        </w:rPr>
      </w:pPr>
      <w:r w:rsidRPr="00986EA8">
        <w:rPr>
          <w:rFonts w:eastAsia="Times New Roman"/>
          <w:b/>
          <w:sz w:val="16"/>
          <w:szCs w:val="16"/>
          <w:lang w:eastAsia="ru-RU"/>
        </w:rPr>
        <w:t>ПОСТАНОВЛЯЕТ:</w:t>
      </w:r>
    </w:p>
    <w:p w14:paraId="6540DC38" w14:textId="77777777" w:rsidR="00986EA8" w:rsidRPr="00986EA8" w:rsidRDefault="00986EA8" w:rsidP="00986EA8">
      <w:pPr>
        <w:autoSpaceDE w:val="0"/>
        <w:autoSpaceDN w:val="0"/>
        <w:adjustRightInd w:val="0"/>
        <w:spacing w:after="0" w:line="240" w:lineRule="auto"/>
        <w:ind w:left="426" w:firstLine="567"/>
        <w:jc w:val="center"/>
        <w:rPr>
          <w:rFonts w:eastAsia="Times New Roman"/>
          <w:b/>
          <w:bCs/>
          <w:sz w:val="16"/>
          <w:szCs w:val="16"/>
          <w:lang w:eastAsia="ru-RU"/>
        </w:rPr>
      </w:pPr>
    </w:p>
    <w:p w14:paraId="044D47B5" w14:textId="77777777" w:rsidR="00986EA8" w:rsidRPr="00986EA8" w:rsidRDefault="00986EA8" w:rsidP="00986EA8">
      <w:pPr>
        <w:numPr>
          <w:ilvl w:val="0"/>
          <w:numId w:val="29"/>
        </w:numPr>
        <w:tabs>
          <w:tab w:val="left" w:pos="1134"/>
        </w:tabs>
        <w:autoSpaceDE w:val="0"/>
        <w:autoSpaceDN w:val="0"/>
        <w:adjustRightInd w:val="0"/>
        <w:spacing w:after="0" w:line="240" w:lineRule="auto"/>
        <w:ind w:left="426" w:firstLine="425"/>
        <w:contextualSpacing/>
        <w:jc w:val="both"/>
        <w:rPr>
          <w:rFonts w:eastAsia="Times New Roman"/>
          <w:color w:val="000000"/>
          <w:sz w:val="16"/>
          <w:szCs w:val="16"/>
          <w:lang w:eastAsia="ru-RU"/>
        </w:rPr>
      </w:pPr>
      <w:r w:rsidRPr="00986EA8">
        <w:rPr>
          <w:rFonts w:eastAsia="Times New Roman"/>
          <w:color w:val="000000"/>
          <w:sz w:val="16"/>
          <w:szCs w:val="16"/>
          <w:lang w:eastAsia="ru-RU"/>
        </w:rPr>
        <w:t>Утвердить Положение о комиссии по проведению торгов (аукционов) муниципального имущества Елизаветинского сельского поселения, включенного в прогнозный план (программу) приватизации.</w:t>
      </w:r>
    </w:p>
    <w:p w14:paraId="23C4ABCB" w14:textId="77777777" w:rsidR="00986EA8" w:rsidRPr="00986EA8" w:rsidRDefault="00986EA8" w:rsidP="00986EA8">
      <w:pPr>
        <w:numPr>
          <w:ilvl w:val="0"/>
          <w:numId w:val="29"/>
        </w:numPr>
        <w:tabs>
          <w:tab w:val="left" w:pos="1134"/>
        </w:tabs>
        <w:autoSpaceDE w:val="0"/>
        <w:autoSpaceDN w:val="0"/>
        <w:adjustRightInd w:val="0"/>
        <w:spacing w:after="0" w:line="240" w:lineRule="auto"/>
        <w:ind w:left="426" w:firstLine="425"/>
        <w:contextualSpacing/>
        <w:jc w:val="both"/>
        <w:rPr>
          <w:rFonts w:eastAsia="Times New Roman"/>
          <w:color w:val="000000"/>
          <w:sz w:val="16"/>
          <w:szCs w:val="16"/>
          <w:lang w:eastAsia="ru-RU"/>
        </w:rPr>
      </w:pPr>
      <w:r w:rsidRPr="00986EA8">
        <w:rPr>
          <w:rFonts w:eastAsia="Times New Roman"/>
          <w:color w:val="000000"/>
          <w:sz w:val="16"/>
          <w:szCs w:val="16"/>
          <w:lang w:eastAsia="ru-RU"/>
        </w:rPr>
        <w:t xml:space="preserve">Настоящее постановление вступает в силу со дня </w:t>
      </w:r>
      <w:r w:rsidRPr="00986EA8">
        <w:rPr>
          <w:rFonts w:eastAsia="Times New Roman"/>
          <w:sz w:val="16"/>
          <w:szCs w:val="16"/>
          <w:lang w:eastAsia="ru-RU"/>
        </w:rPr>
        <w:t>его официального обнародования.</w:t>
      </w:r>
    </w:p>
    <w:p w14:paraId="4AFF57B2" w14:textId="77777777" w:rsidR="00986EA8" w:rsidRPr="00986EA8" w:rsidRDefault="00986EA8" w:rsidP="00986EA8">
      <w:pPr>
        <w:numPr>
          <w:ilvl w:val="0"/>
          <w:numId w:val="29"/>
        </w:numPr>
        <w:tabs>
          <w:tab w:val="left" w:pos="1134"/>
        </w:tabs>
        <w:autoSpaceDE w:val="0"/>
        <w:autoSpaceDN w:val="0"/>
        <w:adjustRightInd w:val="0"/>
        <w:spacing w:after="0" w:line="240" w:lineRule="auto"/>
        <w:ind w:left="426" w:firstLine="425"/>
        <w:contextualSpacing/>
        <w:jc w:val="both"/>
        <w:rPr>
          <w:rFonts w:eastAsia="Times New Roman"/>
          <w:color w:val="000000"/>
          <w:sz w:val="16"/>
          <w:szCs w:val="16"/>
          <w:lang w:eastAsia="ru-RU"/>
        </w:rPr>
      </w:pPr>
      <w:r w:rsidRPr="00986EA8">
        <w:rPr>
          <w:rFonts w:eastAsia="Times New Roman"/>
          <w:sz w:val="16"/>
          <w:szCs w:val="16"/>
          <w:lang w:eastAsia="ru-RU"/>
        </w:rPr>
        <w:t>Контроль за исполнением настоящего постановления возложить на заместителя главы администрации Поповича В.В.</w:t>
      </w:r>
    </w:p>
    <w:p w14:paraId="3FD4F9C2" w14:textId="77777777" w:rsidR="00986EA8" w:rsidRPr="00CF1CE4" w:rsidRDefault="00986EA8" w:rsidP="00986EA8">
      <w:pPr>
        <w:spacing w:after="0" w:line="240" w:lineRule="auto"/>
        <w:ind w:left="426" w:right="1890"/>
        <w:contextualSpacing/>
        <w:jc w:val="both"/>
        <w:rPr>
          <w:sz w:val="16"/>
          <w:szCs w:val="16"/>
          <w:lang w:eastAsia="ru-RU"/>
        </w:rPr>
      </w:pPr>
    </w:p>
    <w:p w14:paraId="52BE99BA" w14:textId="77777777" w:rsidR="00986EA8" w:rsidRPr="00AB4EA7" w:rsidRDefault="00986EA8" w:rsidP="00986EA8">
      <w:pPr>
        <w:pStyle w:val="29"/>
        <w:tabs>
          <w:tab w:val="left" w:pos="709"/>
        </w:tabs>
        <w:ind w:left="567" w:right="189"/>
        <w:jc w:val="both"/>
        <w:rPr>
          <w:bCs/>
          <w:sz w:val="16"/>
          <w:szCs w:val="16"/>
        </w:rPr>
      </w:pPr>
      <w:r>
        <w:rPr>
          <w:bCs/>
          <w:sz w:val="16"/>
          <w:szCs w:val="16"/>
        </w:rPr>
        <w:t>Глава</w:t>
      </w:r>
      <w:r w:rsidRPr="00AB4EA7">
        <w:rPr>
          <w:bCs/>
          <w:sz w:val="16"/>
          <w:szCs w:val="16"/>
        </w:rPr>
        <w:t xml:space="preserve"> администрации                                       </w:t>
      </w:r>
    </w:p>
    <w:p w14:paraId="751C5AEB" w14:textId="1BE6C553" w:rsidR="00986EA8" w:rsidRDefault="00986EA8" w:rsidP="00986EA8">
      <w:pPr>
        <w:pStyle w:val="29"/>
        <w:tabs>
          <w:tab w:val="left" w:pos="709"/>
        </w:tabs>
        <w:ind w:left="567" w:right="189"/>
        <w:jc w:val="both"/>
        <w:rPr>
          <w:bCs/>
          <w:sz w:val="16"/>
          <w:szCs w:val="16"/>
        </w:rPr>
      </w:pPr>
      <w:r w:rsidRPr="00AB4EA7">
        <w:rPr>
          <w:bCs/>
          <w:sz w:val="16"/>
          <w:szCs w:val="16"/>
        </w:rPr>
        <w:t xml:space="preserve">Елизаветинского сельского поселения               В.В. </w:t>
      </w:r>
      <w:r>
        <w:rPr>
          <w:bCs/>
          <w:sz w:val="16"/>
          <w:szCs w:val="16"/>
        </w:rPr>
        <w:t>Зубрилин</w:t>
      </w:r>
    </w:p>
    <w:p w14:paraId="7F2CC303" w14:textId="73423D54" w:rsidR="00986EA8" w:rsidRDefault="00986EA8" w:rsidP="00986EA8">
      <w:pPr>
        <w:pStyle w:val="29"/>
        <w:tabs>
          <w:tab w:val="left" w:pos="709"/>
        </w:tabs>
        <w:ind w:left="567" w:right="189"/>
        <w:jc w:val="both"/>
        <w:rPr>
          <w:bCs/>
          <w:sz w:val="16"/>
          <w:szCs w:val="16"/>
        </w:rPr>
      </w:pPr>
    </w:p>
    <w:p w14:paraId="5664A263" w14:textId="67658095" w:rsidR="00986EA8" w:rsidRDefault="00986EA8" w:rsidP="00986EA8">
      <w:pPr>
        <w:pStyle w:val="29"/>
        <w:tabs>
          <w:tab w:val="left" w:pos="709"/>
        </w:tabs>
        <w:ind w:left="567" w:right="189"/>
        <w:jc w:val="right"/>
        <w:rPr>
          <w:bCs/>
          <w:sz w:val="16"/>
          <w:szCs w:val="16"/>
        </w:rPr>
      </w:pPr>
      <w:r w:rsidRPr="00986EA8">
        <w:rPr>
          <w:bCs/>
          <w:sz w:val="16"/>
          <w:szCs w:val="16"/>
        </w:rPr>
        <w:t>Приложение к постановлению администрации муниципального образования Елизаветинского сельского поселения от 03.10.2022 №420</w:t>
      </w:r>
    </w:p>
    <w:p w14:paraId="3C02B8AF" w14:textId="4F73E245" w:rsidR="00986EA8" w:rsidRDefault="00986EA8" w:rsidP="00986EA8">
      <w:pPr>
        <w:pStyle w:val="29"/>
        <w:tabs>
          <w:tab w:val="left" w:pos="709"/>
        </w:tabs>
        <w:ind w:left="567" w:right="189"/>
        <w:jc w:val="right"/>
        <w:rPr>
          <w:bCs/>
          <w:sz w:val="16"/>
          <w:szCs w:val="16"/>
        </w:rPr>
      </w:pPr>
    </w:p>
    <w:p w14:paraId="72E6DDB0" w14:textId="77777777" w:rsidR="00986EA8" w:rsidRPr="00986EA8" w:rsidRDefault="00986EA8" w:rsidP="00B02750">
      <w:pPr>
        <w:tabs>
          <w:tab w:val="left" w:pos="284"/>
        </w:tabs>
        <w:spacing w:after="0" w:line="240" w:lineRule="auto"/>
        <w:ind w:left="567" w:right="189"/>
        <w:jc w:val="center"/>
        <w:rPr>
          <w:rFonts w:eastAsia="Times New Roman"/>
          <w:b/>
          <w:bCs/>
          <w:sz w:val="16"/>
          <w:szCs w:val="16"/>
          <w:lang w:eastAsia="ru-RU"/>
        </w:rPr>
      </w:pPr>
      <w:r w:rsidRPr="00986EA8">
        <w:rPr>
          <w:rFonts w:eastAsia="Times New Roman"/>
          <w:b/>
          <w:bCs/>
          <w:color w:val="000000"/>
          <w:sz w:val="16"/>
          <w:szCs w:val="16"/>
          <w:lang w:eastAsia="ru-RU"/>
        </w:rPr>
        <w:t>Положение о комиссии по проведению торгов (аукционов) муниципального имущества Елизаветинского сельского поселения, включенного в прогнозный план (программу) приватизации</w:t>
      </w:r>
    </w:p>
    <w:p w14:paraId="1DD3A41F" w14:textId="77777777" w:rsidR="00986EA8" w:rsidRPr="00986EA8" w:rsidRDefault="00986EA8" w:rsidP="00986EA8">
      <w:pPr>
        <w:tabs>
          <w:tab w:val="left" w:pos="284"/>
        </w:tabs>
        <w:spacing w:after="0" w:line="240" w:lineRule="auto"/>
        <w:ind w:left="567" w:right="189" w:firstLine="567"/>
        <w:jc w:val="both"/>
        <w:rPr>
          <w:rFonts w:eastAsia="Times New Roman"/>
          <w:sz w:val="16"/>
          <w:szCs w:val="16"/>
          <w:lang w:eastAsia="ru-RU"/>
        </w:rPr>
      </w:pPr>
    </w:p>
    <w:p w14:paraId="5B4C046A" w14:textId="77777777" w:rsidR="00986EA8" w:rsidRPr="00986EA8" w:rsidRDefault="00986EA8" w:rsidP="00B02750">
      <w:pPr>
        <w:numPr>
          <w:ilvl w:val="0"/>
          <w:numId w:val="31"/>
        </w:numPr>
        <w:tabs>
          <w:tab w:val="left" w:pos="284"/>
        </w:tabs>
        <w:spacing w:after="0" w:line="240" w:lineRule="auto"/>
        <w:ind w:left="567" w:right="189" w:firstLine="0"/>
        <w:contextualSpacing/>
        <w:jc w:val="center"/>
        <w:rPr>
          <w:rFonts w:eastAsia="Times New Roman"/>
          <w:sz w:val="16"/>
          <w:szCs w:val="16"/>
          <w:lang w:eastAsia="ru-RU"/>
        </w:rPr>
      </w:pPr>
      <w:r w:rsidRPr="00986EA8">
        <w:rPr>
          <w:rFonts w:eastAsia="Times New Roman"/>
          <w:sz w:val="16"/>
          <w:szCs w:val="16"/>
          <w:lang w:eastAsia="ru-RU"/>
        </w:rPr>
        <w:t>Общие положения</w:t>
      </w:r>
    </w:p>
    <w:p w14:paraId="0E523778" w14:textId="77777777" w:rsidR="00986EA8" w:rsidRPr="00986EA8" w:rsidRDefault="00986EA8" w:rsidP="00B02750">
      <w:pPr>
        <w:tabs>
          <w:tab w:val="left" w:pos="284"/>
        </w:tabs>
        <w:spacing w:after="0" w:line="240" w:lineRule="auto"/>
        <w:ind w:left="567" w:right="189" w:firstLine="567"/>
        <w:jc w:val="both"/>
        <w:rPr>
          <w:rFonts w:eastAsia="Times New Roman"/>
          <w:sz w:val="16"/>
          <w:szCs w:val="16"/>
          <w:lang w:eastAsia="ru-RU"/>
        </w:rPr>
      </w:pPr>
    </w:p>
    <w:p w14:paraId="0326ABB9" w14:textId="77777777" w:rsidR="00986EA8" w:rsidRPr="00986EA8" w:rsidRDefault="00986EA8" w:rsidP="00B02750">
      <w:pPr>
        <w:tabs>
          <w:tab w:val="left" w:pos="284"/>
        </w:tabs>
        <w:spacing w:after="0" w:line="240" w:lineRule="auto"/>
        <w:ind w:left="567" w:right="189" w:firstLine="567"/>
        <w:jc w:val="both"/>
        <w:rPr>
          <w:rFonts w:eastAsia="Times New Roman"/>
          <w:sz w:val="16"/>
          <w:szCs w:val="16"/>
          <w:lang w:eastAsia="ru-RU"/>
        </w:rPr>
      </w:pPr>
      <w:r w:rsidRPr="00986EA8">
        <w:rPr>
          <w:rFonts w:eastAsia="Times New Roman"/>
          <w:sz w:val="16"/>
          <w:szCs w:val="16"/>
          <w:lang w:eastAsia="ru-RU"/>
        </w:rPr>
        <w:t xml:space="preserve">1.1. Настоящее Положение разработано в соответствии с </w:t>
      </w:r>
      <w:r w:rsidRPr="00986EA8">
        <w:rPr>
          <w:rFonts w:eastAsia="Times New Roman" w:cs="Tahoma"/>
          <w:color w:val="000000"/>
          <w:kern w:val="2"/>
          <w:sz w:val="16"/>
          <w:szCs w:val="16"/>
        </w:rPr>
        <w:t xml:space="preserve">Гражданским кодексом Российской Федерации,  Федеральным законом от 21.12.2001 № 178 – ФЗ «О приватизации государственного и муниципального имущества», Федеральным законом от 26.07.2006 № 135-ФЗ «О защите конкуренции», Федеральным законом от 06.10.2003 № 131-ФЗ «Об общих принципах организации местного самоуправления в Российской Федерации», </w:t>
      </w:r>
      <w:r w:rsidRPr="00986EA8">
        <w:rPr>
          <w:rFonts w:eastAsia="Times New Roman"/>
          <w:sz w:val="16"/>
          <w:szCs w:val="16"/>
          <w:lang w:eastAsia="ru-RU"/>
        </w:rPr>
        <w:t>Приказом Федеральной антимонопольной службы от 10.02.2010г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путём проведения торгов в форме конкурса» (далее - комиссия по проведению торгов).</w:t>
      </w:r>
    </w:p>
    <w:p w14:paraId="7D96835D" w14:textId="31BB5520" w:rsidR="00986EA8" w:rsidRDefault="00986EA8" w:rsidP="00B02750">
      <w:pPr>
        <w:tabs>
          <w:tab w:val="left" w:pos="284"/>
        </w:tabs>
        <w:spacing w:after="0" w:line="240" w:lineRule="auto"/>
        <w:ind w:left="567" w:right="189" w:firstLine="567"/>
        <w:jc w:val="both"/>
        <w:rPr>
          <w:rFonts w:eastAsia="Times New Roman"/>
          <w:sz w:val="16"/>
          <w:szCs w:val="16"/>
          <w:lang w:eastAsia="ru-RU"/>
        </w:rPr>
      </w:pPr>
      <w:r w:rsidRPr="00986EA8">
        <w:rPr>
          <w:rFonts w:eastAsia="Times New Roman"/>
          <w:sz w:val="16"/>
          <w:szCs w:val="16"/>
          <w:lang w:eastAsia="ru-RU"/>
        </w:rPr>
        <w:t>1.2. Комиссия по проведению торгов в своей деятельности руководствуется законодательством Российской Федерации, законодательством Ленинградской области, настоящим Положением.</w:t>
      </w:r>
    </w:p>
    <w:p w14:paraId="7ABD83B0" w14:textId="77777777" w:rsidR="00B02750" w:rsidRPr="00986EA8" w:rsidRDefault="00B02750" w:rsidP="00B02750">
      <w:pPr>
        <w:tabs>
          <w:tab w:val="left" w:pos="284"/>
        </w:tabs>
        <w:spacing w:after="0" w:line="240" w:lineRule="auto"/>
        <w:ind w:left="567" w:right="189" w:firstLine="567"/>
        <w:jc w:val="both"/>
        <w:rPr>
          <w:rFonts w:eastAsia="Times New Roman"/>
          <w:sz w:val="16"/>
          <w:szCs w:val="16"/>
          <w:lang w:eastAsia="ru-RU"/>
        </w:rPr>
      </w:pPr>
    </w:p>
    <w:p w14:paraId="123A789B" w14:textId="77777777" w:rsidR="00986EA8" w:rsidRPr="00986EA8" w:rsidRDefault="00986EA8" w:rsidP="00B02750">
      <w:pPr>
        <w:numPr>
          <w:ilvl w:val="0"/>
          <w:numId w:val="31"/>
        </w:numPr>
        <w:tabs>
          <w:tab w:val="left" w:pos="284"/>
        </w:tabs>
        <w:spacing w:after="0" w:line="240" w:lineRule="auto"/>
        <w:ind w:left="567" w:right="189" w:firstLine="0"/>
        <w:contextualSpacing/>
        <w:jc w:val="center"/>
        <w:rPr>
          <w:rFonts w:eastAsia="Times New Roman"/>
          <w:sz w:val="16"/>
          <w:szCs w:val="16"/>
          <w:lang w:eastAsia="ru-RU"/>
        </w:rPr>
      </w:pPr>
      <w:r w:rsidRPr="00986EA8">
        <w:rPr>
          <w:rFonts w:eastAsia="Times New Roman"/>
          <w:sz w:val="16"/>
          <w:szCs w:val="16"/>
          <w:lang w:eastAsia="ru-RU"/>
        </w:rPr>
        <w:t>Цели и задачи комиссии</w:t>
      </w:r>
    </w:p>
    <w:p w14:paraId="6831996A" w14:textId="77777777" w:rsidR="00986EA8" w:rsidRPr="00986EA8" w:rsidRDefault="00986EA8" w:rsidP="00B02750">
      <w:pPr>
        <w:tabs>
          <w:tab w:val="left" w:pos="284"/>
        </w:tabs>
        <w:spacing w:after="0" w:line="240" w:lineRule="auto"/>
        <w:ind w:left="567" w:right="189" w:firstLine="567"/>
        <w:jc w:val="both"/>
        <w:rPr>
          <w:rFonts w:eastAsia="Times New Roman"/>
          <w:sz w:val="16"/>
          <w:szCs w:val="16"/>
          <w:lang w:eastAsia="ru-RU"/>
        </w:rPr>
      </w:pPr>
    </w:p>
    <w:p w14:paraId="51D75FCF" w14:textId="77777777" w:rsidR="00986EA8" w:rsidRPr="00986EA8" w:rsidRDefault="00986EA8" w:rsidP="00B02750">
      <w:pPr>
        <w:tabs>
          <w:tab w:val="left" w:pos="284"/>
        </w:tabs>
        <w:spacing w:after="0" w:line="240" w:lineRule="auto"/>
        <w:ind w:left="567" w:right="189" w:firstLine="567"/>
        <w:jc w:val="both"/>
        <w:rPr>
          <w:rFonts w:eastAsia="Times New Roman"/>
          <w:sz w:val="16"/>
          <w:szCs w:val="16"/>
          <w:lang w:eastAsia="ru-RU"/>
        </w:rPr>
      </w:pPr>
      <w:r w:rsidRPr="00986EA8">
        <w:rPr>
          <w:rFonts w:eastAsia="Times New Roman"/>
          <w:sz w:val="16"/>
          <w:szCs w:val="16"/>
          <w:lang w:eastAsia="ru-RU"/>
        </w:rPr>
        <w:t xml:space="preserve">2.1. Комиссия по проведению торгов создается в целях проведения торгов </w:t>
      </w:r>
      <w:r w:rsidRPr="00986EA8">
        <w:rPr>
          <w:rFonts w:eastAsia="Times New Roman"/>
          <w:color w:val="000000"/>
          <w:sz w:val="16"/>
          <w:szCs w:val="16"/>
          <w:lang w:eastAsia="ru-RU"/>
        </w:rPr>
        <w:t>(аукционов) муниципального имущества Елизаветинского сельского поселения, включенного в прогнозный план (программу) приватизации</w:t>
      </w:r>
      <w:r w:rsidRPr="00986EA8">
        <w:rPr>
          <w:rFonts w:eastAsia="Times New Roman"/>
          <w:sz w:val="16"/>
          <w:szCs w:val="16"/>
          <w:lang w:eastAsia="ru-RU"/>
        </w:rPr>
        <w:t xml:space="preserve"> (далее - торги).</w:t>
      </w:r>
    </w:p>
    <w:p w14:paraId="4E835C0B" w14:textId="77777777" w:rsidR="00986EA8" w:rsidRPr="00986EA8" w:rsidRDefault="00986EA8" w:rsidP="00B02750">
      <w:pPr>
        <w:tabs>
          <w:tab w:val="left" w:pos="284"/>
        </w:tabs>
        <w:spacing w:after="0" w:line="240" w:lineRule="auto"/>
        <w:ind w:left="567" w:right="189" w:firstLine="567"/>
        <w:jc w:val="both"/>
        <w:rPr>
          <w:rFonts w:eastAsia="Times New Roman"/>
          <w:sz w:val="16"/>
          <w:szCs w:val="16"/>
          <w:lang w:eastAsia="ru-RU"/>
        </w:rPr>
      </w:pPr>
      <w:r w:rsidRPr="00986EA8">
        <w:rPr>
          <w:rFonts w:eastAsia="Times New Roman"/>
          <w:sz w:val="16"/>
          <w:szCs w:val="16"/>
          <w:lang w:eastAsia="ru-RU"/>
        </w:rPr>
        <w:t>2.2. Задачи комиссии по проведению торгов:</w:t>
      </w:r>
    </w:p>
    <w:p w14:paraId="206EF5A7" w14:textId="77777777" w:rsidR="00986EA8" w:rsidRPr="00986EA8" w:rsidRDefault="00986EA8" w:rsidP="00B02750">
      <w:pPr>
        <w:tabs>
          <w:tab w:val="left" w:pos="284"/>
        </w:tabs>
        <w:spacing w:after="0" w:line="240" w:lineRule="auto"/>
        <w:ind w:left="567" w:right="189" w:firstLine="567"/>
        <w:jc w:val="both"/>
        <w:rPr>
          <w:rFonts w:eastAsia="Times New Roman"/>
          <w:sz w:val="16"/>
          <w:szCs w:val="16"/>
          <w:lang w:eastAsia="ru-RU"/>
        </w:rPr>
      </w:pPr>
      <w:r w:rsidRPr="00986EA8">
        <w:rPr>
          <w:rFonts w:eastAsia="Times New Roman"/>
          <w:sz w:val="16"/>
          <w:szCs w:val="16"/>
          <w:lang w:eastAsia="ru-RU"/>
        </w:rPr>
        <w:t>2.2.1. обеспечение объективности при рассмотрении документов, представленных претендентами на участие в торгах;</w:t>
      </w:r>
    </w:p>
    <w:p w14:paraId="5BD2D179" w14:textId="77777777" w:rsidR="00986EA8" w:rsidRPr="00986EA8" w:rsidRDefault="00986EA8" w:rsidP="00B02750">
      <w:pPr>
        <w:tabs>
          <w:tab w:val="left" w:pos="284"/>
        </w:tabs>
        <w:spacing w:after="0" w:line="240" w:lineRule="auto"/>
        <w:ind w:left="567" w:right="189" w:firstLine="567"/>
        <w:jc w:val="both"/>
        <w:rPr>
          <w:rFonts w:eastAsia="Times New Roman"/>
          <w:sz w:val="16"/>
          <w:szCs w:val="16"/>
          <w:lang w:eastAsia="ru-RU"/>
        </w:rPr>
      </w:pPr>
      <w:r w:rsidRPr="00986EA8">
        <w:rPr>
          <w:rFonts w:eastAsia="Times New Roman"/>
          <w:sz w:val="16"/>
          <w:szCs w:val="16"/>
          <w:lang w:eastAsia="ru-RU"/>
        </w:rPr>
        <w:t>2.2.2. обеспечение повышения эффективности торгов;</w:t>
      </w:r>
    </w:p>
    <w:p w14:paraId="41BAE593" w14:textId="77777777" w:rsidR="00986EA8" w:rsidRPr="00986EA8" w:rsidRDefault="00986EA8" w:rsidP="00B02750">
      <w:pPr>
        <w:tabs>
          <w:tab w:val="left" w:pos="284"/>
        </w:tabs>
        <w:spacing w:after="0" w:line="240" w:lineRule="auto"/>
        <w:ind w:left="567" w:right="189" w:firstLine="567"/>
        <w:jc w:val="both"/>
        <w:rPr>
          <w:rFonts w:eastAsia="Times New Roman"/>
          <w:sz w:val="16"/>
          <w:szCs w:val="16"/>
          <w:lang w:eastAsia="ru-RU"/>
        </w:rPr>
      </w:pPr>
      <w:r w:rsidRPr="00986EA8">
        <w:rPr>
          <w:rFonts w:eastAsia="Times New Roman"/>
          <w:sz w:val="16"/>
          <w:szCs w:val="16"/>
          <w:lang w:eastAsia="ru-RU"/>
        </w:rPr>
        <w:t>2.2.3. соблюдение принципов публичности, прозрачности, конкурентности, равных условий и недискриминации при проведении торгов.</w:t>
      </w:r>
    </w:p>
    <w:p w14:paraId="3A061158" w14:textId="77777777" w:rsidR="00986EA8" w:rsidRPr="00986EA8" w:rsidRDefault="00986EA8" w:rsidP="00B02750">
      <w:pPr>
        <w:tabs>
          <w:tab w:val="left" w:pos="284"/>
        </w:tabs>
        <w:spacing w:after="0" w:line="240" w:lineRule="auto"/>
        <w:ind w:left="567" w:right="189" w:firstLine="567"/>
        <w:jc w:val="both"/>
        <w:rPr>
          <w:rFonts w:eastAsia="Times New Roman"/>
          <w:sz w:val="16"/>
          <w:szCs w:val="16"/>
          <w:lang w:eastAsia="ru-RU"/>
        </w:rPr>
      </w:pPr>
    </w:p>
    <w:p w14:paraId="15D427C0" w14:textId="77777777" w:rsidR="00986EA8" w:rsidRPr="00986EA8" w:rsidRDefault="00986EA8" w:rsidP="00B02750">
      <w:pPr>
        <w:numPr>
          <w:ilvl w:val="0"/>
          <w:numId w:val="31"/>
        </w:numPr>
        <w:tabs>
          <w:tab w:val="left" w:pos="284"/>
        </w:tabs>
        <w:spacing w:after="0" w:line="240" w:lineRule="auto"/>
        <w:ind w:left="567" w:right="189" w:firstLine="0"/>
        <w:contextualSpacing/>
        <w:jc w:val="center"/>
        <w:rPr>
          <w:rFonts w:eastAsia="Times New Roman"/>
          <w:sz w:val="16"/>
          <w:szCs w:val="16"/>
          <w:lang w:eastAsia="ru-RU"/>
        </w:rPr>
      </w:pPr>
      <w:r w:rsidRPr="00986EA8">
        <w:rPr>
          <w:rFonts w:eastAsia="Times New Roman"/>
          <w:sz w:val="16"/>
          <w:szCs w:val="16"/>
          <w:lang w:eastAsia="ru-RU"/>
        </w:rPr>
        <w:t>Порядок формирования комиссии</w:t>
      </w:r>
    </w:p>
    <w:p w14:paraId="0705AEDF" w14:textId="77777777" w:rsidR="00986EA8" w:rsidRPr="00986EA8" w:rsidRDefault="00986EA8" w:rsidP="00B02750">
      <w:pPr>
        <w:tabs>
          <w:tab w:val="left" w:pos="284"/>
        </w:tabs>
        <w:spacing w:after="0" w:line="240" w:lineRule="auto"/>
        <w:ind w:left="567" w:right="189" w:firstLine="567"/>
        <w:jc w:val="both"/>
        <w:rPr>
          <w:rFonts w:eastAsia="Times New Roman"/>
          <w:sz w:val="16"/>
          <w:szCs w:val="16"/>
          <w:lang w:eastAsia="ru-RU"/>
        </w:rPr>
      </w:pPr>
    </w:p>
    <w:p w14:paraId="00124462" w14:textId="77777777" w:rsidR="00986EA8" w:rsidRPr="00986EA8" w:rsidRDefault="00986EA8" w:rsidP="00B02750">
      <w:pPr>
        <w:tabs>
          <w:tab w:val="left" w:pos="284"/>
        </w:tabs>
        <w:spacing w:after="0" w:line="240" w:lineRule="auto"/>
        <w:ind w:left="567" w:right="189" w:firstLine="567"/>
        <w:jc w:val="both"/>
        <w:rPr>
          <w:rFonts w:eastAsia="Times New Roman"/>
          <w:sz w:val="16"/>
          <w:szCs w:val="16"/>
          <w:lang w:eastAsia="ru-RU"/>
        </w:rPr>
      </w:pPr>
      <w:r w:rsidRPr="00986EA8">
        <w:rPr>
          <w:rFonts w:eastAsia="Times New Roman"/>
          <w:sz w:val="16"/>
          <w:szCs w:val="16"/>
          <w:lang w:eastAsia="ru-RU"/>
        </w:rPr>
        <w:t xml:space="preserve">3.1. Комиссия по проведению торгов является коллегиальным органом администрации муниципального образования Елизаветинского сельского поселения, действующим на постоянной основе. </w:t>
      </w:r>
    </w:p>
    <w:p w14:paraId="57D60CE3" w14:textId="77777777" w:rsidR="00986EA8" w:rsidRPr="00986EA8" w:rsidRDefault="00986EA8" w:rsidP="00B02750">
      <w:pPr>
        <w:tabs>
          <w:tab w:val="left" w:pos="284"/>
        </w:tabs>
        <w:spacing w:after="0" w:line="240" w:lineRule="auto"/>
        <w:ind w:left="567" w:right="189" w:firstLine="567"/>
        <w:jc w:val="both"/>
        <w:rPr>
          <w:rFonts w:eastAsia="Times New Roman"/>
          <w:sz w:val="16"/>
          <w:szCs w:val="16"/>
          <w:lang w:eastAsia="ru-RU"/>
        </w:rPr>
      </w:pPr>
      <w:r w:rsidRPr="00986EA8">
        <w:rPr>
          <w:rFonts w:eastAsia="Times New Roman"/>
          <w:sz w:val="16"/>
          <w:szCs w:val="16"/>
          <w:lang w:eastAsia="ru-RU"/>
        </w:rPr>
        <w:t>3.2. Число членов комиссии по проведению торгов должно быть не менее пяти человек</w:t>
      </w:r>
    </w:p>
    <w:p w14:paraId="49B93D87" w14:textId="77777777" w:rsidR="00986EA8" w:rsidRPr="00986EA8" w:rsidRDefault="00986EA8" w:rsidP="00B02750">
      <w:pPr>
        <w:tabs>
          <w:tab w:val="left" w:pos="284"/>
        </w:tabs>
        <w:spacing w:after="0" w:line="240" w:lineRule="auto"/>
        <w:ind w:left="567" w:right="189" w:firstLine="567"/>
        <w:jc w:val="both"/>
        <w:rPr>
          <w:rFonts w:eastAsia="Times New Roman"/>
          <w:sz w:val="16"/>
          <w:szCs w:val="16"/>
          <w:lang w:eastAsia="ru-RU"/>
        </w:rPr>
      </w:pPr>
      <w:r w:rsidRPr="00986EA8">
        <w:rPr>
          <w:rFonts w:eastAsia="Times New Roman"/>
          <w:sz w:val="16"/>
          <w:szCs w:val="16"/>
          <w:lang w:eastAsia="ru-RU"/>
        </w:rPr>
        <w:t>3.3. Состав комиссии по проведению торгов:</w:t>
      </w:r>
    </w:p>
    <w:p w14:paraId="627A3C15" w14:textId="77777777" w:rsidR="00986EA8" w:rsidRPr="00986EA8" w:rsidRDefault="00986EA8" w:rsidP="00B02750">
      <w:pPr>
        <w:tabs>
          <w:tab w:val="left" w:pos="284"/>
        </w:tabs>
        <w:spacing w:after="0" w:line="240" w:lineRule="auto"/>
        <w:ind w:left="567" w:right="189" w:firstLine="567"/>
        <w:jc w:val="both"/>
        <w:rPr>
          <w:rFonts w:eastAsia="Times New Roman"/>
          <w:sz w:val="16"/>
          <w:szCs w:val="16"/>
          <w:u w:val="single"/>
          <w:lang w:eastAsia="ru-RU"/>
        </w:rPr>
      </w:pPr>
      <w:r w:rsidRPr="00986EA8">
        <w:rPr>
          <w:rFonts w:eastAsia="Times New Roman"/>
          <w:sz w:val="16"/>
          <w:szCs w:val="16"/>
          <w:u w:val="single"/>
          <w:lang w:eastAsia="ru-RU"/>
        </w:rPr>
        <w:t>Председатель комиссии:</w:t>
      </w:r>
    </w:p>
    <w:p w14:paraId="065FDBE2" w14:textId="77777777" w:rsidR="00986EA8" w:rsidRPr="00986EA8" w:rsidRDefault="00986EA8" w:rsidP="00B02750">
      <w:pPr>
        <w:numPr>
          <w:ilvl w:val="0"/>
          <w:numId w:val="32"/>
        </w:numPr>
        <w:tabs>
          <w:tab w:val="left" w:pos="284"/>
        </w:tabs>
        <w:spacing w:after="0" w:line="240" w:lineRule="auto"/>
        <w:ind w:left="567" w:right="189" w:firstLine="567"/>
        <w:contextualSpacing/>
        <w:jc w:val="both"/>
        <w:rPr>
          <w:rFonts w:eastAsia="Times New Roman"/>
          <w:sz w:val="16"/>
          <w:szCs w:val="16"/>
          <w:lang w:eastAsia="ru-RU"/>
        </w:rPr>
      </w:pPr>
      <w:r w:rsidRPr="00986EA8">
        <w:rPr>
          <w:rFonts w:eastAsia="Times New Roman"/>
          <w:sz w:val="16"/>
          <w:szCs w:val="16"/>
          <w:lang w:eastAsia="ru-RU"/>
        </w:rPr>
        <w:t>Заместитель главы администрации муниципального образования Елизаветинского сельского поселения – Попович В.В.</w:t>
      </w:r>
    </w:p>
    <w:p w14:paraId="26830FF2" w14:textId="77777777" w:rsidR="00986EA8" w:rsidRPr="00986EA8" w:rsidRDefault="00986EA8" w:rsidP="00B02750">
      <w:pPr>
        <w:tabs>
          <w:tab w:val="left" w:pos="284"/>
        </w:tabs>
        <w:spacing w:after="0" w:line="240" w:lineRule="auto"/>
        <w:ind w:left="567" w:right="189" w:firstLine="567"/>
        <w:jc w:val="both"/>
        <w:rPr>
          <w:rFonts w:eastAsia="Times New Roman"/>
          <w:sz w:val="16"/>
          <w:szCs w:val="16"/>
          <w:u w:val="single"/>
          <w:lang w:eastAsia="ru-RU"/>
        </w:rPr>
      </w:pPr>
      <w:r w:rsidRPr="00986EA8">
        <w:rPr>
          <w:rFonts w:eastAsia="Times New Roman"/>
          <w:sz w:val="16"/>
          <w:szCs w:val="16"/>
          <w:u w:val="single"/>
          <w:lang w:eastAsia="ru-RU"/>
        </w:rPr>
        <w:t>Члены комиссии:</w:t>
      </w:r>
    </w:p>
    <w:p w14:paraId="0D077C27" w14:textId="77777777" w:rsidR="00986EA8" w:rsidRPr="00986EA8" w:rsidRDefault="00986EA8" w:rsidP="00B02750">
      <w:pPr>
        <w:numPr>
          <w:ilvl w:val="0"/>
          <w:numId w:val="32"/>
        </w:numPr>
        <w:tabs>
          <w:tab w:val="left" w:pos="284"/>
        </w:tabs>
        <w:spacing w:after="0" w:line="240" w:lineRule="auto"/>
        <w:ind w:left="567" w:right="189" w:firstLine="567"/>
        <w:contextualSpacing/>
        <w:jc w:val="both"/>
        <w:rPr>
          <w:rFonts w:eastAsia="Times New Roman"/>
          <w:sz w:val="16"/>
          <w:szCs w:val="16"/>
          <w:lang w:eastAsia="ru-RU"/>
        </w:rPr>
      </w:pPr>
      <w:r w:rsidRPr="00986EA8">
        <w:rPr>
          <w:rFonts w:eastAsia="Times New Roman"/>
          <w:sz w:val="16"/>
          <w:szCs w:val="16"/>
          <w:lang w:eastAsia="ru-RU"/>
        </w:rPr>
        <w:t>Начальник отдела по земельным вопросам и имуществу администрации муниципального образования Елизаветинского сельского поселения – Великанова Н.Н.</w:t>
      </w:r>
    </w:p>
    <w:p w14:paraId="73329159" w14:textId="77777777" w:rsidR="00986EA8" w:rsidRPr="00986EA8" w:rsidRDefault="00986EA8" w:rsidP="00B02750">
      <w:pPr>
        <w:numPr>
          <w:ilvl w:val="0"/>
          <w:numId w:val="32"/>
        </w:numPr>
        <w:tabs>
          <w:tab w:val="left" w:pos="284"/>
        </w:tabs>
        <w:spacing w:after="0" w:line="240" w:lineRule="auto"/>
        <w:ind w:left="567" w:right="189" w:firstLine="567"/>
        <w:contextualSpacing/>
        <w:jc w:val="both"/>
        <w:rPr>
          <w:rFonts w:eastAsia="Times New Roman"/>
          <w:sz w:val="16"/>
          <w:szCs w:val="16"/>
          <w:lang w:eastAsia="ru-RU"/>
        </w:rPr>
      </w:pPr>
      <w:r w:rsidRPr="00986EA8">
        <w:rPr>
          <w:rFonts w:eastAsia="Times New Roman"/>
          <w:sz w:val="16"/>
          <w:szCs w:val="16"/>
          <w:lang w:eastAsia="ru-RU"/>
        </w:rPr>
        <w:t>Главный специалист- юрист администрации муниципального образования Елизаветинского сельского поселения – Грабовская И.С.</w:t>
      </w:r>
    </w:p>
    <w:p w14:paraId="75FEF179" w14:textId="77777777" w:rsidR="00986EA8" w:rsidRPr="00986EA8" w:rsidRDefault="00986EA8" w:rsidP="00B02750">
      <w:pPr>
        <w:numPr>
          <w:ilvl w:val="0"/>
          <w:numId w:val="32"/>
        </w:numPr>
        <w:tabs>
          <w:tab w:val="left" w:pos="284"/>
        </w:tabs>
        <w:spacing w:after="0" w:line="240" w:lineRule="auto"/>
        <w:ind w:left="567" w:right="189" w:firstLine="567"/>
        <w:contextualSpacing/>
        <w:jc w:val="both"/>
        <w:rPr>
          <w:rFonts w:eastAsia="Times New Roman"/>
          <w:sz w:val="16"/>
          <w:szCs w:val="16"/>
          <w:lang w:eastAsia="ru-RU"/>
        </w:rPr>
      </w:pPr>
      <w:r w:rsidRPr="00986EA8">
        <w:rPr>
          <w:rFonts w:eastAsia="Times New Roman"/>
          <w:sz w:val="16"/>
          <w:szCs w:val="16"/>
          <w:lang w:eastAsia="ru-RU"/>
        </w:rPr>
        <w:t>Депутат Совета депутатов муниципального образования Елизаветинского сельского поселения – Смирнов С.А.</w:t>
      </w:r>
    </w:p>
    <w:p w14:paraId="5082AFC2" w14:textId="77777777" w:rsidR="00986EA8" w:rsidRPr="00986EA8" w:rsidRDefault="00986EA8" w:rsidP="00B02750">
      <w:pPr>
        <w:numPr>
          <w:ilvl w:val="0"/>
          <w:numId w:val="32"/>
        </w:numPr>
        <w:tabs>
          <w:tab w:val="left" w:pos="284"/>
        </w:tabs>
        <w:spacing w:after="0" w:line="240" w:lineRule="auto"/>
        <w:ind w:left="567" w:right="189" w:firstLine="567"/>
        <w:contextualSpacing/>
        <w:jc w:val="both"/>
        <w:rPr>
          <w:rFonts w:eastAsia="Times New Roman"/>
          <w:sz w:val="16"/>
          <w:szCs w:val="16"/>
          <w:lang w:eastAsia="ru-RU"/>
        </w:rPr>
      </w:pPr>
      <w:r w:rsidRPr="00986EA8">
        <w:rPr>
          <w:rFonts w:eastAsia="Times New Roman"/>
          <w:sz w:val="16"/>
          <w:szCs w:val="16"/>
          <w:lang w:eastAsia="ru-RU"/>
        </w:rPr>
        <w:t>Начальник отдела бюджетного учета и отчётности – главный бухгалтер администрации муниципального образования Елизаветинского сельского поселения – Чибыкина Н.А.</w:t>
      </w:r>
    </w:p>
    <w:p w14:paraId="409D889B" w14:textId="77777777" w:rsidR="00986EA8" w:rsidRPr="00986EA8" w:rsidRDefault="00986EA8" w:rsidP="00B02750">
      <w:pPr>
        <w:numPr>
          <w:ilvl w:val="0"/>
          <w:numId w:val="32"/>
        </w:numPr>
        <w:tabs>
          <w:tab w:val="left" w:pos="284"/>
        </w:tabs>
        <w:spacing w:after="0" w:line="240" w:lineRule="auto"/>
        <w:ind w:left="567" w:right="189" w:firstLine="567"/>
        <w:contextualSpacing/>
        <w:jc w:val="both"/>
        <w:rPr>
          <w:rFonts w:eastAsia="Times New Roman"/>
          <w:sz w:val="16"/>
          <w:szCs w:val="16"/>
          <w:lang w:eastAsia="ru-RU"/>
        </w:rPr>
      </w:pPr>
      <w:r w:rsidRPr="00986EA8">
        <w:rPr>
          <w:rFonts w:eastAsia="Times New Roman"/>
          <w:sz w:val="16"/>
          <w:szCs w:val="16"/>
          <w:lang w:eastAsia="ru-RU"/>
        </w:rPr>
        <w:t>Ведущий специалист отдела по вопросам МСУ администрации муниципального образования Елизаветинского сельского поселения – Смирнова О.Т.</w:t>
      </w:r>
    </w:p>
    <w:p w14:paraId="768E880F" w14:textId="77777777" w:rsidR="00986EA8" w:rsidRPr="00986EA8" w:rsidRDefault="00986EA8" w:rsidP="00B02750">
      <w:pPr>
        <w:tabs>
          <w:tab w:val="left" w:pos="284"/>
        </w:tabs>
        <w:spacing w:after="0" w:line="240" w:lineRule="auto"/>
        <w:ind w:left="567" w:right="189" w:firstLine="567"/>
        <w:jc w:val="both"/>
        <w:rPr>
          <w:rFonts w:eastAsia="Times New Roman"/>
          <w:sz w:val="16"/>
          <w:szCs w:val="16"/>
          <w:u w:val="single"/>
          <w:lang w:eastAsia="ru-RU"/>
        </w:rPr>
      </w:pPr>
      <w:r w:rsidRPr="00986EA8">
        <w:rPr>
          <w:rFonts w:eastAsia="Times New Roman"/>
          <w:sz w:val="16"/>
          <w:szCs w:val="16"/>
          <w:u w:val="single"/>
          <w:lang w:eastAsia="ru-RU"/>
        </w:rPr>
        <w:t>Секретарь комиссии:</w:t>
      </w:r>
    </w:p>
    <w:p w14:paraId="55069AEA" w14:textId="77777777" w:rsidR="00986EA8" w:rsidRPr="00986EA8" w:rsidRDefault="00986EA8" w:rsidP="00B02750">
      <w:pPr>
        <w:numPr>
          <w:ilvl w:val="0"/>
          <w:numId w:val="33"/>
        </w:numPr>
        <w:tabs>
          <w:tab w:val="left" w:pos="284"/>
        </w:tabs>
        <w:spacing w:after="0" w:line="240" w:lineRule="auto"/>
        <w:ind w:left="567" w:right="189" w:firstLine="567"/>
        <w:contextualSpacing/>
        <w:jc w:val="both"/>
        <w:rPr>
          <w:rFonts w:eastAsia="Times New Roman"/>
          <w:sz w:val="16"/>
          <w:szCs w:val="16"/>
          <w:u w:val="single"/>
          <w:lang w:eastAsia="ru-RU"/>
        </w:rPr>
      </w:pPr>
      <w:r w:rsidRPr="00986EA8">
        <w:rPr>
          <w:rFonts w:eastAsia="Times New Roman"/>
          <w:sz w:val="16"/>
          <w:szCs w:val="16"/>
          <w:lang w:eastAsia="ru-RU"/>
        </w:rPr>
        <w:t>Главный специалист отдела по земельным вопросам и имуществу администрации муниципального образования Елизаветинского сельского поселения – Папилова С.Ю.</w:t>
      </w:r>
    </w:p>
    <w:p w14:paraId="7971D966" w14:textId="77777777" w:rsidR="00986EA8" w:rsidRPr="00986EA8" w:rsidRDefault="00986EA8" w:rsidP="00B02750">
      <w:pPr>
        <w:tabs>
          <w:tab w:val="left" w:pos="284"/>
        </w:tabs>
        <w:spacing w:after="0" w:line="240" w:lineRule="auto"/>
        <w:ind w:left="567" w:right="189" w:firstLine="567"/>
        <w:jc w:val="both"/>
        <w:rPr>
          <w:rFonts w:eastAsia="Times New Roman"/>
          <w:sz w:val="16"/>
          <w:szCs w:val="16"/>
          <w:lang w:eastAsia="ru-RU"/>
        </w:rPr>
      </w:pPr>
      <w:r w:rsidRPr="00986EA8">
        <w:rPr>
          <w:rFonts w:eastAsia="Times New Roman"/>
          <w:sz w:val="16"/>
          <w:szCs w:val="16"/>
          <w:lang w:eastAsia="ru-RU"/>
        </w:rPr>
        <w:t>3.4. Членами Комиссии не могут быть:</w:t>
      </w:r>
    </w:p>
    <w:p w14:paraId="1FAE0875" w14:textId="77777777" w:rsidR="00986EA8" w:rsidRPr="00986EA8" w:rsidRDefault="00986EA8" w:rsidP="00B02750">
      <w:pPr>
        <w:tabs>
          <w:tab w:val="left" w:pos="284"/>
        </w:tabs>
        <w:spacing w:after="0" w:line="240" w:lineRule="auto"/>
        <w:ind w:left="567" w:right="189" w:firstLine="567"/>
        <w:jc w:val="both"/>
        <w:rPr>
          <w:rFonts w:eastAsia="Times New Roman"/>
          <w:sz w:val="16"/>
          <w:szCs w:val="16"/>
          <w:lang w:eastAsia="ru-RU"/>
        </w:rPr>
      </w:pPr>
      <w:r w:rsidRPr="00986EA8">
        <w:rPr>
          <w:rFonts w:eastAsia="Times New Roman"/>
          <w:sz w:val="16"/>
          <w:szCs w:val="16"/>
          <w:lang w:eastAsia="ru-RU"/>
        </w:rPr>
        <w:t>- физические лица, лично заинтересованные в результатах приватизации (в том числе физические лица, подавшие заявки на участие в конкурсе или аукционе либо состоящие в штате организаций, подавших указанные заявки);</w:t>
      </w:r>
    </w:p>
    <w:p w14:paraId="72872148" w14:textId="77777777" w:rsidR="00986EA8" w:rsidRPr="00986EA8" w:rsidRDefault="00986EA8" w:rsidP="00B02750">
      <w:pPr>
        <w:tabs>
          <w:tab w:val="left" w:pos="284"/>
        </w:tabs>
        <w:spacing w:after="0" w:line="240" w:lineRule="auto"/>
        <w:ind w:left="567" w:right="189" w:firstLine="567"/>
        <w:jc w:val="both"/>
        <w:rPr>
          <w:rFonts w:eastAsia="Times New Roman"/>
          <w:sz w:val="16"/>
          <w:szCs w:val="16"/>
          <w:lang w:eastAsia="ru-RU"/>
        </w:rPr>
      </w:pPr>
      <w:r w:rsidRPr="00986EA8">
        <w:rPr>
          <w:rFonts w:eastAsia="Times New Roman"/>
          <w:sz w:val="16"/>
          <w:szCs w:val="16"/>
          <w:lang w:eastAsia="ru-RU"/>
        </w:rPr>
        <w:t>- физические лица, на которых способны оказывать влияние участники конкурсов или аукционов и лица, подавшие заявки на участие в конкурсе или аукционе (в том числе физические лица, являющиеся участниками (акционерами) этих организаций, членами их органов управления, кредиторами участников конкурсов или аукционов).</w:t>
      </w:r>
    </w:p>
    <w:p w14:paraId="4514AA83" w14:textId="77777777" w:rsidR="00986EA8" w:rsidRPr="00986EA8" w:rsidRDefault="00986EA8" w:rsidP="00B02750">
      <w:pPr>
        <w:tabs>
          <w:tab w:val="left" w:pos="284"/>
        </w:tabs>
        <w:spacing w:after="0" w:line="240" w:lineRule="auto"/>
        <w:ind w:left="567" w:right="189" w:firstLine="567"/>
        <w:jc w:val="both"/>
        <w:rPr>
          <w:rFonts w:eastAsia="Times New Roman"/>
          <w:sz w:val="16"/>
          <w:szCs w:val="16"/>
          <w:lang w:eastAsia="ru-RU"/>
        </w:rPr>
      </w:pPr>
      <w:r w:rsidRPr="00986EA8">
        <w:rPr>
          <w:rFonts w:eastAsia="Times New Roman"/>
          <w:sz w:val="16"/>
          <w:szCs w:val="16"/>
          <w:lang w:eastAsia="ru-RU"/>
        </w:rPr>
        <w:t>В случае выявления в составе Комиссии указанных лиц администрация обязана незамедлительно заменить их иными физическими лицами путем принятия соответствующего постановления.</w:t>
      </w:r>
    </w:p>
    <w:p w14:paraId="44DE3809" w14:textId="77777777" w:rsidR="00986EA8" w:rsidRPr="00986EA8" w:rsidRDefault="00986EA8" w:rsidP="00B02750">
      <w:pPr>
        <w:tabs>
          <w:tab w:val="left" w:pos="284"/>
        </w:tabs>
        <w:spacing w:after="0" w:line="240" w:lineRule="auto"/>
        <w:ind w:left="567" w:right="189" w:firstLine="567"/>
        <w:jc w:val="both"/>
        <w:rPr>
          <w:rFonts w:eastAsia="Times New Roman"/>
          <w:sz w:val="16"/>
          <w:szCs w:val="16"/>
          <w:lang w:eastAsia="ru-RU"/>
        </w:rPr>
      </w:pPr>
    </w:p>
    <w:p w14:paraId="1C187FF2" w14:textId="77777777" w:rsidR="00986EA8" w:rsidRPr="00986EA8" w:rsidRDefault="00986EA8" w:rsidP="00B02750">
      <w:pPr>
        <w:numPr>
          <w:ilvl w:val="0"/>
          <w:numId w:val="31"/>
        </w:numPr>
        <w:tabs>
          <w:tab w:val="left" w:pos="284"/>
        </w:tabs>
        <w:spacing w:after="0" w:line="240" w:lineRule="auto"/>
        <w:ind w:left="567" w:right="189" w:firstLine="0"/>
        <w:contextualSpacing/>
        <w:jc w:val="center"/>
        <w:rPr>
          <w:rFonts w:eastAsia="Times New Roman"/>
          <w:sz w:val="16"/>
          <w:szCs w:val="16"/>
          <w:lang w:eastAsia="ru-RU"/>
        </w:rPr>
      </w:pPr>
      <w:r w:rsidRPr="00986EA8">
        <w:rPr>
          <w:rFonts w:eastAsia="Times New Roman"/>
          <w:sz w:val="16"/>
          <w:szCs w:val="16"/>
          <w:lang w:eastAsia="ru-RU"/>
        </w:rPr>
        <w:t>Права и обязанности комиссии</w:t>
      </w:r>
    </w:p>
    <w:p w14:paraId="72F1361C" w14:textId="77777777" w:rsidR="00986EA8" w:rsidRPr="00986EA8" w:rsidRDefault="00986EA8" w:rsidP="00B02750">
      <w:pPr>
        <w:tabs>
          <w:tab w:val="left" w:pos="284"/>
        </w:tabs>
        <w:spacing w:after="0" w:line="240" w:lineRule="auto"/>
        <w:ind w:left="567" w:right="189" w:firstLine="567"/>
        <w:jc w:val="both"/>
        <w:rPr>
          <w:rFonts w:eastAsia="Times New Roman"/>
          <w:sz w:val="16"/>
          <w:szCs w:val="16"/>
          <w:lang w:eastAsia="ru-RU"/>
        </w:rPr>
      </w:pPr>
    </w:p>
    <w:p w14:paraId="2AB5D027" w14:textId="77777777" w:rsidR="00986EA8" w:rsidRPr="00986EA8" w:rsidRDefault="00986EA8" w:rsidP="00B02750">
      <w:pPr>
        <w:tabs>
          <w:tab w:val="left" w:pos="284"/>
        </w:tabs>
        <w:spacing w:after="0" w:line="240" w:lineRule="auto"/>
        <w:ind w:left="567" w:right="189" w:firstLine="567"/>
        <w:jc w:val="both"/>
        <w:rPr>
          <w:rFonts w:eastAsia="Times New Roman"/>
          <w:sz w:val="16"/>
          <w:szCs w:val="16"/>
          <w:lang w:eastAsia="ru-RU"/>
        </w:rPr>
      </w:pPr>
      <w:r w:rsidRPr="00986EA8">
        <w:rPr>
          <w:rFonts w:eastAsia="Times New Roman"/>
          <w:sz w:val="16"/>
          <w:szCs w:val="16"/>
          <w:lang w:eastAsia="ru-RU"/>
        </w:rPr>
        <w:t>4.1. Комиссия по проведению торгов обязана:</w:t>
      </w:r>
    </w:p>
    <w:p w14:paraId="1BFF24F0" w14:textId="77777777" w:rsidR="00986EA8" w:rsidRPr="00986EA8" w:rsidRDefault="00986EA8" w:rsidP="00B02750">
      <w:pPr>
        <w:tabs>
          <w:tab w:val="left" w:pos="284"/>
        </w:tabs>
        <w:spacing w:after="0" w:line="240" w:lineRule="auto"/>
        <w:ind w:left="567" w:right="189" w:firstLine="567"/>
        <w:jc w:val="both"/>
        <w:rPr>
          <w:rFonts w:eastAsia="Times New Roman"/>
          <w:sz w:val="16"/>
          <w:szCs w:val="16"/>
          <w:lang w:eastAsia="ru-RU"/>
        </w:rPr>
      </w:pPr>
      <w:r w:rsidRPr="00986EA8">
        <w:rPr>
          <w:rFonts w:eastAsia="Times New Roman"/>
          <w:sz w:val="16"/>
          <w:szCs w:val="16"/>
          <w:lang w:eastAsia="ru-RU"/>
        </w:rPr>
        <w:lastRenderedPageBreak/>
        <w:t>4.1.1. проверять правильность оформления представленных претендентами документов и определять их соответствие требованиям законодательства Российской Федерации и перечню, содержащемуся в информационном сообщении о проведении торгов;</w:t>
      </w:r>
    </w:p>
    <w:p w14:paraId="2638CA94" w14:textId="77777777" w:rsidR="00986EA8" w:rsidRPr="00986EA8" w:rsidRDefault="00986EA8" w:rsidP="00B02750">
      <w:pPr>
        <w:tabs>
          <w:tab w:val="left" w:pos="284"/>
        </w:tabs>
        <w:spacing w:after="0" w:line="240" w:lineRule="auto"/>
        <w:ind w:left="567" w:right="189" w:firstLine="567"/>
        <w:jc w:val="both"/>
        <w:rPr>
          <w:rFonts w:eastAsia="Times New Roman"/>
          <w:sz w:val="16"/>
          <w:szCs w:val="16"/>
          <w:lang w:eastAsia="ru-RU"/>
        </w:rPr>
      </w:pPr>
      <w:r w:rsidRPr="00986EA8">
        <w:rPr>
          <w:rFonts w:eastAsia="Times New Roman"/>
          <w:sz w:val="16"/>
          <w:szCs w:val="16"/>
          <w:lang w:eastAsia="ru-RU"/>
        </w:rPr>
        <w:t>4.1.2. принимать по основаниям, установленным Федеральным законом №178-ФЗ, решение о признании претендентов участниками торгов либо об отказе в допуске к участию в торгах, оформляемое протоколом;</w:t>
      </w:r>
    </w:p>
    <w:p w14:paraId="6BC05CDD" w14:textId="77777777" w:rsidR="00986EA8" w:rsidRPr="00986EA8" w:rsidRDefault="00986EA8" w:rsidP="00B02750">
      <w:pPr>
        <w:tabs>
          <w:tab w:val="left" w:pos="284"/>
        </w:tabs>
        <w:spacing w:after="0" w:line="240" w:lineRule="auto"/>
        <w:ind w:left="567" w:right="189" w:firstLine="567"/>
        <w:jc w:val="both"/>
        <w:rPr>
          <w:rFonts w:eastAsia="Times New Roman"/>
          <w:sz w:val="16"/>
          <w:szCs w:val="16"/>
          <w:lang w:eastAsia="ru-RU"/>
        </w:rPr>
      </w:pPr>
      <w:r w:rsidRPr="00986EA8">
        <w:rPr>
          <w:rFonts w:eastAsia="Times New Roman"/>
          <w:sz w:val="16"/>
          <w:szCs w:val="16"/>
          <w:lang w:eastAsia="ru-RU"/>
        </w:rPr>
        <w:t>4.1.3. проводить торги по продаже муниципального имущества;</w:t>
      </w:r>
    </w:p>
    <w:p w14:paraId="4DB786F7" w14:textId="77777777" w:rsidR="00986EA8" w:rsidRPr="00986EA8" w:rsidRDefault="00986EA8" w:rsidP="00B02750">
      <w:pPr>
        <w:tabs>
          <w:tab w:val="left" w:pos="284"/>
        </w:tabs>
        <w:spacing w:after="0" w:line="240" w:lineRule="auto"/>
        <w:ind w:left="567" w:right="189" w:firstLine="567"/>
        <w:jc w:val="both"/>
        <w:rPr>
          <w:rFonts w:eastAsia="Times New Roman"/>
          <w:color w:val="FF0000"/>
          <w:sz w:val="16"/>
          <w:szCs w:val="16"/>
          <w:lang w:eastAsia="ru-RU"/>
        </w:rPr>
      </w:pPr>
      <w:r w:rsidRPr="00986EA8">
        <w:rPr>
          <w:rFonts w:eastAsia="Times New Roman"/>
          <w:sz w:val="16"/>
          <w:szCs w:val="16"/>
          <w:lang w:eastAsia="ru-RU"/>
        </w:rPr>
        <w:t>4.1.4. определять победителя торгов и подписывать протокол об итогах торгов;</w:t>
      </w:r>
    </w:p>
    <w:p w14:paraId="14C1952A" w14:textId="77777777" w:rsidR="00986EA8" w:rsidRPr="00986EA8" w:rsidRDefault="00986EA8" w:rsidP="00B02750">
      <w:pPr>
        <w:tabs>
          <w:tab w:val="left" w:pos="284"/>
        </w:tabs>
        <w:spacing w:after="0" w:line="240" w:lineRule="auto"/>
        <w:ind w:left="567" w:right="189" w:firstLine="567"/>
        <w:jc w:val="both"/>
        <w:rPr>
          <w:rFonts w:eastAsia="Times New Roman"/>
          <w:sz w:val="16"/>
          <w:szCs w:val="16"/>
          <w:lang w:eastAsia="ru-RU"/>
        </w:rPr>
      </w:pPr>
      <w:r w:rsidRPr="00986EA8">
        <w:rPr>
          <w:rFonts w:eastAsia="Times New Roman"/>
          <w:sz w:val="16"/>
          <w:szCs w:val="16"/>
          <w:lang w:eastAsia="ru-RU"/>
        </w:rPr>
        <w:t>4.2. Члены комиссии по проведению торгов обязаны:</w:t>
      </w:r>
    </w:p>
    <w:p w14:paraId="61842128" w14:textId="77777777" w:rsidR="00986EA8" w:rsidRPr="00986EA8" w:rsidRDefault="00986EA8" w:rsidP="00B02750">
      <w:pPr>
        <w:tabs>
          <w:tab w:val="left" w:pos="284"/>
        </w:tabs>
        <w:spacing w:after="0" w:line="240" w:lineRule="auto"/>
        <w:ind w:left="567" w:right="189" w:firstLine="567"/>
        <w:jc w:val="both"/>
        <w:rPr>
          <w:rFonts w:eastAsia="Times New Roman"/>
          <w:sz w:val="16"/>
          <w:szCs w:val="16"/>
          <w:lang w:eastAsia="ru-RU"/>
        </w:rPr>
      </w:pPr>
      <w:r w:rsidRPr="00986EA8">
        <w:rPr>
          <w:rFonts w:eastAsia="Times New Roman"/>
          <w:sz w:val="16"/>
          <w:szCs w:val="16"/>
          <w:lang w:eastAsia="ru-RU"/>
        </w:rPr>
        <w:t>4.2.1. лично присутствовать на заседаниях комиссии по проведению торгов;</w:t>
      </w:r>
    </w:p>
    <w:p w14:paraId="24F8DE83" w14:textId="77777777" w:rsidR="00986EA8" w:rsidRPr="00986EA8" w:rsidRDefault="00986EA8" w:rsidP="00B02750">
      <w:pPr>
        <w:tabs>
          <w:tab w:val="left" w:pos="284"/>
        </w:tabs>
        <w:spacing w:after="0" w:line="240" w:lineRule="auto"/>
        <w:ind w:left="567" w:right="189" w:firstLine="567"/>
        <w:jc w:val="both"/>
        <w:rPr>
          <w:rFonts w:eastAsia="Times New Roman"/>
          <w:sz w:val="16"/>
          <w:szCs w:val="16"/>
          <w:lang w:eastAsia="ru-RU"/>
        </w:rPr>
      </w:pPr>
      <w:r w:rsidRPr="00986EA8">
        <w:rPr>
          <w:rFonts w:eastAsia="Times New Roman"/>
          <w:sz w:val="16"/>
          <w:szCs w:val="16"/>
          <w:lang w:eastAsia="ru-RU"/>
        </w:rPr>
        <w:t>4.2.2. не проводить переговоров с участниками торгов;</w:t>
      </w:r>
    </w:p>
    <w:p w14:paraId="7A7D1F67" w14:textId="77777777" w:rsidR="00986EA8" w:rsidRPr="00986EA8" w:rsidRDefault="00986EA8" w:rsidP="00B02750">
      <w:pPr>
        <w:tabs>
          <w:tab w:val="left" w:pos="284"/>
        </w:tabs>
        <w:spacing w:after="0" w:line="240" w:lineRule="auto"/>
        <w:ind w:left="567" w:right="189" w:firstLine="567"/>
        <w:jc w:val="both"/>
        <w:rPr>
          <w:rFonts w:eastAsia="Times New Roman"/>
          <w:sz w:val="16"/>
          <w:szCs w:val="16"/>
          <w:lang w:eastAsia="ru-RU"/>
        </w:rPr>
      </w:pPr>
      <w:r w:rsidRPr="00986EA8">
        <w:rPr>
          <w:rFonts w:eastAsia="Times New Roman"/>
          <w:sz w:val="16"/>
          <w:szCs w:val="16"/>
          <w:lang w:eastAsia="ru-RU"/>
        </w:rPr>
        <w:t>4.2.3. не допускать разглашения сведений, ставших известными в ходе проведения торгов, кроме случаев, прямо предусмотренных законодательством Российской Федерации.</w:t>
      </w:r>
    </w:p>
    <w:p w14:paraId="2D2AAE20" w14:textId="77777777" w:rsidR="00986EA8" w:rsidRPr="00986EA8" w:rsidRDefault="00986EA8" w:rsidP="00B02750">
      <w:pPr>
        <w:tabs>
          <w:tab w:val="left" w:pos="284"/>
        </w:tabs>
        <w:spacing w:after="0" w:line="240" w:lineRule="auto"/>
        <w:ind w:left="567" w:right="189" w:firstLine="567"/>
        <w:jc w:val="both"/>
        <w:rPr>
          <w:rFonts w:eastAsia="Times New Roman"/>
          <w:sz w:val="16"/>
          <w:szCs w:val="16"/>
          <w:lang w:eastAsia="ru-RU"/>
        </w:rPr>
      </w:pPr>
      <w:r w:rsidRPr="00986EA8">
        <w:rPr>
          <w:rFonts w:eastAsia="Times New Roman"/>
          <w:sz w:val="16"/>
          <w:szCs w:val="16"/>
          <w:lang w:eastAsia="ru-RU"/>
        </w:rPr>
        <w:t>4.3. Члены комиссии по проведению торгов вправе:</w:t>
      </w:r>
    </w:p>
    <w:p w14:paraId="5966D744" w14:textId="77777777" w:rsidR="00986EA8" w:rsidRPr="00986EA8" w:rsidRDefault="00986EA8" w:rsidP="00B02750">
      <w:pPr>
        <w:tabs>
          <w:tab w:val="left" w:pos="284"/>
        </w:tabs>
        <w:spacing w:after="0" w:line="240" w:lineRule="auto"/>
        <w:ind w:left="567" w:right="189" w:firstLine="567"/>
        <w:jc w:val="both"/>
        <w:rPr>
          <w:rFonts w:eastAsia="Times New Roman"/>
          <w:sz w:val="16"/>
          <w:szCs w:val="16"/>
          <w:lang w:eastAsia="ru-RU"/>
        </w:rPr>
      </w:pPr>
      <w:r w:rsidRPr="00986EA8">
        <w:rPr>
          <w:rFonts w:eastAsia="Times New Roman"/>
          <w:sz w:val="16"/>
          <w:szCs w:val="16"/>
          <w:lang w:eastAsia="ru-RU"/>
        </w:rPr>
        <w:t>4.3.1. знакомиться со всеми представленными на рассмотрение документами и сведениями, составляющими заявку на участие в торгах;</w:t>
      </w:r>
    </w:p>
    <w:p w14:paraId="595D3D25" w14:textId="77777777" w:rsidR="00986EA8" w:rsidRPr="00986EA8" w:rsidRDefault="00986EA8" w:rsidP="00B02750">
      <w:pPr>
        <w:tabs>
          <w:tab w:val="left" w:pos="284"/>
        </w:tabs>
        <w:spacing w:after="0" w:line="240" w:lineRule="auto"/>
        <w:ind w:left="567" w:right="189" w:firstLine="567"/>
        <w:jc w:val="both"/>
        <w:rPr>
          <w:rFonts w:eastAsia="Times New Roman"/>
          <w:sz w:val="16"/>
          <w:szCs w:val="16"/>
          <w:lang w:eastAsia="ru-RU"/>
        </w:rPr>
      </w:pPr>
      <w:r w:rsidRPr="00986EA8">
        <w:rPr>
          <w:rFonts w:eastAsia="Times New Roman"/>
          <w:sz w:val="16"/>
          <w:szCs w:val="16"/>
          <w:lang w:eastAsia="ru-RU"/>
        </w:rPr>
        <w:t>4.3.2. высказывать свое мнение по вопросам, рассматриваемым на заседании комиссии по проведению торгов;</w:t>
      </w:r>
    </w:p>
    <w:p w14:paraId="68FF8E6E" w14:textId="77777777" w:rsidR="00986EA8" w:rsidRPr="00986EA8" w:rsidRDefault="00986EA8" w:rsidP="00B02750">
      <w:pPr>
        <w:tabs>
          <w:tab w:val="left" w:pos="284"/>
        </w:tabs>
        <w:spacing w:after="0" w:line="240" w:lineRule="auto"/>
        <w:ind w:left="567" w:right="189" w:firstLine="567"/>
        <w:jc w:val="both"/>
        <w:rPr>
          <w:rFonts w:eastAsia="Times New Roman"/>
          <w:sz w:val="16"/>
          <w:szCs w:val="16"/>
          <w:lang w:eastAsia="ru-RU"/>
        </w:rPr>
      </w:pPr>
      <w:r w:rsidRPr="00986EA8">
        <w:rPr>
          <w:rFonts w:eastAsia="Times New Roman"/>
          <w:sz w:val="16"/>
          <w:szCs w:val="16"/>
          <w:lang w:eastAsia="ru-RU"/>
        </w:rPr>
        <w:t>4.3.3. проверять правильность содержания составляемых протоколов;</w:t>
      </w:r>
    </w:p>
    <w:p w14:paraId="2F07F192" w14:textId="77777777" w:rsidR="00986EA8" w:rsidRPr="00986EA8" w:rsidRDefault="00986EA8" w:rsidP="00B02750">
      <w:pPr>
        <w:tabs>
          <w:tab w:val="left" w:pos="284"/>
        </w:tabs>
        <w:spacing w:after="0" w:line="240" w:lineRule="auto"/>
        <w:ind w:left="567" w:right="189" w:firstLine="567"/>
        <w:jc w:val="both"/>
        <w:rPr>
          <w:rFonts w:eastAsia="Times New Roman"/>
          <w:sz w:val="16"/>
          <w:szCs w:val="16"/>
          <w:lang w:eastAsia="ru-RU"/>
        </w:rPr>
      </w:pPr>
      <w:r w:rsidRPr="00986EA8">
        <w:rPr>
          <w:rFonts w:eastAsia="Times New Roman"/>
          <w:sz w:val="16"/>
          <w:szCs w:val="16"/>
          <w:lang w:eastAsia="ru-RU"/>
        </w:rPr>
        <w:t>4.3.4. письменно изложить свое особое мнение и приложить его к протоколам.</w:t>
      </w:r>
    </w:p>
    <w:p w14:paraId="5ECB3F2F" w14:textId="77777777" w:rsidR="00986EA8" w:rsidRPr="00986EA8" w:rsidRDefault="00986EA8" w:rsidP="00B02750">
      <w:pPr>
        <w:tabs>
          <w:tab w:val="left" w:pos="284"/>
        </w:tabs>
        <w:spacing w:after="0" w:line="240" w:lineRule="auto"/>
        <w:ind w:left="567" w:right="189" w:firstLine="567"/>
        <w:jc w:val="both"/>
        <w:rPr>
          <w:rFonts w:eastAsia="Times New Roman"/>
          <w:sz w:val="16"/>
          <w:szCs w:val="16"/>
          <w:lang w:eastAsia="ru-RU"/>
        </w:rPr>
      </w:pPr>
      <w:r w:rsidRPr="00986EA8">
        <w:rPr>
          <w:rFonts w:eastAsia="Times New Roman"/>
          <w:sz w:val="16"/>
          <w:szCs w:val="16"/>
          <w:lang w:eastAsia="ru-RU"/>
        </w:rPr>
        <w:t>4.4. Председатель комиссии по проведению торгов:</w:t>
      </w:r>
    </w:p>
    <w:p w14:paraId="3643E36A" w14:textId="77777777" w:rsidR="00986EA8" w:rsidRPr="00986EA8" w:rsidRDefault="00986EA8" w:rsidP="00B02750">
      <w:pPr>
        <w:tabs>
          <w:tab w:val="left" w:pos="284"/>
        </w:tabs>
        <w:spacing w:after="0" w:line="240" w:lineRule="auto"/>
        <w:ind w:left="567" w:right="189" w:firstLine="567"/>
        <w:jc w:val="both"/>
        <w:rPr>
          <w:rFonts w:eastAsia="Times New Roman"/>
          <w:sz w:val="16"/>
          <w:szCs w:val="16"/>
          <w:lang w:eastAsia="ru-RU"/>
        </w:rPr>
      </w:pPr>
      <w:r w:rsidRPr="00986EA8">
        <w:rPr>
          <w:rFonts w:eastAsia="Times New Roman"/>
          <w:sz w:val="16"/>
          <w:szCs w:val="16"/>
          <w:lang w:eastAsia="ru-RU"/>
        </w:rPr>
        <w:t>4.4.1. осуществляет общее руководство работой комиссии по проведению торгов;</w:t>
      </w:r>
    </w:p>
    <w:p w14:paraId="65781E37" w14:textId="77777777" w:rsidR="00986EA8" w:rsidRPr="00986EA8" w:rsidRDefault="00986EA8" w:rsidP="00B02750">
      <w:pPr>
        <w:tabs>
          <w:tab w:val="left" w:pos="284"/>
        </w:tabs>
        <w:spacing w:after="0" w:line="240" w:lineRule="auto"/>
        <w:ind w:left="567" w:right="189" w:firstLine="567"/>
        <w:jc w:val="both"/>
        <w:rPr>
          <w:rFonts w:eastAsia="Times New Roman"/>
          <w:sz w:val="16"/>
          <w:szCs w:val="16"/>
          <w:lang w:eastAsia="ru-RU"/>
        </w:rPr>
      </w:pPr>
      <w:r w:rsidRPr="00986EA8">
        <w:rPr>
          <w:rFonts w:eastAsia="Times New Roman"/>
          <w:sz w:val="16"/>
          <w:szCs w:val="16"/>
          <w:lang w:eastAsia="ru-RU"/>
        </w:rPr>
        <w:t>4.4.2. обеспечивает соблюдение сроков проведения заседаний комиссии по проведению торгов;</w:t>
      </w:r>
    </w:p>
    <w:p w14:paraId="4C2C1379" w14:textId="77777777" w:rsidR="00986EA8" w:rsidRPr="00986EA8" w:rsidRDefault="00986EA8" w:rsidP="00B02750">
      <w:pPr>
        <w:tabs>
          <w:tab w:val="left" w:pos="284"/>
        </w:tabs>
        <w:spacing w:after="0" w:line="240" w:lineRule="auto"/>
        <w:ind w:left="567" w:right="189" w:firstLine="567"/>
        <w:jc w:val="both"/>
        <w:rPr>
          <w:rFonts w:eastAsia="Times New Roman"/>
          <w:sz w:val="16"/>
          <w:szCs w:val="16"/>
          <w:lang w:eastAsia="ru-RU"/>
        </w:rPr>
      </w:pPr>
      <w:r w:rsidRPr="00986EA8">
        <w:rPr>
          <w:rFonts w:eastAsia="Times New Roman"/>
          <w:sz w:val="16"/>
          <w:szCs w:val="16"/>
          <w:lang w:eastAsia="ru-RU"/>
        </w:rPr>
        <w:t>4.4.3. председательствует и ведет заседание комиссии по проведению торгов;</w:t>
      </w:r>
    </w:p>
    <w:p w14:paraId="51F3ED96" w14:textId="77777777" w:rsidR="00986EA8" w:rsidRPr="00986EA8" w:rsidRDefault="00986EA8" w:rsidP="00B02750">
      <w:pPr>
        <w:tabs>
          <w:tab w:val="left" w:pos="284"/>
        </w:tabs>
        <w:spacing w:after="0" w:line="240" w:lineRule="auto"/>
        <w:ind w:left="567" w:right="189" w:firstLine="567"/>
        <w:jc w:val="both"/>
        <w:rPr>
          <w:rFonts w:eastAsia="Times New Roman"/>
          <w:sz w:val="16"/>
          <w:szCs w:val="16"/>
          <w:lang w:eastAsia="ru-RU"/>
        </w:rPr>
      </w:pPr>
      <w:r w:rsidRPr="00986EA8">
        <w:rPr>
          <w:rFonts w:eastAsia="Times New Roman"/>
          <w:sz w:val="16"/>
          <w:szCs w:val="16"/>
          <w:lang w:eastAsia="ru-RU"/>
        </w:rPr>
        <w:t>4.4.4. подписывает протоколы заседаний комиссии по проведению торгов;</w:t>
      </w:r>
    </w:p>
    <w:p w14:paraId="15EE6B29" w14:textId="77777777" w:rsidR="00986EA8" w:rsidRPr="00986EA8" w:rsidRDefault="00986EA8" w:rsidP="00B02750">
      <w:pPr>
        <w:tabs>
          <w:tab w:val="left" w:pos="284"/>
        </w:tabs>
        <w:spacing w:after="0" w:line="240" w:lineRule="auto"/>
        <w:ind w:left="567" w:right="189" w:firstLine="567"/>
        <w:jc w:val="both"/>
        <w:rPr>
          <w:rFonts w:eastAsia="Times New Roman"/>
          <w:sz w:val="16"/>
          <w:szCs w:val="16"/>
          <w:lang w:eastAsia="ru-RU"/>
        </w:rPr>
      </w:pPr>
      <w:r w:rsidRPr="00986EA8">
        <w:rPr>
          <w:rFonts w:eastAsia="Times New Roman"/>
          <w:sz w:val="16"/>
          <w:szCs w:val="16"/>
          <w:lang w:eastAsia="ru-RU"/>
        </w:rPr>
        <w:t>4.4.5. осуществляет иные действия в соответствии с законодательством Российской Федерации, законодательством Ленинградской области, настоящим Положением.</w:t>
      </w:r>
    </w:p>
    <w:p w14:paraId="7691CB4C" w14:textId="77777777" w:rsidR="00986EA8" w:rsidRPr="00986EA8" w:rsidRDefault="00986EA8" w:rsidP="00B02750">
      <w:pPr>
        <w:tabs>
          <w:tab w:val="left" w:pos="284"/>
        </w:tabs>
        <w:spacing w:after="0" w:line="240" w:lineRule="auto"/>
        <w:ind w:left="567" w:right="189" w:firstLine="567"/>
        <w:jc w:val="both"/>
        <w:rPr>
          <w:rFonts w:eastAsia="Times New Roman"/>
          <w:sz w:val="16"/>
          <w:szCs w:val="16"/>
          <w:lang w:eastAsia="ru-RU"/>
        </w:rPr>
      </w:pPr>
      <w:r w:rsidRPr="00986EA8">
        <w:rPr>
          <w:rFonts w:eastAsia="Times New Roman"/>
          <w:sz w:val="16"/>
          <w:szCs w:val="16"/>
          <w:lang w:eastAsia="ru-RU"/>
        </w:rPr>
        <w:t>4.5. Секретарь комиссии по проведению торгов:</w:t>
      </w:r>
    </w:p>
    <w:p w14:paraId="523126C8" w14:textId="77777777" w:rsidR="00986EA8" w:rsidRPr="00986EA8" w:rsidRDefault="00986EA8" w:rsidP="00B02750">
      <w:pPr>
        <w:tabs>
          <w:tab w:val="left" w:pos="284"/>
        </w:tabs>
        <w:spacing w:after="0" w:line="240" w:lineRule="auto"/>
        <w:ind w:left="567" w:right="189" w:firstLine="567"/>
        <w:jc w:val="both"/>
        <w:rPr>
          <w:rFonts w:eastAsia="Times New Roman"/>
          <w:sz w:val="16"/>
          <w:szCs w:val="16"/>
          <w:lang w:eastAsia="ru-RU"/>
        </w:rPr>
      </w:pPr>
      <w:r w:rsidRPr="00986EA8">
        <w:rPr>
          <w:rFonts w:eastAsia="Times New Roman"/>
          <w:sz w:val="16"/>
          <w:szCs w:val="16"/>
          <w:lang w:eastAsia="ru-RU"/>
        </w:rPr>
        <w:t xml:space="preserve">4.5.1. осуществляет подготовку заседаний комиссии по проведению торгов, включая оформление и рассылку необходимых документов, в том числе извещения лицам, принимающим участие в работе комиссии по проведению </w:t>
      </w:r>
      <w:r w:rsidRPr="00986EA8">
        <w:rPr>
          <w:rFonts w:eastAsia="Times New Roman"/>
          <w:sz w:val="16"/>
          <w:szCs w:val="16"/>
          <w:lang w:eastAsia="ru-RU"/>
        </w:rPr>
        <w:t>торгов, о месте, дате и времени проведения заседаний и обеспечение членов комиссии по проведению торгов необходимыми материалами;</w:t>
      </w:r>
    </w:p>
    <w:p w14:paraId="42A9B061" w14:textId="77777777" w:rsidR="00986EA8" w:rsidRPr="00986EA8" w:rsidRDefault="00986EA8" w:rsidP="00B02750">
      <w:pPr>
        <w:tabs>
          <w:tab w:val="left" w:pos="284"/>
        </w:tabs>
        <w:spacing w:after="0" w:line="240" w:lineRule="auto"/>
        <w:ind w:left="567" w:right="189" w:firstLine="567"/>
        <w:jc w:val="both"/>
        <w:rPr>
          <w:rFonts w:eastAsia="Times New Roman"/>
          <w:sz w:val="16"/>
          <w:szCs w:val="16"/>
          <w:lang w:eastAsia="ru-RU"/>
        </w:rPr>
      </w:pPr>
      <w:r w:rsidRPr="00986EA8">
        <w:rPr>
          <w:rFonts w:eastAsia="Times New Roman"/>
          <w:sz w:val="16"/>
          <w:szCs w:val="16"/>
          <w:lang w:eastAsia="ru-RU"/>
        </w:rPr>
        <w:t>4.5.2. организует оформление протоколов заседаний комиссии по проведению торгов;</w:t>
      </w:r>
    </w:p>
    <w:p w14:paraId="02E05E65" w14:textId="77777777" w:rsidR="00986EA8" w:rsidRPr="00986EA8" w:rsidRDefault="00986EA8" w:rsidP="00B02750">
      <w:pPr>
        <w:tabs>
          <w:tab w:val="left" w:pos="284"/>
        </w:tabs>
        <w:spacing w:after="0" w:line="240" w:lineRule="auto"/>
        <w:ind w:left="567" w:right="189" w:firstLine="567"/>
        <w:jc w:val="both"/>
        <w:rPr>
          <w:rFonts w:eastAsia="Times New Roman"/>
          <w:sz w:val="16"/>
          <w:szCs w:val="16"/>
          <w:lang w:eastAsia="ru-RU"/>
        </w:rPr>
      </w:pPr>
      <w:r w:rsidRPr="00986EA8">
        <w:rPr>
          <w:rFonts w:eastAsia="Times New Roman"/>
          <w:sz w:val="16"/>
          <w:szCs w:val="16"/>
          <w:lang w:eastAsia="ru-RU"/>
        </w:rPr>
        <w:t>4.5.3. осуществляет иные действия организационно-технического характера в соответствии с указаниями председателя комиссии по проведению торгов и настоящим Положением.</w:t>
      </w:r>
    </w:p>
    <w:p w14:paraId="74920468" w14:textId="4C37580C" w:rsidR="00986EA8" w:rsidRDefault="00986EA8" w:rsidP="00B02750">
      <w:pPr>
        <w:tabs>
          <w:tab w:val="left" w:pos="284"/>
        </w:tabs>
        <w:spacing w:after="0" w:line="240" w:lineRule="auto"/>
        <w:ind w:left="567" w:right="189" w:firstLine="567"/>
        <w:jc w:val="both"/>
        <w:rPr>
          <w:rFonts w:eastAsia="Times New Roman"/>
          <w:sz w:val="16"/>
          <w:szCs w:val="16"/>
          <w:lang w:eastAsia="ru-RU"/>
        </w:rPr>
      </w:pPr>
      <w:r w:rsidRPr="00986EA8">
        <w:rPr>
          <w:rFonts w:eastAsia="Times New Roman"/>
          <w:sz w:val="16"/>
          <w:szCs w:val="16"/>
          <w:lang w:eastAsia="ru-RU"/>
        </w:rPr>
        <w:t>4.6. В случае временного отсутствия председателя комиссии по проведению торгов его обязанности могут быть возложены председателем комиссии на других членов комиссии по проведению торгов.</w:t>
      </w:r>
    </w:p>
    <w:p w14:paraId="0239AF49" w14:textId="77777777" w:rsidR="00B02750" w:rsidRPr="00986EA8" w:rsidRDefault="00B02750" w:rsidP="00B02750">
      <w:pPr>
        <w:tabs>
          <w:tab w:val="left" w:pos="284"/>
        </w:tabs>
        <w:spacing w:after="0" w:line="240" w:lineRule="auto"/>
        <w:ind w:left="567" w:right="189" w:firstLine="567"/>
        <w:jc w:val="both"/>
        <w:rPr>
          <w:rFonts w:eastAsia="Times New Roman"/>
          <w:sz w:val="16"/>
          <w:szCs w:val="16"/>
          <w:lang w:eastAsia="ru-RU"/>
        </w:rPr>
      </w:pPr>
    </w:p>
    <w:p w14:paraId="20C00112" w14:textId="77777777" w:rsidR="00986EA8" w:rsidRPr="00986EA8" w:rsidRDefault="00986EA8" w:rsidP="00B02750">
      <w:pPr>
        <w:numPr>
          <w:ilvl w:val="0"/>
          <w:numId w:val="31"/>
        </w:numPr>
        <w:tabs>
          <w:tab w:val="left" w:pos="284"/>
        </w:tabs>
        <w:spacing w:after="0" w:line="240" w:lineRule="auto"/>
        <w:ind w:left="567" w:right="189" w:firstLine="0"/>
        <w:contextualSpacing/>
        <w:jc w:val="center"/>
        <w:rPr>
          <w:rFonts w:eastAsia="Times New Roman"/>
          <w:sz w:val="16"/>
          <w:szCs w:val="16"/>
          <w:lang w:eastAsia="ru-RU"/>
        </w:rPr>
      </w:pPr>
      <w:r w:rsidRPr="00986EA8">
        <w:rPr>
          <w:rFonts w:eastAsia="Times New Roman"/>
          <w:sz w:val="16"/>
          <w:szCs w:val="16"/>
          <w:lang w:eastAsia="ru-RU"/>
        </w:rPr>
        <w:t>Основные функции Комиссии</w:t>
      </w:r>
    </w:p>
    <w:p w14:paraId="00F5E0B1" w14:textId="77777777" w:rsidR="00986EA8" w:rsidRPr="00986EA8" w:rsidRDefault="00986EA8" w:rsidP="00B02750">
      <w:pPr>
        <w:tabs>
          <w:tab w:val="left" w:pos="284"/>
        </w:tabs>
        <w:spacing w:after="0" w:line="240" w:lineRule="auto"/>
        <w:ind w:left="567" w:right="189" w:firstLine="567"/>
        <w:contextualSpacing/>
        <w:jc w:val="both"/>
        <w:rPr>
          <w:rFonts w:eastAsia="Times New Roman"/>
          <w:sz w:val="16"/>
          <w:szCs w:val="16"/>
          <w:lang w:eastAsia="ru-RU"/>
        </w:rPr>
      </w:pPr>
    </w:p>
    <w:p w14:paraId="73B98EE9" w14:textId="77777777" w:rsidR="00986EA8" w:rsidRPr="00986EA8" w:rsidRDefault="00986EA8" w:rsidP="00B02750">
      <w:pPr>
        <w:tabs>
          <w:tab w:val="left" w:pos="284"/>
        </w:tabs>
        <w:spacing w:after="0" w:line="240" w:lineRule="auto"/>
        <w:ind w:left="567" w:right="189" w:firstLine="567"/>
        <w:jc w:val="both"/>
        <w:rPr>
          <w:rFonts w:eastAsia="Times New Roman"/>
          <w:sz w:val="16"/>
          <w:szCs w:val="16"/>
          <w:lang w:eastAsia="ru-RU"/>
        </w:rPr>
      </w:pPr>
      <w:r w:rsidRPr="00986EA8">
        <w:rPr>
          <w:rFonts w:eastAsia="Times New Roman"/>
          <w:sz w:val="16"/>
          <w:szCs w:val="16"/>
          <w:lang w:eastAsia="ru-RU"/>
        </w:rPr>
        <w:t>5.1. Разработка условий приватизации муниципального имущества, включенного в прогнозный план (программу) приватизации муниципального имущества. Предложения Комиссии об условиях приватизации муниципального имущества носят рекомендательный характер.</w:t>
      </w:r>
    </w:p>
    <w:p w14:paraId="30AC6BB8" w14:textId="77777777" w:rsidR="00986EA8" w:rsidRPr="00986EA8" w:rsidRDefault="00986EA8" w:rsidP="00B02750">
      <w:pPr>
        <w:tabs>
          <w:tab w:val="left" w:pos="284"/>
        </w:tabs>
        <w:spacing w:after="0" w:line="240" w:lineRule="auto"/>
        <w:ind w:left="567" w:right="189" w:firstLine="567"/>
        <w:jc w:val="both"/>
        <w:rPr>
          <w:rFonts w:eastAsia="Times New Roman"/>
          <w:sz w:val="16"/>
          <w:szCs w:val="16"/>
          <w:lang w:eastAsia="ru-RU"/>
        </w:rPr>
      </w:pPr>
      <w:r w:rsidRPr="00986EA8">
        <w:rPr>
          <w:rFonts w:eastAsia="Times New Roman"/>
          <w:sz w:val="16"/>
          <w:szCs w:val="16"/>
          <w:lang w:eastAsia="ru-RU"/>
        </w:rPr>
        <w:t xml:space="preserve">5.2. Информационное обеспечение приватизации муниципального имущества.  </w:t>
      </w:r>
    </w:p>
    <w:p w14:paraId="61AD4696" w14:textId="77777777" w:rsidR="00986EA8" w:rsidRPr="00986EA8" w:rsidRDefault="00986EA8" w:rsidP="00B02750">
      <w:pPr>
        <w:tabs>
          <w:tab w:val="left" w:pos="284"/>
        </w:tabs>
        <w:spacing w:after="0" w:line="240" w:lineRule="auto"/>
        <w:ind w:left="567" w:right="189" w:firstLine="567"/>
        <w:jc w:val="both"/>
        <w:rPr>
          <w:rFonts w:eastAsia="Times New Roman"/>
          <w:sz w:val="16"/>
          <w:szCs w:val="16"/>
          <w:lang w:eastAsia="ru-RU"/>
        </w:rPr>
      </w:pPr>
      <w:r w:rsidRPr="00986EA8">
        <w:rPr>
          <w:rFonts w:eastAsia="Times New Roman"/>
          <w:sz w:val="16"/>
          <w:szCs w:val="16"/>
          <w:lang w:eastAsia="ru-RU"/>
        </w:rPr>
        <w:t>5.3. Рассмотрение заявок и документов претендентов, а также предложений при проведении конкурса или аукциона, закрытого по форме подачи предложений о цене.</w:t>
      </w:r>
    </w:p>
    <w:p w14:paraId="4F79D30A" w14:textId="77777777" w:rsidR="00986EA8" w:rsidRPr="00986EA8" w:rsidRDefault="00986EA8" w:rsidP="00B02750">
      <w:pPr>
        <w:tabs>
          <w:tab w:val="left" w:pos="284"/>
        </w:tabs>
        <w:spacing w:after="0" w:line="240" w:lineRule="auto"/>
        <w:ind w:left="567" w:right="189" w:firstLine="567"/>
        <w:jc w:val="both"/>
        <w:rPr>
          <w:rFonts w:eastAsia="Times New Roman"/>
          <w:sz w:val="16"/>
          <w:szCs w:val="16"/>
          <w:lang w:eastAsia="ru-RU"/>
        </w:rPr>
      </w:pPr>
      <w:r w:rsidRPr="00986EA8">
        <w:rPr>
          <w:rFonts w:eastAsia="Times New Roman"/>
          <w:sz w:val="16"/>
          <w:szCs w:val="16"/>
          <w:lang w:eastAsia="ru-RU"/>
        </w:rPr>
        <w:t>5.4. Принятие решения о признании претендентов участниками аукциона или об отказе в допуске к участию в аукционе и уведомление претендентов о принятом решении.</w:t>
      </w:r>
    </w:p>
    <w:p w14:paraId="0FA20BB7" w14:textId="77777777" w:rsidR="00986EA8" w:rsidRPr="00986EA8" w:rsidRDefault="00986EA8" w:rsidP="00B02750">
      <w:pPr>
        <w:tabs>
          <w:tab w:val="left" w:pos="284"/>
        </w:tabs>
        <w:spacing w:after="0" w:line="240" w:lineRule="auto"/>
        <w:ind w:left="567" w:right="189" w:firstLine="567"/>
        <w:jc w:val="both"/>
        <w:rPr>
          <w:rFonts w:eastAsia="Times New Roman"/>
          <w:sz w:val="16"/>
          <w:szCs w:val="16"/>
          <w:lang w:eastAsia="ru-RU"/>
        </w:rPr>
      </w:pPr>
      <w:r w:rsidRPr="00986EA8">
        <w:rPr>
          <w:rFonts w:eastAsia="Times New Roman"/>
          <w:sz w:val="16"/>
          <w:szCs w:val="16"/>
          <w:lang w:eastAsia="ru-RU"/>
        </w:rPr>
        <w:t>5.5. Определение победителя аукциона и оформление протокола об итогах аукциона. В случае признания аукциона несостоявшимся - определение способа дальнейшей приватизации муниципального имущества или отмена ранее принятого решения об условиях приватизации муниципальной собственности.</w:t>
      </w:r>
    </w:p>
    <w:p w14:paraId="56A8203B" w14:textId="77777777" w:rsidR="00986EA8" w:rsidRPr="00986EA8" w:rsidRDefault="00986EA8" w:rsidP="00B02750">
      <w:pPr>
        <w:tabs>
          <w:tab w:val="left" w:pos="284"/>
        </w:tabs>
        <w:spacing w:after="0" w:line="240" w:lineRule="auto"/>
        <w:ind w:left="567" w:right="189" w:firstLine="567"/>
        <w:contextualSpacing/>
        <w:jc w:val="both"/>
        <w:rPr>
          <w:rFonts w:eastAsia="Times New Roman"/>
          <w:sz w:val="16"/>
          <w:szCs w:val="16"/>
          <w:lang w:eastAsia="ru-RU"/>
        </w:rPr>
      </w:pPr>
    </w:p>
    <w:p w14:paraId="0AE94C7B" w14:textId="77777777" w:rsidR="00986EA8" w:rsidRPr="00986EA8" w:rsidRDefault="00986EA8" w:rsidP="00B02750">
      <w:pPr>
        <w:numPr>
          <w:ilvl w:val="0"/>
          <w:numId w:val="31"/>
        </w:numPr>
        <w:tabs>
          <w:tab w:val="left" w:pos="284"/>
        </w:tabs>
        <w:spacing w:after="0" w:line="240" w:lineRule="auto"/>
        <w:ind w:left="567" w:right="189" w:firstLine="0"/>
        <w:contextualSpacing/>
        <w:jc w:val="center"/>
        <w:rPr>
          <w:rFonts w:eastAsia="Times New Roman"/>
          <w:sz w:val="16"/>
          <w:szCs w:val="16"/>
          <w:lang w:eastAsia="ru-RU"/>
        </w:rPr>
      </w:pPr>
      <w:r w:rsidRPr="00986EA8">
        <w:rPr>
          <w:rFonts w:eastAsia="Times New Roman"/>
          <w:sz w:val="16"/>
          <w:szCs w:val="16"/>
          <w:lang w:eastAsia="ru-RU"/>
        </w:rPr>
        <w:t>Порядок работы комиссии</w:t>
      </w:r>
    </w:p>
    <w:p w14:paraId="3327C461" w14:textId="77777777" w:rsidR="00986EA8" w:rsidRPr="00986EA8" w:rsidRDefault="00986EA8" w:rsidP="00B02750">
      <w:pPr>
        <w:tabs>
          <w:tab w:val="left" w:pos="284"/>
        </w:tabs>
        <w:spacing w:after="0" w:line="240" w:lineRule="auto"/>
        <w:ind w:left="567" w:right="189" w:firstLine="567"/>
        <w:jc w:val="both"/>
        <w:rPr>
          <w:rFonts w:eastAsia="Times New Roman"/>
          <w:sz w:val="16"/>
          <w:szCs w:val="16"/>
          <w:lang w:eastAsia="ru-RU"/>
        </w:rPr>
      </w:pPr>
    </w:p>
    <w:p w14:paraId="17A591D6" w14:textId="77777777" w:rsidR="00986EA8" w:rsidRPr="00986EA8" w:rsidRDefault="00986EA8" w:rsidP="00B02750">
      <w:pPr>
        <w:tabs>
          <w:tab w:val="left" w:pos="284"/>
        </w:tabs>
        <w:spacing w:after="0" w:line="240" w:lineRule="auto"/>
        <w:ind w:left="567" w:right="189" w:firstLine="567"/>
        <w:jc w:val="both"/>
        <w:rPr>
          <w:rFonts w:eastAsia="Times New Roman"/>
          <w:sz w:val="16"/>
          <w:szCs w:val="16"/>
          <w:lang w:eastAsia="ru-RU"/>
        </w:rPr>
      </w:pPr>
      <w:r w:rsidRPr="00986EA8">
        <w:rPr>
          <w:rFonts w:eastAsia="Times New Roman"/>
          <w:sz w:val="16"/>
          <w:szCs w:val="16"/>
          <w:lang w:eastAsia="ru-RU"/>
        </w:rPr>
        <w:t>6.1. Работа комиссии по проведению торгов осуществляется в форме заседаний.</w:t>
      </w:r>
    </w:p>
    <w:p w14:paraId="45D874FE" w14:textId="77777777" w:rsidR="00986EA8" w:rsidRPr="00986EA8" w:rsidRDefault="00986EA8" w:rsidP="00B02750">
      <w:pPr>
        <w:tabs>
          <w:tab w:val="left" w:pos="284"/>
        </w:tabs>
        <w:spacing w:after="0" w:line="240" w:lineRule="auto"/>
        <w:ind w:left="567" w:right="189" w:firstLine="567"/>
        <w:jc w:val="both"/>
        <w:rPr>
          <w:rFonts w:eastAsia="Times New Roman"/>
          <w:sz w:val="16"/>
          <w:szCs w:val="16"/>
          <w:lang w:eastAsia="ru-RU"/>
        </w:rPr>
      </w:pPr>
      <w:r w:rsidRPr="00986EA8">
        <w:rPr>
          <w:rFonts w:eastAsia="Times New Roman"/>
          <w:sz w:val="16"/>
          <w:szCs w:val="16"/>
          <w:lang w:eastAsia="ru-RU"/>
        </w:rPr>
        <w:t>6.2. Члены комиссии по проведению торгов должны быть своевременно уведомлены о месте, дате и времени проведения заседаний комиссии по проведению торгов.</w:t>
      </w:r>
    </w:p>
    <w:p w14:paraId="1C0CFB3C" w14:textId="77777777" w:rsidR="00986EA8" w:rsidRPr="00986EA8" w:rsidRDefault="00986EA8" w:rsidP="00B02750">
      <w:pPr>
        <w:tabs>
          <w:tab w:val="left" w:pos="284"/>
        </w:tabs>
        <w:spacing w:after="0" w:line="240" w:lineRule="auto"/>
        <w:ind w:left="567" w:right="189" w:firstLine="567"/>
        <w:jc w:val="both"/>
        <w:rPr>
          <w:rFonts w:eastAsia="Times New Roman"/>
          <w:sz w:val="16"/>
          <w:szCs w:val="16"/>
          <w:lang w:eastAsia="ru-RU"/>
        </w:rPr>
      </w:pPr>
      <w:r w:rsidRPr="00986EA8">
        <w:rPr>
          <w:rFonts w:eastAsia="Times New Roman"/>
          <w:sz w:val="16"/>
          <w:szCs w:val="16"/>
          <w:lang w:eastAsia="ru-RU"/>
        </w:rPr>
        <w:t>Уведомление членов комиссии по проведению торгов о месте, дате и времени проведения заседаний комиссии по проведению торгов осуществляется не позднее чем за один рабочий день до даты проведения заседания комиссии по проведению торгов.</w:t>
      </w:r>
    </w:p>
    <w:p w14:paraId="390EE0CC" w14:textId="77777777" w:rsidR="00986EA8" w:rsidRPr="00986EA8" w:rsidRDefault="00986EA8" w:rsidP="00B02750">
      <w:pPr>
        <w:tabs>
          <w:tab w:val="left" w:pos="284"/>
        </w:tabs>
        <w:spacing w:after="0" w:line="240" w:lineRule="auto"/>
        <w:ind w:left="567" w:right="189" w:firstLine="567"/>
        <w:jc w:val="both"/>
        <w:rPr>
          <w:rFonts w:eastAsia="Times New Roman"/>
          <w:sz w:val="16"/>
          <w:szCs w:val="16"/>
          <w:lang w:eastAsia="ru-RU"/>
        </w:rPr>
      </w:pPr>
      <w:r w:rsidRPr="00986EA8">
        <w:rPr>
          <w:rFonts w:eastAsia="Times New Roman"/>
          <w:sz w:val="16"/>
          <w:szCs w:val="16"/>
          <w:lang w:eastAsia="ru-RU"/>
        </w:rPr>
        <w:t>6.3. Комиссия по проведению торгов правомочна осуществлять свои функции, если на заседании комиссии по проведению торгов присутствует не менее пятидесяти процентов от общего числа ее членов.</w:t>
      </w:r>
    </w:p>
    <w:p w14:paraId="0AD2CE33" w14:textId="77777777" w:rsidR="00986EA8" w:rsidRPr="00986EA8" w:rsidRDefault="00986EA8" w:rsidP="00B02750">
      <w:pPr>
        <w:tabs>
          <w:tab w:val="left" w:pos="284"/>
        </w:tabs>
        <w:spacing w:after="0" w:line="240" w:lineRule="auto"/>
        <w:ind w:left="567" w:right="189" w:firstLine="567"/>
        <w:jc w:val="both"/>
        <w:rPr>
          <w:rFonts w:eastAsia="Times New Roman"/>
          <w:sz w:val="16"/>
          <w:szCs w:val="16"/>
          <w:lang w:eastAsia="ru-RU"/>
        </w:rPr>
      </w:pPr>
      <w:r w:rsidRPr="00986EA8">
        <w:rPr>
          <w:rFonts w:eastAsia="Times New Roman"/>
          <w:sz w:val="16"/>
          <w:szCs w:val="16"/>
          <w:lang w:eastAsia="ru-RU"/>
        </w:rPr>
        <w:t>6.4. Решения комиссии по проведению торгов оформляются соответствующими протоколами. Решения комиссии по проведению торгов принимаются большинством голосов от общего числа присутствующих на заседании членов комиссии по проведению торгов путем открытого голосования. При голосовании каждый член комиссии по проведению торгов имеет один голос. В случае равенства голосов председатель комиссии по проведению торгов имеет право решающего голоса. При подписании протоколов мнения членов комиссии по проведению торгов выражаются словами "за" или "против".</w:t>
      </w:r>
    </w:p>
    <w:p w14:paraId="543D3712" w14:textId="77777777" w:rsidR="00986EA8" w:rsidRPr="00986EA8" w:rsidRDefault="00986EA8" w:rsidP="00B02750">
      <w:pPr>
        <w:tabs>
          <w:tab w:val="left" w:pos="284"/>
        </w:tabs>
        <w:spacing w:after="0" w:line="240" w:lineRule="auto"/>
        <w:ind w:left="567" w:right="189" w:firstLine="567"/>
        <w:jc w:val="both"/>
        <w:rPr>
          <w:rFonts w:eastAsia="Times New Roman"/>
          <w:sz w:val="16"/>
          <w:szCs w:val="16"/>
          <w:lang w:eastAsia="ru-RU"/>
        </w:rPr>
      </w:pPr>
    </w:p>
    <w:p w14:paraId="4B767E63" w14:textId="77777777" w:rsidR="00986EA8" w:rsidRPr="00986EA8" w:rsidRDefault="00986EA8" w:rsidP="00B02750">
      <w:pPr>
        <w:tabs>
          <w:tab w:val="left" w:pos="284"/>
        </w:tabs>
        <w:spacing w:after="0" w:line="240" w:lineRule="auto"/>
        <w:ind w:left="567" w:right="189"/>
        <w:jc w:val="center"/>
        <w:rPr>
          <w:rFonts w:eastAsia="Times New Roman"/>
          <w:sz w:val="16"/>
          <w:szCs w:val="16"/>
          <w:lang w:eastAsia="ru-RU"/>
        </w:rPr>
      </w:pPr>
      <w:r w:rsidRPr="00986EA8">
        <w:rPr>
          <w:rFonts w:eastAsia="Times New Roman"/>
          <w:sz w:val="16"/>
          <w:szCs w:val="16"/>
          <w:lang w:eastAsia="ru-RU"/>
        </w:rPr>
        <w:t>7. Ответственность и права Комиссии</w:t>
      </w:r>
    </w:p>
    <w:p w14:paraId="1BDB756F" w14:textId="77777777" w:rsidR="00986EA8" w:rsidRPr="00986EA8" w:rsidRDefault="00986EA8" w:rsidP="00B02750">
      <w:pPr>
        <w:tabs>
          <w:tab w:val="left" w:pos="284"/>
        </w:tabs>
        <w:spacing w:after="0" w:line="240" w:lineRule="auto"/>
        <w:ind w:left="567" w:right="189" w:firstLine="567"/>
        <w:jc w:val="both"/>
        <w:rPr>
          <w:rFonts w:eastAsia="Times New Roman"/>
          <w:sz w:val="16"/>
          <w:szCs w:val="16"/>
          <w:lang w:eastAsia="ru-RU"/>
        </w:rPr>
      </w:pPr>
    </w:p>
    <w:p w14:paraId="4D34D227" w14:textId="77777777" w:rsidR="00986EA8" w:rsidRPr="00986EA8" w:rsidRDefault="00986EA8" w:rsidP="00B02750">
      <w:pPr>
        <w:tabs>
          <w:tab w:val="left" w:pos="284"/>
        </w:tabs>
        <w:spacing w:after="0" w:line="240" w:lineRule="auto"/>
        <w:ind w:left="567" w:right="189" w:firstLine="567"/>
        <w:jc w:val="both"/>
        <w:rPr>
          <w:rFonts w:eastAsia="Times New Roman"/>
          <w:sz w:val="16"/>
          <w:szCs w:val="16"/>
          <w:lang w:eastAsia="ru-RU"/>
        </w:rPr>
      </w:pPr>
      <w:r w:rsidRPr="00986EA8">
        <w:rPr>
          <w:rFonts w:eastAsia="Times New Roman"/>
          <w:sz w:val="16"/>
          <w:szCs w:val="16"/>
          <w:lang w:eastAsia="ru-RU"/>
        </w:rPr>
        <w:t>7.1. Комиссия несет ответственность за несвоевременное и некачественное выполнение возложенных на нее задач.</w:t>
      </w:r>
    </w:p>
    <w:p w14:paraId="7E6F1029" w14:textId="77777777" w:rsidR="00986EA8" w:rsidRPr="00986EA8" w:rsidRDefault="00986EA8" w:rsidP="00B02750">
      <w:pPr>
        <w:tabs>
          <w:tab w:val="left" w:pos="284"/>
        </w:tabs>
        <w:spacing w:after="0" w:line="240" w:lineRule="auto"/>
        <w:ind w:left="567" w:right="189" w:firstLine="567"/>
        <w:jc w:val="both"/>
        <w:rPr>
          <w:rFonts w:eastAsia="Times New Roman"/>
          <w:color w:val="C00000"/>
          <w:sz w:val="16"/>
          <w:szCs w:val="16"/>
          <w:lang w:eastAsia="ru-RU"/>
        </w:rPr>
      </w:pPr>
      <w:r w:rsidRPr="00986EA8">
        <w:rPr>
          <w:rFonts w:eastAsia="Times New Roman"/>
          <w:sz w:val="16"/>
          <w:szCs w:val="16"/>
          <w:lang w:eastAsia="ru-RU"/>
        </w:rPr>
        <w:t>7.2 Действия (бездействие) комиссии по проведению торгов могут быть обжалованы в порядке, установленном действующим законодательством Российской Федерации.</w:t>
      </w:r>
    </w:p>
    <w:p w14:paraId="05CBE79D" w14:textId="77777777" w:rsidR="00986EA8" w:rsidRPr="00986EA8" w:rsidRDefault="00986EA8" w:rsidP="00B02750">
      <w:pPr>
        <w:tabs>
          <w:tab w:val="left" w:pos="284"/>
        </w:tabs>
        <w:spacing w:after="0" w:line="240" w:lineRule="auto"/>
        <w:ind w:left="567" w:right="189" w:firstLine="567"/>
        <w:jc w:val="both"/>
        <w:rPr>
          <w:rFonts w:eastAsia="Times New Roman"/>
          <w:sz w:val="16"/>
          <w:szCs w:val="16"/>
          <w:lang w:eastAsia="ru-RU"/>
        </w:rPr>
      </w:pPr>
    </w:p>
    <w:p w14:paraId="04928486" w14:textId="77777777" w:rsidR="00986EA8" w:rsidRDefault="00986EA8" w:rsidP="00CF1CE4">
      <w:pPr>
        <w:pStyle w:val="29"/>
        <w:tabs>
          <w:tab w:val="left" w:pos="709"/>
        </w:tabs>
        <w:ind w:left="284" w:right="189"/>
        <w:jc w:val="both"/>
        <w:rPr>
          <w:i/>
          <w:iCs/>
          <w:sz w:val="18"/>
          <w:szCs w:val="18"/>
        </w:rPr>
      </w:pPr>
    </w:p>
    <w:p w14:paraId="07704973" w14:textId="77777777" w:rsidR="00CF1CE4" w:rsidRDefault="00CF1CE4" w:rsidP="00CF1CE4">
      <w:pPr>
        <w:pStyle w:val="29"/>
        <w:tabs>
          <w:tab w:val="left" w:pos="709"/>
        </w:tabs>
        <w:ind w:left="284" w:right="189"/>
        <w:jc w:val="both"/>
        <w:rPr>
          <w:i/>
          <w:iCs/>
          <w:sz w:val="18"/>
          <w:szCs w:val="18"/>
        </w:rPr>
      </w:pPr>
    </w:p>
    <w:p w14:paraId="57E4FA84" w14:textId="066B6EED" w:rsidR="005A3244" w:rsidRDefault="005A3244" w:rsidP="00CF1CE4">
      <w:pPr>
        <w:pStyle w:val="29"/>
        <w:tabs>
          <w:tab w:val="left" w:pos="709"/>
        </w:tabs>
        <w:ind w:left="284" w:right="189"/>
        <w:jc w:val="both"/>
        <w:rPr>
          <w:i/>
          <w:iCs/>
          <w:sz w:val="18"/>
          <w:szCs w:val="18"/>
        </w:rPr>
      </w:pPr>
    </w:p>
    <w:p w14:paraId="318F2FC0" w14:textId="77777777" w:rsidR="004A4679" w:rsidRDefault="004A4679" w:rsidP="002F4D03">
      <w:pPr>
        <w:pStyle w:val="29"/>
        <w:tabs>
          <w:tab w:val="left" w:pos="709"/>
        </w:tabs>
        <w:ind w:left="284" w:right="189"/>
        <w:jc w:val="both"/>
        <w:rPr>
          <w:bCs/>
          <w:sz w:val="16"/>
          <w:szCs w:val="16"/>
        </w:rPr>
      </w:pPr>
    </w:p>
    <w:p w14:paraId="66C88D02" w14:textId="527B12FB" w:rsidR="00860DCF" w:rsidRDefault="00860DCF" w:rsidP="002F4D03">
      <w:pPr>
        <w:pStyle w:val="29"/>
        <w:tabs>
          <w:tab w:val="left" w:pos="709"/>
        </w:tabs>
        <w:ind w:left="284" w:right="189"/>
        <w:jc w:val="both"/>
        <w:rPr>
          <w:bCs/>
          <w:sz w:val="16"/>
          <w:szCs w:val="16"/>
        </w:rPr>
      </w:pPr>
    </w:p>
    <w:p w14:paraId="350459C4" w14:textId="2392D17B" w:rsidR="004A4679" w:rsidRDefault="004A4679" w:rsidP="002F4D03">
      <w:pPr>
        <w:pStyle w:val="29"/>
        <w:tabs>
          <w:tab w:val="left" w:pos="709"/>
        </w:tabs>
        <w:ind w:left="284" w:right="189"/>
        <w:jc w:val="both"/>
        <w:rPr>
          <w:bCs/>
          <w:sz w:val="16"/>
          <w:szCs w:val="16"/>
        </w:rPr>
      </w:pPr>
    </w:p>
    <w:p w14:paraId="5B7B940F" w14:textId="2EEBE9A7" w:rsidR="00860DCF" w:rsidRDefault="00860DCF" w:rsidP="002F4D03">
      <w:pPr>
        <w:pStyle w:val="29"/>
        <w:tabs>
          <w:tab w:val="left" w:pos="709"/>
        </w:tabs>
        <w:ind w:left="284" w:right="189"/>
        <w:jc w:val="both"/>
        <w:rPr>
          <w:bCs/>
          <w:sz w:val="16"/>
          <w:szCs w:val="16"/>
        </w:rPr>
      </w:pPr>
    </w:p>
    <w:p w14:paraId="2B6F7C38" w14:textId="6EFD2DEF" w:rsidR="00860DCF" w:rsidRDefault="00860DCF" w:rsidP="002F4D03">
      <w:pPr>
        <w:pStyle w:val="29"/>
        <w:tabs>
          <w:tab w:val="left" w:pos="709"/>
        </w:tabs>
        <w:ind w:left="284" w:right="189"/>
        <w:jc w:val="both"/>
        <w:rPr>
          <w:bCs/>
          <w:sz w:val="16"/>
          <w:szCs w:val="16"/>
        </w:rPr>
      </w:pPr>
    </w:p>
    <w:p w14:paraId="01D80F82" w14:textId="58D78E12" w:rsidR="00860DCF" w:rsidRDefault="00860DCF" w:rsidP="002F4D03">
      <w:pPr>
        <w:pStyle w:val="29"/>
        <w:tabs>
          <w:tab w:val="left" w:pos="709"/>
        </w:tabs>
        <w:ind w:left="284" w:right="189"/>
        <w:jc w:val="both"/>
        <w:rPr>
          <w:bCs/>
          <w:sz w:val="16"/>
          <w:szCs w:val="16"/>
        </w:rPr>
      </w:pPr>
    </w:p>
    <w:p w14:paraId="607229F2" w14:textId="16C01EDB" w:rsidR="00860DCF" w:rsidRDefault="00860DCF" w:rsidP="002F4D03">
      <w:pPr>
        <w:pStyle w:val="29"/>
        <w:tabs>
          <w:tab w:val="left" w:pos="709"/>
        </w:tabs>
        <w:ind w:left="284" w:right="189"/>
        <w:jc w:val="both"/>
        <w:rPr>
          <w:bCs/>
          <w:sz w:val="16"/>
          <w:szCs w:val="16"/>
        </w:rPr>
      </w:pPr>
    </w:p>
    <w:p w14:paraId="636C6749" w14:textId="50C35068" w:rsidR="00860DCF" w:rsidRDefault="00860DCF" w:rsidP="002F4D03">
      <w:pPr>
        <w:pStyle w:val="29"/>
        <w:tabs>
          <w:tab w:val="left" w:pos="709"/>
        </w:tabs>
        <w:ind w:left="284" w:right="189"/>
        <w:jc w:val="both"/>
        <w:rPr>
          <w:bCs/>
          <w:sz w:val="16"/>
          <w:szCs w:val="16"/>
        </w:rPr>
      </w:pPr>
    </w:p>
    <w:p w14:paraId="6FF08D68" w14:textId="7A6DB0A2" w:rsidR="00860DCF" w:rsidRDefault="00860DCF" w:rsidP="002F4D03">
      <w:pPr>
        <w:pStyle w:val="29"/>
        <w:tabs>
          <w:tab w:val="left" w:pos="709"/>
        </w:tabs>
        <w:ind w:left="284" w:right="189"/>
        <w:jc w:val="both"/>
        <w:rPr>
          <w:bCs/>
          <w:sz w:val="16"/>
          <w:szCs w:val="16"/>
        </w:rPr>
      </w:pPr>
    </w:p>
    <w:p w14:paraId="5D1E3FBE" w14:textId="6C8056D4" w:rsidR="00860DCF" w:rsidRDefault="00860DCF" w:rsidP="002F4D03">
      <w:pPr>
        <w:pStyle w:val="29"/>
        <w:tabs>
          <w:tab w:val="left" w:pos="709"/>
        </w:tabs>
        <w:ind w:left="284" w:right="189"/>
        <w:jc w:val="both"/>
        <w:rPr>
          <w:bCs/>
          <w:sz w:val="16"/>
          <w:szCs w:val="16"/>
        </w:rPr>
      </w:pPr>
    </w:p>
    <w:p w14:paraId="128FF80F" w14:textId="382C0070" w:rsidR="00860DCF" w:rsidRDefault="00860DCF" w:rsidP="002F4D03">
      <w:pPr>
        <w:pStyle w:val="29"/>
        <w:tabs>
          <w:tab w:val="left" w:pos="709"/>
        </w:tabs>
        <w:ind w:left="284" w:right="189"/>
        <w:jc w:val="both"/>
        <w:rPr>
          <w:bCs/>
          <w:sz w:val="16"/>
          <w:szCs w:val="16"/>
        </w:rPr>
      </w:pPr>
    </w:p>
    <w:p w14:paraId="0B1989E1" w14:textId="6DCB3143" w:rsidR="00860DCF" w:rsidRDefault="00860DCF" w:rsidP="002F4D03">
      <w:pPr>
        <w:pStyle w:val="29"/>
        <w:tabs>
          <w:tab w:val="left" w:pos="709"/>
        </w:tabs>
        <w:ind w:left="284" w:right="189"/>
        <w:jc w:val="both"/>
        <w:rPr>
          <w:bCs/>
          <w:sz w:val="16"/>
          <w:szCs w:val="16"/>
        </w:rPr>
      </w:pPr>
    </w:p>
    <w:p w14:paraId="272DBDD8" w14:textId="20D8CD87" w:rsidR="00860DCF" w:rsidRDefault="00860DCF" w:rsidP="002F4D03">
      <w:pPr>
        <w:pStyle w:val="29"/>
        <w:tabs>
          <w:tab w:val="left" w:pos="709"/>
        </w:tabs>
        <w:ind w:left="284" w:right="189"/>
        <w:jc w:val="both"/>
        <w:rPr>
          <w:bCs/>
          <w:sz w:val="16"/>
          <w:szCs w:val="16"/>
        </w:rPr>
      </w:pPr>
    </w:p>
    <w:p w14:paraId="01E8E26F" w14:textId="77777777" w:rsidR="00860DCF" w:rsidRDefault="00860DCF" w:rsidP="002F4D03">
      <w:pPr>
        <w:pStyle w:val="29"/>
        <w:tabs>
          <w:tab w:val="left" w:pos="709"/>
        </w:tabs>
        <w:ind w:left="284" w:right="189"/>
        <w:jc w:val="both"/>
        <w:rPr>
          <w:bCs/>
          <w:noProof/>
          <w:sz w:val="16"/>
          <w:szCs w:val="16"/>
        </w:rPr>
      </w:pPr>
    </w:p>
    <w:p w14:paraId="38518784" w14:textId="31BCEC39" w:rsidR="00860DCF" w:rsidRDefault="00860DCF" w:rsidP="00860DCF">
      <w:pPr>
        <w:pStyle w:val="29"/>
        <w:tabs>
          <w:tab w:val="left" w:pos="709"/>
        </w:tabs>
        <w:ind w:right="189"/>
        <w:jc w:val="both"/>
        <w:rPr>
          <w:bCs/>
          <w:sz w:val="16"/>
          <w:szCs w:val="16"/>
        </w:rPr>
      </w:pPr>
    </w:p>
    <w:sectPr w:rsidR="00860DCF" w:rsidSect="00EF7438">
      <w:type w:val="continuous"/>
      <w:pgSz w:w="16838" w:h="11906" w:orient="landscape"/>
      <w:pgMar w:top="567" w:right="395" w:bottom="425" w:left="851" w:header="709" w:footer="709" w:gutter="0"/>
      <w:cols w:num="3" w:space="28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A4E4C" w14:textId="77777777" w:rsidR="00F1655D" w:rsidRDefault="00F1655D">
      <w:pPr>
        <w:spacing w:after="0" w:line="240" w:lineRule="auto"/>
      </w:pPr>
      <w:r>
        <w:separator/>
      </w:r>
    </w:p>
  </w:endnote>
  <w:endnote w:type="continuationSeparator" w:id="0">
    <w:p w14:paraId="3F113854" w14:textId="77777777" w:rsidR="00F1655D" w:rsidRDefault="00F16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56D0" w14:textId="77777777" w:rsidR="00D124A7" w:rsidRDefault="00D124A7">
    <w:pPr>
      <w:spacing w:after="0" w:line="240" w:lineRule="auto"/>
      <w:jc w:val="both"/>
    </w:pPr>
    <w:r>
      <w:rPr>
        <w:b/>
        <w:sz w:val="16"/>
        <w:szCs w:val="16"/>
      </w:rPr>
      <w:t>-------------------------------------------------------------------------------------------------------------------------------------------------------------------------------</w:t>
    </w:r>
  </w:p>
  <w:p w14:paraId="601B0DC3" w14:textId="77777777" w:rsidR="00D124A7" w:rsidRPr="00392D6E" w:rsidRDefault="00D124A7" w:rsidP="0041546B">
    <w:pPr>
      <w:spacing w:after="0" w:line="240" w:lineRule="auto"/>
      <w:jc w:val="both"/>
      <w:rPr>
        <w:b/>
      </w:rPr>
    </w:pPr>
    <w:r w:rsidRPr="00392D6E">
      <w:rPr>
        <w:b/>
        <w:sz w:val="16"/>
        <w:szCs w:val="16"/>
      </w:rPr>
      <w:t xml:space="preserve">Учредитель: Совет депутатов Елизаветинского сельского поселения </w:t>
    </w:r>
  </w:p>
  <w:p w14:paraId="08EBE72E" w14:textId="77777777" w:rsidR="00D124A7" w:rsidRPr="00392D6E" w:rsidRDefault="00D124A7" w:rsidP="0041546B">
    <w:pPr>
      <w:spacing w:after="0" w:line="240" w:lineRule="auto"/>
      <w:jc w:val="both"/>
      <w:rPr>
        <w:b/>
      </w:rPr>
    </w:pPr>
    <w:r w:rsidRPr="00392D6E">
      <w:rPr>
        <w:b/>
        <w:sz w:val="16"/>
        <w:szCs w:val="16"/>
      </w:rPr>
      <w:t>Председатель редакционного совета – Зубрилин Виталий Владимирович</w:t>
    </w:r>
  </w:p>
  <w:p w14:paraId="5D10946B" w14:textId="3646C4C8" w:rsidR="00D124A7" w:rsidRPr="00392D6E" w:rsidRDefault="00D124A7" w:rsidP="0041546B">
    <w:pPr>
      <w:spacing w:after="0" w:line="240" w:lineRule="auto"/>
      <w:jc w:val="both"/>
      <w:rPr>
        <w:b/>
      </w:rPr>
    </w:pPr>
    <w:r w:rsidRPr="00392D6E">
      <w:rPr>
        <w:b/>
        <w:sz w:val="16"/>
        <w:szCs w:val="16"/>
      </w:rPr>
      <w:t xml:space="preserve">Адрес редакционного совета и типографии: Ленинградская область, Гатчинский район, пос. Елизаветино, ул. Парковая, д.17, тел/факс 8(81371) 57-175, 57-245, официальный сайт: </w:t>
    </w:r>
    <w:proofErr w:type="gramStart"/>
    <w:r w:rsidRPr="00392D6E">
      <w:rPr>
        <w:b/>
        <w:sz w:val="16"/>
        <w:szCs w:val="16"/>
      </w:rPr>
      <w:t>елизаветинск</w:t>
    </w:r>
    <w:r>
      <w:rPr>
        <w:b/>
        <w:sz w:val="16"/>
        <w:szCs w:val="16"/>
      </w:rPr>
      <w:t>о</w:t>
    </w:r>
    <w:r w:rsidRPr="00392D6E">
      <w:rPr>
        <w:b/>
        <w:sz w:val="16"/>
        <w:szCs w:val="16"/>
      </w:rPr>
      <w:t>е.рф</w:t>
    </w:r>
    <w:proofErr w:type="gramEnd"/>
  </w:p>
  <w:p w14:paraId="6470021F" w14:textId="321937E8" w:rsidR="00D124A7" w:rsidRPr="0041546B" w:rsidRDefault="00D124A7" w:rsidP="0041546B">
    <w:pPr>
      <w:pStyle w:val="29"/>
      <w:jc w:val="both"/>
      <w:rPr>
        <w:b/>
        <w:sz w:val="16"/>
        <w:szCs w:val="16"/>
      </w:rPr>
    </w:pPr>
    <w:r w:rsidRPr="00392D6E">
      <w:rPr>
        <w:b/>
        <w:sz w:val="16"/>
        <w:szCs w:val="16"/>
      </w:rPr>
      <w:t>Тираж 31 экз.  Печатное издание распространяется бесплатно, и подлежит обязательной рассылке в след</w:t>
    </w:r>
    <w:r>
      <w:rPr>
        <w:b/>
        <w:sz w:val="16"/>
        <w:szCs w:val="16"/>
      </w:rPr>
      <w:t xml:space="preserve">ующие учреждения и организации: </w:t>
    </w:r>
    <w:r w:rsidRPr="00392D6E">
      <w:rPr>
        <w:b/>
        <w:sz w:val="16"/>
        <w:szCs w:val="16"/>
      </w:rPr>
      <w:t>- совет депутатов муниципального образования Елизаветинского сель</w:t>
    </w:r>
    <w:r>
      <w:rPr>
        <w:b/>
        <w:sz w:val="16"/>
        <w:szCs w:val="16"/>
      </w:rPr>
      <w:t xml:space="preserve">ского поселения (1 экземпляр), </w:t>
    </w:r>
    <w:r w:rsidRPr="00392D6E">
      <w:rPr>
        <w:b/>
        <w:sz w:val="16"/>
        <w:szCs w:val="16"/>
      </w:rPr>
      <w:t>- администрация Елизаветинского сельского поселения (</w:t>
    </w:r>
    <w:r>
      <w:rPr>
        <w:b/>
        <w:sz w:val="16"/>
        <w:szCs w:val="16"/>
      </w:rPr>
      <w:t xml:space="preserve">2 экземпляра), </w:t>
    </w:r>
    <w:r w:rsidRPr="00392D6E">
      <w:rPr>
        <w:b/>
        <w:sz w:val="16"/>
        <w:szCs w:val="16"/>
      </w:rPr>
      <w:t>- МКУК «Елиза</w:t>
    </w:r>
    <w:r>
      <w:rPr>
        <w:b/>
        <w:sz w:val="16"/>
        <w:szCs w:val="16"/>
      </w:rPr>
      <w:t xml:space="preserve">ветинский СКБК» (1 экземпляр), </w:t>
    </w:r>
    <w:r w:rsidRPr="00392D6E">
      <w:rPr>
        <w:b/>
        <w:sz w:val="16"/>
        <w:szCs w:val="16"/>
      </w:rPr>
      <w:t>- информационные доски населенных пунктов, входящих в состав Елизаветинского сельск</w:t>
    </w:r>
    <w:r>
      <w:rPr>
        <w:b/>
        <w:sz w:val="16"/>
        <w:szCs w:val="16"/>
      </w:rPr>
      <w:t>ого поселения (27 экземпляров),</w:t>
    </w:r>
    <w:r w:rsidRPr="00392D6E">
      <w:rPr>
        <w:b/>
        <w:sz w:val="16"/>
        <w:szCs w:val="16"/>
      </w:rPr>
      <w:t>- отдельным юридическим и физическим лицам -</w:t>
    </w:r>
    <w:r>
      <w:rPr>
        <w:b/>
        <w:sz w:val="16"/>
        <w:szCs w:val="16"/>
      </w:rPr>
      <w:t xml:space="preserve"> по мере необходимости или по</w:t>
    </w:r>
    <w:r w:rsidRPr="00392D6E">
      <w:rPr>
        <w:b/>
        <w:sz w:val="16"/>
        <w:szCs w:val="16"/>
      </w:rPr>
      <w:t xml:space="preserve"> зая</w:t>
    </w:r>
    <w:r>
      <w:rPr>
        <w:b/>
        <w:sz w:val="16"/>
        <w:szCs w:val="16"/>
      </w:rPr>
      <w:t>вке.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157F7" w14:textId="77777777" w:rsidR="00F1655D" w:rsidRDefault="00F1655D">
      <w:pPr>
        <w:spacing w:after="0" w:line="240" w:lineRule="auto"/>
      </w:pPr>
      <w:r>
        <w:separator/>
      </w:r>
    </w:p>
  </w:footnote>
  <w:footnote w:type="continuationSeparator" w:id="0">
    <w:p w14:paraId="350C0EC8" w14:textId="77777777" w:rsidR="00F1655D" w:rsidRDefault="00F165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5069E4A"/>
    <w:name w:val="WW8Num1"/>
    <w:lvl w:ilvl="0">
      <w:start w:val="1"/>
      <w:numFmt w:val="decimal"/>
      <w:lvlText w:val="%1."/>
      <w:lvlJc w:val="left"/>
      <w:pPr>
        <w:tabs>
          <w:tab w:val="num" w:pos="5258"/>
        </w:tabs>
        <w:ind w:left="5258" w:hanging="360"/>
      </w:pPr>
    </w:lvl>
    <w:lvl w:ilvl="1">
      <w:start w:val="1"/>
      <w:numFmt w:val="decimal"/>
      <w:lvlText w:val="%2."/>
      <w:lvlJc w:val="left"/>
      <w:pPr>
        <w:tabs>
          <w:tab w:val="num" w:pos="5618"/>
        </w:tabs>
        <w:ind w:left="5618" w:hanging="360"/>
      </w:pPr>
      <w:rPr>
        <w:rFonts w:hint="default"/>
      </w:rPr>
    </w:lvl>
    <w:lvl w:ilvl="2">
      <w:start w:val="1"/>
      <w:numFmt w:val="decimal"/>
      <w:lvlText w:val="%3."/>
      <w:lvlJc w:val="left"/>
      <w:pPr>
        <w:tabs>
          <w:tab w:val="num" w:pos="5978"/>
        </w:tabs>
        <w:ind w:left="5978" w:hanging="360"/>
      </w:pPr>
    </w:lvl>
    <w:lvl w:ilvl="3">
      <w:start w:val="1"/>
      <w:numFmt w:val="decimal"/>
      <w:lvlText w:val="%4."/>
      <w:lvlJc w:val="left"/>
      <w:pPr>
        <w:tabs>
          <w:tab w:val="num" w:pos="6338"/>
        </w:tabs>
        <w:ind w:left="6338" w:hanging="360"/>
      </w:pPr>
    </w:lvl>
    <w:lvl w:ilvl="4">
      <w:start w:val="1"/>
      <w:numFmt w:val="decimal"/>
      <w:lvlText w:val="%5."/>
      <w:lvlJc w:val="left"/>
      <w:pPr>
        <w:tabs>
          <w:tab w:val="num" w:pos="6698"/>
        </w:tabs>
        <w:ind w:left="6698" w:hanging="360"/>
      </w:pPr>
    </w:lvl>
    <w:lvl w:ilvl="5">
      <w:start w:val="1"/>
      <w:numFmt w:val="decimal"/>
      <w:lvlText w:val="%6."/>
      <w:lvlJc w:val="left"/>
      <w:pPr>
        <w:tabs>
          <w:tab w:val="num" w:pos="7058"/>
        </w:tabs>
        <w:ind w:left="7058" w:hanging="360"/>
      </w:pPr>
    </w:lvl>
    <w:lvl w:ilvl="6">
      <w:start w:val="1"/>
      <w:numFmt w:val="decimal"/>
      <w:lvlText w:val="%7."/>
      <w:lvlJc w:val="left"/>
      <w:pPr>
        <w:tabs>
          <w:tab w:val="num" w:pos="7418"/>
        </w:tabs>
        <w:ind w:left="7418" w:hanging="360"/>
      </w:pPr>
    </w:lvl>
    <w:lvl w:ilvl="7">
      <w:start w:val="1"/>
      <w:numFmt w:val="decimal"/>
      <w:lvlText w:val="%8."/>
      <w:lvlJc w:val="left"/>
      <w:pPr>
        <w:tabs>
          <w:tab w:val="num" w:pos="7778"/>
        </w:tabs>
        <w:ind w:left="7778" w:hanging="360"/>
      </w:pPr>
    </w:lvl>
    <w:lvl w:ilvl="8">
      <w:start w:val="1"/>
      <w:numFmt w:val="decimal"/>
      <w:lvlText w:val="%9."/>
      <w:lvlJc w:val="left"/>
      <w:pPr>
        <w:tabs>
          <w:tab w:val="num" w:pos="8138"/>
        </w:tabs>
        <w:ind w:left="8138"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49"/>
        </w:tabs>
        <w:ind w:left="549" w:hanging="360"/>
      </w:pPr>
      <w:rPr>
        <w:rFonts w:ascii="Symbol" w:hAnsi="Symbol" w:cs="StarSymbol"/>
        <w:sz w:val="18"/>
        <w:szCs w:val="18"/>
      </w:rPr>
    </w:lvl>
    <w:lvl w:ilvl="2">
      <w:start w:val="1"/>
      <w:numFmt w:val="bullet"/>
      <w:lvlText w:val=""/>
      <w:lvlJc w:val="left"/>
      <w:pPr>
        <w:tabs>
          <w:tab w:val="num" w:pos="738"/>
        </w:tabs>
        <w:ind w:left="738" w:hanging="360"/>
      </w:pPr>
      <w:rPr>
        <w:rFonts w:ascii="Symbol" w:hAnsi="Symbol" w:cs="StarSymbol"/>
        <w:sz w:val="18"/>
        <w:szCs w:val="18"/>
      </w:rPr>
    </w:lvl>
    <w:lvl w:ilvl="3">
      <w:start w:val="1"/>
      <w:numFmt w:val="bullet"/>
      <w:lvlText w:val=""/>
      <w:lvlJc w:val="left"/>
      <w:pPr>
        <w:tabs>
          <w:tab w:val="num" w:pos="927"/>
        </w:tabs>
        <w:ind w:left="927" w:hanging="360"/>
      </w:pPr>
      <w:rPr>
        <w:rFonts w:ascii="Symbol" w:hAnsi="Symbol" w:cs="StarSymbol"/>
        <w:sz w:val="18"/>
        <w:szCs w:val="18"/>
      </w:rPr>
    </w:lvl>
    <w:lvl w:ilvl="4">
      <w:start w:val="1"/>
      <w:numFmt w:val="bullet"/>
      <w:lvlText w:val=""/>
      <w:lvlJc w:val="left"/>
      <w:pPr>
        <w:tabs>
          <w:tab w:val="num" w:pos="1116"/>
        </w:tabs>
        <w:ind w:left="1116" w:hanging="360"/>
      </w:pPr>
      <w:rPr>
        <w:rFonts w:ascii="Symbol" w:hAnsi="Symbol" w:cs="StarSymbol"/>
        <w:sz w:val="18"/>
        <w:szCs w:val="18"/>
      </w:rPr>
    </w:lvl>
    <w:lvl w:ilvl="5">
      <w:start w:val="1"/>
      <w:numFmt w:val="bullet"/>
      <w:lvlText w:val=""/>
      <w:lvlJc w:val="left"/>
      <w:pPr>
        <w:tabs>
          <w:tab w:val="num" w:pos="1305"/>
        </w:tabs>
        <w:ind w:left="1305" w:hanging="360"/>
      </w:pPr>
      <w:rPr>
        <w:rFonts w:ascii="Symbol" w:hAnsi="Symbol" w:cs="StarSymbol"/>
        <w:sz w:val="18"/>
        <w:szCs w:val="18"/>
      </w:rPr>
    </w:lvl>
    <w:lvl w:ilvl="6">
      <w:start w:val="1"/>
      <w:numFmt w:val="bullet"/>
      <w:lvlText w:val=""/>
      <w:lvlJc w:val="left"/>
      <w:pPr>
        <w:tabs>
          <w:tab w:val="num" w:pos="1494"/>
        </w:tabs>
        <w:ind w:left="1494" w:hanging="360"/>
      </w:pPr>
      <w:rPr>
        <w:rFonts w:ascii="Symbol" w:hAnsi="Symbol" w:cs="StarSymbol"/>
        <w:sz w:val="18"/>
        <w:szCs w:val="18"/>
      </w:rPr>
    </w:lvl>
    <w:lvl w:ilvl="7">
      <w:start w:val="1"/>
      <w:numFmt w:val="bullet"/>
      <w:lvlText w:val=""/>
      <w:lvlJc w:val="left"/>
      <w:pPr>
        <w:tabs>
          <w:tab w:val="num" w:pos="1683"/>
        </w:tabs>
        <w:ind w:left="1683" w:hanging="360"/>
      </w:pPr>
      <w:rPr>
        <w:rFonts w:ascii="Symbol" w:hAnsi="Symbol" w:cs="StarSymbol"/>
        <w:sz w:val="18"/>
        <w:szCs w:val="18"/>
      </w:rPr>
    </w:lvl>
    <w:lvl w:ilvl="8">
      <w:start w:val="1"/>
      <w:numFmt w:val="bullet"/>
      <w:lvlText w:val=""/>
      <w:lvlJc w:val="left"/>
      <w:pPr>
        <w:tabs>
          <w:tab w:val="num" w:pos="1872"/>
        </w:tabs>
        <w:ind w:left="1872" w:hanging="360"/>
      </w:pPr>
      <w:rPr>
        <w:rFonts w:ascii="Symbol" w:hAnsi="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000005"/>
    <w:multiLevelType w:val="singleLevel"/>
    <w:tmpl w:val="00000005"/>
    <w:name w:val="WW8Num6"/>
    <w:lvl w:ilvl="0">
      <w:start w:val="1"/>
      <w:numFmt w:val="decimal"/>
      <w:lvlText w:val="%1)"/>
      <w:lvlJc w:val="left"/>
      <w:pPr>
        <w:tabs>
          <w:tab w:val="num" w:pos="0"/>
        </w:tabs>
        <w:ind w:left="2189" w:hanging="912"/>
      </w:pPr>
      <w:rPr>
        <w:sz w:val="28"/>
        <w:szCs w:val="28"/>
      </w:rPr>
    </w:lvl>
  </w:abstractNum>
  <w:abstractNum w:abstractNumId="5" w15:restartNumberingAfterBreak="0">
    <w:nsid w:val="00000007"/>
    <w:multiLevelType w:val="multilevel"/>
    <w:tmpl w:val="00000007"/>
    <w:name w:val="WW8Num7"/>
    <w:lvl w:ilvl="0">
      <w:start w:val="1"/>
      <w:numFmt w:val="decimal"/>
      <w:lvlText w:val="%1."/>
      <w:lvlJc w:val="left"/>
      <w:pPr>
        <w:tabs>
          <w:tab w:val="num" w:pos="501"/>
        </w:tabs>
        <w:ind w:left="50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CE201D48"/>
    <w:name w:val="WW8Num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singleLevel"/>
    <w:tmpl w:val="0000000A"/>
    <w:name w:val="WW8Num11"/>
    <w:lvl w:ilvl="0">
      <w:start w:val="1"/>
      <w:numFmt w:val="decimal"/>
      <w:lvlText w:val="%1."/>
      <w:lvlJc w:val="left"/>
      <w:pPr>
        <w:tabs>
          <w:tab w:val="num" w:pos="0"/>
        </w:tabs>
        <w:ind w:left="720" w:hanging="360"/>
      </w:pPr>
      <w:rPr>
        <w:rFonts w:hint="default"/>
        <w:sz w:val="28"/>
        <w:szCs w:val="28"/>
      </w:rPr>
    </w:lvl>
  </w:abstractNum>
  <w:abstractNum w:abstractNumId="9" w15:restartNumberingAfterBreak="0">
    <w:nsid w:val="0000000B"/>
    <w:multiLevelType w:val="singleLevel"/>
    <w:tmpl w:val="0000000B"/>
    <w:name w:val="WW8Num12"/>
    <w:lvl w:ilvl="0">
      <w:start w:val="1"/>
      <w:numFmt w:val="upperRoman"/>
      <w:lvlText w:val="%1."/>
      <w:lvlJc w:val="left"/>
      <w:pPr>
        <w:tabs>
          <w:tab w:val="num" w:pos="0"/>
        </w:tabs>
        <w:ind w:left="1080" w:hanging="720"/>
      </w:pPr>
      <w:rPr>
        <w:rFonts w:hint="default"/>
      </w:rPr>
    </w:lvl>
  </w:abstractNum>
  <w:abstractNum w:abstractNumId="10" w15:restartNumberingAfterBreak="0">
    <w:nsid w:val="0000000C"/>
    <w:multiLevelType w:val="multilevel"/>
    <w:tmpl w:val="0000000C"/>
    <w:name w:val="WW8Num13"/>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C65A6D"/>
    <w:multiLevelType w:val="hybridMultilevel"/>
    <w:tmpl w:val="380EE288"/>
    <w:lvl w:ilvl="0" w:tplc="D806D6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0AA767E7"/>
    <w:multiLevelType w:val="multilevel"/>
    <w:tmpl w:val="9D36BA7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1EC4848"/>
    <w:multiLevelType w:val="multilevel"/>
    <w:tmpl w:val="52308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AB6F0D"/>
    <w:multiLevelType w:val="hybridMultilevel"/>
    <w:tmpl w:val="D34224A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9FA2FF4"/>
    <w:multiLevelType w:val="hybridMultilevel"/>
    <w:tmpl w:val="42ECBDE2"/>
    <w:lvl w:ilvl="0" w:tplc="0444E4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A950778"/>
    <w:multiLevelType w:val="hybridMultilevel"/>
    <w:tmpl w:val="5D0C1196"/>
    <w:lvl w:ilvl="0" w:tplc="F59054B4">
      <w:start w:val="1"/>
      <w:numFmt w:val="decimal"/>
      <w:lvlText w:val="%1."/>
      <w:lvlJc w:val="left"/>
      <w:pPr>
        <w:ind w:left="1536" w:hanging="1110"/>
      </w:pPr>
      <w:rPr>
        <w:sz w:val="16"/>
        <w:szCs w:val="16"/>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17" w15:restartNumberingAfterBreak="0">
    <w:nsid w:val="22803C4B"/>
    <w:multiLevelType w:val="multilevel"/>
    <w:tmpl w:val="1248A34C"/>
    <w:lvl w:ilvl="0">
      <w:start w:val="1"/>
      <w:numFmt w:val="decimal"/>
      <w:lvlText w:val="%1."/>
      <w:lvlJc w:val="left"/>
      <w:pPr>
        <w:ind w:left="2291" w:hanging="360"/>
      </w:pPr>
    </w:lvl>
    <w:lvl w:ilvl="1">
      <w:start w:val="1"/>
      <w:numFmt w:val="decimal"/>
      <w:isLgl/>
      <w:lvlText w:val="%1.%2."/>
      <w:lvlJc w:val="left"/>
      <w:pPr>
        <w:ind w:left="3556" w:hanging="720"/>
      </w:pPr>
      <w:rPr>
        <w:rFonts w:hint="default"/>
      </w:rPr>
    </w:lvl>
    <w:lvl w:ilvl="2">
      <w:start w:val="1"/>
      <w:numFmt w:val="decimal"/>
      <w:isLgl/>
      <w:lvlText w:val="%1.%2.%3."/>
      <w:lvlJc w:val="left"/>
      <w:pPr>
        <w:ind w:left="2651" w:hanging="720"/>
      </w:pPr>
      <w:rPr>
        <w:rFonts w:hint="default"/>
        <w:color w:val="auto"/>
      </w:rPr>
    </w:lvl>
    <w:lvl w:ilvl="3">
      <w:start w:val="1"/>
      <w:numFmt w:val="decimal"/>
      <w:isLgl/>
      <w:lvlText w:val="%1.%2.%3.%4."/>
      <w:lvlJc w:val="left"/>
      <w:pPr>
        <w:ind w:left="3011" w:hanging="1080"/>
      </w:pPr>
      <w:rPr>
        <w:rFonts w:hint="default"/>
      </w:rPr>
    </w:lvl>
    <w:lvl w:ilvl="4">
      <w:start w:val="1"/>
      <w:numFmt w:val="decimal"/>
      <w:isLgl/>
      <w:lvlText w:val="%1.%2.%3.%4.%5."/>
      <w:lvlJc w:val="left"/>
      <w:pPr>
        <w:ind w:left="3011" w:hanging="1080"/>
      </w:pPr>
      <w:rPr>
        <w:rFonts w:hint="default"/>
      </w:rPr>
    </w:lvl>
    <w:lvl w:ilvl="5">
      <w:start w:val="1"/>
      <w:numFmt w:val="decimal"/>
      <w:isLgl/>
      <w:lvlText w:val="%1.%2.%3.%4.%5.%6."/>
      <w:lvlJc w:val="left"/>
      <w:pPr>
        <w:ind w:left="3371" w:hanging="1440"/>
      </w:pPr>
      <w:rPr>
        <w:rFonts w:hint="default"/>
      </w:rPr>
    </w:lvl>
    <w:lvl w:ilvl="6">
      <w:start w:val="1"/>
      <w:numFmt w:val="decimal"/>
      <w:isLgl/>
      <w:lvlText w:val="%1.%2.%3.%4.%5.%6.%7."/>
      <w:lvlJc w:val="left"/>
      <w:pPr>
        <w:ind w:left="3731" w:hanging="1800"/>
      </w:pPr>
      <w:rPr>
        <w:rFonts w:hint="default"/>
      </w:rPr>
    </w:lvl>
    <w:lvl w:ilvl="7">
      <w:start w:val="1"/>
      <w:numFmt w:val="decimal"/>
      <w:isLgl/>
      <w:lvlText w:val="%1.%2.%3.%4.%5.%6.%7.%8."/>
      <w:lvlJc w:val="left"/>
      <w:pPr>
        <w:ind w:left="3731" w:hanging="1800"/>
      </w:pPr>
      <w:rPr>
        <w:rFonts w:hint="default"/>
      </w:rPr>
    </w:lvl>
    <w:lvl w:ilvl="8">
      <w:start w:val="1"/>
      <w:numFmt w:val="decimal"/>
      <w:isLgl/>
      <w:lvlText w:val="%1.%2.%3.%4.%5.%6.%7.%8.%9."/>
      <w:lvlJc w:val="left"/>
      <w:pPr>
        <w:ind w:left="4091" w:hanging="2160"/>
      </w:pPr>
      <w:rPr>
        <w:rFonts w:hint="default"/>
      </w:rPr>
    </w:lvl>
  </w:abstractNum>
  <w:abstractNum w:abstractNumId="18" w15:restartNumberingAfterBreak="0">
    <w:nsid w:val="24977072"/>
    <w:multiLevelType w:val="multilevel"/>
    <w:tmpl w:val="0BE80D58"/>
    <w:lvl w:ilvl="0">
      <w:start w:val="1"/>
      <w:numFmt w:val="decimal"/>
      <w:pStyle w:val="12"/>
      <w:lvlText w:val="%1."/>
      <w:lvlJc w:val="left"/>
      <w:pPr>
        <w:ind w:left="500" w:hanging="360"/>
      </w:pPr>
      <w:rPr>
        <w:rFonts w:eastAsia="Times New Roman"/>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 w15:restartNumberingAfterBreak="0">
    <w:nsid w:val="24FB67B3"/>
    <w:multiLevelType w:val="hybridMultilevel"/>
    <w:tmpl w:val="4A0AC7BA"/>
    <w:lvl w:ilvl="0" w:tplc="FFFFFFFF">
      <w:start w:val="1"/>
      <w:numFmt w:val="decimal"/>
      <w:lvlText w:val="%1."/>
      <w:lvlJc w:val="left"/>
      <w:pPr>
        <w:ind w:left="1832" w:hanging="1095"/>
      </w:pPr>
    </w:lvl>
    <w:lvl w:ilvl="1" w:tplc="FFFFFFFF">
      <w:start w:val="1"/>
      <w:numFmt w:val="lowerLetter"/>
      <w:lvlText w:val="%2."/>
      <w:lvlJc w:val="left"/>
      <w:pPr>
        <w:ind w:left="1817" w:hanging="360"/>
      </w:pPr>
    </w:lvl>
    <w:lvl w:ilvl="2" w:tplc="FFFFFFFF">
      <w:start w:val="1"/>
      <w:numFmt w:val="lowerRoman"/>
      <w:lvlText w:val="%3."/>
      <w:lvlJc w:val="right"/>
      <w:pPr>
        <w:ind w:left="2537" w:hanging="180"/>
      </w:pPr>
    </w:lvl>
    <w:lvl w:ilvl="3" w:tplc="FFFFFFFF">
      <w:start w:val="1"/>
      <w:numFmt w:val="decimal"/>
      <w:lvlText w:val="%4."/>
      <w:lvlJc w:val="left"/>
      <w:pPr>
        <w:ind w:left="3257" w:hanging="360"/>
      </w:pPr>
    </w:lvl>
    <w:lvl w:ilvl="4" w:tplc="FFFFFFFF">
      <w:start w:val="1"/>
      <w:numFmt w:val="lowerLetter"/>
      <w:lvlText w:val="%5."/>
      <w:lvlJc w:val="left"/>
      <w:pPr>
        <w:ind w:left="3977" w:hanging="360"/>
      </w:pPr>
    </w:lvl>
    <w:lvl w:ilvl="5" w:tplc="FFFFFFFF">
      <w:start w:val="1"/>
      <w:numFmt w:val="lowerRoman"/>
      <w:lvlText w:val="%6."/>
      <w:lvlJc w:val="right"/>
      <w:pPr>
        <w:ind w:left="4697" w:hanging="180"/>
      </w:pPr>
    </w:lvl>
    <w:lvl w:ilvl="6" w:tplc="FFFFFFFF">
      <w:start w:val="1"/>
      <w:numFmt w:val="decimal"/>
      <w:lvlText w:val="%7."/>
      <w:lvlJc w:val="left"/>
      <w:pPr>
        <w:ind w:left="5417" w:hanging="360"/>
      </w:pPr>
    </w:lvl>
    <w:lvl w:ilvl="7" w:tplc="FFFFFFFF">
      <w:start w:val="1"/>
      <w:numFmt w:val="lowerLetter"/>
      <w:lvlText w:val="%8."/>
      <w:lvlJc w:val="left"/>
      <w:pPr>
        <w:ind w:left="6137" w:hanging="360"/>
      </w:pPr>
    </w:lvl>
    <w:lvl w:ilvl="8" w:tplc="FFFFFFFF">
      <w:start w:val="1"/>
      <w:numFmt w:val="lowerRoman"/>
      <w:lvlText w:val="%9."/>
      <w:lvlJc w:val="right"/>
      <w:pPr>
        <w:ind w:left="6857" w:hanging="180"/>
      </w:pPr>
    </w:lvl>
  </w:abstractNum>
  <w:abstractNum w:abstractNumId="20" w15:restartNumberingAfterBreak="0">
    <w:nsid w:val="275E7789"/>
    <w:multiLevelType w:val="hybridMultilevel"/>
    <w:tmpl w:val="4A0AC7BA"/>
    <w:lvl w:ilvl="0" w:tplc="C8A04624">
      <w:start w:val="1"/>
      <w:numFmt w:val="decimal"/>
      <w:lvlText w:val="%1."/>
      <w:lvlJc w:val="left"/>
      <w:pPr>
        <w:ind w:left="1832" w:hanging="1095"/>
      </w:pPr>
    </w:lvl>
    <w:lvl w:ilvl="1" w:tplc="04190019">
      <w:start w:val="1"/>
      <w:numFmt w:val="lowerLetter"/>
      <w:lvlText w:val="%2."/>
      <w:lvlJc w:val="left"/>
      <w:pPr>
        <w:ind w:left="1817" w:hanging="360"/>
      </w:pPr>
    </w:lvl>
    <w:lvl w:ilvl="2" w:tplc="0419001B">
      <w:start w:val="1"/>
      <w:numFmt w:val="lowerRoman"/>
      <w:lvlText w:val="%3."/>
      <w:lvlJc w:val="right"/>
      <w:pPr>
        <w:ind w:left="2537" w:hanging="180"/>
      </w:pPr>
    </w:lvl>
    <w:lvl w:ilvl="3" w:tplc="0419000F">
      <w:start w:val="1"/>
      <w:numFmt w:val="decimal"/>
      <w:lvlText w:val="%4."/>
      <w:lvlJc w:val="left"/>
      <w:pPr>
        <w:ind w:left="3257" w:hanging="360"/>
      </w:pPr>
    </w:lvl>
    <w:lvl w:ilvl="4" w:tplc="04190019">
      <w:start w:val="1"/>
      <w:numFmt w:val="lowerLetter"/>
      <w:lvlText w:val="%5."/>
      <w:lvlJc w:val="left"/>
      <w:pPr>
        <w:ind w:left="3977" w:hanging="360"/>
      </w:pPr>
    </w:lvl>
    <w:lvl w:ilvl="5" w:tplc="0419001B">
      <w:start w:val="1"/>
      <w:numFmt w:val="lowerRoman"/>
      <w:lvlText w:val="%6."/>
      <w:lvlJc w:val="right"/>
      <w:pPr>
        <w:ind w:left="4697" w:hanging="180"/>
      </w:pPr>
    </w:lvl>
    <w:lvl w:ilvl="6" w:tplc="0419000F">
      <w:start w:val="1"/>
      <w:numFmt w:val="decimal"/>
      <w:lvlText w:val="%7."/>
      <w:lvlJc w:val="left"/>
      <w:pPr>
        <w:ind w:left="5417" w:hanging="360"/>
      </w:pPr>
    </w:lvl>
    <w:lvl w:ilvl="7" w:tplc="04190019">
      <w:start w:val="1"/>
      <w:numFmt w:val="lowerLetter"/>
      <w:lvlText w:val="%8."/>
      <w:lvlJc w:val="left"/>
      <w:pPr>
        <w:ind w:left="6137" w:hanging="360"/>
      </w:pPr>
    </w:lvl>
    <w:lvl w:ilvl="8" w:tplc="0419001B">
      <w:start w:val="1"/>
      <w:numFmt w:val="lowerRoman"/>
      <w:lvlText w:val="%9."/>
      <w:lvlJc w:val="right"/>
      <w:pPr>
        <w:ind w:left="6857" w:hanging="180"/>
      </w:pPr>
    </w:lvl>
  </w:abstractNum>
  <w:abstractNum w:abstractNumId="21" w15:restartNumberingAfterBreak="0">
    <w:nsid w:val="346F462A"/>
    <w:multiLevelType w:val="hybridMultilevel"/>
    <w:tmpl w:val="4F68DB68"/>
    <w:lvl w:ilvl="0" w:tplc="C156B0BE">
      <w:start w:val="1"/>
      <w:numFmt w:val="decimal"/>
      <w:pStyle w:val="21"/>
      <w:lvlText w:val="%1."/>
      <w:lvlJc w:val="left"/>
      <w:pPr>
        <w:ind w:left="1211" w:hanging="360"/>
      </w:pPr>
      <w:rPr>
        <w:rFonts w:ascii="Times New Roman" w:eastAsia="Calibri"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 w15:restartNumberingAfterBreak="0">
    <w:nsid w:val="384B5D87"/>
    <w:multiLevelType w:val="hybridMultilevel"/>
    <w:tmpl w:val="909AED36"/>
    <w:lvl w:ilvl="0" w:tplc="6F3E2D34">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3" w15:restartNumberingAfterBreak="0">
    <w:nsid w:val="39842A69"/>
    <w:multiLevelType w:val="hybridMultilevel"/>
    <w:tmpl w:val="6E46EA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D405B0"/>
    <w:multiLevelType w:val="multilevel"/>
    <w:tmpl w:val="D76830C8"/>
    <w:lvl w:ilvl="0">
      <w:start w:val="1"/>
      <w:numFmt w:val="upperRoman"/>
      <w:lvlText w:val="%1."/>
      <w:lvlJc w:val="left"/>
      <w:pPr>
        <w:ind w:left="1920" w:hanging="360"/>
      </w:pPr>
      <w:rPr>
        <w:rFonts w:ascii="Times New Roman" w:eastAsia="Times New Roman" w:hAnsi="Times New Roman" w:cs="Times New Roman"/>
      </w:rPr>
    </w:lvl>
    <w:lvl w:ilvl="1">
      <w:start w:val="1"/>
      <w:numFmt w:val="decimal"/>
      <w:isLgl/>
      <w:lvlText w:val="%1.%2."/>
      <w:lvlJc w:val="left"/>
      <w:pPr>
        <w:ind w:left="32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15:restartNumberingAfterBreak="0">
    <w:nsid w:val="494E6BDA"/>
    <w:multiLevelType w:val="hybridMultilevel"/>
    <w:tmpl w:val="95D44C42"/>
    <w:lvl w:ilvl="0" w:tplc="CE204AD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4E2B046D"/>
    <w:multiLevelType w:val="hybridMultilevel"/>
    <w:tmpl w:val="FDFEA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F42965"/>
    <w:multiLevelType w:val="hybridMultilevel"/>
    <w:tmpl w:val="A426C9E6"/>
    <w:lvl w:ilvl="0" w:tplc="29F4CDB8">
      <w:start w:val="1"/>
      <w:numFmt w:val="decimal"/>
      <w:lvlText w:val="%1."/>
      <w:lvlJc w:val="left"/>
      <w:pPr>
        <w:ind w:left="1536" w:hanging="1110"/>
      </w:pPr>
      <w:rPr>
        <w:rFonts w:ascii="Times New Roman" w:hAnsi="Times New Roman" w:cs="Times New Roman" w:hint="default"/>
        <w:sz w:val="16"/>
        <w:szCs w:val="16"/>
      </w:rPr>
    </w:lvl>
    <w:lvl w:ilvl="1" w:tplc="FFFFFFFF">
      <w:start w:val="1"/>
      <w:numFmt w:val="lowerLetter"/>
      <w:lvlText w:val="%2."/>
      <w:lvlJc w:val="left"/>
      <w:pPr>
        <w:ind w:left="1760" w:hanging="360"/>
      </w:pPr>
    </w:lvl>
    <w:lvl w:ilvl="2" w:tplc="FFFFFFFF">
      <w:start w:val="1"/>
      <w:numFmt w:val="lowerRoman"/>
      <w:lvlText w:val="%3."/>
      <w:lvlJc w:val="right"/>
      <w:pPr>
        <w:ind w:left="2480" w:hanging="180"/>
      </w:pPr>
    </w:lvl>
    <w:lvl w:ilvl="3" w:tplc="FFFFFFFF">
      <w:start w:val="1"/>
      <w:numFmt w:val="decimal"/>
      <w:lvlText w:val="%4."/>
      <w:lvlJc w:val="left"/>
      <w:pPr>
        <w:ind w:left="3200" w:hanging="360"/>
      </w:pPr>
    </w:lvl>
    <w:lvl w:ilvl="4" w:tplc="FFFFFFFF">
      <w:start w:val="1"/>
      <w:numFmt w:val="lowerLetter"/>
      <w:lvlText w:val="%5."/>
      <w:lvlJc w:val="left"/>
      <w:pPr>
        <w:ind w:left="3920" w:hanging="360"/>
      </w:pPr>
    </w:lvl>
    <w:lvl w:ilvl="5" w:tplc="FFFFFFFF">
      <w:start w:val="1"/>
      <w:numFmt w:val="lowerRoman"/>
      <w:lvlText w:val="%6."/>
      <w:lvlJc w:val="right"/>
      <w:pPr>
        <w:ind w:left="4640" w:hanging="180"/>
      </w:pPr>
    </w:lvl>
    <w:lvl w:ilvl="6" w:tplc="FFFFFFFF">
      <w:start w:val="1"/>
      <w:numFmt w:val="decimal"/>
      <w:lvlText w:val="%7."/>
      <w:lvlJc w:val="left"/>
      <w:pPr>
        <w:ind w:left="5360" w:hanging="360"/>
      </w:pPr>
    </w:lvl>
    <w:lvl w:ilvl="7" w:tplc="FFFFFFFF">
      <w:start w:val="1"/>
      <w:numFmt w:val="lowerLetter"/>
      <w:lvlText w:val="%8."/>
      <w:lvlJc w:val="left"/>
      <w:pPr>
        <w:ind w:left="6080" w:hanging="360"/>
      </w:pPr>
    </w:lvl>
    <w:lvl w:ilvl="8" w:tplc="FFFFFFFF">
      <w:start w:val="1"/>
      <w:numFmt w:val="lowerRoman"/>
      <w:lvlText w:val="%9."/>
      <w:lvlJc w:val="right"/>
      <w:pPr>
        <w:ind w:left="6800" w:hanging="180"/>
      </w:pPr>
    </w:lvl>
  </w:abstractNum>
  <w:abstractNum w:abstractNumId="28" w15:restartNumberingAfterBreak="0">
    <w:nsid w:val="4F9134FF"/>
    <w:multiLevelType w:val="hybridMultilevel"/>
    <w:tmpl w:val="E84EA520"/>
    <w:lvl w:ilvl="0" w:tplc="1B0C26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05E6093"/>
    <w:multiLevelType w:val="hybridMultilevel"/>
    <w:tmpl w:val="66D2F01E"/>
    <w:lvl w:ilvl="0" w:tplc="2D769382">
      <w:start w:val="1"/>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30" w15:restartNumberingAfterBreak="0">
    <w:nsid w:val="51101AB4"/>
    <w:multiLevelType w:val="hybridMultilevel"/>
    <w:tmpl w:val="324ABEB6"/>
    <w:lvl w:ilvl="0" w:tplc="C6E4AF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30A7550"/>
    <w:multiLevelType w:val="hybridMultilevel"/>
    <w:tmpl w:val="40427972"/>
    <w:lvl w:ilvl="0" w:tplc="DD6E4D3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5C8C39FD"/>
    <w:multiLevelType w:val="hybridMultilevel"/>
    <w:tmpl w:val="12D281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5CBA27D9"/>
    <w:multiLevelType w:val="hybridMultilevel"/>
    <w:tmpl w:val="4A0AC7BA"/>
    <w:lvl w:ilvl="0" w:tplc="FFFFFFFF">
      <w:start w:val="1"/>
      <w:numFmt w:val="decimal"/>
      <w:lvlText w:val="%1."/>
      <w:lvlJc w:val="left"/>
      <w:pPr>
        <w:ind w:left="1832" w:hanging="1095"/>
      </w:pPr>
    </w:lvl>
    <w:lvl w:ilvl="1" w:tplc="FFFFFFFF">
      <w:start w:val="1"/>
      <w:numFmt w:val="lowerLetter"/>
      <w:lvlText w:val="%2."/>
      <w:lvlJc w:val="left"/>
      <w:pPr>
        <w:ind w:left="1817" w:hanging="360"/>
      </w:pPr>
    </w:lvl>
    <w:lvl w:ilvl="2" w:tplc="FFFFFFFF">
      <w:start w:val="1"/>
      <w:numFmt w:val="lowerRoman"/>
      <w:lvlText w:val="%3."/>
      <w:lvlJc w:val="right"/>
      <w:pPr>
        <w:ind w:left="2537" w:hanging="180"/>
      </w:pPr>
    </w:lvl>
    <w:lvl w:ilvl="3" w:tplc="FFFFFFFF">
      <w:start w:val="1"/>
      <w:numFmt w:val="decimal"/>
      <w:lvlText w:val="%4."/>
      <w:lvlJc w:val="left"/>
      <w:pPr>
        <w:ind w:left="3257" w:hanging="360"/>
      </w:pPr>
    </w:lvl>
    <w:lvl w:ilvl="4" w:tplc="FFFFFFFF">
      <w:start w:val="1"/>
      <w:numFmt w:val="lowerLetter"/>
      <w:lvlText w:val="%5."/>
      <w:lvlJc w:val="left"/>
      <w:pPr>
        <w:ind w:left="3977" w:hanging="360"/>
      </w:pPr>
    </w:lvl>
    <w:lvl w:ilvl="5" w:tplc="FFFFFFFF">
      <w:start w:val="1"/>
      <w:numFmt w:val="lowerRoman"/>
      <w:lvlText w:val="%6."/>
      <w:lvlJc w:val="right"/>
      <w:pPr>
        <w:ind w:left="4697" w:hanging="180"/>
      </w:pPr>
    </w:lvl>
    <w:lvl w:ilvl="6" w:tplc="FFFFFFFF">
      <w:start w:val="1"/>
      <w:numFmt w:val="decimal"/>
      <w:lvlText w:val="%7."/>
      <w:lvlJc w:val="left"/>
      <w:pPr>
        <w:ind w:left="5417" w:hanging="360"/>
      </w:pPr>
    </w:lvl>
    <w:lvl w:ilvl="7" w:tplc="FFFFFFFF">
      <w:start w:val="1"/>
      <w:numFmt w:val="lowerLetter"/>
      <w:lvlText w:val="%8."/>
      <w:lvlJc w:val="left"/>
      <w:pPr>
        <w:ind w:left="6137" w:hanging="360"/>
      </w:pPr>
    </w:lvl>
    <w:lvl w:ilvl="8" w:tplc="FFFFFFFF">
      <w:start w:val="1"/>
      <w:numFmt w:val="lowerRoman"/>
      <w:lvlText w:val="%9."/>
      <w:lvlJc w:val="right"/>
      <w:pPr>
        <w:ind w:left="6857" w:hanging="180"/>
      </w:pPr>
    </w:lvl>
  </w:abstractNum>
  <w:abstractNum w:abstractNumId="34" w15:restartNumberingAfterBreak="0">
    <w:nsid w:val="6D465AA6"/>
    <w:multiLevelType w:val="hybridMultilevel"/>
    <w:tmpl w:val="4A0AC7BA"/>
    <w:lvl w:ilvl="0" w:tplc="FFFFFFFF">
      <w:start w:val="1"/>
      <w:numFmt w:val="decimal"/>
      <w:lvlText w:val="%1."/>
      <w:lvlJc w:val="left"/>
      <w:pPr>
        <w:ind w:left="1832" w:hanging="1095"/>
      </w:pPr>
    </w:lvl>
    <w:lvl w:ilvl="1" w:tplc="FFFFFFFF">
      <w:start w:val="1"/>
      <w:numFmt w:val="lowerLetter"/>
      <w:lvlText w:val="%2."/>
      <w:lvlJc w:val="left"/>
      <w:pPr>
        <w:ind w:left="1817" w:hanging="360"/>
      </w:pPr>
    </w:lvl>
    <w:lvl w:ilvl="2" w:tplc="FFFFFFFF">
      <w:start w:val="1"/>
      <w:numFmt w:val="lowerRoman"/>
      <w:lvlText w:val="%3."/>
      <w:lvlJc w:val="right"/>
      <w:pPr>
        <w:ind w:left="2537" w:hanging="180"/>
      </w:pPr>
    </w:lvl>
    <w:lvl w:ilvl="3" w:tplc="FFFFFFFF">
      <w:start w:val="1"/>
      <w:numFmt w:val="decimal"/>
      <w:lvlText w:val="%4."/>
      <w:lvlJc w:val="left"/>
      <w:pPr>
        <w:ind w:left="3257" w:hanging="360"/>
      </w:pPr>
    </w:lvl>
    <w:lvl w:ilvl="4" w:tplc="FFFFFFFF">
      <w:start w:val="1"/>
      <w:numFmt w:val="lowerLetter"/>
      <w:lvlText w:val="%5."/>
      <w:lvlJc w:val="left"/>
      <w:pPr>
        <w:ind w:left="3977" w:hanging="360"/>
      </w:pPr>
    </w:lvl>
    <w:lvl w:ilvl="5" w:tplc="FFFFFFFF">
      <w:start w:val="1"/>
      <w:numFmt w:val="lowerRoman"/>
      <w:lvlText w:val="%6."/>
      <w:lvlJc w:val="right"/>
      <w:pPr>
        <w:ind w:left="4697" w:hanging="180"/>
      </w:pPr>
    </w:lvl>
    <w:lvl w:ilvl="6" w:tplc="FFFFFFFF">
      <w:start w:val="1"/>
      <w:numFmt w:val="decimal"/>
      <w:lvlText w:val="%7."/>
      <w:lvlJc w:val="left"/>
      <w:pPr>
        <w:ind w:left="5417" w:hanging="360"/>
      </w:pPr>
    </w:lvl>
    <w:lvl w:ilvl="7" w:tplc="FFFFFFFF">
      <w:start w:val="1"/>
      <w:numFmt w:val="lowerLetter"/>
      <w:lvlText w:val="%8."/>
      <w:lvlJc w:val="left"/>
      <w:pPr>
        <w:ind w:left="6137" w:hanging="360"/>
      </w:pPr>
    </w:lvl>
    <w:lvl w:ilvl="8" w:tplc="FFFFFFFF">
      <w:start w:val="1"/>
      <w:numFmt w:val="lowerRoman"/>
      <w:lvlText w:val="%9."/>
      <w:lvlJc w:val="right"/>
      <w:pPr>
        <w:ind w:left="6857" w:hanging="180"/>
      </w:pPr>
    </w:lvl>
  </w:abstractNum>
  <w:abstractNum w:abstractNumId="35" w15:restartNumberingAfterBreak="0">
    <w:nsid w:val="6E917C72"/>
    <w:multiLevelType w:val="multilevel"/>
    <w:tmpl w:val="C390E4E0"/>
    <w:lvl w:ilvl="0">
      <w:start w:val="1"/>
      <w:numFmt w:val="decimal"/>
      <w:lvlText w:val="%1."/>
      <w:lvlJc w:val="left"/>
      <w:pPr>
        <w:ind w:left="720" w:hanging="360"/>
      </w:pPr>
      <w:rPr>
        <w:rFonts w:hint="default"/>
      </w:rPr>
    </w:lvl>
    <w:lvl w:ilvl="1">
      <w:start w:val="3"/>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6" w15:restartNumberingAfterBreak="0">
    <w:nsid w:val="712D2582"/>
    <w:multiLevelType w:val="hybridMultilevel"/>
    <w:tmpl w:val="77DE0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2F31790"/>
    <w:multiLevelType w:val="hybridMultilevel"/>
    <w:tmpl w:val="171ABAA6"/>
    <w:lvl w:ilvl="0" w:tplc="ECF86E3A">
      <w:start w:val="1"/>
      <w:numFmt w:val="decimal"/>
      <w:lvlText w:val="%1."/>
      <w:lvlJc w:val="left"/>
      <w:pPr>
        <w:ind w:left="987" w:hanging="360"/>
      </w:pPr>
      <w:rPr>
        <w:rFonts w:hint="default"/>
        <w:b w:val="0"/>
        <w:bCs/>
        <w:color w:val="auto"/>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38" w15:restartNumberingAfterBreak="0">
    <w:nsid w:val="756B4E6F"/>
    <w:multiLevelType w:val="multilevel"/>
    <w:tmpl w:val="BCC8FE9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9" w15:restartNumberingAfterBreak="0">
    <w:nsid w:val="793C45B5"/>
    <w:multiLevelType w:val="multilevel"/>
    <w:tmpl w:val="6728ED54"/>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40" w15:restartNumberingAfterBreak="0">
    <w:nsid w:val="7F4C57A4"/>
    <w:multiLevelType w:val="hybridMultilevel"/>
    <w:tmpl w:val="EC6A2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92460626">
    <w:abstractNumId w:val="18"/>
  </w:num>
  <w:num w:numId="2" w16cid:durableId="18062704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9349864">
    <w:abstractNumId w:val="1"/>
  </w:num>
  <w:num w:numId="4" w16cid:durableId="1178351903">
    <w:abstractNumId w:val="17"/>
  </w:num>
  <w:num w:numId="5" w16cid:durableId="560210365">
    <w:abstractNumId w:val="24"/>
  </w:num>
  <w:num w:numId="6" w16cid:durableId="954556802">
    <w:abstractNumId w:val="35"/>
  </w:num>
  <w:num w:numId="7" w16cid:durableId="711079202">
    <w:abstractNumId w:val="28"/>
  </w:num>
  <w:num w:numId="8" w16cid:durableId="1175223618">
    <w:abstractNumId w:val="38"/>
  </w:num>
  <w:num w:numId="9" w16cid:durableId="126625342">
    <w:abstractNumId w:val="15"/>
  </w:num>
  <w:num w:numId="10" w16cid:durableId="418600319">
    <w:abstractNumId w:val="30"/>
  </w:num>
  <w:num w:numId="11" w16cid:durableId="444035963">
    <w:abstractNumId w:val="29"/>
  </w:num>
  <w:num w:numId="12" w16cid:durableId="1161047095">
    <w:abstractNumId w:val="12"/>
  </w:num>
  <w:num w:numId="13" w16cid:durableId="188033182">
    <w:abstractNumId w:val="31"/>
  </w:num>
  <w:num w:numId="14" w16cid:durableId="32482109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05582777">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9001530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46005210">
    <w:abstractNumId w:val="16"/>
  </w:num>
  <w:num w:numId="18" w16cid:durableId="1519003940">
    <w:abstractNumId w:val="27"/>
  </w:num>
  <w:num w:numId="19" w16cid:durableId="135952591">
    <w:abstractNumId w:val="25"/>
  </w:num>
  <w:num w:numId="20" w16cid:durableId="110712366">
    <w:abstractNumId w:val="13"/>
  </w:num>
  <w:num w:numId="21" w16cid:durableId="521016668">
    <w:abstractNumId w:val="23"/>
  </w:num>
  <w:num w:numId="22" w16cid:durableId="31549538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24463678">
    <w:abstractNumId w:val="20"/>
  </w:num>
  <w:num w:numId="24" w16cid:durableId="1486824249">
    <w:abstractNumId w:val="33"/>
  </w:num>
  <w:num w:numId="25" w16cid:durableId="1361007426">
    <w:abstractNumId w:val="34"/>
  </w:num>
  <w:num w:numId="26" w16cid:durableId="2067024100">
    <w:abstractNumId w:val="19"/>
  </w:num>
  <w:num w:numId="27" w16cid:durableId="15566210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4737788">
    <w:abstractNumId w:val="40"/>
  </w:num>
  <w:num w:numId="29" w16cid:durableId="1029454934">
    <w:abstractNumId w:val="37"/>
  </w:num>
  <w:num w:numId="30" w16cid:durableId="1245382911">
    <w:abstractNumId w:val="11"/>
  </w:num>
  <w:num w:numId="31" w16cid:durableId="812865302">
    <w:abstractNumId w:val="39"/>
  </w:num>
  <w:num w:numId="32" w16cid:durableId="916213664">
    <w:abstractNumId w:val="36"/>
  </w:num>
  <w:num w:numId="33" w16cid:durableId="1753819652">
    <w:abstractNumId w:val="26"/>
  </w:num>
  <w:num w:numId="34" w16cid:durableId="1824857942">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176E"/>
    <w:rsid w:val="000015CC"/>
    <w:rsid w:val="00001903"/>
    <w:rsid w:val="00004830"/>
    <w:rsid w:val="00004F3B"/>
    <w:rsid w:val="000057C1"/>
    <w:rsid w:val="00010C0B"/>
    <w:rsid w:val="0001375C"/>
    <w:rsid w:val="000154BF"/>
    <w:rsid w:val="000158FA"/>
    <w:rsid w:val="000217B0"/>
    <w:rsid w:val="0002265F"/>
    <w:rsid w:val="00022799"/>
    <w:rsid w:val="000250F4"/>
    <w:rsid w:val="00025FBD"/>
    <w:rsid w:val="00030A49"/>
    <w:rsid w:val="00034488"/>
    <w:rsid w:val="00037131"/>
    <w:rsid w:val="00044EBA"/>
    <w:rsid w:val="000461C2"/>
    <w:rsid w:val="00047DA9"/>
    <w:rsid w:val="000509EF"/>
    <w:rsid w:val="00051AAE"/>
    <w:rsid w:val="000522AC"/>
    <w:rsid w:val="000557AB"/>
    <w:rsid w:val="00063021"/>
    <w:rsid w:val="00067753"/>
    <w:rsid w:val="00067D78"/>
    <w:rsid w:val="0007170C"/>
    <w:rsid w:val="00074D5F"/>
    <w:rsid w:val="00090EEF"/>
    <w:rsid w:val="0009175D"/>
    <w:rsid w:val="00091D2C"/>
    <w:rsid w:val="00095835"/>
    <w:rsid w:val="000A0A0F"/>
    <w:rsid w:val="000A3190"/>
    <w:rsid w:val="000A4176"/>
    <w:rsid w:val="000A4303"/>
    <w:rsid w:val="000A4ED1"/>
    <w:rsid w:val="000B2830"/>
    <w:rsid w:val="000B740F"/>
    <w:rsid w:val="000B7B6C"/>
    <w:rsid w:val="000C7E86"/>
    <w:rsid w:val="000D23D1"/>
    <w:rsid w:val="000D34CC"/>
    <w:rsid w:val="000D4167"/>
    <w:rsid w:val="000E6459"/>
    <w:rsid w:val="000F5329"/>
    <w:rsid w:val="000F5948"/>
    <w:rsid w:val="000F5E33"/>
    <w:rsid w:val="000F6064"/>
    <w:rsid w:val="001041A9"/>
    <w:rsid w:val="001116F5"/>
    <w:rsid w:val="00111EF3"/>
    <w:rsid w:val="00121D18"/>
    <w:rsid w:val="00122A85"/>
    <w:rsid w:val="001310F8"/>
    <w:rsid w:val="001317B1"/>
    <w:rsid w:val="0013225E"/>
    <w:rsid w:val="00133C2E"/>
    <w:rsid w:val="00134247"/>
    <w:rsid w:val="0014515D"/>
    <w:rsid w:val="001456EB"/>
    <w:rsid w:val="00146C5D"/>
    <w:rsid w:val="00147B07"/>
    <w:rsid w:val="001507BA"/>
    <w:rsid w:val="00150A0B"/>
    <w:rsid w:val="00151716"/>
    <w:rsid w:val="00154F75"/>
    <w:rsid w:val="00160968"/>
    <w:rsid w:val="0016370C"/>
    <w:rsid w:val="0016542D"/>
    <w:rsid w:val="00165678"/>
    <w:rsid w:val="00170C4E"/>
    <w:rsid w:val="00173B70"/>
    <w:rsid w:val="00175658"/>
    <w:rsid w:val="00175EAE"/>
    <w:rsid w:val="00190695"/>
    <w:rsid w:val="00197DF2"/>
    <w:rsid w:val="001A1A67"/>
    <w:rsid w:val="001A1B21"/>
    <w:rsid w:val="001C176E"/>
    <w:rsid w:val="001C40C1"/>
    <w:rsid w:val="001D66C5"/>
    <w:rsid w:val="001E5774"/>
    <w:rsid w:val="001F5373"/>
    <w:rsid w:val="001F76BC"/>
    <w:rsid w:val="002005B1"/>
    <w:rsid w:val="00201A94"/>
    <w:rsid w:val="0020292D"/>
    <w:rsid w:val="0020375A"/>
    <w:rsid w:val="002111E9"/>
    <w:rsid w:val="00212829"/>
    <w:rsid w:val="002204A6"/>
    <w:rsid w:val="00220848"/>
    <w:rsid w:val="00226780"/>
    <w:rsid w:val="00234F52"/>
    <w:rsid w:val="00235833"/>
    <w:rsid w:val="00243146"/>
    <w:rsid w:val="00247911"/>
    <w:rsid w:val="00250FA9"/>
    <w:rsid w:val="00252955"/>
    <w:rsid w:val="0026032F"/>
    <w:rsid w:val="00262D35"/>
    <w:rsid w:val="002638AE"/>
    <w:rsid w:val="0026409D"/>
    <w:rsid w:val="002703F2"/>
    <w:rsid w:val="00270FF4"/>
    <w:rsid w:val="002737A2"/>
    <w:rsid w:val="002740DC"/>
    <w:rsid w:val="00277218"/>
    <w:rsid w:val="00282860"/>
    <w:rsid w:val="00287BA2"/>
    <w:rsid w:val="00290898"/>
    <w:rsid w:val="00292A23"/>
    <w:rsid w:val="0029494E"/>
    <w:rsid w:val="002A002A"/>
    <w:rsid w:val="002A1062"/>
    <w:rsid w:val="002A6522"/>
    <w:rsid w:val="002A6F89"/>
    <w:rsid w:val="002B044B"/>
    <w:rsid w:val="002B0661"/>
    <w:rsid w:val="002B1334"/>
    <w:rsid w:val="002B29F3"/>
    <w:rsid w:val="002B3D5D"/>
    <w:rsid w:val="002B5413"/>
    <w:rsid w:val="002B72FC"/>
    <w:rsid w:val="002C2371"/>
    <w:rsid w:val="002C2CF3"/>
    <w:rsid w:val="002C5661"/>
    <w:rsid w:val="002C6F04"/>
    <w:rsid w:val="002D21F6"/>
    <w:rsid w:val="002D6211"/>
    <w:rsid w:val="002D6475"/>
    <w:rsid w:val="002E03B8"/>
    <w:rsid w:val="002E3905"/>
    <w:rsid w:val="002E39BE"/>
    <w:rsid w:val="002E4A12"/>
    <w:rsid w:val="002E7156"/>
    <w:rsid w:val="002F24FE"/>
    <w:rsid w:val="002F2E93"/>
    <w:rsid w:val="002F4D03"/>
    <w:rsid w:val="002F7EFE"/>
    <w:rsid w:val="00300C62"/>
    <w:rsid w:val="00301F06"/>
    <w:rsid w:val="00303DFF"/>
    <w:rsid w:val="003061D6"/>
    <w:rsid w:val="00307CCC"/>
    <w:rsid w:val="00311D99"/>
    <w:rsid w:val="00314CCD"/>
    <w:rsid w:val="0031679F"/>
    <w:rsid w:val="00316D3A"/>
    <w:rsid w:val="00320336"/>
    <w:rsid w:val="00322F33"/>
    <w:rsid w:val="00324BB8"/>
    <w:rsid w:val="003253C6"/>
    <w:rsid w:val="0033133B"/>
    <w:rsid w:val="00333689"/>
    <w:rsid w:val="003379C0"/>
    <w:rsid w:val="00343E03"/>
    <w:rsid w:val="00344FE2"/>
    <w:rsid w:val="00346389"/>
    <w:rsid w:val="003509CA"/>
    <w:rsid w:val="00353C30"/>
    <w:rsid w:val="00355510"/>
    <w:rsid w:val="003567B2"/>
    <w:rsid w:val="00362202"/>
    <w:rsid w:val="00363D1D"/>
    <w:rsid w:val="00367228"/>
    <w:rsid w:val="0037061C"/>
    <w:rsid w:val="003714B4"/>
    <w:rsid w:val="00373740"/>
    <w:rsid w:val="00375080"/>
    <w:rsid w:val="00376E96"/>
    <w:rsid w:val="00380CC9"/>
    <w:rsid w:val="00381529"/>
    <w:rsid w:val="00381C73"/>
    <w:rsid w:val="0038758F"/>
    <w:rsid w:val="00390969"/>
    <w:rsid w:val="00394BA0"/>
    <w:rsid w:val="003A111B"/>
    <w:rsid w:val="003A69DD"/>
    <w:rsid w:val="003B0370"/>
    <w:rsid w:val="003B0CE0"/>
    <w:rsid w:val="003B0E0F"/>
    <w:rsid w:val="003B1C9F"/>
    <w:rsid w:val="003B61B3"/>
    <w:rsid w:val="003B6688"/>
    <w:rsid w:val="003B7BA2"/>
    <w:rsid w:val="003C0505"/>
    <w:rsid w:val="003C618E"/>
    <w:rsid w:val="003D3937"/>
    <w:rsid w:val="003D4560"/>
    <w:rsid w:val="003E1866"/>
    <w:rsid w:val="003E39B2"/>
    <w:rsid w:val="003E6D2F"/>
    <w:rsid w:val="003F368C"/>
    <w:rsid w:val="00400116"/>
    <w:rsid w:val="0041546B"/>
    <w:rsid w:val="00416F28"/>
    <w:rsid w:val="00422FA4"/>
    <w:rsid w:val="00423577"/>
    <w:rsid w:val="00430160"/>
    <w:rsid w:val="00430252"/>
    <w:rsid w:val="00434FB2"/>
    <w:rsid w:val="004408F3"/>
    <w:rsid w:val="00444FE2"/>
    <w:rsid w:val="00452228"/>
    <w:rsid w:val="00452E1E"/>
    <w:rsid w:val="004530BA"/>
    <w:rsid w:val="00454E08"/>
    <w:rsid w:val="00454F3B"/>
    <w:rsid w:val="004573A1"/>
    <w:rsid w:val="004633E6"/>
    <w:rsid w:val="004675FD"/>
    <w:rsid w:val="0047004F"/>
    <w:rsid w:val="0047028F"/>
    <w:rsid w:val="0047348C"/>
    <w:rsid w:val="004759A8"/>
    <w:rsid w:val="00494E84"/>
    <w:rsid w:val="004972CB"/>
    <w:rsid w:val="004A4679"/>
    <w:rsid w:val="004A50F6"/>
    <w:rsid w:val="004A5B30"/>
    <w:rsid w:val="004A5FA7"/>
    <w:rsid w:val="004A61D8"/>
    <w:rsid w:val="004B0A90"/>
    <w:rsid w:val="004B3471"/>
    <w:rsid w:val="004B5794"/>
    <w:rsid w:val="004C2746"/>
    <w:rsid w:val="004C3E94"/>
    <w:rsid w:val="004D2320"/>
    <w:rsid w:val="004D426A"/>
    <w:rsid w:val="004D5100"/>
    <w:rsid w:val="004D5FD4"/>
    <w:rsid w:val="004D7E4B"/>
    <w:rsid w:val="004E529E"/>
    <w:rsid w:val="004E572E"/>
    <w:rsid w:val="004E7F04"/>
    <w:rsid w:val="004F56EF"/>
    <w:rsid w:val="004F5912"/>
    <w:rsid w:val="005066D7"/>
    <w:rsid w:val="005137F3"/>
    <w:rsid w:val="00514CE2"/>
    <w:rsid w:val="005161CF"/>
    <w:rsid w:val="005223F9"/>
    <w:rsid w:val="005253DB"/>
    <w:rsid w:val="00530E1B"/>
    <w:rsid w:val="0053169F"/>
    <w:rsid w:val="00531C2A"/>
    <w:rsid w:val="00532726"/>
    <w:rsid w:val="00532BEA"/>
    <w:rsid w:val="00533457"/>
    <w:rsid w:val="00537E22"/>
    <w:rsid w:val="00546D71"/>
    <w:rsid w:val="00560189"/>
    <w:rsid w:val="00560C2D"/>
    <w:rsid w:val="00562836"/>
    <w:rsid w:val="0057210F"/>
    <w:rsid w:val="005735B0"/>
    <w:rsid w:val="00573FC6"/>
    <w:rsid w:val="00581838"/>
    <w:rsid w:val="00581A75"/>
    <w:rsid w:val="00585FE7"/>
    <w:rsid w:val="005870E9"/>
    <w:rsid w:val="00587797"/>
    <w:rsid w:val="00592A2B"/>
    <w:rsid w:val="005947AC"/>
    <w:rsid w:val="00595CD0"/>
    <w:rsid w:val="005A3244"/>
    <w:rsid w:val="005A5CF8"/>
    <w:rsid w:val="005A7365"/>
    <w:rsid w:val="005B27B0"/>
    <w:rsid w:val="005B66E1"/>
    <w:rsid w:val="005B749F"/>
    <w:rsid w:val="005C3BCE"/>
    <w:rsid w:val="005C6CFE"/>
    <w:rsid w:val="005D3C18"/>
    <w:rsid w:val="005D5DDD"/>
    <w:rsid w:val="005E3D65"/>
    <w:rsid w:val="005E46CE"/>
    <w:rsid w:val="005E5EB4"/>
    <w:rsid w:val="005F27FD"/>
    <w:rsid w:val="0060238E"/>
    <w:rsid w:val="00612174"/>
    <w:rsid w:val="0061343E"/>
    <w:rsid w:val="0061439B"/>
    <w:rsid w:val="006158BD"/>
    <w:rsid w:val="00615A99"/>
    <w:rsid w:val="006201B9"/>
    <w:rsid w:val="00622812"/>
    <w:rsid w:val="006260DF"/>
    <w:rsid w:val="00634512"/>
    <w:rsid w:val="00635166"/>
    <w:rsid w:val="00635214"/>
    <w:rsid w:val="006368D9"/>
    <w:rsid w:val="00642576"/>
    <w:rsid w:val="00651AFE"/>
    <w:rsid w:val="006608C6"/>
    <w:rsid w:val="006628E8"/>
    <w:rsid w:val="0066311A"/>
    <w:rsid w:val="0066355A"/>
    <w:rsid w:val="00671597"/>
    <w:rsid w:val="00673A58"/>
    <w:rsid w:val="0069063F"/>
    <w:rsid w:val="00690E61"/>
    <w:rsid w:val="006A21EA"/>
    <w:rsid w:val="006C069F"/>
    <w:rsid w:val="006C1FA6"/>
    <w:rsid w:val="006C6EAC"/>
    <w:rsid w:val="006D2711"/>
    <w:rsid w:val="006D2DD2"/>
    <w:rsid w:val="006D48E9"/>
    <w:rsid w:val="006E0917"/>
    <w:rsid w:val="006E653E"/>
    <w:rsid w:val="006F2F0B"/>
    <w:rsid w:val="006F3877"/>
    <w:rsid w:val="007062B2"/>
    <w:rsid w:val="007124C5"/>
    <w:rsid w:val="00715987"/>
    <w:rsid w:val="0071770D"/>
    <w:rsid w:val="00721D98"/>
    <w:rsid w:val="00722A81"/>
    <w:rsid w:val="0072473D"/>
    <w:rsid w:val="00725614"/>
    <w:rsid w:val="00735506"/>
    <w:rsid w:val="007506DD"/>
    <w:rsid w:val="007536CA"/>
    <w:rsid w:val="0075694C"/>
    <w:rsid w:val="00756DD8"/>
    <w:rsid w:val="00757C89"/>
    <w:rsid w:val="00765043"/>
    <w:rsid w:val="007654E6"/>
    <w:rsid w:val="00766F28"/>
    <w:rsid w:val="0076788D"/>
    <w:rsid w:val="00767C39"/>
    <w:rsid w:val="00774C2D"/>
    <w:rsid w:val="0077561F"/>
    <w:rsid w:val="0077592E"/>
    <w:rsid w:val="00780A95"/>
    <w:rsid w:val="00783750"/>
    <w:rsid w:val="0078539A"/>
    <w:rsid w:val="0079396E"/>
    <w:rsid w:val="00793C26"/>
    <w:rsid w:val="007964F2"/>
    <w:rsid w:val="007A11EB"/>
    <w:rsid w:val="007A6C20"/>
    <w:rsid w:val="007B24BB"/>
    <w:rsid w:val="007B7193"/>
    <w:rsid w:val="007C0604"/>
    <w:rsid w:val="007C19B5"/>
    <w:rsid w:val="007C2866"/>
    <w:rsid w:val="007C3B50"/>
    <w:rsid w:val="007C3D04"/>
    <w:rsid w:val="007C4D7B"/>
    <w:rsid w:val="007C5617"/>
    <w:rsid w:val="007C5693"/>
    <w:rsid w:val="007C6592"/>
    <w:rsid w:val="007C6AF7"/>
    <w:rsid w:val="007C72DD"/>
    <w:rsid w:val="007C7E00"/>
    <w:rsid w:val="007D41F9"/>
    <w:rsid w:val="007D578D"/>
    <w:rsid w:val="007E3B9B"/>
    <w:rsid w:val="007F6828"/>
    <w:rsid w:val="007F6D60"/>
    <w:rsid w:val="008001AA"/>
    <w:rsid w:val="008007F3"/>
    <w:rsid w:val="008029A1"/>
    <w:rsid w:val="00802AE8"/>
    <w:rsid w:val="008101CE"/>
    <w:rsid w:val="008101FF"/>
    <w:rsid w:val="00810BB5"/>
    <w:rsid w:val="0081175E"/>
    <w:rsid w:val="008122BA"/>
    <w:rsid w:val="0081735E"/>
    <w:rsid w:val="0082707B"/>
    <w:rsid w:val="00827516"/>
    <w:rsid w:val="00830644"/>
    <w:rsid w:val="00831542"/>
    <w:rsid w:val="008332F5"/>
    <w:rsid w:val="00840498"/>
    <w:rsid w:val="0084267D"/>
    <w:rsid w:val="00850E51"/>
    <w:rsid w:val="00852F1D"/>
    <w:rsid w:val="00856180"/>
    <w:rsid w:val="00860DCF"/>
    <w:rsid w:val="00861FC0"/>
    <w:rsid w:val="00862060"/>
    <w:rsid w:val="00871A1E"/>
    <w:rsid w:val="0088063C"/>
    <w:rsid w:val="00884992"/>
    <w:rsid w:val="00885583"/>
    <w:rsid w:val="00894D34"/>
    <w:rsid w:val="00897D93"/>
    <w:rsid w:val="008A4275"/>
    <w:rsid w:val="008A779D"/>
    <w:rsid w:val="008B02FA"/>
    <w:rsid w:val="008B34A7"/>
    <w:rsid w:val="008C091D"/>
    <w:rsid w:val="008C2B43"/>
    <w:rsid w:val="008C4D32"/>
    <w:rsid w:val="008C53A2"/>
    <w:rsid w:val="008C6249"/>
    <w:rsid w:val="008D0738"/>
    <w:rsid w:val="008D0DE3"/>
    <w:rsid w:val="008D27FC"/>
    <w:rsid w:val="008D473B"/>
    <w:rsid w:val="008D5B90"/>
    <w:rsid w:val="008E5DF2"/>
    <w:rsid w:val="008F0186"/>
    <w:rsid w:val="008F34A0"/>
    <w:rsid w:val="008F5C7E"/>
    <w:rsid w:val="008F606F"/>
    <w:rsid w:val="009050F1"/>
    <w:rsid w:val="00905A2A"/>
    <w:rsid w:val="0090757B"/>
    <w:rsid w:val="0090796F"/>
    <w:rsid w:val="009121DF"/>
    <w:rsid w:val="00914E26"/>
    <w:rsid w:val="009227EB"/>
    <w:rsid w:val="009269A9"/>
    <w:rsid w:val="00930BEB"/>
    <w:rsid w:val="00935F0B"/>
    <w:rsid w:val="00942C89"/>
    <w:rsid w:val="00943FA9"/>
    <w:rsid w:val="00944957"/>
    <w:rsid w:val="0095179B"/>
    <w:rsid w:val="00951E01"/>
    <w:rsid w:val="00954511"/>
    <w:rsid w:val="00957882"/>
    <w:rsid w:val="00964274"/>
    <w:rsid w:val="00981177"/>
    <w:rsid w:val="009845C7"/>
    <w:rsid w:val="009863B3"/>
    <w:rsid w:val="00986EA8"/>
    <w:rsid w:val="009915BD"/>
    <w:rsid w:val="00993366"/>
    <w:rsid w:val="00996C68"/>
    <w:rsid w:val="0099725E"/>
    <w:rsid w:val="009A0675"/>
    <w:rsid w:val="009A2733"/>
    <w:rsid w:val="009B0E8E"/>
    <w:rsid w:val="009B1829"/>
    <w:rsid w:val="009B7FCC"/>
    <w:rsid w:val="009D1BC6"/>
    <w:rsid w:val="009D24EA"/>
    <w:rsid w:val="009D2A49"/>
    <w:rsid w:val="009D3F3E"/>
    <w:rsid w:val="009E43F6"/>
    <w:rsid w:val="009E70CC"/>
    <w:rsid w:val="009E78BF"/>
    <w:rsid w:val="009F1DE6"/>
    <w:rsid w:val="009F613D"/>
    <w:rsid w:val="00A078D9"/>
    <w:rsid w:val="00A11605"/>
    <w:rsid w:val="00A131D7"/>
    <w:rsid w:val="00A2247E"/>
    <w:rsid w:val="00A23EA2"/>
    <w:rsid w:val="00A25377"/>
    <w:rsid w:val="00A300D9"/>
    <w:rsid w:val="00A30604"/>
    <w:rsid w:val="00A3379A"/>
    <w:rsid w:val="00A36B27"/>
    <w:rsid w:val="00A51DA6"/>
    <w:rsid w:val="00A521D6"/>
    <w:rsid w:val="00A537DF"/>
    <w:rsid w:val="00A549FD"/>
    <w:rsid w:val="00A57FE2"/>
    <w:rsid w:val="00A61D32"/>
    <w:rsid w:val="00A64336"/>
    <w:rsid w:val="00A67696"/>
    <w:rsid w:val="00A70288"/>
    <w:rsid w:val="00A71837"/>
    <w:rsid w:val="00A71D8A"/>
    <w:rsid w:val="00A82930"/>
    <w:rsid w:val="00A83B38"/>
    <w:rsid w:val="00A84F50"/>
    <w:rsid w:val="00A85C2D"/>
    <w:rsid w:val="00A8678F"/>
    <w:rsid w:val="00A87714"/>
    <w:rsid w:val="00A941BE"/>
    <w:rsid w:val="00A96243"/>
    <w:rsid w:val="00A97C1B"/>
    <w:rsid w:val="00AA4197"/>
    <w:rsid w:val="00AA692B"/>
    <w:rsid w:val="00AB0004"/>
    <w:rsid w:val="00AB3A07"/>
    <w:rsid w:val="00AB4EA7"/>
    <w:rsid w:val="00AB70F0"/>
    <w:rsid w:val="00AC158F"/>
    <w:rsid w:val="00AC2BBB"/>
    <w:rsid w:val="00AC49BF"/>
    <w:rsid w:val="00AC4BC4"/>
    <w:rsid w:val="00AC4F2A"/>
    <w:rsid w:val="00AD1E38"/>
    <w:rsid w:val="00AD21CA"/>
    <w:rsid w:val="00AE0B92"/>
    <w:rsid w:val="00AF473F"/>
    <w:rsid w:val="00AF6E76"/>
    <w:rsid w:val="00AF75DA"/>
    <w:rsid w:val="00AF7E36"/>
    <w:rsid w:val="00B02750"/>
    <w:rsid w:val="00B04FFF"/>
    <w:rsid w:val="00B05EE0"/>
    <w:rsid w:val="00B07284"/>
    <w:rsid w:val="00B079EC"/>
    <w:rsid w:val="00B10DDD"/>
    <w:rsid w:val="00B20410"/>
    <w:rsid w:val="00B2047D"/>
    <w:rsid w:val="00B253C5"/>
    <w:rsid w:val="00B270C8"/>
    <w:rsid w:val="00B325E7"/>
    <w:rsid w:val="00B3496F"/>
    <w:rsid w:val="00B35DA4"/>
    <w:rsid w:val="00B3765F"/>
    <w:rsid w:val="00B4015B"/>
    <w:rsid w:val="00B41521"/>
    <w:rsid w:val="00B46216"/>
    <w:rsid w:val="00B503ED"/>
    <w:rsid w:val="00B5208A"/>
    <w:rsid w:val="00B5236D"/>
    <w:rsid w:val="00B53174"/>
    <w:rsid w:val="00B5377B"/>
    <w:rsid w:val="00B571E1"/>
    <w:rsid w:val="00B57960"/>
    <w:rsid w:val="00B646BB"/>
    <w:rsid w:val="00B6653A"/>
    <w:rsid w:val="00B66CAB"/>
    <w:rsid w:val="00B67AEE"/>
    <w:rsid w:val="00B77BF9"/>
    <w:rsid w:val="00B87945"/>
    <w:rsid w:val="00B94D4E"/>
    <w:rsid w:val="00B95A84"/>
    <w:rsid w:val="00B95BB3"/>
    <w:rsid w:val="00BA43BB"/>
    <w:rsid w:val="00BA721C"/>
    <w:rsid w:val="00BB0F9E"/>
    <w:rsid w:val="00BB113E"/>
    <w:rsid w:val="00BB51C1"/>
    <w:rsid w:val="00BB7D44"/>
    <w:rsid w:val="00BC01F4"/>
    <w:rsid w:val="00BD358B"/>
    <w:rsid w:val="00BD4144"/>
    <w:rsid w:val="00BE0907"/>
    <w:rsid w:val="00BE0B97"/>
    <w:rsid w:val="00BE3B6E"/>
    <w:rsid w:val="00BE4AE5"/>
    <w:rsid w:val="00BE6DFF"/>
    <w:rsid w:val="00BF1A77"/>
    <w:rsid w:val="00BF2D50"/>
    <w:rsid w:val="00BF2F83"/>
    <w:rsid w:val="00BF4C75"/>
    <w:rsid w:val="00BF4D24"/>
    <w:rsid w:val="00BF5024"/>
    <w:rsid w:val="00C042D2"/>
    <w:rsid w:val="00C05372"/>
    <w:rsid w:val="00C05625"/>
    <w:rsid w:val="00C074B1"/>
    <w:rsid w:val="00C101B0"/>
    <w:rsid w:val="00C11747"/>
    <w:rsid w:val="00C11AC0"/>
    <w:rsid w:val="00C14B89"/>
    <w:rsid w:val="00C150B0"/>
    <w:rsid w:val="00C207E2"/>
    <w:rsid w:val="00C216EA"/>
    <w:rsid w:val="00C21EA2"/>
    <w:rsid w:val="00C26CE9"/>
    <w:rsid w:val="00C27D3F"/>
    <w:rsid w:val="00C34563"/>
    <w:rsid w:val="00C3762F"/>
    <w:rsid w:val="00C41C68"/>
    <w:rsid w:val="00C455D4"/>
    <w:rsid w:val="00C50201"/>
    <w:rsid w:val="00C50BDF"/>
    <w:rsid w:val="00C50FC9"/>
    <w:rsid w:val="00C54EA6"/>
    <w:rsid w:val="00C559F5"/>
    <w:rsid w:val="00C56AD6"/>
    <w:rsid w:val="00C576C4"/>
    <w:rsid w:val="00C64EDB"/>
    <w:rsid w:val="00C67BAF"/>
    <w:rsid w:val="00C72E5C"/>
    <w:rsid w:val="00C72F3E"/>
    <w:rsid w:val="00C74ADE"/>
    <w:rsid w:val="00C75ECF"/>
    <w:rsid w:val="00C766D5"/>
    <w:rsid w:val="00C776CC"/>
    <w:rsid w:val="00C82914"/>
    <w:rsid w:val="00C84214"/>
    <w:rsid w:val="00C900E0"/>
    <w:rsid w:val="00C924A0"/>
    <w:rsid w:val="00C9763B"/>
    <w:rsid w:val="00CA07F5"/>
    <w:rsid w:val="00CA6BFB"/>
    <w:rsid w:val="00CB2C3F"/>
    <w:rsid w:val="00CB7F59"/>
    <w:rsid w:val="00CC0CBF"/>
    <w:rsid w:val="00CC6276"/>
    <w:rsid w:val="00CE0746"/>
    <w:rsid w:val="00CE19D9"/>
    <w:rsid w:val="00CE3439"/>
    <w:rsid w:val="00CE5B58"/>
    <w:rsid w:val="00CE670B"/>
    <w:rsid w:val="00CF0BC6"/>
    <w:rsid w:val="00CF1A0B"/>
    <w:rsid w:val="00CF1CE4"/>
    <w:rsid w:val="00CF346A"/>
    <w:rsid w:val="00CF5522"/>
    <w:rsid w:val="00CF618B"/>
    <w:rsid w:val="00CF6B27"/>
    <w:rsid w:val="00D020AF"/>
    <w:rsid w:val="00D03FBC"/>
    <w:rsid w:val="00D04960"/>
    <w:rsid w:val="00D061C4"/>
    <w:rsid w:val="00D0718B"/>
    <w:rsid w:val="00D124A7"/>
    <w:rsid w:val="00D1499B"/>
    <w:rsid w:val="00D23B32"/>
    <w:rsid w:val="00D24DF3"/>
    <w:rsid w:val="00D267C8"/>
    <w:rsid w:val="00D27F29"/>
    <w:rsid w:val="00D30FB1"/>
    <w:rsid w:val="00D32FCD"/>
    <w:rsid w:val="00D35B95"/>
    <w:rsid w:val="00D409F1"/>
    <w:rsid w:val="00D447ED"/>
    <w:rsid w:val="00D4708F"/>
    <w:rsid w:val="00D546E5"/>
    <w:rsid w:val="00D60AFC"/>
    <w:rsid w:val="00D634FC"/>
    <w:rsid w:val="00D64259"/>
    <w:rsid w:val="00D72FE5"/>
    <w:rsid w:val="00D759ED"/>
    <w:rsid w:val="00D75FA7"/>
    <w:rsid w:val="00DA2CE7"/>
    <w:rsid w:val="00DA435B"/>
    <w:rsid w:val="00DA5497"/>
    <w:rsid w:val="00DB07E9"/>
    <w:rsid w:val="00DB1F13"/>
    <w:rsid w:val="00DB2B74"/>
    <w:rsid w:val="00DB52FB"/>
    <w:rsid w:val="00DB7AEF"/>
    <w:rsid w:val="00DB7FF2"/>
    <w:rsid w:val="00DC04B5"/>
    <w:rsid w:val="00DC166D"/>
    <w:rsid w:val="00DC238E"/>
    <w:rsid w:val="00DC25A7"/>
    <w:rsid w:val="00DD7BDD"/>
    <w:rsid w:val="00DE1133"/>
    <w:rsid w:val="00DE21AB"/>
    <w:rsid w:val="00DE7F7A"/>
    <w:rsid w:val="00DF1927"/>
    <w:rsid w:val="00DF3519"/>
    <w:rsid w:val="00DF530D"/>
    <w:rsid w:val="00DF675D"/>
    <w:rsid w:val="00E028F4"/>
    <w:rsid w:val="00E02DDD"/>
    <w:rsid w:val="00E22A5A"/>
    <w:rsid w:val="00E24EB1"/>
    <w:rsid w:val="00E251BB"/>
    <w:rsid w:val="00E2620C"/>
    <w:rsid w:val="00E27731"/>
    <w:rsid w:val="00E27F2C"/>
    <w:rsid w:val="00E312B8"/>
    <w:rsid w:val="00E330A8"/>
    <w:rsid w:val="00E35BE1"/>
    <w:rsid w:val="00E40638"/>
    <w:rsid w:val="00E46B57"/>
    <w:rsid w:val="00E47382"/>
    <w:rsid w:val="00E47493"/>
    <w:rsid w:val="00E508BD"/>
    <w:rsid w:val="00E5468E"/>
    <w:rsid w:val="00E64455"/>
    <w:rsid w:val="00E65026"/>
    <w:rsid w:val="00E653DF"/>
    <w:rsid w:val="00E70DAB"/>
    <w:rsid w:val="00E71D14"/>
    <w:rsid w:val="00E72750"/>
    <w:rsid w:val="00E86A69"/>
    <w:rsid w:val="00E90A1E"/>
    <w:rsid w:val="00EA0DE8"/>
    <w:rsid w:val="00EB0A8C"/>
    <w:rsid w:val="00EB30AD"/>
    <w:rsid w:val="00EB5123"/>
    <w:rsid w:val="00EB558A"/>
    <w:rsid w:val="00EB7D0D"/>
    <w:rsid w:val="00EB7EAF"/>
    <w:rsid w:val="00EC15D2"/>
    <w:rsid w:val="00EC24B9"/>
    <w:rsid w:val="00EC41C1"/>
    <w:rsid w:val="00EC4680"/>
    <w:rsid w:val="00ED103B"/>
    <w:rsid w:val="00ED129E"/>
    <w:rsid w:val="00ED399A"/>
    <w:rsid w:val="00ED6DB2"/>
    <w:rsid w:val="00EE2D3E"/>
    <w:rsid w:val="00EE36E1"/>
    <w:rsid w:val="00EE6235"/>
    <w:rsid w:val="00EE66F2"/>
    <w:rsid w:val="00EF0274"/>
    <w:rsid w:val="00EF0EAC"/>
    <w:rsid w:val="00EF15AC"/>
    <w:rsid w:val="00EF7438"/>
    <w:rsid w:val="00EF7914"/>
    <w:rsid w:val="00F020BC"/>
    <w:rsid w:val="00F049B2"/>
    <w:rsid w:val="00F1296C"/>
    <w:rsid w:val="00F13EBE"/>
    <w:rsid w:val="00F145A2"/>
    <w:rsid w:val="00F1655D"/>
    <w:rsid w:val="00F177A4"/>
    <w:rsid w:val="00F23F1B"/>
    <w:rsid w:val="00F24E20"/>
    <w:rsid w:val="00F31D26"/>
    <w:rsid w:val="00F324DB"/>
    <w:rsid w:val="00F4167B"/>
    <w:rsid w:val="00F41B1D"/>
    <w:rsid w:val="00F457CC"/>
    <w:rsid w:val="00F500DD"/>
    <w:rsid w:val="00F55DEF"/>
    <w:rsid w:val="00F561E2"/>
    <w:rsid w:val="00F565CF"/>
    <w:rsid w:val="00F57C23"/>
    <w:rsid w:val="00F57EC0"/>
    <w:rsid w:val="00F62967"/>
    <w:rsid w:val="00F664DD"/>
    <w:rsid w:val="00F67ADD"/>
    <w:rsid w:val="00F701A4"/>
    <w:rsid w:val="00F75349"/>
    <w:rsid w:val="00F83A9C"/>
    <w:rsid w:val="00F91D2C"/>
    <w:rsid w:val="00FA44A9"/>
    <w:rsid w:val="00FB2FD8"/>
    <w:rsid w:val="00FB49D1"/>
    <w:rsid w:val="00FB69DC"/>
    <w:rsid w:val="00FB7E51"/>
    <w:rsid w:val="00FC4A74"/>
    <w:rsid w:val="00FE15D2"/>
    <w:rsid w:val="00FF17B7"/>
    <w:rsid w:val="00FF18A3"/>
    <w:rsid w:val="00FF454B"/>
    <w:rsid w:val="00FF70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F514C01"/>
  <w15:docId w15:val="{0682F69E-542F-4A26-A95C-E9D62B6A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1A75"/>
    <w:pPr>
      <w:spacing w:after="200" w:line="276" w:lineRule="auto"/>
    </w:pPr>
  </w:style>
  <w:style w:type="paragraph" w:styleId="1">
    <w:name w:val="heading 1"/>
    <w:basedOn w:val="a"/>
    <w:next w:val="a"/>
    <w:link w:val="10"/>
    <w:qFormat/>
    <w:rsid w:val="006E68E8"/>
    <w:pPr>
      <w:keepNext/>
      <w:spacing w:after="0" w:line="240" w:lineRule="auto"/>
      <w:jc w:val="center"/>
      <w:outlineLvl w:val="0"/>
    </w:pPr>
    <w:rPr>
      <w:rFonts w:eastAsia="Times New Roman"/>
      <w:sz w:val="28"/>
      <w:szCs w:val="20"/>
      <w:lang w:eastAsia="ru-RU"/>
    </w:rPr>
  </w:style>
  <w:style w:type="paragraph" w:styleId="2">
    <w:name w:val="heading 2"/>
    <w:basedOn w:val="a"/>
    <w:next w:val="a"/>
    <w:link w:val="20"/>
    <w:qFormat/>
    <w:rsid w:val="006E68E8"/>
    <w:pPr>
      <w:keepNext/>
      <w:widowControl w:val="0"/>
      <w:suppressAutoHyphens/>
      <w:spacing w:before="240" w:after="60" w:line="240" w:lineRule="auto"/>
      <w:outlineLvl w:val="1"/>
    </w:pPr>
    <w:rPr>
      <w:rFonts w:ascii="Cambria" w:eastAsia="Times New Roman" w:hAnsi="Cambria"/>
      <w:b/>
      <w:bCs/>
      <w:i/>
      <w:iCs/>
      <w:sz w:val="28"/>
      <w:szCs w:val="28"/>
      <w:lang w:eastAsia="ru-RU" w:bidi="ru-RU"/>
    </w:rPr>
  </w:style>
  <w:style w:type="paragraph" w:styleId="3">
    <w:name w:val="heading 3"/>
    <w:basedOn w:val="a"/>
    <w:next w:val="a"/>
    <w:link w:val="30"/>
    <w:qFormat/>
    <w:rsid w:val="006E68E8"/>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5A1C39"/>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iPriority w:val="9"/>
    <w:semiHidden/>
    <w:unhideWhenUsed/>
    <w:qFormat/>
    <w:rsid w:val="005A1C39"/>
    <w:pPr>
      <w:spacing w:before="240" w:after="60" w:line="240" w:lineRule="auto"/>
      <w:outlineLvl w:val="4"/>
    </w:pPr>
    <w:rPr>
      <w:rFonts w:ascii="Calibri" w:eastAsia="Times New Roman" w:hAnsi="Calibri"/>
      <w:b/>
      <w:bCs/>
      <w:i/>
      <w:iCs/>
      <w:sz w:val="26"/>
      <w:szCs w:val="26"/>
      <w:lang w:eastAsia="ru-RU"/>
    </w:rPr>
  </w:style>
  <w:style w:type="paragraph" w:styleId="7">
    <w:name w:val="heading 7"/>
    <w:basedOn w:val="a"/>
    <w:next w:val="a"/>
    <w:link w:val="70"/>
    <w:uiPriority w:val="9"/>
    <w:semiHidden/>
    <w:unhideWhenUsed/>
    <w:qFormat/>
    <w:rsid w:val="005A1C39"/>
    <w:pPr>
      <w:spacing w:before="240" w:after="60" w:line="240" w:lineRule="auto"/>
      <w:outlineLvl w:val="6"/>
    </w:pPr>
    <w:rPr>
      <w:rFonts w:ascii="Calibri" w:eastAsia="Times New Roman" w:hAnsi="Calibri"/>
      <w:lang w:eastAsia="ru-RU"/>
    </w:rPr>
  </w:style>
  <w:style w:type="paragraph" w:styleId="8">
    <w:name w:val="heading 8"/>
    <w:basedOn w:val="a"/>
    <w:next w:val="a"/>
    <w:link w:val="80"/>
    <w:uiPriority w:val="9"/>
    <w:semiHidden/>
    <w:unhideWhenUsed/>
    <w:qFormat/>
    <w:rsid w:val="005A1C39"/>
    <w:pPr>
      <w:spacing w:before="240" w:after="60" w:line="240" w:lineRule="auto"/>
      <w:outlineLvl w:val="7"/>
    </w:pPr>
    <w:rPr>
      <w:rFonts w:ascii="Calibri" w:eastAsia="Times New Roman" w:hAnsi="Calibri"/>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F77B6C"/>
    <w:rPr>
      <w:rFonts w:eastAsia="Times New Roman"/>
      <w:szCs w:val="20"/>
      <w:lang w:eastAsia="ru-RU"/>
    </w:rPr>
  </w:style>
  <w:style w:type="character" w:customStyle="1" w:styleId="a4">
    <w:name w:val="Верхний колонтитул Знак"/>
    <w:basedOn w:val="a0"/>
    <w:qFormat/>
    <w:rsid w:val="00F77B6C"/>
    <w:rPr>
      <w:rFonts w:eastAsia="Times New Roman"/>
      <w:lang w:eastAsia="ru-RU"/>
    </w:rPr>
  </w:style>
  <w:style w:type="character" w:customStyle="1" w:styleId="a5">
    <w:name w:val="Нижний колонтитул Знак"/>
    <w:basedOn w:val="a0"/>
    <w:qFormat/>
    <w:rsid w:val="00F77B6C"/>
    <w:rPr>
      <w:rFonts w:eastAsia="Times New Roman"/>
      <w:lang w:eastAsia="ru-RU"/>
    </w:rPr>
  </w:style>
  <w:style w:type="character" w:customStyle="1" w:styleId="a6">
    <w:name w:val="Текст выноски Знак"/>
    <w:basedOn w:val="a0"/>
    <w:qFormat/>
    <w:rsid w:val="00F77B6C"/>
    <w:rPr>
      <w:rFonts w:ascii="Tahoma" w:eastAsia="Calibri" w:hAnsi="Tahoma" w:cs="Tahoma"/>
      <w:sz w:val="16"/>
      <w:szCs w:val="16"/>
    </w:rPr>
  </w:style>
  <w:style w:type="character" w:customStyle="1" w:styleId="a7">
    <w:name w:val="Без интервала Знак"/>
    <w:basedOn w:val="a0"/>
    <w:uiPriority w:val="1"/>
    <w:qFormat/>
    <w:rsid w:val="00F77B6C"/>
    <w:rPr>
      <w:rFonts w:ascii="Calibri" w:eastAsia="Times New Roman" w:hAnsi="Calibri"/>
      <w:sz w:val="22"/>
      <w:szCs w:val="22"/>
      <w:lang w:eastAsia="ru-RU"/>
    </w:rPr>
  </w:style>
  <w:style w:type="character" w:customStyle="1" w:styleId="a8">
    <w:name w:val="Основной текст с отступом Знак"/>
    <w:basedOn w:val="a0"/>
    <w:qFormat/>
    <w:rsid w:val="00FE163D"/>
    <w:rPr>
      <w:rFonts w:eastAsia="Calibri"/>
    </w:rPr>
  </w:style>
  <w:style w:type="character" w:customStyle="1" w:styleId="HTML">
    <w:name w:val="Стандартный HTML Знак"/>
    <w:basedOn w:val="a0"/>
    <w:uiPriority w:val="99"/>
    <w:qFormat/>
    <w:rsid w:val="00FE163D"/>
    <w:rPr>
      <w:rFonts w:ascii="Courier New" w:eastAsia="Times New Roman" w:hAnsi="Courier New"/>
      <w:sz w:val="20"/>
      <w:szCs w:val="20"/>
    </w:rPr>
  </w:style>
  <w:style w:type="character" w:customStyle="1" w:styleId="apple-converted-space">
    <w:name w:val="apple-converted-space"/>
    <w:qFormat/>
    <w:rsid w:val="006E68E8"/>
  </w:style>
  <w:style w:type="character" w:customStyle="1" w:styleId="10">
    <w:name w:val="Заголовок 1 Знак"/>
    <w:basedOn w:val="a0"/>
    <w:link w:val="1"/>
    <w:qFormat/>
    <w:rsid w:val="006E68E8"/>
    <w:rPr>
      <w:rFonts w:eastAsia="Times New Roman"/>
      <w:sz w:val="28"/>
      <w:szCs w:val="20"/>
      <w:lang w:eastAsia="ru-RU"/>
    </w:rPr>
  </w:style>
  <w:style w:type="character" w:customStyle="1" w:styleId="20">
    <w:name w:val="Заголовок 2 Знак"/>
    <w:basedOn w:val="a0"/>
    <w:link w:val="2"/>
    <w:qFormat/>
    <w:rsid w:val="006E68E8"/>
    <w:rPr>
      <w:rFonts w:ascii="Cambria" w:eastAsia="Times New Roman" w:hAnsi="Cambria"/>
      <w:b/>
      <w:bCs/>
      <w:i/>
      <w:iCs/>
      <w:sz w:val="28"/>
      <w:szCs w:val="28"/>
      <w:lang w:eastAsia="ru-RU" w:bidi="ru-RU"/>
    </w:rPr>
  </w:style>
  <w:style w:type="character" w:customStyle="1" w:styleId="30">
    <w:name w:val="Заголовок 3 Знак"/>
    <w:basedOn w:val="a0"/>
    <w:link w:val="3"/>
    <w:qFormat/>
    <w:rsid w:val="006E68E8"/>
    <w:rPr>
      <w:rFonts w:ascii="Cambria" w:eastAsia="Times New Roman" w:hAnsi="Cambria"/>
      <w:b/>
      <w:bCs/>
      <w:sz w:val="26"/>
      <w:szCs w:val="26"/>
    </w:rPr>
  </w:style>
  <w:style w:type="character" w:customStyle="1" w:styleId="RTFNum21">
    <w:name w:val="RTF_Num 2 1"/>
    <w:qFormat/>
    <w:rsid w:val="006E68E8"/>
    <w:rPr>
      <w:rFonts w:ascii="Times New Roman" w:eastAsia="Times New Roman" w:hAnsi="Times New Roman" w:cs="Times New Roman"/>
    </w:rPr>
  </w:style>
  <w:style w:type="character" w:customStyle="1" w:styleId="11">
    <w:name w:val="Основной шрифт абзаца1"/>
    <w:qFormat/>
    <w:rsid w:val="006E68E8"/>
  </w:style>
  <w:style w:type="character" w:customStyle="1" w:styleId="a9">
    <w:name w:val="Öâåòîâîå âûäåëåíèå"/>
    <w:qFormat/>
    <w:rsid w:val="006E68E8"/>
    <w:rPr>
      <w:b/>
      <w:bCs/>
      <w:color w:val="000080"/>
    </w:rPr>
  </w:style>
  <w:style w:type="character" w:customStyle="1" w:styleId="aa">
    <w:name w:val="Схема документа Знак"/>
    <w:basedOn w:val="a0"/>
    <w:qFormat/>
    <w:rsid w:val="006E68E8"/>
    <w:rPr>
      <w:rFonts w:ascii="Tahoma" w:eastAsia="Times New Roman" w:hAnsi="Tahoma" w:cs="Tahoma"/>
      <w:sz w:val="16"/>
      <w:szCs w:val="16"/>
      <w:lang w:bidi="ru-RU"/>
    </w:rPr>
  </w:style>
  <w:style w:type="character" w:customStyle="1" w:styleId="31">
    <w:name w:val="Основной текст с отступом 3 Знак"/>
    <w:basedOn w:val="a0"/>
    <w:qFormat/>
    <w:rsid w:val="006E68E8"/>
    <w:rPr>
      <w:rFonts w:eastAsia="Times New Roman"/>
      <w:sz w:val="16"/>
      <w:szCs w:val="16"/>
      <w:lang w:eastAsia="ru-RU" w:bidi="ru-RU"/>
    </w:rPr>
  </w:style>
  <w:style w:type="character" w:customStyle="1" w:styleId="-">
    <w:name w:val="Интернет-ссылка"/>
    <w:uiPriority w:val="99"/>
    <w:unhideWhenUsed/>
    <w:rsid w:val="006E68E8"/>
    <w:rPr>
      <w:color w:val="0000FF"/>
      <w:u w:val="single"/>
    </w:rPr>
  </w:style>
  <w:style w:type="character" w:styleId="ab">
    <w:name w:val="FollowedHyperlink"/>
    <w:unhideWhenUsed/>
    <w:qFormat/>
    <w:rsid w:val="006E68E8"/>
    <w:rPr>
      <w:color w:val="800080"/>
      <w:u w:val="single"/>
    </w:rPr>
  </w:style>
  <w:style w:type="character" w:customStyle="1" w:styleId="32">
    <w:name w:val="Оглавление 3 Знак"/>
    <w:basedOn w:val="a0"/>
    <w:link w:val="33"/>
    <w:qFormat/>
    <w:rsid w:val="006E68E8"/>
    <w:rPr>
      <w:rFonts w:eastAsia="Times New Roman"/>
      <w:sz w:val="16"/>
      <w:szCs w:val="16"/>
      <w:lang w:eastAsia="ru-RU" w:bidi="ru-RU"/>
    </w:rPr>
  </w:style>
  <w:style w:type="character" w:customStyle="1" w:styleId="22">
    <w:name w:val="Основной текст 2 Знак"/>
    <w:basedOn w:val="a0"/>
    <w:qFormat/>
    <w:rsid w:val="006E68E8"/>
    <w:rPr>
      <w:rFonts w:eastAsia="Times New Roman"/>
      <w:lang w:eastAsia="ru-RU"/>
    </w:rPr>
  </w:style>
  <w:style w:type="character" w:customStyle="1" w:styleId="ac">
    <w:name w:val="Название Знак"/>
    <w:basedOn w:val="a0"/>
    <w:qFormat/>
    <w:rsid w:val="006E68E8"/>
    <w:rPr>
      <w:rFonts w:eastAsia="Times New Roman"/>
      <w:b/>
      <w:bCs/>
    </w:rPr>
  </w:style>
  <w:style w:type="character" w:customStyle="1" w:styleId="iceouttxt51">
    <w:name w:val="iceouttxt51"/>
    <w:qFormat/>
    <w:rsid w:val="006E68E8"/>
    <w:rPr>
      <w:rFonts w:ascii="Arial" w:hAnsi="Arial" w:cs="Arial"/>
      <w:color w:val="666666"/>
      <w:sz w:val="17"/>
      <w:szCs w:val="17"/>
    </w:rPr>
  </w:style>
  <w:style w:type="character" w:customStyle="1" w:styleId="23">
    <w:name w:val="Основной текст с отступом 2 Знак"/>
    <w:basedOn w:val="a0"/>
    <w:link w:val="24"/>
    <w:qFormat/>
    <w:rsid w:val="00683C0D"/>
    <w:rPr>
      <w:rFonts w:eastAsia="Calibri"/>
    </w:rPr>
  </w:style>
  <w:style w:type="character" w:customStyle="1" w:styleId="ad">
    <w:name w:val="Текст примечания Знак"/>
    <w:basedOn w:val="a0"/>
    <w:qFormat/>
    <w:rsid w:val="00420F42"/>
    <w:rPr>
      <w:rFonts w:eastAsia="Times New Roman"/>
      <w:sz w:val="20"/>
      <w:szCs w:val="20"/>
      <w:lang w:eastAsia="ru-RU"/>
    </w:rPr>
  </w:style>
  <w:style w:type="character" w:customStyle="1" w:styleId="40">
    <w:name w:val="Заголовок 4 Знак"/>
    <w:basedOn w:val="a0"/>
    <w:link w:val="4"/>
    <w:qFormat/>
    <w:rsid w:val="005A1C39"/>
    <w:rPr>
      <w:rFonts w:ascii="Calibri" w:eastAsia="Times New Roman" w:hAnsi="Calibri"/>
      <w:b/>
      <w:bCs/>
      <w:sz w:val="28"/>
      <w:szCs w:val="28"/>
      <w:lang w:eastAsia="ru-RU"/>
    </w:rPr>
  </w:style>
  <w:style w:type="character" w:customStyle="1" w:styleId="50">
    <w:name w:val="Заголовок 5 Знак"/>
    <w:basedOn w:val="a0"/>
    <w:link w:val="5"/>
    <w:uiPriority w:val="9"/>
    <w:semiHidden/>
    <w:qFormat/>
    <w:rsid w:val="005A1C39"/>
    <w:rPr>
      <w:rFonts w:ascii="Calibri" w:eastAsia="Times New Roman" w:hAnsi="Calibri"/>
      <w:b/>
      <w:bCs/>
      <w:i/>
      <w:iCs/>
      <w:sz w:val="26"/>
      <w:szCs w:val="26"/>
      <w:lang w:eastAsia="ru-RU"/>
    </w:rPr>
  </w:style>
  <w:style w:type="character" w:customStyle="1" w:styleId="70">
    <w:name w:val="Заголовок 7 Знак"/>
    <w:basedOn w:val="a0"/>
    <w:link w:val="7"/>
    <w:uiPriority w:val="9"/>
    <w:semiHidden/>
    <w:qFormat/>
    <w:rsid w:val="005A1C39"/>
    <w:rPr>
      <w:rFonts w:ascii="Calibri" w:eastAsia="Times New Roman" w:hAnsi="Calibri"/>
      <w:lang w:eastAsia="ru-RU"/>
    </w:rPr>
  </w:style>
  <w:style w:type="character" w:customStyle="1" w:styleId="80">
    <w:name w:val="Заголовок 8 Знак"/>
    <w:basedOn w:val="a0"/>
    <w:link w:val="8"/>
    <w:uiPriority w:val="9"/>
    <w:semiHidden/>
    <w:qFormat/>
    <w:rsid w:val="005A1C39"/>
    <w:rPr>
      <w:rFonts w:ascii="Calibri" w:eastAsia="Times New Roman" w:hAnsi="Calibri"/>
      <w:i/>
      <w:iCs/>
      <w:lang w:eastAsia="ru-RU"/>
    </w:rPr>
  </w:style>
  <w:style w:type="character" w:customStyle="1" w:styleId="ae">
    <w:name w:val="Подзаголовок Знак"/>
    <w:basedOn w:val="a0"/>
    <w:qFormat/>
    <w:rsid w:val="005A1C39"/>
    <w:rPr>
      <w:rFonts w:ascii="Cambria" w:eastAsia="Times New Roman" w:hAnsi="Cambria"/>
      <w:lang w:eastAsia="ru-RU"/>
    </w:rPr>
  </w:style>
  <w:style w:type="character" w:styleId="af">
    <w:name w:val="Strong"/>
    <w:basedOn w:val="a0"/>
    <w:uiPriority w:val="22"/>
    <w:qFormat/>
    <w:rsid w:val="005A1C39"/>
    <w:rPr>
      <w:b/>
      <w:bCs/>
    </w:rPr>
  </w:style>
  <w:style w:type="character" w:customStyle="1" w:styleId="RTFNum26">
    <w:name w:val="RTF_Num 2 6"/>
    <w:qFormat/>
    <w:rsid w:val="005A1C39"/>
    <w:rPr>
      <w:rFonts w:cs="Times New Roman"/>
    </w:rPr>
  </w:style>
  <w:style w:type="character" w:customStyle="1" w:styleId="RTFNum36">
    <w:name w:val="RTF_Num 3 6"/>
    <w:qFormat/>
    <w:rsid w:val="005A1C39"/>
    <w:rPr>
      <w:rFonts w:cs="Times New Roman"/>
    </w:rPr>
  </w:style>
  <w:style w:type="character" w:customStyle="1" w:styleId="af0">
    <w:name w:val="Текст Знак"/>
    <w:basedOn w:val="a0"/>
    <w:qFormat/>
    <w:rsid w:val="005A1C39"/>
    <w:rPr>
      <w:rFonts w:ascii="Courier New" w:eastAsia="Times New Roman" w:hAnsi="Courier New"/>
      <w:sz w:val="20"/>
      <w:szCs w:val="20"/>
      <w:lang w:eastAsia="ru-RU"/>
    </w:rPr>
  </w:style>
  <w:style w:type="character" w:styleId="af1">
    <w:name w:val="page number"/>
    <w:basedOn w:val="a0"/>
    <w:qFormat/>
    <w:rsid w:val="005A1C39"/>
  </w:style>
  <w:style w:type="character" w:customStyle="1" w:styleId="13">
    <w:name w:val="Схема документа Знак1"/>
    <w:qFormat/>
    <w:rsid w:val="005A1C39"/>
    <w:rPr>
      <w:rFonts w:ascii="Tahoma" w:hAnsi="Tahoma" w:cs="Tahoma"/>
      <w:sz w:val="16"/>
      <w:szCs w:val="16"/>
    </w:rPr>
  </w:style>
  <w:style w:type="character" w:customStyle="1" w:styleId="FontStyle39">
    <w:name w:val="Font Style39"/>
    <w:qFormat/>
    <w:rPr>
      <w:rFonts w:ascii="Arial" w:hAnsi="Arial" w:cs="Arial"/>
      <w:sz w:val="18"/>
      <w:szCs w:val="18"/>
    </w:rPr>
  </w:style>
  <w:style w:type="character" w:customStyle="1" w:styleId="af2">
    <w:name w:val="Символ нумерации"/>
    <w:qFormat/>
  </w:style>
  <w:style w:type="paragraph" w:customStyle="1" w:styleId="14">
    <w:name w:val="Заголовок1"/>
    <w:next w:val="af3"/>
    <w:qFormat/>
    <w:rsid w:val="005A1C39"/>
    <w:pPr>
      <w:widowControl w:val="0"/>
    </w:pPr>
    <w:rPr>
      <w:rFonts w:ascii="Arial" w:eastAsia="Times New Roman" w:hAnsi="Arial" w:cs="Arial"/>
      <w:b/>
      <w:bCs/>
      <w:sz w:val="22"/>
      <w:szCs w:val="22"/>
      <w:lang w:eastAsia="ko-KR"/>
    </w:rPr>
  </w:style>
  <w:style w:type="paragraph" w:styleId="af3">
    <w:name w:val="Body Text"/>
    <w:basedOn w:val="a"/>
    <w:link w:val="15"/>
    <w:rsid w:val="00F77B6C"/>
    <w:pPr>
      <w:spacing w:after="120" w:line="240" w:lineRule="auto"/>
    </w:pPr>
    <w:rPr>
      <w:rFonts w:eastAsia="Times New Roman"/>
      <w:szCs w:val="20"/>
      <w:lang w:eastAsia="ru-RU"/>
    </w:rPr>
  </w:style>
  <w:style w:type="paragraph" w:styleId="af4">
    <w:name w:val="List"/>
    <w:basedOn w:val="af3"/>
    <w:rsid w:val="006E68E8"/>
    <w:pPr>
      <w:widowControl w:val="0"/>
      <w:suppressAutoHyphens/>
    </w:pPr>
    <w:rPr>
      <w:rFonts w:cs="Tahoma"/>
      <w:sz w:val="20"/>
      <w:lang w:bidi="ru-RU"/>
    </w:rPr>
  </w:style>
  <w:style w:type="paragraph" w:styleId="af5">
    <w:name w:val="caption"/>
    <w:basedOn w:val="a"/>
    <w:qFormat/>
    <w:rsid w:val="004A674D"/>
    <w:pPr>
      <w:spacing w:after="0" w:line="240" w:lineRule="auto"/>
      <w:jc w:val="center"/>
    </w:pPr>
    <w:rPr>
      <w:rFonts w:eastAsia="Times New Roman"/>
      <w:sz w:val="28"/>
      <w:szCs w:val="20"/>
      <w:lang w:eastAsia="ru-RU"/>
    </w:rPr>
  </w:style>
  <w:style w:type="paragraph" w:styleId="af6">
    <w:name w:val="index heading"/>
    <w:basedOn w:val="a"/>
    <w:qFormat/>
    <w:pPr>
      <w:suppressLineNumbers/>
    </w:pPr>
    <w:rPr>
      <w:rFonts w:cs="Mangal"/>
    </w:rPr>
  </w:style>
  <w:style w:type="paragraph" w:customStyle="1" w:styleId="af7">
    <w:name w:val="Верхний и нижний колонтитулы"/>
    <w:basedOn w:val="a"/>
    <w:qFormat/>
  </w:style>
  <w:style w:type="paragraph" w:styleId="af8">
    <w:name w:val="header"/>
    <w:basedOn w:val="a"/>
    <w:link w:val="16"/>
    <w:rsid w:val="00F77B6C"/>
    <w:pPr>
      <w:tabs>
        <w:tab w:val="center" w:pos="4677"/>
        <w:tab w:val="right" w:pos="9355"/>
      </w:tabs>
      <w:spacing w:after="0" w:line="240" w:lineRule="auto"/>
    </w:pPr>
    <w:rPr>
      <w:rFonts w:eastAsia="Times New Roman"/>
      <w:lang w:eastAsia="ru-RU"/>
    </w:rPr>
  </w:style>
  <w:style w:type="paragraph" w:styleId="af9">
    <w:name w:val="footer"/>
    <w:basedOn w:val="a"/>
    <w:link w:val="17"/>
    <w:rsid w:val="00F77B6C"/>
    <w:pPr>
      <w:tabs>
        <w:tab w:val="center" w:pos="4677"/>
        <w:tab w:val="right" w:pos="9355"/>
      </w:tabs>
      <w:spacing w:after="0" w:line="240" w:lineRule="auto"/>
    </w:pPr>
    <w:rPr>
      <w:rFonts w:eastAsia="Times New Roman"/>
      <w:lang w:eastAsia="ru-RU"/>
    </w:rPr>
  </w:style>
  <w:style w:type="paragraph" w:customStyle="1" w:styleId="pc">
    <w:name w:val="pc"/>
    <w:basedOn w:val="a"/>
    <w:qFormat/>
    <w:rsid w:val="00F77B6C"/>
    <w:pPr>
      <w:spacing w:beforeAutospacing="1" w:afterAutospacing="1" w:line="240" w:lineRule="auto"/>
    </w:pPr>
    <w:rPr>
      <w:rFonts w:eastAsia="Times New Roman"/>
      <w:lang w:eastAsia="ru-RU"/>
    </w:rPr>
  </w:style>
  <w:style w:type="paragraph" w:styleId="afa">
    <w:name w:val="Balloon Text"/>
    <w:basedOn w:val="a"/>
    <w:link w:val="18"/>
    <w:unhideWhenUsed/>
    <w:qFormat/>
    <w:rsid w:val="00F77B6C"/>
    <w:pPr>
      <w:spacing w:after="0" w:line="240" w:lineRule="auto"/>
    </w:pPr>
    <w:rPr>
      <w:rFonts w:ascii="Tahoma" w:hAnsi="Tahoma" w:cs="Tahoma"/>
      <w:sz w:val="16"/>
      <w:szCs w:val="16"/>
    </w:rPr>
  </w:style>
  <w:style w:type="paragraph" w:styleId="afb">
    <w:name w:val="No Spacing"/>
    <w:uiPriority w:val="1"/>
    <w:qFormat/>
    <w:rsid w:val="00F77B6C"/>
    <w:rPr>
      <w:rFonts w:ascii="Calibri" w:eastAsia="Times New Roman" w:hAnsi="Calibri"/>
      <w:sz w:val="22"/>
      <w:szCs w:val="22"/>
      <w:lang w:eastAsia="ru-RU"/>
    </w:rPr>
  </w:style>
  <w:style w:type="paragraph" w:styleId="afc">
    <w:name w:val="List Paragraph"/>
    <w:aliases w:val="ТЗ список,Абзац списка нумерованный"/>
    <w:basedOn w:val="a"/>
    <w:link w:val="afd"/>
    <w:uiPriority w:val="99"/>
    <w:qFormat/>
    <w:rsid w:val="004237DA"/>
    <w:pPr>
      <w:spacing w:after="160" w:line="259" w:lineRule="auto"/>
      <w:ind w:left="720"/>
      <w:contextualSpacing/>
    </w:pPr>
    <w:rPr>
      <w:rFonts w:asciiTheme="minorHAnsi" w:hAnsiTheme="minorHAnsi" w:cstheme="minorBidi"/>
      <w:sz w:val="22"/>
      <w:szCs w:val="22"/>
    </w:rPr>
  </w:style>
  <w:style w:type="paragraph" w:customStyle="1" w:styleId="ConsNormal">
    <w:name w:val="ConsNormal"/>
    <w:qFormat/>
    <w:rsid w:val="004237DA"/>
    <w:pPr>
      <w:widowControl w:val="0"/>
      <w:ind w:firstLine="720"/>
    </w:pPr>
    <w:rPr>
      <w:rFonts w:ascii="Arial" w:eastAsia="Times New Roman" w:hAnsi="Arial" w:cs="Arial"/>
      <w:sz w:val="20"/>
      <w:szCs w:val="20"/>
      <w:lang w:eastAsia="ru-RU"/>
    </w:rPr>
  </w:style>
  <w:style w:type="paragraph" w:styleId="afe">
    <w:name w:val="Body Text Indent"/>
    <w:basedOn w:val="a"/>
    <w:link w:val="19"/>
    <w:unhideWhenUsed/>
    <w:rsid w:val="00FE163D"/>
    <w:pPr>
      <w:spacing w:after="120"/>
      <w:ind w:left="283"/>
    </w:pPr>
  </w:style>
  <w:style w:type="paragraph" w:customStyle="1" w:styleId="1a">
    <w:name w:val="Название объекта1"/>
    <w:basedOn w:val="a"/>
    <w:qFormat/>
    <w:rsid w:val="00FE163D"/>
    <w:pPr>
      <w:suppressAutoHyphens/>
      <w:spacing w:after="0" w:line="240" w:lineRule="auto"/>
      <w:jc w:val="center"/>
    </w:pPr>
    <w:rPr>
      <w:rFonts w:eastAsia="Times New Roman"/>
      <w:sz w:val="28"/>
      <w:szCs w:val="20"/>
      <w:lang w:eastAsia="ar-SA"/>
    </w:rPr>
  </w:style>
  <w:style w:type="paragraph" w:styleId="HTML0">
    <w:name w:val="HTML Preformatted"/>
    <w:basedOn w:val="a"/>
    <w:uiPriority w:val="99"/>
    <w:unhideWhenUsed/>
    <w:qFormat/>
    <w:rsid w:val="00F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aff">
    <w:name w:val="Normal (Web)"/>
    <w:basedOn w:val="a"/>
    <w:uiPriority w:val="99"/>
    <w:qFormat/>
    <w:rsid w:val="00FE163D"/>
    <w:pPr>
      <w:spacing w:beforeAutospacing="1" w:afterAutospacing="1" w:line="240" w:lineRule="auto"/>
    </w:pPr>
    <w:rPr>
      <w:rFonts w:eastAsia="Times New Roman"/>
      <w:lang w:eastAsia="ru-RU"/>
    </w:rPr>
  </w:style>
  <w:style w:type="paragraph" w:customStyle="1" w:styleId="ConsPlusNormal">
    <w:name w:val="ConsPlusNormal"/>
    <w:qFormat/>
    <w:rsid w:val="006E68E8"/>
    <w:pPr>
      <w:widowControl w:val="0"/>
    </w:pPr>
    <w:rPr>
      <w:rFonts w:ascii="Arial" w:eastAsia="Times New Roman" w:hAnsi="Arial" w:cs="Arial"/>
      <w:szCs w:val="20"/>
      <w:lang w:eastAsia="ru-RU"/>
    </w:rPr>
  </w:style>
  <w:style w:type="paragraph" w:customStyle="1" w:styleId="ConsPlusTitle">
    <w:name w:val="ConsPlusTitle"/>
    <w:qFormat/>
    <w:rsid w:val="006E68E8"/>
    <w:pPr>
      <w:widowControl w:val="0"/>
    </w:pPr>
    <w:rPr>
      <w:rFonts w:ascii="Arial" w:eastAsia="Times New Roman" w:hAnsi="Arial" w:cs="Arial"/>
      <w:b/>
      <w:szCs w:val="20"/>
      <w:lang w:eastAsia="ru-RU"/>
    </w:rPr>
  </w:style>
  <w:style w:type="paragraph" w:customStyle="1" w:styleId="1b">
    <w:name w:val="Название1"/>
    <w:basedOn w:val="a"/>
    <w:qFormat/>
    <w:rsid w:val="006E68E8"/>
    <w:pPr>
      <w:widowControl w:val="0"/>
      <w:suppressLineNumbers/>
      <w:suppressAutoHyphens/>
      <w:spacing w:before="120" w:after="120" w:line="240" w:lineRule="auto"/>
    </w:pPr>
    <w:rPr>
      <w:rFonts w:eastAsia="Times New Roman" w:cs="Tahoma"/>
      <w:i/>
      <w:iCs/>
      <w:lang w:eastAsia="ru-RU" w:bidi="ru-RU"/>
    </w:rPr>
  </w:style>
  <w:style w:type="paragraph" w:customStyle="1" w:styleId="1c">
    <w:name w:val="Указатель1"/>
    <w:basedOn w:val="a"/>
    <w:qFormat/>
    <w:rsid w:val="006E68E8"/>
    <w:pPr>
      <w:widowControl w:val="0"/>
      <w:suppressLineNumbers/>
      <w:suppressAutoHyphens/>
      <w:spacing w:after="0" w:line="240" w:lineRule="auto"/>
    </w:pPr>
    <w:rPr>
      <w:rFonts w:eastAsia="Times New Roman" w:cs="Tahoma"/>
      <w:sz w:val="20"/>
      <w:szCs w:val="20"/>
      <w:lang w:eastAsia="ru-RU" w:bidi="ru-RU"/>
    </w:rPr>
  </w:style>
  <w:style w:type="paragraph" w:customStyle="1" w:styleId="110">
    <w:name w:val="Заголовок 11"/>
    <w:basedOn w:val="a"/>
    <w:next w:val="a"/>
    <w:qFormat/>
    <w:rsid w:val="006E68E8"/>
    <w:pPr>
      <w:keepNext/>
      <w:widowControl w:val="0"/>
      <w:suppressAutoHyphens/>
      <w:spacing w:before="240" w:after="60" w:line="240" w:lineRule="auto"/>
      <w:outlineLvl w:val="0"/>
    </w:pPr>
    <w:rPr>
      <w:rFonts w:ascii="Arial" w:eastAsia="Arial" w:hAnsi="Arial" w:cs="Arial"/>
      <w:b/>
      <w:bCs/>
      <w:kern w:val="2"/>
      <w:sz w:val="32"/>
      <w:szCs w:val="32"/>
      <w:lang w:eastAsia="ru-RU" w:bidi="ru-RU"/>
    </w:rPr>
  </w:style>
  <w:style w:type="paragraph" w:customStyle="1" w:styleId="310">
    <w:name w:val="Заголовок 31"/>
    <w:basedOn w:val="a"/>
    <w:next w:val="a"/>
    <w:qFormat/>
    <w:rsid w:val="006E68E8"/>
    <w:pPr>
      <w:keepNext/>
      <w:widowControl w:val="0"/>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qFormat/>
    <w:rsid w:val="006E68E8"/>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24">
    <w:name w:val="Название объекта2"/>
    <w:basedOn w:val="a"/>
    <w:link w:val="23"/>
    <w:qFormat/>
    <w:rsid w:val="006E68E8"/>
    <w:pPr>
      <w:widowControl w:val="0"/>
      <w:suppressAutoHyphens/>
      <w:spacing w:after="0" w:line="240" w:lineRule="auto"/>
      <w:jc w:val="center"/>
    </w:pPr>
    <w:rPr>
      <w:rFonts w:eastAsia="Times New Roman"/>
      <w:sz w:val="28"/>
      <w:szCs w:val="28"/>
      <w:lang w:eastAsia="ru-RU" w:bidi="ru-RU"/>
    </w:rPr>
  </w:style>
  <w:style w:type="paragraph" w:styleId="aff0">
    <w:name w:val="Document Map"/>
    <w:basedOn w:val="a"/>
    <w:unhideWhenUsed/>
    <w:qFormat/>
    <w:rsid w:val="006E68E8"/>
    <w:pPr>
      <w:widowControl w:val="0"/>
      <w:suppressAutoHyphens/>
      <w:spacing w:after="0" w:line="240" w:lineRule="auto"/>
    </w:pPr>
    <w:rPr>
      <w:rFonts w:ascii="Tahoma" w:eastAsia="Times New Roman" w:hAnsi="Tahoma" w:cs="Tahoma"/>
      <w:sz w:val="16"/>
      <w:szCs w:val="16"/>
      <w:lang w:bidi="ru-RU"/>
    </w:rPr>
  </w:style>
  <w:style w:type="paragraph" w:styleId="34">
    <w:name w:val="Body Text Indent 3"/>
    <w:basedOn w:val="a"/>
    <w:unhideWhenUsed/>
    <w:qFormat/>
    <w:rsid w:val="006E68E8"/>
    <w:pPr>
      <w:widowControl w:val="0"/>
      <w:suppressAutoHyphens/>
      <w:spacing w:after="120" w:line="240" w:lineRule="auto"/>
      <w:ind w:left="283"/>
    </w:pPr>
    <w:rPr>
      <w:rFonts w:eastAsia="Times New Roman"/>
      <w:sz w:val="16"/>
      <w:szCs w:val="16"/>
      <w:lang w:eastAsia="ru-RU" w:bidi="ru-RU"/>
    </w:rPr>
  </w:style>
  <w:style w:type="paragraph" w:customStyle="1" w:styleId="font5">
    <w:name w:val="font5"/>
    <w:basedOn w:val="a"/>
    <w:qFormat/>
    <w:rsid w:val="006E68E8"/>
    <w:pPr>
      <w:spacing w:beforeAutospacing="1" w:afterAutospacing="1" w:line="240" w:lineRule="auto"/>
    </w:pPr>
    <w:rPr>
      <w:rFonts w:eastAsia="Times New Roman"/>
      <w:i/>
      <w:iCs/>
      <w:sz w:val="16"/>
      <w:szCs w:val="16"/>
      <w:lang w:eastAsia="ru-RU"/>
    </w:rPr>
  </w:style>
  <w:style w:type="paragraph" w:customStyle="1" w:styleId="xl67">
    <w:name w:val="xl67"/>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jc w:val="both"/>
      <w:textAlignment w:val="center"/>
    </w:pPr>
    <w:rPr>
      <w:rFonts w:eastAsia="Times New Roman"/>
      <w:lang w:eastAsia="ru-RU"/>
    </w:rPr>
  </w:style>
  <w:style w:type="paragraph" w:customStyle="1" w:styleId="xl68">
    <w:name w:val="xl68"/>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69">
    <w:name w:val="xl6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70">
    <w:name w:val="xl7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1">
    <w:name w:val="xl7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2">
    <w:name w:val="xl72"/>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73">
    <w:name w:val="xl73"/>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74">
    <w:name w:val="xl74"/>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5">
    <w:name w:val="xl75"/>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6">
    <w:name w:val="xl76"/>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7">
    <w:name w:val="xl77"/>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8">
    <w:name w:val="xl7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79">
    <w:name w:val="xl7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0">
    <w:name w:val="xl80"/>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1">
    <w:name w:val="xl81"/>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2">
    <w:name w:val="xl82"/>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3">
    <w:name w:val="xl8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4">
    <w:name w:val="xl84"/>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5">
    <w:name w:val="xl85"/>
    <w:basedOn w:val="a"/>
    <w:qFormat/>
    <w:rsid w:val="006E68E8"/>
    <w:pPr>
      <w:pBdr>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6">
    <w:name w:val="xl86"/>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7">
    <w:name w:val="xl87"/>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8">
    <w:name w:val="xl88"/>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9">
    <w:name w:val="xl8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0">
    <w:name w:val="xl9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1">
    <w:name w:val="xl9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2">
    <w:name w:val="xl92"/>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3">
    <w:name w:val="xl9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4">
    <w:name w:val="xl9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5">
    <w:name w:val="xl95"/>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6">
    <w:name w:val="xl96"/>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97">
    <w:name w:val="xl97"/>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8">
    <w:name w:val="xl98"/>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9">
    <w:name w:val="xl99"/>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0">
    <w:name w:val="xl100"/>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101">
    <w:name w:val="xl101"/>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2">
    <w:name w:val="xl102"/>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103">
    <w:name w:val="xl103"/>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4">
    <w:name w:val="xl104"/>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05">
    <w:name w:val="xl105"/>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06">
    <w:name w:val="xl106"/>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7">
    <w:name w:val="xl10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8">
    <w:name w:val="xl10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9">
    <w:name w:val="xl10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0">
    <w:name w:val="xl110"/>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11">
    <w:name w:val="xl11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2">
    <w:name w:val="xl112"/>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3">
    <w:name w:val="xl113"/>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4">
    <w:name w:val="xl114"/>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15">
    <w:name w:val="xl115"/>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116">
    <w:name w:val="xl116"/>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b/>
      <w:bCs/>
      <w:lang w:eastAsia="ru-RU"/>
    </w:rPr>
  </w:style>
  <w:style w:type="paragraph" w:customStyle="1" w:styleId="xl117">
    <w:name w:val="xl117"/>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118">
    <w:name w:val="xl118"/>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19">
    <w:name w:val="xl11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0">
    <w:name w:val="xl120"/>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1">
    <w:name w:val="xl121"/>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2">
    <w:name w:val="xl122"/>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3">
    <w:name w:val="xl123"/>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4">
    <w:name w:val="xl1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5">
    <w:name w:val="xl12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26">
    <w:name w:val="xl12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27">
    <w:name w:val="xl127"/>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8">
    <w:name w:val="xl128"/>
    <w:basedOn w:val="a"/>
    <w:qFormat/>
    <w:rsid w:val="006E68E8"/>
    <w:pPr>
      <w:pBdr>
        <w:top w:val="single" w:sz="4" w:space="0" w:color="000000"/>
        <w:left w:val="single" w:sz="8" w:space="0" w:color="000000"/>
        <w:bottom w:val="single" w:sz="8"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9">
    <w:name w:val="xl129"/>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30">
    <w:name w:val="xl13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31">
    <w:name w:val="xl131"/>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2">
    <w:name w:val="xl132"/>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33">
    <w:name w:val="xl133"/>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134">
    <w:name w:val="xl134"/>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5">
    <w:name w:val="xl13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6">
    <w:name w:val="xl136"/>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37">
    <w:name w:val="xl137"/>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8">
    <w:name w:val="xl138"/>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9">
    <w:name w:val="xl13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0">
    <w:name w:val="xl140"/>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1">
    <w:name w:val="xl14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42">
    <w:name w:val="xl142"/>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3">
    <w:name w:val="xl143"/>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4">
    <w:name w:val="xl14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5">
    <w:name w:val="xl145"/>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6">
    <w:name w:val="xl146"/>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7">
    <w:name w:val="xl147"/>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8">
    <w:name w:val="xl148"/>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49">
    <w:name w:val="xl149"/>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0">
    <w:name w:val="xl150"/>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1">
    <w:name w:val="xl151"/>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2">
    <w:name w:val="xl152"/>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3">
    <w:name w:val="xl153"/>
    <w:basedOn w:val="a"/>
    <w:qFormat/>
    <w:rsid w:val="006E68E8"/>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54">
    <w:name w:val="xl154"/>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5">
    <w:name w:val="xl155"/>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6">
    <w:name w:val="xl156"/>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7">
    <w:name w:val="xl157"/>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8">
    <w:name w:val="xl15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9">
    <w:name w:val="xl159"/>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0">
    <w:name w:val="xl160"/>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1">
    <w:name w:val="xl161"/>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2">
    <w:name w:val="xl162"/>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3">
    <w:name w:val="xl163"/>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4">
    <w:name w:val="xl164"/>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5">
    <w:name w:val="xl165"/>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6">
    <w:name w:val="xl166"/>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7">
    <w:name w:val="xl167"/>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8">
    <w:name w:val="xl16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9">
    <w:name w:val="xl169"/>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0">
    <w:name w:val="xl170"/>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71">
    <w:name w:val="xl171"/>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172">
    <w:name w:val="xl172"/>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3">
    <w:name w:val="xl173"/>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4">
    <w:name w:val="xl17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75">
    <w:name w:val="xl175"/>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textAlignment w:val="center"/>
    </w:pPr>
    <w:rPr>
      <w:rFonts w:eastAsia="Times New Roman"/>
      <w:b/>
      <w:bCs/>
      <w:sz w:val="22"/>
      <w:szCs w:val="22"/>
      <w:lang w:eastAsia="ru-RU"/>
    </w:rPr>
  </w:style>
  <w:style w:type="paragraph" w:customStyle="1" w:styleId="xl176">
    <w:name w:val="xl176"/>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7">
    <w:name w:val="xl177"/>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8">
    <w:name w:val="xl178"/>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pPr>
    <w:rPr>
      <w:rFonts w:eastAsia="Times New Roman"/>
      <w:b/>
      <w:bCs/>
      <w:lang w:eastAsia="ru-RU"/>
    </w:rPr>
  </w:style>
  <w:style w:type="paragraph" w:customStyle="1" w:styleId="xl179">
    <w:name w:val="xl179"/>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pPr>
    <w:rPr>
      <w:rFonts w:eastAsia="Times New Roman"/>
      <w:b/>
      <w:bCs/>
      <w:sz w:val="16"/>
      <w:szCs w:val="16"/>
      <w:lang w:eastAsia="ru-RU"/>
    </w:rPr>
  </w:style>
  <w:style w:type="paragraph" w:customStyle="1" w:styleId="xl180">
    <w:name w:val="xl180"/>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1">
    <w:name w:val="xl1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2">
    <w:name w:val="xl18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3">
    <w:name w:val="xl183"/>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4">
    <w:name w:val="xl184"/>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5">
    <w:name w:val="xl18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6">
    <w:name w:val="xl18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7">
    <w:name w:val="xl187"/>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8">
    <w:name w:val="xl188"/>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89">
    <w:name w:val="xl18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0">
    <w:name w:val="xl190"/>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1">
    <w:name w:val="xl191"/>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92">
    <w:name w:val="xl192"/>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3">
    <w:name w:val="xl193"/>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94">
    <w:name w:val="xl194"/>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5">
    <w:name w:val="xl19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6">
    <w:name w:val="xl196"/>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97">
    <w:name w:val="xl197"/>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8">
    <w:name w:val="xl198"/>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9">
    <w:name w:val="xl199"/>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00">
    <w:name w:val="xl200"/>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01">
    <w:name w:val="xl201"/>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02">
    <w:name w:val="xl202"/>
    <w:basedOn w:val="a"/>
    <w:qFormat/>
    <w:rsid w:val="006E68E8"/>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03">
    <w:name w:val="xl203"/>
    <w:basedOn w:val="a"/>
    <w:qFormat/>
    <w:rsid w:val="006E68E8"/>
    <w:pPr>
      <w:pBdr>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4">
    <w:name w:val="xl20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5">
    <w:name w:val="xl205"/>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06">
    <w:name w:val="xl206"/>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7">
    <w:name w:val="xl207"/>
    <w:basedOn w:val="a"/>
    <w:qFormat/>
    <w:rsid w:val="006E68E8"/>
    <w:pPr>
      <w:pBdr>
        <w:top w:val="single" w:sz="8"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8">
    <w:name w:val="xl208"/>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9">
    <w:name w:val="xl209"/>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0">
    <w:name w:val="xl210"/>
    <w:basedOn w:val="a"/>
    <w:qFormat/>
    <w:rsid w:val="006E68E8"/>
    <w:pPr>
      <w:pBdr>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1">
    <w:name w:val="xl211"/>
    <w:basedOn w:val="a"/>
    <w:qFormat/>
    <w:rsid w:val="006E68E8"/>
    <w:pPr>
      <w:pBdr>
        <w:top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2">
    <w:name w:val="xl212"/>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3">
    <w:name w:val="xl213"/>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4">
    <w:name w:val="xl214"/>
    <w:basedOn w:val="a"/>
    <w:qFormat/>
    <w:rsid w:val="006E68E8"/>
    <w:pPr>
      <w:pBdr>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5">
    <w:name w:val="xl215"/>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6">
    <w:name w:val="xl21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7">
    <w:name w:val="xl21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18">
    <w:name w:val="xl218"/>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19">
    <w:name w:val="xl219"/>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20">
    <w:name w:val="xl22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221">
    <w:name w:val="xl221"/>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22">
    <w:name w:val="xl222"/>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23">
    <w:name w:val="xl223"/>
    <w:basedOn w:val="a"/>
    <w:qFormat/>
    <w:rsid w:val="006E68E8"/>
    <w:pPr>
      <w:pBdr>
        <w:left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24">
    <w:name w:val="xl2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5">
    <w:name w:val="xl225"/>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6">
    <w:name w:val="xl226"/>
    <w:basedOn w:val="a"/>
    <w:qFormat/>
    <w:rsid w:val="006E68E8"/>
    <w:pPr>
      <w:pBdr>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7">
    <w:name w:val="xl227"/>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28">
    <w:name w:val="xl228"/>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9">
    <w:name w:val="xl229"/>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0">
    <w:name w:val="xl230"/>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1">
    <w:name w:val="xl231"/>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2">
    <w:name w:val="xl232"/>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3">
    <w:name w:val="xl23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4">
    <w:name w:val="xl23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5">
    <w:name w:val="xl235"/>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6">
    <w:name w:val="xl236"/>
    <w:basedOn w:val="a"/>
    <w:qFormat/>
    <w:rsid w:val="006E68E8"/>
    <w:pPr>
      <w:pBdr>
        <w:top w:val="single" w:sz="4" w:space="0" w:color="000000"/>
        <w:left w:val="single" w:sz="4" w:space="0" w:color="000000"/>
        <w:bottom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7">
    <w:name w:val="xl237"/>
    <w:basedOn w:val="a"/>
    <w:qFormat/>
    <w:rsid w:val="006E68E8"/>
    <w:pPr>
      <w:pBdr>
        <w:top w:val="single" w:sz="4" w:space="0" w:color="000000"/>
        <w:left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8">
    <w:name w:val="xl238"/>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color w:val="FF0000"/>
      <w:lang w:eastAsia="ru-RU"/>
    </w:rPr>
  </w:style>
  <w:style w:type="paragraph" w:customStyle="1" w:styleId="xl239">
    <w:name w:val="xl239"/>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0">
    <w:name w:val="xl24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1">
    <w:name w:val="xl241"/>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2">
    <w:name w:val="xl242"/>
    <w:basedOn w:val="a"/>
    <w:qFormat/>
    <w:rsid w:val="006E68E8"/>
    <w:pPr>
      <w:pBdr>
        <w:top w:val="single" w:sz="4"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3">
    <w:name w:val="xl243"/>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4">
    <w:name w:val="xl24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5">
    <w:name w:val="xl245"/>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6">
    <w:name w:val="xl246"/>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7">
    <w:name w:val="xl247"/>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8">
    <w:name w:val="xl248"/>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9">
    <w:name w:val="xl24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0">
    <w:name w:val="xl25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51">
    <w:name w:val="xl251"/>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2">
    <w:name w:val="xl25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3">
    <w:name w:val="xl25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4">
    <w:name w:val="xl254"/>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5">
    <w:name w:val="xl255"/>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6">
    <w:name w:val="xl256"/>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57">
    <w:name w:val="xl257"/>
    <w:basedOn w:val="a"/>
    <w:qFormat/>
    <w:rsid w:val="006E68E8"/>
    <w:pPr>
      <w:shd w:val="clear" w:color="000000" w:fill="FFFFFF"/>
      <w:spacing w:beforeAutospacing="1" w:afterAutospacing="1" w:line="240" w:lineRule="auto"/>
      <w:jc w:val="right"/>
    </w:pPr>
    <w:rPr>
      <w:rFonts w:eastAsia="Times New Roman"/>
      <w:b/>
      <w:bCs/>
      <w:sz w:val="22"/>
      <w:szCs w:val="22"/>
      <w:lang w:eastAsia="ru-RU"/>
    </w:rPr>
  </w:style>
  <w:style w:type="paragraph" w:customStyle="1" w:styleId="xl258">
    <w:name w:val="xl258"/>
    <w:basedOn w:val="a"/>
    <w:qFormat/>
    <w:rsid w:val="006E68E8"/>
    <w:pPr>
      <w:shd w:val="clear" w:color="000000" w:fill="FFFFFF"/>
      <w:spacing w:beforeAutospacing="1" w:afterAutospacing="1" w:line="240" w:lineRule="auto"/>
      <w:jc w:val="right"/>
    </w:pPr>
    <w:rPr>
      <w:rFonts w:eastAsia="Times New Roman"/>
      <w:sz w:val="17"/>
      <w:szCs w:val="17"/>
      <w:lang w:eastAsia="ru-RU"/>
    </w:rPr>
  </w:style>
  <w:style w:type="paragraph" w:customStyle="1" w:styleId="xl259">
    <w:name w:val="xl259"/>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color w:val="FF0000"/>
      <w:lang w:eastAsia="ru-RU"/>
    </w:rPr>
  </w:style>
  <w:style w:type="paragraph" w:customStyle="1" w:styleId="xl260">
    <w:name w:val="xl260"/>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color w:val="FF0000"/>
      <w:lang w:eastAsia="ru-RU"/>
    </w:rPr>
  </w:style>
  <w:style w:type="paragraph" w:customStyle="1" w:styleId="xl261">
    <w:name w:val="xl26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2">
    <w:name w:val="xl26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3">
    <w:name w:val="xl263"/>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4">
    <w:name w:val="xl264"/>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5">
    <w:name w:val="xl265"/>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6">
    <w:name w:val="xl266"/>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7">
    <w:name w:val="xl267"/>
    <w:basedOn w:val="a"/>
    <w:qFormat/>
    <w:rsid w:val="006E68E8"/>
    <w:pPr>
      <w:shd w:val="clear" w:color="000000" w:fill="FFFFFF"/>
      <w:spacing w:beforeAutospacing="1" w:afterAutospacing="1" w:line="240" w:lineRule="auto"/>
      <w:jc w:val="center"/>
      <w:textAlignment w:val="center"/>
    </w:pPr>
    <w:rPr>
      <w:rFonts w:eastAsia="Times New Roman"/>
      <w:b/>
      <w:bCs/>
      <w:sz w:val="28"/>
      <w:szCs w:val="28"/>
      <w:lang w:eastAsia="ru-RU"/>
    </w:rPr>
  </w:style>
  <w:style w:type="paragraph" w:customStyle="1" w:styleId="xl268">
    <w:name w:val="xl268"/>
    <w:basedOn w:val="a"/>
    <w:qFormat/>
    <w:rsid w:val="006E68E8"/>
    <w:pPr>
      <w:shd w:val="clear" w:color="000000" w:fill="FFFFFF"/>
      <w:spacing w:beforeAutospacing="1" w:afterAutospacing="1" w:line="240" w:lineRule="auto"/>
      <w:jc w:val="right"/>
      <w:textAlignment w:val="center"/>
    </w:pPr>
    <w:rPr>
      <w:rFonts w:eastAsia="Times New Roman"/>
      <w:b/>
      <w:bCs/>
      <w:sz w:val="22"/>
      <w:szCs w:val="22"/>
      <w:lang w:eastAsia="ru-RU"/>
    </w:rPr>
  </w:style>
  <w:style w:type="paragraph" w:customStyle="1" w:styleId="xl269">
    <w:name w:val="xl269"/>
    <w:basedOn w:val="a"/>
    <w:qFormat/>
    <w:rsid w:val="006E68E8"/>
    <w:pPr>
      <w:shd w:val="clear" w:color="000000" w:fill="FFFFFF"/>
      <w:spacing w:beforeAutospacing="1" w:afterAutospacing="1" w:line="240" w:lineRule="auto"/>
      <w:jc w:val="right"/>
      <w:textAlignment w:val="center"/>
    </w:pPr>
    <w:rPr>
      <w:rFonts w:eastAsia="Times New Roman"/>
      <w:sz w:val="22"/>
      <w:szCs w:val="22"/>
      <w:lang w:eastAsia="ru-RU"/>
    </w:rPr>
  </w:style>
  <w:style w:type="paragraph" w:customStyle="1" w:styleId="xl270">
    <w:name w:val="xl270"/>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1">
    <w:name w:val="xl271"/>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2">
    <w:name w:val="xl272"/>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3">
    <w:name w:val="xl273"/>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4">
    <w:name w:val="xl274"/>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5">
    <w:name w:val="xl275"/>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6">
    <w:name w:val="xl276"/>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7">
    <w:name w:val="xl277"/>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8">
    <w:name w:val="xl278"/>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9">
    <w:name w:val="xl279"/>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80">
    <w:name w:val="xl280"/>
    <w:basedOn w:val="a"/>
    <w:qFormat/>
    <w:rsid w:val="006E68E8"/>
    <w:pPr>
      <w:shd w:val="clear" w:color="000000" w:fill="FFFFFF"/>
      <w:spacing w:beforeAutospacing="1" w:afterAutospacing="1" w:line="240" w:lineRule="auto"/>
      <w:textAlignment w:val="top"/>
    </w:pPr>
    <w:rPr>
      <w:rFonts w:eastAsia="Times New Roman"/>
      <w:sz w:val="17"/>
      <w:szCs w:val="17"/>
      <w:lang w:eastAsia="ru-RU"/>
    </w:rPr>
  </w:style>
  <w:style w:type="paragraph" w:customStyle="1" w:styleId="xl281">
    <w:name w:val="xl2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2">
    <w:name w:val="xl28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3">
    <w:name w:val="xl283"/>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4">
    <w:name w:val="xl284"/>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5">
    <w:name w:val="xl285"/>
    <w:basedOn w:val="a"/>
    <w:qFormat/>
    <w:rsid w:val="006E68E8"/>
    <w:pPr>
      <w:pBdr>
        <w:top w:val="single" w:sz="8" w:space="0" w:color="000000"/>
        <w:left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286">
    <w:name w:val="xl286"/>
    <w:basedOn w:val="a"/>
    <w:qFormat/>
    <w:rsid w:val="006E68E8"/>
    <w:pPr>
      <w:pBdr>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styleId="35">
    <w:name w:val="Body Text 3"/>
    <w:basedOn w:val="a"/>
    <w:unhideWhenUsed/>
    <w:qFormat/>
    <w:rsid w:val="006E68E8"/>
    <w:pPr>
      <w:widowControl w:val="0"/>
      <w:suppressAutoHyphens/>
      <w:spacing w:after="120" w:line="240" w:lineRule="auto"/>
    </w:pPr>
    <w:rPr>
      <w:rFonts w:eastAsia="Times New Roman"/>
      <w:sz w:val="16"/>
      <w:szCs w:val="16"/>
      <w:lang w:eastAsia="ru-RU" w:bidi="ru-RU"/>
    </w:rPr>
  </w:style>
  <w:style w:type="paragraph" w:customStyle="1" w:styleId="ConsNonformat">
    <w:name w:val="ConsNonformat"/>
    <w:qFormat/>
    <w:rsid w:val="006E68E8"/>
    <w:pPr>
      <w:widowControl w:val="0"/>
      <w:ind w:right="19772"/>
    </w:pPr>
    <w:rPr>
      <w:rFonts w:ascii="Courier New" w:eastAsia="Times New Roman" w:hAnsi="Courier New" w:cs="Courier New"/>
      <w:sz w:val="20"/>
      <w:szCs w:val="20"/>
      <w:lang w:eastAsia="ru-RU"/>
    </w:rPr>
  </w:style>
  <w:style w:type="paragraph" w:styleId="25">
    <w:name w:val="Body Text 2"/>
    <w:basedOn w:val="a"/>
    <w:unhideWhenUsed/>
    <w:qFormat/>
    <w:rsid w:val="006E68E8"/>
    <w:pPr>
      <w:tabs>
        <w:tab w:val="left" w:pos="4680"/>
      </w:tabs>
      <w:spacing w:after="0" w:line="240" w:lineRule="auto"/>
      <w:ind w:right="4855"/>
      <w:jc w:val="both"/>
    </w:pPr>
    <w:rPr>
      <w:rFonts w:eastAsia="Times New Roman"/>
      <w:lang w:eastAsia="ru-RU"/>
    </w:rPr>
  </w:style>
  <w:style w:type="paragraph" w:styleId="aff1">
    <w:name w:val="Title"/>
    <w:basedOn w:val="a"/>
    <w:link w:val="1d"/>
    <w:qFormat/>
    <w:rsid w:val="006E68E8"/>
    <w:pPr>
      <w:spacing w:after="0" w:line="360" w:lineRule="auto"/>
      <w:jc w:val="center"/>
    </w:pPr>
    <w:rPr>
      <w:rFonts w:eastAsia="Times New Roman"/>
      <w:b/>
      <w:bCs/>
    </w:rPr>
  </w:style>
  <w:style w:type="paragraph" w:customStyle="1" w:styleId="ConsPlusNonformat">
    <w:name w:val="ConsPlusNonformat"/>
    <w:qFormat/>
    <w:rsid w:val="006E68E8"/>
    <w:rPr>
      <w:rFonts w:ascii="Courier New" w:hAnsi="Courier New" w:cs="Courier New"/>
      <w:sz w:val="20"/>
      <w:szCs w:val="20"/>
    </w:rPr>
  </w:style>
  <w:style w:type="paragraph" w:customStyle="1" w:styleId="font6">
    <w:name w:val="font6"/>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7">
    <w:name w:val="font7"/>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9">
    <w:name w:val="font9"/>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0">
    <w:name w:val="font10"/>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
    <w:qFormat/>
    <w:rsid w:val="006E68E8"/>
    <w:pPr>
      <w:spacing w:beforeAutospacing="1" w:afterAutospacing="1" w:line="240" w:lineRule="auto"/>
    </w:pPr>
    <w:rPr>
      <w:rFonts w:ascii="Tahoma" w:eastAsia="Times New Roman" w:hAnsi="Tahoma" w:cs="Tahoma"/>
      <w:b/>
      <w:bCs/>
      <w:color w:val="000000"/>
      <w:sz w:val="14"/>
      <w:szCs w:val="14"/>
      <w:lang w:eastAsia="ru-RU"/>
    </w:rPr>
  </w:style>
  <w:style w:type="paragraph" w:customStyle="1" w:styleId="font12">
    <w:name w:val="font12"/>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qFormat/>
    <w:rsid w:val="006E68E8"/>
    <w:pPr>
      <w:spacing w:beforeAutospacing="1" w:afterAutospacing="1" w:line="240" w:lineRule="auto"/>
    </w:pPr>
    <w:rPr>
      <w:rFonts w:eastAsia="Times New Roman"/>
      <w:color w:val="000000"/>
      <w:sz w:val="18"/>
      <w:szCs w:val="18"/>
      <w:lang w:eastAsia="ru-RU"/>
    </w:rPr>
  </w:style>
  <w:style w:type="paragraph" w:customStyle="1" w:styleId="font16">
    <w:name w:val="font16"/>
    <w:basedOn w:val="a"/>
    <w:qFormat/>
    <w:rsid w:val="006E68E8"/>
    <w:pPr>
      <w:spacing w:beforeAutospacing="1" w:afterAutospacing="1" w:line="240" w:lineRule="auto"/>
    </w:pPr>
    <w:rPr>
      <w:rFonts w:eastAsia="Times New Roman"/>
      <w:b/>
      <w:bCs/>
      <w:color w:val="000000"/>
      <w:sz w:val="18"/>
      <w:szCs w:val="18"/>
      <w:lang w:eastAsia="ru-RU"/>
    </w:rPr>
  </w:style>
  <w:style w:type="paragraph" w:customStyle="1" w:styleId="font17">
    <w:name w:val="font17"/>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qFormat/>
    <w:rsid w:val="006E68E8"/>
    <w:pPr>
      <w:spacing w:beforeAutospacing="1" w:afterAutospacing="1" w:line="240" w:lineRule="auto"/>
    </w:pPr>
    <w:rPr>
      <w:rFonts w:eastAsia="Times New Roman"/>
      <w:i/>
      <w:iCs/>
      <w:sz w:val="16"/>
      <w:szCs w:val="16"/>
      <w:lang w:eastAsia="ru-RU"/>
    </w:rPr>
  </w:style>
  <w:style w:type="paragraph" w:customStyle="1" w:styleId="xl64">
    <w:name w:val="xl64"/>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65">
    <w:name w:val="xl65"/>
    <w:basedOn w:val="a"/>
    <w:qFormat/>
    <w:rsid w:val="006E68E8"/>
    <w:pPr>
      <w:shd w:val="clear" w:color="000000" w:fill="FFFFFF"/>
      <w:spacing w:beforeAutospacing="1" w:afterAutospacing="1" w:line="240" w:lineRule="auto"/>
      <w:textAlignment w:val="center"/>
    </w:pPr>
    <w:rPr>
      <w:rFonts w:eastAsia="Times New Roman"/>
      <w:b/>
      <w:bCs/>
      <w:lang w:eastAsia="ru-RU"/>
    </w:rPr>
  </w:style>
  <w:style w:type="paragraph" w:customStyle="1" w:styleId="xl66">
    <w:name w:val="xl66"/>
    <w:basedOn w:val="a"/>
    <w:qFormat/>
    <w:rsid w:val="006E68E8"/>
    <w:pPr>
      <w:shd w:val="clear" w:color="000000" w:fill="FFFFFF"/>
      <w:spacing w:beforeAutospacing="1" w:afterAutospacing="1" w:line="240" w:lineRule="auto"/>
    </w:pPr>
    <w:rPr>
      <w:rFonts w:eastAsia="Times New Roman"/>
      <w:sz w:val="20"/>
      <w:szCs w:val="20"/>
      <w:lang w:eastAsia="ru-RU"/>
    </w:rPr>
  </w:style>
  <w:style w:type="paragraph" w:customStyle="1" w:styleId="ConsTitle">
    <w:name w:val="ConsTitle"/>
    <w:qFormat/>
    <w:rsid w:val="006E68E8"/>
    <w:pPr>
      <w:widowControl w:val="0"/>
      <w:ind w:right="19772"/>
    </w:pPr>
    <w:rPr>
      <w:rFonts w:ascii="Arial" w:eastAsia="Times New Roman" w:hAnsi="Arial" w:cs="Arial"/>
      <w:b/>
      <w:bCs/>
      <w:sz w:val="20"/>
      <w:szCs w:val="20"/>
      <w:lang w:eastAsia="ru-RU"/>
    </w:rPr>
  </w:style>
  <w:style w:type="paragraph" w:customStyle="1" w:styleId="xl287">
    <w:name w:val="xl287"/>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288">
    <w:name w:val="xl288"/>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9">
    <w:name w:val="xl289"/>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290">
    <w:name w:val="xl290"/>
    <w:basedOn w:val="a"/>
    <w:qFormat/>
    <w:rsid w:val="006E68E8"/>
    <w:pPr>
      <w:pBdr>
        <w:top w:val="single" w:sz="8"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1">
    <w:name w:val="xl291"/>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2">
    <w:name w:val="xl292"/>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3">
    <w:name w:val="xl293"/>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4">
    <w:name w:val="xl294"/>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95">
    <w:name w:val="xl295"/>
    <w:basedOn w:val="a"/>
    <w:qFormat/>
    <w:rsid w:val="006E68E8"/>
    <w:pPr>
      <w:pBdr>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6">
    <w:name w:val="xl29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7">
    <w:name w:val="xl297"/>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8">
    <w:name w:val="xl298"/>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9">
    <w:name w:val="xl299"/>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300">
    <w:name w:val="xl300"/>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1">
    <w:name w:val="xl30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2">
    <w:name w:val="xl302"/>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3">
    <w:name w:val="xl303"/>
    <w:basedOn w:val="a"/>
    <w:qFormat/>
    <w:rsid w:val="006E68E8"/>
    <w:pPr>
      <w:pBdr>
        <w:top w:val="single" w:sz="4"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304">
    <w:name w:val="xl304"/>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5">
    <w:name w:val="xl305"/>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306">
    <w:name w:val="xl306"/>
    <w:basedOn w:val="a"/>
    <w:qFormat/>
    <w:rsid w:val="006E68E8"/>
    <w:pPr>
      <w:shd w:val="clear" w:color="000000" w:fill="FFFFFF"/>
      <w:spacing w:beforeAutospacing="1" w:afterAutospacing="1" w:line="240" w:lineRule="auto"/>
    </w:pPr>
    <w:rPr>
      <w:rFonts w:eastAsia="Times New Roman"/>
      <w:b/>
      <w:bCs/>
      <w:sz w:val="16"/>
      <w:szCs w:val="16"/>
      <w:lang w:eastAsia="ru-RU"/>
    </w:rPr>
  </w:style>
  <w:style w:type="paragraph" w:customStyle="1" w:styleId="xl307">
    <w:name w:val="xl307"/>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8">
    <w:name w:val="xl308"/>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9">
    <w:name w:val="xl30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0">
    <w:name w:val="xl310"/>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1">
    <w:name w:val="xl311"/>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312">
    <w:name w:val="xl312"/>
    <w:basedOn w:val="a"/>
    <w:qFormat/>
    <w:rsid w:val="006E68E8"/>
    <w:pPr>
      <w:pBdr>
        <w:left w:val="single" w:sz="4" w:space="0" w:color="000000"/>
        <w:bottom w:val="single" w:sz="4" w:space="0" w:color="000000"/>
      </w:pBdr>
      <w:shd w:val="clear" w:color="000000" w:fill="FFFFFF"/>
      <w:spacing w:beforeAutospacing="1" w:afterAutospacing="1" w:line="240" w:lineRule="auto"/>
      <w:textAlignment w:val="center"/>
    </w:pPr>
    <w:rPr>
      <w:rFonts w:eastAsia="Times New Roman"/>
      <w:lang w:eastAsia="ru-RU"/>
    </w:rPr>
  </w:style>
  <w:style w:type="paragraph" w:styleId="26">
    <w:name w:val="Body Text Indent 2"/>
    <w:aliases w:val="Оглавление 2 Знак,Основной текст с отступом 2 Знак1 Знак,Оглавление 2 Знак Знак Знак,Основной текст с отступом 2 Знак1 Знак Знак Знак,Оглавление 2 Знак Знак Знак Знак Знак"/>
    <w:basedOn w:val="a"/>
    <w:link w:val="27"/>
    <w:unhideWhenUsed/>
    <w:qFormat/>
    <w:rsid w:val="00683C0D"/>
    <w:pPr>
      <w:spacing w:after="120" w:line="480" w:lineRule="auto"/>
      <w:ind w:left="283"/>
    </w:pPr>
  </w:style>
  <w:style w:type="paragraph" w:styleId="aff2">
    <w:name w:val="annotation text"/>
    <w:basedOn w:val="a"/>
    <w:link w:val="28"/>
    <w:qFormat/>
    <w:rsid w:val="00420F42"/>
    <w:pPr>
      <w:spacing w:after="0" w:line="240" w:lineRule="auto"/>
    </w:pPr>
    <w:rPr>
      <w:rFonts w:eastAsia="Times New Roman"/>
      <w:sz w:val="20"/>
      <w:szCs w:val="20"/>
      <w:lang w:eastAsia="ru-RU"/>
    </w:rPr>
  </w:style>
  <w:style w:type="paragraph" w:customStyle="1" w:styleId="210">
    <w:name w:val="Основной текст с отступом 21"/>
    <w:basedOn w:val="a"/>
    <w:qFormat/>
    <w:rsid w:val="00420F42"/>
    <w:pPr>
      <w:suppressAutoHyphens/>
      <w:spacing w:after="120" w:line="480" w:lineRule="auto"/>
      <w:ind w:left="283"/>
    </w:pPr>
    <w:rPr>
      <w:rFonts w:eastAsia="Times New Roman"/>
      <w:lang w:eastAsia="ar-SA"/>
    </w:rPr>
  </w:style>
  <w:style w:type="paragraph" w:styleId="aff3">
    <w:name w:val="Subtitle"/>
    <w:basedOn w:val="a"/>
    <w:next w:val="a"/>
    <w:link w:val="1e"/>
    <w:qFormat/>
    <w:rsid w:val="005A1C39"/>
    <w:pPr>
      <w:spacing w:after="60"/>
      <w:jc w:val="center"/>
      <w:outlineLvl w:val="1"/>
    </w:pPr>
    <w:rPr>
      <w:rFonts w:ascii="Cambria" w:eastAsia="Times New Roman" w:hAnsi="Cambria"/>
      <w:lang w:eastAsia="ru-RU"/>
    </w:rPr>
  </w:style>
  <w:style w:type="paragraph" w:styleId="aff4">
    <w:name w:val="TOC Heading"/>
    <w:basedOn w:val="1"/>
    <w:next w:val="a"/>
    <w:uiPriority w:val="39"/>
    <w:unhideWhenUsed/>
    <w:qFormat/>
    <w:rsid w:val="005A1C39"/>
    <w:pPr>
      <w:keepLines/>
      <w:spacing w:before="480" w:line="276" w:lineRule="auto"/>
      <w:jc w:val="left"/>
    </w:pPr>
    <w:rPr>
      <w:rFonts w:ascii="Cambria" w:hAnsi="Cambria"/>
      <w:b/>
      <w:bCs/>
      <w:color w:val="365F91"/>
      <w:szCs w:val="28"/>
      <w:lang w:eastAsia="en-US"/>
    </w:rPr>
  </w:style>
  <w:style w:type="paragraph" w:styleId="27">
    <w:name w:val="toc 2"/>
    <w:aliases w:val="Основной текст с отступом 2 Знак1,Оглавление 2 Знак Знак,Основной текст с отступом 2 Знак1 Знак Знак,Оглавление 2 Знак Знак Знак Знак,Основной текст с отступом 2 Знак1 Знак Знак Знак Знак,Оглавление 2 Знак Знак Знак Знак Знак Знак"/>
    <w:basedOn w:val="a"/>
    <w:next w:val="a"/>
    <w:link w:val="26"/>
    <w:autoRedefine/>
    <w:uiPriority w:val="39"/>
    <w:unhideWhenUsed/>
    <w:qFormat/>
    <w:rsid w:val="005A1C39"/>
    <w:pPr>
      <w:tabs>
        <w:tab w:val="left" w:pos="880"/>
        <w:tab w:val="right" w:leader="dot" w:pos="9486"/>
      </w:tabs>
      <w:spacing w:after="0"/>
      <w:ind w:left="221"/>
    </w:pPr>
    <w:rPr>
      <w:rFonts w:ascii="Calibri" w:eastAsia="Times New Roman" w:hAnsi="Calibri"/>
      <w:sz w:val="22"/>
      <w:szCs w:val="22"/>
      <w:lang w:eastAsia="ru-RU"/>
    </w:rPr>
  </w:style>
  <w:style w:type="paragraph" w:styleId="33">
    <w:name w:val="toc 3"/>
    <w:basedOn w:val="a"/>
    <w:next w:val="a"/>
    <w:link w:val="32"/>
    <w:autoRedefine/>
    <w:uiPriority w:val="39"/>
    <w:unhideWhenUsed/>
    <w:qFormat/>
    <w:rsid w:val="005A1C39"/>
    <w:pPr>
      <w:ind w:left="440"/>
    </w:pPr>
    <w:rPr>
      <w:rFonts w:ascii="Calibri" w:eastAsia="Times New Roman" w:hAnsi="Calibri"/>
      <w:sz w:val="22"/>
      <w:szCs w:val="22"/>
      <w:lang w:eastAsia="ru-RU"/>
    </w:rPr>
  </w:style>
  <w:style w:type="paragraph" w:styleId="1f">
    <w:name w:val="toc 1"/>
    <w:basedOn w:val="a"/>
    <w:next w:val="a"/>
    <w:autoRedefine/>
    <w:uiPriority w:val="39"/>
    <w:unhideWhenUsed/>
    <w:qFormat/>
    <w:rsid w:val="005A1C39"/>
    <w:rPr>
      <w:rFonts w:ascii="Calibri" w:eastAsia="Times New Roman" w:hAnsi="Calibri"/>
      <w:sz w:val="22"/>
      <w:szCs w:val="22"/>
      <w:lang w:eastAsia="ru-RU"/>
    </w:rPr>
  </w:style>
  <w:style w:type="paragraph" w:customStyle="1" w:styleId="1f0">
    <w:name w:val="Без интервала1"/>
    <w:uiPriority w:val="99"/>
    <w:qFormat/>
    <w:rsid w:val="005A1C39"/>
    <w:pPr>
      <w:widowControl w:val="0"/>
      <w:suppressAutoHyphens/>
    </w:pPr>
    <w:rPr>
      <w:rFonts w:eastAsia="Arial"/>
      <w:lang w:eastAsia="ar-SA"/>
    </w:rPr>
  </w:style>
  <w:style w:type="paragraph" w:styleId="41">
    <w:name w:val="toc 4"/>
    <w:basedOn w:val="a"/>
    <w:next w:val="a"/>
    <w:autoRedefine/>
    <w:uiPriority w:val="39"/>
    <w:unhideWhenUsed/>
    <w:rsid w:val="005A1C39"/>
    <w:pPr>
      <w:spacing w:after="100"/>
      <w:ind w:left="660"/>
    </w:pPr>
    <w:rPr>
      <w:rFonts w:ascii="Calibri" w:eastAsia="Times New Roman" w:hAnsi="Calibri"/>
      <w:sz w:val="22"/>
      <w:szCs w:val="22"/>
      <w:lang w:eastAsia="ru-RU"/>
    </w:rPr>
  </w:style>
  <w:style w:type="paragraph" w:styleId="51">
    <w:name w:val="toc 5"/>
    <w:basedOn w:val="a"/>
    <w:next w:val="a"/>
    <w:autoRedefine/>
    <w:uiPriority w:val="39"/>
    <w:unhideWhenUsed/>
    <w:rsid w:val="005A1C39"/>
    <w:pPr>
      <w:spacing w:after="100"/>
      <w:ind w:left="880"/>
    </w:pPr>
    <w:rPr>
      <w:rFonts w:ascii="Calibri" w:eastAsia="Times New Roman" w:hAnsi="Calibri"/>
      <w:sz w:val="22"/>
      <w:szCs w:val="22"/>
      <w:lang w:eastAsia="ru-RU"/>
    </w:rPr>
  </w:style>
  <w:style w:type="paragraph" w:styleId="6">
    <w:name w:val="toc 6"/>
    <w:basedOn w:val="a"/>
    <w:next w:val="a"/>
    <w:autoRedefine/>
    <w:uiPriority w:val="39"/>
    <w:unhideWhenUsed/>
    <w:rsid w:val="005A1C39"/>
    <w:pPr>
      <w:spacing w:after="100"/>
      <w:ind w:left="1100"/>
    </w:pPr>
    <w:rPr>
      <w:rFonts w:ascii="Calibri" w:eastAsia="Times New Roman" w:hAnsi="Calibri"/>
      <w:sz w:val="22"/>
      <w:szCs w:val="22"/>
      <w:lang w:eastAsia="ru-RU"/>
    </w:rPr>
  </w:style>
  <w:style w:type="paragraph" w:styleId="71">
    <w:name w:val="toc 7"/>
    <w:basedOn w:val="a"/>
    <w:next w:val="a"/>
    <w:autoRedefine/>
    <w:uiPriority w:val="39"/>
    <w:unhideWhenUsed/>
    <w:rsid w:val="005A1C39"/>
    <w:pPr>
      <w:spacing w:after="100"/>
      <w:ind w:left="1320"/>
    </w:pPr>
    <w:rPr>
      <w:rFonts w:ascii="Calibri" w:eastAsia="Times New Roman" w:hAnsi="Calibri"/>
      <w:sz w:val="22"/>
      <w:szCs w:val="22"/>
      <w:lang w:eastAsia="ru-RU"/>
    </w:rPr>
  </w:style>
  <w:style w:type="paragraph" w:styleId="82">
    <w:name w:val="toc 8"/>
    <w:basedOn w:val="a"/>
    <w:next w:val="a"/>
    <w:autoRedefine/>
    <w:uiPriority w:val="39"/>
    <w:unhideWhenUsed/>
    <w:rsid w:val="005A1C39"/>
    <w:pPr>
      <w:spacing w:after="100"/>
      <w:ind w:left="1540"/>
    </w:pPr>
    <w:rPr>
      <w:rFonts w:ascii="Calibri" w:eastAsia="Times New Roman" w:hAnsi="Calibri"/>
      <w:sz w:val="22"/>
      <w:szCs w:val="22"/>
      <w:lang w:eastAsia="ru-RU"/>
    </w:rPr>
  </w:style>
  <w:style w:type="paragraph" w:styleId="9">
    <w:name w:val="toc 9"/>
    <w:basedOn w:val="a"/>
    <w:next w:val="a"/>
    <w:autoRedefine/>
    <w:uiPriority w:val="39"/>
    <w:unhideWhenUsed/>
    <w:rsid w:val="005A1C39"/>
    <w:pPr>
      <w:spacing w:after="100"/>
      <w:ind w:left="1760"/>
    </w:pPr>
    <w:rPr>
      <w:rFonts w:ascii="Calibri" w:eastAsia="Times New Roman" w:hAnsi="Calibri"/>
      <w:sz w:val="22"/>
      <w:szCs w:val="22"/>
      <w:lang w:eastAsia="ru-RU"/>
    </w:rPr>
  </w:style>
  <w:style w:type="paragraph" w:customStyle="1" w:styleId="aff5">
    <w:name w:val="Знак Знак Знак Знак"/>
    <w:basedOn w:val="a"/>
    <w:qFormat/>
    <w:rsid w:val="005A1C39"/>
    <w:pPr>
      <w:widowControl w:val="0"/>
      <w:spacing w:after="160" w:line="240" w:lineRule="exact"/>
      <w:jc w:val="right"/>
    </w:pPr>
    <w:rPr>
      <w:rFonts w:ascii="Arial" w:eastAsia="Times New Roman" w:hAnsi="Arial" w:cs="Arial"/>
      <w:sz w:val="20"/>
      <w:szCs w:val="20"/>
      <w:lang w:val="en-GB"/>
    </w:rPr>
  </w:style>
  <w:style w:type="paragraph" w:customStyle="1" w:styleId="ConsPlusCell">
    <w:name w:val="ConsPlusCell"/>
    <w:qFormat/>
    <w:rsid w:val="005A1C39"/>
    <w:pPr>
      <w:widowControl w:val="0"/>
    </w:pPr>
    <w:rPr>
      <w:rFonts w:ascii="Arial" w:eastAsia="Times New Roman" w:hAnsi="Arial" w:cs="Arial"/>
      <w:sz w:val="20"/>
      <w:szCs w:val="20"/>
      <w:lang w:eastAsia="ru-RU"/>
    </w:rPr>
  </w:style>
  <w:style w:type="paragraph" w:styleId="aff6">
    <w:name w:val="Plain Text"/>
    <w:basedOn w:val="a"/>
    <w:qFormat/>
    <w:rsid w:val="005A1C39"/>
    <w:pPr>
      <w:spacing w:after="0" w:line="240" w:lineRule="auto"/>
      <w:ind w:firstLine="720"/>
      <w:jc w:val="both"/>
    </w:pPr>
    <w:rPr>
      <w:rFonts w:ascii="Courier New" w:eastAsia="Times New Roman" w:hAnsi="Courier New"/>
      <w:sz w:val="20"/>
      <w:szCs w:val="20"/>
      <w:lang w:eastAsia="ru-RU"/>
    </w:rPr>
  </w:style>
  <w:style w:type="paragraph" w:customStyle="1" w:styleId="aff7">
    <w:name w:val="Îáû÷íûé"/>
    <w:basedOn w:val="a"/>
    <w:qFormat/>
    <w:rsid w:val="005A1C39"/>
    <w:pPr>
      <w:widowControl w:val="0"/>
      <w:spacing w:after="0" w:line="240" w:lineRule="auto"/>
    </w:pPr>
    <w:rPr>
      <w:rFonts w:ascii="Bookman Old Style" w:eastAsia="Bookman Old Style" w:hAnsi="Bookman Old Style" w:cs="Bookman Old Style"/>
      <w:i/>
      <w:iCs/>
      <w:sz w:val="28"/>
      <w:szCs w:val="28"/>
      <w:lang w:bidi="en-US"/>
    </w:rPr>
  </w:style>
  <w:style w:type="paragraph" w:customStyle="1" w:styleId="52">
    <w:name w:val="Знак5 Знак Знак Знак"/>
    <w:basedOn w:val="a"/>
    <w:qFormat/>
    <w:rsid w:val="005A1C39"/>
    <w:pPr>
      <w:spacing w:after="160" w:line="240" w:lineRule="exact"/>
    </w:pPr>
    <w:rPr>
      <w:rFonts w:ascii="Verdana" w:eastAsia="Times New Roman" w:hAnsi="Verdana"/>
      <w:sz w:val="20"/>
      <w:szCs w:val="20"/>
      <w:lang w:val="en-US"/>
    </w:rPr>
  </w:style>
  <w:style w:type="paragraph" w:customStyle="1" w:styleId="Default">
    <w:name w:val="Default"/>
    <w:qFormat/>
    <w:rsid w:val="005A1C39"/>
    <w:rPr>
      <w:rFonts w:eastAsia="Times New Roman"/>
      <w:color w:val="000000"/>
      <w:lang w:eastAsia="ru-RU"/>
    </w:rPr>
  </w:style>
  <w:style w:type="paragraph" w:customStyle="1" w:styleId="29">
    <w:name w:val="Без интервала2"/>
    <w:uiPriority w:val="99"/>
    <w:qFormat/>
    <w:rsid w:val="005A1C39"/>
    <w:pPr>
      <w:widowControl w:val="0"/>
      <w:suppressAutoHyphens/>
    </w:pPr>
    <w:rPr>
      <w:rFonts w:eastAsia="Arial"/>
      <w:lang w:eastAsia="ar-SA"/>
    </w:rPr>
  </w:style>
  <w:style w:type="paragraph" w:customStyle="1" w:styleId="aff8">
    <w:name w:val="Содержимое таблицы"/>
    <w:basedOn w:val="a"/>
    <w:qFormat/>
    <w:pPr>
      <w:suppressLineNumbers/>
    </w:pPr>
  </w:style>
  <w:style w:type="paragraph" w:customStyle="1" w:styleId="aff9">
    <w:name w:val="Заголовок таблицы"/>
    <w:basedOn w:val="aff8"/>
    <w:qFormat/>
    <w:pPr>
      <w:jc w:val="center"/>
    </w:pPr>
    <w:rPr>
      <w:b/>
      <w:bCs/>
    </w:rPr>
  </w:style>
  <w:style w:type="paragraph" w:customStyle="1" w:styleId="2a">
    <w:name w:val="Обычный2"/>
    <w:uiPriority w:val="99"/>
    <w:qFormat/>
    <w:pPr>
      <w:spacing w:line="276" w:lineRule="auto"/>
    </w:pPr>
    <w:rPr>
      <w:rFonts w:ascii="Arial" w:eastAsia="Arial" w:hAnsi="Arial" w:cs="Arial"/>
      <w:color w:val="000000"/>
      <w:sz w:val="22"/>
      <w:szCs w:val="22"/>
      <w:lang w:eastAsia="ru-RU"/>
    </w:rPr>
  </w:style>
  <w:style w:type="paragraph" w:styleId="42">
    <w:name w:val="List Bullet 4"/>
    <w:basedOn w:val="a"/>
    <w:qFormat/>
    <w:pPr>
      <w:spacing w:after="0" w:line="240" w:lineRule="auto"/>
      <w:ind w:left="849" w:hanging="283"/>
    </w:pPr>
    <w:rPr>
      <w:rFonts w:eastAsia="Times New Roman"/>
    </w:rPr>
  </w:style>
  <w:style w:type="paragraph" w:styleId="36">
    <w:name w:val="List Bullet 3"/>
    <w:basedOn w:val="a"/>
    <w:qFormat/>
    <w:pPr>
      <w:widowControl w:val="0"/>
      <w:spacing w:after="0" w:line="240" w:lineRule="auto"/>
      <w:ind w:firstLine="720"/>
      <w:jc w:val="both"/>
    </w:pPr>
    <w:rPr>
      <w:rFonts w:eastAsia="Times New Roman"/>
      <w:sz w:val="28"/>
    </w:rPr>
  </w:style>
  <w:style w:type="paragraph" w:styleId="37">
    <w:name w:val="List Continue 3"/>
    <w:basedOn w:val="a"/>
    <w:qFormat/>
    <w:pPr>
      <w:spacing w:after="120" w:line="240" w:lineRule="auto"/>
      <w:ind w:left="849"/>
    </w:pPr>
    <w:rPr>
      <w:rFonts w:eastAsia="Times New Roman"/>
    </w:rPr>
  </w:style>
  <w:style w:type="paragraph" w:customStyle="1" w:styleId="1f1">
    <w:name w:val="Обычный1"/>
    <w:qFormat/>
    <w:pPr>
      <w:snapToGrid w:val="0"/>
    </w:pPr>
    <w:rPr>
      <w:rFonts w:ascii="Arial" w:eastAsia="Times New Roman" w:hAnsi="Arial"/>
      <w:sz w:val="18"/>
      <w:szCs w:val="20"/>
      <w:lang w:eastAsia="ru-RU"/>
    </w:rPr>
  </w:style>
  <w:style w:type="table" w:styleId="affa">
    <w:name w:val="Table Grid"/>
    <w:basedOn w:val="a1"/>
    <w:uiPriority w:val="39"/>
    <w:rsid w:val="00FE163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b">
    <w:name w:val="Table Elegant"/>
    <w:basedOn w:val="a1"/>
    <w:rsid w:val="00683C0D"/>
    <w:rPr>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c">
    <w:basedOn w:val="a"/>
    <w:next w:val="aff"/>
    <w:rsid w:val="00ED399A"/>
    <w:pPr>
      <w:suppressAutoHyphens/>
      <w:spacing w:before="240" w:after="240" w:line="240" w:lineRule="auto"/>
    </w:pPr>
    <w:rPr>
      <w:rFonts w:eastAsia="Times New Roman"/>
      <w:lang w:eastAsia="ar-SA"/>
    </w:rPr>
  </w:style>
  <w:style w:type="paragraph" w:customStyle="1" w:styleId="12">
    <w:name w:val="Заголовок 12"/>
    <w:basedOn w:val="a"/>
    <w:next w:val="a"/>
    <w:rsid w:val="008B02FA"/>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8">
    <w:name w:val="Название объекта3"/>
    <w:basedOn w:val="a"/>
    <w:rsid w:val="008B02FA"/>
    <w:pPr>
      <w:widowControl w:val="0"/>
      <w:suppressAutoHyphens/>
      <w:spacing w:after="0" w:line="240" w:lineRule="auto"/>
      <w:jc w:val="center"/>
    </w:pPr>
    <w:rPr>
      <w:rFonts w:eastAsia="Times New Roman"/>
      <w:sz w:val="28"/>
      <w:szCs w:val="28"/>
      <w:lang w:eastAsia="ru-RU" w:bidi="ru-RU"/>
    </w:rPr>
  </w:style>
  <w:style w:type="character" w:styleId="affd">
    <w:name w:val="Hyperlink"/>
    <w:unhideWhenUsed/>
    <w:rsid w:val="0038758F"/>
    <w:rPr>
      <w:color w:val="0563C1"/>
      <w:u w:val="single"/>
    </w:rPr>
  </w:style>
  <w:style w:type="paragraph" w:customStyle="1" w:styleId="affe">
    <w:basedOn w:val="a"/>
    <w:next w:val="aff"/>
    <w:uiPriority w:val="99"/>
    <w:unhideWhenUsed/>
    <w:rsid w:val="0038758F"/>
    <w:pPr>
      <w:spacing w:before="100" w:beforeAutospacing="1" w:after="100" w:afterAutospacing="1" w:line="240" w:lineRule="auto"/>
    </w:pPr>
    <w:rPr>
      <w:rFonts w:eastAsia="Times New Roman"/>
      <w:lang w:eastAsia="ru-RU"/>
    </w:rPr>
  </w:style>
  <w:style w:type="paragraph" w:customStyle="1" w:styleId="text">
    <w:name w:val="text"/>
    <w:basedOn w:val="a"/>
    <w:uiPriority w:val="99"/>
    <w:rsid w:val="0038758F"/>
    <w:pPr>
      <w:spacing w:before="100" w:beforeAutospacing="1" w:after="100" w:afterAutospacing="1" w:line="240" w:lineRule="auto"/>
    </w:pPr>
    <w:rPr>
      <w:rFonts w:eastAsia="Times New Roman"/>
      <w:lang w:eastAsia="ru-RU"/>
    </w:rPr>
  </w:style>
  <w:style w:type="paragraph" w:customStyle="1" w:styleId="39">
    <w:name w:val="Без интервала3"/>
    <w:rsid w:val="00F83A9C"/>
    <w:pPr>
      <w:suppressAutoHyphens/>
      <w:spacing w:line="100" w:lineRule="atLeast"/>
    </w:pPr>
    <w:rPr>
      <w:rFonts w:ascii="Calibri" w:eastAsia="Times New Roman" w:hAnsi="Calibri"/>
      <w:kern w:val="1"/>
      <w:sz w:val="22"/>
      <w:szCs w:val="22"/>
      <w:lang w:eastAsia="ar-SA"/>
    </w:rPr>
  </w:style>
  <w:style w:type="paragraph" w:customStyle="1" w:styleId="130">
    <w:name w:val="Заголовок 13"/>
    <w:basedOn w:val="a"/>
    <w:next w:val="a"/>
    <w:rsid w:val="00BF4D24"/>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43">
    <w:name w:val="Название объекта4"/>
    <w:basedOn w:val="a"/>
    <w:rsid w:val="00BF4D24"/>
    <w:pPr>
      <w:widowControl w:val="0"/>
      <w:suppressAutoHyphens/>
      <w:spacing w:after="0" w:line="240" w:lineRule="auto"/>
      <w:jc w:val="center"/>
    </w:pPr>
    <w:rPr>
      <w:rFonts w:eastAsia="Times New Roman"/>
      <w:sz w:val="28"/>
      <w:szCs w:val="28"/>
      <w:lang w:eastAsia="ru-RU" w:bidi="ru-RU"/>
    </w:rPr>
  </w:style>
  <w:style w:type="paragraph" w:customStyle="1" w:styleId="44">
    <w:name w:val="Без интервала4"/>
    <w:rsid w:val="00BF4D24"/>
    <w:pPr>
      <w:suppressAutoHyphens/>
      <w:spacing w:line="100" w:lineRule="atLeast"/>
    </w:pPr>
    <w:rPr>
      <w:rFonts w:ascii="Calibri" w:eastAsia="Times New Roman" w:hAnsi="Calibri"/>
      <w:kern w:val="1"/>
      <w:sz w:val="22"/>
      <w:szCs w:val="22"/>
      <w:lang w:eastAsia="ar-SA"/>
    </w:rPr>
  </w:style>
  <w:style w:type="character" w:styleId="afff">
    <w:name w:val="Unresolved Mention"/>
    <w:basedOn w:val="a0"/>
    <w:uiPriority w:val="99"/>
    <w:semiHidden/>
    <w:unhideWhenUsed/>
    <w:rsid w:val="0007170C"/>
    <w:rPr>
      <w:color w:val="605E5C"/>
      <w:shd w:val="clear" w:color="auto" w:fill="E1DFDD"/>
    </w:rPr>
  </w:style>
  <w:style w:type="character" w:customStyle="1" w:styleId="ConsNormal0">
    <w:name w:val="ConsNormal Знак"/>
    <w:qFormat/>
    <w:locked/>
    <w:rsid w:val="00C207E2"/>
    <w:rPr>
      <w:rFonts w:ascii="Arial" w:eastAsia="Times New Roman" w:hAnsi="Arial" w:cs="Arial"/>
      <w:sz w:val="20"/>
      <w:szCs w:val="20"/>
    </w:rPr>
  </w:style>
  <w:style w:type="character" w:customStyle="1" w:styleId="afff0">
    <w:name w:val="Заголовок Знак"/>
    <w:basedOn w:val="a0"/>
    <w:qFormat/>
    <w:rsid w:val="00C207E2"/>
    <w:rPr>
      <w:rFonts w:ascii="Times New Roman" w:eastAsia="Times New Roman" w:hAnsi="Times New Roman" w:cs="Times New Roman"/>
      <w:b/>
      <w:sz w:val="28"/>
      <w:szCs w:val="20"/>
    </w:rPr>
  </w:style>
  <w:style w:type="character" w:customStyle="1" w:styleId="ConsNormal1">
    <w:name w:val="ConsNormal Знак Знак"/>
    <w:qFormat/>
    <w:locked/>
    <w:rsid w:val="00C207E2"/>
    <w:rPr>
      <w:rFonts w:ascii="Arial" w:hAnsi="Arial" w:cs="Arial"/>
      <w:sz w:val="22"/>
      <w:szCs w:val="22"/>
      <w:lang w:val="ru-RU" w:eastAsia="en-US" w:bidi="ar-SA"/>
    </w:rPr>
  </w:style>
  <w:style w:type="character" w:styleId="afff1">
    <w:name w:val="annotation reference"/>
    <w:qFormat/>
    <w:rsid w:val="00C207E2"/>
    <w:rPr>
      <w:sz w:val="16"/>
      <w:szCs w:val="16"/>
    </w:rPr>
  </w:style>
  <w:style w:type="character" w:customStyle="1" w:styleId="afff2">
    <w:name w:val="Тема примечания Знак"/>
    <w:basedOn w:val="ad"/>
    <w:qFormat/>
    <w:rsid w:val="00C207E2"/>
    <w:rPr>
      <w:rFonts w:ascii="Arial" w:eastAsia="Times New Roman" w:hAnsi="Arial" w:cs="Arial"/>
      <w:b/>
      <w:bCs/>
      <w:sz w:val="20"/>
      <w:szCs w:val="20"/>
      <w:lang w:eastAsia="ru-RU"/>
    </w:rPr>
  </w:style>
  <w:style w:type="character" w:styleId="afff3">
    <w:name w:val="Emphasis"/>
    <w:qFormat/>
    <w:rsid w:val="00C207E2"/>
    <w:rPr>
      <w:i/>
      <w:iCs/>
    </w:rPr>
  </w:style>
  <w:style w:type="character" w:customStyle="1" w:styleId="afff4">
    <w:name w:val="Текст сноски Знак"/>
    <w:basedOn w:val="a0"/>
    <w:uiPriority w:val="99"/>
    <w:qFormat/>
    <w:rsid w:val="00C207E2"/>
    <w:rPr>
      <w:rFonts w:ascii="Times New Roman" w:eastAsia="Times New Roman" w:hAnsi="Times New Roman" w:cs="Times New Roman"/>
      <w:sz w:val="20"/>
      <w:szCs w:val="20"/>
    </w:rPr>
  </w:style>
  <w:style w:type="character" w:customStyle="1" w:styleId="afff5">
    <w:name w:val="Привязка сноски"/>
    <w:rsid w:val="00C207E2"/>
    <w:rPr>
      <w:vertAlign w:val="superscript"/>
    </w:rPr>
  </w:style>
  <w:style w:type="character" w:customStyle="1" w:styleId="FootnoteCharacters">
    <w:name w:val="Footnote Characters"/>
    <w:uiPriority w:val="99"/>
    <w:qFormat/>
    <w:rsid w:val="00C207E2"/>
    <w:rPr>
      <w:vertAlign w:val="superscript"/>
    </w:rPr>
  </w:style>
  <w:style w:type="character" w:customStyle="1" w:styleId="rvts6">
    <w:name w:val="rvts6"/>
    <w:qFormat/>
    <w:rsid w:val="00C207E2"/>
  </w:style>
  <w:style w:type="character" w:customStyle="1" w:styleId="afff6">
    <w:name w:val="Основной текст_"/>
    <w:link w:val="45"/>
    <w:qFormat/>
    <w:rsid w:val="00C207E2"/>
    <w:rPr>
      <w:sz w:val="23"/>
      <w:szCs w:val="23"/>
      <w:shd w:val="clear" w:color="auto" w:fill="FFFFFF"/>
    </w:rPr>
  </w:style>
  <w:style w:type="character" w:customStyle="1" w:styleId="1f2">
    <w:name w:val="Основной текст1"/>
    <w:qFormat/>
    <w:rsid w:val="00C207E2"/>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ru-RU" w:eastAsia="ru-RU" w:bidi="ru-RU"/>
    </w:rPr>
  </w:style>
  <w:style w:type="character" w:customStyle="1" w:styleId="afff7">
    <w:name w:val="Основной текст + Курсив"/>
    <w:qFormat/>
    <w:rsid w:val="00C207E2"/>
    <w:rPr>
      <w:rFonts w:ascii="Times New Roman" w:eastAsia="Times New Roman" w:hAnsi="Times New Roman" w:cs="Times New Roman"/>
      <w:b w:val="0"/>
      <w:bCs w:val="0"/>
      <w:i/>
      <w:iCs/>
      <w:caps w:val="0"/>
      <w:smallCaps w:val="0"/>
      <w:strike w:val="0"/>
      <w:dstrike w:val="0"/>
      <w:color w:val="000000"/>
      <w:spacing w:val="0"/>
      <w:w w:val="100"/>
      <w:sz w:val="23"/>
      <w:szCs w:val="23"/>
      <w:u w:val="none"/>
      <w:lang w:val="ru-RU" w:eastAsia="ru-RU" w:bidi="ru-RU"/>
    </w:rPr>
  </w:style>
  <w:style w:type="character" w:customStyle="1" w:styleId="blk">
    <w:name w:val="blk"/>
    <w:basedOn w:val="a0"/>
    <w:qFormat/>
    <w:rsid w:val="00C207E2"/>
  </w:style>
  <w:style w:type="character" w:customStyle="1" w:styleId="afff8">
    <w:name w:val="Ссылка указателя"/>
    <w:qFormat/>
    <w:rsid w:val="00C207E2"/>
  </w:style>
  <w:style w:type="character" w:customStyle="1" w:styleId="15">
    <w:name w:val="Основной текст Знак1"/>
    <w:basedOn w:val="a0"/>
    <w:link w:val="af3"/>
    <w:rsid w:val="00C207E2"/>
    <w:rPr>
      <w:rFonts w:eastAsia="Times New Roman"/>
      <w:szCs w:val="20"/>
      <w:lang w:eastAsia="ru-RU"/>
    </w:rPr>
  </w:style>
  <w:style w:type="paragraph" w:styleId="1f3">
    <w:name w:val="index 1"/>
    <w:basedOn w:val="a"/>
    <w:next w:val="a"/>
    <w:autoRedefine/>
    <w:uiPriority w:val="99"/>
    <w:semiHidden/>
    <w:unhideWhenUsed/>
    <w:rsid w:val="00C207E2"/>
    <w:pPr>
      <w:spacing w:after="0" w:line="240" w:lineRule="auto"/>
      <w:ind w:left="220" w:hanging="220"/>
    </w:pPr>
    <w:rPr>
      <w:rFonts w:asciiTheme="minorHAnsi" w:eastAsiaTheme="minorEastAsia" w:hAnsiTheme="minorHAnsi" w:cstheme="minorBidi"/>
      <w:sz w:val="22"/>
      <w:szCs w:val="22"/>
      <w:lang w:eastAsia="ru-RU"/>
    </w:rPr>
  </w:style>
  <w:style w:type="character" w:customStyle="1" w:styleId="19">
    <w:name w:val="Основной текст с отступом Знак1"/>
    <w:basedOn w:val="a0"/>
    <w:link w:val="afe"/>
    <w:rsid w:val="00C207E2"/>
  </w:style>
  <w:style w:type="character" w:customStyle="1" w:styleId="1d">
    <w:name w:val="Заголовок Знак1"/>
    <w:basedOn w:val="a0"/>
    <w:link w:val="aff1"/>
    <w:uiPriority w:val="10"/>
    <w:rsid w:val="00C207E2"/>
    <w:rPr>
      <w:rFonts w:eastAsia="Times New Roman"/>
      <w:b/>
      <w:bCs/>
    </w:rPr>
  </w:style>
  <w:style w:type="character" w:customStyle="1" w:styleId="1e">
    <w:name w:val="Подзаголовок Знак1"/>
    <w:basedOn w:val="a0"/>
    <w:link w:val="aff3"/>
    <w:rsid w:val="00C207E2"/>
    <w:rPr>
      <w:rFonts w:ascii="Cambria" w:eastAsia="Times New Roman" w:hAnsi="Cambria"/>
      <w:lang w:eastAsia="ru-RU"/>
    </w:rPr>
  </w:style>
  <w:style w:type="character" w:customStyle="1" w:styleId="16">
    <w:name w:val="Верхний колонтитул Знак1"/>
    <w:basedOn w:val="a0"/>
    <w:link w:val="af8"/>
    <w:rsid w:val="00C207E2"/>
    <w:rPr>
      <w:rFonts w:eastAsia="Times New Roman"/>
      <w:lang w:eastAsia="ru-RU"/>
    </w:rPr>
  </w:style>
  <w:style w:type="paragraph" w:styleId="2b">
    <w:name w:val="List Continue 2"/>
    <w:basedOn w:val="a"/>
    <w:qFormat/>
    <w:rsid w:val="00C207E2"/>
    <w:pPr>
      <w:spacing w:after="120" w:line="240" w:lineRule="auto"/>
      <w:ind w:left="566"/>
    </w:pPr>
    <w:rPr>
      <w:rFonts w:eastAsia="Times New Roman"/>
      <w:lang w:eastAsia="ru-RU"/>
    </w:rPr>
  </w:style>
  <w:style w:type="paragraph" w:styleId="53">
    <w:name w:val="List Bullet 5"/>
    <w:basedOn w:val="a"/>
    <w:qFormat/>
    <w:rsid w:val="00C207E2"/>
    <w:pPr>
      <w:spacing w:after="0" w:line="240" w:lineRule="auto"/>
      <w:ind w:left="1132" w:hanging="283"/>
    </w:pPr>
    <w:rPr>
      <w:rFonts w:eastAsia="Times New Roman"/>
      <w:lang w:eastAsia="ru-RU"/>
    </w:rPr>
  </w:style>
  <w:style w:type="character" w:customStyle="1" w:styleId="1f4">
    <w:name w:val="Текст примечания Знак1"/>
    <w:basedOn w:val="a0"/>
    <w:semiHidden/>
    <w:rsid w:val="00C207E2"/>
    <w:rPr>
      <w:rFonts w:ascii="Arial" w:eastAsia="Times New Roman" w:hAnsi="Arial" w:cs="Arial"/>
      <w:szCs w:val="20"/>
    </w:rPr>
  </w:style>
  <w:style w:type="character" w:customStyle="1" w:styleId="17">
    <w:name w:val="Нижний колонтитул Знак1"/>
    <w:basedOn w:val="a0"/>
    <w:link w:val="af9"/>
    <w:rsid w:val="00C207E2"/>
    <w:rPr>
      <w:rFonts w:eastAsia="Times New Roman"/>
      <w:lang w:eastAsia="ru-RU"/>
    </w:rPr>
  </w:style>
  <w:style w:type="paragraph" w:customStyle="1" w:styleId="afff9">
    <w:name w:val="Знак"/>
    <w:basedOn w:val="a"/>
    <w:qFormat/>
    <w:rsid w:val="00C207E2"/>
    <w:pPr>
      <w:spacing w:after="160" w:line="240" w:lineRule="exact"/>
    </w:pPr>
    <w:rPr>
      <w:rFonts w:ascii="Verdana" w:eastAsia="Times New Roman" w:hAnsi="Verdana"/>
      <w:lang w:val="en-US"/>
    </w:rPr>
  </w:style>
  <w:style w:type="paragraph" w:customStyle="1" w:styleId="Style1">
    <w:name w:val="Style 1"/>
    <w:qFormat/>
    <w:rsid w:val="00C207E2"/>
    <w:pPr>
      <w:widowControl w:val="0"/>
      <w:spacing w:after="252" w:line="24" w:lineRule="exact"/>
    </w:pPr>
    <w:rPr>
      <w:rFonts w:eastAsia="Calibri"/>
      <w:lang w:eastAsia="ru-RU"/>
    </w:rPr>
  </w:style>
  <w:style w:type="character" w:customStyle="1" w:styleId="18">
    <w:name w:val="Текст выноски Знак1"/>
    <w:basedOn w:val="a0"/>
    <w:link w:val="afa"/>
    <w:rsid w:val="00C207E2"/>
    <w:rPr>
      <w:rFonts w:ascii="Tahoma" w:hAnsi="Tahoma" w:cs="Tahoma"/>
      <w:sz w:val="16"/>
      <w:szCs w:val="16"/>
    </w:rPr>
  </w:style>
  <w:style w:type="paragraph" w:styleId="afffa">
    <w:name w:val="annotation subject"/>
    <w:basedOn w:val="aff2"/>
    <w:next w:val="aff2"/>
    <w:link w:val="1f5"/>
    <w:qFormat/>
    <w:rsid w:val="00C207E2"/>
    <w:rPr>
      <w:rFonts w:ascii="Arial" w:hAnsi="Arial" w:cs="Arial"/>
      <w:b/>
      <w:bCs/>
    </w:rPr>
  </w:style>
  <w:style w:type="character" w:customStyle="1" w:styleId="28">
    <w:name w:val="Текст примечания Знак2"/>
    <w:basedOn w:val="a0"/>
    <w:link w:val="aff2"/>
    <w:rsid w:val="00C207E2"/>
    <w:rPr>
      <w:rFonts w:eastAsia="Times New Roman"/>
      <w:sz w:val="20"/>
      <w:szCs w:val="20"/>
      <w:lang w:eastAsia="ru-RU"/>
    </w:rPr>
  </w:style>
  <w:style w:type="character" w:customStyle="1" w:styleId="1f5">
    <w:name w:val="Тема примечания Знак1"/>
    <w:basedOn w:val="28"/>
    <w:link w:val="afffa"/>
    <w:rsid w:val="00C207E2"/>
    <w:rPr>
      <w:rFonts w:ascii="Arial" w:eastAsia="Times New Roman" w:hAnsi="Arial" w:cs="Arial"/>
      <w:b/>
      <w:bCs/>
      <w:sz w:val="20"/>
      <w:szCs w:val="20"/>
      <w:lang w:eastAsia="ru-RU"/>
    </w:rPr>
  </w:style>
  <w:style w:type="paragraph" w:styleId="afffb">
    <w:name w:val="footnote text"/>
    <w:basedOn w:val="a"/>
    <w:link w:val="1f6"/>
    <w:uiPriority w:val="99"/>
    <w:rsid w:val="00C207E2"/>
    <w:pPr>
      <w:spacing w:after="0" w:line="240" w:lineRule="auto"/>
    </w:pPr>
    <w:rPr>
      <w:rFonts w:eastAsia="Times New Roman"/>
      <w:sz w:val="20"/>
      <w:szCs w:val="20"/>
      <w:lang w:eastAsia="ru-RU"/>
    </w:rPr>
  </w:style>
  <w:style w:type="character" w:customStyle="1" w:styleId="1f6">
    <w:name w:val="Текст сноски Знак1"/>
    <w:basedOn w:val="a0"/>
    <w:link w:val="afffb"/>
    <w:uiPriority w:val="99"/>
    <w:rsid w:val="00C207E2"/>
    <w:rPr>
      <w:rFonts w:eastAsia="Times New Roman"/>
      <w:sz w:val="20"/>
      <w:szCs w:val="20"/>
      <w:lang w:eastAsia="ru-RU"/>
    </w:rPr>
  </w:style>
  <w:style w:type="paragraph" w:styleId="afffc">
    <w:name w:val="Revision"/>
    <w:uiPriority w:val="99"/>
    <w:semiHidden/>
    <w:qFormat/>
    <w:rsid w:val="00C207E2"/>
    <w:rPr>
      <w:rFonts w:eastAsia="Times New Roman"/>
      <w:lang w:eastAsia="ru-RU"/>
    </w:rPr>
  </w:style>
  <w:style w:type="paragraph" w:customStyle="1" w:styleId="1f7">
    <w:name w:val="Абзац списка1"/>
    <w:basedOn w:val="a"/>
    <w:qFormat/>
    <w:rsid w:val="00C207E2"/>
    <w:pPr>
      <w:spacing w:after="160" w:line="252" w:lineRule="auto"/>
      <w:ind w:left="720"/>
      <w:contextualSpacing/>
    </w:pPr>
    <w:rPr>
      <w:rFonts w:ascii="Calibri" w:eastAsia="Times New Roman" w:hAnsi="Calibri" w:cs="Calibri"/>
      <w:sz w:val="22"/>
      <w:szCs w:val="22"/>
      <w:lang w:eastAsia="ru-RU"/>
    </w:rPr>
  </w:style>
  <w:style w:type="paragraph" w:customStyle="1" w:styleId="45">
    <w:name w:val="Основной текст4"/>
    <w:basedOn w:val="a"/>
    <w:link w:val="afff6"/>
    <w:qFormat/>
    <w:rsid w:val="00C207E2"/>
    <w:pPr>
      <w:widowControl w:val="0"/>
      <w:shd w:val="clear" w:color="auto" w:fill="FFFFFF"/>
      <w:spacing w:before="300" w:after="0" w:line="274" w:lineRule="exact"/>
      <w:ind w:hanging="320"/>
      <w:jc w:val="both"/>
    </w:pPr>
    <w:rPr>
      <w:sz w:val="23"/>
      <w:szCs w:val="23"/>
    </w:rPr>
  </w:style>
  <w:style w:type="table" w:customStyle="1" w:styleId="1f8">
    <w:name w:val="Сетка таблицы1"/>
    <w:basedOn w:val="a1"/>
    <w:next w:val="affa"/>
    <w:rsid w:val="00C207E2"/>
    <w:rPr>
      <w:rFonts w:asciiTheme="minorHAnsi" w:eastAsiaTheme="minorEastAsia" w:hAnsiTheme="minorHAnsi" w:cstheme="minorBid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C207E2"/>
    <w:pPr>
      <w:spacing w:before="100" w:beforeAutospacing="1" w:after="100" w:afterAutospacing="1" w:line="240" w:lineRule="auto"/>
    </w:pPr>
    <w:rPr>
      <w:rFonts w:eastAsia="Times New Roman"/>
      <w:lang w:eastAsia="ru-RU"/>
    </w:rPr>
  </w:style>
  <w:style w:type="character" w:customStyle="1" w:styleId="1f9">
    <w:name w:val="Гиперссылка1"/>
    <w:basedOn w:val="a0"/>
    <w:rsid w:val="00C207E2"/>
  </w:style>
  <w:style w:type="paragraph" w:customStyle="1" w:styleId="afffd">
    <w:basedOn w:val="a"/>
    <w:next w:val="aff"/>
    <w:uiPriority w:val="99"/>
    <w:unhideWhenUsed/>
    <w:qFormat/>
    <w:rsid w:val="00560C2D"/>
    <w:pPr>
      <w:spacing w:beforeAutospacing="1" w:afterAutospacing="1" w:line="240" w:lineRule="auto"/>
    </w:pPr>
    <w:rPr>
      <w:rFonts w:eastAsia="Times New Roman"/>
      <w:lang w:eastAsia="ru-RU"/>
    </w:rPr>
  </w:style>
  <w:style w:type="table" w:customStyle="1" w:styleId="2c">
    <w:name w:val="Сетка таблицы2"/>
    <w:basedOn w:val="a1"/>
    <w:next w:val="affa"/>
    <w:rsid w:val="00560C2D"/>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d">
    <w:name w:val="Гиперссылка2"/>
    <w:rsid w:val="00560C2D"/>
  </w:style>
  <w:style w:type="paragraph" w:customStyle="1" w:styleId="211">
    <w:name w:val="Основной текст 21"/>
    <w:basedOn w:val="a"/>
    <w:uiPriority w:val="99"/>
    <w:rsid w:val="00530E1B"/>
    <w:pPr>
      <w:overflowPunct w:val="0"/>
      <w:autoSpaceDE w:val="0"/>
      <w:autoSpaceDN w:val="0"/>
      <w:adjustRightInd w:val="0"/>
      <w:spacing w:after="0" w:line="240" w:lineRule="auto"/>
      <w:ind w:firstLine="720"/>
      <w:jc w:val="both"/>
    </w:pPr>
    <w:rPr>
      <w:rFonts w:ascii="Times New Roman CYR" w:eastAsia="Calibri" w:hAnsi="Times New Roman CYR"/>
      <w:sz w:val="28"/>
      <w:szCs w:val="20"/>
      <w:lang w:eastAsia="ru-RU"/>
    </w:rPr>
  </w:style>
  <w:style w:type="character" w:customStyle="1" w:styleId="doccaption">
    <w:name w:val="doccaption"/>
    <w:rsid w:val="00530E1B"/>
  </w:style>
  <w:style w:type="paragraph" w:customStyle="1" w:styleId="afffe">
    <w:basedOn w:val="a"/>
    <w:next w:val="aff"/>
    <w:uiPriority w:val="99"/>
    <w:unhideWhenUsed/>
    <w:rsid w:val="005137F3"/>
    <w:pPr>
      <w:spacing w:before="100" w:beforeAutospacing="1" w:after="100" w:afterAutospacing="1" w:line="240" w:lineRule="auto"/>
    </w:pPr>
    <w:rPr>
      <w:rFonts w:eastAsia="Times New Roman"/>
      <w:lang w:eastAsia="ru-RU"/>
    </w:rPr>
  </w:style>
  <w:style w:type="character" w:customStyle="1" w:styleId="WW8Num1z0">
    <w:name w:val="WW8Num1z0"/>
    <w:rsid w:val="00993366"/>
    <w:rPr>
      <w:rFonts w:ascii="Symbol" w:hAnsi="Symbol" w:cs="Symbol" w:hint="default"/>
    </w:rPr>
  </w:style>
  <w:style w:type="character" w:customStyle="1" w:styleId="WW8Num1z1">
    <w:name w:val="WW8Num1z1"/>
    <w:rsid w:val="00993366"/>
  </w:style>
  <w:style w:type="character" w:customStyle="1" w:styleId="WW8Num1z2">
    <w:name w:val="WW8Num1z2"/>
    <w:rsid w:val="00993366"/>
  </w:style>
  <w:style w:type="character" w:customStyle="1" w:styleId="WW8Num1z3">
    <w:name w:val="WW8Num1z3"/>
    <w:rsid w:val="00993366"/>
  </w:style>
  <w:style w:type="character" w:customStyle="1" w:styleId="WW8Num1z4">
    <w:name w:val="WW8Num1z4"/>
    <w:rsid w:val="00993366"/>
  </w:style>
  <w:style w:type="character" w:customStyle="1" w:styleId="WW8Num1z5">
    <w:name w:val="WW8Num1z5"/>
    <w:rsid w:val="00993366"/>
  </w:style>
  <w:style w:type="character" w:customStyle="1" w:styleId="WW8Num1z6">
    <w:name w:val="WW8Num1z6"/>
    <w:rsid w:val="00993366"/>
  </w:style>
  <w:style w:type="character" w:customStyle="1" w:styleId="WW8Num1z7">
    <w:name w:val="WW8Num1z7"/>
    <w:rsid w:val="00993366"/>
  </w:style>
  <w:style w:type="character" w:customStyle="1" w:styleId="WW8Num1z8">
    <w:name w:val="WW8Num1z8"/>
    <w:rsid w:val="00993366"/>
  </w:style>
  <w:style w:type="character" w:customStyle="1" w:styleId="WW8Num2z0">
    <w:name w:val="WW8Num2z0"/>
    <w:rsid w:val="00993366"/>
  </w:style>
  <w:style w:type="character" w:customStyle="1" w:styleId="WW8Num3z0">
    <w:name w:val="WW8Num3z0"/>
    <w:rsid w:val="00993366"/>
    <w:rPr>
      <w:rFonts w:hint="default"/>
      <w:b/>
      <w:bCs/>
      <w:sz w:val="28"/>
      <w:szCs w:val="28"/>
    </w:rPr>
  </w:style>
  <w:style w:type="character" w:customStyle="1" w:styleId="WW8Num4z0">
    <w:name w:val="WW8Num4z0"/>
    <w:rsid w:val="00993366"/>
    <w:rPr>
      <w:rFonts w:hint="default"/>
      <w:bCs/>
    </w:rPr>
  </w:style>
  <w:style w:type="character" w:customStyle="1" w:styleId="WW8Num5z0">
    <w:name w:val="WW8Num5z0"/>
    <w:rsid w:val="00993366"/>
    <w:rPr>
      <w:rFonts w:hint="default"/>
    </w:rPr>
  </w:style>
  <w:style w:type="character" w:customStyle="1" w:styleId="WW8Num6z0">
    <w:name w:val="WW8Num6z0"/>
    <w:rsid w:val="00993366"/>
    <w:rPr>
      <w:sz w:val="28"/>
      <w:szCs w:val="28"/>
    </w:rPr>
  </w:style>
  <w:style w:type="character" w:customStyle="1" w:styleId="WW8Num7z0">
    <w:name w:val="WW8Num7z0"/>
    <w:rsid w:val="00993366"/>
    <w:rPr>
      <w:rFonts w:hint="default"/>
    </w:rPr>
  </w:style>
  <w:style w:type="character" w:customStyle="1" w:styleId="WW8Num8z0">
    <w:name w:val="WW8Num8z0"/>
    <w:rsid w:val="00993366"/>
    <w:rPr>
      <w:rFonts w:hint="default"/>
    </w:rPr>
  </w:style>
  <w:style w:type="character" w:customStyle="1" w:styleId="WW8Num9z0">
    <w:name w:val="WW8Num9z0"/>
    <w:rsid w:val="00993366"/>
    <w:rPr>
      <w:sz w:val="28"/>
      <w:szCs w:val="28"/>
    </w:rPr>
  </w:style>
  <w:style w:type="character" w:customStyle="1" w:styleId="WW8Num10z0">
    <w:name w:val="WW8Num10z0"/>
    <w:rsid w:val="00993366"/>
    <w:rPr>
      <w:rFonts w:hint="default"/>
    </w:rPr>
  </w:style>
  <w:style w:type="character" w:customStyle="1" w:styleId="WW8Num11z0">
    <w:name w:val="WW8Num11z0"/>
    <w:rsid w:val="00993366"/>
    <w:rPr>
      <w:rFonts w:hint="default"/>
      <w:sz w:val="28"/>
      <w:szCs w:val="28"/>
    </w:rPr>
  </w:style>
  <w:style w:type="character" w:customStyle="1" w:styleId="WW8Num12z0">
    <w:name w:val="WW8Num12z0"/>
    <w:rsid w:val="00993366"/>
    <w:rPr>
      <w:rFonts w:hint="default"/>
    </w:rPr>
  </w:style>
  <w:style w:type="character" w:customStyle="1" w:styleId="WW8Num13z0">
    <w:name w:val="WW8Num13z0"/>
    <w:rsid w:val="00993366"/>
    <w:rPr>
      <w:rFonts w:hint="default"/>
    </w:rPr>
  </w:style>
  <w:style w:type="character" w:customStyle="1" w:styleId="WW8Num13z1">
    <w:name w:val="WW8Num13z1"/>
    <w:rsid w:val="00993366"/>
  </w:style>
  <w:style w:type="character" w:customStyle="1" w:styleId="WW8Num13z2">
    <w:name w:val="WW8Num13z2"/>
    <w:rsid w:val="00993366"/>
  </w:style>
  <w:style w:type="character" w:customStyle="1" w:styleId="WW8Num13z3">
    <w:name w:val="WW8Num13z3"/>
    <w:rsid w:val="00993366"/>
  </w:style>
  <w:style w:type="character" w:customStyle="1" w:styleId="WW8Num13z4">
    <w:name w:val="WW8Num13z4"/>
    <w:rsid w:val="00993366"/>
  </w:style>
  <w:style w:type="character" w:customStyle="1" w:styleId="WW8Num13z5">
    <w:name w:val="WW8Num13z5"/>
    <w:rsid w:val="00993366"/>
  </w:style>
  <w:style w:type="character" w:customStyle="1" w:styleId="WW8Num13z6">
    <w:name w:val="WW8Num13z6"/>
    <w:rsid w:val="00993366"/>
  </w:style>
  <w:style w:type="character" w:customStyle="1" w:styleId="WW8Num13z7">
    <w:name w:val="WW8Num13z7"/>
    <w:rsid w:val="00993366"/>
  </w:style>
  <w:style w:type="character" w:customStyle="1" w:styleId="WW8Num13z8">
    <w:name w:val="WW8Num13z8"/>
    <w:rsid w:val="00993366"/>
  </w:style>
  <w:style w:type="character" w:customStyle="1" w:styleId="WW8Num2z1">
    <w:name w:val="WW8Num2z1"/>
    <w:rsid w:val="00993366"/>
  </w:style>
  <w:style w:type="character" w:customStyle="1" w:styleId="WW8Num2z2">
    <w:name w:val="WW8Num2z2"/>
    <w:rsid w:val="00993366"/>
  </w:style>
  <w:style w:type="character" w:customStyle="1" w:styleId="WW8Num2z3">
    <w:name w:val="WW8Num2z3"/>
    <w:rsid w:val="00993366"/>
  </w:style>
  <w:style w:type="character" w:customStyle="1" w:styleId="WW8Num2z4">
    <w:name w:val="WW8Num2z4"/>
    <w:rsid w:val="00993366"/>
  </w:style>
  <w:style w:type="character" w:customStyle="1" w:styleId="WW8Num2z5">
    <w:name w:val="WW8Num2z5"/>
    <w:rsid w:val="00993366"/>
  </w:style>
  <w:style w:type="character" w:customStyle="1" w:styleId="WW8Num2z6">
    <w:name w:val="WW8Num2z6"/>
    <w:rsid w:val="00993366"/>
  </w:style>
  <w:style w:type="character" w:customStyle="1" w:styleId="WW8Num2z7">
    <w:name w:val="WW8Num2z7"/>
    <w:rsid w:val="00993366"/>
  </w:style>
  <w:style w:type="character" w:customStyle="1" w:styleId="WW8Num2z8">
    <w:name w:val="WW8Num2z8"/>
    <w:rsid w:val="00993366"/>
  </w:style>
  <w:style w:type="character" w:customStyle="1" w:styleId="WW8Num3z1">
    <w:name w:val="WW8Num3z1"/>
    <w:rsid w:val="00993366"/>
  </w:style>
  <w:style w:type="character" w:customStyle="1" w:styleId="WW8Num3z2">
    <w:name w:val="WW8Num3z2"/>
    <w:rsid w:val="00993366"/>
  </w:style>
  <w:style w:type="character" w:customStyle="1" w:styleId="WW8Num3z3">
    <w:name w:val="WW8Num3z3"/>
    <w:rsid w:val="00993366"/>
  </w:style>
  <w:style w:type="character" w:customStyle="1" w:styleId="WW8Num3z4">
    <w:name w:val="WW8Num3z4"/>
    <w:rsid w:val="00993366"/>
  </w:style>
  <w:style w:type="character" w:customStyle="1" w:styleId="WW8Num3z5">
    <w:name w:val="WW8Num3z5"/>
    <w:rsid w:val="00993366"/>
  </w:style>
  <w:style w:type="character" w:customStyle="1" w:styleId="WW8Num3z6">
    <w:name w:val="WW8Num3z6"/>
    <w:rsid w:val="00993366"/>
  </w:style>
  <w:style w:type="character" w:customStyle="1" w:styleId="WW8Num3z7">
    <w:name w:val="WW8Num3z7"/>
    <w:rsid w:val="00993366"/>
  </w:style>
  <w:style w:type="character" w:customStyle="1" w:styleId="WW8Num3z8">
    <w:name w:val="WW8Num3z8"/>
    <w:rsid w:val="00993366"/>
  </w:style>
  <w:style w:type="character" w:customStyle="1" w:styleId="WW8Num4z1">
    <w:name w:val="WW8Num4z1"/>
    <w:rsid w:val="00993366"/>
  </w:style>
  <w:style w:type="character" w:customStyle="1" w:styleId="WW8Num4z2">
    <w:name w:val="WW8Num4z2"/>
    <w:rsid w:val="00993366"/>
  </w:style>
  <w:style w:type="character" w:customStyle="1" w:styleId="WW8Num4z3">
    <w:name w:val="WW8Num4z3"/>
    <w:rsid w:val="00993366"/>
  </w:style>
  <w:style w:type="character" w:customStyle="1" w:styleId="WW8Num4z4">
    <w:name w:val="WW8Num4z4"/>
    <w:rsid w:val="00993366"/>
  </w:style>
  <w:style w:type="character" w:customStyle="1" w:styleId="WW8Num4z5">
    <w:name w:val="WW8Num4z5"/>
    <w:rsid w:val="00993366"/>
  </w:style>
  <w:style w:type="character" w:customStyle="1" w:styleId="WW8Num4z6">
    <w:name w:val="WW8Num4z6"/>
    <w:rsid w:val="00993366"/>
  </w:style>
  <w:style w:type="character" w:customStyle="1" w:styleId="WW8Num4z7">
    <w:name w:val="WW8Num4z7"/>
    <w:rsid w:val="00993366"/>
  </w:style>
  <w:style w:type="character" w:customStyle="1" w:styleId="WW8Num4z8">
    <w:name w:val="WW8Num4z8"/>
    <w:rsid w:val="00993366"/>
  </w:style>
  <w:style w:type="character" w:customStyle="1" w:styleId="WW8Num5z1">
    <w:name w:val="WW8Num5z1"/>
    <w:rsid w:val="00993366"/>
  </w:style>
  <w:style w:type="character" w:customStyle="1" w:styleId="WW8Num5z2">
    <w:name w:val="WW8Num5z2"/>
    <w:rsid w:val="00993366"/>
  </w:style>
  <w:style w:type="character" w:customStyle="1" w:styleId="WW8Num5z3">
    <w:name w:val="WW8Num5z3"/>
    <w:rsid w:val="00993366"/>
  </w:style>
  <w:style w:type="character" w:customStyle="1" w:styleId="WW8Num5z4">
    <w:name w:val="WW8Num5z4"/>
    <w:rsid w:val="00993366"/>
  </w:style>
  <w:style w:type="character" w:customStyle="1" w:styleId="WW8Num5z5">
    <w:name w:val="WW8Num5z5"/>
    <w:rsid w:val="00993366"/>
  </w:style>
  <w:style w:type="character" w:customStyle="1" w:styleId="WW8Num5z6">
    <w:name w:val="WW8Num5z6"/>
    <w:rsid w:val="00993366"/>
  </w:style>
  <w:style w:type="character" w:customStyle="1" w:styleId="WW8Num5z7">
    <w:name w:val="WW8Num5z7"/>
    <w:rsid w:val="00993366"/>
  </w:style>
  <w:style w:type="character" w:customStyle="1" w:styleId="WW8Num5z8">
    <w:name w:val="WW8Num5z8"/>
    <w:rsid w:val="00993366"/>
  </w:style>
  <w:style w:type="character" w:customStyle="1" w:styleId="WW8Num6z1">
    <w:name w:val="WW8Num6z1"/>
    <w:rsid w:val="00993366"/>
  </w:style>
  <w:style w:type="character" w:customStyle="1" w:styleId="WW8Num6z2">
    <w:name w:val="WW8Num6z2"/>
    <w:rsid w:val="00993366"/>
  </w:style>
  <w:style w:type="character" w:customStyle="1" w:styleId="WW8Num6z3">
    <w:name w:val="WW8Num6z3"/>
    <w:rsid w:val="00993366"/>
  </w:style>
  <w:style w:type="character" w:customStyle="1" w:styleId="WW8Num6z4">
    <w:name w:val="WW8Num6z4"/>
    <w:rsid w:val="00993366"/>
  </w:style>
  <w:style w:type="character" w:customStyle="1" w:styleId="WW8Num6z5">
    <w:name w:val="WW8Num6z5"/>
    <w:rsid w:val="00993366"/>
  </w:style>
  <w:style w:type="character" w:customStyle="1" w:styleId="WW8Num6z6">
    <w:name w:val="WW8Num6z6"/>
    <w:rsid w:val="00993366"/>
  </w:style>
  <w:style w:type="character" w:customStyle="1" w:styleId="WW8Num6z7">
    <w:name w:val="WW8Num6z7"/>
    <w:rsid w:val="00993366"/>
  </w:style>
  <w:style w:type="character" w:customStyle="1" w:styleId="WW8Num6z8">
    <w:name w:val="WW8Num6z8"/>
    <w:rsid w:val="00993366"/>
  </w:style>
  <w:style w:type="character" w:customStyle="1" w:styleId="WW8Num7z1">
    <w:name w:val="WW8Num7z1"/>
    <w:rsid w:val="00993366"/>
  </w:style>
  <w:style w:type="character" w:customStyle="1" w:styleId="WW8Num7z2">
    <w:name w:val="WW8Num7z2"/>
    <w:rsid w:val="00993366"/>
  </w:style>
  <w:style w:type="character" w:customStyle="1" w:styleId="WW8Num7z3">
    <w:name w:val="WW8Num7z3"/>
    <w:rsid w:val="00993366"/>
  </w:style>
  <w:style w:type="character" w:customStyle="1" w:styleId="WW8Num7z4">
    <w:name w:val="WW8Num7z4"/>
    <w:rsid w:val="00993366"/>
  </w:style>
  <w:style w:type="character" w:customStyle="1" w:styleId="WW8Num7z5">
    <w:name w:val="WW8Num7z5"/>
    <w:rsid w:val="00993366"/>
  </w:style>
  <w:style w:type="character" w:customStyle="1" w:styleId="WW8Num7z6">
    <w:name w:val="WW8Num7z6"/>
    <w:rsid w:val="00993366"/>
  </w:style>
  <w:style w:type="character" w:customStyle="1" w:styleId="WW8Num7z7">
    <w:name w:val="WW8Num7z7"/>
    <w:rsid w:val="00993366"/>
  </w:style>
  <w:style w:type="character" w:customStyle="1" w:styleId="WW8Num7z8">
    <w:name w:val="WW8Num7z8"/>
    <w:rsid w:val="00993366"/>
  </w:style>
  <w:style w:type="character" w:customStyle="1" w:styleId="WW8Num8z1">
    <w:name w:val="WW8Num8z1"/>
    <w:rsid w:val="00993366"/>
  </w:style>
  <w:style w:type="character" w:customStyle="1" w:styleId="WW8Num8z2">
    <w:name w:val="WW8Num8z2"/>
    <w:rsid w:val="00993366"/>
  </w:style>
  <w:style w:type="character" w:customStyle="1" w:styleId="WW8Num8z3">
    <w:name w:val="WW8Num8z3"/>
    <w:rsid w:val="00993366"/>
  </w:style>
  <w:style w:type="character" w:customStyle="1" w:styleId="WW8Num8z4">
    <w:name w:val="WW8Num8z4"/>
    <w:rsid w:val="00993366"/>
  </w:style>
  <w:style w:type="character" w:customStyle="1" w:styleId="WW8Num8z5">
    <w:name w:val="WW8Num8z5"/>
    <w:rsid w:val="00993366"/>
  </w:style>
  <w:style w:type="character" w:customStyle="1" w:styleId="WW8Num8z6">
    <w:name w:val="WW8Num8z6"/>
    <w:rsid w:val="00993366"/>
  </w:style>
  <w:style w:type="character" w:customStyle="1" w:styleId="WW8Num8z7">
    <w:name w:val="WW8Num8z7"/>
    <w:rsid w:val="00993366"/>
  </w:style>
  <w:style w:type="character" w:customStyle="1" w:styleId="WW8Num8z8">
    <w:name w:val="WW8Num8z8"/>
    <w:rsid w:val="00993366"/>
  </w:style>
  <w:style w:type="character" w:customStyle="1" w:styleId="WW8Num9z1">
    <w:name w:val="WW8Num9z1"/>
    <w:rsid w:val="00993366"/>
  </w:style>
  <w:style w:type="character" w:customStyle="1" w:styleId="WW8Num9z2">
    <w:name w:val="WW8Num9z2"/>
    <w:rsid w:val="00993366"/>
  </w:style>
  <w:style w:type="character" w:customStyle="1" w:styleId="WW8Num9z3">
    <w:name w:val="WW8Num9z3"/>
    <w:rsid w:val="00993366"/>
  </w:style>
  <w:style w:type="character" w:customStyle="1" w:styleId="WW8Num9z4">
    <w:name w:val="WW8Num9z4"/>
    <w:rsid w:val="00993366"/>
  </w:style>
  <w:style w:type="character" w:customStyle="1" w:styleId="WW8Num9z5">
    <w:name w:val="WW8Num9z5"/>
    <w:rsid w:val="00993366"/>
  </w:style>
  <w:style w:type="character" w:customStyle="1" w:styleId="WW8Num9z6">
    <w:name w:val="WW8Num9z6"/>
    <w:rsid w:val="00993366"/>
  </w:style>
  <w:style w:type="character" w:customStyle="1" w:styleId="WW8Num9z7">
    <w:name w:val="WW8Num9z7"/>
    <w:rsid w:val="00993366"/>
  </w:style>
  <w:style w:type="character" w:customStyle="1" w:styleId="WW8Num9z8">
    <w:name w:val="WW8Num9z8"/>
    <w:rsid w:val="00993366"/>
  </w:style>
  <w:style w:type="character" w:customStyle="1" w:styleId="WW8Num10z1">
    <w:name w:val="WW8Num10z1"/>
    <w:rsid w:val="00993366"/>
  </w:style>
  <w:style w:type="character" w:customStyle="1" w:styleId="WW8Num10z2">
    <w:name w:val="WW8Num10z2"/>
    <w:rsid w:val="00993366"/>
  </w:style>
  <w:style w:type="character" w:customStyle="1" w:styleId="WW8Num10z3">
    <w:name w:val="WW8Num10z3"/>
    <w:rsid w:val="00993366"/>
  </w:style>
  <w:style w:type="character" w:customStyle="1" w:styleId="WW8Num10z4">
    <w:name w:val="WW8Num10z4"/>
    <w:rsid w:val="00993366"/>
  </w:style>
  <w:style w:type="character" w:customStyle="1" w:styleId="WW8Num10z5">
    <w:name w:val="WW8Num10z5"/>
    <w:rsid w:val="00993366"/>
  </w:style>
  <w:style w:type="character" w:customStyle="1" w:styleId="WW8Num10z6">
    <w:name w:val="WW8Num10z6"/>
    <w:rsid w:val="00993366"/>
  </w:style>
  <w:style w:type="character" w:customStyle="1" w:styleId="WW8Num10z7">
    <w:name w:val="WW8Num10z7"/>
    <w:rsid w:val="00993366"/>
  </w:style>
  <w:style w:type="character" w:customStyle="1" w:styleId="WW8Num10z8">
    <w:name w:val="WW8Num10z8"/>
    <w:rsid w:val="00993366"/>
  </w:style>
  <w:style w:type="character" w:customStyle="1" w:styleId="WW8Num11z1">
    <w:name w:val="WW8Num11z1"/>
    <w:rsid w:val="00993366"/>
  </w:style>
  <w:style w:type="character" w:customStyle="1" w:styleId="WW8Num11z2">
    <w:name w:val="WW8Num11z2"/>
    <w:rsid w:val="00993366"/>
  </w:style>
  <w:style w:type="character" w:customStyle="1" w:styleId="WW8Num11z3">
    <w:name w:val="WW8Num11z3"/>
    <w:rsid w:val="00993366"/>
  </w:style>
  <w:style w:type="character" w:customStyle="1" w:styleId="WW8Num11z4">
    <w:name w:val="WW8Num11z4"/>
    <w:rsid w:val="00993366"/>
  </w:style>
  <w:style w:type="character" w:customStyle="1" w:styleId="WW8Num11z5">
    <w:name w:val="WW8Num11z5"/>
    <w:rsid w:val="00993366"/>
  </w:style>
  <w:style w:type="character" w:customStyle="1" w:styleId="WW8Num11z6">
    <w:name w:val="WW8Num11z6"/>
    <w:rsid w:val="00993366"/>
  </w:style>
  <w:style w:type="character" w:customStyle="1" w:styleId="WW8Num11z7">
    <w:name w:val="WW8Num11z7"/>
    <w:rsid w:val="00993366"/>
  </w:style>
  <w:style w:type="character" w:customStyle="1" w:styleId="WW8Num11z8">
    <w:name w:val="WW8Num11z8"/>
    <w:rsid w:val="00993366"/>
  </w:style>
  <w:style w:type="character" w:customStyle="1" w:styleId="WW8Num12z1">
    <w:name w:val="WW8Num12z1"/>
    <w:rsid w:val="00993366"/>
  </w:style>
  <w:style w:type="character" w:customStyle="1" w:styleId="WW8Num12z2">
    <w:name w:val="WW8Num12z2"/>
    <w:rsid w:val="00993366"/>
  </w:style>
  <w:style w:type="character" w:customStyle="1" w:styleId="WW8Num12z3">
    <w:name w:val="WW8Num12z3"/>
    <w:rsid w:val="00993366"/>
  </w:style>
  <w:style w:type="character" w:customStyle="1" w:styleId="WW8Num12z4">
    <w:name w:val="WW8Num12z4"/>
    <w:rsid w:val="00993366"/>
  </w:style>
  <w:style w:type="character" w:customStyle="1" w:styleId="WW8Num12z5">
    <w:name w:val="WW8Num12z5"/>
    <w:rsid w:val="00993366"/>
  </w:style>
  <w:style w:type="character" w:customStyle="1" w:styleId="WW8Num12z6">
    <w:name w:val="WW8Num12z6"/>
    <w:rsid w:val="00993366"/>
  </w:style>
  <w:style w:type="character" w:customStyle="1" w:styleId="WW8Num12z7">
    <w:name w:val="WW8Num12z7"/>
    <w:rsid w:val="00993366"/>
  </w:style>
  <w:style w:type="character" w:customStyle="1" w:styleId="WW8Num12z8">
    <w:name w:val="WW8Num12z8"/>
    <w:rsid w:val="00993366"/>
  </w:style>
  <w:style w:type="character" w:customStyle="1" w:styleId="WW8Num14z0">
    <w:name w:val="WW8Num14z0"/>
    <w:rsid w:val="00993366"/>
    <w:rPr>
      <w:rFonts w:hint="default"/>
    </w:rPr>
  </w:style>
  <w:style w:type="character" w:customStyle="1" w:styleId="WW8Num14z1">
    <w:name w:val="WW8Num14z1"/>
    <w:rsid w:val="00993366"/>
  </w:style>
  <w:style w:type="character" w:customStyle="1" w:styleId="WW8Num14z2">
    <w:name w:val="WW8Num14z2"/>
    <w:rsid w:val="00993366"/>
  </w:style>
  <w:style w:type="character" w:customStyle="1" w:styleId="WW8Num14z3">
    <w:name w:val="WW8Num14z3"/>
    <w:rsid w:val="00993366"/>
  </w:style>
  <w:style w:type="character" w:customStyle="1" w:styleId="WW8Num14z4">
    <w:name w:val="WW8Num14z4"/>
    <w:rsid w:val="00993366"/>
  </w:style>
  <w:style w:type="character" w:customStyle="1" w:styleId="WW8Num14z5">
    <w:name w:val="WW8Num14z5"/>
    <w:rsid w:val="00993366"/>
  </w:style>
  <w:style w:type="character" w:customStyle="1" w:styleId="WW8Num14z6">
    <w:name w:val="WW8Num14z6"/>
    <w:rsid w:val="00993366"/>
  </w:style>
  <w:style w:type="character" w:customStyle="1" w:styleId="WW8Num14z7">
    <w:name w:val="WW8Num14z7"/>
    <w:rsid w:val="00993366"/>
  </w:style>
  <w:style w:type="character" w:customStyle="1" w:styleId="WW8Num14z8">
    <w:name w:val="WW8Num14z8"/>
    <w:rsid w:val="00993366"/>
  </w:style>
  <w:style w:type="character" w:customStyle="1" w:styleId="WW8Num15z0">
    <w:name w:val="WW8Num15z0"/>
    <w:rsid w:val="00993366"/>
  </w:style>
  <w:style w:type="character" w:customStyle="1" w:styleId="WW8Num15z1">
    <w:name w:val="WW8Num15z1"/>
    <w:rsid w:val="00993366"/>
  </w:style>
  <w:style w:type="character" w:customStyle="1" w:styleId="WW8Num15z2">
    <w:name w:val="WW8Num15z2"/>
    <w:rsid w:val="00993366"/>
  </w:style>
  <w:style w:type="character" w:customStyle="1" w:styleId="WW8Num15z3">
    <w:name w:val="WW8Num15z3"/>
    <w:rsid w:val="00993366"/>
  </w:style>
  <w:style w:type="character" w:customStyle="1" w:styleId="WW8Num15z4">
    <w:name w:val="WW8Num15z4"/>
    <w:rsid w:val="00993366"/>
  </w:style>
  <w:style w:type="character" w:customStyle="1" w:styleId="WW8Num15z5">
    <w:name w:val="WW8Num15z5"/>
    <w:rsid w:val="00993366"/>
  </w:style>
  <w:style w:type="character" w:customStyle="1" w:styleId="WW8Num15z6">
    <w:name w:val="WW8Num15z6"/>
    <w:rsid w:val="00993366"/>
  </w:style>
  <w:style w:type="character" w:customStyle="1" w:styleId="WW8Num15z7">
    <w:name w:val="WW8Num15z7"/>
    <w:rsid w:val="00993366"/>
  </w:style>
  <w:style w:type="character" w:customStyle="1" w:styleId="WW8Num15z8">
    <w:name w:val="WW8Num15z8"/>
    <w:rsid w:val="00993366"/>
  </w:style>
  <w:style w:type="character" w:customStyle="1" w:styleId="WW8Num16z0">
    <w:name w:val="WW8Num16z0"/>
    <w:rsid w:val="00993366"/>
    <w:rPr>
      <w:rFonts w:hint="default"/>
    </w:rPr>
  </w:style>
  <w:style w:type="character" w:customStyle="1" w:styleId="WW8Num16z1">
    <w:name w:val="WW8Num16z1"/>
    <w:rsid w:val="00993366"/>
  </w:style>
  <w:style w:type="character" w:customStyle="1" w:styleId="WW8Num16z2">
    <w:name w:val="WW8Num16z2"/>
    <w:rsid w:val="00993366"/>
  </w:style>
  <w:style w:type="character" w:customStyle="1" w:styleId="WW8Num16z3">
    <w:name w:val="WW8Num16z3"/>
    <w:rsid w:val="00993366"/>
  </w:style>
  <w:style w:type="character" w:customStyle="1" w:styleId="WW8Num16z4">
    <w:name w:val="WW8Num16z4"/>
    <w:rsid w:val="00993366"/>
  </w:style>
  <w:style w:type="character" w:customStyle="1" w:styleId="WW8Num16z5">
    <w:name w:val="WW8Num16z5"/>
    <w:rsid w:val="00993366"/>
  </w:style>
  <w:style w:type="character" w:customStyle="1" w:styleId="WW8Num16z6">
    <w:name w:val="WW8Num16z6"/>
    <w:rsid w:val="00993366"/>
  </w:style>
  <w:style w:type="character" w:customStyle="1" w:styleId="WW8Num16z7">
    <w:name w:val="WW8Num16z7"/>
    <w:rsid w:val="00993366"/>
  </w:style>
  <w:style w:type="character" w:customStyle="1" w:styleId="WW8Num16z8">
    <w:name w:val="WW8Num16z8"/>
    <w:rsid w:val="00993366"/>
  </w:style>
  <w:style w:type="character" w:customStyle="1" w:styleId="WW8Num17z0">
    <w:name w:val="WW8Num17z0"/>
    <w:rsid w:val="00993366"/>
    <w:rPr>
      <w:rFonts w:hint="default"/>
      <w:sz w:val="28"/>
      <w:szCs w:val="28"/>
    </w:rPr>
  </w:style>
  <w:style w:type="character" w:customStyle="1" w:styleId="WW8Num17z1">
    <w:name w:val="WW8Num17z1"/>
    <w:rsid w:val="00993366"/>
  </w:style>
  <w:style w:type="character" w:customStyle="1" w:styleId="WW8Num17z2">
    <w:name w:val="WW8Num17z2"/>
    <w:rsid w:val="00993366"/>
  </w:style>
  <w:style w:type="character" w:customStyle="1" w:styleId="WW8Num17z3">
    <w:name w:val="WW8Num17z3"/>
    <w:rsid w:val="00993366"/>
  </w:style>
  <w:style w:type="character" w:customStyle="1" w:styleId="WW8Num17z4">
    <w:name w:val="WW8Num17z4"/>
    <w:rsid w:val="00993366"/>
  </w:style>
  <w:style w:type="character" w:customStyle="1" w:styleId="WW8Num17z5">
    <w:name w:val="WW8Num17z5"/>
    <w:rsid w:val="00993366"/>
  </w:style>
  <w:style w:type="character" w:customStyle="1" w:styleId="WW8Num17z6">
    <w:name w:val="WW8Num17z6"/>
    <w:rsid w:val="00993366"/>
  </w:style>
  <w:style w:type="character" w:customStyle="1" w:styleId="WW8Num17z7">
    <w:name w:val="WW8Num17z7"/>
    <w:rsid w:val="00993366"/>
  </w:style>
  <w:style w:type="character" w:customStyle="1" w:styleId="WW8Num17z8">
    <w:name w:val="WW8Num17z8"/>
    <w:rsid w:val="00993366"/>
  </w:style>
  <w:style w:type="character" w:customStyle="1" w:styleId="WW8Num18z0">
    <w:name w:val="WW8Num18z0"/>
    <w:rsid w:val="00993366"/>
    <w:rPr>
      <w:rFonts w:hint="default"/>
    </w:rPr>
  </w:style>
  <w:style w:type="character" w:customStyle="1" w:styleId="WW8Num18z1">
    <w:name w:val="WW8Num18z1"/>
    <w:rsid w:val="00993366"/>
  </w:style>
  <w:style w:type="character" w:customStyle="1" w:styleId="WW8Num18z2">
    <w:name w:val="WW8Num18z2"/>
    <w:rsid w:val="00993366"/>
  </w:style>
  <w:style w:type="character" w:customStyle="1" w:styleId="WW8Num18z3">
    <w:name w:val="WW8Num18z3"/>
    <w:rsid w:val="00993366"/>
  </w:style>
  <w:style w:type="character" w:customStyle="1" w:styleId="WW8Num18z4">
    <w:name w:val="WW8Num18z4"/>
    <w:rsid w:val="00993366"/>
  </w:style>
  <w:style w:type="character" w:customStyle="1" w:styleId="WW8Num18z5">
    <w:name w:val="WW8Num18z5"/>
    <w:rsid w:val="00993366"/>
  </w:style>
  <w:style w:type="character" w:customStyle="1" w:styleId="WW8Num18z6">
    <w:name w:val="WW8Num18z6"/>
    <w:rsid w:val="00993366"/>
  </w:style>
  <w:style w:type="character" w:customStyle="1" w:styleId="WW8Num18z7">
    <w:name w:val="WW8Num18z7"/>
    <w:rsid w:val="00993366"/>
  </w:style>
  <w:style w:type="character" w:customStyle="1" w:styleId="WW8Num18z8">
    <w:name w:val="WW8Num18z8"/>
    <w:rsid w:val="00993366"/>
  </w:style>
  <w:style w:type="character" w:customStyle="1" w:styleId="WW8Num19z0">
    <w:name w:val="WW8Num19z0"/>
    <w:rsid w:val="00993366"/>
    <w:rPr>
      <w:rFonts w:hint="default"/>
    </w:rPr>
  </w:style>
  <w:style w:type="character" w:customStyle="1" w:styleId="WW8Num19z1">
    <w:name w:val="WW8Num19z1"/>
    <w:rsid w:val="00993366"/>
  </w:style>
  <w:style w:type="character" w:customStyle="1" w:styleId="WW8Num19z2">
    <w:name w:val="WW8Num19z2"/>
    <w:rsid w:val="00993366"/>
  </w:style>
  <w:style w:type="character" w:customStyle="1" w:styleId="WW8Num19z3">
    <w:name w:val="WW8Num19z3"/>
    <w:rsid w:val="00993366"/>
  </w:style>
  <w:style w:type="character" w:customStyle="1" w:styleId="WW8Num19z4">
    <w:name w:val="WW8Num19z4"/>
    <w:rsid w:val="00993366"/>
  </w:style>
  <w:style w:type="character" w:customStyle="1" w:styleId="WW8Num19z5">
    <w:name w:val="WW8Num19z5"/>
    <w:rsid w:val="00993366"/>
  </w:style>
  <w:style w:type="character" w:customStyle="1" w:styleId="WW8Num19z6">
    <w:name w:val="WW8Num19z6"/>
    <w:rsid w:val="00993366"/>
  </w:style>
  <w:style w:type="character" w:customStyle="1" w:styleId="WW8Num19z7">
    <w:name w:val="WW8Num19z7"/>
    <w:rsid w:val="00993366"/>
  </w:style>
  <w:style w:type="character" w:customStyle="1" w:styleId="WW8Num19z8">
    <w:name w:val="WW8Num19z8"/>
    <w:rsid w:val="00993366"/>
  </w:style>
  <w:style w:type="character" w:customStyle="1" w:styleId="WW8Num20z0">
    <w:name w:val="WW8Num20z0"/>
    <w:rsid w:val="00993366"/>
  </w:style>
  <w:style w:type="character" w:customStyle="1" w:styleId="WW8Num20z1">
    <w:name w:val="WW8Num20z1"/>
    <w:rsid w:val="00993366"/>
  </w:style>
  <w:style w:type="character" w:customStyle="1" w:styleId="WW8Num20z2">
    <w:name w:val="WW8Num20z2"/>
    <w:rsid w:val="00993366"/>
  </w:style>
  <w:style w:type="character" w:customStyle="1" w:styleId="WW8Num20z3">
    <w:name w:val="WW8Num20z3"/>
    <w:rsid w:val="00993366"/>
  </w:style>
  <w:style w:type="character" w:customStyle="1" w:styleId="WW8Num20z4">
    <w:name w:val="WW8Num20z4"/>
    <w:rsid w:val="00993366"/>
  </w:style>
  <w:style w:type="character" w:customStyle="1" w:styleId="WW8Num20z5">
    <w:name w:val="WW8Num20z5"/>
    <w:rsid w:val="00993366"/>
  </w:style>
  <w:style w:type="character" w:customStyle="1" w:styleId="WW8Num20z6">
    <w:name w:val="WW8Num20z6"/>
    <w:rsid w:val="00993366"/>
  </w:style>
  <w:style w:type="character" w:customStyle="1" w:styleId="WW8Num20z7">
    <w:name w:val="WW8Num20z7"/>
    <w:rsid w:val="00993366"/>
  </w:style>
  <w:style w:type="character" w:customStyle="1" w:styleId="WW8Num20z8">
    <w:name w:val="WW8Num20z8"/>
    <w:rsid w:val="00993366"/>
  </w:style>
  <w:style w:type="character" w:customStyle="1" w:styleId="WW8Num21z0">
    <w:name w:val="WW8Num21z0"/>
    <w:rsid w:val="00993366"/>
  </w:style>
  <w:style w:type="character" w:customStyle="1" w:styleId="WW8Num21z1">
    <w:name w:val="WW8Num21z1"/>
    <w:rsid w:val="00993366"/>
  </w:style>
  <w:style w:type="character" w:customStyle="1" w:styleId="WW8Num21z2">
    <w:name w:val="WW8Num21z2"/>
    <w:rsid w:val="00993366"/>
  </w:style>
  <w:style w:type="character" w:customStyle="1" w:styleId="WW8Num21z3">
    <w:name w:val="WW8Num21z3"/>
    <w:rsid w:val="00993366"/>
  </w:style>
  <w:style w:type="character" w:customStyle="1" w:styleId="WW8Num21z4">
    <w:name w:val="WW8Num21z4"/>
    <w:rsid w:val="00993366"/>
  </w:style>
  <w:style w:type="character" w:customStyle="1" w:styleId="WW8Num21z5">
    <w:name w:val="WW8Num21z5"/>
    <w:rsid w:val="00993366"/>
  </w:style>
  <w:style w:type="character" w:customStyle="1" w:styleId="WW8Num21z6">
    <w:name w:val="WW8Num21z6"/>
    <w:rsid w:val="00993366"/>
  </w:style>
  <w:style w:type="character" w:customStyle="1" w:styleId="WW8Num21z7">
    <w:name w:val="WW8Num21z7"/>
    <w:rsid w:val="00993366"/>
  </w:style>
  <w:style w:type="character" w:customStyle="1" w:styleId="WW8Num21z8">
    <w:name w:val="WW8Num21z8"/>
    <w:rsid w:val="00993366"/>
  </w:style>
  <w:style w:type="character" w:customStyle="1" w:styleId="WW8Num22z0">
    <w:name w:val="WW8Num22z0"/>
    <w:rsid w:val="00993366"/>
    <w:rPr>
      <w:rFonts w:hint="default"/>
    </w:rPr>
  </w:style>
  <w:style w:type="character" w:customStyle="1" w:styleId="WW8Num22z1">
    <w:name w:val="WW8Num22z1"/>
    <w:rsid w:val="00993366"/>
  </w:style>
  <w:style w:type="character" w:customStyle="1" w:styleId="WW8Num22z2">
    <w:name w:val="WW8Num22z2"/>
    <w:rsid w:val="00993366"/>
  </w:style>
  <w:style w:type="character" w:customStyle="1" w:styleId="WW8Num22z3">
    <w:name w:val="WW8Num22z3"/>
    <w:rsid w:val="00993366"/>
  </w:style>
  <w:style w:type="character" w:customStyle="1" w:styleId="WW8Num22z4">
    <w:name w:val="WW8Num22z4"/>
    <w:rsid w:val="00993366"/>
  </w:style>
  <w:style w:type="character" w:customStyle="1" w:styleId="WW8Num22z5">
    <w:name w:val="WW8Num22z5"/>
    <w:rsid w:val="00993366"/>
  </w:style>
  <w:style w:type="character" w:customStyle="1" w:styleId="WW8Num22z6">
    <w:name w:val="WW8Num22z6"/>
    <w:rsid w:val="00993366"/>
  </w:style>
  <w:style w:type="character" w:customStyle="1" w:styleId="WW8Num22z7">
    <w:name w:val="WW8Num22z7"/>
    <w:rsid w:val="00993366"/>
  </w:style>
  <w:style w:type="character" w:customStyle="1" w:styleId="WW8Num22z8">
    <w:name w:val="WW8Num22z8"/>
    <w:rsid w:val="00993366"/>
  </w:style>
  <w:style w:type="character" w:customStyle="1" w:styleId="WW8Num23z0">
    <w:name w:val="WW8Num23z0"/>
    <w:rsid w:val="00993366"/>
    <w:rPr>
      <w:rFonts w:hint="default"/>
    </w:rPr>
  </w:style>
  <w:style w:type="character" w:customStyle="1" w:styleId="WW8Num23z1">
    <w:name w:val="WW8Num23z1"/>
    <w:rsid w:val="00993366"/>
  </w:style>
  <w:style w:type="character" w:customStyle="1" w:styleId="WW8Num23z2">
    <w:name w:val="WW8Num23z2"/>
    <w:rsid w:val="00993366"/>
  </w:style>
  <w:style w:type="character" w:customStyle="1" w:styleId="WW8Num23z3">
    <w:name w:val="WW8Num23z3"/>
    <w:rsid w:val="00993366"/>
  </w:style>
  <w:style w:type="character" w:customStyle="1" w:styleId="WW8Num23z4">
    <w:name w:val="WW8Num23z4"/>
    <w:rsid w:val="00993366"/>
  </w:style>
  <w:style w:type="character" w:customStyle="1" w:styleId="WW8Num23z5">
    <w:name w:val="WW8Num23z5"/>
    <w:rsid w:val="00993366"/>
  </w:style>
  <w:style w:type="character" w:customStyle="1" w:styleId="WW8Num23z6">
    <w:name w:val="WW8Num23z6"/>
    <w:rsid w:val="00993366"/>
  </w:style>
  <w:style w:type="character" w:customStyle="1" w:styleId="WW8Num23z7">
    <w:name w:val="WW8Num23z7"/>
    <w:rsid w:val="00993366"/>
  </w:style>
  <w:style w:type="character" w:customStyle="1" w:styleId="WW8Num23z8">
    <w:name w:val="WW8Num23z8"/>
    <w:rsid w:val="00993366"/>
  </w:style>
  <w:style w:type="character" w:customStyle="1" w:styleId="WW8Num24z0">
    <w:name w:val="WW8Num24z0"/>
    <w:rsid w:val="00993366"/>
    <w:rPr>
      <w:rFonts w:hint="default"/>
      <w:b/>
    </w:rPr>
  </w:style>
  <w:style w:type="character" w:customStyle="1" w:styleId="WW8Num24z1">
    <w:name w:val="WW8Num24z1"/>
    <w:rsid w:val="00993366"/>
  </w:style>
  <w:style w:type="character" w:customStyle="1" w:styleId="WW8Num24z2">
    <w:name w:val="WW8Num24z2"/>
    <w:rsid w:val="00993366"/>
  </w:style>
  <w:style w:type="character" w:customStyle="1" w:styleId="WW8Num24z3">
    <w:name w:val="WW8Num24z3"/>
    <w:rsid w:val="00993366"/>
  </w:style>
  <w:style w:type="character" w:customStyle="1" w:styleId="WW8Num24z4">
    <w:name w:val="WW8Num24z4"/>
    <w:rsid w:val="00993366"/>
  </w:style>
  <w:style w:type="character" w:customStyle="1" w:styleId="WW8Num24z5">
    <w:name w:val="WW8Num24z5"/>
    <w:rsid w:val="00993366"/>
  </w:style>
  <w:style w:type="character" w:customStyle="1" w:styleId="WW8Num24z6">
    <w:name w:val="WW8Num24z6"/>
    <w:rsid w:val="00993366"/>
  </w:style>
  <w:style w:type="character" w:customStyle="1" w:styleId="WW8Num24z7">
    <w:name w:val="WW8Num24z7"/>
    <w:rsid w:val="00993366"/>
  </w:style>
  <w:style w:type="character" w:customStyle="1" w:styleId="WW8Num24z8">
    <w:name w:val="WW8Num24z8"/>
    <w:rsid w:val="00993366"/>
  </w:style>
  <w:style w:type="character" w:customStyle="1" w:styleId="311">
    <w:name w:val="Основной текст с отступом 3 Знак1"/>
    <w:rsid w:val="00993366"/>
    <w:rPr>
      <w:rFonts w:ascii="Times New Roman" w:eastAsia="Times New Roman" w:hAnsi="Times New Roman" w:cs="Times New Roman"/>
      <w:sz w:val="16"/>
      <w:szCs w:val="16"/>
      <w:lang w:val="x-none"/>
    </w:rPr>
  </w:style>
  <w:style w:type="character" w:customStyle="1" w:styleId="affff">
    <w:name w:val="Знак Знак"/>
    <w:rsid w:val="00993366"/>
    <w:rPr>
      <w:sz w:val="28"/>
      <w:szCs w:val="24"/>
      <w:lang w:val="ru-RU" w:eastAsia="ar-SA" w:bidi="ar-SA"/>
    </w:rPr>
  </w:style>
  <w:style w:type="paragraph" w:customStyle="1" w:styleId="affff0">
    <w:name w:val="Название"/>
    <w:basedOn w:val="a"/>
    <w:rsid w:val="00993366"/>
    <w:pPr>
      <w:suppressLineNumbers/>
      <w:suppressAutoHyphens/>
      <w:spacing w:before="120" w:after="120" w:line="240" w:lineRule="auto"/>
    </w:pPr>
    <w:rPr>
      <w:rFonts w:eastAsia="Times New Roman" w:cs="Mangal"/>
      <w:i/>
      <w:iCs/>
      <w:lang w:eastAsia="ar-SA"/>
    </w:rPr>
  </w:style>
  <w:style w:type="paragraph" w:customStyle="1" w:styleId="21">
    <w:name w:val="Маркированный список 21"/>
    <w:basedOn w:val="a"/>
    <w:rsid w:val="00993366"/>
    <w:pPr>
      <w:numPr>
        <w:numId w:val="2"/>
      </w:numPr>
      <w:suppressAutoHyphens/>
      <w:spacing w:after="0" w:line="240" w:lineRule="auto"/>
      <w:ind w:left="283" w:firstLine="0"/>
    </w:pPr>
    <w:rPr>
      <w:rFonts w:eastAsia="Times New Roman"/>
      <w:sz w:val="28"/>
      <w:lang w:eastAsia="ar-SA"/>
    </w:rPr>
  </w:style>
  <w:style w:type="paragraph" w:customStyle="1" w:styleId="312">
    <w:name w:val="Основной текст с отступом 31"/>
    <w:basedOn w:val="a"/>
    <w:rsid w:val="00993366"/>
    <w:pPr>
      <w:suppressAutoHyphens/>
      <w:spacing w:after="120" w:line="240" w:lineRule="auto"/>
      <w:ind w:left="283"/>
    </w:pPr>
    <w:rPr>
      <w:rFonts w:eastAsia="Times New Roman"/>
      <w:sz w:val="16"/>
      <w:szCs w:val="16"/>
      <w:lang w:val="x-none" w:eastAsia="ar-SA"/>
    </w:rPr>
  </w:style>
  <w:style w:type="paragraph" w:customStyle="1" w:styleId="Heading">
    <w:name w:val="Heading"/>
    <w:rsid w:val="00993366"/>
    <w:pPr>
      <w:widowControl w:val="0"/>
      <w:suppressAutoHyphens/>
      <w:autoSpaceDE w:val="0"/>
    </w:pPr>
    <w:rPr>
      <w:rFonts w:ascii="Arial" w:eastAsia="Times New Roman" w:hAnsi="Arial" w:cs="Arial"/>
      <w:b/>
      <w:bCs/>
      <w:sz w:val="22"/>
      <w:szCs w:val="22"/>
      <w:lang w:eastAsia="ar-SA"/>
    </w:rPr>
  </w:style>
  <w:style w:type="table" w:customStyle="1" w:styleId="3a">
    <w:name w:val="Сетка таблицы3"/>
    <w:basedOn w:val="a1"/>
    <w:next w:val="affa"/>
    <w:rsid w:val="00C74ADE"/>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1">
    <w:name w:val="Знак"/>
    <w:basedOn w:val="a"/>
    <w:rsid w:val="00C74ADE"/>
    <w:pPr>
      <w:spacing w:after="160" w:line="240" w:lineRule="exact"/>
    </w:pPr>
    <w:rPr>
      <w:rFonts w:ascii="Verdana" w:eastAsia="Times New Roman" w:hAnsi="Verdana"/>
      <w:sz w:val="20"/>
      <w:szCs w:val="20"/>
      <w:lang w:val="en-US"/>
    </w:rPr>
  </w:style>
  <w:style w:type="paragraph" w:customStyle="1" w:styleId="54">
    <w:name w:val="Без интервала5"/>
    <w:rsid w:val="00D03FBC"/>
    <w:pPr>
      <w:suppressAutoHyphens/>
      <w:spacing w:line="100" w:lineRule="atLeast"/>
    </w:pPr>
    <w:rPr>
      <w:rFonts w:ascii="Calibri" w:eastAsia="Times New Roman" w:hAnsi="Calibri"/>
      <w:kern w:val="1"/>
      <w:sz w:val="22"/>
      <w:szCs w:val="22"/>
      <w:lang w:eastAsia="ar-SA"/>
    </w:rPr>
  </w:style>
  <w:style w:type="paragraph" w:customStyle="1" w:styleId="affff2">
    <w:basedOn w:val="a"/>
    <w:next w:val="aff"/>
    <w:uiPriority w:val="99"/>
    <w:unhideWhenUsed/>
    <w:rsid w:val="002B72FC"/>
    <w:pPr>
      <w:spacing w:before="100" w:beforeAutospacing="1" w:after="100" w:afterAutospacing="1" w:line="240" w:lineRule="auto"/>
    </w:pPr>
    <w:rPr>
      <w:rFonts w:eastAsia="Times New Roman"/>
      <w:lang w:eastAsia="ru-RU"/>
    </w:rPr>
  </w:style>
  <w:style w:type="paragraph" w:customStyle="1" w:styleId="no-indent">
    <w:name w:val="no-indent"/>
    <w:basedOn w:val="a"/>
    <w:rsid w:val="002B72FC"/>
    <w:pPr>
      <w:spacing w:before="100" w:beforeAutospacing="1" w:after="100" w:afterAutospacing="1" w:line="240" w:lineRule="auto"/>
    </w:pPr>
    <w:rPr>
      <w:rFonts w:eastAsia="Times New Roman"/>
      <w:lang w:eastAsia="ru-RU"/>
    </w:rPr>
  </w:style>
  <w:style w:type="character" w:customStyle="1" w:styleId="afd">
    <w:name w:val="Абзац списка Знак"/>
    <w:aliases w:val="ТЗ список Знак,Абзац списка нумерованный Знак"/>
    <w:link w:val="afc"/>
    <w:uiPriority w:val="99"/>
    <w:qFormat/>
    <w:locked/>
    <w:rsid w:val="002F4D03"/>
    <w:rPr>
      <w:rFonts w:asciiTheme="minorHAnsi" w:hAnsiTheme="minorHAnsi" w:cstheme="minorBidi"/>
      <w:sz w:val="22"/>
      <w:szCs w:val="22"/>
    </w:rPr>
  </w:style>
  <w:style w:type="character" w:styleId="affff3">
    <w:name w:val="footnote reference"/>
    <w:uiPriority w:val="99"/>
    <w:semiHidden/>
    <w:unhideWhenUsed/>
    <w:rsid w:val="002F4D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9002">
      <w:bodyDiv w:val="1"/>
      <w:marLeft w:val="0"/>
      <w:marRight w:val="0"/>
      <w:marTop w:val="0"/>
      <w:marBottom w:val="0"/>
      <w:divBdr>
        <w:top w:val="none" w:sz="0" w:space="0" w:color="auto"/>
        <w:left w:val="none" w:sz="0" w:space="0" w:color="auto"/>
        <w:bottom w:val="none" w:sz="0" w:space="0" w:color="auto"/>
        <w:right w:val="none" w:sz="0" w:space="0" w:color="auto"/>
      </w:divBdr>
      <w:divsChild>
        <w:div w:id="282005622">
          <w:marLeft w:val="0"/>
          <w:marRight w:val="0"/>
          <w:marTop w:val="0"/>
          <w:marBottom w:val="0"/>
          <w:divBdr>
            <w:top w:val="none" w:sz="0" w:space="0" w:color="auto"/>
            <w:left w:val="none" w:sz="0" w:space="0" w:color="auto"/>
            <w:bottom w:val="none" w:sz="0" w:space="0" w:color="auto"/>
            <w:right w:val="none" w:sz="0" w:space="0" w:color="auto"/>
          </w:divBdr>
          <w:divsChild>
            <w:div w:id="836265308">
              <w:marLeft w:val="0"/>
              <w:marRight w:val="0"/>
              <w:marTop w:val="0"/>
              <w:marBottom w:val="0"/>
              <w:divBdr>
                <w:top w:val="none" w:sz="0" w:space="0" w:color="auto"/>
                <w:left w:val="none" w:sz="0" w:space="0" w:color="auto"/>
                <w:bottom w:val="none" w:sz="0" w:space="0" w:color="auto"/>
                <w:right w:val="none" w:sz="0" w:space="0" w:color="auto"/>
              </w:divBdr>
              <w:divsChild>
                <w:div w:id="354044451">
                  <w:marLeft w:val="600"/>
                  <w:marRight w:val="600"/>
                  <w:marTop w:val="360"/>
                  <w:marBottom w:val="360"/>
                  <w:divBdr>
                    <w:top w:val="none" w:sz="0" w:space="0" w:color="auto"/>
                    <w:left w:val="none" w:sz="0" w:space="0" w:color="auto"/>
                    <w:bottom w:val="none" w:sz="0" w:space="0" w:color="auto"/>
                    <w:right w:val="none" w:sz="0" w:space="0" w:color="auto"/>
                  </w:divBdr>
                  <w:divsChild>
                    <w:div w:id="836337493">
                      <w:marLeft w:val="0"/>
                      <w:marRight w:val="0"/>
                      <w:marTop w:val="0"/>
                      <w:marBottom w:val="0"/>
                      <w:divBdr>
                        <w:top w:val="none" w:sz="0" w:space="0" w:color="auto"/>
                        <w:left w:val="none" w:sz="0" w:space="0" w:color="auto"/>
                        <w:bottom w:val="none" w:sz="0" w:space="0" w:color="auto"/>
                        <w:right w:val="none" w:sz="0" w:space="0" w:color="auto"/>
                      </w:divBdr>
                      <w:divsChild>
                        <w:div w:id="1276138894">
                          <w:marLeft w:val="0"/>
                          <w:marRight w:val="0"/>
                          <w:marTop w:val="0"/>
                          <w:marBottom w:val="360"/>
                          <w:divBdr>
                            <w:top w:val="none" w:sz="0" w:space="0" w:color="auto"/>
                            <w:left w:val="none" w:sz="0" w:space="0" w:color="auto"/>
                            <w:bottom w:val="none" w:sz="0" w:space="0" w:color="auto"/>
                            <w:right w:val="none" w:sz="0" w:space="0" w:color="auto"/>
                          </w:divBdr>
                        </w:div>
                        <w:div w:id="114369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25419">
      <w:bodyDiv w:val="1"/>
      <w:marLeft w:val="0"/>
      <w:marRight w:val="0"/>
      <w:marTop w:val="0"/>
      <w:marBottom w:val="0"/>
      <w:divBdr>
        <w:top w:val="none" w:sz="0" w:space="0" w:color="auto"/>
        <w:left w:val="none" w:sz="0" w:space="0" w:color="auto"/>
        <w:bottom w:val="none" w:sz="0" w:space="0" w:color="auto"/>
        <w:right w:val="none" w:sz="0" w:space="0" w:color="auto"/>
      </w:divBdr>
      <w:divsChild>
        <w:div w:id="2064012964">
          <w:marLeft w:val="0"/>
          <w:marRight w:val="0"/>
          <w:marTop w:val="0"/>
          <w:marBottom w:val="0"/>
          <w:divBdr>
            <w:top w:val="none" w:sz="0" w:space="0" w:color="auto"/>
            <w:left w:val="none" w:sz="0" w:space="0" w:color="auto"/>
            <w:bottom w:val="none" w:sz="0" w:space="0" w:color="auto"/>
            <w:right w:val="none" w:sz="0" w:space="0" w:color="auto"/>
          </w:divBdr>
          <w:divsChild>
            <w:div w:id="1583417561">
              <w:marLeft w:val="0"/>
              <w:marRight w:val="0"/>
              <w:marTop w:val="0"/>
              <w:marBottom w:val="0"/>
              <w:divBdr>
                <w:top w:val="none" w:sz="0" w:space="0" w:color="auto"/>
                <w:left w:val="none" w:sz="0" w:space="0" w:color="auto"/>
                <w:bottom w:val="none" w:sz="0" w:space="0" w:color="auto"/>
                <w:right w:val="none" w:sz="0" w:space="0" w:color="auto"/>
              </w:divBdr>
              <w:divsChild>
                <w:div w:id="684867581">
                  <w:marLeft w:val="600"/>
                  <w:marRight w:val="600"/>
                  <w:marTop w:val="360"/>
                  <w:marBottom w:val="360"/>
                  <w:divBdr>
                    <w:top w:val="none" w:sz="0" w:space="0" w:color="auto"/>
                    <w:left w:val="none" w:sz="0" w:space="0" w:color="auto"/>
                    <w:bottom w:val="none" w:sz="0" w:space="0" w:color="auto"/>
                    <w:right w:val="none" w:sz="0" w:space="0" w:color="auto"/>
                  </w:divBdr>
                  <w:divsChild>
                    <w:div w:id="204028856">
                      <w:marLeft w:val="0"/>
                      <w:marRight w:val="0"/>
                      <w:marTop w:val="0"/>
                      <w:marBottom w:val="0"/>
                      <w:divBdr>
                        <w:top w:val="none" w:sz="0" w:space="0" w:color="auto"/>
                        <w:left w:val="none" w:sz="0" w:space="0" w:color="auto"/>
                        <w:bottom w:val="none" w:sz="0" w:space="0" w:color="auto"/>
                        <w:right w:val="none" w:sz="0" w:space="0" w:color="auto"/>
                      </w:divBdr>
                      <w:divsChild>
                        <w:div w:id="13507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05439">
      <w:bodyDiv w:val="1"/>
      <w:marLeft w:val="0"/>
      <w:marRight w:val="0"/>
      <w:marTop w:val="0"/>
      <w:marBottom w:val="0"/>
      <w:divBdr>
        <w:top w:val="none" w:sz="0" w:space="0" w:color="auto"/>
        <w:left w:val="none" w:sz="0" w:space="0" w:color="auto"/>
        <w:bottom w:val="none" w:sz="0" w:space="0" w:color="auto"/>
        <w:right w:val="none" w:sz="0" w:space="0" w:color="auto"/>
      </w:divBdr>
    </w:div>
    <w:div w:id="92870495">
      <w:bodyDiv w:val="1"/>
      <w:marLeft w:val="0"/>
      <w:marRight w:val="0"/>
      <w:marTop w:val="0"/>
      <w:marBottom w:val="0"/>
      <w:divBdr>
        <w:top w:val="none" w:sz="0" w:space="0" w:color="auto"/>
        <w:left w:val="none" w:sz="0" w:space="0" w:color="auto"/>
        <w:bottom w:val="none" w:sz="0" w:space="0" w:color="auto"/>
        <w:right w:val="none" w:sz="0" w:space="0" w:color="auto"/>
      </w:divBdr>
    </w:div>
    <w:div w:id="161623919">
      <w:bodyDiv w:val="1"/>
      <w:marLeft w:val="0"/>
      <w:marRight w:val="0"/>
      <w:marTop w:val="0"/>
      <w:marBottom w:val="0"/>
      <w:divBdr>
        <w:top w:val="none" w:sz="0" w:space="0" w:color="auto"/>
        <w:left w:val="none" w:sz="0" w:space="0" w:color="auto"/>
        <w:bottom w:val="none" w:sz="0" w:space="0" w:color="auto"/>
        <w:right w:val="none" w:sz="0" w:space="0" w:color="auto"/>
      </w:divBdr>
    </w:div>
    <w:div w:id="197204206">
      <w:bodyDiv w:val="1"/>
      <w:marLeft w:val="0"/>
      <w:marRight w:val="0"/>
      <w:marTop w:val="0"/>
      <w:marBottom w:val="0"/>
      <w:divBdr>
        <w:top w:val="none" w:sz="0" w:space="0" w:color="auto"/>
        <w:left w:val="none" w:sz="0" w:space="0" w:color="auto"/>
        <w:bottom w:val="none" w:sz="0" w:space="0" w:color="auto"/>
        <w:right w:val="none" w:sz="0" w:space="0" w:color="auto"/>
      </w:divBdr>
      <w:divsChild>
        <w:div w:id="1974673601">
          <w:marLeft w:val="0"/>
          <w:marRight w:val="0"/>
          <w:marTop w:val="0"/>
          <w:marBottom w:val="0"/>
          <w:divBdr>
            <w:top w:val="none" w:sz="0" w:space="0" w:color="auto"/>
            <w:left w:val="none" w:sz="0" w:space="0" w:color="auto"/>
            <w:bottom w:val="none" w:sz="0" w:space="0" w:color="auto"/>
            <w:right w:val="none" w:sz="0" w:space="0" w:color="auto"/>
          </w:divBdr>
          <w:divsChild>
            <w:div w:id="1782606305">
              <w:marLeft w:val="0"/>
              <w:marRight w:val="0"/>
              <w:marTop w:val="0"/>
              <w:marBottom w:val="0"/>
              <w:divBdr>
                <w:top w:val="none" w:sz="0" w:space="0" w:color="auto"/>
                <w:left w:val="none" w:sz="0" w:space="0" w:color="auto"/>
                <w:bottom w:val="none" w:sz="0" w:space="0" w:color="auto"/>
                <w:right w:val="none" w:sz="0" w:space="0" w:color="auto"/>
              </w:divBdr>
              <w:divsChild>
                <w:div w:id="1255670550">
                  <w:marLeft w:val="600"/>
                  <w:marRight w:val="600"/>
                  <w:marTop w:val="360"/>
                  <w:marBottom w:val="360"/>
                  <w:divBdr>
                    <w:top w:val="none" w:sz="0" w:space="0" w:color="auto"/>
                    <w:left w:val="none" w:sz="0" w:space="0" w:color="auto"/>
                    <w:bottom w:val="none" w:sz="0" w:space="0" w:color="auto"/>
                    <w:right w:val="none" w:sz="0" w:space="0" w:color="auto"/>
                  </w:divBdr>
                  <w:divsChild>
                    <w:div w:id="1008601884">
                      <w:marLeft w:val="0"/>
                      <w:marRight w:val="0"/>
                      <w:marTop w:val="0"/>
                      <w:marBottom w:val="0"/>
                      <w:divBdr>
                        <w:top w:val="none" w:sz="0" w:space="0" w:color="auto"/>
                        <w:left w:val="none" w:sz="0" w:space="0" w:color="auto"/>
                        <w:bottom w:val="none" w:sz="0" w:space="0" w:color="auto"/>
                        <w:right w:val="none" w:sz="0" w:space="0" w:color="auto"/>
                      </w:divBdr>
                      <w:divsChild>
                        <w:div w:id="414744353">
                          <w:marLeft w:val="0"/>
                          <w:marRight w:val="0"/>
                          <w:marTop w:val="0"/>
                          <w:marBottom w:val="360"/>
                          <w:divBdr>
                            <w:top w:val="none" w:sz="0" w:space="0" w:color="auto"/>
                            <w:left w:val="none" w:sz="0" w:space="0" w:color="auto"/>
                            <w:bottom w:val="none" w:sz="0" w:space="0" w:color="auto"/>
                            <w:right w:val="none" w:sz="0" w:space="0" w:color="auto"/>
                          </w:divBdr>
                        </w:div>
                        <w:div w:id="138768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087528">
      <w:bodyDiv w:val="1"/>
      <w:marLeft w:val="0"/>
      <w:marRight w:val="0"/>
      <w:marTop w:val="0"/>
      <w:marBottom w:val="0"/>
      <w:divBdr>
        <w:top w:val="none" w:sz="0" w:space="0" w:color="auto"/>
        <w:left w:val="none" w:sz="0" w:space="0" w:color="auto"/>
        <w:bottom w:val="none" w:sz="0" w:space="0" w:color="auto"/>
        <w:right w:val="none" w:sz="0" w:space="0" w:color="auto"/>
      </w:divBdr>
      <w:divsChild>
        <w:div w:id="10572386">
          <w:marLeft w:val="0"/>
          <w:marRight w:val="0"/>
          <w:marTop w:val="0"/>
          <w:marBottom w:val="0"/>
          <w:divBdr>
            <w:top w:val="none" w:sz="0" w:space="0" w:color="auto"/>
            <w:left w:val="none" w:sz="0" w:space="0" w:color="auto"/>
            <w:bottom w:val="none" w:sz="0" w:space="0" w:color="auto"/>
            <w:right w:val="none" w:sz="0" w:space="0" w:color="auto"/>
          </w:divBdr>
          <w:divsChild>
            <w:div w:id="1473206468">
              <w:marLeft w:val="0"/>
              <w:marRight w:val="0"/>
              <w:marTop w:val="0"/>
              <w:marBottom w:val="0"/>
              <w:divBdr>
                <w:top w:val="none" w:sz="0" w:space="0" w:color="auto"/>
                <w:left w:val="none" w:sz="0" w:space="0" w:color="auto"/>
                <w:bottom w:val="none" w:sz="0" w:space="0" w:color="auto"/>
                <w:right w:val="none" w:sz="0" w:space="0" w:color="auto"/>
              </w:divBdr>
              <w:divsChild>
                <w:div w:id="1767732661">
                  <w:marLeft w:val="600"/>
                  <w:marRight w:val="600"/>
                  <w:marTop w:val="360"/>
                  <w:marBottom w:val="360"/>
                  <w:divBdr>
                    <w:top w:val="none" w:sz="0" w:space="0" w:color="auto"/>
                    <w:left w:val="none" w:sz="0" w:space="0" w:color="auto"/>
                    <w:bottom w:val="none" w:sz="0" w:space="0" w:color="auto"/>
                    <w:right w:val="none" w:sz="0" w:space="0" w:color="auto"/>
                  </w:divBdr>
                  <w:divsChild>
                    <w:div w:id="1677001054">
                      <w:marLeft w:val="0"/>
                      <w:marRight w:val="0"/>
                      <w:marTop w:val="0"/>
                      <w:marBottom w:val="0"/>
                      <w:divBdr>
                        <w:top w:val="none" w:sz="0" w:space="0" w:color="auto"/>
                        <w:left w:val="none" w:sz="0" w:space="0" w:color="auto"/>
                        <w:bottom w:val="none" w:sz="0" w:space="0" w:color="auto"/>
                        <w:right w:val="none" w:sz="0" w:space="0" w:color="auto"/>
                      </w:divBdr>
                      <w:divsChild>
                        <w:div w:id="1095589970">
                          <w:marLeft w:val="0"/>
                          <w:marRight w:val="0"/>
                          <w:marTop w:val="0"/>
                          <w:marBottom w:val="360"/>
                          <w:divBdr>
                            <w:top w:val="none" w:sz="0" w:space="0" w:color="auto"/>
                            <w:left w:val="none" w:sz="0" w:space="0" w:color="auto"/>
                            <w:bottom w:val="none" w:sz="0" w:space="0" w:color="auto"/>
                            <w:right w:val="none" w:sz="0" w:space="0" w:color="auto"/>
                          </w:divBdr>
                        </w:div>
                        <w:div w:id="12231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984777">
      <w:bodyDiv w:val="1"/>
      <w:marLeft w:val="0"/>
      <w:marRight w:val="0"/>
      <w:marTop w:val="0"/>
      <w:marBottom w:val="0"/>
      <w:divBdr>
        <w:top w:val="none" w:sz="0" w:space="0" w:color="auto"/>
        <w:left w:val="none" w:sz="0" w:space="0" w:color="auto"/>
        <w:bottom w:val="none" w:sz="0" w:space="0" w:color="auto"/>
        <w:right w:val="none" w:sz="0" w:space="0" w:color="auto"/>
      </w:divBdr>
    </w:div>
    <w:div w:id="251353547">
      <w:bodyDiv w:val="1"/>
      <w:marLeft w:val="0"/>
      <w:marRight w:val="0"/>
      <w:marTop w:val="0"/>
      <w:marBottom w:val="0"/>
      <w:divBdr>
        <w:top w:val="none" w:sz="0" w:space="0" w:color="auto"/>
        <w:left w:val="none" w:sz="0" w:space="0" w:color="auto"/>
        <w:bottom w:val="none" w:sz="0" w:space="0" w:color="auto"/>
        <w:right w:val="none" w:sz="0" w:space="0" w:color="auto"/>
      </w:divBdr>
    </w:div>
    <w:div w:id="266429270">
      <w:bodyDiv w:val="1"/>
      <w:marLeft w:val="0"/>
      <w:marRight w:val="0"/>
      <w:marTop w:val="0"/>
      <w:marBottom w:val="0"/>
      <w:divBdr>
        <w:top w:val="none" w:sz="0" w:space="0" w:color="auto"/>
        <w:left w:val="none" w:sz="0" w:space="0" w:color="auto"/>
        <w:bottom w:val="none" w:sz="0" w:space="0" w:color="auto"/>
        <w:right w:val="none" w:sz="0" w:space="0" w:color="auto"/>
      </w:divBdr>
    </w:div>
    <w:div w:id="292487545">
      <w:bodyDiv w:val="1"/>
      <w:marLeft w:val="0"/>
      <w:marRight w:val="0"/>
      <w:marTop w:val="0"/>
      <w:marBottom w:val="0"/>
      <w:divBdr>
        <w:top w:val="none" w:sz="0" w:space="0" w:color="auto"/>
        <w:left w:val="none" w:sz="0" w:space="0" w:color="auto"/>
        <w:bottom w:val="none" w:sz="0" w:space="0" w:color="auto"/>
        <w:right w:val="none" w:sz="0" w:space="0" w:color="auto"/>
      </w:divBdr>
    </w:div>
    <w:div w:id="325479967">
      <w:bodyDiv w:val="1"/>
      <w:marLeft w:val="0"/>
      <w:marRight w:val="0"/>
      <w:marTop w:val="0"/>
      <w:marBottom w:val="0"/>
      <w:divBdr>
        <w:top w:val="none" w:sz="0" w:space="0" w:color="auto"/>
        <w:left w:val="none" w:sz="0" w:space="0" w:color="auto"/>
        <w:bottom w:val="none" w:sz="0" w:space="0" w:color="auto"/>
        <w:right w:val="none" w:sz="0" w:space="0" w:color="auto"/>
      </w:divBdr>
      <w:divsChild>
        <w:div w:id="1873229098">
          <w:marLeft w:val="0"/>
          <w:marRight w:val="0"/>
          <w:marTop w:val="0"/>
          <w:marBottom w:val="0"/>
          <w:divBdr>
            <w:top w:val="none" w:sz="0" w:space="0" w:color="auto"/>
            <w:left w:val="none" w:sz="0" w:space="0" w:color="auto"/>
            <w:bottom w:val="none" w:sz="0" w:space="0" w:color="auto"/>
            <w:right w:val="none" w:sz="0" w:space="0" w:color="auto"/>
          </w:divBdr>
          <w:divsChild>
            <w:div w:id="989677723">
              <w:marLeft w:val="0"/>
              <w:marRight w:val="0"/>
              <w:marTop w:val="0"/>
              <w:marBottom w:val="0"/>
              <w:divBdr>
                <w:top w:val="none" w:sz="0" w:space="0" w:color="auto"/>
                <w:left w:val="none" w:sz="0" w:space="0" w:color="auto"/>
                <w:bottom w:val="none" w:sz="0" w:space="0" w:color="auto"/>
                <w:right w:val="none" w:sz="0" w:space="0" w:color="auto"/>
              </w:divBdr>
              <w:divsChild>
                <w:div w:id="1663657395">
                  <w:marLeft w:val="600"/>
                  <w:marRight w:val="600"/>
                  <w:marTop w:val="360"/>
                  <w:marBottom w:val="360"/>
                  <w:divBdr>
                    <w:top w:val="none" w:sz="0" w:space="0" w:color="auto"/>
                    <w:left w:val="none" w:sz="0" w:space="0" w:color="auto"/>
                    <w:bottom w:val="none" w:sz="0" w:space="0" w:color="auto"/>
                    <w:right w:val="none" w:sz="0" w:space="0" w:color="auto"/>
                  </w:divBdr>
                  <w:divsChild>
                    <w:div w:id="1223296416">
                      <w:marLeft w:val="0"/>
                      <w:marRight w:val="0"/>
                      <w:marTop w:val="0"/>
                      <w:marBottom w:val="0"/>
                      <w:divBdr>
                        <w:top w:val="none" w:sz="0" w:space="0" w:color="auto"/>
                        <w:left w:val="none" w:sz="0" w:space="0" w:color="auto"/>
                        <w:bottom w:val="none" w:sz="0" w:space="0" w:color="auto"/>
                        <w:right w:val="none" w:sz="0" w:space="0" w:color="auto"/>
                      </w:divBdr>
                      <w:divsChild>
                        <w:div w:id="9668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702218">
      <w:bodyDiv w:val="1"/>
      <w:marLeft w:val="0"/>
      <w:marRight w:val="0"/>
      <w:marTop w:val="0"/>
      <w:marBottom w:val="0"/>
      <w:divBdr>
        <w:top w:val="none" w:sz="0" w:space="0" w:color="auto"/>
        <w:left w:val="none" w:sz="0" w:space="0" w:color="auto"/>
        <w:bottom w:val="none" w:sz="0" w:space="0" w:color="auto"/>
        <w:right w:val="none" w:sz="0" w:space="0" w:color="auto"/>
      </w:divBdr>
    </w:div>
    <w:div w:id="339813323">
      <w:bodyDiv w:val="1"/>
      <w:marLeft w:val="0"/>
      <w:marRight w:val="0"/>
      <w:marTop w:val="0"/>
      <w:marBottom w:val="0"/>
      <w:divBdr>
        <w:top w:val="none" w:sz="0" w:space="0" w:color="auto"/>
        <w:left w:val="none" w:sz="0" w:space="0" w:color="auto"/>
        <w:bottom w:val="none" w:sz="0" w:space="0" w:color="auto"/>
        <w:right w:val="none" w:sz="0" w:space="0" w:color="auto"/>
      </w:divBdr>
      <w:divsChild>
        <w:div w:id="501746519">
          <w:marLeft w:val="0"/>
          <w:marRight w:val="0"/>
          <w:marTop w:val="0"/>
          <w:marBottom w:val="0"/>
          <w:divBdr>
            <w:top w:val="none" w:sz="0" w:space="0" w:color="auto"/>
            <w:left w:val="none" w:sz="0" w:space="0" w:color="auto"/>
            <w:bottom w:val="none" w:sz="0" w:space="0" w:color="auto"/>
            <w:right w:val="none" w:sz="0" w:space="0" w:color="auto"/>
          </w:divBdr>
          <w:divsChild>
            <w:div w:id="1303777932">
              <w:marLeft w:val="0"/>
              <w:marRight w:val="0"/>
              <w:marTop w:val="0"/>
              <w:marBottom w:val="0"/>
              <w:divBdr>
                <w:top w:val="none" w:sz="0" w:space="0" w:color="auto"/>
                <w:left w:val="none" w:sz="0" w:space="0" w:color="auto"/>
                <w:bottom w:val="none" w:sz="0" w:space="0" w:color="auto"/>
                <w:right w:val="none" w:sz="0" w:space="0" w:color="auto"/>
              </w:divBdr>
              <w:divsChild>
                <w:div w:id="573708642">
                  <w:marLeft w:val="600"/>
                  <w:marRight w:val="600"/>
                  <w:marTop w:val="360"/>
                  <w:marBottom w:val="360"/>
                  <w:divBdr>
                    <w:top w:val="none" w:sz="0" w:space="0" w:color="auto"/>
                    <w:left w:val="none" w:sz="0" w:space="0" w:color="auto"/>
                    <w:bottom w:val="none" w:sz="0" w:space="0" w:color="auto"/>
                    <w:right w:val="none" w:sz="0" w:space="0" w:color="auto"/>
                  </w:divBdr>
                  <w:divsChild>
                    <w:div w:id="155919507">
                      <w:marLeft w:val="0"/>
                      <w:marRight w:val="0"/>
                      <w:marTop w:val="0"/>
                      <w:marBottom w:val="0"/>
                      <w:divBdr>
                        <w:top w:val="none" w:sz="0" w:space="0" w:color="auto"/>
                        <w:left w:val="none" w:sz="0" w:space="0" w:color="auto"/>
                        <w:bottom w:val="none" w:sz="0" w:space="0" w:color="auto"/>
                        <w:right w:val="none" w:sz="0" w:space="0" w:color="auto"/>
                      </w:divBdr>
                      <w:divsChild>
                        <w:div w:id="427778626">
                          <w:marLeft w:val="0"/>
                          <w:marRight w:val="0"/>
                          <w:marTop w:val="0"/>
                          <w:marBottom w:val="360"/>
                          <w:divBdr>
                            <w:top w:val="none" w:sz="0" w:space="0" w:color="auto"/>
                            <w:left w:val="none" w:sz="0" w:space="0" w:color="auto"/>
                            <w:bottom w:val="none" w:sz="0" w:space="0" w:color="auto"/>
                            <w:right w:val="none" w:sz="0" w:space="0" w:color="auto"/>
                          </w:divBdr>
                        </w:div>
                        <w:div w:id="40870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718004">
      <w:bodyDiv w:val="1"/>
      <w:marLeft w:val="0"/>
      <w:marRight w:val="0"/>
      <w:marTop w:val="0"/>
      <w:marBottom w:val="0"/>
      <w:divBdr>
        <w:top w:val="none" w:sz="0" w:space="0" w:color="auto"/>
        <w:left w:val="none" w:sz="0" w:space="0" w:color="auto"/>
        <w:bottom w:val="none" w:sz="0" w:space="0" w:color="auto"/>
        <w:right w:val="none" w:sz="0" w:space="0" w:color="auto"/>
      </w:divBdr>
    </w:div>
    <w:div w:id="368067911">
      <w:bodyDiv w:val="1"/>
      <w:marLeft w:val="0"/>
      <w:marRight w:val="0"/>
      <w:marTop w:val="0"/>
      <w:marBottom w:val="0"/>
      <w:divBdr>
        <w:top w:val="none" w:sz="0" w:space="0" w:color="auto"/>
        <w:left w:val="none" w:sz="0" w:space="0" w:color="auto"/>
        <w:bottom w:val="none" w:sz="0" w:space="0" w:color="auto"/>
        <w:right w:val="none" w:sz="0" w:space="0" w:color="auto"/>
      </w:divBdr>
    </w:div>
    <w:div w:id="376706000">
      <w:bodyDiv w:val="1"/>
      <w:marLeft w:val="0"/>
      <w:marRight w:val="0"/>
      <w:marTop w:val="0"/>
      <w:marBottom w:val="0"/>
      <w:divBdr>
        <w:top w:val="none" w:sz="0" w:space="0" w:color="auto"/>
        <w:left w:val="none" w:sz="0" w:space="0" w:color="auto"/>
        <w:bottom w:val="none" w:sz="0" w:space="0" w:color="auto"/>
        <w:right w:val="none" w:sz="0" w:space="0" w:color="auto"/>
      </w:divBdr>
    </w:div>
    <w:div w:id="400643885">
      <w:bodyDiv w:val="1"/>
      <w:marLeft w:val="0"/>
      <w:marRight w:val="0"/>
      <w:marTop w:val="0"/>
      <w:marBottom w:val="0"/>
      <w:divBdr>
        <w:top w:val="none" w:sz="0" w:space="0" w:color="auto"/>
        <w:left w:val="none" w:sz="0" w:space="0" w:color="auto"/>
        <w:bottom w:val="none" w:sz="0" w:space="0" w:color="auto"/>
        <w:right w:val="none" w:sz="0" w:space="0" w:color="auto"/>
      </w:divBdr>
    </w:div>
    <w:div w:id="405804028">
      <w:bodyDiv w:val="1"/>
      <w:marLeft w:val="0"/>
      <w:marRight w:val="0"/>
      <w:marTop w:val="0"/>
      <w:marBottom w:val="0"/>
      <w:divBdr>
        <w:top w:val="none" w:sz="0" w:space="0" w:color="auto"/>
        <w:left w:val="none" w:sz="0" w:space="0" w:color="auto"/>
        <w:bottom w:val="none" w:sz="0" w:space="0" w:color="auto"/>
        <w:right w:val="none" w:sz="0" w:space="0" w:color="auto"/>
      </w:divBdr>
      <w:divsChild>
        <w:div w:id="602303022">
          <w:marLeft w:val="0"/>
          <w:marRight w:val="0"/>
          <w:marTop w:val="0"/>
          <w:marBottom w:val="0"/>
          <w:divBdr>
            <w:top w:val="none" w:sz="0" w:space="0" w:color="auto"/>
            <w:left w:val="none" w:sz="0" w:space="0" w:color="auto"/>
            <w:bottom w:val="none" w:sz="0" w:space="0" w:color="auto"/>
            <w:right w:val="none" w:sz="0" w:space="0" w:color="auto"/>
          </w:divBdr>
          <w:divsChild>
            <w:div w:id="1880623362">
              <w:marLeft w:val="0"/>
              <w:marRight w:val="0"/>
              <w:marTop w:val="0"/>
              <w:marBottom w:val="0"/>
              <w:divBdr>
                <w:top w:val="none" w:sz="0" w:space="0" w:color="auto"/>
                <w:left w:val="none" w:sz="0" w:space="0" w:color="auto"/>
                <w:bottom w:val="none" w:sz="0" w:space="0" w:color="auto"/>
                <w:right w:val="none" w:sz="0" w:space="0" w:color="auto"/>
              </w:divBdr>
              <w:divsChild>
                <w:div w:id="618608450">
                  <w:marLeft w:val="600"/>
                  <w:marRight w:val="600"/>
                  <w:marTop w:val="360"/>
                  <w:marBottom w:val="360"/>
                  <w:divBdr>
                    <w:top w:val="none" w:sz="0" w:space="0" w:color="auto"/>
                    <w:left w:val="none" w:sz="0" w:space="0" w:color="auto"/>
                    <w:bottom w:val="none" w:sz="0" w:space="0" w:color="auto"/>
                    <w:right w:val="none" w:sz="0" w:space="0" w:color="auto"/>
                  </w:divBdr>
                  <w:divsChild>
                    <w:div w:id="326136487">
                      <w:marLeft w:val="0"/>
                      <w:marRight w:val="0"/>
                      <w:marTop w:val="0"/>
                      <w:marBottom w:val="0"/>
                      <w:divBdr>
                        <w:top w:val="none" w:sz="0" w:space="0" w:color="auto"/>
                        <w:left w:val="none" w:sz="0" w:space="0" w:color="auto"/>
                        <w:bottom w:val="none" w:sz="0" w:space="0" w:color="auto"/>
                        <w:right w:val="none" w:sz="0" w:space="0" w:color="auto"/>
                      </w:divBdr>
                      <w:divsChild>
                        <w:div w:id="693307357">
                          <w:marLeft w:val="0"/>
                          <w:marRight w:val="0"/>
                          <w:marTop w:val="0"/>
                          <w:marBottom w:val="360"/>
                          <w:divBdr>
                            <w:top w:val="none" w:sz="0" w:space="0" w:color="auto"/>
                            <w:left w:val="none" w:sz="0" w:space="0" w:color="auto"/>
                            <w:bottom w:val="none" w:sz="0" w:space="0" w:color="auto"/>
                            <w:right w:val="none" w:sz="0" w:space="0" w:color="auto"/>
                          </w:divBdr>
                        </w:div>
                        <w:div w:id="6925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699580">
      <w:bodyDiv w:val="1"/>
      <w:marLeft w:val="0"/>
      <w:marRight w:val="0"/>
      <w:marTop w:val="0"/>
      <w:marBottom w:val="0"/>
      <w:divBdr>
        <w:top w:val="none" w:sz="0" w:space="0" w:color="auto"/>
        <w:left w:val="none" w:sz="0" w:space="0" w:color="auto"/>
        <w:bottom w:val="none" w:sz="0" w:space="0" w:color="auto"/>
        <w:right w:val="none" w:sz="0" w:space="0" w:color="auto"/>
      </w:divBdr>
    </w:div>
    <w:div w:id="426385317">
      <w:bodyDiv w:val="1"/>
      <w:marLeft w:val="0"/>
      <w:marRight w:val="0"/>
      <w:marTop w:val="0"/>
      <w:marBottom w:val="0"/>
      <w:divBdr>
        <w:top w:val="none" w:sz="0" w:space="0" w:color="auto"/>
        <w:left w:val="none" w:sz="0" w:space="0" w:color="auto"/>
        <w:bottom w:val="none" w:sz="0" w:space="0" w:color="auto"/>
        <w:right w:val="none" w:sz="0" w:space="0" w:color="auto"/>
      </w:divBdr>
      <w:divsChild>
        <w:div w:id="1738164811">
          <w:marLeft w:val="0"/>
          <w:marRight w:val="0"/>
          <w:marTop w:val="0"/>
          <w:marBottom w:val="0"/>
          <w:divBdr>
            <w:top w:val="none" w:sz="0" w:space="0" w:color="auto"/>
            <w:left w:val="none" w:sz="0" w:space="0" w:color="auto"/>
            <w:bottom w:val="none" w:sz="0" w:space="0" w:color="auto"/>
            <w:right w:val="none" w:sz="0" w:space="0" w:color="auto"/>
          </w:divBdr>
        </w:div>
        <w:div w:id="714692751">
          <w:marLeft w:val="0"/>
          <w:marRight w:val="0"/>
          <w:marTop w:val="0"/>
          <w:marBottom w:val="0"/>
          <w:divBdr>
            <w:top w:val="none" w:sz="0" w:space="0" w:color="auto"/>
            <w:left w:val="none" w:sz="0" w:space="0" w:color="auto"/>
            <w:bottom w:val="none" w:sz="0" w:space="0" w:color="auto"/>
            <w:right w:val="none" w:sz="0" w:space="0" w:color="auto"/>
          </w:divBdr>
        </w:div>
      </w:divsChild>
    </w:div>
    <w:div w:id="437874886">
      <w:bodyDiv w:val="1"/>
      <w:marLeft w:val="0"/>
      <w:marRight w:val="0"/>
      <w:marTop w:val="0"/>
      <w:marBottom w:val="0"/>
      <w:divBdr>
        <w:top w:val="none" w:sz="0" w:space="0" w:color="auto"/>
        <w:left w:val="none" w:sz="0" w:space="0" w:color="auto"/>
        <w:bottom w:val="none" w:sz="0" w:space="0" w:color="auto"/>
        <w:right w:val="none" w:sz="0" w:space="0" w:color="auto"/>
      </w:divBdr>
      <w:divsChild>
        <w:div w:id="329799270">
          <w:marLeft w:val="0"/>
          <w:marRight w:val="0"/>
          <w:marTop w:val="0"/>
          <w:marBottom w:val="0"/>
          <w:divBdr>
            <w:top w:val="none" w:sz="0" w:space="0" w:color="auto"/>
            <w:left w:val="none" w:sz="0" w:space="0" w:color="auto"/>
            <w:bottom w:val="none" w:sz="0" w:space="0" w:color="auto"/>
            <w:right w:val="none" w:sz="0" w:space="0" w:color="auto"/>
          </w:divBdr>
          <w:divsChild>
            <w:div w:id="497893137">
              <w:marLeft w:val="0"/>
              <w:marRight w:val="0"/>
              <w:marTop w:val="0"/>
              <w:marBottom w:val="0"/>
              <w:divBdr>
                <w:top w:val="none" w:sz="0" w:space="0" w:color="auto"/>
                <w:left w:val="none" w:sz="0" w:space="0" w:color="auto"/>
                <w:bottom w:val="none" w:sz="0" w:space="0" w:color="auto"/>
                <w:right w:val="none" w:sz="0" w:space="0" w:color="auto"/>
              </w:divBdr>
              <w:divsChild>
                <w:div w:id="1635674550">
                  <w:marLeft w:val="600"/>
                  <w:marRight w:val="600"/>
                  <w:marTop w:val="360"/>
                  <w:marBottom w:val="360"/>
                  <w:divBdr>
                    <w:top w:val="none" w:sz="0" w:space="0" w:color="auto"/>
                    <w:left w:val="none" w:sz="0" w:space="0" w:color="auto"/>
                    <w:bottom w:val="none" w:sz="0" w:space="0" w:color="auto"/>
                    <w:right w:val="none" w:sz="0" w:space="0" w:color="auto"/>
                  </w:divBdr>
                  <w:divsChild>
                    <w:div w:id="1807116131">
                      <w:marLeft w:val="0"/>
                      <w:marRight w:val="0"/>
                      <w:marTop w:val="0"/>
                      <w:marBottom w:val="0"/>
                      <w:divBdr>
                        <w:top w:val="none" w:sz="0" w:space="0" w:color="auto"/>
                        <w:left w:val="none" w:sz="0" w:space="0" w:color="auto"/>
                        <w:bottom w:val="none" w:sz="0" w:space="0" w:color="auto"/>
                        <w:right w:val="none" w:sz="0" w:space="0" w:color="auto"/>
                      </w:divBdr>
                      <w:divsChild>
                        <w:div w:id="6607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208344">
      <w:bodyDiv w:val="1"/>
      <w:marLeft w:val="0"/>
      <w:marRight w:val="0"/>
      <w:marTop w:val="0"/>
      <w:marBottom w:val="0"/>
      <w:divBdr>
        <w:top w:val="none" w:sz="0" w:space="0" w:color="auto"/>
        <w:left w:val="none" w:sz="0" w:space="0" w:color="auto"/>
        <w:bottom w:val="none" w:sz="0" w:space="0" w:color="auto"/>
        <w:right w:val="none" w:sz="0" w:space="0" w:color="auto"/>
      </w:divBdr>
      <w:divsChild>
        <w:div w:id="593635335">
          <w:marLeft w:val="0"/>
          <w:marRight w:val="0"/>
          <w:marTop w:val="0"/>
          <w:marBottom w:val="0"/>
          <w:divBdr>
            <w:top w:val="none" w:sz="0" w:space="0" w:color="auto"/>
            <w:left w:val="none" w:sz="0" w:space="0" w:color="auto"/>
            <w:bottom w:val="none" w:sz="0" w:space="0" w:color="auto"/>
            <w:right w:val="none" w:sz="0" w:space="0" w:color="auto"/>
          </w:divBdr>
          <w:divsChild>
            <w:div w:id="891815894">
              <w:marLeft w:val="0"/>
              <w:marRight w:val="0"/>
              <w:marTop w:val="0"/>
              <w:marBottom w:val="0"/>
              <w:divBdr>
                <w:top w:val="none" w:sz="0" w:space="0" w:color="auto"/>
                <w:left w:val="none" w:sz="0" w:space="0" w:color="auto"/>
                <w:bottom w:val="none" w:sz="0" w:space="0" w:color="auto"/>
                <w:right w:val="none" w:sz="0" w:space="0" w:color="auto"/>
              </w:divBdr>
              <w:divsChild>
                <w:div w:id="1823039082">
                  <w:marLeft w:val="600"/>
                  <w:marRight w:val="600"/>
                  <w:marTop w:val="360"/>
                  <w:marBottom w:val="360"/>
                  <w:divBdr>
                    <w:top w:val="none" w:sz="0" w:space="0" w:color="auto"/>
                    <w:left w:val="none" w:sz="0" w:space="0" w:color="auto"/>
                    <w:bottom w:val="none" w:sz="0" w:space="0" w:color="auto"/>
                    <w:right w:val="none" w:sz="0" w:space="0" w:color="auto"/>
                  </w:divBdr>
                  <w:divsChild>
                    <w:div w:id="479231047">
                      <w:marLeft w:val="0"/>
                      <w:marRight w:val="0"/>
                      <w:marTop w:val="0"/>
                      <w:marBottom w:val="0"/>
                      <w:divBdr>
                        <w:top w:val="none" w:sz="0" w:space="0" w:color="auto"/>
                        <w:left w:val="none" w:sz="0" w:space="0" w:color="auto"/>
                        <w:bottom w:val="none" w:sz="0" w:space="0" w:color="auto"/>
                        <w:right w:val="none" w:sz="0" w:space="0" w:color="auto"/>
                      </w:divBdr>
                      <w:divsChild>
                        <w:div w:id="7677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188704">
      <w:bodyDiv w:val="1"/>
      <w:marLeft w:val="0"/>
      <w:marRight w:val="0"/>
      <w:marTop w:val="0"/>
      <w:marBottom w:val="0"/>
      <w:divBdr>
        <w:top w:val="none" w:sz="0" w:space="0" w:color="auto"/>
        <w:left w:val="none" w:sz="0" w:space="0" w:color="auto"/>
        <w:bottom w:val="none" w:sz="0" w:space="0" w:color="auto"/>
        <w:right w:val="none" w:sz="0" w:space="0" w:color="auto"/>
      </w:divBdr>
      <w:divsChild>
        <w:div w:id="1495491205">
          <w:marLeft w:val="0"/>
          <w:marRight w:val="0"/>
          <w:marTop w:val="0"/>
          <w:marBottom w:val="0"/>
          <w:divBdr>
            <w:top w:val="none" w:sz="0" w:space="0" w:color="auto"/>
            <w:left w:val="none" w:sz="0" w:space="0" w:color="auto"/>
            <w:bottom w:val="none" w:sz="0" w:space="0" w:color="auto"/>
            <w:right w:val="none" w:sz="0" w:space="0" w:color="auto"/>
          </w:divBdr>
          <w:divsChild>
            <w:div w:id="257100476">
              <w:marLeft w:val="0"/>
              <w:marRight w:val="0"/>
              <w:marTop w:val="0"/>
              <w:marBottom w:val="0"/>
              <w:divBdr>
                <w:top w:val="none" w:sz="0" w:space="0" w:color="auto"/>
                <w:left w:val="none" w:sz="0" w:space="0" w:color="auto"/>
                <w:bottom w:val="none" w:sz="0" w:space="0" w:color="auto"/>
                <w:right w:val="none" w:sz="0" w:space="0" w:color="auto"/>
              </w:divBdr>
              <w:divsChild>
                <w:div w:id="684870315">
                  <w:marLeft w:val="600"/>
                  <w:marRight w:val="600"/>
                  <w:marTop w:val="360"/>
                  <w:marBottom w:val="360"/>
                  <w:divBdr>
                    <w:top w:val="none" w:sz="0" w:space="0" w:color="auto"/>
                    <w:left w:val="none" w:sz="0" w:space="0" w:color="auto"/>
                    <w:bottom w:val="none" w:sz="0" w:space="0" w:color="auto"/>
                    <w:right w:val="none" w:sz="0" w:space="0" w:color="auto"/>
                  </w:divBdr>
                  <w:divsChild>
                    <w:div w:id="558516827">
                      <w:marLeft w:val="0"/>
                      <w:marRight w:val="0"/>
                      <w:marTop w:val="0"/>
                      <w:marBottom w:val="0"/>
                      <w:divBdr>
                        <w:top w:val="none" w:sz="0" w:space="0" w:color="auto"/>
                        <w:left w:val="none" w:sz="0" w:space="0" w:color="auto"/>
                        <w:bottom w:val="none" w:sz="0" w:space="0" w:color="auto"/>
                        <w:right w:val="none" w:sz="0" w:space="0" w:color="auto"/>
                      </w:divBdr>
                      <w:divsChild>
                        <w:div w:id="4491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163504">
      <w:bodyDiv w:val="1"/>
      <w:marLeft w:val="0"/>
      <w:marRight w:val="0"/>
      <w:marTop w:val="0"/>
      <w:marBottom w:val="0"/>
      <w:divBdr>
        <w:top w:val="none" w:sz="0" w:space="0" w:color="auto"/>
        <w:left w:val="none" w:sz="0" w:space="0" w:color="auto"/>
        <w:bottom w:val="none" w:sz="0" w:space="0" w:color="auto"/>
        <w:right w:val="none" w:sz="0" w:space="0" w:color="auto"/>
      </w:divBdr>
      <w:divsChild>
        <w:div w:id="2020231323">
          <w:marLeft w:val="0"/>
          <w:marRight w:val="0"/>
          <w:marTop w:val="0"/>
          <w:marBottom w:val="0"/>
          <w:divBdr>
            <w:top w:val="none" w:sz="0" w:space="0" w:color="auto"/>
            <w:left w:val="none" w:sz="0" w:space="0" w:color="auto"/>
            <w:bottom w:val="none" w:sz="0" w:space="0" w:color="auto"/>
            <w:right w:val="none" w:sz="0" w:space="0" w:color="auto"/>
          </w:divBdr>
        </w:div>
        <w:div w:id="165756386">
          <w:marLeft w:val="0"/>
          <w:marRight w:val="0"/>
          <w:marTop w:val="0"/>
          <w:marBottom w:val="0"/>
          <w:divBdr>
            <w:top w:val="none" w:sz="0" w:space="0" w:color="auto"/>
            <w:left w:val="none" w:sz="0" w:space="0" w:color="auto"/>
            <w:bottom w:val="none" w:sz="0" w:space="0" w:color="auto"/>
            <w:right w:val="none" w:sz="0" w:space="0" w:color="auto"/>
          </w:divBdr>
        </w:div>
      </w:divsChild>
    </w:div>
    <w:div w:id="487550577">
      <w:bodyDiv w:val="1"/>
      <w:marLeft w:val="0"/>
      <w:marRight w:val="0"/>
      <w:marTop w:val="0"/>
      <w:marBottom w:val="0"/>
      <w:divBdr>
        <w:top w:val="none" w:sz="0" w:space="0" w:color="auto"/>
        <w:left w:val="none" w:sz="0" w:space="0" w:color="auto"/>
        <w:bottom w:val="none" w:sz="0" w:space="0" w:color="auto"/>
        <w:right w:val="none" w:sz="0" w:space="0" w:color="auto"/>
      </w:divBdr>
      <w:divsChild>
        <w:div w:id="173956657">
          <w:marLeft w:val="0"/>
          <w:marRight w:val="0"/>
          <w:marTop w:val="0"/>
          <w:marBottom w:val="0"/>
          <w:divBdr>
            <w:top w:val="none" w:sz="0" w:space="0" w:color="auto"/>
            <w:left w:val="none" w:sz="0" w:space="0" w:color="auto"/>
            <w:bottom w:val="none" w:sz="0" w:space="0" w:color="auto"/>
            <w:right w:val="none" w:sz="0" w:space="0" w:color="auto"/>
          </w:divBdr>
          <w:divsChild>
            <w:div w:id="14158385">
              <w:marLeft w:val="0"/>
              <w:marRight w:val="0"/>
              <w:marTop w:val="0"/>
              <w:marBottom w:val="0"/>
              <w:divBdr>
                <w:top w:val="none" w:sz="0" w:space="0" w:color="auto"/>
                <w:left w:val="none" w:sz="0" w:space="0" w:color="auto"/>
                <w:bottom w:val="none" w:sz="0" w:space="0" w:color="auto"/>
                <w:right w:val="none" w:sz="0" w:space="0" w:color="auto"/>
              </w:divBdr>
              <w:divsChild>
                <w:div w:id="124852482">
                  <w:marLeft w:val="600"/>
                  <w:marRight w:val="600"/>
                  <w:marTop w:val="360"/>
                  <w:marBottom w:val="360"/>
                  <w:divBdr>
                    <w:top w:val="none" w:sz="0" w:space="0" w:color="auto"/>
                    <w:left w:val="none" w:sz="0" w:space="0" w:color="auto"/>
                    <w:bottom w:val="none" w:sz="0" w:space="0" w:color="auto"/>
                    <w:right w:val="none" w:sz="0" w:space="0" w:color="auto"/>
                  </w:divBdr>
                  <w:divsChild>
                    <w:div w:id="1406604293">
                      <w:marLeft w:val="0"/>
                      <w:marRight w:val="0"/>
                      <w:marTop w:val="0"/>
                      <w:marBottom w:val="0"/>
                      <w:divBdr>
                        <w:top w:val="none" w:sz="0" w:space="0" w:color="auto"/>
                        <w:left w:val="none" w:sz="0" w:space="0" w:color="auto"/>
                        <w:bottom w:val="none" w:sz="0" w:space="0" w:color="auto"/>
                        <w:right w:val="none" w:sz="0" w:space="0" w:color="auto"/>
                      </w:divBdr>
                      <w:divsChild>
                        <w:div w:id="1115755540">
                          <w:marLeft w:val="0"/>
                          <w:marRight w:val="0"/>
                          <w:marTop w:val="0"/>
                          <w:marBottom w:val="360"/>
                          <w:divBdr>
                            <w:top w:val="none" w:sz="0" w:space="0" w:color="auto"/>
                            <w:left w:val="none" w:sz="0" w:space="0" w:color="auto"/>
                            <w:bottom w:val="none" w:sz="0" w:space="0" w:color="auto"/>
                            <w:right w:val="none" w:sz="0" w:space="0" w:color="auto"/>
                          </w:divBdr>
                        </w:div>
                        <w:div w:id="113406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989618">
      <w:bodyDiv w:val="1"/>
      <w:marLeft w:val="0"/>
      <w:marRight w:val="0"/>
      <w:marTop w:val="0"/>
      <w:marBottom w:val="0"/>
      <w:divBdr>
        <w:top w:val="none" w:sz="0" w:space="0" w:color="auto"/>
        <w:left w:val="none" w:sz="0" w:space="0" w:color="auto"/>
        <w:bottom w:val="none" w:sz="0" w:space="0" w:color="auto"/>
        <w:right w:val="none" w:sz="0" w:space="0" w:color="auto"/>
      </w:divBdr>
    </w:div>
    <w:div w:id="537161396">
      <w:bodyDiv w:val="1"/>
      <w:marLeft w:val="0"/>
      <w:marRight w:val="0"/>
      <w:marTop w:val="0"/>
      <w:marBottom w:val="0"/>
      <w:divBdr>
        <w:top w:val="none" w:sz="0" w:space="0" w:color="auto"/>
        <w:left w:val="none" w:sz="0" w:space="0" w:color="auto"/>
        <w:bottom w:val="none" w:sz="0" w:space="0" w:color="auto"/>
        <w:right w:val="none" w:sz="0" w:space="0" w:color="auto"/>
      </w:divBdr>
      <w:divsChild>
        <w:div w:id="1774401717">
          <w:marLeft w:val="0"/>
          <w:marRight w:val="0"/>
          <w:marTop w:val="0"/>
          <w:marBottom w:val="0"/>
          <w:divBdr>
            <w:top w:val="none" w:sz="0" w:space="0" w:color="auto"/>
            <w:left w:val="none" w:sz="0" w:space="0" w:color="auto"/>
            <w:bottom w:val="none" w:sz="0" w:space="0" w:color="auto"/>
            <w:right w:val="none" w:sz="0" w:space="0" w:color="auto"/>
          </w:divBdr>
          <w:divsChild>
            <w:div w:id="1585722321">
              <w:marLeft w:val="0"/>
              <w:marRight w:val="0"/>
              <w:marTop w:val="0"/>
              <w:marBottom w:val="0"/>
              <w:divBdr>
                <w:top w:val="none" w:sz="0" w:space="0" w:color="auto"/>
                <w:left w:val="none" w:sz="0" w:space="0" w:color="auto"/>
                <w:bottom w:val="none" w:sz="0" w:space="0" w:color="auto"/>
                <w:right w:val="none" w:sz="0" w:space="0" w:color="auto"/>
              </w:divBdr>
              <w:divsChild>
                <w:div w:id="365719769">
                  <w:marLeft w:val="600"/>
                  <w:marRight w:val="600"/>
                  <w:marTop w:val="360"/>
                  <w:marBottom w:val="360"/>
                  <w:divBdr>
                    <w:top w:val="none" w:sz="0" w:space="0" w:color="auto"/>
                    <w:left w:val="none" w:sz="0" w:space="0" w:color="auto"/>
                    <w:bottom w:val="none" w:sz="0" w:space="0" w:color="auto"/>
                    <w:right w:val="none" w:sz="0" w:space="0" w:color="auto"/>
                  </w:divBdr>
                  <w:divsChild>
                    <w:div w:id="1417282687">
                      <w:marLeft w:val="0"/>
                      <w:marRight w:val="0"/>
                      <w:marTop w:val="0"/>
                      <w:marBottom w:val="0"/>
                      <w:divBdr>
                        <w:top w:val="none" w:sz="0" w:space="0" w:color="auto"/>
                        <w:left w:val="none" w:sz="0" w:space="0" w:color="auto"/>
                        <w:bottom w:val="none" w:sz="0" w:space="0" w:color="auto"/>
                        <w:right w:val="none" w:sz="0" w:space="0" w:color="auto"/>
                      </w:divBdr>
                      <w:divsChild>
                        <w:div w:id="525337035">
                          <w:marLeft w:val="0"/>
                          <w:marRight w:val="0"/>
                          <w:marTop w:val="0"/>
                          <w:marBottom w:val="360"/>
                          <w:divBdr>
                            <w:top w:val="none" w:sz="0" w:space="0" w:color="auto"/>
                            <w:left w:val="none" w:sz="0" w:space="0" w:color="auto"/>
                            <w:bottom w:val="none" w:sz="0" w:space="0" w:color="auto"/>
                            <w:right w:val="none" w:sz="0" w:space="0" w:color="auto"/>
                          </w:divBdr>
                        </w:div>
                        <w:div w:id="88664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46968">
      <w:bodyDiv w:val="1"/>
      <w:marLeft w:val="0"/>
      <w:marRight w:val="0"/>
      <w:marTop w:val="0"/>
      <w:marBottom w:val="0"/>
      <w:divBdr>
        <w:top w:val="none" w:sz="0" w:space="0" w:color="auto"/>
        <w:left w:val="none" w:sz="0" w:space="0" w:color="auto"/>
        <w:bottom w:val="none" w:sz="0" w:space="0" w:color="auto"/>
        <w:right w:val="none" w:sz="0" w:space="0" w:color="auto"/>
      </w:divBdr>
    </w:div>
    <w:div w:id="573860812">
      <w:bodyDiv w:val="1"/>
      <w:marLeft w:val="0"/>
      <w:marRight w:val="0"/>
      <w:marTop w:val="0"/>
      <w:marBottom w:val="0"/>
      <w:divBdr>
        <w:top w:val="none" w:sz="0" w:space="0" w:color="auto"/>
        <w:left w:val="none" w:sz="0" w:space="0" w:color="auto"/>
        <w:bottom w:val="none" w:sz="0" w:space="0" w:color="auto"/>
        <w:right w:val="none" w:sz="0" w:space="0" w:color="auto"/>
      </w:divBdr>
      <w:divsChild>
        <w:div w:id="1507208793">
          <w:marLeft w:val="0"/>
          <w:marRight w:val="0"/>
          <w:marTop w:val="0"/>
          <w:marBottom w:val="0"/>
          <w:divBdr>
            <w:top w:val="none" w:sz="0" w:space="0" w:color="auto"/>
            <w:left w:val="none" w:sz="0" w:space="0" w:color="auto"/>
            <w:bottom w:val="none" w:sz="0" w:space="0" w:color="auto"/>
            <w:right w:val="none" w:sz="0" w:space="0" w:color="auto"/>
          </w:divBdr>
          <w:divsChild>
            <w:div w:id="860902612">
              <w:marLeft w:val="0"/>
              <w:marRight w:val="0"/>
              <w:marTop w:val="0"/>
              <w:marBottom w:val="0"/>
              <w:divBdr>
                <w:top w:val="none" w:sz="0" w:space="0" w:color="auto"/>
                <w:left w:val="none" w:sz="0" w:space="0" w:color="auto"/>
                <w:bottom w:val="none" w:sz="0" w:space="0" w:color="auto"/>
                <w:right w:val="none" w:sz="0" w:space="0" w:color="auto"/>
              </w:divBdr>
              <w:divsChild>
                <w:div w:id="1607346147">
                  <w:marLeft w:val="600"/>
                  <w:marRight w:val="600"/>
                  <w:marTop w:val="360"/>
                  <w:marBottom w:val="360"/>
                  <w:divBdr>
                    <w:top w:val="none" w:sz="0" w:space="0" w:color="auto"/>
                    <w:left w:val="none" w:sz="0" w:space="0" w:color="auto"/>
                    <w:bottom w:val="none" w:sz="0" w:space="0" w:color="auto"/>
                    <w:right w:val="none" w:sz="0" w:space="0" w:color="auto"/>
                  </w:divBdr>
                  <w:divsChild>
                    <w:div w:id="928273279">
                      <w:marLeft w:val="0"/>
                      <w:marRight w:val="0"/>
                      <w:marTop w:val="0"/>
                      <w:marBottom w:val="0"/>
                      <w:divBdr>
                        <w:top w:val="none" w:sz="0" w:space="0" w:color="auto"/>
                        <w:left w:val="none" w:sz="0" w:space="0" w:color="auto"/>
                        <w:bottom w:val="none" w:sz="0" w:space="0" w:color="auto"/>
                        <w:right w:val="none" w:sz="0" w:space="0" w:color="auto"/>
                      </w:divBdr>
                      <w:divsChild>
                        <w:div w:id="2003007004">
                          <w:marLeft w:val="0"/>
                          <w:marRight w:val="0"/>
                          <w:marTop w:val="0"/>
                          <w:marBottom w:val="360"/>
                          <w:divBdr>
                            <w:top w:val="none" w:sz="0" w:space="0" w:color="auto"/>
                            <w:left w:val="none" w:sz="0" w:space="0" w:color="auto"/>
                            <w:bottom w:val="none" w:sz="0" w:space="0" w:color="auto"/>
                            <w:right w:val="none" w:sz="0" w:space="0" w:color="auto"/>
                          </w:divBdr>
                        </w:div>
                        <w:div w:id="11544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807352">
      <w:bodyDiv w:val="1"/>
      <w:marLeft w:val="0"/>
      <w:marRight w:val="0"/>
      <w:marTop w:val="0"/>
      <w:marBottom w:val="0"/>
      <w:divBdr>
        <w:top w:val="none" w:sz="0" w:space="0" w:color="auto"/>
        <w:left w:val="none" w:sz="0" w:space="0" w:color="auto"/>
        <w:bottom w:val="none" w:sz="0" w:space="0" w:color="auto"/>
        <w:right w:val="none" w:sz="0" w:space="0" w:color="auto"/>
      </w:divBdr>
    </w:div>
    <w:div w:id="596408839">
      <w:bodyDiv w:val="1"/>
      <w:marLeft w:val="0"/>
      <w:marRight w:val="0"/>
      <w:marTop w:val="0"/>
      <w:marBottom w:val="0"/>
      <w:divBdr>
        <w:top w:val="none" w:sz="0" w:space="0" w:color="auto"/>
        <w:left w:val="none" w:sz="0" w:space="0" w:color="auto"/>
        <w:bottom w:val="none" w:sz="0" w:space="0" w:color="auto"/>
        <w:right w:val="none" w:sz="0" w:space="0" w:color="auto"/>
      </w:divBdr>
      <w:divsChild>
        <w:div w:id="636494459">
          <w:marLeft w:val="0"/>
          <w:marRight w:val="0"/>
          <w:marTop w:val="0"/>
          <w:marBottom w:val="0"/>
          <w:divBdr>
            <w:top w:val="none" w:sz="0" w:space="0" w:color="auto"/>
            <w:left w:val="none" w:sz="0" w:space="0" w:color="auto"/>
            <w:bottom w:val="none" w:sz="0" w:space="0" w:color="auto"/>
            <w:right w:val="none" w:sz="0" w:space="0" w:color="auto"/>
          </w:divBdr>
        </w:div>
        <w:div w:id="1174345941">
          <w:marLeft w:val="0"/>
          <w:marRight w:val="0"/>
          <w:marTop w:val="0"/>
          <w:marBottom w:val="0"/>
          <w:divBdr>
            <w:top w:val="none" w:sz="0" w:space="0" w:color="auto"/>
            <w:left w:val="none" w:sz="0" w:space="0" w:color="auto"/>
            <w:bottom w:val="none" w:sz="0" w:space="0" w:color="auto"/>
            <w:right w:val="none" w:sz="0" w:space="0" w:color="auto"/>
          </w:divBdr>
          <w:divsChild>
            <w:div w:id="14429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11571">
      <w:bodyDiv w:val="1"/>
      <w:marLeft w:val="0"/>
      <w:marRight w:val="0"/>
      <w:marTop w:val="0"/>
      <w:marBottom w:val="0"/>
      <w:divBdr>
        <w:top w:val="none" w:sz="0" w:space="0" w:color="auto"/>
        <w:left w:val="none" w:sz="0" w:space="0" w:color="auto"/>
        <w:bottom w:val="none" w:sz="0" w:space="0" w:color="auto"/>
        <w:right w:val="none" w:sz="0" w:space="0" w:color="auto"/>
      </w:divBdr>
    </w:div>
    <w:div w:id="657852764">
      <w:bodyDiv w:val="1"/>
      <w:marLeft w:val="0"/>
      <w:marRight w:val="0"/>
      <w:marTop w:val="0"/>
      <w:marBottom w:val="0"/>
      <w:divBdr>
        <w:top w:val="none" w:sz="0" w:space="0" w:color="auto"/>
        <w:left w:val="none" w:sz="0" w:space="0" w:color="auto"/>
        <w:bottom w:val="none" w:sz="0" w:space="0" w:color="auto"/>
        <w:right w:val="none" w:sz="0" w:space="0" w:color="auto"/>
      </w:divBdr>
    </w:div>
    <w:div w:id="733117096">
      <w:bodyDiv w:val="1"/>
      <w:marLeft w:val="0"/>
      <w:marRight w:val="0"/>
      <w:marTop w:val="0"/>
      <w:marBottom w:val="0"/>
      <w:divBdr>
        <w:top w:val="none" w:sz="0" w:space="0" w:color="auto"/>
        <w:left w:val="none" w:sz="0" w:space="0" w:color="auto"/>
        <w:bottom w:val="none" w:sz="0" w:space="0" w:color="auto"/>
        <w:right w:val="none" w:sz="0" w:space="0" w:color="auto"/>
      </w:divBdr>
      <w:divsChild>
        <w:div w:id="625087741">
          <w:marLeft w:val="0"/>
          <w:marRight w:val="0"/>
          <w:marTop w:val="0"/>
          <w:marBottom w:val="0"/>
          <w:divBdr>
            <w:top w:val="none" w:sz="0" w:space="0" w:color="auto"/>
            <w:left w:val="none" w:sz="0" w:space="0" w:color="auto"/>
            <w:bottom w:val="none" w:sz="0" w:space="0" w:color="auto"/>
            <w:right w:val="none" w:sz="0" w:space="0" w:color="auto"/>
          </w:divBdr>
        </w:div>
        <w:div w:id="846942401">
          <w:marLeft w:val="0"/>
          <w:marRight w:val="0"/>
          <w:marTop w:val="0"/>
          <w:marBottom w:val="0"/>
          <w:divBdr>
            <w:top w:val="none" w:sz="0" w:space="0" w:color="auto"/>
            <w:left w:val="none" w:sz="0" w:space="0" w:color="auto"/>
            <w:bottom w:val="none" w:sz="0" w:space="0" w:color="auto"/>
            <w:right w:val="none" w:sz="0" w:space="0" w:color="auto"/>
          </w:divBdr>
        </w:div>
      </w:divsChild>
    </w:div>
    <w:div w:id="738094012">
      <w:bodyDiv w:val="1"/>
      <w:marLeft w:val="0"/>
      <w:marRight w:val="0"/>
      <w:marTop w:val="0"/>
      <w:marBottom w:val="0"/>
      <w:divBdr>
        <w:top w:val="none" w:sz="0" w:space="0" w:color="auto"/>
        <w:left w:val="none" w:sz="0" w:space="0" w:color="auto"/>
        <w:bottom w:val="none" w:sz="0" w:space="0" w:color="auto"/>
        <w:right w:val="none" w:sz="0" w:space="0" w:color="auto"/>
      </w:divBdr>
      <w:divsChild>
        <w:div w:id="1512066525">
          <w:marLeft w:val="0"/>
          <w:marRight w:val="0"/>
          <w:marTop w:val="0"/>
          <w:marBottom w:val="0"/>
          <w:divBdr>
            <w:top w:val="none" w:sz="0" w:space="0" w:color="auto"/>
            <w:left w:val="none" w:sz="0" w:space="0" w:color="auto"/>
            <w:bottom w:val="none" w:sz="0" w:space="0" w:color="auto"/>
            <w:right w:val="none" w:sz="0" w:space="0" w:color="auto"/>
          </w:divBdr>
          <w:divsChild>
            <w:div w:id="1887791697">
              <w:marLeft w:val="0"/>
              <w:marRight w:val="0"/>
              <w:marTop w:val="0"/>
              <w:marBottom w:val="0"/>
              <w:divBdr>
                <w:top w:val="none" w:sz="0" w:space="0" w:color="auto"/>
                <w:left w:val="none" w:sz="0" w:space="0" w:color="auto"/>
                <w:bottom w:val="none" w:sz="0" w:space="0" w:color="auto"/>
                <w:right w:val="none" w:sz="0" w:space="0" w:color="auto"/>
              </w:divBdr>
              <w:divsChild>
                <w:div w:id="2124420474">
                  <w:marLeft w:val="600"/>
                  <w:marRight w:val="600"/>
                  <w:marTop w:val="360"/>
                  <w:marBottom w:val="360"/>
                  <w:divBdr>
                    <w:top w:val="none" w:sz="0" w:space="0" w:color="auto"/>
                    <w:left w:val="none" w:sz="0" w:space="0" w:color="auto"/>
                    <w:bottom w:val="none" w:sz="0" w:space="0" w:color="auto"/>
                    <w:right w:val="none" w:sz="0" w:space="0" w:color="auto"/>
                  </w:divBdr>
                  <w:divsChild>
                    <w:div w:id="2100592392">
                      <w:marLeft w:val="0"/>
                      <w:marRight w:val="0"/>
                      <w:marTop w:val="0"/>
                      <w:marBottom w:val="0"/>
                      <w:divBdr>
                        <w:top w:val="none" w:sz="0" w:space="0" w:color="auto"/>
                        <w:left w:val="none" w:sz="0" w:space="0" w:color="auto"/>
                        <w:bottom w:val="none" w:sz="0" w:space="0" w:color="auto"/>
                        <w:right w:val="none" w:sz="0" w:space="0" w:color="auto"/>
                      </w:divBdr>
                      <w:divsChild>
                        <w:div w:id="5567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20302">
      <w:bodyDiv w:val="1"/>
      <w:marLeft w:val="0"/>
      <w:marRight w:val="0"/>
      <w:marTop w:val="0"/>
      <w:marBottom w:val="0"/>
      <w:divBdr>
        <w:top w:val="none" w:sz="0" w:space="0" w:color="auto"/>
        <w:left w:val="none" w:sz="0" w:space="0" w:color="auto"/>
        <w:bottom w:val="none" w:sz="0" w:space="0" w:color="auto"/>
        <w:right w:val="none" w:sz="0" w:space="0" w:color="auto"/>
      </w:divBdr>
    </w:div>
    <w:div w:id="756052531">
      <w:bodyDiv w:val="1"/>
      <w:marLeft w:val="0"/>
      <w:marRight w:val="0"/>
      <w:marTop w:val="0"/>
      <w:marBottom w:val="0"/>
      <w:divBdr>
        <w:top w:val="none" w:sz="0" w:space="0" w:color="auto"/>
        <w:left w:val="none" w:sz="0" w:space="0" w:color="auto"/>
        <w:bottom w:val="none" w:sz="0" w:space="0" w:color="auto"/>
        <w:right w:val="none" w:sz="0" w:space="0" w:color="auto"/>
      </w:divBdr>
      <w:divsChild>
        <w:div w:id="781339862">
          <w:marLeft w:val="0"/>
          <w:marRight w:val="0"/>
          <w:marTop w:val="0"/>
          <w:marBottom w:val="0"/>
          <w:divBdr>
            <w:top w:val="none" w:sz="0" w:space="0" w:color="auto"/>
            <w:left w:val="none" w:sz="0" w:space="0" w:color="auto"/>
            <w:bottom w:val="none" w:sz="0" w:space="0" w:color="auto"/>
            <w:right w:val="none" w:sz="0" w:space="0" w:color="auto"/>
          </w:divBdr>
        </w:div>
        <w:div w:id="2064524398">
          <w:marLeft w:val="0"/>
          <w:marRight w:val="0"/>
          <w:marTop w:val="0"/>
          <w:marBottom w:val="0"/>
          <w:divBdr>
            <w:top w:val="none" w:sz="0" w:space="0" w:color="auto"/>
            <w:left w:val="none" w:sz="0" w:space="0" w:color="auto"/>
            <w:bottom w:val="none" w:sz="0" w:space="0" w:color="auto"/>
            <w:right w:val="none" w:sz="0" w:space="0" w:color="auto"/>
          </w:divBdr>
        </w:div>
      </w:divsChild>
    </w:div>
    <w:div w:id="759179712">
      <w:bodyDiv w:val="1"/>
      <w:marLeft w:val="0"/>
      <w:marRight w:val="0"/>
      <w:marTop w:val="0"/>
      <w:marBottom w:val="0"/>
      <w:divBdr>
        <w:top w:val="none" w:sz="0" w:space="0" w:color="auto"/>
        <w:left w:val="none" w:sz="0" w:space="0" w:color="auto"/>
        <w:bottom w:val="none" w:sz="0" w:space="0" w:color="auto"/>
        <w:right w:val="none" w:sz="0" w:space="0" w:color="auto"/>
      </w:divBdr>
    </w:div>
    <w:div w:id="783498531">
      <w:bodyDiv w:val="1"/>
      <w:marLeft w:val="0"/>
      <w:marRight w:val="0"/>
      <w:marTop w:val="0"/>
      <w:marBottom w:val="0"/>
      <w:divBdr>
        <w:top w:val="none" w:sz="0" w:space="0" w:color="auto"/>
        <w:left w:val="none" w:sz="0" w:space="0" w:color="auto"/>
        <w:bottom w:val="none" w:sz="0" w:space="0" w:color="auto"/>
        <w:right w:val="none" w:sz="0" w:space="0" w:color="auto"/>
      </w:divBdr>
      <w:divsChild>
        <w:div w:id="1873301924">
          <w:marLeft w:val="0"/>
          <w:marRight w:val="0"/>
          <w:marTop w:val="0"/>
          <w:marBottom w:val="0"/>
          <w:divBdr>
            <w:top w:val="none" w:sz="0" w:space="0" w:color="auto"/>
            <w:left w:val="none" w:sz="0" w:space="0" w:color="auto"/>
            <w:bottom w:val="none" w:sz="0" w:space="0" w:color="auto"/>
            <w:right w:val="none" w:sz="0" w:space="0" w:color="auto"/>
          </w:divBdr>
          <w:divsChild>
            <w:div w:id="1308167862">
              <w:marLeft w:val="0"/>
              <w:marRight w:val="0"/>
              <w:marTop w:val="0"/>
              <w:marBottom w:val="0"/>
              <w:divBdr>
                <w:top w:val="none" w:sz="0" w:space="0" w:color="auto"/>
                <w:left w:val="none" w:sz="0" w:space="0" w:color="auto"/>
                <w:bottom w:val="none" w:sz="0" w:space="0" w:color="auto"/>
                <w:right w:val="none" w:sz="0" w:space="0" w:color="auto"/>
              </w:divBdr>
              <w:divsChild>
                <w:div w:id="1390684799">
                  <w:marLeft w:val="600"/>
                  <w:marRight w:val="600"/>
                  <w:marTop w:val="360"/>
                  <w:marBottom w:val="360"/>
                  <w:divBdr>
                    <w:top w:val="none" w:sz="0" w:space="0" w:color="auto"/>
                    <w:left w:val="none" w:sz="0" w:space="0" w:color="auto"/>
                    <w:bottom w:val="none" w:sz="0" w:space="0" w:color="auto"/>
                    <w:right w:val="none" w:sz="0" w:space="0" w:color="auto"/>
                  </w:divBdr>
                  <w:divsChild>
                    <w:div w:id="1734162084">
                      <w:marLeft w:val="0"/>
                      <w:marRight w:val="0"/>
                      <w:marTop w:val="0"/>
                      <w:marBottom w:val="0"/>
                      <w:divBdr>
                        <w:top w:val="none" w:sz="0" w:space="0" w:color="auto"/>
                        <w:left w:val="none" w:sz="0" w:space="0" w:color="auto"/>
                        <w:bottom w:val="none" w:sz="0" w:space="0" w:color="auto"/>
                        <w:right w:val="none" w:sz="0" w:space="0" w:color="auto"/>
                      </w:divBdr>
                      <w:divsChild>
                        <w:div w:id="1719360594">
                          <w:marLeft w:val="0"/>
                          <w:marRight w:val="0"/>
                          <w:marTop w:val="0"/>
                          <w:marBottom w:val="360"/>
                          <w:divBdr>
                            <w:top w:val="none" w:sz="0" w:space="0" w:color="auto"/>
                            <w:left w:val="none" w:sz="0" w:space="0" w:color="auto"/>
                            <w:bottom w:val="none" w:sz="0" w:space="0" w:color="auto"/>
                            <w:right w:val="none" w:sz="0" w:space="0" w:color="auto"/>
                          </w:divBdr>
                        </w:div>
                        <w:div w:id="12938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403830">
      <w:bodyDiv w:val="1"/>
      <w:marLeft w:val="0"/>
      <w:marRight w:val="0"/>
      <w:marTop w:val="0"/>
      <w:marBottom w:val="0"/>
      <w:divBdr>
        <w:top w:val="none" w:sz="0" w:space="0" w:color="auto"/>
        <w:left w:val="none" w:sz="0" w:space="0" w:color="auto"/>
        <w:bottom w:val="none" w:sz="0" w:space="0" w:color="auto"/>
        <w:right w:val="none" w:sz="0" w:space="0" w:color="auto"/>
      </w:divBdr>
    </w:div>
    <w:div w:id="907690522">
      <w:bodyDiv w:val="1"/>
      <w:marLeft w:val="0"/>
      <w:marRight w:val="0"/>
      <w:marTop w:val="0"/>
      <w:marBottom w:val="0"/>
      <w:divBdr>
        <w:top w:val="none" w:sz="0" w:space="0" w:color="auto"/>
        <w:left w:val="none" w:sz="0" w:space="0" w:color="auto"/>
        <w:bottom w:val="none" w:sz="0" w:space="0" w:color="auto"/>
        <w:right w:val="none" w:sz="0" w:space="0" w:color="auto"/>
      </w:divBdr>
      <w:divsChild>
        <w:div w:id="1990670585">
          <w:marLeft w:val="0"/>
          <w:marRight w:val="0"/>
          <w:marTop w:val="0"/>
          <w:marBottom w:val="0"/>
          <w:divBdr>
            <w:top w:val="none" w:sz="0" w:space="0" w:color="auto"/>
            <w:left w:val="none" w:sz="0" w:space="0" w:color="auto"/>
            <w:bottom w:val="none" w:sz="0" w:space="0" w:color="auto"/>
            <w:right w:val="none" w:sz="0" w:space="0" w:color="auto"/>
          </w:divBdr>
          <w:divsChild>
            <w:div w:id="1896088519">
              <w:marLeft w:val="0"/>
              <w:marRight w:val="0"/>
              <w:marTop w:val="0"/>
              <w:marBottom w:val="0"/>
              <w:divBdr>
                <w:top w:val="none" w:sz="0" w:space="0" w:color="auto"/>
                <w:left w:val="none" w:sz="0" w:space="0" w:color="auto"/>
                <w:bottom w:val="none" w:sz="0" w:space="0" w:color="auto"/>
                <w:right w:val="none" w:sz="0" w:space="0" w:color="auto"/>
              </w:divBdr>
              <w:divsChild>
                <w:div w:id="639454880">
                  <w:marLeft w:val="600"/>
                  <w:marRight w:val="600"/>
                  <w:marTop w:val="360"/>
                  <w:marBottom w:val="360"/>
                  <w:divBdr>
                    <w:top w:val="none" w:sz="0" w:space="0" w:color="auto"/>
                    <w:left w:val="none" w:sz="0" w:space="0" w:color="auto"/>
                    <w:bottom w:val="none" w:sz="0" w:space="0" w:color="auto"/>
                    <w:right w:val="none" w:sz="0" w:space="0" w:color="auto"/>
                  </w:divBdr>
                  <w:divsChild>
                    <w:div w:id="1157839697">
                      <w:marLeft w:val="0"/>
                      <w:marRight w:val="0"/>
                      <w:marTop w:val="0"/>
                      <w:marBottom w:val="0"/>
                      <w:divBdr>
                        <w:top w:val="none" w:sz="0" w:space="0" w:color="auto"/>
                        <w:left w:val="none" w:sz="0" w:space="0" w:color="auto"/>
                        <w:bottom w:val="none" w:sz="0" w:space="0" w:color="auto"/>
                        <w:right w:val="none" w:sz="0" w:space="0" w:color="auto"/>
                      </w:divBdr>
                      <w:divsChild>
                        <w:div w:id="1482850174">
                          <w:marLeft w:val="0"/>
                          <w:marRight w:val="0"/>
                          <w:marTop w:val="0"/>
                          <w:marBottom w:val="360"/>
                          <w:divBdr>
                            <w:top w:val="none" w:sz="0" w:space="0" w:color="auto"/>
                            <w:left w:val="none" w:sz="0" w:space="0" w:color="auto"/>
                            <w:bottom w:val="none" w:sz="0" w:space="0" w:color="auto"/>
                            <w:right w:val="none" w:sz="0" w:space="0" w:color="auto"/>
                          </w:divBdr>
                        </w:div>
                        <w:div w:id="9193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04678">
      <w:bodyDiv w:val="1"/>
      <w:marLeft w:val="0"/>
      <w:marRight w:val="0"/>
      <w:marTop w:val="0"/>
      <w:marBottom w:val="0"/>
      <w:divBdr>
        <w:top w:val="none" w:sz="0" w:space="0" w:color="auto"/>
        <w:left w:val="none" w:sz="0" w:space="0" w:color="auto"/>
        <w:bottom w:val="none" w:sz="0" w:space="0" w:color="auto"/>
        <w:right w:val="none" w:sz="0" w:space="0" w:color="auto"/>
      </w:divBdr>
      <w:divsChild>
        <w:div w:id="999381924">
          <w:marLeft w:val="0"/>
          <w:marRight w:val="0"/>
          <w:marTop w:val="0"/>
          <w:marBottom w:val="0"/>
          <w:divBdr>
            <w:top w:val="none" w:sz="0" w:space="0" w:color="auto"/>
            <w:left w:val="none" w:sz="0" w:space="0" w:color="auto"/>
            <w:bottom w:val="none" w:sz="0" w:space="0" w:color="auto"/>
            <w:right w:val="none" w:sz="0" w:space="0" w:color="auto"/>
          </w:divBdr>
          <w:divsChild>
            <w:div w:id="813329871">
              <w:marLeft w:val="0"/>
              <w:marRight w:val="0"/>
              <w:marTop w:val="0"/>
              <w:marBottom w:val="0"/>
              <w:divBdr>
                <w:top w:val="none" w:sz="0" w:space="0" w:color="auto"/>
                <w:left w:val="none" w:sz="0" w:space="0" w:color="auto"/>
                <w:bottom w:val="none" w:sz="0" w:space="0" w:color="auto"/>
                <w:right w:val="none" w:sz="0" w:space="0" w:color="auto"/>
              </w:divBdr>
              <w:divsChild>
                <w:div w:id="839927594">
                  <w:marLeft w:val="600"/>
                  <w:marRight w:val="600"/>
                  <w:marTop w:val="360"/>
                  <w:marBottom w:val="360"/>
                  <w:divBdr>
                    <w:top w:val="none" w:sz="0" w:space="0" w:color="auto"/>
                    <w:left w:val="none" w:sz="0" w:space="0" w:color="auto"/>
                    <w:bottom w:val="none" w:sz="0" w:space="0" w:color="auto"/>
                    <w:right w:val="none" w:sz="0" w:space="0" w:color="auto"/>
                  </w:divBdr>
                  <w:divsChild>
                    <w:div w:id="160850015">
                      <w:marLeft w:val="0"/>
                      <w:marRight w:val="0"/>
                      <w:marTop w:val="0"/>
                      <w:marBottom w:val="0"/>
                      <w:divBdr>
                        <w:top w:val="none" w:sz="0" w:space="0" w:color="auto"/>
                        <w:left w:val="none" w:sz="0" w:space="0" w:color="auto"/>
                        <w:bottom w:val="none" w:sz="0" w:space="0" w:color="auto"/>
                        <w:right w:val="none" w:sz="0" w:space="0" w:color="auto"/>
                      </w:divBdr>
                      <w:divsChild>
                        <w:div w:id="1485509385">
                          <w:marLeft w:val="0"/>
                          <w:marRight w:val="0"/>
                          <w:marTop w:val="0"/>
                          <w:marBottom w:val="360"/>
                          <w:divBdr>
                            <w:top w:val="none" w:sz="0" w:space="0" w:color="auto"/>
                            <w:left w:val="none" w:sz="0" w:space="0" w:color="auto"/>
                            <w:bottom w:val="none" w:sz="0" w:space="0" w:color="auto"/>
                            <w:right w:val="none" w:sz="0" w:space="0" w:color="auto"/>
                          </w:divBdr>
                        </w:div>
                        <w:div w:id="5442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535918">
      <w:bodyDiv w:val="1"/>
      <w:marLeft w:val="0"/>
      <w:marRight w:val="0"/>
      <w:marTop w:val="0"/>
      <w:marBottom w:val="0"/>
      <w:divBdr>
        <w:top w:val="none" w:sz="0" w:space="0" w:color="auto"/>
        <w:left w:val="none" w:sz="0" w:space="0" w:color="auto"/>
        <w:bottom w:val="none" w:sz="0" w:space="0" w:color="auto"/>
        <w:right w:val="none" w:sz="0" w:space="0" w:color="auto"/>
      </w:divBdr>
      <w:divsChild>
        <w:div w:id="1298074296">
          <w:marLeft w:val="0"/>
          <w:marRight w:val="0"/>
          <w:marTop w:val="0"/>
          <w:marBottom w:val="0"/>
          <w:divBdr>
            <w:top w:val="none" w:sz="0" w:space="0" w:color="auto"/>
            <w:left w:val="none" w:sz="0" w:space="0" w:color="auto"/>
            <w:bottom w:val="none" w:sz="0" w:space="0" w:color="auto"/>
            <w:right w:val="none" w:sz="0" w:space="0" w:color="auto"/>
          </w:divBdr>
        </w:div>
      </w:divsChild>
    </w:div>
    <w:div w:id="945231553">
      <w:bodyDiv w:val="1"/>
      <w:marLeft w:val="0"/>
      <w:marRight w:val="0"/>
      <w:marTop w:val="0"/>
      <w:marBottom w:val="0"/>
      <w:divBdr>
        <w:top w:val="none" w:sz="0" w:space="0" w:color="auto"/>
        <w:left w:val="none" w:sz="0" w:space="0" w:color="auto"/>
        <w:bottom w:val="none" w:sz="0" w:space="0" w:color="auto"/>
        <w:right w:val="none" w:sz="0" w:space="0" w:color="auto"/>
      </w:divBdr>
    </w:div>
    <w:div w:id="964626848">
      <w:bodyDiv w:val="1"/>
      <w:marLeft w:val="0"/>
      <w:marRight w:val="0"/>
      <w:marTop w:val="0"/>
      <w:marBottom w:val="0"/>
      <w:divBdr>
        <w:top w:val="none" w:sz="0" w:space="0" w:color="auto"/>
        <w:left w:val="none" w:sz="0" w:space="0" w:color="auto"/>
        <w:bottom w:val="none" w:sz="0" w:space="0" w:color="auto"/>
        <w:right w:val="none" w:sz="0" w:space="0" w:color="auto"/>
      </w:divBdr>
    </w:div>
    <w:div w:id="968896743">
      <w:bodyDiv w:val="1"/>
      <w:marLeft w:val="0"/>
      <w:marRight w:val="0"/>
      <w:marTop w:val="0"/>
      <w:marBottom w:val="0"/>
      <w:divBdr>
        <w:top w:val="none" w:sz="0" w:space="0" w:color="auto"/>
        <w:left w:val="none" w:sz="0" w:space="0" w:color="auto"/>
        <w:bottom w:val="none" w:sz="0" w:space="0" w:color="auto"/>
        <w:right w:val="none" w:sz="0" w:space="0" w:color="auto"/>
      </w:divBdr>
    </w:div>
    <w:div w:id="974022241">
      <w:bodyDiv w:val="1"/>
      <w:marLeft w:val="0"/>
      <w:marRight w:val="0"/>
      <w:marTop w:val="0"/>
      <w:marBottom w:val="0"/>
      <w:divBdr>
        <w:top w:val="none" w:sz="0" w:space="0" w:color="auto"/>
        <w:left w:val="none" w:sz="0" w:space="0" w:color="auto"/>
        <w:bottom w:val="none" w:sz="0" w:space="0" w:color="auto"/>
        <w:right w:val="none" w:sz="0" w:space="0" w:color="auto"/>
      </w:divBdr>
    </w:div>
    <w:div w:id="977882485">
      <w:bodyDiv w:val="1"/>
      <w:marLeft w:val="0"/>
      <w:marRight w:val="0"/>
      <w:marTop w:val="0"/>
      <w:marBottom w:val="0"/>
      <w:divBdr>
        <w:top w:val="none" w:sz="0" w:space="0" w:color="auto"/>
        <w:left w:val="none" w:sz="0" w:space="0" w:color="auto"/>
        <w:bottom w:val="none" w:sz="0" w:space="0" w:color="auto"/>
        <w:right w:val="none" w:sz="0" w:space="0" w:color="auto"/>
      </w:divBdr>
    </w:div>
    <w:div w:id="1035422584">
      <w:bodyDiv w:val="1"/>
      <w:marLeft w:val="0"/>
      <w:marRight w:val="0"/>
      <w:marTop w:val="0"/>
      <w:marBottom w:val="0"/>
      <w:divBdr>
        <w:top w:val="none" w:sz="0" w:space="0" w:color="auto"/>
        <w:left w:val="none" w:sz="0" w:space="0" w:color="auto"/>
        <w:bottom w:val="none" w:sz="0" w:space="0" w:color="auto"/>
        <w:right w:val="none" w:sz="0" w:space="0" w:color="auto"/>
      </w:divBdr>
    </w:div>
    <w:div w:id="1037269043">
      <w:bodyDiv w:val="1"/>
      <w:marLeft w:val="0"/>
      <w:marRight w:val="0"/>
      <w:marTop w:val="0"/>
      <w:marBottom w:val="0"/>
      <w:divBdr>
        <w:top w:val="none" w:sz="0" w:space="0" w:color="auto"/>
        <w:left w:val="none" w:sz="0" w:space="0" w:color="auto"/>
        <w:bottom w:val="none" w:sz="0" w:space="0" w:color="auto"/>
        <w:right w:val="none" w:sz="0" w:space="0" w:color="auto"/>
      </w:divBdr>
    </w:div>
    <w:div w:id="1047291647">
      <w:bodyDiv w:val="1"/>
      <w:marLeft w:val="0"/>
      <w:marRight w:val="0"/>
      <w:marTop w:val="0"/>
      <w:marBottom w:val="0"/>
      <w:divBdr>
        <w:top w:val="none" w:sz="0" w:space="0" w:color="auto"/>
        <w:left w:val="none" w:sz="0" w:space="0" w:color="auto"/>
        <w:bottom w:val="none" w:sz="0" w:space="0" w:color="auto"/>
        <w:right w:val="none" w:sz="0" w:space="0" w:color="auto"/>
      </w:divBdr>
    </w:div>
    <w:div w:id="1055198910">
      <w:bodyDiv w:val="1"/>
      <w:marLeft w:val="0"/>
      <w:marRight w:val="0"/>
      <w:marTop w:val="0"/>
      <w:marBottom w:val="0"/>
      <w:divBdr>
        <w:top w:val="none" w:sz="0" w:space="0" w:color="auto"/>
        <w:left w:val="none" w:sz="0" w:space="0" w:color="auto"/>
        <w:bottom w:val="none" w:sz="0" w:space="0" w:color="auto"/>
        <w:right w:val="none" w:sz="0" w:space="0" w:color="auto"/>
      </w:divBdr>
    </w:div>
    <w:div w:id="1065449633">
      <w:bodyDiv w:val="1"/>
      <w:marLeft w:val="0"/>
      <w:marRight w:val="0"/>
      <w:marTop w:val="0"/>
      <w:marBottom w:val="0"/>
      <w:divBdr>
        <w:top w:val="none" w:sz="0" w:space="0" w:color="auto"/>
        <w:left w:val="none" w:sz="0" w:space="0" w:color="auto"/>
        <w:bottom w:val="none" w:sz="0" w:space="0" w:color="auto"/>
        <w:right w:val="none" w:sz="0" w:space="0" w:color="auto"/>
      </w:divBdr>
      <w:divsChild>
        <w:div w:id="1334338145">
          <w:marLeft w:val="0"/>
          <w:marRight w:val="0"/>
          <w:marTop w:val="0"/>
          <w:marBottom w:val="0"/>
          <w:divBdr>
            <w:top w:val="none" w:sz="0" w:space="0" w:color="auto"/>
            <w:left w:val="none" w:sz="0" w:space="0" w:color="auto"/>
            <w:bottom w:val="none" w:sz="0" w:space="0" w:color="auto"/>
            <w:right w:val="none" w:sz="0" w:space="0" w:color="auto"/>
          </w:divBdr>
          <w:divsChild>
            <w:div w:id="440802518">
              <w:marLeft w:val="0"/>
              <w:marRight w:val="0"/>
              <w:marTop w:val="0"/>
              <w:marBottom w:val="0"/>
              <w:divBdr>
                <w:top w:val="none" w:sz="0" w:space="0" w:color="auto"/>
                <w:left w:val="none" w:sz="0" w:space="0" w:color="auto"/>
                <w:bottom w:val="none" w:sz="0" w:space="0" w:color="auto"/>
                <w:right w:val="none" w:sz="0" w:space="0" w:color="auto"/>
              </w:divBdr>
              <w:divsChild>
                <w:div w:id="1107501993">
                  <w:marLeft w:val="600"/>
                  <w:marRight w:val="600"/>
                  <w:marTop w:val="360"/>
                  <w:marBottom w:val="360"/>
                  <w:divBdr>
                    <w:top w:val="none" w:sz="0" w:space="0" w:color="auto"/>
                    <w:left w:val="none" w:sz="0" w:space="0" w:color="auto"/>
                    <w:bottom w:val="none" w:sz="0" w:space="0" w:color="auto"/>
                    <w:right w:val="none" w:sz="0" w:space="0" w:color="auto"/>
                  </w:divBdr>
                  <w:divsChild>
                    <w:div w:id="1299603805">
                      <w:marLeft w:val="0"/>
                      <w:marRight w:val="0"/>
                      <w:marTop w:val="0"/>
                      <w:marBottom w:val="0"/>
                      <w:divBdr>
                        <w:top w:val="none" w:sz="0" w:space="0" w:color="auto"/>
                        <w:left w:val="none" w:sz="0" w:space="0" w:color="auto"/>
                        <w:bottom w:val="none" w:sz="0" w:space="0" w:color="auto"/>
                        <w:right w:val="none" w:sz="0" w:space="0" w:color="auto"/>
                      </w:divBdr>
                      <w:divsChild>
                        <w:div w:id="1345089055">
                          <w:marLeft w:val="0"/>
                          <w:marRight w:val="0"/>
                          <w:marTop w:val="0"/>
                          <w:marBottom w:val="360"/>
                          <w:divBdr>
                            <w:top w:val="none" w:sz="0" w:space="0" w:color="auto"/>
                            <w:left w:val="none" w:sz="0" w:space="0" w:color="auto"/>
                            <w:bottom w:val="none" w:sz="0" w:space="0" w:color="auto"/>
                            <w:right w:val="none" w:sz="0" w:space="0" w:color="auto"/>
                          </w:divBdr>
                        </w:div>
                        <w:div w:id="13777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73984">
      <w:bodyDiv w:val="1"/>
      <w:marLeft w:val="0"/>
      <w:marRight w:val="0"/>
      <w:marTop w:val="0"/>
      <w:marBottom w:val="0"/>
      <w:divBdr>
        <w:top w:val="none" w:sz="0" w:space="0" w:color="auto"/>
        <w:left w:val="none" w:sz="0" w:space="0" w:color="auto"/>
        <w:bottom w:val="none" w:sz="0" w:space="0" w:color="auto"/>
        <w:right w:val="none" w:sz="0" w:space="0" w:color="auto"/>
      </w:divBdr>
    </w:div>
    <w:div w:id="1099595466">
      <w:bodyDiv w:val="1"/>
      <w:marLeft w:val="0"/>
      <w:marRight w:val="0"/>
      <w:marTop w:val="0"/>
      <w:marBottom w:val="0"/>
      <w:divBdr>
        <w:top w:val="none" w:sz="0" w:space="0" w:color="auto"/>
        <w:left w:val="none" w:sz="0" w:space="0" w:color="auto"/>
        <w:bottom w:val="none" w:sz="0" w:space="0" w:color="auto"/>
        <w:right w:val="none" w:sz="0" w:space="0" w:color="auto"/>
      </w:divBdr>
      <w:divsChild>
        <w:div w:id="2044792534">
          <w:marLeft w:val="0"/>
          <w:marRight w:val="0"/>
          <w:marTop w:val="0"/>
          <w:marBottom w:val="0"/>
          <w:divBdr>
            <w:top w:val="none" w:sz="0" w:space="0" w:color="auto"/>
            <w:left w:val="none" w:sz="0" w:space="0" w:color="auto"/>
            <w:bottom w:val="none" w:sz="0" w:space="0" w:color="auto"/>
            <w:right w:val="none" w:sz="0" w:space="0" w:color="auto"/>
          </w:divBdr>
          <w:divsChild>
            <w:div w:id="86776500">
              <w:marLeft w:val="0"/>
              <w:marRight w:val="0"/>
              <w:marTop w:val="0"/>
              <w:marBottom w:val="0"/>
              <w:divBdr>
                <w:top w:val="none" w:sz="0" w:space="0" w:color="auto"/>
                <w:left w:val="none" w:sz="0" w:space="0" w:color="auto"/>
                <w:bottom w:val="none" w:sz="0" w:space="0" w:color="auto"/>
                <w:right w:val="none" w:sz="0" w:space="0" w:color="auto"/>
              </w:divBdr>
              <w:divsChild>
                <w:div w:id="924921659">
                  <w:marLeft w:val="600"/>
                  <w:marRight w:val="600"/>
                  <w:marTop w:val="360"/>
                  <w:marBottom w:val="360"/>
                  <w:divBdr>
                    <w:top w:val="none" w:sz="0" w:space="0" w:color="auto"/>
                    <w:left w:val="none" w:sz="0" w:space="0" w:color="auto"/>
                    <w:bottom w:val="none" w:sz="0" w:space="0" w:color="auto"/>
                    <w:right w:val="none" w:sz="0" w:space="0" w:color="auto"/>
                  </w:divBdr>
                  <w:divsChild>
                    <w:div w:id="1407724829">
                      <w:marLeft w:val="0"/>
                      <w:marRight w:val="0"/>
                      <w:marTop w:val="0"/>
                      <w:marBottom w:val="0"/>
                      <w:divBdr>
                        <w:top w:val="none" w:sz="0" w:space="0" w:color="auto"/>
                        <w:left w:val="none" w:sz="0" w:space="0" w:color="auto"/>
                        <w:bottom w:val="none" w:sz="0" w:space="0" w:color="auto"/>
                        <w:right w:val="none" w:sz="0" w:space="0" w:color="auto"/>
                      </w:divBdr>
                      <w:divsChild>
                        <w:div w:id="16559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65223">
      <w:bodyDiv w:val="1"/>
      <w:marLeft w:val="0"/>
      <w:marRight w:val="0"/>
      <w:marTop w:val="0"/>
      <w:marBottom w:val="0"/>
      <w:divBdr>
        <w:top w:val="none" w:sz="0" w:space="0" w:color="auto"/>
        <w:left w:val="none" w:sz="0" w:space="0" w:color="auto"/>
        <w:bottom w:val="none" w:sz="0" w:space="0" w:color="auto"/>
        <w:right w:val="none" w:sz="0" w:space="0" w:color="auto"/>
      </w:divBdr>
    </w:div>
    <w:div w:id="1337465882">
      <w:bodyDiv w:val="1"/>
      <w:marLeft w:val="0"/>
      <w:marRight w:val="0"/>
      <w:marTop w:val="0"/>
      <w:marBottom w:val="0"/>
      <w:divBdr>
        <w:top w:val="none" w:sz="0" w:space="0" w:color="auto"/>
        <w:left w:val="none" w:sz="0" w:space="0" w:color="auto"/>
        <w:bottom w:val="none" w:sz="0" w:space="0" w:color="auto"/>
        <w:right w:val="none" w:sz="0" w:space="0" w:color="auto"/>
      </w:divBdr>
    </w:div>
    <w:div w:id="1344167296">
      <w:bodyDiv w:val="1"/>
      <w:marLeft w:val="0"/>
      <w:marRight w:val="0"/>
      <w:marTop w:val="0"/>
      <w:marBottom w:val="0"/>
      <w:divBdr>
        <w:top w:val="none" w:sz="0" w:space="0" w:color="auto"/>
        <w:left w:val="none" w:sz="0" w:space="0" w:color="auto"/>
        <w:bottom w:val="none" w:sz="0" w:space="0" w:color="auto"/>
        <w:right w:val="none" w:sz="0" w:space="0" w:color="auto"/>
      </w:divBdr>
    </w:div>
    <w:div w:id="1384213269">
      <w:bodyDiv w:val="1"/>
      <w:marLeft w:val="0"/>
      <w:marRight w:val="0"/>
      <w:marTop w:val="0"/>
      <w:marBottom w:val="0"/>
      <w:divBdr>
        <w:top w:val="none" w:sz="0" w:space="0" w:color="auto"/>
        <w:left w:val="none" w:sz="0" w:space="0" w:color="auto"/>
        <w:bottom w:val="none" w:sz="0" w:space="0" w:color="auto"/>
        <w:right w:val="none" w:sz="0" w:space="0" w:color="auto"/>
      </w:divBdr>
      <w:divsChild>
        <w:div w:id="392898138">
          <w:marLeft w:val="0"/>
          <w:marRight w:val="0"/>
          <w:marTop w:val="0"/>
          <w:marBottom w:val="0"/>
          <w:divBdr>
            <w:top w:val="none" w:sz="0" w:space="0" w:color="auto"/>
            <w:left w:val="none" w:sz="0" w:space="0" w:color="auto"/>
            <w:bottom w:val="none" w:sz="0" w:space="0" w:color="auto"/>
            <w:right w:val="none" w:sz="0" w:space="0" w:color="auto"/>
          </w:divBdr>
          <w:divsChild>
            <w:div w:id="1045526413">
              <w:marLeft w:val="0"/>
              <w:marRight w:val="0"/>
              <w:marTop w:val="0"/>
              <w:marBottom w:val="0"/>
              <w:divBdr>
                <w:top w:val="none" w:sz="0" w:space="0" w:color="auto"/>
                <w:left w:val="none" w:sz="0" w:space="0" w:color="auto"/>
                <w:bottom w:val="none" w:sz="0" w:space="0" w:color="auto"/>
                <w:right w:val="none" w:sz="0" w:space="0" w:color="auto"/>
              </w:divBdr>
              <w:divsChild>
                <w:div w:id="190724035">
                  <w:marLeft w:val="600"/>
                  <w:marRight w:val="600"/>
                  <w:marTop w:val="360"/>
                  <w:marBottom w:val="360"/>
                  <w:divBdr>
                    <w:top w:val="none" w:sz="0" w:space="0" w:color="auto"/>
                    <w:left w:val="none" w:sz="0" w:space="0" w:color="auto"/>
                    <w:bottom w:val="none" w:sz="0" w:space="0" w:color="auto"/>
                    <w:right w:val="none" w:sz="0" w:space="0" w:color="auto"/>
                  </w:divBdr>
                  <w:divsChild>
                    <w:div w:id="361636920">
                      <w:marLeft w:val="0"/>
                      <w:marRight w:val="0"/>
                      <w:marTop w:val="0"/>
                      <w:marBottom w:val="0"/>
                      <w:divBdr>
                        <w:top w:val="none" w:sz="0" w:space="0" w:color="auto"/>
                        <w:left w:val="none" w:sz="0" w:space="0" w:color="auto"/>
                        <w:bottom w:val="none" w:sz="0" w:space="0" w:color="auto"/>
                        <w:right w:val="none" w:sz="0" w:space="0" w:color="auto"/>
                      </w:divBdr>
                      <w:divsChild>
                        <w:div w:id="117823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910074">
      <w:bodyDiv w:val="1"/>
      <w:marLeft w:val="0"/>
      <w:marRight w:val="0"/>
      <w:marTop w:val="0"/>
      <w:marBottom w:val="0"/>
      <w:divBdr>
        <w:top w:val="none" w:sz="0" w:space="0" w:color="auto"/>
        <w:left w:val="none" w:sz="0" w:space="0" w:color="auto"/>
        <w:bottom w:val="none" w:sz="0" w:space="0" w:color="auto"/>
        <w:right w:val="none" w:sz="0" w:space="0" w:color="auto"/>
      </w:divBdr>
    </w:div>
    <w:div w:id="1555240247">
      <w:bodyDiv w:val="1"/>
      <w:marLeft w:val="0"/>
      <w:marRight w:val="0"/>
      <w:marTop w:val="0"/>
      <w:marBottom w:val="0"/>
      <w:divBdr>
        <w:top w:val="none" w:sz="0" w:space="0" w:color="auto"/>
        <w:left w:val="none" w:sz="0" w:space="0" w:color="auto"/>
        <w:bottom w:val="none" w:sz="0" w:space="0" w:color="auto"/>
        <w:right w:val="none" w:sz="0" w:space="0" w:color="auto"/>
      </w:divBdr>
    </w:div>
    <w:div w:id="1640500829">
      <w:bodyDiv w:val="1"/>
      <w:marLeft w:val="0"/>
      <w:marRight w:val="0"/>
      <w:marTop w:val="0"/>
      <w:marBottom w:val="0"/>
      <w:divBdr>
        <w:top w:val="none" w:sz="0" w:space="0" w:color="auto"/>
        <w:left w:val="none" w:sz="0" w:space="0" w:color="auto"/>
        <w:bottom w:val="none" w:sz="0" w:space="0" w:color="auto"/>
        <w:right w:val="none" w:sz="0" w:space="0" w:color="auto"/>
      </w:divBdr>
      <w:divsChild>
        <w:div w:id="1758861009">
          <w:marLeft w:val="0"/>
          <w:marRight w:val="0"/>
          <w:marTop w:val="0"/>
          <w:marBottom w:val="0"/>
          <w:divBdr>
            <w:top w:val="none" w:sz="0" w:space="0" w:color="auto"/>
            <w:left w:val="none" w:sz="0" w:space="0" w:color="auto"/>
            <w:bottom w:val="none" w:sz="0" w:space="0" w:color="auto"/>
            <w:right w:val="none" w:sz="0" w:space="0" w:color="auto"/>
          </w:divBdr>
          <w:divsChild>
            <w:div w:id="1183133141">
              <w:marLeft w:val="0"/>
              <w:marRight w:val="0"/>
              <w:marTop w:val="0"/>
              <w:marBottom w:val="0"/>
              <w:divBdr>
                <w:top w:val="none" w:sz="0" w:space="0" w:color="auto"/>
                <w:left w:val="none" w:sz="0" w:space="0" w:color="auto"/>
                <w:bottom w:val="none" w:sz="0" w:space="0" w:color="auto"/>
                <w:right w:val="none" w:sz="0" w:space="0" w:color="auto"/>
              </w:divBdr>
              <w:divsChild>
                <w:div w:id="437218827">
                  <w:marLeft w:val="600"/>
                  <w:marRight w:val="600"/>
                  <w:marTop w:val="360"/>
                  <w:marBottom w:val="360"/>
                  <w:divBdr>
                    <w:top w:val="none" w:sz="0" w:space="0" w:color="auto"/>
                    <w:left w:val="none" w:sz="0" w:space="0" w:color="auto"/>
                    <w:bottom w:val="none" w:sz="0" w:space="0" w:color="auto"/>
                    <w:right w:val="none" w:sz="0" w:space="0" w:color="auto"/>
                  </w:divBdr>
                  <w:divsChild>
                    <w:div w:id="1447190011">
                      <w:marLeft w:val="0"/>
                      <w:marRight w:val="0"/>
                      <w:marTop w:val="0"/>
                      <w:marBottom w:val="0"/>
                      <w:divBdr>
                        <w:top w:val="none" w:sz="0" w:space="0" w:color="auto"/>
                        <w:left w:val="none" w:sz="0" w:space="0" w:color="auto"/>
                        <w:bottom w:val="none" w:sz="0" w:space="0" w:color="auto"/>
                        <w:right w:val="none" w:sz="0" w:space="0" w:color="auto"/>
                      </w:divBdr>
                      <w:divsChild>
                        <w:div w:id="8352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887515">
      <w:bodyDiv w:val="1"/>
      <w:marLeft w:val="0"/>
      <w:marRight w:val="0"/>
      <w:marTop w:val="0"/>
      <w:marBottom w:val="0"/>
      <w:divBdr>
        <w:top w:val="none" w:sz="0" w:space="0" w:color="auto"/>
        <w:left w:val="none" w:sz="0" w:space="0" w:color="auto"/>
        <w:bottom w:val="none" w:sz="0" w:space="0" w:color="auto"/>
        <w:right w:val="none" w:sz="0" w:space="0" w:color="auto"/>
      </w:divBdr>
    </w:div>
    <w:div w:id="1655910028">
      <w:bodyDiv w:val="1"/>
      <w:marLeft w:val="0"/>
      <w:marRight w:val="0"/>
      <w:marTop w:val="0"/>
      <w:marBottom w:val="0"/>
      <w:divBdr>
        <w:top w:val="none" w:sz="0" w:space="0" w:color="auto"/>
        <w:left w:val="none" w:sz="0" w:space="0" w:color="auto"/>
        <w:bottom w:val="none" w:sz="0" w:space="0" w:color="auto"/>
        <w:right w:val="none" w:sz="0" w:space="0" w:color="auto"/>
      </w:divBdr>
    </w:div>
    <w:div w:id="1677656776">
      <w:bodyDiv w:val="1"/>
      <w:marLeft w:val="0"/>
      <w:marRight w:val="0"/>
      <w:marTop w:val="0"/>
      <w:marBottom w:val="0"/>
      <w:divBdr>
        <w:top w:val="none" w:sz="0" w:space="0" w:color="auto"/>
        <w:left w:val="none" w:sz="0" w:space="0" w:color="auto"/>
        <w:bottom w:val="none" w:sz="0" w:space="0" w:color="auto"/>
        <w:right w:val="none" w:sz="0" w:space="0" w:color="auto"/>
      </w:divBdr>
    </w:div>
    <w:div w:id="1704819037">
      <w:bodyDiv w:val="1"/>
      <w:marLeft w:val="0"/>
      <w:marRight w:val="0"/>
      <w:marTop w:val="0"/>
      <w:marBottom w:val="0"/>
      <w:divBdr>
        <w:top w:val="none" w:sz="0" w:space="0" w:color="auto"/>
        <w:left w:val="none" w:sz="0" w:space="0" w:color="auto"/>
        <w:bottom w:val="none" w:sz="0" w:space="0" w:color="auto"/>
        <w:right w:val="none" w:sz="0" w:space="0" w:color="auto"/>
      </w:divBdr>
      <w:divsChild>
        <w:div w:id="1408647565">
          <w:marLeft w:val="0"/>
          <w:marRight w:val="0"/>
          <w:marTop w:val="0"/>
          <w:marBottom w:val="0"/>
          <w:divBdr>
            <w:top w:val="none" w:sz="0" w:space="0" w:color="auto"/>
            <w:left w:val="none" w:sz="0" w:space="0" w:color="auto"/>
            <w:bottom w:val="none" w:sz="0" w:space="0" w:color="auto"/>
            <w:right w:val="none" w:sz="0" w:space="0" w:color="auto"/>
          </w:divBdr>
          <w:divsChild>
            <w:div w:id="715006503">
              <w:marLeft w:val="0"/>
              <w:marRight w:val="0"/>
              <w:marTop w:val="0"/>
              <w:marBottom w:val="0"/>
              <w:divBdr>
                <w:top w:val="none" w:sz="0" w:space="0" w:color="auto"/>
                <w:left w:val="none" w:sz="0" w:space="0" w:color="auto"/>
                <w:bottom w:val="none" w:sz="0" w:space="0" w:color="auto"/>
                <w:right w:val="none" w:sz="0" w:space="0" w:color="auto"/>
              </w:divBdr>
              <w:divsChild>
                <w:div w:id="1201209558">
                  <w:marLeft w:val="600"/>
                  <w:marRight w:val="600"/>
                  <w:marTop w:val="360"/>
                  <w:marBottom w:val="360"/>
                  <w:divBdr>
                    <w:top w:val="none" w:sz="0" w:space="0" w:color="auto"/>
                    <w:left w:val="none" w:sz="0" w:space="0" w:color="auto"/>
                    <w:bottom w:val="none" w:sz="0" w:space="0" w:color="auto"/>
                    <w:right w:val="none" w:sz="0" w:space="0" w:color="auto"/>
                  </w:divBdr>
                  <w:divsChild>
                    <w:div w:id="845559510">
                      <w:marLeft w:val="0"/>
                      <w:marRight w:val="0"/>
                      <w:marTop w:val="0"/>
                      <w:marBottom w:val="0"/>
                      <w:divBdr>
                        <w:top w:val="none" w:sz="0" w:space="0" w:color="auto"/>
                        <w:left w:val="none" w:sz="0" w:space="0" w:color="auto"/>
                        <w:bottom w:val="none" w:sz="0" w:space="0" w:color="auto"/>
                        <w:right w:val="none" w:sz="0" w:space="0" w:color="auto"/>
                      </w:divBdr>
                      <w:divsChild>
                        <w:div w:id="12622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103927">
      <w:bodyDiv w:val="1"/>
      <w:marLeft w:val="0"/>
      <w:marRight w:val="0"/>
      <w:marTop w:val="0"/>
      <w:marBottom w:val="0"/>
      <w:divBdr>
        <w:top w:val="none" w:sz="0" w:space="0" w:color="auto"/>
        <w:left w:val="none" w:sz="0" w:space="0" w:color="auto"/>
        <w:bottom w:val="none" w:sz="0" w:space="0" w:color="auto"/>
        <w:right w:val="none" w:sz="0" w:space="0" w:color="auto"/>
      </w:divBdr>
      <w:divsChild>
        <w:div w:id="483737053">
          <w:marLeft w:val="0"/>
          <w:marRight w:val="0"/>
          <w:marTop w:val="0"/>
          <w:marBottom w:val="0"/>
          <w:divBdr>
            <w:top w:val="none" w:sz="0" w:space="0" w:color="auto"/>
            <w:left w:val="none" w:sz="0" w:space="0" w:color="auto"/>
            <w:bottom w:val="none" w:sz="0" w:space="0" w:color="auto"/>
            <w:right w:val="none" w:sz="0" w:space="0" w:color="auto"/>
          </w:divBdr>
          <w:divsChild>
            <w:div w:id="1563978887">
              <w:marLeft w:val="0"/>
              <w:marRight w:val="0"/>
              <w:marTop w:val="0"/>
              <w:marBottom w:val="0"/>
              <w:divBdr>
                <w:top w:val="none" w:sz="0" w:space="0" w:color="auto"/>
                <w:left w:val="none" w:sz="0" w:space="0" w:color="auto"/>
                <w:bottom w:val="none" w:sz="0" w:space="0" w:color="auto"/>
                <w:right w:val="none" w:sz="0" w:space="0" w:color="auto"/>
              </w:divBdr>
              <w:divsChild>
                <w:div w:id="1834835630">
                  <w:marLeft w:val="600"/>
                  <w:marRight w:val="600"/>
                  <w:marTop w:val="360"/>
                  <w:marBottom w:val="360"/>
                  <w:divBdr>
                    <w:top w:val="none" w:sz="0" w:space="0" w:color="auto"/>
                    <w:left w:val="none" w:sz="0" w:space="0" w:color="auto"/>
                    <w:bottom w:val="none" w:sz="0" w:space="0" w:color="auto"/>
                    <w:right w:val="none" w:sz="0" w:space="0" w:color="auto"/>
                  </w:divBdr>
                  <w:divsChild>
                    <w:div w:id="1814715064">
                      <w:marLeft w:val="0"/>
                      <w:marRight w:val="0"/>
                      <w:marTop w:val="0"/>
                      <w:marBottom w:val="0"/>
                      <w:divBdr>
                        <w:top w:val="none" w:sz="0" w:space="0" w:color="auto"/>
                        <w:left w:val="none" w:sz="0" w:space="0" w:color="auto"/>
                        <w:bottom w:val="none" w:sz="0" w:space="0" w:color="auto"/>
                        <w:right w:val="none" w:sz="0" w:space="0" w:color="auto"/>
                      </w:divBdr>
                      <w:divsChild>
                        <w:div w:id="19755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692522">
      <w:bodyDiv w:val="1"/>
      <w:marLeft w:val="0"/>
      <w:marRight w:val="0"/>
      <w:marTop w:val="0"/>
      <w:marBottom w:val="0"/>
      <w:divBdr>
        <w:top w:val="none" w:sz="0" w:space="0" w:color="auto"/>
        <w:left w:val="none" w:sz="0" w:space="0" w:color="auto"/>
        <w:bottom w:val="none" w:sz="0" w:space="0" w:color="auto"/>
        <w:right w:val="none" w:sz="0" w:space="0" w:color="auto"/>
      </w:divBdr>
      <w:divsChild>
        <w:div w:id="479886998">
          <w:marLeft w:val="0"/>
          <w:marRight w:val="0"/>
          <w:marTop w:val="0"/>
          <w:marBottom w:val="0"/>
          <w:divBdr>
            <w:top w:val="none" w:sz="0" w:space="0" w:color="auto"/>
            <w:left w:val="none" w:sz="0" w:space="0" w:color="auto"/>
            <w:bottom w:val="none" w:sz="0" w:space="0" w:color="auto"/>
            <w:right w:val="none" w:sz="0" w:space="0" w:color="auto"/>
          </w:divBdr>
          <w:divsChild>
            <w:div w:id="403065181">
              <w:marLeft w:val="0"/>
              <w:marRight w:val="0"/>
              <w:marTop w:val="0"/>
              <w:marBottom w:val="0"/>
              <w:divBdr>
                <w:top w:val="none" w:sz="0" w:space="0" w:color="auto"/>
                <w:left w:val="none" w:sz="0" w:space="0" w:color="auto"/>
                <w:bottom w:val="none" w:sz="0" w:space="0" w:color="auto"/>
                <w:right w:val="none" w:sz="0" w:space="0" w:color="auto"/>
              </w:divBdr>
              <w:divsChild>
                <w:div w:id="828903355">
                  <w:marLeft w:val="600"/>
                  <w:marRight w:val="600"/>
                  <w:marTop w:val="360"/>
                  <w:marBottom w:val="360"/>
                  <w:divBdr>
                    <w:top w:val="none" w:sz="0" w:space="0" w:color="auto"/>
                    <w:left w:val="none" w:sz="0" w:space="0" w:color="auto"/>
                    <w:bottom w:val="none" w:sz="0" w:space="0" w:color="auto"/>
                    <w:right w:val="none" w:sz="0" w:space="0" w:color="auto"/>
                  </w:divBdr>
                  <w:divsChild>
                    <w:div w:id="1257059943">
                      <w:marLeft w:val="0"/>
                      <w:marRight w:val="0"/>
                      <w:marTop w:val="0"/>
                      <w:marBottom w:val="0"/>
                      <w:divBdr>
                        <w:top w:val="none" w:sz="0" w:space="0" w:color="auto"/>
                        <w:left w:val="none" w:sz="0" w:space="0" w:color="auto"/>
                        <w:bottom w:val="none" w:sz="0" w:space="0" w:color="auto"/>
                        <w:right w:val="none" w:sz="0" w:space="0" w:color="auto"/>
                      </w:divBdr>
                      <w:divsChild>
                        <w:div w:id="6401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337632">
      <w:bodyDiv w:val="1"/>
      <w:marLeft w:val="0"/>
      <w:marRight w:val="0"/>
      <w:marTop w:val="0"/>
      <w:marBottom w:val="0"/>
      <w:divBdr>
        <w:top w:val="none" w:sz="0" w:space="0" w:color="auto"/>
        <w:left w:val="none" w:sz="0" w:space="0" w:color="auto"/>
        <w:bottom w:val="none" w:sz="0" w:space="0" w:color="auto"/>
        <w:right w:val="none" w:sz="0" w:space="0" w:color="auto"/>
      </w:divBdr>
    </w:div>
    <w:div w:id="1788694777">
      <w:bodyDiv w:val="1"/>
      <w:marLeft w:val="0"/>
      <w:marRight w:val="0"/>
      <w:marTop w:val="0"/>
      <w:marBottom w:val="0"/>
      <w:divBdr>
        <w:top w:val="none" w:sz="0" w:space="0" w:color="auto"/>
        <w:left w:val="none" w:sz="0" w:space="0" w:color="auto"/>
        <w:bottom w:val="none" w:sz="0" w:space="0" w:color="auto"/>
        <w:right w:val="none" w:sz="0" w:space="0" w:color="auto"/>
      </w:divBdr>
      <w:divsChild>
        <w:div w:id="1817259110">
          <w:marLeft w:val="0"/>
          <w:marRight w:val="0"/>
          <w:marTop w:val="0"/>
          <w:marBottom w:val="0"/>
          <w:divBdr>
            <w:top w:val="none" w:sz="0" w:space="0" w:color="auto"/>
            <w:left w:val="none" w:sz="0" w:space="0" w:color="auto"/>
            <w:bottom w:val="none" w:sz="0" w:space="0" w:color="auto"/>
            <w:right w:val="none" w:sz="0" w:space="0" w:color="auto"/>
          </w:divBdr>
          <w:divsChild>
            <w:div w:id="1337924523">
              <w:marLeft w:val="0"/>
              <w:marRight w:val="0"/>
              <w:marTop w:val="0"/>
              <w:marBottom w:val="0"/>
              <w:divBdr>
                <w:top w:val="none" w:sz="0" w:space="0" w:color="auto"/>
                <w:left w:val="none" w:sz="0" w:space="0" w:color="auto"/>
                <w:bottom w:val="none" w:sz="0" w:space="0" w:color="auto"/>
                <w:right w:val="none" w:sz="0" w:space="0" w:color="auto"/>
              </w:divBdr>
              <w:divsChild>
                <w:div w:id="1169103556">
                  <w:marLeft w:val="600"/>
                  <w:marRight w:val="600"/>
                  <w:marTop w:val="360"/>
                  <w:marBottom w:val="360"/>
                  <w:divBdr>
                    <w:top w:val="none" w:sz="0" w:space="0" w:color="auto"/>
                    <w:left w:val="none" w:sz="0" w:space="0" w:color="auto"/>
                    <w:bottom w:val="none" w:sz="0" w:space="0" w:color="auto"/>
                    <w:right w:val="none" w:sz="0" w:space="0" w:color="auto"/>
                  </w:divBdr>
                  <w:divsChild>
                    <w:div w:id="58749601">
                      <w:marLeft w:val="0"/>
                      <w:marRight w:val="0"/>
                      <w:marTop w:val="0"/>
                      <w:marBottom w:val="0"/>
                      <w:divBdr>
                        <w:top w:val="none" w:sz="0" w:space="0" w:color="auto"/>
                        <w:left w:val="none" w:sz="0" w:space="0" w:color="auto"/>
                        <w:bottom w:val="none" w:sz="0" w:space="0" w:color="auto"/>
                        <w:right w:val="none" w:sz="0" w:space="0" w:color="auto"/>
                      </w:divBdr>
                      <w:divsChild>
                        <w:div w:id="18691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909299">
      <w:bodyDiv w:val="1"/>
      <w:marLeft w:val="0"/>
      <w:marRight w:val="0"/>
      <w:marTop w:val="0"/>
      <w:marBottom w:val="0"/>
      <w:divBdr>
        <w:top w:val="none" w:sz="0" w:space="0" w:color="auto"/>
        <w:left w:val="none" w:sz="0" w:space="0" w:color="auto"/>
        <w:bottom w:val="none" w:sz="0" w:space="0" w:color="auto"/>
        <w:right w:val="none" w:sz="0" w:space="0" w:color="auto"/>
      </w:divBdr>
    </w:div>
    <w:div w:id="1843468901">
      <w:bodyDiv w:val="1"/>
      <w:marLeft w:val="0"/>
      <w:marRight w:val="0"/>
      <w:marTop w:val="0"/>
      <w:marBottom w:val="0"/>
      <w:divBdr>
        <w:top w:val="none" w:sz="0" w:space="0" w:color="auto"/>
        <w:left w:val="none" w:sz="0" w:space="0" w:color="auto"/>
        <w:bottom w:val="none" w:sz="0" w:space="0" w:color="auto"/>
        <w:right w:val="none" w:sz="0" w:space="0" w:color="auto"/>
      </w:divBdr>
      <w:divsChild>
        <w:div w:id="1600942945">
          <w:marLeft w:val="0"/>
          <w:marRight w:val="0"/>
          <w:marTop w:val="0"/>
          <w:marBottom w:val="0"/>
          <w:divBdr>
            <w:top w:val="none" w:sz="0" w:space="0" w:color="auto"/>
            <w:left w:val="none" w:sz="0" w:space="0" w:color="auto"/>
            <w:bottom w:val="none" w:sz="0" w:space="0" w:color="auto"/>
            <w:right w:val="none" w:sz="0" w:space="0" w:color="auto"/>
          </w:divBdr>
          <w:divsChild>
            <w:div w:id="1850098271">
              <w:marLeft w:val="0"/>
              <w:marRight w:val="0"/>
              <w:marTop w:val="0"/>
              <w:marBottom w:val="0"/>
              <w:divBdr>
                <w:top w:val="none" w:sz="0" w:space="0" w:color="auto"/>
                <w:left w:val="none" w:sz="0" w:space="0" w:color="auto"/>
                <w:bottom w:val="none" w:sz="0" w:space="0" w:color="auto"/>
                <w:right w:val="none" w:sz="0" w:space="0" w:color="auto"/>
              </w:divBdr>
              <w:divsChild>
                <w:div w:id="642390604">
                  <w:marLeft w:val="600"/>
                  <w:marRight w:val="600"/>
                  <w:marTop w:val="360"/>
                  <w:marBottom w:val="360"/>
                  <w:divBdr>
                    <w:top w:val="none" w:sz="0" w:space="0" w:color="auto"/>
                    <w:left w:val="none" w:sz="0" w:space="0" w:color="auto"/>
                    <w:bottom w:val="none" w:sz="0" w:space="0" w:color="auto"/>
                    <w:right w:val="none" w:sz="0" w:space="0" w:color="auto"/>
                  </w:divBdr>
                  <w:divsChild>
                    <w:div w:id="105272270">
                      <w:marLeft w:val="0"/>
                      <w:marRight w:val="0"/>
                      <w:marTop w:val="0"/>
                      <w:marBottom w:val="0"/>
                      <w:divBdr>
                        <w:top w:val="none" w:sz="0" w:space="0" w:color="auto"/>
                        <w:left w:val="none" w:sz="0" w:space="0" w:color="auto"/>
                        <w:bottom w:val="none" w:sz="0" w:space="0" w:color="auto"/>
                        <w:right w:val="none" w:sz="0" w:space="0" w:color="auto"/>
                      </w:divBdr>
                      <w:divsChild>
                        <w:div w:id="1203831112">
                          <w:marLeft w:val="0"/>
                          <w:marRight w:val="0"/>
                          <w:marTop w:val="0"/>
                          <w:marBottom w:val="360"/>
                          <w:divBdr>
                            <w:top w:val="none" w:sz="0" w:space="0" w:color="auto"/>
                            <w:left w:val="none" w:sz="0" w:space="0" w:color="auto"/>
                            <w:bottom w:val="none" w:sz="0" w:space="0" w:color="auto"/>
                            <w:right w:val="none" w:sz="0" w:space="0" w:color="auto"/>
                          </w:divBdr>
                        </w:div>
                        <w:div w:id="70537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961086">
      <w:bodyDiv w:val="1"/>
      <w:marLeft w:val="0"/>
      <w:marRight w:val="0"/>
      <w:marTop w:val="0"/>
      <w:marBottom w:val="0"/>
      <w:divBdr>
        <w:top w:val="none" w:sz="0" w:space="0" w:color="auto"/>
        <w:left w:val="none" w:sz="0" w:space="0" w:color="auto"/>
        <w:bottom w:val="none" w:sz="0" w:space="0" w:color="auto"/>
        <w:right w:val="none" w:sz="0" w:space="0" w:color="auto"/>
      </w:divBdr>
    </w:div>
    <w:div w:id="1878003966">
      <w:bodyDiv w:val="1"/>
      <w:marLeft w:val="0"/>
      <w:marRight w:val="0"/>
      <w:marTop w:val="0"/>
      <w:marBottom w:val="0"/>
      <w:divBdr>
        <w:top w:val="none" w:sz="0" w:space="0" w:color="auto"/>
        <w:left w:val="none" w:sz="0" w:space="0" w:color="auto"/>
        <w:bottom w:val="none" w:sz="0" w:space="0" w:color="auto"/>
        <w:right w:val="none" w:sz="0" w:space="0" w:color="auto"/>
      </w:divBdr>
    </w:div>
    <w:div w:id="1884323571">
      <w:bodyDiv w:val="1"/>
      <w:marLeft w:val="0"/>
      <w:marRight w:val="0"/>
      <w:marTop w:val="0"/>
      <w:marBottom w:val="0"/>
      <w:divBdr>
        <w:top w:val="none" w:sz="0" w:space="0" w:color="auto"/>
        <w:left w:val="none" w:sz="0" w:space="0" w:color="auto"/>
        <w:bottom w:val="none" w:sz="0" w:space="0" w:color="auto"/>
        <w:right w:val="none" w:sz="0" w:space="0" w:color="auto"/>
      </w:divBdr>
    </w:div>
    <w:div w:id="1908028878">
      <w:bodyDiv w:val="1"/>
      <w:marLeft w:val="0"/>
      <w:marRight w:val="0"/>
      <w:marTop w:val="0"/>
      <w:marBottom w:val="0"/>
      <w:divBdr>
        <w:top w:val="none" w:sz="0" w:space="0" w:color="auto"/>
        <w:left w:val="none" w:sz="0" w:space="0" w:color="auto"/>
        <w:bottom w:val="none" w:sz="0" w:space="0" w:color="auto"/>
        <w:right w:val="none" w:sz="0" w:space="0" w:color="auto"/>
      </w:divBdr>
    </w:div>
    <w:div w:id="1932157813">
      <w:bodyDiv w:val="1"/>
      <w:marLeft w:val="0"/>
      <w:marRight w:val="0"/>
      <w:marTop w:val="0"/>
      <w:marBottom w:val="0"/>
      <w:divBdr>
        <w:top w:val="none" w:sz="0" w:space="0" w:color="auto"/>
        <w:left w:val="none" w:sz="0" w:space="0" w:color="auto"/>
        <w:bottom w:val="none" w:sz="0" w:space="0" w:color="auto"/>
        <w:right w:val="none" w:sz="0" w:space="0" w:color="auto"/>
      </w:divBdr>
      <w:divsChild>
        <w:div w:id="401485854">
          <w:marLeft w:val="0"/>
          <w:marRight w:val="0"/>
          <w:marTop w:val="0"/>
          <w:marBottom w:val="0"/>
          <w:divBdr>
            <w:top w:val="none" w:sz="0" w:space="0" w:color="auto"/>
            <w:left w:val="none" w:sz="0" w:space="0" w:color="auto"/>
            <w:bottom w:val="none" w:sz="0" w:space="0" w:color="auto"/>
            <w:right w:val="none" w:sz="0" w:space="0" w:color="auto"/>
          </w:divBdr>
          <w:divsChild>
            <w:div w:id="1757046465">
              <w:marLeft w:val="0"/>
              <w:marRight w:val="0"/>
              <w:marTop w:val="0"/>
              <w:marBottom w:val="0"/>
              <w:divBdr>
                <w:top w:val="none" w:sz="0" w:space="0" w:color="auto"/>
                <w:left w:val="none" w:sz="0" w:space="0" w:color="auto"/>
                <w:bottom w:val="none" w:sz="0" w:space="0" w:color="auto"/>
                <w:right w:val="none" w:sz="0" w:space="0" w:color="auto"/>
              </w:divBdr>
              <w:divsChild>
                <w:div w:id="1476990406">
                  <w:marLeft w:val="600"/>
                  <w:marRight w:val="600"/>
                  <w:marTop w:val="360"/>
                  <w:marBottom w:val="360"/>
                  <w:divBdr>
                    <w:top w:val="none" w:sz="0" w:space="0" w:color="auto"/>
                    <w:left w:val="none" w:sz="0" w:space="0" w:color="auto"/>
                    <w:bottom w:val="none" w:sz="0" w:space="0" w:color="auto"/>
                    <w:right w:val="none" w:sz="0" w:space="0" w:color="auto"/>
                  </w:divBdr>
                  <w:divsChild>
                    <w:div w:id="399837227">
                      <w:marLeft w:val="0"/>
                      <w:marRight w:val="0"/>
                      <w:marTop w:val="0"/>
                      <w:marBottom w:val="0"/>
                      <w:divBdr>
                        <w:top w:val="none" w:sz="0" w:space="0" w:color="auto"/>
                        <w:left w:val="none" w:sz="0" w:space="0" w:color="auto"/>
                        <w:bottom w:val="none" w:sz="0" w:space="0" w:color="auto"/>
                        <w:right w:val="none" w:sz="0" w:space="0" w:color="auto"/>
                      </w:divBdr>
                      <w:divsChild>
                        <w:div w:id="1176653282">
                          <w:marLeft w:val="0"/>
                          <w:marRight w:val="0"/>
                          <w:marTop w:val="0"/>
                          <w:marBottom w:val="360"/>
                          <w:divBdr>
                            <w:top w:val="none" w:sz="0" w:space="0" w:color="auto"/>
                            <w:left w:val="none" w:sz="0" w:space="0" w:color="auto"/>
                            <w:bottom w:val="none" w:sz="0" w:space="0" w:color="auto"/>
                            <w:right w:val="none" w:sz="0" w:space="0" w:color="auto"/>
                          </w:divBdr>
                        </w:div>
                        <w:div w:id="19946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223606">
      <w:bodyDiv w:val="1"/>
      <w:marLeft w:val="0"/>
      <w:marRight w:val="0"/>
      <w:marTop w:val="0"/>
      <w:marBottom w:val="0"/>
      <w:divBdr>
        <w:top w:val="none" w:sz="0" w:space="0" w:color="auto"/>
        <w:left w:val="none" w:sz="0" w:space="0" w:color="auto"/>
        <w:bottom w:val="none" w:sz="0" w:space="0" w:color="auto"/>
        <w:right w:val="none" w:sz="0" w:space="0" w:color="auto"/>
      </w:divBdr>
    </w:div>
    <w:div w:id="1962687391">
      <w:bodyDiv w:val="1"/>
      <w:marLeft w:val="0"/>
      <w:marRight w:val="0"/>
      <w:marTop w:val="0"/>
      <w:marBottom w:val="0"/>
      <w:divBdr>
        <w:top w:val="none" w:sz="0" w:space="0" w:color="auto"/>
        <w:left w:val="none" w:sz="0" w:space="0" w:color="auto"/>
        <w:bottom w:val="none" w:sz="0" w:space="0" w:color="auto"/>
        <w:right w:val="none" w:sz="0" w:space="0" w:color="auto"/>
      </w:divBdr>
    </w:div>
    <w:div w:id="1984003141">
      <w:bodyDiv w:val="1"/>
      <w:marLeft w:val="0"/>
      <w:marRight w:val="0"/>
      <w:marTop w:val="0"/>
      <w:marBottom w:val="0"/>
      <w:divBdr>
        <w:top w:val="none" w:sz="0" w:space="0" w:color="auto"/>
        <w:left w:val="none" w:sz="0" w:space="0" w:color="auto"/>
        <w:bottom w:val="none" w:sz="0" w:space="0" w:color="auto"/>
        <w:right w:val="none" w:sz="0" w:space="0" w:color="auto"/>
      </w:divBdr>
    </w:div>
    <w:div w:id="2028365779">
      <w:bodyDiv w:val="1"/>
      <w:marLeft w:val="0"/>
      <w:marRight w:val="0"/>
      <w:marTop w:val="0"/>
      <w:marBottom w:val="0"/>
      <w:divBdr>
        <w:top w:val="none" w:sz="0" w:space="0" w:color="auto"/>
        <w:left w:val="none" w:sz="0" w:space="0" w:color="auto"/>
        <w:bottom w:val="none" w:sz="0" w:space="0" w:color="auto"/>
        <w:right w:val="none" w:sz="0" w:space="0" w:color="auto"/>
      </w:divBdr>
      <w:divsChild>
        <w:div w:id="743529438">
          <w:marLeft w:val="0"/>
          <w:marRight w:val="0"/>
          <w:marTop w:val="0"/>
          <w:marBottom w:val="0"/>
          <w:divBdr>
            <w:top w:val="none" w:sz="0" w:space="0" w:color="auto"/>
            <w:left w:val="none" w:sz="0" w:space="0" w:color="auto"/>
            <w:bottom w:val="none" w:sz="0" w:space="0" w:color="auto"/>
            <w:right w:val="none" w:sz="0" w:space="0" w:color="auto"/>
          </w:divBdr>
          <w:divsChild>
            <w:div w:id="938680050">
              <w:marLeft w:val="0"/>
              <w:marRight w:val="0"/>
              <w:marTop w:val="0"/>
              <w:marBottom w:val="0"/>
              <w:divBdr>
                <w:top w:val="none" w:sz="0" w:space="0" w:color="auto"/>
                <w:left w:val="none" w:sz="0" w:space="0" w:color="auto"/>
                <w:bottom w:val="none" w:sz="0" w:space="0" w:color="auto"/>
                <w:right w:val="none" w:sz="0" w:space="0" w:color="auto"/>
              </w:divBdr>
              <w:divsChild>
                <w:div w:id="56517020">
                  <w:marLeft w:val="600"/>
                  <w:marRight w:val="600"/>
                  <w:marTop w:val="360"/>
                  <w:marBottom w:val="360"/>
                  <w:divBdr>
                    <w:top w:val="none" w:sz="0" w:space="0" w:color="auto"/>
                    <w:left w:val="none" w:sz="0" w:space="0" w:color="auto"/>
                    <w:bottom w:val="none" w:sz="0" w:space="0" w:color="auto"/>
                    <w:right w:val="none" w:sz="0" w:space="0" w:color="auto"/>
                  </w:divBdr>
                  <w:divsChild>
                    <w:div w:id="1425688808">
                      <w:marLeft w:val="0"/>
                      <w:marRight w:val="0"/>
                      <w:marTop w:val="0"/>
                      <w:marBottom w:val="0"/>
                      <w:divBdr>
                        <w:top w:val="none" w:sz="0" w:space="0" w:color="auto"/>
                        <w:left w:val="none" w:sz="0" w:space="0" w:color="auto"/>
                        <w:bottom w:val="none" w:sz="0" w:space="0" w:color="auto"/>
                        <w:right w:val="none" w:sz="0" w:space="0" w:color="auto"/>
                      </w:divBdr>
                      <w:divsChild>
                        <w:div w:id="629363941">
                          <w:marLeft w:val="0"/>
                          <w:marRight w:val="0"/>
                          <w:marTop w:val="0"/>
                          <w:marBottom w:val="360"/>
                          <w:divBdr>
                            <w:top w:val="none" w:sz="0" w:space="0" w:color="auto"/>
                            <w:left w:val="none" w:sz="0" w:space="0" w:color="auto"/>
                            <w:bottom w:val="none" w:sz="0" w:space="0" w:color="auto"/>
                            <w:right w:val="none" w:sz="0" w:space="0" w:color="auto"/>
                          </w:divBdr>
                        </w:div>
                        <w:div w:id="2024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536588">
      <w:bodyDiv w:val="1"/>
      <w:marLeft w:val="0"/>
      <w:marRight w:val="0"/>
      <w:marTop w:val="0"/>
      <w:marBottom w:val="0"/>
      <w:divBdr>
        <w:top w:val="none" w:sz="0" w:space="0" w:color="auto"/>
        <w:left w:val="none" w:sz="0" w:space="0" w:color="auto"/>
        <w:bottom w:val="none" w:sz="0" w:space="0" w:color="auto"/>
        <w:right w:val="none" w:sz="0" w:space="0" w:color="auto"/>
      </w:divBdr>
    </w:div>
    <w:div w:id="2045132010">
      <w:bodyDiv w:val="1"/>
      <w:marLeft w:val="0"/>
      <w:marRight w:val="0"/>
      <w:marTop w:val="0"/>
      <w:marBottom w:val="0"/>
      <w:divBdr>
        <w:top w:val="none" w:sz="0" w:space="0" w:color="auto"/>
        <w:left w:val="none" w:sz="0" w:space="0" w:color="auto"/>
        <w:bottom w:val="none" w:sz="0" w:space="0" w:color="auto"/>
        <w:right w:val="none" w:sz="0" w:space="0" w:color="auto"/>
      </w:divBdr>
    </w:div>
    <w:div w:id="2061250203">
      <w:bodyDiv w:val="1"/>
      <w:marLeft w:val="0"/>
      <w:marRight w:val="0"/>
      <w:marTop w:val="0"/>
      <w:marBottom w:val="0"/>
      <w:divBdr>
        <w:top w:val="none" w:sz="0" w:space="0" w:color="auto"/>
        <w:left w:val="none" w:sz="0" w:space="0" w:color="auto"/>
        <w:bottom w:val="none" w:sz="0" w:space="0" w:color="auto"/>
        <w:right w:val="none" w:sz="0" w:space="0" w:color="auto"/>
      </w:divBdr>
    </w:div>
    <w:div w:id="2108425695">
      <w:bodyDiv w:val="1"/>
      <w:marLeft w:val="0"/>
      <w:marRight w:val="0"/>
      <w:marTop w:val="0"/>
      <w:marBottom w:val="0"/>
      <w:divBdr>
        <w:top w:val="none" w:sz="0" w:space="0" w:color="auto"/>
        <w:left w:val="none" w:sz="0" w:space="0" w:color="auto"/>
        <w:bottom w:val="none" w:sz="0" w:space="0" w:color="auto"/>
        <w:right w:val="none" w:sz="0" w:space="0" w:color="auto"/>
      </w:divBdr>
    </w:div>
    <w:div w:id="2134398080">
      <w:bodyDiv w:val="1"/>
      <w:marLeft w:val="0"/>
      <w:marRight w:val="0"/>
      <w:marTop w:val="0"/>
      <w:marBottom w:val="0"/>
      <w:divBdr>
        <w:top w:val="none" w:sz="0" w:space="0" w:color="auto"/>
        <w:left w:val="none" w:sz="0" w:space="0" w:color="auto"/>
        <w:bottom w:val="none" w:sz="0" w:space="0" w:color="auto"/>
        <w:right w:val="none" w:sz="0" w:space="0" w:color="auto"/>
      </w:divBdr>
    </w:div>
    <w:div w:id="2137789480">
      <w:bodyDiv w:val="1"/>
      <w:marLeft w:val="0"/>
      <w:marRight w:val="0"/>
      <w:marTop w:val="0"/>
      <w:marBottom w:val="0"/>
      <w:divBdr>
        <w:top w:val="none" w:sz="0" w:space="0" w:color="auto"/>
        <w:left w:val="none" w:sz="0" w:space="0" w:color="auto"/>
        <w:bottom w:val="none" w:sz="0" w:space="0" w:color="auto"/>
        <w:right w:val="none" w:sz="0" w:space="0" w:color="auto"/>
      </w:divBdr>
      <w:divsChild>
        <w:div w:id="363753823">
          <w:marLeft w:val="0"/>
          <w:marRight w:val="0"/>
          <w:marTop w:val="0"/>
          <w:marBottom w:val="0"/>
          <w:divBdr>
            <w:top w:val="none" w:sz="0" w:space="0" w:color="auto"/>
            <w:left w:val="none" w:sz="0" w:space="0" w:color="auto"/>
            <w:bottom w:val="none" w:sz="0" w:space="0" w:color="auto"/>
            <w:right w:val="none" w:sz="0" w:space="0" w:color="auto"/>
          </w:divBdr>
          <w:divsChild>
            <w:div w:id="1732456729">
              <w:marLeft w:val="0"/>
              <w:marRight w:val="0"/>
              <w:marTop w:val="0"/>
              <w:marBottom w:val="0"/>
              <w:divBdr>
                <w:top w:val="none" w:sz="0" w:space="0" w:color="auto"/>
                <w:left w:val="none" w:sz="0" w:space="0" w:color="auto"/>
                <w:bottom w:val="none" w:sz="0" w:space="0" w:color="auto"/>
                <w:right w:val="none" w:sz="0" w:space="0" w:color="auto"/>
              </w:divBdr>
              <w:divsChild>
                <w:div w:id="786049713">
                  <w:marLeft w:val="600"/>
                  <w:marRight w:val="600"/>
                  <w:marTop w:val="360"/>
                  <w:marBottom w:val="360"/>
                  <w:divBdr>
                    <w:top w:val="none" w:sz="0" w:space="0" w:color="auto"/>
                    <w:left w:val="none" w:sz="0" w:space="0" w:color="auto"/>
                    <w:bottom w:val="none" w:sz="0" w:space="0" w:color="auto"/>
                    <w:right w:val="none" w:sz="0" w:space="0" w:color="auto"/>
                  </w:divBdr>
                  <w:divsChild>
                    <w:div w:id="1642493318">
                      <w:marLeft w:val="0"/>
                      <w:marRight w:val="0"/>
                      <w:marTop w:val="0"/>
                      <w:marBottom w:val="0"/>
                      <w:divBdr>
                        <w:top w:val="none" w:sz="0" w:space="0" w:color="auto"/>
                        <w:left w:val="none" w:sz="0" w:space="0" w:color="auto"/>
                        <w:bottom w:val="none" w:sz="0" w:space="0" w:color="auto"/>
                        <w:right w:val="none" w:sz="0" w:space="0" w:color="auto"/>
                      </w:divBdr>
                      <w:divsChild>
                        <w:div w:id="134838718">
                          <w:marLeft w:val="0"/>
                          <w:marRight w:val="0"/>
                          <w:marTop w:val="0"/>
                          <w:marBottom w:val="360"/>
                          <w:divBdr>
                            <w:top w:val="none" w:sz="0" w:space="0" w:color="auto"/>
                            <w:left w:val="none" w:sz="0" w:space="0" w:color="auto"/>
                            <w:bottom w:val="none" w:sz="0" w:space="0" w:color="auto"/>
                            <w:right w:val="none" w:sz="0" w:space="0" w:color="auto"/>
                          </w:divBdr>
                        </w:div>
                        <w:div w:id="4157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591D9-DCB3-4206-B056-3852862E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8038</TotalTime>
  <Pages>3</Pages>
  <Words>2269</Words>
  <Characters>12934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Кузнецова Ольга Сергеевна</cp:lastModifiedBy>
  <cp:revision>482</cp:revision>
  <cp:lastPrinted>2022-10-11T13:05:00Z</cp:lastPrinted>
  <dcterms:created xsi:type="dcterms:W3CDTF">2019-07-16T06:57:00Z</dcterms:created>
  <dcterms:modified xsi:type="dcterms:W3CDTF">2022-10-12T10:04:00Z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