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4A9E8E7D" w:rsidR="001C176E" w:rsidRDefault="00AC158F" w:rsidP="00C14B89">
            <w:pPr>
              <w:spacing w:after="0" w:line="240" w:lineRule="auto"/>
              <w:ind w:left="5706"/>
              <w:jc w:val="center"/>
            </w:pPr>
            <w:r>
              <w:rPr>
                <w:b/>
              </w:rPr>
              <w:t xml:space="preserve">   </w:t>
            </w:r>
            <w:r w:rsidR="003A69DD">
              <w:rPr>
                <w:b/>
              </w:rPr>
              <w:t xml:space="preserve">   </w:t>
            </w:r>
            <w:r w:rsidR="002737A2">
              <w:rPr>
                <w:b/>
              </w:rPr>
              <w:t>04</w:t>
            </w:r>
            <w:r w:rsidR="000D23D1">
              <w:rPr>
                <w:b/>
              </w:rPr>
              <w:t xml:space="preserve"> </w:t>
            </w:r>
            <w:r w:rsidR="002737A2">
              <w:rPr>
                <w:b/>
              </w:rPr>
              <w:t>августа</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652A674A" w:rsidR="001C176E" w:rsidRDefault="000D23D1" w:rsidP="00B94D4E">
            <w:pPr>
              <w:spacing w:after="0" w:line="240" w:lineRule="auto"/>
              <w:ind w:left="6131"/>
              <w:jc w:val="center"/>
            </w:pPr>
            <w:r>
              <w:rPr>
                <w:b/>
              </w:rPr>
              <w:t>№</w:t>
            </w:r>
            <w:r w:rsidR="00A83B38">
              <w:rPr>
                <w:b/>
              </w:rPr>
              <w:t xml:space="preserve"> </w:t>
            </w:r>
            <w:r w:rsidR="002737A2">
              <w:rPr>
                <w:b/>
              </w:rPr>
              <w:t>11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4DF93C75" w14:textId="77777777" w:rsidR="00560C2D" w:rsidRDefault="00E251BB" w:rsidP="00560C2D">
      <w:pPr>
        <w:pStyle w:val="28"/>
        <w:jc w:val="right"/>
        <w:rPr>
          <w:bCs/>
          <w:sz w:val="16"/>
          <w:szCs w:val="16"/>
        </w:rPr>
      </w:pPr>
      <w:r>
        <w:rPr>
          <w:bCs/>
          <w:sz w:val="16"/>
          <w:szCs w:val="16"/>
        </w:rPr>
        <w:t xml:space="preserve"> </w:t>
      </w:r>
      <w:r w:rsidR="00560C2D" w:rsidRPr="00560C2D">
        <w:rPr>
          <w:bCs/>
          <w:sz w:val="16"/>
          <w:szCs w:val="16"/>
        </w:rPr>
        <w:tab/>
      </w:r>
    </w:p>
    <w:p w14:paraId="436D613B" w14:textId="77777777" w:rsidR="00051AAE" w:rsidRPr="00BE6DFF" w:rsidRDefault="00051AAE" w:rsidP="00051AAE">
      <w:pPr>
        <w:pStyle w:val="28"/>
        <w:tabs>
          <w:tab w:val="left" w:pos="3969"/>
        </w:tabs>
        <w:jc w:val="center"/>
        <w:rPr>
          <w:b/>
          <w:sz w:val="16"/>
          <w:szCs w:val="16"/>
        </w:rPr>
      </w:pPr>
      <w:bookmarkStart w:id="1" w:name="_Hlk61008241"/>
      <w:bookmarkStart w:id="2" w:name="_Hlk63275064"/>
      <w:bookmarkStart w:id="3" w:name="_Hlk77232548"/>
      <w:r w:rsidRPr="00BE6DFF">
        <w:rPr>
          <w:b/>
          <w:sz w:val="16"/>
          <w:szCs w:val="16"/>
        </w:rPr>
        <w:t>АДМИНИСТРАЦИЯ МУНИЦИПАЛЬНОГО ОБРАЗОВАНИЯ</w:t>
      </w:r>
    </w:p>
    <w:p w14:paraId="5637FF21" w14:textId="77777777" w:rsidR="00051AAE" w:rsidRPr="00BE6DFF" w:rsidRDefault="00051AAE" w:rsidP="00051AAE">
      <w:pPr>
        <w:pStyle w:val="28"/>
        <w:tabs>
          <w:tab w:val="left" w:pos="3969"/>
        </w:tabs>
        <w:jc w:val="center"/>
        <w:rPr>
          <w:b/>
          <w:sz w:val="16"/>
          <w:szCs w:val="16"/>
        </w:rPr>
      </w:pPr>
      <w:r w:rsidRPr="00BE6DFF">
        <w:rPr>
          <w:b/>
          <w:sz w:val="16"/>
          <w:szCs w:val="16"/>
        </w:rPr>
        <w:t>ЕЛИЗАВЕТИНСКОГО СЕЛЬСКОГО ПОСЕЛЕНИЯ</w:t>
      </w:r>
    </w:p>
    <w:p w14:paraId="3D438801" w14:textId="77777777" w:rsidR="00051AAE" w:rsidRPr="00BE6DFF" w:rsidRDefault="00051AAE" w:rsidP="00051AAE">
      <w:pPr>
        <w:pStyle w:val="28"/>
        <w:tabs>
          <w:tab w:val="left" w:pos="3969"/>
        </w:tabs>
        <w:jc w:val="center"/>
        <w:rPr>
          <w:b/>
          <w:sz w:val="16"/>
          <w:szCs w:val="16"/>
        </w:rPr>
      </w:pPr>
      <w:r w:rsidRPr="00BE6DFF">
        <w:rPr>
          <w:b/>
          <w:sz w:val="16"/>
          <w:szCs w:val="16"/>
        </w:rPr>
        <w:t>ГАТЧИНСКОГО МУНИЦИПАЛЬНОГО РАЙОНА</w:t>
      </w:r>
    </w:p>
    <w:p w14:paraId="62C5613B" w14:textId="77777777" w:rsidR="00051AAE" w:rsidRPr="00BE6DFF" w:rsidRDefault="00051AAE" w:rsidP="00051AAE">
      <w:pPr>
        <w:pStyle w:val="28"/>
        <w:tabs>
          <w:tab w:val="left" w:pos="3969"/>
        </w:tabs>
        <w:jc w:val="center"/>
        <w:rPr>
          <w:b/>
          <w:sz w:val="16"/>
          <w:szCs w:val="16"/>
        </w:rPr>
      </w:pPr>
      <w:r w:rsidRPr="00BE6DFF">
        <w:rPr>
          <w:b/>
          <w:sz w:val="16"/>
          <w:szCs w:val="16"/>
        </w:rPr>
        <w:t>ЛЕНИНГРАДСКОЙ ОБЛАСТИ</w:t>
      </w:r>
    </w:p>
    <w:p w14:paraId="49301097" w14:textId="77777777" w:rsidR="00051AAE" w:rsidRPr="00BE6DFF" w:rsidRDefault="00051AAE" w:rsidP="00051AAE">
      <w:pPr>
        <w:pStyle w:val="28"/>
        <w:tabs>
          <w:tab w:val="left" w:pos="3969"/>
        </w:tabs>
        <w:jc w:val="center"/>
        <w:rPr>
          <w:b/>
          <w:sz w:val="16"/>
          <w:szCs w:val="16"/>
        </w:rPr>
      </w:pPr>
    </w:p>
    <w:p w14:paraId="53F949DF" w14:textId="29A67CFE" w:rsidR="00051AAE" w:rsidRDefault="00051AAE" w:rsidP="00051AAE">
      <w:pPr>
        <w:pStyle w:val="28"/>
        <w:tabs>
          <w:tab w:val="left" w:pos="3969"/>
        </w:tabs>
        <w:jc w:val="center"/>
        <w:rPr>
          <w:b/>
          <w:sz w:val="16"/>
          <w:szCs w:val="16"/>
        </w:rPr>
      </w:pPr>
      <w:r w:rsidRPr="00BE6DFF">
        <w:rPr>
          <w:b/>
          <w:sz w:val="16"/>
          <w:szCs w:val="16"/>
        </w:rPr>
        <w:t>ПОСТАНОВЛЕНИЕ</w:t>
      </w:r>
    </w:p>
    <w:p w14:paraId="7315D6CA" w14:textId="77777777" w:rsidR="00051AAE" w:rsidRPr="00BE6DFF" w:rsidRDefault="00051AAE" w:rsidP="00051AAE">
      <w:pPr>
        <w:pStyle w:val="28"/>
        <w:tabs>
          <w:tab w:val="left" w:pos="3969"/>
        </w:tabs>
        <w:jc w:val="center"/>
        <w:rPr>
          <w:b/>
          <w:sz w:val="16"/>
          <w:szCs w:val="16"/>
        </w:rPr>
      </w:pPr>
    </w:p>
    <w:bookmarkEnd w:id="1"/>
    <w:p w14:paraId="1D93C1C3" w14:textId="1774E0AA" w:rsidR="00051AAE" w:rsidRDefault="00DB7FF2" w:rsidP="00051AAE">
      <w:pPr>
        <w:pStyle w:val="28"/>
        <w:tabs>
          <w:tab w:val="left" w:pos="3969"/>
        </w:tabs>
        <w:jc w:val="center"/>
        <w:rPr>
          <w:b/>
          <w:sz w:val="16"/>
          <w:szCs w:val="16"/>
        </w:rPr>
      </w:pPr>
      <w:r>
        <w:rPr>
          <w:b/>
          <w:sz w:val="16"/>
          <w:szCs w:val="16"/>
        </w:rPr>
        <w:t>2</w:t>
      </w:r>
      <w:r w:rsidR="00051AAE">
        <w:rPr>
          <w:b/>
          <w:sz w:val="16"/>
          <w:szCs w:val="16"/>
        </w:rPr>
        <w:t>7.07</w:t>
      </w:r>
      <w:r w:rsidR="00051AAE" w:rsidRPr="00EB30AD">
        <w:rPr>
          <w:b/>
          <w:sz w:val="16"/>
          <w:szCs w:val="16"/>
        </w:rPr>
        <w:t xml:space="preserve">.2021г.                                                                           № </w:t>
      </w:r>
      <w:bookmarkEnd w:id="2"/>
      <w:r w:rsidR="00051AAE">
        <w:rPr>
          <w:b/>
          <w:sz w:val="16"/>
          <w:szCs w:val="16"/>
        </w:rPr>
        <w:t>2</w:t>
      </w:r>
      <w:r>
        <w:rPr>
          <w:b/>
          <w:sz w:val="16"/>
          <w:szCs w:val="16"/>
        </w:rPr>
        <w:t>5</w:t>
      </w:r>
      <w:r w:rsidR="00051AAE">
        <w:rPr>
          <w:b/>
          <w:sz w:val="16"/>
          <w:szCs w:val="16"/>
        </w:rPr>
        <w:t>7</w:t>
      </w:r>
    </w:p>
    <w:bookmarkEnd w:id="3"/>
    <w:p w14:paraId="768D4D4A" w14:textId="30731D75" w:rsidR="00051AAE" w:rsidRDefault="00051AAE" w:rsidP="00051AAE">
      <w:pPr>
        <w:pStyle w:val="28"/>
        <w:tabs>
          <w:tab w:val="left" w:pos="3969"/>
        </w:tabs>
        <w:jc w:val="both"/>
        <w:rPr>
          <w:b/>
          <w:sz w:val="16"/>
          <w:szCs w:val="16"/>
        </w:rPr>
      </w:pPr>
    </w:p>
    <w:p w14:paraId="4B3DD5FD" w14:textId="5F3A083A" w:rsidR="00051AAE" w:rsidRPr="00051AAE" w:rsidRDefault="00051AAE" w:rsidP="00051AAE">
      <w:pPr>
        <w:pStyle w:val="28"/>
        <w:tabs>
          <w:tab w:val="left" w:pos="3969"/>
        </w:tabs>
        <w:ind w:right="1890"/>
        <w:jc w:val="both"/>
        <w:rPr>
          <w:bCs/>
          <w:sz w:val="16"/>
          <w:szCs w:val="16"/>
        </w:rPr>
      </w:pPr>
      <w:r w:rsidRPr="00051AAE">
        <w:rPr>
          <w:bCs/>
          <w:sz w:val="16"/>
          <w:szCs w:val="16"/>
        </w:rPr>
        <w:t>«</w:t>
      </w:r>
      <w:r w:rsidR="00DB7FF2" w:rsidRPr="00DB7FF2">
        <w:rPr>
          <w:bCs/>
          <w:sz w:val="16"/>
          <w:szCs w:val="16"/>
        </w:rPr>
        <w:t>Об утверждении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2021 года</w:t>
      </w:r>
      <w:r w:rsidRPr="00051AAE">
        <w:rPr>
          <w:bCs/>
          <w:sz w:val="16"/>
          <w:szCs w:val="16"/>
        </w:rPr>
        <w:t>»</w:t>
      </w:r>
    </w:p>
    <w:p w14:paraId="2C39732D" w14:textId="77777777" w:rsidR="00051AAE" w:rsidRDefault="00051AAE" w:rsidP="00051AAE">
      <w:pPr>
        <w:spacing w:after="0" w:line="240" w:lineRule="auto"/>
        <w:jc w:val="both"/>
        <w:rPr>
          <w:rFonts w:eastAsia="Calibri" w:cs="Calibri"/>
          <w:sz w:val="16"/>
          <w:szCs w:val="16"/>
          <w:lang w:eastAsia="ru-RU"/>
        </w:rPr>
      </w:pPr>
    </w:p>
    <w:p w14:paraId="392D25F0" w14:textId="77777777" w:rsidR="0060238E" w:rsidRPr="0060238E" w:rsidRDefault="0060238E" w:rsidP="0060238E">
      <w:pPr>
        <w:keepNext/>
        <w:suppressAutoHyphens/>
        <w:spacing w:after="0" w:line="240" w:lineRule="auto"/>
        <w:ind w:firstLine="567"/>
        <w:jc w:val="both"/>
        <w:outlineLvl w:val="0"/>
        <w:rPr>
          <w:rFonts w:eastAsia="Times New Roman"/>
          <w:kern w:val="32"/>
          <w:sz w:val="16"/>
          <w:szCs w:val="16"/>
          <w:lang w:eastAsia="ar-SA"/>
        </w:rPr>
      </w:pPr>
      <w:r w:rsidRPr="0060238E">
        <w:rPr>
          <w:rFonts w:eastAsia="Times New Roman"/>
          <w:kern w:val="32"/>
          <w:sz w:val="16"/>
          <w:szCs w:val="16"/>
          <w:lang w:eastAsia="ar-SA"/>
        </w:rPr>
        <w:t>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Елизаветинского сельского поселения</w:t>
      </w:r>
    </w:p>
    <w:p w14:paraId="1415300C" w14:textId="77777777" w:rsidR="0060238E" w:rsidRPr="0060238E" w:rsidRDefault="0060238E" w:rsidP="0060238E">
      <w:pPr>
        <w:spacing w:after="0" w:line="240" w:lineRule="auto"/>
        <w:ind w:firstLine="567"/>
        <w:jc w:val="both"/>
        <w:rPr>
          <w:rFonts w:eastAsia="Times New Roman"/>
          <w:sz w:val="16"/>
          <w:szCs w:val="16"/>
          <w:lang w:eastAsia="ru-RU"/>
        </w:rPr>
      </w:pPr>
    </w:p>
    <w:p w14:paraId="0BE0F742" w14:textId="77777777" w:rsidR="0060238E" w:rsidRPr="0060238E" w:rsidRDefault="0060238E" w:rsidP="0060238E">
      <w:pPr>
        <w:spacing w:after="0" w:line="240" w:lineRule="auto"/>
        <w:jc w:val="center"/>
        <w:rPr>
          <w:rFonts w:eastAsia="Times New Roman"/>
          <w:b/>
          <w:bCs/>
          <w:sz w:val="16"/>
          <w:szCs w:val="16"/>
          <w:lang w:eastAsia="ru-RU"/>
        </w:rPr>
      </w:pPr>
      <w:r w:rsidRPr="0060238E">
        <w:rPr>
          <w:rFonts w:eastAsia="Times New Roman"/>
          <w:b/>
          <w:bCs/>
          <w:sz w:val="16"/>
          <w:szCs w:val="16"/>
          <w:lang w:eastAsia="ru-RU"/>
        </w:rPr>
        <w:t>ПОСТАНОВЛЯЕТ:</w:t>
      </w:r>
    </w:p>
    <w:p w14:paraId="507A499C" w14:textId="77777777" w:rsidR="0060238E" w:rsidRPr="0060238E" w:rsidRDefault="0060238E" w:rsidP="0060238E">
      <w:pPr>
        <w:spacing w:after="0" w:line="240" w:lineRule="auto"/>
        <w:ind w:firstLine="567"/>
        <w:jc w:val="center"/>
        <w:rPr>
          <w:rFonts w:eastAsia="Times New Roman"/>
          <w:b/>
          <w:bCs/>
          <w:sz w:val="16"/>
          <w:szCs w:val="16"/>
          <w:lang w:eastAsia="ru-RU"/>
        </w:rPr>
      </w:pPr>
    </w:p>
    <w:p w14:paraId="35FEA664" w14:textId="630415EC"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В соответствии с Федеральным законом от 06.10.2003 № 131</w:t>
      </w:r>
      <w:r>
        <w:rPr>
          <w:rFonts w:eastAsia="Times New Roman"/>
          <w:sz w:val="16"/>
          <w:szCs w:val="16"/>
          <w:lang w:eastAsia="ru-RU"/>
        </w:rPr>
        <w:t>-ФЗ</w:t>
      </w:r>
      <w:r w:rsidRPr="00DB7FF2">
        <w:rPr>
          <w:rFonts w:eastAsia="Times New Roman"/>
          <w:sz w:val="16"/>
          <w:szCs w:val="16"/>
          <w:lang w:eastAsia="ru-RU"/>
        </w:rPr>
        <w:t xml:space="preserve">   «Об общих принципах организации местного самоуправления в Российской Федерации», со статьей  264.2 Бюджетного Кодекса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рассмотрев представленный  отделом бюджетного учета и отчетности </w:t>
      </w:r>
      <w:r w:rsidRPr="00DB7FF2">
        <w:rPr>
          <w:rFonts w:eastAsia="Times New Roman"/>
          <w:sz w:val="16"/>
          <w:szCs w:val="16"/>
          <w:lang w:eastAsia="ru-RU"/>
        </w:rPr>
        <w:t xml:space="preserve">администрации Елизаветинского сельского поселения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2021 года, руководствуясь Уставом муниципального образования Елизаветинское сельское поселение Гатчинского муниципального района Ленинградской области </w:t>
      </w:r>
    </w:p>
    <w:p w14:paraId="05420CF1"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p>
    <w:p w14:paraId="51F73F62" w14:textId="157CD7EA" w:rsidR="00DB7FF2" w:rsidRPr="00DB7FF2" w:rsidRDefault="00DB7FF2" w:rsidP="00DB7FF2">
      <w:pPr>
        <w:tabs>
          <w:tab w:val="left" w:pos="851"/>
        </w:tabs>
        <w:spacing w:after="0" w:line="240" w:lineRule="auto"/>
        <w:ind w:firstLine="567"/>
        <w:jc w:val="center"/>
        <w:rPr>
          <w:rFonts w:eastAsia="Times New Roman"/>
          <w:b/>
          <w:bCs/>
          <w:sz w:val="16"/>
          <w:szCs w:val="16"/>
          <w:lang w:eastAsia="ru-RU"/>
        </w:rPr>
      </w:pPr>
      <w:r w:rsidRPr="00DB7FF2">
        <w:rPr>
          <w:rFonts w:eastAsia="Times New Roman"/>
          <w:b/>
          <w:bCs/>
          <w:sz w:val="16"/>
          <w:szCs w:val="16"/>
          <w:lang w:eastAsia="ru-RU"/>
        </w:rPr>
        <w:t>П О С Т А Н О В Л Я Е Т</w:t>
      </w:r>
      <w:r w:rsidRPr="00DB7FF2">
        <w:rPr>
          <w:rFonts w:eastAsia="Times New Roman"/>
          <w:b/>
          <w:bCs/>
          <w:sz w:val="16"/>
          <w:szCs w:val="16"/>
          <w:lang w:eastAsia="ru-RU"/>
        </w:rPr>
        <w:t>:</w:t>
      </w:r>
    </w:p>
    <w:p w14:paraId="15477788"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p>
    <w:p w14:paraId="71C16994" w14:textId="7173F2F6"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1. Утвердить представленный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2021 года:</w:t>
      </w:r>
    </w:p>
    <w:p w14:paraId="23FC566B"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поступлению доходов в сумме 22210,03 тыс. руб.</w:t>
      </w:r>
    </w:p>
    <w:p w14:paraId="228BFFE5"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распределению расходов в сумме 15408,23 тыс. руб.</w:t>
      </w:r>
    </w:p>
    <w:p w14:paraId="6FE4B06E" w14:textId="083CC819"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с превышением доходов над расходами (профицит бюджета Елизаветинского сельского поселения) в сумме 6801,80 тыс. руб., со следующими показателями:</w:t>
      </w:r>
    </w:p>
    <w:p w14:paraId="33516DAA" w14:textId="70C4AD7B"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источникам финансирования дефицита бюджета Елизаветинского сельского поселения за 1 полугодие 2021 года согласно приложению 1;</w:t>
      </w:r>
    </w:p>
    <w:p w14:paraId="55E8D66B" w14:textId="6E7D7EF4"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поступлению доходов в бюджет Елизаветинского сельского поселения за   1 полугодие 2021 года согласно приложению 2;</w:t>
      </w:r>
    </w:p>
    <w:p w14:paraId="6076A188"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безвозмездным поступлениям из других бюджетов в бюджет Елизаветинского сельского поселения за 1 полугодие 2021 года согласно приложению 3;</w:t>
      </w:r>
    </w:p>
    <w:p w14:paraId="421FD65E" w14:textId="20E763BE"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исполнению бюджетных ассигнований по разделам и подразделам, классификации расходов бюджета Елизаветинского сельского поселения за 1 полугодие 2021 года согласно приложению 4;</w:t>
      </w:r>
    </w:p>
    <w:p w14:paraId="5A6FA691" w14:textId="4719287C"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xml:space="preserve">-- по исполнению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разделам и </w:t>
      </w:r>
      <w:r w:rsidRPr="00DB7FF2">
        <w:rPr>
          <w:rFonts w:eastAsia="Times New Roman"/>
          <w:sz w:val="16"/>
          <w:szCs w:val="16"/>
          <w:lang w:eastAsia="ru-RU"/>
        </w:rPr>
        <w:t>подразделам классификации расходов бюджета Елизаветинского сельского поселения за 1 полугодие 2021 года согласно приложению 5;</w:t>
      </w:r>
    </w:p>
    <w:p w14:paraId="08560164" w14:textId="09D7AD2A"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исполнению ведомственной структуры расходов бюджета Елизаветинского сельского поселения за 1 полугодие 2021 года согласно приложению 6;</w:t>
      </w:r>
    </w:p>
    <w:p w14:paraId="667FFE57" w14:textId="321AE78B"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по исполнению бюджетных ассигнований на реализацию муниципальной   программы Елизаветинского сельского поселения за 1 полугодие 2021 года согласно приложению 7.</w:t>
      </w:r>
    </w:p>
    <w:p w14:paraId="574D4577"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полугодие 2021 года согласно приложению 8.</w:t>
      </w:r>
    </w:p>
    <w:p w14:paraId="4A6EDBB8"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3. Резервный фонд администрации Елизаветинского сельского поселения в 1 полугодие 2021 года не использовался.</w:t>
      </w:r>
    </w:p>
    <w:p w14:paraId="19EFF47E"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4. Вынести отчет об исполнении бюджета муниципального образования Елизаветинское сельское поселение за 1 полугодие 2021 года на рассмотрение Совета депутатов Елизаветинского сельского поселения.</w:t>
      </w:r>
    </w:p>
    <w:p w14:paraId="258346AA" w14:textId="4D319DAE"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5. Назначить начальника отдела бюджетного учета и отчетности– главного бухгалтера администрации поселения Комаринен Е.А.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2021 года на заседание Совета депутатов Елизаветинского сельского поселения.</w:t>
      </w:r>
    </w:p>
    <w:p w14:paraId="383AA6C6" w14:textId="77777777"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14:paraId="3D1CCA8E" w14:textId="037B026B" w:rsidR="00DB7FF2" w:rsidRPr="00DB7FF2" w:rsidRDefault="00DB7FF2" w:rsidP="00DB7FF2">
      <w:pPr>
        <w:tabs>
          <w:tab w:val="left" w:pos="851"/>
        </w:tabs>
        <w:spacing w:after="0" w:line="240" w:lineRule="auto"/>
        <w:ind w:firstLine="567"/>
        <w:jc w:val="both"/>
        <w:rPr>
          <w:rFonts w:eastAsia="Times New Roman"/>
          <w:sz w:val="16"/>
          <w:szCs w:val="16"/>
          <w:lang w:eastAsia="ru-RU"/>
        </w:rPr>
      </w:pPr>
      <w:r w:rsidRPr="00DB7FF2">
        <w:rPr>
          <w:rFonts w:eastAsia="Times New Roman"/>
          <w:sz w:val="16"/>
          <w:szCs w:val="16"/>
          <w:lang w:eastAsia="ru-RU"/>
        </w:rPr>
        <w:t xml:space="preserve"> Контроль за исполнением настоящего постановления оставляю за собой.</w:t>
      </w:r>
    </w:p>
    <w:p w14:paraId="2A19BCC2" w14:textId="77777777" w:rsidR="0060238E" w:rsidRPr="0060238E" w:rsidRDefault="0060238E" w:rsidP="0060238E">
      <w:pPr>
        <w:tabs>
          <w:tab w:val="left" w:pos="851"/>
        </w:tabs>
        <w:spacing w:after="0" w:line="240" w:lineRule="auto"/>
        <w:ind w:right="-6" w:firstLine="567"/>
        <w:jc w:val="both"/>
        <w:rPr>
          <w:rFonts w:eastAsia="Times New Roman"/>
          <w:sz w:val="16"/>
          <w:szCs w:val="16"/>
          <w:lang w:eastAsia="ru-RU"/>
        </w:rPr>
      </w:pPr>
      <w:bookmarkStart w:id="4" w:name="_Hlk77232668"/>
      <w:bookmarkStart w:id="5" w:name="_Hlk79082439"/>
      <w:r w:rsidRPr="0060238E">
        <w:rPr>
          <w:rFonts w:eastAsia="Times New Roman"/>
          <w:sz w:val="16"/>
          <w:szCs w:val="16"/>
          <w:lang w:eastAsia="ru-RU"/>
        </w:rPr>
        <w:lastRenderedPageBreak/>
        <w:t>Глава администрации</w:t>
      </w:r>
    </w:p>
    <w:p w14:paraId="386B3086" w14:textId="7042C3EC" w:rsidR="0060238E" w:rsidRDefault="0060238E" w:rsidP="0060238E">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4C6339CE" w14:textId="15AD8475" w:rsidR="0060238E" w:rsidRDefault="0060238E" w:rsidP="0060238E">
      <w:pPr>
        <w:spacing w:after="0" w:line="240" w:lineRule="auto"/>
        <w:ind w:firstLine="567"/>
        <w:jc w:val="both"/>
        <w:rPr>
          <w:rFonts w:eastAsia="Times New Roman"/>
          <w:sz w:val="16"/>
          <w:szCs w:val="16"/>
          <w:lang w:eastAsia="ru-RU"/>
        </w:rPr>
      </w:pPr>
    </w:p>
    <w:p w14:paraId="3CBF3034" w14:textId="4D4BC1D2" w:rsidR="0060238E" w:rsidRDefault="0060238E" w:rsidP="0060238E">
      <w:pPr>
        <w:spacing w:after="0" w:line="240" w:lineRule="auto"/>
        <w:ind w:firstLine="567"/>
        <w:jc w:val="both"/>
        <w:rPr>
          <w:rFonts w:eastAsia="Times New Roman"/>
          <w:sz w:val="16"/>
          <w:szCs w:val="16"/>
          <w:lang w:eastAsia="ru-RU"/>
        </w:rPr>
      </w:pPr>
    </w:p>
    <w:p w14:paraId="607E78DC" w14:textId="77777777" w:rsidR="00DB7FF2" w:rsidRDefault="0060238E" w:rsidP="0060238E">
      <w:pPr>
        <w:spacing w:after="0" w:line="240" w:lineRule="auto"/>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w:t>
      </w:r>
      <w:r w:rsidR="00DB7FF2">
        <w:rPr>
          <w:rFonts w:eastAsia="Times New Roman"/>
          <w:sz w:val="16"/>
          <w:szCs w:val="16"/>
          <w:lang w:eastAsia="ru-RU"/>
        </w:rPr>
        <w:t>5</w:t>
      </w:r>
      <w:r>
        <w:rPr>
          <w:rFonts w:eastAsia="Times New Roman"/>
          <w:sz w:val="16"/>
          <w:szCs w:val="16"/>
          <w:lang w:eastAsia="ru-RU"/>
        </w:rPr>
        <w:t>7</w:t>
      </w:r>
      <w:r w:rsidRPr="0060238E">
        <w:rPr>
          <w:rFonts w:eastAsia="Times New Roman"/>
          <w:sz w:val="16"/>
          <w:szCs w:val="16"/>
          <w:lang w:eastAsia="ru-RU"/>
        </w:rPr>
        <w:t xml:space="preserve"> от </w:t>
      </w:r>
      <w:r w:rsidR="00DB7FF2">
        <w:rPr>
          <w:rFonts w:eastAsia="Times New Roman"/>
          <w:sz w:val="16"/>
          <w:szCs w:val="16"/>
          <w:lang w:eastAsia="ru-RU"/>
        </w:rPr>
        <w:t>2</w:t>
      </w:r>
      <w:r>
        <w:rPr>
          <w:rFonts w:eastAsia="Times New Roman"/>
          <w:sz w:val="16"/>
          <w:szCs w:val="16"/>
          <w:lang w:eastAsia="ru-RU"/>
        </w:rPr>
        <w:t>7</w:t>
      </w:r>
      <w:r w:rsidRPr="0060238E">
        <w:rPr>
          <w:rFonts w:eastAsia="Times New Roman"/>
          <w:sz w:val="16"/>
          <w:szCs w:val="16"/>
          <w:lang w:eastAsia="ru-RU"/>
        </w:rPr>
        <w:t>.0</w:t>
      </w:r>
      <w:r>
        <w:rPr>
          <w:rFonts w:eastAsia="Times New Roman"/>
          <w:sz w:val="16"/>
          <w:szCs w:val="16"/>
          <w:lang w:eastAsia="ru-RU"/>
        </w:rPr>
        <w:t>7</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bookmarkEnd w:id="4"/>
      <w:r w:rsidR="00DB7FF2">
        <w:rPr>
          <w:rFonts w:eastAsia="Times New Roman"/>
          <w:sz w:val="16"/>
          <w:szCs w:val="16"/>
          <w:lang w:eastAsia="ru-RU"/>
        </w:rPr>
        <w:t xml:space="preserve"> </w:t>
      </w:r>
      <w:bookmarkEnd w:id="5"/>
      <w:r w:rsidR="00DB7FF2">
        <w:rPr>
          <w:rFonts w:eastAsia="Times New Roman"/>
          <w:sz w:val="16"/>
          <w:szCs w:val="16"/>
          <w:lang w:eastAsia="ru-RU"/>
        </w:rPr>
        <w:t>(</w:t>
      </w:r>
      <w:hyperlink r:id="rId11" w:history="1">
        <w:r w:rsidR="00DB7FF2" w:rsidRPr="009968F2">
          <w:rPr>
            <w:rStyle w:val="affc"/>
            <w:rFonts w:eastAsia="Times New Roman"/>
            <w:sz w:val="16"/>
            <w:szCs w:val="16"/>
            <w:lang w:eastAsia="ru-RU"/>
          </w:rPr>
          <w:t>http://елизаветинское.рф/?p=15883</w:t>
        </w:r>
      </w:hyperlink>
      <w:r w:rsidR="00DB7FF2">
        <w:rPr>
          <w:rFonts w:eastAsia="Times New Roman"/>
          <w:sz w:val="16"/>
          <w:szCs w:val="16"/>
          <w:lang w:eastAsia="ru-RU"/>
        </w:rPr>
        <w:t>).</w:t>
      </w:r>
    </w:p>
    <w:p w14:paraId="754586A4" w14:textId="0913CABF" w:rsidR="00DB7FF2" w:rsidRDefault="00DB7FF2" w:rsidP="0060238E">
      <w:pPr>
        <w:spacing w:after="0" w:line="240" w:lineRule="auto"/>
        <w:jc w:val="both"/>
        <w:rPr>
          <w:rFonts w:eastAsia="Times New Roman"/>
          <w:sz w:val="16"/>
          <w:szCs w:val="16"/>
          <w:lang w:eastAsia="ru-RU"/>
        </w:rPr>
      </w:pPr>
    </w:p>
    <w:p w14:paraId="5755BD07" w14:textId="77777777" w:rsidR="00DB7FF2" w:rsidRDefault="00DB7FF2" w:rsidP="0060238E">
      <w:pPr>
        <w:spacing w:after="0" w:line="240" w:lineRule="auto"/>
        <w:jc w:val="both"/>
        <w:rPr>
          <w:rFonts w:eastAsia="Times New Roman"/>
          <w:sz w:val="16"/>
          <w:szCs w:val="16"/>
          <w:lang w:eastAsia="ru-RU"/>
        </w:rPr>
      </w:pPr>
    </w:p>
    <w:p w14:paraId="32925C7E" w14:textId="77777777" w:rsidR="00DB7FF2" w:rsidRPr="00BE6DFF" w:rsidRDefault="00DB7FF2" w:rsidP="00DB7FF2">
      <w:pPr>
        <w:pStyle w:val="28"/>
        <w:tabs>
          <w:tab w:val="left" w:pos="3969"/>
        </w:tabs>
        <w:jc w:val="center"/>
        <w:rPr>
          <w:b/>
          <w:sz w:val="16"/>
          <w:szCs w:val="16"/>
        </w:rPr>
      </w:pPr>
      <w:r w:rsidRPr="00BE6DFF">
        <w:rPr>
          <w:b/>
          <w:sz w:val="16"/>
          <w:szCs w:val="16"/>
        </w:rPr>
        <w:t>АДМИНИСТРАЦИЯ МУНИЦИПАЛЬНОГО ОБРАЗОВАНИЯ</w:t>
      </w:r>
    </w:p>
    <w:p w14:paraId="33F31E66" w14:textId="77777777" w:rsidR="00DB7FF2" w:rsidRPr="00BE6DFF" w:rsidRDefault="00DB7FF2" w:rsidP="00DB7FF2">
      <w:pPr>
        <w:pStyle w:val="28"/>
        <w:tabs>
          <w:tab w:val="left" w:pos="3969"/>
        </w:tabs>
        <w:jc w:val="center"/>
        <w:rPr>
          <w:b/>
          <w:sz w:val="16"/>
          <w:szCs w:val="16"/>
        </w:rPr>
      </w:pPr>
      <w:r w:rsidRPr="00BE6DFF">
        <w:rPr>
          <w:b/>
          <w:sz w:val="16"/>
          <w:szCs w:val="16"/>
        </w:rPr>
        <w:t>ЕЛИЗАВЕТИНСКОГО СЕЛЬСКОГО ПОСЕЛЕНИЯ</w:t>
      </w:r>
    </w:p>
    <w:p w14:paraId="10E1F39E" w14:textId="77777777" w:rsidR="00DB7FF2" w:rsidRPr="00BE6DFF" w:rsidRDefault="00DB7FF2" w:rsidP="00DB7FF2">
      <w:pPr>
        <w:pStyle w:val="28"/>
        <w:tabs>
          <w:tab w:val="left" w:pos="3969"/>
        </w:tabs>
        <w:jc w:val="center"/>
        <w:rPr>
          <w:b/>
          <w:sz w:val="16"/>
          <w:szCs w:val="16"/>
        </w:rPr>
      </w:pPr>
      <w:r w:rsidRPr="00BE6DFF">
        <w:rPr>
          <w:b/>
          <w:sz w:val="16"/>
          <w:szCs w:val="16"/>
        </w:rPr>
        <w:t>ГАТЧИНСКОГО МУНИЦИПАЛЬНОГО РАЙОНА</w:t>
      </w:r>
    </w:p>
    <w:p w14:paraId="474BAF97" w14:textId="77777777" w:rsidR="00DB7FF2" w:rsidRPr="00BE6DFF" w:rsidRDefault="00DB7FF2" w:rsidP="00DB7FF2">
      <w:pPr>
        <w:pStyle w:val="28"/>
        <w:tabs>
          <w:tab w:val="left" w:pos="3969"/>
        </w:tabs>
        <w:jc w:val="center"/>
        <w:rPr>
          <w:b/>
          <w:sz w:val="16"/>
          <w:szCs w:val="16"/>
        </w:rPr>
      </w:pPr>
      <w:r w:rsidRPr="00BE6DFF">
        <w:rPr>
          <w:b/>
          <w:sz w:val="16"/>
          <w:szCs w:val="16"/>
        </w:rPr>
        <w:t>ЛЕНИНГРАДСКОЙ ОБЛАСТИ</w:t>
      </w:r>
    </w:p>
    <w:p w14:paraId="3D9C20BA" w14:textId="77777777" w:rsidR="00DB7FF2" w:rsidRPr="00BE6DFF" w:rsidRDefault="00DB7FF2" w:rsidP="00DB7FF2">
      <w:pPr>
        <w:pStyle w:val="28"/>
        <w:tabs>
          <w:tab w:val="left" w:pos="3969"/>
        </w:tabs>
        <w:jc w:val="center"/>
        <w:rPr>
          <w:b/>
          <w:sz w:val="16"/>
          <w:szCs w:val="16"/>
        </w:rPr>
      </w:pPr>
    </w:p>
    <w:p w14:paraId="29A0567D" w14:textId="77777777" w:rsidR="00DB7FF2" w:rsidRDefault="00DB7FF2" w:rsidP="00DB7FF2">
      <w:pPr>
        <w:pStyle w:val="28"/>
        <w:tabs>
          <w:tab w:val="left" w:pos="3969"/>
        </w:tabs>
        <w:jc w:val="center"/>
        <w:rPr>
          <w:b/>
          <w:sz w:val="16"/>
          <w:szCs w:val="16"/>
        </w:rPr>
      </w:pPr>
      <w:r w:rsidRPr="00BE6DFF">
        <w:rPr>
          <w:b/>
          <w:sz w:val="16"/>
          <w:szCs w:val="16"/>
        </w:rPr>
        <w:t>ПОСТАНОВЛЕНИЕ</w:t>
      </w:r>
    </w:p>
    <w:p w14:paraId="0722C7DD" w14:textId="77777777" w:rsidR="00DB7FF2" w:rsidRPr="00BE6DFF" w:rsidRDefault="00DB7FF2" w:rsidP="00DB7FF2">
      <w:pPr>
        <w:pStyle w:val="28"/>
        <w:tabs>
          <w:tab w:val="left" w:pos="3969"/>
        </w:tabs>
        <w:jc w:val="center"/>
        <w:rPr>
          <w:b/>
          <w:sz w:val="16"/>
          <w:szCs w:val="16"/>
        </w:rPr>
      </w:pPr>
    </w:p>
    <w:p w14:paraId="5C5A2394" w14:textId="7DA833BF" w:rsidR="00DB7FF2" w:rsidRDefault="00EF7438" w:rsidP="00DB7FF2">
      <w:pPr>
        <w:pStyle w:val="28"/>
        <w:tabs>
          <w:tab w:val="left" w:pos="3969"/>
        </w:tabs>
        <w:jc w:val="center"/>
        <w:rPr>
          <w:b/>
          <w:sz w:val="16"/>
          <w:szCs w:val="16"/>
        </w:rPr>
      </w:pPr>
      <w:r>
        <w:rPr>
          <w:b/>
          <w:sz w:val="16"/>
          <w:szCs w:val="16"/>
        </w:rPr>
        <w:t>02</w:t>
      </w:r>
      <w:r w:rsidR="00DB7FF2">
        <w:rPr>
          <w:b/>
          <w:sz w:val="16"/>
          <w:szCs w:val="16"/>
        </w:rPr>
        <w:t>.0</w:t>
      </w:r>
      <w:r>
        <w:rPr>
          <w:b/>
          <w:sz w:val="16"/>
          <w:szCs w:val="16"/>
        </w:rPr>
        <w:t>8</w:t>
      </w:r>
      <w:r w:rsidR="00DB7FF2" w:rsidRPr="00EB30AD">
        <w:rPr>
          <w:b/>
          <w:sz w:val="16"/>
          <w:szCs w:val="16"/>
        </w:rPr>
        <w:t xml:space="preserve">.2021г.                                                                           № </w:t>
      </w:r>
      <w:r w:rsidR="00DB7FF2">
        <w:rPr>
          <w:b/>
          <w:sz w:val="16"/>
          <w:szCs w:val="16"/>
        </w:rPr>
        <w:t>2</w:t>
      </w:r>
      <w:r>
        <w:rPr>
          <w:b/>
          <w:sz w:val="16"/>
          <w:szCs w:val="16"/>
        </w:rPr>
        <w:t>72</w:t>
      </w:r>
    </w:p>
    <w:p w14:paraId="6D6C644C" w14:textId="77777777" w:rsidR="00DB7FF2" w:rsidRDefault="00DB7FF2" w:rsidP="0060238E">
      <w:pPr>
        <w:spacing w:after="0" w:line="240" w:lineRule="auto"/>
        <w:jc w:val="both"/>
        <w:rPr>
          <w:rFonts w:eastAsia="Times New Roman"/>
          <w:sz w:val="16"/>
          <w:szCs w:val="16"/>
          <w:lang w:eastAsia="ru-RU"/>
        </w:rPr>
      </w:pPr>
    </w:p>
    <w:p w14:paraId="15EBD7D5" w14:textId="074B4395" w:rsidR="0060238E" w:rsidRDefault="00DB7FF2" w:rsidP="0060238E">
      <w:pPr>
        <w:spacing w:after="0" w:line="240" w:lineRule="auto"/>
        <w:jc w:val="both"/>
        <w:rPr>
          <w:rFonts w:eastAsia="Times New Roman"/>
          <w:sz w:val="16"/>
          <w:szCs w:val="16"/>
          <w:lang w:eastAsia="ru-RU"/>
        </w:rPr>
      </w:pPr>
      <w:r>
        <w:rPr>
          <w:rFonts w:eastAsia="Times New Roman"/>
          <w:sz w:val="16"/>
          <w:szCs w:val="16"/>
          <w:lang w:eastAsia="ru-RU"/>
        </w:rPr>
        <w:t xml:space="preserve"> </w:t>
      </w:r>
    </w:p>
    <w:p w14:paraId="56F195E7" w14:textId="6E417DA6" w:rsidR="0060238E" w:rsidRDefault="00AF7E36" w:rsidP="00AF7E36">
      <w:pPr>
        <w:spacing w:after="0" w:line="240" w:lineRule="auto"/>
        <w:ind w:right="1748"/>
        <w:jc w:val="both"/>
        <w:rPr>
          <w:rFonts w:eastAsia="Times New Roman"/>
          <w:sz w:val="16"/>
          <w:szCs w:val="16"/>
          <w:lang w:eastAsia="ru-RU"/>
        </w:rPr>
      </w:pPr>
      <w:r>
        <w:rPr>
          <w:rFonts w:eastAsia="Times New Roman"/>
          <w:sz w:val="16"/>
          <w:szCs w:val="16"/>
          <w:lang w:eastAsia="ru-RU"/>
        </w:rPr>
        <w:t>«</w:t>
      </w:r>
      <w:r w:rsidRPr="00AF7E36">
        <w:rPr>
          <w:rFonts w:eastAsia="Times New Roman"/>
          <w:sz w:val="16"/>
          <w:szCs w:val="16"/>
          <w:lang w:eastAsia="ru-RU"/>
        </w:rPr>
        <w:t>Об организации и проведении месячника безопасности на водных объектах в летний период на территории муниципального образования Елизаветинского сельского поселения</w:t>
      </w:r>
      <w:r>
        <w:rPr>
          <w:rFonts w:eastAsia="Times New Roman"/>
          <w:sz w:val="16"/>
          <w:szCs w:val="16"/>
          <w:lang w:eastAsia="ru-RU"/>
        </w:rPr>
        <w:t>»</w:t>
      </w:r>
    </w:p>
    <w:p w14:paraId="28393319" w14:textId="77777777" w:rsidR="00DF3519" w:rsidRDefault="00DF3519" w:rsidP="0060238E">
      <w:pPr>
        <w:spacing w:after="0" w:line="240" w:lineRule="auto"/>
        <w:jc w:val="both"/>
        <w:rPr>
          <w:rFonts w:eastAsia="Times New Roman"/>
          <w:sz w:val="16"/>
          <w:szCs w:val="16"/>
          <w:lang w:eastAsia="ru-RU"/>
        </w:rPr>
      </w:pPr>
    </w:p>
    <w:p w14:paraId="5D03C909" w14:textId="04B14973" w:rsidR="00AF7E36" w:rsidRPr="00AF7E36" w:rsidRDefault="00AF7E36" w:rsidP="00AF7E36">
      <w:pPr>
        <w:spacing w:after="0" w:line="240" w:lineRule="auto"/>
        <w:ind w:firstLine="284"/>
        <w:jc w:val="both"/>
        <w:rPr>
          <w:rFonts w:eastAsia="Times New Roman"/>
          <w:sz w:val="16"/>
          <w:szCs w:val="16"/>
          <w:lang w:eastAsia="ru-RU"/>
        </w:rPr>
      </w:pPr>
      <w:r w:rsidRPr="00AF7E36">
        <w:rPr>
          <w:rFonts w:eastAsia="Times New Roman"/>
          <w:sz w:val="16"/>
          <w:szCs w:val="16"/>
          <w:lang w:eastAsia="ru-RU"/>
        </w:rPr>
        <w:t>В соответствии с планом основных мероприятий муниципального образования Елизаветинское сельское поселение Гатчинского муниципального района Ленинградской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в целях повышения уровня безопасности граждан, снижения количества несчастных случаев на воде и гибели людей на водных объектах в летний период 2021 года, администрация Елизаветинского сельского поселения</w:t>
      </w:r>
    </w:p>
    <w:p w14:paraId="75444046" w14:textId="77777777" w:rsidR="00AF7E36" w:rsidRPr="00AF7E36" w:rsidRDefault="00AF7E36" w:rsidP="00AF7E36">
      <w:pPr>
        <w:spacing w:after="0" w:line="240" w:lineRule="auto"/>
        <w:jc w:val="both"/>
        <w:rPr>
          <w:rFonts w:eastAsia="Times New Roman"/>
          <w:sz w:val="16"/>
          <w:szCs w:val="16"/>
          <w:lang w:eastAsia="ru-RU"/>
        </w:rPr>
      </w:pPr>
    </w:p>
    <w:p w14:paraId="5662ADBF" w14:textId="77777777" w:rsidR="00AF7E36" w:rsidRPr="00AF7E36" w:rsidRDefault="00AF7E36" w:rsidP="00AF7E36">
      <w:pPr>
        <w:spacing w:after="0" w:line="240" w:lineRule="auto"/>
        <w:jc w:val="center"/>
        <w:rPr>
          <w:rFonts w:eastAsia="Times New Roman"/>
          <w:b/>
          <w:bCs/>
          <w:sz w:val="16"/>
          <w:szCs w:val="16"/>
          <w:lang w:eastAsia="ru-RU"/>
        </w:rPr>
      </w:pPr>
      <w:r w:rsidRPr="00AF7E36">
        <w:rPr>
          <w:rFonts w:eastAsia="Times New Roman"/>
          <w:b/>
          <w:bCs/>
          <w:sz w:val="16"/>
          <w:szCs w:val="16"/>
          <w:lang w:eastAsia="ru-RU"/>
        </w:rPr>
        <w:t>ПОСТАНОВЛЯЕТ:</w:t>
      </w:r>
    </w:p>
    <w:p w14:paraId="22B05D04" w14:textId="77777777" w:rsidR="00AF7E36" w:rsidRPr="00AF7E36" w:rsidRDefault="00AF7E36" w:rsidP="00AF7E36">
      <w:pPr>
        <w:spacing w:after="0" w:line="240" w:lineRule="auto"/>
        <w:jc w:val="both"/>
        <w:rPr>
          <w:rFonts w:eastAsia="Times New Roman"/>
          <w:sz w:val="16"/>
          <w:szCs w:val="16"/>
          <w:lang w:eastAsia="ru-RU"/>
        </w:rPr>
      </w:pPr>
    </w:p>
    <w:p w14:paraId="62ED3A1E" w14:textId="77777777" w:rsidR="00AF7E36" w:rsidRPr="00AF7E36" w:rsidRDefault="00AF7E36" w:rsidP="00AF7E36">
      <w:pPr>
        <w:tabs>
          <w:tab w:val="left" w:pos="567"/>
        </w:tabs>
        <w:spacing w:after="0" w:line="240" w:lineRule="auto"/>
        <w:ind w:firstLine="284"/>
        <w:jc w:val="both"/>
        <w:rPr>
          <w:rFonts w:eastAsia="Times New Roman"/>
          <w:sz w:val="16"/>
          <w:szCs w:val="16"/>
          <w:lang w:eastAsia="ru-RU"/>
        </w:rPr>
      </w:pPr>
      <w:r w:rsidRPr="00AF7E36">
        <w:rPr>
          <w:rFonts w:eastAsia="Times New Roman"/>
          <w:sz w:val="16"/>
          <w:szCs w:val="16"/>
          <w:lang w:eastAsia="ru-RU"/>
        </w:rPr>
        <w:t>1.</w:t>
      </w:r>
      <w:r w:rsidRPr="00AF7E36">
        <w:rPr>
          <w:rFonts w:eastAsia="Times New Roman"/>
          <w:sz w:val="16"/>
          <w:szCs w:val="16"/>
          <w:lang w:eastAsia="ru-RU"/>
        </w:rPr>
        <w:tab/>
        <w:t xml:space="preserve">В период с 01 августа 2021 года по 31 августа 2021 года провести Месячник безопасности на водных объектах в летний период на территории муниципального образования Елизаветинское сельское поселение Гатчинского муниципального района Ленинградской области. </w:t>
      </w:r>
    </w:p>
    <w:p w14:paraId="41DB7EAB" w14:textId="77777777" w:rsidR="00AF7E36" w:rsidRPr="00AF7E36" w:rsidRDefault="00AF7E36" w:rsidP="00AF7E36">
      <w:pPr>
        <w:tabs>
          <w:tab w:val="left" w:pos="567"/>
        </w:tabs>
        <w:spacing w:after="0" w:line="240" w:lineRule="auto"/>
        <w:ind w:firstLine="284"/>
        <w:jc w:val="both"/>
        <w:rPr>
          <w:rFonts w:eastAsia="Times New Roman"/>
          <w:sz w:val="16"/>
          <w:szCs w:val="16"/>
          <w:lang w:eastAsia="ru-RU"/>
        </w:rPr>
      </w:pPr>
      <w:r w:rsidRPr="00AF7E36">
        <w:rPr>
          <w:rFonts w:eastAsia="Times New Roman"/>
          <w:sz w:val="16"/>
          <w:szCs w:val="16"/>
          <w:lang w:eastAsia="ru-RU"/>
        </w:rPr>
        <w:t>2.</w:t>
      </w:r>
      <w:r w:rsidRPr="00AF7E36">
        <w:rPr>
          <w:rFonts w:eastAsia="Times New Roman"/>
          <w:sz w:val="16"/>
          <w:szCs w:val="16"/>
          <w:lang w:eastAsia="ru-RU"/>
        </w:rPr>
        <w:tab/>
        <w:t xml:space="preserve">Утвердить план проведения Месячника безопасности на водных объектах в летний период на территории муниципального образования Елизаветинское сельское поселение Гатчинского муниципального района Ленинградской области. </w:t>
      </w:r>
    </w:p>
    <w:p w14:paraId="1C9743EF" w14:textId="77777777" w:rsidR="00AF7E36" w:rsidRPr="00AF7E36" w:rsidRDefault="00AF7E36" w:rsidP="00AF7E36">
      <w:pPr>
        <w:tabs>
          <w:tab w:val="left" w:pos="567"/>
        </w:tabs>
        <w:spacing w:after="0" w:line="240" w:lineRule="auto"/>
        <w:ind w:firstLine="284"/>
        <w:jc w:val="both"/>
        <w:rPr>
          <w:rFonts w:eastAsia="Times New Roman"/>
          <w:sz w:val="16"/>
          <w:szCs w:val="16"/>
          <w:lang w:eastAsia="ru-RU"/>
        </w:rPr>
      </w:pPr>
      <w:r w:rsidRPr="00AF7E36">
        <w:rPr>
          <w:rFonts w:eastAsia="Times New Roman"/>
          <w:sz w:val="16"/>
          <w:szCs w:val="16"/>
          <w:lang w:eastAsia="ru-RU"/>
        </w:rPr>
        <w:t>3.</w:t>
      </w:r>
      <w:r w:rsidRPr="00AF7E36">
        <w:rPr>
          <w:rFonts w:eastAsia="Times New Roman"/>
          <w:sz w:val="16"/>
          <w:szCs w:val="16"/>
          <w:lang w:eastAsia="ru-RU"/>
        </w:rPr>
        <w:tab/>
        <w:t xml:space="preserve">В ходе проведения Месячника безопасности на водных объектах в летний период на территории муниципального образования </w:t>
      </w:r>
      <w:r w:rsidRPr="00AF7E36">
        <w:rPr>
          <w:rFonts w:eastAsia="Times New Roman"/>
          <w:sz w:val="16"/>
          <w:szCs w:val="16"/>
          <w:lang w:eastAsia="ru-RU"/>
        </w:rPr>
        <w:t xml:space="preserve">Елизаветинское сельское поселение Гатчинского муниципального района Ленинградской области практиковать использование всех форм и методов организаторской, методической и информационной работы с населением, активно привлекать средства массовой информации. </w:t>
      </w:r>
    </w:p>
    <w:p w14:paraId="7215EB2F" w14:textId="77777777" w:rsidR="00AF7E36" w:rsidRPr="00AF7E36" w:rsidRDefault="00AF7E36" w:rsidP="00AF7E36">
      <w:pPr>
        <w:tabs>
          <w:tab w:val="left" w:pos="567"/>
        </w:tabs>
        <w:spacing w:after="0" w:line="240" w:lineRule="auto"/>
        <w:ind w:firstLine="284"/>
        <w:jc w:val="both"/>
        <w:rPr>
          <w:rFonts w:eastAsia="Times New Roman"/>
          <w:sz w:val="16"/>
          <w:szCs w:val="16"/>
          <w:lang w:eastAsia="ru-RU"/>
        </w:rPr>
      </w:pPr>
      <w:r w:rsidRPr="00AF7E36">
        <w:rPr>
          <w:rFonts w:eastAsia="Times New Roman"/>
          <w:sz w:val="16"/>
          <w:szCs w:val="16"/>
          <w:lang w:eastAsia="ru-RU"/>
        </w:rPr>
        <w:t>4.</w:t>
      </w:r>
      <w:r w:rsidRPr="00AF7E36">
        <w:rPr>
          <w:rFonts w:eastAsia="Times New Roman"/>
          <w:sz w:val="16"/>
          <w:szCs w:val="16"/>
          <w:lang w:eastAsia="ru-RU"/>
        </w:rPr>
        <w:tab/>
        <w:t xml:space="preserve"> Довести настоящее постановление и план проведения Месячника безопасности на водных объектах в летний период на территории муниципального образования Елизаветинское сельское поселение Гатчинского муниципального района Ленинградской области до заинтересованных лиц в части их касающейся.</w:t>
      </w:r>
    </w:p>
    <w:p w14:paraId="306D5016" w14:textId="5F6EEFE1" w:rsidR="0060238E" w:rsidRDefault="00AF7E36" w:rsidP="00AF7E36">
      <w:pPr>
        <w:tabs>
          <w:tab w:val="left" w:pos="567"/>
        </w:tabs>
        <w:spacing w:after="0" w:line="240" w:lineRule="auto"/>
        <w:ind w:firstLine="284"/>
        <w:jc w:val="both"/>
        <w:rPr>
          <w:rFonts w:eastAsia="Times New Roman"/>
          <w:sz w:val="16"/>
          <w:szCs w:val="16"/>
          <w:lang w:eastAsia="ru-RU"/>
        </w:rPr>
      </w:pPr>
      <w:r w:rsidRPr="00AF7E36">
        <w:rPr>
          <w:rFonts w:eastAsia="Times New Roman"/>
          <w:sz w:val="16"/>
          <w:szCs w:val="16"/>
          <w:lang w:eastAsia="ru-RU"/>
        </w:rPr>
        <w:t>5.</w:t>
      </w:r>
      <w:r w:rsidRPr="00AF7E36">
        <w:rPr>
          <w:rFonts w:eastAsia="Times New Roman"/>
          <w:sz w:val="16"/>
          <w:szCs w:val="16"/>
          <w:lang w:eastAsia="ru-RU"/>
        </w:rPr>
        <w:tab/>
        <w:t xml:space="preserve">Контроль за выполнением данного постановления оставляю за собой.   </w:t>
      </w:r>
    </w:p>
    <w:p w14:paraId="3DF56135" w14:textId="099EF943" w:rsidR="00AF7E36" w:rsidRDefault="00AF7E36" w:rsidP="00AF7E36">
      <w:pPr>
        <w:tabs>
          <w:tab w:val="left" w:pos="567"/>
        </w:tabs>
        <w:spacing w:after="0" w:line="240" w:lineRule="auto"/>
        <w:ind w:firstLine="284"/>
        <w:jc w:val="both"/>
        <w:rPr>
          <w:rFonts w:eastAsia="Times New Roman"/>
          <w:sz w:val="16"/>
          <w:szCs w:val="16"/>
          <w:lang w:eastAsia="ru-RU"/>
        </w:rPr>
      </w:pPr>
    </w:p>
    <w:p w14:paraId="041DB95F" w14:textId="77777777" w:rsidR="00AF7E36" w:rsidRPr="0060238E" w:rsidRDefault="00AF7E36" w:rsidP="00AF7E36">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035D1BED" w14:textId="2604FF3B" w:rsidR="00AF7E36" w:rsidRDefault="00AF7E36" w:rsidP="00AF7E36">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28C053C0" w14:textId="3E3E648B" w:rsidR="00AF7E36" w:rsidRDefault="00AF7E36" w:rsidP="00AF7E36">
      <w:pPr>
        <w:spacing w:after="0" w:line="240" w:lineRule="auto"/>
        <w:ind w:firstLine="567"/>
        <w:jc w:val="both"/>
        <w:rPr>
          <w:rFonts w:eastAsia="Times New Roman"/>
          <w:sz w:val="16"/>
          <w:szCs w:val="16"/>
          <w:lang w:eastAsia="ru-RU"/>
        </w:rPr>
      </w:pPr>
    </w:p>
    <w:p w14:paraId="7AA4010F" w14:textId="77777777" w:rsidR="00AF7E36" w:rsidRDefault="00AF7E36" w:rsidP="00AF7E36">
      <w:pPr>
        <w:spacing w:after="0" w:line="240" w:lineRule="auto"/>
        <w:ind w:firstLine="567"/>
        <w:jc w:val="both"/>
        <w:rPr>
          <w:rFonts w:eastAsia="Times New Roman"/>
          <w:sz w:val="16"/>
          <w:szCs w:val="16"/>
          <w:lang w:eastAsia="ru-RU"/>
        </w:rPr>
      </w:pPr>
    </w:p>
    <w:p w14:paraId="094B8DCD" w14:textId="77777777" w:rsidR="00AF7E36" w:rsidRDefault="00AF7E36" w:rsidP="00AF7E36">
      <w:pPr>
        <w:spacing w:after="0" w:line="240" w:lineRule="auto"/>
        <w:ind w:firstLine="284"/>
        <w:jc w:val="right"/>
        <w:rPr>
          <w:rFonts w:eastAsia="Times New Roman"/>
          <w:sz w:val="16"/>
          <w:szCs w:val="16"/>
          <w:lang w:eastAsia="ru-RU"/>
        </w:rPr>
      </w:pPr>
      <w:r w:rsidRPr="00AF7E36">
        <w:rPr>
          <w:rFonts w:eastAsia="Times New Roman"/>
          <w:sz w:val="16"/>
          <w:szCs w:val="16"/>
          <w:lang w:eastAsia="ru-RU"/>
        </w:rPr>
        <w:t>Приложение</w:t>
      </w:r>
      <w:r>
        <w:rPr>
          <w:rFonts w:eastAsia="Times New Roman"/>
          <w:sz w:val="16"/>
          <w:szCs w:val="16"/>
          <w:lang w:eastAsia="ru-RU"/>
        </w:rPr>
        <w:t xml:space="preserve"> </w:t>
      </w:r>
      <w:r w:rsidRPr="00AF7E36">
        <w:rPr>
          <w:rFonts w:eastAsia="Times New Roman"/>
          <w:sz w:val="16"/>
          <w:szCs w:val="16"/>
          <w:lang w:eastAsia="ru-RU"/>
        </w:rPr>
        <w:t xml:space="preserve">1 </w:t>
      </w:r>
    </w:p>
    <w:p w14:paraId="290B92D1" w14:textId="77777777" w:rsidR="00AF7E36" w:rsidRDefault="00AF7E36" w:rsidP="00AF7E36">
      <w:pPr>
        <w:spacing w:after="0" w:line="240" w:lineRule="auto"/>
        <w:ind w:firstLine="284"/>
        <w:jc w:val="right"/>
        <w:rPr>
          <w:rFonts w:eastAsia="Times New Roman"/>
          <w:sz w:val="16"/>
          <w:szCs w:val="16"/>
          <w:lang w:eastAsia="ru-RU"/>
        </w:rPr>
      </w:pPr>
      <w:r w:rsidRPr="00AF7E36">
        <w:rPr>
          <w:rFonts w:eastAsia="Times New Roman"/>
          <w:sz w:val="16"/>
          <w:szCs w:val="16"/>
          <w:lang w:eastAsia="ru-RU"/>
        </w:rPr>
        <w:t>к Постановлению</w:t>
      </w:r>
      <w:r>
        <w:rPr>
          <w:rFonts w:eastAsia="Times New Roman"/>
          <w:sz w:val="16"/>
          <w:szCs w:val="16"/>
          <w:lang w:eastAsia="ru-RU"/>
        </w:rPr>
        <w:t xml:space="preserve"> </w:t>
      </w:r>
      <w:r w:rsidRPr="00AF7E36">
        <w:rPr>
          <w:rFonts w:eastAsia="Times New Roman"/>
          <w:sz w:val="16"/>
          <w:szCs w:val="16"/>
          <w:lang w:eastAsia="ru-RU"/>
        </w:rPr>
        <w:t xml:space="preserve">администрации </w:t>
      </w:r>
    </w:p>
    <w:p w14:paraId="5334B095" w14:textId="2FA005CF" w:rsidR="00AF7E36" w:rsidRPr="00AF7E36" w:rsidRDefault="00AF7E36" w:rsidP="00AF7E36">
      <w:pPr>
        <w:spacing w:after="0" w:line="240" w:lineRule="auto"/>
        <w:ind w:firstLine="284"/>
        <w:jc w:val="right"/>
        <w:rPr>
          <w:rFonts w:eastAsia="Times New Roman"/>
          <w:sz w:val="16"/>
          <w:szCs w:val="16"/>
          <w:lang w:eastAsia="ru-RU"/>
        </w:rPr>
      </w:pPr>
      <w:r w:rsidRPr="00AF7E36">
        <w:rPr>
          <w:rFonts w:eastAsia="Times New Roman"/>
          <w:sz w:val="16"/>
          <w:szCs w:val="16"/>
          <w:lang w:eastAsia="ru-RU"/>
        </w:rPr>
        <w:t>Елизаветинского сельского поселения</w:t>
      </w:r>
    </w:p>
    <w:p w14:paraId="2767241D" w14:textId="18574438" w:rsidR="00AF7E36" w:rsidRPr="00AF7E36" w:rsidRDefault="00AF7E36" w:rsidP="00AF7E36">
      <w:pPr>
        <w:spacing w:after="0" w:line="240" w:lineRule="auto"/>
        <w:ind w:firstLine="284"/>
        <w:jc w:val="right"/>
        <w:rPr>
          <w:rFonts w:eastAsia="Times New Roman"/>
          <w:sz w:val="16"/>
          <w:szCs w:val="16"/>
          <w:lang w:eastAsia="ru-RU"/>
        </w:rPr>
      </w:pPr>
      <w:r w:rsidRPr="00AF7E36">
        <w:rPr>
          <w:rFonts w:eastAsia="Times New Roman"/>
          <w:sz w:val="16"/>
          <w:szCs w:val="16"/>
          <w:lang w:eastAsia="ru-RU"/>
        </w:rPr>
        <w:tab/>
      </w:r>
      <w:r w:rsidRPr="00AF7E36">
        <w:rPr>
          <w:rFonts w:eastAsia="Times New Roman"/>
          <w:sz w:val="16"/>
          <w:szCs w:val="16"/>
          <w:lang w:eastAsia="ru-RU"/>
        </w:rPr>
        <w:tab/>
      </w:r>
      <w:r w:rsidRPr="00AF7E36">
        <w:rPr>
          <w:rFonts w:eastAsia="Times New Roman"/>
          <w:sz w:val="16"/>
          <w:szCs w:val="16"/>
          <w:lang w:eastAsia="ru-RU"/>
        </w:rPr>
        <w:tab/>
      </w:r>
      <w:r w:rsidRPr="00AF7E36">
        <w:rPr>
          <w:rFonts w:eastAsia="Times New Roman"/>
          <w:sz w:val="16"/>
          <w:szCs w:val="16"/>
          <w:lang w:eastAsia="ru-RU"/>
        </w:rPr>
        <w:tab/>
        <w:t>от 02.08.2021г. № 272</w:t>
      </w:r>
    </w:p>
    <w:p w14:paraId="63178A92" w14:textId="1A0803B5" w:rsidR="00AF7E36" w:rsidRPr="00AF7E36" w:rsidRDefault="00AF7E36" w:rsidP="00AF7E36">
      <w:pPr>
        <w:spacing w:after="0" w:line="240" w:lineRule="auto"/>
        <w:ind w:firstLine="284"/>
        <w:jc w:val="both"/>
        <w:rPr>
          <w:rFonts w:eastAsia="Times New Roman"/>
          <w:sz w:val="16"/>
          <w:szCs w:val="16"/>
          <w:lang w:eastAsia="ru-RU"/>
        </w:rPr>
      </w:pPr>
      <w:r w:rsidRPr="00AF7E36">
        <w:rPr>
          <w:rFonts w:eastAsia="Times New Roman"/>
          <w:sz w:val="16"/>
          <w:szCs w:val="16"/>
          <w:lang w:eastAsia="ru-RU"/>
        </w:rPr>
        <w:tab/>
      </w:r>
      <w:r w:rsidRPr="00AF7E36">
        <w:rPr>
          <w:rFonts w:eastAsia="Times New Roman"/>
          <w:sz w:val="16"/>
          <w:szCs w:val="16"/>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509"/>
        <w:gridCol w:w="979"/>
        <w:gridCol w:w="1313"/>
        <w:gridCol w:w="999"/>
      </w:tblGrid>
      <w:tr w:rsidR="00AF7E36" w:rsidRPr="00AF7E36" w14:paraId="7F3D005D" w14:textId="77777777" w:rsidTr="00AF7E36">
        <w:tc>
          <w:tcPr>
            <w:tcW w:w="425" w:type="dxa"/>
            <w:shd w:val="clear" w:color="auto" w:fill="auto"/>
          </w:tcPr>
          <w:p w14:paraId="192C01AC" w14:textId="77777777" w:rsidR="00AF7E36" w:rsidRPr="00AF7E36" w:rsidRDefault="00AF7E36" w:rsidP="00AF7E36">
            <w:pPr>
              <w:spacing w:after="0" w:line="240" w:lineRule="auto"/>
              <w:ind w:right="18"/>
              <w:jc w:val="center"/>
              <w:rPr>
                <w:rFonts w:eastAsia="Times New Roman"/>
                <w:sz w:val="14"/>
                <w:szCs w:val="14"/>
                <w:lang w:eastAsia="ru-RU"/>
              </w:rPr>
            </w:pPr>
            <w:r w:rsidRPr="00AF7E36">
              <w:rPr>
                <w:rFonts w:eastAsia="Times New Roman"/>
                <w:sz w:val="14"/>
                <w:szCs w:val="14"/>
                <w:lang w:eastAsia="ru-RU"/>
              </w:rPr>
              <w:t>№ п/п</w:t>
            </w:r>
          </w:p>
        </w:tc>
        <w:tc>
          <w:tcPr>
            <w:tcW w:w="1509" w:type="dxa"/>
            <w:shd w:val="clear" w:color="auto" w:fill="auto"/>
          </w:tcPr>
          <w:p w14:paraId="4848D5E9" w14:textId="77777777" w:rsidR="00AF7E36" w:rsidRPr="00AF7E36" w:rsidRDefault="00AF7E36" w:rsidP="00AF7E36">
            <w:pPr>
              <w:spacing w:after="0" w:line="240" w:lineRule="auto"/>
              <w:ind w:left="-6" w:firstLine="1"/>
              <w:jc w:val="center"/>
              <w:rPr>
                <w:rFonts w:eastAsia="Times New Roman"/>
                <w:sz w:val="14"/>
                <w:szCs w:val="14"/>
                <w:lang w:eastAsia="ru-RU"/>
              </w:rPr>
            </w:pPr>
            <w:r w:rsidRPr="00AF7E36">
              <w:rPr>
                <w:rFonts w:eastAsia="Times New Roman"/>
                <w:sz w:val="14"/>
                <w:szCs w:val="14"/>
                <w:lang w:eastAsia="ru-RU"/>
              </w:rPr>
              <w:t>Наименование проводимых мероприятий</w:t>
            </w:r>
          </w:p>
        </w:tc>
        <w:tc>
          <w:tcPr>
            <w:tcW w:w="979" w:type="dxa"/>
            <w:shd w:val="clear" w:color="auto" w:fill="auto"/>
          </w:tcPr>
          <w:p w14:paraId="2D432EDA" w14:textId="77777777" w:rsidR="00AF7E36" w:rsidRPr="00AF7E36" w:rsidRDefault="00AF7E36" w:rsidP="00AF7E36">
            <w:pPr>
              <w:spacing w:after="0" w:line="240" w:lineRule="auto"/>
              <w:ind w:left="-6" w:firstLine="1"/>
              <w:jc w:val="center"/>
              <w:rPr>
                <w:rFonts w:eastAsia="Times New Roman"/>
                <w:sz w:val="14"/>
                <w:szCs w:val="14"/>
                <w:lang w:eastAsia="ru-RU"/>
              </w:rPr>
            </w:pPr>
            <w:r w:rsidRPr="00AF7E36">
              <w:rPr>
                <w:rFonts w:eastAsia="Times New Roman"/>
                <w:sz w:val="14"/>
                <w:szCs w:val="14"/>
                <w:lang w:eastAsia="ru-RU"/>
              </w:rPr>
              <w:t>Дата проведения</w:t>
            </w:r>
          </w:p>
        </w:tc>
        <w:tc>
          <w:tcPr>
            <w:tcW w:w="1313" w:type="dxa"/>
            <w:shd w:val="clear" w:color="auto" w:fill="auto"/>
          </w:tcPr>
          <w:p w14:paraId="0569278F" w14:textId="77777777" w:rsidR="00AF7E36" w:rsidRPr="00AF7E36" w:rsidRDefault="00AF7E36" w:rsidP="00AF7E36">
            <w:pPr>
              <w:spacing w:after="0" w:line="240" w:lineRule="auto"/>
              <w:ind w:left="-6" w:firstLine="1"/>
              <w:jc w:val="center"/>
              <w:rPr>
                <w:rFonts w:eastAsia="Times New Roman"/>
                <w:sz w:val="14"/>
                <w:szCs w:val="14"/>
                <w:lang w:eastAsia="ru-RU"/>
              </w:rPr>
            </w:pPr>
            <w:r w:rsidRPr="00AF7E36">
              <w:rPr>
                <w:rFonts w:eastAsia="Times New Roman"/>
                <w:sz w:val="14"/>
                <w:szCs w:val="14"/>
                <w:lang w:eastAsia="ru-RU"/>
              </w:rPr>
              <w:t>Ответственный исполнитель</w:t>
            </w:r>
          </w:p>
        </w:tc>
        <w:tc>
          <w:tcPr>
            <w:tcW w:w="999" w:type="dxa"/>
            <w:shd w:val="clear" w:color="auto" w:fill="auto"/>
          </w:tcPr>
          <w:p w14:paraId="2E1F3B91" w14:textId="77777777" w:rsidR="00AF7E36" w:rsidRPr="00AF7E36" w:rsidRDefault="00AF7E36" w:rsidP="00AF7E36">
            <w:pPr>
              <w:spacing w:after="0" w:line="240" w:lineRule="auto"/>
              <w:ind w:left="-6" w:firstLine="1"/>
              <w:jc w:val="center"/>
              <w:rPr>
                <w:rFonts w:eastAsia="Times New Roman"/>
                <w:sz w:val="14"/>
                <w:szCs w:val="14"/>
                <w:lang w:eastAsia="ru-RU"/>
              </w:rPr>
            </w:pPr>
            <w:r w:rsidRPr="00AF7E36">
              <w:rPr>
                <w:rFonts w:eastAsia="Times New Roman"/>
                <w:sz w:val="14"/>
                <w:szCs w:val="14"/>
                <w:lang w:eastAsia="ru-RU"/>
              </w:rPr>
              <w:t>Примечание</w:t>
            </w:r>
          </w:p>
        </w:tc>
      </w:tr>
      <w:tr w:rsidR="00AF7E36" w:rsidRPr="00AF7E36" w14:paraId="7DD019A5" w14:textId="77777777" w:rsidTr="00AF7E36">
        <w:tc>
          <w:tcPr>
            <w:tcW w:w="425" w:type="dxa"/>
            <w:shd w:val="clear" w:color="auto" w:fill="auto"/>
          </w:tcPr>
          <w:p w14:paraId="6243F60E" w14:textId="77777777" w:rsidR="00AF7E36" w:rsidRPr="00AF7E36" w:rsidRDefault="00AF7E36" w:rsidP="00AF7E36">
            <w:pPr>
              <w:spacing w:after="0" w:line="240" w:lineRule="auto"/>
              <w:ind w:right="18"/>
              <w:jc w:val="center"/>
              <w:rPr>
                <w:rFonts w:eastAsia="Times New Roman"/>
                <w:sz w:val="14"/>
                <w:szCs w:val="14"/>
                <w:lang w:eastAsia="ru-RU"/>
              </w:rPr>
            </w:pPr>
            <w:r w:rsidRPr="00AF7E36">
              <w:rPr>
                <w:rFonts w:eastAsia="Times New Roman"/>
                <w:sz w:val="14"/>
                <w:szCs w:val="14"/>
                <w:lang w:eastAsia="ru-RU"/>
              </w:rPr>
              <w:t>1</w:t>
            </w:r>
          </w:p>
        </w:tc>
        <w:tc>
          <w:tcPr>
            <w:tcW w:w="1509" w:type="dxa"/>
            <w:shd w:val="clear" w:color="auto" w:fill="auto"/>
          </w:tcPr>
          <w:p w14:paraId="6443641B" w14:textId="77777777" w:rsidR="00AF7E36" w:rsidRPr="00AF7E36" w:rsidRDefault="00AF7E36" w:rsidP="00AF7E36">
            <w:pPr>
              <w:spacing w:after="0" w:line="240" w:lineRule="auto"/>
              <w:ind w:left="-6" w:firstLine="284"/>
              <w:jc w:val="center"/>
              <w:rPr>
                <w:rFonts w:eastAsia="Times New Roman"/>
                <w:sz w:val="14"/>
                <w:szCs w:val="14"/>
                <w:lang w:eastAsia="ru-RU"/>
              </w:rPr>
            </w:pPr>
            <w:r w:rsidRPr="00AF7E36">
              <w:rPr>
                <w:rFonts w:eastAsia="Times New Roman"/>
                <w:sz w:val="14"/>
                <w:szCs w:val="14"/>
                <w:lang w:eastAsia="ru-RU"/>
              </w:rPr>
              <w:t>Профилактические мероприятия по изучению правил безопасного поведения на водоемах</w:t>
            </w:r>
          </w:p>
        </w:tc>
        <w:tc>
          <w:tcPr>
            <w:tcW w:w="979" w:type="dxa"/>
            <w:shd w:val="clear" w:color="auto" w:fill="auto"/>
          </w:tcPr>
          <w:p w14:paraId="086444AA" w14:textId="77777777" w:rsidR="00AF7E36" w:rsidRPr="00AF7E36" w:rsidRDefault="00AF7E36" w:rsidP="00AF7E36">
            <w:pPr>
              <w:spacing w:after="0" w:line="240" w:lineRule="auto"/>
              <w:ind w:left="-6" w:firstLine="284"/>
              <w:jc w:val="center"/>
              <w:rPr>
                <w:rFonts w:eastAsia="Times New Roman"/>
                <w:sz w:val="14"/>
                <w:szCs w:val="14"/>
                <w:lang w:eastAsia="ru-RU"/>
              </w:rPr>
            </w:pPr>
          </w:p>
        </w:tc>
        <w:tc>
          <w:tcPr>
            <w:tcW w:w="1313" w:type="dxa"/>
            <w:shd w:val="clear" w:color="auto" w:fill="auto"/>
          </w:tcPr>
          <w:p w14:paraId="09AAF3F8" w14:textId="77777777" w:rsidR="00AF7E36" w:rsidRPr="00AF7E36" w:rsidRDefault="00AF7E36" w:rsidP="00AF7E36">
            <w:pPr>
              <w:spacing w:after="0" w:line="240" w:lineRule="auto"/>
              <w:ind w:left="-6" w:firstLine="6"/>
              <w:jc w:val="center"/>
              <w:rPr>
                <w:rFonts w:eastAsia="Times New Roman"/>
                <w:sz w:val="14"/>
                <w:szCs w:val="14"/>
                <w:lang w:eastAsia="ru-RU"/>
              </w:rPr>
            </w:pPr>
            <w:r w:rsidRPr="00AF7E36">
              <w:rPr>
                <w:rFonts w:eastAsia="Times New Roman"/>
                <w:sz w:val="14"/>
                <w:szCs w:val="14"/>
                <w:lang w:eastAsia="ru-RU"/>
              </w:rPr>
              <w:t>Администрация муниципального образования Елизаветинского сельского поселения</w:t>
            </w:r>
          </w:p>
        </w:tc>
        <w:tc>
          <w:tcPr>
            <w:tcW w:w="999" w:type="dxa"/>
            <w:shd w:val="clear" w:color="auto" w:fill="auto"/>
          </w:tcPr>
          <w:p w14:paraId="7E5E2C22" w14:textId="77777777" w:rsidR="00AF7E36" w:rsidRPr="00AF7E36" w:rsidRDefault="00AF7E36" w:rsidP="00AF7E36">
            <w:pPr>
              <w:spacing w:after="0" w:line="240" w:lineRule="auto"/>
              <w:ind w:left="-6" w:firstLine="284"/>
              <w:jc w:val="center"/>
              <w:rPr>
                <w:rFonts w:eastAsia="Times New Roman"/>
                <w:sz w:val="14"/>
                <w:szCs w:val="14"/>
                <w:lang w:eastAsia="ru-RU"/>
              </w:rPr>
            </w:pPr>
          </w:p>
        </w:tc>
      </w:tr>
      <w:tr w:rsidR="00AF7E36" w:rsidRPr="00AF7E36" w14:paraId="5C288EE4" w14:textId="77777777" w:rsidTr="00AF7E36">
        <w:tc>
          <w:tcPr>
            <w:tcW w:w="425" w:type="dxa"/>
            <w:shd w:val="clear" w:color="auto" w:fill="auto"/>
          </w:tcPr>
          <w:p w14:paraId="3374D48A" w14:textId="77777777" w:rsidR="00AF7E36" w:rsidRPr="00AF7E36" w:rsidRDefault="00AF7E36" w:rsidP="00AF7E36">
            <w:pPr>
              <w:spacing w:after="0" w:line="240" w:lineRule="auto"/>
              <w:ind w:right="18"/>
              <w:jc w:val="center"/>
              <w:rPr>
                <w:rFonts w:eastAsia="Times New Roman"/>
                <w:sz w:val="14"/>
                <w:szCs w:val="14"/>
                <w:lang w:eastAsia="ru-RU"/>
              </w:rPr>
            </w:pPr>
            <w:r w:rsidRPr="00AF7E36">
              <w:rPr>
                <w:rFonts w:eastAsia="Times New Roman"/>
                <w:sz w:val="14"/>
                <w:szCs w:val="14"/>
                <w:lang w:eastAsia="ru-RU"/>
              </w:rPr>
              <w:t>2</w:t>
            </w:r>
          </w:p>
        </w:tc>
        <w:tc>
          <w:tcPr>
            <w:tcW w:w="1509" w:type="dxa"/>
            <w:shd w:val="clear" w:color="auto" w:fill="auto"/>
          </w:tcPr>
          <w:p w14:paraId="240A86E1" w14:textId="77777777" w:rsidR="00AF7E36" w:rsidRPr="00AF7E36" w:rsidRDefault="00AF7E36" w:rsidP="00AF7E36">
            <w:pPr>
              <w:spacing w:after="0" w:line="240" w:lineRule="auto"/>
              <w:ind w:left="-6" w:firstLine="284"/>
              <w:jc w:val="center"/>
              <w:rPr>
                <w:rFonts w:eastAsia="Times New Roman"/>
                <w:sz w:val="14"/>
                <w:szCs w:val="14"/>
                <w:lang w:eastAsia="ru-RU"/>
              </w:rPr>
            </w:pPr>
            <w:r w:rsidRPr="00AF7E36">
              <w:rPr>
                <w:rFonts w:eastAsia="Times New Roman"/>
                <w:sz w:val="14"/>
                <w:szCs w:val="14"/>
                <w:lang w:eastAsia="ru-RU"/>
              </w:rPr>
              <w:t>Организация контроля за выставление аншлагов с информацией о запрете купания людей в опасных местах</w:t>
            </w:r>
          </w:p>
        </w:tc>
        <w:tc>
          <w:tcPr>
            <w:tcW w:w="979" w:type="dxa"/>
            <w:shd w:val="clear" w:color="auto" w:fill="auto"/>
          </w:tcPr>
          <w:p w14:paraId="42E529EC" w14:textId="77777777" w:rsidR="00AF7E36" w:rsidRPr="00AF7E36" w:rsidRDefault="00AF7E36" w:rsidP="00AF7E36">
            <w:pPr>
              <w:spacing w:after="0" w:line="240" w:lineRule="auto"/>
              <w:ind w:left="-6" w:firstLine="6"/>
              <w:jc w:val="center"/>
              <w:rPr>
                <w:rFonts w:eastAsia="Times New Roman"/>
                <w:sz w:val="14"/>
                <w:szCs w:val="14"/>
                <w:lang w:eastAsia="ru-RU"/>
              </w:rPr>
            </w:pPr>
            <w:r w:rsidRPr="00AF7E36">
              <w:rPr>
                <w:rFonts w:eastAsia="Times New Roman"/>
                <w:sz w:val="14"/>
                <w:szCs w:val="14"/>
                <w:lang w:eastAsia="ru-RU"/>
              </w:rPr>
              <w:t>С 01.08.2021 по 31.08.2021 г.</w:t>
            </w:r>
          </w:p>
        </w:tc>
        <w:tc>
          <w:tcPr>
            <w:tcW w:w="1313" w:type="dxa"/>
            <w:shd w:val="clear" w:color="auto" w:fill="auto"/>
          </w:tcPr>
          <w:p w14:paraId="6C8627CF" w14:textId="77777777" w:rsidR="00AF7E36" w:rsidRPr="00AF7E36" w:rsidRDefault="00AF7E36" w:rsidP="00AF7E36">
            <w:pPr>
              <w:spacing w:after="0" w:line="240" w:lineRule="auto"/>
              <w:ind w:left="-6" w:firstLine="6"/>
              <w:jc w:val="center"/>
              <w:rPr>
                <w:rFonts w:eastAsia="Times New Roman"/>
                <w:sz w:val="14"/>
                <w:szCs w:val="14"/>
                <w:lang w:eastAsia="ru-RU"/>
              </w:rPr>
            </w:pPr>
            <w:r w:rsidRPr="00AF7E36">
              <w:rPr>
                <w:rFonts w:eastAsia="Times New Roman"/>
                <w:sz w:val="14"/>
                <w:szCs w:val="14"/>
                <w:lang w:eastAsia="ru-RU"/>
              </w:rPr>
              <w:t>Администрация муниципального образования Елизаветинского сельского поселения</w:t>
            </w:r>
          </w:p>
        </w:tc>
        <w:tc>
          <w:tcPr>
            <w:tcW w:w="999" w:type="dxa"/>
            <w:shd w:val="clear" w:color="auto" w:fill="auto"/>
          </w:tcPr>
          <w:p w14:paraId="71B231AC" w14:textId="77777777" w:rsidR="00AF7E36" w:rsidRPr="00AF7E36" w:rsidRDefault="00AF7E36" w:rsidP="00AF7E36">
            <w:pPr>
              <w:spacing w:after="0" w:line="240" w:lineRule="auto"/>
              <w:ind w:left="-6" w:firstLine="284"/>
              <w:jc w:val="center"/>
              <w:rPr>
                <w:rFonts w:eastAsia="Times New Roman"/>
                <w:sz w:val="14"/>
                <w:szCs w:val="14"/>
                <w:lang w:eastAsia="ru-RU"/>
              </w:rPr>
            </w:pPr>
          </w:p>
        </w:tc>
      </w:tr>
      <w:tr w:rsidR="00AF7E36" w:rsidRPr="00AF7E36" w14:paraId="216EAD75" w14:textId="77777777" w:rsidTr="00AF7E36">
        <w:tc>
          <w:tcPr>
            <w:tcW w:w="425" w:type="dxa"/>
            <w:shd w:val="clear" w:color="auto" w:fill="auto"/>
          </w:tcPr>
          <w:p w14:paraId="1AFEA0F7" w14:textId="77777777" w:rsidR="00AF7E36" w:rsidRPr="00AF7E36" w:rsidRDefault="00AF7E36" w:rsidP="00AF7E36">
            <w:pPr>
              <w:spacing w:after="0" w:line="240" w:lineRule="auto"/>
              <w:ind w:right="18"/>
              <w:jc w:val="center"/>
              <w:rPr>
                <w:rFonts w:eastAsia="Times New Roman"/>
                <w:sz w:val="14"/>
                <w:szCs w:val="14"/>
                <w:lang w:eastAsia="ru-RU"/>
              </w:rPr>
            </w:pPr>
            <w:r w:rsidRPr="00AF7E36">
              <w:rPr>
                <w:rFonts w:eastAsia="Times New Roman"/>
                <w:sz w:val="14"/>
                <w:szCs w:val="14"/>
                <w:lang w:eastAsia="ru-RU"/>
              </w:rPr>
              <w:t>3</w:t>
            </w:r>
          </w:p>
        </w:tc>
        <w:tc>
          <w:tcPr>
            <w:tcW w:w="1509" w:type="dxa"/>
            <w:shd w:val="clear" w:color="auto" w:fill="auto"/>
          </w:tcPr>
          <w:p w14:paraId="3571D8EE" w14:textId="77777777" w:rsidR="00AF7E36" w:rsidRPr="00AF7E36" w:rsidRDefault="00AF7E36" w:rsidP="00AF7E36">
            <w:pPr>
              <w:spacing w:after="0" w:line="240" w:lineRule="auto"/>
              <w:ind w:left="-6" w:firstLine="284"/>
              <w:jc w:val="center"/>
              <w:rPr>
                <w:rFonts w:eastAsia="Times New Roman"/>
                <w:sz w:val="14"/>
                <w:szCs w:val="14"/>
                <w:lang w:eastAsia="ru-RU"/>
              </w:rPr>
            </w:pPr>
            <w:r w:rsidRPr="00AF7E36">
              <w:rPr>
                <w:rFonts w:eastAsia="Times New Roman"/>
                <w:sz w:val="14"/>
                <w:szCs w:val="14"/>
                <w:lang w:eastAsia="ru-RU"/>
              </w:rPr>
              <w:t>Подготовка и выпуск в средствах массовой информации статей, заметок, зарисовок, очерков, фото-видеорепортажей.</w:t>
            </w:r>
          </w:p>
        </w:tc>
        <w:tc>
          <w:tcPr>
            <w:tcW w:w="979" w:type="dxa"/>
            <w:shd w:val="clear" w:color="auto" w:fill="auto"/>
          </w:tcPr>
          <w:p w14:paraId="6B9BFAF3" w14:textId="77777777" w:rsidR="00AF7E36" w:rsidRPr="00AF7E36" w:rsidRDefault="00AF7E36" w:rsidP="00AF7E36">
            <w:pPr>
              <w:spacing w:after="0" w:line="240" w:lineRule="auto"/>
              <w:ind w:left="-6" w:firstLine="6"/>
              <w:jc w:val="center"/>
              <w:rPr>
                <w:rFonts w:eastAsia="Times New Roman"/>
                <w:sz w:val="14"/>
                <w:szCs w:val="14"/>
                <w:lang w:eastAsia="ru-RU"/>
              </w:rPr>
            </w:pPr>
            <w:r w:rsidRPr="00AF7E36">
              <w:rPr>
                <w:rFonts w:eastAsia="Times New Roman"/>
                <w:sz w:val="14"/>
                <w:szCs w:val="14"/>
                <w:lang w:eastAsia="ru-RU"/>
              </w:rPr>
              <w:t>С 01.08.2021 по 31.08.2021 г.</w:t>
            </w:r>
          </w:p>
        </w:tc>
        <w:tc>
          <w:tcPr>
            <w:tcW w:w="1313" w:type="dxa"/>
            <w:shd w:val="clear" w:color="auto" w:fill="auto"/>
          </w:tcPr>
          <w:p w14:paraId="59F729F9" w14:textId="77777777" w:rsidR="00AF7E36" w:rsidRPr="00AF7E36" w:rsidRDefault="00AF7E36" w:rsidP="00AF7E36">
            <w:pPr>
              <w:spacing w:after="0" w:line="240" w:lineRule="auto"/>
              <w:ind w:left="-6" w:firstLine="6"/>
              <w:jc w:val="center"/>
              <w:rPr>
                <w:rFonts w:eastAsia="Times New Roman"/>
                <w:sz w:val="14"/>
                <w:szCs w:val="14"/>
                <w:lang w:eastAsia="ru-RU"/>
              </w:rPr>
            </w:pPr>
            <w:r w:rsidRPr="00AF7E36">
              <w:rPr>
                <w:rFonts w:eastAsia="Times New Roman"/>
                <w:sz w:val="14"/>
                <w:szCs w:val="14"/>
                <w:lang w:eastAsia="ru-RU"/>
              </w:rPr>
              <w:t>Администрация муниципального образования Елизаветинского сельского поселения</w:t>
            </w:r>
          </w:p>
        </w:tc>
        <w:tc>
          <w:tcPr>
            <w:tcW w:w="999" w:type="dxa"/>
            <w:shd w:val="clear" w:color="auto" w:fill="auto"/>
          </w:tcPr>
          <w:p w14:paraId="7A120C4C" w14:textId="77777777" w:rsidR="00AF7E36" w:rsidRPr="00AF7E36" w:rsidRDefault="00AF7E36" w:rsidP="00AF7E36">
            <w:pPr>
              <w:spacing w:after="0" w:line="240" w:lineRule="auto"/>
              <w:ind w:left="-6" w:firstLine="284"/>
              <w:jc w:val="center"/>
              <w:rPr>
                <w:rFonts w:eastAsia="Times New Roman"/>
                <w:sz w:val="14"/>
                <w:szCs w:val="14"/>
                <w:lang w:eastAsia="ru-RU"/>
              </w:rPr>
            </w:pPr>
          </w:p>
        </w:tc>
      </w:tr>
    </w:tbl>
    <w:p w14:paraId="2E012012" w14:textId="77777777" w:rsidR="00AF7E36" w:rsidRPr="00AF7E36" w:rsidRDefault="00AF7E36" w:rsidP="00AF7E36">
      <w:pPr>
        <w:spacing w:after="0" w:line="240" w:lineRule="auto"/>
        <w:ind w:firstLine="284"/>
        <w:jc w:val="both"/>
        <w:rPr>
          <w:rFonts w:eastAsia="Times New Roman"/>
          <w:sz w:val="16"/>
          <w:szCs w:val="16"/>
          <w:lang w:eastAsia="ru-RU"/>
        </w:rPr>
      </w:pPr>
    </w:p>
    <w:p w14:paraId="0D5B809B" w14:textId="67C1C1C9" w:rsidR="00AF7E36" w:rsidRDefault="00AF7E36" w:rsidP="00AF7E36">
      <w:pPr>
        <w:spacing w:after="0" w:line="240" w:lineRule="auto"/>
        <w:ind w:firstLine="284"/>
        <w:jc w:val="both"/>
        <w:rPr>
          <w:rFonts w:eastAsia="Times New Roman"/>
          <w:sz w:val="16"/>
          <w:szCs w:val="16"/>
          <w:lang w:eastAsia="ru-RU"/>
        </w:rPr>
      </w:pPr>
    </w:p>
    <w:p w14:paraId="5E81D036" w14:textId="77777777" w:rsidR="00EF7438" w:rsidRPr="00BE6DFF" w:rsidRDefault="00EF7438" w:rsidP="00EF7438">
      <w:pPr>
        <w:pStyle w:val="28"/>
        <w:tabs>
          <w:tab w:val="left" w:pos="3969"/>
        </w:tabs>
        <w:jc w:val="center"/>
        <w:rPr>
          <w:b/>
          <w:sz w:val="16"/>
          <w:szCs w:val="16"/>
        </w:rPr>
      </w:pPr>
      <w:r w:rsidRPr="00BE6DFF">
        <w:rPr>
          <w:b/>
          <w:sz w:val="16"/>
          <w:szCs w:val="16"/>
        </w:rPr>
        <w:t>АДМИНИСТРАЦИЯ МУНИЦИПАЛЬНОГО ОБРАЗОВАНИЯ</w:t>
      </w:r>
    </w:p>
    <w:p w14:paraId="351D844E" w14:textId="77777777" w:rsidR="00EF7438" w:rsidRPr="00BE6DFF" w:rsidRDefault="00EF7438" w:rsidP="00EF7438">
      <w:pPr>
        <w:pStyle w:val="28"/>
        <w:tabs>
          <w:tab w:val="left" w:pos="3969"/>
        </w:tabs>
        <w:jc w:val="center"/>
        <w:rPr>
          <w:b/>
          <w:sz w:val="16"/>
          <w:szCs w:val="16"/>
        </w:rPr>
      </w:pPr>
      <w:r w:rsidRPr="00BE6DFF">
        <w:rPr>
          <w:b/>
          <w:sz w:val="16"/>
          <w:szCs w:val="16"/>
        </w:rPr>
        <w:t>ЕЛИЗАВЕТИНСКОГО СЕЛЬСКОГО ПОСЕЛЕНИЯ</w:t>
      </w:r>
    </w:p>
    <w:p w14:paraId="48697243" w14:textId="77777777" w:rsidR="00EF7438" w:rsidRPr="00BE6DFF" w:rsidRDefault="00EF7438" w:rsidP="00EF7438">
      <w:pPr>
        <w:pStyle w:val="28"/>
        <w:tabs>
          <w:tab w:val="left" w:pos="3969"/>
        </w:tabs>
        <w:jc w:val="center"/>
        <w:rPr>
          <w:b/>
          <w:sz w:val="16"/>
          <w:szCs w:val="16"/>
        </w:rPr>
      </w:pPr>
      <w:r w:rsidRPr="00BE6DFF">
        <w:rPr>
          <w:b/>
          <w:sz w:val="16"/>
          <w:szCs w:val="16"/>
        </w:rPr>
        <w:t>ГАТЧИНСКОГО МУНИЦИПАЛЬНОГО РАЙОНА</w:t>
      </w:r>
    </w:p>
    <w:p w14:paraId="10514A96" w14:textId="77777777" w:rsidR="00EF7438" w:rsidRPr="00BE6DFF" w:rsidRDefault="00EF7438" w:rsidP="00EF7438">
      <w:pPr>
        <w:pStyle w:val="28"/>
        <w:tabs>
          <w:tab w:val="left" w:pos="3969"/>
        </w:tabs>
        <w:jc w:val="center"/>
        <w:rPr>
          <w:b/>
          <w:sz w:val="16"/>
          <w:szCs w:val="16"/>
        </w:rPr>
      </w:pPr>
      <w:r w:rsidRPr="00BE6DFF">
        <w:rPr>
          <w:b/>
          <w:sz w:val="16"/>
          <w:szCs w:val="16"/>
        </w:rPr>
        <w:t>ЛЕНИНГРАДСКОЙ ОБЛАСТИ</w:t>
      </w:r>
    </w:p>
    <w:p w14:paraId="39810A3D" w14:textId="77777777" w:rsidR="00EF7438" w:rsidRDefault="00EF7438" w:rsidP="00EF7438">
      <w:pPr>
        <w:pStyle w:val="28"/>
        <w:tabs>
          <w:tab w:val="left" w:pos="3969"/>
        </w:tabs>
        <w:jc w:val="center"/>
        <w:rPr>
          <w:b/>
          <w:sz w:val="16"/>
          <w:szCs w:val="16"/>
        </w:rPr>
      </w:pPr>
      <w:r w:rsidRPr="00BE6DFF">
        <w:rPr>
          <w:b/>
          <w:sz w:val="16"/>
          <w:szCs w:val="16"/>
        </w:rPr>
        <w:t>ПОСТАНОВЛЕНИЕ</w:t>
      </w:r>
    </w:p>
    <w:p w14:paraId="2672A8C5" w14:textId="77777777" w:rsidR="00EF7438" w:rsidRPr="00BE6DFF" w:rsidRDefault="00EF7438" w:rsidP="00EF7438">
      <w:pPr>
        <w:pStyle w:val="28"/>
        <w:tabs>
          <w:tab w:val="left" w:pos="3969"/>
        </w:tabs>
        <w:jc w:val="center"/>
        <w:rPr>
          <w:b/>
          <w:sz w:val="16"/>
          <w:szCs w:val="16"/>
        </w:rPr>
      </w:pPr>
    </w:p>
    <w:p w14:paraId="17C1428B" w14:textId="6FE4DDFD" w:rsidR="00EF7438" w:rsidRDefault="00EF7438" w:rsidP="00EF7438">
      <w:pPr>
        <w:pStyle w:val="28"/>
        <w:tabs>
          <w:tab w:val="left" w:pos="3969"/>
        </w:tabs>
        <w:jc w:val="center"/>
        <w:rPr>
          <w:b/>
          <w:sz w:val="16"/>
          <w:szCs w:val="16"/>
        </w:rPr>
      </w:pPr>
      <w:r>
        <w:rPr>
          <w:b/>
          <w:sz w:val="16"/>
          <w:szCs w:val="16"/>
        </w:rPr>
        <w:t>0</w:t>
      </w:r>
      <w:r>
        <w:rPr>
          <w:b/>
          <w:sz w:val="16"/>
          <w:szCs w:val="16"/>
        </w:rPr>
        <w:t>4</w:t>
      </w:r>
      <w:r>
        <w:rPr>
          <w:b/>
          <w:sz w:val="16"/>
          <w:szCs w:val="16"/>
        </w:rPr>
        <w:t>.08</w:t>
      </w:r>
      <w:r w:rsidRPr="00EB30AD">
        <w:rPr>
          <w:b/>
          <w:sz w:val="16"/>
          <w:szCs w:val="16"/>
        </w:rPr>
        <w:t xml:space="preserve">.2021г.                                                                           № </w:t>
      </w:r>
      <w:r>
        <w:rPr>
          <w:b/>
          <w:sz w:val="16"/>
          <w:szCs w:val="16"/>
        </w:rPr>
        <w:t>27</w:t>
      </w:r>
      <w:r>
        <w:rPr>
          <w:b/>
          <w:sz w:val="16"/>
          <w:szCs w:val="16"/>
        </w:rPr>
        <w:t>3</w:t>
      </w:r>
    </w:p>
    <w:p w14:paraId="3A251F2F" w14:textId="3D2A13AF" w:rsidR="00EF7438" w:rsidRDefault="00EF7438" w:rsidP="00EF7438">
      <w:pPr>
        <w:pStyle w:val="28"/>
        <w:tabs>
          <w:tab w:val="left" w:pos="3969"/>
        </w:tabs>
        <w:jc w:val="center"/>
        <w:rPr>
          <w:b/>
          <w:sz w:val="16"/>
          <w:szCs w:val="16"/>
        </w:rPr>
      </w:pPr>
    </w:p>
    <w:p w14:paraId="1241F09A" w14:textId="77777777" w:rsidR="00EF7438" w:rsidRDefault="00EF7438" w:rsidP="00EF7438">
      <w:pPr>
        <w:pStyle w:val="28"/>
        <w:tabs>
          <w:tab w:val="left" w:pos="3969"/>
        </w:tabs>
        <w:jc w:val="center"/>
        <w:rPr>
          <w:b/>
          <w:sz w:val="16"/>
          <w:szCs w:val="16"/>
        </w:rPr>
      </w:pPr>
    </w:p>
    <w:p w14:paraId="67AD0009" w14:textId="21D40EC5" w:rsidR="005B27B0" w:rsidRPr="005B27B0" w:rsidRDefault="005B27B0" w:rsidP="00537E22">
      <w:pPr>
        <w:spacing w:after="0" w:line="240" w:lineRule="auto"/>
        <w:ind w:right="1748"/>
        <w:jc w:val="both"/>
        <w:rPr>
          <w:rFonts w:eastAsia="Times New Roman"/>
          <w:sz w:val="16"/>
          <w:szCs w:val="16"/>
          <w:lang w:eastAsia="ru-RU"/>
        </w:rPr>
      </w:pPr>
      <w:r>
        <w:rPr>
          <w:rFonts w:eastAsia="Times New Roman"/>
          <w:sz w:val="16"/>
          <w:szCs w:val="16"/>
          <w:lang w:eastAsia="ru-RU"/>
        </w:rPr>
        <w:t>«</w:t>
      </w:r>
      <w:r w:rsidRPr="005B27B0">
        <w:rPr>
          <w:rFonts w:eastAsia="Times New Roman"/>
          <w:sz w:val="16"/>
          <w:szCs w:val="16"/>
          <w:lang w:eastAsia="ru-RU"/>
        </w:rPr>
        <w:t>Об утверждении     административного регламента предоставления муниципальной услуги «Прием заявлений, документов для предоставления гражданам жилых помещений жилищного фонда коммерческого использования Елизаветинского сельского поселения»</w:t>
      </w:r>
    </w:p>
    <w:p w14:paraId="72E757AC" w14:textId="77777777" w:rsidR="005B27B0" w:rsidRPr="005B27B0" w:rsidRDefault="005B27B0" w:rsidP="005B27B0">
      <w:pPr>
        <w:spacing w:after="0" w:line="240" w:lineRule="auto"/>
        <w:ind w:firstLine="284"/>
        <w:jc w:val="both"/>
        <w:rPr>
          <w:rFonts w:eastAsia="Times New Roman"/>
          <w:sz w:val="16"/>
          <w:szCs w:val="16"/>
          <w:lang w:eastAsia="ru-RU"/>
        </w:rPr>
      </w:pPr>
    </w:p>
    <w:p w14:paraId="301B4BBC" w14:textId="77777777" w:rsidR="005B27B0" w:rsidRPr="005B27B0" w:rsidRDefault="005B27B0" w:rsidP="005B27B0">
      <w:pPr>
        <w:spacing w:after="0" w:line="240" w:lineRule="auto"/>
        <w:ind w:firstLine="284"/>
        <w:jc w:val="both"/>
        <w:rPr>
          <w:rFonts w:eastAsia="Times New Roman"/>
          <w:sz w:val="16"/>
          <w:szCs w:val="16"/>
          <w:lang w:eastAsia="ru-RU"/>
        </w:rPr>
      </w:pPr>
      <w:r w:rsidRPr="005B27B0">
        <w:rPr>
          <w:rFonts w:eastAsia="Times New Roman"/>
          <w:sz w:val="16"/>
          <w:szCs w:val="16"/>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223534A7" w14:textId="77777777" w:rsidR="005B27B0" w:rsidRPr="005B27B0" w:rsidRDefault="005B27B0" w:rsidP="005B27B0">
      <w:pPr>
        <w:spacing w:after="0" w:line="240" w:lineRule="auto"/>
        <w:ind w:firstLine="284"/>
        <w:jc w:val="both"/>
        <w:rPr>
          <w:rFonts w:eastAsia="Times New Roman"/>
          <w:sz w:val="16"/>
          <w:szCs w:val="16"/>
          <w:lang w:eastAsia="ru-RU"/>
        </w:rPr>
      </w:pPr>
      <w:r w:rsidRPr="005B27B0">
        <w:rPr>
          <w:rFonts w:eastAsia="Times New Roman"/>
          <w:sz w:val="16"/>
          <w:szCs w:val="16"/>
          <w:lang w:eastAsia="ru-RU"/>
        </w:rPr>
        <w:tab/>
      </w:r>
    </w:p>
    <w:p w14:paraId="6E31BDD6" w14:textId="77777777" w:rsidR="005B27B0" w:rsidRPr="00537E22" w:rsidRDefault="005B27B0" w:rsidP="00537E22">
      <w:pPr>
        <w:spacing w:after="0" w:line="240" w:lineRule="auto"/>
        <w:ind w:firstLine="284"/>
        <w:jc w:val="center"/>
        <w:rPr>
          <w:rFonts w:eastAsia="Times New Roman"/>
          <w:b/>
          <w:bCs/>
          <w:sz w:val="16"/>
          <w:szCs w:val="16"/>
          <w:lang w:eastAsia="ru-RU"/>
        </w:rPr>
      </w:pPr>
      <w:r w:rsidRPr="00537E22">
        <w:rPr>
          <w:rFonts w:eastAsia="Times New Roman"/>
          <w:b/>
          <w:bCs/>
          <w:sz w:val="16"/>
          <w:szCs w:val="16"/>
          <w:lang w:eastAsia="ru-RU"/>
        </w:rPr>
        <w:t>ПОСТАНОВЛЯЕТ:</w:t>
      </w:r>
    </w:p>
    <w:p w14:paraId="054CAC6A" w14:textId="77777777" w:rsidR="005B27B0" w:rsidRPr="005B27B0" w:rsidRDefault="005B27B0" w:rsidP="005B27B0">
      <w:pPr>
        <w:spacing w:after="0" w:line="240" w:lineRule="auto"/>
        <w:ind w:firstLine="284"/>
        <w:jc w:val="both"/>
        <w:rPr>
          <w:rFonts w:eastAsia="Times New Roman"/>
          <w:sz w:val="16"/>
          <w:szCs w:val="16"/>
          <w:lang w:eastAsia="ru-RU"/>
        </w:rPr>
      </w:pPr>
    </w:p>
    <w:p w14:paraId="697F00BF" w14:textId="77777777" w:rsidR="005B27B0" w:rsidRPr="005B27B0" w:rsidRDefault="005B27B0" w:rsidP="00537E22">
      <w:pPr>
        <w:tabs>
          <w:tab w:val="left" w:pos="567"/>
        </w:tabs>
        <w:spacing w:after="0" w:line="240" w:lineRule="auto"/>
        <w:ind w:firstLine="284"/>
        <w:jc w:val="both"/>
        <w:rPr>
          <w:rFonts w:eastAsia="Times New Roman"/>
          <w:sz w:val="16"/>
          <w:szCs w:val="16"/>
          <w:lang w:eastAsia="ru-RU"/>
        </w:rPr>
      </w:pPr>
      <w:r w:rsidRPr="005B27B0">
        <w:rPr>
          <w:rFonts w:eastAsia="Times New Roman"/>
          <w:sz w:val="16"/>
          <w:szCs w:val="16"/>
          <w:lang w:eastAsia="ru-RU"/>
        </w:rPr>
        <w:t>1.</w:t>
      </w:r>
      <w:r w:rsidRPr="005B27B0">
        <w:rPr>
          <w:rFonts w:eastAsia="Times New Roman"/>
          <w:sz w:val="16"/>
          <w:szCs w:val="16"/>
          <w:lang w:eastAsia="ru-RU"/>
        </w:rPr>
        <w:tab/>
        <w:t>Утвердить административный регламент предоставления муниципальной услуги «Прием заявлений, документов для предоставления гражданам жилых помещений жилищного фонда коммерческого использования Елизаветинского сельского поселения» (Приложение).</w:t>
      </w:r>
    </w:p>
    <w:p w14:paraId="484C9FF7" w14:textId="77777777" w:rsidR="005B27B0" w:rsidRPr="005B27B0" w:rsidRDefault="005B27B0" w:rsidP="00537E22">
      <w:pPr>
        <w:tabs>
          <w:tab w:val="left" w:pos="567"/>
        </w:tabs>
        <w:spacing w:after="0" w:line="240" w:lineRule="auto"/>
        <w:ind w:firstLine="284"/>
        <w:jc w:val="both"/>
        <w:rPr>
          <w:rFonts w:eastAsia="Times New Roman"/>
          <w:sz w:val="16"/>
          <w:szCs w:val="16"/>
          <w:lang w:eastAsia="ru-RU"/>
        </w:rPr>
      </w:pPr>
      <w:r w:rsidRPr="005B27B0">
        <w:rPr>
          <w:rFonts w:eastAsia="Times New Roman"/>
          <w:sz w:val="16"/>
          <w:szCs w:val="16"/>
          <w:lang w:eastAsia="ru-RU"/>
        </w:rPr>
        <w:t>2.</w:t>
      </w:r>
      <w:r w:rsidRPr="005B27B0">
        <w:rPr>
          <w:rFonts w:eastAsia="Times New Roman"/>
          <w:sz w:val="16"/>
          <w:szCs w:val="16"/>
          <w:lang w:eastAsia="ru-RU"/>
        </w:rPr>
        <w:tab/>
        <w:t>Признать утратившим силу постановление от 03.07.2015 № 258 «Об утверждении административного регламента предоставления муниципальной услуги «Предоставление гражданам жилых помещений жилищного фонда коммерческого использования Елизаветинского сельского поселения».</w:t>
      </w:r>
    </w:p>
    <w:p w14:paraId="3EA194E2" w14:textId="77777777" w:rsidR="005B27B0" w:rsidRPr="005B27B0" w:rsidRDefault="005B27B0" w:rsidP="00537E22">
      <w:pPr>
        <w:tabs>
          <w:tab w:val="left" w:pos="567"/>
        </w:tabs>
        <w:spacing w:after="0" w:line="240" w:lineRule="auto"/>
        <w:ind w:firstLine="284"/>
        <w:jc w:val="both"/>
        <w:rPr>
          <w:rFonts w:eastAsia="Times New Roman"/>
          <w:sz w:val="16"/>
          <w:szCs w:val="16"/>
          <w:lang w:eastAsia="ru-RU"/>
        </w:rPr>
      </w:pPr>
      <w:r w:rsidRPr="005B27B0">
        <w:rPr>
          <w:rFonts w:eastAsia="Times New Roman"/>
          <w:sz w:val="16"/>
          <w:szCs w:val="16"/>
          <w:lang w:eastAsia="ru-RU"/>
        </w:rPr>
        <w:t>3.</w:t>
      </w:r>
      <w:r w:rsidRPr="005B27B0">
        <w:rPr>
          <w:rFonts w:eastAsia="Times New Roman"/>
          <w:sz w:val="16"/>
          <w:szCs w:val="16"/>
          <w:lang w:eastAsia="ru-RU"/>
        </w:rPr>
        <w:tab/>
        <w:t xml:space="preserve"> Настоящее постановление подлежит официальному опубликованию в печатном здании и размещению на официальном сайте муниципального образования Елизаветинское сельское поселение.</w:t>
      </w:r>
    </w:p>
    <w:p w14:paraId="57D966E2" w14:textId="77777777" w:rsidR="005B27B0" w:rsidRPr="005B27B0" w:rsidRDefault="005B27B0" w:rsidP="00537E22">
      <w:pPr>
        <w:tabs>
          <w:tab w:val="left" w:pos="567"/>
        </w:tabs>
        <w:spacing w:after="0" w:line="240" w:lineRule="auto"/>
        <w:ind w:firstLine="284"/>
        <w:jc w:val="both"/>
        <w:rPr>
          <w:rFonts w:eastAsia="Times New Roman"/>
          <w:sz w:val="16"/>
          <w:szCs w:val="16"/>
          <w:lang w:eastAsia="ru-RU"/>
        </w:rPr>
      </w:pPr>
      <w:r w:rsidRPr="005B27B0">
        <w:rPr>
          <w:rFonts w:eastAsia="Times New Roman"/>
          <w:sz w:val="16"/>
          <w:szCs w:val="16"/>
          <w:lang w:eastAsia="ru-RU"/>
        </w:rPr>
        <w:t>4.</w:t>
      </w:r>
      <w:r w:rsidRPr="005B27B0">
        <w:rPr>
          <w:rFonts w:eastAsia="Times New Roman"/>
          <w:sz w:val="16"/>
          <w:szCs w:val="16"/>
          <w:lang w:eastAsia="ru-RU"/>
        </w:rPr>
        <w:tab/>
        <w:t>Настоящее постановление вступает в силу со дня его официального опубликования в печатном издании.</w:t>
      </w:r>
    </w:p>
    <w:p w14:paraId="0F342526" w14:textId="4A4CE290" w:rsidR="00EF7438" w:rsidRDefault="005B27B0" w:rsidP="00537E22">
      <w:pPr>
        <w:tabs>
          <w:tab w:val="left" w:pos="567"/>
        </w:tabs>
        <w:spacing w:after="0" w:line="240" w:lineRule="auto"/>
        <w:ind w:firstLine="284"/>
        <w:jc w:val="both"/>
        <w:rPr>
          <w:rFonts w:eastAsia="Times New Roman"/>
          <w:sz w:val="16"/>
          <w:szCs w:val="16"/>
          <w:lang w:eastAsia="ru-RU"/>
        </w:rPr>
      </w:pPr>
      <w:r w:rsidRPr="005B27B0">
        <w:rPr>
          <w:rFonts w:eastAsia="Times New Roman"/>
          <w:sz w:val="16"/>
          <w:szCs w:val="16"/>
          <w:lang w:eastAsia="ru-RU"/>
        </w:rPr>
        <w:t>5.</w:t>
      </w:r>
      <w:r w:rsidRPr="005B27B0">
        <w:rPr>
          <w:rFonts w:eastAsia="Times New Roman"/>
          <w:sz w:val="16"/>
          <w:szCs w:val="16"/>
          <w:lang w:eastAsia="ru-RU"/>
        </w:rPr>
        <w:tab/>
        <w:t>Контроль за исполнением настоящего постановления оставляю за собой.</w:t>
      </w:r>
    </w:p>
    <w:p w14:paraId="32CD2C00" w14:textId="6893C6AB" w:rsidR="00AF7E36" w:rsidRDefault="00AF7E36" w:rsidP="00AF7E36">
      <w:pPr>
        <w:tabs>
          <w:tab w:val="left" w:pos="567"/>
        </w:tabs>
        <w:spacing w:after="0" w:line="240" w:lineRule="auto"/>
        <w:ind w:firstLine="284"/>
        <w:jc w:val="both"/>
        <w:rPr>
          <w:rFonts w:eastAsia="Times New Roman"/>
          <w:sz w:val="16"/>
          <w:szCs w:val="16"/>
          <w:lang w:eastAsia="ru-RU"/>
        </w:rPr>
      </w:pPr>
    </w:p>
    <w:p w14:paraId="08398842" w14:textId="77777777" w:rsidR="00537E22" w:rsidRDefault="00537E22" w:rsidP="00AF7E36">
      <w:pPr>
        <w:tabs>
          <w:tab w:val="left" w:pos="567"/>
        </w:tabs>
        <w:spacing w:after="0" w:line="240" w:lineRule="auto"/>
        <w:ind w:firstLine="284"/>
        <w:jc w:val="both"/>
        <w:rPr>
          <w:rFonts w:eastAsia="Times New Roman"/>
          <w:sz w:val="16"/>
          <w:szCs w:val="16"/>
          <w:lang w:eastAsia="ru-RU"/>
        </w:rPr>
      </w:pPr>
    </w:p>
    <w:p w14:paraId="173905EC" w14:textId="77777777" w:rsidR="00537E22" w:rsidRPr="0060238E" w:rsidRDefault="00537E22" w:rsidP="00537E22">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lastRenderedPageBreak/>
        <w:t>Глава администрации</w:t>
      </w:r>
    </w:p>
    <w:p w14:paraId="01A4E86F" w14:textId="77777777" w:rsidR="00537E22" w:rsidRDefault="00537E22" w:rsidP="00537E22">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2E75988E" w14:textId="77777777" w:rsidR="00537E22" w:rsidRDefault="00537E22" w:rsidP="00537E22">
      <w:pPr>
        <w:spacing w:after="0" w:line="240" w:lineRule="auto"/>
        <w:ind w:firstLine="567"/>
        <w:jc w:val="both"/>
        <w:rPr>
          <w:rFonts w:eastAsia="Times New Roman"/>
          <w:sz w:val="16"/>
          <w:szCs w:val="16"/>
          <w:lang w:eastAsia="ru-RU"/>
        </w:rPr>
      </w:pPr>
    </w:p>
    <w:p w14:paraId="706A5C32" w14:textId="77777777" w:rsidR="00537E22" w:rsidRDefault="00537E22" w:rsidP="00537E22">
      <w:pPr>
        <w:spacing w:after="0" w:line="240" w:lineRule="auto"/>
        <w:ind w:firstLine="567"/>
        <w:jc w:val="both"/>
        <w:rPr>
          <w:rFonts w:eastAsia="Times New Roman"/>
          <w:sz w:val="16"/>
          <w:szCs w:val="16"/>
          <w:lang w:eastAsia="ru-RU"/>
        </w:rPr>
      </w:pPr>
    </w:p>
    <w:p w14:paraId="30F518D4" w14:textId="77777777" w:rsidR="00537E22" w:rsidRDefault="00537E22" w:rsidP="00537E22">
      <w:pPr>
        <w:spacing w:after="0" w:line="240" w:lineRule="auto"/>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27</w:t>
      </w:r>
      <w:r>
        <w:rPr>
          <w:rFonts w:eastAsia="Times New Roman"/>
          <w:sz w:val="16"/>
          <w:szCs w:val="16"/>
          <w:lang w:eastAsia="ru-RU"/>
        </w:rPr>
        <w:t>3</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2" w:history="1">
        <w:r w:rsidRPr="009968F2">
          <w:rPr>
            <w:rStyle w:val="affc"/>
            <w:rFonts w:eastAsia="Times New Roman"/>
            <w:sz w:val="16"/>
            <w:szCs w:val="16"/>
            <w:lang w:eastAsia="ru-RU"/>
          </w:rPr>
          <w:t>http://елизаветинское.рф/?p=15960</w:t>
        </w:r>
      </w:hyperlink>
      <w:r>
        <w:rPr>
          <w:rFonts w:eastAsia="Times New Roman"/>
          <w:sz w:val="16"/>
          <w:szCs w:val="16"/>
          <w:lang w:eastAsia="ru-RU"/>
        </w:rPr>
        <w:t>).</w:t>
      </w:r>
    </w:p>
    <w:p w14:paraId="60A0B389" w14:textId="77777777" w:rsidR="00537E22" w:rsidRDefault="00537E22" w:rsidP="00537E22">
      <w:pPr>
        <w:spacing w:after="0" w:line="240" w:lineRule="auto"/>
        <w:jc w:val="both"/>
        <w:rPr>
          <w:rFonts w:eastAsia="Times New Roman"/>
          <w:sz w:val="16"/>
          <w:szCs w:val="16"/>
          <w:lang w:eastAsia="ru-RU"/>
        </w:rPr>
      </w:pPr>
    </w:p>
    <w:p w14:paraId="09DE6167" w14:textId="45C639B5" w:rsidR="00AC4F2A" w:rsidRDefault="00537E22" w:rsidP="00537E22">
      <w:pPr>
        <w:spacing w:after="0" w:line="240" w:lineRule="auto"/>
        <w:jc w:val="both"/>
        <w:rPr>
          <w:rFonts w:eastAsia="Times New Roman"/>
          <w:bCs/>
          <w:sz w:val="16"/>
          <w:szCs w:val="16"/>
          <w:lang w:eastAsia="ru-RU"/>
        </w:rPr>
      </w:pPr>
      <w:r>
        <w:rPr>
          <w:rFonts w:eastAsia="Times New Roman"/>
          <w:sz w:val="16"/>
          <w:szCs w:val="16"/>
          <w:lang w:eastAsia="ru-RU"/>
        </w:rPr>
        <w:t xml:space="preserve"> </w:t>
      </w:r>
    </w:p>
    <w:p w14:paraId="3675BF6A" w14:textId="77777777" w:rsidR="00537E22" w:rsidRPr="00BE6DFF" w:rsidRDefault="00537E22" w:rsidP="00537E22">
      <w:pPr>
        <w:pStyle w:val="28"/>
        <w:tabs>
          <w:tab w:val="left" w:pos="3969"/>
        </w:tabs>
        <w:jc w:val="center"/>
        <w:rPr>
          <w:b/>
          <w:sz w:val="16"/>
          <w:szCs w:val="16"/>
        </w:rPr>
      </w:pPr>
      <w:r w:rsidRPr="00BE6DFF">
        <w:rPr>
          <w:b/>
          <w:sz w:val="16"/>
          <w:szCs w:val="16"/>
        </w:rPr>
        <w:t>АДМИНИСТРАЦИЯ МУНИЦИПАЛЬНОГО ОБРАЗОВАНИЯ</w:t>
      </w:r>
    </w:p>
    <w:p w14:paraId="5E3D1215" w14:textId="77777777" w:rsidR="00537E22" w:rsidRPr="00BE6DFF" w:rsidRDefault="00537E22" w:rsidP="00537E22">
      <w:pPr>
        <w:pStyle w:val="28"/>
        <w:tabs>
          <w:tab w:val="left" w:pos="3969"/>
        </w:tabs>
        <w:jc w:val="center"/>
        <w:rPr>
          <w:b/>
          <w:sz w:val="16"/>
          <w:szCs w:val="16"/>
        </w:rPr>
      </w:pPr>
      <w:r w:rsidRPr="00BE6DFF">
        <w:rPr>
          <w:b/>
          <w:sz w:val="16"/>
          <w:szCs w:val="16"/>
        </w:rPr>
        <w:t>ЕЛИЗАВЕТИНСКОГО СЕЛЬСКОГО ПОСЕЛЕНИЯ</w:t>
      </w:r>
    </w:p>
    <w:p w14:paraId="67EBA1E4" w14:textId="77777777" w:rsidR="00537E22" w:rsidRPr="00BE6DFF" w:rsidRDefault="00537E22" w:rsidP="00537E22">
      <w:pPr>
        <w:pStyle w:val="28"/>
        <w:tabs>
          <w:tab w:val="left" w:pos="3969"/>
        </w:tabs>
        <w:jc w:val="center"/>
        <w:rPr>
          <w:b/>
          <w:sz w:val="16"/>
          <w:szCs w:val="16"/>
        </w:rPr>
      </w:pPr>
      <w:r w:rsidRPr="00BE6DFF">
        <w:rPr>
          <w:b/>
          <w:sz w:val="16"/>
          <w:szCs w:val="16"/>
        </w:rPr>
        <w:t>ГАТЧИНСКОГО МУНИЦИПАЛЬНОГО РАЙОНА</w:t>
      </w:r>
    </w:p>
    <w:p w14:paraId="55AEA81B" w14:textId="77777777" w:rsidR="00537E22" w:rsidRPr="00BE6DFF" w:rsidRDefault="00537E22" w:rsidP="00537E22">
      <w:pPr>
        <w:pStyle w:val="28"/>
        <w:tabs>
          <w:tab w:val="left" w:pos="3969"/>
        </w:tabs>
        <w:jc w:val="center"/>
        <w:rPr>
          <w:b/>
          <w:sz w:val="16"/>
          <w:szCs w:val="16"/>
        </w:rPr>
      </w:pPr>
      <w:r w:rsidRPr="00BE6DFF">
        <w:rPr>
          <w:b/>
          <w:sz w:val="16"/>
          <w:szCs w:val="16"/>
        </w:rPr>
        <w:t>ЛЕНИНГРАДСКОЙ ОБЛАСТИ</w:t>
      </w:r>
    </w:p>
    <w:p w14:paraId="08D4F085" w14:textId="77777777" w:rsidR="00690E61" w:rsidRDefault="00690E61" w:rsidP="00537E22">
      <w:pPr>
        <w:pStyle w:val="28"/>
        <w:tabs>
          <w:tab w:val="left" w:pos="3969"/>
        </w:tabs>
        <w:jc w:val="center"/>
        <w:rPr>
          <w:b/>
          <w:sz w:val="16"/>
          <w:szCs w:val="16"/>
        </w:rPr>
      </w:pPr>
    </w:p>
    <w:p w14:paraId="2873EC73" w14:textId="4B25EBD4" w:rsidR="00537E22" w:rsidRDefault="00537E22" w:rsidP="00537E22">
      <w:pPr>
        <w:pStyle w:val="28"/>
        <w:tabs>
          <w:tab w:val="left" w:pos="3969"/>
        </w:tabs>
        <w:jc w:val="center"/>
        <w:rPr>
          <w:b/>
          <w:sz w:val="16"/>
          <w:szCs w:val="16"/>
        </w:rPr>
      </w:pPr>
      <w:r w:rsidRPr="00BE6DFF">
        <w:rPr>
          <w:b/>
          <w:sz w:val="16"/>
          <w:szCs w:val="16"/>
        </w:rPr>
        <w:t>ПОСТАНОВЛЕНИЕ</w:t>
      </w:r>
    </w:p>
    <w:p w14:paraId="0242CD0D" w14:textId="77777777" w:rsidR="00537E22" w:rsidRPr="00BE6DFF" w:rsidRDefault="00537E22" w:rsidP="00537E22">
      <w:pPr>
        <w:pStyle w:val="28"/>
        <w:tabs>
          <w:tab w:val="left" w:pos="3969"/>
        </w:tabs>
        <w:jc w:val="center"/>
        <w:rPr>
          <w:b/>
          <w:sz w:val="16"/>
          <w:szCs w:val="16"/>
        </w:rPr>
      </w:pPr>
    </w:p>
    <w:p w14:paraId="57C113F5" w14:textId="7949BE51" w:rsidR="00537E22" w:rsidRDefault="00537E22" w:rsidP="00537E22">
      <w:pPr>
        <w:pStyle w:val="28"/>
        <w:tabs>
          <w:tab w:val="left" w:pos="3969"/>
        </w:tabs>
        <w:jc w:val="center"/>
        <w:rPr>
          <w:b/>
          <w:sz w:val="16"/>
          <w:szCs w:val="16"/>
        </w:rPr>
      </w:pPr>
      <w:r>
        <w:rPr>
          <w:b/>
          <w:sz w:val="16"/>
          <w:szCs w:val="16"/>
        </w:rPr>
        <w:t>04.08</w:t>
      </w:r>
      <w:r w:rsidRPr="00EB30AD">
        <w:rPr>
          <w:b/>
          <w:sz w:val="16"/>
          <w:szCs w:val="16"/>
        </w:rPr>
        <w:t xml:space="preserve">.2021г.                                                                           № </w:t>
      </w:r>
      <w:r>
        <w:rPr>
          <w:b/>
          <w:sz w:val="16"/>
          <w:szCs w:val="16"/>
        </w:rPr>
        <w:t>27</w:t>
      </w:r>
      <w:r>
        <w:rPr>
          <w:b/>
          <w:sz w:val="16"/>
          <w:szCs w:val="16"/>
        </w:rPr>
        <w:t>4</w:t>
      </w:r>
    </w:p>
    <w:p w14:paraId="53D6E93A" w14:textId="77777777" w:rsidR="002E3905" w:rsidRPr="00AC4F2A" w:rsidRDefault="002E3905" w:rsidP="00DF3519">
      <w:pPr>
        <w:spacing w:after="0" w:line="240" w:lineRule="auto"/>
        <w:jc w:val="both"/>
        <w:rPr>
          <w:rFonts w:eastAsia="Times New Roman"/>
          <w:bCs/>
          <w:sz w:val="16"/>
          <w:szCs w:val="16"/>
          <w:lang w:eastAsia="ru-RU"/>
        </w:rPr>
      </w:pPr>
    </w:p>
    <w:p w14:paraId="4047A793" w14:textId="6FE932BF" w:rsidR="00537E22" w:rsidRPr="00537E22" w:rsidRDefault="00537E22" w:rsidP="00537E22">
      <w:pPr>
        <w:spacing w:after="0" w:line="240" w:lineRule="auto"/>
        <w:ind w:right="1890"/>
        <w:jc w:val="both"/>
        <w:rPr>
          <w:rFonts w:eastAsia="Calibri"/>
          <w:sz w:val="16"/>
          <w:szCs w:val="16"/>
        </w:rPr>
      </w:pPr>
      <w:r w:rsidRPr="00537E22">
        <w:rPr>
          <w:rFonts w:eastAsia="Calibri"/>
          <w:sz w:val="16"/>
          <w:szCs w:val="16"/>
        </w:rPr>
        <w:t xml:space="preserve">«Об утверждении административного регламента по предоставлению муниципальной услуги: организация установления, прекращения, приостановления, возобновления, расчета и перерасчета пенсии за выслугу лет муниципальным служащим и доплаты к пенсии лицам, замещавшим муниципальные должности, в муниципальном образовании Елизаветинское сельское поселение Гатчинского муниципального района Ленинградской области» </w:t>
      </w:r>
    </w:p>
    <w:p w14:paraId="17F49576" w14:textId="77777777" w:rsidR="00537E22" w:rsidRPr="00537E22" w:rsidRDefault="00537E22" w:rsidP="00537E22">
      <w:pPr>
        <w:spacing w:after="0" w:line="240" w:lineRule="auto"/>
        <w:jc w:val="both"/>
        <w:rPr>
          <w:rFonts w:eastAsia="Calibri"/>
          <w:sz w:val="22"/>
          <w:szCs w:val="22"/>
        </w:rPr>
      </w:pPr>
    </w:p>
    <w:p w14:paraId="0477501C" w14:textId="13C49A86" w:rsidR="00537E22" w:rsidRPr="00537E22" w:rsidRDefault="00537E22" w:rsidP="00537E22">
      <w:pPr>
        <w:spacing w:after="0" w:line="240" w:lineRule="auto"/>
        <w:jc w:val="both"/>
        <w:rPr>
          <w:rFonts w:eastAsia="Calibri"/>
          <w:sz w:val="16"/>
          <w:szCs w:val="16"/>
        </w:rPr>
      </w:pPr>
      <w:r w:rsidRPr="00537E22">
        <w:rPr>
          <w:rFonts w:eastAsia="Calibri"/>
          <w:sz w:val="16"/>
          <w:szCs w:val="16"/>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«Елизаветинское сельское поселение», в соответствии с Федеральным законом от 27.07.2010 №  210-ФЗ «Об организации предоставления государственных и муниципальных услуг», В соответствии с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Ленинградской области», Решением Совета депутатов муниципального образования Елизаветинское  сельское поселение от 16.03.2017 № 171 «Об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w:t>
      </w:r>
      <w:r w:rsidRPr="00537E22">
        <w:rPr>
          <w:rFonts w:eastAsia="Calibri"/>
          <w:sz w:val="16"/>
          <w:szCs w:val="16"/>
        </w:rPr>
        <w:t xml:space="preserve">муниципального образования Елизаветинского сельского поселения Гатчинского муниципального района Ленинградской области», Уставом муниципального образования Елизаветинского сельского поселения, администрация муниципального образования Елизаветинского сельского поселения, администрация Елизаветинского сельского поселения                                                    </w:t>
      </w:r>
    </w:p>
    <w:p w14:paraId="7048F1C0" w14:textId="77777777" w:rsidR="00537E22" w:rsidRPr="00537E22" w:rsidRDefault="00537E22" w:rsidP="00537E22">
      <w:pPr>
        <w:spacing w:after="0" w:line="240" w:lineRule="auto"/>
        <w:jc w:val="center"/>
        <w:rPr>
          <w:rFonts w:eastAsia="Calibri"/>
          <w:b/>
          <w:bCs/>
          <w:sz w:val="16"/>
          <w:szCs w:val="16"/>
        </w:rPr>
      </w:pPr>
      <w:r w:rsidRPr="00537E22">
        <w:rPr>
          <w:rFonts w:eastAsia="Calibri"/>
          <w:b/>
          <w:bCs/>
          <w:sz w:val="16"/>
          <w:szCs w:val="16"/>
        </w:rPr>
        <w:t>ПОСТАНОВЛЯЕТ:</w:t>
      </w:r>
    </w:p>
    <w:p w14:paraId="396F39B4" w14:textId="77777777" w:rsidR="00537E22" w:rsidRPr="00537E22" w:rsidRDefault="00537E22" w:rsidP="00537E22">
      <w:pPr>
        <w:spacing w:after="0" w:line="240" w:lineRule="auto"/>
        <w:jc w:val="both"/>
        <w:rPr>
          <w:rFonts w:eastAsia="Calibri"/>
          <w:sz w:val="16"/>
          <w:szCs w:val="16"/>
        </w:rPr>
      </w:pPr>
    </w:p>
    <w:p w14:paraId="7B05780B" w14:textId="77777777" w:rsidR="00537E22" w:rsidRPr="00537E22" w:rsidRDefault="00537E22" w:rsidP="00537E22">
      <w:pPr>
        <w:spacing w:after="0" w:line="240" w:lineRule="auto"/>
        <w:ind w:firstLine="567"/>
        <w:jc w:val="both"/>
        <w:rPr>
          <w:rFonts w:eastAsia="Calibri"/>
          <w:sz w:val="16"/>
          <w:szCs w:val="16"/>
        </w:rPr>
      </w:pPr>
      <w:r w:rsidRPr="00537E22">
        <w:rPr>
          <w:rFonts w:eastAsia="Calibri"/>
          <w:sz w:val="16"/>
          <w:szCs w:val="16"/>
        </w:rPr>
        <w:t>1.</w:t>
      </w:r>
      <w:r w:rsidRPr="00537E22">
        <w:rPr>
          <w:rFonts w:eastAsia="Calibri"/>
          <w:sz w:val="16"/>
          <w:szCs w:val="16"/>
        </w:rPr>
        <w:tab/>
        <w:t xml:space="preserve">Утвердить Административный регламент по предоставлению муниципальной услуги организация установления, прекращения, приостановления, возобновления, расчета и перерасчета пенсии за выслугу лет муниципальным служащим и доплаты к пенсии лицам, замещавшим муниципальные должности, в муниципальном образовании Елизаветинское сельское поселение Гатчинского муниципального района Ленинградской области» (Приложение). </w:t>
      </w:r>
    </w:p>
    <w:p w14:paraId="1BDB2D0B" w14:textId="77777777" w:rsidR="00537E22" w:rsidRPr="00537E22" w:rsidRDefault="00537E22" w:rsidP="00537E22">
      <w:pPr>
        <w:spacing w:after="0" w:line="240" w:lineRule="auto"/>
        <w:ind w:firstLine="567"/>
        <w:jc w:val="both"/>
        <w:rPr>
          <w:rFonts w:eastAsia="Calibri"/>
          <w:sz w:val="16"/>
          <w:szCs w:val="16"/>
        </w:rPr>
      </w:pPr>
      <w:r w:rsidRPr="00537E22">
        <w:rPr>
          <w:rFonts w:eastAsia="Calibri"/>
          <w:sz w:val="16"/>
          <w:szCs w:val="16"/>
        </w:rPr>
        <w:t>2. Признать утратившим силу в полном объеме постановление администрации от 16.07.2015г. №280 «Об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муниципальной службы в органах местного самоуправления муниципального образования Елизаветинского сельского поселения Гатчинского муниципального района Ленинградской области».</w:t>
      </w:r>
    </w:p>
    <w:p w14:paraId="425BB9F7" w14:textId="77777777" w:rsidR="00537E22" w:rsidRPr="00537E22" w:rsidRDefault="00537E22" w:rsidP="00537E22">
      <w:pPr>
        <w:spacing w:after="0" w:line="240" w:lineRule="auto"/>
        <w:ind w:firstLine="567"/>
        <w:jc w:val="both"/>
        <w:rPr>
          <w:rFonts w:eastAsia="Calibri"/>
          <w:sz w:val="16"/>
          <w:szCs w:val="16"/>
        </w:rPr>
      </w:pPr>
      <w:r w:rsidRPr="00537E22">
        <w:rPr>
          <w:rFonts w:eastAsia="Calibri"/>
          <w:sz w:val="16"/>
          <w:szCs w:val="16"/>
        </w:rPr>
        <w:t xml:space="preserve">3. Настоящее решение вступает в силу с момента его официального опубликования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w:t>
      </w:r>
    </w:p>
    <w:p w14:paraId="53FA10B2" w14:textId="77777777" w:rsidR="00537E22" w:rsidRPr="00537E22" w:rsidRDefault="00537E22" w:rsidP="00537E22">
      <w:pPr>
        <w:spacing w:after="0" w:line="240" w:lineRule="auto"/>
        <w:ind w:firstLine="567"/>
        <w:jc w:val="both"/>
        <w:rPr>
          <w:rFonts w:eastAsia="Calibri"/>
          <w:sz w:val="16"/>
          <w:szCs w:val="16"/>
        </w:rPr>
      </w:pPr>
      <w:r w:rsidRPr="00537E22">
        <w:rPr>
          <w:rFonts w:eastAsia="Calibri"/>
          <w:sz w:val="16"/>
          <w:szCs w:val="16"/>
        </w:rPr>
        <w:t>4. Контроль за исполнением оставляю за собой.</w:t>
      </w:r>
    </w:p>
    <w:p w14:paraId="5353B835" w14:textId="1D17297B" w:rsidR="00DF3519" w:rsidRDefault="00DF3519" w:rsidP="00537E22">
      <w:pPr>
        <w:pStyle w:val="28"/>
        <w:jc w:val="both"/>
        <w:rPr>
          <w:b/>
          <w:sz w:val="16"/>
          <w:szCs w:val="16"/>
        </w:rPr>
      </w:pPr>
    </w:p>
    <w:p w14:paraId="1C9F177F" w14:textId="1E552560" w:rsidR="00537E22" w:rsidRDefault="00537E22" w:rsidP="00051AAE">
      <w:pPr>
        <w:pStyle w:val="28"/>
        <w:jc w:val="center"/>
        <w:rPr>
          <w:b/>
          <w:sz w:val="16"/>
          <w:szCs w:val="16"/>
        </w:rPr>
      </w:pPr>
    </w:p>
    <w:p w14:paraId="5FF11FDE" w14:textId="77777777" w:rsidR="005735B0" w:rsidRPr="0060238E" w:rsidRDefault="005735B0" w:rsidP="005735B0">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40606E00" w14:textId="77777777" w:rsidR="005735B0" w:rsidRDefault="005735B0" w:rsidP="005735B0">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4E68D47C" w14:textId="77777777" w:rsidR="005735B0" w:rsidRDefault="005735B0" w:rsidP="005735B0">
      <w:pPr>
        <w:spacing w:after="0" w:line="240" w:lineRule="auto"/>
        <w:ind w:firstLine="567"/>
        <w:jc w:val="both"/>
        <w:rPr>
          <w:rFonts w:eastAsia="Times New Roman"/>
          <w:sz w:val="16"/>
          <w:szCs w:val="16"/>
          <w:lang w:eastAsia="ru-RU"/>
        </w:rPr>
      </w:pPr>
    </w:p>
    <w:p w14:paraId="26AC74C3" w14:textId="77777777" w:rsidR="005735B0" w:rsidRDefault="005735B0" w:rsidP="005735B0">
      <w:pPr>
        <w:spacing w:after="0" w:line="240" w:lineRule="auto"/>
        <w:ind w:firstLine="567"/>
        <w:jc w:val="both"/>
        <w:rPr>
          <w:rFonts w:eastAsia="Times New Roman"/>
          <w:sz w:val="16"/>
          <w:szCs w:val="16"/>
          <w:lang w:eastAsia="ru-RU"/>
        </w:rPr>
      </w:pPr>
    </w:p>
    <w:p w14:paraId="41081CE7" w14:textId="263DFA19" w:rsidR="005735B0" w:rsidRDefault="005735B0" w:rsidP="005735B0">
      <w:pPr>
        <w:spacing w:after="0" w:line="240" w:lineRule="auto"/>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27</w:t>
      </w:r>
      <w:r>
        <w:rPr>
          <w:rFonts w:eastAsia="Times New Roman"/>
          <w:sz w:val="16"/>
          <w:szCs w:val="16"/>
          <w:lang w:eastAsia="ru-RU"/>
        </w:rPr>
        <w:t>4</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3" w:history="1">
        <w:r w:rsidRPr="009968F2">
          <w:rPr>
            <w:rStyle w:val="affc"/>
            <w:rFonts w:eastAsia="Times New Roman"/>
            <w:sz w:val="16"/>
            <w:szCs w:val="16"/>
            <w:lang w:eastAsia="ru-RU"/>
          </w:rPr>
          <w:t>http://елизаветинское.рф/?p=15961</w:t>
        </w:r>
      </w:hyperlink>
      <w:r>
        <w:rPr>
          <w:rFonts w:eastAsia="Times New Roman"/>
          <w:sz w:val="16"/>
          <w:szCs w:val="16"/>
          <w:lang w:eastAsia="ru-RU"/>
        </w:rPr>
        <w:t>).</w:t>
      </w:r>
    </w:p>
    <w:p w14:paraId="43879D3B" w14:textId="6F49AF5E" w:rsidR="00537E22" w:rsidRDefault="00537E22" w:rsidP="00537E22">
      <w:pPr>
        <w:pStyle w:val="28"/>
        <w:jc w:val="both"/>
        <w:rPr>
          <w:b/>
          <w:sz w:val="16"/>
          <w:szCs w:val="16"/>
        </w:rPr>
      </w:pPr>
    </w:p>
    <w:p w14:paraId="78D9A71A" w14:textId="50EC7752" w:rsidR="005735B0" w:rsidRDefault="005735B0" w:rsidP="00537E22">
      <w:pPr>
        <w:pStyle w:val="28"/>
        <w:jc w:val="both"/>
        <w:rPr>
          <w:b/>
          <w:sz w:val="16"/>
          <w:szCs w:val="16"/>
        </w:rPr>
      </w:pPr>
    </w:p>
    <w:p w14:paraId="6F6F4EF4" w14:textId="77777777" w:rsidR="005735B0" w:rsidRPr="00BE6DFF" w:rsidRDefault="005735B0" w:rsidP="005735B0">
      <w:pPr>
        <w:pStyle w:val="28"/>
        <w:tabs>
          <w:tab w:val="left" w:pos="3969"/>
        </w:tabs>
        <w:jc w:val="center"/>
        <w:rPr>
          <w:b/>
          <w:sz w:val="16"/>
          <w:szCs w:val="16"/>
        </w:rPr>
      </w:pPr>
      <w:r w:rsidRPr="00BE6DFF">
        <w:rPr>
          <w:b/>
          <w:sz w:val="16"/>
          <w:szCs w:val="16"/>
        </w:rPr>
        <w:t>АДМИНИСТРАЦИЯ МУНИЦИПАЛЬНОГО ОБРАЗОВАНИЯ</w:t>
      </w:r>
    </w:p>
    <w:p w14:paraId="1C34E2F3" w14:textId="77777777" w:rsidR="005735B0" w:rsidRPr="00BE6DFF" w:rsidRDefault="005735B0" w:rsidP="005735B0">
      <w:pPr>
        <w:pStyle w:val="28"/>
        <w:tabs>
          <w:tab w:val="left" w:pos="3969"/>
        </w:tabs>
        <w:jc w:val="center"/>
        <w:rPr>
          <w:b/>
          <w:sz w:val="16"/>
          <w:szCs w:val="16"/>
        </w:rPr>
      </w:pPr>
      <w:r w:rsidRPr="00BE6DFF">
        <w:rPr>
          <w:b/>
          <w:sz w:val="16"/>
          <w:szCs w:val="16"/>
        </w:rPr>
        <w:t>ЕЛИЗАВЕТИНСКОГО СЕЛЬСКОГО ПОСЕЛЕНИЯ</w:t>
      </w:r>
    </w:p>
    <w:p w14:paraId="33F344F1" w14:textId="77777777" w:rsidR="005735B0" w:rsidRPr="00BE6DFF" w:rsidRDefault="005735B0" w:rsidP="005735B0">
      <w:pPr>
        <w:pStyle w:val="28"/>
        <w:tabs>
          <w:tab w:val="left" w:pos="3969"/>
        </w:tabs>
        <w:jc w:val="center"/>
        <w:rPr>
          <w:b/>
          <w:sz w:val="16"/>
          <w:szCs w:val="16"/>
        </w:rPr>
      </w:pPr>
      <w:r w:rsidRPr="00BE6DFF">
        <w:rPr>
          <w:b/>
          <w:sz w:val="16"/>
          <w:szCs w:val="16"/>
        </w:rPr>
        <w:t>ГАТЧИНСКОГО МУНИЦИПАЛЬНОГО РАЙОНА</w:t>
      </w:r>
    </w:p>
    <w:p w14:paraId="16A8A207" w14:textId="77777777" w:rsidR="005735B0" w:rsidRPr="00BE6DFF" w:rsidRDefault="005735B0" w:rsidP="005735B0">
      <w:pPr>
        <w:pStyle w:val="28"/>
        <w:tabs>
          <w:tab w:val="left" w:pos="3969"/>
        </w:tabs>
        <w:jc w:val="center"/>
        <w:rPr>
          <w:b/>
          <w:sz w:val="16"/>
          <w:szCs w:val="16"/>
        </w:rPr>
      </w:pPr>
      <w:r w:rsidRPr="00BE6DFF">
        <w:rPr>
          <w:b/>
          <w:sz w:val="16"/>
          <w:szCs w:val="16"/>
        </w:rPr>
        <w:t>ЛЕНИНГРАДСКОЙ ОБЛАСТИ</w:t>
      </w:r>
    </w:p>
    <w:p w14:paraId="0894AFB8" w14:textId="77777777" w:rsidR="00690E61" w:rsidRDefault="00690E61" w:rsidP="005735B0">
      <w:pPr>
        <w:pStyle w:val="28"/>
        <w:tabs>
          <w:tab w:val="left" w:pos="3969"/>
        </w:tabs>
        <w:jc w:val="center"/>
        <w:rPr>
          <w:b/>
          <w:sz w:val="16"/>
          <w:szCs w:val="16"/>
        </w:rPr>
      </w:pPr>
    </w:p>
    <w:p w14:paraId="5E5C9D2A" w14:textId="16D51BB5" w:rsidR="005735B0" w:rsidRDefault="005735B0" w:rsidP="005735B0">
      <w:pPr>
        <w:pStyle w:val="28"/>
        <w:tabs>
          <w:tab w:val="left" w:pos="3969"/>
        </w:tabs>
        <w:jc w:val="center"/>
        <w:rPr>
          <w:b/>
          <w:sz w:val="16"/>
          <w:szCs w:val="16"/>
        </w:rPr>
      </w:pPr>
      <w:r w:rsidRPr="00BE6DFF">
        <w:rPr>
          <w:b/>
          <w:sz w:val="16"/>
          <w:szCs w:val="16"/>
        </w:rPr>
        <w:t>ПОСТАНОВЛЕНИЕ</w:t>
      </w:r>
    </w:p>
    <w:p w14:paraId="22063E0F" w14:textId="77777777" w:rsidR="005735B0" w:rsidRPr="00BE6DFF" w:rsidRDefault="005735B0" w:rsidP="005735B0">
      <w:pPr>
        <w:pStyle w:val="28"/>
        <w:tabs>
          <w:tab w:val="left" w:pos="3969"/>
        </w:tabs>
        <w:jc w:val="center"/>
        <w:rPr>
          <w:b/>
          <w:sz w:val="16"/>
          <w:szCs w:val="16"/>
        </w:rPr>
      </w:pPr>
    </w:p>
    <w:p w14:paraId="1AAA6DC4" w14:textId="0F5F31B5" w:rsidR="005735B0" w:rsidRDefault="005735B0" w:rsidP="005735B0">
      <w:pPr>
        <w:pStyle w:val="28"/>
        <w:jc w:val="center"/>
        <w:rPr>
          <w:b/>
          <w:sz w:val="16"/>
          <w:szCs w:val="16"/>
        </w:rPr>
      </w:pPr>
      <w:r>
        <w:rPr>
          <w:b/>
          <w:sz w:val="16"/>
          <w:szCs w:val="16"/>
        </w:rPr>
        <w:t>04.08</w:t>
      </w:r>
      <w:r w:rsidRPr="00EB30AD">
        <w:rPr>
          <w:b/>
          <w:sz w:val="16"/>
          <w:szCs w:val="16"/>
        </w:rPr>
        <w:t xml:space="preserve">.2021г.                                                                           № </w:t>
      </w:r>
      <w:r>
        <w:rPr>
          <w:b/>
          <w:sz w:val="16"/>
          <w:szCs w:val="16"/>
        </w:rPr>
        <w:t>27</w:t>
      </w:r>
      <w:r>
        <w:rPr>
          <w:b/>
          <w:sz w:val="16"/>
          <w:szCs w:val="16"/>
        </w:rPr>
        <w:t>5</w:t>
      </w:r>
    </w:p>
    <w:p w14:paraId="5202A938" w14:textId="5DCF0D15" w:rsidR="005735B0" w:rsidRDefault="005735B0" w:rsidP="005735B0">
      <w:pPr>
        <w:pStyle w:val="28"/>
        <w:jc w:val="center"/>
        <w:rPr>
          <w:bCs/>
          <w:sz w:val="16"/>
          <w:szCs w:val="16"/>
        </w:rPr>
      </w:pPr>
    </w:p>
    <w:p w14:paraId="5D40CAF0" w14:textId="33084E16" w:rsidR="005735B0" w:rsidRPr="005735B0" w:rsidRDefault="00BB113E" w:rsidP="00BB113E">
      <w:pPr>
        <w:pStyle w:val="28"/>
        <w:ind w:right="1748"/>
        <w:jc w:val="both"/>
        <w:rPr>
          <w:bCs/>
          <w:sz w:val="16"/>
          <w:szCs w:val="16"/>
        </w:rPr>
      </w:pPr>
      <w:r>
        <w:rPr>
          <w:bCs/>
          <w:sz w:val="16"/>
          <w:szCs w:val="16"/>
        </w:rPr>
        <w:t>«</w:t>
      </w:r>
      <w:r w:rsidR="005735B0" w:rsidRPr="005735B0">
        <w:rPr>
          <w:bCs/>
          <w:sz w:val="16"/>
          <w:szCs w:val="16"/>
        </w:rPr>
        <w:t>Об утверждении административного регламента по предоставлению муниципальной услуги «Предоставление сведений об объектах учета, содержащихся в реестрах муниципального имущества муниципального образования Елизаветинское сельское поселение»</w:t>
      </w:r>
    </w:p>
    <w:p w14:paraId="19B644B6" w14:textId="77777777" w:rsidR="005735B0" w:rsidRPr="005735B0" w:rsidRDefault="005735B0" w:rsidP="005735B0">
      <w:pPr>
        <w:pStyle w:val="28"/>
        <w:rPr>
          <w:bCs/>
          <w:sz w:val="16"/>
          <w:szCs w:val="16"/>
        </w:rPr>
      </w:pPr>
    </w:p>
    <w:p w14:paraId="0076C6B3" w14:textId="77777777" w:rsidR="005735B0" w:rsidRPr="005735B0" w:rsidRDefault="005735B0" w:rsidP="00BB113E">
      <w:pPr>
        <w:pStyle w:val="28"/>
        <w:jc w:val="both"/>
        <w:rPr>
          <w:bCs/>
          <w:sz w:val="16"/>
          <w:szCs w:val="16"/>
        </w:rPr>
      </w:pPr>
      <w:r w:rsidRPr="005735B0">
        <w:rPr>
          <w:bCs/>
          <w:sz w:val="16"/>
          <w:szCs w:val="16"/>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67B16690" w14:textId="77777777" w:rsidR="005735B0" w:rsidRPr="005735B0" w:rsidRDefault="005735B0" w:rsidP="00BB113E">
      <w:pPr>
        <w:pStyle w:val="28"/>
        <w:jc w:val="both"/>
        <w:rPr>
          <w:bCs/>
          <w:sz w:val="16"/>
          <w:szCs w:val="16"/>
        </w:rPr>
      </w:pPr>
    </w:p>
    <w:p w14:paraId="1BB8A298" w14:textId="45F61449" w:rsidR="005735B0" w:rsidRDefault="005735B0" w:rsidP="00BB113E">
      <w:pPr>
        <w:pStyle w:val="28"/>
        <w:jc w:val="center"/>
        <w:rPr>
          <w:b/>
          <w:bCs/>
          <w:sz w:val="16"/>
          <w:szCs w:val="16"/>
        </w:rPr>
      </w:pPr>
      <w:r w:rsidRPr="005735B0">
        <w:rPr>
          <w:b/>
          <w:bCs/>
          <w:sz w:val="16"/>
          <w:szCs w:val="16"/>
        </w:rPr>
        <w:t>ПОСТАНОВЛЯЕТ:</w:t>
      </w:r>
    </w:p>
    <w:p w14:paraId="0C750F69" w14:textId="77777777" w:rsidR="00BB113E" w:rsidRPr="005735B0" w:rsidRDefault="00BB113E" w:rsidP="00BB113E">
      <w:pPr>
        <w:pStyle w:val="28"/>
        <w:jc w:val="center"/>
        <w:rPr>
          <w:bCs/>
          <w:sz w:val="16"/>
          <w:szCs w:val="16"/>
        </w:rPr>
      </w:pPr>
    </w:p>
    <w:p w14:paraId="15425EF6" w14:textId="77777777" w:rsidR="005735B0" w:rsidRPr="005735B0" w:rsidRDefault="005735B0" w:rsidP="00BB113E">
      <w:pPr>
        <w:pStyle w:val="28"/>
        <w:ind w:firstLine="567"/>
        <w:jc w:val="both"/>
        <w:rPr>
          <w:bCs/>
          <w:sz w:val="16"/>
          <w:szCs w:val="16"/>
        </w:rPr>
      </w:pPr>
      <w:r w:rsidRPr="005735B0">
        <w:rPr>
          <w:bCs/>
          <w:sz w:val="16"/>
          <w:szCs w:val="16"/>
        </w:rPr>
        <w:t>1. Утвердить административный регламент «Предоставление сведений об объектах учета, содержащихся в реестрах муниципального имущества муниципального образования Елизаветинское сельское поселение» согласно приложению.</w:t>
      </w:r>
    </w:p>
    <w:p w14:paraId="2E41D09F" w14:textId="77777777" w:rsidR="005735B0" w:rsidRPr="005735B0" w:rsidRDefault="005735B0" w:rsidP="00BB113E">
      <w:pPr>
        <w:pStyle w:val="28"/>
        <w:ind w:firstLine="567"/>
        <w:jc w:val="both"/>
        <w:rPr>
          <w:bCs/>
          <w:sz w:val="16"/>
          <w:szCs w:val="16"/>
        </w:rPr>
      </w:pPr>
      <w:r w:rsidRPr="005735B0">
        <w:rPr>
          <w:bCs/>
          <w:sz w:val="16"/>
          <w:szCs w:val="16"/>
        </w:rPr>
        <w:t>2. Считать утратившим силу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07.06.2016 № 176 «Об утверждении административного регламента по предоставлению муниципальной услуги «Предоставление сведений об объектах учета, содержащихся в реестрах муниципального имущества»</w:t>
      </w:r>
    </w:p>
    <w:p w14:paraId="2DED21A7" w14:textId="77777777" w:rsidR="005735B0" w:rsidRPr="005735B0" w:rsidRDefault="005735B0" w:rsidP="00BB113E">
      <w:pPr>
        <w:pStyle w:val="28"/>
        <w:ind w:firstLine="567"/>
        <w:jc w:val="both"/>
        <w:rPr>
          <w:bCs/>
          <w:sz w:val="16"/>
          <w:szCs w:val="16"/>
        </w:rPr>
      </w:pPr>
      <w:r w:rsidRPr="005735B0">
        <w:rPr>
          <w:bCs/>
          <w:sz w:val="16"/>
          <w:szCs w:val="16"/>
        </w:rPr>
        <w:t>3. Настоящее постановление подлежит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в информационно-телекоммуникационной сети Интернет.</w:t>
      </w:r>
    </w:p>
    <w:p w14:paraId="7D30DEDA" w14:textId="77777777" w:rsidR="005735B0" w:rsidRPr="005735B0" w:rsidRDefault="005735B0" w:rsidP="00BB113E">
      <w:pPr>
        <w:pStyle w:val="28"/>
        <w:ind w:firstLine="567"/>
        <w:jc w:val="both"/>
        <w:rPr>
          <w:bCs/>
          <w:sz w:val="16"/>
          <w:szCs w:val="16"/>
        </w:rPr>
      </w:pPr>
      <w:r w:rsidRPr="005735B0">
        <w:rPr>
          <w:bCs/>
          <w:sz w:val="16"/>
          <w:szCs w:val="16"/>
        </w:rPr>
        <w:t>4. Настоящее постановление вступает в силу со дня официального опубликования.</w:t>
      </w:r>
    </w:p>
    <w:p w14:paraId="56E25392" w14:textId="77777777" w:rsidR="005735B0" w:rsidRPr="005735B0" w:rsidRDefault="005735B0" w:rsidP="00BB113E">
      <w:pPr>
        <w:pStyle w:val="28"/>
        <w:ind w:firstLine="567"/>
        <w:jc w:val="both"/>
        <w:rPr>
          <w:bCs/>
          <w:sz w:val="16"/>
          <w:szCs w:val="16"/>
        </w:rPr>
      </w:pPr>
      <w:r w:rsidRPr="005735B0">
        <w:rPr>
          <w:bCs/>
          <w:sz w:val="16"/>
          <w:szCs w:val="16"/>
        </w:rPr>
        <w:t>5. Контроль за исполнением настоящего постановления оставляю за собой.</w:t>
      </w:r>
    </w:p>
    <w:p w14:paraId="2C796AB3" w14:textId="77777777" w:rsidR="00BB113E" w:rsidRDefault="00BB113E" w:rsidP="00BB113E">
      <w:pPr>
        <w:tabs>
          <w:tab w:val="left" w:pos="851"/>
        </w:tabs>
        <w:spacing w:after="0" w:line="240" w:lineRule="auto"/>
        <w:ind w:right="-6" w:firstLine="567"/>
        <w:jc w:val="both"/>
        <w:rPr>
          <w:rFonts w:eastAsia="Times New Roman"/>
          <w:sz w:val="16"/>
          <w:szCs w:val="16"/>
          <w:lang w:eastAsia="ru-RU"/>
        </w:rPr>
      </w:pPr>
    </w:p>
    <w:p w14:paraId="0011F3B2" w14:textId="77777777" w:rsidR="00BB113E" w:rsidRDefault="00BB113E" w:rsidP="00BB113E">
      <w:pPr>
        <w:tabs>
          <w:tab w:val="left" w:pos="851"/>
        </w:tabs>
        <w:spacing w:after="0" w:line="240" w:lineRule="auto"/>
        <w:ind w:right="-6" w:firstLine="567"/>
        <w:jc w:val="both"/>
        <w:rPr>
          <w:rFonts w:eastAsia="Times New Roman"/>
          <w:sz w:val="16"/>
          <w:szCs w:val="16"/>
          <w:lang w:eastAsia="ru-RU"/>
        </w:rPr>
      </w:pPr>
    </w:p>
    <w:p w14:paraId="71BF0379" w14:textId="48FF2A98" w:rsidR="00BB113E" w:rsidRPr="0060238E" w:rsidRDefault="00BB113E" w:rsidP="00BB113E">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47F53676" w14:textId="77777777" w:rsidR="00BB113E" w:rsidRDefault="00BB113E" w:rsidP="00BB113E">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06614FC1" w14:textId="77777777" w:rsidR="00BB113E" w:rsidRDefault="00BB113E" w:rsidP="00BB113E">
      <w:pPr>
        <w:pStyle w:val="28"/>
        <w:jc w:val="both"/>
        <w:rPr>
          <w:rFonts w:eastAsia="Times New Roman"/>
          <w:sz w:val="16"/>
          <w:szCs w:val="16"/>
          <w:lang w:eastAsia="ru-RU"/>
        </w:rPr>
      </w:pPr>
      <w:r w:rsidRPr="0060238E">
        <w:rPr>
          <w:rFonts w:eastAsia="Times New Roman"/>
          <w:sz w:val="16"/>
          <w:szCs w:val="16"/>
          <w:lang w:eastAsia="ru-RU"/>
        </w:rPr>
        <w:lastRenderedPageBreak/>
        <w:t>Приложения к постановлению администрации №</w:t>
      </w:r>
      <w:r>
        <w:rPr>
          <w:rFonts w:eastAsia="Times New Roman"/>
          <w:sz w:val="16"/>
          <w:szCs w:val="16"/>
          <w:lang w:eastAsia="ru-RU"/>
        </w:rPr>
        <w:t>27</w:t>
      </w:r>
      <w:r>
        <w:rPr>
          <w:rFonts w:eastAsia="Times New Roman"/>
          <w:sz w:val="16"/>
          <w:szCs w:val="16"/>
          <w:lang w:eastAsia="ru-RU"/>
        </w:rPr>
        <w:t>5</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4" w:history="1">
        <w:r w:rsidRPr="009968F2">
          <w:rPr>
            <w:rStyle w:val="affc"/>
            <w:rFonts w:eastAsia="Times New Roman"/>
            <w:sz w:val="16"/>
            <w:szCs w:val="16"/>
            <w:lang w:eastAsia="ru-RU"/>
          </w:rPr>
          <w:t>http://елизаветинское.рф/?p=15962</w:t>
        </w:r>
      </w:hyperlink>
      <w:r>
        <w:rPr>
          <w:rFonts w:eastAsia="Times New Roman"/>
          <w:sz w:val="16"/>
          <w:szCs w:val="16"/>
          <w:lang w:eastAsia="ru-RU"/>
        </w:rPr>
        <w:t>).</w:t>
      </w:r>
    </w:p>
    <w:p w14:paraId="70AA8721" w14:textId="371494FC" w:rsidR="00BB113E" w:rsidRDefault="00BB113E" w:rsidP="00BB113E">
      <w:pPr>
        <w:pStyle w:val="28"/>
        <w:jc w:val="both"/>
        <w:rPr>
          <w:rFonts w:eastAsia="Times New Roman"/>
          <w:sz w:val="16"/>
          <w:szCs w:val="16"/>
          <w:lang w:eastAsia="ru-RU"/>
        </w:rPr>
      </w:pPr>
    </w:p>
    <w:p w14:paraId="2BA44F1B" w14:textId="77777777" w:rsidR="00BB113E" w:rsidRDefault="00BB113E" w:rsidP="00BB113E">
      <w:pPr>
        <w:pStyle w:val="28"/>
        <w:jc w:val="both"/>
        <w:rPr>
          <w:rFonts w:eastAsia="Times New Roman"/>
          <w:sz w:val="16"/>
          <w:szCs w:val="16"/>
          <w:lang w:eastAsia="ru-RU"/>
        </w:rPr>
      </w:pPr>
    </w:p>
    <w:p w14:paraId="233EB5BD" w14:textId="77777777" w:rsidR="00BB113E" w:rsidRPr="00BE6DFF" w:rsidRDefault="00BB113E" w:rsidP="00BB113E">
      <w:pPr>
        <w:pStyle w:val="28"/>
        <w:tabs>
          <w:tab w:val="left" w:pos="3969"/>
        </w:tabs>
        <w:jc w:val="center"/>
        <w:rPr>
          <w:b/>
          <w:sz w:val="16"/>
          <w:szCs w:val="16"/>
        </w:rPr>
      </w:pPr>
      <w:r w:rsidRPr="00BE6DFF">
        <w:rPr>
          <w:b/>
          <w:sz w:val="16"/>
          <w:szCs w:val="16"/>
        </w:rPr>
        <w:t>АДМИНИСТРАЦИЯ МУНИЦИПАЛЬНОГО ОБРАЗОВАНИЯ</w:t>
      </w:r>
    </w:p>
    <w:p w14:paraId="37CEEB41"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1823DD0E"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32E41DA8"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70EEDE5A" w14:textId="77777777" w:rsidR="00690E61" w:rsidRDefault="00690E61" w:rsidP="00BB113E">
      <w:pPr>
        <w:pStyle w:val="28"/>
        <w:tabs>
          <w:tab w:val="left" w:pos="3969"/>
        </w:tabs>
        <w:jc w:val="center"/>
        <w:rPr>
          <w:b/>
          <w:sz w:val="16"/>
          <w:szCs w:val="16"/>
        </w:rPr>
      </w:pPr>
    </w:p>
    <w:p w14:paraId="74527904" w14:textId="5C598276" w:rsidR="00BB113E" w:rsidRDefault="00BB113E" w:rsidP="00BB113E">
      <w:pPr>
        <w:pStyle w:val="28"/>
        <w:tabs>
          <w:tab w:val="left" w:pos="3969"/>
        </w:tabs>
        <w:jc w:val="center"/>
        <w:rPr>
          <w:b/>
          <w:sz w:val="16"/>
          <w:szCs w:val="16"/>
        </w:rPr>
      </w:pPr>
      <w:r w:rsidRPr="00BE6DFF">
        <w:rPr>
          <w:b/>
          <w:sz w:val="16"/>
          <w:szCs w:val="16"/>
        </w:rPr>
        <w:t>ПОСТАНОВЛЕНИЕ</w:t>
      </w:r>
    </w:p>
    <w:p w14:paraId="1AF97721" w14:textId="77777777" w:rsidR="00BB113E" w:rsidRPr="00BE6DFF" w:rsidRDefault="00BB113E" w:rsidP="00BB113E">
      <w:pPr>
        <w:pStyle w:val="28"/>
        <w:tabs>
          <w:tab w:val="left" w:pos="3969"/>
        </w:tabs>
        <w:jc w:val="center"/>
        <w:rPr>
          <w:b/>
          <w:sz w:val="16"/>
          <w:szCs w:val="16"/>
        </w:rPr>
      </w:pPr>
    </w:p>
    <w:p w14:paraId="6F5BFD62" w14:textId="728B2D48" w:rsidR="00BB113E" w:rsidRDefault="00BB113E" w:rsidP="00BB113E">
      <w:pPr>
        <w:pStyle w:val="28"/>
        <w:jc w:val="center"/>
        <w:rPr>
          <w:b/>
          <w:sz w:val="16"/>
          <w:szCs w:val="16"/>
        </w:rPr>
      </w:pPr>
      <w:r>
        <w:rPr>
          <w:b/>
          <w:sz w:val="16"/>
          <w:szCs w:val="16"/>
        </w:rPr>
        <w:t>04.08</w:t>
      </w:r>
      <w:r w:rsidRPr="00EB30AD">
        <w:rPr>
          <w:b/>
          <w:sz w:val="16"/>
          <w:szCs w:val="16"/>
        </w:rPr>
        <w:t xml:space="preserve">.2021г.                                                                           № </w:t>
      </w:r>
      <w:r>
        <w:rPr>
          <w:b/>
          <w:sz w:val="16"/>
          <w:szCs w:val="16"/>
        </w:rPr>
        <w:t>27</w:t>
      </w:r>
      <w:r>
        <w:rPr>
          <w:b/>
          <w:sz w:val="16"/>
          <w:szCs w:val="16"/>
        </w:rPr>
        <w:t>6</w:t>
      </w:r>
    </w:p>
    <w:p w14:paraId="705A1DAC" w14:textId="77777777" w:rsidR="00BB113E" w:rsidRDefault="00BB113E" w:rsidP="00BB113E">
      <w:pPr>
        <w:pStyle w:val="28"/>
        <w:jc w:val="both"/>
        <w:rPr>
          <w:rFonts w:eastAsia="Times New Roman"/>
          <w:sz w:val="16"/>
          <w:szCs w:val="16"/>
          <w:lang w:eastAsia="ru-RU"/>
        </w:rPr>
      </w:pPr>
    </w:p>
    <w:p w14:paraId="5261A85A" w14:textId="6C904594" w:rsidR="00BB113E" w:rsidRPr="00BB113E" w:rsidRDefault="00BB113E" w:rsidP="00BB113E">
      <w:pPr>
        <w:pStyle w:val="28"/>
        <w:ind w:right="1890"/>
        <w:jc w:val="both"/>
        <w:rPr>
          <w:rFonts w:eastAsia="Times New Roman"/>
          <w:sz w:val="16"/>
          <w:szCs w:val="16"/>
          <w:lang w:eastAsia="ru-RU"/>
        </w:rPr>
      </w:pPr>
      <w:r>
        <w:rPr>
          <w:rFonts w:eastAsia="Times New Roman"/>
          <w:sz w:val="16"/>
          <w:szCs w:val="16"/>
          <w:lang w:eastAsia="ru-RU"/>
        </w:rPr>
        <w:t>«</w:t>
      </w:r>
      <w:r w:rsidRPr="00BB113E">
        <w:rPr>
          <w:rFonts w:eastAsia="Times New Roman"/>
          <w:sz w:val="16"/>
          <w:szCs w:val="16"/>
          <w:lang w:eastAsia="ru-RU"/>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Елизаветинское сельское поселение Гатчинского муниципального района Ленинградской области»  </w:t>
      </w:r>
    </w:p>
    <w:p w14:paraId="07846834" w14:textId="77777777" w:rsidR="00BB113E" w:rsidRPr="00BB113E" w:rsidRDefault="00BB113E" w:rsidP="00BB113E">
      <w:pPr>
        <w:pStyle w:val="28"/>
        <w:jc w:val="both"/>
        <w:rPr>
          <w:rFonts w:eastAsia="Times New Roman"/>
          <w:sz w:val="16"/>
          <w:szCs w:val="16"/>
          <w:lang w:eastAsia="ru-RU"/>
        </w:rPr>
      </w:pPr>
    </w:p>
    <w:p w14:paraId="7D9E4EC1" w14:textId="42B4ED39" w:rsidR="00BB113E" w:rsidRDefault="00BB113E" w:rsidP="00BB113E">
      <w:pPr>
        <w:pStyle w:val="28"/>
        <w:ind w:firstLine="284"/>
        <w:jc w:val="both"/>
        <w:rPr>
          <w:rFonts w:eastAsia="Times New Roman"/>
          <w:sz w:val="16"/>
          <w:szCs w:val="16"/>
          <w:lang w:eastAsia="ru-RU"/>
        </w:rPr>
      </w:pPr>
      <w:r w:rsidRPr="00BB113E">
        <w:rPr>
          <w:rFonts w:eastAsia="Times New Roman"/>
          <w:sz w:val="16"/>
          <w:szCs w:val="16"/>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31FD69EB" w14:textId="77777777" w:rsidR="00BB113E" w:rsidRPr="00BB113E" w:rsidRDefault="00BB113E" w:rsidP="00BB113E">
      <w:pPr>
        <w:pStyle w:val="28"/>
        <w:ind w:firstLine="284"/>
        <w:jc w:val="both"/>
        <w:rPr>
          <w:rFonts w:eastAsia="Times New Roman"/>
          <w:sz w:val="16"/>
          <w:szCs w:val="16"/>
          <w:lang w:eastAsia="ru-RU"/>
        </w:rPr>
      </w:pPr>
    </w:p>
    <w:p w14:paraId="3D404756" w14:textId="61D5176A" w:rsidR="00BB113E" w:rsidRPr="00BB113E" w:rsidRDefault="00BB113E" w:rsidP="00BB113E">
      <w:pPr>
        <w:pStyle w:val="28"/>
        <w:jc w:val="center"/>
        <w:rPr>
          <w:rFonts w:eastAsia="Times New Roman"/>
          <w:b/>
          <w:bCs/>
          <w:sz w:val="16"/>
          <w:szCs w:val="16"/>
          <w:lang w:eastAsia="ru-RU"/>
        </w:rPr>
      </w:pPr>
      <w:r w:rsidRPr="00BB113E">
        <w:rPr>
          <w:rFonts w:eastAsia="Times New Roman"/>
          <w:b/>
          <w:bCs/>
          <w:sz w:val="16"/>
          <w:szCs w:val="16"/>
          <w:lang w:eastAsia="ru-RU"/>
        </w:rPr>
        <w:t>П О С Т А Н О В Л Я Е Т</w:t>
      </w:r>
      <w:r>
        <w:rPr>
          <w:rFonts w:eastAsia="Times New Roman"/>
          <w:b/>
          <w:bCs/>
          <w:sz w:val="16"/>
          <w:szCs w:val="16"/>
          <w:lang w:eastAsia="ru-RU"/>
        </w:rPr>
        <w:t>:</w:t>
      </w:r>
    </w:p>
    <w:p w14:paraId="65FD8695" w14:textId="77777777" w:rsidR="00BB113E" w:rsidRPr="00BB113E" w:rsidRDefault="00BB113E" w:rsidP="00BB113E">
      <w:pPr>
        <w:pStyle w:val="28"/>
        <w:jc w:val="both"/>
        <w:rPr>
          <w:rFonts w:eastAsia="Times New Roman"/>
          <w:sz w:val="16"/>
          <w:szCs w:val="16"/>
          <w:lang w:eastAsia="ru-RU"/>
        </w:rPr>
      </w:pPr>
    </w:p>
    <w:p w14:paraId="4A20E1E3" w14:textId="77777777" w:rsidR="00BB113E" w:rsidRPr="00BB113E" w:rsidRDefault="00BB113E" w:rsidP="00BB113E">
      <w:pPr>
        <w:pStyle w:val="28"/>
        <w:ind w:firstLine="567"/>
        <w:jc w:val="both"/>
        <w:rPr>
          <w:rFonts w:eastAsia="Times New Roman"/>
          <w:sz w:val="16"/>
          <w:szCs w:val="16"/>
          <w:lang w:eastAsia="ru-RU"/>
        </w:rPr>
      </w:pPr>
      <w:r w:rsidRPr="00BB113E">
        <w:rPr>
          <w:rFonts w:eastAsia="Times New Roman"/>
          <w:sz w:val="16"/>
          <w:szCs w:val="16"/>
          <w:lang w:eastAsia="ru-RU"/>
        </w:rPr>
        <w:t>1. 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Елизаветинское сельское поселение Гатчинского муниципального района Ленинградской области» (Приложение).</w:t>
      </w:r>
    </w:p>
    <w:p w14:paraId="6A86A08C" w14:textId="77777777" w:rsidR="00BB113E" w:rsidRPr="00BB113E" w:rsidRDefault="00BB113E" w:rsidP="00BB113E">
      <w:pPr>
        <w:pStyle w:val="28"/>
        <w:ind w:firstLine="567"/>
        <w:jc w:val="both"/>
        <w:rPr>
          <w:rFonts w:eastAsia="Times New Roman"/>
          <w:sz w:val="16"/>
          <w:szCs w:val="16"/>
          <w:lang w:eastAsia="ru-RU"/>
        </w:rPr>
      </w:pPr>
      <w:r w:rsidRPr="00BB113E">
        <w:rPr>
          <w:rFonts w:eastAsia="Times New Roman"/>
          <w:sz w:val="16"/>
          <w:szCs w:val="16"/>
          <w:lang w:eastAsia="ru-RU"/>
        </w:rPr>
        <w:t>2.Признать утратившим силу постановление администрации Елизаветинского сельского поселения Гатчинского муниципального района Ленинградской области № 262 от 13.06.2017г</w:t>
      </w:r>
    </w:p>
    <w:p w14:paraId="49CA07F4" w14:textId="77777777" w:rsidR="00BB113E" w:rsidRPr="00BB113E" w:rsidRDefault="00BB113E" w:rsidP="00BB113E">
      <w:pPr>
        <w:pStyle w:val="28"/>
        <w:ind w:firstLine="567"/>
        <w:jc w:val="both"/>
        <w:rPr>
          <w:rFonts w:eastAsia="Times New Roman"/>
          <w:sz w:val="16"/>
          <w:szCs w:val="16"/>
          <w:lang w:eastAsia="ru-RU"/>
        </w:rPr>
      </w:pPr>
      <w:r w:rsidRPr="00BB113E">
        <w:rPr>
          <w:rFonts w:eastAsia="Times New Roman"/>
          <w:sz w:val="16"/>
          <w:szCs w:val="16"/>
          <w:lang w:eastAsia="ru-RU"/>
        </w:rPr>
        <w:t>«Предоставление права на размещение нестационарного торгового объекта на территории МО Елизаветинское сельское поселение Гатчинского муниципального района Ленинградской области»</w:t>
      </w:r>
    </w:p>
    <w:p w14:paraId="66A00776" w14:textId="77777777" w:rsidR="00BB113E" w:rsidRPr="00BB113E" w:rsidRDefault="00BB113E" w:rsidP="00BB113E">
      <w:pPr>
        <w:pStyle w:val="28"/>
        <w:ind w:firstLine="567"/>
        <w:jc w:val="both"/>
        <w:rPr>
          <w:rFonts w:eastAsia="Times New Roman"/>
          <w:sz w:val="16"/>
          <w:szCs w:val="16"/>
          <w:lang w:eastAsia="ru-RU"/>
        </w:rPr>
      </w:pPr>
      <w:r w:rsidRPr="00BB113E">
        <w:rPr>
          <w:rFonts w:eastAsia="Times New Roman"/>
          <w:sz w:val="16"/>
          <w:szCs w:val="16"/>
          <w:lang w:eastAsia="ru-RU"/>
        </w:rPr>
        <w:t>3.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244B2252" w14:textId="77777777" w:rsidR="00BB113E" w:rsidRPr="00BB113E" w:rsidRDefault="00BB113E" w:rsidP="00BB113E">
      <w:pPr>
        <w:pStyle w:val="28"/>
        <w:ind w:firstLine="567"/>
        <w:jc w:val="both"/>
        <w:rPr>
          <w:rFonts w:eastAsia="Times New Roman"/>
          <w:sz w:val="16"/>
          <w:szCs w:val="16"/>
          <w:lang w:eastAsia="ru-RU"/>
        </w:rPr>
      </w:pPr>
      <w:r w:rsidRPr="00BB113E">
        <w:rPr>
          <w:rFonts w:eastAsia="Times New Roman"/>
          <w:sz w:val="16"/>
          <w:szCs w:val="16"/>
          <w:lang w:eastAsia="ru-RU"/>
        </w:rPr>
        <w:t>4. Настоящее Постановление вступает в силу после официального опубликования.</w:t>
      </w:r>
    </w:p>
    <w:p w14:paraId="2DE92000" w14:textId="5C6BA377" w:rsidR="00BB113E" w:rsidRDefault="00BB113E" w:rsidP="00BB113E">
      <w:pPr>
        <w:pStyle w:val="28"/>
        <w:ind w:firstLine="567"/>
        <w:jc w:val="both"/>
        <w:rPr>
          <w:rFonts w:eastAsia="Times New Roman"/>
          <w:sz w:val="16"/>
          <w:szCs w:val="16"/>
          <w:lang w:eastAsia="ru-RU"/>
        </w:rPr>
      </w:pPr>
      <w:r w:rsidRPr="00BB113E">
        <w:rPr>
          <w:rFonts w:eastAsia="Times New Roman"/>
          <w:sz w:val="16"/>
          <w:szCs w:val="16"/>
          <w:lang w:eastAsia="ru-RU"/>
        </w:rPr>
        <w:t>5. Контроль за выполнением настоящего постановления оставляю за собой.</w:t>
      </w:r>
    </w:p>
    <w:p w14:paraId="286B0504" w14:textId="2CAC3CCD" w:rsidR="00BB113E" w:rsidRDefault="00BB113E" w:rsidP="00BB113E">
      <w:pPr>
        <w:pStyle w:val="28"/>
        <w:ind w:firstLine="567"/>
        <w:jc w:val="both"/>
        <w:rPr>
          <w:rFonts w:eastAsia="Times New Roman"/>
          <w:sz w:val="16"/>
          <w:szCs w:val="16"/>
          <w:lang w:eastAsia="ru-RU"/>
        </w:rPr>
      </w:pPr>
    </w:p>
    <w:p w14:paraId="6EF52DB1" w14:textId="77777777" w:rsidR="00BB113E" w:rsidRPr="0060238E" w:rsidRDefault="00BB113E" w:rsidP="00BB113E">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4EE6D4CA" w14:textId="77777777" w:rsidR="00BB113E" w:rsidRDefault="00BB113E" w:rsidP="00BB113E">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087E1C08" w14:textId="77777777" w:rsidR="00BB113E" w:rsidRDefault="00BB113E" w:rsidP="00BB113E">
      <w:pPr>
        <w:spacing w:after="0" w:line="240" w:lineRule="auto"/>
        <w:ind w:firstLine="567"/>
        <w:jc w:val="both"/>
        <w:rPr>
          <w:rFonts w:eastAsia="Times New Roman"/>
          <w:sz w:val="16"/>
          <w:szCs w:val="16"/>
          <w:lang w:eastAsia="ru-RU"/>
        </w:rPr>
      </w:pPr>
    </w:p>
    <w:p w14:paraId="69061FCB" w14:textId="77777777" w:rsidR="00BB113E" w:rsidRDefault="00BB113E" w:rsidP="00BB113E">
      <w:pPr>
        <w:spacing w:after="0" w:line="240" w:lineRule="auto"/>
        <w:ind w:firstLine="567"/>
        <w:jc w:val="both"/>
        <w:rPr>
          <w:rFonts w:eastAsia="Times New Roman"/>
          <w:sz w:val="16"/>
          <w:szCs w:val="16"/>
          <w:lang w:eastAsia="ru-RU"/>
        </w:rPr>
      </w:pPr>
    </w:p>
    <w:p w14:paraId="66A54FD9" w14:textId="0051FEC3" w:rsidR="00BB113E" w:rsidRDefault="00BB113E" w:rsidP="00BB113E">
      <w:pPr>
        <w:pStyle w:val="28"/>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27</w:t>
      </w:r>
      <w:r>
        <w:rPr>
          <w:rFonts w:eastAsia="Times New Roman"/>
          <w:sz w:val="16"/>
          <w:szCs w:val="16"/>
          <w:lang w:eastAsia="ru-RU"/>
        </w:rPr>
        <w:t>6</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5" w:history="1">
        <w:r w:rsidRPr="009968F2">
          <w:rPr>
            <w:rStyle w:val="affc"/>
            <w:rFonts w:eastAsia="Times New Roman"/>
            <w:sz w:val="16"/>
            <w:szCs w:val="16"/>
            <w:lang w:eastAsia="ru-RU"/>
          </w:rPr>
          <w:t>http://елизаветинское.рф/?p=15963</w:t>
        </w:r>
      </w:hyperlink>
      <w:r>
        <w:rPr>
          <w:rFonts w:eastAsia="Times New Roman"/>
          <w:sz w:val="16"/>
          <w:szCs w:val="16"/>
          <w:lang w:eastAsia="ru-RU"/>
        </w:rPr>
        <w:t xml:space="preserve">). </w:t>
      </w:r>
    </w:p>
    <w:p w14:paraId="64A71D55" w14:textId="77777777" w:rsidR="00BB113E" w:rsidRDefault="00BB113E" w:rsidP="00BB113E">
      <w:pPr>
        <w:pStyle w:val="28"/>
        <w:jc w:val="both"/>
        <w:rPr>
          <w:rFonts w:eastAsia="Times New Roman"/>
          <w:sz w:val="16"/>
          <w:szCs w:val="16"/>
          <w:lang w:eastAsia="ru-RU"/>
        </w:rPr>
      </w:pPr>
    </w:p>
    <w:p w14:paraId="39495F7D" w14:textId="77777777" w:rsidR="00BB113E" w:rsidRDefault="00BB113E" w:rsidP="00BB113E">
      <w:pPr>
        <w:pStyle w:val="28"/>
        <w:ind w:firstLine="567"/>
        <w:jc w:val="both"/>
        <w:rPr>
          <w:rFonts w:eastAsia="Times New Roman"/>
          <w:sz w:val="16"/>
          <w:szCs w:val="16"/>
          <w:lang w:eastAsia="ru-RU"/>
        </w:rPr>
      </w:pPr>
    </w:p>
    <w:p w14:paraId="4EE10C7C" w14:textId="77777777" w:rsidR="00BB113E" w:rsidRPr="00BE6DFF" w:rsidRDefault="00BB113E" w:rsidP="00BB113E">
      <w:pPr>
        <w:pStyle w:val="28"/>
        <w:tabs>
          <w:tab w:val="left" w:pos="3969"/>
        </w:tabs>
        <w:jc w:val="center"/>
        <w:rPr>
          <w:b/>
          <w:sz w:val="16"/>
          <w:szCs w:val="16"/>
        </w:rPr>
      </w:pPr>
      <w:r>
        <w:rPr>
          <w:rFonts w:eastAsia="Times New Roman"/>
          <w:sz w:val="16"/>
          <w:szCs w:val="16"/>
          <w:lang w:eastAsia="ru-RU"/>
        </w:rPr>
        <w:t xml:space="preserve"> </w:t>
      </w:r>
      <w:r w:rsidRPr="00BE6DFF">
        <w:rPr>
          <w:b/>
          <w:sz w:val="16"/>
          <w:szCs w:val="16"/>
        </w:rPr>
        <w:t>АДМИНИСТРАЦИЯ МУНИЦИПАЛЬНОГО ОБРАЗОВАНИЯ</w:t>
      </w:r>
    </w:p>
    <w:p w14:paraId="2AA8D53A"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2A08E64B"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32778504"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14FD8163" w14:textId="77777777" w:rsidR="00690E61" w:rsidRDefault="00690E61" w:rsidP="00BB113E">
      <w:pPr>
        <w:pStyle w:val="28"/>
        <w:tabs>
          <w:tab w:val="left" w:pos="3969"/>
        </w:tabs>
        <w:jc w:val="center"/>
        <w:rPr>
          <w:b/>
          <w:sz w:val="16"/>
          <w:szCs w:val="16"/>
        </w:rPr>
      </w:pPr>
    </w:p>
    <w:p w14:paraId="2E36C604" w14:textId="1E3FE9EA" w:rsidR="00BB113E" w:rsidRDefault="00BB113E" w:rsidP="00BB113E">
      <w:pPr>
        <w:pStyle w:val="28"/>
        <w:tabs>
          <w:tab w:val="left" w:pos="3969"/>
        </w:tabs>
        <w:jc w:val="center"/>
        <w:rPr>
          <w:b/>
          <w:sz w:val="16"/>
          <w:szCs w:val="16"/>
        </w:rPr>
      </w:pPr>
      <w:r w:rsidRPr="00BE6DFF">
        <w:rPr>
          <w:b/>
          <w:sz w:val="16"/>
          <w:szCs w:val="16"/>
        </w:rPr>
        <w:t>ПОСТАНОВЛЕНИЕ</w:t>
      </w:r>
    </w:p>
    <w:p w14:paraId="06575FF3" w14:textId="77777777" w:rsidR="00BB113E" w:rsidRPr="00BE6DFF" w:rsidRDefault="00BB113E" w:rsidP="00BB113E">
      <w:pPr>
        <w:pStyle w:val="28"/>
        <w:tabs>
          <w:tab w:val="left" w:pos="3969"/>
        </w:tabs>
        <w:jc w:val="center"/>
        <w:rPr>
          <w:b/>
          <w:sz w:val="16"/>
          <w:szCs w:val="16"/>
        </w:rPr>
      </w:pPr>
    </w:p>
    <w:p w14:paraId="61088E3E" w14:textId="7C7D671E" w:rsidR="00BB113E" w:rsidRDefault="00BB113E" w:rsidP="00BB113E">
      <w:pPr>
        <w:pStyle w:val="28"/>
        <w:jc w:val="center"/>
        <w:rPr>
          <w:b/>
          <w:sz w:val="16"/>
          <w:szCs w:val="16"/>
        </w:rPr>
      </w:pPr>
      <w:r>
        <w:rPr>
          <w:b/>
          <w:sz w:val="16"/>
          <w:szCs w:val="16"/>
        </w:rPr>
        <w:t>04.08</w:t>
      </w:r>
      <w:r w:rsidRPr="00EB30AD">
        <w:rPr>
          <w:b/>
          <w:sz w:val="16"/>
          <w:szCs w:val="16"/>
        </w:rPr>
        <w:t xml:space="preserve">.2021г.                                                                           № </w:t>
      </w:r>
      <w:r>
        <w:rPr>
          <w:b/>
          <w:sz w:val="16"/>
          <w:szCs w:val="16"/>
        </w:rPr>
        <w:t>27</w:t>
      </w:r>
      <w:r>
        <w:rPr>
          <w:b/>
          <w:sz w:val="16"/>
          <w:szCs w:val="16"/>
        </w:rPr>
        <w:t>7</w:t>
      </w:r>
    </w:p>
    <w:p w14:paraId="71E9F5C9" w14:textId="14779664" w:rsidR="00BB113E" w:rsidRDefault="00BB113E" w:rsidP="00BB113E">
      <w:pPr>
        <w:pStyle w:val="28"/>
        <w:jc w:val="both"/>
        <w:rPr>
          <w:bCs/>
          <w:sz w:val="16"/>
          <w:szCs w:val="16"/>
        </w:rPr>
      </w:pPr>
    </w:p>
    <w:p w14:paraId="0648D0FD" w14:textId="60A8662D" w:rsidR="00BB113E" w:rsidRDefault="00BB113E" w:rsidP="00BB113E">
      <w:pPr>
        <w:pStyle w:val="28"/>
        <w:ind w:right="1890"/>
        <w:jc w:val="both"/>
        <w:rPr>
          <w:bCs/>
          <w:sz w:val="16"/>
          <w:szCs w:val="16"/>
        </w:rPr>
      </w:pPr>
      <w:r>
        <w:rPr>
          <w:bCs/>
          <w:sz w:val="16"/>
          <w:szCs w:val="16"/>
        </w:rPr>
        <w:t>«</w:t>
      </w:r>
      <w:r w:rsidRPr="00BB113E">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МО Елизаветинское сельское поселение, без предоставления земельных участков и установления сервитутов»</w:t>
      </w:r>
    </w:p>
    <w:p w14:paraId="3764B16D" w14:textId="77777777" w:rsidR="00BB113E" w:rsidRPr="00BB113E" w:rsidRDefault="00BB113E" w:rsidP="00BB113E">
      <w:pPr>
        <w:pStyle w:val="28"/>
        <w:jc w:val="both"/>
        <w:rPr>
          <w:bCs/>
          <w:sz w:val="16"/>
          <w:szCs w:val="16"/>
        </w:rPr>
      </w:pPr>
    </w:p>
    <w:p w14:paraId="32862392" w14:textId="77777777" w:rsidR="00BB113E" w:rsidRPr="00BB113E" w:rsidRDefault="00BB113E" w:rsidP="00BB113E">
      <w:pPr>
        <w:pStyle w:val="28"/>
        <w:ind w:firstLine="567"/>
        <w:jc w:val="both"/>
        <w:rPr>
          <w:bCs/>
          <w:sz w:val="16"/>
          <w:szCs w:val="16"/>
        </w:rPr>
      </w:pPr>
      <w:r w:rsidRPr="00BB113E">
        <w:rPr>
          <w:bCs/>
          <w:sz w:val="16"/>
          <w:szCs w:val="16"/>
        </w:rPr>
        <w:t xml:space="preserve"> 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r w:rsidRPr="00BB113E">
        <w:rPr>
          <w:bCs/>
          <w:sz w:val="16"/>
          <w:szCs w:val="16"/>
        </w:rPr>
        <w:t xml:space="preserve">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6E8516ED" w14:textId="3A18A3C7" w:rsidR="00BB113E" w:rsidRDefault="00BB113E" w:rsidP="00BB113E">
      <w:pPr>
        <w:pStyle w:val="28"/>
        <w:jc w:val="center"/>
        <w:rPr>
          <w:b/>
          <w:sz w:val="16"/>
          <w:szCs w:val="16"/>
        </w:rPr>
      </w:pPr>
      <w:r w:rsidRPr="00BB113E">
        <w:rPr>
          <w:b/>
          <w:sz w:val="16"/>
          <w:szCs w:val="16"/>
        </w:rPr>
        <w:t>ПОСТАНОВЛЯЕТ:</w:t>
      </w:r>
    </w:p>
    <w:p w14:paraId="5E4FD292" w14:textId="77777777" w:rsidR="00BB113E" w:rsidRPr="00BB113E" w:rsidRDefault="00BB113E" w:rsidP="00BB113E">
      <w:pPr>
        <w:pStyle w:val="28"/>
        <w:jc w:val="center"/>
        <w:rPr>
          <w:b/>
          <w:sz w:val="16"/>
          <w:szCs w:val="16"/>
        </w:rPr>
      </w:pPr>
    </w:p>
    <w:p w14:paraId="02CD6BFA" w14:textId="77777777" w:rsidR="00BB113E" w:rsidRPr="00BB113E" w:rsidRDefault="00BB113E" w:rsidP="00BB113E">
      <w:pPr>
        <w:pStyle w:val="28"/>
        <w:ind w:firstLine="567"/>
        <w:jc w:val="both"/>
        <w:rPr>
          <w:bCs/>
          <w:sz w:val="16"/>
          <w:szCs w:val="16"/>
        </w:rPr>
      </w:pPr>
      <w:r w:rsidRPr="00BB113E">
        <w:rPr>
          <w:bCs/>
          <w:sz w:val="16"/>
          <w:szCs w:val="16"/>
        </w:rPr>
        <w:t>1. Утвердить прилагаемый Административный регламент предоставления муниципальной услуги «Размещение отдельных видов объектов на землях или земельных участках, находящихся в собственности МО Елизаветинское сельское поселение, без предоставления земельных участков и установления сервитутов».</w:t>
      </w:r>
    </w:p>
    <w:p w14:paraId="1DB3FC43" w14:textId="77777777" w:rsidR="00BB113E" w:rsidRPr="00BB113E" w:rsidRDefault="00BB113E" w:rsidP="00BB113E">
      <w:pPr>
        <w:pStyle w:val="28"/>
        <w:ind w:firstLine="567"/>
        <w:jc w:val="both"/>
        <w:rPr>
          <w:bCs/>
          <w:sz w:val="16"/>
          <w:szCs w:val="16"/>
        </w:rPr>
      </w:pPr>
      <w:r w:rsidRPr="00BB113E">
        <w:rPr>
          <w:bCs/>
          <w:sz w:val="16"/>
          <w:szCs w:val="16"/>
        </w:rPr>
        <w:t>2. Признать утратившим силу постановление от 01.04.2020 г №  90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МО Елизаветинское сельское поселение, без предоставления земельных участков и установления сервитутов».</w:t>
      </w:r>
    </w:p>
    <w:p w14:paraId="1CE150CA" w14:textId="77777777" w:rsidR="00BB113E" w:rsidRPr="00BB113E" w:rsidRDefault="00BB113E" w:rsidP="00BB113E">
      <w:pPr>
        <w:pStyle w:val="28"/>
        <w:ind w:firstLine="567"/>
        <w:jc w:val="both"/>
        <w:rPr>
          <w:bCs/>
          <w:sz w:val="16"/>
          <w:szCs w:val="16"/>
        </w:rPr>
      </w:pPr>
      <w:r w:rsidRPr="00BB113E">
        <w:rPr>
          <w:bCs/>
          <w:sz w:val="16"/>
          <w:szCs w:val="16"/>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4AD12616" w14:textId="5122C37B" w:rsidR="00BB113E" w:rsidRDefault="00BB113E" w:rsidP="00BB113E">
      <w:pPr>
        <w:pStyle w:val="28"/>
        <w:ind w:firstLine="567"/>
        <w:jc w:val="both"/>
        <w:rPr>
          <w:bCs/>
          <w:sz w:val="16"/>
          <w:szCs w:val="16"/>
        </w:rPr>
      </w:pPr>
      <w:r w:rsidRPr="00BB113E">
        <w:rPr>
          <w:bCs/>
          <w:sz w:val="16"/>
          <w:szCs w:val="16"/>
        </w:rPr>
        <w:t>4.   Контроль за исполнением настоящего постановления оставляю за собой.</w:t>
      </w:r>
    </w:p>
    <w:p w14:paraId="3DB22059" w14:textId="758FC7ED" w:rsidR="00BB113E" w:rsidRDefault="00BB113E" w:rsidP="00BB113E">
      <w:pPr>
        <w:pStyle w:val="28"/>
        <w:ind w:firstLine="567"/>
        <w:jc w:val="both"/>
        <w:rPr>
          <w:bCs/>
          <w:sz w:val="16"/>
          <w:szCs w:val="16"/>
        </w:rPr>
      </w:pPr>
    </w:p>
    <w:p w14:paraId="413D8779" w14:textId="77777777" w:rsidR="00BB113E" w:rsidRPr="0060238E" w:rsidRDefault="00BB113E" w:rsidP="00BB113E">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70831255" w14:textId="77777777" w:rsidR="00BB113E" w:rsidRDefault="00BB113E" w:rsidP="00BB113E">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6F633DDD" w14:textId="77777777" w:rsidR="00BB113E" w:rsidRDefault="00BB113E" w:rsidP="00BB113E">
      <w:pPr>
        <w:spacing w:after="0" w:line="240" w:lineRule="auto"/>
        <w:ind w:firstLine="567"/>
        <w:jc w:val="both"/>
        <w:rPr>
          <w:rFonts w:eastAsia="Times New Roman"/>
          <w:sz w:val="16"/>
          <w:szCs w:val="16"/>
          <w:lang w:eastAsia="ru-RU"/>
        </w:rPr>
      </w:pPr>
    </w:p>
    <w:p w14:paraId="4D493235" w14:textId="77777777" w:rsidR="00BB113E" w:rsidRDefault="00BB113E" w:rsidP="00BB113E">
      <w:pPr>
        <w:spacing w:after="0" w:line="240" w:lineRule="auto"/>
        <w:ind w:firstLine="567"/>
        <w:jc w:val="both"/>
        <w:rPr>
          <w:rFonts w:eastAsia="Times New Roman"/>
          <w:sz w:val="16"/>
          <w:szCs w:val="16"/>
          <w:lang w:eastAsia="ru-RU"/>
        </w:rPr>
      </w:pPr>
    </w:p>
    <w:p w14:paraId="11BC361A" w14:textId="77777777" w:rsidR="00BB113E" w:rsidRDefault="00BB113E" w:rsidP="00BB113E">
      <w:pPr>
        <w:pStyle w:val="28"/>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27</w:t>
      </w:r>
      <w:r>
        <w:rPr>
          <w:rFonts w:eastAsia="Times New Roman"/>
          <w:sz w:val="16"/>
          <w:szCs w:val="16"/>
          <w:lang w:eastAsia="ru-RU"/>
        </w:rPr>
        <w:t>7</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6" w:history="1">
        <w:r w:rsidRPr="009968F2">
          <w:rPr>
            <w:rStyle w:val="affc"/>
            <w:rFonts w:eastAsia="Times New Roman"/>
            <w:sz w:val="16"/>
            <w:szCs w:val="16"/>
            <w:lang w:eastAsia="ru-RU"/>
          </w:rPr>
          <w:t>http://елизаветинское.рф/?p=15965</w:t>
        </w:r>
      </w:hyperlink>
      <w:r>
        <w:rPr>
          <w:rFonts w:eastAsia="Times New Roman"/>
          <w:sz w:val="16"/>
          <w:szCs w:val="16"/>
          <w:lang w:eastAsia="ru-RU"/>
        </w:rPr>
        <w:t>).</w:t>
      </w:r>
    </w:p>
    <w:p w14:paraId="27F5C7E2" w14:textId="400B6F5E" w:rsidR="00BB113E" w:rsidRPr="00BB113E" w:rsidRDefault="00BB113E" w:rsidP="00BB113E">
      <w:pPr>
        <w:pStyle w:val="28"/>
        <w:jc w:val="both"/>
        <w:rPr>
          <w:bCs/>
          <w:sz w:val="16"/>
          <w:szCs w:val="16"/>
        </w:rPr>
      </w:pPr>
      <w:r>
        <w:rPr>
          <w:rFonts w:eastAsia="Times New Roman"/>
          <w:sz w:val="16"/>
          <w:szCs w:val="16"/>
          <w:lang w:eastAsia="ru-RU"/>
        </w:rPr>
        <w:t xml:space="preserve"> </w:t>
      </w:r>
    </w:p>
    <w:p w14:paraId="218402B2" w14:textId="77777777" w:rsidR="00BB113E" w:rsidRDefault="00BB113E" w:rsidP="00BB113E">
      <w:pPr>
        <w:pStyle w:val="28"/>
        <w:jc w:val="center"/>
        <w:rPr>
          <w:b/>
          <w:sz w:val="16"/>
          <w:szCs w:val="16"/>
        </w:rPr>
      </w:pPr>
    </w:p>
    <w:p w14:paraId="6ADB4780" w14:textId="77777777" w:rsidR="00BB113E" w:rsidRPr="00BE6DFF" w:rsidRDefault="00BB113E" w:rsidP="00BB113E">
      <w:pPr>
        <w:pStyle w:val="28"/>
        <w:tabs>
          <w:tab w:val="left" w:pos="3969"/>
        </w:tabs>
        <w:jc w:val="center"/>
        <w:rPr>
          <w:b/>
          <w:sz w:val="16"/>
          <w:szCs w:val="16"/>
        </w:rPr>
      </w:pPr>
      <w:r w:rsidRPr="00BE6DFF">
        <w:rPr>
          <w:b/>
          <w:sz w:val="16"/>
          <w:szCs w:val="16"/>
        </w:rPr>
        <w:t>АДМИНИСТРАЦИЯ МУНИЦИПАЛЬНОГО ОБРАЗОВАНИЯ</w:t>
      </w:r>
    </w:p>
    <w:p w14:paraId="7952DB94"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7ABEB420"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0111171B"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64AEBAC4" w14:textId="77777777" w:rsidR="00690E61" w:rsidRDefault="00690E61" w:rsidP="00BB113E">
      <w:pPr>
        <w:pStyle w:val="28"/>
        <w:tabs>
          <w:tab w:val="left" w:pos="3969"/>
        </w:tabs>
        <w:jc w:val="center"/>
        <w:rPr>
          <w:b/>
          <w:sz w:val="16"/>
          <w:szCs w:val="16"/>
        </w:rPr>
      </w:pPr>
    </w:p>
    <w:p w14:paraId="07B01472" w14:textId="4EC1322D" w:rsidR="00BB113E" w:rsidRDefault="00BB113E" w:rsidP="00BB113E">
      <w:pPr>
        <w:pStyle w:val="28"/>
        <w:tabs>
          <w:tab w:val="left" w:pos="3969"/>
        </w:tabs>
        <w:jc w:val="center"/>
        <w:rPr>
          <w:b/>
          <w:sz w:val="16"/>
          <w:szCs w:val="16"/>
        </w:rPr>
      </w:pPr>
      <w:r w:rsidRPr="00BE6DFF">
        <w:rPr>
          <w:b/>
          <w:sz w:val="16"/>
          <w:szCs w:val="16"/>
        </w:rPr>
        <w:t>ПОСТАНОВЛЕНИЕ</w:t>
      </w:r>
    </w:p>
    <w:p w14:paraId="5283DD38" w14:textId="485443A2" w:rsidR="00BB113E" w:rsidRDefault="00BB113E" w:rsidP="00BB113E">
      <w:pPr>
        <w:pStyle w:val="28"/>
        <w:jc w:val="center"/>
        <w:rPr>
          <w:b/>
          <w:sz w:val="16"/>
          <w:szCs w:val="16"/>
        </w:rPr>
      </w:pPr>
      <w:r>
        <w:rPr>
          <w:b/>
          <w:sz w:val="16"/>
          <w:szCs w:val="16"/>
        </w:rPr>
        <w:lastRenderedPageBreak/>
        <w:t>04.08</w:t>
      </w:r>
      <w:r w:rsidRPr="00EB30AD">
        <w:rPr>
          <w:b/>
          <w:sz w:val="16"/>
          <w:szCs w:val="16"/>
        </w:rPr>
        <w:t xml:space="preserve">.2021г.                                                                           № </w:t>
      </w:r>
      <w:r>
        <w:rPr>
          <w:b/>
          <w:sz w:val="16"/>
          <w:szCs w:val="16"/>
        </w:rPr>
        <w:t>27</w:t>
      </w:r>
      <w:r>
        <w:rPr>
          <w:b/>
          <w:sz w:val="16"/>
          <w:szCs w:val="16"/>
        </w:rPr>
        <w:t>8</w:t>
      </w:r>
    </w:p>
    <w:tbl>
      <w:tblPr>
        <w:tblW w:w="0" w:type="auto"/>
        <w:tblLook w:val="04A0" w:firstRow="1" w:lastRow="0" w:firstColumn="1" w:lastColumn="0" w:noHBand="0" w:noVBand="1"/>
      </w:tblPr>
      <w:tblGrid>
        <w:gridCol w:w="5225"/>
      </w:tblGrid>
      <w:tr w:rsidR="00BB113E" w:rsidRPr="00BB113E" w14:paraId="4608DA54" w14:textId="77777777" w:rsidTr="0070759E">
        <w:tc>
          <w:tcPr>
            <w:tcW w:w="5353" w:type="dxa"/>
          </w:tcPr>
          <w:p w14:paraId="651F5F2C" w14:textId="77777777" w:rsidR="00BB113E" w:rsidRPr="00BB113E" w:rsidRDefault="00BB113E" w:rsidP="00BB113E">
            <w:pPr>
              <w:pStyle w:val="28"/>
              <w:jc w:val="both"/>
              <w:rPr>
                <w:bCs/>
                <w:sz w:val="16"/>
                <w:szCs w:val="16"/>
              </w:rPr>
            </w:pPr>
          </w:p>
          <w:p w14:paraId="7F9303E1" w14:textId="5FC7EE1E" w:rsidR="00BB113E" w:rsidRPr="00BB113E" w:rsidRDefault="00BB113E" w:rsidP="00BB113E">
            <w:pPr>
              <w:pStyle w:val="28"/>
              <w:ind w:right="1892"/>
              <w:jc w:val="both"/>
              <w:rPr>
                <w:bCs/>
                <w:sz w:val="16"/>
                <w:szCs w:val="16"/>
              </w:rPr>
            </w:pPr>
            <w:r>
              <w:rPr>
                <w:bCs/>
                <w:sz w:val="16"/>
                <w:szCs w:val="16"/>
              </w:rPr>
              <w:t>«</w:t>
            </w:r>
            <w:r w:rsidRPr="00BB113E">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Елизаветинское сельское поселение, находящегося в муниципальной собственности»</w:t>
            </w:r>
          </w:p>
        </w:tc>
      </w:tr>
    </w:tbl>
    <w:p w14:paraId="5CACB1A3" w14:textId="77777777" w:rsidR="00BB113E" w:rsidRPr="00BB113E" w:rsidRDefault="00BB113E" w:rsidP="00BB113E">
      <w:pPr>
        <w:pStyle w:val="28"/>
        <w:jc w:val="both"/>
        <w:rPr>
          <w:bCs/>
          <w:sz w:val="16"/>
          <w:szCs w:val="16"/>
        </w:rPr>
      </w:pPr>
    </w:p>
    <w:p w14:paraId="5377662B" w14:textId="7B9154CA" w:rsidR="00BB113E" w:rsidRPr="00BB113E" w:rsidRDefault="00BB113E" w:rsidP="00BB113E">
      <w:pPr>
        <w:pStyle w:val="28"/>
        <w:jc w:val="both"/>
        <w:rPr>
          <w:bCs/>
          <w:sz w:val="16"/>
          <w:szCs w:val="16"/>
        </w:rPr>
      </w:pPr>
      <w:r w:rsidRPr="00BB113E">
        <w:rPr>
          <w:bCs/>
          <w:sz w:val="16"/>
          <w:szCs w:val="16"/>
        </w:rPr>
        <w:tab/>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6" w:name="_Hlk66185394"/>
      <w:r w:rsidRPr="00BB113E">
        <w:rPr>
          <w:bCs/>
          <w:sz w:val="16"/>
          <w:szCs w:val="16"/>
        </w:rPr>
        <w:t>Елизаветинское</w:t>
      </w:r>
      <w:bookmarkEnd w:id="6"/>
      <w:r w:rsidRPr="00BB113E">
        <w:rPr>
          <w:bCs/>
          <w:sz w:val="16"/>
          <w:szCs w:val="16"/>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7" w:name="_Hlk66185433"/>
      <w:r w:rsidRPr="00BB113E">
        <w:rPr>
          <w:bCs/>
          <w:sz w:val="16"/>
          <w:szCs w:val="16"/>
        </w:rPr>
        <w:t>Елизаветинского</w:t>
      </w:r>
      <w:bookmarkEnd w:id="7"/>
      <w:r w:rsidRPr="00BB113E">
        <w:rPr>
          <w:bCs/>
          <w:sz w:val="16"/>
          <w:szCs w:val="16"/>
        </w:rPr>
        <w:t xml:space="preserve"> сельского поселения,  </w:t>
      </w:r>
    </w:p>
    <w:p w14:paraId="563E9704" w14:textId="77777777" w:rsidR="00BB113E" w:rsidRPr="00BB113E" w:rsidRDefault="00BB113E" w:rsidP="00BB113E">
      <w:pPr>
        <w:pStyle w:val="28"/>
        <w:jc w:val="center"/>
        <w:rPr>
          <w:bCs/>
          <w:sz w:val="16"/>
          <w:szCs w:val="16"/>
        </w:rPr>
      </w:pPr>
      <w:r w:rsidRPr="00BB113E">
        <w:rPr>
          <w:b/>
          <w:bCs/>
          <w:sz w:val="16"/>
          <w:szCs w:val="16"/>
        </w:rPr>
        <w:t>ПОСТАНОВЛЯЕТ</w:t>
      </w:r>
      <w:r w:rsidRPr="00BB113E">
        <w:rPr>
          <w:bCs/>
          <w:sz w:val="16"/>
          <w:szCs w:val="16"/>
        </w:rPr>
        <w:t>:</w:t>
      </w:r>
    </w:p>
    <w:p w14:paraId="3A3468BE" w14:textId="77777777" w:rsidR="00BB113E" w:rsidRPr="00BB113E" w:rsidRDefault="00BB113E" w:rsidP="00BB113E">
      <w:pPr>
        <w:pStyle w:val="28"/>
        <w:rPr>
          <w:bCs/>
          <w:sz w:val="16"/>
          <w:szCs w:val="16"/>
        </w:rPr>
      </w:pPr>
    </w:p>
    <w:p w14:paraId="07A31745" w14:textId="77777777" w:rsidR="00BB113E" w:rsidRPr="00BB113E" w:rsidRDefault="00BB113E" w:rsidP="00BB113E">
      <w:pPr>
        <w:pStyle w:val="28"/>
        <w:ind w:firstLine="567"/>
        <w:jc w:val="both"/>
        <w:rPr>
          <w:bCs/>
          <w:sz w:val="16"/>
          <w:szCs w:val="16"/>
        </w:rPr>
      </w:pPr>
      <w:r w:rsidRPr="00BB113E">
        <w:rPr>
          <w:bCs/>
          <w:sz w:val="16"/>
          <w:szCs w:val="16"/>
        </w:rPr>
        <w:t xml:space="preserve">1. Утвердить прилагаемый 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bookmarkStart w:id="8" w:name="_Hlk66191547"/>
      <w:r w:rsidRPr="00BB113E">
        <w:rPr>
          <w:bCs/>
          <w:sz w:val="16"/>
          <w:szCs w:val="16"/>
        </w:rPr>
        <w:t>Елизаветинское</w:t>
      </w:r>
      <w:bookmarkEnd w:id="8"/>
      <w:r w:rsidRPr="00BB113E">
        <w:rPr>
          <w:bCs/>
          <w:sz w:val="16"/>
          <w:szCs w:val="16"/>
        </w:rPr>
        <w:t xml:space="preserve"> сельское поселение, находящегося в муниципальной собственности».</w:t>
      </w:r>
    </w:p>
    <w:p w14:paraId="16C0682B" w14:textId="77777777" w:rsidR="00BB113E" w:rsidRPr="00BB113E" w:rsidRDefault="00BB113E" w:rsidP="00BB113E">
      <w:pPr>
        <w:pStyle w:val="28"/>
        <w:ind w:firstLine="567"/>
        <w:jc w:val="both"/>
        <w:rPr>
          <w:bCs/>
          <w:sz w:val="16"/>
          <w:szCs w:val="16"/>
        </w:rPr>
      </w:pPr>
      <w:r w:rsidRPr="00BB113E">
        <w:rPr>
          <w:bCs/>
          <w:sz w:val="16"/>
          <w:szCs w:val="16"/>
        </w:rPr>
        <w:t>2. Признать утратившим силу постановление от 09.01.2019г.  № 02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Елизаветинское сельское поселение».</w:t>
      </w:r>
    </w:p>
    <w:p w14:paraId="6E68F2A4" w14:textId="308A68FC" w:rsidR="00BB113E" w:rsidRPr="00BB113E" w:rsidRDefault="00BB113E" w:rsidP="00BB113E">
      <w:pPr>
        <w:pStyle w:val="28"/>
        <w:ind w:firstLine="567"/>
        <w:jc w:val="both"/>
        <w:rPr>
          <w:bCs/>
          <w:sz w:val="16"/>
          <w:szCs w:val="16"/>
        </w:rPr>
      </w:pPr>
      <w:bookmarkStart w:id="9" w:name="_Hlk66190112"/>
      <w:r w:rsidRPr="00BB113E">
        <w:rPr>
          <w:bCs/>
          <w:sz w:val="16"/>
          <w:szCs w:val="16"/>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w:t>
      </w:r>
      <w:r w:rsidRPr="00BB113E">
        <w:rPr>
          <w:bCs/>
          <w:sz w:val="16"/>
          <w:szCs w:val="16"/>
        </w:rPr>
        <w:t>телекоммуникационной сети «Интернет» и вступает в силу со дня официального опубликования.</w:t>
      </w:r>
    </w:p>
    <w:p w14:paraId="4B31602F" w14:textId="3A6785F2" w:rsidR="00BB113E" w:rsidRPr="00BB113E" w:rsidRDefault="00BB113E" w:rsidP="00BB113E">
      <w:pPr>
        <w:pStyle w:val="28"/>
        <w:ind w:firstLine="567"/>
        <w:jc w:val="both"/>
        <w:rPr>
          <w:bCs/>
          <w:sz w:val="16"/>
          <w:szCs w:val="16"/>
        </w:rPr>
      </w:pPr>
      <w:r w:rsidRPr="00BB113E">
        <w:rPr>
          <w:bCs/>
          <w:sz w:val="16"/>
          <w:szCs w:val="16"/>
        </w:rPr>
        <w:t>4.   Контроль за исполнением настоящего постановления оставляю за собой.</w:t>
      </w:r>
    </w:p>
    <w:bookmarkEnd w:id="9"/>
    <w:p w14:paraId="63B368EE" w14:textId="345BDD33" w:rsidR="00BB113E" w:rsidRDefault="00BB113E" w:rsidP="00BB113E">
      <w:pPr>
        <w:pStyle w:val="28"/>
        <w:jc w:val="both"/>
        <w:rPr>
          <w:bCs/>
          <w:sz w:val="16"/>
          <w:szCs w:val="16"/>
        </w:rPr>
      </w:pPr>
    </w:p>
    <w:p w14:paraId="4341CF29" w14:textId="1BB22587" w:rsidR="00BB113E" w:rsidRDefault="00BB113E" w:rsidP="00BB113E">
      <w:pPr>
        <w:pStyle w:val="28"/>
        <w:jc w:val="both"/>
        <w:rPr>
          <w:bCs/>
          <w:sz w:val="16"/>
          <w:szCs w:val="16"/>
        </w:rPr>
      </w:pPr>
    </w:p>
    <w:p w14:paraId="3919BD4C" w14:textId="77777777" w:rsidR="00BB113E" w:rsidRPr="0060238E" w:rsidRDefault="00BB113E" w:rsidP="00BB113E">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2B7FF07E" w14:textId="77777777" w:rsidR="00BB113E" w:rsidRDefault="00BB113E" w:rsidP="00BB113E">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6639CA1E" w14:textId="77777777" w:rsidR="00BB113E" w:rsidRDefault="00BB113E" w:rsidP="00BB113E">
      <w:pPr>
        <w:spacing w:after="0" w:line="240" w:lineRule="auto"/>
        <w:ind w:firstLine="567"/>
        <w:jc w:val="both"/>
        <w:rPr>
          <w:rFonts w:eastAsia="Times New Roman"/>
          <w:sz w:val="16"/>
          <w:szCs w:val="16"/>
          <w:lang w:eastAsia="ru-RU"/>
        </w:rPr>
      </w:pPr>
    </w:p>
    <w:p w14:paraId="520BD184" w14:textId="77777777" w:rsidR="00BB113E" w:rsidRDefault="00BB113E" w:rsidP="00BB113E">
      <w:pPr>
        <w:spacing w:after="0" w:line="240" w:lineRule="auto"/>
        <w:ind w:firstLine="567"/>
        <w:jc w:val="both"/>
        <w:rPr>
          <w:rFonts w:eastAsia="Times New Roman"/>
          <w:sz w:val="16"/>
          <w:szCs w:val="16"/>
          <w:lang w:eastAsia="ru-RU"/>
        </w:rPr>
      </w:pPr>
    </w:p>
    <w:p w14:paraId="719BA838" w14:textId="77777777" w:rsidR="00BB113E" w:rsidRDefault="00BB113E" w:rsidP="00BB113E">
      <w:pPr>
        <w:pStyle w:val="28"/>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27</w:t>
      </w:r>
      <w:r>
        <w:rPr>
          <w:rFonts w:eastAsia="Times New Roman"/>
          <w:sz w:val="16"/>
          <w:szCs w:val="16"/>
          <w:lang w:eastAsia="ru-RU"/>
        </w:rPr>
        <w:t>8</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7" w:history="1">
        <w:r w:rsidRPr="009968F2">
          <w:rPr>
            <w:rStyle w:val="affc"/>
            <w:rFonts w:eastAsia="Times New Roman"/>
            <w:sz w:val="16"/>
            <w:szCs w:val="16"/>
            <w:lang w:eastAsia="ru-RU"/>
          </w:rPr>
          <w:t>http://елизаветинское.рф/?p=15972</w:t>
        </w:r>
      </w:hyperlink>
      <w:r>
        <w:rPr>
          <w:rFonts w:eastAsia="Times New Roman"/>
          <w:sz w:val="16"/>
          <w:szCs w:val="16"/>
          <w:lang w:eastAsia="ru-RU"/>
        </w:rPr>
        <w:t>).</w:t>
      </w:r>
    </w:p>
    <w:p w14:paraId="1C5662D1" w14:textId="36E45B9F" w:rsidR="00BB113E" w:rsidRPr="00BB113E" w:rsidRDefault="00BB113E" w:rsidP="00BB113E">
      <w:pPr>
        <w:pStyle w:val="28"/>
        <w:jc w:val="both"/>
        <w:rPr>
          <w:bCs/>
          <w:sz w:val="16"/>
          <w:szCs w:val="16"/>
        </w:rPr>
      </w:pPr>
      <w:r>
        <w:rPr>
          <w:rFonts w:eastAsia="Times New Roman"/>
          <w:sz w:val="16"/>
          <w:szCs w:val="16"/>
          <w:lang w:eastAsia="ru-RU"/>
        </w:rPr>
        <w:t xml:space="preserve"> </w:t>
      </w:r>
    </w:p>
    <w:p w14:paraId="6545CED9" w14:textId="77777777" w:rsidR="00BB113E" w:rsidRDefault="00BB113E" w:rsidP="00BB113E">
      <w:pPr>
        <w:pStyle w:val="28"/>
        <w:jc w:val="center"/>
        <w:rPr>
          <w:b/>
          <w:sz w:val="16"/>
          <w:szCs w:val="16"/>
        </w:rPr>
      </w:pPr>
    </w:p>
    <w:p w14:paraId="675A221C" w14:textId="77777777" w:rsidR="00BB113E" w:rsidRPr="00BE6DFF" w:rsidRDefault="00BB113E" w:rsidP="00BB113E">
      <w:pPr>
        <w:pStyle w:val="28"/>
        <w:tabs>
          <w:tab w:val="left" w:pos="3969"/>
        </w:tabs>
        <w:jc w:val="center"/>
        <w:rPr>
          <w:b/>
          <w:sz w:val="16"/>
          <w:szCs w:val="16"/>
        </w:rPr>
      </w:pPr>
      <w:r w:rsidRPr="00BE6DFF">
        <w:rPr>
          <w:b/>
          <w:sz w:val="16"/>
          <w:szCs w:val="16"/>
        </w:rPr>
        <w:t>АДМИНИСТРАЦИЯ МУНИЦИПАЛЬНОГО ОБРАЗОВАНИЯ</w:t>
      </w:r>
    </w:p>
    <w:p w14:paraId="07DB8184"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0B045A4E"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41092266"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111431A5" w14:textId="77777777" w:rsidR="00690E61" w:rsidRDefault="00690E61" w:rsidP="00BB113E">
      <w:pPr>
        <w:pStyle w:val="28"/>
        <w:tabs>
          <w:tab w:val="left" w:pos="3969"/>
        </w:tabs>
        <w:jc w:val="center"/>
        <w:rPr>
          <w:b/>
          <w:sz w:val="16"/>
          <w:szCs w:val="16"/>
        </w:rPr>
      </w:pPr>
    </w:p>
    <w:p w14:paraId="16798883" w14:textId="4AD60F42" w:rsidR="00BB113E" w:rsidRDefault="00BB113E" w:rsidP="00BB113E">
      <w:pPr>
        <w:pStyle w:val="28"/>
        <w:tabs>
          <w:tab w:val="left" w:pos="3969"/>
        </w:tabs>
        <w:jc w:val="center"/>
        <w:rPr>
          <w:b/>
          <w:sz w:val="16"/>
          <w:szCs w:val="16"/>
        </w:rPr>
      </w:pPr>
      <w:r w:rsidRPr="00BE6DFF">
        <w:rPr>
          <w:b/>
          <w:sz w:val="16"/>
          <w:szCs w:val="16"/>
        </w:rPr>
        <w:t>ПОСТАНОВЛЕНИЕ</w:t>
      </w:r>
    </w:p>
    <w:p w14:paraId="4F76BAD1" w14:textId="77777777" w:rsidR="00BB113E" w:rsidRPr="00BE6DFF" w:rsidRDefault="00BB113E" w:rsidP="00BB113E">
      <w:pPr>
        <w:pStyle w:val="28"/>
        <w:tabs>
          <w:tab w:val="left" w:pos="3969"/>
        </w:tabs>
        <w:jc w:val="center"/>
        <w:rPr>
          <w:b/>
          <w:sz w:val="16"/>
          <w:szCs w:val="16"/>
        </w:rPr>
      </w:pPr>
    </w:p>
    <w:p w14:paraId="18E9CABB" w14:textId="77B3A28C" w:rsidR="00BB113E" w:rsidRDefault="00BB113E" w:rsidP="00BB113E">
      <w:pPr>
        <w:pStyle w:val="28"/>
        <w:jc w:val="center"/>
        <w:rPr>
          <w:b/>
          <w:sz w:val="16"/>
          <w:szCs w:val="16"/>
        </w:rPr>
      </w:pPr>
      <w:r>
        <w:rPr>
          <w:b/>
          <w:sz w:val="16"/>
          <w:szCs w:val="16"/>
        </w:rPr>
        <w:t>04.08</w:t>
      </w:r>
      <w:r w:rsidRPr="00EB30AD">
        <w:rPr>
          <w:b/>
          <w:sz w:val="16"/>
          <w:szCs w:val="16"/>
        </w:rPr>
        <w:t xml:space="preserve">.2021г.                                                                           № </w:t>
      </w:r>
      <w:r>
        <w:rPr>
          <w:b/>
          <w:sz w:val="16"/>
          <w:szCs w:val="16"/>
        </w:rPr>
        <w:t>27</w:t>
      </w:r>
      <w:r>
        <w:rPr>
          <w:b/>
          <w:sz w:val="16"/>
          <w:szCs w:val="16"/>
        </w:rPr>
        <w:t>9</w:t>
      </w:r>
    </w:p>
    <w:p w14:paraId="02FAB764" w14:textId="68F907C9" w:rsidR="00BB113E" w:rsidRDefault="00BB113E" w:rsidP="00690E61">
      <w:pPr>
        <w:pStyle w:val="28"/>
        <w:jc w:val="both"/>
        <w:rPr>
          <w:bCs/>
          <w:sz w:val="16"/>
          <w:szCs w:val="16"/>
        </w:rPr>
      </w:pPr>
    </w:p>
    <w:p w14:paraId="1C7E6F21" w14:textId="77777777" w:rsidR="00690E61" w:rsidRPr="00690E61" w:rsidRDefault="00690E61" w:rsidP="00690E61">
      <w:pPr>
        <w:pStyle w:val="28"/>
        <w:jc w:val="both"/>
        <w:rPr>
          <w:bCs/>
          <w:sz w:val="16"/>
          <w:szCs w:val="16"/>
        </w:rPr>
      </w:pPr>
    </w:p>
    <w:p w14:paraId="397A140A" w14:textId="6744064D" w:rsidR="00690E61" w:rsidRPr="00690E61" w:rsidRDefault="00690E61" w:rsidP="00690E61">
      <w:pPr>
        <w:pStyle w:val="28"/>
        <w:ind w:right="1890"/>
        <w:jc w:val="both"/>
        <w:rPr>
          <w:bCs/>
          <w:sz w:val="16"/>
          <w:szCs w:val="16"/>
        </w:rPr>
      </w:pPr>
      <w:r>
        <w:rPr>
          <w:bCs/>
          <w:sz w:val="16"/>
          <w:szCs w:val="16"/>
        </w:rPr>
        <w:t>«</w:t>
      </w:r>
      <w:r w:rsidRPr="00690E61">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 находящегося в собственности МО Елизаветинское сельское поселение»</w:t>
      </w:r>
    </w:p>
    <w:p w14:paraId="1B5F8F50" w14:textId="77777777" w:rsidR="00690E61" w:rsidRPr="00690E61" w:rsidRDefault="00690E61" w:rsidP="00690E61">
      <w:pPr>
        <w:pStyle w:val="28"/>
        <w:jc w:val="both"/>
        <w:rPr>
          <w:bCs/>
          <w:sz w:val="16"/>
          <w:szCs w:val="16"/>
        </w:rPr>
      </w:pPr>
    </w:p>
    <w:p w14:paraId="3642C46B" w14:textId="77777777" w:rsidR="00690E61" w:rsidRDefault="00690E61" w:rsidP="00690E61">
      <w:pPr>
        <w:pStyle w:val="28"/>
        <w:ind w:firstLine="567"/>
        <w:jc w:val="both"/>
        <w:rPr>
          <w:bCs/>
          <w:sz w:val="16"/>
          <w:szCs w:val="16"/>
        </w:rPr>
      </w:pPr>
      <w:r w:rsidRPr="00690E61">
        <w:rPr>
          <w:bCs/>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w:t>
      </w:r>
      <w:r w:rsidRPr="00690E61">
        <w:rPr>
          <w:bCs/>
          <w:sz w:val="16"/>
          <w:szCs w:val="16"/>
        </w:rPr>
        <w:t xml:space="preserve">Ленинградской области, администрация Елизаветинского сельского поселения, </w:t>
      </w:r>
    </w:p>
    <w:p w14:paraId="3C09B512" w14:textId="02E214C0" w:rsidR="00690E61" w:rsidRPr="00690E61" w:rsidRDefault="00690E61" w:rsidP="00690E61">
      <w:pPr>
        <w:pStyle w:val="28"/>
        <w:ind w:firstLine="567"/>
        <w:jc w:val="both"/>
        <w:rPr>
          <w:bCs/>
          <w:sz w:val="16"/>
          <w:szCs w:val="16"/>
        </w:rPr>
      </w:pPr>
      <w:r w:rsidRPr="00690E61">
        <w:rPr>
          <w:bCs/>
          <w:sz w:val="16"/>
          <w:szCs w:val="16"/>
        </w:rPr>
        <w:t xml:space="preserve"> </w:t>
      </w:r>
    </w:p>
    <w:p w14:paraId="5B74588B" w14:textId="77777777" w:rsidR="00690E61" w:rsidRPr="00690E61" w:rsidRDefault="00690E61" w:rsidP="00690E61">
      <w:pPr>
        <w:pStyle w:val="28"/>
        <w:jc w:val="center"/>
        <w:rPr>
          <w:b/>
          <w:sz w:val="16"/>
          <w:szCs w:val="16"/>
        </w:rPr>
      </w:pPr>
      <w:r w:rsidRPr="00690E61">
        <w:rPr>
          <w:b/>
          <w:sz w:val="16"/>
          <w:szCs w:val="16"/>
        </w:rPr>
        <w:t>ПОСТАНОВЛЯЕТ:</w:t>
      </w:r>
    </w:p>
    <w:p w14:paraId="1975A0A5" w14:textId="77777777" w:rsidR="00690E61" w:rsidRPr="00690E61" w:rsidRDefault="00690E61" w:rsidP="00690E61">
      <w:pPr>
        <w:pStyle w:val="28"/>
        <w:jc w:val="both"/>
        <w:rPr>
          <w:bCs/>
          <w:sz w:val="16"/>
          <w:szCs w:val="16"/>
        </w:rPr>
      </w:pPr>
    </w:p>
    <w:p w14:paraId="50A08CBE" w14:textId="77777777" w:rsidR="00690E61" w:rsidRPr="00690E61" w:rsidRDefault="00690E61" w:rsidP="00690E61">
      <w:pPr>
        <w:pStyle w:val="28"/>
        <w:ind w:firstLine="567"/>
        <w:jc w:val="both"/>
        <w:rPr>
          <w:bCs/>
          <w:sz w:val="16"/>
          <w:szCs w:val="16"/>
        </w:rPr>
      </w:pPr>
      <w:r w:rsidRPr="00690E61">
        <w:rPr>
          <w:bCs/>
          <w:sz w:val="16"/>
          <w:szCs w:val="16"/>
        </w:rPr>
        <w:t>1. Утвердить прилагаемый Административный регламент предоставления муниципальной услуги «Предварительное согласование предоставления земельного участка, находящегося в собственности МО Елизаветинское сельское поселение».</w:t>
      </w:r>
    </w:p>
    <w:p w14:paraId="3A4434B5" w14:textId="77777777" w:rsidR="00690E61" w:rsidRPr="00690E61" w:rsidRDefault="00690E61" w:rsidP="00690E61">
      <w:pPr>
        <w:pStyle w:val="28"/>
        <w:ind w:firstLine="567"/>
        <w:jc w:val="both"/>
        <w:rPr>
          <w:bCs/>
          <w:sz w:val="16"/>
          <w:szCs w:val="16"/>
        </w:rPr>
      </w:pPr>
      <w:r w:rsidRPr="00690E61">
        <w:rPr>
          <w:bCs/>
          <w:sz w:val="16"/>
          <w:szCs w:val="16"/>
        </w:rPr>
        <w:t>2. Признать утратившим силу постановление от 19.04.2018г.  № 153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«Предварительное согласование предоставления земельного участка».</w:t>
      </w:r>
    </w:p>
    <w:p w14:paraId="65A6DBDE" w14:textId="7361698F" w:rsidR="00690E61" w:rsidRPr="00690E61" w:rsidRDefault="00690E61" w:rsidP="00690E61">
      <w:pPr>
        <w:pStyle w:val="28"/>
        <w:ind w:firstLine="567"/>
        <w:jc w:val="both"/>
        <w:rPr>
          <w:bCs/>
          <w:sz w:val="16"/>
          <w:szCs w:val="16"/>
        </w:rPr>
      </w:pPr>
      <w:r w:rsidRPr="00690E61">
        <w:rPr>
          <w:bCs/>
          <w:sz w:val="16"/>
          <w:szCs w:val="16"/>
        </w:rPr>
        <w:t>3.</w:t>
      </w:r>
      <w:r>
        <w:rPr>
          <w:bCs/>
          <w:sz w:val="16"/>
          <w:szCs w:val="16"/>
        </w:rPr>
        <w:t xml:space="preserve"> </w:t>
      </w:r>
      <w:r w:rsidRPr="00690E61">
        <w:rPr>
          <w:bCs/>
          <w:sz w:val="16"/>
          <w:szCs w:val="16"/>
        </w:rPr>
        <w:t>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34AC93BF" w14:textId="6CE759DA" w:rsidR="00690E61" w:rsidRPr="00690E61" w:rsidRDefault="00690E61" w:rsidP="00690E61">
      <w:pPr>
        <w:pStyle w:val="28"/>
        <w:ind w:firstLine="567"/>
        <w:jc w:val="both"/>
        <w:rPr>
          <w:bCs/>
          <w:sz w:val="16"/>
          <w:szCs w:val="16"/>
        </w:rPr>
      </w:pPr>
      <w:r w:rsidRPr="00690E61">
        <w:rPr>
          <w:bCs/>
          <w:sz w:val="16"/>
          <w:szCs w:val="16"/>
        </w:rPr>
        <w:t>4. Контроль за исполнением настоящего постановления оставляю за собой.</w:t>
      </w:r>
    </w:p>
    <w:p w14:paraId="56A3F42D" w14:textId="77777777" w:rsidR="00BB113E" w:rsidRDefault="00BB113E" w:rsidP="00BB113E">
      <w:pPr>
        <w:pStyle w:val="28"/>
        <w:jc w:val="center"/>
        <w:rPr>
          <w:b/>
          <w:sz w:val="16"/>
          <w:szCs w:val="16"/>
        </w:rPr>
      </w:pPr>
    </w:p>
    <w:p w14:paraId="5F4F2E96" w14:textId="77777777" w:rsidR="00690E61" w:rsidRPr="0060238E" w:rsidRDefault="00690E61" w:rsidP="00690E61">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7BBB083B" w14:textId="77777777" w:rsidR="00690E61" w:rsidRDefault="00690E61" w:rsidP="00690E61">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5137B42C" w14:textId="77777777" w:rsidR="00690E61" w:rsidRDefault="00690E61" w:rsidP="00690E61">
      <w:pPr>
        <w:spacing w:after="0" w:line="240" w:lineRule="auto"/>
        <w:ind w:firstLine="567"/>
        <w:jc w:val="both"/>
        <w:rPr>
          <w:rFonts w:eastAsia="Times New Roman"/>
          <w:sz w:val="16"/>
          <w:szCs w:val="16"/>
          <w:lang w:eastAsia="ru-RU"/>
        </w:rPr>
      </w:pPr>
    </w:p>
    <w:p w14:paraId="6107D5D2" w14:textId="77777777" w:rsidR="00690E61" w:rsidRDefault="00690E61" w:rsidP="00690E61">
      <w:pPr>
        <w:spacing w:after="0" w:line="240" w:lineRule="auto"/>
        <w:ind w:firstLine="567"/>
        <w:jc w:val="both"/>
        <w:rPr>
          <w:rFonts w:eastAsia="Times New Roman"/>
          <w:sz w:val="16"/>
          <w:szCs w:val="16"/>
          <w:lang w:eastAsia="ru-RU"/>
        </w:rPr>
      </w:pPr>
    </w:p>
    <w:p w14:paraId="0D2B1CBC" w14:textId="77777777" w:rsidR="00690E61" w:rsidRDefault="00690E61" w:rsidP="00690E61">
      <w:pPr>
        <w:pStyle w:val="28"/>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27</w:t>
      </w:r>
      <w:r>
        <w:rPr>
          <w:rFonts w:eastAsia="Times New Roman"/>
          <w:sz w:val="16"/>
          <w:szCs w:val="16"/>
          <w:lang w:eastAsia="ru-RU"/>
        </w:rPr>
        <w:t>9</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8" w:history="1">
        <w:r w:rsidRPr="009968F2">
          <w:rPr>
            <w:rStyle w:val="affc"/>
            <w:rFonts w:eastAsia="Times New Roman"/>
            <w:sz w:val="16"/>
            <w:szCs w:val="16"/>
            <w:lang w:eastAsia="ru-RU"/>
          </w:rPr>
          <w:t>http://елизаветинское.рф/?p=15973</w:t>
        </w:r>
      </w:hyperlink>
      <w:r>
        <w:rPr>
          <w:rFonts w:eastAsia="Times New Roman"/>
          <w:sz w:val="16"/>
          <w:szCs w:val="16"/>
          <w:lang w:eastAsia="ru-RU"/>
        </w:rPr>
        <w:t>).</w:t>
      </w:r>
    </w:p>
    <w:p w14:paraId="1AF2A1F7" w14:textId="77777777" w:rsidR="00690E61" w:rsidRDefault="00690E61" w:rsidP="00690E61">
      <w:pPr>
        <w:pStyle w:val="28"/>
        <w:jc w:val="both"/>
        <w:rPr>
          <w:rFonts w:eastAsia="Times New Roman"/>
          <w:sz w:val="16"/>
          <w:szCs w:val="16"/>
          <w:lang w:eastAsia="ru-RU"/>
        </w:rPr>
      </w:pPr>
    </w:p>
    <w:p w14:paraId="78586246" w14:textId="49FA1B35" w:rsidR="00BB113E" w:rsidRPr="005735B0" w:rsidRDefault="00690E61" w:rsidP="00690E61">
      <w:pPr>
        <w:pStyle w:val="28"/>
        <w:jc w:val="both"/>
        <w:rPr>
          <w:bCs/>
          <w:sz w:val="16"/>
          <w:szCs w:val="16"/>
        </w:rPr>
      </w:pPr>
      <w:r>
        <w:rPr>
          <w:rFonts w:eastAsia="Times New Roman"/>
          <w:sz w:val="16"/>
          <w:szCs w:val="16"/>
          <w:lang w:eastAsia="ru-RU"/>
        </w:rPr>
        <w:t xml:space="preserve"> </w:t>
      </w:r>
    </w:p>
    <w:p w14:paraId="7CCD8417" w14:textId="77777777" w:rsidR="00690E61" w:rsidRPr="00BE6DFF" w:rsidRDefault="00690E61" w:rsidP="00690E61">
      <w:pPr>
        <w:pStyle w:val="28"/>
        <w:tabs>
          <w:tab w:val="left" w:pos="3969"/>
        </w:tabs>
        <w:jc w:val="center"/>
        <w:rPr>
          <w:b/>
          <w:sz w:val="16"/>
          <w:szCs w:val="16"/>
        </w:rPr>
      </w:pPr>
      <w:r w:rsidRPr="00BE6DFF">
        <w:rPr>
          <w:b/>
          <w:sz w:val="16"/>
          <w:szCs w:val="16"/>
        </w:rPr>
        <w:t>АДМИНИСТРАЦИЯ МУНИЦИПАЛЬНОГО ОБРАЗОВАНИЯ</w:t>
      </w:r>
    </w:p>
    <w:p w14:paraId="735168BA" w14:textId="77777777" w:rsidR="00690E61" w:rsidRPr="00BE6DFF" w:rsidRDefault="00690E61" w:rsidP="00690E61">
      <w:pPr>
        <w:pStyle w:val="28"/>
        <w:tabs>
          <w:tab w:val="left" w:pos="3969"/>
        </w:tabs>
        <w:jc w:val="center"/>
        <w:rPr>
          <w:b/>
          <w:sz w:val="16"/>
          <w:szCs w:val="16"/>
        </w:rPr>
      </w:pPr>
      <w:r w:rsidRPr="00BE6DFF">
        <w:rPr>
          <w:b/>
          <w:sz w:val="16"/>
          <w:szCs w:val="16"/>
        </w:rPr>
        <w:t>ЕЛИЗАВЕТИНСКОГО СЕЛЬСКОГО ПОСЕЛЕНИЯ</w:t>
      </w:r>
    </w:p>
    <w:p w14:paraId="152BA9E0" w14:textId="77777777" w:rsidR="00690E61" w:rsidRPr="00BE6DFF" w:rsidRDefault="00690E61" w:rsidP="00690E61">
      <w:pPr>
        <w:pStyle w:val="28"/>
        <w:tabs>
          <w:tab w:val="left" w:pos="3969"/>
        </w:tabs>
        <w:jc w:val="center"/>
        <w:rPr>
          <w:b/>
          <w:sz w:val="16"/>
          <w:szCs w:val="16"/>
        </w:rPr>
      </w:pPr>
      <w:r w:rsidRPr="00BE6DFF">
        <w:rPr>
          <w:b/>
          <w:sz w:val="16"/>
          <w:szCs w:val="16"/>
        </w:rPr>
        <w:t>ГАТЧИНСКОГО МУНИЦИПАЛЬНОГО РАЙОНА</w:t>
      </w:r>
    </w:p>
    <w:p w14:paraId="4720A50E" w14:textId="77777777" w:rsidR="00690E61" w:rsidRPr="00BE6DFF" w:rsidRDefault="00690E61" w:rsidP="00690E61">
      <w:pPr>
        <w:pStyle w:val="28"/>
        <w:tabs>
          <w:tab w:val="left" w:pos="3969"/>
        </w:tabs>
        <w:jc w:val="center"/>
        <w:rPr>
          <w:b/>
          <w:sz w:val="16"/>
          <w:szCs w:val="16"/>
        </w:rPr>
      </w:pPr>
      <w:r w:rsidRPr="00BE6DFF">
        <w:rPr>
          <w:b/>
          <w:sz w:val="16"/>
          <w:szCs w:val="16"/>
        </w:rPr>
        <w:t>ЛЕНИНГРАДСКОЙ ОБЛАСТИ</w:t>
      </w:r>
    </w:p>
    <w:p w14:paraId="4A68EA25" w14:textId="77777777" w:rsidR="00690E61" w:rsidRDefault="00690E61" w:rsidP="00690E61">
      <w:pPr>
        <w:pStyle w:val="28"/>
        <w:tabs>
          <w:tab w:val="left" w:pos="3969"/>
        </w:tabs>
        <w:jc w:val="center"/>
        <w:rPr>
          <w:b/>
          <w:sz w:val="16"/>
          <w:szCs w:val="16"/>
        </w:rPr>
      </w:pPr>
    </w:p>
    <w:p w14:paraId="35EB6209" w14:textId="77777777" w:rsidR="00690E61" w:rsidRDefault="00690E61" w:rsidP="00690E61">
      <w:pPr>
        <w:pStyle w:val="28"/>
        <w:tabs>
          <w:tab w:val="left" w:pos="3969"/>
        </w:tabs>
        <w:jc w:val="center"/>
        <w:rPr>
          <w:b/>
          <w:sz w:val="16"/>
          <w:szCs w:val="16"/>
        </w:rPr>
      </w:pPr>
      <w:r w:rsidRPr="00BE6DFF">
        <w:rPr>
          <w:b/>
          <w:sz w:val="16"/>
          <w:szCs w:val="16"/>
        </w:rPr>
        <w:t>ПОСТАНОВЛЕНИЕ</w:t>
      </w:r>
    </w:p>
    <w:p w14:paraId="221CCFE2" w14:textId="77777777" w:rsidR="00690E61" w:rsidRPr="00BE6DFF" w:rsidRDefault="00690E61" w:rsidP="00690E61">
      <w:pPr>
        <w:pStyle w:val="28"/>
        <w:tabs>
          <w:tab w:val="left" w:pos="3969"/>
        </w:tabs>
        <w:jc w:val="center"/>
        <w:rPr>
          <w:b/>
          <w:sz w:val="16"/>
          <w:szCs w:val="16"/>
        </w:rPr>
      </w:pPr>
    </w:p>
    <w:p w14:paraId="0E368D15" w14:textId="3AA140F1" w:rsidR="005735B0" w:rsidRDefault="00690E61" w:rsidP="00690E61">
      <w:pPr>
        <w:pStyle w:val="28"/>
        <w:jc w:val="center"/>
        <w:rPr>
          <w:b/>
          <w:sz w:val="16"/>
          <w:szCs w:val="16"/>
        </w:rPr>
      </w:pPr>
      <w:r>
        <w:rPr>
          <w:b/>
          <w:sz w:val="16"/>
          <w:szCs w:val="16"/>
        </w:rPr>
        <w:t>04.08</w:t>
      </w:r>
      <w:r w:rsidRPr="00EB30AD">
        <w:rPr>
          <w:b/>
          <w:sz w:val="16"/>
          <w:szCs w:val="16"/>
        </w:rPr>
        <w:t xml:space="preserve">.2021г.                                                                           № </w:t>
      </w:r>
      <w:r>
        <w:rPr>
          <w:b/>
          <w:sz w:val="16"/>
          <w:szCs w:val="16"/>
        </w:rPr>
        <w:t>2</w:t>
      </w:r>
      <w:r>
        <w:rPr>
          <w:b/>
          <w:sz w:val="16"/>
          <w:szCs w:val="16"/>
        </w:rPr>
        <w:t>80</w:t>
      </w:r>
    </w:p>
    <w:p w14:paraId="57452BA0" w14:textId="77777777" w:rsidR="0061343E" w:rsidRDefault="0061343E" w:rsidP="00690E61">
      <w:pPr>
        <w:pStyle w:val="28"/>
        <w:jc w:val="center"/>
        <w:rPr>
          <w:b/>
          <w:sz w:val="16"/>
          <w:szCs w:val="16"/>
        </w:rPr>
      </w:pPr>
    </w:p>
    <w:p w14:paraId="10978B6E" w14:textId="2F18EC7E" w:rsidR="00690E61" w:rsidRPr="0061343E" w:rsidRDefault="0061343E" w:rsidP="0061343E">
      <w:pPr>
        <w:pStyle w:val="28"/>
        <w:ind w:right="1890"/>
        <w:jc w:val="both"/>
        <w:rPr>
          <w:bCs/>
          <w:sz w:val="16"/>
          <w:szCs w:val="16"/>
        </w:rPr>
      </w:pPr>
      <w:r>
        <w:rPr>
          <w:bCs/>
          <w:sz w:val="16"/>
          <w:szCs w:val="16"/>
        </w:rPr>
        <w:t>«</w:t>
      </w:r>
      <w:r w:rsidR="00690E61" w:rsidRPr="0061343E">
        <w:rPr>
          <w:bCs/>
          <w:sz w:val="16"/>
          <w:szCs w:val="16"/>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«Установление сервитута в </w:t>
      </w:r>
      <w:r w:rsidR="00690E61" w:rsidRPr="0061343E">
        <w:rPr>
          <w:bCs/>
          <w:sz w:val="16"/>
          <w:szCs w:val="16"/>
        </w:rPr>
        <w:lastRenderedPageBreak/>
        <w:t>отношении земельного участка, находящегося в собственности МО Елизаветинское сельское поселение»</w:t>
      </w:r>
    </w:p>
    <w:p w14:paraId="20CCBE2D" w14:textId="77777777" w:rsidR="00690E61" w:rsidRPr="0061343E" w:rsidRDefault="00690E61" w:rsidP="00690E61">
      <w:pPr>
        <w:pStyle w:val="28"/>
        <w:jc w:val="both"/>
        <w:rPr>
          <w:bCs/>
          <w:sz w:val="16"/>
          <w:szCs w:val="16"/>
        </w:rPr>
      </w:pPr>
    </w:p>
    <w:p w14:paraId="69A87533" w14:textId="77777777" w:rsidR="00690E61" w:rsidRPr="0061343E" w:rsidRDefault="00690E61" w:rsidP="00690E61">
      <w:pPr>
        <w:pStyle w:val="28"/>
        <w:jc w:val="both"/>
        <w:rPr>
          <w:bCs/>
          <w:sz w:val="16"/>
          <w:szCs w:val="16"/>
        </w:rPr>
      </w:pPr>
      <w:r w:rsidRPr="0061343E">
        <w:rPr>
          <w:bCs/>
          <w:sz w:val="16"/>
          <w:szCs w:val="16"/>
        </w:rPr>
        <w:tab/>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EA50FD9" w14:textId="69D69880" w:rsidR="00690E61" w:rsidRDefault="00690E61" w:rsidP="0061343E">
      <w:pPr>
        <w:pStyle w:val="28"/>
        <w:jc w:val="center"/>
        <w:rPr>
          <w:b/>
          <w:sz w:val="16"/>
          <w:szCs w:val="16"/>
        </w:rPr>
      </w:pPr>
      <w:r w:rsidRPr="0061343E">
        <w:rPr>
          <w:b/>
          <w:sz w:val="16"/>
          <w:szCs w:val="16"/>
        </w:rPr>
        <w:t>ПОСТАНОВЛЯЕТ:</w:t>
      </w:r>
    </w:p>
    <w:p w14:paraId="68A55B76" w14:textId="77777777" w:rsidR="0061343E" w:rsidRPr="0061343E" w:rsidRDefault="0061343E" w:rsidP="0061343E">
      <w:pPr>
        <w:pStyle w:val="28"/>
        <w:jc w:val="center"/>
        <w:rPr>
          <w:b/>
          <w:sz w:val="16"/>
          <w:szCs w:val="16"/>
        </w:rPr>
      </w:pPr>
    </w:p>
    <w:p w14:paraId="1D5DEE5F" w14:textId="77777777" w:rsidR="00690E61" w:rsidRPr="0061343E" w:rsidRDefault="00690E61" w:rsidP="0061343E">
      <w:pPr>
        <w:pStyle w:val="28"/>
        <w:ind w:firstLine="567"/>
        <w:jc w:val="both"/>
        <w:rPr>
          <w:bCs/>
          <w:sz w:val="16"/>
          <w:szCs w:val="16"/>
        </w:rPr>
      </w:pPr>
      <w:r w:rsidRPr="0061343E">
        <w:rPr>
          <w:bCs/>
          <w:sz w:val="16"/>
          <w:szCs w:val="16"/>
        </w:rPr>
        <w:t>1. Утвердить прилагаемый Административный регламент предоставления муниципальной услуги «Установление сервитута в отношении земельного участка, находящегося в собственности МО Елизаветинское сельское поселение».</w:t>
      </w:r>
    </w:p>
    <w:p w14:paraId="378E73C6" w14:textId="670E2693" w:rsidR="00690E61" w:rsidRPr="0061343E" w:rsidRDefault="00690E61" w:rsidP="0061343E">
      <w:pPr>
        <w:pStyle w:val="28"/>
        <w:ind w:firstLine="567"/>
        <w:jc w:val="both"/>
        <w:rPr>
          <w:bCs/>
          <w:sz w:val="16"/>
          <w:szCs w:val="16"/>
        </w:rPr>
      </w:pPr>
      <w:r w:rsidRPr="0061343E">
        <w:rPr>
          <w:bCs/>
          <w:sz w:val="16"/>
          <w:szCs w:val="16"/>
        </w:rPr>
        <w:t>2. Признать утратившим силу постановление от 09.01.2019г.  № 01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«Установление сервитута в отношении земельного участка, находящегося в собственности МО Елизаветинское сельское поселение».</w:t>
      </w:r>
    </w:p>
    <w:p w14:paraId="6EFC54C9" w14:textId="102314B7" w:rsidR="00690E61" w:rsidRPr="0061343E" w:rsidRDefault="00690E61" w:rsidP="0061343E">
      <w:pPr>
        <w:pStyle w:val="28"/>
        <w:ind w:firstLine="567"/>
        <w:jc w:val="both"/>
        <w:rPr>
          <w:bCs/>
          <w:sz w:val="16"/>
          <w:szCs w:val="16"/>
        </w:rPr>
      </w:pPr>
      <w:r w:rsidRPr="0061343E">
        <w:rPr>
          <w:bCs/>
          <w:sz w:val="16"/>
          <w:szCs w:val="16"/>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5916B4A6" w14:textId="6B3BA6CC" w:rsidR="00690E61" w:rsidRDefault="00690E61" w:rsidP="0061343E">
      <w:pPr>
        <w:pStyle w:val="28"/>
        <w:ind w:firstLine="567"/>
        <w:jc w:val="both"/>
        <w:rPr>
          <w:bCs/>
          <w:sz w:val="16"/>
          <w:szCs w:val="16"/>
        </w:rPr>
      </w:pPr>
      <w:r w:rsidRPr="0061343E">
        <w:rPr>
          <w:bCs/>
          <w:sz w:val="16"/>
          <w:szCs w:val="16"/>
        </w:rPr>
        <w:t>4.   Контроль за исполнением настоящего постановления оставляю за собой.</w:t>
      </w:r>
    </w:p>
    <w:p w14:paraId="6A7AD286" w14:textId="04EB469C" w:rsidR="00EF0274" w:rsidRDefault="00EF0274" w:rsidP="0061343E">
      <w:pPr>
        <w:pStyle w:val="28"/>
        <w:ind w:firstLine="567"/>
        <w:jc w:val="both"/>
        <w:rPr>
          <w:bCs/>
          <w:sz w:val="16"/>
          <w:szCs w:val="16"/>
        </w:rPr>
      </w:pPr>
    </w:p>
    <w:p w14:paraId="1B2EE1BF" w14:textId="77777777" w:rsidR="00EF0274" w:rsidRPr="0060238E" w:rsidRDefault="00EF0274" w:rsidP="00EF0274">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70972451" w14:textId="77777777" w:rsidR="00EF0274" w:rsidRDefault="00EF0274" w:rsidP="00EF0274">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71591FA6" w14:textId="77777777" w:rsidR="00EF0274" w:rsidRDefault="00EF0274" w:rsidP="00EF0274">
      <w:pPr>
        <w:spacing w:after="0" w:line="240" w:lineRule="auto"/>
        <w:ind w:firstLine="567"/>
        <w:jc w:val="both"/>
        <w:rPr>
          <w:rFonts w:eastAsia="Times New Roman"/>
          <w:sz w:val="16"/>
          <w:szCs w:val="16"/>
          <w:lang w:eastAsia="ru-RU"/>
        </w:rPr>
      </w:pPr>
    </w:p>
    <w:p w14:paraId="032016A0" w14:textId="77777777" w:rsidR="00EF0274" w:rsidRDefault="00EF0274" w:rsidP="00EF0274">
      <w:pPr>
        <w:spacing w:after="0" w:line="240" w:lineRule="auto"/>
        <w:ind w:firstLine="567"/>
        <w:jc w:val="both"/>
        <w:rPr>
          <w:rFonts w:eastAsia="Times New Roman"/>
          <w:sz w:val="16"/>
          <w:szCs w:val="16"/>
          <w:lang w:eastAsia="ru-RU"/>
        </w:rPr>
      </w:pPr>
    </w:p>
    <w:p w14:paraId="51007FAD" w14:textId="37020084" w:rsidR="00EF0274" w:rsidRPr="0061343E" w:rsidRDefault="00EF0274" w:rsidP="00EF0274">
      <w:pPr>
        <w:pStyle w:val="28"/>
        <w:jc w:val="both"/>
        <w:rPr>
          <w:bCs/>
          <w:sz w:val="16"/>
          <w:szCs w:val="16"/>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w:t>
      </w:r>
      <w:r>
        <w:rPr>
          <w:rFonts w:eastAsia="Times New Roman"/>
          <w:sz w:val="16"/>
          <w:szCs w:val="16"/>
          <w:lang w:eastAsia="ru-RU"/>
        </w:rPr>
        <w:t>80</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19" w:history="1">
        <w:r w:rsidRPr="009968F2">
          <w:rPr>
            <w:rStyle w:val="affc"/>
            <w:rFonts w:eastAsia="Times New Roman"/>
            <w:sz w:val="16"/>
            <w:szCs w:val="16"/>
            <w:lang w:eastAsia="ru-RU"/>
          </w:rPr>
          <w:t>http://елизаветинское.рф/?p=15974</w:t>
        </w:r>
      </w:hyperlink>
      <w:r>
        <w:rPr>
          <w:rFonts w:eastAsia="Times New Roman"/>
          <w:sz w:val="16"/>
          <w:szCs w:val="16"/>
          <w:lang w:eastAsia="ru-RU"/>
        </w:rPr>
        <w:t xml:space="preserve">). </w:t>
      </w:r>
    </w:p>
    <w:p w14:paraId="1C6DCDDE" w14:textId="3B7F7B04" w:rsidR="00690E61" w:rsidRDefault="00690E61" w:rsidP="00690E61">
      <w:pPr>
        <w:pStyle w:val="28"/>
        <w:jc w:val="both"/>
        <w:rPr>
          <w:b/>
          <w:sz w:val="16"/>
          <w:szCs w:val="16"/>
        </w:rPr>
      </w:pPr>
    </w:p>
    <w:p w14:paraId="06979892" w14:textId="77777777" w:rsidR="00690E61" w:rsidRPr="00BE6DFF" w:rsidRDefault="00690E61" w:rsidP="00690E61">
      <w:pPr>
        <w:pStyle w:val="28"/>
        <w:tabs>
          <w:tab w:val="left" w:pos="3969"/>
        </w:tabs>
        <w:jc w:val="center"/>
        <w:rPr>
          <w:b/>
          <w:sz w:val="16"/>
          <w:szCs w:val="16"/>
        </w:rPr>
      </w:pPr>
      <w:r w:rsidRPr="00BE6DFF">
        <w:rPr>
          <w:b/>
          <w:sz w:val="16"/>
          <w:szCs w:val="16"/>
        </w:rPr>
        <w:t>АДМИНИСТРАЦИЯ МУНИЦИПАЛЬНОГО ОБРАЗОВАНИЯ</w:t>
      </w:r>
    </w:p>
    <w:p w14:paraId="00C4CBFF" w14:textId="77777777" w:rsidR="00690E61" w:rsidRPr="00BE6DFF" w:rsidRDefault="00690E61" w:rsidP="00690E61">
      <w:pPr>
        <w:pStyle w:val="28"/>
        <w:tabs>
          <w:tab w:val="left" w:pos="3969"/>
        </w:tabs>
        <w:jc w:val="center"/>
        <w:rPr>
          <w:b/>
          <w:sz w:val="16"/>
          <w:szCs w:val="16"/>
        </w:rPr>
      </w:pPr>
      <w:r w:rsidRPr="00BE6DFF">
        <w:rPr>
          <w:b/>
          <w:sz w:val="16"/>
          <w:szCs w:val="16"/>
        </w:rPr>
        <w:t>ЕЛИЗАВЕТИНСКОГО СЕЛЬСКОГО ПОСЕЛЕНИЯ</w:t>
      </w:r>
    </w:p>
    <w:p w14:paraId="18D29688" w14:textId="77777777" w:rsidR="00690E61" w:rsidRPr="00BE6DFF" w:rsidRDefault="00690E61" w:rsidP="00690E61">
      <w:pPr>
        <w:pStyle w:val="28"/>
        <w:tabs>
          <w:tab w:val="left" w:pos="3969"/>
        </w:tabs>
        <w:jc w:val="center"/>
        <w:rPr>
          <w:b/>
          <w:sz w:val="16"/>
          <w:szCs w:val="16"/>
        </w:rPr>
      </w:pPr>
      <w:r w:rsidRPr="00BE6DFF">
        <w:rPr>
          <w:b/>
          <w:sz w:val="16"/>
          <w:szCs w:val="16"/>
        </w:rPr>
        <w:t>ГАТЧИНСКОГО МУНИЦИПАЛЬНОГО РАЙОНА</w:t>
      </w:r>
    </w:p>
    <w:p w14:paraId="61E5AF47" w14:textId="77777777" w:rsidR="00690E61" w:rsidRPr="00BE6DFF" w:rsidRDefault="00690E61" w:rsidP="00690E61">
      <w:pPr>
        <w:pStyle w:val="28"/>
        <w:tabs>
          <w:tab w:val="left" w:pos="3969"/>
        </w:tabs>
        <w:jc w:val="center"/>
        <w:rPr>
          <w:b/>
          <w:sz w:val="16"/>
          <w:szCs w:val="16"/>
        </w:rPr>
      </w:pPr>
      <w:r w:rsidRPr="00BE6DFF">
        <w:rPr>
          <w:b/>
          <w:sz w:val="16"/>
          <w:szCs w:val="16"/>
        </w:rPr>
        <w:t>ЛЕНИНГРАДСКОЙ ОБЛАСТИ</w:t>
      </w:r>
    </w:p>
    <w:p w14:paraId="43823443" w14:textId="77777777" w:rsidR="00690E61" w:rsidRDefault="00690E61" w:rsidP="00690E61">
      <w:pPr>
        <w:pStyle w:val="28"/>
        <w:tabs>
          <w:tab w:val="left" w:pos="3969"/>
        </w:tabs>
        <w:jc w:val="center"/>
        <w:rPr>
          <w:b/>
          <w:sz w:val="16"/>
          <w:szCs w:val="16"/>
        </w:rPr>
      </w:pPr>
    </w:p>
    <w:p w14:paraId="751BBB10" w14:textId="77777777" w:rsidR="00690E61" w:rsidRDefault="00690E61" w:rsidP="00690E61">
      <w:pPr>
        <w:pStyle w:val="28"/>
        <w:tabs>
          <w:tab w:val="left" w:pos="3969"/>
        </w:tabs>
        <w:jc w:val="center"/>
        <w:rPr>
          <w:b/>
          <w:sz w:val="16"/>
          <w:szCs w:val="16"/>
        </w:rPr>
      </w:pPr>
      <w:r w:rsidRPr="00BE6DFF">
        <w:rPr>
          <w:b/>
          <w:sz w:val="16"/>
          <w:szCs w:val="16"/>
        </w:rPr>
        <w:t>ПОСТАНОВЛЕНИЕ</w:t>
      </w:r>
    </w:p>
    <w:p w14:paraId="43E45504" w14:textId="77777777" w:rsidR="00690E61" w:rsidRPr="00BE6DFF" w:rsidRDefault="00690E61" w:rsidP="00690E61">
      <w:pPr>
        <w:pStyle w:val="28"/>
        <w:tabs>
          <w:tab w:val="left" w:pos="3969"/>
        </w:tabs>
        <w:jc w:val="center"/>
        <w:rPr>
          <w:b/>
          <w:sz w:val="16"/>
          <w:szCs w:val="16"/>
        </w:rPr>
      </w:pPr>
    </w:p>
    <w:p w14:paraId="299E4C34" w14:textId="3CA06E92" w:rsidR="00690E61" w:rsidRDefault="00690E61" w:rsidP="00690E61">
      <w:pPr>
        <w:pStyle w:val="28"/>
        <w:jc w:val="center"/>
        <w:rPr>
          <w:b/>
          <w:sz w:val="16"/>
          <w:szCs w:val="16"/>
        </w:rPr>
      </w:pPr>
      <w:r>
        <w:rPr>
          <w:b/>
          <w:sz w:val="16"/>
          <w:szCs w:val="16"/>
        </w:rPr>
        <w:t>04.08</w:t>
      </w:r>
      <w:r w:rsidRPr="00EB30AD">
        <w:rPr>
          <w:b/>
          <w:sz w:val="16"/>
          <w:szCs w:val="16"/>
        </w:rPr>
        <w:t xml:space="preserve">.2021г.                                                                           № </w:t>
      </w:r>
      <w:r>
        <w:rPr>
          <w:b/>
          <w:sz w:val="16"/>
          <w:szCs w:val="16"/>
        </w:rPr>
        <w:t>28</w:t>
      </w:r>
      <w:r>
        <w:rPr>
          <w:b/>
          <w:sz w:val="16"/>
          <w:szCs w:val="16"/>
        </w:rPr>
        <w:t>1</w:t>
      </w:r>
    </w:p>
    <w:p w14:paraId="249F193A" w14:textId="103A2DB7" w:rsidR="00690E61" w:rsidRDefault="00690E61" w:rsidP="00690E61">
      <w:pPr>
        <w:pStyle w:val="28"/>
        <w:jc w:val="both"/>
        <w:rPr>
          <w:b/>
          <w:sz w:val="16"/>
          <w:szCs w:val="16"/>
        </w:rPr>
      </w:pPr>
    </w:p>
    <w:p w14:paraId="7F1DC510" w14:textId="77777777" w:rsidR="00690E61" w:rsidRPr="00690E61" w:rsidRDefault="00690E61" w:rsidP="00690E61">
      <w:pPr>
        <w:pStyle w:val="28"/>
        <w:jc w:val="both"/>
        <w:rPr>
          <w:b/>
          <w:sz w:val="16"/>
          <w:szCs w:val="16"/>
        </w:rPr>
      </w:pPr>
    </w:p>
    <w:p w14:paraId="341DFF68" w14:textId="5CDB0936" w:rsidR="00690E61" w:rsidRPr="0061343E" w:rsidRDefault="0061343E" w:rsidP="0061343E">
      <w:pPr>
        <w:pStyle w:val="28"/>
        <w:ind w:right="1607"/>
        <w:jc w:val="both"/>
        <w:rPr>
          <w:bCs/>
          <w:sz w:val="16"/>
          <w:szCs w:val="16"/>
        </w:rPr>
      </w:pPr>
      <w:r w:rsidRPr="0061343E">
        <w:rPr>
          <w:bCs/>
          <w:sz w:val="16"/>
          <w:szCs w:val="16"/>
        </w:rPr>
        <w:t>«</w:t>
      </w:r>
      <w:r w:rsidR="00690E61" w:rsidRPr="0061343E">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«Утверждение и выдача схемы расположения земельного участка или земельных участков находящихся в собственности МО Елизаветинское сельское поселение на кадастровом плане территории муниципального образования»</w:t>
      </w:r>
    </w:p>
    <w:p w14:paraId="7DDC17B6" w14:textId="77777777" w:rsidR="00690E61" w:rsidRPr="0061343E" w:rsidRDefault="00690E61" w:rsidP="00690E61">
      <w:pPr>
        <w:pStyle w:val="28"/>
        <w:jc w:val="both"/>
        <w:rPr>
          <w:bCs/>
          <w:sz w:val="16"/>
          <w:szCs w:val="16"/>
        </w:rPr>
      </w:pPr>
      <w:r w:rsidRPr="0061343E">
        <w:rPr>
          <w:bCs/>
          <w:sz w:val="16"/>
          <w:szCs w:val="16"/>
        </w:rPr>
        <w:tab/>
      </w:r>
    </w:p>
    <w:p w14:paraId="7F86A6A3" w14:textId="77777777" w:rsidR="00690E61" w:rsidRPr="0061343E" w:rsidRDefault="00690E61" w:rsidP="0061343E">
      <w:pPr>
        <w:pStyle w:val="28"/>
        <w:ind w:firstLine="567"/>
        <w:jc w:val="both"/>
        <w:rPr>
          <w:bCs/>
          <w:sz w:val="16"/>
          <w:szCs w:val="16"/>
        </w:rPr>
      </w:pPr>
      <w:r w:rsidRPr="0061343E">
        <w:rPr>
          <w:bCs/>
          <w:sz w:val="16"/>
          <w:szCs w:val="16"/>
        </w:rPr>
        <w:t>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6BB3AF6D" w14:textId="77777777" w:rsidR="00690E61" w:rsidRPr="00690E61" w:rsidRDefault="00690E61" w:rsidP="0061343E">
      <w:pPr>
        <w:pStyle w:val="28"/>
        <w:jc w:val="center"/>
        <w:rPr>
          <w:b/>
          <w:sz w:val="16"/>
          <w:szCs w:val="16"/>
        </w:rPr>
      </w:pPr>
      <w:r w:rsidRPr="00690E61">
        <w:rPr>
          <w:b/>
          <w:sz w:val="16"/>
          <w:szCs w:val="16"/>
        </w:rPr>
        <w:t>ПОСТАНОВЛЯЕТ:</w:t>
      </w:r>
    </w:p>
    <w:p w14:paraId="675DDE4F" w14:textId="77777777" w:rsidR="00690E61" w:rsidRPr="00690E61" w:rsidRDefault="00690E61" w:rsidP="00690E61">
      <w:pPr>
        <w:pStyle w:val="28"/>
        <w:jc w:val="both"/>
        <w:rPr>
          <w:b/>
          <w:sz w:val="16"/>
          <w:szCs w:val="16"/>
        </w:rPr>
      </w:pPr>
    </w:p>
    <w:p w14:paraId="17266454" w14:textId="77777777" w:rsidR="00690E61" w:rsidRPr="0061343E" w:rsidRDefault="00690E61" w:rsidP="0061343E">
      <w:pPr>
        <w:pStyle w:val="28"/>
        <w:ind w:firstLine="567"/>
        <w:jc w:val="both"/>
        <w:rPr>
          <w:bCs/>
          <w:sz w:val="16"/>
          <w:szCs w:val="16"/>
        </w:rPr>
      </w:pPr>
      <w:r w:rsidRPr="0061343E">
        <w:rPr>
          <w:bCs/>
          <w:sz w:val="16"/>
          <w:szCs w:val="16"/>
        </w:rPr>
        <w:t>1.    Утвердить прилагаемый Административный регламент предоставления муниципальной услуги «Утверждение и выдача схемы расположения земельного участка или земельных участков находящихся в собственности МО Елизаветинское сельское поселение на кадастровом плане территории муниципального образования».</w:t>
      </w:r>
    </w:p>
    <w:p w14:paraId="36E3A602" w14:textId="3C55FB12" w:rsidR="00690E61" w:rsidRPr="0061343E" w:rsidRDefault="00690E61" w:rsidP="0061343E">
      <w:pPr>
        <w:pStyle w:val="28"/>
        <w:ind w:firstLine="567"/>
        <w:jc w:val="both"/>
        <w:rPr>
          <w:bCs/>
          <w:sz w:val="16"/>
          <w:szCs w:val="16"/>
        </w:rPr>
      </w:pPr>
      <w:r w:rsidRPr="0061343E">
        <w:rPr>
          <w:bCs/>
          <w:sz w:val="16"/>
          <w:szCs w:val="16"/>
        </w:rPr>
        <w:t>2.</w:t>
      </w:r>
      <w:r w:rsidR="0061343E">
        <w:rPr>
          <w:bCs/>
          <w:sz w:val="16"/>
          <w:szCs w:val="16"/>
        </w:rPr>
        <w:t xml:space="preserve"> </w:t>
      </w:r>
      <w:r w:rsidRPr="0061343E">
        <w:rPr>
          <w:bCs/>
          <w:sz w:val="16"/>
          <w:szCs w:val="16"/>
        </w:rPr>
        <w:t xml:space="preserve">Признать утратившим силу постановление от 19.04.2018г.   № 151 (в ред. пост. № 38 от 04.02.2020г.)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Pr="0061343E">
        <w:rPr>
          <w:bCs/>
          <w:sz w:val="16"/>
          <w:szCs w:val="16"/>
        </w:rPr>
        <w:t>«Утверждение схемы расположения земельного участка на кадастровом плане или кадастровой карте соответствующей территории», со дня вступления в силу настоящего постановления.</w:t>
      </w:r>
    </w:p>
    <w:p w14:paraId="56647D1B" w14:textId="3AFB2622" w:rsidR="00690E61" w:rsidRPr="0061343E" w:rsidRDefault="00690E61" w:rsidP="0061343E">
      <w:pPr>
        <w:pStyle w:val="28"/>
        <w:ind w:firstLine="567"/>
        <w:jc w:val="both"/>
        <w:rPr>
          <w:bCs/>
          <w:sz w:val="16"/>
          <w:szCs w:val="16"/>
        </w:rPr>
      </w:pPr>
      <w:r w:rsidRPr="0061343E">
        <w:rPr>
          <w:bCs/>
          <w:sz w:val="16"/>
          <w:szCs w:val="16"/>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6820619A" w14:textId="036BE082" w:rsidR="00690E61" w:rsidRDefault="00690E61" w:rsidP="0061343E">
      <w:pPr>
        <w:pStyle w:val="28"/>
        <w:ind w:firstLine="567"/>
        <w:jc w:val="both"/>
        <w:rPr>
          <w:bCs/>
          <w:sz w:val="16"/>
          <w:szCs w:val="16"/>
        </w:rPr>
      </w:pPr>
      <w:r w:rsidRPr="0061343E">
        <w:rPr>
          <w:bCs/>
          <w:sz w:val="16"/>
          <w:szCs w:val="16"/>
        </w:rPr>
        <w:t>4.   Контроль за исполнением настоящего постановления оставляю за собой.</w:t>
      </w:r>
    </w:p>
    <w:p w14:paraId="5C909C43" w14:textId="32C7A9A8" w:rsidR="00EF0274" w:rsidRDefault="00EF0274" w:rsidP="0061343E">
      <w:pPr>
        <w:pStyle w:val="28"/>
        <w:ind w:firstLine="567"/>
        <w:jc w:val="both"/>
        <w:rPr>
          <w:bCs/>
          <w:sz w:val="16"/>
          <w:szCs w:val="16"/>
        </w:rPr>
      </w:pPr>
    </w:p>
    <w:p w14:paraId="77CD59D0" w14:textId="77777777" w:rsidR="00EF0274" w:rsidRPr="0060238E" w:rsidRDefault="00EF0274" w:rsidP="00EF0274">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1BFB8171" w14:textId="77777777" w:rsidR="00EF0274" w:rsidRDefault="00EF0274" w:rsidP="00EF0274">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1AA18FB7" w14:textId="77777777" w:rsidR="00EF0274" w:rsidRDefault="00EF0274" w:rsidP="00EF0274">
      <w:pPr>
        <w:spacing w:after="0" w:line="240" w:lineRule="auto"/>
        <w:ind w:firstLine="567"/>
        <w:jc w:val="both"/>
        <w:rPr>
          <w:rFonts w:eastAsia="Times New Roman"/>
          <w:sz w:val="16"/>
          <w:szCs w:val="16"/>
          <w:lang w:eastAsia="ru-RU"/>
        </w:rPr>
      </w:pPr>
    </w:p>
    <w:p w14:paraId="431313C8" w14:textId="77777777" w:rsidR="00EF0274" w:rsidRDefault="00EF0274" w:rsidP="00EF0274">
      <w:pPr>
        <w:spacing w:after="0" w:line="240" w:lineRule="auto"/>
        <w:ind w:firstLine="567"/>
        <w:jc w:val="both"/>
        <w:rPr>
          <w:rFonts w:eastAsia="Times New Roman"/>
          <w:sz w:val="16"/>
          <w:szCs w:val="16"/>
          <w:lang w:eastAsia="ru-RU"/>
        </w:rPr>
      </w:pPr>
    </w:p>
    <w:p w14:paraId="30C45A6A" w14:textId="1E2F914A" w:rsidR="00EF0274" w:rsidRPr="0061343E" w:rsidRDefault="00EF0274" w:rsidP="00EF0274">
      <w:pPr>
        <w:pStyle w:val="28"/>
        <w:jc w:val="both"/>
        <w:rPr>
          <w:bCs/>
          <w:sz w:val="16"/>
          <w:szCs w:val="16"/>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w:t>
      </w:r>
      <w:r>
        <w:rPr>
          <w:rFonts w:eastAsia="Times New Roman"/>
          <w:sz w:val="16"/>
          <w:szCs w:val="16"/>
          <w:lang w:eastAsia="ru-RU"/>
        </w:rPr>
        <w:t>81</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20" w:history="1">
        <w:r w:rsidRPr="009968F2">
          <w:rPr>
            <w:rStyle w:val="affc"/>
            <w:rFonts w:eastAsia="Times New Roman"/>
            <w:sz w:val="16"/>
            <w:szCs w:val="16"/>
            <w:lang w:eastAsia="ru-RU"/>
          </w:rPr>
          <w:t>http://елизаветинское.рф/?p=15975</w:t>
        </w:r>
      </w:hyperlink>
      <w:r>
        <w:rPr>
          <w:rFonts w:eastAsia="Times New Roman"/>
          <w:sz w:val="16"/>
          <w:szCs w:val="16"/>
          <w:lang w:eastAsia="ru-RU"/>
        </w:rPr>
        <w:t xml:space="preserve">). </w:t>
      </w:r>
    </w:p>
    <w:p w14:paraId="22F88F96" w14:textId="77777777" w:rsidR="00690E61" w:rsidRDefault="00690E61" w:rsidP="00690E61">
      <w:pPr>
        <w:pStyle w:val="28"/>
        <w:jc w:val="both"/>
        <w:rPr>
          <w:b/>
          <w:sz w:val="16"/>
          <w:szCs w:val="16"/>
        </w:rPr>
      </w:pPr>
    </w:p>
    <w:p w14:paraId="14761378" w14:textId="71BEA32A" w:rsidR="00690E61" w:rsidRDefault="00690E61" w:rsidP="00690E61">
      <w:pPr>
        <w:pStyle w:val="28"/>
        <w:jc w:val="both"/>
        <w:rPr>
          <w:bCs/>
          <w:sz w:val="16"/>
          <w:szCs w:val="16"/>
        </w:rPr>
      </w:pPr>
    </w:p>
    <w:p w14:paraId="0C19B2E8" w14:textId="77777777" w:rsidR="00690E61" w:rsidRPr="00BE6DFF" w:rsidRDefault="00690E61" w:rsidP="00690E61">
      <w:pPr>
        <w:pStyle w:val="28"/>
        <w:tabs>
          <w:tab w:val="left" w:pos="3969"/>
        </w:tabs>
        <w:jc w:val="center"/>
        <w:rPr>
          <w:b/>
          <w:sz w:val="16"/>
          <w:szCs w:val="16"/>
        </w:rPr>
      </w:pPr>
      <w:r w:rsidRPr="00BE6DFF">
        <w:rPr>
          <w:b/>
          <w:sz w:val="16"/>
          <w:szCs w:val="16"/>
        </w:rPr>
        <w:t>АДМИНИСТРАЦИЯ МУНИЦИПАЛЬНОГО ОБРАЗОВАНИЯ</w:t>
      </w:r>
    </w:p>
    <w:p w14:paraId="50F12D5F" w14:textId="77777777" w:rsidR="00690E61" w:rsidRPr="00BE6DFF" w:rsidRDefault="00690E61" w:rsidP="00690E61">
      <w:pPr>
        <w:pStyle w:val="28"/>
        <w:tabs>
          <w:tab w:val="left" w:pos="3969"/>
        </w:tabs>
        <w:jc w:val="center"/>
        <w:rPr>
          <w:b/>
          <w:sz w:val="16"/>
          <w:szCs w:val="16"/>
        </w:rPr>
      </w:pPr>
      <w:r w:rsidRPr="00BE6DFF">
        <w:rPr>
          <w:b/>
          <w:sz w:val="16"/>
          <w:szCs w:val="16"/>
        </w:rPr>
        <w:t>ЕЛИЗАВЕТИНСКОГО СЕЛЬСКОГО ПОСЕЛЕНИЯ</w:t>
      </w:r>
    </w:p>
    <w:p w14:paraId="4F668419" w14:textId="77777777" w:rsidR="00690E61" w:rsidRPr="00BE6DFF" w:rsidRDefault="00690E61" w:rsidP="00690E61">
      <w:pPr>
        <w:pStyle w:val="28"/>
        <w:tabs>
          <w:tab w:val="left" w:pos="3969"/>
        </w:tabs>
        <w:jc w:val="center"/>
        <w:rPr>
          <w:b/>
          <w:sz w:val="16"/>
          <w:szCs w:val="16"/>
        </w:rPr>
      </w:pPr>
      <w:r w:rsidRPr="00BE6DFF">
        <w:rPr>
          <w:b/>
          <w:sz w:val="16"/>
          <w:szCs w:val="16"/>
        </w:rPr>
        <w:t>ГАТЧИНСКОГО МУНИЦИПАЛЬНОГО РАЙОНА</w:t>
      </w:r>
    </w:p>
    <w:p w14:paraId="2AE68189" w14:textId="77777777" w:rsidR="00690E61" w:rsidRPr="00BE6DFF" w:rsidRDefault="00690E61" w:rsidP="00690E61">
      <w:pPr>
        <w:pStyle w:val="28"/>
        <w:tabs>
          <w:tab w:val="left" w:pos="3969"/>
        </w:tabs>
        <w:jc w:val="center"/>
        <w:rPr>
          <w:b/>
          <w:sz w:val="16"/>
          <w:szCs w:val="16"/>
        </w:rPr>
      </w:pPr>
      <w:r w:rsidRPr="00BE6DFF">
        <w:rPr>
          <w:b/>
          <w:sz w:val="16"/>
          <w:szCs w:val="16"/>
        </w:rPr>
        <w:t>ЛЕНИНГРАДСКОЙ ОБЛАСТИ</w:t>
      </w:r>
    </w:p>
    <w:p w14:paraId="68041F10" w14:textId="77777777" w:rsidR="00690E61" w:rsidRDefault="00690E61" w:rsidP="00690E61">
      <w:pPr>
        <w:pStyle w:val="28"/>
        <w:tabs>
          <w:tab w:val="left" w:pos="3969"/>
        </w:tabs>
        <w:jc w:val="center"/>
        <w:rPr>
          <w:b/>
          <w:sz w:val="16"/>
          <w:szCs w:val="16"/>
        </w:rPr>
      </w:pPr>
    </w:p>
    <w:p w14:paraId="01288ECB" w14:textId="77777777" w:rsidR="00690E61" w:rsidRDefault="00690E61" w:rsidP="00690E61">
      <w:pPr>
        <w:pStyle w:val="28"/>
        <w:tabs>
          <w:tab w:val="left" w:pos="3969"/>
        </w:tabs>
        <w:jc w:val="center"/>
        <w:rPr>
          <w:b/>
          <w:sz w:val="16"/>
          <w:szCs w:val="16"/>
        </w:rPr>
      </w:pPr>
      <w:r w:rsidRPr="00BE6DFF">
        <w:rPr>
          <w:b/>
          <w:sz w:val="16"/>
          <w:szCs w:val="16"/>
        </w:rPr>
        <w:t>ПОСТАНОВЛЕНИЕ</w:t>
      </w:r>
    </w:p>
    <w:p w14:paraId="0BFABD64" w14:textId="77777777" w:rsidR="00690E61" w:rsidRPr="00BE6DFF" w:rsidRDefault="00690E61" w:rsidP="00690E61">
      <w:pPr>
        <w:pStyle w:val="28"/>
        <w:tabs>
          <w:tab w:val="left" w:pos="3969"/>
        </w:tabs>
        <w:jc w:val="center"/>
        <w:rPr>
          <w:b/>
          <w:sz w:val="16"/>
          <w:szCs w:val="16"/>
        </w:rPr>
      </w:pPr>
    </w:p>
    <w:p w14:paraId="2D406F49" w14:textId="544062AB" w:rsidR="00690E61" w:rsidRDefault="00690E61" w:rsidP="00690E61">
      <w:pPr>
        <w:pStyle w:val="28"/>
        <w:jc w:val="center"/>
        <w:rPr>
          <w:b/>
          <w:sz w:val="16"/>
          <w:szCs w:val="16"/>
        </w:rPr>
      </w:pPr>
      <w:r>
        <w:rPr>
          <w:b/>
          <w:sz w:val="16"/>
          <w:szCs w:val="16"/>
        </w:rPr>
        <w:t>04.08</w:t>
      </w:r>
      <w:r w:rsidRPr="00EB30AD">
        <w:rPr>
          <w:b/>
          <w:sz w:val="16"/>
          <w:szCs w:val="16"/>
        </w:rPr>
        <w:t xml:space="preserve">.2021г.                                                                           № </w:t>
      </w:r>
      <w:r>
        <w:rPr>
          <w:b/>
          <w:sz w:val="16"/>
          <w:szCs w:val="16"/>
        </w:rPr>
        <w:t>28</w:t>
      </w:r>
      <w:r>
        <w:rPr>
          <w:b/>
          <w:sz w:val="16"/>
          <w:szCs w:val="16"/>
        </w:rPr>
        <w:t>2</w:t>
      </w:r>
    </w:p>
    <w:p w14:paraId="45162AAA" w14:textId="7E6F8EDA" w:rsidR="00690E61" w:rsidRDefault="00690E61" w:rsidP="00690E61">
      <w:pPr>
        <w:pStyle w:val="28"/>
        <w:jc w:val="center"/>
        <w:rPr>
          <w:b/>
          <w:sz w:val="16"/>
          <w:szCs w:val="16"/>
        </w:rPr>
      </w:pPr>
    </w:p>
    <w:p w14:paraId="435D479C" w14:textId="77777777" w:rsidR="00690E61" w:rsidRPr="00690E61" w:rsidRDefault="00690E61" w:rsidP="00690E61">
      <w:pPr>
        <w:pStyle w:val="28"/>
        <w:jc w:val="both"/>
        <w:rPr>
          <w:b/>
          <w:sz w:val="16"/>
          <w:szCs w:val="16"/>
        </w:rPr>
      </w:pPr>
    </w:p>
    <w:p w14:paraId="6C911445" w14:textId="5326A154" w:rsidR="00690E61" w:rsidRPr="0061343E" w:rsidRDefault="0061343E" w:rsidP="0061343E">
      <w:pPr>
        <w:pStyle w:val="28"/>
        <w:ind w:right="1890"/>
        <w:jc w:val="both"/>
        <w:rPr>
          <w:bCs/>
          <w:sz w:val="16"/>
          <w:szCs w:val="16"/>
        </w:rPr>
      </w:pPr>
      <w:r w:rsidRPr="0061343E">
        <w:rPr>
          <w:bCs/>
          <w:sz w:val="16"/>
          <w:szCs w:val="16"/>
        </w:rPr>
        <w:t>«</w:t>
      </w:r>
      <w:r w:rsidR="00690E61" w:rsidRPr="0061343E">
        <w:rPr>
          <w:bCs/>
          <w:sz w:val="16"/>
          <w:szCs w:val="16"/>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без торгов»</w:t>
      </w:r>
    </w:p>
    <w:p w14:paraId="14C38ACA" w14:textId="77777777" w:rsidR="00690E61" w:rsidRPr="0061343E" w:rsidRDefault="00690E61" w:rsidP="00690E61">
      <w:pPr>
        <w:pStyle w:val="28"/>
        <w:jc w:val="both"/>
        <w:rPr>
          <w:bCs/>
          <w:sz w:val="16"/>
          <w:szCs w:val="16"/>
        </w:rPr>
      </w:pPr>
    </w:p>
    <w:p w14:paraId="182EB09D" w14:textId="523A34DA" w:rsidR="0061343E" w:rsidRPr="0061343E" w:rsidRDefault="00690E61" w:rsidP="0061343E">
      <w:pPr>
        <w:pStyle w:val="28"/>
        <w:ind w:firstLine="567"/>
        <w:jc w:val="both"/>
        <w:rPr>
          <w:bCs/>
          <w:sz w:val="16"/>
          <w:szCs w:val="16"/>
        </w:rPr>
      </w:pPr>
      <w:r w:rsidRPr="0061343E">
        <w:rPr>
          <w:bCs/>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w:t>
      </w:r>
      <w:r w:rsidRPr="0061343E">
        <w:rPr>
          <w:bCs/>
          <w:sz w:val="16"/>
          <w:szCs w:val="16"/>
        </w:rPr>
        <w:lastRenderedPageBreak/>
        <w:t xml:space="preserve">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A0646F9" w14:textId="5C3ED89A" w:rsidR="00690E61" w:rsidRDefault="00690E61" w:rsidP="0061343E">
      <w:pPr>
        <w:pStyle w:val="28"/>
        <w:jc w:val="center"/>
        <w:rPr>
          <w:b/>
          <w:sz w:val="16"/>
          <w:szCs w:val="16"/>
        </w:rPr>
      </w:pPr>
      <w:r w:rsidRPr="00690E61">
        <w:rPr>
          <w:b/>
          <w:sz w:val="16"/>
          <w:szCs w:val="16"/>
        </w:rPr>
        <w:t>ПОСТАНОВЛЯЕТ:</w:t>
      </w:r>
    </w:p>
    <w:p w14:paraId="720884A7" w14:textId="77777777" w:rsidR="0061343E" w:rsidRPr="00690E61" w:rsidRDefault="0061343E" w:rsidP="0061343E">
      <w:pPr>
        <w:pStyle w:val="28"/>
        <w:jc w:val="center"/>
        <w:rPr>
          <w:b/>
          <w:sz w:val="16"/>
          <w:szCs w:val="16"/>
        </w:rPr>
      </w:pPr>
    </w:p>
    <w:p w14:paraId="5DDDA93A" w14:textId="77777777" w:rsidR="00690E61" w:rsidRPr="0061343E" w:rsidRDefault="00690E61" w:rsidP="0061343E">
      <w:pPr>
        <w:pStyle w:val="28"/>
        <w:ind w:firstLine="567"/>
        <w:jc w:val="both"/>
        <w:rPr>
          <w:bCs/>
          <w:sz w:val="16"/>
          <w:szCs w:val="16"/>
        </w:rPr>
      </w:pPr>
      <w:r w:rsidRPr="0061343E">
        <w:rPr>
          <w:bCs/>
          <w:sz w:val="16"/>
          <w:szCs w:val="16"/>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без торгов».</w:t>
      </w:r>
    </w:p>
    <w:p w14:paraId="1BB21022" w14:textId="77777777" w:rsidR="00690E61" w:rsidRPr="0061343E" w:rsidRDefault="00690E61" w:rsidP="0061343E">
      <w:pPr>
        <w:pStyle w:val="28"/>
        <w:ind w:firstLine="567"/>
        <w:jc w:val="both"/>
        <w:rPr>
          <w:bCs/>
          <w:sz w:val="16"/>
          <w:szCs w:val="16"/>
        </w:rPr>
      </w:pPr>
      <w:r w:rsidRPr="0061343E">
        <w:rPr>
          <w:bCs/>
          <w:sz w:val="16"/>
          <w:szCs w:val="16"/>
        </w:rPr>
        <w:t>2. Признать утратившим силу постановление от 26.04.2019г.  № 182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Административный регламент предоставления муниципальной услуги «Предоставление земельного участка, находящегося в муниципальной собственности, без торгов».</w:t>
      </w:r>
    </w:p>
    <w:p w14:paraId="192197B5" w14:textId="20A878DE" w:rsidR="00690E61" w:rsidRPr="0061343E" w:rsidRDefault="00690E61" w:rsidP="0061343E">
      <w:pPr>
        <w:pStyle w:val="28"/>
        <w:ind w:firstLine="567"/>
        <w:jc w:val="both"/>
        <w:rPr>
          <w:bCs/>
          <w:sz w:val="16"/>
          <w:szCs w:val="16"/>
        </w:rPr>
      </w:pPr>
      <w:r w:rsidRPr="0061343E">
        <w:rPr>
          <w:bCs/>
          <w:sz w:val="16"/>
          <w:szCs w:val="16"/>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18C82BE5" w14:textId="174433E0" w:rsidR="00690E61" w:rsidRDefault="00690E61" w:rsidP="0061343E">
      <w:pPr>
        <w:pStyle w:val="28"/>
        <w:ind w:firstLine="567"/>
        <w:jc w:val="both"/>
        <w:rPr>
          <w:bCs/>
          <w:sz w:val="16"/>
          <w:szCs w:val="16"/>
        </w:rPr>
      </w:pPr>
      <w:r w:rsidRPr="0061343E">
        <w:rPr>
          <w:bCs/>
          <w:sz w:val="16"/>
          <w:szCs w:val="16"/>
        </w:rPr>
        <w:t>4.   Контроль за исполнением настоящего постановления оставляю за собой.</w:t>
      </w:r>
    </w:p>
    <w:p w14:paraId="2E86C4A9" w14:textId="03334849" w:rsidR="00EF0274" w:rsidRDefault="00EF0274" w:rsidP="0061343E">
      <w:pPr>
        <w:pStyle w:val="28"/>
        <w:ind w:firstLine="567"/>
        <w:jc w:val="both"/>
        <w:rPr>
          <w:bCs/>
          <w:sz w:val="16"/>
          <w:szCs w:val="16"/>
        </w:rPr>
      </w:pPr>
    </w:p>
    <w:p w14:paraId="0E217366" w14:textId="77777777" w:rsidR="00EF0274" w:rsidRPr="0060238E" w:rsidRDefault="00EF0274" w:rsidP="00EF0274">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3454C541" w14:textId="77777777" w:rsidR="00EF0274" w:rsidRDefault="00EF0274" w:rsidP="00EF0274">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3320271B" w14:textId="77777777" w:rsidR="00EF0274" w:rsidRDefault="00EF0274" w:rsidP="00EF0274">
      <w:pPr>
        <w:spacing w:after="0" w:line="240" w:lineRule="auto"/>
        <w:ind w:firstLine="567"/>
        <w:jc w:val="both"/>
        <w:rPr>
          <w:rFonts w:eastAsia="Times New Roman"/>
          <w:sz w:val="16"/>
          <w:szCs w:val="16"/>
          <w:lang w:eastAsia="ru-RU"/>
        </w:rPr>
      </w:pPr>
    </w:p>
    <w:p w14:paraId="7388FE23" w14:textId="77777777" w:rsidR="00EF0274" w:rsidRDefault="00EF0274" w:rsidP="00EF0274">
      <w:pPr>
        <w:spacing w:after="0" w:line="240" w:lineRule="auto"/>
        <w:ind w:firstLine="567"/>
        <w:jc w:val="both"/>
        <w:rPr>
          <w:rFonts w:eastAsia="Times New Roman"/>
          <w:sz w:val="16"/>
          <w:szCs w:val="16"/>
          <w:lang w:eastAsia="ru-RU"/>
        </w:rPr>
      </w:pPr>
    </w:p>
    <w:p w14:paraId="6168D788" w14:textId="5AB8212E" w:rsidR="00EF0274" w:rsidRDefault="00EF0274" w:rsidP="00EF0274">
      <w:pPr>
        <w:pStyle w:val="28"/>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w:t>
      </w:r>
      <w:r>
        <w:rPr>
          <w:rFonts w:eastAsia="Times New Roman"/>
          <w:sz w:val="16"/>
          <w:szCs w:val="16"/>
          <w:lang w:eastAsia="ru-RU"/>
        </w:rPr>
        <w:t>82</w:t>
      </w:r>
      <w:r w:rsidRPr="0060238E">
        <w:rPr>
          <w:rFonts w:eastAsia="Times New Roman"/>
          <w:sz w:val="16"/>
          <w:szCs w:val="16"/>
          <w:lang w:eastAsia="ru-RU"/>
        </w:rPr>
        <w:t xml:space="preserve"> от </w:t>
      </w:r>
      <w:r>
        <w:rPr>
          <w:rFonts w:eastAsia="Times New Roman"/>
          <w:sz w:val="16"/>
          <w:szCs w:val="16"/>
          <w:lang w:eastAsia="ru-RU"/>
        </w:rPr>
        <w:t>04</w:t>
      </w:r>
      <w:r w:rsidRPr="0060238E">
        <w:rPr>
          <w:rFonts w:eastAsia="Times New Roman"/>
          <w:sz w:val="16"/>
          <w:szCs w:val="16"/>
          <w:lang w:eastAsia="ru-RU"/>
        </w:rPr>
        <w:t>.0</w:t>
      </w:r>
      <w:r>
        <w:rPr>
          <w:rFonts w:eastAsia="Times New Roman"/>
          <w:sz w:val="16"/>
          <w:szCs w:val="16"/>
          <w:lang w:eastAsia="ru-RU"/>
        </w:rPr>
        <w:t>8</w:t>
      </w:r>
      <w:r w:rsidRPr="0060238E">
        <w:rPr>
          <w:rFonts w:eastAsia="Times New Roman"/>
          <w:sz w:val="16"/>
          <w:szCs w:val="16"/>
          <w:lang w:eastAsia="ru-RU"/>
        </w:rPr>
        <w:t>.2021г.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21" w:history="1">
        <w:r w:rsidRPr="009968F2">
          <w:rPr>
            <w:rStyle w:val="affc"/>
            <w:rFonts w:eastAsia="Times New Roman"/>
            <w:sz w:val="16"/>
            <w:szCs w:val="16"/>
            <w:lang w:eastAsia="ru-RU"/>
          </w:rPr>
          <w:t>http://елизаветинское.рф/?p=15976</w:t>
        </w:r>
      </w:hyperlink>
      <w:r>
        <w:rPr>
          <w:rFonts w:eastAsia="Times New Roman"/>
          <w:sz w:val="16"/>
          <w:szCs w:val="16"/>
          <w:lang w:eastAsia="ru-RU"/>
        </w:rPr>
        <w:t xml:space="preserve">). </w:t>
      </w:r>
    </w:p>
    <w:p w14:paraId="075385A2" w14:textId="77777777" w:rsidR="00EF0274" w:rsidRPr="0061343E" w:rsidRDefault="00EF0274" w:rsidP="00EF0274">
      <w:pPr>
        <w:pStyle w:val="28"/>
        <w:jc w:val="both"/>
        <w:rPr>
          <w:bCs/>
          <w:sz w:val="16"/>
          <w:szCs w:val="16"/>
        </w:rPr>
      </w:pPr>
    </w:p>
    <w:p w14:paraId="679B8873" w14:textId="77777777" w:rsidR="00690E61" w:rsidRDefault="00690E61" w:rsidP="00690E61">
      <w:pPr>
        <w:pStyle w:val="28"/>
        <w:jc w:val="center"/>
        <w:rPr>
          <w:b/>
          <w:sz w:val="16"/>
          <w:szCs w:val="16"/>
        </w:rPr>
      </w:pPr>
    </w:p>
    <w:p w14:paraId="41B24866" w14:textId="77777777" w:rsidR="00690E61" w:rsidRPr="00BE6DFF" w:rsidRDefault="00690E61" w:rsidP="00690E61">
      <w:pPr>
        <w:pStyle w:val="28"/>
        <w:tabs>
          <w:tab w:val="left" w:pos="3969"/>
        </w:tabs>
        <w:jc w:val="center"/>
        <w:rPr>
          <w:b/>
          <w:sz w:val="16"/>
          <w:szCs w:val="16"/>
        </w:rPr>
      </w:pPr>
      <w:r w:rsidRPr="00BE6DFF">
        <w:rPr>
          <w:b/>
          <w:sz w:val="16"/>
          <w:szCs w:val="16"/>
        </w:rPr>
        <w:t>АДМИНИСТРАЦИЯ МУНИЦИПАЛЬНОГО ОБРАЗОВАНИЯ</w:t>
      </w:r>
    </w:p>
    <w:p w14:paraId="6F904A11" w14:textId="77777777" w:rsidR="00690E61" w:rsidRPr="00BE6DFF" w:rsidRDefault="00690E61" w:rsidP="00690E61">
      <w:pPr>
        <w:pStyle w:val="28"/>
        <w:tabs>
          <w:tab w:val="left" w:pos="3969"/>
        </w:tabs>
        <w:jc w:val="center"/>
        <w:rPr>
          <w:b/>
          <w:sz w:val="16"/>
          <w:szCs w:val="16"/>
        </w:rPr>
      </w:pPr>
      <w:r w:rsidRPr="00BE6DFF">
        <w:rPr>
          <w:b/>
          <w:sz w:val="16"/>
          <w:szCs w:val="16"/>
        </w:rPr>
        <w:t>ЕЛИЗАВЕТИНСКОГО СЕЛЬСКОГО ПОСЕЛЕНИЯ</w:t>
      </w:r>
    </w:p>
    <w:p w14:paraId="0D76664A" w14:textId="77777777" w:rsidR="00690E61" w:rsidRPr="00BE6DFF" w:rsidRDefault="00690E61" w:rsidP="00690E61">
      <w:pPr>
        <w:pStyle w:val="28"/>
        <w:tabs>
          <w:tab w:val="left" w:pos="3969"/>
        </w:tabs>
        <w:jc w:val="center"/>
        <w:rPr>
          <w:b/>
          <w:sz w:val="16"/>
          <w:szCs w:val="16"/>
        </w:rPr>
      </w:pPr>
      <w:r w:rsidRPr="00BE6DFF">
        <w:rPr>
          <w:b/>
          <w:sz w:val="16"/>
          <w:szCs w:val="16"/>
        </w:rPr>
        <w:t>ГАТЧИНСКОГО МУНИЦИПАЛЬНОГО РАЙОНА</w:t>
      </w:r>
    </w:p>
    <w:p w14:paraId="123EDEF5" w14:textId="77777777" w:rsidR="00690E61" w:rsidRPr="00BE6DFF" w:rsidRDefault="00690E61" w:rsidP="00690E61">
      <w:pPr>
        <w:pStyle w:val="28"/>
        <w:tabs>
          <w:tab w:val="left" w:pos="3969"/>
        </w:tabs>
        <w:jc w:val="center"/>
        <w:rPr>
          <w:b/>
          <w:sz w:val="16"/>
          <w:szCs w:val="16"/>
        </w:rPr>
      </w:pPr>
      <w:r w:rsidRPr="00BE6DFF">
        <w:rPr>
          <w:b/>
          <w:sz w:val="16"/>
          <w:szCs w:val="16"/>
        </w:rPr>
        <w:t>ЛЕНИНГРАДСКОЙ ОБЛАСТИ</w:t>
      </w:r>
    </w:p>
    <w:p w14:paraId="10FC07B7" w14:textId="77777777" w:rsidR="00690E61" w:rsidRDefault="00690E61" w:rsidP="00690E61">
      <w:pPr>
        <w:pStyle w:val="28"/>
        <w:tabs>
          <w:tab w:val="left" w:pos="3969"/>
        </w:tabs>
        <w:jc w:val="center"/>
        <w:rPr>
          <w:b/>
          <w:sz w:val="16"/>
          <w:szCs w:val="16"/>
        </w:rPr>
      </w:pPr>
    </w:p>
    <w:p w14:paraId="2FC0BF7D" w14:textId="77777777" w:rsidR="00690E61" w:rsidRDefault="00690E61" w:rsidP="00690E61">
      <w:pPr>
        <w:pStyle w:val="28"/>
        <w:tabs>
          <w:tab w:val="left" w:pos="3969"/>
        </w:tabs>
        <w:jc w:val="center"/>
        <w:rPr>
          <w:b/>
          <w:sz w:val="16"/>
          <w:szCs w:val="16"/>
        </w:rPr>
      </w:pPr>
      <w:r w:rsidRPr="00BE6DFF">
        <w:rPr>
          <w:b/>
          <w:sz w:val="16"/>
          <w:szCs w:val="16"/>
        </w:rPr>
        <w:t>ПОСТАНОВЛЕНИЕ</w:t>
      </w:r>
    </w:p>
    <w:p w14:paraId="107EE73E" w14:textId="77777777" w:rsidR="00690E61" w:rsidRPr="00BE6DFF" w:rsidRDefault="00690E61" w:rsidP="00690E61">
      <w:pPr>
        <w:pStyle w:val="28"/>
        <w:tabs>
          <w:tab w:val="left" w:pos="3969"/>
        </w:tabs>
        <w:jc w:val="center"/>
        <w:rPr>
          <w:b/>
          <w:sz w:val="16"/>
          <w:szCs w:val="16"/>
        </w:rPr>
      </w:pPr>
    </w:p>
    <w:p w14:paraId="6F79FE47" w14:textId="0AAEF6FA" w:rsidR="00690E61" w:rsidRDefault="00690E61" w:rsidP="00690E61">
      <w:pPr>
        <w:pStyle w:val="28"/>
        <w:jc w:val="center"/>
        <w:rPr>
          <w:b/>
          <w:sz w:val="16"/>
          <w:szCs w:val="16"/>
        </w:rPr>
      </w:pPr>
      <w:r>
        <w:rPr>
          <w:b/>
          <w:sz w:val="16"/>
          <w:szCs w:val="16"/>
        </w:rPr>
        <w:t>04.08</w:t>
      </w:r>
      <w:r w:rsidRPr="00EB30AD">
        <w:rPr>
          <w:b/>
          <w:sz w:val="16"/>
          <w:szCs w:val="16"/>
        </w:rPr>
        <w:t xml:space="preserve">.2021г.                                                                           № </w:t>
      </w:r>
      <w:r>
        <w:rPr>
          <w:b/>
          <w:sz w:val="16"/>
          <w:szCs w:val="16"/>
        </w:rPr>
        <w:t>28</w:t>
      </w:r>
      <w:r>
        <w:rPr>
          <w:b/>
          <w:sz w:val="16"/>
          <w:szCs w:val="16"/>
        </w:rPr>
        <w:t>3</w:t>
      </w:r>
    </w:p>
    <w:p w14:paraId="4B817D57" w14:textId="77777777" w:rsidR="00690E61" w:rsidRDefault="00690E61" w:rsidP="00690E61">
      <w:pPr>
        <w:pStyle w:val="28"/>
        <w:jc w:val="center"/>
        <w:rPr>
          <w:b/>
          <w:sz w:val="16"/>
          <w:szCs w:val="16"/>
        </w:rPr>
      </w:pPr>
    </w:p>
    <w:p w14:paraId="44852FAD" w14:textId="77BDD0F2" w:rsidR="00690E61" w:rsidRPr="00690E61" w:rsidRDefault="00690E61" w:rsidP="00690E61">
      <w:pPr>
        <w:pStyle w:val="28"/>
        <w:ind w:right="1890"/>
        <w:jc w:val="both"/>
        <w:rPr>
          <w:bCs/>
          <w:sz w:val="16"/>
          <w:szCs w:val="16"/>
        </w:rPr>
      </w:pPr>
      <w:r>
        <w:rPr>
          <w:bCs/>
          <w:sz w:val="16"/>
          <w:szCs w:val="16"/>
        </w:rPr>
        <w:t>«</w:t>
      </w:r>
      <w:r w:rsidRPr="00690E61">
        <w:rPr>
          <w:bCs/>
          <w:sz w:val="16"/>
          <w:szCs w:val="16"/>
        </w:rPr>
        <w:t>Об   оформлении паспорта</w:t>
      </w:r>
      <w:r>
        <w:rPr>
          <w:bCs/>
          <w:sz w:val="16"/>
          <w:szCs w:val="16"/>
        </w:rPr>
        <w:t xml:space="preserve"> </w:t>
      </w:r>
      <w:r w:rsidRPr="00690E61">
        <w:rPr>
          <w:bCs/>
          <w:sz w:val="16"/>
          <w:szCs w:val="16"/>
        </w:rPr>
        <w:t>коллективного иммунитета</w:t>
      </w:r>
      <w:r>
        <w:rPr>
          <w:bCs/>
          <w:sz w:val="16"/>
          <w:szCs w:val="16"/>
        </w:rPr>
        <w:t xml:space="preserve"> </w:t>
      </w:r>
      <w:r w:rsidRPr="00690E61">
        <w:rPr>
          <w:bCs/>
          <w:sz w:val="16"/>
          <w:szCs w:val="16"/>
        </w:rPr>
        <w:t>к COVID-19</w:t>
      </w:r>
      <w:r>
        <w:rPr>
          <w:bCs/>
          <w:sz w:val="16"/>
          <w:szCs w:val="16"/>
        </w:rPr>
        <w:t>»</w:t>
      </w:r>
    </w:p>
    <w:p w14:paraId="4482D2F2" w14:textId="77777777" w:rsidR="00690E61" w:rsidRPr="00690E61" w:rsidRDefault="00690E61" w:rsidP="00690E61">
      <w:pPr>
        <w:pStyle w:val="28"/>
        <w:jc w:val="both"/>
        <w:rPr>
          <w:bCs/>
          <w:sz w:val="16"/>
          <w:szCs w:val="16"/>
        </w:rPr>
      </w:pPr>
    </w:p>
    <w:p w14:paraId="5FF9B6F7" w14:textId="673B3627" w:rsidR="00690E61" w:rsidRDefault="00690E61" w:rsidP="00690E61">
      <w:pPr>
        <w:pStyle w:val="28"/>
        <w:ind w:firstLine="567"/>
        <w:jc w:val="both"/>
        <w:rPr>
          <w:bCs/>
          <w:sz w:val="16"/>
          <w:szCs w:val="16"/>
        </w:rPr>
      </w:pPr>
      <w:r w:rsidRPr="00690E61">
        <w:rPr>
          <w:bCs/>
          <w:sz w:val="16"/>
          <w:szCs w:val="16"/>
        </w:rPr>
        <w:t>В соответствии с Постановлением Правительства Ленинградской области</w:t>
      </w:r>
      <w:r>
        <w:rPr>
          <w:bCs/>
          <w:sz w:val="16"/>
          <w:szCs w:val="16"/>
        </w:rPr>
        <w:t xml:space="preserve"> </w:t>
      </w:r>
      <w:r w:rsidRPr="00690E61">
        <w:rPr>
          <w:bCs/>
          <w:sz w:val="16"/>
          <w:szCs w:val="16"/>
        </w:rPr>
        <w:t xml:space="preserve">от 23 июня 2021 г. №394 «О внесении изменений в Постановление Правительства Ленинградской области от 13 августа 2020 года №573 «О мерах по предотвращению распространения новой коронавирусной инфекции (COVID-19) на территории Ленинградской области и признании утратившими силу отдельных постановлений Правительства Ленинградской области», руководствуясь Уставом муниципального образования Елизаветинского сельского поселения, Администрация Елизаветинского сельского поселения </w:t>
      </w:r>
    </w:p>
    <w:p w14:paraId="521E130F" w14:textId="6572EB14" w:rsidR="00690E61" w:rsidRPr="00690E61" w:rsidRDefault="00690E61" w:rsidP="00690E61">
      <w:pPr>
        <w:pStyle w:val="28"/>
        <w:jc w:val="center"/>
        <w:rPr>
          <w:b/>
          <w:sz w:val="16"/>
          <w:szCs w:val="16"/>
        </w:rPr>
      </w:pPr>
      <w:r w:rsidRPr="00690E61">
        <w:rPr>
          <w:b/>
          <w:sz w:val="16"/>
          <w:szCs w:val="16"/>
        </w:rPr>
        <w:t>ПОСТАНОВЛЯЕТ:</w:t>
      </w:r>
    </w:p>
    <w:p w14:paraId="66CE0F32" w14:textId="77777777" w:rsidR="00690E61" w:rsidRPr="00690E61" w:rsidRDefault="00690E61" w:rsidP="00690E61">
      <w:pPr>
        <w:pStyle w:val="28"/>
        <w:jc w:val="both"/>
        <w:rPr>
          <w:bCs/>
          <w:sz w:val="16"/>
          <w:szCs w:val="16"/>
        </w:rPr>
      </w:pPr>
    </w:p>
    <w:p w14:paraId="0A29EED3" w14:textId="77777777" w:rsidR="00690E61" w:rsidRPr="00690E61" w:rsidRDefault="00690E61" w:rsidP="00690E61">
      <w:pPr>
        <w:pStyle w:val="28"/>
        <w:ind w:firstLine="567"/>
        <w:jc w:val="both"/>
        <w:rPr>
          <w:bCs/>
          <w:sz w:val="16"/>
          <w:szCs w:val="16"/>
        </w:rPr>
      </w:pPr>
      <w:r w:rsidRPr="00690E61">
        <w:rPr>
          <w:bCs/>
          <w:sz w:val="16"/>
          <w:szCs w:val="16"/>
        </w:rPr>
        <w:t xml:space="preserve">1. Рекомендовать руководителям хозяйствующих субъектов (организаций), осуществляющих свою деятельность на территории муниципального образования Елизаветинского сельского поселения, предоставляющих услуги фитнес-центров (фитнес-клубов), предприятиям общественного питания, парикмахерским, салонам красоты, а также хозяйствующих субъектов (организаций), осуществляющих пассажирские перевозки всеми видами наземного транспорта и курьерскую доставку, у которых 60 и более процентов работников (от фактической численности работников) прошли вакцинацию против COVID-19 или </w:t>
      </w:r>
    </w:p>
    <w:p w14:paraId="05BBB939" w14:textId="77777777" w:rsidR="00690E61" w:rsidRPr="00690E61" w:rsidRDefault="00690E61" w:rsidP="00690E61">
      <w:pPr>
        <w:pStyle w:val="28"/>
        <w:ind w:firstLine="567"/>
        <w:jc w:val="both"/>
        <w:rPr>
          <w:bCs/>
          <w:sz w:val="16"/>
          <w:szCs w:val="16"/>
        </w:rPr>
      </w:pPr>
      <w:r w:rsidRPr="00690E61">
        <w:rPr>
          <w:bCs/>
          <w:sz w:val="16"/>
          <w:szCs w:val="16"/>
        </w:rPr>
        <w:t xml:space="preserve">80 процентов работников (от фактической численности работников) прошли вакцинацию против COVID-19 с учетом медицинских противопоказаний к проведению вакцинации </w:t>
      </w:r>
    </w:p>
    <w:p w14:paraId="0DBD6566" w14:textId="77777777" w:rsidR="00690E61" w:rsidRPr="00690E61" w:rsidRDefault="00690E61" w:rsidP="00690E61">
      <w:pPr>
        <w:pStyle w:val="28"/>
        <w:ind w:firstLine="567"/>
        <w:jc w:val="both"/>
        <w:rPr>
          <w:bCs/>
          <w:sz w:val="16"/>
          <w:szCs w:val="16"/>
        </w:rPr>
      </w:pPr>
      <w:r w:rsidRPr="00690E61">
        <w:rPr>
          <w:bCs/>
          <w:sz w:val="16"/>
          <w:szCs w:val="16"/>
        </w:rPr>
        <w:t xml:space="preserve">от COVID-19 и (или) перенесли COVID-19 не позднее, чем шесть месяцев назад, оформить паспорта коллективного иммунитета к COVID-19 по форме, установленной приложением 4 к Постановлению Правительства Ленинградской области от 23.06.2021 №394, также размещенной на официальном сайте Фонда поддержки предпринимательства и промышленности Ленинградской области в информационно-телекоммуникационной сети Интернет (www.813.ru), и направить в Администрацию муниципального образования Елизаветинского сельского поселения, подписанные руководителем хозяйствующего субъекта, с приложением подтверждающих документов. </w:t>
      </w:r>
    </w:p>
    <w:p w14:paraId="161293E6" w14:textId="36FDD4B8" w:rsidR="00690E61" w:rsidRPr="00690E61" w:rsidRDefault="00690E61" w:rsidP="00690E61">
      <w:pPr>
        <w:pStyle w:val="28"/>
        <w:ind w:firstLine="567"/>
        <w:jc w:val="both"/>
        <w:rPr>
          <w:bCs/>
          <w:sz w:val="16"/>
          <w:szCs w:val="16"/>
        </w:rPr>
      </w:pPr>
      <w:r w:rsidRPr="00690E61">
        <w:rPr>
          <w:bCs/>
          <w:sz w:val="16"/>
          <w:szCs w:val="16"/>
        </w:rPr>
        <w:t xml:space="preserve">2. Уполномоченным лицом Администрации Елизаветинского сельского поселения, ответственным за согласование паспортов коллективного иммунитета к COVID-19 хозяйствующими субъектами, осуществляющими деятельность на территории муниципального образования Елизаветинского сельского поселения, в Территориальном отделе Управления Федеральной службы по надзору в сфере защиты прав потребителей и благополучия человека по Ленинградской области в Гатчинском районе, назначить Смирнову Олесю </w:t>
      </w:r>
      <w:proofErr w:type="spellStart"/>
      <w:r w:rsidRPr="00690E61">
        <w:rPr>
          <w:bCs/>
          <w:sz w:val="16"/>
          <w:szCs w:val="16"/>
        </w:rPr>
        <w:t>Тайыровну</w:t>
      </w:r>
      <w:proofErr w:type="spellEnd"/>
      <w:r w:rsidRPr="00690E61">
        <w:rPr>
          <w:bCs/>
          <w:sz w:val="16"/>
          <w:szCs w:val="16"/>
        </w:rPr>
        <w:t>, заместителя Главы администрации.</w:t>
      </w:r>
    </w:p>
    <w:p w14:paraId="331C752D" w14:textId="1C41D76A" w:rsidR="00690E61" w:rsidRPr="00690E61" w:rsidRDefault="00690E61" w:rsidP="00690E61">
      <w:pPr>
        <w:pStyle w:val="28"/>
        <w:ind w:firstLine="567"/>
        <w:jc w:val="both"/>
        <w:rPr>
          <w:bCs/>
          <w:sz w:val="16"/>
          <w:szCs w:val="16"/>
        </w:rPr>
      </w:pPr>
      <w:r w:rsidRPr="00690E61">
        <w:rPr>
          <w:bCs/>
          <w:sz w:val="16"/>
          <w:szCs w:val="16"/>
        </w:rPr>
        <w:t xml:space="preserve">3. Настоящее Постановление подлежит размещению на официальном сайте Администрации МО Елизаветинского сельского поселения </w:t>
      </w:r>
    </w:p>
    <w:p w14:paraId="39867114" w14:textId="576ADF6A" w:rsidR="00690E61" w:rsidRDefault="00690E61" w:rsidP="00690E61">
      <w:pPr>
        <w:pStyle w:val="28"/>
        <w:ind w:firstLine="567"/>
        <w:jc w:val="both"/>
        <w:rPr>
          <w:bCs/>
          <w:sz w:val="16"/>
          <w:szCs w:val="16"/>
        </w:rPr>
      </w:pPr>
      <w:r w:rsidRPr="00690E61">
        <w:rPr>
          <w:bCs/>
          <w:sz w:val="16"/>
          <w:szCs w:val="16"/>
        </w:rPr>
        <w:t>4. Контроль за исполнением настоящего Постановления оставляю за собой.</w:t>
      </w:r>
    </w:p>
    <w:p w14:paraId="3A09C4F8" w14:textId="23D6214E" w:rsidR="00690E61" w:rsidRDefault="00690E61" w:rsidP="00690E61">
      <w:pPr>
        <w:pStyle w:val="28"/>
        <w:ind w:firstLine="567"/>
        <w:jc w:val="both"/>
        <w:rPr>
          <w:bCs/>
          <w:sz w:val="16"/>
          <w:szCs w:val="16"/>
        </w:rPr>
      </w:pPr>
    </w:p>
    <w:p w14:paraId="6F91FF8B" w14:textId="77777777" w:rsidR="00690E61" w:rsidRPr="0060238E" w:rsidRDefault="00690E61" w:rsidP="00690E61">
      <w:pPr>
        <w:tabs>
          <w:tab w:val="left" w:pos="851"/>
        </w:tabs>
        <w:spacing w:after="0" w:line="240" w:lineRule="auto"/>
        <w:ind w:right="-6" w:firstLine="567"/>
        <w:jc w:val="both"/>
        <w:rPr>
          <w:rFonts w:eastAsia="Times New Roman"/>
          <w:sz w:val="16"/>
          <w:szCs w:val="16"/>
          <w:lang w:eastAsia="ru-RU"/>
        </w:rPr>
      </w:pPr>
      <w:r w:rsidRPr="0060238E">
        <w:rPr>
          <w:rFonts w:eastAsia="Times New Roman"/>
          <w:sz w:val="16"/>
          <w:szCs w:val="16"/>
          <w:lang w:eastAsia="ru-RU"/>
        </w:rPr>
        <w:t>Глава администрации</w:t>
      </w:r>
    </w:p>
    <w:p w14:paraId="68C8848D" w14:textId="4F056E08" w:rsidR="00690E61" w:rsidRDefault="00690E61" w:rsidP="00690E61">
      <w:pPr>
        <w:pStyle w:val="28"/>
        <w:ind w:firstLine="567"/>
        <w:jc w:val="both"/>
        <w:rPr>
          <w:bCs/>
          <w:sz w:val="16"/>
          <w:szCs w:val="16"/>
        </w:rPr>
      </w:pPr>
      <w:r w:rsidRPr="0060238E">
        <w:rPr>
          <w:rFonts w:eastAsia="Times New Roman"/>
          <w:sz w:val="16"/>
          <w:szCs w:val="16"/>
          <w:lang w:eastAsia="ru-RU"/>
        </w:rPr>
        <w:t>Елизаветинского сельского поселения                   В.В. Зубрилин</w:t>
      </w:r>
    </w:p>
    <w:p w14:paraId="021A0111" w14:textId="3AA799CE" w:rsidR="00690E61" w:rsidRDefault="00690E61" w:rsidP="00690E61">
      <w:pPr>
        <w:pStyle w:val="28"/>
        <w:ind w:firstLine="567"/>
        <w:jc w:val="both"/>
        <w:rPr>
          <w:bCs/>
          <w:sz w:val="16"/>
          <w:szCs w:val="16"/>
        </w:rPr>
      </w:pPr>
    </w:p>
    <w:p w14:paraId="4AC44942" w14:textId="77777777" w:rsidR="00690E61" w:rsidRDefault="00690E61" w:rsidP="00690E61">
      <w:pPr>
        <w:pStyle w:val="28"/>
        <w:ind w:firstLine="567"/>
        <w:jc w:val="both"/>
        <w:rPr>
          <w:bCs/>
          <w:sz w:val="16"/>
          <w:szCs w:val="16"/>
        </w:rPr>
      </w:pPr>
    </w:p>
    <w:p w14:paraId="02FF02C3" w14:textId="77777777" w:rsidR="00690E61" w:rsidRPr="005735B0" w:rsidRDefault="00690E61" w:rsidP="00690E61">
      <w:pPr>
        <w:pStyle w:val="28"/>
        <w:jc w:val="both"/>
        <w:rPr>
          <w:bCs/>
          <w:sz w:val="16"/>
          <w:szCs w:val="16"/>
        </w:rPr>
      </w:pPr>
    </w:p>
    <w:p w14:paraId="06F8D467" w14:textId="51CD2907" w:rsidR="002737A2" w:rsidRDefault="002737A2" w:rsidP="002737A2">
      <w:pPr>
        <w:spacing w:after="0" w:line="240" w:lineRule="auto"/>
        <w:jc w:val="center"/>
        <w:outlineLvl w:val="0"/>
        <w:rPr>
          <w:rFonts w:eastAsia="Times New Roman"/>
          <w:b/>
          <w:bCs/>
          <w:kern w:val="36"/>
          <w:sz w:val="16"/>
          <w:szCs w:val="16"/>
          <w:lang w:eastAsia="ru-RU"/>
        </w:rPr>
      </w:pPr>
      <w:r w:rsidRPr="002737A2">
        <w:rPr>
          <w:rFonts w:eastAsia="Times New Roman"/>
          <w:b/>
          <w:bCs/>
          <w:kern w:val="36"/>
          <w:sz w:val="16"/>
          <w:szCs w:val="16"/>
          <w:lang w:eastAsia="ru-RU"/>
        </w:rPr>
        <w:t>BI-СИСТЕМА — ЭФФЕКТИВНЫЙ ИНСТРУМЕНТ ДЛЯ РАБОТЫ С МИКРОДАННЫМИ ПЕРЕПИСИ</w:t>
      </w:r>
    </w:p>
    <w:p w14:paraId="46ABC397" w14:textId="77777777" w:rsidR="002737A2" w:rsidRPr="002737A2" w:rsidRDefault="002737A2" w:rsidP="002737A2">
      <w:pPr>
        <w:spacing w:after="0" w:line="240" w:lineRule="auto"/>
        <w:ind w:firstLine="284"/>
        <w:jc w:val="center"/>
        <w:outlineLvl w:val="0"/>
        <w:rPr>
          <w:rFonts w:eastAsia="Times New Roman"/>
          <w:b/>
          <w:bCs/>
          <w:kern w:val="36"/>
          <w:sz w:val="16"/>
          <w:szCs w:val="16"/>
          <w:lang w:eastAsia="ru-RU"/>
        </w:rPr>
      </w:pPr>
    </w:p>
    <w:p w14:paraId="7B365248"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b/>
          <w:bCs/>
          <w:sz w:val="16"/>
          <w:szCs w:val="16"/>
          <w:lang w:eastAsia="ru-RU"/>
        </w:rPr>
        <w:t xml:space="preserve">Статистика в России станет более открытой для населения. О новых решениях и планах 13 июля сообщили представители правительства, Счетной палаты, Казначейства РФ и Росстата на пресс-конференции в МИЦ «Известия» на тему «Открытые данные в России. Новые вызовы и задачи». </w:t>
      </w:r>
    </w:p>
    <w:p w14:paraId="6DFF9AE0"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 xml:space="preserve">«Открытость данных — один из результатов цифровизации ведомств. Количество таких данных планомерно растет. Но остаются сложности с их поиском конкретным пользователем, бизнесом. Наша задача — создание удобных инструментов для доступа к информации, обратная связь с потребителем и запуск новых сервисов на основе открытых данных», — сказал </w:t>
      </w:r>
      <w:r w:rsidRPr="002737A2">
        <w:rPr>
          <w:rFonts w:eastAsia="Times New Roman"/>
          <w:b/>
          <w:bCs/>
          <w:sz w:val="16"/>
          <w:szCs w:val="16"/>
          <w:lang w:eastAsia="ru-RU"/>
        </w:rPr>
        <w:t>директор Департамента развития цифровой экономики Минэкономразвития России Василий Пушкин</w:t>
      </w:r>
      <w:r w:rsidRPr="002737A2">
        <w:rPr>
          <w:rFonts w:eastAsia="Times New Roman"/>
          <w:sz w:val="16"/>
          <w:szCs w:val="16"/>
          <w:lang w:eastAsia="ru-RU"/>
        </w:rPr>
        <w:t>.</w:t>
      </w:r>
    </w:p>
    <w:p w14:paraId="01E573FF"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 xml:space="preserve">Чтобы информация стала более доступной и понятной гражданам, Росстат пошел на серьезные новации: помимо машиночитаемых, стал внедрять более наглядные форматы и запустил на сайте BI-систему — специальную витрину данных. Ярким примером открытости и новых возможностей работы со статистической информацией станет публикация на BI-витрине </w:t>
      </w:r>
      <w:proofErr w:type="spellStart"/>
      <w:r w:rsidRPr="002737A2">
        <w:rPr>
          <w:rFonts w:eastAsia="Times New Roman"/>
          <w:sz w:val="16"/>
          <w:szCs w:val="16"/>
          <w:lang w:eastAsia="ru-RU"/>
        </w:rPr>
        <w:t>микроданных</w:t>
      </w:r>
      <w:proofErr w:type="spellEnd"/>
      <w:r w:rsidRPr="002737A2">
        <w:rPr>
          <w:rFonts w:eastAsia="Times New Roman"/>
          <w:sz w:val="16"/>
          <w:szCs w:val="16"/>
          <w:lang w:eastAsia="ru-RU"/>
        </w:rPr>
        <w:t xml:space="preserve"> первой цифровой Всероссийской переписи населения — одного из ключевых проектов Росстата. Цифровизация переписи позволит увеличить скорость передачи, точность и </w:t>
      </w:r>
      <w:proofErr w:type="spellStart"/>
      <w:r w:rsidRPr="002737A2">
        <w:rPr>
          <w:rFonts w:eastAsia="Times New Roman"/>
          <w:sz w:val="16"/>
          <w:szCs w:val="16"/>
          <w:lang w:eastAsia="ru-RU"/>
        </w:rPr>
        <w:t>отслеживаемость</w:t>
      </w:r>
      <w:proofErr w:type="spellEnd"/>
      <w:r w:rsidRPr="002737A2">
        <w:rPr>
          <w:rFonts w:eastAsia="Times New Roman"/>
          <w:sz w:val="16"/>
          <w:szCs w:val="16"/>
          <w:lang w:eastAsia="ru-RU"/>
        </w:rPr>
        <w:t xml:space="preserve"> данных, а опубликованные итоги дадут возможность правительству, бизнесу и обществу принимать важнейшие решения.</w:t>
      </w:r>
    </w:p>
    <w:p w14:paraId="5A9FB169"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 xml:space="preserve">«Раньше статистика работала исключительно на государство. Доступ к полным данным был ограничен, до населения доходили, по сути, только небольшие финальные цифры. Сейчас ситуация в корне меняется. Под перепись 2020 года создается отдельный интернет-ресурс, где будет публиковаться вся информация по итогам переписи в виде информационных витрин, в простом наглядном виде. Плюс мы планируем впервые разместить еще и </w:t>
      </w:r>
      <w:proofErr w:type="spellStart"/>
      <w:r w:rsidRPr="002737A2">
        <w:rPr>
          <w:rFonts w:eastAsia="Times New Roman"/>
          <w:sz w:val="16"/>
          <w:szCs w:val="16"/>
          <w:lang w:eastAsia="ru-RU"/>
        </w:rPr>
        <w:t>микроданные</w:t>
      </w:r>
      <w:proofErr w:type="spellEnd"/>
      <w:r w:rsidRPr="002737A2">
        <w:rPr>
          <w:rFonts w:eastAsia="Times New Roman"/>
          <w:sz w:val="16"/>
          <w:szCs w:val="16"/>
          <w:lang w:eastAsia="ru-RU"/>
        </w:rPr>
        <w:t xml:space="preserve">, на основе которых эксперты сами смогут строить необходимые расчеты», — сообщил </w:t>
      </w:r>
      <w:r w:rsidRPr="002737A2">
        <w:rPr>
          <w:rFonts w:eastAsia="Times New Roman"/>
          <w:b/>
          <w:bCs/>
          <w:sz w:val="16"/>
          <w:szCs w:val="16"/>
          <w:lang w:eastAsia="ru-RU"/>
        </w:rPr>
        <w:t>глава Росстата Павел Малков.</w:t>
      </w:r>
    </w:p>
    <w:p w14:paraId="3B65F6B1"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До конца года планируется опубликовать данные по 100 показателям муниципальной статистики 20 субъектов РФ — электронные паспорта муниципальных районов и городских округов.</w:t>
      </w:r>
    </w:p>
    <w:p w14:paraId="51B5C435"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lastRenderedPageBreak/>
        <w:t xml:space="preserve">Такие данные могут принести большую пользу малому и среднему бизнесу в регионах, считает </w:t>
      </w:r>
      <w:r w:rsidRPr="002737A2">
        <w:rPr>
          <w:rFonts w:eastAsia="Times New Roman"/>
          <w:b/>
          <w:bCs/>
          <w:sz w:val="16"/>
          <w:szCs w:val="16"/>
          <w:lang w:eastAsia="ru-RU"/>
        </w:rPr>
        <w:t xml:space="preserve">директор АНО «Информационная культура» Иван </w:t>
      </w:r>
      <w:proofErr w:type="spellStart"/>
      <w:r w:rsidRPr="002737A2">
        <w:rPr>
          <w:rFonts w:eastAsia="Times New Roman"/>
          <w:b/>
          <w:bCs/>
          <w:sz w:val="16"/>
          <w:szCs w:val="16"/>
          <w:lang w:eastAsia="ru-RU"/>
        </w:rPr>
        <w:t>Бегтин</w:t>
      </w:r>
      <w:proofErr w:type="spellEnd"/>
      <w:r w:rsidRPr="002737A2">
        <w:rPr>
          <w:rFonts w:eastAsia="Times New Roman"/>
          <w:sz w:val="16"/>
          <w:szCs w:val="16"/>
          <w:lang w:eastAsia="ru-RU"/>
        </w:rPr>
        <w:t xml:space="preserve">. «Необходимо сбалансировать доступность данных по экономической жизни и </w:t>
      </w:r>
      <w:proofErr w:type="spellStart"/>
      <w:r w:rsidRPr="002737A2">
        <w:rPr>
          <w:rFonts w:eastAsia="Times New Roman"/>
          <w:sz w:val="16"/>
          <w:szCs w:val="16"/>
          <w:lang w:eastAsia="ru-RU"/>
        </w:rPr>
        <w:t>микроданных</w:t>
      </w:r>
      <w:proofErr w:type="spellEnd"/>
      <w:r w:rsidRPr="002737A2">
        <w:rPr>
          <w:rFonts w:eastAsia="Times New Roman"/>
          <w:sz w:val="16"/>
          <w:szCs w:val="16"/>
          <w:lang w:eastAsia="ru-RU"/>
        </w:rPr>
        <w:t>, которые касаются качества жизни на уровне муниципалитетов. Сейчас у нас есть большие открытые данные, но в основном это не то, что бизнес мог бы использовать», — полагает он.</w:t>
      </w:r>
    </w:p>
    <w:p w14:paraId="45351246"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 xml:space="preserve">Рост открытости данных в России, в том числе данных Росстата, отметили и в </w:t>
      </w:r>
      <w:r w:rsidRPr="002737A2">
        <w:rPr>
          <w:rFonts w:eastAsia="Times New Roman"/>
          <w:b/>
          <w:bCs/>
          <w:sz w:val="16"/>
          <w:szCs w:val="16"/>
          <w:lang w:eastAsia="ru-RU"/>
        </w:rPr>
        <w:t>Счетной палате РФ</w:t>
      </w:r>
      <w:r w:rsidRPr="002737A2">
        <w:rPr>
          <w:rFonts w:eastAsia="Times New Roman"/>
          <w:sz w:val="16"/>
          <w:szCs w:val="16"/>
          <w:lang w:eastAsia="ru-RU"/>
        </w:rPr>
        <w:t>. По итогам 2020 года Федеральная служба государственной статистики получила от экспертов палаты максимальную оценку открытости (ААА) и вошла в число лидеров рейтинга самых открытых ведомств страны. По результатам оценки сайтов электронный ресурс Росстата набрал максимум из 24 возможных баллов. Составители рейтинга характеризуют Росстат как одного из лидеров, располагающих «наиболее профессиональными подходами к раскрытию информации». Ведомство, по оценке экспертов, «заметно реорганизовало подход к публикации открытых данных».</w:t>
      </w:r>
    </w:p>
    <w:p w14:paraId="200AEC49"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 xml:space="preserve">В Росстате отмечают, что персональные данные в ходе предстоящей цифровой переписи населения собираться не будут, а вся опубликованная статистика по ее итогам останется полностью обезличенной. По </w:t>
      </w:r>
      <w:proofErr w:type="spellStart"/>
      <w:r w:rsidRPr="002737A2">
        <w:rPr>
          <w:rFonts w:eastAsia="Times New Roman"/>
          <w:sz w:val="16"/>
          <w:szCs w:val="16"/>
          <w:lang w:eastAsia="ru-RU"/>
        </w:rPr>
        <w:t>микроданным</w:t>
      </w:r>
      <w:proofErr w:type="spellEnd"/>
      <w:r w:rsidRPr="002737A2">
        <w:rPr>
          <w:rFonts w:eastAsia="Times New Roman"/>
          <w:sz w:val="16"/>
          <w:szCs w:val="16"/>
          <w:lang w:eastAsia="ru-RU"/>
        </w:rPr>
        <w:t xml:space="preserve"> переписи невозможно будет выявить ни одного конкретного человека, но они позволят получить детальный статистический портрет населения в любом необходимом разрезе и направлении.</w:t>
      </w:r>
    </w:p>
    <w:p w14:paraId="5E1772BA"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b/>
          <w:bCs/>
          <w:sz w:val="16"/>
          <w:szCs w:val="16"/>
          <w:lang w:eastAsia="ru-RU"/>
        </w:rPr>
        <w:t> </w:t>
      </w:r>
    </w:p>
    <w:p w14:paraId="44992AFA"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i/>
          <w:iCs/>
          <w:sz w:val="16"/>
          <w:szCs w:val="16"/>
          <w:lang w:eastAsia="ru-RU"/>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с 1 по 25 октября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E6F9689" w14:textId="77777777" w:rsidR="00051AAE" w:rsidRPr="00051AAE" w:rsidRDefault="00051AAE" w:rsidP="00051AAE">
      <w:pPr>
        <w:pStyle w:val="28"/>
        <w:jc w:val="both"/>
        <w:rPr>
          <w:bCs/>
          <w:sz w:val="16"/>
          <w:szCs w:val="16"/>
        </w:rPr>
      </w:pPr>
      <w:r w:rsidRPr="00051AAE">
        <w:rPr>
          <w:bCs/>
          <w:i/>
          <w:iCs/>
          <w:sz w:val="16"/>
          <w:szCs w:val="16"/>
        </w:rPr>
        <w:t> </w:t>
      </w:r>
    </w:p>
    <w:p w14:paraId="29EEF484" w14:textId="77777777" w:rsidR="00051AAE" w:rsidRPr="00051AAE" w:rsidRDefault="00051AAE" w:rsidP="00051AAE">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4F273143" w14:textId="77777777" w:rsidR="00051AAE" w:rsidRPr="00051AAE" w:rsidRDefault="00051AAE" w:rsidP="00051AAE">
      <w:pPr>
        <w:pStyle w:val="28"/>
        <w:jc w:val="both"/>
        <w:rPr>
          <w:bCs/>
          <w:sz w:val="12"/>
          <w:szCs w:val="12"/>
        </w:rPr>
      </w:pPr>
      <w:r w:rsidRPr="00051AAE">
        <w:rPr>
          <w:bCs/>
          <w:sz w:val="12"/>
          <w:szCs w:val="12"/>
        </w:rPr>
        <w:t>media@strana2020.ru</w:t>
      </w:r>
    </w:p>
    <w:p w14:paraId="2D99B1DB" w14:textId="77777777" w:rsidR="00051AAE" w:rsidRPr="00051AAE" w:rsidRDefault="0079396E" w:rsidP="00051AAE">
      <w:pPr>
        <w:pStyle w:val="28"/>
        <w:jc w:val="both"/>
        <w:rPr>
          <w:bCs/>
          <w:sz w:val="12"/>
          <w:szCs w:val="12"/>
        </w:rPr>
      </w:pPr>
      <w:hyperlink r:id="rId22" w:history="1">
        <w:r w:rsidR="00051AAE" w:rsidRPr="00051AAE">
          <w:rPr>
            <w:rStyle w:val="affc"/>
            <w:bCs/>
            <w:sz w:val="12"/>
            <w:szCs w:val="12"/>
          </w:rPr>
          <w:t>www.strana2020.ru</w:t>
        </w:r>
      </w:hyperlink>
    </w:p>
    <w:p w14:paraId="7C48E237" w14:textId="77777777" w:rsidR="00051AAE" w:rsidRPr="00051AAE" w:rsidRDefault="00051AAE" w:rsidP="00051AAE">
      <w:pPr>
        <w:pStyle w:val="28"/>
        <w:jc w:val="both"/>
        <w:rPr>
          <w:bCs/>
          <w:sz w:val="12"/>
          <w:szCs w:val="12"/>
        </w:rPr>
      </w:pPr>
      <w:r w:rsidRPr="00051AAE">
        <w:rPr>
          <w:bCs/>
          <w:sz w:val="12"/>
          <w:szCs w:val="12"/>
        </w:rPr>
        <w:t>+7 (495) 933-31-94</w:t>
      </w:r>
    </w:p>
    <w:p w14:paraId="131B5903" w14:textId="77777777" w:rsidR="00051AAE" w:rsidRPr="00051AAE" w:rsidRDefault="0079396E" w:rsidP="00051AAE">
      <w:pPr>
        <w:pStyle w:val="28"/>
        <w:jc w:val="both"/>
        <w:rPr>
          <w:bCs/>
          <w:sz w:val="12"/>
          <w:szCs w:val="12"/>
        </w:rPr>
      </w:pPr>
      <w:hyperlink r:id="rId23" w:history="1">
        <w:r w:rsidR="00051AAE" w:rsidRPr="00051AAE">
          <w:rPr>
            <w:rStyle w:val="affc"/>
            <w:bCs/>
            <w:sz w:val="12"/>
            <w:szCs w:val="12"/>
          </w:rPr>
          <w:t>https://www.facebook.com/strana2020</w:t>
        </w:r>
      </w:hyperlink>
    </w:p>
    <w:p w14:paraId="1B32737A" w14:textId="77777777" w:rsidR="00051AAE" w:rsidRPr="00051AAE" w:rsidRDefault="0079396E" w:rsidP="00051AAE">
      <w:pPr>
        <w:pStyle w:val="28"/>
        <w:jc w:val="both"/>
        <w:rPr>
          <w:bCs/>
          <w:sz w:val="12"/>
          <w:szCs w:val="12"/>
        </w:rPr>
      </w:pPr>
      <w:hyperlink r:id="rId24" w:history="1">
        <w:r w:rsidR="00051AAE" w:rsidRPr="00051AAE">
          <w:rPr>
            <w:rStyle w:val="affc"/>
            <w:bCs/>
            <w:sz w:val="12"/>
            <w:szCs w:val="12"/>
          </w:rPr>
          <w:t>https://vk.com/strana2020</w:t>
        </w:r>
      </w:hyperlink>
    </w:p>
    <w:p w14:paraId="7984C950" w14:textId="77777777" w:rsidR="00051AAE" w:rsidRPr="00051AAE" w:rsidRDefault="0079396E" w:rsidP="00051AAE">
      <w:pPr>
        <w:pStyle w:val="28"/>
        <w:jc w:val="both"/>
        <w:rPr>
          <w:bCs/>
          <w:sz w:val="12"/>
          <w:szCs w:val="12"/>
        </w:rPr>
      </w:pPr>
      <w:hyperlink r:id="rId25" w:history="1">
        <w:r w:rsidR="00051AAE" w:rsidRPr="00051AAE">
          <w:rPr>
            <w:rStyle w:val="affc"/>
            <w:bCs/>
            <w:sz w:val="12"/>
            <w:szCs w:val="12"/>
          </w:rPr>
          <w:t>https://ok.ru/strana2020</w:t>
        </w:r>
      </w:hyperlink>
    </w:p>
    <w:p w14:paraId="762BF287" w14:textId="77777777" w:rsidR="00051AAE" w:rsidRPr="00051AAE" w:rsidRDefault="0079396E" w:rsidP="00051AAE">
      <w:pPr>
        <w:pStyle w:val="28"/>
        <w:jc w:val="both"/>
        <w:rPr>
          <w:bCs/>
          <w:sz w:val="12"/>
          <w:szCs w:val="12"/>
        </w:rPr>
      </w:pPr>
      <w:hyperlink r:id="rId26" w:history="1">
        <w:r w:rsidR="00051AAE" w:rsidRPr="00051AAE">
          <w:rPr>
            <w:rStyle w:val="affc"/>
            <w:bCs/>
            <w:sz w:val="12"/>
            <w:szCs w:val="12"/>
          </w:rPr>
          <w:t>https://www.instagram.com/strana2020</w:t>
        </w:r>
      </w:hyperlink>
    </w:p>
    <w:p w14:paraId="0F04179D" w14:textId="77777777" w:rsidR="00051AAE" w:rsidRPr="00051AAE" w:rsidRDefault="0079396E" w:rsidP="00051AAE">
      <w:pPr>
        <w:pStyle w:val="28"/>
        <w:jc w:val="both"/>
        <w:rPr>
          <w:bCs/>
          <w:sz w:val="12"/>
          <w:szCs w:val="12"/>
        </w:rPr>
      </w:pPr>
      <w:hyperlink r:id="rId27" w:history="1">
        <w:r w:rsidR="00051AAE" w:rsidRPr="00051AAE">
          <w:rPr>
            <w:rStyle w:val="affc"/>
            <w:bCs/>
            <w:sz w:val="12"/>
            <w:szCs w:val="12"/>
          </w:rPr>
          <w:t>youtube.com</w:t>
        </w:r>
      </w:hyperlink>
    </w:p>
    <w:p w14:paraId="75A03828" w14:textId="77777777" w:rsidR="00560C2D" w:rsidRDefault="00560C2D" w:rsidP="00560C2D">
      <w:pPr>
        <w:pStyle w:val="28"/>
        <w:jc w:val="both"/>
        <w:rPr>
          <w:bCs/>
          <w:sz w:val="16"/>
          <w:szCs w:val="16"/>
        </w:rPr>
      </w:pPr>
    </w:p>
    <w:p w14:paraId="0DAB3CB5" w14:textId="28D40877" w:rsidR="00560C2D" w:rsidRDefault="00560C2D" w:rsidP="00560C2D">
      <w:pPr>
        <w:pStyle w:val="28"/>
        <w:jc w:val="center"/>
        <w:rPr>
          <w:bCs/>
          <w:sz w:val="16"/>
          <w:szCs w:val="16"/>
        </w:rPr>
      </w:pPr>
    </w:p>
    <w:p w14:paraId="38351B26" w14:textId="77777777" w:rsidR="002737A2" w:rsidRPr="002737A2" w:rsidRDefault="002737A2" w:rsidP="002737A2">
      <w:pPr>
        <w:spacing w:after="0" w:line="240" w:lineRule="auto"/>
        <w:jc w:val="center"/>
        <w:outlineLvl w:val="0"/>
        <w:rPr>
          <w:rFonts w:eastAsia="Times New Roman"/>
          <w:b/>
          <w:bCs/>
          <w:kern w:val="36"/>
          <w:sz w:val="16"/>
          <w:szCs w:val="16"/>
          <w:lang w:eastAsia="ru-RU"/>
        </w:rPr>
      </w:pPr>
      <w:r w:rsidRPr="002737A2">
        <w:rPr>
          <w:rFonts w:eastAsia="Times New Roman"/>
          <w:b/>
          <w:bCs/>
          <w:kern w:val="36"/>
          <w:sz w:val="16"/>
          <w:szCs w:val="16"/>
          <w:lang w:eastAsia="ru-RU"/>
        </w:rPr>
        <w:t>ЗА ТЕХ, КТО В МОРЕХОДСТВЕ И ТЕХ, КТО В ДОМОВОДСТВЕ!</w:t>
      </w:r>
    </w:p>
    <w:p w14:paraId="2D977D18" w14:textId="77777777" w:rsidR="002737A2" w:rsidRDefault="002737A2" w:rsidP="002737A2">
      <w:pPr>
        <w:spacing w:after="0" w:line="240" w:lineRule="auto"/>
        <w:ind w:firstLine="284"/>
        <w:jc w:val="both"/>
        <w:rPr>
          <w:rFonts w:eastAsia="Times New Roman"/>
          <w:b/>
          <w:bCs/>
          <w:sz w:val="16"/>
          <w:szCs w:val="16"/>
          <w:lang w:eastAsia="ru-RU"/>
        </w:rPr>
      </w:pPr>
    </w:p>
    <w:p w14:paraId="2DDA5578" w14:textId="636ED2BD"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b/>
          <w:bCs/>
          <w:sz w:val="16"/>
          <w:szCs w:val="16"/>
          <w:lang w:eastAsia="ru-RU"/>
        </w:rPr>
        <w:t>Для всех, кто связал свою жизнь с военно-морским флотом, День ВМФ — особенный праздник. После первого дальнего похода жизнь в море приобретает особую ценность. Они знают, сколько полосок на тельняшке, что значит «бить склянку» и как именно нужно протирать приборы спиртом.</w:t>
      </w:r>
    </w:p>
    <w:p w14:paraId="2C0D988A"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b/>
          <w:bCs/>
          <w:sz w:val="16"/>
          <w:szCs w:val="16"/>
          <w:lang w:eastAsia="ru-RU"/>
        </w:rPr>
        <w:t xml:space="preserve">В преддверии главного праздника военных моряков </w:t>
      </w:r>
      <w:hyperlink r:id="rId28" w:history="1">
        <w:r w:rsidRPr="002737A2">
          <w:rPr>
            <w:rFonts w:eastAsia="Times New Roman"/>
            <w:b/>
            <w:bCs/>
            <w:color w:val="0000FF"/>
            <w:sz w:val="16"/>
            <w:szCs w:val="16"/>
            <w:u w:val="single"/>
            <w:lang w:eastAsia="ru-RU"/>
          </w:rPr>
          <w:t>сайт</w:t>
        </w:r>
      </w:hyperlink>
      <w:r w:rsidRPr="002737A2">
        <w:rPr>
          <w:rFonts w:eastAsia="Times New Roman"/>
          <w:b/>
          <w:bCs/>
          <w:sz w:val="16"/>
          <w:szCs w:val="16"/>
          <w:lang w:eastAsia="ru-RU"/>
        </w:rPr>
        <w:t xml:space="preserve"> Всероссийской переписи населения рассказывает, как пройдут стартующую в октябре перепись офицеры, мичманы, старшины и матросы ВМФ России.</w:t>
      </w:r>
    </w:p>
    <w:p w14:paraId="20A1A599"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День Военно-морского флота России отмечается в последнее воскресенье июля. В 2021 году праздник пришелся на 25 июля.</w:t>
      </w:r>
    </w:p>
    <w:p w14:paraId="745AB2A6"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В настоящее время в состав Военно-морского флота России входят около 70 подводных лодок и более 200 надводных боевых кораблей и катеров. В Балтийском, Черноморском, Северном, Тихоокеанском флотах, а также Каспийской флотилии служат в общей сложности около 150 тысяч моряков.</w:t>
      </w:r>
    </w:p>
    <w:p w14:paraId="568482DD"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Примерить тельняшку и бескозырку всегда было непросто — во флот брали самых здоровых и грамотных парней. Стоит напомнить, что в Военно-морском флоте СССР срок службы так называемого плавсостава — моряков на боевых кораблях и судах обеспечения — составлял три года, что на год больше, чем в Сухопутных войсках.</w:t>
      </w:r>
    </w:p>
    <w:p w14:paraId="349D3C2A"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В российском ВМФ срок службы сократили сначала до двух лет, а позже уравняли с остальными призывниками, и во флоте стали служить 12 месяцев. Но моряки часто уходят в дальние походы, которые могут длиться полгода и больше. Что делать с матросами, срок службы которых заканчивался посреди плавания, командиры не всегда знали, поэтому сейчас плавсостав стараются комплектовать из числа контрактников.</w:t>
      </w:r>
    </w:p>
    <w:p w14:paraId="0F19F5F8"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Перепись людей в погонах, в том числе военных моряков, имеет свои особенности. Военнослужащих и членов их семей, живущих на территории закрытых городков, воинских частей и организаций, будут учитывать силами учреждений, в ведении которых находятся объекты. То есть военнослужащих ВМФ будут переписывать представители Минобороны России. О моряках, ушедших в дальние походы, расскажут их родные.</w:t>
      </w:r>
    </w:p>
    <w:p w14:paraId="71FDF558"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Военнослужащих и членов их семей, живущих в гражданских населенных пунктах, перепишут на общих основаниях, то есть они могут дождаться переписчика или пройти перепись самостоятельно через портал Госуслуг. Если человека призвали во время переписи на военные сборы, то о нем могут рассказать члены его домохозяйства.</w:t>
      </w:r>
    </w:p>
    <w:p w14:paraId="36BA3166" w14:textId="77777777" w:rsidR="002737A2" w:rsidRPr="002737A2" w:rsidRDefault="002737A2" w:rsidP="002737A2">
      <w:pPr>
        <w:spacing w:after="0" w:line="240" w:lineRule="auto"/>
        <w:ind w:firstLine="284"/>
        <w:jc w:val="both"/>
        <w:rPr>
          <w:rFonts w:eastAsia="Times New Roman"/>
          <w:sz w:val="16"/>
          <w:szCs w:val="16"/>
          <w:lang w:eastAsia="ru-RU"/>
        </w:rPr>
      </w:pPr>
      <w:r w:rsidRPr="002737A2">
        <w:rPr>
          <w:rFonts w:eastAsia="Times New Roman"/>
          <w:sz w:val="16"/>
          <w:szCs w:val="16"/>
          <w:lang w:eastAsia="ru-RU"/>
        </w:rPr>
        <w:t>Свои особенности будет иметь и перепись находящихся в плавании гражданских моряков рыболовных и торговых судов. Органы статистики совместно с администрациями портов заранее подготовят списки судов и членов экипажей, планирующих выход в море в период переписной кампании. Если выход в рейс предстоит до начала переписи, то моряки дальнего плавания будут переписаны в досрочном порядке. Также переписные листы за моряков, находящихся во время переписи населения в плавании, могут заполнить члены их семей.</w:t>
      </w:r>
    </w:p>
    <w:p w14:paraId="695574C0" w14:textId="2AE4FE07" w:rsidR="002737A2" w:rsidRDefault="002737A2" w:rsidP="00560C2D">
      <w:pPr>
        <w:pStyle w:val="28"/>
        <w:jc w:val="center"/>
        <w:rPr>
          <w:bCs/>
          <w:sz w:val="16"/>
          <w:szCs w:val="16"/>
        </w:rPr>
      </w:pPr>
    </w:p>
    <w:p w14:paraId="3DE2A5AE" w14:textId="77777777" w:rsidR="002737A2" w:rsidRPr="00051AAE" w:rsidRDefault="002737A2" w:rsidP="002737A2">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3AFADCED" w14:textId="77777777" w:rsidR="002737A2" w:rsidRPr="00051AAE" w:rsidRDefault="002737A2" w:rsidP="002737A2">
      <w:pPr>
        <w:pStyle w:val="28"/>
        <w:jc w:val="both"/>
        <w:rPr>
          <w:bCs/>
          <w:sz w:val="12"/>
          <w:szCs w:val="12"/>
        </w:rPr>
      </w:pPr>
      <w:r w:rsidRPr="00051AAE">
        <w:rPr>
          <w:bCs/>
          <w:sz w:val="12"/>
          <w:szCs w:val="12"/>
        </w:rPr>
        <w:t>media@strana2020.ru</w:t>
      </w:r>
    </w:p>
    <w:p w14:paraId="44FA4C56" w14:textId="77777777" w:rsidR="002737A2" w:rsidRPr="00051AAE" w:rsidRDefault="002737A2" w:rsidP="002737A2">
      <w:pPr>
        <w:pStyle w:val="28"/>
        <w:jc w:val="both"/>
        <w:rPr>
          <w:bCs/>
          <w:sz w:val="12"/>
          <w:szCs w:val="12"/>
        </w:rPr>
      </w:pPr>
      <w:hyperlink r:id="rId29" w:history="1">
        <w:r w:rsidRPr="00051AAE">
          <w:rPr>
            <w:rStyle w:val="affc"/>
            <w:bCs/>
            <w:sz w:val="12"/>
            <w:szCs w:val="12"/>
          </w:rPr>
          <w:t>www.strana2020.ru</w:t>
        </w:r>
      </w:hyperlink>
    </w:p>
    <w:p w14:paraId="514F49B8" w14:textId="77777777" w:rsidR="002737A2" w:rsidRPr="00051AAE" w:rsidRDefault="002737A2" w:rsidP="002737A2">
      <w:pPr>
        <w:pStyle w:val="28"/>
        <w:jc w:val="both"/>
        <w:rPr>
          <w:bCs/>
          <w:sz w:val="12"/>
          <w:szCs w:val="12"/>
        </w:rPr>
      </w:pPr>
      <w:r w:rsidRPr="00051AAE">
        <w:rPr>
          <w:bCs/>
          <w:sz w:val="12"/>
          <w:szCs w:val="12"/>
        </w:rPr>
        <w:t>+7 (495) 933-31-94</w:t>
      </w:r>
    </w:p>
    <w:p w14:paraId="69CC06CF" w14:textId="77777777" w:rsidR="002737A2" w:rsidRPr="00051AAE" w:rsidRDefault="002737A2" w:rsidP="002737A2">
      <w:pPr>
        <w:pStyle w:val="28"/>
        <w:jc w:val="both"/>
        <w:rPr>
          <w:bCs/>
          <w:sz w:val="12"/>
          <w:szCs w:val="12"/>
        </w:rPr>
      </w:pPr>
      <w:hyperlink r:id="rId30" w:history="1">
        <w:r w:rsidRPr="00051AAE">
          <w:rPr>
            <w:rStyle w:val="affc"/>
            <w:bCs/>
            <w:sz w:val="12"/>
            <w:szCs w:val="12"/>
          </w:rPr>
          <w:t>https://www.facebook.com/strana2020</w:t>
        </w:r>
      </w:hyperlink>
    </w:p>
    <w:p w14:paraId="532E33C6" w14:textId="77777777" w:rsidR="002737A2" w:rsidRPr="00051AAE" w:rsidRDefault="002737A2" w:rsidP="002737A2">
      <w:pPr>
        <w:pStyle w:val="28"/>
        <w:jc w:val="both"/>
        <w:rPr>
          <w:bCs/>
          <w:sz w:val="12"/>
          <w:szCs w:val="12"/>
        </w:rPr>
      </w:pPr>
      <w:hyperlink r:id="rId31" w:history="1">
        <w:r w:rsidRPr="00051AAE">
          <w:rPr>
            <w:rStyle w:val="affc"/>
            <w:bCs/>
            <w:sz w:val="12"/>
            <w:szCs w:val="12"/>
          </w:rPr>
          <w:t>https://vk.com/strana2020</w:t>
        </w:r>
      </w:hyperlink>
    </w:p>
    <w:p w14:paraId="2E852772" w14:textId="77777777" w:rsidR="002737A2" w:rsidRPr="00051AAE" w:rsidRDefault="002737A2" w:rsidP="002737A2">
      <w:pPr>
        <w:pStyle w:val="28"/>
        <w:jc w:val="both"/>
        <w:rPr>
          <w:bCs/>
          <w:sz w:val="12"/>
          <w:szCs w:val="12"/>
        </w:rPr>
      </w:pPr>
      <w:hyperlink r:id="rId32" w:history="1">
        <w:r w:rsidRPr="00051AAE">
          <w:rPr>
            <w:rStyle w:val="affc"/>
            <w:bCs/>
            <w:sz w:val="12"/>
            <w:szCs w:val="12"/>
          </w:rPr>
          <w:t>https://ok.ru/strana2020</w:t>
        </w:r>
      </w:hyperlink>
    </w:p>
    <w:p w14:paraId="45470533" w14:textId="77777777" w:rsidR="002737A2" w:rsidRPr="00051AAE" w:rsidRDefault="002737A2" w:rsidP="002737A2">
      <w:pPr>
        <w:pStyle w:val="28"/>
        <w:jc w:val="both"/>
        <w:rPr>
          <w:bCs/>
          <w:sz w:val="12"/>
          <w:szCs w:val="12"/>
        </w:rPr>
      </w:pPr>
      <w:hyperlink r:id="rId33" w:history="1">
        <w:r w:rsidRPr="00051AAE">
          <w:rPr>
            <w:rStyle w:val="affc"/>
            <w:bCs/>
            <w:sz w:val="12"/>
            <w:szCs w:val="12"/>
          </w:rPr>
          <w:t>https://www.instagram.com/strana2020</w:t>
        </w:r>
      </w:hyperlink>
    </w:p>
    <w:p w14:paraId="509F45A0" w14:textId="77777777" w:rsidR="002737A2" w:rsidRPr="00051AAE" w:rsidRDefault="002737A2" w:rsidP="002737A2">
      <w:pPr>
        <w:pStyle w:val="28"/>
        <w:jc w:val="both"/>
        <w:rPr>
          <w:bCs/>
          <w:sz w:val="12"/>
          <w:szCs w:val="12"/>
        </w:rPr>
      </w:pPr>
      <w:hyperlink r:id="rId34" w:history="1">
        <w:r w:rsidRPr="00051AAE">
          <w:rPr>
            <w:rStyle w:val="affc"/>
            <w:bCs/>
            <w:sz w:val="12"/>
            <w:szCs w:val="12"/>
          </w:rPr>
          <w:t>youtube.com</w:t>
        </w:r>
      </w:hyperlink>
    </w:p>
    <w:p w14:paraId="2DF22783" w14:textId="77777777" w:rsidR="002737A2" w:rsidRPr="009F1DE6" w:rsidRDefault="002737A2" w:rsidP="00560C2D">
      <w:pPr>
        <w:pStyle w:val="28"/>
        <w:jc w:val="center"/>
        <w:rPr>
          <w:bCs/>
          <w:sz w:val="16"/>
          <w:szCs w:val="16"/>
        </w:rPr>
      </w:pPr>
    </w:p>
    <w:sectPr w:rsidR="002737A2" w:rsidRPr="009F1DE6"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EC9C" w14:textId="77777777" w:rsidR="0079396E" w:rsidRDefault="0079396E">
      <w:pPr>
        <w:spacing w:after="0" w:line="240" w:lineRule="auto"/>
      </w:pPr>
      <w:r>
        <w:separator/>
      </w:r>
    </w:p>
  </w:endnote>
  <w:endnote w:type="continuationSeparator" w:id="0">
    <w:p w14:paraId="77E69209" w14:textId="77777777" w:rsidR="0079396E" w:rsidRDefault="0079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19D2" w14:textId="77777777" w:rsidR="0079396E" w:rsidRDefault="0079396E">
      <w:pPr>
        <w:spacing w:after="0" w:line="240" w:lineRule="auto"/>
      </w:pPr>
      <w:r>
        <w:separator/>
      </w:r>
    </w:p>
  </w:footnote>
  <w:footnote w:type="continuationSeparator" w:id="0">
    <w:p w14:paraId="4D6D5837" w14:textId="77777777" w:rsidR="0079396E" w:rsidRDefault="00793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E322F6"/>
    <w:multiLevelType w:val="multilevel"/>
    <w:tmpl w:val="F48C4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4E56326"/>
    <w:multiLevelType w:val="multilevel"/>
    <w:tmpl w:val="E912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4E333A"/>
    <w:multiLevelType w:val="multilevel"/>
    <w:tmpl w:val="C8786264"/>
    <w:lvl w:ilvl="0">
      <w:start w:val="1"/>
      <w:numFmt w:val="decimal"/>
      <w:lvlText w:val="%1."/>
      <w:lvlJc w:val="left"/>
      <w:pPr>
        <w:ind w:left="1069"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9"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3590449"/>
    <w:multiLevelType w:val="multilevel"/>
    <w:tmpl w:val="1DEEB31E"/>
    <w:lvl w:ilvl="0">
      <w:start w:val="1"/>
      <w:numFmt w:val="decimal"/>
      <w:lvlText w:val="%1."/>
      <w:lvlJc w:val="left"/>
      <w:pPr>
        <w:ind w:left="50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E1521E"/>
    <w:multiLevelType w:val="multilevel"/>
    <w:tmpl w:val="06E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3648E"/>
    <w:multiLevelType w:val="multilevel"/>
    <w:tmpl w:val="37C873C4"/>
    <w:lvl w:ilvl="0">
      <w:start w:val="1"/>
      <w:numFmt w:val="decimal"/>
      <w:lvlText w:val="%1."/>
      <w:lvlJc w:val="left"/>
      <w:pPr>
        <w:tabs>
          <w:tab w:val="num" w:pos="720"/>
        </w:tabs>
        <w:ind w:left="720" w:hanging="360"/>
      </w:pPr>
      <w:rPr>
        <w:sz w:val="16"/>
        <w:szCs w:val="16"/>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6" w15:restartNumberingAfterBreak="0">
    <w:nsid w:val="29CF13E5"/>
    <w:multiLevelType w:val="multilevel"/>
    <w:tmpl w:val="D3C0E5F8"/>
    <w:lvl w:ilvl="0">
      <w:start w:val="1"/>
      <w:numFmt w:val="decimal"/>
      <w:lvlText w:val="%1."/>
      <w:lvlJc w:val="left"/>
      <w:pPr>
        <w:ind w:left="1429" w:hanging="360"/>
      </w:pPr>
      <w:rPr>
        <w:rFonts w:ascii="Times New Roman" w:hAnsi="Times New Roman"/>
        <w:i w:val="0"/>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A1223DD"/>
    <w:multiLevelType w:val="multilevel"/>
    <w:tmpl w:val="1FCC56DC"/>
    <w:lvl w:ilvl="0">
      <w:start w:val="1"/>
      <w:numFmt w:val="decimal"/>
      <w:lvlText w:val="%1."/>
      <w:lvlJc w:val="left"/>
      <w:pPr>
        <w:ind w:left="1070" w:hanging="360"/>
      </w:pPr>
      <w:rPr>
        <w:rFonts w:ascii="Times New Roman" w:hAnsi="Times New Roman"/>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7F67DD"/>
    <w:multiLevelType w:val="multilevel"/>
    <w:tmpl w:val="3F5E4D9E"/>
    <w:lvl w:ilvl="0">
      <w:start w:val="1"/>
      <w:numFmt w:val="decimal"/>
      <w:lvlText w:val="%1)"/>
      <w:lvlJc w:val="left"/>
      <w:pPr>
        <w:ind w:left="501"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CA1A54"/>
    <w:multiLevelType w:val="multilevel"/>
    <w:tmpl w:val="B2BA06F4"/>
    <w:lvl w:ilvl="0">
      <w:start w:val="1"/>
      <w:numFmt w:val="decimal"/>
      <w:lvlText w:val="%1)"/>
      <w:lvlJc w:val="left"/>
      <w:pPr>
        <w:ind w:left="1660" w:firstLine="1135"/>
      </w:pPr>
      <w:rPr>
        <w:rFonts w:ascii="Times New Roman" w:hAnsi="Times New Roman" w:cs="Times New Roman"/>
        <w:position w:val="0"/>
        <w:sz w:val="16"/>
        <w:szCs w:val="16"/>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20"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F53733"/>
    <w:multiLevelType w:val="multilevel"/>
    <w:tmpl w:val="C08C2C62"/>
    <w:lvl w:ilvl="0">
      <w:start w:val="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9A3AE4"/>
    <w:multiLevelType w:val="multilevel"/>
    <w:tmpl w:val="F2B25EDC"/>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46BC5CF9"/>
    <w:multiLevelType w:val="multilevel"/>
    <w:tmpl w:val="1E4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971900"/>
    <w:multiLevelType w:val="multilevel"/>
    <w:tmpl w:val="898645B0"/>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3" w15:restartNumberingAfterBreak="0">
    <w:nsid w:val="4B181A29"/>
    <w:multiLevelType w:val="multilevel"/>
    <w:tmpl w:val="4E6CE530"/>
    <w:lvl w:ilvl="0">
      <w:start w:val="1"/>
      <w:numFmt w:val="decimal"/>
      <w:lvlText w:val="%1."/>
      <w:lvlJc w:val="left"/>
      <w:pPr>
        <w:ind w:left="142"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2869" w:firstLine="2869"/>
      </w:pPr>
      <w:rPr>
        <w:rFonts w:cs="Times New Roman"/>
        <w:position w:val="0"/>
        <w:sz w:val="16"/>
        <w:szCs w:val="16"/>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4"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5D91B09"/>
    <w:multiLevelType w:val="multilevel"/>
    <w:tmpl w:val="A4CCC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3"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5" w15:restartNumberingAfterBreak="0">
    <w:nsid w:val="6E6608A4"/>
    <w:multiLevelType w:val="hybridMultilevel"/>
    <w:tmpl w:val="7070E4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FFC6524"/>
    <w:multiLevelType w:val="hybridMultilevel"/>
    <w:tmpl w:val="28F6AA14"/>
    <w:lvl w:ilvl="0" w:tplc="09C41998">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3961A77"/>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0"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1" w15:restartNumberingAfterBreak="0">
    <w:nsid w:val="7B53033D"/>
    <w:multiLevelType w:val="multilevel"/>
    <w:tmpl w:val="D48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9"/>
  </w:num>
  <w:num w:numId="3">
    <w:abstractNumId w:val="31"/>
  </w:num>
  <w:num w:numId="4">
    <w:abstractNumId w:val="13"/>
  </w:num>
  <w:num w:numId="5">
    <w:abstractNumId w:val="29"/>
  </w:num>
  <w:num w:numId="6">
    <w:abstractNumId w:val="21"/>
  </w:num>
  <w:num w:numId="7">
    <w:abstractNumId w:val="25"/>
  </w:num>
  <w:num w:numId="8">
    <w:abstractNumId w:val="17"/>
  </w:num>
  <w:num w:numId="9">
    <w:abstractNumId w:val="52"/>
  </w:num>
  <w:num w:numId="10">
    <w:abstractNumId w:val="48"/>
  </w:num>
  <w:num w:numId="11">
    <w:abstractNumId w:val="35"/>
  </w:num>
  <w:num w:numId="12">
    <w:abstractNumId w:val="23"/>
  </w:num>
  <w:num w:numId="13">
    <w:abstractNumId w:val="20"/>
  </w:num>
  <w:num w:numId="14">
    <w:abstractNumId w:val="54"/>
  </w:num>
  <w:num w:numId="15">
    <w:abstractNumId w:val="24"/>
  </w:num>
  <w:num w:numId="16">
    <w:abstractNumId w:val="43"/>
  </w:num>
  <w:num w:numId="17">
    <w:abstractNumId w:val="41"/>
  </w:num>
  <w:num w:numId="18">
    <w:abstractNumId w:val="37"/>
  </w:num>
  <w:num w:numId="19">
    <w:abstractNumId w:val="40"/>
  </w:num>
  <w:num w:numId="20">
    <w:abstractNumId w:val="47"/>
  </w:num>
  <w:num w:numId="21">
    <w:abstractNumId w:val="26"/>
  </w:num>
  <w:num w:numId="22">
    <w:abstractNumId w:val="27"/>
  </w:num>
  <w:num w:numId="23">
    <w:abstractNumId w:val="32"/>
  </w:num>
  <w:num w:numId="24">
    <w:abstractNumId w:val="44"/>
  </w:num>
  <w:num w:numId="25">
    <w:abstractNumId w:val="11"/>
  </w:num>
  <w:num w:numId="26">
    <w:abstractNumId w:val="28"/>
  </w:num>
  <w:num w:numId="27">
    <w:abstractNumId w:val="42"/>
  </w:num>
  <w:num w:numId="28">
    <w:abstractNumId w:val="50"/>
  </w:num>
  <w:num w:numId="29">
    <w:abstractNumId w:val="34"/>
  </w:num>
  <w:num w:numId="30">
    <w:abstractNumId w:val="39"/>
  </w:num>
  <w:num w:numId="31">
    <w:abstractNumId w:val="18"/>
  </w:num>
  <w:num w:numId="32">
    <w:abstractNumId w:val="16"/>
  </w:num>
  <w:num w:numId="33">
    <w:abstractNumId w:val="53"/>
  </w:num>
  <w:num w:numId="34">
    <w:abstractNumId w:val="19"/>
  </w:num>
  <w:num w:numId="35">
    <w:abstractNumId w:val="33"/>
  </w:num>
  <w:num w:numId="36">
    <w:abstractNumId w:val="8"/>
  </w:num>
  <w:num w:numId="37">
    <w:abstractNumId w:val="10"/>
  </w:num>
  <w:num w:numId="38">
    <w:abstractNumId w:val="6"/>
  </w:num>
  <w:num w:numId="39">
    <w:abstractNumId w:val="36"/>
  </w:num>
  <w:num w:numId="40">
    <w:abstractNumId w:val="22"/>
  </w:num>
  <w:num w:numId="41">
    <w:abstractNumId w:val="51"/>
  </w:num>
  <w:num w:numId="42">
    <w:abstractNumId w:val="7"/>
  </w:num>
  <w:num w:numId="43">
    <w:abstractNumId w:val="12"/>
  </w:num>
  <w:num w:numId="44">
    <w:abstractNumId w:val="38"/>
  </w:num>
  <w:num w:numId="45">
    <w:abstractNumId w:val="46"/>
  </w:num>
  <w:num w:numId="46">
    <w:abstractNumId w:val="45"/>
  </w:num>
  <w:num w:numId="47">
    <w:abstractNumId w:val="30"/>
  </w:num>
  <w:num w:numId="48">
    <w:abstractNumId w:val="9"/>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2D35"/>
    <w:rsid w:val="002638AE"/>
    <w:rsid w:val="0026409D"/>
    <w:rsid w:val="002703F2"/>
    <w:rsid w:val="00270FF4"/>
    <w:rsid w:val="002737A2"/>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05"/>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4CE2"/>
    <w:rsid w:val="005253DB"/>
    <w:rsid w:val="00531C2A"/>
    <w:rsid w:val="00532726"/>
    <w:rsid w:val="00533457"/>
    <w:rsid w:val="00537E22"/>
    <w:rsid w:val="00546D71"/>
    <w:rsid w:val="00560189"/>
    <w:rsid w:val="00560C2D"/>
    <w:rsid w:val="00562836"/>
    <w:rsid w:val="005735B0"/>
    <w:rsid w:val="00581838"/>
    <w:rsid w:val="00585FE7"/>
    <w:rsid w:val="00587797"/>
    <w:rsid w:val="00592A2B"/>
    <w:rsid w:val="005947AC"/>
    <w:rsid w:val="005B27B0"/>
    <w:rsid w:val="005B66E1"/>
    <w:rsid w:val="005D3C18"/>
    <w:rsid w:val="005D5DDD"/>
    <w:rsid w:val="005E46CE"/>
    <w:rsid w:val="005E5EB4"/>
    <w:rsid w:val="005F27FD"/>
    <w:rsid w:val="0060238E"/>
    <w:rsid w:val="00612174"/>
    <w:rsid w:val="0061343E"/>
    <w:rsid w:val="006158BD"/>
    <w:rsid w:val="00615A99"/>
    <w:rsid w:val="006260DF"/>
    <w:rsid w:val="00634512"/>
    <w:rsid w:val="00635214"/>
    <w:rsid w:val="006368D9"/>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396E"/>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332F5"/>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34A0"/>
    <w:rsid w:val="008F606F"/>
    <w:rsid w:val="00905A2A"/>
    <w:rsid w:val="0090796F"/>
    <w:rsid w:val="009121DF"/>
    <w:rsid w:val="00914E26"/>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F473F"/>
    <w:rsid w:val="00AF6E76"/>
    <w:rsid w:val="00AF75DA"/>
    <w:rsid w:val="00AF7E36"/>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2C3F"/>
    <w:rsid w:val="00CB7F59"/>
    <w:rsid w:val="00CC0CBF"/>
    <w:rsid w:val="00CC6276"/>
    <w:rsid w:val="00CE0746"/>
    <w:rsid w:val="00CE5B58"/>
    <w:rsid w:val="00CE670B"/>
    <w:rsid w:val="00CF0BC6"/>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B7FF2"/>
    <w:rsid w:val="00DC04B5"/>
    <w:rsid w:val="00DC166D"/>
    <w:rsid w:val="00DC238E"/>
    <w:rsid w:val="00DC25A7"/>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5961" TargetMode="External"/><Relationship Id="rId18" Type="http://schemas.openxmlformats.org/officeDocument/2006/relationships/hyperlink" Target="http://&#1077;&#1083;&#1080;&#1079;&#1072;&#1074;&#1077;&#1090;&#1080;&#1085;&#1089;&#1082;&#1086;&#1077;.&#1088;&#1092;/?p=15973" TargetMode="External"/><Relationship Id="rId26"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yperlink" Target="http://&#1077;&#1083;&#1080;&#1079;&#1072;&#1074;&#1077;&#1090;&#1080;&#1085;&#1089;&#1082;&#1086;&#1077;.&#1088;&#1092;/?p=15976" TargetMode="External"/><Relationship Id="rId34"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5960" TargetMode="External"/><Relationship Id="rId17" Type="http://schemas.openxmlformats.org/officeDocument/2006/relationships/hyperlink" Target="http://&#1077;&#1083;&#1080;&#1079;&#1072;&#1074;&#1077;&#1090;&#1080;&#1085;&#1089;&#1082;&#1086;&#1077;.&#1088;&#1092;/?p=15972" TargetMode="External"/><Relationship Id="rId25" Type="http://schemas.openxmlformats.org/officeDocument/2006/relationships/hyperlink" Target="https://ok.ru/strana2020" TargetMode="External"/><Relationship Id="rId33" Type="http://schemas.openxmlformats.org/officeDocument/2006/relationships/hyperlink" Target="https://www.instagram.com/strana2020" TargetMode="External"/><Relationship Id="rId2" Type="http://schemas.openxmlformats.org/officeDocument/2006/relationships/numbering" Target="numbering.xml"/><Relationship Id="rId16" Type="http://schemas.openxmlformats.org/officeDocument/2006/relationships/hyperlink" Target="http://&#1077;&#1083;&#1080;&#1079;&#1072;&#1074;&#1077;&#1090;&#1080;&#1085;&#1089;&#1082;&#1086;&#1077;.&#1088;&#1092;/?p=15965" TargetMode="External"/><Relationship Id="rId20" Type="http://schemas.openxmlformats.org/officeDocument/2006/relationships/hyperlink" Target="http://&#1077;&#1083;&#1080;&#1079;&#1072;&#1074;&#1077;&#1090;&#1080;&#1085;&#1089;&#1082;&#1086;&#1077;.&#1088;&#1092;/?p=15975" TargetMode="External"/><Relationship Id="rId29" Type="http://schemas.openxmlformats.org/officeDocument/2006/relationships/hyperlink" Target="http://www.strana202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5883" TargetMode="External"/><Relationship Id="rId24" Type="http://schemas.openxmlformats.org/officeDocument/2006/relationships/hyperlink" Target="https://vk.com/strana2020" TargetMode="External"/><Relationship Id="rId32"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yperlink" Target="http://&#1077;&#1083;&#1080;&#1079;&#1072;&#1074;&#1077;&#1090;&#1080;&#1085;&#1089;&#1082;&#1086;&#1077;.&#1088;&#1092;/?p=15963" TargetMode="External"/><Relationship Id="rId23" Type="http://schemas.openxmlformats.org/officeDocument/2006/relationships/hyperlink" Target="https://www.facebook.com/strana2020" TargetMode="External"/><Relationship Id="rId28" Type="http://schemas.openxmlformats.org/officeDocument/2006/relationships/hyperlink" Target="https://www.strana2020.ru/novosti/za-tekh-kto-v-morekhodstve-i-tekh-kto-v-domovodstv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1077;&#1083;&#1080;&#1079;&#1072;&#1074;&#1077;&#1090;&#1080;&#1085;&#1089;&#1082;&#1086;&#1077;.&#1088;&#1092;/?p=15974" TargetMode="External"/><Relationship Id="rId31"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077;&#1083;&#1080;&#1079;&#1072;&#1074;&#1077;&#1090;&#1080;&#1085;&#1089;&#1082;&#1086;&#1077;.&#1088;&#1092;/?p=15962" TargetMode="External"/><Relationship Id="rId22" Type="http://schemas.openxmlformats.org/officeDocument/2006/relationships/hyperlink" Target="http://www.strana2020.ru/" TargetMode="External"/><Relationship Id="rId27" Type="http://schemas.openxmlformats.org/officeDocument/2006/relationships/hyperlink" Target="https://www.youtube.com/channel/UCgTKw3dQVvCVGJuHqiWG5Zg" TargetMode="External"/><Relationship Id="rId30" Type="http://schemas.openxmlformats.org/officeDocument/2006/relationships/hyperlink" Target="https://www.facebook.com/strana202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8</Pages>
  <Words>7084</Words>
  <Characters>40383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373</cp:revision>
  <cp:lastPrinted>2021-07-15T07:25:00Z</cp:lastPrinted>
  <dcterms:created xsi:type="dcterms:W3CDTF">2019-07-16T06:57:00Z</dcterms:created>
  <dcterms:modified xsi:type="dcterms:W3CDTF">2021-08-05T16:40:00Z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