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C03EB" w14:textId="77777777" w:rsidR="001C176E" w:rsidRDefault="000D23D1" w:rsidP="00AC49BF">
      <w:pPr>
        <w:spacing w:after="0" w:line="240" w:lineRule="auto"/>
        <w:jc w:val="both"/>
      </w:pPr>
      <w:bookmarkStart w:id="0" w:name="_Hlk72503535"/>
      <w:bookmarkEnd w:id="0"/>
      <w:r>
        <w:rPr>
          <w:b/>
        </w:rPr>
        <w:t xml:space="preserve">Печатное средство массовой информации органов местного самоуправления муниципального образования </w:t>
      </w:r>
      <w:r>
        <w:rPr>
          <w:rFonts w:eastAsia="Calibri"/>
          <w:b/>
        </w:rPr>
        <w:t>Елизаветинское</w:t>
      </w:r>
      <w:r>
        <w:rPr>
          <w:b/>
        </w:rPr>
        <w:t xml:space="preserve"> сельское поселение Гатчинского муниципального района Ленинградской области – печатное издание</w:t>
      </w:r>
    </w:p>
    <w:tbl>
      <w:tblPr>
        <w:tblW w:w="14992" w:type="dxa"/>
        <w:tblLook w:val="04A0" w:firstRow="1" w:lastRow="0" w:firstColumn="1" w:lastColumn="0" w:noHBand="0" w:noVBand="1"/>
      </w:tblPr>
      <w:tblGrid>
        <w:gridCol w:w="7479"/>
        <w:gridCol w:w="7513"/>
      </w:tblGrid>
      <w:tr w:rsidR="001C176E" w14:paraId="1035EA7F" w14:textId="77777777" w:rsidTr="00B94D4E">
        <w:tc>
          <w:tcPr>
            <w:tcW w:w="7479" w:type="dxa"/>
            <w:shd w:val="clear" w:color="auto" w:fill="auto"/>
          </w:tcPr>
          <w:p w14:paraId="734F4C2C" w14:textId="77777777" w:rsidR="001C176E" w:rsidRDefault="000D23D1">
            <w:pPr>
              <w:spacing w:after="0" w:line="240" w:lineRule="auto"/>
            </w:pPr>
            <w:r>
              <w:rPr>
                <w:rFonts w:eastAsia="Calibri"/>
                <w:b/>
                <w:sz w:val="90"/>
                <w:szCs w:val="90"/>
              </w:rPr>
              <w:t>Елизаветинский</w:t>
            </w:r>
            <w:r>
              <w:rPr>
                <w:b/>
                <w:sz w:val="90"/>
                <w:szCs w:val="90"/>
              </w:rPr>
              <w:t xml:space="preserve"> Вестник</w:t>
            </w:r>
          </w:p>
        </w:tc>
        <w:tc>
          <w:tcPr>
            <w:tcW w:w="7513" w:type="dxa"/>
            <w:shd w:val="clear" w:color="auto" w:fill="auto"/>
          </w:tcPr>
          <w:p w14:paraId="442A3336" w14:textId="77777777" w:rsidR="001C176E" w:rsidRDefault="000D23D1" w:rsidP="00B94D4E">
            <w:pPr>
              <w:spacing w:after="0" w:line="240" w:lineRule="auto"/>
              <w:jc w:val="right"/>
            </w:pPr>
            <w:r>
              <w:rPr>
                <w:noProof/>
              </w:rPr>
              <w:drawing>
                <wp:inline distT="0" distB="0" distL="0" distR="0" wp14:anchorId="7A2B8B8A" wp14:editId="7395223E">
                  <wp:extent cx="676275" cy="838200"/>
                  <wp:effectExtent l="0" t="0" r="0" b="0"/>
                  <wp:docPr id="1" name="Рисунок 1" descr="Герб муниципального образова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Герб муниципального образова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1FB88F1" w14:textId="5EB7F170" w:rsidR="001C176E" w:rsidRDefault="00AC158F" w:rsidP="00C14B89">
            <w:pPr>
              <w:spacing w:after="0" w:line="240" w:lineRule="auto"/>
              <w:ind w:left="5706"/>
              <w:jc w:val="center"/>
            </w:pPr>
            <w:r>
              <w:rPr>
                <w:b/>
              </w:rPr>
              <w:t xml:space="preserve">   </w:t>
            </w:r>
            <w:r w:rsidR="003A69DD">
              <w:rPr>
                <w:b/>
              </w:rPr>
              <w:t xml:space="preserve">  </w:t>
            </w:r>
            <w:r w:rsidR="0016542D">
              <w:rPr>
                <w:b/>
              </w:rPr>
              <w:t xml:space="preserve">  </w:t>
            </w:r>
            <w:r w:rsidR="00957882">
              <w:rPr>
                <w:b/>
              </w:rPr>
              <w:t>04 августа</w:t>
            </w:r>
          </w:p>
          <w:p w14:paraId="49C155B9" w14:textId="48BB8AC6" w:rsidR="001C176E" w:rsidRDefault="000D23D1" w:rsidP="00B94D4E">
            <w:pPr>
              <w:spacing w:after="0" w:line="240" w:lineRule="auto"/>
              <w:ind w:left="6131"/>
              <w:jc w:val="center"/>
            </w:pPr>
            <w:r>
              <w:rPr>
                <w:b/>
              </w:rPr>
              <w:t>20</w:t>
            </w:r>
            <w:r w:rsidR="00121D18">
              <w:rPr>
                <w:b/>
              </w:rPr>
              <w:t>2</w:t>
            </w:r>
            <w:r w:rsidR="00581A75">
              <w:rPr>
                <w:b/>
              </w:rPr>
              <w:t>2</w:t>
            </w:r>
            <w:r>
              <w:rPr>
                <w:b/>
              </w:rPr>
              <w:t xml:space="preserve"> года</w:t>
            </w:r>
          </w:p>
          <w:p w14:paraId="190281B0" w14:textId="4CA4B26E" w:rsidR="001C176E" w:rsidRPr="00757C89" w:rsidRDefault="000D23D1" w:rsidP="00B94D4E">
            <w:pPr>
              <w:spacing w:after="0" w:line="240" w:lineRule="auto"/>
              <w:ind w:left="6131"/>
              <w:jc w:val="center"/>
              <w:rPr>
                <w:lang w:val="en-US"/>
              </w:rPr>
            </w:pPr>
            <w:r>
              <w:rPr>
                <w:b/>
              </w:rPr>
              <w:t>№</w:t>
            </w:r>
            <w:r w:rsidR="00A83B38">
              <w:rPr>
                <w:b/>
              </w:rPr>
              <w:t xml:space="preserve"> </w:t>
            </w:r>
            <w:r w:rsidR="00957882">
              <w:rPr>
                <w:b/>
              </w:rPr>
              <w:t>21</w:t>
            </w:r>
          </w:p>
        </w:tc>
      </w:tr>
    </w:tbl>
    <w:p w14:paraId="7F71CE65" w14:textId="77777777" w:rsidR="001C176E" w:rsidRDefault="001C176E">
      <w:pPr>
        <w:pBdr>
          <w:bottom w:val="single" w:sz="12" w:space="1" w:color="000000"/>
        </w:pBdr>
        <w:spacing w:after="0" w:line="240" w:lineRule="auto"/>
        <w:jc w:val="both"/>
        <w:rPr>
          <w:sz w:val="16"/>
          <w:szCs w:val="16"/>
        </w:rPr>
      </w:pPr>
    </w:p>
    <w:p w14:paraId="4C07E4BD" w14:textId="77777777" w:rsidR="00376E96" w:rsidRDefault="00376E96" w:rsidP="002C5661">
      <w:pPr>
        <w:spacing w:after="0" w:line="240" w:lineRule="auto"/>
        <w:jc w:val="center"/>
        <w:rPr>
          <w:b/>
          <w:sz w:val="16"/>
          <w:szCs w:val="16"/>
        </w:rPr>
        <w:sectPr w:rsidR="00376E96" w:rsidSect="00376E96">
          <w:footerReference w:type="default" r:id="rId9"/>
          <w:pgSz w:w="16838" w:h="11906" w:orient="landscape"/>
          <w:pgMar w:top="709" w:right="567" w:bottom="425" w:left="1134" w:header="709" w:footer="709" w:gutter="0"/>
          <w:cols w:space="720"/>
          <w:formProt w:val="0"/>
          <w:docGrid w:linePitch="360"/>
        </w:sectPr>
      </w:pPr>
    </w:p>
    <w:p w14:paraId="6B0196F5" w14:textId="77777777" w:rsidR="00AB4EA7" w:rsidRPr="00AB4EA7" w:rsidRDefault="00AB4EA7" w:rsidP="00AB4EA7">
      <w:pPr>
        <w:pStyle w:val="29"/>
        <w:tabs>
          <w:tab w:val="left" w:pos="3969"/>
        </w:tabs>
        <w:ind w:left="142"/>
        <w:jc w:val="center"/>
        <w:rPr>
          <w:b/>
          <w:sz w:val="16"/>
          <w:szCs w:val="16"/>
        </w:rPr>
      </w:pPr>
      <w:bookmarkStart w:id="1" w:name="_Hlk105663918"/>
      <w:r w:rsidRPr="00AB4EA7">
        <w:rPr>
          <w:b/>
          <w:sz w:val="16"/>
          <w:szCs w:val="16"/>
        </w:rPr>
        <w:t>АДМИНИСТРАЦИЯ МУНИЦИПАЛЬНОГО ОБРАЗОВАНИЯ</w:t>
      </w:r>
    </w:p>
    <w:p w14:paraId="37091643" w14:textId="77777777" w:rsidR="00AB4EA7" w:rsidRPr="00AB4EA7" w:rsidRDefault="00AB4EA7" w:rsidP="00AB4EA7">
      <w:pPr>
        <w:pStyle w:val="29"/>
        <w:tabs>
          <w:tab w:val="left" w:pos="3969"/>
        </w:tabs>
        <w:ind w:left="142"/>
        <w:jc w:val="center"/>
        <w:rPr>
          <w:b/>
          <w:sz w:val="16"/>
          <w:szCs w:val="16"/>
        </w:rPr>
      </w:pPr>
      <w:r w:rsidRPr="00AB4EA7">
        <w:rPr>
          <w:b/>
          <w:sz w:val="16"/>
          <w:szCs w:val="16"/>
        </w:rPr>
        <w:t>ЕЛИЗАВЕТИНСКОГО СЕЛЬСКОГО ПОСЕЛЕНИЯ</w:t>
      </w:r>
    </w:p>
    <w:p w14:paraId="72A7D97C" w14:textId="77777777" w:rsidR="00AB4EA7" w:rsidRPr="00AB4EA7" w:rsidRDefault="00AB4EA7" w:rsidP="00AB4EA7">
      <w:pPr>
        <w:pStyle w:val="29"/>
        <w:tabs>
          <w:tab w:val="left" w:pos="3969"/>
        </w:tabs>
        <w:ind w:left="142"/>
        <w:jc w:val="center"/>
        <w:rPr>
          <w:b/>
          <w:sz w:val="16"/>
          <w:szCs w:val="16"/>
        </w:rPr>
      </w:pPr>
      <w:r w:rsidRPr="00AB4EA7">
        <w:rPr>
          <w:b/>
          <w:sz w:val="16"/>
          <w:szCs w:val="16"/>
        </w:rPr>
        <w:t>ГАТЧИНСКОГО МУНИЦИПАЛЬНОГО РАЙОНА</w:t>
      </w:r>
    </w:p>
    <w:p w14:paraId="2C4F5F63" w14:textId="77777777" w:rsidR="00AB4EA7" w:rsidRPr="00AB4EA7" w:rsidRDefault="00AB4EA7" w:rsidP="00AB4EA7">
      <w:pPr>
        <w:pStyle w:val="29"/>
        <w:tabs>
          <w:tab w:val="left" w:pos="3969"/>
        </w:tabs>
        <w:ind w:left="142"/>
        <w:jc w:val="center"/>
        <w:rPr>
          <w:b/>
          <w:sz w:val="16"/>
          <w:szCs w:val="16"/>
        </w:rPr>
      </w:pPr>
      <w:r w:rsidRPr="00AB4EA7">
        <w:rPr>
          <w:b/>
          <w:sz w:val="16"/>
          <w:szCs w:val="16"/>
        </w:rPr>
        <w:t>ЛЕНИНГРАДСКОЙ ОБЛАСТИ</w:t>
      </w:r>
    </w:p>
    <w:p w14:paraId="7C0B1DD2" w14:textId="77777777" w:rsidR="00AB4EA7" w:rsidRPr="00AB4EA7" w:rsidRDefault="00AB4EA7" w:rsidP="00AB4EA7">
      <w:pPr>
        <w:pStyle w:val="29"/>
        <w:tabs>
          <w:tab w:val="left" w:pos="3969"/>
        </w:tabs>
        <w:ind w:left="142"/>
        <w:jc w:val="center"/>
        <w:rPr>
          <w:b/>
          <w:sz w:val="16"/>
          <w:szCs w:val="16"/>
        </w:rPr>
      </w:pPr>
    </w:p>
    <w:p w14:paraId="5183FEB8" w14:textId="77777777" w:rsidR="00AB4EA7" w:rsidRPr="00AB4EA7" w:rsidRDefault="00AB4EA7" w:rsidP="00AB4EA7">
      <w:pPr>
        <w:pStyle w:val="29"/>
        <w:tabs>
          <w:tab w:val="left" w:pos="3969"/>
        </w:tabs>
        <w:ind w:left="142"/>
        <w:jc w:val="center"/>
        <w:rPr>
          <w:b/>
          <w:sz w:val="16"/>
          <w:szCs w:val="16"/>
        </w:rPr>
      </w:pPr>
      <w:r w:rsidRPr="00AB4EA7">
        <w:rPr>
          <w:b/>
          <w:sz w:val="16"/>
          <w:szCs w:val="16"/>
        </w:rPr>
        <w:t>ПОСТАНОВЛЕНИЕ</w:t>
      </w:r>
    </w:p>
    <w:p w14:paraId="4FCFB561" w14:textId="77777777" w:rsidR="00AB4EA7" w:rsidRPr="00AB4EA7" w:rsidRDefault="00AB4EA7" w:rsidP="00AB4EA7">
      <w:pPr>
        <w:pStyle w:val="29"/>
        <w:tabs>
          <w:tab w:val="left" w:pos="3969"/>
        </w:tabs>
        <w:ind w:left="142"/>
        <w:jc w:val="center"/>
        <w:rPr>
          <w:b/>
          <w:sz w:val="16"/>
          <w:szCs w:val="16"/>
        </w:rPr>
      </w:pPr>
    </w:p>
    <w:p w14:paraId="6E6E3096" w14:textId="2CF281AA" w:rsidR="00AB4EA7" w:rsidRPr="00AB4EA7" w:rsidRDefault="00957882" w:rsidP="00AB4EA7">
      <w:pPr>
        <w:pStyle w:val="29"/>
        <w:ind w:left="142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04</w:t>
      </w:r>
      <w:r w:rsidR="00AB4EA7" w:rsidRPr="00AB4EA7">
        <w:rPr>
          <w:b/>
          <w:sz w:val="16"/>
          <w:szCs w:val="16"/>
        </w:rPr>
        <w:t>.0</w:t>
      </w:r>
      <w:r>
        <w:rPr>
          <w:b/>
          <w:sz w:val="16"/>
          <w:szCs w:val="16"/>
        </w:rPr>
        <w:t>8</w:t>
      </w:r>
      <w:r w:rsidR="00AB4EA7" w:rsidRPr="00AB4EA7">
        <w:rPr>
          <w:b/>
          <w:sz w:val="16"/>
          <w:szCs w:val="16"/>
        </w:rPr>
        <w:t xml:space="preserve">.2022г.                                                                           № </w:t>
      </w:r>
      <w:r>
        <w:rPr>
          <w:b/>
          <w:sz w:val="16"/>
          <w:szCs w:val="16"/>
        </w:rPr>
        <w:t>320</w:t>
      </w:r>
    </w:p>
    <w:p w14:paraId="1493015F" w14:textId="77777777" w:rsidR="00957882" w:rsidRDefault="00957882" w:rsidP="00957882">
      <w:pPr>
        <w:spacing w:after="0" w:line="240" w:lineRule="auto"/>
        <w:ind w:left="-567"/>
        <w:jc w:val="center"/>
        <w:rPr>
          <w:rFonts w:eastAsia="Times New Roman"/>
          <w:lang w:eastAsia="ru-RU"/>
        </w:rPr>
      </w:pPr>
    </w:p>
    <w:p w14:paraId="316E2AA8" w14:textId="7A9EF785" w:rsidR="00957882" w:rsidRPr="00957882" w:rsidRDefault="00957882" w:rsidP="00957882">
      <w:pPr>
        <w:spacing w:after="0" w:line="240" w:lineRule="auto"/>
        <w:ind w:left="284" w:right="1890"/>
        <w:jc w:val="both"/>
        <w:rPr>
          <w:rFonts w:eastAsia="Times New Roman"/>
          <w:sz w:val="16"/>
          <w:szCs w:val="16"/>
          <w:lang w:eastAsia="ru-RU"/>
        </w:rPr>
      </w:pPr>
      <w:r>
        <w:rPr>
          <w:rFonts w:eastAsia="Times New Roman"/>
          <w:sz w:val="16"/>
          <w:szCs w:val="16"/>
          <w:lang w:eastAsia="ru-RU"/>
        </w:rPr>
        <w:t>«</w:t>
      </w:r>
      <w:r w:rsidRPr="00957882">
        <w:rPr>
          <w:rFonts w:eastAsia="Times New Roman"/>
          <w:sz w:val="16"/>
          <w:szCs w:val="16"/>
          <w:lang w:eastAsia="ru-RU"/>
        </w:rPr>
        <w:t xml:space="preserve">Об утверждении положения о сообщении муниципальными служащими и </w:t>
      </w:r>
      <w:r w:rsidRPr="00957882">
        <w:rPr>
          <w:rFonts w:eastAsia="Calibri"/>
          <w:sz w:val="16"/>
          <w:szCs w:val="16"/>
        </w:rPr>
        <w:t xml:space="preserve">лицами замещающими должности муниципальной службы муниципального образования Елизаветинского сельского поселения </w:t>
      </w:r>
      <w:r w:rsidRPr="00957882">
        <w:rPr>
          <w:rFonts w:eastAsia="Times New Roman"/>
          <w:sz w:val="16"/>
          <w:szCs w:val="16"/>
          <w:lang w:eastAsia="ru-RU"/>
        </w:rPr>
        <w:t xml:space="preserve"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 в бюджет </w:t>
      </w:r>
      <w:r w:rsidRPr="00957882">
        <w:rPr>
          <w:rFonts w:eastAsia="Calibri"/>
          <w:sz w:val="16"/>
          <w:szCs w:val="16"/>
        </w:rPr>
        <w:t>муниципального образования Елизаветинское сельское поселение Гатчинского муниципального района Ленинградской области</w:t>
      </w:r>
      <w:r>
        <w:rPr>
          <w:rFonts w:eastAsia="Calibri"/>
          <w:sz w:val="16"/>
          <w:szCs w:val="16"/>
        </w:rPr>
        <w:t>»</w:t>
      </w:r>
    </w:p>
    <w:p w14:paraId="6A673589" w14:textId="77777777" w:rsidR="00957882" w:rsidRPr="00957882" w:rsidRDefault="00957882" w:rsidP="00957882">
      <w:pPr>
        <w:spacing w:after="0" w:line="240" w:lineRule="auto"/>
        <w:ind w:left="284" w:right="189"/>
        <w:rPr>
          <w:rFonts w:ascii="Calibri" w:eastAsia="Calibri" w:hAnsi="Calibri"/>
          <w:sz w:val="16"/>
          <w:szCs w:val="16"/>
        </w:rPr>
      </w:pPr>
    </w:p>
    <w:p w14:paraId="3823AF2C" w14:textId="29ED024B" w:rsidR="00957882" w:rsidRDefault="00957882" w:rsidP="00957882">
      <w:pPr>
        <w:spacing w:after="0" w:line="240" w:lineRule="auto"/>
        <w:ind w:left="284" w:right="189" w:firstLine="425"/>
        <w:jc w:val="both"/>
        <w:rPr>
          <w:rFonts w:eastAsia="Calibri"/>
          <w:sz w:val="16"/>
          <w:szCs w:val="16"/>
        </w:rPr>
      </w:pPr>
      <w:r w:rsidRPr="00957882">
        <w:rPr>
          <w:rFonts w:eastAsia="Calibri"/>
          <w:sz w:val="16"/>
          <w:szCs w:val="16"/>
        </w:rPr>
        <w:t>На основании Федерального закона от 25.12.2008 № 273-ФЗ «</w:t>
      </w:r>
      <w:r w:rsidRPr="00957882">
        <w:rPr>
          <w:rFonts w:eastAsia="Times New Roman"/>
          <w:sz w:val="16"/>
          <w:szCs w:val="16"/>
          <w:lang w:eastAsia="ru-RU"/>
        </w:rPr>
        <w:t xml:space="preserve">О противодействии коррупции», </w:t>
      </w:r>
      <w:r w:rsidRPr="00957882">
        <w:rPr>
          <w:rFonts w:eastAsia="Calibri"/>
          <w:sz w:val="16"/>
          <w:szCs w:val="16"/>
        </w:rPr>
        <w:t>Постановления Правительства РФ от 09.01.2014 № 10 «</w:t>
      </w:r>
      <w:r w:rsidRPr="00957882">
        <w:rPr>
          <w:rFonts w:eastAsia="Times New Roman"/>
          <w:sz w:val="16"/>
          <w:szCs w:val="16"/>
          <w:lang w:eastAsia="ru-RU"/>
        </w:rPr>
        <w:t xml:space="preserve">О порядке сообщения отдельными категориями лиц о получении подарка в связи с </w:t>
      </w:r>
      <w:r w:rsidRPr="00957882">
        <w:rPr>
          <w:rFonts w:eastAsia="Times New Roman"/>
          <w:sz w:val="16"/>
          <w:szCs w:val="16"/>
          <w:lang w:eastAsia="ru-RU"/>
        </w:rPr>
        <w:t>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 w:rsidRPr="00957882">
        <w:rPr>
          <w:rFonts w:eastAsia="Calibri"/>
          <w:sz w:val="16"/>
          <w:szCs w:val="16"/>
        </w:rPr>
        <w:t xml:space="preserve">»,  Областного закона Ленинградской области от 11.03.2008 № 14-оз «О правовом регулировании муниципальной службы в Ленинградской области, Уставом  муниципального  образования  Елизаветинское сельское поселение  Гатчинского  муниципального  района  Ленинградской  области, администрация муниципального образования Елизаветинского сельского поселения </w:t>
      </w:r>
    </w:p>
    <w:p w14:paraId="047DCCD1" w14:textId="77777777" w:rsidR="00957882" w:rsidRPr="00957882" w:rsidRDefault="00957882" w:rsidP="00957882">
      <w:pPr>
        <w:spacing w:after="0" w:line="240" w:lineRule="auto"/>
        <w:ind w:left="284" w:right="189" w:firstLine="540"/>
        <w:jc w:val="both"/>
        <w:rPr>
          <w:rFonts w:eastAsia="Calibri"/>
          <w:sz w:val="16"/>
          <w:szCs w:val="16"/>
        </w:rPr>
      </w:pPr>
    </w:p>
    <w:p w14:paraId="4C040BA4" w14:textId="77777777" w:rsidR="00957882" w:rsidRPr="00957882" w:rsidRDefault="00957882" w:rsidP="00957882">
      <w:pPr>
        <w:spacing w:after="0" w:line="240" w:lineRule="auto"/>
        <w:ind w:left="284" w:right="189"/>
        <w:jc w:val="center"/>
        <w:rPr>
          <w:rFonts w:eastAsia="Calibri"/>
          <w:b/>
          <w:sz w:val="16"/>
          <w:szCs w:val="16"/>
        </w:rPr>
      </w:pPr>
      <w:r w:rsidRPr="00957882">
        <w:rPr>
          <w:rFonts w:eastAsia="Calibri"/>
          <w:b/>
          <w:sz w:val="16"/>
          <w:szCs w:val="16"/>
        </w:rPr>
        <w:t>ПОСТАНОВЛЯЕТ:</w:t>
      </w:r>
    </w:p>
    <w:p w14:paraId="523F788E" w14:textId="77777777" w:rsidR="00957882" w:rsidRPr="00957882" w:rsidRDefault="00957882" w:rsidP="00957882">
      <w:pPr>
        <w:spacing w:after="0" w:line="240" w:lineRule="auto"/>
        <w:ind w:left="284" w:right="189" w:firstLine="540"/>
        <w:jc w:val="center"/>
        <w:rPr>
          <w:rFonts w:eastAsia="Times New Roman"/>
          <w:sz w:val="16"/>
          <w:szCs w:val="16"/>
          <w:lang w:eastAsia="ru-RU"/>
        </w:rPr>
      </w:pPr>
    </w:p>
    <w:p w14:paraId="6800C197" w14:textId="77777777" w:rsidR="00957882" w:rsidRPr="00957882" w:rsidRDefault="00957882" w:rsidP="00957882">
      <w:pPr>
        <w:tabs>
          <w:tab w:val="left" w:pos="284"/>
          <w:tab w:val="left" w:pos="993"/>
        </w:tabs>
        <w:spacing w:after="0" w:line="240" w:lineRule="auto"/>
        <w:ind w:left="284" w:right="189" w:firstLine="425"/>
        <w:jc w:val="both"/>
        <w:rPr>
          <w:rFonts w:eastAsia="Calibri"/>
          <w:sz w:val="16"/>
          <w:szCs w:val="16"/>
        </w:rPr>
      </w:pPr>
      <w:r w:rsidRPr="00957882">
        <w:rPr>
          <w:rFonts w:eastAsia="Calibri"/>
          <w:sz w:val="16"/>
          <w:szCs w:val="16"/>
        </w:rPr>
        <w:t>1.</w:t>
      </w:r>
      <w:r w:rsidRPr="00957882">
        <w:rPr>
          <w:rFonts w:eastAsia="Calibri"/>
          <w:sz w:val="16"/>
          <w:szCs w:val="16"/>
        </w:rPr>
        <w:tab/>
        <w:t xml:space="preserve">Утвердить Положение </w:t>
      </w:r>
      <w:r w:rsidRPr="00957882">
        <w:rPr>
          <w:rFonts w:eastAsia="Times New Roman"/>
          <w:sz w:val="16"/>
          <w:szCs w:val="16"/>
          <w:lang w:eastAsia="ru-RU"/>
        </w:rPr>
        <w:t xml:space="preserve">о сообщении </w:t>
      </w:r>
      <w:r w:rsidRPr="00957882">
        <w:rPr>
          <w:rFonts w:eastAsia="Calibri"/>
          <w:sz w:val="16"/>
          <w:szCs w:val="16"/>
        </w:rPr>
        <w:t xml:space="preserve">лицам, замещающими должности муниципальной службы и </w:t>
      </w:r>
      <w:r w:rsidRPr="00957882">
        <w:rPr>
          <w:rFonts w:eastAsia="Times New Roman"/>
          <w:sz w:val="16"/>
          <w:szCs w:val="16"/>
          <w:lang w:eastAsia="ru-RU"/>
        </w:rPr>
        <w:t>муниципальными служащими</w:t>
      </w:r>
      <w:r w:rsidRPr="00957882">
        <w:rPr>
          <w:rFonts w:eastAsia="Calibri"/>
          <w:sz w:val="16"/>
          <w:szCs w:val="16"/>
        </w:rPr>
        <w:t xml:space="preserve"> муниципального образования Елизаветинского сельского поселения </w:t>
      </w:r>
      <w:r w:rsidRPr="00957882">
        <w:rPr>
          <w:rFonts w:eastAsia="Times New Roman"/>
          <w:sz w:val="16"/>
          <w:szCs w:val="16"/>
          <w:lang w:eastAsia="ru-RU"/>
        </w:rPr>
        <w:t xml:space="preserve"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 в бюджет </w:t>
      </w:r>
      <w:r w:rsidRPr="00957882">
        <w:rPr>
          <w:rFonts w:eastAsia="Calibri"/>
          <w:sz w:val="16"/>
          <w:szCs w:val="16"/>
        </w:rPr>
        <w:t>муниципального образования Елизаветинское сельское поселение Гатчинского муниципального района Ленинградской области.</w:t>
      </w:r>
    </w:p>
    <w:p w14:paraId="000FAE2D" w14:textId="77777777" w:rsidR="00957882" w:rsidRPr="00957882" w:rsidRDefault="00957882" w:rsidP="00957882">
      <w:pPr>
        <w:tabs>
          <w:tab w:val="left" w:pos="284"/>
          <w:tab w:val="left" w:pos="993"/>
        </w:tabs>
        <w:spacing w:after="0" w:line="240" w:lineRule="auto"/>
        <w:ind w:left="284" w:right="189" w:firstLine="425"/>
        <w:contextualSpacing/>
        <w:jc w:val="both"/>
        <w:rPr>
          <w:rFonts w:eastAsia="Calibri"/>
          <w:sz w:val="16"/>
          <w:szCs w:val="16"/>
        </w:rPr>
      </w:pPr>
      <w:r w:rsidRPr="00957882">
        <w:rPr>
          <w:rFonts w:eastAsia="Calibri"/>
          <w:sz w:val="16"/>
          <w:szCs w:val="16"/>
        </w:rPr>
        <w:t>2.</w:t>
      </w:r>
      <w:r w:rsidRPr="00957882">
        <w:rPr>
          <w:rFonts w:eastAsia="Calibri"/>
          <w:sz w:val="16"/>
          <w:szCs w:val="16"/>
        </w:rPr>
        <w:tab/>
        <w:t xml:space="preserve">Ознакомить с настоящим постановлением </w:t>
      </w:r>
      <w:r w:rsidRPr="00957882">
        <w:rPr>
          <w:rFonts w:eastAsia="Times New Roman"/>
          <w:sz w:val="16"/>
          <w:szCs w:val="16"/>
          <w:lang w:eastAsia="ru-RU"/>
        </w:rPr>
        <w:t xml:space="preserve">муниципальных служащих и </w:t>
      </w:r>
      <w:r w:rsidRPr="00957882">
        <w:rPr>
          <w:rFonts w:eastAsia="Calibri"/>
          <w:sz w:val="16"/>
          <w:szCs w:val="16"/>
        </w:rPr>
        <w:t>лиц, замещающих должности муниципальной службы муниципального образования Елизаветинского сельского поселения.</w:t>
      </w:r>
    </w:p>
    <w:p w14:paraId="7499B289" w14:textId="77777777" w:rsidR="00957882" w:rsidRPr="00957882" w:rsidRDefault="00957882" w:rsidP="00957882">
      <w:pPr>
        <w:tabs>
          <w:tab w:val="left" w:pos="284"/>
          <w:tab w:val="left" w:pos="993"/>
        </w:tabs>
        <w:spacing w:after="0" w:line="240" w:lineRule="auto"/>
        <w:ind w:left="284" w:right="189" w:firstLine="425"/>
        <w:contextualSpacing/>
        <w:jc w:val="both"/>
        <w:rPr>
          <w:rFonts w:eastAsia="Calibri"/>
          <w:sz w:val="16"/>
          <w:szCs w:val="16"/>
        </w:rPr>
      </w:pPr>
      <w:r w:rsidRPr="00957882">
        <w:rPr>
          <w:rFonts w:eastAsia="Calibri"/>
          <w:sz w:val="16"/>
          <w:szCs w:val="16"/>
        </w:rPr>
        <w:t>3.</w:t>
      </w:r>
      <w:r w:rsidRPr="00957882">
        <w:rPr>
          <w:rFonts w:eastAsia="Calibri"/>
          <w:sz w:val="16"/>
          <w:szCs w:val="16"/>
        </w:rPr>
        <w:tab/>
        <w:t xml:space="preserve">Настоящее постановление вступает в силу с момента официального обнародования и подлежит размещению на </w:t>
      </w:r>
      <w:r w:rsidRPr="00957882">
        <w:rPr>
          <w:rFonts w:eastAsia="Calibri"/>
          <w:sz w:val="16"/>
          <w:szCs w:val="16"/>
        </w:rPr>
        <w:t xml:space="preserve">официальном сайте Елизаветинского сельского поселения </w:t>
      </w:r>
      <w:hyperlink r:id="rId10" w:history="1">
        <w:r w:rsidRPr="00957882">
          <w:rPr>
            <w:rFonts w:eastAsia="Calibri"/>
            <w:color w:val="0000FF"/>
            <w:sz w:val="16"/>
            <w:szCs w:val="16"/>
            <w:u w:val="single"/>
          </w:rPr>
          <w:t>http://елизаветинское.рф</w:t>
        </w:r>
      </w:hyperlink>
      <w:r w:rsidRPr="00957882">
        <w:rPr>
          <w:rFonts w:eastAsia="Calibri"/>
          <w:sz w:val="16"/>
          <w:szCs w:val="16"/>
        </w:rPr>
        <w:t>.</w:t>
      </w:r>
    </w:p>
    <w:p w14:paraId="476328D5" w14:textId="77777777" w:rsidR="00957882" w:rsidRPr="00957882" w:rsidRDefault="00957882" w:rsidP="00957882">
      <w:pPr>
        <w:tabs>
          <w:tab w:val="left" w:pos="284"/>
        </w:tabs>
        <w:spacing w:after="0" w:line="240" w:lineRule="auto"/>
        <w:ind w:left="284" w:right="189" w:firstLine="425"/>
        <w:contextualSpacing/>
        <w:jc w:val="both"/>
        <w:rPr>
          <w:rFonts w:eastAsia="Calibri"/>
          <w:sz w:val="16"/>
          <w:szCs w:val="16"/>
        </w:rPr>
      </w:pPr>
      <w:r w:rsidRPr="00957882">
        <w:rPr>
          <w:rFonts w:eastAsia="Calibri"/>
          <w:sz w:val="16"/>
          <w:szCs w:val="16"/>
        </w:rPr>
        <w:t>4. Контроль за исполнением настоящего постановления возложить на главу администрации Елизаветинского сельского поселения.</w:t>
      </w:r>
    </w:p>
    <w:p w14:paraId="4676B78A" w14:textId="77777777" w:rsidR="00AB4EA7" w:rsidRPr="00AB4EA7" w:rsidRDefault="00AB4EA7" w:rsidP="00957882">
      <w:pPr>
        <w:pStyle w:val="29"/>
        <w:ind w:left="142" w:right="1890"/>
        <w:jc w:val="both"/>
        <w:rPr>
          <w:bCs/>
          <w:sz w:val="16"/>
          <w:szCs w:val="16"/>
        </w:rPr>
      </w:pPr>
    </w:p>
    <w:p w14:paraId="3E52C99F" w14:textId="77777777" w:rsidR="009B0E8E" w:rsidRPr="00AB4EA7" w:rsidRDefault="009B0E8E" w:rsidP="00957882">
      <w:pPr>
        <w:pStyle w:val="29"/>
        <w:tabs>
          <w:tab w:val="left" w:pos="709"/>
        </w:tabs>
        <w:ind w:left="142" w:firstLine="284"/>
        <w:jc w:val="both"/>
        <w:rPr>
          <w:bCs/>
          <w:sz w:val="16"/>
          <w:szCs w:val="16"/>
        </w:rPr>
      </w:pPr>
      <w:proofErr w:type="spellStart"/>
      <w:r w:rsidRPr="00AB4EA7">
        <w:rPr>
          <w:bCs/>
          <w:sz w:val="16"/>
          <w:szCs w:val="16"/>
        </w:rPr>
        <w:t>Вр.и.о</w:t>
      </w:r>
      <w:proofErr w:type="spellEnd"/>
      <w:r w:rsidRPr="00AB4EA7">
        <w:rPr>
          <w:bCs/>
          <w:sz w:val="16"/>
          <w:szCs w:val="16"/>
        </w:rPr>
        <w:t xml:space="preserve">. главы администрации                                       </w:t>
      </w:r>
    </w:p>
    <w:p w14:paraId="090DA258" w14:textId="6D50872F" w:rsidR="009B0E8E" w:rsidRDefault="009B0E8E" w:rsidP="00957882">
      <w:pPr>
        <w:pStyle w:val="29"/>
        <w:tabs>
          <w:tab w:val="left" w:pos="709"/>
        </w:tabs>
        <w:ind w:left="142" w:firstLine="284"/>
        <w:jc w:val="both"/>
        <w:rPr>
          <w:bCs/>
          <w:sz w:val="16"/>
          <w:szCs w:val="16"/>
        </w:rPr>
      </w:pPr>
      <w:r w:rsidRPr="00AB4EA7">
        <w:rPr>
          <w:bCs/>
          <w:sz w:val="16"/>
          <w:szCs w:val="16"/>
        </w:rPr>
        <w:t>Елизаветинского сельского поселения                      В.В. Попович</w:t>
      </w:r>
    </w:p>
    <w:p w14:paraId="455F021F" w14:textId="68E13667" w:rsidR="00957882" w:rsidRDefault="00957882" w:rsidP="00957882">
      <w:pPr>
        <w:pStyle w:val="29"/>
        <w:tabs>
          <w:tab w:val="left" w:pos="709"/>
        </w:tabs>
        <w:ind w:left="142" w:firstLine="284"/>
        <w:jc w:val="both"/>
        <w:rPr>
          <w:bCs/>
          <w:sz w:val="16"/>
          <w:szCs w:val="16"/>
        </w:rPr>
      </w:pPr>
    </w:p>
    <w:p w14:paraId="22F0F0C6" w14:textId="1051B03A" w:rsidR="00957882" w:rsidRDefault="00957882" w:rsidP="00957882">
      <w:pPr>
        <w:pStyle w:val="29"/>
        <w:tabs>
          <w:tab w:val="left" w:pos="709"/>
        </w:tabs>
        <w:ind w:left="142" w:firstLine="284"/>
        <w:jc w:val="right"/>
        <w:rPr>
          <w:bCs/>
          <w:sz w:val="16"/>
          <w:szCs w:val="16"/>
        </w:rPr>
      </w:pPr>
    </w:p>
    <w:p w14:paraId="28E261CF" w14:textId="77777777" w:rsidR="00957882" w:rsidRPr="00AB4EA7" w:rsidRDefault="00957882" w:rsidP="00957882">
      <w:pPr>
        <w:pStyle w:val="29"/>
        <w:tabs>
          <w:tab w:val="left" w:pos="709"/>
        </w:tabs>
        <w:ind w:left="142" w:right="189" w:firstLine="284"/>
        <w:jc w:val="right"/>
        <w:rPr>
          <w:bCs/>
          <w:sz w:val="16"/>
          <w:szCs w:val="16"/>
        </w:rPr>
      </w:pPr>
    </w:p>
    <w:p w14:paraId="02012486" w14:textId="77777777" w:rsidR="00957882" w:rsidRPr="00957882" w:rsidRDefault="00957882" w:rsidP="00957882">
      <w:pPr>
        <w:tabs>
          <w:tab w:val="left" w:pos="8102"/>
        </w:tabs>
        <w:spacing w:after="0" w:line="240" w:lineRule="auto"/>
        <w:contextualSpacing/>
        <w:jc w:val="right"/>
        <w:rPr>
          <w:rFonts w:eastAsia="Calibri"/>
          <w:sz w:val="16"/>
          <w:szCs w:val="16"/>
        </w:rPr>
      </w:pPr>
      <w:r w:rsidRPr="00957882">
        <w:rPr>
          <w:rFonts w:eastAsia="Calibri"/>
          <w:sz w:val="16"/>
          <w:szCs w:val="16"/>
        </w:rPr>
        <w:t xml:space="preserve">Приложение </w:t>
      </w:r>
    </w:p>
    <w:p w14:paraId="00E2CF1F" w14:textId="77777777" w:rsidR="00957882" w:rsidRPr="00957882" w:rsidRDefault="00957882" w:rsidP="00957882">
      <w:pPr>
        <w:tabs>
          <w:tab w:val="left" w:pos="8102"/>
        </w:tabs>
        <w:spacing w:after="0" w:line="240" w:lineRule="auto"/>
        <w:contextualSpacing/>
        <w:jc w:val="right"/>
        <w:rPr>
          <w:rFonts w:eastAsia="Calibri"/>
          <w:sz w:val="16"/>
          <w:szCs w:val="16"/>
        </w:rPr>
      </w:pPr>
      <w:r w:rsidRPr="00957882">
        <w:rPr>
          <w:rFonts w:eastAsia="Calibri"/>
          <w:sz w:val="16"/>
          <w:szCs w:val="16"/>
        </w:rPr>
        <w:t xml:space="preserve">к постановлению администрации </w:t>
      </w:r>
    </w:p>
    <w:p w14:paraId="183092B6" w14:textId="77777777" w:rsidR="00957882" w:rsidRPr="00957882" w:rsidRDefault="00957882" w:rsidP="00957882">
      <w:pPr>
        <w:tabs>
          <w:tab w:val="left" w:pos="8102"/>
        </w:tabs>
        <w:spacing w:after="0" w:line="240" w:lineRule="auto"/>
        <w:contextualSpacing/>
        <w:jc w:val="right"/>
        <w:rPr>
          <w:rFonts w:eastAsia="Calibri"/>
          <w:sz w:val="16"/>
          <w:szCs w:val="16"/>
        </w:rPr>
      </w:pPr>
      <w:r w:rsidRPr="00957882">
        <w:rPr>
          <w:rFonts w:eastAsia="Calibri"/>
          <w:sz w:val="16"/>
          <w:szCs w:val="16"/>
        </w:rPr>
        <w:t>от 04.08.2022г. № 320</w:t>
      </w:r>
    </w:p>
    <w:p w14:paraId="1D83F059" w14:textId="73C10166" w:rsidR="00AB4EA7" w:rsidRDefault="00AB4EA7" w:rsidP="00757C89">
      <w:pPr>
        <w:pStyle w:val="29"/>
        <w:tabs>
          <w:tab w:val="left" w:pos="3969"/>
        </w:tabs>
        <w:ind w:left="142"/>
        <w:jc w:val="center"/>
        <w:rPr>
          <w:b/>
          <w:sz w:val="16"/>
          <w:szCs w:val="16"/>
        </w:rPr>
      </w:pPr>
    </w:p>
    <w:p w14:paraId="0581FDA6" w14:textId="77777777" w:rsidR="00957882" w:rsidRPr="00957882" w:rsidRDefault="00957882" w:rsidP="00957882">
      <w:pPr>
        <w:spacing w:after="0" w:line="240" w:lineRule="auto"/>
        <w:ind w:left="284" w:right="189"/>
        <w:jc w:val="center"/>
        <w:rPr>
          <w:rFonts w:eastAsia="Calibri"/>
          <w:sz w:val="16"/>
          <w:szCs w:val="16"/>
        </w:rPr>
      </w:pPr>
      <w:r w:rsidRPr="00957882">
        <w:rPr>
          <w:rFonts w:eastAsia="Calibri"/>
          <w:sz w:val="16"/>
          <w:szCs w:val="16"/>
        </w:rPr>
        <w:t>Положение</w:t>
      </w:r>
      <w:r w:rsidRPr="00957882">
        <w:rPr>
          <w:rFonts w:eastAsia="Calibri"/>
          <w:sz w:val="16"/>
          <w:szCs w:val="16"/>
        </w:rPr>
        <w:br/>
        <w:t xml:space="preserve"> </w:t>
      </w:r>
      <w:r w:rsidRPr="00957882">
        <w:rPr>
          <w:rFonts w:eastAsia="Times New Roman"/>
          <w:sz w:val="16"/>
          <w:szCs w:val="16"/>
          <w:lang w:eastAsia="ru-RU"/>
        </w:rPr>
        <w:t xml:space="preserve">о сообщении </w:t>
      </w:r>
      <w:r w:rsidRPr="00957882">
        <w:rPr>
          <w:rFonts w:eastAsia="Calibri"/>
          <w:sz w:val="16"/>
          <w:szCs w:val="16"/>
        </w:rPr>
        <w:t xml:space="preserve">лицам, замещающими должности муниципальной службы и </w:t>
      </w:r>
      <w:r w:rsidRPr="00957882">
        <w:rPr>
          <w:rFonts w:eastAsia="Times New Roman"/>
          <w:sz w:val="16"/>
          <w:szCs w:val="16"/>
          <w:lang w:eastAsia="ru-RU"/>
        </w:rPr>
        <w:t>муниципальными служащими</w:t>
      </w:r>
      <w:r w:rsidRPr="00957882">
        <w:rPr>
          <w:rFonts w:eastAsia="Calibri"/>
          <w:sz w:val="16"/>
          <w:szCs w:val="16"/>
        </w:rPr>
        <w:t xml:space="preserve"> муниципального образования Елизаветинского сельского поселения</w:t>
      </w:r>
      <w:r w:rsidRPr="00957882">
        <w:rPr>
          <w:rFonts w:eastAsia="Times New Roman"/>
          <w:sz w:val="16"/>
          <w:szCs w:val="16"/>
          <w:lang w:eastAsia="ru-RU"/>
        </w:rP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должностных) обязанностей, сдаче и оценке подарка, реализации (выкупе) и зачислении средств, вырученных от его реализации в бюджет </w:t>
      </w:r>
      <w:r w:rsidRPr="00957882">
        <w:rPr>
          <w:rFonts w:eastAsia="Calibri"/>
          <w:sz w:val="16"/>
          <w:szCs w:val="16"/>
        </w:rPr>
        <w:t>муниципального образования Елизаветинское сельское поселение Гатчинского муниципального района Ленинградской области</w:t>
      </w:r>
    </w:p>
    <w:p w14:paraId="66EC803A" w14:textId="77777777" w:rsidR="00957882" w:rsidRPr="00957882" w:rsidRDefault="00957882" w:rsidP="00957882">
      <w:pPr>
        <w:spacing w:after="0" w:line="240" w:lineRule="auto"/>
        <w:ind w:left="284" w:right="189"/>
        <w:jc w:val="center"/>
        <w:rPr>
          <w:rFonts w:ascii="Calibri" w:eastAsia="Calibri" w:hAnsi="Calibri" w:cs="CordiaUPC"/>
          <w:sz w:val="16"/>
          <w:szCs w:val="16"/>
        </w:rPr>
      </w:pPr>
    </w:p>
    <w:p w14:paraId="1A001062" w14:textId="77777777" w:rsidR="00957882" w:rsidRPr="00957882" w:rsidRDefault="00957882" w:rsidP="00957882">
      <w:pPr>
        <w:spacing w:after="0" w:line="240" w:lineRule="auto"/>
        <w:ind w:left="284" w:right="189" w:firstLine="425"/>
        <w:jc w:val="both"/>
        <w:rPr>
          <w:rFonts w:eastAsia="Calibri"/>
          <w:sz w:val="16"/>
          <w:szCs w:val="16"/>
        </w:rPr>
      </w:pPr>
      <w:r w:rsidRPr="00957882">
        <w:rPr>
          <w:rFonts w:eastAsia="Calibri"/>
          <w:sz w:val="16"/>
          <w:szCs w:val="16"/>
        </w:rPr>
        <w:t xml:space="preserve">1. Настоящее положение определяет порядок сообщения лицами, замещающими муниципальные должности, муниципальными служащими, (далее соответственно - лица, замещающие муниципальные должности, служащие, работники), о получении подарка в связи с протокольными мероприятиями, </w:t>
      </w:r>
      <w:r w:rsidRPr="00957882">
        <w:rPr>
          <w:rFonts w:eastAsia="Calibri"/>
          <w:sz w:val="16"/>
          <w:szCs w:val="16"/>
        </w:rPr>
        <w:lastRenderedPageBreak/>
        <w:t>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вырученные от его реализации в бюджет муниципального образования Елизаветинское сельское поселение.</w:t>
      </w:r>
    </w:p>
    <w:p w14:paraId="0F8134E1" w14:textId="77777777" w:rsidR="00957882" w:rsidRPr="00957882" w:rsidRDefault="00957882" w:rsidP="00957882">
      <w:pPr>
        <w:spacing w:after="0" w:line="240" w:lineRule="auto"/>
        <w:ind w:left="284" w:right="189" w:firstLine="425"/>
        <w:contextualSpacing/>
        <w:jc w:val="both"/>
        <w:rPr>
          <w:rFonts w:eastAsia="Calibri"/>
          <w:sz w:val="16"/>
          <w:szCs w:val="16"/>
        </w:rPr>
      </w:pPr>
      <w:r w:rsidRPr="00957882">
        <w:rPr>
          <w:rFonts w:eastAsia="Calibri"/>
          <w:sz w:val="16"/>
          <w:szCs w:val="16"/>
        </w:rPr>
        <w:t>2. Для целей настоящего Положения используются следующие понятия:</w:t>
      </w:r>
    </w:p>
    <w:p w14:paraId="6AD654D5" w14:textId="77777777" w:rsidR="00957882" w:rsidRPr="00957882" w:rsidRDefault="00957882" w:rsidP="00957882">
      <w:pPr>
        <w:spacing w:after="0" w:line="240" w:lineRule="auto"/>
        <w:ind w:left="284" w:right="189" w:firstLine="425"/>
        <w:contextualSpacing/>
        <w:jc w:val="both"/>
        <w:rPr>
          <w:rFonts w:eastAsia="Calibri"/>
          <w:sz w:val="16"/>
          <w:szCs w:val="16"/>
        </w:rPr>
      </w:pPr>
      <w:r w:rsidRPr="00957882">
        <w:rPr>
          <w:rFonts w:eastAsia="Calibri"/>
          <w:sz w:val="16"/>
          <w:szCs w:val="16"/>
        </w:rPr>
        <w:t>Подарок, полученный в связи с протокольными мероприятиями, служебными командировками и другими официальными мероприятиями - подарок, полученный лицом, замещающим муниципальную должность, служащим, работником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14:paraId="3B8158F4" w14:textId="77777777" w:rsidR="00957882" w:rsidRPr="00957882" w:rsidRDefault="00957882" w:rsidP="00957882">
      <w:pPr>
        <w:spacing w:after="0" w:line="240" w:lineRule="auto"/>
        <w:ind w:left="284" w:right="189" w:firstLine="425"/>
        <w:contextualSpacing/>
        <w:jc w:val="both"/>
        <w:rPr>
          <w:rFonts w:eastAsia="Calibri"/>
          <w:sz w:val="16"/>
          <w:szCs w:val="16"/>
        </w:rPr>
      </w:pPr>
      <w:r w:rsidRPr="00957882">
        <w:rPr>
          <w:rFonts w:eastAsia="Calibri"/>
          <w:sz w:val="16"/>
          <w:szCs w:val="16"/>
        </w:rPr>
        <w:t>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</w:t>
      </w:r>
      <w:r w:rsidRPr="00957882">
        <w:rPr>
          <w:rFonts w:eastAsia="Calibri"/>
          <w:b/>
          <w:sz w:val="16"/>
          <w:szCs w:val="16"/>
        </w:rPr>
        <w:t xml:space="preserve"> </w:t>
      </w:r>
      <w:r w:rsidRPr="00957882">
        <w:rPr>
          <w:rFonts w:eastAsia="Calibri"/>
          <w:sz w:val="16"/>
          <w:szCs w:val="16"/>
        </w:rPr>
        <w:t>обязанностей - получение лицом, замещающим муниципальную должность, служащим, работником лично или через посредника от физических (юридических) лиц подарка в рамках осуществления деятельности, предусмотренной должностной инструкцией,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14:paraId="6C3E5FEE" w14:textId="77777777" w:rsidR="00957882" w:rsidRPr="00957882" w:rsidRDefault="00957882" w:rsidP="00957882">
      <w:pPr>
        <w:spacing w:after="0" w:line="240" w:lineRule="auto"/>
        <w:ind w:left="284" w:right="189" w:firstLine="425"/>
        <w:jc w:val="both"/>
        <w:rPr>
          <w:rFonts w:eastAsia="Calibri"/>
          <w:sz w:val="16"/>
          <w:szCs w:val="16"/>
        </w:rPr>
      </w:pPr>
      <w:r w:rsidRPr="00957882">
        <w:rPr>
          <w:rFonts w:eastAsia="Calibri"/>
          <w:sz w:val="16"/>
          <w:szCs w:val="16"/>
        </w:rPr>
        <w:t>3. Лица, замещающие муниципальные должности, служащие, работники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14:paraId="2FF31EC1" w14:textId="77777777" w:rsidR="00957882" w:rsidRPr="00957882" w:rsidRDefault="00957882" w:rsidP="00957882">
      <w:pPr>
        <w:spacing w:after="0" w:line="240" w:lineRule="auto"/>
        <w:ind w:left="284" w:right="189" w:firstLine="425"/>
        <w:jc w:val="both"/>
        <w:rPr>
          <w:rFonts w:eastAsia="Calibri"/>
          <w:sz w:val="16"/>
          <w:szCs w:val="16"/>
        </w:rPr>
      </w:pPr>
      <w:r w:rsidRPr="00957882">
        <w:rPr>
          <w:rFonts w:eastAsia="Calibri"/>
          <w:sz w:val="16"/>
          <w:szCs w:val="16"/>
        </w:rPr>
        <w:t xml:space="preserve">4. Лица, замещающие муниципальные должности, служащие, работники обязаны в порядке, предусмотренном настоящим Положением,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</w:t>
      </w:r>
      <w:r w:rsidRPr="00957882">
        <w:rPr>
          <w:rFonts w:eastAsia="Calibri"/>
          <w:sz w:val="16"/>
          <w:szCs w:val="16"/>
        </w:rPr>
        <w:t>(должностных) обязанностей, муниципальный орган, в котором указанные лица проходят муниципальную службу или осуществляют трудовую деятельность.</w:t>
      </w:r>
    </w:p>
    <w:p w14:paraId="1CEF9E2B" w14:textId="77777777" w:rsidR="00957882" w:rsidRPr="00957882" w:rsidRDefault="00957882" w:rsidP="00957882">
      <w:pPr>
        <w:spacing w:after="0" w:line="240" w:lineRule="auto"/>
        <w:ind w:left="284" w:right="189" w:firstLine="425"/>
        <w:contextualSpacing/>
        <w:jc w:val="both"/>
        <w:rPr>
          <w:rFonts w:eastAsia="Calibri"/>
          <w:sz w:val="16"/>
          <w:szCs w:val="16"/>
        </w:rPr>
      </w:pPr>
      <w:r w:rsidRPr="00957882">
        <w:rPr>
          <w:rFonts w:eastAsia="Calibri"/>
          <w:sz w:val="16"/>
          <w:szCs w:val="16"/>
        </w:rPr>
        <w:t>5. 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уведомление), составленное согласно Приложению 1, представляется не позднее 3 рабочих дней со дня получения подарка в канцелярию муниципального органа, в котором лицо, замещающее муниципальную должность, служащий, работник проходят муниципальную службу или осуществляют трудовую деятельность.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14:paraId="2F93991C" w14:textId="77777777" w:rsidR="00957882" w:rsidRPr="00957882" w:rsidRDefault="00957882" w:rsidP="00957882">
      <w:pPr>
        <w:spacing w:after="0" w:line="240" w:lineRule="auto"/>
        <w:ind w:left="284" w:right="189" w:firstLine="708"/>
        <w:contextualSpacing/>
        <w:jc w:val="both"/>
        <w:rPr>
          <w:rFonts w:eastAsia="Calibri"/>
          <w:sz w:val="16"/>
          <w:szCs w:val="16"/>
        </w:rPr>
      </w:pPr>
      <w:r w:rsidRPr="00957882">
        <w:rPr>
          <w:rFonts w:eastAsia="Calibri"/>
          <w:sz w:val="16"/>
          <w:szCs w:val="16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14:paraId="4C659792" w14:textId="77777777" w:rsidR="00957882" w:rsidRPr="00957882" w:rsidRDefault="00957882" w:rsidP="00957882">
      <w:pPr>
        <w:spacing w:after="0" w:line="240" w:lineRule="auto"/>
        <w:ind w:left="284" w:right="189" w:firstLine="708"/>
        <w:contextualSpacing/>
        <w:jc w:val="both"/>
        <w:rPr>
          <w:rFonts w:eastAsia="Calibri"/>
          <w:sz w:val="16"/>
          <w:szCs w:val="16"/>
        </w:rPr>
      </w:pPr>
      <w:r w:rsidRPr="00957882">
        <w:rPr>
          <w:rFonts w:eastAsia="Calibri"/>
          <w:sz w:val="16"/>
          <w:szCs w:val="16"/>
        </w:rPr>
        <w:t>При невозможности подачи уведомления в сроки, указанные в абзацах первом и втором настоящего пункта, по причине, не зависящей от лица, замещающего муниципальную должность, служащего, работника, оно представляется не позднее следующего дня после ее устранения.</w:t>
      </w:r>
    </w:p>
    <w:p w14:paraId="7074920E" w14:textId="77777777" w:rsidR="00957882" w:rsidRPr="00957882" w:rsidRDefault="00957882" w:rsidP="00957882">
      <w:pPr>
        <w:spacing w:after="0" w:line="240" w:lineRule="auto"/>
        <w:ind w:left="284" w:right="189" w:firstLine="425"/>
        <w:jc w:val="both"/>
        <w:rPr>
          <w:rFonts w:eastAsia="Calibri"/>
          <w:sz w:val="16"/>
          <w:szCs w:val="16"/>
        </w:rPr>
      </w:pPr>
      <w:r w:rsidRPr="00957882">
        <w:rPr>
          <w:rFonts w:eastAsia="Calibri"/>
          <w:sz w:val="16"/>
          <w:szCs w:val="16"/>
        </w:rPr>
        <w:t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поступлению и выбытию нефинансовых активов муниципального органа, образованную в соответствии с законодательством о бухгалтерском учете (далее – комиссия).</w:t>
      </w:r>
    </w:p>
    <w:p w14:paraId="43141102" w14:textId="77777777" w:rsidR="00957882" w:rsidRPr="00957882" w:rsidRDefault="00957882" w:rsidP="00957882">
      <w:pPr>
        <w:spacing w:after="0" w:line="240" w:lineRule="auto"/>
        <w:ind w:left="284" w:right="189" w:firstLine="425"/>
        <w:jc w:val="both"/>
        <w:rPr>
          <w:rFonts w:eastAsia="Calibri"/>
          <w:sz w:val="16"/>
          <w:szCs w:val="16"/>
        </w:rPr>
      </w:pPr>
      <w:r w:rsidRPr="00957882">
        <w:rPr>
          <w:rFonts w:eastAsia="Calibri"/>
          <w:sz w:val="16"/>
          <w:szCs w:val="16"/>
        </w:rPr>
        <w:t>7. Подарок, стоимость которого подтверждается документами и превышает 3 тыс. рублей либо стоимость которого получившим его служащему, работнику неизвестна, сдается ответственному лицу – специалисту канцелярии, который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</w:p>
    <w:p w14:paraId="73DD3F2F" w14:textId="77777777" w:rsidR="00957882" w:rsidRPr="00957882" w:rsidRDefault="00957882" w:rsidP="00957882">
      <w:pPr>
        <w:spacing w:after="0" w:line="240" w:lineRule="auto"/>
        <w:ind w:left="284" w:right="189" w:firstLine="425"/>
        <w:jc w:val="both"/>
        <w:rPr>
          <w:rFonts w:eastAsia="Calibri"/>
          <w:sz w:val="16"/>
          <w:szCs w:val="16"/>
        </w:rPr>
      </w:pPr>
      <w:r w:rsidRPr="00957882">
        <w:rPr>
          <w:rFonts w:eastAsia="Calibri"/>
          <w:sz w:val="16"/>
          <w:szCs w:val="16"/>
        </w:rPr>
        <w:t>8. Подарок, полученный лицом, замещающим муниципальную должность, независимо от его стоимости, подлежит передаче на хранение в порядке, предусмотренном пунктом 7 настоящего Положения.</w:t>
      </w:r>
    </w:p>
    <w:p w14:paraId="09CDD687" w14:textId="77777777" w:rsidR="00957882" w:rsidRPr="00957882" w:rsidRDefault="00957882" w:rsidP="00957882">
      <w:pPr>
        <w:spacing w:after="0" w:line="240" w:lineRule="auto"/>
        <w:ind w:left="284" w:right="189" w:firstLine="425"/>
        <w:jc w:val="both"/>
        <w:rPr>
          <w:rFonts w:eastAsia="Calibri"/>
          <w:sz w:val="16"/>
          <w:szCs w:val="16"/>
        </w:rPr>
      </w:pPr>
      <w:r w:rsidRPr="00957882">
        <w:rPr>
          <w:rFonts w:eastAsia="Calibri"/>
          <w:sz w:val="16"/>
          <w:szCs w:val="16"/>
        </w:rPr>
        <w:t>9.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14:paraId="38ABB49D" w14:textId="77777777" w:rsidR="00957882" w:rsidRPr="00957882" w:rsidRDefault="00957882" w:rsidP="00957882">
      <w:pPr>
        <w:spacing w:after="0" w:line="240" w:lineRule="auto"/>
        <w:ind w:left="284" w:right="189" w:firstLine="425"/>
        <w:jc w:val="both"/>
        <w:rPr>
          <w:rFonts w:eastAsia="Calibri"/>
          <w:sz w:val="16"/>
          <w:szCs w:val="16"/>
        </w:rPr>
      </w:pPr>
      <w:r w:rsidRPr="00957882">
        <w:rPr>
          <w:rFonts w:eastAsia="Calibri"/>
          <w:sz w:val="16"/>
          <w:szCs w:val="16"/>
        </w:rPr>
        <w:t xml:space="preserve"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</w:t>
      </w:r>
      <w:r w:rsidRPr="00957882">
        <w:rPr>
          <w:rFonts w:eastAsia="Calibri"/>
          <w:sz w:val="16"/>
          <w:szCs w:val="16"/>
        </w:rPr>
        <w:t>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14:paraId="2E3CAE06" w14:textId="77777777" w:rsidR="00957882" w:rsidRPr="00957882" w:rsidRDefault="00957882" w:rsidP="00957882">
      <w:pPr>
        <w:spacing w:after="0" w:line="240" w:lineRule="auto"/>
        <w:ind w:left="284" w:right="189" w:firstLine="425"/>
        <w:jc w:val="both"/>
        <w:rPr>
          <w:rFonts w:eastAsia="Calibri"/>
          <w:sz w:val="16"/>
          <w:szCs w:val="16"/>
        </w:rPr>
      </w:pPr>
      <w:r w:rsidRPr="00957882">
        <w:rPr>
          <w:rFonts w:eastAsia="Calibri"/>
          <w:sz w:val="16"/>
          <w:szCs w:val="16"/>
        </w:rPr>
        <w:t>11. Ведущий специалист администрации обеспечивает включение в установленном порядке принятого к бухгалтерскому учету подарка, стоимость которого превышает 3 тыс. рублей, в реестр имущества муниципального образования.</w:t>
      </w:r>
    </w:p>
    <w:p w14:paraId="68ECDE7D" w14:textId="77777777" w:rsidR="00957882" w:rsidRPr="00957882" w:rsidRDefault="00957882" w:rsidP="00957882">
      <w:pPr>
        <w:spacing w:after="0" w:line="240" w:lineRule="auto"/>
        <w:ind w:left="284" w:right="189" w:firstLine="425"/>
        <w:jc w:val="both"/>
        <w:rPr>
          <w:rFonts w:eastAsia="Calibri"/>
          <w:sz w:val="16"/>
          <w:szCs w:val="16"/>
        </w:rPr>
      </w:pPr>
      <w:r w:rsidRPr="00957882">
        <w:rPr>
          <w:rFonts w:eastAsia="Calibri"/>
          <w:sz w:val="16"/>
          <w:szCs w:val="16"/>
        </w:rPr>
        <w:t>12. Лицо, замещающее муниципальную должность, служащий, работник, сдавшие подарок, могут его выкупить, направив на имя представителя нанимателя (работодателя) соответствующее заявление не позднее двух месяцев со дня сдачи подарка.</w:t>
      </w:r>
    </w:p>
    <w:p w14:paraId="62205818" w14:textId="77777777" w:rsidR="00957882" w:rsidRPr="00957882" w:rsidRDefault="00957882" w:rsidP="00957882">
      <w:pPr>
        <w:spacing w:after="0" w:line="240" w:lineRule="auto"/>
        <w:ind w:left="284" w:right="189" w:firstLine="425"/>
        <w:jc w:val="both"/>
        <w:rPr>
          <w:rFonts w:eastAsia="Calibri"/>
          <w:sz w:val="16"/>
          <w:szCs w:val="16"/>
        </w:rPr>
      </w:pPr>
      <w:r w:rsidRPr="00957882">
        <w:rPr>
          <w:rFonts w:eastAsia="Calibri"/>
          <w:sz w:val="16"/>
          <w:szCs w:val="16"/>
        </w:rPr>
        <w:t>13. Канцелярия в течение 3 месяцев со дня поступления заявления, указанного в пункте 12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14:paraId="0DE08622" w14:textId="77777777" w:rsidR="00957882" w:rsidRPr="00957882" w:rsidRDefault="00957882" w:rsidP="00957882">
      <w:pPr>
        <w:spacing w:after="0" w:line="240" w:lineRule="auto"/>
        <w:ind w:left="284" w:right="189" w:firstLine="425"/>
        <w:jc w:val="both"/>
        <w:rPr>
          <w:rFonts w:eastAsia="Calibri"/>
          <w:sz w:val="16"/>
          <w:szCs w:val="16"/>
        </w:rPr>
      </w:pPr>
      <w:r w:rsidRPr="00957882">
        <w:rPr>
          <w:rFonts w:eastAsia="Calibri"/>
          <w:sz w:val="16"/>
          <w:szCs w:val="16"/>
        </w:rPr>
        <w:t>13.1. В случае если в отношении подарка, изготовленного из драгоценных металлов и (или) драгоценных камней, не поступило от лиц, замещающих муниципальные должности, муниципальных служащих заявление, указанное в пункте 12 настоящего Положения, либо в случае отказа указанных лиц от выкупа такого подарка подарок, изготовленный из драгоценных металлов и (или) драгоценных камней, подлежит передаче канцелярией в федеральное казенное учреждение «Государственное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Федерации» для зачисления в Государственный фонд драгоценных металлов и драгоценных камней Российской Федерации.</w:t>
      </w:r>
    </w:p>
    <w:p w14:paraId="79869207" w14:textId="77777777" w:rsidR="00957882" w:rsidRPr="00957882" w:rsidRDefault="00957882" w:rsidP="00957882">
      <w:pPr>
        <w:spacing w:after="0" w:line="240" w:lineRule="auto"/>
        <w:ind w:left="284" w:right="189" w:firstLine="425"/>
        <w:jc w:val="both"/>
        <w:rPr>
          <w:rFonts w:eastAsia="Calibri"/>
          <w:sz w:val="16"/>
          <w:szCs w:val="16"/>
        </w:rPr>
      </w:pPr>
      <w:r w:rsidRPr="00957882">
        <w:rPr>
          <w:rFonts w:eastAsia="Calibri"/>
          <w:sz w:val="16"/>
          <w:szCs w:val="16"/>
        </w:rPr>
        <w:t>14. Подарок, в отношении которого не поступило заявление, указанное в пункте 12 настоящего Положения, может использоваться муниципальным органом, фондом или иной организацией с учетом заключения комиссии о целесообразности использования подарка для обеспечения деятельности муниципального органа, фонда или иной организации.</w:t>
      </w:r>
    </w:p>
    <w:p w14:paraId="3A9D01EA" w14:textId="77777777" w:rsidR="00957882" w:rsidRPr="00957882" w:rsidRDefault="00957882" w:rsidP="00957882">
      <w:pPr>
        <w:spacing w:after="0" w:line="240" w:lineRule="auto"/>
        <w:ind w:left="284" w:right="189" w:firstLine="425"/>
        <w:jc w:val="both"/>
        <w:rPr>
          <w:rFonts w:eastAsia="Calibri"/>
          <w:sz w:val="16"/>
          <w:szCs w:val="16"/>
        </w:rPr>
      </w:pPr>
      <w:r w:rsidRPr="00957882">
        <w:rPr>
          <w:rFonts w:eastAsia="Calibri"/>
          <w:sz w:val="16"/>
          <w:szCs w:val="16"/>
        </w:rPr>
        <w:t xml:space="preserve">15. В случае нецелесообразности использования подарка руководителем муниципального органа, принимается решение о реализации подарка и проведении оценки его стоимости для реализации (выкупа), осуществляемой уполномоченным муниципальным органом посредством проведения торгов в </w:t>
      </w:r>
      <w:r w:rsidRPr="00957882">
        <w:rPr>
          <w:rFonts w:eastAsia="Calibri"/>
          <w:sz w:val="16"/>
          <w:szCs w:val="16"/>
        </w:rPr>
        <w:lastRenderedPageBreak/>
        <w:t>порядке, предусмотренном законодательством Российской Федерации.</w:t>
      </w:r>
    </w:p>
    <w:p w14:paraId="345F5316" w14:textId="77777777" w:rsidR="00957882" w:rsidRPr="00957882" w:rsidRDefault="00957882" w:rsidP="00957882">
      <w:pPr>
        <w:spacing w:after="0" w:line="240" w:lineRule="auto"/>
        <w:ind w:left="284" w:right="189" w:firstLine="425"/>
        <w:jc w:val="both"/>
        <w:rPr>
          <w:rFonts w:eastAsia="Calibri"/>
          <w:sz w:val="16"/>
          <w:szCs w:val="16"/>
        </w:rPr>
      </w:pPr>
      <w:r w:rsidRPr="00957882">
        <w:rPr>
          <w:rFonts w:eastAsia="Calibri"/>
          <w:sz w:val="16"/>
          <w:szCs w:val="16"/>
        </w:rPr>
        <w:t>16. Оценка стоимости подарка для реализации (выкупа), предусмотренная пунктами 13 и 15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14:paraId="48034E1B" w14:textId="77777777" w:rsidR="00957882" w:rsidRPr="00957882" w:rsidRDefault="00957882" w:rsidP="00957882">
      <w:pPr>
        <w:spacing w:after="0" w:line="240" w:lineRule="auto"/>
        <w:ind w:left="284" w:right="189" w:firstLine="425"/>
        <w:jc w:val="both"/>
        <w:rPr>
          <w:rFonts w:eastAsia="Calibri"/>
          <w:sz w:val="16"/>
          <w:szCs w:val="16"/>
        </w:rPr>
      </w:pPr>
      <w:r w:rsidRPr="00957882">
        <w:rPr>
          <w:rFonts w:eastAsia="Calibri"/>
          <w:sz w:val="16"/>
          <w:szCs w:val="16"/>
        </w:rPr>
        <w:t>17. В случае если подарок не выкуплен или не реализован, руководителем муниципального органа,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14:paraId="41D836DA" w14:textId="45552E1C" w:rsidR="00957882" w:rsidRDefault="00957882" w:rsidP="00957882">
      <w:pPr>
        <w:spacing w:after="0" w:line="240" w:lineRule="auto"/>
        <w:ind w:left="284" w:right="189" w:firstLine="425"/>
        <w:jc w:val="both"/>
        <w:rPr>
          <w:rFonts w:eastAsia="Calibri"/>
          <w:sz w:val="16"/>
          <w:szCs w:val="16"/>
        </w:rPr>
      </w:pPr>
      <w:r w:rsidRPr="00957882">
        <w:rPr>
          <w:rFonts w:eastAsia="Calibri"/>
          <w:sz w:val="16"/>
          <w:szCs w:val="16"/>
        </w:rPr>
        <w:t>18. Средства, вырученные от реализации (выкупа) подарка, зачисляются в доход бюджета муниципального образования Елизаветинское сельское поселение в порядке, установленном бюджетным законодательством Российской Федерации.</w:t>
      </w:r>
    </w:p>
    <w:p w14:paraId="6FD6C9CD" w14:textId="1E08B150" w:rsidR="00957882" w:rsidRDefault="00957882" w:rsidP="00957882">
      <w:pPr>
        <w:spacing w:after="0" w:line="240" w:lineRule="auto"/>
        <w:ind w:left="284" w:right="189" w:firstLine="425"/>
        <w:jc w:val="both"/>
        <w:rPr>
          <w:rFonts w:eastAsia="Calibri"/>
          <w:sz w:val="16"/>
          <w:szCs w:val="16"/>
        </w:rPr>
      </w:pPr>
    </w:p>
    <w:p w14:paraId="4E871D02" w14:textId="5DFBEB89" w:rsidR="00957882" w:rsidRDefault="00957882" w:rsidP="00957882">
      <w:pPr>
        <w:spacing w:after="0" w:line="240" w:lineRule="auto"/>
        <w:ind w:left="284" w:right="189" w:firstLine="425"/>
        <w:jc w:val="both"/>
        <w:rPr>
          <w:rFonts w:eastAsia="Calibri"/>
          <w:sz w:val="16"/>
          <w:szCs w:val="16"/>
        </w:rPr>
      </w:pPr>
    </w:p>
    <w:p w14:paraId="3A85BE81" w14:textId="77777777" w:rsidR="001A1A67" w:rsidRPr="002C66C2" w:rsidRDefault="001A1A67" w:rsidP="001A1A67">
      <w:pPr>
        <w:spacing w:line="240" w:lineRule="auto"/>
        <w:contextualSpacing/>
        <w:jc w:val="right"/>
        <w:rPr>
          <w:sz w:val="16"/>
        </w:rPr>
      </w:pPr>
      <w:r>
        <w:rPr>
          <w:sz w:val="16"/>
        </w:rPr>
        <w:t>Пр</w:t>
      </w:r>
      <w:r w:rsidRPr="002C66C2">
        <w:rPr>
          <w:sz w:val="16"/>
        </w:rPr>
        <w:t>иложение 1</w:t>
      </w:r>
    </w:p>
    <w:p w14:paraId="37EA30E2" w14:textId="77777777" w:rsidR="001A1A67" w:rsidRPr="001C5B20" w:rsidRDefault="001A1A67" w:rsidP="001A1A67">
      <w:pPr>
        <w:spacing w:line="240" w:lineRule="auto"/>
        <w:contextualSpacing/>
        <w:jc w:val="right"/>
        <w:rPr>
          <w:sz w:val="16"/>
          <w:szCs w:val="16"/>
        </w:rPr>
      </w:pPr>
      <w:r w:rsidRPr="001C5B20">
        <w:rPr>
          <w:sz w:val="16"/>
          <w:szCs w:val="16"/>
        </w:rPr>
        <w:t xml:space="preserve">к  Положению </w:t>
      </w:r>
      <w:r w:rsidRPr="00BB44AD">
        <w:rPr>
          <w:rFonts w:eastAsia="Times New Roman"/>
          <w:sz w:val="16"/>
          <w:szCs w:val="16"/>
          <w:lang w:eastAsia="ru-RU"/>
        </w:rPr>
        <w:t>о</w:t>
      </w:r>
      <w:r w:rsidRPr="001C5B20">
        <w:rPr>
          <w:rFonts w:eastAsia="Times New Roman"/>
          <w:sz w:val="16"/>
          <w:szCs w:val="16"/>
          <w:lang w:eastAsia="ru-RU"/>
        </w:rPr>
        <w:t xml:space="preserve"> сообщении </w:t>
      </w:r>
      <w:r w:rsidRPr="001C5B20">
        <w:rPr>
          <w:sz w:val="16"/>
          <w:szCs w:val="16"/>
        </w:rPr>
        <w:t xml:space="preserve">лицам, замещающими должности </w:t>
      </w:r>
      <w:r>
        <w:rPr>
          <w:sz w:val="16"/>
          <w:szCs w:val="16"/>
        </w:rPr>
        <w:br/>
      </w:r>
      <w:r w:rsidRPr="001C5B20">
        <w:rPr>
          <w:sz w:val="16"/>
          <w:szCs w:val="16"/>
        </w:rPr>
        <w:t xml:space="preserve">муниципальной службы </w:t>
      </w:r>
      <w:r w:rsidRPr="001C5B20">
        <w:rPr>
          <w:sz w:val="16"/>
          <w:szCs w:val="16"/>
        </w:rPr>
        <w:br/>
        <w:t xml:space="preserve">и </w:t>
      </w:r>
      <w:r w:rsidRPr="001C5B20">
        <w:rPr>
          <w:rFonts w:eastAsia="Times New Roman"/>
          <w:sz w:val="16"/>
          <w:szCs w:val="16"/>
          <w:lang w:eastAsia="ru-RU"/>
        </w:rPr>
        <w:t>муниципальными служащими</w:t>
      </w:r>
      <w:r w:rsidRPr="001C5B20">
        <w:rPr>
          <w:sz w:val="16"/>
          <w:szCs w:val="16"/>
        </w:rPr>
        <w:t xml:space="preserve"> </w:t>
      </w:r>
      <w:r w:rsidRPr="001C5B20">
        <w:rPr>
          <w:sz w:val="16"/>
          <w:szCs w:val="16"/>
        </w:rPr>
        <w:br/>
        <w:t>муниципального образования Елизаветинского сельского поселения</w:t>
      </w:r>
      <w:r w:rsidRPr="00BB44AD">
        <w:rPr>
          <w:rFonts w:eastAsia="Times New Roman"/>
          <w:sz w:val="16"/>
          <w:szCs w:val="16"/>
          <w:lang w:eastAsia="ru-RU"/>
        </w:rPr>
        <w:t xml:space="preserve"> </w:t>
      </w:r>
      <w:r w:rsidRPr="001C5B20">
        <w:rPr>
          <w:rFonts w:eastAsia="Times New Roman"/>
          <w:sz w:val="16"/>
          <w:szCs w:val="16"/>
          <w:lang w:eastAsia="ru-RU"/>
        </w:rPr>
        <w:br/>
      </w:r>
      <w:r w:rsidRPr="00BB44AD">
        <w:rPr>
          <w:rFonts w:eastAsia="Times New Roman"/>
          <w:sz w:val="16"/>
          <w:szCs w:val="16"/>
          <w:lang w:eastAsia="ru-RU"/>
        </w:rPr>
        <w:t xml:space="preserve">о получении подарка в связи с протокольными мероприятиями, </w:t>
      </w:r>
      <w:r w:rsidRPr="001C5B20">
        <w:rPr>
          <w:rFonts w:eastAsia="Times New Roman"/>
          <w:sz w:val="16"/>
          <w:szCs w:val="16"/>
          <w:lang w:eastAsia="ru-RU"/>
        </w:rPr>
        <w:br/>
      </w:r>
      <w:r w:rsidRPr="00BB44AD">
        <w:rPr>
          <w:rFonts w:eastAsia="Times New Roman"/>
          <w:sz w:val="16"/>
          <w:szCs w:val="16"/>
          <w:lang w:eastAsia="ru-RU"/>
        </w:rPr>
        <w:t xml:space="preserve">служебными командировками и другими официальными мероприятиями, </w:t>
      </w:r>
      <w:r>
        <w:rPr>
          <w:rFonts w:eastAsia="Times New Roman"/>
          <w:sz w:val="16"/>
          <w:szCs w:val="16"/>
          <w:lang w:eastAsia="ru-RU"/>
        </w:rPr>
        <w:br/>
      </w:r>
      <w:r w:rsidRPr="00BB44AD">
        <w:rPr>
          <w:rFonts w:eastAsia="Times New Roman"/>
          <w:sz w:val="16"/>
          <w:szCs w:val="16"/>
          <w:lang w:eastAsia="ru-RU"/>
        </w:rPr>
        <w:t xml:space="preserve">участие в которых связано с исполнением ими служебных (должностных) обязанностей, </w:t>
      </w:r>
      <w:r>
        <w:rPr>
          <w:rFonts w:eastAsia="Times New Roman"/>
          <w:sz w:val="16"/>
          <w:szCs w:val="16"/>
          <w:lang w:eastAsia="ru-RU"/>
        </w:rPr>
        <w:br/>
      </w:r>
      <w:r w:rsidRPr="00BB44AD">
        <w:rPr>
          <w:rFonts w:eastAsia="Times New Roman"/>
          <w:sz w:val="16"/>
          <w:szCs w:val="16"/>
          <w:lang w:eastAsia="ru-RU"/>
        </w:rPr>
        <w:t xml:space="preserve">сдаче и оценке подарка, реализации (выкупе) </w:t>
      </w:r>
      <w:r w:rsidRPr="001C5B20">
        <w:rPr>
          <w:rFonts w:eastAsia="Times New Roman"/>
          <w:sz w:val="16"/>
          <w:szCs w:val="16"/>
          <w:lang w:eastAsia="ru-RU"/>
        </w:rPr>
        <w:br/>
      </w:r>
      <w:r w:rsidRPr="00BB44AD">
        <w:rPr>
          <w:rFonts w:eastAsia="Times New Roman"/>
          <w:sz w:val="16"/>
          <w:szCs w:val="16"/>
          <w:lang w:eastAsia="ru-RU"/>
        </w:rPr>
        <w:t xml:space="preserve">и зачислении средств, вырученных от его реализации </w:t>
      </w:r>
      <w:r w:rsidRPr="001C5B20">
        <w:rPr>
          <w:rFonts w:eastAsia="Times New Roman"/>
          <w:sz w:val="16"/>
          <w:szCs w:val="16"/>
          <w:lang w:eastAsia="ru-RU"/>
        </w:rPr>
        <w:t xml:space="preserve">в бюджет </w:t>
      </w:r>
      <w:r w:rsidRPr="001C5B20">
        <w:rPr>
          <w:rFonts w:eastAsia="Times New Roman"/>
          <w:sz w:val="16"/>
          <w:szCs w:val="16"/>
          <w:lang w:eastAsia="ru-RU"/>
        </w:rPr>
        <w:br/>
      </w:r>
      <w:r w:rsidRPr="001C5B20">
        <w:rPr>
          <w:sz w:val="16"/>
          <w:szCs w:val="16"/>
        </w:rPr>
        <w:t xml:space="preserve">муниципального образования Елизаветинское сельское поселение </w:t>
      </w:r>
      <w:r>
        <w:rPr>
          <w:sz w:val="16"/>
          <w:szCs w:val="16"/>
        </w:rPr>
        <w:br/>
      </w:r>
      <w:r w:rsidRPr="001C5B20">
        <w:rPr>
          <w:sz w:val="16"/>
          <w:szCs w:val="16"/>
        </w:rPr>
        <w:t>Гатчинского муниципального района Ленинградской области</w:t>
      </w:r>
    </w:p>
    <w:p w14:paraId="2E6215A9" w14:textId="77777777" w:rsidR="001A1A67" w:rsidRDefault="001A1A67" w:rsidP="001A1A67">
      <w:pPr>
        <w:spacing w:line="240" w:lineRule="auto"/>
        <w:contextualSpacing/>
        <w:jc w:val="right"/>
      </w:pPr>
    </w:p>
    <w:p w14:paraId="4E5F9FAA" w14:textId="43172A71" w:rsidR="00957882" w:rsidRDefault="00B20410" w:rsidP="00757C89">
      <w:pPr>
        <w:pStyle w:val="29"/>
        <w:tabs>
          <w:tab w:val="left" w:pos="3969"/>
        </w:tabs>
        <w:ind w:left="142"/>
        <w:jc w:val="center"/>
        <w:rPr>
          <w:b/>
          <w:sz w:val="16"/>
          <w:szCs w:val="16"/>
        </w:rPr>
      </w:pPr>
      <w:r w:rsidRPr="00B20410">
        <w:drawing>
          <wp:inline distT="0" distB="0" distL="0" distR="0" wp14:anchorId="69E44B11" wp14:editId="7347EB33">
            <wp:extent cx="3178984" cy="174928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1574" cy="1761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C4057E" w14:textId="4CB39686" w:rsidR="00B20410" w:rsidRDefault="00B20410" w:rsidP="00B20410">
      <w:pPr>
        <w:pStyle w:val="29"/>
        <w:tabs>
          <w:tab w:val="left" w:pos="3969"/>
        </w:tabs>
        <w:ind w:left="142"/>
        <w:jc w:val="both"/>
        <w:rPr>
          <w:b/>
          <w:sz w:val="16"/>
          <w:szCs w:val="16"/>
        </w:rPr>
      </w:pPr>
      <w:r w:rsidRPr="00B20410">
        <w:drawing>
          <wp:inline distT="0" distB="0" distL="0" distR="0" wp14:anchorId="25A448AB" wp14:editId="23E2B1B1">
            <wp:extent cx="3180715" cy="2282024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9747" cy="2288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sectPr w:rsidR="00B20410" w:rsidSect="00EF7438">
      <w:type w:val="continuous"/>
      <w:pgSz w:w="16838" w:h="11906" w:orient="landscape"/>
      <w:pgMar w:top="567" w:right="395" w:bottom="425" w:left="851" w:header="709" w:footer="709" w:gutter="0"/>
      <w:cols w:num="3" w:space="282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476B7" w14:textId="77777777" w:rsidR="00B67AEE" w:rsidRDefault="00B67AEE">
      <w:pPr>
        <w:spacing w:after="0" w:line="240" w:lineRule="auto"/>
      </w:pPr>
      <w:r>
        <w:separator/>
      </w:r>
    </w:p>
  </w:endnote>
  <w:endnote w:type="continuationSeparator" w:id="0">
    <w:p w14:paraId="675E941E" w14:textId="77777777" w:rsidR="00B67AEE" w:rsidRDefault="00B67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Gothic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356D0" w14:textId="77777777" w:rsidR="00D124A7" w:rsidRDefault="00D124A7">
    <w:pPr>
      <w:spacing w:after="0" w:line="240" w:lineRule="auto"/>
      <w:jc w:val="both"/>
    </w:pPr>
    <w:r>
      <w:rPr>
        <w:b/>
        <w:sz w:val="16"/>
        <w:szCs w:val="16"/>
      </w:rPr>
      <w:t>-------------------------------------------------------------------------------------------------------------------------------------------------------------------------------</w:t>
    </w:r>
  </w:p>
  <w:p w14:paraId="601B0DC3" w14:textId="77777777" w:rsidR="00D124A7" w:rsidRPr="00392D6E" w:rsidRDefault="00D124A7" w:rsidP="0041546B">
    <w:pPr>
      <w:spacing w:after="0" w:line="240" w:lineRule="auto"/>
      <w:jc w:val="both"/>
      <w:rPr>
        <w:b/>
      </w:rPr>
    </w:pPr>
    <w:r w:rsidRPr="00392D6E">
      <w:rPr>
        <w:b/>
        <w:sz w:val="16"/>
        <w:szCs w:val="16"/>
      </w:rPr>
      <w:t xml:space="preserve">Учредитель: Совет депутатов Елизаветинского сельского поселения </w:t>
    </w:r>
  </w:p>
  <w:p w14:paraId="08EBE72E" w14:textId="77777777" w:rsidR="00D124A7" w:rsidRPr="00392D6E" w:rsidRDefault="00D124A7" w:rsidP="0041546B">
    <w:pPr>
      <w:spacing w:after="0" w:line="240" w:lineRule="auto"/>
      <w:jc w:val="both"/>
      <w:rPr>
        <w:b/>
      </w:rPr>
    </w:pPr>
    <w:r w:rsidRPr="00392D6E">
      <w:rPr>
        <w:b/>
        <w:sz w:val="16"/>
        <w:szCs w:val="16"/>
      </w:rPr>
      <w:t>Председатель редакционного совета – Зубрилин Виталий Владимирович</w:t>
    </w:r>
  </w:p>
  <w:p w14:paraId="5D10946B" w14:textId="3646C4C8" w:rsidR="00D124A7" w:rsidRPr="00392D6E" w:rsidRDefault="00D124A7" w:rsidP="0041546B">
    <w:pPr>
      <w:spacing w:after="0" w:line="240" w:lineRule="auto"/>
      <w:jc w:val="both"/>
      <w:rPr>
        <w:b/>
      </w:rPr>
    </w:pPr>
    <w:r w:rsidRPr="00392D6E">
      <w:rPr>
        <w:b/>
        <w:sz w:val="16"/>
        <w:szCs w:val="16"/>
      </w:rPr>
      <w:t xml:space="preserve">Адрес редакционного совета и типографии: Ленинградская область, Гатчинский район, пос. Елизаветино, ул. Парковая, д.17, тел/факс 8(81371) 57-175, 57-245, официальный сайт: </w:t>
    </w:r>
    <w:proofErr w:type="gramStart"/>
    <w:r w:rsidRPr="00392D6E">
      <w:rPr>
        <w:b/>
        <w:sz w:val="16"/>
        <w:szCs w:val="16"/>
      </w:rPr>
      <w:t>елизаветинск</w:t>
    </w:r>
    <w:r>
      <w:rPr>
        <w:b/>
        <w:sz w:val="16"/>
        <w:szCs w:val="16"/>
      </w:rPr>
      <w:t>о</w:t>
    </w:r>
    <w:r w:rsidRPr="00392D6E">
      <w:rPr>
        <w:b/>
        <w:sz w:val="16"/>
        <w:szCs w:val="16"/>
      </w:rPr>
      <w:t>е.рф</w:t>
    </w:r>
    <w:proofErr w:type="gramEnd"/>
  </w:p>
  <w:p w14:paraId="6470021F" w14:textId="321937E8" w:rsidR="00D124A7" w:rsidRPr="0041546B" w:rsidRDefault="00D124A7" w:rsidP="0041546B">
    <w:pPr>
      <w:pStyle w:val="29"/>
      <w:jc w:val="both"/>
      <w:rPr>
        <w:b/>
        <w:sz w:val="16"/>
        <w:szCs w:val="16"/>
      </w:rPr>
    </w:pPr>
    <w:r w:rsidRPr="00392D6E">
      <w:rPr>
        <w:b/>
        <w:sz w:val="16"/>
        <w:szCs w:val="16"/>
      </w:rPr>
      <w:t>Тираж 31 экз.  Печатное издание распространяется бесплатно, и подлежит обязательной рассылке в след</w:t>
    </w:r>
    <w:r>
      <w:rPr>
        <w:b/>
        <w:sz w:val="16"/>
        <w:szCs w:val="16"/>
      </w:rPr>
      <w:t xml:space="preserve">ующие учреждения и организации: </w:t>
    </w:r>
    <w:r w:rsidRPr="00392D6E">
      <w:rPr>
        <w:b/>
        <w:sz w:val="16"/>
        <w:szCs w:val="16"/>
      </w:rPr>
      <w:t>- совет депутатов муниципального образования Елизаветинского сель</w:t>
    </w:r>
    <w:r>
      <w:rPr>
        <w:b/>
        <w:sz w:val="16"/>
        <w:szCs w:val="16"/>
      </w:rPr>
      <w:t xml:space="preserve">ского поселения (1 экземпляр), </w:t>
    </w:r>
    <w:r w:rsidRPr="00392D6E">
      <w:rPr>
        <w:b/>
        <w:sz w:val="16"/>
        <w:szCs w:val="16"/>
      </w:rPr>
      <w:t>- администрация Елизаветинского сельского поселения (</w:t>
    </w:r>
    <w:r>
      <w:rPr>
        <w:b/>
        <w:sz w:val="16"/>
        <w:szCs w:val="16"/>
      </w:rPr>
      <w:t xml:space="preserve">2 экземпляра), </w:t>
    </w:r>
    <w:r w:rsidRPr="00392D6E">
      <w:rPr>
        <w:b/>
        <w:sz w:val="16"/>
        <w:szCs w:val="16"/>
      </w:rPr>
      <w:t>- МКУК «Елиза</w:t>
    </w:r>
    <w:r>
      <w:rPr>
        <w:b/>
        <w:sz w:val="16"/>
        <w:szCs w:val="16"/>
      </w:rPr>
      <w:t xml:space="preserve">ветинский СКБК» (1 экземпляр), </w:t>
    </w:r>
    <w:r w:rsidRPr="00392D6E">
      <w:rPr>
        <w:b/>
        <w:sz w:val="16"/>
        <w:szCs w:val="16"/>
      </w:rPr>
      <w:t>- информационные доски населенных пунктов, входящих в состав Елизаветинского сельск</w:t>
    </w:r>
    <w:r>
      <w:rPr>
        <w:b/>
        <w:sz w:val="16"/>
        <w:szCs w:val="16"/>
      </w:rPr>
      <w:t>ого поселения (27 экземпляров),</w:t>
    </w:r>
    <w:r w:rsidRPr="00392D6E">
      <w:rPr>
        <w:b/>
        <w:sz w:val="16"/>
        <w:szCs w:val="16"/>
      </w:rPr>
      <w:t>- отдельным юридическим и физическим лицам -</w:t>
    </w:r>
    <w:r>
      <w:rPr>
        <w:b/>
        <w:sz w:val="16"/>
        <w:szCs w:val="16"/>
      </w:rPr>
      <w:t xml:space="preserve"> по мере необходимости или по</w:t>
    </w:r>
    <w:r w:rsidRPr="00392D6E">
      <w:rPr>
        <w:b/>
        <w:sz w:val="16"/>
        <w:szCs w:val="16"/>
      </w:rPr>
      <w:t xml:space="preserve"> зая</w:t>
    </w:r>
    <w:r>
      <w:rPr>
        <w:b/>
        <w:sz w:val="16"/>
        <w:szCs w:val="16"/>
      </w:rPr>
      <w:t>вке.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5FF38" w14:textId="77777777" w:rsidR="00B67AEE" w:rsidRDefault="00B67AEE">
      <w:pPr>
        <w:spacing w:after="0" w:line="240" w:lineRule="auto"/>
      </w:pPr>
      <w:r>
        <w:separator/>
      </w:r>
    </w:p>
  </w:footnote>
  <w:footnote w:type="continuationSeparator" w:id="0">
    <w:p w14:paraId="09058720" w14:textId="77777777" w:rsidR="00B67AEE" w:rsidRDefault="00B67A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35069E4A"/>
    <w:name w:val="WW8Num1"/>
    <w:lvl w:ilvl="0">
      <w:start w:val="1"/>
      <w:numFmt w:val="decimal"/>
      <w:lvlText w:val="%1."/>
      <w:lvlJc w:val="left"/>
      <w:pPr>
        <w:tabs>
          <w:tab w:val="num" w:pos="5258"/>
        </w:tabs>
        <w:ind w:left="5258" w:hanging="360"/>
      </w:pPr>
    </w:lvl>
    <w:lvl w:ilvl="1">
      <w:start w:val="1"/>
      <w:numFmt w:val="decimal"/>
      <w:lvlText w:val="%2."/>
      <w:lvlJc w:val="left"/>
      <w:pPr>
        <w:tabs>
          <w:tab w:val="num" w:pos="5618"/>
        </w:tabs>
        <w:ind w:left="561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5978"/>
        </w:tabs>
        <w:ind w:left="5978" w:hanging="360"/>
      </w:pPr>
    </w:lvl>
    <w:lvl w:ilvl="3">
      <w:start w:val="1"/>
      <w:numFmt w:val="decimal"/>
      <w:lvlText w:val="%4."/>
      <w:lvlJc w:val="left"/>
      <w:pPr>
        <w:tabs>
          <w:tab w:val="num" w:pos="6338"/>
        </w:tabs>
        <w:ind w:left="6338" w:hanging="360"/>
      </w:pPr>
    </w:lvl>
    <w:lvl w:ilvl="4">
      <w:start w:val="1"/>
      <w:numFmt w:val="decimal"/>
      <w:lvlText w:val="%5."/>
      <w:lvlJc w:val="left"/>
      <w:pPr>
        <w:tabs>
          <w:tab w:val="num" w:pos="6698"/>
        </w:tabs>
        <w:ind w:left="6698" w:hanging="360"/>
      </w:pPr>
    </w:lvl>
    <w:lvl w:ilvl="5">
      <w:start w:val="1"/>
      <w:numFmt w:val="decimal"/>
      <w:lvlText w:val="%6."/>
      <w:lvlJc w:val="left"/>
      <w:pPr>
        <w:tabs>
          <w:tab w:val="num" w:pos="7058"/>
        </w:tabs>
        <w:ind w:left="7058" w:hanging="360"/>
      </w:pPr>
    </w:lvl>
    <w:lvl w:ilvl="6">
      <w:start w:val="1"/>
      <w:numFmt w:val="decimal"/>
      <w:lvlText w:val="%7."/>
      <w:lvlJc w:val="left"/>
      <w:pPr>
        <w:tabs>
          <w:tab w:val="num" w:pos="7418"/>
        </w:tabs>
        <w:ind w:left="7418" w:hanging="360"/>
      </w:pPr>
    </w:lvl>
    <w:lvl w:ilvl="7">
      <w:start w:val="1"/>
      <w:numFmt w:val="decimal"/>
      <w:lvlText w:val="%8."/>
      <w:lvlJc w:val="left"/>
      <w:pPr>
        <w:tabs>
          <w:tab w:val="num" w:pos="7778"/>
        </w:tabs>
        <w:ind w:left="7778" w:hanging="360"/>
      </w:pPr>
    </w:lvl>
    <w:lvl w:ilvl="8">
      <w:start w:val="1"/>
      <w:numFmt w:val="decimal"/>
      <w:lvlText w:val="%9."/>
      <w:lvlJc w:val="left"/>
      <w:pPr>
        <w:tabs>
          <w:tab w:val="num" w:pos="8138"/>
        </w:tabs>
        <w:ind w:left="8138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549"/>
        </w:tabs>
        <w:ind w:left="549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738"/>
        </w:tabs>
        <w:ind w:left="738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116"/>
        </w:tabs>
        <w:ind w:left="1116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305"/>
        </w:tabs>
        <w:ind w:left="1305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1494"/>
        </w:tabs>
        <w:ind w:left="1494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1683"/>
        </w:tabs>
        <w:ind w:left="1683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1872"/>
        </w:tabs>
        <w:ind w:left="1872" w:hanging="360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2189" w:hanging="912"/>
      </w:pPr>
      <w:rPr>
        <w:sz w:val="28"/>
        <w:szCs w:val="28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CE201D4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A"/>
    <w:multiLevelType w:val="single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8"/>
        <w:szCs w:val="28"/>
      </w:rPr>
    </w:lvl>
  </w:abstractNum>
  <w:abstractNum w:abstractNumId="9" w15:restartNumberingAfterBreak="0">
    <w:nsid w:val="0000000B"/>
    <w:multiLevelType w:val="singleLevel"/>
    <w:tmpl w:val="0000000B"/>
    <w:name w:val="WW8Num1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</w:rPr>
    </w:lvl>
  </w:abstractNum>
  <w:abstractNum w:abstractNumId="10" w15:restartNumberingAfterBreak="0">
    <w:nsid w:val="0000000C"/>
    <w:multiLevelType w:val="multi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AA767E7"/>
    <w:multiLevelType w:val="multilevel"/>
    <w:tmpl w:val="9D36BA7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19FA2FF4"/>
    <w:multiLevelType w:val="hybridMultilevel"/>
    <w:tmpl w:val="42ECBDE2"/>
    <w:lvl w:ilvl="0" w:tplc="0444E4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1A950778"/>
    <w:multiLevelType w:val="hybridMultilevel"/>
    <w:tmpl w:val="5D0C1196"/>
    <w:lvl w:ilvl="0" w:tplc="F59054B4">
      <w:start w:val="1"/>
      <w:numFmt w:val="decimal"/>
      <w:lvlText w:val="%1."/>
      <w:lvlJc w:val="left"/>
      <w:pPr>
        <w:ind w:left="1536" w:hanging="1110"/>
      </w:pPr>
      <w:rPr>
        <w:sz w:val="16"/>
        <w:szCs w:val="16"/>
      </w:rPr>
    </w:lvl>
    <w:lvl w:ilvl="1" w:tplc="04190019">
      <w:start w:val="1"/>
      <w:numFmt w:val="lowerLetter"/>
      <w:lvlText w:val="%2."/>
      <w:lvlJc w:val="left"/>
      <w:pPr>
        <w:ind w:left="1760" w:hanging="360"/>
      </w:pPr>
    </w:lvl>
    <w:lvl w:ilvl="2" w:tplc="0419001B">
      <w:start w:val="1"/>
      <w:numFmt w:val="lowerRoman"/>
      <w:lvlText w:val="%3."/>
      <w:lvlJc w:val="right"/>
      <w:pPr>
        <w:ind w:left="2480" w:hanging="180"/>
      </w:pPr>
    </w:lvl>
    <w:lvl w:ilvl="3" w:tplc="0419000F">
      <w:start w:val="1"/>
      <w:numFmt w:val="decimal"/>
      <w:lvlText w:val="%4."/>
      <w:lvlJc w:val="left"/>
      <w:pPr>
        <w:ind w:left="3200" w:hanging="360"/>
      </w:pPr>
    </w:lvl>
    <w:lvl w:ilvl="4" w:tplc="04190019">
      <w:start w:val="1"/>
      <w:numFmt w:val="lowerLetter"/>
      <w:lvlText w:val="%5."/>
      <w:lvlJc w:val="left"/>
      <w:pPr>
        <w:ind w:left="3920" w:hanging="360"/>
      </w:pPr>
    </w:lvl>
    <w:lvl w:ilvl="5" w:tplc="0419001B">
      <w:start w:val="1"/>
      <w:numFmt w:val="lowerRoman"/>
      <w:lvlText w:val="%6."/>
      <w:lvlJc w:val="right"/>
      <w:pPr>
        <w:ind w:left="4640" w:hanging="180"/>
      </w:pPr>
    </w:lvl>
    <w:lvl w:ilvl="6" w:tplc="0419000F">
      <w:start w:val="1"/>
      <w:numFmt w:val="decimal"/>
      <w:lvlText w:val="%7."/>
      <w:lvlJc w:val="left"/>
      <w:pPr>
        <w:ind w:left="5360" w:hanging="360"/>
      </w:pPr>
    </w:lvl>
    <w:lvl w:ilvl="7" w:tplc="04190019">
      <w:start w:val="1"/>
      <w:numFmt w:val="lowerLetter"/>
      <w:lvlText w:val="%8."/>
      <w:lvlJc w:val="left"/>
      <w:pPr>
        <w:ind w:left="6080" w:hanging="360"/>
      </w:pPr>
    </w:lvl>
    <w:lvl w:ilvl="8" w:tplc="0419001B">
      <w:start w:val="1"/>
      <w:numFmt w:val="lowerRoman"/>
      <w:lvlText w:val="%9."/>
      <w:lvlJc w:val="right"/>
      <w:pPr>
        <w:ind w:left="6800" w:hanging="180"/>
      </w:pPr>
    </w:lvl>
  </w:abstractNum>
  <w:abstractNum w:abstractNumId="14" w15:restartNumberingAfterBreak="0">
    <w:nsid w:val="22803C4B"/>
    <w:multiLevelType w:val="multilevel"/>
    <w:tmpl w:val="1248A34C"/>
    <w:lvl w:ilvl="0">
      <w:start w:val="1"/>
      <w:numFmt w:val="decimal"/>
      <w:lvlText w:val="%1."/>
      <w:lvlJc w:val="left"/>
      <w:pPr>
        <w:ind w:left="2291" w:hanging="360"/>
      </w:pPr>
    </w:lvl>
    <w:lvl w:ilvl="1">
      <w:start w:val="1"/>
      <w:numFmt w:val="decimal"/>
      <w:isLgl/>
      <w:lvlText w:val="%1.%2."/>
      <w:lvlJc w:val="left"/>
      <w:pPr>
        <w:ind w:left="35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51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7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3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91" w:hanging="2160"/>
      </w:pPr>
      <w:rPr>
        <w:rFonts w:hint="default"/>
      </w:rPr>
    </w:lvl>
  </w:abstractNum>
  <w:abstractNum w:abstractNumId="15" w15:restartNumberingAfterBreak="0">
    <w:nsid w:val="24977072"/>
    <w:multiLevelType w:val="multilevel"/>
    <w:tmpl w:val="0BE80D58"/>
    <w:lvl w:ilvl="0">
      <w:start w:val="1"/>
      <w:numFmt w:val="decimal"/>
      <w:pStyle w:val="12"/>
      <w:lvlText w:val="%1."/>
      <w:lvlJc w:val="left"/>
      <w:pPr>
        <w:ind w:left="500" w:hanging="360"/>
      </w:pPr>
      <w:rPr>
        <w:rFonts w:eastAsia="Times New Roman"/>
        <w:b w:val="0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46F462A"/>
    <w:multiLevelType w:val="hybridMultilevel"/>
    <w:tmpl w:val="4F68DB68"/>
    <w:lvl w:ilvl="0" w:tplc="C156B0BE">
      <w:start w:val="1"/>
      <w:numFmt w:val="decimal"/>
      <w:pStyle w:val="21"/>
      <w:lvlText w:val="%1."/>
      <w:lvlJc w:val="left"/>
      <w:pPr>
        <w:ind w:left="1211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84B5D87"/>
    <w:multiLevelType w:val="hybridMultilevel"/>
    <w:tmpl w:val="909AED36"/>
    <w:lvl w:ilvl="0" w:tplc="6F3E2D34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AD405B0"/>
    <w:multiLevelType w:val="multilevel"/>
    <w:tmpl w:val="D76830C8"/>
    <w:lvl w:ilvl="0">
      <w:start w:val="1"/>
      <w:numFmt w:val="upperRoman"/>
      <w:lvlText w:val="%1."/>
      <w:lvlJc w:val="left"/>
      <w:pPr>
        <w:ind w:left="19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32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 w15:restartNumberingAfterBreak="0">
    <w:nsid w:val="494E6BDA"/>
    <w:multiLevelType w:val="hybridMultilevel"/>
    <w:tmpl w:val="95D44C42"/>
    <w:lvl w:ilvl="0" w:tplc="CE204A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EF42965"/>
    <w:multiLevelType w:val="hybridMultilevel"/>
    <w:tmpl w:val="A426C9E6"/>
    <w:lvl w:ilvl="0" w:tplc="29F4CDB8">
      <w:start w:val="1"/>
      <w:numFmt w:val="decimal"/>
      <w:lvlText w:val="%1."/>
      <w:lvlJc w:val="left"/>
      <w:pPr>
        <w:ind w:left="1536" w:hanging="1110"/>
      </w:pPr>
      <w:rPr>
        <w:rFonts w:ascii="Times New Roman" w:hAnsi="Times New Roman" w:cs="Times New Roman" w:hint="default"/>
        <w:sz w:val="16"/>
        <w:szCs w:val="16"/>
      </w:rPr>
    </w:lvl>
    <w:lvl w:ilvl="1" w:tplc="FFFFFFFF">
      <w:start w:val="1"/>
      <w:numFmt w:val="lowerLetter"/>
      <w:lvlText w:val="%2."/>
      <w:lvlJc w:val="left"/>
      <w:pPr>
        <w:ind w:left="1760" w:hanging="360"/>
      </w:pPr>
    </w:lvl>
    <w:lvl w:ilvl="2" w:tplc="FFFFFFFF">
      <w:start w:val="1"/>
      <w:numFmt w:val="lowerRoman"/>
      <w:lvlText w:val="%3."/>
      <w:lvlJc w:val="right"/>
      <w:pPr>
        <w:ind w:left="2480" w:hanging="180"/>
      </w:pPr>
    </w:lvl>
    <w:lvl w:ilvl="3" w:tplc="FFFFFFFF">
      <w:start w:val="1"/>
      <w:numFmt w:val="decimal"/>
      <w:lvlText w:val="%4."/>
      <w:lvlJc w:val="left"/>
      <w:pPr>
        <w:ind w:left="3200" w:hanging="360"/>
      </w:pPr>
    </w:lvl>
    <w:lvl w:ilvl="4" w:tplc="FFFFFFFF">
      <w:start w:val="1"/>
      <w:numFmt w:val="lowerLetter"/>
      <w:lvlText w:val="%5."/>
      <w:lvlJc w:val="left"/>
      <w:pPr>
        <w:ind w:left="3920" w:hanging="360"/>
      </w:pPr>
    </w:lvl>
    <w:lvl w:ilvl="5" w:tplc="FFFFFFFF">
      <w:start w:val="1"/>
      <w:numFmt w:val="lowerRoman"/>
      <w:lvlText w:val="%6."/>
      <w:lvlJc w:val="right"/>
      <w:pPr>
        <w:ind w:left="4640" w:hanging="180"/>
      </w:pPr>
    </w:lvl>
    <w:lvl w:ilvl="6" w:tplc="FFFFFFFF">
      <w:start w:val="1"/>
      <w:numFmt w:val="decimal"/>
      <w:lvlText w:val="%7."/>
      <w:lvlJc w:val="left"/>
      <w:pPr>
        <w:ind w:left="5360" w:hanging="360"/>
      </w:pPr>
    </w:lvl>
    <w:lvl w:ilvl="7" w:tplc="FFFFFFFF">
      <w:start w:val="1"/>
      <w:numFmt w:val="lowerLetter"/>
      <w:lvlText w:val="%8."/>
      <w:lvlJc w:val="left"/>
      <w:pPr>
        <w:ind w:left="6080" w:hanging="360"/>
      </w:pPr>
    </w:lvl>
    <w:lvl w:ilvl="8" w:tplc="FFFFFFFF">
      <w:start w:val="1"/>
      <w:numFmt w:val="lowerRoman"/>
      <w:lvlText w:val="%9."/>
      <w:lvlJc w:val="right"/>
      <w:pPr>
        <w:ind w:left="6800" w:hanging="180"/>
      </w:pPr>
    </w:lvl>
  </w:abstractNum>
  <w:abstractNum w:abstractNumId="21" w15:restartNumberingAfterBreak="0">
    <w:nsid w:val="4F9134FF"/>
    <w:multiLevelType w:val="hybridMultilevel"/>
    <w:tmpl w:val="E84EA520"/>
    <w:lvl w:ilvl="0" w:tplc="1B0C26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05E6093"/>
    <w:multiLevelType w:val="hybridMultilevel"/>
    <w:tmpl w:val="66D2F01E"/>
    <w:lvl w:ilvl="0" w:tplc="2D76938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3" w15:restartNumberingAfterBreak="0">
    <w:nsid w:val="51101AB4"/>
    <w:multiLevelType w:val="hybridMultilevel"/>
    <w:tmpl w:val="324ABEB6"/>
    <w:lvl w:ilvl="0" w:tplc="C6E4AF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30A7550"/>
    <w:multiLevelType w:val="hybridMultilevel"/>
    <w:tmpl w:val="40427972"/>
    <w:lvl w:ilvl="0" w:tplc="DD6E4D3A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E917C72"/>
    <w:multiLevelType w:val="multilevel"/>
    <w:tmpl w:val="C390E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6" w15:restartNumberingAfterBreak="0">
    <w:nsid w:val="756B4E6F"/>
    <w:multiLevelType w:val="multilevel"/>
    <w:tmpl w:val="BCC8FE9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 w16cid:durableId="1392460626">
    <w:abstractNumId w:val="15"/>
  </w:num>
  <w:num w:numId="2" w16cid:durableId="18062704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59349864">
    <w:abstractNumId w:val="1"/>
  </w:num>
  <w:num w:numId="4" w16cid:durableId="1178351903">
    <w:abstractNumId w:val="14"/>
  </w:num>
  <w:num w:numId="5" w16cid:durableId="560210365">
    <w:abstractNumId w:val="18"/>
  </w:num>
  <w:num w:numId="6" w16cid:durableId="954556802">
    <w:abstractNumId w:val="25"/>
  </w:num>
  <w:num w:numId="7" w16cid:durableId="711079202">
    <w:abstractNumId w:val="21"/>
  </w:num>
  <w:num w:numId="8" w16cid:durableId="1175223618">
    <w:abstractNumId w:val="26"/>
  </w:num>
  <w:num w:numId="9" w16cid:durableId="126625342">
    <w:abstractNumId w:val="12"/>
  </w:num>
  <w:num w:numId="10" w16cid:durableId="418600319">
    <w:abstractNumId w:val="23"/>
  </w:num>
  <w:num w:numId="11" w16cid:durableId="444035963">
    <w:abstractNumId w:val="22"/>
  </w:num>
  <w:num w:numId="12" w16cid:durableId="1161047095">
    <w:abstractNumId w:val="11"/>
  </w:num>
  <w:num w:numId="13" w16cid:durableId="188033182">
    <w:abstractNumId w:val="24"/>
  </w:num>
  <w:num w:numId="14" w16cid:durableId="32482109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05582777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9001530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146005210">
    <w:abstractNumId w:val="13"/>
  </w:num>
  <w:num w:numId="18" w16cid:durableId="1519003940">
    <w:abstractNumId w:val="20"/>
  </w:num>
  <w:num w:numId="19" w16cid:durableId="135952591">
    <w:abstractNumId w:val="1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176E"/>
    <w:rsid w:val="000015CC"/>
    <w:rsid w:val="00001903"/>
    <w:rsid w:val="00004830"/>
    <w:rsid w:val="00004F3B"/>
    <w:rsid w:val="000057C1"/>
    <w:rsid w:val="00010C0B"/>
    <w:rsid w:val="0001375C"/>
    <w:rsid w:val="000154BF"/>
    <w:rsid w:val="000158FA"/>
    <w:rsid w:val="000217B0"/>
    <w:rsid w:val="0002265F"/>
    <w:rsid w:val="00022799"/>
    <w:rsid w:val="000250F4"/>
    <w:rsid w:val="00025FBD"/>
    <w:rsid w:val="00030A49"/>
    <w:rsid w:val="00034488"/>
    <w:rsid w:val="00044EBA"/>
    <w:rsid w:val="000461C2"/>
    <w:rsid w:val="00047DA9"/>
    <w:rsid w:val="000509EF"/>
    <w:rsid w:val="00051AAE"/>
    <w:rsid w:val="000522AC"/>
    <w:rsid w:val="000557AB"/>
    <w:rsid w:val="00063021"/>
    <w:rsid w:val="00067753"/>
    <w:rsid w:val="00067D78"/>
    <w:rsid w:val="0007170C"/>
    <w:rsid w:val="00074D5F"/>
    <w:rsid w:val="00090EEF"/>
    <w:rsid w:val="0009175D"/>
    <w:rsid w:val="00091D2C"/>
    <w:rsid w:val="00095835"/>
    <w:rsid w:val="000A0A0F"/>
    <w:rsid w:val="000A3190"/>
    <w:rsid w:val="000A4176"/>
    <w:rsid w:val="000A4303"/>
    <w:rsid w:val="000A4ED1"/>
    <w:rsid w:val="000B2830"/>
    <w:rsid w:val="000B740F"/>
    <w:rsid w:val="000B7B6C"/>
    <w:rsid w:val="000C7E86"/>
    <w:rsid w:val="000D23D1"/>
    <w:rsid w:val="000D34CC"/>
    <w:rsid w:val="000D4167"/>
    <w:rsid w:val="000F5329"/>
    <w:rsid w:val="000F5948"/>
    <w:rsid w:val="000F5E33"/>
    <w:rsid w:val="000F6064"/>
    <w:rsid w:val="001041A9"/>
    <w:rsid w:val="001116F5"/>
    <w:rsid w:val="00111EF3"/>
    <w:rsid w:val="00121D18"/>
    <w:rsid w:val="00122A85"/>
    <w:rsid w:val="001310F8"/>
    <w:rsid w:val="001317B1"/>
    <w:rsid w:val="0013225E"/>
    <w:rsid w:val="00133C2E"/>
    <w:rsid w:val="00134247"/>
    <w:rsid w:val="0014515D"/>
    <w:rsid w:val="001456EB"/>
    <w:rsid w:val="00146C5D"/>
    <w:rsid w:val="00147B07"/>
    <w:rsid w:val="001507BA"/>
    <w:rsid w:val="00150A0B"/>
    <w:rsid w:val="00151716"/>
    <w:rsid w:val="00154F75"/>
    <w:rsid w:val="00160968"/>
    <w:rsid w:val="0016370C"/>
    <w:rsid w:val="0016542D"/>
    <w:rsid w:val="00165678"/>
    <w:rsid w:val="00170C4E"/>
    <w:rsid w:val="00173B70"/>
    <w:rsid w:val="00175658"/>
    <w:rsid w:val="00175EAE"/>
    <w:rsid w:val="00190695"/>
    <w:rsid w:val="00197DF2"/>
    <w:rsid w:val="001A1A67"/>
    <w:rsid w:val="001A1B21"/>
    <w:rsid w:val="001C176E"/>
    <w:rsid w:val="001C40C1"/>
    <w:rsid w:val="001D66C5"/>
    <w:rsid w:val="001E5774"/>
    <w:rsid w:val="001F5373"/>
    <w:rsid w:val="001F76BC"/>
    <w:rsid w:val="002005B1"/>
    <w:rsid w:val="00201A94"/>
    <w:rsid w:val="0020292D"/>
    <w:rsid w:val="0020375A"/>
    <w:rsid w:val="002111E9"/>
    <w:rsid w:val="00212829"/>
    <w:rsid w:val="002204A6"/>
    <w:rsid w:val="00220848"/>
    <w:rsid w:val="00226780"/>
    <w:rsid w:val="00234F52"/>
    <w:rsid w:val="00235833"/>
    <w:rsid w:val="00243146"/>
    <w:rsid w:val="00247911"/>
    <w:rsid w:val="00250FA9"/>
    <w:rsid w:val="00252955"/>
    <w:rsid w:val="0026032F"/>
    <w:rsid w:val="00262D35"/>
    <w:rsid w:val="002638AE"/>
    <w:rsid w:val="0026409D"/>
    <w:rsid w:val="002703F2"/>
    <w:rsid w:val="00270FF4"/>
    <w:rsid w:val="002737A2"/>
    <w:rsid w:val="002740DC"/>
    <w:rsid w:val="00277218"/>
    <w:rsid w:val="00282860"/>
    <w:rsid w:val="00287BA2"/>
    <w:rsid w:val="00290898"/>
    <w:rsid w:val="00292A23"/>
    <w:rsid w:val="0029494E"/>
    <w:rsid w:val="002A002A"/>
    <w:rsid w:val="002A1062"/>
    <w:rsid w:val="002A6522"/>
    <w:rsid w:val="002A6F89"/>
    <w:rsid w:val="002B044B"/>
    <w:rsid w:val="002B0661"/>
    <w:rsid w:val="002B1334"/>
    <w:rsid w:val="002B29F3"/>
    <w:rsid w:val="002B3D5D"/>
    <w:rsid w:val="002B5413"/>
    <w:rsid w:val="002B72FC"/>
    <w:rsid w:val="002C2371"/>
    <w:rsid w:val="002C2CF3"/>
    <w:rsid w:val="002C5661"/>
    <w:rsid w:val="002C6F04"/>
    <w:rsid w:val="002D21F6"/>
    <w:rsid w:val="002D6211"/>
    <w:rsid w:val="002D6475"/>
    <w:rsid w:val="002E03B8"/>
    <w:rsid w:val="002E3905"/>
    <w:rsid w:val="002E39BE"/>
    <w:rsid w:val="002E4A12"/>
    <w:rsid w:val="002E7156"/>
    <w:rsid w:val="002F24FE"/>
    <w:rsid w:val="002F2E93"/>
    <w:rsid w:val="002F7EFE"/>
    <w:rsid w:val="00300C62"/>
    <w:rsid w:val="00301F06"/>
    <w:rsid w:val="00303DFF"/>
    <w:rsid w:val="003061D6"/>
    <w:rsid w:val="00311D99"/>
    <w:rsid w:val="00314CCD"/>
    <w:rsid w:val="0031679F"/>
    <w:rsid w:val="00316D3A"/>
    <w:rsid w:val="00320336"/>
    <w:rsid w:val="00322F33"/>
    <w:rsid w:val="00324BB8"/>
    <w:rsid w:val="003253C6"/>
    <w:rsid w:val="0033133B"/>
    <w:rsid w:val="00333689"/>
    <w:rsid w:val="003379C0"/>
    <w:rsid w:val="00343E03"/>
    <w:rsid w:val="00344FE2"/>
    <w:rsid w:val="00346389"/>
    <w:rsid w:val="003509CA"/>
    <w:rsid w:val="00353C30"/>
    <w:rsid w:val="00355510"/>
    <w:rsid w:val="003567B2"/>
    <w:rsid w:val="00362202"/>
    <w:rsid w:val="00363D1D"/>
    <w:rsid w:val="0037061C"/>
    <w:rsid w:val="003714B4"/>
    <w:rsid w:val="00373740"/>
    <w:rsid w:val="00375080"/>
    <w:rsid w:val="00376E96"/>
    <w:rsid w:val="00380CC9"/>
    <w:rsid w:val="00381529"/>
    <w:rsid w:val="00381C73"/>
    <w:rsid w:val="0038758F"/>
    <w:rsid w:val="00390969"/>
    <w:rsid w:val="00394BA0"/>
    <w:rsid w:val="003A111B"/>
    <w:rsid w:val="003A69DD"/>
    <w:rsid w:val="003B0370"/>
    <w:rsid w:val="003B0CE0"/>
    <w:rsid w:val="003B0E0F"/>
    <w:rsid w:val="003B1C9F"/>
    <w:rsid w:val="003B61B3"/>
    <w:rsid w:val="003B6688"/>
    <w:rsid w:val="003B7BA2"/>
    <w:rsid w:val="003C0505"/>
    <w:rsid w:val="003C618E"/>
    <w:rsid w:val="003D3937"/>
    <w:rsid w:val="003D4560"/>
    <w:rsid w:val="003E1866"/>
    <w:rsid w:val="003E6D2F"/>
    <w:rsid w:val="003F368C"/>
    <w:rsid w:val="00400116"/>
    <w:rsid w:val="0041546B"/>
    <w:rsid w:val="00416F28"/>
    <w:rsid w:val="00422FA4"/>
    <w:rsid w:val="00423577"/>
    <w:rsid w:val="00430160"/>
    <w:rsid w:val="00430252"/>
    <w:rsid w:val="00434FB2"/>
    <w:rsid w:val="004408F3"/>
    <w:rsid w:val="00444FE2"/>
    <w:rsid w:val="00452228"/>
    <w:rsid w:val="004530BA"/>
    <w:rsid w:val="00454E08"/>
    <w:rsid w:val="00454F3B"/>
    <w:rsid w:val="004573A1"/>
    <w:rsid w:val="004633E6"/>
    <w:rsid w:val="004675FD"/>
    <w:rsid w:val="0047004F"/>
    <w:rsid w:val="0047028F"/>
    <w:rsid w:val="0047348C"/>
    <w:rsid w:val="004759A8"/>
    <w:rsid w:val="00494E84"/>
    <w:rsid w:val="004972CB"/>
    <w:rsid w:val="004A50F6"/>
    <w:rsid w:val="004A5B30"/>
    <w:rsid w:val="004A5FA7"/>
    <w:rsid w:val="004A61D8"/>
    <w:rsid w:val="004B0A90"/>
    <w:rsid w:val="004B3471"/>
    <w:rsid w:val="004B5794"/>
    <w:rsid w:val="004C2746"/>
    <w:rsid w:val="004C3E94"/>
    <w:rsid w:val="004D2320"/>
    <w:rsid w:val="004D426A"/>
    <w:rsid w:val="004D5100"/>
    <w:rsid w:val="004D5FD4"/>
    <w:rsid w:val="004D7E4B"/>
    <w:rsid w:val="004E529E"/>
    <w:rsid w:val="004E572E"/>
    <w:rsid w:val="004E7F04"/>
    <w:rsid w:val="004F5912"/>
    <w:rsid w:val="005066D7"/>
    <w:rsid w:val="005137F3"/>
    <w:rsid w:val="00514CE2"/>
    <w:rsid w:val="005161CF"/>
    <w:rsid w:val="005223F9"/>
    <w:rsid w:val="005253DB"/>
    <w:rsid w:val="00530E1B"/>
    <w:rsid w:val="0053169F"/>
    <w:rsid w:val="00531C2A"/>
    <w:rsid w:val="00532726"/>
    <w:rsid w:val="00533457"/>
    <w:rsid w:val="00537E22"/>
    <w:rsid w:val="00546D71"/>
    <w:rsid w:val="00560189"/>
    <w:rsid w:val="00560C2D"/>
    <w:rsid w:val="00562836"/>
    <w:rsid w:val="0057210F"/>
    <w:rsid w:val="005735B0"/>
    <w:rsid w:val="00573FC6"/>
    <w:rsid w:val="00581838"/>
    <w:rsid w:val="00581A75"/>
    <w:rsid w:val="00585FE7"/>
    <w:rsid w:val="005870E9"/>
    <w:rsid w:val="00587797"/>
    <w:rsid w:val="00592A2B"/>
    <w:rsid w:val="005947AC"/>
    <w:rsid w:val="00595CD0"/>
    <w:rsid w:val="005A5CF8"/>
    <w:rsid w:val="005B27B0"/>
    <w:rsid w:val="005B66E1"/>
    <w:rsid w:val="005B749F"/>
    <w:rsid w:val="005C3BCE"/>
    <w:rsid w:val="005C6CFE"/>
    <w:rsid w:val="005D3C18"/>
    <w:rsid w:val="005D5DDD"/>
    <w:rsid w:val="005E3D65"/>
    <w:rsid w:val="005E46CE"/>
    <w:rsid w:val="005E5EB4"/>
    <w:rsid w:val="005F27FD"/>
    <w:rsid w:val="0060238E"/>
    <w:rsid w:val="00612174"/>
    <w:rsid w:val="0061343E"/>
    <w:rsid w:val="0061439B"/>
    <w:rsid w:val="006158BD"/>
    <w:rsid w:val="00615A99"/>
    <w:rsid w:val="006201B9"/>
    <w:rsid w:val="00622812"/>
    <w:rsid w:val="006260DF"/>
    <w:rsid w:val="00634512"/>
    <w:rsid w:val="00635166"/>
    <w:rsid w:val="00635214"/>
    <w:rsid w:val="006368D9"/>
    <w:rsid w:val="00642576"/>
    <w:rsid w:val="00651AFE"/>
    <w:rsid w:val="006608C6"/>
    <w:rsid w:val="006628E8"/>
    <w:rsid w:val="0066311A"/>
    <w:rsid w:val="0066355A"/>
    <w:rsid w:val="00671597"/>
    <w:rsid w:val="00673A58"/>
    <w:rsid w:val="0069063F"/>
    <w:rsid w:val="00690E61"/>
    <w:rsid w:val="006A21EA"/>
    <w:rsid w:val="006C069F"/>
    <w:rsid w:val="006C1FA6"/>
    <w:rsid w:val="006C6EAC"/>
    <w:rsid w:val="006D2711"/>
    <w:rsid w:val="006D2DD2"/>
    <w:rsid w:val="006D48E9"/>
    <w:rsid w:val="006E0917"/>
    <w:rsid w:val="006E653E"/>
    <w:rsid w:val="006F2F0B"/>
    <w:rsid w:val="006F3877"/>
    <w:rsid w:val="007062B2"/>
    <w:rsid w:val="007124C5"/>
    <w:rsid w:val="00715987"/>
    <w:rsid w:val="0071770D"/>
    <w:rsid w:val="00721D98"/>
    <w:rsid w:val="00722A81"/>
    <w:rsid w:val="0072473D"/>
    <w:rsid w:val="00725614"/>
    <w:rsid w:val="00735506"/>
    <w:rsid w:val="007506DD"/>
    <w:rsid w:val="007536CA"/>
    <w:rsid w:val="00756DD8"/>
    <w:rsid w:val="00757C89"/>
    <w:rsid w:val="00765043"/>
    <w:rsid w:val="007654E6"/>
    <w:rsid w:val="00766F28"/>
    <w:rsid w:val="0076788D"/>
    <w:rsid w:val="00767C39"/>
    <w:rsid w:val="00774C2D"/>
    <w:rsid w:val="0077561F"/>
    <w:rsid w:val="0077592E"/>
    <w:rsid w:val="00780A95"/>
    <w:rsid w:val="00783750"/>
    <w:rsid w:val="0078539A"/>
    <w:rsid w:val="0079396E"/>
    <w:rsid w:val="00793C26"/>
    <w:rsid w:val="007964F2"/>
    <w:rsid w:val="007A11EB"/>
    <w:rsid w:val="007A6C20"/>
    <w:rsid w:val="007B24BB"/>
    <w:rsid w:val="007B7193"/>
    <w:rsid w:val="007C0604"/>
    <w:rsid w:val="007C19B5"/>
    <w:rsid w:val="007C2866"/>
    <w:rsid w:val="007C3B50"/>
    <w:rsid w:val="007C3D04"/>
    <w:rsid w:val="007C4D7B"/>
    <w:rsid w:val="007C5617"/>
    <w:rsid w:val="007C5693"/>
    <w:rsid w:val="007C6592"/>
    <w:rsid w:val="007C6AF7"/>
    <w:rsid w:val="007C72DD"/>
    <w:rsid w:val="007C7E00"/>
    <w:rsid w:val="007D41F9"/>
    <w:rsid w:val="007D578D"/>
    <w:rsid w:val="007E3B9B"/>
    <w:rsid w:val="007F6828"/>
    <w:rsid w:val="007F6D60"/>
    <w:rsid w:val="008001AA"/>
    <w:rsid w:val="008007F3"/>
    <w:rsid w:val="008029A1"/>
    <w:rsid w:val="00802AE8"/>
    <w:rsid w:val="008101CE"/>
    <w:rsid w:val="008101FF"/>
    <w:rsid w:val="00810BB5"/>
    <w:rsid w:val="0081175E"/>
    <w:rsid w:val="008122BA"/>
    <w:rsid w:val="0081735E"/>
    <w:rsid w:val="0082707B"/>
    <w:rsid w:val="00827516"/>
    <w:rsid w:val="00830644"/>
    <w:rsid w:val="00831542"/>
    <w:rsid w:val="008332F5"/>
    <w:rsid w:val="0084267D"/>
    <w:rsid w:val="00850E51"/>
    <w:rsid w:val="00852F1D"/>
    <w:rsid w:val="00856180"/>
    <w:rsid w:val="00861FC0"/>
    <w:rsid w:val="00862060"/>
    <w:rsid w:val="00871A1E"/>
    <w:rsid w:val="0088063C"/>
    <w:rsid w:val="00884992"/>
    <w:rsid w:val="00885583"/>
    <w:rsid w:val="00894D34"/>
    <w:rsid w:val="00897D93"/>
    <w:rsid w:val="008A4275"/>
    <w:rsid w:val="008A779D"/>
    <w:rsid w:val="008B02FA"/>
    <w:rsid w:val="008B34A7"/>
    <w:rsid w:val="008C091D"/>
    <w:rsid w:val="008C2B43"/>
    <w:rsid w:val="008C4D32"/>
    <w:rsid w:val="008C53A2"/>
    <w:rsid w:val="008C6249"/>
    <w:rsid w:val="008D0738"/>
    <w:rsid w:val="008D0DE3"/>
    <w:rsid w:val="008D27FC"/>
    <w:rsid w:val="008D473B"/>
    <w:rsid w:val="008D5B90"/>
    <w:rsid w:val="008E5DF2"/>
    <w:rsid w:val="008F0186"/>
    <w:rsid w:val="008F34A0"/>
    <w:rsid w:val="008F5C7E"/>
    <w:rsid w:val="008F606F"/>
    <w:rsid w:val="009050F1"/>
    <w:rsid w:val="00905A2A"/>
    <w:rsid w:val="0090757B"/>
    <w:rsid w:val="0090796F"/>
    <w:rsid w:val="009121DF"/>
    <w:rsid w:val="00914E26"/>
    <w:rsid w:val="009227EB"/>
    <w:rsid w:val="009269A9"/>
    <w:rsid w:val="00930BEB"/>
    <w:rsid w:val="00935F0B"/>
    <w:rsid w:val="00942C89"/>
    <w:rsid w:val="00943FA9"/>
    <w:rsid w:val="00944957"/>
    <w:rsid w:val="0095179B"/>
    <w:rsid w:val="00951E01"/>
    <w:rsid w:val="00954511"/>
    <w:rsid w:val="00957882"/>
    <w:rsid w:val="00964274"/>
    <w:rsid w:val="00981177"/>
    <w:rsid w:val="009845C7"/>
    <w:rsid w:val="009863B3"/>
    <w:rsid w:val="009915BD"/>
    <w:rsid w:val="00993366"/>
    <w:rsid w:val="00996C68"/>
    <w:rsid w:val="0099725E"/>
    <w:rsid w:val="009A0675"/>
    <w:rsid w:val="009A2733"/>
    <w:rsid w:val="009B0E8E"/>
    <w:rsid w:val="009B1829"/>
    <w:rsid w:val="009B7FCC"/>
    <w:rsid w:val="009D1BC6"/>
    <w:rsid w:val="009D24EA"/>
    <w:rsid w:val="009D3F3E"/>
    <w:rsid w:val="009E43F6"/>
    <w:rsid w:val="009E78BF"/>
    <w:rsid w:val="009F1DE6"/>
    <w:rsid w:val="009F613D"/>
    <w:rsid w:val="00A078D9"/>
    <w:rsid w:val="00A11605"/>
    <w:rsid w:val="00A131D7"/>
    <w:rsid w:val="00A2247E"/>
    <w:rsid w:val="00A23EA2"/>
    <w:rsid w:val="00A25377"/>
    <w:rsid w:val="00A300D9"/>
    <w:rsid w:val="00A30604"/>
    <w:rsid w:val="00A3379A"/>
    <w:rsid w:val="00A36B27"/>
    <w:rsid w:val="00A51DA6"/>
    <w:rsid w:val="00A521D6"/>
    <w:rsid w:val="00A537DF"/>
    <w:rsid w:val="00A549FD"/>
    <w:rsid w:val="00A57FE2"/>
    <w:rsid w:val="00A61D32"/>
    <w:rsid w:val="00A64336"/>
    <w:rsid w:val="00A67696"/>
    <w:rsid w:val="00A70288"/>
    <w:rsid w:val="00A71837"/>
    <w:rsid w:val="00A71D8A"/>
    <w:rsid w:val="00A82930"/>
    <w:rsid w:val="00A83B38"/>
    <w:rsid w:val="00A84F50"/>
    <w:rsid w:val="00A85C2D"/>
    <w:rsid w:val="00A8678F"/>
    <w:rsid w:val="00A941BE"/>
    <w:rsid w:val="00A96243"/>
    <w:rsid w:val="00A97C1B"/>
    <w:rsid w:val="00AA4197"/>
    <w:rsid w:val="00AA692B"/>
    <w:rsid w:val="00AB0004"/>
    <w:rsid w:val="00AB3A07"/>
    <w:rsid w:val="00AB4EA7"/>
    <w:rsid w:val="00AB70F0"/>
    <w:rsid w:val="00AC158F"/>
    <w:rsid w:val="00AC2BBB"/>
    <w:rsid w:val="00AC49BF"/>
    <w:rsid w:val="00AC4BC4"/>
    <w:rsid w:val="00AC4F2A"/>
    <w:rsid w:val="00AD1E38"/>
    <w:rsid w:val="00AD21CA"/>
    <w:rsid w:val="00AE0B92"/>
    <w:rsid w:val="00AF473F"/>
    <w:rsid w:val="00AF6E76"/>
    <w:rsid w:val="00AF75DA"/>
    <w:rsid w:val="00AF7E36"/>
    <w:rsid w:val="00B04FFF"/>
    <w:rsid w:val="00B07284"/>
    <w:rsid w:val="00B079EC"/>
    <w:rsid w:val="00B10DDD"/>
    <w:rsid w:val="00B20410"/>
    <w:rsid w:val="00B2047D"/>
    <w:rsid w:val="00B253C5"/>
    <w:rsid w:val="00B270C8"/>
    <w:rsid w:val="00B325E7"/>
    <w:rsid w:val="00B3496F"/>
    <w:rsid w:val="00B35DA4"/>
    <w:rsid w:val="00B3765F"/>
    <w:rsid w:val="00B4015B"/>
    <w:rsid w:val="00B41521"/>
    <w:rsid w:val="00B46216"/>
    <w:rsid w:val="00B503ED"/>
    <w:rsid w:val="00B5236D"/>
    <w:rsid w:val="00B53174"/>
    <w:rsid w:val="00B5377B"/>
    <w:rsid w:val="00B571E1"/>
    <w:rsid w:val="00B646BB"/>
    <w:rsid w:val="00B6653A"/>
    <w:rsid w:val="00B66CAB"/>
    <w:rsid w:val="00B67AEE"/>
    <w:rsid w:val="00B77BF9"/>
    <w:rsid w:val="00B87945"/>
    <w:rsid w:val="00B94D4E"/>
    <w:rsid w:val="00B95A84"/>
    <w:rsid w:val="00B95BB3"/>
    <w:rsid w:val="00BA43BB"/>
    <w:rsid w:val="00BA721C"/>
    <w:rsid w:val="00BB0F9E"/>
    <w:rsid w:val="00BB113E"/>
    <w:rsid w:val="00BB51C1"/>
    <w:rsid w:val="00BB7D44"/>
    <w:rsid w:val="00BC01F4"/>
    <w:rsid w:val="00BD358B"/>
    <w:rsid w:val="00BD4144"/>
    <w:rsid w:val="00BE0907"/>
    <w:rsid w:val="00BE0B97"/>
    <w:rsid w:val="00BE3B6E"/>
    <w:rsid w:val="00BE4AE5"/>
    <w:rsid w:val="00BE6DFF"/>
    <w:rsid w:val="00BF1A77"/>
    <w:rsid w:val="00BF2D50"/>
    <w:rsid w:val="00BF2F83"/>
    <w:rsid w:val="00BF4C75"/>
    <w:rsid w:val="00BF4D24"/>
    <w:rsid w:val="00BF5024"/>
    <w:rsid w:val="00C042D2"/>
    <w:rsid w:val="00C05372"/>
    <w:rsid w:val="00C05625"/>
    <w:rsid w:val="00C074B1"/>
    <w:rsid w:val="00C101B0"/>
    <w:rsid w:val="00C11747"/>
    <w:rsid w:val="00C11AC0"/>
    <w:rsid w:val="00C14B89"/>
    <w:rsid w:val="00C150B0"/>
    <w:rsid w:val="00C207E2"/>
    <w:rsid w:val="00C216EA"/>
    <w:rsid w:val="00C21EA2"/>
    <w:rsid w:val="00C26CE9"/>
    <w:rsid w:val="00C27D3F"/>
    <w:rsid w:val="00C34563"/>
    <w:rsid w:val="00C3762F"/>
    <w:rsid w:val="00C41C68"/>
    <w:rsid w:val="00C455D4"/>
    <w:rsid w:val="00C50201"/>
    <w:rsid w:val="00C50BDF"/>
    <w:rsid w:val="00C50FC9"/>
    <w:rsid w:val="00C54EA6"/>
    <w:rsid w:val="00C559F5"/>
    <w:rsid w:val="00C56AD6"/>
    <w:rsid w:val="00C576C4"/>
    <w:rsid w:val="00C64EDB"/>
    <w:rsid w:val="00C67BAF"/>
    <w:rsid w:val="00C72E5C"/>
    <w:rsid w:val="00C74ADE"/>
    <w:rsid w:val="00C75ECF"/>
    <w:rsid w:val="00C766D5"/>
    <w:rsid w:val="00C776CC"/>
    <w:rsid w:val="00C82914"/>
    <w:rsid w:val="00C84214"/>
    <w:rsid w:val="00C900E0"/>
    <w:rsid w:val="00C924A0"/>
    <w:rsid w:val="00C9763B"/>
    <w:rsid w:val="00CA07F5"/>
    <w:rsid w:val="00CA6BFB"/>
    <w:rsid w:val="00CB2C3F"/>
    <w:rsid w:val="00CB7F59"/>
    <w:rsid w:val="00CC0CBF"/>
    <w:rsid w:val="00CC6276"/>
    <w:rsid w:val="00CE0746"/>
    <w:rsid w:val="00CE19D9"/>
    <w:rsid w:val="00CE3439"/>
    <w:rsid w:val="00CE5B58"/>
    <w:rsid w:val="00CE670B"/>
    <w:rsid w:val="00CF0BC6"/>
    <w:rsid w:val="00CF1A0B"/>
    <w:rsid w:val="00CF346A"/>
    <w:rsid w:val="00CF5522"/>
    <w:rsid w:val="00CF618B"/>
    <w:rsid w:val="00CF6B27"/>
    <w:rsid w:val="00D020AF"/>
    <w:rsid w:val="00D03FBC"/>
    <w:rsid w:val="00D04960"/>
    <w:rsid w:val="00D061C4"/>
    <w:rsid w:val="00D0718B"/>
    <w:rsid w:val="00D124A7"/>
    <w:rsid w:val="00D1499B"/>
    <w:rsid w:val="00D23B32"/>
    <w:rsid w:val="00D24DF3"/>
    <w:rsid w:val="00D267C8"/>
    <w:rsid w:val="00D27F29"/>
    <w:rsid w:val="00D30FB1"/>
    <w:rsid w:val="00D32FCD"/>
    <w:rsid w:val="00D35B95"/>
    <w:rsid w:val="00D447ED"/>
    <w:rsid w:val="00D4708F"/>
    <w:rsid w:val="00D546E5"/>
    <w:rsid w:val="00D60AFC"/>
    <w:rsid w:val="00D634FC"/>
    <w:rsid w:val="00D64259"/>
    <w:rsid w:val="00D72FE5"/>
    <w:rsid w:val="00D759ED"/>
    <w:rsid w:val="00D75FA7"/>
    <w:rsid w:val="00DA2CE7"/>
    <w:rsid w:val="00DA435B"/>
    <w:rsid w:val="00DA5497"/>
    <w:rsid w:val="00DB07E9"/>
    <w:rsid w:val="00DB1F13"/>
    <w:rsid w:val="00DB2B74"/>
    <w:rsid w:val="00DB52FB"/>
    <w:rsid w:val="00DB7AEF"/>
    <w:rsid w:val="00DB7FF2"/>
    <w:rsid w:val="00DC04B5"/>
    <w:rsid w:val="00DC166D"/>
    <w:rsid w:val="00DC238E"/>
    <w:rsid w:val="00DC25A7"/>
    <w:rsid w:val="00DD7BDD"/>
    <w:rsid w:val="00DE1133"/>
    <w:rsid w:val="00DE21AB"/>
    <w:rsid w:val="00DE7F7A"/>
    <w:rsid w:val="00DF3519"/>
    <w:rsid w:val="00DF530D"/>
    <w:rsid w:val="00DF675D"/>
    <w:rsid w:val="00E028F4"/>
    <w:rsid w:val="00E02DDD"/>
    <w:rsid w:val="00E22A5A"/>
    <w:rsid w:val="00E24EB1"/>
    <w:rsid w:val="00E251BB"/>
    <w:rsid w:val="00E2620C"/>
    <w:rsid w:val="00E27731"/>
    <w:rsid w:val="00E27F2C"/>
    <w:rsid w:val="00E312B8"/>
    <w:rsid w:val="00E330A8"/>
    <w:rsid w:val="00E35BE1"/>
    <w:rsid w:val="00E46B57"/>
    <w:rsid w:val="00E47382"/>
    <w:rsid w:val="00E5468E"/>
    <w:rsid w:val="00E64455"/>
    <w:rsid w:val="00E65026"/>
    <w:rsid w:val="00E653DF"/>
    <w:rsid w:val="00E70DAB"/>
    <w:rsid w:val="00E71D14"/>
    <w:rsid w:val="00E72750"/>
    <w:rsid w:val="00E86A69"/>
    <w:rsid w:val="00E90A1E"/>
    <w:rsid w:val="00EA0DE8"/>
    <w:rsid w:val="00EB0A8C"/>
    <w:rsid w:val="00EB30AD"/>
    <w:rsid w:val="00EB5123"/>
    <w:rsid w:val="00EB558A"/>
    <w:rsid w:val="00EB7D0D"/>
    <w:rsid w:val="00EB7EAF"/>
    <w:rsid w:val="00EC15D2"/>
    <w:rsid w:val="00EC24B9"/>
    <w:rsid w:val="00EC41C1"/>
    <w:rsid w:val="00EC4680"/>
    <w:rsid w:val="00ED103B"/>
    <w:rsid w:val="00ED129E"/>
    <w:rsid w:val="00ED399A"/>
    <w:rsid w:val="00ED6DB2"/>
    <w:rsid w:val="00EE2D3E"/>
    <w:rsid w:val="00EE36E1"/>
    <w:rsid w:val="00EE6235"/>
    <w:rsid w:val="00EF0274"/>
    <w:rsid w:val="00EF0EAC"/>
    <w:rsid w:val="00EF15AC"/>
    <w:rsid w:val="00EF7438"/>
    <w:rsid w:val="00EF7914"/>
    <w:rsid w:val="00F020BC"/>
    <w:rsid w:val="00F1296C"/>
    <w:rsid w:val="00F13EBE"/>
    <w:rsid w:val="00F145A2"/>
    <w:rsid w:val="00F177A4"/>
    <w:rsid w:val="00F23F1B"/>
    <w:rsid w:val="00F24E20"/>
    <w:rsid w:val="00F31D26"/>
    <w:rsid w:val="00F324DB"/>
    <w:rsid w:val="00F4167B"/>
    <w:rsid w:val="00F41B1D"/>
    <w:rsid w:val="00F457CC"/>
    <w:rsid w:val="00F500DD"/>
    <w:rsid w:val="00F55DEF"/>
    <w:rsid w:val="00F565CF"/>
    <w:rsid w:val="00F57C23"/>
    <w:rsid w:val="00F57EC0"/>
    <w:rsid w:val="00F62967"/>
    <w:rsid w:val="00F664DD"/>
    <w:rsid w:val="00F67ADD"/>
    <w:rsid w:val="00F701A4"/>
    <w:rsid w:val="00F75349"/>
    <w:rsid w:val="00F83A9C"/>
    <w:rsid w:val="00F91D2C"/>
    <w:rsid w:val="00FB2FD8"/>
    <w:rsid w:val="00FB49D1"/>
    <w:rsid w:val="00FB69DC"/>
    <w:rsid w:val="00FB7E51"/>
    <w:rsid w:val="00FC4A74"/>
    <w:rsid w:val="00FE15D2"/>
    <w:rsid w:val="00FF17B7"/>
    <w:rsid w:val="00FF18A3"/>
    <w:rsid w:val="00FF454B"/>
    <w:rsid w:val="00FF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14C01"/>
  <w15:docId w15:val="{0682F69E-542F-4A26-A95C-E9D62B6A4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1A75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6E68E8"/>
    <w:pPr>
      <w:keepNext/>
      <w:spacing w:after="0" w:line="240" w:lineRule="auto"/>
      <w:jc w:val="center"/>
      <w:outlineLvl w:val="0"/>
    </w:pPr>
    <w:rPr>
      <w:rFonts w:eastAsia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E68E8"/>
    <w:pPr>
      <w:keepNext/>
      <w:widowControl w:val="0"/>
      <w:suppressAutoHyphens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 w:bidi="ru-RU"/>
    </w:rPr>
  </w:style>
  <w:style w:type="paragraph" w:styleId="3">
    <w:name w:val="heading 3"/>
    <w:basedOn w:val="a"/>
    <w:next w:val="a"/>
    <w:link w:val="30"/>
    <w:qFormat/>
    <w:rsid w:val="006E68E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5A1C39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1C39"/>
    <w:pPr>
      <w:spacing w:before="240" w:after="60" w:line="240" w:lineRule="auto"/>
      <w:outlineLvl w:val="4"/>
    </w:pPr>
    <w:rPr>
      <w:rFonts w:ascii="Calibri" w:eastAsia="Times New Roman" w:hAnsi="Calibri"/>
      <w:b/>
      <w:bCs/>
      <w:i/>
      <w:iCs/>
      <w:sz w:val="26"/>
      <w:szCs w:val="26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1C39"/>
    <w:pPr>
      <w:spacing w:before="240" w:after="60" w:line="240" w:lineRule="auto"/>
      <w:outlineLvl w:val="6"/>
    </w:pPr>
    <w:rPr>
      <w:rFonts w:ascii="Calibri" w:eastAsia="Times New Roman" w:hAnsi="Calibri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1C39"/>
    <w:pPr>
      <w:spacing w:before="240" w:after="60" w:line="240" w:lineRule="auto"/>
      <w:outlineLvl w:val="7"/>
    </w:pPr>
    <w:rPr>
      <w:rFonts w:ascii="Calibri" w:eastAsia="Times New Roman" w:hAnsi="Calibri"/>
      <w:i/>
      <w:i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qFormat/>
    <w:rsid w:val="00F77B6C"/>
    <w:rPr>
      <w:rFonts w:eastAsia="Times New Roman"/>
      <w:szCs w:val="20"/>
      <w:lang w:eastAsia="ru-RU"/>
    </w:rPr>
  </w:style>
  <w:style w:type="character" w:customStyle="1" w:styleId="a4">
    <w:name w:val="Верхний колонтитул Знак"/>
    <w:basedOn w:val="a0"/>
    <w:qFormat/>
    <w:rsid w:val="00F77B6C"/>
    <w:rPr>
      <w:rFonts w:eastAsia="Times New Roman"/>
      <w:lang w:eastAsia="ru-RU"/>
    </w:rPr>
  </w:style>
  <w:style w:type="character" w:customStyle="1" w:styleId="a5">
    <w:name w:val="Нижний колонтитул Знак"/>
    <w:basedOn w:val="a0"/>
    <w:qFormat/>
    <w:rsid w:val="00F77B6C"/>
    <w:rPr>
      <w:rFonts w:eastAsia="Times New Roman"/>
      <w:lang w:eastAsia="ru-RU"/>
    </w:rPr>
  </w:style>
  <w:style w:type="character" w:customStyle="1" w:styleId="a6">
    <w:name w:val="Текст выноски Знак"/>
    <w:basedOn w:val="a0"/>
    <w:qFormat/>
    <w:rsid w:val="00F77B6C"/>
    <w:rPr>
      <w:rFonts w:ascii="Tahoma" w:eastAsia="Calibri" w:hAnsi="Tahoma" w:cs="Tahoma"/>
      <w:sz w:val="16"/>
      <w:szCs w:val="16"/>
    </w:rPr>
  </w:style>
  <w:style w:type="character" w:customStyle="1" w:styleId="a7">
    <w:name w:val="Без интервала Знак"/>
    <w:basedOn w:val="a0"/>
    <w:uiPriority w:val="1"/>
    <w:qFormat/>
    <w:rsid w:val="00F77B6C"/>
    <w:rPr>
      <w:rFonts w:ascii="Calibri" w:eastAsia="Times New Roman" w:hAnsi="Calibri"/>
      <w:sz w:val="22"/>
      <w:szCs w:val="22"/>
      <w:lang w:eastAsia="ru-RU"/>
    </w:rPr>
  </w:style>
  <w:style w:type="character" w:customStyle="1" w:styleId="a8">
    <w:name w:val="Основной текст с отступом Знак"/>
    <w:basedOn w:val="a0"/>
    <w:qFormat/>
    <w:rsid w:val="00FE163D"/>
    <w:rPr>
      <w:rFonts w:eastAsia="Calibri"/>
    </w:rPr>
  </w:style>
  <w:style w:type="character" w:customStyle="1" w:styleId="HTML">
    <w:name w:val="Стандартный HTML Знак"/>
    <w:basedOn w:val="a0"/>
    <w:uiPriority w:val="99"/>
    <w:qFormat/>
    <w:rsid w:val="00FE163D"/>
    <w:rPr>
      <w:rFonts w:ascii="Courier New" w:eastAsia="Times New Roman" w:hAnsi="Courier New"/>
      <w:sz w:val="20"/>
      <w:szCs w:val="20"/>
    </w:rPr>
  </w:style>
  <w:style w:type="character" w:customStyle="1" w:styleId="apple-converted-space">
    <w:name w:val="apple-converted-space"/>
    <w:qFormat/>
    <w:rsid w:val="006E68E8"/>
  </w:style>
  <w:style w:type="character" w:customStyle="1" w:styleId="10">
    <w:name w:val="Заголовок 1 Знак"/>
    <w:basedOn w:val="a0"/>
    <w:link w:val="1"/>
    <w:qFormat/>
    <w:rsid w:val="006E68E8"/>
    <w:rPr>
      <w:rFonts w:eastAsia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qFormat/>
    <w:rsid w:val="006E68E8"/>
    <w:rPr>
      <w:rFonts w:ascii="Cambria" w:eastAsia="Times New Roman" w:hAnsi="Cambria"/>
      <w:b/>
      <w:bCs/>
      <w:i/>
      <w:iCs/>
      <w:sz w:val="28"/>
      <w:szCs w:val="28"/>
      <w:lang w:eastAsia="ru-RU" w:bidi="ru-RU"/>
    </w:rPr>
  </w:style>
  <w:style w:type="character" w:customStyle="1" w:styleId="30">
    <w:name w:val="Заголовок 3 Знак"/>
    <w:basedOn w:val="a0"/>
    <w:link w:val="3"/>
    <w:qFormat/>
    <w:rsid w:val="006E68E8"/>
    <w:rPr>
      <w:rFonts w:ascii="Cambria" w:eastAsia="Times New Roman" w:hAnsi="Cambria"/>
      <w:b/>
      <w:bCs/>
      <w:sz w:val="26"/>
      <w:szCs w:val="26"/>
    </w:rPr>
  </w:style>
  <w:style w:type="character" w:customStyle="1" w:styleId="RTFNum21">
    <w:name w:val="RTF_Num 2 1"/>
    <w:qFormat/>
    <w:rsid w:val="006E68E8"/>
    <w:rPr>
      <w:rFonts w:ascii="Times New Roman" w:eastAsia="Times New Roman" w:hAnsi="Times New Roman" w:cs="Times New Roman"/>
    </w:rPr>
  </w:style>
  <w:style w:type="character" w:customStyle="1" w:styleId="11">
    <w:name w:val="Основной шрифт абзаца1"/>
    <w:qFormat/>
    <w:rsid w:val="006E68E8"/>
  </w:style>
  <w:style w:type="character" w:customStyle="1" w:styleId="a9">
    <w:name w:val="Öâåòîâîå âûäåëåíèå"/>
    <w:qFormat/>
    <w:rsid w:val="006E68E8"/>
    <w:rPr>
      <w:b/>
      <w:bCs/>
      <w:color w:val="000080"/>
    </w:rPr>
  </w:style>
  <w:style w:type="character" w:customStyle="1" w:styleId="aa">
    <w:name w:val="Схема документа Знак"/>
    <w:basedOn w:val="a0"/>
    <w:qFormat/>
    <w:rsid w:val="006E68E8"/>
    <w:rPr>
      <w:rFonts w:ascii="Tahoma" w:eastAsia="Times New Roman" w:hAnsi="Tahoma" w:cs="Tahoma"/>
      <w:sz w:val="16"/>
      <w:szCs w:val="16"/>
      <w:lang w:bidi="ru-RU"/>
    </w:rPr>
  </w:style>
  <w:style w:type="character" w:customStyle="1" w:styleId="31">
    <w:name w:val="Основной текст с отступом 3 Знак"/>
    <w:basedOn w:val="a0"/>
    <w:qFormat/>
    <w:rsid w:val="006E68E8"/>
    <w:rPr>
      <w:rFonts w:eastAsia="Times New Roman"/>
      <w:sz w:val="16"/>
      <w:szCs w:val="16"/>
      <w:lang w:eastAsia="ru-RU" w:bidi="ru-RU"/>
    </w:rPr>
  </w:style>
  <w:style w:type="character" w:customStyle="1" w:styleId="-">
    <w:name w:val="Интернет-ссылка"/>
    <w:uiPriority w:val="99"/>
    <w:unhideWhenUsed/>
    <w:rsid w:val="006E68E8"/>
    <w:rPr>
      <w:color w:val="0000FF"/>
      <w:u w:val="single"/>
    </w:rPr>
  </w:style>
  <w:style w:type="character" w:styleId="ab">
    <w:name w:val="FollowedHyperlink"/>
    <w:unhideWhenUsed/>
    <w:qFormat/>
    <w:rsid w:val="006E68E8"/>
    <w:rPr>
      <w:color w:val="800080"/>
      <w:u w:val="single"/>
    </w:rPr>
  </w:style>
  <w:style w:type="character" w:customStyle="1" w:styleId="32">
    <w:name w:val="Оглавление 3 Знак"/>
    <w:basedOn w:val="a0"/>
    <w:link w:val="33"/>
    <w:qFormat/>
    <w:rsid w:val="006E68E8"/>
    <w:rPr>
      <w:rFonts w:eastAsia="Times New Roman"/>
      <w:sz w:val="16"/>
      <w:szCs w:val="16"/>
      <w:lang w:eastAsia="ru-RU" w:bidi="ru-RU"/>
    </w:rPr>
  </w:style>
  <w:style w:type="character" w:customStyle="1" w:styleId="22">
    <w:name w:val="Основной текст 2 Знак"/>
    <w:basedOn w:val="a0"/>
    <w:qFormat/>
    <w:rsid w:val="006E68E8"/>
    <w:rPr>
      <w:rFonts w:eastAsia="Times New Roman"/>
      <w:lang w:eastAsia="ru-RU"/>
    </w:rPr>
  </w:style>
  <w:style w:type="character" w:customStyle="1" w:styleId="ac">
    <w:name w:val="Название Знак"/>
    <w:basedOn w:val="a0"/>
    <w:qFormat/>
    <w:rsid w:val="006E68E8"/>
    <w:rPr>
      <w:rFonts w:eastAsia="Times New Roman"/>
      <w:b/>
      <w:bCs/>
    </w:rPr>
  </w:style>
  <w:style w:type="character" w:customStyle="1" w:styleId="iceouttxt51">
    <w:name w:val="iceouttxt51"/>
    <w:qFormat/>
    <w:rsid w:val="006E68E8"/>
    <w:rPr>
      <w:rFonts w:ascii="Arial" w:hAnsi="Arial" w:cs="Arial"/>
      <w:color w:val="666666"/>
      <w:sz w:val="17"/>
      <w:szCs w:val="17"/>
    </w:rPr>
  </w:style>
  <w:style w:type="character" w:customStyle="1" w:styleId="23">
    <w:name w:val="Основной текст с отступом 2 Знак"/>
    <w:basedOn w:val="a0"/>
    <w:link w:val="24"/>
    <w:qFormat/>
    <w:rsid w:val="00683C0D"/>
    <w:rPr>
      <w:rFonts w:eastAsia="Calibri"/>
    </w:rPr>
  </w:style>
  <w:style w:type="character" w:customStyle="1" w:styleId="ad">
    <w:name w:val="Текст примечания Знак"/>
    <w:basedOn w:val="a0"/>
    <w:qFormat/>
    <w:rsid w:val="00420F42"/>
    <w:rPr>
      <w:rFonts w:eastAsia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qFormat/>
    <w:rsid w:val="005A1C39"/>
    <w:rPr>
      <w:rFonts w:ascii="Calibri" w:eastAsia="Times New Roman" w:hAnsi="Calibr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qFormat/>
    <w:rsid w:val="005A1C39"/>
    <w:rPr>
      <w:rFonts w:ascii="Calibri" w:eastAsia="Times New Roman" w:hAnsi="Calibri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qFormat/>
    <w:rsid w:val="005A1C39"/>
    <w:rPr>
      <w:rFonts w:ascii="Calibri" w:eastAsia="Times New Roman" w:hAnsi="Calibri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qFormat/>
    <w:rsid w:val="005A1C39"/>
    <w:rPr>
      <w:rFonts w:ascii="Calibri" w:eastAsia="Times New Roman" w:hAnsi="Calibri"/>
      <w:i/>
      <w:iCs/>
      <w:lang w:eastAsia="ru-RU"/>
    </w:rPr>
  </w:style>
  <w:style w:type="character" w:customStyle="1" w:styleId="ae">
    <w:name w:val="Подзаголовок Знак"/>
    <w:basedOn w:val="a0"/>
    <w:qFormat/>
    <w:rsid w:val="005A1C39"/>
    <w:rPr>
      <w:rFonts w:ascii="Cambria" w:eastAsia="Times New Roman" w:hAnsi="Cambria"/>
      <w:lang w:eastAsia="ru-RU"/>
    </w:rPr>
  </w:style>
  <w:style w:type="character" w:styleId="af">
    <w:name w:val="Strong"/>
    <w:basedOn w:val="a0"/>
    <w:uiPriority w:val="22"/>
    <w:qFormat/>
    <w:rsid w:val="005A1C39"/>
    <w:rPr>
      <w:b/>
      <w:bCs/>
    </w:rPr>
  </w:style>
  <w:style w:type="character" w:customStyle="1" w:styleId="RTFNum26">
    <w:name w:val="RTF_Num 2 6"/>
    <w:qFormat/>
    <w:rsid w:val="005A1C39"/>
    <w:rPr>
      <w:rFonts w:cs="Times New Roman"/>
    </w:rPr>
  </w:style>
  <w:style w:type="character" w:customStyle="1" w:styleId="RTFNum36">
    <w:name w:val="RTF_Num 3 6"/>
    <w:qFormat/>
    <w:rsid w:val="005A1C39"/>
    <w:rPr>
      <w:rFonts w:cs="Times New Roman"/>
    </w:rPr>
  </w:style>
  <w:style w:type="character" w:customStyle="1" w:styleId="af0">
    <w:name w:val="Текст Знак"/>
    <w:basedOn w:val="a0"/>
    <w:qFormat/>
    <w:rsid w:val="005A1C39"/>
    <w:rPr>
      <w:rFonts w:ascii="Courier New" w:eastAsia="Times New Roman" w:hAnsi="Courier New"/>
      <w:sz w:val="20"/>
      <w:szCs w:val="20"/>
      <w:lang w:eastAsia="ru-RU"/>
    </w:rPr>
  </w:style>
  <w:style w:type="character" w:styleId="af1">
    <w:name w:val="page number"/>
    <w:basedOn w:val="a0"/>
    <w:qFormat/>
    <w:rsid w:val="005A1C39"/>
  </w:style>
  <w:style w:type="character" w:customStyle="1" w:styleId="13">
    <w:name w:val="Схема документа Знак1"/>
    <w:qFormat/>
    <w:rsid w:val="005A1C39"/>
    <w:rPr>
      <w:rFonts w:ascii="Tahoma" w:hAnsi="Tahoma" w:cs="Tahoma"/>
      <w:sz w:val="16"/>
      <w:szCs w:val="16"/>
    </w:rPr>
  </w:style>
  <w:style w:type="character" w:customStyle="1" w:styleId="FontStyle39">
    <w:name w:val="Font Style39"/>
    <w:qFormat/>
    <w:rPr>
      <w:rFonts w:ascii="Arial" w:hAnsi="Arial" w:cs="Arial"/>
      <w:sz w:val="18"/>
      <w:szCs w:val="18"/>
    </w:rPr>
  </w:style>
  <w:style w:type="character" w:customStyle="1" w:styleId="af2">
    <w:name w:val="Символ нумерации"/>
    <w:qFormat/>
  </w:style>
  <w:style w:type="paragraph" w:customStyle="1" w:styleId="14">
    <w:name w:val="Заголовок1"/>
    <w:next w:val="af3"/>
    <w:qFormat/>
    <w:rsid w:val="005A1C39"/>
    <w:pPr>
      <w:widowControl w:val="0"/>
    </w:pPr>
    <w:rPr>
      <w:rFonts w:ascii="Arial" w:eastAsia="Times New Roman" w:hAnsi="Arial" w:cs="Arial"/>
      <w:b/>
      <w:bCs/>
      <w:sz w:val="22"/>
      <w:szCs w:val="22"/>
      <w:lang w:eastAsia="ko-KR"/>
    </w:rPr>
  </w:style>
  <w:style w:type="paragraph" w:styleId="af3">
    <w:name w:val="Body Text"/>
    <w:basedOn w:val="a"/>
    <w:link w:val="15"/>
    <w:rsid w:val="00F77B6C"/>
    <w:pPr>
      <w:spacing w:after="120" w:line="240" w:lineRule="auto"/>
    </w:pPr>
    <w:rPr>
      <w:rFonts w:eastAsia="Times New Roman"/>
      <w:szCs w:val="20"/>
      <w:lang w:eastAsia="ru-RU"/>
    </w:rPr>
  </w:style>
  <w:style w:type="paragraph" w:styleId="af4">
    <w:name w:val="List"/>
    <w:basedOn w:val="af3"/>
    <w:rsid w:val="006E68E8"/>
    <w:pPr>
      <w:widowControl w:val="0"/>
      <w:suppressAutoHyphens/>
    </w:pPr>
    <w:rPr>
      <w:rFonts w:cs="Tahoma"/>
      <w:sz w:val="20"/>
      <w:lang w:bidi="ru-RU"/>
    </w:rPr>
  </w:style>
  <w:style w:type="paragraph" w:styleId="af5">
    <w:name w:val="caption"/>
    <w:basedOn w:val="a"/>
    <w:qFormat/>
    <w:rsid w:val="004A674D"/>
    <w:pPr>
      <w:spacing w:after="0" w:line="240" w:lineRule="auto"/>
      <w:jc w:val="center"/>
    </w:pPr>
    <w:rPr>
      <w:rFonts w:eastAsia="Times New Roman"/>
      <w:sz w:val="28"/>
      <w:szCs w:val="20"/>
      <w:lang w:eastAsia="ru-RU"/>
    </w:rPr>
  </w:style>
  <w:style w:type="paragraph" w:styleId="af6">
    <w:name w:val="index heading"/>
    <w:basedOn w:val="a"/>
    <w:qFormat/>
    <w:pPr>
      <w:suppressLineNumbers/>
    </w:pPr>
    <w:rPr>
      <w:rFonts w:cs="Mangal"/>
    </w:rPr>
  </w:style>
  <w:style w:type="paragraph" w:customStyle="1" w:styleId="af7">
    <w:name w:val="Верхний и нижний колонтитулы"/>
    <w:basedOn w:val="a"/>
    <w:qFormat/>
  </w:style>
  <w:style w:type="paragraph" w:styleId="af8">
    <w:name w:val="header"/>
    <w:basedOn w:val="a"/>
    <w:link w:val="16"/>
    <w:rsid w:val="00F77B6C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paragraph" w:styleId="af9">
    <w:name w:val="footer"/>
    <w:basedOn w:val="a"/>
    <w:link w:val="17"/>
    <w:rsid w:val="00F77B6C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paragraph" w:customStyle="1" w:styleId="pc">
    <w:name w:val="pc"/>
    <w:basedOn w:val="a"/>
    <w:qFormat/>
    <w:rsid w:val="00F77B6C"/>
    <w:pPr>
      <w:spacing w:beforeAutospacing="1" w:afterAutospacing="1" w:line="240" w:lineRule="auto"/>
    </w:pPr>
    <w:rPr>
      <w:rFonts w:eastAsia="Times New Roman"/>
      <w:lang w:eastAsia="ru-RU"/>
    </w:rPr>
  </w:style>
  <w:style w:type="paragraph" w:styleId="afa">
    <w:name w:val="Balloon Text"/>
    <w:basedOn w:val="a"/>
    <w:link w:val="18"/>
    <w:unhideWhenUsed/>
    <w:qFormat/>
    <w:rsid w:val="00F77B6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b">
    <w:name w:val="No Spacing"/>
    <w:uiPriority w:val="1"/>
    <w:qFormat/>
    <w:rsid w:val="00F77B6C"/>
    <w:rPr>
      <w:rFonts w:ascii="Calibri" w:eastAsia="Times New Roman" w:hAnsi="Calibri"/>
      <w:sz w:val="22"/>
      <w:szCs w:val="22"/>
      <w:lang w:eastAsia="ru-RU"/>
    </w:rPr>
  </w:style>
  <w:style w:type="paragraph" w:styleId="afc">
    <w:name w:val="List Paragraph"/>
    <w:basedOn w:val="a"/>
    <w:uiPriority w:val="99"/>
    <w:qFormat/>
    <w:rsid w:val="004237DA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customStyle="1" w:styleId="ConsNormal">
    <w:name w:val="ConsNormal"/>
    <w:qFormat/>
    <w:rsid w:val="004237DA"/>
    <w:pPr>
      <w:widowControl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d">
    <w:name w:val="Body Text Indent"/>
    <w:basedOn w:val="a"/>
    <w:link w:val="19"/>
    <w:unhideWhenUsed/>
    <w:rsid w:val="00FE163D"/>
    <w:pPr>
      <w:spacing w:after="120"/>
      <w:ind w:left="283"/>
    </w:pPr>
  </w:style>
  <w:style w:type="paragraph" w:customStyle="1" w:styleId="1a">
    <w:name w:val="Название объекта1"/>
    <w:basedOn w:val="a"/>
    <w:qFormat/>
    <w:rsid w:val="00FE163D"/>
    <w:pPr>
      <w:suppressAutoHyphens/>
      <w:spacing w:after="0" w:line="240" w:lineRule="auto"/>
      <w:jc w:val="center"/>
    </w:pPr>
    <w:rPr>
      <w:rFonts w:eastAsia="Times New Roman"/>
      <w:sz w:val="28"/>
      <w:szCs w:val="20"/>
      <w:lang w:eastAsia="ar-SA"/>
    </w:rPr>
  </w:style>
  <w:style w:type="paragraph" w:styleId="HTML0">
    <w:name w:val="HTML Preformatted"/>
    <w:basedOn w:val="a"/>
    <w:uiPriority w:val="99"/>
    <w:unhideWhenUsed/>
    <w:qFormat/>
    <w:rsid w:val="00FE16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paragraph" w:styleId="afe">
    <w:name w:val="Normal (Web)"/>
    <w:basedOn w:val="a"/>
    <w:uiPriority w:val="99"/>
    <w:qFormat/>
    <w:rsid w:val="00FE163D"/>
    <w:pPr>
      <w:spacing w:beforeAutospacing="1" w:afterAutospacing="1" w:line="240" w:lineRule="auto"/>
    </w:pPr>
    <w:rPr>
      <w:rFonts w:eastAsia="Times New Roman"/>
      <w:lang w:eastAsia="ru-RU"/>
    </w:rPr>
  </w:style>
  <w:style w:type="paragraph" w:customStyle="1" w:styleId="ConsPlusNormal">
    <w:name w:val="ConsPlusNormal"/>
    <w:qFormat/>
    <w:rsid w:val="006E68E8"/>
    <w:pPr>
      <w:widowControl w:val="0"/>
    </w:pPr>
    <w:rPr>
      <w:rFonts w:ascii="Arial" w:eastAsia="Times New Roman" w:hAnsi="Arial" w:cs="Arial"/>
      <w:szCs w:val="20"/>
      <w:lang w:eastAsia="ru-RU"/>
    </w:rPr>
  </w:style>
  <w:style w:type="paragraph" w:customStyle="1" w:styleId="ConsPlusTitle">
    <w:name w:val="ConsPlusTitle"/>
    <w:qFormat/>
    <w:rsid w:val="006E68E8"/>
    <w:pPr>
      <w:widowControl w:val="0"/>
    </w:pPr>
    <w:rPr>
      <w:rFonts w:ascii="Arial" w:eastAsia="Times New Roman" w:hAnsi="Arial" w:cs="Arial"/>
      <w:b/>
      <w:szCs w:val="20"/>
      <w:lang w:eastAsia="ru-RU"/>
    </w:rPr>
  </w:style>
  <w:style w:type="paragraph" w:customStyle="1" w:styleId="1b">
    <w:name w:val="Название1"/>
    <w:basedOn w:val="a"/>
    <w:qFormat/>
    <w:rsid w:val="006E68E8"/>
    <w:pPr>
      <w:widowControl w:val="0"/>
      <w:suppressLineNumbers/>
      <w:suppressAutoHyphens/>
      <w:spacing w:before="120" w:after="120" w:line="240" w:lineRule="auto"/>
    </w:pPr>
    <w:rPr>
      <w:rFonts w:eastAsia="Times New Roman" w:cs="Tahoma"/>
      <w:i/>
      <w:iCs/>
      <w:lang w:eastAsia="ru-RU" w:bidi="ru-RU"/>
    </w:rPr>
  </w:style>
  <w:style w:type="paragraph" w:customStyle="1" w:styleId="1c">
    <w:name w:val="Указатель1"/>
    <w:basedOn w:val="a"/>
    <w:qFormat/>
    <w:rsid w:val="006E68E8"/>
    <w:pPr>
      <w:widowControl w:val="0"/>
      <w:suppressLineNumbers/>
      <w:suppressAutoHyphens/>
      <w:spacing w:after="0" w:line="240" w:lineRule="auto"/>
    </w:pPr>
    <w:rPr>
      <w:rFonts w:eastAsia="Times New Roman" w:cs="Tahoma"/>
      <w:sz w:val="20"/>
      <w:szCs w:val="20"/>
      <w:lang w:eastAsia="ru-RU" w:bidi="ru-RU"/>
    </w:rPr>
  </w:style>
  <w:style w:type="paragraph" w:customStyle="1" w:styleId="110">
    <w:name w:val="Заголовок 11"/>
    <w:basedOn w:val="a"/>
    <w:next w:val="a"/>
    <w:qFormat/>
    <w:rsid w:val="006E68E8"/>
    <w:pPr>
      <w:keepNext/>
      <w:widowControl w:val="0"/>
      <w:suppressAutoHyphens/>
      <w:spacing w:before="240" w:after="60" w:line="240" w:lineRule="auto"/>
      <w:outlineLvl w:val="0"/>
    </w:pPr>
    <w:rPr>
      <w:rFonts w:ascii="Arial" w:eastAsia="Arial" w:hAnsi="Arial" w:cs="Arial"/>
      <w:b/>
      <w:bCs/>
      <w:kern w:val="2"/>
      <w:sz w:val="32"/>
      <w:szCs w:val="32"/>
      <w:lang w:eastAsia="ru-RU" w:bidi="ru-RU"/>
    </w:rPr>
  </w:style>
  <w:style w:type="paragraph" w:customStyle="1" w:styleId="310">
    <w:name w:val="Заголовок 31"/>
    <w:basedOn w:val="a"/>
    <w:next w:val="a"/>
    <w:qFormat/>
    <w:rsid w:val="006E68E8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rial" w:hAnsi="Arial" w:cs="Arial"/>
      <w:b/>
      <w:bCs/>
      <w:sz w:val="26"/>
      <w:szCs w:val="26"/>
      <w:lang w:eastAsia="ru-RU" w:bidi="ru-RU"/>
    </w:rPr>
  </w:style>
  <w:style w:type="paragraph" w:customStyle="1" w:styleId="81">
    <w:name w:val="Заголовок 81"/>
    <w:basedOn w:val="a"/>
    <w:next w:val="a"/>
    <w:qFormat/>
    <w:rsid w:val="006E68E8"/>
    <w:pPr>
      <w:keepNext/>
      <w:widowControl w:val="0"/>
      <w:suppressAutoHyphens/>
      <w:spacing w:after="0" w:line="240" w:lineRule="auto"/>
      <w:ind w:firstLine="709"/>
      <w:jc w:val="right"/>
      <w:outlineLvl w:val="7"/>
    </w:pPr>
    <w:rPr>
      <w:rFonts w:eastAsia="Times New Roman"/>
      <w:sz w:val="28"/>
      <w:szCs w:val="28"/>
      <w:lang w:eastAsia="ru-RU" w:bidi="ru-RU"/>
    </w:rPr>
  </w:style>
  <w:style w:type="paragraph" w:customStyle="1" w:styleId="24">
    <w:name w:val="Название объекта2"/>
    <w:basedOn w:val="a"/>
    <w:link w:val="23"/>
    <w:qFormat/>
    <w:rsid w:val="006E68E8"/>
    <w:pPr>
      <w:widowControl w:val="0"/>
      <w:suppressAutoHyphens/>
      <w:spacing w:after="0" w:line="240" w:lineRule="auto"/>
      <w:jc w:val="center"/>
    </w:pPr>
    <w:rPr>
      <w:rFonts w:eastAsia="Times New Roman"/>
      <w:sz w:val="28"/>
      <w:szCs w:val="28"/>
      <w:lang w:eastAsia="ru-RU" w:bidi="ru-RU"/>
    </w:rPr>
  </w:style>
  <w:style w:type="paragraph" w:styleId="aff">
    <w:name w:val="Document Map"/>
    <w:basedOn w:val="a"/>
    <w:unhideWhenUsed/>
    <w:qFormat/>
    <w:rsid w:val="006E68E8"/>
    <w:pPr>
      <w:widowControl w:val="0"/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bidi="ru-RU"/>
    </w:rPr>
  </w:style>
  <w:style w:type="paragraph" w:styleId="34">
    <w:name w:val="Body Text Indent 3"/>
    <w:basedOn w:val="a"/>
    <w:unhideWhenUsed/>
    <w:qFormat/>
    <w:rsid w:val="006E68E8"/>
    <w:pPr>
      <w:widowControl w:val="0"/>
      <w:suppressAutoHyphens/>
      <w:spacing w:after="120" w:line="240" w:lineRule="auto"/>
      <w:ind w:left="283"/>
    </w:pPr>
    <w:rPr>
      <w:rFonts w:eastAsia="Times New Roman"/>
      <w:sz w:val="16"/>
      <w:szCs w:val="16"/>
      <w:lang w:eastAsia="ru-RU" w:bidi="ru-RU"/>
    </w:rPr>
  </w:style>
  <w:style w:type="paragraph" w:customStyle="1" w:styleId="font5">
    <w:name w:val="font5"/>
    <w:basedOn w:val="a"/>
    <w:qFormat/>
    <w:rsid w:val="006E68E8"/>
    <w:pPr>
      <w:spacing w:beforeAutospacing="1" w:afterAutospacing="1" w:line="240" w:lineRule="auto"/>
    </w:pPr>
    <w:rPr>
      <w:rFonts w:eastAsia="Times New Roman"/>
      <w:i/>
      <w:iCs/>
      <w:sz w:val="16"/>
      <w:szCs w:val="16"/>
      <w:lang w:eastAsia="ru-RU"/>
    </w:rPr>
  </w:style>
  <w:style w:type="paragraph" w:customStyle="1" w:styleId="xl67">
    <w:name w:val="xl67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both"/>
      <w:textAlignment w:val="center"/>
    </w:pPr>
    <w:rPr>
      <w:rFonts w:eastAsia="Times New Roman"/>
      <w:lang w:eastAsia="ru-RU"/>
    </w:rPr>
  </w:style>
  <w:style w:type="paragraph" w:customStyle="1" w:styleId="xl68">
    <w:name w:val="xl68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69">
    <w:name w:val="xl69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70">
    <w:name w:val="xl70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71">
    <w:name w:val="xl71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72">
    <w:name w:val="xl72"/>
    <w:basedOn w:val="a"/>
    <w:qFormat/>
    <w:rsid w:val="006E68E8"/>
    <w:pP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73">
    <w:name w:val="xl73"/>
    <w:basedOn w:val="a"/>
    <w:qFormat/>
    <w:rsid w:val="006E68E8"/>
    <w:pPr>
      <w:shd w:val="clear" w:color="000000" w:fill="FFFFFF"/>
      <w:spacing w:beforeAutospacing="1" w:afterAutospacing="1" w:line="240" w:lineRule="auto"/>
    </w:pPr>
    <w:rPr>
      <w:rFonts w:eastAsia="Times New Roman"/>
      <w:lang w:eastAsia="ru-RU"/>
    </w:rPr>
  </w:style>
  <w:style w:type="paragraph" w:customStyle="1" w:styleId="xl74">
    <w:name w:val="xl74"/>
    <w:basedOn w:val="a"/>
    <w:qFormat/>
    <w:rsid w:val="006E68E8"/>
    <w:pPr>
      <w:shd w:val="clear" w:color="000000" w:fill="FFFFFF"/>
      <w:spacing w:beforeAutospacing="1" w:afterAutospacing="1" w:line="240" w:lineRule="auto"/>
    </w:pPr>
    <w:rPr>
      <w:rFonts w:eastAsia="Times New Roman"/>
      <w:sz w:val="17"/>
      <w:szCs w:val="17"/>
      <w:lang w:eastAsia="ru-RU"/>
    </w:rPr>
  </w:style>
  <w:style w:type="paragraph" w:customStyle="1" w:styleId="xl75">
    <w:name w:val="xl75"/>
    <w:basedOn w:val="a"/>
    <w:qFormat/>
    <w:rsid w:val="006E68E8"/>
    <w:pPr>
      <w:shd w:val="clear" w:color="000000" w:fill="FFFFFF"/>
      <w:spacing w:beforeAutospacing="1" w:afterAutospacing="1" w:line="240" w:lineRule="auto"/>
    </w:pPr>
    <w:rPr>
      <w:rFonts w:eastAsia="Times New Roman"/>
      <w:sz w:val="17"/>
      <w:szCs w:val="17"/>
      <w:lang w:eastAsia="ru-RU"/>
    </w:rPr>
  </w:style>
  <w:style w:type="paragraph" w:customStyle="1" w:styleId="xl76">
    <w:name w:val="xl76"/>
    <w:basedOn w:val="a"/>
    <w:qFormat/>
    <w:rsid w:val="006E68E8"/>
    <w:pP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17"/>
      <w:szCs w:val="17"/>
      <w:lang w:eastAsia="ru-RU"/>
    </w:rPr>
  </w:style>
  <w:style w:type="paragraph" w:customStyle="1" w:styleId="xl77">
    <w:name w:val="xl77"/>
    <w:basedOn w:val="a"/>
    <w:qFormat/>
    <w:rsid w:val="006E68E8"/>
    <w:pP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17"/>
      <w:szCs w:val="17"/>
      <w:lang w:eastAsia="ru-RU"/>
    </w:rPr>
  </w:style>
  <w:style w:type="paragraph" w:customStyle="1" w:styleId="xl78">
    <w:name w:val="xl78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79">
    <w:name w:val="xl79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80">
    <w:name w:val="xl80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81">
    <w:name w:val="xl81"/>
    <w:basedOn w:val="a"/>
    <w:qFormat/>
    <w:rsid w:val="006E68E8"/>
    <w:pPr>
      <w:pBdr>
        <w:top w:val="single" w:sz="4" w:space="0" w:color="000000"/>
        <w:left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82">
    <w:name w:val="xl82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83">
    <w:name w:val="xl83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84">
    <w:name w:val="xl84"/>
    <w:basedOn w:val="a"/>
    <w:qFormat/>
    <w:rsid w:val="006E68E8"/>
    <w:pPr>
      <w:pBdr>
        <w:top w:val="single" w:sz="8" w:space="0" w:color="000000"/>
        <w:left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85">
    <w:name w:val="xl85"/>
    <w:basedOn w:val="a"/>
    <w:qFormat/>
    <w:rsid w:val="006E68E8"/>
    <w:pPr>
      <w:pBdr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86">
    <w:name w:val="xl86"/>
    <w:basedOn w:val="a"/>
    <w:qFormat/>
    <w:rsid w:val="006E68E8"/>
    <w:pPr>
      <w:pBdr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87">
    <w:name w:val="xl87"/>
    <w:basedOn w:val="a"/>
    <w:qFormat/>
    <w:rsid w:val="006E68E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88">
    <w:name w:val="xl88"/>
    <w:basedOn w:val="a"/>
    <w:qFormat/>
    <w:rsid w:val="006E68E8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89">
    <w:name w:val="xl89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90">
    <w:name w:val="xl90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91">
    <w:name w:val="xl91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92">
    <w:name w:val="xl92"/>
    <w:basedOn w:val="a"/>
    <w:qFormat/>
    <w:rsid w:val="006E68E8"/>
    <w:pPr>
      <w:pBdr>
        <w:top w:val="single" w:sz="4" w:space="0" w:color="000000"/>
        <w:left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93">
    <w:name w:val="xl93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94">
    <w:name w:val="xl94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95">
    <w:name w:val="xl95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96">
    <w:name w:val="xl96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97">
    <w:name w:val="xl97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98">
    <w:name w:val="xl98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99">
    <w:name w:val="xl99"/>
    <w:basedOn w:val="a"/>
    <w:qFormat/>
    <w:rsid w:val="006E68E8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00">
    <w:name w:val="xl100"/>
    <w:basedOn w:val="a"/>
    <w:qFormat/>
    <w:rsid w:val="006E68E8"/>
    <w:pPr>
      <w:pBdr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101">
    <w:name w:val="xl101"/>
    <w:basedOn w:val="a"/>
    <w:qFormat/>
    <w:rsid w:val="006E68E8"/>
    <w:pPr>
      <w:pBdr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02">
    <w:name w:val="xl102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103">
    <w:name w:val="xl103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04">
    <w:name w:val="xl104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05">
    <w:name w:val="xl105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106">
    <w:name w:val="xl106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07">
    <w:name w:val="xl107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08">
    <w:name w:val="xl108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09">
    <w:name w:val="xl109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10">
    <w:name w:val="xl110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11">
    <w:name w:val="xl111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12">
    <w:name w:val="xl112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</w:pPr>
    <w:rPr>
      <w:rFonts w:eastAsia="Times New Roman"/>
      <w:b/>
      <w:bCs/>
      <w:sz w:val="22"/>
      <w:szCs w:val="22"/>
      <w:lang w:eastAsia="ru-RU"/>
    </w:rPr>
  </w:style>
  <w:style w:type="paragraph" w:customStyle="1" w:styleId="xl113">
    <w:name w:val="xl113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</w:pPr>
    <w:rPr>
      <w:rFonts w:eastAsia="Times New Roman"/>
      <w:b/>
      <w:bCs/>
      <w:sz w:val="22"/>
      <w:szCs w:val="22"/>
      <w:lang w:eastAsia="ru-RU"/>
    </w:rPr>
  </w:style>
  <w:style w:type="paragraph" w:customStyle="1" w:styleId="xl114">
    <w:name w:val="xl114"/>
    <w:basedOn w:val="a"/>
    <w:qFormat/>
    <w:rsid w:val="006E68E8"/>
    <w:pPr>
      <w:shd w:val="clear" w:color="000000" w:fill="FFFFFF"/>
      <w:spacing w:beforeAutospacing="1" w:afterAutospacing="1" w:line="240" w:lineRule="auto"/>
    </w:pPr>
    <w:rPr>
      <w:rFonts w:eastAsia="Times New Roman"/>
      <w:lang w:eastAsia="ru-RU"/>
    </w:rPr>
  </w:style>
  <w:style w:type="paragraph" w:customStyle="1" w:styleId="xl115">
    <w:name w:val="xl115"/>
    <w:basedOn w:val="a"/>
    <w:qFormat/>
    <w:rsid w:val="006E68E8"/>
    <w:pP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16">
    <w:name w:val="xl116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117">
    <w:name w:val="xl117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18">
    <w:name w:val="xl118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19">
    <w:name w:val="xl119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20">
    <w:name w:val="xl120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121">
    <w:name w:val="xl121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22">
    <w:name w:val="xl122"/>
    <w:basedOn w:val="a"/>
    <w:qFormat/>
    <w:rsid w:val="006E68E8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23">
    <w:name w:val="xl123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24">
    <w:name w:val="xl124"/>
    <w:basedOn w:val="a"/>
    <w:qFormat/>
    <w:rsid w:val="006E68E8"/>
    <w:pPr>
      <w:pBdr>
        <w:left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25">
    <w:name w:val="xl125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26">
    <w:name w:val="xl126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27">
    <w:name w:val="xl127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28">
    <w:name w:val="xl128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129">
    <w:name w:val="xl129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30">
    <w:name w:val="xl130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31">
    <w:name w:val="xl131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32">
    <w:name w:val="xl132"/>
    <w:basedOn w:val="a"/>
    <w:qFormat/>
    <w:rsid w:val="006E68E8"/>
    <w:pPr>
      <w:shd w:val="clear" w:color="000000" w:fill="FFFFFF"/>
      <w:spacing w:beforeAutospacing="1" w:afterAutospacing="1" w:line="240" w:lineRule="auto"/>
    </w:pPr>
    <w:rPr>
      <w:rFonts w:eastAsia="Times New Roman"/>
      <w:lang w:eastAsia="ru-RU"/>
    </w:rPr>
  </w:style>
  <w:style w:type="paragraph" w:customStyle="1" w:styleId="xl133">
    <w:name w:val="xl133"/>
    <w:basedOn w:val="a"/>
    <w:qFormat/>
    <w:rsid w:val="006E68E8"/>
    <w:pP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17"/>
      <w:szCs w:val="17"/>
      <w:lang w:eastAsia="ru-RU"/>
    </w:rPr>
  </w:style>
  <w:style w:type="paragraph" w:customStyle="1" w:styleId="xl134">
    <w:name w:val="xl134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35">
    <w:name w:val="xl135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36">
    <w:name w:val="xl136"/>
    <w:basedOn w:val="a"/>
    <w:qFormat/>
    <w:rsid w:val="006E68E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37">
    <w:name w:val="xl137"/>
    <w:basedOn w:val="a"/>
    <w:qFormat/>
    <w:rsid w:val="006E68E8"/>
    <w:pPr>
      <w:pBdr>
        <w:left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38">
    <w:name w:val="xl138"/>
    <w:basedOn w:val="a"/>
    <w:qFormat/>
    <w:rsid w:val="006E68E8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39">
    <w:name w:val="xl139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40">
    <w:name w:val="xl140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41">
    <w:name w:val="xl141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42">
    <w:name w:val="xl142"/>
    <w:basedOn w:val="a"/>
    <w:qFormat/>
    <w:rsid w:val="006E68E8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43">
    <w:name w:val="xl143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44">
    <w:name w:val="xl144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45">
    <w:name w:val="xl145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46">
    <w:name w:val="xl146"/>
    <w:basedOn w:val="a"/>
    <w:qFormat/>
    <w:rsid w:val="006E68E8"/>
    <w:pPr>
      <w:pBdr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47">
    <w:name w:val="xl147"/>
    <w:basedOn w:val="a"/>
    <w:qFormat/>
    <w:rsid w:val="006E68E8"/>
    <w:pPr>
      <w:pBdr>
        <w:top w:val="single" w:sz="4" w:space="0" w:color="000000"/>
        <w:left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48">
    <w:name w:val="xl148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149">
    <w:name w:val="xl149"/>
    <w:basedOn w:val="a"/>
    <w:qFormat/>
    <w:rsid w:val="006E68E8"/>
    <w:pPr>
      <w:pBdr>
        <w:top w:val="single" w:sz="4" w:space="0" w:color="000000"/>
        <w:left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50">
    <w:name w:val="xl150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51">
    <w:name w:val="xl151"/>
    <w:basedOn w:val="a"/>
    <w:qFormat/>
    <w:rsid w:val="006E68E8"/>
    <w:pPr>
      <w:pBdr>
        <w:top w:val="single" w:sz="4" w:space="0" w:color="000000"/>
        <w:left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52">
    <w:name w:val="xl152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53">
    <w:name w:val="xl153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54">
    <w:name w:val="xl154"/>
    <w:basedOn w:val="a"/>
    <w:qFormat/>
    <w:rsid w:val="006E68E8"/>
    <w:pPr>
      <w:pBdr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55">
    <w:name w:val="xl155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56">
    <w:name w:val="xl156"/>
    <w:basedOn w:val="a"/>
    <w:qFormat/>
    <w:rsid w:val="006E68E8"/>
    <w:pPr>
      <w:pBdr>
        <w:top w:val="single" w:sz="4" w:space="0" w:color="000000"/>
        <w:left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57">
    <w:name w:val="xl157"/>
    <w:basedOn w:val="a"/>
    <w:qFormat/>
    <w:rsid w:val="006E68E8"/>
    <w:pPr>
      <w:pBdr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58">
    <w:name w:val="xl158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59">
    <w:name w:val="xl159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60">
    <w:name w:val="xl160"/>
    <w:basedOn w:val="a"/>
    <w:qFormat/>
    <w:rsid w:val="006E68E8"/>
    <w:pPr>
      <w:pBdr>
        <w:top w:val="single" w:sz="4" w:space="0" w:color="000000"/>
        <w:left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61">
    <w:name w:val="xl161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62">
    <w:name w:val="xl162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63">
    <w:name w:val="xl163"/>
    <w:basedOn w:val="a"/>
    <w:qFormat/>
    <w:rsid w:val="006E68E8"/>
    <w:pPr>
      <w:pBdr>
        <w:left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64">
    <w:name w:val="xl164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65">
    <w:name w:val="xl165"/>
    <w:basedOn w:val="a"/>
    <w:qFormat/>
    <w:rsid w:val="006E68E8"/>
    <w:pPr>
      <w:pBdr>
        <w:top w:val="single" w:sz="4" w:space="0" w:color="000000"/>
        <w:left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66">
    <w:name w:val="xl166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67">
    <w:name w:val="xl167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68">
    <w:name w:val="xl168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69">
    <w:name w:val="xl169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70">
    <w:name w:val="xl170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71">
    <w:name w:val="xl171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72">
    <w:name w:val="xl172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73">
    <w:name w:val="xl173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74">
    <w:name w:val="xl174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175">
    <w:name w:val="xl175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76">
    <w:name w:val="xl176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77">
    <w:name w:val="xl177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78">
    <w:name w:val="xl178"/>
    <w:basedOn w:val="a"/>
    <w:qFormat/>
    <w:rsid w:val="006E68E8"/>
    <w:pPr>
      <w:pBdr>
        <w:top w:val="single" w:sz="8" w:space="0" w:color="000000"/>
        <w:left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</w:pPr>
    <w:rPr>
      <w:rFonts w:eastAsia="Times New Roman"/>
      <w:b/>
      <w:bCs/>
      <w:lang w:eastAsia="ru-RU"/>
    </w:rPr>
  </w:style>
  <w:style w:type="paragraph" w:customStyle="1" w:styleId="xl179">
    <w:name w:val="xl179"/>
    <w:basedOn w:val="a"/>
    <w:qFormat/>
    <w:rsid w:val="006E68E8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</w:pPr>
    <w:rPr>
      <w:rFonts w:eastAsia="Times New Roman"/>
      <w:b/>
      <w:bCs/>
      <w:sz w:val="16"/>
      <w:szCs w:val="16"/>
      <w:lang w:eastAsia="ru-RU"/>
    </w:rPr>
  </w:style>
  <w:style w:type="paragraph" w:customStyle="1" w:styleId="xl180">
    <w:name w:val="xl180"/>
    <w:basedOn w:val="a"/>
    <w:qFormat/>
    <w:rsid w:val="006E68E8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81">
    <w:name w:val="xl181"/>
    <w:basedOn w:val="a"/>
    <w:qFormat/>
    <w:rsid w:val="006E68E8"/>
    <w:pPr>
      <w:pBdr>
        <w:top w:val="single" w:sz="8" w:space="0" w:color="000000"/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82">
    <w:name w:val="xl182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183">
    <w:name w:val="xl183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184">
    <w:name w:val="xl184"/>
    <w:basedOn w:val="a"/>
    <w:qFormat/>
    <w:rsid w:val="006E68E8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85">
    <w:name w:val="xl185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86">
    <w:name w:val="xl186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87">
    <w:name w:val="xl187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88">
    <w:name w:val="xl188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89">
    <w:name w:val="xl189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90">
    <w:name w:val="xl190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91">
    <w:name w:val="xl191"/>
    <w:basedOn w:val="a"/>
    <w:qFormat/>
    <w:rsid w:val="006E68E8"/>
    <w:pPr>
      <w:pBdr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92">
    <w:name w:val="xl192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93">
    <w:name w:val="xl193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194">
    <w:name w:val="xl194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95">
    <w:name w:val="xl195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96">
    <w:name w:val="xl196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</w:pPr>
    <w:rPr>
      <w:rFonts w:eastAsia="Times New Roman"/>
      <w:b/>
      <w:bCs/>
      <w:sz w:val="22"/>
      <w:szCs w:val="22"/>
      <w:lang w:eastAsia="ru-RU"/>
    </w:rPr>
  </w:style>
  <w:style w:type="paragraph" w:customStyle="1" w:styleId="xl197">
    <w:name w:val="xl197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98">
    <w:name w:val="xl198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99">
    <w:name w:val="xl199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00">
    <w:name w:val="xl200"/>
    <w:basedOn w:val="a"/>
    <w:qFormat/>
    <w:rsid w:val="006E68E8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01">
    <w:name w:val="xl201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02">
    <w:name w:val="xl202"/>
    <w:basedOn w:val="a"/>
    <w:qFormat/>
    <w:rsid w:val="006E68E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03">
    <w:name w:val="xl203"/>
    <w:basedOn w:val="a"/>
    <w:qFormat/>
    <w:rsid w:val="006E68E8"/>
    <w:pPr>
      <w:pBdr>
        <w:left w:val="single" w:sz="4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04">
    <w:name w:val="xl204"/>
    <w:basedOn w:val="a"/>
    <w:qFormat/>
    <w:rsid w:val="006E68E8"/>
    <w:pPr>
      <w:pBdr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05">
    <w:name w:val="xl205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206">
    <w:name w:val="xl206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07">
    <w:name w:val="xl207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08">
    <w:name w:val="xl208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09">
    <w:name w:val="xl209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10">
    <w:name w:val="xl210"/>
    <w:basedOn w:val="a"/>
    <w:qFormat/>
    <w:rsid w:val="006E68E8"/>
    <w:pPr>
      <w:pBdr>
        <w:bottom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11">
    <w:name w:val="xl211"/>
    <w:basedOn w:val="a"/>
    <w:qFormat/>
    <w:rsid w:val="006E68E8"/>
    <w:pPr>
      <w:pBdr>
        <w:top w:val="single" w:sz="4" w:space="0" w:color="000000"/>
        <w:bottom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12">
    <w:name w:val="xl212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13">
    <w:name w:val="xl213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14">
    <w:name w:val="xl214"/>
    <w:basedOn w:val="a"/>
    <w:qFormat/>
    <w:rsid w:val="006E68E8"/>
    <w:pPr>
      <w:pBdr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15">
    <w:name w:val="xl215"/>
    <w:basedOn w:val="a"/>
    <w:qFormat/>
    <w:rsid w:val="006E68E8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16">
    <w:name w:val="xl216"/>
    <w:basedOn w:val="a"/>
    <w:qFormat/>
    <w:rsid w:val="006E68E8"/>
    <w:pPr>
      <w:pBdr>
        <w:top w:val="single" w:sz="4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17">
    <w:name w:val="xl217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color w:val="000000"/>
      <w:lang w:eastAsia="ru-RU"/>
    </w:rPr>
  </w:style>
  <w:style w:type="paragraph" w:customStyle="1" w:styleId="xl218">
    <w:name w:val="xl218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219">
    <w:name w:val="xl219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20">
    <w:name w:val="xl220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221">
    <w:name w:val="xl221"/>
    <w:basedOn w:val="a"/>
    <w:qFormat/>
    <w:rsid w:val="006E68E8"/>
    <w:pPr>
      <w:pBdr>
        <w:top w:val="single" w:sz="4" w:space="0" w:color="000000"/>
        <w:left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22">
    <w:name w:val="xl222"/>
    <w:basedOn w:val="a"/>
    <w:qFormat/>
    <w:rsid w:val="006E68E8"/>
    <w:pPr>
      <w:pBdr>
        <w:left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223">
    <w:name w:val="xl223"/>
    <w:basedOn w:val="a"/>
    <w:qFormat/>
    <w:rsid w:val="006E68E8"/>
    <w:pPr>
      <w:pBdr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24">
    <w:name w:val="xl224"/>
    <w:basedOn w:val="a"/>
    <w:qFormat/>
    <w:rsid w:val="006E68E8"/>
    <w:pPr>
      <w:pBdr>
        <w:left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25">
    <w:name w:val="xl225"/>
    <w:basedOn w:val="a"/>
    <w:qFormat/>
    <w:rsid w:val="006E68E8"/>
    <w:pPr>
      <w:pBdr>
        <w:left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26">
    <w:name w:val="xl226"/>
    <w:basedOn w:val="a"/>
    <w:qFormat/>
    <w:rsid w:val="006E68E8"/>
    <w:pPr>
      <w:pBdr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27">
    <w:name w:val="xl227"/>
    <w:basedOn w:val="a"/>
    <w:qFormat/>
    <w:rsid w:val="006E68E8"/>
    <w:pPr>
      <w:pBdr>
        <w:left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228">
    <w:name w:val="xl228"/>
    <w:basedOn w:val="a"/>
    <w:qFormat/>
    <w:rsid w:val="006E68E8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29">
    <w:name w:val="xl229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30">
    <w:name w:val="xl230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31">
    <w:name w:val="xl231"/>
    <w:basedOn w:val="a"/>
    <w:qFormat/>
    <w:rsid w:val="006E68E8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32">
    <w:name w:val="xl232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33">
    <w:name w:val="xl233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34">
    <w:name w:val="xl234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35">
    <w:name w:val="xl235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36">
    <w:name w:val="xl236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00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37">
    <w:name w:val="xl237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8" w:space="0" w:color="000000"/>
      </w:pBdr>
      <w:shd w:val="clear" w:color="000000" w:fill="FFFF00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38">
    <w:name w:val="xl238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color w:val="FF0000"/>
      <w:lang w:eastAsia="ru-RU"/>
    </w:rPr>
  </w:style>
  <w:style w:type="paragraph" w:customStyle="1" w:styleId="xl239">
    <w:name w:val="xl239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40">
    <w:name w:val="xl240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41">
    <w:name w:val="xl241"/>
    <w:basedOn w:val="a"/>
    <w:qFormat/>
    <w:rsid w:val="006E68E8"/>
    <w:pPr>
      <w:pBdr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42">
    <w:name w:val="xl242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43">
    <w:name w:val="xl243"/>
    <w:basedOn w:val="a"/>
    <w:qFormat/>
    <w:rsid w:val="006E68E8"/>
    <w:pPr>
      <w:pBdr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44">
    <w:name w:val="xl244"/>
    <w:basedOn w:val="a"/>
    <w:qFormat/>
    <w:rsid w:val="006E68E8"/>
    <w:pPr>
      <w:pBdr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45">
    <w:name w:val="xl245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46">
    <w:name w:val="xl246"/>
    <w:basedOn w:val="a"/>
    <w:qFormat/>
    <w:rsid w:val="006E68E8"/>
    <w:pPr>
      <w:pBdr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47">
    <w:name w:val="xl247"/>
    <w:basedOn w:val="a"/>
    <w:qFormat/>
    <w:rsid w:val="006E68E8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48">
    <w:name w:val="xl248"/>
    <w:basedOn w:val="a"/>
    <w:qFormat/>
    <w:rsid w:val="006E68E8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49">
    <w:name w:val="xl249"/>
    <w:basedOn w:val="a"/>
    <w:qFormat/>
    <w:rsid w:val="006E68E8"/>
    <w:pPr>
      <w:pBdr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50">
    <w:name w:val="xl250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51">
    <w:name w:val="xl251"/>
    <w:basedOn w:val="a"/>
    <w:qFormat/>
    <w:rsid w:val="006E68E8"/>
    <w:pPr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52">
    <w:name w:val="xl252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53">
    <w:name w:val="xl253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54">
    <w:name w:val="xl254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55">
    <w:name w:val="xl255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56">
    <w:name w:val="xl256"/>
    <w:basedOn w:val="a"/>
    <w:qFormat/>
    <w:rsid w:val="006E68E8"/>
    <w:pPr>
      <w:pBdr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57">
    <w:name w:val="xl257"/>
    <w:basedOn w:val="a"/>
    <w:qFormat/>
    <w:rsid w:val="006E68E8"/>
    <w:pPr>
      <w:shd w:val="clear" w:color="000000" w:fill="FFFFFF"/>
      <w:spacing w:beforeAutospacing="1" w:afterAutospacing="1" w:line="240" w:lineRule="auto"/>
      <w:jc w:val="right"/>
    </w:pPr>
    <w:rPr>
      <w:rFonts w:eastAsia="Times New Roman"/>
      <w:b/>
      <w:bCs/>
      <w:sz w:val="22"/>
      <w:szCs w:val="22"/>
      <w:lang w:eastAsia="ru-RU"/>
    </w:rPr>
  </w:style>
  <w:style w:type="paragraph" w:customStyle="1" w:styleId="xl258">
    <w:name w:val="xl258"/>
    <w:basedOn w:val="a"/>
    <w:qFormat/>
    <w:rsid w:val="006E68E8"/>
    <w:pPr>
      <w:shd w:val="clear" w:color="000000" w:fill="FFFFFF"/>
      <w:spacing w:beforeAutospacing="1" w:afterAutospacing="1" w:line="240" w:lineRule="auto"/>
      <w:jc w:val="right"/>
    </w:pPr>
    <w:rPr>
      <w:rFonts w:eastAsia="Times New Roman"/>
      <w:sz w:val="17"/>
      <w:szCs w:val="17"/>
      <w:lang w:eastAsia="ru-RU"/>
    </w:rPr>
  </w:style>
  <w:style w:type="paragraph" w:customStyle="1" w:styleId="xl259">
    <w:name w:val="xl259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color w:val="FF0000"/>
      <w:lang w:eastAsia="ru-RU"/>
    </w:rPr>
  </w:style>
  <w:style w:type="paragraph" w:customStyle="1" w:styleId="xl260">
    <w:name w:val="xl260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color w:val="FF0000"/>
      <w:lang w:eastAsia="ru-RU"/>
    </w:rPr>
  </w:style>
  <w:style w:type="paragraph" w:customStyle="1" w:styleId="xl261">
    <w:name w:val="xl261"/>
    <w:basedOn w:val="a"/>
    <w:qFormat/>
    <w:rsid w:val="006E68E8"/>
    <w:pPr>
      <w:pBdr>
        <w:top w:val="single" w:sz="8" w:space="0" w:color="000000"/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62">
    <w:name w:val="xl262"/>
    <w:basedOn w:val="a"/>
    <w:qFormat/>
    <w:rsid w:val="006E68E8"/>
    <w:pPr>
      <w:pBdr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63">
    <w:name w:val="xl263"/>
    <w:basedOn w:val="a"/>
    <w:qFormat/>
    <w:rsid w:val="006E68E8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64">
    <w:name w:val="xl264"/>
    <w:basedOn w:val="a"/>
    <w:qFormat/>
    <w:rsid w:val="006E68E8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65">
    <w:name w:val="xl265"/>
    <w:basedOn w:val="a"/>
    <w:qFormat/>
    <w:rsid w:val="006E68E8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66">
    <w:name w:val="xl266"/>
    <w:basedOn w:val="a"/>
    <w:qFormat/>
    <w:rsid w:val="006E68E8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67">
    <w:name w:val="xl267"/>
    <w:basedOn w:val="a"/>
    <w:qFormat/>
    <w:rsid w:val="006E68E8"/>
    <w:pP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8"/>
      <w:szCs w:val="28"/>
      <w:lang w:eastAsia="ru-RU"/>
    </w:rPr>
  </w:style>
  <w:style w:type="paragraph" w:customStyle="1" w:styleId="xl268">
    <w:name w:val="xl268"/>
    <w:basedOn w:val="a"/>
    <w:qFormat/>
    <w:rsid w:val="006E68E8"/>
    <w:pPr>
      <w:shd w:val="clear" w:color="000000" w:fill="FFFFFF"/>
      <w:spacing w:beforeAutospacing="1" w:afterAutospacing="1" w:line="240" w:lineRule="auto"/>
      <w:jc w:val="right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69">
    <w:name w:val="xl269"/>
    <w:basedOn w:val="a"/>
    <w:qFormat/>
    <w:rsid w:val="006E68E8"/>
    <w:pPr>
      <w:shd w:val="clear" w:color="000000" w:fill="FFFFFF"/>
      <w:spacing w:beforeAutospacing="1" w:afterAutospacing="1" w:line="240" w:lineRule="auto"/>
      <w:jc w:val="right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270">
    <w:name w:val="xl270"/>
    <w:basedOn w:val="a"/>
    <w:qFormat/>
    <w:rsid w:val="006E68E8"/>
    <w:pPr>
      <w:pBdr>
        <w:top w:val="single" w:sz="8" w:space="0" w:color="000000"/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71">
    <w:name w:val="xl271"/>
    <w:basedOn w:val="a"/>
    <w:qFormat/>
    <w:rsid w:val="006E68E8"/>
    <w:pPr>
      <w:pBdr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72">
    <w:name w:val="xl272"/>
    <w:basedOn w:val="a"/>
    <w:qFormat/>
    <w:rsid w:val="006E68E8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73">
    <w:name w:val="xl273"/>
    <w:basedOn w:val="a"/>
    <w:qFormat/>
    <w:rsid w:val="006E68E8"/>
    <w:pPr>
      <w:pBdr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74">
    <w:name w:val="xl274"/>
    <w:basedOn w:val="a"/>
    <w:qFormat/>
    <w:rsid w:val="006E68E8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275">
    <w:name w:val="xl275"/>
    <w:basedOn w:val="a"/>
    <w:qFormat/>
    <w:rsid w:val="006E68E8"/>
    <w:pPr>
      <w:pBdr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276">
    <w:name w:val="xl276"/>
    <w:basedOn w:val="a"/>
    <w:qFormat/>
    <w:rsid w:val="006E68E8"/>
    <w:pPr>
      <w:pBdr>
        <w:top w:val="single" w:sz="8" w:space="0" w:color="000000"/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277">
    <w:name w:val="xl277"/>
    <w:basedOn w:val="a"/>
    <w:qFormat/>
    <w:rsid w:val="006E68E8"/>
    <w:pPr>
      <w:pBdr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278">
    <w:name w:val="xl278"/>
    <w:basedOn w:val="a"/>
    <w:qFormat/>
    <w:rsid w:val="006E68E8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79">
    <w:name w:val="xl279"/>
    <w:basedOn w:val="a"/>
    <w:qFormat/>
    <w:rsid w:val="006E68E8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80">
    <w:name w:val="xl280"/>
    <w:basedOn w:val="a"/>
    <w:qFormat/>
    <w:rsid w:val="006E68E8"/>
    <w:pPr>
      <w:shd w:val="clear" w:color="000000" w:fill="FFFFFF"/>
      <w:spacing w:beforeAutospacing="1" w:afterAutospacing="1" w:line="240" w:lineRule="auto"/>
      <w:textAlignment w:val="top"/>
    </w:pPr>
    <w:rPr>
      <w:rFonts w:eastAsia="Times New Roman"/>
      <w:sz w:val="17"/>
      <w:szCs w:val="17"/>
      <w:lang w:eastAsia="ru-RU"/>
    </w:rPr>
  </w:style>
  <w:style w:type="paragraph" w:customStyle="1" w:styleId="xl281">
    <w:name w:val="xl281"/>
    <w:basedOn w:val="a"/>
    <w:qFormat/>
    <w:rsid w:val="006E68E8"/>
    <w:pPr>
      <w:pBdr>
        <w:top w:val="single" w:sz="8" w:space="0" w:color="000000"/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82">
    <w:name w:val="xl282"/>
    <w:basedOn w:val="a"/>
    <w:qFormat/>
    <w:rsid w:val="006E68E8"/>
    <w:pPr>
      <w:pBdr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83">
    <w:name w:val="xl283"/>
    <w:basedOn w:val="a"/>
    <w:qFormat/>
    <w:rsid w:val="006E68E8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84">
    <w:name w:val="xl284"/>
    <w:basedOn w:val="a"/>
    <w:qFormat/>
    <w:rsid w:val="006E68E8"/>
    <w:pPr>
      <w:pBdr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85">
    <w:name w:val="xl285"/>
    <w:basedOn w:val="a"/>
    <w:qFormat/>
    <w:rsid w:val="006E68E8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86">
    <w:name w:val="xl286"/>
    <w:basedOn w:val="a"/>
    <w:qFormat/>
    <w:rsid w:val="006E68E8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styleId="35">
    <w:name w:val="Body Text 3"/>
    <w:basedOn w:val="a"/>
    <w:unhideWhenUsed/>
    <w:qFormat/>
    <w:rsid w:val="006E68E8"/>
    <w:pPr>
      <w:widowControl w:val="0"/>
      <w:suppressAutoHyphens/>
      <w:spacing w:after="120" w:line="240" w:lineRule="auto"/>
    </w:pPr>
    <w:rPr>
      <w:rFonts w:eastAsia="Times New Roman"/>
      <w:sz w:val="16"/>
      <w:szCs w:val="16"/>
      <w:lang w:eastAsia="ru-RU" w:bidi="ru-RU"/>
    </w:rPr>
  </w:style>
  <w:style w:type="paragraph" w:customStyle="1" w:styleId="ConsNonformat">
    <w:name w:val="ConsNonformat"/>
    <w:qFormat/>
    <w:rsid w:val="006E68E8"/>
    <w:pPr>
      <w:widowControl w:val="0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5">
    <w:name w:val="Body Text 2"/>
    <w:basedOn w:val="a"/>
    <w:unhideWhenUsed/>
    <w:qFormat/>
    <w:rsid w:val="006E68E8"/>
    <w:pPr>
      <w:tabs>
        <w:tab w:val="left" w:pos="4680"/>
      </w:tabs>
      <w:spacing w:after="0" w:line="240" w:lineRule="auto"/>
      <w:ind w:right="4855"/>
      <w:jc w:val="both"/>
    </w:pPr>
    <w:rPr>
      <w:rFonts w:eastAsia="Times New Roman"/>
      <w:lang w:eastAsia="ru-RU"/>
    </w:rPr>
  </w:style>
  <w:style w:type="paragraph" w:styleId="aff0">
    <w:name w:val="Title"/>
    <w:basedOn w:val="a"/>
    <w:link w:val="1d"/>
    <w:qFormat/>
    <w:rsid w:val="006E68E8"/>
    <w:pPr>
      <w:spacing w:after="0" w:line="360" w:lineRule="auto"/>
      <w:jc w:val="center"/>
    </w:pPr>
    <w:rPr>
      <w:rFonts w:eastAsia="Times New Roman"/>
      <w:b/>
      <w:bCs/>
    </w:rPr>
  </w:style>
  <w:style w:type="paragraph" w:customStyle="1" w:styleId="ConsPlusNonformat">
    <w:name w:val="ConsPlusNonformat"/>
    <w:qFormat/>
    <w:rsid w:val="006E68E8"/>
    <w:rPr>
      <w:rFonts w:ascii="Courier New" w:hAnsi="Courier New" w:cs="Courier New"/>
      <w:sz w:val="20"/>
      <w:szCs w:val="20"/>
    </w:rPr>
  </w:style>
  <w:style w:type="paragraph" w:customStyle="1" w:styleId="font6">
    <w:name w:val="font6"/>
    <w:basedOn w:val="a"/>
    <w:qFormat/>
    <w:rsid w:val="006E68E8"/>
    <w:pPr>
      <w:spacing w:beforeAutospacing="1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7">
    <w:name w:val="font7"/>
    <w:basedOn w:val="a"/>
    <w:qFormat/>
    <w:rsid w:val="006E68E8"/>
    <w:pPr>
      <w:spacing w:beforeAutospacing="1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8">
    <w:name w:val="font8"/>
    <w:basedOn w:val="a"/>
    <w:qFormat/>
    <w:rsid w:val="006E68E8"/>
    <w:pPr>
      <w:spacing w:beforeAutospacing="1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9">
    <w:name w:val="font9"/>
    <w:basedOn w:val="a"/>
    <w:qFormat/>
    <w:rsid w:val="006E68E8"/>
    <w:pPr>
      <w:spacing w:beforeAutospacing="1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10">
    <w:name w:val="font10"/>
    <w:basedOn w:val="a"/>
    <w:qFormat/>
    <w:rsid w:val="006E68E8"/>
    <w:pPr>
      <w:spacing w:beforeAutospacing="1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11">
    <w:name w:val="font11"/>
    <w:basedOn w:val="a"/>
    <w:qFormat/>
    <w:rsid w:val="006E68E8"/>
    <w:pPr>
      <w:spacing w:beforeAutospacing="1" w:afterAutospacing="1" w:line="240" w:lineRule="auto"/>
    </w:pPr>
    <w:rPr>
      <w:rFonts w:ascii="Tahoma" w:eastAsia="Times New Roman" w:hAnsi="Tahoma" w:cs="Tahoma"/>
      <w:b/>
      <w:bCs/>
      <w:color w:val="000000"/>
      <w:sz w:val="14"/>
      <w:szCs w:val="14"/>
      <w:lang w:eastAsia="ru-RU"/>
    </w:rPr>
  </w:style>
  <w:style w:type="paragraph" w:customStyle="1" w:styleId="font12">
    <w:name w:val="font12"/>
    <w:basedOn w:val="a"/>
    <w:qFormat/>
    <w:rsid w:val="006E68E8"/>
    <w:pPr>
      <w:spacing w:beforeAutospacing="1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13">
    <w:name w:val="font13"/>
    <w:basedOn w:val="a"/>
    <w:qFormat/>
    <w:rsid w:val="006E68E8"/>
    <w:pPr>
      <w:spacing w:beforeAutospacing="1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14">
    <w:name w:val="font14"/>
    <w:basedOn w:val="a"/>
    <w:qFormat/>
    <w:rsid w:val="006E68E8"/>
    <w:pPr>
      <w:spacing w:beforeAutospacing="1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15">
    <w:name w:val="font15"/>
    <w:basedOn w:val="a"/>
    <w:qFormat/>
    <w:rsid w:val="006E68E8"/>
    <w:pPr>
      <w:spacing w:beforeAutospacing="1" w:afterAutospacing="1" w:line="240" w:lineRule="auto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font16">
    <w:name w:val="font16"/>
    <w:basedOn w:val="a"/>
    <w:qFormat/>
    <w:rsid w:val="006E68E8"/>
    <w:pPr>
      <w:spacing w:beforeAutospacing="1" w:afterAutospacing="1" w:line="240" w:lineRule="auto"/>
    </w:pPr>
    <w:rPr>
      <w:rFonts w:eastAsia="Times New Roman"/>
      <w:b/>
      <w:bCs/>
      <w:color w:val="000000"/>
      <w:sz w:val="18"/>
      <w:szCs w:val="18"/>
      <w:lang w:eastAsia="ru-RU"/>
    </w:rPr>
  </w:style>
  <w:style w:type="paragraph" w:customStyle="1" w:styleId="font17">
    <w:name w:val="font17"/>
    <w:basedOn w:val="a"/>
    <w:qFormat/>
    <w:rsid w:val="006E68E8"/>
    <w:pPr>
      <w:spacing w:beforeAutospacing="1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18">
    <w:name w:val="font18"/>
    <w:basedOn w:val="a"/>
    <w:qFormat/>
    <w:rsid w:val="006E68E8"/>
    <w:pPr>
      <w:spacing w:beforeAutospacing="1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19">
    <w:name w:val="font19"/>
    <w:basedOn w:val="a"/>
    <w:qFormat/>
    <w:rsid w:val="006E68E8"/>
    <w:pPr>
      <w:spacing w:beforeAutospacing="1" w:afterAutospacing="1" w:line="240" w:lineRule="auto"/>
    </w:pPr>
    <w:rPr>
      <w:rFonts w:eastAsia="Times New Roman"/>
      <w:i/>
      <w:iCs/>
      <w:sz w:val="16"/>
      <w:szCs w:val="16"/>
      <w:lang w:eastAsia="ru-RU"/>
    </w:rPr>
  </w:style>
  <w:style w:type="paragraph" w:customStyle="1" w:styleId="xl64">
    <w:name w:val="xl64"/>
    <w:basedOn w:val="a"/>
    <w:qFormat/>
    <w:rsid w:val="006E68E8"/>
    <w:pPr>
      <w:shd w:val="clear" w:color="000000" w:fill="FFFFFF"/>
      <w:spacing w:beforeAutospacing="1" w:afterAutospacing="1" w:line="240" w:lineRule="auto"/>
    </w:pPr>
    <w:rPr>
      <w:rFonts w:eastAsia="Times New Roman"/>
      <w:sz w:val="16"/>
      <w:szCs w:val="16"/>
      <w:lang w:eastAsia="ru-RU"/>
    </w:rPr>
  </w:style>
  <w:style w:type="paragraph" w:customStyle="1" w:styleId="xl65">
    <w:name w:val="xl65"/>
    <w:basedOn w:val="a"/>
    <w:qFormat/>
    <w:rsid w:val="006E68E8"/>
    <w:pP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66">
    <w:name w:val="xl66"/>
    <w:basedOn w:val="a"/>
    <w:qFormat/>
    <w:rsid w:val="006E68E8"/>
    <w:pPr>
      <w:shd w:val="clear" w:color="000000" w:fill="FFFFFF"/>
      <w:spacing w:beforeAutospacing="1" w:afterAutospacing="1" w:line="240" w:lineRule="auto"/>
    </w:pPr>
    <w:rPr>
      <w:rFonts w:eastAsia="Times New Roman"/>
      <w:sz w:val="20"/>
      <w:szCs w:val="20"/>
      <w:lang w:eastAsia="ru-RU"/>
    </w:rPr>
  </w:style>
  <w:style w:type="paragraph" w:customStyle="1" w:styleId="ConsTitle">
    <w:name w:val="ConsTitle"/>
    <w:qFormat/>
    <w:rsid w:val="006E68E8"/>
    <w:pPr>
      <w:widowControl w:val="0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87">
    <w:name w:val="xl287"/>
    <w:basedOn w:val="a"/>
    <w:qFormat/>
    <w:rsid w:val="006E68E8"/>
    <w:pPr>
      <w:shd w:val="clear" w:color="000000" w:fill="FFFFFF"/>
      <w:spacing w:beforeAutospacing="1" w:afterAutospacing="1" w:line="240" w:lineRule="auto"/>
    </w:pPr>
    <w:rPr>
      <w:rFonts w:eastAsia="Times New Roman"/>
      <w:sz w:val="16"/>
      <w:szCs w:val="16"/>
      <w:lang w:eastAsia="ru-RU"/>
    </w:rPr>
  </w:style>
  <w:style w:type="paragraph" w:customStyle="1" w:styleId="xl288">
    <w:name w:val="xl288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89">
    <w:name w:val="xl289"/>
    <w:basedOn w:val="a"/>
    <w:qFormat/>
    <w:rsid w:val="006E68E8"/>
    <w:pPr>
      <w:pBdr>
        <w:lef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color w:val="FF0000"/>
      <w:lang w:eastAsia="ru-RU"/>
    </w:rPr>
  </w:style>
  <w:style w:type="paragraph" w:customStyle="1" w:styleId="xl290">
    <w:name w:val="xl290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91">
    <w:name w:val="xl291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92">
    <w:name w:val="xl292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93">
    <w:name w:val="xl293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94">
    <w:name w:val="xl294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color w:val="000000"/>
      <w:lang w:eastAsia="ru-RU"/>
    </w:rPr>
  </w:style>
  <w:style w:type="paragraph" w:customStyle="1" w:styleId="xl295">
    <w:name w:val="xl295"/>
    <w:basedOn w:val="a"/>
    <w:qFormat/>
    <w:rsid w:val="006E68E8"/>
    <w:pPr>
      <w:pBdr>
        <w:bottom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96">
    <w:name w:val="xl296"/>
    <w:basedOn w:val="a"/>
    <w:qFormat/>
    <w:rsid w:val="006E68E8"/>
    <w:pPr>
      <w:pBdr>
        <w:top w:val="single" w:sz="4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97">
    <w:name w:val="xl297"/>
    <w:basedOn w:val="a"/>
    <w:qFormat/>
    <w:rsid w:val="006E68E8"/>
    <w:pPr>
      <w:pBdr>
        <w:left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98">
    <w:name w:val="xl298"/>
    <w:basedOn w:val="a"/>
    <w:qFormat/>
    <w:rsid w:val="006E68E8"/>
    <w:pPr>
      <w:pBdr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99">
    <w:name w:val="xl299"/>
    <w:basedOn w:val="a"/>
    <w:qFormat/>
    <w:rsid w:val="006E68E8"/>
    <w:pPr>
      <w:pBdr>
        <w:top w:val="single" w:sz="4" w:space="0" w:color="000000"/>
        <w:left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300">
    <w:name w:val="xl300"/>
    <w:basedOn w:val="a"/>
    <w:qFormat/>
    <w:rsid w:val="006E68E8"/>
    <w:pPr>
      <w:pBdr>
        <w:lef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color w:val="FF0000"/>
      <w:lang w:eastAsia="ru-RU"/>
    </w:rPr>
  </w:style>
  <w:style w:type="paragraph" w:customStyle="1" w:styleId="xl301">
    <w:name w:val="xl301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02">
    <w:name w:val="xl302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color w:val="FF0000"/>
      <w:lang w:eastAsia="ru-RU"/>
    </w:rPr>
  </w:style>
  <w:style w:type="paragraph" w:customStyle="1" w:styleId="xl303">
    <w:name w:val="xl303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304">
    <w:name w:val="xl304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05">
    <w:name w:val="xl305"/>
    <w:basedOn w:val="a"/>
    <w:qFormat/>
    <w:rsid w:val="006E68E8"/>
    <w:pPr>
      <w:pBdr>
        <w:top w:val="single" w:sz="4" w:space="0" w:color="000000"/>
        <w:left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306">
    <w:name w:val="xl306"/>
    <w:basedOn w:val="a"/>
    <w:qFormat/>
    <w:rsid w:val="006E68E8"/>
    <w:pPr>
      <w:shd w:val="clear" w:color="000000" w:fill="FFFFFF"/>
      <w:spacing w:beforeAutospacing="1" w:afterAutospacing="1" w:line="240" w:lineRule="auto"/>
    </w:pPr>
    <w:rPr>
      <w:rFonts w:eastAsia="Times New Roman"/>
      <w:b/>
      <w:bCs/>
      <w:sz w:val="16"/>
      <w:szCs w:val="16"/>
      <w:lang w:eastAsia="ru-RU"/>
    </w:rPr>
  </w:style>
  <w:style w:type="paragraph" w:customStyle="1" w:styleId="xl307">
    <w:name w:val="xl307"/>
    <w:basedOn w:val="a"/>
    <w:qFormat/>
    <w:rsid w:val="006E68E8"/>
    <w:pPr>
      <w:pBdr>
        <w:top w:val="single" w:sz="4" w:space="0" w:color="000000"/>
        <w:left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08">
    <w:name w:val="xl308"/>
    <w:basedOn w:val="a"/>
    <w:qFormat/>
    <w:rsid w:val="006E68E8"/>
    <w:pPr>
      <w:pBdr>
        <w:left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09">
    <w:name w:val="xl309"/>
    <w:basedOn w:val="a"/>
    <w:qFormat/>
    <w:rsid w:val="006E68E8"/>
    <w:pPr>
      <w:pBdr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10">
    <w:name w:val="xl310"/>
    <w:basedOn w:val="a"/>
    <w:qFormat/>
    <w:rsid w:val="006E68E8"/>
    <w:pPr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11">
    <w:name w:val="xl311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312">
    <w:name w:val="xl312"/>
    <w:basedOn w:val="a"/>
    <w:qFormat/>
    <w:rsid w:val="006E68E8"/>
    <w:pPr>
      <w:pBdr>
        <w:left w:val="single" w:sz="4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lang w:eastAsia="ru-RU"/>
    </w:rPr>
  </w:style>
  <w:style w:type="paragraph" w:styleId="26">
    <w:name w:val="Body Text Indent 2"/>
    <w:aliases w:val="Оглавление 2 Знак,Основной текст с отступом 2 Знак1 Знак,Оглавление 2 Знак Знак Знак,Основной текст с отступом 2 Знак1 Знак Знак Знак,Оглавление 2 Знак Знак Знак Знак Знак"/>
    <w:basedOn w:val="a"/>
    <w:link w:val="27"/>
    <w:unhideWhenUsed/>
    <w:qFormat/>
    <w:rsid w:val="00683C0D"/>
    <w:pPr>
      <w:spacing w:after="120" w:line="480" w:lineRule="auto"/>
      <w:ind w:left="283"/>
    </w:pPr>
  </w:style>
  <w:style w:type="paragraph" w:styleId="aff1">
    <w:name w:val="annotation text"/>
    <w:basedOn w:val="a"/>
    <w:link w:val="28"/>
    <w:qFormat/>
    <w:rsid w:val="00420F42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qFormat/>
    <w:rsid w:val="00420F42"/>
    <w:pPr>
      <w:suppressAutoHyphens/>
      <w:spacing w:after="120" w:line="480" w:lineRule="auto"/>
      <w:ind w:left="283"/>
    </w:pPr>
    <w:rPr>
      <w:rFonts w:eastAsia="Times New Roman"/>
      <w:lang w:eastAsia="ar-SA"/>
    </w:rPr>
  </w:style>
  <w:style w:type="paragraph" w:styleId="aff2">
    <w:name w:val="Subtitle"/>
    <w:basedOn w:val="a"/>
    <w:next w:val="a"/>
    <w:link w:val="1e"/>
    <w:qFormat/>
    <w:rsid w:val="005A1C39"/>
    <w:pPr>
      <w:spacing w:after="60"/>
      <w:jc w:val="center"/>
      <w:outlineLvl w:val="1"/>
    </w:pPr>
    <w:rPr>
      <w:rFonts w:ascii="Cambria" w:eastAsia="Times New Roman" w:hAnsi="Cambria"/>
      <w:lang w:eastAsia="ru-RU"/>
    </w:rPr>
  </w:style>
  <w:style w:type="paragraph" w:styleId="aff3">
    <w:name w:val="TOC Heading"/>
    <w:basedOn w:val="1"/>
    <w:next w:val="a"/>
    <w:uiPriority w:val="39"/>
    <w:unhideWhenUsed/>
    <w:qFormat/>
    <w:rsid w:val="005A1C39"/>
    <w:pPr>
      <w:keepLines/>
      <w:spacing w:before="480" w:line="276" w:lineRule="auto"/>
      <w:jc w:val="left"/>
    </w:pPr>
    <w:rPr>
      <w:rFonts w:ascii="Cambria" w:hAnsi="Cambria"/>
      <w:b/>
      <w:bCs/>
      <w:color w:val="365F91"/>
      <w:szCs w:val="28"/>
      <w:lang w:eastAsia="en-US"/>
    </w:rPr>
  </w:style>
  <w:style w:type="paragraph" w:styleId="27">
    <w:name w:val="toc 2"/>
    <w:aliases w:val="Основной текст с отступом 2 Знак1,Оглавление 2 Знак Знак,Основной текст с отступом 2 Знак1 Знак Знак,Оглавление 2 Знак Знак Знак Знак,Основной текст с отступом 2 Знак1 Знак Знак Знак Знак,Оглавление 2 Знак Знак Знак Знак Знак Знак"/>
    <w:basedOn w:val="a"/>
    <w:next w:val="a"/>
    <w:link w:val="26"/>
    <w:autoRedefine/>
    <w:uiPriority w:val="39"/>
    <w:unhideWhenUsed/>
    <w:qFormat/>
    <w:rsid w:val="005A1C39"/>
    <w:pPr>
      <w:tabs>
        <w:tab w:val="left" w:pos="880"/>
        <w:tab w:val="right" w:leader="dot" w:pos="9486"/>
      </w:tabs>
      <w:spacing w:after="0"/>
      <w:ind w:left="221"/>
    </w:pPr>
    <w:rPr>
      <w:rFonts w:ascii="Calibri" w:eastAsia="Times New Roman" w:hAnsi="Calibri"/>
      <w:sz w:val="22"/>
      <w:szCs w:val="22"/>
      <w:lang w:eastAsia="ru-RU"/>
    </w:rPr>
  </w:style>
  <w:style w:type="paragraph" w:styleId="33">
    <w:name w:val="toc 3"/>
    <w:basedOn w:val="a"/>
    <w:next w:val="a"/>
    <w:link w:val="32"/>
    <w:autoRedefine/>
    <w:uiPriority w:val="39"/>
    <w:unhideWhenUsed/>
    <w:qFormat/>
    <w:rsid w:val="005A1C39"/>
    <w:pPr>
      <w:ind w:left="440"/>
    </w:pPr>
    <w:rPr>
      <w:rFonts w:ascii="Calibri" w:eastAsia="Times New Roman" w:hAnsi="Calibri"/>
      <w:sz w:val="22"/>
      <w:szCs w:val="22"/>
      <w:lang w:eastAsia="ru-RU"/>
    </w:rPr>
  </w:style>
  <w:style w:type="paragraph" w:styleId="1f">
    <w:name w:val="toc 1"/>
    <w:basedOn w:val="a"/>
    <w:next w:val="a"/>
    <w:autoRedefine/>
    <w:uiPriority w:val="39"/>
    <w:unhideWhenUsed/>
    <w:qFormat/>
    <w:rsid w:val="005A1C39"/>
    <w:rPr>
      <w:rFonts w:ascii="Calibri" w:eastAsia="Times New Roman" w:hAnsi="Calibri"/>
      <w:sz w:val="22"/>
      <w:szCs w:val="22"/>
      <w:lang w:eastAsia="ru-RU"/>
    </w:rPr>
  </w:style>
  <w:style w:type="paragraph" w:customStyle="1" w:styleId="1f0">
    <w:name w:val="Без интервала1"/>
    <w:uiPriority w:val="99"/>
    <w:qFormat/>
    <w:rsid w:val="005A1C39"/>
    <w:pPr>
      <w:widowControl w:val="0"/>
      <w:suppressAutoHyphens/>
    </w:pPr>
    <w:rPr>
      <w:rFonts w:eastAsia="Arial"/>
      <w:lang w:eastAsia="ar-SA"/>
    </w:rPr>
  </w:style>
  <w:style w:type="paragraph" w:styleId="41">
    <w:name w:val="toc 4"/>
    <w:basedOn w:val="a"/>
    <w:next w:val="a"/>
    <w:autoRedefine/>
    <w:uiPriority w:val="39"/>
    <w:unhideWhenUsed/>
    <w:rsid w:val="005A1C39"/>
    <w:pPr>
      <w:spacing w:after="100"/>
      <w:ind w:left="660"/>
    </w:pPr>
    <w:rPr>
      <w:rFonts w:ascii="Calibri" w:eastAsia="Times New Roman" w:hAnsi="Calibri"/>
      <w:sz w:val="22"/>
      <w:szCs w:val="22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5A1C39"/>
    <w:pPr>
      <w:spacing w:after="100"/>
      <w:ind w:left="880"/>
    </w:pPr>
    <w:rPr>
      <w:rFonts w:ascii="Calibri" w:eastAsia="Times New Roman" w:hAnsi="Calibri"/>
      <w:sz w:val="22"/>
      <w:szCs w:val="22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5A1C39"/>
    <w:pPr>
      <w:spacing w:after="100"/>
      <w:ind w:left="1100"/>
    </w:pPr>
    <w:rPr>
      <w:rFonts w:ascii="Calibri" w:eastAsia="Times New Roman" w:hAnsi="Calibri"/>
      <w:sz w:val="22"/>
      <w:szCs w:val="22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5A1C39"/>
    <w:pPr>
      <w:spacing w:after="100"/>
      <w:ind w:left="1320"/>
    </w:pPr>
    <w:rPr>
      <w:rFonts w:ascii="Calibri" w:eastAsia="Times New Roman" w:hAnsi="Calibri"/>
      <w:sz w:val="22"/>
      <w:szCs w:val="22"/>
      <w:lang w:eastAsia="ru-RU"/>
    </w:rPr>
  </w:style>
  <w:style w:type="paragraph" w:styleId="82">
    <w:name w:val="toc 8"/>
    <w:basedOn w:val="a"/>
    <w:next w:val="a"/>
    <w:autoRedefine/>
    <w:uiPriority w:val="39"/>
    <w:unhideWhenUsed/>
    <w:rsid w:val="005A1C39"/>
    <w:pPr>
      <w:spacing w:after="100"/>
      <w:ind w:left="1540"/>
    </w:pPr>
    <w:rPr>
      <w:rFonts w:ascii="Calibri" w:eastAsia="Times New Roman" w:hAnsi="Calibri"/>
      <w:sz w:val="22"/>
      <w:szCs w:val="22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5A1C39"/>
    <w:pPr>
      <w:spacing w:after="100"/>
      <w:ind w:left="1760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aff4">
    <w:name w:val="Знак Знак Знак Знак"/>
    <w:basedOn w:val="a"/>
    <w:qFormat/>
    <w:rsid w:val="005A1C39"/>
    <w:pPr>
      <w:widowControl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ConsPlusCell">
    <w:name w:val="ConsPlusCell"/>
    <w:qFormat/>
    <w:rsid w:val="005A1C39"/>
    <w:pPr>
      <w:widowControl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ff5">
    <w:name w:val="Plain Text"/>
    <w:basedOn w:val="a"/>
    <w:qFormat/>
    <w:rsid w:val="005A1C39"/>
    <w:pPr>
      <w:spacing w:after="0" w:line="240" w:lineRule="auto"/>
      <w:ind w:firstLine="720"/>
      <w:jc w:val="both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aff6">
    <w:name w:val="Îáû÷íûé"/>
    <w:basedOn w:val="a"/>
    <w:qFormat/>
    <w:rsid w:val="005A1C39"/>
    <w:pPr>
      <w:widowControl w:val="0"/>
      <w:spacing w:after="0" w:line="240" w:lineRule="auto"/>
    </w:pPr>
    <w:rPr>
      <w:rFonts w:ascii="Bookman Old Style" w:eastAsia="Bookman Old Style" w:hAnsi="Bookman Old Style" w:cs="Bookman Old Style"/>
      <w:i/>
      <w:iCs/>
      <w:sz w:val="28"/>
      <w:szCs w:val="28"/>
      <w:lang w:bidi="en-US"/>
    </w:rPr>
  </w:style>
  <w:style w:type="paragraph" w:customStyle="1" w:styleId="52">
    <w:name w:val="Знак5 Знак Знак Знак"/>
    <w:basedOn w:val="a"/>
    <w:qFormat/>
    <w:rsid w:val="005A1C3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Default">
    <w:name w:val="Default"/>
    <w:qFormat/>
    <w:rsid w:val="005A1C39"/>
    <w:rPr>
      <w:rFonts w:eastAsia="Times New Roman"/>
      <w:color w:val="000000"/>
      <w:lang w:eastAsia="ru-RU"/>
    </w:rPr>
  </w:style>
  <w:style w:type="paragraph" w:customStyle="1" w:styleId="29">
    <w:name w:val="Без интервала2"/>
    <w:uiPriority w:val="99"/>
    <w:qFormat/>
    <w:rsid w:val="005A1C39"/>
    <w:pPr>
      <w:widowControl w:val="0"/>
      <w:suppressAutoHyphens/>
    </w:pPr>
    <w:rPr>
      <w:rFonts w:eastAsia="Arial"/>
      <w:lang w:eastAsia="ar-SA"/>
    </w:rPr>
  </w:style>
  <w:style w:type="paragraph" w:customStyle="1" w:styleId="aff7">
    <w:name w:val="Содержимое таблицы"/>
    <w:basedOn w:val="a"/>
    <w:qFormat/>
    <w:pPr>
      <w:suppressLineNumbers/>
    </w:pPr>
  </w:style>
  <w:style w:type="paragraph" w:customStyle="1" w:styleId="aff8">
    <w:name w:val="Заголовок таблицы"/>
    <w:basedOn w:val="aff7"/>
    <w:qFormat/>
    <w:pPr>
      <w:jc w:val="center"/>
    </w:pPr>
    <w:rPr>
      <w:b/>
      <w:bCs/>
    </w:rPr>
  </w:style>
  <w:style w:type="paragraph" w:customStyle="1" w:styleId="2a">
    <w:name w:val="Обычный2"/>
    <w:uiPriority w:val="99"/>
    <w:qFormat/>
    <w:pPr>
      <w:spacing w:line="276" w:lineRule="auto"/>
    </w:pPr>
    <w:rPr>
      <w:rFonts w:ascii="Arial" w:eastAsia="Arial" w:hAnsi="Arial" w:cs="Arial"/>
      <w:color w:val="000000"/>
      <w:sz w:val="22"/>
      <w:szCs w:val="22"/>
      <w:lang w:eastAsia="ru-RU"/>
    </w:rPr>
  </w:style>
  <w:style w:type="paragraph" w:styleId="42">
    <w:name w:val="List Bullet 4"/>
    <w:basedOn w:val="a"/>
    <w:qFormat/>
    <w:pPr>
      <w:spacing w:after="0" w:line="240" w:lineRule="auto"/>
      <w:ind w:left="849" w:hanging="283"/>
    </w:pPr>
    <w:rPr>
      <w:rFonts w:eastAsia="Times New Roman"/>
    </w:rPr>
  </w:style>
  <w:style w:type="paragraph" w:styleId="36">
    <w:name w:val="List Bullet 3"/>
    <w:basedOn w:val="a"/>
    <w:qFormat/>
    <w:pPr>
      <w:widowControl w:val="0"/>
      <w:spacing w:after="0" w:line="240" w:lineRule="auto"/>
      <w:ind w:firstLine="720"/>
      <w:jc w:val="both"/>
    </w:pPr>
    <w:rPr>
      <w:rFonts w:eastAsia="Times New Roman"/>
      <w:sz w:val="28"/>
    </w:rPr>
  </w:style>
  <w:style w:type="paragraph" w:styleId="37">
    <w:name w:val="List Continue 3"/>
    <w:basedOn w:val="a"/>
    <w:qFormat/>
    <w:pPr>
      <w:spacing w:after="120" w:line="240" w:lineRule="auto"/>
      <w:ind w:left="849"/>
    </w:pPr>
    <w:rPr>
      <w:rFonts w:eastAsia="Times New Roman"/>
    </w:rPr>
  </w:style>
  <w:style w:type="paragraph" w:customStyle="1" w:styleId="1f1">
    <w:name w:val="Обычный1"/>
    <w:qFormat/>
    <w:pPr>
      <w:snapToGrid w:val="0"/>
    </w:pPr>
    <w:rPr>
      <w:rFonts w:ascii="Arial" w:eastAsia="Times New Roman" w:hAnsi="Arial"/>
      <w:sz w:val="18"/>
      <w:szCs w:val="20"/>
      <w:lang w:eastAsia="ru-RU"/>
    </w:rPr>
  </w:style>
  <w:style w:type="table" w:styleId="aff9">
    <w:name w:val="Table Grid"/>
    <w:basedOn w:val="a1"/>
    <w:uiPriority w:val="39"/>
    <w:rsid w:val="00FE163D"/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a">
    <w:name w:val="Table Elegant"/>
    <w:basedOn w:val="a1"/>
    <w:rsid w:val="00683C0D"/>
    <w:rPr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b">
    <w:basedOn w:val="a"/>
    <w:next w:val="afe"/>
    <w:rsid w:val="00ED399A"/>
    <w:pPr>
      <w:suppressAutoHyphens/>
      <w:spacing w:before="240" w:after="240" w:line="240" w:lineRule="auto"/>
    </w:pPr>
    <w:rPr>
      <w:rFonts w:eastAsia="Times New Roman"/>
      <w:lang w:eastAsia="ar-SA"/>
    </w:rPr>
  </w:style>
  <w:style w:type="paragraph" w:customStyle="1" w:styleId="12">
    <w:name w:val="Заголовок 12"/>
    <w:basedOn w:val="a"/>
    <w:next w:val="a"/>
    <w:rsid w:val="008B02FA"/>
    <w:pPr>
      <w:keepNext/>
      <w:widowControl w:val="0"/>
      <w:numPr>
        <w:numId w:val="1"/>
      </w:numPr>
      <w:suppressAutoHyphens/>
      <w:autoSpaceDE w:val="0"/>
      <w:spacing w:before="240" w:after="60" w:line="240" w:lineRule="auto"/>
      <w:outlineLvl w:val="0"/>
    </w:pPr>
    <w:rPr>
      <w:rFonts w:ascii="Arial" w:eastAsia="Arial" w:hAnsi="Arial" w:cs="Arial"/>
      <w:b/>
      <w:bCs/>
      <w:kern w:val="1"/>
      <w:sz w:val="32"/>
      <w:szCs w:val="32"/>
      <w:lang w:eastAsia="ru-RU" w:bidi="ru-RU"/>
    </w:rPr>
  </w:style>
  <w:style w:type="paragraph" w:customStyle="1" w:styleId="38">
    <w:name w:val="Название объекта3"/>
    <w:basedOn w:val="a"/>
    <w:rsid w:val="008B02FA"/>
    <w:pPr>
      <w:widowControl w:val="0"/>
      <w:suppressAutoHyphens/>
      <w:spacing w:after="0" w:line="240" w:lineRule="auto"/>
      <w:jc w:val="center"/>
    </w:pPr>
    <w:rPr>
      <w:rFonts w:eastAsia="Times New Roman"/>
      <w:sz w:val="28"/>
      <w:szCs w:val="28"/>
      <w:lang w:eastAsia="ru-RU" w:bidi="ru-RU"/>
    </w:rPr>
  </w:style>
  <w:style w:type="character" w:styleId="affc">
    <w:name w:val="Hyperlink"/>
    <w:unhideWhenUsed/>
    <w:rsid w:val="0038758F"/>
    <w:rPr>
      <w:color w:val="0563C1"/>
      <w:u w:val="single"/>
    </w:rPr>
  </w:style>
  <w:style w:type="paragraph" w:customStyle="1" w:styleId="affd">
    <w:basedOn w:val="a"/>
    <w:next w:val="afe"/>
    <w:uiPriority w:val="99"/>
    <w:unhideWhenUsed/>
    <w:rsid w:val="0038758F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text">
    <w:name w:val="text"/>
    <w:basedOn w:val="a"/>
    <w:uiPriority w:val="99"/>
    <w:rsid w:val="0038758F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39">
    <w:name w:val="Без интервала3"/>
    <w:rsid w:val="00F83A9C"/>
    <w:pPr>
      <w:suppressAutoHyphens/>
      <w:spacing w:line="100" w:lineRule="atLeast"/>
    </w:pPr>
    <w:rPr>
      <w:rFonts w:ascii="Calibri" w:eastAsia="Times New Roman" w:hAnsi="Calibri"/>
      <w:kern w:val="1"/>
      <w:sz w:val="22"/>
      <w:szCs w:val="22"/>
      <w:lang w:eastAsia="ar-SA"/>
    </w:rPr>
  </w:style>
  <w:style w:type="paragraph" w:customStyle="1" w:styleId="130">
    <w:name w:val="Заголовок 13"/>
    <w:basedOn w:val="a"/>
    <w:next w:val="a"/>
    <w:rsid w:val="00BF4D24"/>
    <w:pPr>
      <w:keepNext/>
      <w:widowControl w:val="0"/>
      <w:suppressAutoHyphens/>
      <w:autoSpaceDE w:val="0"/>
      <w:spacing w:before="240" w:after="60" w:line="240" w:lineRule="auto"/>
      <w:ind w:left="500" w:hanging="360"/>
      <w:outlineLvl w:val="0"/>
    </w:pPr>
    <w:rPr>
      <w:rFonts w:ascii="Arial" w:eastAsia="Arial" w:hAnsi="Arial" w:cs="Arial"/>
      <w:b/>
      <w:bCs/>
      <w:kern w:val="1"/>
      <w:sz w:val="32"/>
      <w:szCs w:val="32"/>
      <w:lang w:eastAsia="ru-RU" w:bidi="ru-RU"/>
    </w:rPr>
  </w:style>
  <w:style w:type="paragraph" w:customStyle="1" w:styleId="43">
    <w:name w:val="Название объекта4"/>
    <w:basedOn w:val="a"/>
    <w:rsid w:val="00BF4D24"/>
    <w:pPr>
      <w:widowControl w:val="0"/>
      <w:suppressAutoHyphens/>
      <w:spacing w:after="0" w:line="240" w:lineRule="auto"/>
      <w:jc w:val="center"/>
    </w:pPr>
    <w:rPr>
      <w:rFonts w:eastAsia="Times New Roman"/>
      <w:sz w:val="28"/>
      <w:szCs w:val="28"/>
      <w:lang w:eastAsia="ru-RU" w:bidi="ru-RU"/>
    </w:rPr>
  </w:style>
  <w:style w:type="paragraph" w:customStyle="1" w:styleId="44">
    <w:name w:val="Без интервала4"/>
    <w:rsid w:val="00BF4D24"/>
    <w:pPr>
      <w:suppressAutoHyphens/>
      <w:spacing w:line="100" w:lineRule="atLeast"/>
    </w:pPr>
    <w:rPr>
      <w:rFonts w:ascii="Calibri" w:eastAsia="Times New Roman" w:hAnsi="Calibri"/>
      <w:kern w:val="1"/>
      <w:sz w:val="22"/>
      <w:szCs w:val="22"/>
      <w:lang w:eastAsia="ar-SA"/>
    </w:rPr>
  </w:style>
  <w:style w:type="character" w:styleId="affe">
    <w:name w:val="Unresolved Mention"/>
    <w:basedOn w:val="a0"/>
    <w:uiPriority w:val="99"/>
    <w:semiHidden/>
    <w:unhideWhenUsed/>
    <w:rsid w:val="0007170C"/>
    <w:rPr>
      <w:color w:val="605E5C"/>
      <w:shd w:val="clear" w:color="auto" w:fill="E1DFDD"/>
    </w:rPr>
  </w:style>
  <w:style w:type="numbering" w:customStyle="1" w:styleId="1f2">
    <w:name w:val="Нет списка1"/>
    <w:next w:val="a2"/>
    <w:uiPriority w:val="99"/>
    <w:semiHidden/>
    <w:unhideWhenUsed/>
    <w:rsid w:val="00C207E2"/>
  </w:style>
  <w:style w:type="character" w:customStyle="1" w:styleId="ConsNormal0">
    <w:name w:val="ConsNormal Знак"/>
    <w:qFormat/>
    <w:locked/>
    <w:rsid w:val="00C207E2"/>
    <w:rPr>
      <w:rFonts w:ascii="Arial" w:eastAsia="Times New Roman" w:hAnsi="Arial" w:cs="Arial"/>
      <w:sz w:val="20"/>
      <w:szCs w:val="20"/>
    </w:rPr>
  </w:style>
  <w:style w:type="character" w:customStyle="1" w:styleId="afff">
    <w:name w:val="Заголовок Знак"/>
    <w:basedOn w:val="a0"/>
    <w:qFormat/>
    <w:rsid w:val="00C207E2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ConsNormal1">
    <w:name w:val="ConsNormal Знак Знак"/>
    <w:qFormat/>
    <w:locked/>
    <w:rsid w:val="00C207E2"/>
    <w:rPr>
      <w:rFonts w:ascii="Arial" w:hAnsi="Arial" w:cs="Arial"/>
      <w:sz w:val="22"/>
      <w:szCs w:val="22"/>
      <w:lang w:val="ru-RU" w:eastAsia="en-US" w:bidi="ar-SA"/>
    </w:rPr>
  </w:style>
  <w:style w:type="character" w:styleId="afff0">
    <w:name w:val="annotation reference"/>
    <w:qFormat/>
    <w:rsid w:val="00C207E2"/>
    <w:rPr>
      <w:sz w:val="16"/>
      <w:szCs w:val="16"/>
    </w:rPr>
  </w:style>
  <w:style w:type="character" w:customStyle="1" w:styleId="afff1">
    <w:name w:val="Тема примечания Знак"/>
    <w:basedOn w:val="ad"/>
    <w:qFormat/>
    <w:rsid w:val="00C207E2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ff2">
    <w:name w:val="Emphasis"/>
    <w:qFormat/>
    <w:rsid w:val="00C207E2"/>
    <w:rPr>
      <w:i/>
      <w:iCs/>
    </w:rPr>
  </w:style>
  <w:style w:type="character" w:customStyle="1" w:styleId="afff3">
    <w:name w:val="Текст сноски Знак"/>
    <w:basedOn w:val="a0"/>
    <w:uiPriority w:val="99"/>
    <w:qFormat/>
    <w:rsid w:val="00C207E2"/>
    <w:rPr>
      <w:rFonts w:ascii="Times New Roman" w:eastAsia="Times New Roman" w:hAnsi="Times New Roman" w:cs="Times New Roman"/>
      <w:sz w:val="20"/>
      <w:szCs w:val="20"/>
    </w:rPr>
  </w:style>
  <w:style w:type="character" w:customStyle="1" w:styleId="afff4">
    <w:name w:val="Привязка сноски"/>
    <w:rsid w:val="00C207E2"/>
    <w:rPr>
      <w:vertAlign w:val="superscript"/>
    </w:rPr>
  </w:style>
  <w:style w:type="character" w:customStyle="1" w:styleId="FootnoteCharacters">
    <w:name w:val="Footnote Characters"/>
    <w:uiPriority w:val="99"/>
    <w:qFormat/>
    <w:rsid w:val="00C207E2"/>
    <w:rPr>
      <w:vertAlign w:val="superscript"/>
    </w:rPr>
  </w:style>
  <w:style w:type="character" w:customStyle="1" w:styleId="rvts6">
    <w:name w:val="rvts6"/>
    <w:qFormat/>
    <w:rsid w:val="00C207E2"/>
  </w:style>
  <w:style w:type="character" w:customStyle="1" w:styleId="afff5">
    <w:name w:val="Основной текст_"/>
    <w:link w:val="45"/>
    <w:qFormat/>
    <w:rsid w:val="00C207E2"/>
    <w:rPr>
      <w:sz w:val="23"/>
      <w:szCs w:val="23"/>
      <w:shd w:val="clear" w:color="auto" w:fill="FFFFFF"/>
    </w:rPr>
  </w:style>
  <w:style w:type="character" w:customStyle="1" w:styleId="1f3">
    <w:name w:val="Основной текст1"/>
    <w:qFormat/>
    <w:rsid w:val="00C207E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  <w:lang w:val="ru-RU" w:eastAsia="ru-RU" w:bidi="ru-RU"/>
    </w:rPr>
  </w:style>
  <w:style w:type="character" w:customStyle="1" w:styleId="afff6">
    <w:name w:val="Основной текст + Курсив"/>
    <w:qFormat/>
    <w:rsid w:val="00C207E2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  <w:lang w:val="ru-RU" w:eastAsia="ru-RU" w:bidi="ru-RU"/>
    </w:rPr>
  </w:style>
  <w:style w:type="character" w:customStyle="1" w:styleId="blk">
    <w:name w:val="blk"/>
    <w:basedOn w:val="a0"/>
    <w:qFormat/>
    <w:rsid w:val="00C207E2"/>
  </w:style>
  <w:style w:type="character" w:customStyle="1" w:styleId="afff7">
    <w:name w:val="Ссылка указателя"/>
    <w:qFormat/>
    <w:rsid w:val="00C207E2"/>
  </w:style>
  <w:style w:type="character" w:customStyle="1" w:styleId="15">
    <w:name w:val="Основной текст Знак1"/>
    <w:basedOn w:val="a0"/>
    <w:link w:val="af3"/>
    <w:rsid w:val="00C207E2"/>
    <w:rPr>
      <w:rFonts w:eastAsia="Times New Roman"/>
      <w:szCs w:val="20"/>
      <w:lang w:eastAsia="ru-RU"/>
    </w:rPr>
  </w:style>
  <w:style w:type="paragraph" w:styleId="1f4">
    <w:name w:val="index 1"/>
    <w:basedOn w:val="a"/>
    <w:next w:val="a"/>
    <w:autoRedefine/>
    <w:uiPriority w:val="99"/>
    <w:semiHidden/>
    <w:unhideWhenUsed/>
    <w:rsid w:val="00C207E2"/>
    <w:pPr>
      <w:spacing w:after="0" w:line="240" w:lineRule="auto"/>
      <w:ind w:left="220" w:hanging="220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19">
    <w:name w:val="Основной текст с отступом Знак1"/>
    <w:basedOn w:val="a0"/>
    <w:link w:val="afd"/>
    <w:rsid w:val="00C207E2"/>
  </w:style>
  <w:style w:type="character" w:customStyle="1" w:styleId="1d">
    <w:name w:val="Заголовок Знак1"/>
    <w:basedOn w:val="a0"/>
    <w:link w:val="aff0"/>
    <w:uiPriority w:val="10"/>
    <w:rsid w:val="00C207E2"/>
    <w:rPr>
      <w:rFonts w:eastAsia="Times New Roman"/>
      <w:b/>
      <w:bCs/>
    </w:rPr>
  </w:style>
  <w:style w:type="character" w:customStyle="1" w:styleId="1e">
    <w:name w:val="Подзаголовок Знак1"/>
    <w:basedOn w:val="a0"/>
    <w:link w:val="aff2"/>
    <w:rsid w:val="00C207E2"/>
    <w:rPr>
      <w:rFonts w:ascii="Cambria" w:eastAsia="Times New Roman" w:hAnsi="Cambria"/>
      <w:lang w:eastAsia="ru-RU"/>
    </w:rPr>
  </w:style>
  <w:style w:type="character" w:customStyle="1" w:styleId="16">
    <w:name w:val="Верхний колонтитул Знак1"/>
    <w:basedOn w:val="a0"/>
    <w:link w:val="af8"/>
    <w:rsid w:val="00C207E2"/>
    <w:rPr>
      <w:rFonts w:eastAsia="Times New Roman"/>
      <w:lang w:eastAsia="ru-RU"/>
    </w:rPr>
  </w:style>
  <w:style w:type="paragraph" w:styleId="2b">
    <w:name w:val="List Continue 2"/>
    <w:basedOn w:val="a"/>
    <w:qFormat/>
    <w:rsid w:val="00C207E2"/>
    <w:pPr>
      <w:spacing w:after="120" w:line="240" w:lineRule="auto"/>
      <w:ind w:left="566"/>
    </w:pPr>
    <w:rPr>
      <w:rFonts w:eastAsia="Times New Roman"/>
      <w:lang w:eastAsia="ru-RU"/>
    </w:rPr>
  </w:style>
  <w:style w:type="paragraph" w:styleId="53">
    <w:name w:val="List Bullet 5"/>
    <w:basedOn w:val="a"/>
    <w:qFormat/>
    <w:rsid w:val="00C207E2"/>
    <w:pPr>
      <w:spacing w:after="0" w:line="240" w:lineRule="auto"/>
      <w:ind w:left="1132" w:hanging="283"/>
    </w:pPr>
    <w:rPr>
      <w:rFonts w:eastAsia="Times New Roman"/>
      <w:lang w:eastAsia="ru-RU"/>
    </w:rPr>
  </w:style>
  <w:style w:type="character" w:customStyle="1" w:styleId="1f5">
    <w:name w:val="Текст примечания Знак1"/>
    <w:basedOn w:val="a0"/>
    <w:semiHidden/>
    <w:rsid w:val="00C207E2"/>
    <w:rPr>
      <w:rFonts w:ascii="Arial" w:eastAsia="Times New Roman" w:hAnsi="Arial" w:cs="Arial"/>
      <w:szCs w:val="20"/>
    </w:rPr>
  </w:style>
  <w:style w:type="character" w:customStyle="1" w:styleId="17">
    <w:name w:val="Нижний колонтитул Знак1"/>
    <w:basedOn w:val="a0"/>
    <w:link w:val="af9"/>
    <w:rsid w:val="00C207E2"/>
    <w:rPr>
      <w:rFonts w:eastAsia="Times New Roman"/>
      <w:lang w:eastAsia="ru-RU"/>
    </w:rPr>
  </w:style>
  <w:style w:type="paragraph" w:customStyle="1" w:styleId="afff8">
    <w:name w:val="Знак"/>
    <w:basedOn w:val="a"/>
    <w:qFormat/>
    <w:rsid w:val="00C207E2"/>
    <w:pPr>
      <w:spacing w:after="160" w:line="240" w:lineRule="exact"/>
    </w:pPr>
    <w:rPr>
      <w:rFonts w:ascii="Verdana" w:eastAsia="Times New Roman" w:hAnsi="Verdana"/>
      <w:lang w:val="en-US"/>
    </w:rPr>
  </w:style>
  <w:style w:type="paragraph" w:customStyle="1" w:styleId="Style1">
    <w:name w:val="Style 1"/>
    <w:qFormat/>
    <w:rsid w:val="00C207E2"/>
    <w:pPr>
      <w:widowControl w:val="0"/>
      <w:spacing w:after="252" w:line="24" w:lineRule="exact"/>
    </w:pPr>
    <w:rPr>
      <w:rFonts w:eastAsia="Calibri"/>
      <w:lang w:eastAsia="ru-RU"/>
    </w:rPr>
  </w:style>
  <w:style w:type="character" w:customStyle="1" w:styleId="18">
    <w:name w:val="Текст выноски Знак1"/>
    <w:basedOn w:val="a0"/>
    <w:link w:val="afa"/>
    <w:rsid w:val="00C207E2"/>
    <w:rPr>
      <w:rFonts w:ascii="Tahoma" w:hAnsi="Tahoma" w:cs="Tahoma"/>
      <w:sz w:val="16"/>
      <w:szCs w:val="16"/>
    </w:rPr>
  </w:style>
  <w:style w:type="paragraph" w:styleId="afff9">
    <w:name w:val="annotation subject"/>
    <w:basedOn w:val="aff1"/>
    <w:next w:val="aff1"/>
    <w:link w:val="1f6"/>
    <w:qFormat/>
    <w:rsid w:val="00C207E2"/>
    <w:rPr>
      <w:rFonts w:ascii="Arial" w:hAnsi="Arial" w:cs="Arial"/>
      <w:b/>
      <w:bCs/>
    </w:rPr>
  </w:style>
  <w:style w:type="character" w:customStyle="1" w:styleId="28">
    <w:name w:val="Текст примечания Знак2"/>
    <w:basedOn w:val="a0"/>
    <w:link w:val="aff1"/>
    <w:rsid w:val="00C207E2"/>
    <w:rPr>
      <w:rFonts w:eastAsia="Times New Roman"/>
      <w:sz w:val="20"/>
      <w:szCs w:val="20"/>
      <w:lang w:eastAsia="ru-RU"/>
    </w:rPr>
  </w:style>
  <w:style w:type="character" w:customStyle="1" w:styleId="1f6">
    <w:name w:val="Тема примечания Знак1"/>
    <w:basedOn w:val="28"/>
    <w:link w:val="afff9"/>
    <w:rsid w:val="00C207E2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ffa">
    <w:name w:val="footnote text"/>
    <w:basedOn w:val="a"/>
    <w:link w:val="1f7"/>
    <w:uiPriority w:val="99"/>
    <w:rsid w:val="00C207E2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1f7">
    <w:name w:val="Текст сноски Знак1"/>
    <w:basedOn w:val="a0"/>
    <w:link w:val="afffa"/>
    <w:uiPriority w:val="99"/>
    <w:rsid w:val="00C207E2"/>
    <w:rPr>
      <w:rFonts w:eastAsia="Times New Roman"/>
      <w:sz w:val="20"/>
      <w:szCs w:val="20"/>
      <w:lang w:eastAsia="ru-RU"/>
    </w:rPr>
  </w:style>
  <w:style w:type="paragraph" w:styleId="afffb">
    <w:name w:val="Revision"/>
    <w:uiPriority w:val="99"/>
    <w:semiHidden/>
    <w:qFormat/>
    <w:rsid w:val="00C207E2"/>
    <w:rPr>
      <w:rFonts w:eastAsia="Times New Roman"/>
      <w:lang w:eastAsia="ru-RU"/>
    </w:rPr>
  </w:style>
  <w:style w:type="paragraph" w:customStyle="1" w:styleId="1f8">
    <w:name w:val="Абзац списка1"/>
    <w:basedOn w:val="a"/>
    <w:qFormat/>
    <w:rsid w:val="00C207E2"/>
    <w:pPr>
      <w:spacing w:after="160" w:line="252" w:lineRule="auto"/>
      <w:ind w:left="720"/>
      <w:contextualSpacing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45">
    <w:name w:val="Основной текст4"/>
    <w:basedOn w:val="a"/>
    <w:link w:val="afff5"/>
    <w:qFormat/>
    <w:rsid w:val="00C207E2"/>
    <w:pPr>
      <w:widowControl w:val="0"/>
      <w:shd w:val="clear" w:color="auto" w:fill="FFFFFF"/>
      <w:spacing w:before="300" w:after="0" w:line="274" w:lineRule="exact"/>
      <w:ind w:hanging="320"/>
      <w:jc w:val="both"/>
    </w:pPr>
    <w:rPr>
      <w:sz w:val="23"/>
      <w:szCs w:val="23"/>
    </w:rPr>
  </w:style>
  <w:style w:type="table" w:customStyle="1" w:styleId="1f9">
    <w:name w:val="Сетка таблицы1"/>
    <w:basedOn w:val="a1"/>
    <w:next w:val="aff9"/>
    <w:rsid w:val="00C207E2"/>
    <w:rPr>
      <w:rFonts w:asciiTheme="minorHAnsi" w:eastAsiaTheme="minorEastAsia" w:hAnsiTheme="minorHAnsi" w:cstheme="minorBid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C207E2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1fa">
    <w:name w:val="Гиперссылка1"/>
    <w:basedOn w:val="a0"/>
    <w:rsid w:val="00C207E2"/>
  </w:style>
  <w:style w:type="numbering" w:customStyle="1" w:styleId="2c">
    <w:name w:val="Нет списка2"/>
    <w:next w:val="a2"/>
    <w:uiPriority w:val="99"/>
    <w:semiHidden/>
    <w:unhideWhenUsed/>
    <w:rsid w:val="00560C2D"/>
  </w:style>
  <w:style w:type="paragraph" w:customStyle="1" w:styleId="afffc">
    <w:basedOn w:val="a"/>
    <w:next w:val="afe"/>
    <w:uiPriority w:val="99"/>
    <w:unhideWhenUsed/>
    <w:qFormat/>
    <w:rsid w:val="00560C2D"/>
    <w:pPr>
      <w:spacing w:beforeAutospacing="1" w:afterAutospacing="1" w:line="240" w:lineRule="auto"/>
    </w:pPr>
    <w:rPr>
      <w:rFonts w:eastAsia="Times New Roman"/>
      <w:lang w:eastAsia="ru-RU"/>
    </w:rPr>
  </w:style>
  <w:style w:type="table" w:customStyle="1" w:styleId="2d">
    <w:name w:val="Сетка таблицы2"/>
    <w:basedOn w:val="a1"/>
    <w:next w:val="aff9"/>
    <w:rsid w:val="00560C2D"/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e">
    <w:name w:val="Гиперссылка2"/>
    <w:rsid w:val="00560C2D"/>
  </w:style>
  <w:style w:type="paragraph" w:customStyle="1" w:styleId="211">
    <w:name w:val="Основной текст 21"/>
    <w:basedOn w:val="a"/>
    <w:uiPriority w:val="99"/>
    <w:rsid w:val="00530E1B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Calibri" w:hAnsi="Times New Roman CYR"/>
      <w:sz w:val="28"/>
      <w:szCs w:val="20"/>
      <w:lang w:eastAsia="ru-RU"/>
    </w:rPr>
  </w:style>
  <w:style w:type="character" w:customStyle="1" w:styleId="doccaption">
    <w:name w:val="doccaption"/>
    <w:rsid w:val="00530E1B"/>
  </w:style>
  <w:style w:type="paragraph" w:customStyle="1" w:styleId="afffd">
    <w:basedOn w:val="a"/>
    <w:next w:val="afe"/>
    <w:uiPriority w:val="99"/>
    <w:unhideWhenUsed/>
    <w:rsid w:val="005137F3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WW8Num1z0">
    <w:name w:val="WW8Num1z0"/>
    <w:rsid w:val="00993366"/>
    <w:rPr>
      <w:rFonts w:ascii="Symbol" w:hAnsi="Symbol" w:cs="Symbol" w:hint="default"/>
    </w:rPr>
  </w:style>
  <w:style w:type="character" w:customStyle="1" w:styleId="WW8Num1z1">
    <w:name w:val="WW8Num1z1"/>
    <w:rsid w:val="00993366"/>
  </w:style>
  <w:style w:type="character" w:customStyle="1" w:styleId="WW8Num1z2">
    <w:name w:val="WW8Num1z2"/>
    <w:rsid w:val="00993366"/>
  </w:style>
  <w:style w:type="character" w:customStyle="1" w:styleId="WW8Num1z3">
    <w:name w:val="WW8Num1z3"/>
    <w:rsid w:val="00993366"/>
  </w:style>
  <w:style w:type="character" w:customStyle="1" w:styleId="WW8Num1z4">
    <w:name w:val="WW8Num1z4"/>
    <w:rsid w:val="00993366"/>
  </w:style>
  <w:style w:type="character" w:customStyle="1" w:styleId="WW8Num1z5">
    <w:name w:val="WW8Num1z5"/>
    <w:rsid w:val="00993366"/>
  </w:style>
  <w:style w:type="character" w:customStyle="1" w:styleId="WW8Num1z6">
    <w:name w:val="WW8Num1z6"/>
    <w:rsid w:val="00993366"/>
  </w:style>
  <w:style w:type="character" w:customStyle="1" w:styleId="WW8Num1z7">
    <w:name w:val="WW8Num1z7"/>
    <w:rsid w:val="00993366"/>
  </w:style>
  <w:style w:type="character" w:customStyle="1" w:styleId="WW8Num1z8">
    <w:name w:val="WW8Num1z8"/>
    <w:rsid w:val="00993366"/>
  </w:style>
  <w:style w:type="character" w:customStyle="1" w:styleId="WW8Num2z0">
    <w:name w:val="WW8Num2z0"/>
    <w:rsid w:val="00993366"/>
  </w:style>
  <w:style w:type="character" w:customStyle="1" w:styleId="WW8Num3z0">
    <w:name w:val="WW8Num3z0"/>
    <w:rsid w:val="00993366"/>
    <w:rPr>
      <w:rFonts w:hint="default"/>
      <w:b/>
      <w:bCs/>
      <w:sz w:val="28"/>
      <w:szCs w:val="28"/>
    </w:rPr>
  </w:style>
  <w:style w:type="character" w:customStyle="1" w:styleId="WW8Num4z0">
    <w:name w:val="WW8Num4z0"/>
    <w:rsid w:val="00993366"/>
    <w:rPr>
      <w:rFonts w:hint="default"/>
      <w:bCs/>
    </w:rPr>
  </w:style>
  <w:style w:type="character" w:customStyle="1" w:styleId="WW8Num5z0">
    <w:name w:val="WW8Num5z0"/>
    <w:rsid w:val="00993366"/>
    <w:rPr>
      <w:rFonts w:hint="default"/>
    </w:rPr>
  </w:style>
  <w:style w:type="character" w:customStyle="1" w:styleId="WW8Num6z0">
    <w:name w:val="WW8Num6z0"/>
    <w:rsid w:val="00993366"/>
    <w:rPr>
      <w:sz w:val="28"/>
      <w:szCs w:val="28"/>
    </w:rPr>
  </w:style>
  <w:style w:type="character" w:customStyle="1" w:styleId="WW8Num7z0">
    <w:name w:val="WW8Num7z0"/>
    <w:rsid w:val="00993366"/>
    <w:rPr>
      <w:rFonts w:hint="default"/>
    </w:rPr>
  </w:style>
  <w:style w:type="character" w:customStyle="1" w:styleId="WW8Num8z0">
    <w:name w:val="WW8Num8z0"/>
    <w:rsid w:val="00993366"/>
    <w:rPr>
      <w:rFonts w:hint="default"/>
    </w:rPr>
  </w:style>
  <w:style w:type="character" w:customStyle="1" w:styleId="WW8Num9z0">
    <w:name w:val="WW8Num9z0"/>
    <w:rsid w:val="00993366"/>
    <w:rPr>
      <w:sz w:val="28"/>
      <w:szCs w:val="28"/>
    </w:rPr>
  </w:style>
  <w:style w:type="character" w:customStyle="1" w:styleId="WW8Num10z0">
    <w:name w:val="WW8Num10z0"/>
    <w:rsid w:val="00993366"/>
    <w:rPr>
      <w:rFonts w:hint="default"/>
    </w:rPr>
  </w:style>
  <w:style w:type="character" w:customStyle="1" w:styleId="WW8Num11z0">
    <w:name w:val="WW8Num11z0"/>
    <w:rsid w:val="00993366"/>
    <w:rPr>
      <w:rFonts w:hint="default"/>
      <w:sz w:val="28"/>
      <w:szCs w:val="28"/>
    </w:rPr>
  </w:style>
  <w:style w:type="character" w:customStyle="1" w:styleId="WW8Num12z0">
    <w:name w:val="WW8Num12z0"/>
    <w:rsid w:val="00993366"/>
    <w:rPr>
      <w:rFonts w:hint="default"/>
    </w:rPr>
  </w:style>
  <w:style w:type="character" w:customStyle="1" w:styleId="WW8Num13z0">
    <w:name w:val="WW8Num13z0"/>
    <w:rsid w:val="00993366"/>
    <w:rPr>
      <w:rFonts w:hint="default"/>
    </w:rPr>
  </w:style>
  <w:style w:type="character" w:customStyle="1" w:styleId="WW8Num13z1">
    <w:name w:val="WW8Num13z1"/>
    <w:rsid w:val="00993366"/>
  </w:style>
  <w:style w:type="character" w:customStyle="1" w:styleId="WW8Num13z2">
    <w:name w:val="WW8Num13z2"/>
    <w:rsid w:val="00993366"/>
  </w:style>
  <w:style w:type="character" w:customStyle="1" w:styleId="WW8Num13z3">
    <w:name w:val="WW8Num13z3"/>
    <w:rsid w:val="00993366"/>
  </w:style>
  <w:style w:type="character" w:customStyle="1" w:styleId="WW8Num13z4">
    <w:name w:val="WW8Num13z4"/>
    <w:rsid w:val="00993366"/>
  </w:style>
  <w:style w:type="character" w:customStyle="1" w:styleId="WW8Num13z5">
    <w:name w:val="WW8Num13z5"/>
    <w:rsid w:val="00993366"/>
  </w:style>
  <w:style w:type="character" w:customStyle="1" w:styleId="WW8Num13z6">
    <w:name w:val="WW8Num13z6"/>
    <w:rsid w:val="00993366"/>
  </w:style>
  <w:style w:type="character" w:customStyle="1" w:styleId="WW8Num13z7">
    <w:name w:val="WW8Num13z7"/>
    <w:rsid w:val="00993366"/>
  </w:style>
  <w:style w:type="character" w:customStyle="1" w:styleId="WW8Num13z8">
    <w:name w:val="WW8Num13z8"/>
    <w:rsid w:val="00993366"/>
  </w:style>
  <w:style w:type="character" w:customStyle="1" w:styleId="WW8Num2z1">
    <w:name w:val="WW8Num2z1"/>
    <w:rsid w:val="00993366"/>
  </w:style>
  <w:style w:type="character" w:customStyle="1" w:styleId="WW8Num2z2">
    <w:name w:val="WW8Num2z2"/>
    <w:rsid w:val="00993366"/>
  </w:style>
  <w:style w:type="character" w:customStyle="1" w:styleId="WW8Num2z3">
    <w:name w:val="WW8Num2z3"/>
    <w:rsid w:val="00993366"/>
  </w:style>
  <w:style w:type="character" w:customStyle="1" w:styleId="WW8Num2z4">
    <w:name w:val="WW8Num2z4"/>
    <w:rsid w:val="00993366"/>
  </w:style>
  <w:style w:type="character" w:customStyle="1" w:styleId="WW8Num2z5">
    <w:name w:val="WW8Num2z5"/>
    <w:rsid w:val="00993366"/>
  </w:style>
  <w:style w:type="character" w:customStyle="1" w:styleId="WW8Num2z6">
    <w:name w:val="WW8Num2z6"/>
    <w:rsid w:val="00993366"/>
  </w:style>
  <w:style w:type="character" w:customStyle="1" w:styleId="WW8Num2z7">
    <w:name w:val="WW8Num2z7"/>
    <w:rsid w:val="00993366"/>
  </w:style>
  <w:style w:type="character" w:customStyle="1" w:styleId="WW8Num2z8">
    <w:name w:val="WW8Num2z8"/>
    <w:rsid w:val="00993366"/>
  </w:style>
  <w:style w:type="character" w:customStyle="1" w:styleId="WW8Num3z1">
    <w:name w:val="WW8Num3z1"/>
    <w:rsid w:val="00993366"/>
  </w:style>
  <w:style w:type="character" w:customStyle="1" w:styleId="WW8Num3z2">
    <w:name w:val="WW8Num3z2"/>
    <w:rsid w:val="00993366"/>
  </w:style>
  <w:style w:type="character" w:customStyle="1" w:styleId="WW8Num3z3">
    <w:name w:val="WW8Num3z3"/>
    <w:rsid w:val="00993366"/>
  </w:style>
  <w:style w:type="character" w:customStyle="1" w:styleId="WW8Num3z4">
    <w:name w:val="WW8Num3z4"/>
    <w:rsid w:val="00993366"/>
  </w:style>
  <w:style w:type="character" w:customStyle="1" w:styleId="WW8Num3z5">
    <w:name w:val="WW8Num3z5"/>
    <w:rsid w:val="00993366"/>
  </w:style>
  <w:style w:type="character" w:customStyle="1" w:styleId="WW8Num3z6">
    <w:name w:val="WW8Num3z6"/>
    <w:rsid w:val="00993366"/>
  </w:style>
  <w:style w:type="character" w:customStyle="1" w:styleId="WW8Num3z7">
    <w:name w:val="WW8Num3z7"/>
    <w:rsid w:val="00993366"/>
  </w:style>
  <w:style w:type="character" w:customStyle="1" w:styleId="WW8Num3z8">
    <w:name w:val="WW8Num3z8"/>
    <w:rsid w:val="00993366"/>
  </w:style>
  <w:style w:type="character" w:customStyle="1" w:styleId="WW8Num4z1">
    <w:name w:val="WW8Num4z1"/>
    <w:rsid w:val="00993366"/>
  </w:style>
  <w:style w:type="character" w:customStyle="1" w:styleId="WW8Num4z2">
    <w:name w:val="WW8Num4z2"/>
    <w:rsid w:val="00993366"/>
  </w:style>
  <w:style w:type="character" w:customStyle="1" w:styleId="WW8Num4z3">
    <w:name w:val="WW8Num4z3"/>
    <w:rsid w:val="00993366"/>
  </w:style>
  <w:style w:type="character" w:customStyle="1" w:styleId="WW8Num4z4">
    <w:name w:val="WW8Num4z4"/>
    <w:rsid w:val="00993366"/>
  </w:style>
  <w:style w:type="character" w:customStyle="1" w:styleId="WW8Num4z5">
    <w:name w:val="WW8Num4z5"/>
    <w:rsid w:val="00993366"/>
  </w:style>
  <w:style w:type="character" w:customStyle="1" w:styleId="WW8Num4z6">
    <w:name w:val="WW8Num4z6"/>
    <w:rsid w:val="00993366"/>
  </w:style>
  <w:style w:type="character" w:customStyle="1" w:styleId="WW8Num4z7">
    <w:name w:val="WW8Num4z7"/>
    <w:rsid w:val="00993366"/>
  </w:style>
  <w:style w:type="character" w:customStyle="1" w:styleId="WW8Num4z8">
    <w:name w:val="WW8Num4z8"/>
    <w:rsid w:val="00993366"/>
  </w:style>
  <w:style w:type="character" w:customStyle="1" w:styleId="WW8Num5z1">
    <w:name w:val="WW8Num5z1"/>
    <w:rsid w:val="00993366"/>
  </w:style>
  <w:style w:type="character" w:customStyle="1" w:styleId="WW8Num5z2">
    <w:name w:val="WW8Num5z2"/>
    <w:rsid w:val="00993366"/>
  </w:style>
  <w:style w:type="character" w:customStyle="1" w:styleId="WW8Num5z3">
    <w:name w:val="WW8Num5z3"/>
    <w:rsid w:val="00993366"/>
  </w:style>
  <w:style w:type="character" w:customStyle="1" w:styleId="WW8Num5z4">
    <w:name w:val="WW8Num5z4"/>
    <w:rsid w:val="00993366"/>
  </w:style>
  <w:style w:type="character" w:customStyle="1" w:styleId="WW8Num5z5">
    <w:name w:val="WW8Num5z5"/>
    <w:rsid w:val="00993366"/>
  </w:style>
  <w:style w:type="character" w:customStyle="1" w:styleId="WW8Num5z6">
    <w:name w:val="WW8Num5z6"/>
    <w:rsid w:val="00993366"/>
  </w:style>
  <w:style w:type="character" w:customStyle="1" w:styleId="WW8Num5z7">
    <w:name w:val="WW8Num5z7"/>
    <w:rsid w:val="00993366"/>
  </w:style>
  <w:style w:type="character" w:customStyle="1" w:styleId="WW8Num5z8">
    <w:name w:val="WW8Num5z8"/>
    <w:rsid w:val="00993366"/>
  </w:style>
  <w:style w:type="character" w:customStyle="1" w:styleId="WW8Num6z1">
    <w:name w:val="WW8Num6z1"/>
    <w:rsid w:val="00993366"/>
  </w:style>
  <w:style w:type="character" w:customStyle="1" w:styleId="WW8Num6z2">
    <w:name w:val="WW8Num6z2"/>
    <w:rsid w:val="00993366"/>
  </w:style>
  <w:style w:type="character" w:customStyle="1" w:styleId="WW8Num6z3">
    <w:name w:val="WW8Num6z3"/>
    <w:rsid w:val="00993366"/>
  </w:style>
  <w:style w:type="character" w:customStyle="1" w:styleId="WW8Num6z4">
    <w:name w:val="WW8Num6z4"/>
    <w:rsid w:val="00993366"/>
  </w:style>
  <w:style w:type="character" w:customStyle="1" w:styleId="WW8Num6z5">
    <w:name w:val="WW8Num6z5"/>
    <w:rsid w:val="00993366"/>
  </w:style>
  <w:style w:type="character" w:customStyle="1" w:styleId="WW8Num6z6">
    <w:name w:val="WW8Num6z6"/>
    <w:rsid w:val="00993366"/>
  </w:style>
  <w:style w:type="character" w:customStyle="1" w:styleId="WW8Num6z7">
    <w:name w:val="WW8Num6z7"/>
    <w:rsid w:val="00993366"/>
  </w:style>
  <w:style w:type="character" w:customStyle="1" w:styleId="WW8Num6z8">
    <w:name w:val="WW8Num6z8"/>
    <w:rsid w:val="00993366"/>
  </w:style>
  <w:style w:type="character" w:customStyle="1" w:styleId="WW8Num7z1">
    <w:name w:val="WW8Num7z1"/>
    <w:rsid w:val="00993366"/>
  </w:style>
  <w:style w:type="character" w:customStyle="1" w:styleId="WW8Num7z2">
    <w:name w:val="WW8Num7z2"/>
    <w:rsid w:val="00993366"/>
  </w:style>
  <w:style w:type="character" w:customStyle="1" w:styleId="WW8Num7z3">
    <w:name w:val="WW8Num7z3"/>
    <w:rsid w:val="00993366"/>
  </w:style>
  <w:style w:type="character" w:customStyle="1" w:styleId="WW8Num7z4">
    <w:name w:val="WW8Num7z4"/>
    <w:rsid w:val="00993366"/>
  </w:style>
  <w:style w:type="character" w:customStyle="1" w:styleId="WW8Num7z5">
    <w:name w:val="WW8Num7z5"/>
    <w:rsid w:val="00993366"/>
  </w:style>
  <w:style w:type="character" w:customStyle="1" w:styleId="WW8Num7z6">
    <w:name w:val="WW8Num7z6"/>
    <w:rsid w:val="00993366"/>
  </w:style>
  <w:style w:type="character" w:customStyle="1" w:styleId="WW8Num7z7">
    <w:name w:val="WW8Num7z7"/>
    <w:rsid w:val="00993366"/>
  </w:style>
  <w:style w:type="character" w:customStyle="1" w:styleId="WW8Num7z8">
    <w:name w:val="WW8Num7z8"/>
    <w:rsid w:val="00993366"/>
  </w:style>
  <w:style w:type="character" w:customStyle="1" w:styleId="WW8Num8z1">
    <w:name w:val="WW8Num8z1"/>
    <w:rsid w:val="00993366"/>
  </w:style>
  <w:style w:type="character" w:customStyle="1" w:styleId="WW8Num8z2">
    <w:name w:val="WW8Num8z2"/>
    <w:rsid w:val="00993366"/>
  </w:style>
  <w:style w:type="character" w:customStyle="1" w:styleId="WW8Num8z3">
    <w:name w:val="WW8Num8z3"/>
    <w:rsid w:val="00993366"/>
  </w:style>
  <w:style w:type="character" w:customStyle="1" w:styleId="WW8Num8z4">
    <w:name w:val="WW8Num8z4"/>
    <w:rsid w:val="00993366"/>
  </w:style>
  <w:style w:type="character" w:customStyle="1" w:styleId="WW8Num8z5">
    <w:name w:val="WW8Num8z5"/>
    <w:rsid w:val="00993366"/>
  </w:style>
  <w:style w:type="character" w:customStyle="1" w:styleId="WW8Num8z6">
    <w:name w:val="WW8Num8z6"/>
    <w:rsid w:val="00993366"/>
  </w:style>
  <w:style w:type="character" w:customStyle="1" w:styleId="WW8Num8z7">
    <w:name w:val="WW8Num8z7"/>
    <w:rsid w:val="00993366"/>
  </w:style>
  <w:style w:type="character" w:customStyle="1" w:styleId="WW8Num8z8">
    <w:name w:val="WW8Num8z8"/>
    <w:rsid w:val="00993366"/>
  </w:style>
  <w:style w:type="character" w:customStyle="1" w:styleId="WW8Num9z1">
    <w:name w:val="WW8Num9z1"/>
    <w:rsid w:val="00993366"/>
  </w:style>
  <w:style w:type="character" w:customStyle="1" w:styleId="WW8Num9z2">
    <w:name w:val="WW8Num9z2"/>
    <w:rsid w:val="00993366"/>
  </w:style>
  <w:style w:type="character" w:customStyle="1" w:styleId="WW8Num9z3">
    <w:name w:val="WW8Num9z3"/>
    <w:rsid w:val="00993366"/>
  </w:style>
  <w:style w:type="character" w:customStyle="1" w:styleId="WW8Num9z4">
    <w:name w:val="WW8Num9z4"/>
    <w:rsid w:val="00993366"/>
  </w:style>
  <w:style w:type="character" w:customStyle="1" w:styleId="WW8Num9z5">
    <w:name w:val="WW8Num9z5"/>
    <w:rsid w:val="00993366"/>
  </w:style>
  <w:style w:type="character" w:customStyle="1" w:styleId="WW8Num9z6">
    <w:name w:val="WW8Num9z6"/>
    <w:rsid w:val="00993366"/>
  </w:style>
  <w:style w:type="character" w:customStyle="1" w:styleId="WW8Num9z7">
    <w:name w:val="WW8Num9z7"/>
    <w:rsid w:val="00993366"/>
  </w:style>
  <w:style w:type="character" w:customStyle="1" w:styleId="WW8Num9z8">
    <w:name w:val="WW8Num9z8"/>
    <w:rsid w:val="00993366"/>
  </w:style>
  <w:style w:type="character" w:customStyle="1" w:styleId="WW8Num10z1">
    <w:name w:val="WW8Num10z1"/>
    <w:rsid w:val="00993366"/>
  </w:style>
  <w:style w:type="character" w:customStyle="1" w:styleId="WW8Num10z2">
    <w:name w:val="WW8Num10z2"/>
    <w:rsid w:val="00993366"/>
  </w:style>
  <w:style w:type="character" w:customStyle="1" w:styleId="WW8Num10z3">
    <w:name w:val="WW8Num10z3"/>
    <w:rsid w:val="00993366"/>
  </w:style>
  <w:style w:type="character" w:customStyle="1" w:styleId="WW8Num10z4">
    <w:name w:val="WW8Num10z4"/>
    <w:rsid w:val="00993366"/>
  </w:style>
  <w:style w:type="character" w:customStyle="1" w:styleId="WW8Num10z5">
    <w:name w:val="WW8Num10z5"/>
    <w:rsid w:val="00993366"/>
  </w:style>
  <w:style w:type="character" w:customStyle="1" w:styleId="WW8Num10z6">
    <w:name w:val="WW8Num10z6"/>
    <w:rsid w:val="00993366"/>
  </w:style>
  <w:style w:type="character" w:customStyle="1" w:styleId="WW8Num10z7">
    <w:name w:val="WW8Num10z7"/>
    <w:rsid w:val="00993366"/>
  </w:style>
  <w:style w:type="character" w:customStyle="1" w:styleId="WW8Num10z8">
    <w:name w:val="WW8Num10z8"/>
    <w:rsid w:val="00993366"/>
  </w:style>
  <w:style w:type="character" w:customStyle="1" w:styleId="WW8Num11z1">
    <w:name w:val="WW8Num11z1"/>
    <w:rsid w:val="00993366"/>
  </w:style>
  <w:style w:type="character" w:customStyle="1" w:styleId="WW8Num11z2">
    <w:name w:val="WW8Num11z2"/>
    <w:rsid w:val="00993366"/>
  </w:style>
  <w:style w:type="character" w:customStyle="1" w:styleId="WW8Num11z3">
    <w:name w:val="WW8Num11z3"/>
    <w:rsid w:val="00993366"/>
  </w:style>
  <w:style w:type="character" w:customStyle="1" w:styleId="WW8Num11z4">
    <w:name w:val="WW8Num11z4"/>
    <w:rsid w:val="00993366"/>
  </w:style>
  <w:style w:type="character" w:customStyle="1" w:styleId="WW8Num11z5">
    <w:name w:val="WW8Num11z5"/>
    <w:rsid w:val="00993366"/>
  </w:style>
  <w:style w:type="character" w:customStyle="1" w:styleId="WW8Num11z6">
    <w:name w:val="WW8Num11z6"/>
    <w:rsid w:val="00993366"/>
  </w:style>
  <w:style w:type="character" w:customStyle="1" w:styleId="WW8Num11z7">
    <w:name w:val="WW8Num11z7"/>
    <w:rsid w:val="00993366"/>
  </w:style>
  <w:style w:type="character" w:customStyle="1" w:styleId="WW8Num11z8">
    <w:name w:val="WW8Num11z8"/>
    <w:rsid w:val="00993366"/>
  </w:style>
  <w:style w:type="character" w:customStyle="1" w:styleId="WW8Num12z1">
    <w:name w:val="WW8Num12z1"/>
    <w:rsid w:val="00993366"/>
  </w:style>
  <w:style w:type="character" w:customStyle="1" w:styleId="WW8Num12z2">
    <w:name w:val="WW8Num12z2"/>
    <w:rsid w:val="00993366"/>
  </w:style>
  <w:style w:type="character" w:customStyle="1" w:styleId="WW8Num12z3">
    <w:name w:val="WW8Num12z3"/>
    <w:rsid w:val="00993366"/>
  </w:style>
  <w:style w:type="character" w:customStyle="1" w:styleId="WW8Num12z4">
    <w:name w:val="WW8Num12z4"/>
    <w:rsid w:val="00993366"/>
  </w:style>
  <w:style w:type="character" w:customStyle="1" w:styleId="WW8Num12z5">
    <w:name w:val="WW8Num12z5"/>
    <w:rsid w:val="00993366"/>
  </w:style>
  <w:style w:type="character" w:customStyle="1" w:styleId="WW8Num12z6">
    <w:name w:val="WW8Num12z6"/>
    <w:rsid w:val="00993366"/>
  </w:style>
  <w:style w:type="character" w:customStyle="1" w:styleId="WW8Num12z7">
    <w:name w:val="WW8Num12z7"/>
    <w:rsid w:val="00993366"/>
  </w:style>
  <w:style w:type="character" w:customStyle="1" w:styleId="WW8Num12z8">
    <w:name w:val="WW8Num12z8"/>
    <w:rsid w:val="00993366"/>
  </w:style>
  <w:style w:type="character" w:customStyle="1" w:styleId="WW8Num14z0">
    <w:name w:val="WW8Num14z0"/>
    <w:rsid w:val="00993366"/>
    <w:rPr>
      <w:rFonts w:hint="default"/>
    </w:rPr>
  </w:style>
  <w:style w:type="character" w:customStyle="1" w:styleId="WW8Num14z1">
    <w:name w:val="WW8Num14z1"/>
    <w:rsid w:val="00993366"/>
  </w:style>
  <w:style w:type="character" w:customStyle="1" w:styleId="WW8Num14z2">
    <w:name w:val="WW8Num14z2"/>
    <w:rsid w:val="00993366"/>
  </w:style>
  <w:style w:type="character" w:customStyle="1" w:styleId="WW8Num14z3">
    <w:name w:val="WW8Num14z3"/>
    <w:rsid w:val="00993366"/>
  </w:style>
  <w:style w:type="character" w:customStyle="1" w:styleId="WW8Num14z4">
    <w:name w:val="WW8Num14z4"/>
    <w:rsid w:val="00993366"/>
  </w:style>
  <w:style w:type="character" w:customStyle="1" w:styleId="WW8Num14z5">
    <w:name w:val="WW8Num14z5"/>
    <w:rsid w:val="00993366"/>
  </w:style>
  <w:style w:type="character" w:customStyle="1" w:styleId="WW8Num14z6">
    <w:name w:val="WW8Num14z6"/>
    <w:rsid w:val="00993366"/>
  </w:style>
  <w:style w:type="character" w:customStyle="1" w:styleId="WW8Num14z7">
    <w:name w:val="WW8Num14z7"/>
    <w:rsid w:val="00993366"/>
  </w:style>
  <w:style w:type="character" w:customStyle="1" w:styleId="WW8Num14z8">
    <w:name w:val="WW8Num14z8"/>
    <w:rsid w:val="00993366"/>
  </w:style>
  <w:style w:type="character" w:customStyle="1" w:styleId="WW8Num15z0">
    <w:name w:val="WW8Num15z0"/>
    <w:rsid w:val="00993366"/>
  </w:style>
  <w:style w:type="character" w:customStyle="1" w:styleId="WW8Num15z1">
    <w:name w:val="WW8Num15z1"/>
    <w:rsid w:val="00993366"/>
  </w:style>
  <w:style w:type="character" w:customStyle="1" w:styleId="WW8Num15z2">
    <w:name w:val="WW8Num15z2"/>
    <w:rsid w:val="00993366"/>
  </w:style>
  <w:style w:type="character" w:customStyle="1" w:styleId="WW8Num15z3">
    <w:name w:val="WW8Num15z3"/>
    <w:rsid w:val="00993366"/>
  </w:style>
  <w:style w:type="character" w:customStyle="1" w:styleId="WW8Num15z4">
    <w:name w:val="WW8Num15z4"/>
    <w:rsid w:val="00993366"/>
  </w:style>
  <w:style w:type="character" w:customStyle="1" w:styleId="WW8Num15z5">
    <w:name w:val="WW8Num15z5"/>
    <w:rsid w:val="00993366"/>
  </w:style>
  <w:style w:type="character" w:customStyle="1" w:styleId="WW8Num15z6">
    <w:name w:val="WW8Num15z6"/>
    <w:rsid w:val="00993366"/>
  </w:style>
  <w:style w:type="character" w:customStyle="1" w:styleId="WW8Num15z7">
    <w:name w:val="WW8Num15z7"/>
    <w:rsid w:val="00993366"/>
  </w:style>
  <w:style w:type="character" w:customStyle="1" w:styleId="WW8Num15z8">
    <w:name w:val="WW8Num15z8"/>
    <w:rsid w:val="00993366"/>
  </w:style>
  <w:style w:type="character" w:customStyle="1" w:styleId="WW8Num16z0">
    <w:name w:val="WW8Num16z0"/>
    <w:rsid w:val="00993366"/>
    <w:rPr>
      <w:rFonts w:hint="default"/>
    </w:rPr>
  </w:style>
  <w:style w:type="character" w:customStyle="1" w:styleId="WW8Num16z1">
    <w:name w:val="WW8Num16z1"/>
    <w:rsid w:val="00993366"/>
  </w:style>
  <w:style w:type="character" w:customStyle="1" w:styleId="WW8Num16z2">
    <w:name w:val="WW8Num16z2"/>
    <w:rsid w:val="00993366"/>
  </w:style>
  <w:style w:type="character" w:customStyle="1" w:styleId="WW8Num16z3">
    <w:name w:val="WW8Num16z3"/>
    <w:rsid w:val="00993366"/>
  </w:style>
  <w:style w:type="character" w:customStyle="1" w:styleId="WW8Num16z4">
    <w:name w:val="WW8Num16z4"/>
    <w:rsid w:val="00993366"/>
  </w:style>
  <w:style w:type="character" w:customStyle="1" w:styleId="WW8Num16z5">
    <w:name w:val="WW8Num16z5"/>
    <w:rsid w:val="00993366"/>
  </w:style>
  <w:style w:type="character" w:customStyle="1" w:styleId="WW8Num16z6">
    <w:name w:val="WW8Num16z6"/>
    <w:rsid w:val="00993366"/>
  </w:style>
  <w:style w:type="character" w:customStyle="1" w:styleId="WW8Num16z7">
    <w:name w:val="WW8Num16z7"/>
    <w:rsid w:val="00993366"/>
  </w:style>
  <w:style w:type="character" w:customStyle="1" w:styleId="WW8Num16z8">
    <w:name w:val="WW8Num16z8"/>
    <w:rsid w:val="00993366"/>
  </w:style>
  <w:style w:type="character" w:customStyle="1" w:styleId="WW8Num17z0">
    <w:name w:val="WW8Num17z0"/>
    <w:rsid w:val="00993366"/>
    <w:rPr>
      <w:rFonts w:hint="default"/>
      <w:sz w:val="28"/>
      <w:szCs w:val="28"/>
    </w:rPr>
  </w:style>
  <w:style w:type="character" w:customStyle="1" w:styleId="WW8Num17z1">
    <w:name w:val="WW8Num17z1"/>
    <w:rsid w:val="00993366"/>
  </w:style>
  <w:style w:type="character" w:customStyle="1" w:styleId="WW8Num17z2">
    <w:name w:val="WW8Num17z2"/>
    <w:rsid w:val="00993366"/>
  </w:style>
  <w:style w:type="character" w:customStyle="1" w:styleId="WW8Num17z3">
    <w:name w:val="WW8Num17z3"/>
    <w:rsid w:val="00993366"/>
  </w:style>
  <w:style w:type="character" w:customStyle="1" w:styleId="WW8Num17z4">
    <w:name w:val="WW8Num17z4"/>
    <w:rsid w:val="00993366"/>
  </w:style>
  <w:style w:type="character" w:customStyle="1" w:styleId="WW8Num17z5">
    <w:name w:val="WW8Num17z5"/>
    <w:rsid w:val="00993366"/>
  </w:style>
  <w:style w:type="character" w:customStyle="1" w:styleId="WW8Num17z6">
    <w:name w:val="WW8Num17z6"/>
    <w:rsid w:val="00993366"/>
  </w:style>
  <w:style w:type="character" w:customStyle="1" w:styleId="WW8Num17z7">
    <w:name w:val="WW8Num17z7"/>
    <w:rsid w:val="00993366"/>
  </w:style>
  <w:style w:type="character" w:customStyle="1" w:styleId="WW8Num17z8">
    <w:name w:val="WW8Num17z8"/>
    <w:rsid w:val="00993366"/>
  </w:style>
  <w:style w:type="character" w:customStyle="1" w:styleId="WW8Num18z0">
    <w:name w:val="WW8Num18z0"/>
    <w:rsid w:val="00993366"/>
    <w:rPr>
      <w:rFonts w:hint="default"/>
    </w:rPr>
  </w:style>
  <w:style w:type="character" w:customStyle="1" w:styleId="WW8Num18z1">
    <w:name w:val="WW8Num18z1"/>
    <w:rsid w:val="00993366"/>
  </w:style>
  <w:style w:type="character" w:customStyle="1" w:styleId="WW8Num18z2">
    <w:name w:val="WW8Num18z2"/>
    <w:rsid w:val="00993366"/>
  </w:style>
  <w:style w:type="character" w:customStyle="1" w:styleId="WW8Num18z3">
    <w:name w:val="WW8Num18z3"/>
    <w:rsid w:val="00993366"/>
  </w:style>
  <w:style w:type="character" w:customStyle="1" w:styleId="WW8Num18z4">
    <w:name w:val="WW8Num18z4"/>
    <w:rsid w:val="00993366"/>
  </w:style>
  <w:style w:type="character" w:customStyle="1" w:styleId="WW8Num18z5">
    <w:name w:val="WW8Num18z5"/>
    <w:rsid w:val="00993366"/>
  </w:style>
  <w:style w:type="character" w:customStyle="1" w:styleId="WW8Num18z6">
    <w:name w:val="WW8Num18z6"/>
    <w:rsid w:val="00993366"/>
  </w:style>
  <w:style w:type="character" w:customStyle="1" w:styleId="WW8Num18z7">
    <w:name w:val="WW8Num18z7"/>
    <w:rsid w:val="00993366"/>
  </w:style>
  <w:style w:type="character" w:customStyle="1" w:styleId="WW8Num18z8">
    <w:name w:val="WW8Num18z8"/>
    <w:rsid w:val="00993366"/>
  </w:style>
  <w:style w:type="character" w:customStyle="1" w:styleId="WW8Num19z0">
    <w:name w:val="WW8Num19z0"/>
    <w:rsid w:val="00993366"/>
    <w:rPr>
      <w:rFonts w:hint="default"/>
    </w:rPr>
  </w:style>
  <w:style w:type="character" w:customStyle="1" w:styleId="WW8Num19z1">
    <w:name w:val="WW8Num19z1"/>
    <w:rsid w:val="00993366"/>
  </w:style>
  <w:style w:type="character" w:customStyle="1" w:styleId="WW8Num19z2">
    <w:name w:val="WW8Num19z2"/>
    <w:rsid w:val="00993366"/>
  </w:style>
  <w:style w:type="character" w:customStyle="1" w:styleId="WW8Num19z3">
    <w:name w:val="WW8Num19z3"/>
    <w:rsid w:val="00993366"/>
  </w:style>
  <w:style w:type="character" w:customStyle="1" w:styleId="WW8Num19z4">
    <w:name w:val="WW8Num19z4"/>
    <w:rsid w:val="00993366"/>
  </w:style>
  <w:style w:type="character" w:customStyle="1" w:styleId="WW8Num19z5">
    <w:name w:val="WW8Num19z5"/>
    <w:rsid w:val="00993366"/>
  </w:style>
  <w:style w:type="character" w:customStyle="1" w:styleId="WW8Num19z6">
    <w:name w:val="WW8Num19z6"/>
    <w:rsid w:val="00993366"/>
  </w:style>
  <w:style w:type="character" w:customStyle="1" w:styleId="WW8Num19z7">
    <w:name w:val="WW8Num19z7"/>
    <w:rsid w:val="00993366"/>
  </w:style>
  <w:style w:type="character" w:customStyle="1" w:styleId="WW8Num19z8">
    <w:name w:val="WW8Num19z8"/>
    <w:rsid w:val="00993366"/>
  </w:style>
  <w:style w:type="character" w:customStyle="1" w:styleId="WW8Num20z0">
    <w:name w:val="WW8Num20z0"/>
    <w:rsid w:val="00993366"/>
  </w:style>
  <w:style w:type="character" w:customStyle="1" w:styleId="WW8Num20z1">
    <w:name w:val="WW8Num20z1"/>
    <w:rsid w:val="00993366"/>
  </w:style>
  <w:style w:type="character" w:customStyle="1" w:styleId="WW8Num20z2">
    <w:name w:val="WW8Num20z2"/>
    <w:rsid w:val="00993366"/>
  </w:style>
  <w:style w:type="character" w:customStyle="1" w:styleId="WW8Num20z3">
    <w:name w:val="WW8Num20z3"/>
    <w:rsid w:val="00993366"/>
  </w:style>
  <w:style w:type="character" w:customStyle="1" w:styleId="WW8Num20z4">
    <w:name w:val="WW8Num20z4"/>
    <w:rsid w:val="00993366"/>
  </w:style>
  <w:style w:type="character" w:customStyle="1" w:styleId="WW8Num20z5">
    <w:name w:val="WW8Num20z5"/>
    <w:rsid w:val="00993366"/>
  </w:style>
  <w:style w:type="character" w:customStyle="1" w:styleId="WW8Num20z6">
    <w:name w:val="WW8Num20z6"/>
    <w:rsid w:val="00993366"/>
  </w:style>
  <w:style w:type="character" w:customStyle="1" w:styleId="WW8Num20z7">
    <w:name w:val="WW8Num20z7"/>
    <w:rsid w:val="00993366"/>
  </w:style>
  <w:style w:type="character" w:customStyle="1" w:styleId="WW8Num20z8">
    <w:name w:val="WW8Num20z8"/>
    <w:rsid w:val="00993366"/>
  </w:style>
  <w:style w:type="character" w:customStyle="1" w:styleId="WW8Num21z0">
    <w:name w:val="WW8Num21z0"/>
    <w:rsid w:val="00993366"/>
  </w:style>
  <w:style w:type="character" w:customStyle="1" w:styleId="WW8Num21z1">
    <w:name w:val="WW8Num21z1"/>
    <w:rsid w:val="00993366"/>
  </w:style>
  <w:style w:type="character" w:customStyle="1" w:styleId="WW8Num21z2">
    <w:name w:val="WW8Num21z2"/>
    <w:rsid w:val="00993366"/>
  </w:style>
  <w:style w:type="character" w:customStyle="1" w:styleId="WW8Num21z3">
    <w:name w:val="WW8Num21z3"/>
    <w:rsid w:val="00993366"/>
  </w:style>
  <w:style w:type="character" w:customStyle="1" w:styleId="WW8Num21z4">
    <w:name w:val="WW8Num21z4"/>
    <w:rsid w:val="00993366"/>
  </w:style>
  <w:style w:type="character" w:customStyle="1" w:styleId="WW8Num21z5">
    <w:name w:val="WW8Num21z5"/>
    <w:rsid w:val="00993366"/>
  </w:style>
  <w:style w:type="character" w:customStyle="1" w:styleId="WW8Num21z6">
    <w:name w:val="WW8Num21z6"/>
    <w:rsid w:val="00993366"/>
  </w:style>
  <w:style w:type="character" w:customStyle="1" w:styleId="WW8Num21z7">
    <w:name w:val="WW8Num21z7"/>
    <w:rsid w:val="00993366"/>
  </w:style>
  <w:style w:type="character" w:customStyle="1" w:styleId="WW8Num21z8">
    <w:name w:val="WW8Num21z8"/>
    <w:rsid w:val="00993366"/>
  </w:style>
  <w:style w:type="character" w:customStyle="1" w:styleId="WW8Num22z0">
    <w:name w:val="WW8Num22z0"/>
    <w:rsid w:val="00993366"/>
    <w:rPr>
      <w:rFonts w:hint="default"/>
    </w:rPr>
  </w:style>
  <w:style w:type="character" w:customStyle="1" w:styleId="WW8Num22z1">
    <w:name w:val="WW8Num22z1"/>
    <w:rsid w:val="00993366"/>
  </w:style>
  <w:style w:type="character" w:customStyle="1" w:styleId="WW8Num22z2">
    <w:name w:val="WW8Num22z2"/>
    <w:rsid w:val="00993366"/>
  </w:style>
  <w:style w:type="character" w:customStyle="1" w:styleId="WW8Num22z3">
    <w:name w:val="WW8Num22z3"/>
    <w:rsid w:val="00993366"/>
  </w:style>
  <w:style w:type="character" w:customStyle="1" w:styleId="WW8Num22z4">
    <w:name w:val="WW8Num22z4"/>
    <w:rsid w:val="00993366"/>
  </w:style>
  <w:style w:type="character" w:customStyle="1" w:styleId="WW8Num22z5">
    <w:name w:val="WW8Num22z5"/>
    <w:rsid w:val="00993366"/>
  </w:style>
  <w:style w:type="character" w:customStyle="1" w:styleId="WW8Num22z6">
    <w:name w:val="WW8Num22z6"/>
    <w:rsid w:val="00993366"/>
  </w:style>
  <w:style w:type="character" w:customStyle="1" w:styleId="WW8Num22z7">
    <w:name w:val="WW8Num22z7"/>
    <w:rsid w:val="00993366"/>
  </w:style>
  <w:style w:type="character" w:customStyle="1" w:styleId="WW8Num22z8">
    <w:name w:val="WW8Num22z8"/>
    <w:rsid w:val="00993366"/>
  </w:style>
  <w:style w:type="character" w:customStyle="1" w:styleId="WW8Num23z0">
    <w:name w:val="WW8Num23z0"/>
    <w:rsid w:val="00993366"/>
    <w:rPr>
      <w:rFonts w:hint="default"/>
    </w:rPr>
  </w:style>
  <w:style w:type="character" w:customStyle="1" w:styleId="WW8Num23z1">
    <w:name w:val="WW8Num23z1"/>
    <w:rsid w:val="00993366"/>
  </w:style>
  <w:style w:type="character" w:customStyle="1" w:styleId="WW8Num23z2">
    <w:name w:val="WW8Num23z2"/>
    <w:rsid w:val="00993366"/>
  </w:style>
  <w:style w:type="character" w:customStyle="1" w:styleId="WW8Num23z3">
    <w:name w:val="WW8Num23z3"/>
    <w:rsid w:val="00993366"/>
  </w:style>
  <w:style w:type="character" w:customStyle="1" w:styleId="WW8Num23z4">
    <w:name w:val="WW8Num23z4"/>
    <w:rsid w:val="00993366"/>
  </w:style>
  <w:style w:type="character" w:customStyle="1" w:styleId="WW8Num23z5">
    <w:name w:val="WW8Num23z5"/>
    <w:rsid w:val="00993366"/>
  </w:style>
  <w:style w:type="character" w:customStyle="1" w:styleId="WW8Num23z6">
    <w:name w:val="WW8Num23z6"/>
    <w:rsid w:val="00993366"/>
  </w:style>
  <w:style w:type="character" w:customStyle="1" w:styleId="WW8Num23z7">
    <w:name w:val="WW8Num23z7"/>
    <w:rsid w:val="00993366"/>
  </w:style>
  <w:style w:type="character" w:customStyle="1" w:styleId="WW8Num23z8">
    <w:name w:val="WW8Num23z8"/>
    <w:rsid w:val="00993366"/>
  </w:style>
  <w:style w:type="character" w:customStyle="1" w:styleId="WW8Num24z0">
    <w:name w:val="WW8Num24z0"/>
    <w:rsid w:val="00993366"/>
    <w:rPr>
      <w:rFonts w:hint="default"/>
      <w:b/>
    </w:rPr>
  </w:style>
  <w:style w:type="character" w:customStyle="1" w:styleId="WW8Num24z1">
    <w:name w:val="WW8Num24z1"/>
    <w:rsid w:val="00993366"/>
  </w:style>
  <w:style w:type="character" w:customStyle="1" w:styleId="WW8Num24z2">
    <w:name w:val="WW8Num24z2"/>
    <w:rsid w:val="00993366"/>
  </w:style>
  <w:style w:type="character" w:customStyle="1" w:styleId="WW8Num24z3">
    <w:name w:val="WW8Num24z3"/>
    <w:rsid w:val="00993366"/>
  </w:style>
  <w:style w:type="character" w:customStyle="1" w:styleId="WW8Num24z4">
    <w:name w:val="WW8Num24z4"/>
    <w:rsid w:val="00993366"/>
  </w:style>
  <w:style w:type="character" w:customStyle="1" w:styleId="WW8Num24z5">
    <w:name w:val="WW8Num24z5"/>
    <w:rsid w:val="00993366"/>
  </w:style>
  <w:style w:type="character" w:customStyle="1" w:styleId="WW8Num24z6">
    <w:name w:val="WW8Num24z6"/>
    <w:rsid w:val="00993366"/>
  </w:style>
  <w:style w:type="character" w:customStyle="1" w:styleId="WW8Num24z7">
    <w:name w:val="WW8Num24z7"/>
    <w:rsid w:val="00993366"/>
  </w:style>
  <w:style w:type="character" w:customStyle="1" w:styleId="WW8Num24z8">
    <w:name w:val="WW8Num24z8"/>
    <w:rsid w:val="00993366"/>
  </w:style>
  <w:style w:type="character" w:customStyle="1" w:styleId="311">
    <w:name w:val="Основной текст с отступом 3 Знак1"/>
    <w:rsid w:val="00993366"/>
    <w:rPr>
      <w:rFonts w:ascii="Times New Roman" w:eastAsia="Times New Roman" w:hAnsi="Times New Roman" w:cs="Times New Roman"/>
      <w:sz w:val="16"/>
      <w:szCs w:val="16"/>
      <w:lang w:val="x-none"/>
    </w:rPr>
  </w:style>
  <w:style w:type="character" w:customStyle="1" w:styleId="afffe">
    <w:name w:val="Знак Знак"/>
    <w:rsid w:val="00993366"/>
    <w:rPr>
      <w:sz w:val="28"/>
      <w:szCs w:val="24"/>
      <w:lang w:val="ru-RU" w:eastAsia="ar-SA" w:bidi="ar-SA"/>
    </w:rPr>
  </w:style>
  <w:style w:type="paragraph" w:customStyle="1" w:styleId="affff">
    <w:name w:val="Название"/>
    <w:basedOn w:val="a"/>
    <w:rsid w:val="00993366"/>
    <w:pPr>
      <w:suppressLineNumbers/>
      <w:suppressAutoHyphens/>
      <w:spacing w:before="120" w:after="120" w:line="240" w:lineRule="auto"/>
    </w:pPr>
    <w:rPr>
      <w:rFonts w:eastAsia="Times New Roman" w:cs="Mangal"/>
      <w:i/>
      <w:iCs/>
      <w:lang w:eastAsia="ar-SA"/>
    </w:rPr>
  </w:style>
  <w:style w:type="paragraph" w:customStyle="1" w:styleId="21">
    <w:name w:val="Маркированный список 21"/>
    <w:basedOn w:val="a"/>
    <w:rsid w:val="00993366"/>
    <w:pPr>
      <w:numPr>
        <w:numId w:val="2"/>
      </w:numPr>
      <w:suppressAutoHyphens/>
      <w:spacing w:after="0" w:line="240" w:lineRule="auto"/>
      <w:ind w:left="283" w:firstLine="0"/>
    </w:pPr>
    <w:rPr>
      <w:rFonts w:eastAsia="Times New Roman"/>
      <w:sz w:val="28"/>
      <w:lang w:eastAsia="ar-SA"/>
    </w:rPr>
  </w:style>
  <w:style w:type="paragraph" w:customStyle="1" w:styleId="312">
    <w:name w:val="Основной текст с отступом 31"/>
    <w:basedOn w:val="a"/>
    <w:rsid w:val="00993366"/>
    <w:pPr>
      <w:suppressAutoHyphens/>
      <w:spacing w:after="120" w:line="240" w:lineRule="auto"/>
      <w:ind w:left="283"/>
    </w:pPr>
    <w:rPr>
      <w:rFonts w:eastAsia="Times New Roman"/>
      <w:sz w:val="16"/>
      <w:szCs w:val="16"/>
      <w:lang w:val="x-none" w:eastAsia="ar-SA"/>
    </w:rPr>
  </w:style>
  <w:style w:type="paragraph" w:customStyle="1" w:styleId="Heading">
    <w:name w:val="Heading"/>
    <w:rsid w:val="00993366"/>
    <w:pPr>
      <w:widowControl w:val="0"/>
      <w:suppressAutoHyphens/>
      <w:autoSpaceDE w:val="0"/>
    </w:pPr>
    <w:rPr>
      <w:rFonts w:ascii="Arial" w:eastAsia="Times New Roman" w:hAnsi="Arial" w:cs="Arial"/>
      <w:b/>
      <w:bCs/>
      <w:sz w:val="22"/>
      <w:szCs w:val="22"/>
      <w:lang w:eastAsia="ar-SA"/>
    </w:rPr>
  </w:style>
  <w:style w:type="numbering" w:customStyle="1" w:styleId="3a">
    <w:name w:val="Нет списка3"/>
    <w:next w:val="a2"/>
    <w:semiHidden/>
    <w:rsid w:val="00C74ADE"/>
  </w:style>
  <w:style w:type="table" w:customStyle="1" w:styleId="3b">
    <w:name w:val="Сетка таблицы3"/>
    <w:basedOn w:val="a1"/>
    <w:next w:val="aff9"/>
    <w:rsid w:val="00C74ADE"/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0">
    <w:name w:val="Знак"/>
    <w:basedOn w:val="a"/>
    <w:rsid w:val="00C74AD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54">
    <w:name w:val="Без интервала5"/>
    <w:rsid w:val="00D03FBC"/>
    <w:pPr>
      <w:suppressAutoHyphens/>
      <w:spacing w:line="100" w:lineRule="atLeast"/>
    </w:pPr>
    <w:rPr>
      <w:rFonts w:ascii="Calibri" w:eastAsia="Times New Roman" w:hAnsi="Calibri"/>
      <w:kern w:val="1"/>
      <w:sz w:val="22"/>
      <w:szCs w:val="22"/>
      <w:lang w:eastAsia="ar-SA"/>
    </w:rPr>
  </w:style>
  <w:style w:type="paragraph" w:customStyle="1" w:styleId="affff1">
    <w:basedOn w:val="a"/>
    <w:next w:val="afe"/>
    <w:uiPriority w:val="99"/>
    <w:unhideWhenUsed/>
    <w:rsid w:val="002B72FC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no-indent">
    <w:name w:val="no-indent"/>
    <w:basedOn w:val="a"/>
    <w:rsid w:val="002B72FC"/>
    <w:pPr>
      <w:spacing w:before="100" w:beforeAutospacing="1" w:after="100" w:afterAutospacing="1" w:line="240" w:lineRule="auto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0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26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044451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3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13889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699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0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1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867581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2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1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0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670550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60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74435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768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0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0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732661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00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58997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171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9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2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7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657395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29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858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7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708642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1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778626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701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7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62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608450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13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07357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532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6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16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8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9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9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674550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1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73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2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1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039082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23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77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1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0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870315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51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26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1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23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5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52482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60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75554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06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9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72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719769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28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33703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64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9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20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0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6147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27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00700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448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8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9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7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8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0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06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9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420474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59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746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4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3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1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0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16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684799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16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36059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825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4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67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08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454880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83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85017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9367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20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2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927594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5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50938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21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2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33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0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501993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60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8905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70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9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79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921659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72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8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9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9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2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24035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63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23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86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13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8827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19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26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8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64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0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209558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55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29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1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73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7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835630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71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52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6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8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06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903355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05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3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25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92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103556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4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4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9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0604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83111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537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9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8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04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90406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65328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67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2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17020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68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363941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69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5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5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45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49713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49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3871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5713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hyperlink" Target="http://&#1077;&#1083;&#1080;&#1079;&#1072;&#1074;&#1077;&#1090;&#1080;&#1085;&#1089;&#1082;&#1086;&#1077;.&#1088;&#1092;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591D9-DCB3-4206-B056-3852862E0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7701</TotalTime>
  <Pages>3</Pages>
  <Words>1992</Words>
  <Characters>11358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Кузнецова Ольга Сергеевна</cp:lastModifiedBy>
  <cp:revision>462</cp:revision>
  <cp:lastPrinted>2022-08-05T07:06:00Z</cp:lastPrinted>
  <dcterms:created xsi:type="dcterms:W3CDTF">2019-07-16T06:57:00Z</dcterms:created>
  <dcterms:modified xsi:type="dcterms:W3CDTF">2022-08-05T07:06:00Z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