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E06FAC">
      <w:pPr>
        <w:spacing w:after="0" w:line="240" w:lineRule="auto"/>
        <w:ind w:firstLine="284"/>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3FF02F5"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D91AD5">
              <w:rPr>
                <w:b/>
              </w:rPr>
              <w:t xml:space="preserve"> 05 апреля</w:t>
            </w:r>
          </w:p>
          <w:p w14:paraId="49C155B9" w14:textId="1D88362B" w:rsidR="001C176E" w:rsidRDefault="00EE66F2" w:rsidP="00986EA8">
            <w:pPr>
              <w:spacing w:after="0" w:line="240" w:lineRule="auto"/>
              <w:ind w:left="5698" w:right="-104"/>
              <w:jc w:val="center"/>
            </w:pPr>
            <w:r>
              <w:rPr>
                <w:b/>
              </w:rPr>
              <w:t xml:space="preserve">         </w:t>
            </w:r>
            <w:r w:rsidR="000D23D1">
              <w:rPr>
                <w:b/>
              </w:rPr>
              <w:t>20</w:t>
            </w:r>
            <w:r w:rsidR="00121D18">
              <w:rPr>
                <w:b/>
              </w:rPr>
              <w:t>2</w:t>
            </w:r>
            <w:r w:rsidR="00195A64">
              <w:rPr>
                <w:b/>
              </w:rPr>
              <w:t>4</w:t>
            </w:r>
            <w:r w:rsidR="000D23D1">
              <w:rPr>
                <w:b/>
              </w:rPr>
              <w:t xml:space="preserve"> года</w:t>
            </w:r>
          </w:p>
          <w:p w14:paraId="190281B0" w14:textId="7F9F0449" w:rsidR="001C176E" w:rsidRPr="00CA0BCC"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1A6F30">
              <w:rPr>
                <w:b/>
              </w:rPr>
              <w:t>1</w:t>
            </w:r>
            <w:r w:rsidR="00D91AD5">
              <w:rPr>
                <w:b/>
              </w:rPr>
              <w:t>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6222A2">
          <w:footerReference w:type="default" r:id="rId9"/>
          <w:pgSz w:w="16838" w:h="11906" w:orient="landscape"/>
          <w:pgMar w:top="709" w:right="567" w:bottom="425" w:left="1134" w:header="709" w:footer="709" w:gutter="0"/>
          <w:cols w:space="720"/>
          <w:formProt w:val="0"/>
          <w:docGrid w:linePitch="360"/>
        </w:sectPr>
      </w:pPr>
    </w:p>
    <w:p w14:paraId="5BC5F539" w14:textId="77777777" w:rsidR="00EF493F" w:rsidRDefault="00EF493F" w:rsidP="00EF493F">
      <w:pPr>
        <w:pStyle w:val="29"/>
        <w:tabs>
          <w:tab w:val="left" w:pos="3969"/>
        </w:tabs>
        <w:ind w:left="284" w:right="47"/>
        <w:jc w:val="center"/>
        <w:rPr>
          <w:b/>
          <w:sz w:val="16"/>
          <w:szCs w:val="16"/>
        </w:rPr>
      </w:pPr>
      <w:r>
        <w:rPr>
          <w:b/>
          <w:noProof/>
          <w:sz w:val="16"/>
          <w:szCs w:val="16"/>
        </w:rPr>
        <w:drawing>
          <wp:inline distT="0" distB="0" distL="0" distR="0" wp14:anchorId="2B602099" wp14:editId="21CF55F7">
            <wp:extent cx="228600" cy="284142"/>
            <wp:effectExtent l="0" t="0" r="0" b="1905"/>
            <wp:docPr id="569104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545D6D43" w14:textId="77777777" w:rsidR="00EF493F" w:rsidRDefault="00EF493F" w:rsidP="00EF493F">
      <w:pPr>
        <w:pStyle w:val="29"/>
        <w:tabs>
          <w:tab w:val="left" w:pos="3969"/>
        </w:tabs>
        <w:ind w:left="284" w:right="47"/>
        <w:jc w:val="center"/>
        <w:rPr>
          <w:b/>
          <w:sz w:val="16"/>
          <w:szCs w:val="16"/>
        </w:rPr>
      </w:pPr>
    </w:p>
    <w:p w14:paraId="1F359037" w14:textId="77777777" w:rsidR="00EF493F" w:rsidRPr="00AB4EA7" w:rsidRDefault="00EF493F" w:rsidP="00EF493F">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64EA3E88" w14:textId="77777777" w:rsidR="00EF493F" w:rsidRPr="00AB4EA7" w:rsidRDefault="00EF493F" w:rsidP="00EF493F">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96DDC39" w14:textId="77777777" w:rsidR="00EF493F" w:rsidRPr="00AB4EA7" w:rsidRDefault="00EF493F" w:rsidP="00EF493F">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6A63100" w14:textId="77777777" w:rsidR="00EF493F" w:rsidRPr="00AB4EA7" w:rsidRDefault="00EF493F" w:rsidP="00EF493F">
      <w:pPr>
        <w:pStyle w:val="29"/>
        <w:tabs>
          <w:tab w:val="left" w:pos="3969"/>
        </w:tabs>
        <w:ind w:left="284" w:right="47"/>
        <w:jc w:val="center"/>
        <w:rPr>
          <w:b/>
          <w:sz w:val="16"/>
          <w:szCs w:val="16"/>
        </w:rPr>
      </w:pPr>
      <w:r w:rsidRPr="00AB4EA7">
        <w:rPr>
          <w:b/>
          <w:sz w:val="16"/>
          <w:szCs w:val="16"/>
        </w:rPr>
        <w:t>ЛЕНИНГРАДСКОЙ ОБЛАСТИ</w:t>
      </w:r>
    </w:p>
    <w:p w14:paraId="40B2B2FA" w14:textId="77777777" w:rsidR="00EF493F" w:rsidRPr="00AB4EA7" w:rsidRDefault="00EF493F" w:rsidP="00EF493F">
      <w:pPr>
        <w:pStyle w:val="29"/>
        <w:tabs>
          <w:tab w:val="left" w:pos="3969"/>
        </w:tabs>
        <w:ind w:left="284" w:right="189"/>
        <w:jc w:val="center"/>
        <w:rPr>
          <w:b/>
          <w:sz w:val="16"/>
          <w:szCs w:val="16"/>
        </w:rPr>
      </w:pPr>
    </w:p>
    <w:p w14:paraId="228902D4" w14:textId="77777777" w:rsidR="00EF493F" w:rsidRPr="00AB4EA7" w:rsidRDefault="00EF493F" w:rsidP="00EF493F">
      <w:pPr>
        <w:pStyle w:val="29"/>
        <w:tabs>
          <w:tab w:val="left" w:pos="3969"/>
        </w:tabs>
        <w:ind w:left="284" w:right="189"/>
        <w:jc w:val="center"/>
        <w:rPr>
          <w:b/>
          <w:sz w:val="16"/>
          <w:szCs w:val="16"/>
        </w:rPr>
      </w:pPr>
      <w:r>
        <w:rPr>
          <w:b/>
          <w:sz w:val="16"/>
          <w:szCs w:val="16"/>
        </w:rPr>
        <w:t>ПОСТАНОВЛЕНИЕ</w:t>
      </w:r>
    </w:p>
    <w:p w14:paraId="7D3E48F7" w14:textId="77777777" w:rsidR="00EF493F" w:rsidRPr="00AB4EA7" w:rsidRDefault="00EF493F" w:rsidP="00EF493F">
      <w:pPr>
        <w:pStyle w:val="29"/>
        <w:tabs>
          <w:tab w:val="left" w:pos="3969"/>
        </w:tabs>
        <w:ind w:left="284" w:right="189"/>
        <w:jc w:val="center"/>
        <w:rPr>
          <w:b/>
          <w:sz w:val="16"/>
          <w:szCs w:val="16"/>
        </w:rPr>
      </w:pPr>
    </w:p>
    <w:p w14:paraId="598236A5" w14:textId="588D4C97" w:rsidR="00EF493F" w:rsidRPr="00CA0BCC" w:rsidRDefault="00EF493F" w:rsidP="00EF493F">
      <w:pPr>
        <w:pStyle w:val="29"/>
        <w:ind w:left="284" w:right="189"/>
        <w:jc w:val="center"/>
        <w:rPr>
          <w:b/>
          <w:sz w:val="16"/>
          <w:szCs w:val="16"/>
        </w:rPr>
      </w:pPr>
      <w:r>
        <w:rPr>
          <w:b/>
          <w:sz w:val="16"/>
          <w:szCs w:val="16"/>
        </w:rPr>
        <w:t>26.03.</w:t>
      </w:r>
      <w:r w:rsidRPr="00AB4EA7">
        <w:rPr>
          <w:b/>
          <w:sz w:val="16"/>
          <w:szCs w:val="16"/>
        </w:rPr>
        <w:t>202</w:t>
      </w:r>
      <w:r>
        <w:rPr>
          <w:b/>
          <w:sz w:val="16"/>
          <w:szCs w:val="16"/>
        </w:rPr>
        <w:t>4</w:t>
      </w:r>
      <w:r w:rsidRPr="00AB4EA7">
        <w:rPr>
          <w:b/>
          <w:sz w:val="16"/>
          <w:szCs w:val="16"/>
        </w:rPr>
        <w:t xml:space="preserve">г.                                                                           № </w:t>
      </w:r>
      <w:r w:rsidR="00D91AD5">
        <w:rPr>
          <w:b/>
          <w:sz w:val="16"/>
          <w:szCs w:val="16"/>
        </w:rPr>
        <w:t>133</w:t>
      </w:r>
    </w:p>
    <w:p w14:paraId="73774F26" w14:textId="77777777" w:rsidR="00EF493F" w:rsidRDefault="00EF493F" w:rsidP="00EF493F">
      <w:pPr>
        <w:pStyle w:val="29"/>
        <w:ind w:left="284" w:right="189"/>
        <w:jc w:val="center"/>
        <w:rPr>
          <w:b/>
          <w:sz w:val="16"/>
          <w:szCs w:val="16"/>
        </w:rPr>
      </w:pPr>
    </w:p>
    <w:p w14:paraId="2DE17639" w14:textId="5C8FEBB7" w:rsidR="00D91AD5" w:rsidRPr="00D91AD5" w:rsidRDefault="00D91AD5" w:rsidP="00D91AD5">
      <w:pPr>
        <w:pStyle w:val="29"/>
        <w:tabs>
          <w:tab w:val="left" w:pos="4536"/>
        </w:tabs>
        <w:ind w:left="284" w:right="1748"/>
        <w:jc w:val="both"/>
        <w:rPr>
          <w:bCs/>
          <w:sz w:val="16"/>
          <w:szCs w:val="16"/>
        </w:rPr>
      </w:pPr>
      <w:r w:rsidRPr="00D91AD5">
        <w:rPr>
          <w:bCs/>
          <w:sz w:val="16"/>
          <w:szCs w:val="16"/>
        </w:rPr>
        <w:t>О проведении субботника и мероприятий</w:t>
      </w:r>
      <w:r>
        <w:rPr>
          <w:bCs/>
          <w:sz w:val="16"/>
          <w:szCs w:val="16"/>
        </w:rPr>
        <w:t xml:space="preserve"> </w:t>
      </w:r>
      <w:r w:rsidRPr="00D91AD5">
        <w:rPr>
          <w:bCs/>
          <w:sz w:val="16"/>
          <w:szCs w:val="16"/>
        </w:rPr>
        <w:t>по улучшению санитарного состояния территории Елизаветинского сельского</w:t>
      </w:r>
      <w:r>
        <w:rPr>
          <w:bCs/>
          <w:sz w:val="16"/>
          <w:szCs w:val="16"/>
        </w:rPr>
        <w:t xml:space="preserve"> </w:t>
      </w:r>
      <w:r w:rsidRPr="00D91AD5">
        <w:rPr>
          <w:bCs/>
          <w:sz w:val="16"/>
          <w:szCs w:val="16"/>
        </w:rPr>
        <w:t>поселения в 2024 году</w:t>
      </w:r>
    </w:p>
    <w:p w14:paraId="3D814099" w14:textId="77777777" w:rsidR="00D91AD5" w:rsidRPr="00D91AD5" w:rsidRDefault="00D91AD5" w:rsidP="00D91AD5">
      <w:pPr>
        <w:pStyle w:val="29"/>
        <w:tabs>
          <w:tab w:val="left" w:pos="4820"/>
        </w:tabs>
        <w:ind w:left="284" w:right="189" w:firstLine="283"/>
        <w:jc w:val="both"/>
        <w:rPr>
          <w:bCs/>
          <w:sz w:val="16"/>
          <w:szCs w:val="16"/>
        </w:rPr>
      </w:pPr>
    </w:p>
    <w:p w14:paraId="3DC067A4" w14:textId="717EBF1A"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В целях обеспечения экологически благоприятной среды для проживания населения, улучшения санитарного состояния населенных пунктов, в рамках подготовки к празднованию 79-летия Победы в Великой Отечественной войне 1941-1945 года на территории Елизаветинского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Правилами благоустройства территории муниципального образования Елизаветинское сельское поселение Гатчинского муниципального района Ленинградской области, утвержденные Решением Совета депутатов муниципального образования Елизаветинское сельское поселение Гатчинского муниципального района Ленинградской области от 27.10.2022 № 173, руководствуясь Уставом</w:t>
      </w:r>
      <w:r>
        <w:rPr>
          <w:bCs/>
          <w:sz w:val="16"/>
          <w:szCs w:val="16"/>
        </w:rPr>
        <w:t xml:space="preserve"> </w:t>
      </w:r>
      <w:r w:rsidRPr="00D91AD5">
        <w:rPr>
          <w:bCs/>
          <w:sz w:val="16"/>
          <w:szCs w:val="16"/>
        </w:rPr>
        <w:t>муниципального образования Елизаветинское сельское поселение Гатчинского муниципального района Ленинградской области</w:t>
      </w:r>
    </w:p>
    <w:p w14:paraId="1954C311" w14:textId="77777777" w:rsidR="00D91AD5" w:rsidRPr="00D91AD5" w:rsidRDefault="00D91AD5" w:rsidP="00D91AD5">
      <w:pPr>
        <w:pStyle w:val="29"/>
        <w:tabs>
          <w:tab w:val="left" w:pos="4820"/>
        </w:tabs>
        <w:ind w:left="284" w:right="189" w:firstLine="283"/>
        <w:jc w:val="both"/>
        <w:rPr>
          <w:bCs/>
          <w:sz w:val="16"/>
          <w:szCs w:val="16"/>
        </w:rPr>
      </w:pPr>
    </w:p>
    <w:p w14:paraId="63CC1766" w14:textId="77777777" w:rsidR="00D91AD5" w:rsidRPr="00D91AD5" w:rsidRDefault="00D91AD5" w:rsidP="00D91AD5">
      <w:pPr>
        <w:pStyle w:val="29"/>
        <w:tabs>
          <w:tab w:val="left" w:pos="4820"/>
        </w:tabs>
        <w:ind w:left="284" w:right="189"/>
        <w:jc w:val="center"/>
        <w:rPr>
          <w:b/>
          <w:sz w:val="16"/>
          <w:szCs w:val="16"/>
        </w:rPr>
      </w:pPr>
      <w:r w:rsidRPr="00D91AD5">
        <w:rPr>
          <w:b/>
          <w:sz w:val="16"/>
          <w:szCs w:val="16"/>
        </w:rPr>
        <w:t>ПОСТАНОВЛЯЕТ:</w:t>
      </w:r>
    </w:p>
    <w:p w14:paraId="27AA950C" w14:textId="77777777" w:rsidR="00D91AD5" w:rsidRPr="00D91AD5" w:rsidRDefault="00D91AD5" w:rsidP="00D91AD5">
      <w:pPr>
        <w:pStyle w:val="29"/>
        <w:tabs>
          <w:tab w:val="left" w:pos="4820"/>
        </w:tabs>
        <w:ind w:left="284" w:right="189" w:firstLine="283"/>
        <w:jc w:val="both"/>
        <w:rPr>
          <w:bCs/>
          <w:sz w:val="16"/>
          <w:szCs w:val="16"/>
        </w:rPr>
      </w:pPr>
    </w:p>
    <w:p w14:paraId="5B7C46E3" w14:textId="67E39369" w:rsidR="00D91AD5" w:rsidRPr="00D91AD5" w:rsidRDefault="00D91AD5" w:rsidP="00D91AD5">
      <w:pPr>
        <w:pStyle w:val="29"/>
        <w:tabs>
          <w:tab w:val="left" w:pos="4820"/>
        </w:tabs>
        <w:ind w:left="284" w:right="189" w:firstLine="283"/>
        <w:jc w:val="both"/>
        <w:rPr>
          <w:bCs/>
          <w:sz w:val="16"/>
          <w:szCs w:val="16"/>
        </w:rPr>
      </w:pPr>
      <w:r>
        <w:rPr>
          <w:bCs/>
          <w:sz w:val="16"/>
          <w:szCs w:val="16"/>
        </w:rPr>
        <w:t xml:space="preserve">1. </w:t>
      </w:r>
      <w:r w:rsidRPr="00D91AD5">
        <w:rPr>
          <w:bCs/>
          <w:sz w:val="16"/>
          <w:szCs w:val="16"/>
        </w:rPr>
        <w:t>Провести 20 апреля и 27 апреля 2024 года субботники и с 12 апреля по 13 мая 2024 года мероприятия по улучшению санитарного состояния территории муниципального образования Елизаветинского сельского поселения, ликвидации стихийных свалок в населенных пунктах, садоводствах, на сельскохозяйственных землях, вдоль автомобильных и железных дорог, гражданских кладбищ, братских захоронениях, территорий предприятий и прилегающих к ним санитарно-защитных зон, строительных объектов, расположенных на территории Елизаветинского сельского поселения.</w:t>
      </w:r>
    </w:p>
    <w:p w14:paraId="49B867BA" w14:textId="0DD828B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2.</w:t>
      </w:r>
      <w:r>
        <w:rPr>
          <w:bCs/>
          <w:sz w:val="16"/>
          <w:szCs w:val="16"/>
        </w:rPr>
        <w:t xml:space="preserve"> </w:t>
      </w:r>
      <w:r w:rsidRPr="00D91AD5">
        <w:rPr>
          <w:bCs/>
          <w:sz w:val="16"/>
          <w:szCs w:val="16"/>
        </w:rPr>
        <w:t xml:space="preserve">Утвердить состав комиссии по проведению субботников и мероприятий по улучшению санитарного состояния территории Елизаветинского сельского поселения в апреле-мае 2024 года (далее- Комиссия) согласно приложению 1.                </w:t>
      </w:r>
    </w:p>
    <w:p w14:paraId="42702EAD" w14:textId="3C7C766E"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3.</w:t>
      </w:r>
      <w:r>
        <w:rPr>
          <w:bCs/>
          <w:sz w:val="16"/>
          <w:szCs w:val="16"/>
        </w:rPr>
        <w:t xml:space="preserve"> </w:t>
      </w:r>
      <w:r w:rsidRPr="00D91AD5">
        <w:rPr>
          <w:bCs/>
          <w:sz w:val="16"/>
          <w:szCs w:val="16"/>
        </w:rPr>
        <w:t xml:space="preserve">Утвердить план проведения мероприятий субботников и мероприятий по </w:t>
      </w:r>
    </w:p>
    <w:p w14:paraId="64BB7019" w14:textId="2676468D"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улучшению санитарного состояния территории Елизаветинского сельского поселения в апреле-мае 2024 года до 15.04.2024г. (далее -План)</w:t>
      </w:r>
      <w:r>
        <w:rPr>
          <w:bCs/>
          <w:sz w:val="16"/>
          <w:szCs w:val="16"/>
        </w:rPr>
        <w:t xml:space="preserve"> </w:t>
      </w:r>
      <w:r w:rsidRPr="00D91AD5">
        <w:rPr>
          <w:bCs/>
          <w:sz w:val="16"/>
          <w:szCs w:val="16"/>
        </w:rPr>
        <w:t>согласно приложению 2.</w:t>
      </w:r>
    </w:p>
    <w:p w14:paraId="05C85357" w14:textId="39115A03"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4.</w:t>
      </w:r>
      <w:r>
        <w:rPr>
          <w:bCs/>
          <w:sz w:val="16"/>
          <w:szCs w:val="16"/>
        </w:rPr>
        <w:t xml:space="preserve"> </w:t>
      </w:r>
      <w:r w:rsidRPr="00D91AD5">
        <w:rPr>
          <w:bCs/>
          <w:sz w:val="16"/>
          <w:szCs w:val="16"/>
        </w:rPr>
        <w:t>Поручить Комиссии:</w:t>
      </w:r>
    </w:p>
    <w:p w14:paraId="7131E56D"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распределить территорию муниципального образования и отдельные объекты благоустройства между предприятиями, учреждениями и организациями независимо от форм собственности, (далее – организации) осуществляющими деятельность на территории Елизаветинского сельского поселения;</w:t>
      </w:r>
    </w:p>
    <w:p w14:paraId="223B88FA"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организовать работы по ликвидации стихийных свалок на территории поселения</w:t>
      </w:r>
    </w:p>
    <w:p w14:paraId="61029464"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xml:space="preserve">- рекомендовать руководителям организаций независимо от форм собственности, расположенным на территории Елизаветинского сельского поселения принять участие в </w:t>
      </w:r>
      <w:r w:rsidRPr="00D91AD5">
        <w:rPr>
          <w:bCs/>
          <w:sz w:val="16"/>
          <w:szCs w:val="16"/>
        </w:rPr>
        <w:t>мероприятиях;</w:t>
      </w:r>
    </w:p>
    <w:p w14:paraId="3B03BBA9"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организовать информирование населения через средства массовой информации о проведении субботника и мероприятий по улучшению санитарного состояния территории Елизаветинского сельского поселения;</w:t>
      </w:r>
    </w:p>
    <w:p w14:paraId="19431B7D"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осуществлять контроль за ходом проведения мероприятий;</w:t>
      </w:r>
    </w:p>
    <w:p w14:paraId="3E823CC3"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вести учет выполненных юридическими и физическими лицами работ по мероприятиям и подготовить отчет о проведении субботника и  мероприятий по улучшению санитарного состояния территории Елизаветинского сельского поселения в разрезе показателей, согласно приложению 3;</w:t>
      </w:r>
    </w:p>
    <w:p w14:paraId="2561E114"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в необходимых случаях инициировать применение предусмотренных законодательством мер воздействия к юридическим и физическим лицам, не выполняющим свои обязанности по обеспечению санитарной очистки и благоустройству закрепленных территорий;</w:t>
      </w:r>
    </w:p>
    <w:p w14:paraId="370486BF" w14:textId="227D5DAD"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xml:space="preserve">- предоставить информацию в Комитет жилищно-коммунального хозяйства </w:t>
      </w:r>
    </w:p>
    <w:p w14:paraId="43B215FE"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администрации Гатчинского муниципального района:</w:t>
      </w:r>
    </w:p>
    <w:p w14:paraId="22028B7D"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копию постановления администрации Елизаветинского сельского поселения «О проведении субботника и мероприятий по улучшению санитарного состояния  территории Елизаветинского сельского поселения в 2024 году»  и план мероприятий по проведению субботника  и мероприятий по улучшению санитарного состояния территории ;</w:t>
      </w:r>
    </w:p>
    <w:p w14:paraId="56AE088F" w14:textId="3E7F7024"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в срок до 20.05.2024 информацию по итогам проведения субботников и мероприятий согласно приложению 3.</w:t>
      </w:r>
    </w:p>
    <w:p w14:paraId="6D8B4118"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5. Рекомендовать руководителям организаций предоставить в Комиссию:</w:t>
      </w:r>
    </w:p>
    <w:p w14:paraId="124D2C2F"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планы по проведению субботников и мероприятий по  улучшению санитарного состояния территорий, согласно приложению 2 в срок до 15 апреля 2024 года;</w:t>
      </w:r>
    </w:p>
    <w:p w14:paraId="35A4C14B"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xml:space="preserve">- отчет о проведении субботников и мероприятий по улучшению санитарного состояния территорий, по форме </w:t>
      </w:r>
      <w:r w:rsidRPr="00D91AD5">
        <w:rPr>
          <w:bCs/>
          <w:sz w:val="16"/>
          <w:szCs w:val="16"/>
        </w:rPr>
        <w:lastRenderedPageBreak/>
        <w:t>согласно приложению 3 в срок до 15 мая 2024 года.</w:t>
      </w:r>
    </w:p>
    <w:p w14:paraId="0C983942"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6. Руководителя предприятий, учреждений и организациям всех форм</w:t>
      </w:r>
    </w:p>
    <w:p w14:paraId="46D958BE"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собственности, частным предпринимателям, расположенным на территории Елизаветинского сельского поселения:</w:t>
      </w:r>
    </w:p>
    <w:p w14:paraId="1B2E3A9B"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организовать и провести мероприятия, указанные в пункте 1 настоящего постановления:</w:t>
      </w:r>
    </w:p>
    <w:p w14:paraId="578B0E05"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провести работы по благоустройству и улучшению санитарного состояния закрепленных производственных и иных территорий;</w:t>
      </w:r>
    </w:p>
    <w:p w14:paraId="0CA5BB1F"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xml:space="preserve">- провести работы по благоустройству братских захоронений, памятных мест, </w:t>
      </w:r>
    </w:p>
    <w:p w14:paraId="4D085DEA"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xml:space="preserve"> расположенных на территории поселения;</w:t>
      </w:r>
    </w:p>
    <w:p w14:paraId="26B8D8E8" w14:textId="5F952A1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рекомендовать руководителям ГП «Гатчинское ДРСУ», СПб-Витебской дистанции пути Октябрьской железной дороги принять участи в мероприятиях по благоустройству и улучшению санитарного состояния поселения, организовать уборку мусора в полосе отвода авто- и железнодорожных магистралях на территории поселения.</w:t>
      </w:r>
    </w:p>
    <w:p w14:paraId="1C660650" w14:textId="787CA4AB"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рекомендовать Елизаветинскому ЖЭУ МУП «ЖКХ Сиверский» организовать работы по благоустройству закрепленной территории, вывозу мусора, подрезке деревьев и кустарников;</w:t>
      </w:r>
    </w:p>
    <w:p w14:paraId="110CF039"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7. Рекомендовать старостам поселения:</w:t>
      </w:r>
    </w:p>
    <w:p w14:paraId="38688749"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в срок до 15 апреля 2024 года провести сходы граждан по вопросу проведения субботника и мероприятий по улучшению санитарного состояния населенных пунктов поселения;</w:t>
      </w:r>
    </w:p>
    <w:p w14:paraId="1D1AC76D" w14:textId="77777777"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организовать и провести   субботники и мероприятия с привлечением населения.</w:t>
      </w:r>
    </w:p>
    <w:p w14:paraId="27615426" w14:textId="0C850181"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8. Контроль за исполнением настоящего постановления оставляю за собой.</w:t>
      </w:r>
    </w:p>
    <w:p w14:paraId="5BE60E72" w14:textId="65976E41" w:rsidR="00D91AD5" w:rsidRPr="00D91AD5" w:rsidRDefault="00D91AD5" w:rsidP="00D91AD5">
      <w:pPr>
        <w:pStyle w:val="29"/>
        <w:tabs>
          <w:tab w:val="left" w:pos="4820"/>
        </w:tabs>
        <w:ind w:left="284" w:right="189" w:firstLine="283"/>
        <w:jc w:val="both"/>
        <w:rPr>
          <w:bCs/>
          <w:sz w:val="16"/>
          <w:szCs w:val="16"/>
        </w:rPr>
      </w:pPr>
      <w:r w:rsidRPr="00D91AD5">
        <w:rPr>
          <w:bCs/>
          <w:sz w:val="16"/>
          <w:szCs w:val="16"/>
        </w:rPr>
        <w:t xml:space="preserve">9. Настоящее постановление подлежит официальному опубликованию в </w:t>
      </w:r>
    </w:p>
    <w:p w14:paraId="4A1E6E94" w14:textId="77777777" w:rsidR="00D91AD5" w:rsidRDefault="00D91AD5" w:rsidP="00D91AD5">
      <w:pPr>
        <w:pStyle w:val="29"/>
        <w:tabs>
          <w:tab w:val="left" w:pos="4820"/>
        </w:tabs>
        <w:ind w:left="284" w:right="189" w:firstLine="283"/>
        <w:jc w:val="both"/>
        <w:rPr>
          <w:bCs/>
          <w:sz w:val="16"/>
          <w:szCs w:val="16"/>
        </w:rPr>
      </w:pPr>
      <w:r w:rsidRPr="00D91AD5">
        <w:rPr>
          <w:bCs/>
          <w:sz w:val="16"/>
          <w:szCs w:val="16"/>
        </w:rPr>
        <w:t>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14:paraId="5E46A369" w14:textId="57B8082C" w:rsidR="00EF493F" w:rsidRPr="001A6F30" w:rsidRDefault="00EF493F" w:rsidP="00D91AD5">
      <w:pPr>
        <w:pStyle w:val="29"/>
        <w:tabs>
          <w:tab w:val="left" w:pos="4820"/>
        </w:tabs>
        <w:ind w:left="284" w:right="189" w:firstLine="283"/>
        <w:jc w:val="both"/>
        <w:rPr>
          <w:bCs/>
          <w:sz w:val="16"/>
          <w:szCs w:val="16"/>
        </w:rPr>
      </w:pPr>
      <w:r w:rsidRPr="001A6F30">
        <w:rPr>
          <w:bCs/>
          <w:sz w:val="16"/>
          <w:szCs w:val="16"/>
        </w:rPr>
        <w:tab/>
      </w:r>
    </w:p>
    <w:p w14:paraId="7C9C4469" w14:textId="17A76357" w:rsidR="00EF493F" w:rsidRDefault="00D91AD5" w:rsidP="00EF493F">
      <w:pPr>
        <w:pStyle w:val="29"/>
        <w:tabs>
          <w:tab w:val="left" w:pos="4820"/>
        </w:tabs>
        <w:ind w:left="284" w:right="189" w:firstLine="142"/>
        <w:jc w:val="both"/>
        <w:rPr>
          <w:bCs/>
          <w:sz w:val="16"/>
          <w:szCs w:val="16"/>
        </w:rPr>
      </w:pPr>
      <w:r>
        <w:rPr>
          <w:bCs/>
          <w:sz w:val="16"/>
          <w:szCs w:val="16"/>
        </w:rPr>
        <w:t>Глава</w:t>
      </w:r>
      <w:r w:rsidR="00EF493F">
        <w:rPr>
          <w:bCs/>
          <w:sz w:val="16"/>
          <w:szCs w:val="16"/>
        </w:rPr>
        <w:t xml:space="preserve"> администрации</w:t>
      </w:r>
    </w:p>
    <w:p w14:paraId="11F97DE9" w14:textId="469DFC9D" w:rsidR="00EF493F" w:rsidRDefault="00EF493F" w:rsidP="00EF493F">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В.В. </w:t>
      </w:r>
      <w:r w:rsidR="00D91AD5">
        <w:rPr>
          <w:bCs/>
          <w:sz w:val="16"/>
          <w:szCs w:val="16"/>
        </w:rPr>
        <w:t>Зубрилин</w:t>
      </w:r>
    </w:p>
    <w:p w14:paraId="5478C1AD" w14:textId="77777777" w:rsidR="00EF493F" w:rsidRDefault="00EF493F" w:rsidP="00392AC4">
      <w:pPr>
        <w:pStyle w:val="29"/>
        <w:tabs>
          <w:tab w:val="left" w:pos="4820"/>
        </w:tabs>
        <w:ind w:left="284" w:right="189"/>
        <w:jc w:val="center"/>
        <w:rPr>
          <w:b/>
          <w:sz w:val="16"/>
          <w:szCs w:val="16"/>
        </w:rPr>
      </w:pPr>
    </w:p>
    <w:p w14:paraId="1786CC37" w14:textId="77777777" w:rsidR="00D91AD5" w:rsidRDefault="00D91AD5" w:rsidP="00D91AD5">
      <w:pPr>
        <w:pStyle w:val="29"/>
        <w:tabs>
          <w:tab w:val="left" w:pos="4820"/>
        </w:tabs>
        <w:ind w:left="284" w:right="189"/>
        <w:jc w:val="right"/>
        <w:rPr>
          <w:bCs/>
          <w:sz w:val="16"/>
          <w:szCs w:val="16"/>
        </w:rPr>
      </w:pPr>
      <w:r w:rsidRPr="00D91AD5">
        <w:rPr>
          <w:bCs/>
          <w:sz w:val="16"/>
          <w:szCs w:val="16"/>
        </w:rPr>
        <w:t xml:space="preserve">Приложение 1 </w:t>
      </w:r>
    </w:p>
    <w:p w14:paraId="16D3CD02" w14:textId="77777777" w:rsidR="00D91AD5" w:rsidRDefault="00D91AD5" w:rsidP="00D91AD5">
      <w:pPr>
        <w:pStyle w:val="29"/>
        <w:tabs>
          <w:tab w:val="left" w:pos="4820"/>
        </w:tabs>
        <w:ind w:left="284" w:right="189"/>
        <w:jc w:val="right"/>
        <w:rPr>
          <w:bCs/>
          <w:sz w:val="16"/>
          <w:szCs w:val="16"/>
        </w:rPr>
      </w:pPr>
      <w:r w:rsidRPr="00D91AD5">
        <w:rPr>
          <w:bCs/>
          <w:sz w:val="16"/>
          <w:szCs w:val="16"/>
        </w:rPr>
        <w:t>к Постановлению</w:t>
      </w:r>
      <w:r>
        <w:rPr>
          <w:bCs/>
          <w:sz w:val="16"/>
          <w:szCs w:val="16"/>
        </w:rPr>
        <w:t xml:space="preserve"> </w:t>
      </w:r>
      <w:r w:rsidRPr="00D91AD5">
        <w:rPr>
          <w:bCs/>
          <w:sz w:val="16"/>
          <w:szCs w:val="16"/>
        </w:rPr>
        <w:t xml:space="preserve">администрации </w:t>
      </w:r>
    </w:p>
    <w:p w14:paraId="2C201B6B" w14:textId="638C422E" w:rsidR="00D91AD5" w:rsidRPr="00D91AD5" w:rsidRDefault="00D91AD5" w:rsidP="00D91AD5">
      <w:pPr>
        <w:pStyle w:val="29"/>
        <w:tabs>
          <w:tab w:val="left" w:pos="4820"/>
        </w:tabs>
        <w:ind w:left="284" w:right="189"/>
        <w:jc w:val="right"/>
        <w:rPr>
          <w:bCs/>
          <w:sz w:val="16"/>
          <w:szCs w:val="16"/>
        </w:rPr>
      </w:pPr>
      <w:r w:rsidRPr="00D91AD5">
        <w:rPr>
          <w:bCs/>
          <w:sz w:val="16"/>
          <w:szCs w:val="16"/>
        </w:rPr>
        <w:t>Елизаветинского сельского поселения</w:t>
      </w:r>
    </w:p>
    <w:p w14:paraId="3F1433AE" w14:textId="23A71D93" w:rsidR="00EF493F" w:rsidRPr="00D91AD5" w:rsidRDefault="00D91AD5" w:rsidP="00D91AD5">
      <w:pPr>
        <w:pStyle w:val="29"/>
        <w:tabs>
          <w:tab w:val="left" w:pos="4820"/>
        </w:tabs>
        <w:ind w:left="284" w:right="189"/>
        <w:jc w:val="right"/>
        <w:rPr>
          <w:bCs/>
          <w:sz w:val="16"/>
          <w:szCs w:val="16"/>
        </w:rPr>
      </w:pPr>
      <w:r w:rsidRPr="00D91AD5">
        <w:rPr>
          <w:bCs/>
          <w:sz w:val="16"/>
          <w:szCs w:val="16"/>
        </w:rPr>
        <w:t>от 05.04.2024г. № 133</w:t>
      </w:r>
    </w:p>
    <w:p w14:paraId="4A20DA9C" w14:textId="77777777" w:rsidR="00EF493F" w:rsidRDefault="00EF493F" w:rsidP="00392AC4">
      <w:pPr>
        <w:pStyle w:val="29"/>
        <w:tabs>
          <w:tab w:val="left" w:pos="4820"/>
        </w:tabs>
        <w:ind w:left="284" w:right="189"/>
        <w:jc w:val="center"/>
        <w:rPr>
          <w:b/>
          <w:sz w:val="16"/>
          <w:szCs w:val="16"/>
        </w:rPr>
      </w:pPr>
    </w:p>
    <w:p w14:paraId="516EF96A" w14:textId="77777777" w:rsidR="00D91AD5" w:rsidRPr="00D91AD5" w:rsidRDefault="00D91AD5" w:rsidP="00D91AD5">
      <w:pPr>
        <w:pStyle w:val="29"/>
        <w:tabs>
          <w:tab w:val="left" w:pos="4820"/>
        </w:tabs>
        <w:ind w:left="284" w:right="189"/>
        <w:jc w:val="center"/>
        <w:rPr>
          <w:b/>
          <w:sz w:val="16"/>
          <w:szCs w:val="16"/>
        </w:rPr>
      </w:pPr>
      <w:r w:rsidRPr="00D91AD5">
        <w:rPr>
          <w:b/>
          <w:sz w:val="16"/>
          <w:szCs w:val="16"/>
        </w:rPr>
        <w:t>Состав</w:t>
      </w:r>
    </w:p>
    <w:p w14:paraId="1414608D" w14:textId="29634761" w:rsidR="00D91AD5" w:rsidRDefault="00D91AD5" w:rsidP="00D91AD5">
      <w:pPr>
        <w:pStyle w:val="29"/>
        <w:tabs>
          <w:tab w:val="left" w:pos="4820"/>
        </w:tabs>
        <w:ind w:left="284" w:right="189"/>
        <w:jc w:val="center"/>
        <w:rPr>
          <w:b/>
          <w:sz w:val="16"/>
          <w:szCs w:val="16"/>
        </w:rPr>
      </w:pPr>
      <w:r w:rsidRPr="00D91AD5">
        <w:rPr>
          <w:b/>
          <w:sz w:val="16"/>
          <w:szCs w:val="16"/>
        </w:rPr>
        <w:t>комиссии по проведению субботника и мероприятий по улучшению санитарного состояния территории Елизаветинского сельского поселения</w:t>
      </w:r>
    </w:p>
    <w:p w14:paraId="1F81BDD8" w14:textId="123F1EBE" w:rsidR="00D91AD5" w:rsidRDefault="00D91AD5" w:rsidP="00D91AD5">
      <w:pPr>
        <w:pStyle w:val="29"/>
        <w:tabs>
          <w:tab w:val="left" w:pos="4678"/>
        </w:tabs>
        <w:ind w:left="142" w:right="-236"/>
        <w:jc w:val="center"/>
        <w:rPr>
          <w:b/>
          <w:sz w:val="16"/>
          <w:szCs w:val="16"/>
        </w:rPr>
      </w:pPr>
      <w:r w:rsidRPr="00D91AD5">
        <w:drawing>
          <wp:inline distT="0" distB="0" distL="0" distR="0" wp14:anchorId="55E63551" wp14:editId="6D51ED21">
            <wp:extent cx="3180715" cy="1944061"/>
            <wp:effectExtent l="0" t="0" r="0" b="0"/>
            <wp:docPr id="12695942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223" cy="1952317"/>
                    </a:xfrm>
                    <a:prstGeom prst="rect">
                      <a:avLst/>
                    </a:prstGeom>
                    <a:noFill/>
                    <a:ln>
                      <a:noFill/>
                    </a:ln>
                  </pic:spPr>
                </pic:pic>
              </a:graphicData>
            </a:graphic>
          </wp:inline>
        </w:drawing>
      </w:r>
    </w:p>
    <w:p w14:paraId="484D8966" w14:textId="77777777" w:rsidR="00EF493F" w:rsidRDefault="00EF493F" w:rsidP="00392AC4">
      <w:pPr>
        <w:pStyle w:val="29"/>
        <w:tabs>
          <w:tab w:val="left" w:pos="4820"/>
        </w:tabs>
        <w:ind w:left="284" w:right="189"/>
        <w:jc w:val="center"/>
        <w:rPr>
          <w:b/>
          <w:sz w:val="16"/>
          <w:szCs w:val="16"/>
        </w:rPr>
      </w:pPr>
    </w:p>
    <w:p w14:paraId="195587B9" w14:textId="77777777" w:rsidR="00EF493F" w:rsidRDefault="00EF493F" w:rsidP="00392AC4">
      <w:pPr>
        <w:pStyle w:val="29"/>
        <w:tabs>
          <w:tab w:val="left" w:pos="4820"/>
        </w:tabs>
        <w:ind w:left="284" w:right="189"/>
        <w:jc w:val="center"/>
        <w:rPr>
          <w:b/>
          <w:sz w:val="16"/>
          <w:szCs w:val="16"/>
        </w:rPr>
      </w:pPr>
    </w:p>
    <w:p w14:paraId="6EB6BBD0" w14:textId="65CED78D" w:rsidR="00023D3B" w:rsidRPr="00023D3B" w:rsidRDefault="00023D3B" w:rsidP="00023D3B">
      <w:pPr>
        <w:pStyle w:val="29"/>
        <w:tabs>
          <w:tab w:val="left" w:pos="4820"/>
        </w:tabs>
        <w:ind w:left="284" w:right="189" w:firstLine="425"/>
        <w:jc w:val="right"/>
        <w:rPr>
          <w:bCs/>
          <w:sz w:val="16"/>
          <w:szCs w:val="16"/>
        </w:rPr>
      </w:pPr>
      <w:r w:rsidRPr="00023D3B">
        <w:rPr>
          <w:bCs/>
          <w:sz w:val="16"/>
          <w:szCs w:val="16"/>
        </w:rPr>
        <w:t xml:space="preserve">Приложение </w:t>
      </w:r>
      <w:r>
        <w:rPr>
          <w:bCs/>
          <w:sz w:val="16"/>
          <w:szCs w:val="16"/>
        </w:rPr>
        <w:t>2</w:t>
      </w:r>
      <w:r w:rsidRPr="00023D3B">
        <w:rPr>
          <w:bCs/>
          <w:sz w:val="16"/>
          <w:szCs w:val="16"/>
        </w:rPr>
        <w:t xml:space="preserve"> </w:t>
      </w:r>
    </w:p>
    <w:p w14:paraId="73500D5A" w14:textId="77777777" w:rsidR="00023D3B" w:rsidRPr="00023D3B" w:rsidRDefault="00023D3B" w:rsidP="00023D3B">
      <w:pPr>
        <w:pStyle w:val="29"/>
        <w:tabs>
          <w:tab w:val="left" w:pos="4820"/>
        </w:tabs>
        <w:ind w:left="284" w:right="189" w:firstLine="425"/>
        <w:jc w:val="right"/>
        <w:rPr>
          <w:bCs/>
          <w:sz w:val="16"/>
          <w:szCs w:val="16"/>
        </w:rPr>
      </w:pPr>
      <w:r w:rsidRPr="00023D3B">
        <w:rPr>
          <w:bCs/>
          <w:sz w:val="16"/>
          <w:szCs w:val="16"/>
        </w:rPr>
        <w:t xml:space="preserve">к Постановлению администрации </w:t>
      </w:r>
    </w:p>
    <w:p w14:paraId="611D1A06" w14:textId="77777777" w:rsidR="00023D3B" w:rsidRPr="00023D3B" w:rsidRDefault="00023D3B" w:rsidP="00023D3B">
      <w:pPr>
        <w:pStyle w:val="29"/>
        <w:tabs>
          <w:tab w:val="left" w:pos="4820"/>
        </w:tabs>
        <w:ind w:left="284" w:right="189" w:firstLine="425"/>
        <w:jc w:val="right"/>
        <w:rPr>
          <w:bCs/>
          <w:sz w:val="16"/>
          <w:szCs w:val="16"/>
        </w:rPr>
      </w:pPr>
      <w:r w:rsidRPr="00023D3B">
        <w:rPr>
          <w:bCs/>
          <w:sz w:val="16"/>
          <w:szCs w:val="16"/>
        </w:rPr>
        <w:t>Елизаветинского сельского поселения</w:t>
      </w:r>
    </w:p>
    <w:p w14:paraId="0E43CE20" w14:textId="347C3A69" w:rsidR="00392AC4" w:rsidRDefault="00023D3B" w:rsidP="00023D3B">
      <w:pPr>
        <w:pStyle w:val="29"/>
        <w:tabs>
          <w:tab w:val="left" w:pos="4820"/>
        </w:tabs>
        <w:ind w:left="284" w:right="189" w:firstLine="425"/>
        <w:jc w:val="right"/>
        <w:rPr>
          <w:bCs/>
          <w:sz w:val="16"/>
          <w:szCs w:val="16"/>
        </w:rPr>
      </w:pPr>
      <w:r w:rsidRPr="00023D3B">
        <w:rPr>
          <w:bCs/>
          <w:sz w:val="16"/>
          <w:szCs w:val="16"/>
        </w:rPr>
        <w:t>от 05.04.2024г. № 133</w:t>
      </w:r>
    </w:p>
    <w:p w14:paraId="1357611C" w14:textId="77777777" w:rsidR="00023D3B" w:rsidRDefault="00023D3B" w:rsidP="00023D3B">
      <w:pPr>
        <w:pStyle w:val="29"/>
        <w:tabs>
          <w:tab w:val="left" w:pos="4820"/>
        </w:tabs>
        <w:ind w:left="284" w:right="189" w:firstLine="425"/>
        <w:jc w:val="right"/>
        <w:rPr>
          <w:bCs/>
          <w:sz w:val="16"/>
          <w:szCs w:val="16"/>
        </w:rPr>
      </w:pPr>
    </w:p>
    <w:p w14:paraId="1AF3034E" w14:textId="15018F37" w:rsidR="00023D3B" w:rsidRPr="00023D3B" w:rsidRDefault="00023D3B" w:rsidP="00023D3B">
      <w:pPr>
        <w:pStyle w:val="29"/>
        <w:tabs>
          <w:tab w:val="left" w:pos="4820"/>
        </w:tabs>
        <w:ind w:left="284" w:right="189"/>
        <w:jc w:val="center"/>
        <w:rPr>
          <w:bCs/>
          <w:sz w:val="16"/>
          <w:szCs w:val="16"/>
        </w:rPr>
      </w:pPr>
      <w:r w:rsidRPr="00023D3B">
        <w:rPr>
          <w:bCs/>
          <w:sz w:val="16"/>
          <w:szCs w:val="16"/>
        </w:rPr>
        <w:t>План</w:t>
      </w:r>
    </w:p>
    <w:p w14:paraId="77D27F01" w14:textId="77777777" w:rsidR="00023D3B" w:rsidRPr="00023D3B" w:rsidRDefault="00023D3B" w:rsidP="00023D3B">
      <w:pPr>
        <w:pStyle w:val="29"/>
        <w:tabs>
          <w:tab w:val="left" w:pos="4820"/>
        </w:tabs>
        <w:ind w:left="284" w:right="189"/>
        <w:jc w:val="center"/>
        <w:rPr>
          <w:bCs/>
          <w:sz w:val="16"/>
          <w:szCs w:val="16"/>
        </w:rPr>
      </w:pPr>
      <w:r w:rsidRPr="00023D3B">
        <w:rPr>
          <w:bCs/>
          <w:sz w:val="16"/>
          <w:szCs w:val="16"/>
        </w:rPr>
        <w:t>мероприятий по проведению субботника и мероприятий по улучшению санитарного состояния территории Елизаветинского сельского поселения в апреле-мае 2024 года</w:t>
      </w:r>
    </w:p>
    <w:p w14:paraId="615F47FE" w14:textId="65647D34" w:rsidR="00023D3B" w:rsidRPr="00023D3B" w:rsidRDefault="00023D3B" w:rsidP="00023D3B">
      <w:pPr>
        <w:pStyle w:val="29"/>
        <w:tabs>
          <w:tab w:val="left" w:pos="4820"/>
        </w:tabs>
        <w:ind w:left="284" w:right="189"/>
        <w:jc w:val="center"/>
        <w:rPr>
          <w:bCs/>
          <w:sz w:val="16"/>
          <w:szCs w:val="16"/>
        </w:rPr>
      </w:pPr>
      <w:r w:rsidRPr="00023D3B">
        <w:rPr>
          <w:bCs/>
          <w:sz w:val="16"/>
          <w:szCs w:val="16"/>
        </w:rPr>
        <w:t>(примерная форма)</w:t>
      </w:r>
    </w:p>
    <w:p w14:paraId="1F59B437" w14:textId="345032F5" w:rsidR="00023D3B" w:rsidRPr="00023D3B" w:rsidRDefault="00023D3B" w:rsidP="00023D3B">
      <w:pPr>
        <w:pStyle w:val="29"/>
        <w:tabs>
          <w:tab w:val="left" w:pos="4820"/>
        </w:tabs>
        <w:ind w:left="284" w:right="189"/>
        <w:jc w:val="center"/>
        <w:rPr>
          <w:bCs/>
          <w:sz w:val="16"/>
          <w:szCs w:val="16"/>
        </w:rPr>
      </w:pPr>
      <w:r w:rsidRPr="00023D3B">
        <w:rPr>
          <w:bCs/>
          <w:sz w:val="16"/>
          <w:szCs w:val="16"/>
        </w:rPr>
        <w:t>___________________________________________________</w:t>
      </w:r>
    </w:p>
    <w:p w14:paraId="06450C09" w14:textId="4F636CC2" w:rsidR="00023D3B" w:rsidRDefault="00023D3B" w:rsidP="00023D3B">
      <w:pPr>
        <w:pStyle w:val="29"/>
        <w:tabs>
          <w:tab w:val="left" w:pos="4820"/>
        </w:tabs>
        <w:ind w:left="284" w:right="189"/>
        <w:jc w:val="center"/>
        <w:rPr>
          <w:bCs/>
          <w:sz w:val="16"/>
          <w:szCs w:val="16"/>
        </w:rPr>
      </w:pPr>
      <w:r w:rsidRPr="00023D3B">
        <w:rPr>
          <w:bCs/>
          <w:sz w:val="16"/>
          <w:szCs w:val="16"/>
        </w:rPr>
        <w:t>(наименование предприятия, организации, учреждения)</w:t>
      </w:r>
    </w:p>
    <w:p w14:paraId="66CD16E7" w14:textId="77777777" w:rsidR="00023D3B" w:rsidRPr="00023D3B" w:rsidRDefault="00023D3B" w:rsidP="00023D3B">
      <w:pPr>
        <w:pStyle w:val="29"/>
        <w:tabs>
          <w:tab w:val="left" w:pos="4820"/>
        </w:tabs>
        <w:ind w:left="284" w:right="189"/>
        <w:jc w:val="center"/>
        <w:rPr>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618"/>
        <w:gridCol w:w="556"/>
        <w:gridCol w:w="425"/>
        <w:gridCol w:w="1007"/>
        <w:gridCol w:w="1020"/>
      </w:tblGrid>
      <w:tr w:rsidR="00023D3B" w:rsidRPr="00023D3B" w14:paraId="3F5B367F" w14:textId="77777777" w:rsidTr="00023D3B">
        <w:tc>
          <w:tcPr>
            <w:tcW w:w="373" w:type="dxa"/>
            <w:shd w:val="clear" w:color="auto" w:fill="auto"/>
          </w:tcPr>
          <w:p w14:paraId="2A1CDD6B" w14:textId="77777777" w:rsidR="00023D3B" w:rsidRPr="00023D3B" w:rsidRDefault="00023D3B" w:rsidP="00023D3B">
            <w:pPr>
              <w:pStyle w:val="NoSpacing"/>
              <w:spacing w:line="0" w:lineRule="atLeast"/>
              <w:ind w:left="-111"/>
              <w:jc w:val="right"/>
              <w:rPr>
                <w:rFonts w:ascii="Times New Roman" w:hAnsi="Times New Roman"/>
                <w:color w:val="000000"/>
                <w:kern w:val="0"/>
                <w:sz w:val="14"/>
                <w:szCs w:val="14"/>
              </w:rPr>
            </w:pPr>
            <w:r w:rsidRPr="00023D3B">
              <w:rPr>
                <w:rFonts w:ascii="Times New Roman" w:hAnsi="Times New Roman"/>
                <w:color w:val="000000"/>
                <w:kern w:val="0"/>
                <w:sz w:val="14"/>
                <w:szCs w:val="14"/>
              </w:rPr>
              <w:t>№ п/п</w:t>
            </w:r>
          </w:p>
        </w:tc>
        <w:tc>
          <w:tcPr>
            <w:tcW w:w="1618" w:type="dxa"/>
            <w:shd w:val="clear" w:color="auto" w:fill="auto"/>
          </w:tcPr>
          <w:p w14:paraId="30671143" w14:textId="77777777" w:rsidR="00023D3B" w:rsidRPr="00023D3B" w:rsidRDefault="00023D3B" w:rsidP="00023D3B">
            <w:pPr>
              <w:pStyle w:val="NoSpacing"/>
              <w:spacing w:line="0" w:lineRule="atLeast"/>
              <w:ind w:left="-62"/>
              <w:jc w:val="center"/>
              <w:rPr>
                <w:rFonts w:ascii="Times New Roman" w:hAnsi="Times New Roman"/>
                <w:color w:val="000000"/>
                <w:kern w:val="0"/>
                <w:sz w:val="14"/>
                <w:szCs w:val="14"/>
              </w:rPr>
            </w:pPr>
            <w:r w:rsidRPr="00023D3B">
              <w:rPr>
                <w:rFonts w:ascii="Times New Roman" w:hAnsi="Times New Roman"/>
                <w:color w:val="000000"/>
                <w:kern w:val="0"/>
                <w:sz w:val="14"/>
                <w:szCs w:val="14"/>
              </w:rPr>
              <w:t>Наименование мероприятий</w:t>
            </w:r>
          </w:p>
        </w:tc>
        <w:tc>
          <w:tcPr>
            <w:tcW w:w="556" w:type="dxa"/>
            <w:shd w:val="clear" w:color="auto" w:fill="auto"/>
          </w:tcPr>
          <w:p w14:paraId="7D0E0470" w14:textId="77777777" w:rsidR="00023D3B" w:rsidRPr="00023D3B" w:rsidRDefault="00023D3B" w:rsidP="00023D3B">
            <w:pPr>
              <w:pStyle w:val="NoSpacing"/>
              <w:spacing w:line="0" w:lineRule="atLeast"/>
              <w:ind w:left="-62" w:right="-108"/>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Ед.изм</w:t>
            </w:r>
            <w:proofErr w:type="spellEnd"/>
            <w:r w:rsidRPr="00023D3B">
              <w:rPr>
                <w:rFonts w:ascii="Times New Roman" w:hAnsi="Times New Roman"/>
                <w:color w:val="000000"/>
                <w:kern w:val="0"/>
                <w:sz w:val="14"/>
                <w:szCs w:val="14"/>
              </w:rPr>
              <w:t>.</w:t>
            </w:r>
          </w:p>
        </w:tc>
        <w:tc>
          <w:tcPr>
            <w:tcW w:w="425" w:type="dxa"/>
            <w:shd w:val="clear" w:color="auto" w:fill="auto"/>
          </w:tcPr>
          <w:p w14:paraId="1DCD395F" w14:textId="77777777" w:rsidR="00023D3B" w:rsidRPr="00023D3B" w:rsidRDefault="00023D3B" w:rsidP="00023D3B">
            <w:pPr>
              <w:pStyle w:val="NoSpacing"/>
              <w:spacing w:line="0" w:lineRule="atLeast"/>
              <w:ind w:left="-69"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План</w:t>
            </w:r>
          </w:p>
          <w:p w14:paraId="651EAE94" w14:textId="77777777" w:rsidR="00023D3B" w:rsidRPr="00023D3B" w:rsidRDefault="00023D3B" w:rsidP="00023D3B">
            <w:pPr>
              <w:pStyle w:val="NoSpacing"/>
              <w:spacing w:line="0" w:lineRule="atLeast"/>
              <w:ind w:left="-62" w:right="-108"/>
              <w:jc w:val="center"/>
              <w:rPr>
                <w:rFonts w:ascii="Times New Roman" w:hAnsi="Times New Roman"/>
                <w:color w:val="000000"/>
                <w:kern w:val="0"/>
                <w:sz w:val="14"/>
                <w:szCs w:val="14"/>
              </w:rPr>
            </w:pPr>
          </w:p>
        </w:tc>
        <w:tc>
          <w:tcPr>
            <w:tcW w:w="1007" w:type="dxa"/>
            <w:shd w:val="clear" w:color="auto" w:fill="auto"/>
          </w:tcPr>
          <w:p w14:paraId="651C3F07" w14:textId="77777777" w:rsidR="00023D3B" w:rsidRPr="00023D3B" w:rsidRDefault="00023D3B" w:rsidP="00023D3B">
            <w:pPr>
              <w:pStyle w:val="NoSpacing"/>
              <w:spacing w:line="0" w:lineRule="atLeast"/>
              <w:ind w:left="-62"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Сроки исполнения</w:t>
            </w:r>
          </w:p>
        </w:tc>
        <w:tc>
          <w:tcPr>
            <w:tcW w:w="1020" w:type="dxa"/>
            <w:shd w:val="clear" w:color="auto" w:fill="auto"/>
          </w:tcPr>
          <w:p w14:paraId="07AAD287" w14:textId="77777777" w:rsidR="00023D3B" w:rsidRPr="00023D3B" w:rsidRDefault="00023D3B" w:rsidP="00023D3B">
            <w:pPr>
              <w:pStyle w:val="NoSpacing"/>
              <w:spacing w:line="0" w:lineRule="atLeast"/>
              <w:ind w:left="-62"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Ответственные</w:t>
            </w:r>
          </w:p>
        </w:tc>
      </w:tr>
      <w:tr w:rsidR="00023D3B" w:rsidRPr="00023D3B" w14:paraId="57B59E64" w14:textId="77777777" w:rsidTr="00023D3B">
        <w:tc>
          <w:tcPr>
            <w:tcW w:w="373" w:type="dxa"/>
            <w:shd w:val="clear" w:color="auto" w:fill="auto"/>
          </w:tcPr>
          <w:p w14:paraId="29467B7B" w14:textId="6DFAD0B3"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w:t>
            </w:r>
          </w:p>
        </w:tc>
        <w:tc>
          <w:tcPr>
            <w:tcW w:w="1618" w:type="dxa"/>
            <w:shd w:val="clear" w:color="auto" w:fill="auto"/>
          </w:tcPr>
          <w:p w14:paraId="0FFBF341"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Участие граждан в мероприятиях субботник/мероприятия</w:t>
            </w:r>
          </w:p>
        </w:tc>
        <w:tc>
          <w:tcPr>
            <w:tcW w:w="556" w:type="dxa"/>
            <w:shd w:val="clear" w:color="auto" w:fill="auto"/>
          </w:tcPr>
          <w:p w14:paraId="4FAFC8B9"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чел.</w:t>
            </w:r>
          </w:p>
        </w:tc>
        <w:tc>
          <w:tcPr>
            <w:tcW w:w="425" w:type="dxa"/>
            <w:shd w:val="clear" w:color="auto" w:fill="auto"/>
          </w:tcPr>
          <w:p w14:paraId="25B43F52"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0EEDE5AA"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57905910"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3D5E4992" w14:textId="77777777" w:rsidTr="00023D3B">
        <w:trPr>
          <w:trHeight w:val="979"/>
        </w:trPr>
        <w:tc>
          <w:tcPr>
            <w:tcW w:w="373" w:type="dxa"/>
            <w:shd w:val="clear" w:color="auto" w:fill="auto"/>
          </w:tcPr>
          <w:p w14:paraId="6D8A4B86" w14:textId="0A2FFC9D"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2</w:t>
            </w:r>
          </w:p>
        </w:tc>
        <w:tc>
          <w:tcPr>
            <w:tcW w:w="1618" w:type="dxa"/>
            <w:shd w:val="clear" w:color="auto" w:fill="auto"/>
          </w:tcPr>
          <w:p w14:paraId="6D8054C7"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Санитарная уборка территорий населенных пунктов, в том числе:</w:t>
            </w:r>
          </w:p>
        </w:tc>
        <w:tc>
          <w:tcPr>
            <w:tcW w:w="556" w:type="dxa"/>
            <w:shd w:val="clear" w:color="auto" w:fill="auto"/>
          </w:tcPr>
          <w:p w14:paraId="6F41554B"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тыс. кв. м</w:t>
            </w:r>
          </w:p>
        </w:tc>
        <w:tc>
          <w:tcPr>
            <w:tcW w:w="425" w:type="dxa"/>
            <w:shd w:val="clear" w:color="auto" w:fill="auto"/>
          </w:tcPr>
          <w:p w14:paraId="387219F4"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0C5A7B4A"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06386A9A"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1373E11D" w14:textId="77777777" w:rsidTr="00023D3B">
        <w:tc>
          <w:tcPr>
            <w:tcW w:w="373" w:type="dxa"/>
            <w:shd w:val="clear" w:color="auto" w:fill="auto"/>
          </w:tcPr>
          <w:p w14:paraId="653945A5"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2.1</w:t>
            </w:r>
          </w:p>
        </w:tc>
        <w:tc>
          <w:tcPr>
            <w:tcW w:w="1618" w:type="dxa"/>
            <w:shd w:val="clear" w:color="auto" w:fill="auto"/>
          </w:tcPr>
          <w:p w14:paraId="6131C273"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Благоустройство мемориалов, воинских захоронений и памятников, посвященных Победе в Великой Отечественной войне 1941-1945 годов, гражданских кладбищ</w:t>
            </w:r>
          </w:p>
        </w:tc>
        <w:tc>
          <w:tcPr>
            <w:tcW w:w="556" w:type="dxa"/>
            <w:shd w:val="clear" w:color="auto" w:fill="auto"/>
          </w:tcPr>
          <w:p w14:paraId="4CFDAB1D"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3A9A629C"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4FC5C3CD"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70F57419"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007842F0" w14:textId="77777777" w:rsidTr="00023D3B">
        <w:trPr>
          <w:trHeight w:val="240"/>
        </w:trPr>
        <w:tc>
          <w:tcPr>
            <w:tcW w:w="373" w:type="dxa"/>
            <w:shd w:val="clear" w:color="auto" w:fill="auto"/>
          </w:tcPr>
          <w:p w14:paraId="5F8FDD17"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2.2</w:t>
            </w:r>
          </w:p>
        </w:tc>
        <w:tc>
          <w:tcPr>
            <w:tcW w:w="1618" w:type="dxa"/>
            <w:shd w:val="clear" w:color="auto" w:fill="auto"/>
          </w:tcPr>
          <w:p w14:paraId="2D21A71B"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Территории полос отвода автомобильных дорог</w:t>
            </w:r>
          </w:p>
        </w:tc>
        <w:tc>
          <w:tcPr>
            <w:tcW w:w="556" w:type="dxa"/>
            <w:shd w:val="clear" w:color="auto" w:fill="auto"/>
          </w:tcPr>
          <w:p w14:paraId="7F1471EC"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тыс. кв. м</w:t>
            </w:r>
          </w:p>
        </w:tc>
        <w:tc>
          <w:tcPr>
            <w:tcW w:w="425" w:type="dxa"/>
            <w:shd w:val="clear" w:color="auto" w:fill="auto"/>
          </w:tcPr>
          <w:p w14:paraId="4E637700"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58D91609"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1B2F4BB6"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484B4959" w14:textId="77777777" w:rsidTr="00023D3B">
        <w:trPr>
          <w:trHeight w:val="300"/>
        </w:trPr>
        <w:tc>
          <w:tcPr>
            <w:tcW w:w="373" w:type="dxa"/>
            <w:shd w:val="clear" w:color="auto" w:fill="auto"/>
          </w:tcPr>
          <w:p w14:paraId="20AC9F0C" w14:textId="46ECEC3F"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3</w:t>
            </w:r>
          </w:p>
        </w:tc>
        <w:tc>
          <w:tcPr>
            <w:tcW w:w="1618" w:type="dxa"/>
            <w:shd w:val="clear" w:color="auto" w:fill="auto"/>
          </w:tcPr>
          <w:p w14:paraId="195E4922" w14:textId="2D35004F"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Ликвидация стихийных свалок</w:t>
            </w:r>
          </w:p>
        </w:tc>
        <w:tc>
          <w:tcPr>
            <w:tcW w:w="556" w:type="dxa"/>
            <w:shd w:val="clear" w:color="auto" w:fill="auto"/>
          </w:tcPr>
          <w:p w14:paraId="51285E0D"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roofErr w:type="spellStart"/>
            <w:r w:rsidRPr="00023D3B">
              <w:rPr>
                <w:rFonts w:ascii="Times New Roman" w:hAnsi="Times New Roman"/>
                <w:color w:val="000000"/>
                <w:kern w:val="0"/>
                <w:sz w:val="14"/>
                <w:szCs w:val="14"/>
              </w:rPr>
              <w:t>куб.м</w:t>
            </w:r>
            <w:proofErr w:type="spellEnd"/>
          </w:p>
        </w:tc>
        <w:tc>
          <w:tcPr>
            <w:tcW w:w="425" w:type="dxa"/>
            <w:shd w:val="clear" w:color="auto" w:fill="auto"/>
          </w:tcPr>
          <w:p w14:paraId="14ACFFDD"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4BE08911"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7FF72B76"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775994B9" w14:textId="77777777" w:rsidTr="00023D3B">
        <w:trPr>
          <w:trHeight w:val="270"/>
        </w:trPr>
        <w:tc>
          <w:tcPr>
            <w:tcW w:w="373" w:type="dxa"/>
            <w:shd w:val="clear" w:color="auto" w:fill="auto"/>
          </w:tcPr>
          <w:p w14:paraId="0B49C25D" w14:textId="407AED43"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4</w:t>
            </w:r>
          </w:p>
        </w:tc>
        <w:tc>
          <w:tcPr>
            <w:tcW w:w="1618" w:type="dxa"/>
            <w:shd w:val="clear" w:color="auto" w:fill="auto"/>
          </w:tcPr>
          <w:p w14:paraId="27B213E6"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Вывоз мусора</w:t>
            </w:r>
          </w:p>
        </w:tc>
        <w:tc>
          <w:tcPr>
            <w:tcW w:w="556" w:type="dxa"/>
            <w:shd w:val="clear" w:color="auto" w:fill="auto"/>
          </w:tcPr>
          <w:p w14:paraId="75B2152D"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куб.м</w:t>
            </w:r>
            <w:proofErr w:type="spellEnd"/>
          </w:p>
        </w:tc>
        <w:tc>
          <w:tcPr>
            <w:tcW w:w="425" w:type="dxa"/>
            <w:shd w:val="clear" w:color="auto" w:fill="auto"/>
          </w:tcPr>
          <w:p w14:paraId="4BE34925"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6979FC90"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07DAFE47"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0E575DD6" w14:textId="77777777" w:rsidTr="00023D3B">
        <w:trPr>
          <w:trHeight w:val="420"/>
        </w:trPr>
        <w:tc>
          <w:tcPr>
            <w:tcW w:w="373" w:type="dxa"/>
            <w:shd w:val="clear" w:color="auto" w:fill="auto"/>
          </w:tcPr>
          <w:p w14:paraId="42AB807B" w14:textId="5CDDB523"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Pr>
                <w:rFonts w:ascii="Times New Roman" w:hAnsi="Times New Roman"/>
                <w:color w:val="000000"/>
                <w:kern w:val="0"/>
                <w:sz w:val="14"/>
                <w:szCs w:val="14"/>
              </w:rPr>
              <w:t>5</w:t>
            </w:r>
          </w:p>
        </w:tc>
        <w:tc>
          <w:tcPr>
            <w:tcW w:w="1618" w:type="dxa"/>
            <w:shd w:val="clear" w:color="auto" w:fill="auto"/>
          </w:tcPr>
          <w:p w14:paraId="486CD184"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Обрезка кустарников</w:t>
            </w:r>
          </w:p>
        </w:tc>
        <w:tc>
          <w:tcPr>
            <w:tcW w:w="556" w:type="dxa"/>
            <w:shd w:val="clear" w:color="auto" w:fill="auto"/>
          </w:tcPr>
          <w:p w14:paraId="11AE7ED6"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Кв.м</w:t>
            </w:r>
            <w:proofErr w:type="spellEnd"/>
          </w:p>
        </w:tc>
        <w:tc>
          <w:tcPr>
            <w:tcW w:w="425" w:type="dxa"/>
            <w:shd w:val="clear" w:color="auto" w:fill="auto"/>
          </w:tcPr>
          <w:p w14:paraId="6E448EF6"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572D6E8C"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04F6E261"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002DEF1E" w14:textId="77777777" w:rsidTr="00023D3B">
        <w:trPr>
          <w:trHeight w:val="405"/>
        </w:trPr>
        <w:tc>
          <w:tcPr>
            <w:tcW w:w="373" w:type="dxa"/>
            <w:shd w:val="clear" w:color="auto" w:fill="auto"/>
          </w:tcPr>
          <w:p w14:paraId="48B78FDE" w14:textId="39E40AA3"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6</w:t>
            </w:r>
          </w:p>
        </w:tc>
        <w:tc>
          <w:tcPr>
            <w:tcW w:w="1618" w:type="dxa"/>
            <w:shd w:val="clear" w:color="auto" w:fill="auto"/>
          </w:tcPr>
          <w:p w14:paraId="4517092C"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Кронирование</w:t>
            </w:r>
            <w:proofErr w:type="spellEnd"/>
            <w:r w:rsidRPr="00023D3B">
              <w:rPr>
                <w:rFonts w:ascii="Times New Roman" w:hAnsi="Times New Roman"/>
                <w:color w:val="000000"/>
                <w:kern w:val="0"/>
                <w:sz w:val="14"/>
                <w:szCs w:val="14"/>
              </w:rPr>
              <w:t>/спиливание деревьев</w:t>
            </w:r>
          </w:p>
        </w:tc>
        <w:tc>
          <w:tcPr>
            <w:tcW w:w="556" w:type="dxa"/>
            <w:shd w:val="clear" w:color="auto" w:fill="auto"/>
          </w:tcPr>
          <w:p w14:paraId="1FC7A871"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4995A728"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0D3A748A"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16957ECB"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78481A4B" w14:textId="77777777" w:rsidTr="00023D3B">
        <w:tc>
          <w:tcPr>
            <w:tcW w:w="373" w:type="dxa"/>
            <w:shd w:val="clear" w:color="auto" w:fill="auto"/>
          </w:tcPr>
          <w:p w14:paraId="7D3AFC4E" w14:textId="74E2BFC6"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7</w:t>
            </w:r>
          </w:p>
        </w:tc>
        <w:tc>
          <w:tcPr>
            <w:tcW w:w="1618" w:type="dxa"/>
            <w:shd w:val="clear" w:color="auto" w:fill="auto"/>
          </w:tcPr>
          <w:p w14:paraId="5AEE3532" w14:textId="65599CFB"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Посадка деревьев</w:t>
            </w:r>
          </w:p>
        </w:tc>
        <w:tc>
          <w:tcPr>
            <w:tcW w:w="556" w:type="dxa"/>
            <w:shd w:val="clear" w:color="auto" w:fill="auto"/>
          </w:tcPr>
          <w:p w14:paraId="7F7BA6F0"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45C034FB"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79BD5B52"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70654655"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34AB8C9B" w14:textId="77777777" w:rsidTr="00023D3B">
        <w:trPr>
          <w:trHeight w:val="195"/>
        </w:trPr>
        <w:tc>
          <w:tcPr>
            <w:tcW w:w="373" w:type="dxa"/>
            <w:shd w:val="clear" w:color="auto" w:fill="auto"/>
          </w:tcPr>
          <w:p w14:paraId="0125B359" w14:textId="442C5C6E"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8</w:t>
            </w:r>
          </w:p>
        </w:tc>
        <w:tc>
          <w:tcPr>
            <w:tcW w:w="1618" w:type="dxa"/>
            <w:shd w:val="clear" w:color="auto" w:fill="auto"/>
          </w:tcPr>
          <w:p w14:paraId="1E5E19CD"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Посадка кустарников</w:t>
            </w:r>
          </w:p>
        </w:tc>
        <w:tc>
          <w:tcPr>
            <w:tcW w:w="556" w:type="dxa"/>
            <w:shd w:val="clear" w:color="auto" w:fill="auto"/>
          </w:tcPr>
          <w:p w14:paraId="1B10975B"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668B40C8"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07411C21"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67E0C327"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013A74E2" w14:textId="77777777" w:rsidTr="00023D3B">
        <w:trPr>
          <w:trHeight w:val="255"/>
        </w:trPr>
        <w:tc>
          <w:tcPr>
            <w:tcW w:w="373" w:type="dxa"/>
            <w:shd w:val="clear" w:color="auto" w:fill="auto"/>
          </w:tcPr>
          <w:p w14:paraId="343DDD31" w14:textId="0E0A8210"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9</w:t>
            </w:r>
          </w:p>
        </w:tc>
        <w:tc>
          <w:tcPr>
            <w:tcW w:w="1618" w:type="dxa"/>
            <w:shd w:val="clear" w:color="auto" w:fill="auto"/>
          </w:tcPr>
          <w:p w14:paraId="445B7432"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Посадка цветов</w:t>
            </w:r>
          </w:p>
        </w:tc>
        <w:tc>
          <w:tcPr>
            <w:tcW w:w="556" w:type="dxa"/>
            <w:shd w:val="clear" w:color="auto" w:fill="auto"/>
          </w:tcPr>
          <w:p w14:paraId="03858260"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33E7590B"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4D4FCF5D"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09D310DC"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6AE423CF" w14:textId="77777777" w:rsidTr="00023D3B">
        <w:trPr>
          <w:trHeight w:val="285"/>
        </w:trPr>
        <w:tc>
          <w:tcPr>
            <w:tcW w:w="373" w:type="dxa"/>
            <w:shd w:val="clear" w:color="auto" w:fill="auto"/>
          </w:tcPr>
          <w:p w14:paraId="3AA2B4FB" w14:textId="430ABD3C"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10</w:t>
            </w:r>
          </w:p>
        </w:tc>
        <w:tc>
          <w:tcPr>
            <w:tcW w:w="1618" w:type="dxa"/>
            <w:shd w:val="clear" w:color="auto" w:fill="auto"/>
          </w:tcPr>
          <w:p w14:paraId="0F05C17A"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Очистка подвалов зданий</w:t>
            </w:r>
          </w:p>
        </w:tc>
        <w:tc>
          <w:tcPr>
            <w:tcW w:w="556" w:type="dxa"/>
            <w:shd w:val="clear" w:color="auto" w:fill="auto"/>
          </w:tcPr>
          <w:p w14:paraId="6ADC1E6A"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1987B216"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05C7A6ED"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575B76A9"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7B975265" w14:textId="77777777" w:rsidTr="00023D3B">
        <w:tc>
          <w:tcPr>
            <w:tcW w:w="373" w:type="dxa"/>
            <w:shd w:val="clear" w:color="auto" w:fill="auto"/>
          </w:tcPr>
          <w:p w14:paraId="4D3EA40D" w14:textId="2306482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11</w:t>
            </w:r>
          </w:p>
        </w:tc>
        <w:tc>
          <w:tcPr>
            <w:tcW w:w="1618" w:type="dxa"/>
            <w:shd w:val="clear" w:color="auto" w:fill="auto"/>
          </w:tcPr>
          <w:p w14:paraId="77285744"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Восстановление и ремонт детских спортивных площадок</w:t>
            </w:r>
          </w:p>
        </w:tc>
        <w:tc>
          <w:tcPr>
            <w:tcW w:w="556" w:type="dxa"/>
            <w:shd w:val="clear" w:color="auto" w:fill="auto"/>
          </w:tcPr>
          <w:p w14:paraId="61A8D605"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252763A5"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73268502"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27C9964A"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6782DC04" w14:textId="77777777" w:rsidTr="00023D3B">
        <w:tc>
          <w:tcPr>
            <w:tcW w:w="373" w:type="dxa"/>
            <w:shd w:val="clear" w:color="auto" w:fill="auto"/>
          </w:tcPr>
          <w:p w14:paraId="7740F1C3" w14:textId="1433D1DA"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12</w:t>
            </w:r>
          </w:p>
        </w:tc>
        <w:tc>
          <w:tcPr>
            <w:tcW w:w="1618" w:type="dxa"/>
            <w:shd w:val="clear" w:color="auto" w:fill="auto"/>
          </w:tcPr>
          <w:p w14:paraId="1187B676"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Восстановление и ремонт других объектов малых архитектурных форм</w:t>
            </w:r>
          </w:p>
        </w:tc>
        <w:tc>
          <w:tcPr>
            <w:tcW w:w="556" w:type="dxa"/>
            <w:shd w:val="clear" w:color="auto" w:fill="auto"/>
          </w:tcPr>
          <w:p w14:paraId="1E6F80A5"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r w:rsidRPr="00023D3B">
              <w:rPr>
                <w:rFonts w:ascii="Times New Roman" w:hAnsi="Times New Roman"/>
                <w:color w:val="000000"/>
                <w:kern w:val="0"/>
                <w:sz w:val="14"/>
                <w:szCs w:val="14"/>
              </w:rPr>
              <w:t>ед.</w:t>
            </w:r>
          </w:p>
        </w:tc>
        <w:tc>
          <w:tcPr>
            <w:tcW w:w="425" w:type="dxa"/>
            <w:shd w:val="clear" w:color="auto" w:fill="auto"/>
          </w:tcPr>
          <w:p w14:paraId="36A70120"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3FE2F188"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0058BE22"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4171F261" w14:textId="77777777" w:rsidTr="00023D3B">
        <w:tc>
          <w:tcPr>
            <w:tcW w:w="373" w:type="dxa"/>
            <w:shd w:val="clear" w:color="auto" w:fill="auto"/>
          </w:tcPr>
          <w:p w14:paraId="223F721A" w14:textId="3A4F6DCB"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13</w:t>
            </w:r>
          </w:p>
        </w:tc>
        <w:tc>
          <w:tcPr>
            <w:tcW w:w="1618" w:type="dxa"/>
            <w:shd w:val="clear" w:color="auto" w:fill="auto"/>
          </w:tcPr>
          <w:p w14:paraId="77091FD7"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 xml:space="preserve">Ремонт </w:t>
            </w:r>
            <w:proofErr w:type="spellStart"/>
            <w:r w:rsidRPr="00023D3B">
              <w:rPr>
                <w:rFonts w:ascii="Times New Roman" w:hAnsi="Times New Roman"/>
                <w:color w:val="000000"/>
                <w:kern w:val="0"/>
                <w:sz w:val="14"/>
                <w:szCs w:val="14"/>
              </w:rPr>
              <w:t>отмостков</w:t>
            </w:r>
            <w:proofErr w:type="spellEnd"/>
            <w:r w:rsidRPr="00023D3B">
              <w:rPr>
                <w:rFonts w:ascii="Times New Roman" w:hAnsi="Times New Roman"/>
                <w:color w:val="000000"/>
                <w:kern w:val="0"/>
                <w:sz w:val="14"/>
                <w:szCs w:val="14"/>
              </w:rPr>
              <w:t xml:space="preserve"> зданий</w:t>
            </w:r>
          </w:p>
        </w:tc>
        <w:tc>
          <w:tcPr>
            <w:tcW w:w="556" w:type="dxa"/>
            <w:shd w:val="clear" w:color="auto" w:fill="auto"/>
          </w:tcPr>
          <w:p w14:paraId="3417777D"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кв.м</w:t>
            </w:r>
            <w:proofErr w:type="spellEnd"/>
          </w:p>
        </w:tc>
        <w:tc>
          <w:tcPr>
            <w:tcW w:w="425" w:type="dxa"/>
            <w:shd w:val="clear" w:color="auto" w:fill="auto"/>
          </w:tcPr>
          <w:p w14:paraId="034FBDF9"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2537987B"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60E161CD"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07E7FEFC" w14:textId="77777777" w:rsidTr="00023D3B">
        <w:tc>
          <w:tcPr>
            <w:tcW w:w="373" w:type="dxa"/>
            <w:shd w:val="clear" w:color="auto" w:fill="auto"/>
          </w:tcPr>
          <w:p w14:paraId="4B6C4536" w14:textId="28E6D393"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14</w:t>
            </w:r>
          </w:p>
        </w:tc>
        <w:tc>
          <w:tcPr>
            <w:tcW w:w="1618" w:type="dxa"/>
            <w:shd w:val="clear" w:color="auto" w:fill="auto"/>
          </w:tcPr>
          <w:p w14:paraId="13A7F785"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Ямочный ремонт дорог</w:t>
            </w:r>
          </w:p>
        </w:tc>
        <w:tc>
          <w:tcPr>
            <w:tcW w:w="556" w:type="dxa"/>
            <w:shd w:val="clear" w:color="auto" w:fill="auto"/>
          </w:tcPr>
          <w:p w14:paraId="2DCF670F"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кв.м</w:t>
            </w:r>
            <w:proofErr w:type="spellEnd"/>
          </w:p>
        </w:tc>
        <w:tc>
          <w:tcPr>
            <w:tcW w:w="425" w:type="dxa"/>
            <w:shd w:val="clear" w:color="auto" w:fill="auto"/>
          </w:tcPr>
          <w:p w14:paraId="08B177B4"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07" w:type="dxa"/>
            <w:shd w:val="clear" w:color="auto" w:fill="auto"/>
          </w:tcPr>
          <w:p w14:paraId="1B49F249"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1020" w:type="dxa"/>
            <w:shd w:val="clear" w:color="auto" w:fill="auto"/>
          </w:tcPr>
          <w:p w14:paraId="7EE08F57" w14:textId="77777777" w:rsidR="00023D3B" w:rsidRPr="00023D3B" w:rsidRDefault="00023D3B" w:rsidP="002C2D0C">
            <w:pPr>
              <w:pStyle w:val="NoSpacing"/>
              <w:spacing w:line="0" w:lineRule="atLeast"/>
              <w:jc w:val="center"/>
              <w:rPr>
                <w:rFonts w:ascii="Times New Roman" w:hAnsi="Times New Roman"/>
                <w:color w:val="000000"/>
                <w:kern w:val="0"/>
                <w:sz w:val="14"/>
                <w:szCs w:val="14"/>
              </w:rPr>
            </w:pPr>
          </w:p>
        </w:tc>
      </w:tr>
      <w:tr w:rsidR="00023D3B" w:rsidRPr="00023D3B" w14:paraId="1A0E16D5" w14:textId="77777777" w:rsidTr="00023D3B">
        <w:tc>
          <w:tcPr>
            <w:tcW w:w="373" w:type="dxa"/>
            <w:shd w:val="clear" w:color="auto" w:fill="auto"/>
          </w:tcPr>
          <w:p w14:paraId="6A2DBF1E" w14:textId="5C75A925"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15</w:t>
            </w:r>
          </w:p>
        </w:tc>
        <w:tc>
          <w:tcPr>
            <w:tcW w:w="1618" w:type="dxa"/>
            <w:shd w:val="clear" w:color="auto" w:fill="auto"/>
          </w:tcPr>
          <w:p w14:paraId="7809DD3A"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r w:rsidRPr="00023D3B">
              <w:rPr>
                <w:rFonts w:ascii="Times New Roman" w:hAnsi="Times New Roman"/>
                <w:color w:val="000000"/>
                <w:kern w:val="0"/>
                <w:sz w:val="14"/>
                <w:szCs w:val="14"/>
              </w:rPr>
              <w:t>Ямочный ремонт придомовых территорий</w:t>
            </w:r>
          </w:p>
        </w:tc>
        <w:tc>
          <w:tcPr>
            <w:tcW w:w="556" w:type="dxa"/>
            <w:shd w:val="clear" w:color="auto" w:fill="auto"/>
          </w:tcPr>
          <w:p w14:paraId="2D78F986" w14:textId="77777777" w:rsidR="00023D3B" w:rsidRPr="00023D3B" w:rsidRDefault="00023D3B" w:rsidP="00023D3B">
            <w:pPr>
              <w:pStyle w:val="NoSpacing"/>
              <w:spacing w:line="0" w:lineRule="atLeast"/>
              <w:ind w:left="-111" w:right="-108"/>
              <w:jc w:val="center"/>
              <w:rPr>
                <w:rFonts w:ascii="Times New Roman" w:hAnsi="Times New Roman"/>
                <w:color w:val="000000"/>
                <w:kern w:val="0"/>
                <w:sz w:val="14"/>
                <w:szCs w:val="14"/>
              </w:rPr>
            </w:pPr>
            <w:proofErr w:type="spellStart"/>
            <w:r w:rsidRPr="00023D3B">
              <w:rPr>
                <w:rFonts w:ascii="Times New Roman" w:hAnsi="Times New Roman"/>
                <w:color w:val="000000"/>
                <w:kern w:val="0"/>
                <w:sz w:val="14"/>
                <w:szCs w:val="14"/>
              </w:rPr>
              <w:t>кв.м</w:t>
            </w:r>
            <w:proofErr w:type="spellEnd"/>
          </w:p>
        </w:tc>
        <w:tc>
          <w:tcPr>
            <w:tcW w:w="425" w:type="dxa"/>
            <w:shd w:val="clear" w:color="auto" w:fill="auto"/>
          </w:tcPr>
          <w:p w14:paraId="15096279"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c>
          <w:tcPr>
            <w:tcW w:w="2027" w:type="dxa"/>
            <w:gridSpan w:val="2"/>
            <w:shd w:val="clear" w:color="auto" w:fill="auto"/>
          </w:tcPr>
          <w:p w14:paraId="241378CD" w14:textId="77777777" w:rsidR="00023D3B" w:rsidRPr="00023D3B" w:rsidRDefault="00023D3B" w:rsidP="00023D3B">
            <w:pPr>
              <w:pStyle w:val="NoSpacing"/>
              <w:spacing w:line="0" w:lineRule="atLeast"/>
              <w:ind w:left="-111"/>
              <w:jc w:val="center"/>
              <w:rPr>
                <w:rFonts w:ascii="Times New Roman" w:hAnsi="Times New Roman"/>
                <w:color w:val="000000"/>
                <w:kern w:val="0"/>
                <w:sz w:val="14"/>
                <w:szCs w:val="14"/>
              </w:rPr>
            </w:pPr>
          </w:p>
        </w:tc>
      </w:tr>
    </w:tbl>
    <w:p w14:paraId="14A09F42" w14:textId="77777777" w:rsidR="00023D3B" w:rsidRPr="00023D3B" w:rsidRDefault="00023D3B" w:rsidP="00023D3B">
      <w:pPr>
        <w:pStyle w:val="29"/>
        <w:tabs>
          <w:tab w:val="left" w:pos="4820"/>
        </w:tabs>
        <w:ind w:left="284" w:right="189"/>
        <w:jc w:val="center"/>
        <w:rPr>
          <w:bCs/>
          <w:sz w:val="14"/>
          <w:szCs w:val="14"/>
        </w:rPr>
      </w:pPr>
    </w:p>
    <w:p w14:paraId="126602A4" w14:textId="0288EFC2" w:rsidR="00023D3B" w:rsidRDefault="00023D3B" w:rsidP="00023D3B">
      <w:pPr>
        <w:pStyle w:val="29"/>
        <w:tabs>
          <w:tab w:val="left" w:pos="4820"/>
        </w:tabs>
        <w:ind w:left="142" w:right="189"/>
        <w:jc w:val="both"/>
        <w:rPr>
          <w:bCs/>
          <w:sz w:val="16"/>
          <w:szCs w:val="16"/>
        </w:rPr>
      </w:pPr>
      <w:r w:rsidRPr="00023D3B">
        <w:drawing>
          <wp:inline distT="0" distB="0" distL="0" distR="0" wp14:anchorId="2A5176DE" wp14:editId="7405BED5">
            <wp:extent cx="3180715" cy="468630"/>
            <wp:effectExtent l="0" t="0" r="0" b="7620"/>
            <wp:docPr id="12167484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715" cy="468630"/>
                    </a:xfrm>
                    <a:prstGeom prst="rect">
                      <a:avLst/>
                    </a:prstGeom>
                    <a:noFill/>
                    <a:ln>
                      <a:noFill/>
                    </a:ln>
                  </pic:spPr>
                </pic:pic>
              </a:graphicData>
            </a:graphic>
          </wp:inline>
        </w:drawing>
      </w:r>
    </w:p>
    <w:p w14:paraId="0A84E85C" w14:textId="77777777" w:rsidR="00023D3B" w:rsidRDefault="00023D3B" w:rsidP="00023D3B">
      <w:pPr>
        <w:pStyle w:val="29"/>
        <w:tabs>
          <w:tab w:val="left" w:pos="4820"/>
        </w:tabs>
        <w:ind w:left="284" w:right="189" w:firstLine="425"/>
        <w:jc w:val="right"/>
        <w:rPr>
          <w:bCs/>
          <w:sz w:val="16"/>
          <w:szCs w:val="16"/>
        </w:rPr>
      </w:pPr>
    </w:p>
    <w:p w14:paraId="6A9C18D4" w14:textId="5257B9EF" w:rsidR="00023D3B" w:rsidRPr="00023D3B" w:rsidRDefault="00023D3B" w:rsidP="00023D3B">
      <w:pPr>
        <w:pStyle w:val="29"/>
        <w:tabs>
          <w:tab w:val="left" w:pos="4820"/>
        </w:tabs>
        <w:ind w:left="284" w:right="189" w:firstLine="425"/>
        <w:jc w:val="right"/>
        <w:rPr>
          <w:bCs/>
          <w:sz w:val="16"/>
          <w:szCs w:val="16"/>
        </w:rPr>
      </w:pPr>
      <w:r w:rsidRPr="00023D3B">
        <w:rPr>
          <w:bCs/>
          <w:sz w:val="16"/>
          <w:szCs w:val="16"/>
        </w:rPr>
        <w:t xml:space="preserve">Приложение </w:t>
      </w:r>
      <w:r>
        <w:rPr>
          <w:bCs/>
          <w:sz w:val="16"/>
          <w:szCs w:val="16"/>
        </w:rPr>
        <w:t>3</w:t>
      </w:r>
      <w:r w:rsidRPr="00023D3B">
        <w:rPr>
          <w:bCs/>
          <w:sz w:val="16"/>
          <w:szCs w:val="16"/>
        </w:rPr>
        <w:t xml:space="preserve"> </w:t>
      </w:r>
    </w:p>
    <w:p w14:paraId="01717A73" w14:textId="77777777" w:rsidR="00023D3B" w:rsidRPr="00023D3B" w:rsidRDefault="00023D3B" w:rsidP="00023D3B">
      <w:pPr>
        <w:pStyle w:val="29"/>
        <w:tabs>
          <w:tab w:val="left" w:pos="4820"/>
        </w:tabs>
        <w:ind w:left="284" w:right="189" w:firstLine="425"/>
        <w:jc w:val="right"/>
        <w:rPr>
          <w:bCs/>
          <w:sz w:val="16"/>
          <w:szCs w:val="16"/>
        </w:rPr>
      </w:pPr>
      <w:r w:rsidRPr="00023D3B">
        <w:rPr>
          <w:bCs/>
          <w:sz w:val="16"/>
          <w:szCs w:val="16"/>
        </w:rPr>
        <w:t xml:space="preserve">к Постановлению администрации </w:t>
      </w:r>
    </w:p>
    <w:p w14:paraId="797343CC" w14:textId="77777777" w:rsidR="00023D3B" w:rsidRPr="00023D3B" w:rsidRDefault="00023D3B" w:rsidP="00023D3B">
      <w:pPr>
        <w:pStyle w:val="29"/>
        <w:tabs>
          <w:tab w:val="left" w:pos="4820"/>
        </w:tabs>
        <w:ind w:left="284" w:right="189" w:firstLine="425"/>
        <w:jc w:val="right"/>
        <w:rPr>
          <w:bCs/>
          <w:sz w:val="16"/>
          <w:szCs w:val="16"/>
        </w:rPr>
      </w:pPr>
      <w:r w:rsidRPr="00023D3B">
        <w:rPr>
          <w:bCs/>
          <w:sz w:val="16"/>
          <w:szCs w:val="16"/>
        </w:rPr>
        <w:t>Елизаветинского сельского поселения</w:t>
      </w:r>
    </w:p>
    <w:p w14:paraId="61BBFAED" w14:textId="55FCE7E3" w:rsidR="00023D3B" w:rsidRDefault="00023D3B" w:rsidP="00023D3B">
      <w:pPr>
        <w:pStyle w:val="29"/>
        <w:tabs>
          <w:tab w:val="left" w:pos="4820"/>
        </w:tabs>
        <w:ind w:left="284" w:right="189" w:firstLine="425"/>
        <w:jc w:val="right"/>
        <w:rPr>
          <w:bCs/>
          <w:sz w:val="16"/>
          <w:szCs w:val="16"/>
        </w:rPr>
      </w:pPr>
      <w:r w:rsidRPr="00023D3B">
        <w:rPr>
          <w:bCs/>
          <w:sz w:val="16"/>
          <w:szCs w:val="16"/>
        </w:rPr>
        <w:t>от 05.04.2024г. № 133</w:t>
      </w:r>
    </w:p>
    <w:p w14:paraId="58CEC208" w14:textId="77777777" w:rsidR="00392AC4" w:rsidRDefault="00392AC4" w:rsidP="00392AC4">
      <w:pPr>
        <w:spacing w:after="160" w:line="240" w:lineRule="auto"/>
        <w:ind w:left="284" w:right="189" w:firstLine="283"/>
        <w:contextualSpacing/>
        <w:jc w:val="both"/>
        <w:rPr>
          <w:rFonts w:eastAsia="Calibri"/>
          <w:sz w:val="16"/>
          <w:szCs w:val="16"/>
        </w:rPr>
      </w:pPr>
    </w:p>
    <w:p w14:paraId="5B06A6AA" w14:textId="0E2E2174" w:rsidR="00023D3B" w:rsidRPr="00023D3B" w:rsidRDefault="00023D3B" w:rsidP="00023D3B">
      <w:pPr>
        <w:spacing w:after="160" w:line="240" w:lineRule="auto"/>
        <w:ind w:right="189"/>
        <w:contextualSpacing/>
        <w:jc w:val="both"/>
        <w:rPr>
          <w:rFonts w:eastAsia="Calibri"/>
          <w:b/>
          <w:bCs/>
          <w:sz w:val="16"/>
          <w:szCs w:val="16"/>
        </w:rPr>
      </w:pPr>
    </w:p>
    <w:p w14:paraId="4ACFE2EF" w14:textId="5F62C619" w:rsidR="00023D3B" w:rsidRPr="00023D3B" w:rsidRDefault="00023D3B" w:rsidP="00023D3B">
      <w:pPr>
        <w:spacing w:after="160" w:line="240" w:lineRule="auto"/>
        <w:ind w:right="189"/>
        <w:contextualSpacing/>
        <w:jc w:val="center"/>
        <w:rPr>
          <w:rFonts w:eastAsia="Calibri"/>
          <w:b/>
          <w:bCs/>
          <w:sz w:val="16"/>
          <w:szCs w:val="16"/>
        </w:rPr>
      </w:pPr>
      <w:r w:rsidRPr="00023D3B">
        <w:rPr>
          <w:rFonts w:eastAsia="Calibri"/>
          <w:b/>
          <w:bCs/>
          <w:sz w:val="16"/>
          <w:szCs w:val="16"/>
        </w:rPr>
        <w:t>Отчет</w:t>
      </w:r>
    </w:p>
    <w:p w14:paraId="2441CFC1" w14:textId="77777777" w:rsidR="00023D3B" w:rsidRPr="00023D3B" w:rsidRDefault="00023D3B" w:rsidP="00023D3B">
      <w:pPr>
        <w:spacing w:after="160" w:line="240" w:lineRule="auto"/>
        <w:ind w:right="189"/>
        <w:contextualSpacing/>
        <w:jc w:val="center"/>
        <w:rPr>
          <w:rFonts w:eastAsia="Calibri"/>
          <w:b/>
          <w:bCs/>
          <w:sz w:val="16"/>
          <w:szCs w:val="16"/>
        </w:rPr>
      </w:pPr>
      <w:r w:rsidRPr="00023D3B">
        <w:rPr>
          <w:rFonts w:eastAsia="Calibri"/>
          <w:b/>
          <w:bCs/>
          <w:sz w:val="16"/>
          <w:szCs w:val="16"/>
        </w:rPr>
        <w:t>о приведении субботника и мероприятий по улучшению санитарного состояния территории Елизаветинского сельского поселения в апреле-мае 2024 года</w:t>
      </w:r>
    </w:p>
    <w:p w14:paraId="0BCBEC4B" w14:textId="6B568C8A" w:rsidR="00023D3B" w:rsidRPr="00023D3B" w:rsidRDefault="00023D3B" w:rsidP="00023D3B">
      <w:pPr>
        <w:spacing w:after="160" w:line="240" w:lineRule="auto"/>
        <w:ind w:right="189"/>
        <w:contextualSpacing/>
        <w:jc w:val="center"/>
        <w:rPr>
          <w:rFonts w:eastAsia="Calibri"/>
          <w:sz w:val="16"/>
          <w:szCs w:val="16"/>
        </w:rPr>
      </w:pPr>
      <w:r w:rsidRPr="00023D3B">
        <w:rPr>
          <w:rFonts w:eastAsia="Calibri"/>
          <w:sz w:val="16"/>
          <w:szCs w:val="16"/>
        </w:rPr>
        <w:t>(примерная форма)</w:t>
      </w:r>
    </w:p>
    <w:p w14:paraId="2934B02C" w14:textId="6529CBCE" w:rsidR="00023D3B" w:rsidRPr="00023D3B" w:rsidRDefault="00023D3B" w:rsidP="00023D3B">
      <w:pPr>
        <w:spacing w:after="160" w:line="240" w:lineRule="auto"/>
        <w:ind w:right="189"/>
        <w:contextualSpacing/>
        <w:jc w:val="center"/>
        <w:rPr>
          <w:rFonts w:eastAsia="Calibri"/>
          <w:sz w:val="16"/>
          <w:szCs w:val="16"/>
        </w:rPr>
      </w:pPr>
      <w:r w:rsidRPr="00023D3B">
        <w:rPr>
          <w:rFonts w:eastAsia="Calibri"/>
          <w:sz w:val="16"/>
          <w:szCs w:val="16"/>
        </w:rPr>
        <w:t>____________________________________________________________</w:t>
      </w:r>
    </w:p>
    <w:p w14:paraId="7B10117F" w14:textId="655740EE" w:rsidR="00023D3B" w:rsidRPr="00392AC4" w:rsidRDefault="00023D3B" w:rsidP="00023D3B">
      <w:pPr>
        <w:spacing w:after="160" w:line="240" w:lineRule="auto"/>
        <w:ind w:right="189"/>
        <w:contextualSpacing/>
        <w:jc w:val="center"/>
        <w:rPr>
          <w:rFonts w:eastAsia="Calibri"/>
          <w:sz w:val="16"/>
          <w:szCs w:val="16"/>
        </w:rPr>
      </w:pPr>
      <w:r w:rsidRPr="00023D3B">
        <w:rPr>
          <w:rFonts w:eastAsia="Calibri"/>
          <w:sz w:val="16"/>
          <w:szCs w:val="16"/>
        </w:rPr>
        <w:t>(наименование предприятия, организации, учреждения)</w:t>
      </w:r>
    </w:p>
    <w:p w14:paraId="1D090369" w14:textId="4621E89D" w:rsidR="00023D3B" w:rsidRDefault="00023D3B" w:rsidP="00023D3B">
      <w:pPr>
        <w:pStyle w:val="29"/>
        <w:tabs>
          <w:tab w:val="left" w:pos="4820"/>
        </w:tabs>
        <w:ind w:left="-284" w:right="189" w:firstLine="284"/>
        <w:jc w:val="center"/>
        <w:rPr>
          <w:bCs/>
          <w:sz w:val="16"/>
          <w:szCs w:val="16"/>
        </w:rPr>
      </w:pPr>
      <w:r w:rsidRPr="00023D3B">
        <w:lastRenderedPageBreak/>
        <w:drawing>
          <wp:inline distT="0" distB="0" distL="0" distR="0" wp14:anchorId="2F228067" wp14:editId="4C5FAC0F">
            <wp:extent cx="3255645" cy="3140765"/>
            <wp:effectExtent l="0" t="0" r="1905" b="0"/>
            <wp:docPr id="169740779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37" cy="3151755"/>
                    </a:xfrm>
                    <a:prstGeom prst="rect">
                      <a:avLst/>
                    </a:prstGeom>
                    <a:noFill/>
                    <a:ln>
                      <a:noFill/>
                    </a:ln>
                  </pic:spPr>
                </pic:pic>
              </a:graphicData>
            </a:graphic>
          </wp:inline>
        </w:drawing>
      </w:r>
    </w:p>
    <w:p w14:paraId="60ACEBDC" w14:textId="678E9122" w:rsidR="00023D3B" w:rsidRDefault="00023D3B" w:rsidP="00023D3B">
      <w:pPr>
        <w:pStyle w:val="29"/>
        <w:tabs>
          <w:tab w:val="left" w:pos="4820"/>
        </w:tabs>
        <w:ind w:right="189"/>
        <w:jc w:val="center"/>
        <w:rPr>
          <w:bCs/>
          <w:sz w:val="16"/>
          <w:szCs w:val="16"/>
        </w:rPr>
      </w:pPr>
      <w:r w:rsidRPr="00023D3B">
        <w:drawing>
          <wp:inline distT="0" distB="0" distL="0" distR="0" wp14:anchorId="3366017F" wp14:editId="47727CE4">
            <wp:extent cx="3306081" cy="705678"/>
            <wp:effectExtent l="0" t="0" r="0" b="0"/>
            <wp:docPr id="203408150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6698" cy="718617"/>
                    </a:xfrm>
                    <a:prstGeom prst="rect">
                      <a:avLst/>
                    </a:prstGeom>
                    <a:noFill/>
                    <a:ln>
                      <a:noFill/>
                    </a:ln>
                  </pic:spPr>
                </pic:pic>
              </a:graphicData>
            </a:graphic>
          </wp:inline>
        </w:drawing>
      </w:r>
    </w:p>
    <w:p w14:paraId="2EC4F2C1" w14:textId="77777777" w:rsidR="00023D3B" w:rsidRDefault="00023D3B" w:rsidP="00392AC4">
      <w:pPr>
        <w:pStyle w:val="29"/>
        <w:tabs>
          <w:tab w:val="left" w:pos="4820"/>
        </w:tabs>
        <w:ind w:left="284" w:right="189"/>
        <w:jc w:val="center"/>
        <w:rPr>
          <w:bCs/>
          <w:sz w:val="16"/>
          <w:szCs w:val="16"/>
        </w:rPr>
      </w:pPr>
    </w:p>
    <w:p w14:paraId="57475393" w14:textId="77777777" w:rsidR="00023D3B" w:rsidRDefault="00023D3B" w:rsidP="00392AC4">
      <w:pPr>
        <w:pStyle w:val="29"/>
        <w:tabs>
          <w:tab w:val="left" w:pos="4820"/>
        </w:tabs>
        <w:ind w:left="284" w:right="189"/>
        <w:jc w:val="center"/>
        <w:rPr>
          <w:bCs/>
          <w:sz w:val="16"/>
          <w:szCs w:val="16"/>
        </w:rPr>
      </w:pPr>
    </w:p>
    <w:p w14:paraId="774E0DED" w14:textId="54A19E6B" w:rsidR="00392AC4" w:rsidRDefault="00392AC4" w:rsidP="00392AC4">
      <w:pPr>
        <w:pStyle w:val="29"/>
        <w:tabs>
          <w:tab w:val="left" w:pos="4820"/>
        </w:tabs>
        <w:ind w:left="284" w:right="189"/>
        <w:jc w:val="center"/>
        <w:rPr>
          <w:bCs/>
          <w:sz w:val="16"/>
          <w:szCs w:val="16"/>
        </w:rPr>
      </w:pPr>
      <w:r>
        <w:rPr>
          <w:bCs/>
          <w:sz w:val="16"/>
          <w:szCs w:val="16"/>
        </w:rPr>
        <w:t>***</w:t>
      </w:r>
    </w:p>
    <w:p w14:paraId="08793DD4" w14:textId="77777777" w:rsidR="00392AC4" w:rsidRPr="007C67C3" w:rsidRDefault="00392AC4" w:rsidP="00392AC4">
      <w:pPr>
        <w:pStyle w:val="29"/>
        <w:tabs>
          <w:tab w:val="left" w:pos="567"/>
          <w:tab w:val="left" w:pos="993"/>
        </w:tabs>
        <w:ind w:left="284" w:right="189" w:firstLine="425"/>
        <w:jc w:val="both"/>
        <w:rPr>
          <w:bCs/>
          <w:sz w:val="16"/>
          <w:szCs w:val="16"/>
        </w:rPr>
      </w:pPr>
    </w:p>
    <w:p w14:paraId="2E45A3E4" w14:textId="77777777" w:rsidR="00392AC4" w:rsidRDefault="00392AC4" w:rsidP="00392AC4">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12B75FD7" w14:textId="77777777" w:rsidR="00E06FAC" w:rsidRDefault="00E06FAC" w:rsidP="00392AC4">
      <w:pPr>
        <w:spacing w:after="160" w:line="240" w:lineRule="auto"/>
        <w:ind w:left="284" w:right="189"/>
        <w:contextualSpacing/>
        <w:jc w:val="center"/>
        <w:rPr>
          <w:rFonts w:eastAsia="Calibri"/>
          <w:b/>
          <w:sz w:val="16"/>
          <w:szCs w:val="16"/>
          <w:u w:val="single"/>
        </w:rPr>
      </w:pPr>
    </w:p>
    <w:p w14:paraId="01A4166E" w14:textId="77777777" w:rsidR="00392AC4" w:rsidRDefault="00392AC4" w:rsidP="00392AC4">
      <w:pPr>
        <w:spacing w:after="160" w:line="240" w:lineRule="auto"/>
        <w:ind w:left="284" w:right="189" w:firstLine="283"/>
        <w:contextualSpacing/>
        <w:jc w:val="both"/>
        <w:rPr>
          <w:rFonts w:eastAsia="Calibri"/>
          <w:sz w:val="16"/>
          <w:szCs w:val="16"/>
        </w:rPr>
      </w:pPr>
    </w:p>
    <w:p w14:paraId="4C1CC3C1" w14:textId="77777777" w:rsidR="00E06FAC" w:rsidRPr="00E06FAC" w:rsidRDefault="00E06FAC" w:rsidP="00E06FAC">
      <w:pPr>
        <w:spacing w:after="160" w:line="259" w:lineRule="auto"/>
        <w:ind w:left="284" w:right="189" w:firstLine="425"/>
        <w:contextualSpacing/>
        <w:jc w:val="both"/>
        <w:rPr>
          <w:rFonts w:eastAsia="Calibri"/>
          <w:sz w:val="16"/>
          <w:szCs w:val="16"/>
        </w:rPr>
      </w:pPr>
      <w:r w:rsidRPr="00E06FAC">
        <w:rPr>
          <w:rFonts w:eastAsia="Calibri"/>
          <w:sz w:val="16"/>
          <w:szCs w:val="16"/>
        </w:rPr>
        <w:t xml:space="preserve">Федеральным законом от 25.12.2023 № 672-ФЗ внесены изменения в Уголовно-процессуальный кодекс Российской Федерации, которыми установлен порядок использования электронных документов в ходе досудебного производства. Ходатайство, заявление, за исключением заявления о преступлении, жалоба, представление, требование, не содержащие сведений, составляющих государственную или иную охраняемую федеральным законом тайну, затрагивающих безопасность государства, права и законные интересы несовершеннолетних, или сведений о преступлениях против половой неприкосновенности </w:t>
      </w:r>
      <w:r w:rsidRPr="00E06FAC">
        <w:rPr>
          <w:rFonts w:eastAsia="Calibri"/>
          <w:sz w:val="16"/>
          <w:szCs w:val="16"/>
        </w:rPr>
        <w:t xml:space="preserve">или половой свободы личности, при наличии технической возможности могут быть поданы прокурору, следователю, руководителю следственного органа, в орган дознания, дознавателю в форме электронного документа. Прилагаемые к ним материалы также подаются в электронном виде и заверяются лицом, подавшим указанные документы, усиленной квалифицированной электронной подписью. Ходатайства об ознакомлении с материалами уголовного дела, о получении копий процессуальных документов, об участии в следственных и иных процессуальных действиях могут быть подписаны простой электронной подписью. Повестка или уведомление в форме электронного документа могут быть направлены посредством Единого портала, при наличии технической возможности и согласии уведомляемого лица, либо посредством единой системы межведомственного электронного взаимодействия. Также определено, что по ходатайству или с согласия обвиняемого, защитника или потерпевшего и при наличии технической возможности им может быть вручена копия обвинительного заключения в форме электронного документа, подписанного усиленной квалифицированной электронной подписью. В случае, если обвиняемый содержится под стражей, указанные документы вручаются ему по поручению прокурора администрацией места содержания под стражей на предоставленном органом предварительного расследования техническом устройстве для чтения электронных книг, не имеющем функций аудио- и видеозаписи, </w:t>
      </w:r>
      <w:proofErr w:type="spellStart"/>
      <w:r w:rsidRPr="00E06FAC">
        <w:rPr>
          <w:rFonts w:eastAsia="Calibri"/>
          <w:sz w:val="16"/>
          <w:szCs w:val="16"/>
        </w:rPr>
        <w:t>видеовоспроизведения</w:t>
      </w:r>
      <w:proofErr w:type="spellEnd"/>
      <w:r w:rsidRPr="00E06FAC">
        <w:rPr>
          <w:rFonts w:eastAsia="Calibri"/>
          <w:sz w:val="16"/>
          <w:szCs w:val="16"/>
        </w:rPr>
        <w:t xml:space="preserve"> и выхода в сеть «Интернет».</w:t>
      </w:r>
    </w:p>
    <w:p w14:paraId="11A94BF0" w14:textId="77777777" w:rsidR="00E06FAC" w:rsidRDefault="00E06FAC" w:rsidP="00E06FAC">
      <w:pPr>
        <w:pStyle w:val="29"/>
        <w:tabs>
          <w:tab w:val="left" w:pos="4820"/>
        </w:tabs>
        <w:ind w:left="284" w:right="189"/>
        <w:jc w:val="center"/>
        <w:rPr>
          <w:bCs/>
          <w:sz w:val="16"/>
          <w:szCs w:val="16"/>
        </w:rPr>
      </w:pPr>
    </w:p>
    <w:p w14:paraId="26D2EF82" w14:textId="77777777" w:rsidR="00E06FAC" w:rsidRDefault="00E06FAC" w:rsidP="00E06FAC">
      <w:pPr>
        <w:pStyle w:val="29"/>
        <w:tabs>
          <w:tab w:val="left" w:pos="4820"/>
        </w:tabs>
        <w:ind w:left="284" w:right="189"/>
        <w:jc w:val="center"/>
        <w:rPr>
          <w:bCs/>
          <w:sz w:val="16"/>
          <w:szCs w:val="16"/>
        </w:rPr>
      </w:pPr>
      <w:r>
        <w:rPr>
          <w:bCs/>
          <w:sz w:val="16"/>
          <w:szCs w:val="16"/>
        </w:rPr>
        <w:t>***</w:t>
      </w:r>
    </w:p>
    <w:p w14:paraId="053B2659" w14:textId="77777777" w:rsidR="00E06FAC" w:rsidRPr="007C67C3" w:rsidRDefault="00E06FAC" w:rsidP="00E06FAC">
      <w:pPr>
        <w:pStyle w:val="29"/>
        <w:tabs>
          <w:tab w:val="left" w:pos="567"/>
          <w:tab w:val="left" w:pos="993"/>
        </w:tabs>
        <w:ind w:left="284" w:right="189" w:firstLine="425"/>
        <w:jc w:val="both"/>
        <w:rPr>
          <w:bCs/>
          <w:sz w:val="16"/>
          <w:szCs w:val="16"/>
        </w:rPr>
      </w:pPr>
    </w:p>
    <w:p w14:paraId="493AC8D2" w14:textId="77777777" w:rsidR="00E06FAC" w:rsidRDefault="00E06FAC" w:rsidP="00E06FAC">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6F370BBC" w14:textId="77777777" w:rsidR="00E06FAC" w:rsidRDefault="00E06FAC" w:rsidP="00E06FAC">
      <w:pPr>
        <w:spacing w:after="160" w:line="240" w:lineRule="auto"/>
        <w:ind w:left="284" w:right="189"/>
        <w:contextualSpacing/>
        <w:jc w:val="center"/>
        <w:rPr>
          <w:rFonts w:eastAsia="Calibri"/>
          <w:b/>
          <w:sz w:val="16"/>
          <w:szCs w:val="16"/>
          <w:u w:val="single"/>
        </w:rPr>
      </w:pPr>
    </w:p>
    <w:p w14:paraId="70D16581" w14:textId="77777777" w:rsidR="00E06FAC" w:rsidRPr="00E06FAC" w:rsidRDefault="00E06FAC" w:rsidP="00E06FAC">
      <w:pPr>
        <w:spacing w:after="160" w:line="259" w:lineRule="auto"/>
        <w:ind w:left="284" w:right="189" w:firstLine="425"/>
        <w:contextualSpacing/>
        <w:jc w:val="both"/>
        <w:rPr>
          <w:rFonts w:eastAsia="Calibri"/>
          <w:sz w:val="16"/>
          <w:szCs w:val="16"/>
        </w:rPr>
      </w:pPr>
      <w:r w:rsidRPr="00E06FAC">
        <w:rPr>
          <w:rFonts w:eastAsia="Calibri"/>
          <w:sz w:val="16"/>
          <w:szCs w:val="16"/>
        </w:rPr>
        <w:t>Федеральным законом от 25.12.2023 № 667-ФЗ внесены изменения в Арбитражный процессуальный кодекс Российской Федерации, которыми расширено применение приказного и упрощенного производства в арбитражном процессе. Увеличен размер требований о взыскании денежных средств, рассматриваемых в порядке упрощенного производства (требования, обращенные к организации, увеличены с 800 тысяч до 1 млн 200 тысяч рублей, к предпринимателям без образования юридического лица - с 400 тысяч до 600 тысяч рублей), с 500 тысяч до 750 тысяч рублей увеличен размер по отдельным требованиям, рассматриваемым в порядке приказного производства.</w:t>
      </w:r>
    </w:p>
    <w:p w14:paraId="21268756" w14:textId="77777777" w:rsidR="00E06FAC" w:rsidRDefault="00E06FAC" w:rsidP="00E06FAC">
      <w:pPr>
        <w:pStyle w:val="29"/>
        <w:tabs>
          <w:tab w:val="left" w:pos="4820"/>
        </w:tabs>
        <w:ind w:left="284" w:right="189"/>
        <w:jc w:val="center"/>
        <w:rPr>
          <w:bCs/>
          <w:sz w:val="16"/>
          <w:szCs w:val="16"/>
        </w:rPr>
      </w:pPr>
    </w:p>
    <w:p w14:paraId="5E22A5FD" w14:textId="77777777" w:rsidR="00E06FAC" w:rsidRDefault="00E06FAC" w:rsidP="00E06FAC">
      <w:pPr>
        <w:pStyle w:val="29"/>
        <w:tabs>
          <w:tab w:val="left" w:pos="4820"/>
        </w:tabs>
        <w:ind w:left="284" w:right="189"/>
        <w:jc w:val="center"/>
        <w:rPr>
          <w:bCs/>
          <w:sz w:val="16"/>
          <w:szCs w:val="16"/>
        </w:rPr>
      </w:pPr>
      <w:r>
        <w:rPr>
          <w:bCs/>
          <w:sz w:val="16"/>
          <w:szCs w:val="16"/>
        </w:rPr>
        <w:t>***</w:t>
      </w:r>
    </w:p>
    <w:p w14:paraId="7246BA24" w14:textId="77777777" w:rsidR="00E06FAC" w:rsidRDefault="00E06FAC" w:rsidP="00E06FAC">
      <w:pPr>
        <w:pStyle w:val="29"/>
        <w:tabs>
          <w:tab w:val="left" w:pos="567"/>
          <w:tab w:val="left" w:pos="993"/>
        </w:tabs>
        <w:ind w:left="284" w:right="189" w:firstLine="425"/>
        <w:jc w:val="both"/>
        <w:rPr>
          <w:bCs/>
          <w:sz w:val="16"/>
          <w:szCs w:val="16"/>
        </w:rPr>
      </w:pPr>
    </w:p>
    <w:p w14:paraId="438D816C" w14:textId="77777777" w:rsidR="00E06FAC" w:rsidRPr="007C67C3" w:rsidRDefault="00E06FAC" w:rsidP="00E06FAC">
      <w:pPr>
        <w:pStyle w:val="29"/>
        <w:tabs>
          <w:tab w:val="left" w:pos="567"/>
          <w:tab w:val="left" w:pos="993"/>
        </w:tabs>
        <w:ind w:left="284" w:right="189" w:firstLine="425"/>
        <w:jc w:val="both"/>
        <w:rPr>
          <w:bCs/>
          <w:sz w:val="16"/>
          <w:szCs w:val="16"/>
        </w:rPr>
      </w:pPr>
    </w:p>
    <w:p w14:paraId="1E5FF21D" w14:textId="77777777" w:rsidR="00E06FAC" w:rsidRDefault="00E06FAC" w:rsidP="00E06FAC">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61D7FFE6" w14:textId="77777777" w:rsidR="00E06FAC" w:rsidRDefault="00E06FAC" w:rsidP="00E06FAC">
      <w:pPr>
        <w:spacing w:after="160" w:line="240" w:lineRule="auto"/>
        <w:ind w:left="284" w:right="189"/>
        <w:contextualSpacing/>
        <w:jc w:val="center"/>
        <w:rPr>
          <w:rFonts w:eastAsia="Calibri"/>
          <w:b/>
          <w:sz w:val="16"/>
          <w:szCs w:val="16"/>
          <w:u w:val="single"/>
        </w:rPr>
      </w:pPr>
    </w:p>
    <w:p w14:paraId="2E2DAD7E" w14:textId="77777777" w:rsidR="00E06FAC" w:rsidRPr="00E06FAC" w:rsidRDefault="00E06FAC" w:rsidP="00E06FAC">
      <w:pPr>
        <w:spacing w:after="160" w:line="259" w:lineRule="auto"/>
        <w:ind w:left="284" w:right="189" w:firstLine="425"/>
        <w:contextualSpacing/>
        <w:jc w:val="both"/>
        <w:rPr>
          <w:rFonts w:eastAsia="Calibri"/>
          <w:sz w:val="16"/>
          <w:szCs w:val="16"/>
        </w:rPr>
      </w:pPr>
      <w:r w:rsidRPr="00E06FAC">
        <w:rPr>
          <w:rFonts w:eastAsia="Calibri"/>
          <w:sz w:val="16"/>
          <w:szCs w:val="16"/>
        </w:rPr>
        <w:t xml:space="preserve">Федеральным законом от 19.12.2023 № 596-ФЗ установлена административная ответственность за передачу лицу, содержащемуся в учреждении уголовно-исполнительной системы или месте содержания под стражей, средств мобильной связи и коммуникации. Согласно внесенным изменениям передача либо попытка передачи любым способом указанных средств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деяния, повлечет наложение штрафа в размере от 25 до 50 тысяч рублей с конфискацией предмета административного правонарушения. Также уточнена и усилена ответственность за передачу либо попытку передачи запрещенных предметов лицу, содержащемуся в учреждении уголовно-исполнительной системы или месте содержания под стражей (статья 19.12 КоАП). </w:t>
      </w:r>
    </w:p>
    <w:p w14:paraId="24C3D3E8" w14:textId="77777777" w:rsidR="00E06FAC" w:rsidRDefault="00E06FAC" w:rsidP="00E06FAC">
      <w:pPr>
        <w:pStyle w:val="29"/>
        <w:tabs>
          <w:tab w:val="left" w:pos="4820"/>
        </w:tabs>
        <w:ind w:left="284" w:right="189"/>
        <w:jc w:val="center"/>
        <w:rPr>
          <w:bCs/>
          <w:sz w:val="16"/>
          <w:szCs w:val="16"/>
        </w:rPr>
      </w:pPr>
    </w:p>
    <w:p w14:paraId="07A538E9" w14:textId="77777777" w:rsidR="00E06FAC" w:rsidRDefault="00E06FAC" w:rsidP="00E06FAC">
      <w:pPr>
        <w:pStyle w:val="29"/>
        <w:tabs>
          <w:tab w:val="left" w:pos="4820"/>
        </w:tabs>
        <w:ind w:left="284" w:right="189"/>
        <w:jc w:val="center"/>
        <w:rPr>
          <w:bCs/>
          <w:sz w:val="16"/>
          <w:szCs w:val="16"/>
        </w:rPr>
      </w:pPr>
      <w:r>
        <w:rPr>
          <w:bCs/>
          <w:sz w:val="16"/>
          <w:szCs w:val="16"/>
        </w:rPr>
        <w:t>***</w:t>
      </w:r>
    </w:p>
    <w:p w14:paraId="6884FD03" w14:textId="77777777" w:rsidR="00E06FAC" w:rsidRPr="007C67C3" w:rsidRDefault="00E06FAC" w:rsidP="00E06FAC">
      <w:pPr>
        <w:pStyle w:val="29"/>
        <w:tabs>
          <w:tab w:val="left" w:pos="567"/>
          <w:tab w:val="left" w:pos="993"/>
        </w:tabs>
        <w:ind w:left="284" w:right="189" w:firstLine="425"/>
        <w:jc w:val="both"/>
        <w:rPr>
          <w:bCs/>
          <w:sz w:val="16"/>
          <w:szCs w:val="16"/>
        </w:rPr>
      </w:pPr>
    </w:p>
    <w:p w14:paraId="50EB4909" w14:textId="77777777" w:rsidR="00E06FAC" w:rsidRDefault="00E06FAC" w:rsidP="00E06FAC">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6D5DBC27" w14:textId="77777777" w:rsidR="00E06FAC" w:rsidRDefault="00E06FAC" w:rsidP="00E06FAC">
      <w:pPr>
        <w:spacing w:after="160" w:line="240" w:lineRule="auto"/>
        <w:ind w:left="284" w:right="189"/>
        <w:contextualSpacing/>
        <w:jc w:val="center"/>
        <w:rPr>
          <w:rFonts w:eastAsia="Calibri"/>
          <w:b/>
          <w:sz w:val="16"/>
          <w:szCs w:val="16"/>
          <w:u w:val="single"/>
        </w:rPr>
      </w:pPr>
    </w:p>
    <w:p w14:paraId="2661516B" w14:textId="77777777" w:rsidR="00E06FAC" w:rsidRPr="00E06FAC" w:rsidRDefault="00E06FAC" w:rsidP="00E06FAC">
      <w:pPr>
        <w:spacing w:after="160" w:line="259" w:lineRule="auto"/>
        <w:ind w:left="284" w:right="189" w:firstLine="696"/>
        <w:contextualSpacing/>
        <w:jc w:val="both"/>
        <w:rPr>
          <w:rFonts w:eastAsia="Calibri"/>
          <w:sz w:val="16"/>
          <w:szCs w:val="16"/>
        </w:rPr>
      </w:pPr>
      <w:r w:rsidRPr="00E06FAC">
        <w:rPr>
          <w:rFonts w:eastAsia="Calibri"/>
          <w:sz w:val="16"/>
          <w:szCs w:val="16"/>
        </w:rPr>
        <w:t>Постановлением Правительства Российской Федерации от 15.12.2023 № 2155 с 01.01.2024 дополнены полномочия Федерального агентства лесного хозяйства. В частности, к полномочиям отнесено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14:paraId="164B8C0F" w14:textId="77777777" w:rsidR="00E06FAC" w:rsidRDefault="00E06FAC" w:rsidP="00E06FAC">
      <w:pPr>
        <w:pStyle w:val="29"/>
        <w:tabs>
          <w:tab w:val="left" w:pos="4820"/>
        </w:tabs>
        <w:ind w:left="284" w:right="189"/>
        <w:jc w:val="center"/>
        <w:rPr>
          <w:bCs/>
          <w:sz w:val="16"/>
          <w:szCs w:val="16"/>
        </w:rPr>
      </w:pPr>
    </w:p>
    <w:p w14:paraId="6B48C794" w14:textId="77777777" w:rsidR="00E06FAC" w:rsidRDefault="00E06FAC" w:rsidP="00E06FAC">
      <w:pPr>
        <w:pStyle w:val="29"/>
        <w:tabs>
          <w:tab w:val="left" w:pos="4820"/>
        </w:tabs>
        <w:ind w:left="284" w:right="189"/>
        <w:jc w:val="center"/>
        <w:rPr>
          <w:bCs/>
          <w:sz w:val="16"/>
          <w:szCs w:val="16"/>
        </w:rPr>
      </w:pPr>
      <w:r>
        <w:rPr>
          <w:bCs/>
          <w:sz w:val="16"/>
          <w:szCs w:val="16"/>
        </w:rPr>
        <w:t>***</w:t>
      </w:r>
    </w:p>
    <w:p w14:paraId="621D7871" w14:textId="77777777" w:rsidR="00E06FAC" w:rsidRPr="007C67C3" w:rsidRDefault="00E06FAC" w:rsidP="00E06FAC">
      <w:pPr>
        <w:pStyle w:val="29"/>
        <w:tabs>
          <w:tab w:val="left" w:pos="567"/>
          <w:tab w:val="left" w:pos="993"/>
        </w:tabs>
        <w:ind w:left="284" w:right="189" w:firstLine="425"/>
        <w:jc w:val="both"/>
        <w:rPr>
          <w:bCs/>
          <w:sz w:val="16"/>
          <w:szCs w:val="16"/>
        </w:rPr>
      </w:pPr>
    </w:p>
    <w:p w14:paraId="1FA274AC" w14:textId="77777777" w:rsidR="00E06FAC" w:rsidRDefault="00E06FAC" w:rsidP="00E06FAC">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3662BA5C" w14:textId="77777777" w:rsidR="00E06FAC" w:rsidRDefault="00E06FAC" w:rsidP="00E06FAC">
      <w:pPr>
        <w:spacing w:after="160" w:line="240" w:lineRule="auto"/>
        <w:ind w:left="284" w:right="189"/>
        <w:contextualSpacing/>
        <w:jc w:val="center"/>
        <w:rPr>
          <w:rFonts w:eastAsia="Calibri"/>
          <w:b/>
          <w:sz w:val="16"/>
          <w:szCs w:val="16"/>
          <w:u w:val="single"/>
        </w:rPr>
      </w:pPr>
    </w:p>
    <w:p w14:paraId="6091D132" w14:textId="77777777" w:rsidR="00E06FAC" w:rsidRPr="00E06FAC" w:rsidRDefault="00E06FAC" w:rsidP="00E06FAC">
      <w:pPr>
        <w:spacing w:after="160" w:line="259" w:lineRule="auto"/>
        <w:ind w:left="284" w:right="189" w:firstLine="425"/>
        <w:contextualSpacing/>
        <w:jc w:val="both"/>
        <w:rPr>
          <w:rFonts w:eastAsia="Calibri"/>
          <w:sz w:val="16"/>
          <w:szCs w:val="16"/>
        </w:rPr>
      </w:pPr>
      <w:r w:rsidRPr="00E06FAC">
        <w:rPr>
          <w:rFonts w:eastAsia="Calibri"/>
          <w:sz w:val="16"/>
          <w:szCs w:val="16"/>
        </w:rPr>
        <w:t xml:space="preserve">Федеральным законом от 19.12.2023 № 601-ФЗ внесены изменения в Жилищный кодекс Российской Федерации, которыми уточнен порядок уплаты взносов на капитальный ремонт собственниками помещений в многоквартирном доме, части которого вводятся в эксплуатацию поэтапно.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w:t>
      </w:r>
      <w:r w:rsidRPr="00E06FAC">
        <w:rPr>
          <w:rFonts w:eastAsia="Calibri"/>
          <w:sz w:val="16"/>
          <w:szCs w:val="16"/>
        </w:rPr>
        <w:lastRenderedPageBreak/>
        <w:t xml:space="preserve">возникает по истечении срока, установленного органом государственной власти субъекта РФ, но не позднее чем в течение пяти лет с даты внесения в региональную программу капитального ремонта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 Сумма взносов на капитальный ремонт общего имущества в многоквартирном доме (включая пени, уплаченные собственниками помещений в связи с ненадлежащим исполнением ими обязанности по уплате взносов на капитальный ремонт), излишне начисленная на день вступления в силу настоящего Федерального закона собственникам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и уплаченная указанными собственниками помещений, автоматически засчитывается в счет исполнения ими обязательств по уплате взносов на капитальный ремонт на будущий период. </w:t>
      </w:r>
    </w:p>
    <w:p w14:paraId="5C2FCEE2" w14:textId="77777777" w:rsidR="00E06FAC" w:rsidRDefault="00E06FAC" w:rsidP="00392AC4">
      <w:pPr>
        <w:spacing w:after="160" w:line="240" w:lineRule="auto"/>
        <w:ind w:left="284" w:right="189" w:firstLine="283"/>
        <w:contextualSpacing/>
        <w:jc w:val="both"/>
        <w:rPr>
          <w:rFonts w:eastAsia="Calibri"/>
          <w:sz w:val="16"/>
          <w:szCs w:val="16"/>
        </w:rPr>
      </w:pPr>
    </w:p>
    <w:p w14:paraId="2E0B2FB4" w14:textId="77777777" w:rsidR="006B1F1C" w:rsidRDefault="006B1F1C" w:rsidP="00DE19B5">
      <w:pPr>
        <w:pStyle w:val="29"/>
        <w:tabs>
          <w:tab w:val="left" w:pos="4820"/>
        </w:tabs>
        <w:ind w:left="284" w:right="189"/>
        <w:jc w:val="both"/>
        <w:rPr>
          <w:bCs/>
          <w:sz w:val="16"/>
          <w:szCs w:val="16"/>
        </w:rPr>
      </w:pPr>
    </w:p>
    <w:p w14:paraId="5606AD64" w14:textId="0FE5194D" w:rsidR="006B1F1C" w:rsidRPr="006B1F1C" w:rsidRDefault="006B1F1C" w:rsidP="006B1F1C">
      <w:pPr>
        <w:pStyle w:val="29"/>
        <w:tabs>
          <w:tab w:val="left" w:pos="4820"/>
        </w:tabs>
        <w:ind w:left="284" w:right="189"/>
        <w:jc w:val="right"/>
        <w:rPr>
          <w:b/>
          <w:sz w:val="16"/>
          <w:szCs w:val="16"/>
        </w:rPr>
      </w:pPr>
    </w:p>
    <w:sectPr w:rsidR="006B1F1C" w:rsidRPr="006B1F1C" w:rsidSect="006222A2">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9577" w14:textId="77777777" w:rsidR="006222A2" w:rsidRDefault="006222A2">
      <w:pPr>
        <w:spacing w:after="0" w:line="240" w:lineRule="auto"/>
      </w:pPr>
      <w:r>
        <w:separator/>
      </w:r>
    </w:p>
  </w:endnote>
  <w:endnote w:type="continuationSeparator" w:id="0">
    <w:p w14:paraId="02B25064" w14:textId="77777777" w:rsidR="006222A2" w:rsidRDefault="0062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r w:rsidRPr="00392D6E">
      <w:rPr>
        <w:b/>
        <w:sz w:val="16"/>
        <w:szCs w:val="16"/>
      </w:rPr>
      <w:t>елизаветинск</w:t>
    </w:r>
    <w:r>
      <w:rPr>
        <w:b/>
        <w:sz w:val="16"/>
        <w:szCs w:val="16"/>
      </w:rPr>
      <w:t>о</w:t>
    </w:r>
    <w:r w:rsidRPr="00392D6E">
      <w:rPr>
        <w:b/>
        <w:sz w:val="16"/>
        <w:szCs w:val="16"/>
      </w:rPr>
      <w:t>е.рф</w:t>
    </w:r>
    <w:proofErr w:type="spell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8DC7" w14:textId="77777777" w:rsidR="006222A2" w:rsidRDefault="006222A2">
      <w:pPr>
        <w:spacing w:after="0" w:line="240" w:lineRule="auto"/>
      </w:pPr>
      <w:r>
        <w:separator/>
      </w:r>
    </w:p>
  </w:footnote>
  <w:footnote w:type="continuationSeparator" w:id="0">
    <w:p w14:paraId="2030FAE5" w14:textId="77777777" w:rsidR="006222A2" w:rsidRDefault="0062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4CA0D81"/>
    <w:multiLevelType w:val="hybridMultilevel"/>
    <w:tmpl w:val="D57EF426"/>
    <w:lvl w:ilvl="0" w:tplc="7336763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1F53E2B"/>
    <w:multiLevelType w:val="hybridMultilevel"/>
    <w:tmpl w:val="560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170E4"/>
    <w:multiLevelType w:val="hybridMultilevel"/>
    <w:tmpl w:val="593A7344"/>
    <w:lvl w:ilvl="0" w:tplc="0246A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FA430E"/>
    <w:multiLevelType w:val="hybridMultilevel"/>
    <w:tmpl w:val="30D2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7"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5"/>
  </w:num>
  <w:num w:numId="2" w16cid:durableId="1806270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6"/>
  </w:num>
  <w:num w:numId="5" w16cid:durableId="1150097140">
    <w:abstractNumId w:val="29"/>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8"/>
  </w:num>
  <w:num w:numId="12" w16cid:durableId="1536311009">
    <w:abstractNumId w:val="17"/>
  </w:num>
  <w:num w:numId="13" w16cid:durableId="1229342610">
    <w:abstractNumId w:val="27"/>
  </w:num>
  <w:num w:numId="14" w16cid:durableId="1833133697">
    <w:abstractNumId w:val="11"/>
  </w:num>
  <w:num w:numId="15" w16cid:durableId="750808097">
    <w:abstractNumId w:val="21"/>
  </w:num>
  <w:num w:numId="16" w16cid:durableId="1886793283">
    <w:abstractNumId w:val="25"/>
  </w:num>
  <w:num w:numId="17" w16cid:durableId="1465540318">
    <w:abstractNumId w:val="14"/>
  </w:num>
  <w:num w:numId="18" w16cid:durableId="739792596">
    <w:abstractNumId w:val="20"/>
  </w:num>
  <w:num w:numId="19" w16cid:durableId="1098135713">
    <w:abstractNumId w:val="12"/>
  </w:num>
  <w:num w:numId="20" w16cid:durableId="1020811923">
    <w:abstractNumId w:val="13"/>
  </w:num>
  <w:num w:numId="21" w16cid:durableId="148522705">
    <w:abstractNumId w:val="28"/>
  </w:num>
  <w:num w:numId="22" w16cid:durableId="530268741">
    <w:abstractNumId w:val="16"/>
  </w:num>
  <w:num w:numId="23" w16cid:durableId="973756262">
    <w:abstractNumId w:val="22"/>
  </w:num>
  <w:num w:numId="24" w16cid:durableId="196285657">
    <w:abstractNumId w:val="24"/>
  </w:num>
  <w:num w:numId="25" w16cid:durableId="68802448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1D05"/>
    <w:rsid w:val="0001375C"/>
    <w:rsid w:val="00015014"/>
    <w:rsid w:val="000154BF"/>
    <w:rsid w:val="000158FA"/>
    <w:rsid w:val="000217B0"/>
    <w:rsid w:val="0002265F"/>
    <w:rsid w:val="00022799"/>
    <w:rsid w:val="00023D3B"/>
    <w:rsid w:val="000250F4"/>
    <w:rsid w:val="00025FBD"/>
    <w:rsid w:val="00030A49"/>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A6F30"/>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2AC4"/>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0EFA"/>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2718"/>
    <w:rsid w:val="0061343E"/>
    <w:rsid w:val="0061439B"/>
    <w:rsid w:val="006158BD"/>
    <w:rsid w:val="00615A99"/>
    <w:rsid w:val="006201B9"/>
    <w:rsid w:val="006222A2"/>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4A72"/>
    <w:rsid w:val="00687C8C"/>
    <w:rsid w:val="0069063F"/>
    <w:rsid w:val="00690E61"/>
    <w:rsid w:val="006A21EA"/>
    <w:rsid w:val="006B150A"/>
    <w:rsid w:val="006B1F1C"/>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7C3"/>
    <w:rsid w:val="007C6AF7"/>
    <w:rsid w:val="007C72DD"/>
    <w:rsid w:val="007C7E00"/>
    <w:rsid w:val="007D41F9"/>
    <w:rsid w:val="007D578D"/>
    <w:rsid w:val="007D5882"/>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5511"/>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00E3"/>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6FDA"/>
    <w:rsid w:val="00B571E1"/>
    <w:rsid w:val="00B57960"/>
    <w:rsid w:val="00B601C2"/>
    <w:rsid w:val="00B646BB"/>
    <w:rsid w:val="00B6653A"/>
    <w:rsid w:val="00B66CAB"/>
    <w:rsid w:val="00B67AEE"/>
    <w:rsid w:val="00B77BF9"/>
    <w:rsid w:val="00B87945"/>
    <w:rsid w:val="00B936FD"/>
    <w:rsid w:val="00B94D4E"/>
    <w:rsid w:val="00B95982"/>
    <w:rsid w:val="00B95A84"/>
    <w:rsid w:val="00B95BB3"/>
    <w:rsid w:val="00BA43BB"/>
    <w:rsid w:val="00BA721C"/>
    <w:rsid w:val="00BB0F9E"/>
    <w:rsid w:val="00BB113E"/>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0BCC"/>
    <w:rsid w:val="00CA6BFB"/>
    <w:rsid w:val="00CB2C3F"/>
    <w:rsid w:val="00CB7F59"/>
    <w:rsid w:val="00CC0CBF"/>
    <w:rsid w:val="00CC6276"/>
    <w:rsid w:val="00CE0746"/>
    <w:rsid w:val="00CE19D9"/>
    <w:rsid w:val="00CE3439"/>
    <w:rsid w:val="00CE5B58"/>
    <w:rsid w:val="00CE65E9"/>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55ABF"/>
    <w:rsid w:val="00D571AE"/>
    <w:rsid w:val="00D60AFC"/>
    <w:rsid w:val="00D634FC"/>
    <w:rsid w:val="00D64259"/>
    <w:rsid w:val="00D72FE5"/>
    <w:rsid w:val="00D759ED"/>
    <w:rsid w:val="00D75FA7"/>
    <w:rsid w:val="00D76CB5"/>
    <w:rsid w:val="00D91AD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19B5"/>
    <w:rsid w:val="00DE21AB"/>
    <w:rsid w:val="00DE7F7A"/>
    <w:rsid w:val="00DF1927"/>
    <w:rsid w:val="00DF3519"/>
    <w:rsid w:val="00DF530D"/>
    <w:rsid w:val="00DF675D"/>
    <w:rsid w:val="00DF732E"/>
    <w:rsid w:val="00E028F4"/>
    <w:rsid w:val="00E02DDD"/>
    <w:rsid w:val="00E06FAC"/>
    <w:rsid w:val="00E139EA"/>
    <w:rsid w:val="00E22A5A"/>
    <w:rsid w:val="00E24EB1"/>
    <w:rsid w:val="00E251BB"/>
    <w:rsid w:val="00E2620C"/>
    <w:rsid w:val="00E27731"/>
    <w:rsid w:val="00E27F2C"/>
    <w:rsid w:val="00E312B8"/>
    <w:rsid w:val="00E330A8"/>
    <w:rsid w:val="00E35BE1"/>
    <w:rsid w:val="00E37DE6"/>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48A3"/>
    <w:rsid w:val="00EF493F"/>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343E8"/>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FA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paragraph" w:customStyle="1" w:styleId="NoSpacing">
    <w:name w:val="No Spacing"/>
    <w:rsid w:val="00023D3B"/>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8</cp:revision>
  <cp:lastPrinted>2024-01-22T09:21:00Z</cp:lastPrinted>
  <dcterms:created xsi:type="dcterms:W3CDTF">2024-02-13T13:28:00Z</dcterms:created>
  <dcterms:modified xsi:type="dcterms:W3CDTF">2024-04-23T09:53:00Z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