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03EB" w14:textId="77777777" w:rsidR="001C176E" w:rsidRDefault="000D23D1" w:rsidP="00AC49BF">
      <w:pPr>
        <w:spacing w:after="0" w:line="240" w:lineRule="auto"/>
        <w:jc w:val="both"/>
      </w:pPr>
      <w:bookmarkStart w:id="0" w:name="_Hlk72503535"/>
      <w:bookmarkEnd w:id="0"/>
      <w:r>
        <w:rPr>
          <w:b/>
        </w:rPr>
        <w:t xml:space="preserve">Печатное средство массовой информации органов местного самоуправления муниципального образования </w:t>
      </w:r>
      <w:r>
        <w:rPr>
          <w:rFonts w:eastAsia="Calibri"/>
          <w:b/>
        </w:rPr>
        <w:t>Елизаветинское</w:t>
      </w:r>
      <w:r>
        <w:rPr>
          <w:b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W w:w="15134" w:type="dxa"/>
        <w:tblLook w:val="04A0" w:firstRow="1" w:lastRow="0" w:firstColumn="1" w:lastColumn="0" w:noHBand="0" w:noVBand="1"/>
      </w:tblPr>
      <w:tblGrid>
        <w:gridCol w:w="7479"/>
        <w:gridCol w:w="7655"/>
      </w:tblGrid>
      <w:tr w:rsidR="001C176E" w14:paraId="1035EA7F" w14:textId="77777777" w:rsidTr="00FC0F69">
        <w:tc>
          <w:tcPr>
            <w:tcW w:w="7479" w:type="dxa"/>
            <w:shd w:val="clear" w:color="auto" w:fill="auto"/>
          </w:tcPr>
          <w:p w14:paraId="734F4C2C" w14:textId="77777777" w:rsidR="001C176E" w:rsidRDefault="000D23D1">
            <w:pPr>
              <w:spacing w:after="0" w:line="240" w:lineRule="auto"/>
            </w:pPr>
            <w:r>
              <w:rPr>
                <w:rFonts w:eastAsia="Calibri"/>
                <w:b/>
                <w:sz w:val="90"/>
                <w:szCs w:val="90"/>
              </w:rPr>
              <w:t>Елизаветинский</w:t>
            </w:r>
            <w:r>
              <w:rPr>
                <w:b/>
                <w:sz w:val="90"/>
                <w:szCs w:val="90"/>
              </w:rPr>
              <w:t xml:space="preserve"> Вестник</w:t>
            </w:r>
          </w:p>
        </w:tc>
        <w:tc>
          <w:tcPr>
            <w:tcW w:w="7655" w:type="dxa"/>
            <w:shd w:val="clear" w:color="auto" w:fill="auto"/>
          </w:tcPr>
          <w:p w14:paraId="442A3336" w14:textId="77777777" w:rsidR="001C176E" w:rsidRDefault="000D23D1" w:rsidP="00B94D4E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7A2B8B8A" wp14:editId="7395223E">
                  <wp:extent cx="676275" cy="838200"/>
                  <wp:effectExtent l="0" t="0" r="0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FB88F1" w14:textId="3C40C119" w:rsidR="001C176E" w:rsidRDefault="00AC158F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</w:t>
            </w:r>
            <w:r w:rsidR="003A69DD">
              <w:rPr>
                <w:b/>
              </w:rPr>
              <w:t xml:space="preserve"> </w:t>
            </w:r>
            <w:r w:rsidR="00E66AEC">
              <w:rPr>
                <w:b/>
              </w:rPr>
              <w:t xml:space="preserve"> </w:t>
            </w:r>
            <w:r w:rsidR="0016542D">
              <w:rPr>
                <w:b/>
              </w:rPr>
              <w:t xml:space="preserve">  </w:t>
            </w:r>
            <w:r w:rsidR="00FC0F69">
              <w:rPr>
                <w:b/>
              </w:rPr>
              <w:t>06 сентября</w:t>
            </w:r>
          </w:p>
          <w:p w14:paraId="49C155B9" w14:textId="537F1A20" w:rsidR="001C176E" w:rsidRDefault="00EE66F2" w:rsidP="00986EA8">
            <w:pPr>
              <w:spacing w:after="0" w:line="240" w:lineRule="auto"/>
              <w:ind w:left="5698" w:right="-104"/>
              <w:jc w:val="center"/>
            </w:pPr>
            <w:r>
              <w:rPr>
                <w:b/>
              </w:rPr>
              <w:t xml:space="preserve">        </w:t>
            </w:r>
            <w:r w:rsidR="000D23D1">
              <w:rPr>
                <w:b/>
              </w:rPr>
              <w:t>20</w:t>
            </w:r>
            <w:r w:rsidR="00121D18">
              <w:rPr>
                <w:b/>
              </w:rPr>
              <w:t>2</w:t>
            </w:r>
            <w:r w:rsidR="006B150A">
              <w:rPr>
                <w:b/>
              </w:rPr>
              <w:t>3</w:t>
            </w:r>
            <w:r w:rsidR="000D23D1">
              <w:rPr>
                <w:b/>
              </w:rPr>
              <w:t xml:space="preserve"> года</w:t>
            </w:r>
          </w:p>
          <w:p w14:paraId="190281B0" w14:textId="3D9289CE" w:rsidR="001C176E" w:rsidRPr="00757C89" w:rsidRDefault="00EE66F2" w:rsidP="00986EA8">
            <w:pPr>
              <w:spacing w:after="0" w:line="240" w:lineRule="auto"/>
              <w:ind w:left="5698" w:right="-104"/>
              <w:jc w:val="center"/>
              <w:rPr>
                <w:lang w:val="en-US"/>
              </w:rPr>
            </w:pPr>
            <w:r>
              <w:rPr>
                <w:b/>
              </w:rPr>
              <w:t xml:space="preserve">         </w:t>
            </w:r>
            <w:r w:rsidR="000D23D1">
              <w:rPr>
                <w:b/>
              </w:rPr>
              <w:t>№</w:t>
            </w:r>
            <w:r w:rsidR="00A83B38">
              <w:rPr>
                <w:b/>
              </w:rPr>
              <w:t xml:space="preserve"> </w:t>
            </w:r>
            <w:r w:rsidR="00C61101">
              <w:rPr>
                <w:b/>
              </w:rPr>
              <w:t>4</w:t>
            </w:r>
            <w:r w:rsidR="00FC0F69">
              <w:rPr>
                <w:b/>
              </w:rPr>
              <w:t>7</w:t>
            </w:r>
          </w:p>
        </w:tc>
      </w:tr>
    </w:tbl>
    <w:p w14:paraId="7F71CE65" w14:textId="77777777" w:rsidR="001C176E" w:rsidRDefault="001C176E">
      <w:pPr>
        <w:pBdr>
          <w:bottom w:val="single" w:sz="12" w:space="1" w:color="000000"/>
        </w:pBdr>
        <w:spacing w:after="0" w:line="240" w:lineRule="auto"/>
        <w:jc w:val="both"/>
        <w:rPr>
          <w:sz w:val="16"/>
          <w:szCs w:val="16"/>
        </w:rPr>
      </w:pPr>
    </w:p>
    <w:p w14:paraId="4C07E4BD" w14:textId="77777777" w:rsidR="00376E96" w:rsidRDefault="00376E96" w:rsidP="002C5661">
      <w:pPr>
        <w:spacing w:after="0" w:line="240" w:lineRule="auto"/>
        <w:jc w:val="center"/>
        <w:rPr>
          <w:b/>
          <w:sz w:val="16"/>
          <w:szCs w:val="16"/>
        </w:rPr>
        <w:sectPr w:rsidR="00376E96" w:rsidSect="00376E96">
          <w:footerReference w:type="default" r:id="rId9"/>
          <w:pgSz w:w="16838" w:h="11906" w:orient="landscape"/>
          <w:pgMar w:top="709" w:right="567" w:bottom="425" w:left="1134" w:header="709" w:footer="709" w:gutter="0"/>
          <w:cols w:space="720"/>
          <w:formProt w:val="0"/>
          <w:docGrid w:linePitch="360"/>
        </w:sectPr>
      </w:pPr>
    </w:p>
    <w:p w14:paraId="0E02D483" w14:textId="77777777" w:rsidR="00FC0F69" w:rsidRPr="00FC0F69" w:rsidRDefault="00FC0F69" w:rsidP="00FC0F69">
      <w:pPr>
        <w:pStyle w:val="29"/>
        <w:tabs>
          <w:tab w:val="left" w:pos="3969"/>
        </w:tabs>
        <w:ind w:left="284" w:right="47"/>
        <w:jc w:val="center"/>
        <w:rPr>
          <w:bCs/>
          <w:sz w:val="16"/>
          <w:szCs w:val="16"/>
        </w:rPr>
      </w:pPr>
      <w:r w:rsidRPr="00FC0F69">
        <w:rPr>
          <w:bCs/>
          <w:sz w:val="16"/>
          <w:szCs w:val="16"/>
        </w:rPr>
        <w:t xml:space="preserve">Извещение </w:t>
      </w:r>
    </w:p>
    <w:p w14:paraId="455A221D" w14:textId="1D9F4CDB" w:rsidR="00B54AC5" w:rsidRDefault="00FC0F69" w:rsidP="00FC0F69">
      <w:pPr>
        <w:pStyle w:val="29"/>
        <w:tabs>
          <w:tab w:val="left" w:pos="3969"/>
        </w:tabs>
        <w:ind w:left="284" w:right="47"/>
        <w:jc w:val="center"/>
        <w:rPr>
          <w:bCs/>
          <w:sz w:val="16"/>
          <w:szCs w:val="16"/>
        </w:rPr>
      </w:pPr>
      <w:r w:rsidRPr="00FC0F69">
        <w:rPr>
          <w:bCs/>
          <w:sz w:val="16"/>
          <w:szCs w:val="16"/>
        </w:rPr>
        <w:t>на проведение аукциона по продаже муниципального имущества с открытой формой подачи предложений по цене</w:t>
      </w:r>
    </w:p>
    <w:p w14:paraId="4E8C9C0B" w14:textId="77777777" w:rsidR="00FC0F69" w:rsidRDefault="00FC0F69" w:rsidP="00FC0F69">
      <w:pPr>
        <w:pStyle w:val="29"/>
        <w:tabs>
          <w:tab w:val="left" w:pos="3969"/>
        </w:tabs>
        <w:ind w:left="284" w:right="47"/>
        <w:jc w:val="center"/>
        <w:rPr>
          <w:bCs/>
          <w:sz w:val="16"/>
          <w:szCs w:val="16"/>
        </w:rPr>
      </w:pPr>
    </w:p>
    <w:p w14:paraId="6B4D2341" w14:textId="77777777" w:rsidR="00FC0F69" w:rsidRPr="00FC0F69" w:rsidRDefault="00FC0F69" w:rsidP="00FC0F69">
      <w:pPr>
        <w:pStyle w:val="29"/>
        <w:tabs>
          <w:tab w:val="left" w:pos="3969"/>
        </w:tabs>
        <w:ind w:left="284" w:right="47"/>
        <w:jc w:val="both"/>
        <w:rPr>
          <w:bCs/>
          <w:sz w:val="16"/>
          <w:szCs w:val="16"/>
        </w:rPr>
      </w:pPr>
      <w:r w:rsidRPr="00FC0F69">
        <w:rPr>
          <w:bCs/>
          <w:sz w:val="16"/>
          <w:szCs w:val="16"/>
        </w:rPr>
        <w:t>Предмет аукциона: продажа муниципального имущества:</w:t>
      </w:r>
    </w:p>
    <w:p w14:paraId="094E5892" w14:textId="77777777" w:rsidR="00FC0F69" w:rsidRPr="00FC0F69" w:rsidRDefault="00FC0F69" w:rsidP="00FC0F69">
      <w:pPr>
        <w:pStyle w:val="29"/>
        <w:tabs>
          <w:tab w:val="left" w:pos="3969"/>
        </w:tabs>
        <w:ind w:left="284" w:right="47"/>
        <w:jc w:val="both"/>
        <w:rPr>
          <w:bCs/>
          <w:sz w:val="16"/>
          <w:szCs w:val="16"/>
        </w:rPr>
      </w:pPr>
    </w:p>
    <w:p w14:paraId="7678D26E" w14:textId="28BD3A9F" w:rsidR="00FC0F69" w:rsidRDefault="00FC0F69" w:rsidP="00FC0F69">
      <w:pPr>
        <w:pStyle w:val="29"/>
        <w:numPr>
          <w:ilvl w:val="0"/>
          <w:numId w:val="10"/>
        </w:numPr>
        <w:tabs>
          <w:tab w:val="left" w:pos="1134"/>
        </w:tabs>
        <w:ind w:left="284" w:right="47" w:firstLine="567"/>
        <w:jc w:val="both"/>
        <w:rPr>
          <w:bCs/>
          <w:sz w:val="16"/>
          <w:szCs w:val="16"/>
        </w:rPr>
      </w:pPr>
      <w:r w:rsidRPr="00FC0F69">
        <w:rPr>
          <w:bCs/>
          <w:sz w:val="16"/>
          <w:szCs w:val="16"/>
        </w:rPr>
        <w:t>Земельный участок с кадастровым номером 47:23: 0127001:101, общей площадью 1500 кв.м., категория земель – земли населенных пунктов, вид разрешенного использования: для индивидуального жилищного строительства, расположенный по адресу: Ленинградская область, Гатчинский муниципальный район, муниципальное образование Елизаветинское сельское поселение, д. Раболово, д.12б. (далее- Объект; Предмет аукциона).</w:t>
      </w:r>
    </w:p>
    <w:p w14:paraId="3B808928" w14:textId="77777777" w:rsidR="00FC0F69" w:rsidRDefault="00FC0F69" w:rsidP="00FC0F69">
      <w:pPr>
        <w:pStyle w:val="29"/>
        <w:tabs>
          <w:tab w:val="left" w:pos="1134"/>
        </w:tabs>
        <w:ind w:right="47"/>
        <w:jc w:val="both"/>
        <w:rPr>
          <w:bCs/>
          <w:sz w:val="16"/>
          <w:szCs w:val="16"/>
        </w:rPr>
      </w:pPr>
    </w:p>
    <w:tbl>
      <w:tblPr>
        <w:tblW w:w="4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"/>
        <w:gridCol w:w="1466"/>
        <w:gridCol w:w="2926"/>
      </w:tblGrid>
      <w:tr w:rsidR="00FC0F69" w:rsidRPr="00FC0F69" w14:paraId="4F57B5A4" w14:textId="77777777" w:rsidTr="00FC0F69">
        <w:trPr>
          <w:jc w:val="center"/>
        </w:trPr>
        <w:tc>
          <w:tcPr>
            <w:tcW w:w="366" w:type="dxa"/>
          </w:tcPr>
          <w:p w14:paraId="55899074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№</w:t>
            </w:r>
          </w:p>
          <w:p w14:paraId="19779FFD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proofErr w:type="spellStart"/>
            <w:r w:rsidRPr="00FC0F69">
              <w:rPr>
                <w:rFonts w:eastAsia="Courier New"/>
                <w:sz w:val="14"/>
                <w:szCs w:val="14"/>
              </w:rPr>
              <w:t>пп</w:t>
            </w:r>
            <w:proofErr w:type="spellEnd"/>
          </w:p>
        </w:tc>
        <w:tc>
          <w:tcPr>
            <w:tcW w:w="1466" w:type="dxa"/>
          </w:tcPr>
          <w:p w14:paraId="1D416B54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Показатель</w:t>
            </w:r>
          </w:p>
        </w:tc>
        <w:tc>
          <w:tcPr>
            <w:tcW w:w="2926" w:type="dxa"/>
          </w:tcPr>
          <w:p w14:paraId="71BF34C1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Характеристика</w:t>
            </w:r>
          </w:p>
        </w:tc>
      </w:tr>
      <w:tr w:rsidR="00FC0F69" w:rsidRPr="00FC0F69" w14:paraId="100FFF33" w14:textId="77777777" w:rsidTr="00FC0F69">
        <w:trPr>
          <w:jc w:val="center"/>
        </w:trPr>
        <w:tc>
          <w:tcPr>
            <w:tcW w:w="366" w:type="dxa"/>
          </w:tcPr>
          <w:p w14:paraId="72E03336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</w:t>
            </w:r>
          </w:p>
        </w:tc>
        <w:tc>
          <w:tcPr>
            <w:tcW w:w="1466" w:type="dxa"/>
          </w:tcPr>
          <w:p w14:paraId="1E198845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Наименование, место нахождения, почтовый адрес и адрес электронной почты, номер контактного телефона органа местного самоуправления и специализированной организации;</w:t>
            </w:r>
          </w:p>
        </w:tc>
        <w:tc>
          <w:tcPr>
            <w:tcW w:w="2926" w:type="dxa"/>
          </w:tcPr>
          <w:p w14:paraId="548D7709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Муниципальное образование Елизаветинское сельское поселение Гатчинского муниципального района Ленинградской области </w:t>
            </w:r>
          </w:p>
          <w:p w14:paraId="521C8868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Местонахождение: </w:t>
            </w:r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>188370 Ленинградская обл. Гатчинский р/н, п. Елизаветино, ул. Парковая, д.17</w:t>
            </w:r>
          </w:p>
          <w:p w14:paraId="2BA9EC74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Тел. </w:t>
            </w:r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>8(81371) 57-175</w:t>
            </w:r>
          </w:p>
          <w:p w14:paraId="30E0DC7B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  <w:lang w:eastAsia="ar-SA"/>
              </w:rPr>
            </w:pPr>
            <w:proofErr w:type="spellStart"/>
            <w:r w:rsidRPr="00FC0F69">
              <w:rPr>
                <w:rFonts w:eastAsia="Courier New"/>
                <w:sz w:val="14"/>
                <w:szCs w:val="14"/>
                <w:lang w:val="en-US" w:eastAsia="ar-SA"/>
              </w:rPr>
              <w:t>elizavetinskoe</w:t>
            </w:r>
            <w:proofErr w:type="spellEnd"/>
            <w:r w:rsidRPr="00FC0F69">
              <w:rPr>
                <w:rFonts w:eastAsia="Courier New"/>
                <w:sz w:val="14"/>
                <w:szCs w:val="14"/>
                <w:lang w:eastAsia="ar-SA"/>
              </w:rPr>
              <w:t>@</w:t>
            </w:r>
            <w:r w:rsidRPr="00FC0F69">
              <w:rPr>
                <w:rFonts w:eastAsia="Courier New"/>
                <w:sz w:val="14"/>
                <w:szCs w:val="14"/>
                <w:lang w:val="en-US" w:eastAsia="ar-SA"/>
              </w:rPr>
              <w:t>mail</w:t>
            </w:r>
            <w:r w:rsidRPr="00FC0F69">
              <w:rPr>
                <w:rFonts w:eastAsia="Courier New"/>
                <w:sz w:val="14"/>
                <w:szCs w:val="14"/>
                <w:lang w:eastAsia="ar-SA"/>
              </w:rPr>
              <w:t>.</w:t>
            </w:r>
            <w:proofErr w:type="spellStart"/>
            <w:r w:rsidRPr="00FC0F69">
              <w:rPr>
                <w:rFonts w:eastAsia="Courier New"/>
                <w:sz w:val="14"/>
                <w:szCs w:val="14"/>
                <w:lang w:val="en-US" w:eastAsia="ar-SA"/>
              </w:rPr>
              <w:t>ru</w:t>
            </w:r>
            <w:proofErr w:type="spellEnd"/>
            <w:r w:rsidRPr="00FC0F69">
              <w:rPr>
                <w:rFonts w:eastAsia="Courier New"/>
                <w:sz w:val="14"/>
                <w:szCs w:val="14"/>
                <w:lang w:eastAsia="ar-SA"/>
              </w:rPr>
              <w:t xml:space="preserve"> </w:t>
            </w:r>
          </w:p>
          <w:p w14:paraId="3D773952" w14:textId="77777777" w:rsidR="00FC0F69" w:rsidRPr="00FC0F69" w:rsidRDefault="00FC0F69" w:rsidP="00FC0F69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eastAsia="Courier New"/>
                <w:b/>
                <w:bCs/>
                <w:spacing w:val="-3"/>
                <w:sz w:val="14"/>
                <w:szCs w:val="14"/>
              </w:rPr>
            </w:pPr>
            <w:r w:rsidRPr="00FC0F69">
              <w:rPr>
                <w:rFonts w:eastAsia="Courier New"/>
                <w:b/>
                <w:bCs/>
                <w:spacing w:val="-3"/>
                <w:sz w:val="14"/>
                <w:szCs w:val="14"/>
              </w:rPr>
              <w:t>Организатор аукциона – администрация муниципального образования Елизаветинское сельское поселение Гатчинского муниципального района Ленинградской области</w:t>
            </w:r>
          </w:p>
          <w:p w14:paraId="21DEC214" w14:textId="77777777" w:rsidR="00FC0F69" w:rsidRPr="00FC0F69" w:rsidRDefault="00FC0F69" w:rsidP="00FC0F69">
            <w:pPr>
              <w:widowControl w:val="0"/>
              <w:shd w:val="clear" w:color="auto" w:fill="FFFFFF"/>
              <w:spacing w:after="0" w:line="240" w:lineRule="auto"/>
              <w:ind w:left="14" w:right="24"/>
              <w:jc w:val="both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>188370 Ленинградская обл. Гатчинский р/н, п. Елизаветино, ул. Парковая, д.17</w:t>
            </w:r>
          </w:p>
          <w:p w14:paraId="79C83116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>8(81371) 57-175</w:t>
            </w:r>
          </w:p>
        </w:tc>
      </w:tr>
      <w:tr w:rsidR="00FC0F69" w:rsidRPr="00FC0F69" w14:paraId="6BB7A888" w14:textId="77777777" w:rsidTr="00FC0F69">
        <w:trPr>
          <w:jc w:val="center"/>
        </w:trPr>
        <w:tc>
          <w:tcPr>
            <w:tcW w:w="366" w:type="dxa"/>
          </w:tcPr>
          <w:p w14:paraId="50BDF1B6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2</w:t>
            </w:r>
          </w:p>
        </w:tc>
        <w:tc>
          <w:tcPr>
            <w:tcW w:w="1466" w:type="dxa"/>
          </w:tcPr>
          <w:p w14:paraId="21EEB713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Указание официального сайта, на котором </w:t>
            </w:r>
            <w:r w:rsidRPr="00FC0F69">
              <w:rPr>
                <w:rFonts w:eastAsia="Courier New"/>
                <w:sz w:val="14"/>
                <w:szCs w:val="14"/>
              </w:rPr>
              <w:t>размещено извещение о проведении аукциона;</w:t>
            </w:r>
          </w:p>
        </w:tc>
        <w:tc>
          <w:tcPr>
            <w:tcW w:w="2926" w:type="dxa"/>
          </w:tcPr>
          <w:p w14:paraId="5DF21337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hyperlink r:id="rId10" w:history="1">
              <w:r w:rsidRPr="00FC0F69">
                <w:rPr>
                  <w:rFonts w:eastAsia="Courier New"/>
                  <w:sz w:val="14"/>
                  <w:szCs w:val="14"/>
                  <w:lang w:val="en-US"/>
                </w:rPr>
                <w:t>www</w:t>
              </w:r>
              <w:r w:rsidRPr="00FC0F69">
                <w:rPr>
                  <w:rFonts w:eastAsia="Courier New"/>
                  <w:sz w:val="14"/>
                  <w:szCs w:val="14"/>
                </w:rPr>
                <w:t>.</w:t>
              </w:r>
              <w:proofErr w:type="spellStart"/>
              <w:r w:rsidRPr="00FC0F69">
                <w:rPr>
                  <w:rFonts w:eastAsia="Courier New"/>
                  <w:sz w:val="14"/>
                  <w:szCs w:val="14"/>
                  <w:lang w:val="en-US"/>
                </w:rPr>
                <w:t>torgi</w:t>
              </w:r>
              <w:proofErr w:type="spellEnd"/>
              <w:r w:rsidRPr="00FC0F69">
                <w:rPr>
                  <w:rFonts w:eastAsia="Courier New"/>
                  <w:sz w:val="14"/>
                  <w:szCs w:val="14"/>
                </w:rPr>
                <w:t>.</w:t>
              </w:r>
              <w:r w:rsidRPr="00FC0F69">
                <w:rPr>
                  <w:rFonts w:eastAsia="Courier New"/>
                  <w:sz w:val="14"/>
                  <w:szCs w:val="14"/>
                  <w:lang w:val="en-US"/>
                </w:rPr>
                <w:t>gov</w:t>
              </w:r>
              <w:r w:rsidRPr="00FC0F69">
                <w:rPr>
                  <w:rFonts w:eastAsia="Courier New"/>
                  <w:sz w:val="14"/>
                  <w:szCs w:val="14"/>
                </w:rPr>
                <w:t>.</w:t>
              </w:r>
              <w:proofErr w:type="spellStart"/>
              <w:r w:rsidRPr="00FC0F69">
                <w:rPr>
                  <w:rFonts w:eastAsia="Courier New"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  <w:r w:rsidRPr="00FC0F69">
              <w:rPr>
                <w:rFonts w:eastAsia="Courier New"/>
                <w:sz w:val="14"/>
                <w:szCs w:val="14"/>
              </w:rPr>
              <w:t xml:space="preserve">, </w:t>
            </w:r>
          </w:p>
          <w:p w14:paraId="2AD8117A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hyperlink r:id="rId11" w:history="1">
              <w:r w:rsidRPr="00FC0F69">
                <w:rPr>
                  <w:rFonts w:eastAsia="Courier New"/>
                  <w:color w:val="0563C1"/>
                  <w:sz w:val="14"/>
                  <w:szCs w:val="14"/>
                  <w:u w:val="single"/>
                  <w:lang w:val="en-US"/>
                </w:rPr>
                <w:t>http</w:t>
              </w:r>
              <w:r w:rsidRPr="00FC0F69">
                <w:rPr>
                  <w:rFonts w:eastAsia="Courier New"/>
                  <w:color w:val="0563C1"/>
                  <w:sz w:val="14"/>
                  <w:szCs w:val="14"/>
                  <w:u w:val="single"/>
                </w:rPr>
                <w:t>://елизаветинское.рф</w:t>
              </w:r>
            </w:hyperlink>
          </w:p>
          <w:p w14:paraId="3E234FC2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Theme="minorEastAsia"/>
                <w:color w:val="000000" w:themeColor="text1"/>
                <w:sz w:val="14"/>
                <w:szCs w:val="14"/>
                <w:lang w:eastAsia="ru-RU"/>
              </w:rPr>
              <w:t>https://lot-online.ru/</w:t>
            </w:r>
          </w:p>
        </w:tc>
      </w:tr>
      <w:tr w:rsidR="00FC0F69" w:rsidRPr="00FC0F69" w14:paraId="3A87BAFA" w14:textId="77777777" w:rsidTr="00FC0F69">
        <w:trPr>
          <w:jc w:val="center"/>
        </w:trPr>
        <w:tc>
          <w:tcPr>
            <w:tcW w:w="366" w:type="dxa"/>
          </w:tcPr>
          <w:p w14:paraId="7FC94830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3</w:t>
            </w:r>
          </w:p>
        </w:tc>
        <w:tc>
          <w:tcPr>
            <w:tcW w:w="1466" w:type="dxa"/>
          </w:tcPr>
          <w:p w14:paraId="67E35119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Место, дата, время проведения аукциона;</w:t>
            </w:r>
          </w:p>
        </w:tc>
        <w:tc>
          <w:tcPr>
            <w:tcW w:w="2926" w:type="dxa"/>
          </w:tcPr>
          <w:p w14:paraId="16AB0912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Theme="minorEastAsia"/>
                <w:color w:val="000000" w:themeColor="text1"/>
                <w:sz w:val="14"/>
                <w:szCs w:val="14"/>
                <w:lang w:eastAsia="ru-RU"/>
              </w:rPr>
              <w:t xml:space="preserve">Акционерное </w:t>
            </w:r>
            <w:proofErr w:type="gramStart"/>
            <w:r w:rsidRPr="00FC0F69">
              <w:rPr>
                <w:rFonts w:eastAsiaTheme="minorEastAsia"/>
                <w:color w:val="000000" w:themeColor="text1"/>
                <w:sz w:val="14"/>
                <w:szCs w:val="14"/>
                <w:lang w:eastAsia="ru-RU"/>
              </w:rPr>
              <w:t xml:space="preserve">общество </w:t>
            </w:r>
            <w:r w:rsidRPr="00FC0F69">
              <w:rPr>
                <w:rFonts w:eastAsiaTheme="minorEastAsia"/>
                <w:i/>
                <w:iCs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 xml:space="preserve"> </w:t>
            </w:r>
            <w:r w:rsidRPr="00FC0F69">
              <w:rPr>
                <w:rFonts w:eastAsiaTheme="minorEastAsia"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«</w:t>
            </w:r>
            <w:proofErr w:type="gramEnd"/>
            <w:r w:rsidRPr="00FC0F69">
              <w:rPr>
                <w:rFonts w:eastAsiaTheme="minorEastAsia"/>
                <w:color w:val="000000" w:themeColor="text1"/>
                <w:sz w:val="14"/>
                <w:szCs w:val="14"/>
                <w:shd w:val="clear" w:color="auto" w:fill="FFFFFF"/>
                <w:lang w:eastAsia="ru-RU"/>
              </w:rPr>
              <w:t>АО «Российский аукционный дом»</w:t>
            </w:r>
            <w:r w:rsidRPr="00FC0F69">
              <w:rPr>
                <w:rFonts w:eastAsiaTheme="minorEastAsia"/>
                <w:color w:val="000000" w:themeColor="text1"/>
                <w:sz w:val="14"/>
                <w:szCs w:val="14"/>
                <w:lang w:eastAsia="ru-RU"/>
              </w:rPr>
              <w:t>, по адресу: https://lot-online.ru/.</w:t>
            </w:r>
          </w:p>
        </w:tc>
      </w:tr>
      <w:tr w:rsidR="00FC0F69" w:rsidRPr="00FC0F69" w14:paraId="4538BA8F" w14:textId="77777777" w:rsidTr="00FC0F69">
        <w:trPr>
          <w:jc w:val="center"/>
        </w:trPr>
        <w:tc>
          <w:tcPr>
            <w:tcW w:w="366" w:type="dxa"/>
          </w:tcPr>
          <w:p w14:paraId="041CCE95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4</w:t>
            </w:r>
          </w:p>
        </w:tc>
        <w:tc>
          <w:tcPr>
            <w:tcW w:w="1466" w:type="dxa"/>
          </w:tcPr>
          <w:p w14:paraId="602DE1B9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Адрес места приема, порядок и срок подачи заявок на участие в аукционе;</w:t>
            </w:r>
          </w:p>
        </w:tc>
        <w:tc>
          <w:tcPr>
            <w:tcW w:w="2926" w:type="dxa"/>
          </w:tcPr>
          <w:p w14:paraId="5B396DDE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b/>
                <w:bCs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Заявки принимаются на </w:t>
            </w:r>
            <w:r w:rsidRPr="00FC0F69">
              <w:rPr>
                <w:rFonts w:eastAsiaTheme="minorEastAsia"/>
                <w:color w:val="000000" w:themeColor="text1"/>
                <w:sz w:val="14"/>
                <w:szCs w:val="14"/>
                <w:u w:val="single"/>
                <w:lang w:eastAsia="ru-RU"/>
              </w:rPr>
              <w:t xml:space="preserve">Электронной площадке Оператора </w:t>
            </w:r>
            <w:r w:rsidRPr="00FC0F69">
              <w:rPr>
                <w:rFonts w:eastAsiaTheme="minorEastAsia"/>
                <w:color w:val="000000" w:themeColor="text1"/>
                <w:sz w:val="14"/>
                <w:szCs w:val="14"/>
                <w:lang w:eastAsia="ru-RU"/>
              </w:rPr>
              <w:t>https://lot-online.ru/</w:t>
            </w:r>
          </w:p>
        </w:tc>
      </w:tr>
      <w:tr w:rsidR="00FC0F69" w:rsidRPr="00FC0F69" w14:paraId="25F456E5" w14:textId="77777777" w:rsidTr="00FC0F69">
        <w:trPr>
          <w:jc w:val="center"/>
        </w:trPr>
        <w:tc>
          <w:tcPr>
            <w:tcW w:w="366" w:type="dxa"/>
          </w:tcPr>
          <w:p w14:paraId="2C59E2C8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5</w:t>
            </w:r>
          </w:p>
        </w:tc>
        <w:tc>
          <w:tcPr>
            <w:tcW w:w="1466" w:type="dxa"/>
          </w:tcPr>
          <w:p w14:paraId="0F5DDC8A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Дата, время и место рассмотрения заявок на участие в аукционе</w:t>
            </w:r>
          </w:p>
        </w:tc>
        <w:tc>
          <w:tcPr>
            <w:tcW w:w="2926" w:type="dxa"/>
          </w:tcPr>
          <w:p w14:paraId="1EE2515B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Дата и время рассмотрения заявок – 16 часов 00 минут </w:t>
            </w:r>
          </w:p>
          <w:p w14:paraId="6B57E4E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b/>
                <w:sz w:val="14"/>
                <w:szCs w:val="14"/>
              </w:rPr>
              <w:t xml:space="preserve">10.11.2023 года, </w:t>
            </w:r>
            <w:r w:rsidRPr="00FC0F69">
              <w:rPr>
                <w:rFonts w:eastAsia="Courier New"/>
                <w:sz w:val="14"/>
                <w:szCs w:val="14"/>
              </w:rPr>
              <w:t>по адресу:</w:t>
            </w:r>
            <w:r w:rsidRPr="00FC0F69">
              <w:rPr>
                <w:rFonts w:eastAsia="Courier New"/>
                <w:b/>
                <w:sz w:val="14"/>
                <w:szCs w:val="14"/>
              </w:rPr>
              <w:t xml:space="preserve"> </w:t>
            </w:r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>188370 Ленинградская обл. Гатчинский р/н, п. Елизаветино, ул. Парковая, д.17, каб.11</w:t>
            </w:r>
            <w:r w:rsidRPr="00FC0F69">
              <w:rPr>
                <w:rFonts w:eastAsia="Courier New"/>
                <w:sz w:val="14"/>
                <w:szCs w:val="14"/>
              </w:rPr>
              <w:t xml:space="preserve">. </w:t>
            </w:r>
          </w:p>
        </w:tc>
      </w:tr>
      <w:tr w:rsidR="00FC0F69" w:rsidRPr="00FC0F69" w14:paraId="3E613468" w14:textId="77777777" w:rsidTr="00FC0F69">
        <w:trPr>
          <w:jc w:val="center"/>
        </w:trPr>
        <w:tc>
          <w:tcPr>
            <w:tcW w:w="366" w:type="dxa"/>
          </w:tcPr>
          <w:p w14:paraId="29B649DD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6</w:t>
            </w:r>
          </w:p>
        </w:tc>
        <w:tc>
          <w:tcPr>
            <w:tcW w:w="1466" w:type="dxa"/>
          </w:tcPr>
          <w:p w14:paraId="513C5F6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Реквизиты решения органа местного самоуправления о продаже земельного участка</w:t>
            </w:r>
          </w:p>
        </w:tc>
        <w:tc>
          <w:tcPr>
            <w:tcW w:w="2926" w:type="dxa"/>
          </w:tcPr>
          <w:p w14:paraId="1423D9A4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Постановление администрации муниципального образования Елизаветинского сельского поселения Гатчинского муниципального района Ленинградской области от 05.10.2023 № 414</w:t>
            </w:r>
          </w:p>
        </w:tc>
      </w:tr>
      <w:tr w:rsidR="00FC0F69" w:rsidRPr="00FC0F69" w14:paraId="35A05855" w14:textId="77777777" w:rsidTr="00FC0F69">
        <w:trPr>
          <w:jc w:val="center"/>
        </w:trPr>
        <w:tc>
          <w:tcPr>
            <w:tcW w:w="4758" w:type="dxa"/>
            <w:gridSpan w:val="3"/>
          </w:tcPr>
          <w:p w14:paraId="32244CBA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b/>
                <w:bCs/>
                <w:sz w:val="14"/>
                <w:szCs w:val="14"/>
              </w:rPr>
              <w:t>ЛОТ № 1</w:t>
            </w:r>
          </w:p>
        </w:tc>
      </w:tr>
      <w:tr w:rsidR="00FC0F69" w:rsidRPr="00FC0F69" w14:paraId="26B817D0" w14:textId="77777777" w:rsidTr="00FC0F69">
        <w:trPr>
          <w:trHeight w:val="1447"/>
          <w:jc w:val="center"/>
        </w:trPr>
        <w:tc>
          <w:tcPr>
            <w:tcW w:w="366" w:type="dxa"/>
          </w:tcPr>
          <w:p w14:paraId="636989C5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7</w:t>
            </w:r>
          </w:p>
        </w:tc>
        <w:tc>
          <w:tcPr>
            <w:tcW w:w="1466" w:type="dxa"/>
          </w:tcPr>
          <w:p w14:paraId="62D7430D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Местоположение предмета аукциона</w:t>
            </w:r>
          </w:p>
        </w:tc>
        <w:tc>
          <w:tcPr>
            <w:tcW w:w="2926" w:type="dxa"/>
          </w:tcPr>
          <w:p w14:paraId="7734268E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sz w:val="14"/>
                <w:szCs w:val="14"/>
                <w:lang w:eastAsia="ru-RU"/>
              </w:rPr>
              <w:t>земельный участок с кадастровым номером 47:23:0127001:101, общей площадью 1500 кв.м., категория земель – земли населенных пунктов, вид разрешенного использования: для индивидуального жилищного строительства, расположенный по адресу: Ленинградская область, Гатчинский муниципальный район, муниципальное образование Елизаветинское сельское поселение, д. Раболово, д.12б. (далее – Предмет аукциона).</w:t>
            </w:r>
          </w:p>
        </w:tc>
      </w:tr>
      <w:tr w:rsidR="00FC0F69" w:rsidRPr="00FC0F69" w14:paraId="153775CD" w14:textId="77777777" w:rsidTr="00FC0F69">
        <w:trPr>
          <w:jc w:val="center"/>
        </w:trPr>
        <w:tc>
          <w:tcPr>
            <w:tcW w:w="366" w:type="dxa"/>
          </w:tcPr>
          <w:p w14:paraId="7F7654B6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8</w:t>
            </w:r>
          </w:p>
        </w:tc>
        <w:tc>
          <w:tcPr>
            <w:tcW w:w="1466" w:type="dxa"/>
          </w:tcPr>
          <w:p w14:paraId="799CB543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Начальная цена </w:t>
            </w:r>
          </w:p>
        </w:tc>
        <w:tc>
          <w:tcPr>
            <w:tcW w:w="2926" w:type="dxa"/>
          </w:tcPr>
          <w:p w14:paraId="0BE2C1F4" w14:textId="77777777" w:rsidR="00FC0F69" w:rsidRPr="00FC0F69" w:rsidRDefault="00FC0F69" w:rsidP="00FC0F69">
            <w:pPr>
              <w:widowControl w:val="0"/>
              <w:spacing w:after="0" w:line="240" w:lineRule="auto"/>
              <w:jc w:val="both"/>
              <w:rPr>
                <w:rFonts w:eastAsia="Times New Roman"/>
                <w:bCs/>
                <w:iCs/>
                <w:sz w:val="14"/>
                <w:szCs w:val="14"/>
                <w:lang w:eastAsia="ru-RU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Начальная цена продажи, определенная на основании отчета об оценке (отчет выполнен частнопрактикующим оценщиком </w:t>
            </w:r>
            <w:proofErr w:type="spellStart"/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>Саницкой</w:t>
            </w:r>
            <w:proofErr w:type="spellEnd"/>
            <w:r w:rsidRPr="00FC0F69">
              <w:rPr>
                <w:rFonts w:eastAsiaTheme="minorEastAsia" w:cstheme="minorBidi"/>
                <w:sz w:val="14"/>
                <w:szCs w:val="14"/>
                <w:lang w:eastAsia="ru-RU"/>
              </w:rPr>
              <w:t xml:space="preserve"> Людмилой Викторовной </w:t>
            </w:r>
            <w:r w:rsidRPr="00FC0F69">
              <w:rPr>
                <w:rFonts w:eastAsia="Courier New"/>
                <w:sz w:val="14"/>
                <w:szCs w:val="14"/>
              </w:rPr>
              <w:t>№14/10-23/1 от 05.10.2023)</w:t>
            </w:r>
            <w:r w:rsidRPr="00FC0F69">
              <w:rPr>
                <w:rFonts w:eastAsia="Times New Roman"/>
                <w:bCs/>
                <w:iCs/>
                <w:sz w:val="14"/>
                <w:szCs w:val="14"/>
                <w:lang w:eastAsia="ru-RU"/>
              </w:rPr>
              <w:t xml:space="preserve">- земельный участок- 750000 </w:t>
            </w:r>
            <w:r w:rsidRPr="00FC0F69">
              <w:rPr>
                <w:rFonts w:eastAsia="Times New Roman"/>
                <w:bCs/>
                <w:iCs/>
                <w:sz w:val="14"/>
                <w:szCs w:val="14"/>
                <w:lang w:eastAsia="ru-RU"/>
              </w:rPr>
              <w:t>(семьсот пятьдесят тысяч) рублей 00 копеек, НДС не облагается</w:t>
            </w:r>
          </w:p>
        </w:tc>
      </w:tr>
      <w:tr w:rsidR="00FC0F69" w:rsidRPr="00FC0F69" w14:paraId="62C5DC08" w14:textId="77777777" w:rsidTr="00FC0F69">
        <w:trPr>
          <w:jc w:val="center"/>
        </w:trPr>
        <w:tc>
          <w:tcPr>
            <w:tcW w:w="366" w:type="dxa"/>
          </w:tcPr>
          <w:p w14:paraId="0BAEE9E1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9</w:t>
            </w:r>
          </w:p>
        </w:tc>
        <w:tc>
          <w:tcPr>
            <w:tcW w:w="1466" w:type="dxa"/>
          </w:tcPr>
          <w:p w14:paraId="504F1D4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Форма собственности</w:t>
            </w:r>
          </w:p>
        </w:tc>
        <w:tc>
          <w:tcPr>
            <w:tcW w:w="2926" w:type="dxa"/>
          </w:tcPr>
          <w:p w14:paraId="06220927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Муниципальная</w:t>
            </w:r>
          </w:p>
        </w:tc>
      </w:tr>
      <w:tr w:rsidR="00FC0F69" w:rsidRPr="00FC0F69" w14:paraId="2965E87E" w14:textId="77777777" w:rsidTr="00FC0F69">
        <w:trPr>
          <w:jc w:val="center"/>
        </w:trPr>
        <w:tc>
          <w:tcPr>
            <w:tcW w:w="366" w:type="dxa"/>
          </w:tcPr>
          <w:p w14:paraId="5B9707F4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10</w:t>
            </w:r>
          </w:p>
        </w:tc>
        <w:tc>
          <w:tcPr>
            <w:tcW w:w="1466" w:type="dxa"/>
          </w:tcPr>
          <w:p w14:paraId="4C190ECE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Технические условия</w:t>
            </w:r>
          </w:p>
        </w:tc>
        <w:tc>
          <w:tcPr>
            <w:tcW w:w="2926" w:type="dxa"/>
          </w:tcPr>
          <w:p w14:paraId="7859D5A4" w14:textId="77777777" w:rsidR="00FC0F69" w:rsidRPr="00FC0F69" w:rsidRDefault="00FC0F69" w:rsidP="00FC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ourier New"/>
                <w:sz w:val="14"/>
                <w:szCs w:val="14"/>
                <w:lang w:eastAsia="ru-RU"/>
              </w:rPr>
            </w:pPr>
            <w:r w:rsidRPr="00FC0F69">
              <w:rPr>
                <w:rFonts w:eastAsia="Courier New"/>
                <w:sz w:val="14"/>
                <w:szCs w:val="14"/>
              </w:rPr>
              <w:t>Отсутствуют</w:t>
            </w:r>
          </w:p>
        </w:tc>
      </w:tr>
      <w:tr w:rsidR="00FC0F69" w:rsidRPr="00FC0F69" w14:paraId="734FF5AA" w14:textId="77777777" w:rsidTr="00FC0F69">
        <w:trPr>
          <w:jc w:val="center"/>
        </w:trPr>
        <w:tc>
          <w:tcPr>
            <w:tcW w:w="366" w:type="dxa"/>
          </w:tcPr>
          <w:p w14:paraId="4595039D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11</w:t>
            </w:r>
          </w:p>
        </w:tc>
        <w:tc>
          <w:tcPr>
            <w:tcW w:w="1466" w:type="dxa"/>
          </w:tcPr>
          <w:p w14:paraId="00B86FB6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Цели использования земельного участка</w:t>
            </w:r>
          </w:p>
        </w:tc>
        <w:tc>
          <w:tcPr>
            <w:tcW w:w="2926" w:type="dxa"/>
          </w:tcPr>
          <w:p w14:paraId="3EA24C25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bCs/>
                <w:sz w:val="14"/>
                <w:szCs w:val="14"/>
              </w:rPr>
            </w:pPr>
            <w:r w:rsidRPr="00FC0F69">
              <w:rPr>
                <w:rFonts w:eastAsia="Times New Roman"/>
                <w:sz w:val="14"/>
                <w:szCs w:val="14"/>
                <w:lang w:eastAsia="ru-RU"/>
              </w:rPr>
              <w:t>Вид разрешенного использования: для индивидуального жилищного строительства</w:t>
            </w:r>
          </w:p>
        </w:tc>
      </w:tr>
      <w:tr w:rsidR="00FC0F69" w:rsidRPr="00FC0F69" w14:paraId="099A141E" w14:textId="77777777" w:rsidTr="00FC0F69">
        <w:trPr>
          <w:jc w:val="center"/>
        </w:trPr>
        <w:tc>
          <w:tcPr>
            <w:tcW w:w="366" w:type="dxa"/>
          </w:tcPr>
          <w:p w14:paraId="5D907856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12</w:t>
            </w:r>
          </w:p>
        </w:tc>
        <w:tc>
          <w:tcPr>
            <w:tcW w:w="1466" w:type="dxa"/>
          </w:tcPr>
          <w:p w14:paraId="0A656592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Требования к содержанию и форме заявки на участие в аукционе;</w:t>
            </w:r>
          </w:p>
        </w:tc>
        <w:tc>
          <w:tcPr>
            <w:tcW w:w="2926" w:type="dxa"/>
          </w:tcPr>
          <w:p w14:paraId="6EF63BD9" w14:textId="77777777" w:rsidR="00FC0F69" w:rsidRPr="00FC0F69" w:rsidRDefault="00FC0F69" w:rsidP="00FC0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Для участия в аукционе заявители представляют в установленный в извещении о проведении аукциона срок следующие документы:</w:t>
            </w:r>
          </w:p>
          <w:p w14:paraId="7762DB4E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Заявка на участие в конкурсе</w:t>
            </w:r>
            <w:bookmarkStart w:id="1" w:name="Par202"/>
            <w:bookmarkEnd w:id="1"/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.</w:t>
            </w:r>
          </w:p>
          <w:p w14:paraId="268439B2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b/>
                <w:sz w:val="14"/>
                <w:szCs w:val="14"/>
                <w:lang w:eastAsia="ru-RU"/>
              </w:rPr>
              <w:t>Одновременно с заявкой претенденты представляют следующие документы:</w:t>
            </w:r>
          </w:p>
          <w:p w14:paraId="39A62CF8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b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 xml:space="preserve">- платежный документ с отметкой банка </w:t>
            </w:r>
            <w:proofErr w:type="gramStart"/>
            <w:r w:rsidRPr="00FC0F69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>плательщика  об</w:t>
            </w:r>
            <w:proofErr w:type="gramEnd"/>
            <w:r w:rsidRPr="00FC0F69">
              <w:rPr>
                <w:rFonts w:eastAsiaTheme="minorEastAsia"/>
                <w:color w:val="000000"/>
                <w:sz w:val="14"/>
                <w:szCs w:val="14"/>
                <w:lang w:eastAsia="ru-RU"/>
              </w:rPr>
              <w:t xml:space="preserve"> исполнении для подтверждения перечисления заявителем установленного задатка в счет обеспечения оплаты участия на аукционе по продаже муниципального имущества, </w:t>
            </w: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з</w:t>
            </w:r>
            <w:r w:rsidRPr="00FC0F69">
              <w:rPr>
                <w:rFonts w:eastAsiaTheme="minorEastAsia"/>
                <w:color w:val="000000"/>
                <w:sz w:val="14"/>
                <w:szCs w:val="14"/>
                <w:u w:val="single"/>
                <w:lang w:eastAsia="ru-RU"/>
              </w:rPr>
              <w:t xml:space="preserve">адаток должен поступить на счет электронной площадки не позднее даты подачи заявки Претендентом на участие в аукционе, </w:t>
            </w: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документом, подтверждающим поступление задатка на счет, указанный в информационном сообщении, является выписка с этого счета</w:t>
            </w:r>
          </w:p>
          <w:p w14:paraId="3717EEA0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b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b/>
                <w:sz w:val="14"/>
                <w:szCs w:val="14"/>
                <w:lang w:eastAsia="ru-RU"/>
              </w:rPr>
              <w:t>юридические лица:</w:t>
            </w:r>
          </w:p>
          <w:p w14:paraId="2C2A435F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-  заверенные копии учредительных документов;</w:t>
            </w:r>
          </w:p>
          <w:p w14:paraId="6C6765C8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 xml:space="preserve"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</w:t>
            </w: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lastRenderedPageBreak/>
              <w:t xml:space="preserve">письмо </w:t>
            </w:r>
          </w:p>
          <w:p w14:paraId="55B8946E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14:paraId="252313A8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 учредительными документами юридического лица и если для Заявителя заключение договора купли-продажи, внесение задатка являются крупной сделкой;</w:t>
            </w:r>
          </w:p>
          <w:p w14:paraId="4DB5E9C0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b/>
                <w:sz w:val="14"/>
                <w:szCs w:val="14"/>
                <w:lang w:eastAsia="ru-RU"/>
              </w:rPr>
              <w:t xml:space="preserve"> физические лица</w:t>
            </w: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:</w:t>
            </w:r>
          </w:p>
          <w:p w14:paraId="56D53CCC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- копии всех листов паспорта</w:t>
            </w:r>
          </w:p>
          <w:p w14:paraId="4D8A33FA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 xml:space="preserve">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49F8DDCE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- нотариально заверенное согласие супруга(и) на приобретение имущества, выставленного на торги, при подаче заявки физическим лицом (в случаях, установленных законом);</w:t>
            </w:r>
          </w:p>
          <w:p w14:paraId="6B61F576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- копия свидетельства о присвоении ИНН.</w:t>
            </w:r>
          </w:p>
          <w:p w14:paraId="2812909A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      </w:r>
          </w:p>
          <w:p w14:paraId="6B422A9A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 xml:space="preserve">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      </w:r>
          </w:p>
          <w:p w14:paraId="64693ACC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sz w:val="14"/>
                <w:szCs w:val="14"/>
                <w:lang w:eastAsia="ru-RU"/>
              </w:rPr>
            </w:pP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 xml:space="preserve"> Соблюдение претендентом указанных требований означает, что заявка и документы, представляемые одновременно с </w:t>
            </w:r>
            <w:r w:rsidRPr="00FC0F69">
              <w:rPr>
                <w:rFonts w:eastAsiaTheme="minorEastAsia"/>
                <w:sz w:val="14"/>
                <w:szCs w:val="14"/>
                <w:lang w:eastAsia="ru-RU"/>
              </w:rPr>
              <w:t>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      </w:r>
          </w:p>
          <w:p w14:paraId="340190D5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14"/>
                <w:szCs w:val="14"/>
                <w:u w:val="single"/>
                <w:lang w:eastAsia="ru-RU"/>
              </w:rPr>
            </w:pPr>
            <w:bookmarkStart w:id="2" w:name="Par204"/>
            <w:bookmarkEnd w:id="2"/>
            <w:r w:rsidRPr="00FC0F69">
              <w:rPr>
                <w:rFonts w:eastAsiaTheme="minorEastAsia"/>
                <w:b/>
                <w:bCs/>
                <w:sz w:val="14"/>
                <w:szCs w:val="14"/>
                <w:u w:val="single"/>
                <w:lang w:eastAsia="ru-RU"/>
              </w:rPr>
              <w:t>Один претендент имеет право подать только одну заявку.</w:t>
            </w:r>
          </w:p>
          <w:p w14:paraId="3B1E045C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Theme="minorEastAsia"/>
                <w:b/>
                <w:bCs/>
                <w:sz w:val="14"/>
                <w:szCs w:val="14"/>
                <w:u w:val="single"/>
                <w:lang w:eastAsia="ru-RU"/>
              </w:rPr>
            </w:pPr>
            <w:r w:rsidRPr="00FC0F69">
              <w:rPr>
                <w:rFonts w:eastAsia="Courier New"/>
                <w:sz w:val="14"/>
                <w:szCs w:val="14"/>
              </w:rPr>
              <w:t>Заявки рекомендуется подавать в конвертах в целях обеспечения сохранности документов.</w:t>
            </w:r>
          </w:p>
        </w:tc>
      </w:tr>
      <w:tr w:rsidR="00FC0F69" w:rsidRPr="00FC0F69" w14:paraId="31FCCBC5" w14:textId="77777777" w:rsidTr="00FC0F69">
        <w:trPr>
          <w:jc w:val="center"/>
        </w:trPr>
        <w:tc>
          <w:tcPr>
            <w:tcW w:w="366" w:type="dxa"/>
          </w:tcPr>
          <w:p w14:paraId="77027C71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lastRenderedPageBreak/>
              <w:t>13</w:t>
            </w:r>
          </w:p>
        </w:tc>
        <w:tc>
          <w:tcPr>
            <w:tcW w:w="1466" w:type="dxa"/>
          </w:tcPr>
          <w:p w14:paraId="356CE813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Порядок и срок отзыва заявок на участие в аукционе, порядок внесения изменений в такие заявки;</w:t>
            </w:r>
          </w:p>
        </w:tc>
        <w:tc>
          <w:tcPr>
            <w:tcW w:w="2926" w:type="dxa"/>
          </w:tcPr>
          <w:p w14:paraId="2E0FDF78" w14:textId="77777777" w:rsidR="00FC0F69" w:rsidRPr="00FC0F69" w:rsidRDefault="00FC0F69" w:rsidP="00FC0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</w:t>
            </w:r>
            <w:r w:rsidRPr="00FC0F69">
              <w:rPr>
                <w:rFonts w:eastAsia="Times New Roman"/>
                <w:sz w:val="14"/>
                <w:szCs w:val="14"/>
                <w:lang w:eastAsia="ru-RU"/>
              </w:rPr>
              <w:t>срок не позднее чем пять дней</w:t>
            </w:r>
            <w:r w:rsidRPr="00FC0F69">
              <w:rPr>
                <w:rFonts w:eastAsia="Courier New"/>
                <w:sz w:val="14"/>
                <w:szCs w:val="14"/>
              </w:rPr>
              <w:t xml:space="preserve">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Процедура внесения изменений в заявку производиться путем отзыва поданной заявки и подачей новой заявки с внесенными изменениями.</w:t>
            </w:r>
          </w:p>
        </w:tc>
      </w:tr>
      <w:tr w:rsidR="00FC0F69" w:rsidRPr="00FC0F69" w14:paraId="78077CF5" w14:textId="77777777" w:rsidTr="00FC0F69">
        <w:trPr>
          <w:jc w:val="center"/>
        </w:trPr>
        <w:tc>
          <w:tcPr>
            <w:tcW w:w="366" w:type="dxa"/>
          </w:tcPr>
          <w:p w14:paraId="4A2221DA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14</w:t>
            </w:r>
          </w:p>
        </w:tc>
        <w:tc>
          <w:tcPr>
            <w:tcW w:w="1466" w:type="dxa"/>
          </w:tcPr>
          <w:p w14:paraId="1A798782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Обременения прав на предмет аукциона</w:t>
            </w:r>
          </w:p>
        </w:tc>
        <w:tc>
          <w:tcPr>
            <w:tcW w:w="2926" w:type="dxa"/>
          </w:tcPr>
          <w:p w14:paraId="43503B8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Отсутствуют</w:t>
            </w:r>
          </w:p>
        </w:tc>
      </w:tr>
      <w:tr w:rsidR="00FC0F69" w:rsidRPr="00FC0F69" w14:paraId="3D36404A" w14:textId="77777777" w:rsidTr="00FC0F69">
        <w:trPr>
          <w:jc w:val="center"/>
        </w:trPr>
        <w:tc>
          <w:tcPr>
            <w:tcW w:w="366" w:type="dxa"/>
          </w:tcPr>
          <w:p w14:paraId="5251AC94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15</w:t>
            </w:r>
          </w:p>
        </w:tc>
        <w:tc>
          <w:tcPr>
            <w:tcW w:w="1466" w:type="dxa"/>
          </w:tcPr>
          <w:p w14:paraId="2256810F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Ограничения</w:t>
            </w:r>
          </w:p>
        </w:tc>
        <w:tc>
          <w:tcPr>
            <w:tcW w:w="2926" w:type="dxa"/>
          </w:tcPr>
          <w:p w14:paraId="6BA1E76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Отсутствуют</w:t>
            </w:r>
          </w:p>
        </w:tc>
      </w:tr>
      <w:tr w:rsidR="00FC0F69" w:rsidRPr="00FC0F69" w14:paraId="5F459D55" w14:textId="77777777" w:rsidTr="00FC0F69">
        <w:trPr>
          <w:jc w:val="center"/>
        </w:trPr>
        <w:tc>
          <w:tcPr>
            <w:tcW w:w="366" w:type="dxa"/>
          </w:tcPr>
          <w:p w14:paraId="654D3ECE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16</w:t>
            </w:r>
          </w:p>
        </w:tc>
        <w:tc>
          <w:tcPr>
            <w:tcW w:w="1466" w:type="dxa"/>
          </w:tcPr>
          <w:p w14:paraId="5F6F629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 xml:space="preserve">Указание градостроительного регламента, установленного для земельных участков </w:t>
            </w:r>
          </w:p>
        </w:tc>
        <w:tc>
          <w:tcPr>
            <w:tcW w:w="2926" w:type="dxa"/>
          </w:tcPr>
          <w:p w14:paraId="4F252692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napToGrid w:val="0"/>
                <w:sz w:val="14"/>
                <w:szCs w:val="14"/>
              </w:rPr>
              <w:t xml:space="preserve">Правила землепользования и застройки территории </w:t>
            </w:r>
            <w:r w:rsidRPr="00FC0F69">
              <w:rPr>
                <w:rFonts w:eastAsia="Courier New"/>
                <w:sz w:val="14"/>
                <w:szCs w:val="14"/>
              </w:rPr>
              <w:t xml:space="preserve">муниципального образования Елизаветинского сельского поселения Гатчинского муниципального района Ленинградской области, </w:t>
            </w:r>
          </w:p>
        </w:tc>
      </w:tr>
      <w:tr w:rsidR="00FC0F69" w:rsidRPr="00FC0F69" w14:paraId="18514121" w14:textId="77777777" w:rsidTr="00FC0F69">
        <w:trPr>
          <w:jc w:val="center"/>
        </w:trPr>
        <w:tc>
          <w:tcPr>
            <w:tcW w:w="366" w:type="dxa"/>
          </w:tcPr>
          <w:p w14:paraId="0CB1AE1C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17</w:t>
            </w:r>
          </w:p>
        </w:tc>
        <w:tc>
          <w:tcPr>
            <w:tcW w:w="1466" w:type="dxa"/>
          </w:tcPr>
          <w:p w14:paraId="17710EB0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«Шаг аукциона»;</w:t>
            </w:r>
          </w:p>
        </w:tc>
        <w:tc>
          <w:tcPr>
            <w:tcW w:w="2926" w:type="dxa"/>
          </w:tcPr>
          <w:p w14:paraId="674D3759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b/>
                <w:sz w:val="14"/>
                <w:szCs w:val="14"/>
              </w:rPr>
            </w:pPr>
            <w:r w:rsidRPr="00FC0F69">
              <w:rPr>
                <w:rFonts w:eastAsia="Courier New"/>
                <w:b/>
                <w:sz w:val="14"/>
                <w:szCs w:val="14"/>
              </w:rPr>
              <w:t>Шаг аукциона - 3 (три) % от начальной цены предмета аукциона – 22500 (двадцать две тысячи пятьсот) рублей 00 копеек</w:t>
            </w:r>
          </w:p>
        </w:tc>
      </w:tr>
      <w:tr w:rsidR="00FC0F69" w:rsidRPr="00FC0F69" w14:paraId="76430DF1" w14:textId="77777777" w:rsidTr="00FC0F69">
        <w:trPr>
          <w:jc w:val="center"/>
        </w:trPr>
        <w:tc>
          <w:tcPr>
            <w:tcW w:w="366" w:type="dxa"/>
          </w:tcPr>
          <w:p w14:paraId="003C42C5" w14:textId="77777777" w:rsidR="00FC0F69" w:rsidRPr="00FC0F69" w:rsidRDefault="00FC0F69" w:rsidP="00FC0F69">
            <w:pPr>
              <w:widowControl w:val="0"/>
              <w:spacing w:after="0" w:line="240" w:lineRule="auto"/>
              <w:jc w:val="center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18</w:t>
            </w:r>
          </w:p>
        </w:tc>
        <w:tc>
          <w:tcPr>
            <w:tcW w:w="1466" w:type="dxa"/>
          </w:tcPr>
          <w:p w14:paraId="22DA2063" w14:textId="77777777" w:rsidR="00FC0F69" w:rsidRPr="00FC0F69" w:rsidRDefault="00FC0F69" w:rsidP="00FC0F69">
            <w:pPr>
              <w:widowControl w:val="0"/>
              <w:spacing w:after="0" w:line="240" w:lineRule="auto"/>
              <w:rPr>
                <w:rFonts w:eastAsia="Courier New"/>
                <w:sz w:val="14"/>
                <w:szCs w:val="14"/>
              </w:rPr>
            </w:pPr>
            <w:r w:rsidRPr="00FC0F69">
              <w:rPr>
                <w:rFonts w:eastAsia="Courier New"/>
                <w:sz w:val="14"/>
                <w:szCs w:val="14"/>
              </w:rPr>
              <w:t>Размер задатка, срок и порядок его внесения, реквизиты счета для перечисления задатка в случае установления органом местного самоуправления требования о внесении задатка для участия в аукционе;</w:t>
            </w:r>
          </w:p>
        </w:tc>
        <w:tc>
          <w:tcPr>
            <w:tcW w:w="2926" w:type="dxa"/>
          </w:tcPr>
          <w:p w14:paraId="25193EE0" w14:textId="4D28044B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Courier New"/>
                <w:b/>
                <w:sz w:val="14"/>
                <w:szCs w:val="14"/>
              </w:rPr>
              <w:t xml:space="preserve">10 % от начальной цены предмета аукциона – 75 (семьдесят пять тысяч) рублей 00 копеек. 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Платежи по перечислению задатка для участия в аукционе и порядок их возврата осуществляется в соответствии с Регламентом электронной площадки. Задаток перечисляется на счет электронной площадки, реквизиты счета для перечисления задатков следующие:</w:t>
            </w:r>
          </w:p>
          <w:p w14:paraId="548DCF1F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</w:p>
          <w:p w14:paraId="5F4FB77E" w14:textId="761C0F55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ИНН 7838430413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КПП 783801001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 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 </w:t>
            </w:r>
          </w:p>
          <w:p w14:paraId="103F57CF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Получатель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  <w:t xml:space="preserve"> 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</w:p>
          <w:p w14:paraId="69185D6A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АО «Российский аукционный дом»</w:t>
            </w:r>
          </w:p>
          <w:p w14:paraId="66C494B5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. №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  <w:t>40702810055040010531</w:t>
            </w:r>
          </w:p>
          <w:p w14:paraId="1E89BE7F" w14:textId="39F0C508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 xml:space="preserve">Банк </w:t>
            </w:r>
            <w:proofErr w:type="gramStart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получателя:  БИК</w:t>
            </w:r>
            <w:proofErr w:type="gramEnd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  <w:t>044030653</w:t>
            </w:r>
          </w:p>
          <w:p w14:paraId="255DC057" w14:textId="64C3A7EF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Северо-Западный банк ПАО Сбербанк</w:t>
            </w:r>
          </w:p>
          <w:p w14:paraId="18A897E9" w14:textId="60CAABF8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Сч</w:t>
            </w:r>
            <w:proofErr w:type="spellEnd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. №</w:t>
            </w:r>
            <w:r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30101810500000000653</w:t>
            </w:r>
          </w:p>
          <w:p w14:paraId="16D87201" w14:textId="7B72CE1A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ab/>
            </w:r>
          </w:p>
          <w:p w14:paraId="089A5839" w14:textId="77777777" w:rsidR="00FC0F69" w:rsidRPr="00FC0F69" w:rsidRDefault="00FC0F69" w:rsidP="00FC0F69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Назначение платежа</w:t>
            </w:r>
          </w:p>
          <w:p w14:paraId="24373D9A" w14:textId="77777777" w:rsidR="00FC0F69" w:rsidRPr="00FC0F69" w:rsidRDefault="00FC0F69" w:rsidP="00FC0F69">
            <w:pPr>
              <w:spacing w:after="0" w:line="240" w:lineRule="auto"/>
              <w:rPr>
                <w:rFonts w:eastAsia="Calibri"/>
                <w:b/>
                <w:bCs/>
                <w:sz w:val="14"/>
                <w:szCs w:val="14"/>
              </w:rPr>
            </w:pPr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Пополнение виртуального счета по площадке Акционерного общества «Российский аукционный дом», по адресу: https://lot-online.ru/ № _</w:t>
            </w:r>
            <w:proofErr w:type="gramStart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_._</w:t>
            </w:r>
            <w:proofErr w:type="gramEnd"/>
            <w:r w:rsidRPr="00FC0F69">
              <w:rPr>
                <w:rFonts w:eastAsia="Times New Roman"/>
                <w:bCs/>
                <w:color w:val="000000"/>
                <w:sz w:val="14"/>
                <w:szCs w:val="14"/>
                <w:lang w:eastAsia="ru-RU"/>
              </w:rPr>
              <w:t>_____.______. НДС не облагается.</w:t>
            </w:r>
          </w:p>
        </w:tc>
      </w:tr>
    </w:tbl>
    <w:p w14:paraId="0E1D3954" w14:textId="77777777" w:rsidR="00FC0F69" w:rsidRDefault="00FC0F69" w:rsidP="00FC0F69">
      <w:pPr>
        <w:pStyle w:val="29"/>
        <w:tabs>
          <w:tab w:val="left" w:pos="1134"/>
        </w:tabs>
        <w:ind w:left="284" w:right="47"/>
        <w:jc w:val="both"/>
        <w:rPr>
          <w:bCs/>
          <w:sz w:val="16"/>
          <w:szCs w:val="16"/>
        </w:rPr>
      </w:pPr>
    </w:p>
    <w:p w14:paraId="5442BA2C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lang w:eastAsia="ru-RU"/>
        </w:rPr>
        <w:t>Аукцион является открытым по составу участников.</w:t>
      </w:r>
    </w:p>
    <w:p w14:paraId="1EECFB6F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  <w:bookmarkStart w:id="3" w:name="dst582"/>
      <w:bookmarkStart w:id="4" w:name="dst100203"/>
      <w:bookmarkStart w:id="5" w:name="dst100205"/>
      <w:bookmarkStart w:id="6" w:name="dst100204"/>
      <w:bookmarkEnd w:id="3"/>
      <w:bookmarkEnd w:id="4"/>
      <w:bookmarkEnd w:id="5"/>
      <w:bookmarkEnd w:id="6"/>
      <w:r w:rsidRPr="00FC0F69">
        <w:rPr>
          <w:rFonts w:eastAsia="Times New Roman"/>
          <w:sz w:val="16"/>
          <w:szCs w:val="16"/>
          <w:lang w:eastAsia="ru-RU"/>
        </w:rPr>
        <w:t>Предложения о цене муниципального имущества заявляются участниками аукциона открыто в ходе проведения торгов.</w:t>
      </w:r>
    </w:p>
    <w:p w14:paraId="047695D0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lang w:eastAsia="ru-RU"/>
        </w:rPr>
        <w:t>Право приобретения предмета аукциона принадлежит покупателю, который предложит в ходе торгов наиболее высокую цену.</w:t>
      </w:r>
    </w:p>
    <w:p w14:paraId="545E00C9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lang w:eastAsia="ru-RU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bookmarkStart w:id="7" w:name="dst583"/>
      <w:bookmarkEnd w:id="7"/>
    </w:p>
    <w:p w14:paraId="35511003" w14:textId="77777777" w:rsidR="00FC0F69" w:rsidRPr="00FC0F69" w:rsidRDefault="00FC0F69" w:rsidP="00FC0F69">
      <w:pPr>
        <w:shd w:val="clear" w:color="auto" w:fill="FFFFFF"/>
        <w:spacing w:after="0" w:line="240" w:lineRule="auto"/>
        <w:ind w:left="284" w:right="189"/>
        <w:jc w:val="both"/>
        <w:rPr>
          <w:rFonts w:eastAsiaTheme="minorEastAsia"/>
          <w:spacing w:val="-3"/>
          <w:sz w:val="16"/>
          <w:szCs w:val="16"/>
          <w:lang w:eastAsia="ru-RU"/>
        </w:rPr>
      </w:pPr>
      <w:r w:rsidRPr="00FC0F69">
        <w:rPr>
          <w:rFonts w:eastAsiaTheme="minorEastAsia"/>
          <w:spacing w:val="-3"/>
          <w:sz w:val="16"/>
          <w:szCs w:val="16"/>
          <w:lang w:eastAsia="ru-RU"/>
        </w:rPr>
        <w:t>Организатор аукциона – администрация муниципального образования Елизаветинского сельского поселения Гатчинского муниципального района Ленинградской области.</w:t>
      </w:r>
    </w:p>
    <w:p w14:paraId="01E019A3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u w:val="single"/>
          <w:lang w:eastAsia="ru-RU"/>
        </w:rPr>
        <w:t xml:space="preserve">Данное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 в соответствии со </w:t>
      </w:r>
      <w:hyperlink r:id="rId12" w:history="1">
        <w:r w:rsidRPr="00FC0F69">
          <w:rPr>
            <w:rFonts w:eastAsia="Times New Roman"/>
            <w:sz w:val="16"/>
            <w:szCs w:val="16"/>
            <w:u w:val="single"/>
            <w:lang w:eastAsia="ru-RU"/>
          </w:rPr>
          <w:t>статьей 438</w:t>
        </w:r>
      </w:hyperlink>
      <w:r w:rsidRPr="00FC0F69">
        <w:rPr>
          <w:rFonts w:eastAsia="Times New Roman"/>
          <w:sz w:val="16"/>
          <w:szCs w:val="16"/>
          <w:u w:val="single"/>
          <w:lang w:eastAsia="ru-RU"/>
        </w:rPr>
        <w:t xml:space="preserve"> Гражданского кодекса Российской Федерации.</w:t>
      </w:r>
      <w:r w:rsidRPr="00FC0F69">
        <w:rPr>
          <w:rFonts w:eastAsia="Times New Roman"/>
          <w:sz w:val="16"/>
          <w:szCs w:val="16"/>
          <w:lang w:eastAsia="ru-RU"/>
        </w:rPr>
        <w:t xml:space="preserve"> </w:t>
      </w:r>
    </w:p>
    <w:p w14:paraId="0D442DD4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lang w:eastAsia="ru-RU"/>
        </w:rPr>
      </w:pPr>
      <w:bookmarkStart w:id="8" w:name="dst408"/>
      <w:bookmarkStart w:id="9" w:name="dst205"/>
      <w:bookmarkStart w:id="10" w:name="dst100208"/>
      <w:bookmarkStart w:id="11" w:name="dst86"/>
      <w:bookmarkEnd w:id="8"/>
      <w:bookmarkEnd w:id="9"/>
      <w:bookmarkEnd w:id="10"/>
      <w:bookmarkEnd w:id="11"/>
      <w:r w:rsidRPr="00FC0F69">
        <w:rPr>
          <w:rFonts w:eastAsia="Times New Roman"/>
          <w:sz w:val="16"/>
          <w:szCs w:val="16"/>
          <w:lang w:eastAsia="ru-RU"/>
        </w:rPr>
        <w:t>Для участия в аукционе претендент вносит задаток в размере 10 процентов начальной цены, указанной в информационном сообщении о продаже муниципального имущества.</w:t>
      </w:r>
    </w:p>
    <w:p w14:paraId="0B9EC68F" w14:textId="77777777" w:rsidR="00FC0F69" w:rsidRP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sz w:val="16"/>
          <w:szCs w:val="16"/>
          <w:u w:val="single"/>
          <w:lang w:eastAsia="ru-RU"/>
        </w:rPr>
      </w:pPr>
      <w:bookmarkStart w:id="12" w:name="dst409"/>
      <w:bookmarkEnd w:id="12"/>
      <w:r w:rsidRPr="00FC0F69">
        <w:rPr>
          <w:rFonts w:eastAsia="Times New Roman"/>
          <w:sz w:val="16"/>
          <w:szCs w:val="16"/>
          <w:u w:val="single"/>
          <w:lang w:eastAsia="ru-RU"/>
        </w:rPr>
        <w:t>Платежи по перечислению задатка для участия в аукционе и порядок их возврата осуществляется в соответствии с Регламентом электронной площадки. Задаток перечисляется на счет электронной площадки, реквизиты счета для перечисления задатков следующие:</w:t>
      </w:r>
    </w:p>
    <w:p w14:paraId="69E1E620" w14:textId="77777777" w:rsidR="00FC0F69" w:rsidRDefault="00FC0F69" w:rsidP="00FC0F69">
      <w:pPr>
        <w:pStyle w:val="29"/>
        <w:tabs>
          <w:tab w:val="left" w:pos="3969"/>
        </w:tabs>
        <w:ind w:left="284" w:right="189"/>
        <w:jc w:val="both"/>
        <w:rPr>
          <w:bCs/>
          <w:sz w:val="16"/>
          <w:szCs w:val="16"/>
        </w:rPr>
      </w:pPr>
    </w:p>
    <w:p w14:paraId="13703F8D" w14:textId="3C1EE9C7" w:rsidR="00FC0F69" w:rsidRDefault="00FC0F69" w:rsidP="00FC0F69">
      <w:pPr>
        <w:pStyle w:val="29"/>
        <w:tabs>
          <w:tab w:val="left" w:pos="3969"/>
        </w:tabs>
        <w:ind w:left="284" w:right="189"/>
        <w:jc w:val="both"/>
        <w:rPr>
          <w:bCs/>
          <w:sz w:val="16"/>
          <w:szCs w:val="16"/>
        </w:rPr>
      </w:pPr>
      <w:r w:rsidRPr="00FC0F69">
        <w:drawing>
          <wp:inline distT="0" distB="0" distL="0" distR="0" wp14:anchorId="64FCA0D4" wp14:editId="5927AF8D">
            <wp:extent cx="2321207" cy="983411"/>
            <wp:effectExtent l="0" t="0" r="0" b="0"/>
            <wp:docPr id="9294417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97"/>
                    <a:stretch/>
                  </pic:blipFill>
                  <pic:spPr bwMode="auto">
                    <a:xfrm>
                      <a:off x="0" y="0"/>
                      <a:ext cx="2340058" cy="9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E87D0" w14:textId="77777777" w:rsid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b/>
          <w:bCs/>
          <w:sz w:val="16"/>
          <w:szCs w:val="16"/>
          <w:u w:val="single"/>
          <w:lang w:eastAsia="ru-RU"/>
        </w:rPr>
      </w:pPr>
      <w:r w:rsidRPr="00FC0F69">
        <w:rPr>
          <w:rFonts w:eastAsia="Times New Roman"/>
          <w:sz w:val="16"/>
          <w:szCs w:val="16"/>
          <w:u w:val="single"/>
          <w:lang w:eastAsia="ru-RU"/>
        </w:rPr>
        <w:t>Пополнение виртуального счета по площадке Акционерного общества «Российский аукционный дом», по адресу: https://lot-online.ru/ № _</w:t>
      </w:r>
      <w:proofErr w:type="gramStart"/>
      <w:r w:rsidRPr="00FC0F69">
        <w:rPr>
          <w:rFonts w:eastAsia="Times New Roman"/>
          <w:sz w:val="16"/>
          <w:szCs w:val="16"/>
          <w:u w:val="single"/>
          <w:lang w:eastAsia="ru-RU"/>
        </w:rPr>
        <w:t>_._</w:t>
      </w:r>
      <w:proofErr w:type="gramEnd"/>
      <w:r w:rsidRPr="00FC0F69">
        <w:rPr>
          <w:rFonts w:eastAsia="Times New Roman"/>
          <w:sz w:val="16"/>
          <w:szCs w:val="16"/>
          <w:u w:val="single"/>
          <w:lang w:eastAsia="ru-RU"/>
        </w:rPr>
        <w:t>_____.______. НДС не облагается</w:t>
      </w:r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>.</w:t>
      </w:r>
    </w:p>
    <w:p w14:paraId="3E42051D" w14:textId="77777777" w:rsidR="00FC0F69" w:rsidRDefault="00FC0F69" w:rsidP="00FC0F69">
      <w:pPr>
        <w:spacing w:after="0" w:line="240" w:lineRule="auto"/>
        <w:ind w:left="284" w:right="189"/>
        <w:jc w:val="both"/>
        <w:rPr>
          <w:rFonts w:eastAsia="Times New Roman"/>
          <w:b/>
          <w:bCs/>
          <w:sz w:val="16"/>
          <w:szCs w:val="16"/>
          <w:u w:val="single"/>
          <w:lang w:eastAsia="ru-RU"/>
        </w:rPr>
      </w:pPr>
    </w:p>
    <w:p w14:paraId="7C843456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lang w:eastAsia="ru-RU"/>
        </w:rPr>
        <w:lastRenderedPageBreak/>
        <w:t>Документом, подтверждающим поступление задатка на счет, указанный в информационном сообщении, является выписка с этого счета</w:t>
      </w:r>
      <w:r w:rsidRPr="00FC0F69">
        <w:rPr>
          <w:rFonts w:eastAsia="Times New Roman"/>
          <w:color w:val="FF0000"/>
          <w:sz w:val="16"/>
          <w:szCs w:val="16"/>
          <w:lang w:eastAsia="ru-RU"/>
        </w:rPr>
        <w:t>.</w:t>
      </w:r>
    </w:p>
    <w:p w14:paraId="76D8C558" w14:textId="77777777" w:rsidR="00FC0F69" w:rsidRPr="00FC0F69" w:rsidRDefault="00FC0F69" w:rsidP="00FC0F69">
      <w:pPr>
        <w:spacing w:after="0" w:line="240" w:lineRule="auto"/>
        <w:ind w:left="284" w:right="47" w:firstLine="425"/>
        <w:rPr>
          <w:rFonts w:eastAsia="Times New Roman"/>
          <w:sz w:val="16"/>
          <w:szCs w:val="16"/>
          <w:lang w:eastAsia="ru-RU"/>
        </w:rPr>
      </w:pPr>
      <w:bookmarkStart w:id="13" w:name="dst585"/>
      <w:bookmarkStart w:id="14" w:name="dst100209"/>
      <w:bookmarkStart w:id="15" w:name="dst100210"/>
      <w:bookmarkEnd w:id="13"/>
      <w:bookmarkEnd w:id="14"/>
      <w:bookmarkEnd w:id="15"/>
      <w:r w:rsidRPr="00FC0F69">
        <w:rPr>
          <w:rFonts w:eastAsia="Times New Roman"/>
          <w:sz w:val="16"/>
          <w:szCs w:val="16"/>
          <w:lang w:eastAsia="ru-RU"/>
        </w:rPr>
        <w:t>Претендент не допускается к участию в аукционе по следующим основаниям:</w:t>
      </w:r>
    </w:p>
    <w:p w14:paraId="7517B5C7" w14:textId="77777777" w:rsidR="00FC0F69" w:rsidRPr="00FC0F69" w:rsidRDefault="00FC0F69" w:rsidP="00FC0F69">
      <w:pPr>
        <w:numPr>
          <w:ilvl w:val="0"/>
          <w:numId w:val="11"/>
        </w:numPr>
        <w:spacing w:after="0" w:line="240" w:lineRule="auto"/>
        <w:ind w:left="284" w:right="47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bookmarkStart w:id="16" w:name="dst100211"/>
      <w:bookmarkEnd w:id="16"/>
      <w:r w:rsidRPr="00FC0F69">
        <w:rPr>
          <w:rFonts w:eastAsia="Times New Roman"/>
          <w:sz w:val="16"/>
          <w:szCs w:val="16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29A59A64" w14:textId="77777777" w:rsidR="00FC0F69" w:rsidRPr="00FC0F69" w:rsidRDefault="00FC0F69" w:rsidP="00FC0F69">
      <w:pPr>
        <w:numPr>
          <w:ilvl w:val="0"/>
          <w:numId w:val="11"/>
        </w:numPr>
        <w:spacing w:after="0" w:line="240" w:lineRule="auto"/>
        <w:ind w:left="284" w:right="47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bookmarkStart w:id="17" w:name="dst100212"/>
      <w:bookmarkEnd w:id="17"/>
      <w:r w:rsidRPr="00FC0F69">
        <w:rPr>
          <w:rFonts w:eastAsia="Times New Roman"/>
          <w:sz w:val="16"/>
          <w:szCs w:val="16"/>
          <w:lang w:eastAsia="ru-RU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5120B4FC" w14:textId="77777777" w:rsidR="00FC0F69" w:rsidRPr="00FC0F69" w:rsidRDefault="00FC0F69" w:rsidP="00FC0F69">
      <w:pPr>
        <w:numPr>
          <w:ilvl w:val="0"/>
          <w:numId w:val="11"/>
        </w:numPr>
        <w:spacing w:after="0" w:line="240" w:lineRule="auto"/>
        <w:ind w:left="284" w:right="47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bookmarkStart w:id="18" w:name="dst100213"/>
      <w:bookmarkEnd w:id="18"/>
      <w:r w:rsidRPr="00FC0F69">
        <w:rPr>
          <w:rFonts w:eastAsia="Times New Roman"/>
          <w:sz w:val="16"/>
          <w:szCs w:val="16"/>
          <w:lang w:eastAsia="ru-RU"/>
        </w:rPr>
        <w:t>заявка подана лицом, не уполномоченным претендентом на осуществление таких действий;</w:t>
      </w:r>
    </w:p>
    <w:p w14:paraId="6ECC0C66" w14:textId="77777777" w:rsidR="00FC0F69" w:rsidRPr="00FC0F69" w:rsidRDefault="00FC0F69" w:rsidP="00FC0F69">
      <w:pPr>
        <w:numPr>
          <w:ilvl w:val="0"/>
          <w:numId w:val="11"/>
        </w:numPr>
        <w:spacing w:after="0" w:line="240" w:lineRule="auto"/>
        <w:ind w:left="284" w:right="47" w:firstLine="425"/>
        <w:contextualSpacing/>
        <w:jc w:val="both"/>
        <w:rPr>
          <w:rFonts w:eastAsia="Times New Roman"/>
          <w:sz w:val="16"/>
          <w:szCs w:val="16"/>
          <w:lang w:eastAsia="ru-RU"/>
        </w:rPr>
      </w:pPr>
      <w:bookmarkStart w:id="19" w:name="dst100214"/>
      <w:bookmarkEnd w:id="19"/>
      <w:r w:rsidRPr="00FC0F69">
        <w:rPr>
          <w:rFonts w:eastAsia="Times New Roman"/>
          <w:sz w:val="16"/>
          <w:szCs w:val="16"/>
          <w:lang w:eastAsia="ru-RU"/>
        </w:rPr>
        <w:t>не подтверждено поступление в установленный срок задатка на счета, указанные в информационном сообщении.</w:t>
      </w:r>
    </w:p>
    <w:p w14:paraId="250491A1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bookmarkStart w:id="20" w:name="dst100215"/>
      <w:bookmarkStart w:id="21" w:name="dst586"/>
      <w:bookmarkStart w:id="22" w:name="dst100216"/>
      <w:bookmarkEnd w:id="20"/>
      <w:bookmarkEnd w:id="21"/>
      <w:bookmarkEnd w:id="22"/>
      <w:r w:rsidRPr="00FC0F69">
        <w:rPr>
          <w:rFonts w:eastAsia="Times New Roman"/>
          <w:sz w:val="16"/>
          <w:szCs w:val="16"/>
          <w:lang w:eastAsia="ru-RU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рабочих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  <w:bookmarkStart w:id="23" w:name="dst587"/>
      <w:bookmarkStart w:id="24" w:name="dst100217"/>
      <w:bookmarkEnd w:id="23"/>
      <w:bookmarkEnd w:id="24"/>
    </w:p>
    <w:p w14:paraId="3B53889B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lang w:eastAsia="ru-RU"/>
        </w:rPr>
        <w:t>Одно лицо имеет право подать только одну заявку.</w:t>
      </w:r>
    </w:p>
    <w:p w14:paraId="0EAC8837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bookmarkStart w:id="25" w:name="dst588"/>
      <w:bookmarkStart w:id="26" w:name="dst100218"/>
      <w:bookmarkStart w:id="27" w:name="dst87"/>
      <w:bookmarkStart w:id="28" w:name="dst410"/>
      <w:bookmarkEnd w:id="25"/>
      <w:bookmarkEnd w:id="26"/>
      <w:bookmarkEnd w:id="27"/>
      <w:bookmarkEnd w:id="28"/>
      <w:r w:rsidRPr="00FC0F69">
        <w:rPr>
          <w:rFonts w:eastAsia="Times New Roman"/>
          <w:sz w:val="16"/>
          <w:szCs w:val="16"/>
          <w:lang w:eastAsia="ru-RU"/>
        </w:rPr>
        <w:t>Уведомление о признании участника аукциона победителем направляется победителю в день подведения итогов аукциона</w:t>
      </w:r>
      <w:r w:rsidRPr="00FC0F69">
        <w:rPr>
          <w:rFonts w:eastAsia="Times New Roman"/>
          <w:color w:val="FF0000"/>
          <w:sz w:val="16"/>
          <w:szCs w:val="16"/>
          <w:lang w:eastAsia="ru-RU"/>
        </w:rPr>
        <w:t>.</w:t>
      </w:r>
    </w:p>
    <w:p w14:paraId="0BF25AA9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/>
          <w:bCs/>
          <w:sz w:val="16"/>
          <w:szCs w:val="16"/>
          <w:u w:val="single"/>
          <w:lang w:eastAsia="ru-RU"/>
        </w:rPr>
      </w:pPr>
      <w:bookmarkStart w:id="29" w:name="dst100219"/>
      <w:bookmarkEnd w:id="29"/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</w:t>
      </w:r>
      <w:proofErr w:type="gramStart"/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>не возвращается</w:t>
      </w:r>
      <w:proofErr w:type="gramEnd"/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 xml:space="preserve"> и он утрачивает право на заключение указанного договора.</w:t>
      </w:r>
    </w:p>
    <w:p w14:paraId="6B8CAD1B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bookmarkStart w:id="30" w:name="dst100220"/>
      <w:bookmarkEnd w:id="30"/>
      <w:r w:rsidRPr="00FC0F69">
        <w:rPr>
          <w:rFonts w:eastAsia="Times New Roman"/>
          <w:sz w:val="16"/>
          <w:szCs w:val="16"/>
          <w:lang w:eastAsia="ru-RU"/>
        </w:rPr>
        <w:t>Суммы задатков возвращаются участникам аукциона, за исключением его победителя, в течение пяти рабочих дней с даты подведения итогов аукциона.</w:t>
      </w:r>
    </w:p>
    <w:p w14:paraId="0ED9C8FE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bookmarkStart w:id="31" w:name="dst411"/>
      <w:bookmarkStart w:id="32" w:name="dst100221"/>
      <w:bookmarkStart w:id="33" w:name="dst256"/>
      <w:bookmarkEnd w:id="31"/>
      <w:bookmarkEnd w:id="32"/>
      <w:bookmarkEnd w:id="33"/>
      <w:r w:rsidRPr="00FC0F69">
        <w:rPr>
          <w:rFonts w:eastAsia="Times New Roman"/>
          <w:sz w:val="16"/>
          <w:szCs w:val="16"/>
          <w:lang w:eastAsia="ru-RU"/>
        </w:rPr>
        <w:t>В течение пяти рабочих дней с даты подведения итогов аукциона с победителем аукциона заключается договор купли-продажи.</w:t>
      </w:r>
      <w:bookmarkStart w:id="34" w:name="dst100667"/>
      <w:bookmarkEnd w:id="34"/>
    </w:p>
    <w:p w14:paraId="54006634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u w:val="single"/>
          <w:lang w:eastAsia="ru-RU"/>
        </w:rPr>
      </w:pPr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>Цена муниципального имущества, установленная по результатам проведения аукциона, не может быть оспорена отдельно от результатов аукциона</w:t>
      </w:r>
      <w:r w:rsidRPr="00FC0F69">
        <w:rPr>
          <w:rFonts w:eastAsia="Times New Roman"/>
          <w:sz w:val="16"/>
          <w:szCs w:val="16"/>
          <w:u w:val="single"/>
          <w:lang w:eastAsia="ru-RU"/>
        </w:rPr>
        <w:t>.</w:t>
      </w:r>
    </w:p>
    <w:p w14:paraId="2E5DBFFE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bookmarkStart w:id="35" w:name="dst100222"/>
      <w:bookmarkEnd w:id="35"/>
      <w:r w:rsidRPr="00FC0F69">
        <w:rPr>
          <w:rFonts w:eastAsia="Times New Roman"/>
          <w:sz w:val="16"/>
          <w:szCs w:val="16"/>
          <w:lang w:eastAsia="ru-RU"/>
        </w:rPr>
        <w:t>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календарных дней после дня полной оплаты имущества</w:t>
      </w:r>
      <w:bookmarkStart w:id="36" w:name="dst100223"/>
      <w:bookmarkEnd w:id="36"/>
      <w:r w:rsidRPr="00FC0F69">
        <w:rPr>
          <w:rFonts w:eastAsia="Times New Roman"/>
          <w:sz w:val="16"/>
          <w:szCs w:val="16"/>
          <w:lang w:eastAsia="ru-RU"/>
        </w:rPr>
        <w:t>.</w:t>
      </w:r>
    </w:p>
    <w:p w14:paraId="5D9B4AB7" w14:textId="77777777" w:rsidR="00FC0F69" w:rsidRPr="00FC0F69" w:rsidRDefault="00FC0F69" w:rsidP="00FC0F69">
      <w:pPr>
        <w:shd w:val="clear" w:color="auto" w:fill="FFFFFF"/>
        <w:spacing w:after="0" w:line="0" w:lineRule="atLeast"/>
        <w:ind w:left="284" w:right="47" w:firstLine="425"/>
        <w:jc w:val="both"/>
        <w:rPr>
          <w:rFonts w:eastAsiaTheme="minorEastAsia"/>
          <w:spacing w:val="2"/>
          <w:sz w:val="16"/>
          <w:szCs w:val="16"/>
          <w:lang w:eastAsia="ru-RU"/>
        </w:rPr>
      </w:pPr>
      <w:r w:rsidRPr="00FC0F69">
        <w:rPr>
          <w:rFonts w:eastAsiaTheme="minorEastAsia"/>
          <w:spacing w:val="2"/>
          <w:sz w:val="16"/>
          <w:szCs w:val="16"/>
          <w:lang w:eastAsia="ru-RU"/>
        </w:rPr>
        <w:t xml:space="preserve">Дата, время и порядок осмотра предметов аукциона - с 09.10.2023 года по 08.11.2023 года исключая выходные и </w:t>
      </w:r>
      <w:r w:rsidRPr="00FC0F69">
        <w:rPr>
          <w:rFonts w:eastAsiaTheme="minorEastAsia"/>
          <w:spacing w:val="2"/>
          <w:sz w:val="16"/>
          <w:szCs w:val="16"/>
          <w:lang w:eastAsia="ru-RU"/>
        </w:rPr>
        <w:t>праздничные дни в согласованное с организатором аукциона время</w:t>
      </w:r>
    </w:p>
    <w:p w14:paraId="298E2759" w14:textId="77777777" w:rsidR="00FC0F69" w:rsidRPr="00FC0F69" w:rsidRDefault="00FC0F69" w:rsidP="00FC0F69">
      <w:pPr>
        <w:shd w:val="clear" w:color="auto" w:fill="FFFFFF"/>
        <w:spacing w:after="0" w:line="0" w:lineRule="atLeast"/>
        <w:ind w:left="284" w:right="47" w:firstLine="425"/>
        <w:jc w:val="both"/>
        <w:rPr>
          <w:rFonts w:eastAsiaTheme="minorEastAsia"/>
          <w:spacing w:val="2"/>
          <w:sz w:val="16"/>
          <w:szCs w:val="16"/>
          <w:lang w:eastAsia="ru-RU"/>
        </w:rPr>
      </w:pPr>
      <w:r w:rsidRPr="00FC0F69">
        <w:rPr>
          <w:rFonts w:eastAsiaTheme="minorEastAsia"/>
          <w:spacing w:val="2"/>
          <w:sz w:val="16"/>
          <w:szCs w:val="16"/>
          <w:lang w:eastAsia="ru-RU"/>
        </w:rPr>
        <w:t xml:space="preserve">Форма заявки </w:t>
      </w:r>
      <w:r w:rsidRPr="00FC0F69">
        <w:rPr>
          <w:rFonts w:eastAsia="Times New Roman"/>
          <w:spacing w:val="2"/>
          <w:sz w:val="16"/>
          <w:szCs w:val="16"/>
          <w:lang w:eastAsia="ru-RU"/>
        </w:rPr>
        <w:t>на участие в аукционе, проект</w:t>
      </w:r>
      <w:r w:rsidRPr="00FC0F69">
        <w:rPr>
          <w:rFonts w:eastAsiaTheme="minorEastAsia"/>
          <w:spacing w:val="2"/>
          <w:sz w:val="16"/>
          <w:szCs w:val="16"/>
          <w:lang w:eastAsia="ru-RU"/>
        </w:rPr>
        <w:t xml:space="preserve"> договора купли-продажи</w:t>
      </w:r>
      <w:r w:rsidRPr="00FC0F69">
        <w:rPr>
          <w:rFonts w:eastAsia="Times New Roman"/>
          <w:spacing w:val="2"/>
          <w:sz w:val="16"/>
          <w:szCs w:val="16"/>
          <w:lang w:eastAsia="ru-RU"/>
        </w:rPr>
        <w:t xml:space="preserve">, правила проведения аукциона опубликованы </w:t>
      </w:r>
      <w:r w:rsidRPr="00FC0F69">
        <w:rPr>
          <w:rFonts w:eastAsiaTheme="minorEastAsia"/>
          <w:spacing w:val="2"/>
          <w:sz w:val="16"/>
          <w:szCs w:val="16"/>
          <w:lang w:eastAsia="ru-RU"/>
        </w:rPr>
        <w:t xml:space="preserve">на сайте </w:t>
      </w:r>
      <w:proofErr w:type="gramStart"/>
      <w:r w:rsidRPr="00FC0F69">
        <w:rPr>
          <w:rFonts w:eastAsiaTheme="minorEastAsia"/>
          <w:spacing w:val="2"/>
          <w:sz w:val="16"/>
          <w:szCs w:val="16"/>
          <w:lang w:val="en-US" w:eastAsia="ru-RU"/>
        </w:rPr>
        <w:t>www</w:t>
      </w:r>
      <w:r w:rsidRPr="00FC0F69">
        <w:rPr>
          <w:rFonts w:eastAsiaTheme="minorEastAsia"/>
          <w:spacing w:val="2"/>
          <w:sz w:val="16"/>
          <w:szCs w:val="16"/>
          <w:lang w:eastAsia="ru-RU"/>
        </w:rPr>
        <w:t>.</w:t>
      </w:r>
      <w:proofErr w:type="spellStart"/>
      <w:r w:rsidRPr="00FC0F69">
        <w:rPr>
          <w:rFonts w:eastAsiaTheme="minorEastAsia"/>
          <w:spacing w:val="2"/>
          <w:sz w:val="16"/>
          <w:szCs w:val="16"/>
          <w:lang w:val="en-US" w:eastAsia="ru-RU"/>
        </w:rPr>
        <w:t>torgi</w:t>
      </w:r>
      <w:proofErr w:type="spellEnd"/>
      <w:r w:rsidRPr="00FC0F69">
        <w:rPr>
          <w:rFonts w:eastAsiaTheme="minorEastAsia"/>
          <w:spacing w:val="2"/>
          <w:sz w:val="16"/>
          <w:szCs w:val="16"/>
          <w:lang w:eastAsia="ru-RU"/>
        </w:rPr>
        <w:t>.</w:t>
      </w:r>
      <w:r w:rsidRPr="00FC0F69">
        <w:rPr>
          <w:rFonts w:eastAsiaTheme="minorEastAsia"/>
          <w:spacing w:val="2"/>
          <w:sz w:val="16"/>
          <w:szCs w:val="16"/>
          <w:lang w:val="en-US" w:eastAsia="ru-RU"/>
        </w:rPr>
        <w:t>gov</w:t>
      </w:r>
      <w:r w:rsidRPr="00FC0F69">
        <w:rPr>
          <w:rFonts w:eastAsiaTheme="minorEastAsia"/>
          <w:spacing w:val="2"/>
          <w:sz w:val="16"/>
          <w:szCs w:val="16"/>
          <w:lang w:eastAsia="ru-RU"/>
        </w:rPr>
        <w:t>.</w:t>
      </w:r>
      <w:proofErr w:type="spellStart"/>
      <w:r w:rsidRPr="00FC0F69">
        <w:rPr>
          <w:rFonts w:eastAsiaTheme="minorEastAsia"/>
          <w:spacing w:val="2"/>
          <w:sz w:val="16"/>
          <w:szCs w:val="16"/>
          <w:lang w:val="en-US" w:eastAsia="ru-RU"/>
        </w:rPr>
        <w:t>ru</w:t>
      </w:r>
      <w:proofErr w:type="spellEnd"/>
      <w:r w:rsidRPr="00FC0F69">
        <w:rPr>
          <w:rFonts w:eastAsiaTheme="minorEastAsia"/>
          <w:spacing w:val="2"/>
          <w:sz w:val="16"/>
          <w:szCs w:val="16"/>
          <w:lang w:eastAsia="ru-RU"/>
        </w:rPr>
        <w:t>.</w:t>
      </w:r>
      <w:r w:rsidRPr="00FC0F69">
        <w:rPr>
          <w:rFonts w:eastAsiaTheme="minorEastAsia"/>
          <w:spacing w:val="-1"/>
          <w:sz w:val="16"/>
          <w:szCs w:val="16"/>
          <w:lang w:eastAsia="ru-RU"/>
        </w:rPr>
        <w:t>.</w:t>
      </w:r>
      <w:proofErr w:type="gramEnd"/>
      <w:r w:rsidRPr="00FC0F69">
        <w:rPr>
          <w:rFonts w:eastAsiaTheme="minorEastAsia"/>
          <w:spacing w:val="-1"/>
          <w:sz w:val="16"/>
          <w:szCs w:val="16"/>
          <w:lang w:eastAsia="ru-RU"/>
        </w:rPr>
        <w:t xml:space="preserve"> </w:t>
      </w:r>
    </w:p>
    <w:p w14:paraId="4D884524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>Данное сообщение является публичной офертой для заключения договора о задатке</w:t>
      </w:r>
      <w:r w:rsidRPr="00FC0F69">
        <w:rPr>
          <w:rFonts w:eastAsia="Times New Roman"/>
          <w:bCs/>
          <w:sz w:val="16"/>
          <w:szCs w:val="16"/>
          <w:u w:val="single"/>
          <w:lang w:eastAsia="ru-RU"/>
        </w:rPr>
        <w:t>,</w:t>
      </w:r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 xml:space="preserve"> а подача претендентом заявки и перечисление задатка являются акцептом такой оферты в соответствии со </w:t>
      </w:r>
      <w:hyperlink r:id="rId14" w:history="1">
        <w:r w:rsidRPr="00FC0F69">
          <w:rPr>
            <w:rFonts w:eastAsia="Times New Roman"/>
            <w:b/>
            <w:bCs/>
            <w:sz w:val="16"/>
            <w:szCs w:val="16"/>
            <w:u w:val="single"/>
            <w:lang w:eastAsia="ru-RU"/>
          </w:rPr>
          <w:t>статьей 438</w:t>
        </w:r>
      </w:hyperlink>
      <w:r w:rsidRPr="00FC0F69">
        <w:rPr>
          <w:rFonts w:eastAsia="Times New Roman"/>
          <w:b/>
          <w:bCs/>
          <w:sz w:val="16"/>
          <w:szCs w:val="16"/>
          <w:u w:val="single"/>
          <w:lang w:eastAsia="ru-RU"/>
        </w:rPr>
        <w:t xml:space="preserve"> Гражданского кодекса Российской Федерации.</w:t>
      </w:r>
      <w:r w:rsidRPr="00FC0F69">
        <w:rPr>
          <w:rFonts w:eastAsia="Times New Roman"/>
          <w:b/>
          <w:bCs/>
          <w:sz w:val="16"/>
          <w:szCs w:val="16"/>
          <w:lang w:eastAsia="ru-RU"/>
        </w:rPr>
        <w:t xml:space="preserve"> </w:t>
      </w:r>
    </w:p>
    <w:p w14:paraId="7FD15EAD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/>
          <w:bCs/>
          <w:sz w:val="16"/>
          <w:szCs w:val="16"/>
          <w:lang w:eastAsia="ru-RU"/>
        </w:rPr>
        <w:t>Суммы задатков возвращаются</w:t>
      </w:r>
      <w:r w:rsidRPr="00FC0F69">
        <w:rPr>
          <w:rFonts w:eastAsia="Times New Roman"/>
          <w:bCs/>
          <w:sz w:val="16"/>
          <w:szCs w:val="16"/>
          <w:lang w:eastAsia="ru-RU"/>
        </w:rPr>
        <w:t xml:space="preserve"> участникам аукциона, за исключением победителя, задаток которого засчитывается в оплату арендных платежей за земельный участок </w:t>
      </w:r>
      <w:r w:rsidRPr="00FC0F69">
        <w:rPr>
          <w:rFonts w:eastAsia="Times New Roman"/>
          <w:b/>
          <w:bCs/>
          <w:sz w:val="16"/>
          <w:szCs w:val="16"/>
          <w:lang w:eastAsia="ru-RU"/>
        </w:rPr>
        <w:t>в следующем порядке:</w:t>
      </w:r>
    </w:p>
    <w:p w14:paraId="1E2A0291" w14:textId="77777777" w:rsidR="00FC0F69" w:rsidRPr="00FC0F69" w:rsidRDefault="00FC0F69" w:rsidP="00FC0F69">
      <w:pPr>
        <w:autoSpaceDE w:val="0"/>
        <w:autoSpaceDN w:val="0"/>
        <w:adjustRightInd w:val="0"/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>- участникам аукциона, за исключением победителя, - в течение 5 рабочих дней со дня подведения итогов;</w:t>
      </w:r>
    </w:p>
    <w:p w14:paraId="4CB147EC" w14:textId="77777777" w:rsidR="00FC0F69" w:rsidRPr="00FC0F69" w:rsidRDefault="00FC0F69" w:rsidP="00FC0F69">
      <w:pPr>
        <w:autoSpaceDE w:val="0"/>
        <w:autoSpaceDN w:val="0"/>
        <w:adjustRightInd w:val="0"/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>- претендентам на участие в аукционе, заявки и документы которых не были приняты к рассмотрению, либо претендентам, не допущенным к участию в продаже, - в течение 5 рабочих дней с даты подписания протокола о признании претендентов участниками продажи имущества.</w:t>
      </w:r>
    </w:p>
    <w:p w14:paraId="4820FB01" w14:textId="77777777" w:rsidR="00FC0F69" w:rsidRPr="00FC0F69" w:rsidRDefault="00FC0F69" w:rsidP="00FC0F69">
      <w:pPr>
        <w:autoSpaceDE w:val="0"/>
        <w:autoSpaceDN w:val="0"/>
        <w:adjustRightInd w:val="0"/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>Задаток победителя аукциона по права заключения договора аренды земельного участка подлежит перечислению в установленном порядке в бюджет в течение 5 рабочих дней с даты, установленной для заключения договора аренды.</w:t>
      </w:r>
    </w:p>
    <w:p w14:paraId="344A4023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/>
          <w:bCs/>
          <w:sz w:val="16"/>
          <w:szCs w:val="16"/>
          <w:lang w:eastAsia="ru-RU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</w:t>
      </w:r>
      <w:r w:rsidRPr="00FC0F69">
        <w:rPr>
          <w:rFonts w:eastAsia="Times New Roman"/>
          <w:bCs/>
          <w:sz w:val="16"/>
          <w:szCs w:val="16"/>
          <w:lang w:eastAsia="ru-RU"/>
        </w:rPr>
        <w:t>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1F8B5256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FC0F69">
        <w:rPr>
          <w:rFonts w:eastAsia="Times New Roman"/>
          <w:b/>
          <w:bCs/>
          <w:sz w:val="16"/>
          <w:szCs w:val="16"/>
          <w:lang w:eastAsia="ru-RU"/>
        </w:rPr>
        <w:t>Претендент не допускается к участию в аукционе по следующим основаниям:</w:t>
      </w:r>
    </w:p>
    <w:p w14:paraId="3EE27BFE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 xml:space="preserve">         - представленные документы не подтверждают право претендента быть покупателем в соответствии с </w:t>
      </w:r>
      <w:hyperlink r:id="rId15" w:anchor="p98" w:tooltip="Ссылка на текущий документ" w:history="1">
        <w:r w:rsidRPr="00FC0F69">
          <w:rPr>
            <w:rFonts w:eastAsia="Times New Roman"/>
            <w:bCs/>
            <w:sz w:val="16"/>
            <w:szCs w:val="16"/>
            <w:lang w:eastAsia="ru-RU"/>
          </w:rPr>
          <w:t>законодательством</w:t>
        </w:r>
      </w:hyperlink>
      <w:r w:rsidRPr="00FC0F69">
        <w:rPr>
          <w:rFonts w:eastAsia="Times New Roman"/>
          <w:bCs/>
          <w:sz w:val="16"/>
          <w:szCs w:val="16"/>
          <w:u w:val="single"/>
          <w:lang w:eastAsia="ru-RU"/>
        </w:rPr>
        <w:t xml:space="preserve"> </w:t>
      </w:r>
      <w:r w:rsidRPr="00FC0F69">
        <w:rPr>
          <w:rFonts w:eastAsia="Times New Roman"/>
          <w:bCs/>
          <w:sz w:val="16"/>
          <w:szCs w:val="16"/>
          <w:lang w:eastAsia="ru-RU"/>
        </w:rPr>
        <w:t>Российской Федерации;</w:t>
      </w:r>
    </w:p>
    <w:p w14:paraId="11BB9572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 xml:space="preserve">         - 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14:paraId="6460E58B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 xml:space="preserve">        - заявка подана лицом, не уполномоченным претендентом на осуществление таких действий;</w:t>
      </w:r>
    </w:p>
    <w:p w14:paraId="7452E8FF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 xml:space="preserve">         - не подтверждено поступление в установленный срок задатка на счета, указанные в информационном сообщении.</w:t>
      </w:r>
    </w:p>
    <w:p w14:paraId="2BC1873C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sz w:val="16"/>
          <w:szCs w:val="16"/>
          <w:lang w:eastAsia="ru-RU"/>
        </w:rPr>
        <w:t xml:space="preserve">До признания претендента участником аукциона он имеет право отозвать зарегистрированную заявку. В случае отзыва </w:t>
      </w:r>
      <w:r w:rsidRPr="00FC0F69">
        <w:rPr>
          <w:rFonts w:eastAsia="Times New Roman"/>
          <w:sz w:val="16"/>
          <w:szCs w:val="16"/>
          <w:lang w:eastAsia="ru-RU"/>
        </w:rPr>
        <w:t>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14:paraId="3A6DC15E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/>
          <w:bCs/>
          <w:sz w:val="16"/>
          <w:szCs w:val="16"/>
          <w:lang w:eastAsia="ru-RU"/>
        </w:rPr>
      </w:pPr>
      <w:r w:rsidRPr="00FC0F69">
        <w:rPr>
          <w:rFonts w:eastAsia="Times New Roman"/>
          <w:b/>
          <w:bCs/>
          <w:sz w:val="16"/>
          <w:szCs w:val="16"/>
          <w:lang w:eastAsia="ru-RU"/>
        </w:rPr>
        <w:t>Победителем аукциона признается лицо, предложившее наиболее высокую цену за объект торгов – годовую арендную плату за предмет торгов.</w:t>
      </w:r>
    </w:p>
    <w:p w14:paraId="1FA0124F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>В течение пяти рабочих дней с даты подведения итогов аукциона с победителем аукциона заключаются договор купли-продажи</w:t>
      </w:r>
      <w:r w:rsidRPr="00FC0F69">
        <w:rPr>
          <w:rFonts w:eastAsia="Times New Roman"/>
          <w:sz w:val="16"/>
          <w:szCs w:val="16"/>
          <w:lang w:eastAsia="ru-RU"/>
        </w:rPr>
        <w:t xml:space="preserve"> Передача государственного или муниципального имущества и оформление права собственности на него осуществляются в соответствии с </w:t>
      </w:r>
      <w:hyperlink r:id="rId16" w:history="1">
        <w:r w:rsidRPr="00FC0F69">
          <w:rPr>
            <w:rFonts w:eastAsia="Times New Roman"/>
            <w:color w:val="0000FF"/>
            <w:sz w:val="16"/>
            <w:szCs w:val="16"/>
            <w:u w:val="single"/>
            <w:lang w:eastAsia="ru-RU"/>
          </w:rPr>
          <w:t>законодательством</w:t>
        </w:r>
      </w:hyperlink>
      <w:r w:rsidRPr="00FC0F69">
        <w:rPr>
          <w:rFonts w:eastAsia="Times New Roman"/>
          <w:sz w:val="16"/>
          <w:szCs w:val="16"/>
          <w:lang w:eastAsia="ru-RU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14:paraId="5AEB2E66" w14:textId="77777777" w:rsidR="00FC0F69" w:rsidRPr="00FC0F69" w:rsidRDefault="00FC0F69" w:rsidP="00FC0F69">
      <w:pPr>
        <w:spacing w:after="0" w:line="240" w:lineRule="auto"/>
        <w:ind w:left="284" w:right="47" w:firstLine="425"/>
        <w:jc w:val="both"/>
        <w:rPr>
          <w:rFonts w:eastAsia="Times New Roman"/>
          <w:bCs/>
          <w:sz w:val="16"/>
          <w:szCs w:val="16"/>
          <w:u w:val="single"/>
          <w:lang w:eastAsia="ru-RU"/>
        </w:rPr>
      </w:pPr>
      <w:r w:rsidRPr="00FC0F69">
        <w:rPr>
          <w:rFonts w:eastAsia="Times New Roman"/>
          <w:sz w:val="16"/>
          <w:szCs w:val="16"/>
          <w:u w:val="single"/>
          <w:lang w:eastAsia="ru-RU"/>
        </w:rPr>
        <w:t>Организатор открытых торгов, опубликовавший извещение, вправе отказаться от проведения аукциона в любое время, но не позднее чем за три дня до наступления даты его проведения, а от проведения конкурса - не позднее чем за тридцать дней до проведения конкурса.</w:t>
      </w:r>
    </w:p>
    <w:p w14:paraId="0B5FE6C2" w14:textId="420C8FB3" w:rsidR="00FC0F69" w:rsidRDefault="00FC0F69" w:rsidP="00FC0F69">
      <w:pPr>
        <w:spacing w:before="100" w:beforeAutospacing="1" w:after="100" w:afterAutospacing="1" w:line="240" w:lineRule="auto"/>
        <w:ind w:left="284" w:right="47" w:firstLine="425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FC0F69">
        <w:rPr>
          <w:rFonts w:eastAsia="Times New Roman"/>
          <w:bCs/>
          <w:sz w:val="16"/>
          <w:szCs w:val="16"/>
          <w:lang w:eastAsia="ru-RU"/>
        </w:rPr>
        <w:t>Ознакомиться с документами, получить дополнительную информацию об условиях и проведении торгов, банковские реквизиты, а также подать документы и заявку на участие в аукционе можно в администрацию муниципального образования Елизаветинского сельского поселения Гатчинского муниципального района Ленинградской области по адресу: 188370 Ленинградская обл. Гатчинский р/н, п. Елизаветино, ул. Парковая, д.17, каб.11. понедельник-пятница с 10-00 до 13-00 и с 14:00 до 16:00</w:t>
      </w:r>
    </w:p>
    <w:p w14:paraId="1E098F13" w14:textId="309630AF" w:rsidR="00063DCD" w:rsidRDefault="00063DCD" w:rsidP="00063DCD">
      <w:pPr>
        <w:spacing w:before="100" w:beforeAutospacing="1" w:after="100" w:afterAutospacing="1" w:line="240" w:lineRule="auto"/>
        <w:ind w:left="284" w:right="47" w:firstLine="425"/>
        <w:jc w:val="center"/>
        <w:outlineLvl w:val="0"/>
        <w:rPr>
          <w:rFonts w:eastAsia="Times New Roman"/>
          <w:bCs/>
          <w:sz w:val="16"/>
          <w:szCs w:val="16"/>
          <w:lang w:eastAsia="ru-RU"/>
        </w:rPr>
      </w:pPr>
      <w:r>
        <w:rPr>
          <w:rFonts w:eastAsia="Times New Roman"/>
          <w:bCs/>
          <w:sz w:val="16"/>
          <w:szCs w:val="16"/>
          <w:lang w:eastAsia="ru-RU"/>
        </w:rPr>
        <w:t>***</w:t>
      </w:r>
    </w:p>
    <w:p w14:paraId="35A5BB2C" w14:textId="77777777" w:rsidR="00063DCD" w:rsidRPr="00063DCD" w:rsidRDefault="00063DCD" w:rsidP="00063DCD">
      <w:pPr>
        <w:spacing w:before="100" w:beforeAutospacing="1" w:after="100" w:afterAutospacing="1" w:line="240" w:lineRule="auto"/>
        <w:ind w:left="284" w:right="47" w:firstLine="425"/>
        <w:jc w:val="both"/>
        <w:outlineLvl w:val="0"/>
        <w:rPr>
          <w:rFonts w:eastAsia="Times New Roman"/>
          <w:bCs/>
          <w:sz w:val="16"/>
          <w:szCs w:val="16"/>
          <w:lang w:eastAsia="ru-RU"/>
        </w:rPr>
      </w:pPr>
      <w:r w:rsidRPr="00063DCD">
        <w:rPr>
          <w:rFonts w:eastAsia="Times New Roman"/>
          <w:bCs/>
          <w:sz w:val="16"/>
          <w:szCs w:val="16"/>
          <w:lang w:eastAsia="ru-RU"/>
        </w:rPr>
        <w:t xml:space="preserve">Гатчинская городская прокуратура сообщает, что 12.10.2023 с 17.00 до 19.00 в администрации </w:t>
      </w:r>
      <w:proofErr w:type="spellStart"/>
      <w:r w:rsidRPr="00063DCD">
        <w:rPr>
          <w:rFonts w:eastAsia="Times New Roman"/>
          <w:bCs/>
          <w:sz w:val="16"/>
          <w:szCs w:val="16"/>
          <w:lang w:eastAsia="ru-RU"/>
        </w:rPr>
        <w:t>Веревского</w:t>
      </w:r>
      <w:proofErr w:type="spellEnd"/>
      <w:r w:rsidRPr="00063DCD">
        <w:rPr>
          <w:rFonts w:eastAsia="Times New Roman"/>
          <w:bCs/>
          <w:sz w:val="16"/>
          <w:szCs w:val="16"/>
          <w:lang w:eastAsia="ru-RU"/>
        </w:rPr>
        <w:t xml:space="preserve"> сельского поселения Гатчинского муниципального района по адресу: Ленинградская область, Гатчинский район, д. Малое Верево, ул. </w:t>
      </w:r>
      <w:proofErr w:type="spellStart"/>
      <w:r w:rsidRPr="00063DCD">
        <w:rPr>
          <w:rFonts w:eastAsia="Times New Roman"/>
          <w:bCs/>
          <w:sz w:val="16"/>
          <w:szCs w:val="16"/>
          <w:lang w:eastAsia="ru-RU"/>
        </w:rPr>
        <w:t>Кутышева</w:t>
      </w:r>
      <w:proofErr w:type="spellEnd"/>
      <w:r w:rsidRPr="00063DCD">
        <w:rPr>
          <w:rFonts w:eastAsia="Times New Roman"/>
          <w:bCs/>
          <w:sz w:val="16"/>
          <w:szCs w:val="16"/>
          <w:lang w:eastAsia="ru-RU"/>
        </w:rPr>
        <w:t>, д.3, пом. 2-Н состоится прием граждан начальником управления по надзору за исполнением федерального законодательства прокуратуры Ленинградской области Егоровым Максимом Анатольевичем.</w:t>
      </w:r>
    </w:p>
    <w:p w14:paraId="28C84652" w14:textId="32ACAF33" w:rsidR="00FC0F69" w:rsidRPr="00FC0F69" w:rsidRDefault="00063DCD" w:rsidP="00063DCD">
      <w:pPr>
        <w:spacing w:before="100" w:beforeAutospacing="1" w:after="100" w:afterAutospacing="1" w:line="240" w:lineRule="auto"/>
        <w:ind w:left="284" w:right="47" w:firstLine="425"/>
        <w:jc w:val="both"/>
        <w:outlineLvl w:val="0"/>
        <w:rPr>
          <w:bCs/>
          <w:sz w:val="16"/>
          <w:szCs w:val="16"/>
        </w:rPr>
      </w:pPr>
      <w:r w:rsidRPr="00063DCD">
        <w:rPr>
          <w:rFonts w:eastAsia="Times New Roman"/>
          <w:bCs/>
          <w:sz w:val="16"/>
          <w:szCs w:val="16"/>
          <w:lang w:eastAsia="ru-RU"/>
        </w:rPr>
        <w:t>Мероприятие проводится в целях обсуждения и оперативного решения проблемных вопросов полигона ТБО «Новый свет-Эко», расположенного на территории Гатчинского района Ленинградской области.</w:t>
      </w:r>
    </w:p>
    <w:sectPr w:rsidR="00FC0F69" w:rsidRPr="00FC0F69" w:rsidSect="00EF7438">
      <w:type w:val="continuous"/>
      <w:pgSz w:w="16838" w:h="11906" w:orient="landscape"/>
      <w:pgMar w:top="567" w:right="395" w:bottom="425" w:left="851" w:header="709" w:footer="709" w:gutter="0"/>
      <w:cols w:num="3" w:space="282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AEF3" w14:textId="77777777" w:rsidR="000E282D" w:rsidRDefault="000E282D">
      <w:pPr>
        <w:spacing w:after="0" w:line="240" w:lineRule="auto"/>
      </w:pPr>
      <w:r>
        <w:separator/>
      </w:r>
    </w:p>
  </w:endnote>
  <w:endnote w:type="continuationSeparator" w:id="0">
    <w:p w14:paraId="08B7ACEC" w14:textId="77777777" w:rsidR="000E282D" w:rsidRDefault="000E2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charset w:val="CC"/>
    <w:family w:val="decorative"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356D0" w14:textId="77777777" w:rsidR="00D124A7" w:rsidRDefault="00D124A7">
    <w:pPr>
      <w:spacing w:after="0" w:line="240" w:lineRule="auto"/>
      <w:jc w:val="both"/>
    </w:pPr>
    <w:r>
      <w:rPr>
        <w:b/>
        <w:sz w:val="16"/>
        <w:szCs w:val="16"/>
      </w:rPr>
      <w:t>-------------------------------------------------------------------------------------------------------------------------------------------------------------------------------</w:t>
    </w:r>
  </w:p>
  <w:p w14:paraId="601B0DC3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Учредитель: Совет депутатов Елизаветинского сельского поселения </w:t>
    </w:r>
  </w:p>
  <w:p w14:paraId="08EBE72E" w14:textId="77777777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>Председатель редакционного совета – Зубрилин Виталий Владимирович</w:t>
    </w:r>
  </w:p>
  <w:p w14:paraId="5D10946B" w14:textId="3646C4C8" w:rsidR="00D124A7" w:rsidRPr="00392D6E" w:rsidRDefault="00D124A7" w:rsidP="0041546B">
    <w:pPr>
      <w:spacing w:after="0" w:line="240" w:lineRule="auto"/>
      <w:jc w:val="both"/>
      <w:rPr>
        <w:b/>
      </w:rPr>
    </w:pPr>
    <w:r w:rsidRPr="00392D6E">
      <w:rPr>
        <w:b/>
        <w:sz w:val="16"/>
        <w:szCs w:val="16"/>
      </w:rPr>
      <w:t xml:space="preserve">Адрес редакционного совета и типографии: Ленинградская область, Гатчинский район, пос. Елизаветино, ул. Парковая, д.17, тел/факс 8(81371) 57-175, 57-245, официальный сайт: </w:t>
    </w:r>
    <w:proofErr w:type="gramStart"/>
    <w:r w:rsidRPr="00392D6E">
      <w:rPr>
        <w:b/>
        <w:sz w:val="16"/>
        <w:szCs w:val="16"/>
      </w:rPr>
      <w:t>елизаветинск</w:t>
    </w:r>
    <w:r>
      <w:rPr>
        <w:b/>
        <w:sz w:val="16"/>
        <w:szCs w:val="16"/>
      </w:rPr>
      <w:t>о</w:t>
    </w:r>
    <w:r w:rsidRPr="00392D6E">
      <w:rPr>
        <w:b/>
        <w:sz w:val="16"/>
        <w:szCs w:val="16"/>
      </w:rPr>
      <w:t>е.рф</w:t>
    </w:r>
    <w:proofErr w:type="gramEnd"/>
  </w:p>
  <w:p w14:paraId="6470021F" w14:textId="321937E8" w:rsidR="00D124A7" w:rsidRPr="0041546B" w:rsidRDefault="00D124A7" w:rsidP="0041546B">
    <w:pPr>
      <w:pStyle w:val="29"/>
      <w:jc w:val="both"/>
      <w:rPr>
        <w:b/>
        <w:sz w:val="16"/>
        <w:szCs w:val="16"/>
      </w:rPr>
    </w:pPr>
    <w:r w:rsidRPr="00392D6E">
      <w:rPr>
        <w:b/>
        <w:sz w:val="16"/>
        <w:szCs w:val="16"/>
      </w:rPr>
      <w:t>Тираж 31 экз.  Печатное издание распространяется бесплатно, и подлежит обязательной рассылке в след</w:t>
    </w:r>
    <w:r>
      <w:rPr>
        <w:b/>
        <w:sz w:val="16"/>
        <w:szCs w:val="16"/>
      </w:rPr>
      <w:t xml:space="preserve">ующие учреждения и организации: </w:t>
    </w:r>
    <w:r w:rsidRPr="00392D6E">
      <w:rPr>
        <w:b/>
        <w:sz w:val="16"/>
        <w:szCs w:val="16"/>
      </w:rPr>
      <w:t>- совет депутатов муниципального образования Елизаветинского сель</w:t>
    </w:r>
    <w:r>
      <w:rPr>
        <w:b/>
        <w:sz w:val="16"/>
        <w:szCs w:val="16"/>
      </w:rPr>
      <w:t xml:space="preserve">ского поселения (1 экземпляр), </w:t>
    </w:r>
    <w:r w:rsidRPr="00392D6E">
      <w:rPr>
        <w:b/>
        <w:sz w:val="16"/>
        <w:szCs w:val="16"/>
      </w:rPr>
      <w:t>- администрация Елизаветинского сельского поселения (</w:t>
    </w:r>
    <w:r>
      <w:rPr>
        <w:b/>
        <w:sz w:val="16"/>
        <w:szCs w:val="16"/>
      </w:rPr>
      <w:t xml:space="preserve">2 экземпляра), </w:t>
    </w:r>
    <w:r w:rsidRPr="00392D6E">
      <w:rPr>
        <w:b/>
        <w:sz w:val="16"/>
        <w:szCs w:val="16"/>
      </w:rPr>
      <w:t>- МКУК «Елиза</w:t>
    </w:r>
    <w:r>
      <w:rPr>
        <w:b/>
        <w:sz w:val="16"/>
        <w:szCs w:val="16"/>
      </w:rPr>
      <w:t xml:space="preserve">ветинский СКБК» (1 экземпляр), </w:t>
    </w:r>
    <w:r w:rsidRPr="00392D6E">
      <w:rPr>
        <w:b/>
        <w:sz w:val="16"/>
        <w:szCs w:val="16"/>
      </w:rPr>
      <w:t>- информационные доски населенных пунктов, входящих в состав Елизаветинского сельск</w:t>
    </w:r>
    <w:r>
      <w:rPr>
        <w:b/>
        <w:sz w:val="16"/>
        <w:szCs w:val="16"/>
      </w:rPr>
      <w:t>ого поселения (27 экземпляров),</w:t>
    </w:r>
    <w:r w:rsidRPr="00392D6E">
      <w:rPr>
        <w:b/>
        <w:sz w:val="16"/>
        <w:szCs w:val="16"/>
      </w:rPr>
      <w:t>- отдельным юридическим и физическим лицам -</w:t>
    </w:r>
    <w:r>
      <w:rPr>
        <w:b/>
        <w:sz w:val="16"/>
        <w:szCs w:val="16"/>
      </w:rPr>
      <w:t xml:space="preserve"> по мере необходимости или по</w:t>
    </w:r>
    <w:r w:rsidRPr="00392D6E">
      <w:rPr>
        <w:b/>
        <w:sz w:val="16"/>
        <w:szCs w:val="16"/>
      </w:rPr>
      <w:t xml:space="preserve"> зая</w:t>
    </w:r>
    <w:r>
      <w:rPr>
        <w:b/>
        <w:sz w:val="16"/>
        <w:szCs w:val="16"/>
      </w:rPr>
      <w:t>вке.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D67CE" w14:textId="77777777" w:rsidR="000E282D" w:rsidRDefault="000E282D">
      <w:pPr>
        <w:spacing w:after="0" w:line="240" w:lineRule="auto"/>
      </w:pPr>
      <w:r>
        <w:separator/>
      </w:r>
    </w:p>
  </w:footnote>
  <w:footnote w:type="continuationSeparator" w:id="0">
    <w:p w14:paraId="5B8A8328" w14:textId="77777777" w:rsidR="000E282D" w:rsidRDefault="000E2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069E4A"/>
    <w:name w:val="WW8Num1"/>
    <w:lvl w:ilvl="0">
      <w:start w:val="1"/>
      <w:numFmt w:val="decimal"/>
      <w:lvlText w:val="%1."/>
      <w:lvlJc w:val="left"/>
      <w:pPr>
        <w:tabs>
          <w:tab w:val="num" w:pos="5258"/>
        </w:tabs>
        <w:ind w:left="5258" w:hanging="360"/>
      </w:pPr>
    </w:lvl>
    <w:lvl w:ilvl="1">
      <w:start w:val="1"/>
      <w:numFmt w:val="decimal"/>
      <w:lvlText w:val="%2."/>
      <w:lvlJc w:val="left"/>
      <w:pPr>
        <w:tabs>
          <w:tab w:val="num" w:pos="5618"/>
        </w:tabs>
        <w:ind w:left="561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978"/>
        </w:tabs>
        <w:ind w:left="5978" w:hanging="360"/>
      </w:pPr>
    </w:lvl>
    <w:lvl w:ilvl="3">
      <w:start w:val="1"/>
      <w:numFmt w:val="decimal"/>
      <w:lvlText w:val="%4."/>
      <w:lvlJc w:val="left"/>
      <w:pPr>
        <w:tabs>
          <w:tab w:val="num" w:pos="6338"/>
        </w:tabs>
        <w:ind w:left="6338" w:hanging="360"/>
      </w:pPr>
    </w:lvl>
    <w:lvl w:ilvl="4">
      <w:start w:val="1"/>
      <w:numFmt w:val="decimal"/>
      <w:lvlText w:val="%5."/>
      <w:lvlJc w:val="left"/>
      <w:pPr>
        <w:tabs>
          <w:tab w:val="num" w:pos="6698"/>
        </w:tabs>
        <w:ind w:left="6698" w:hanging="360"/>
      </w:pPr>
    </w:lvl>
    <w:lvl w:ilvl="5">
      <w:start w:val="1"/>
      <w:numFmt w:val="decimal"/>
      <w:lvlText w:val="%6."/>
      <w:lvlJc w:val="left"/>
      <w:pPr>
        <w:tabs>
          <w:tab w:val="num" w:pos="7058"/>
        </w:tabs>
        <w:ind w:left="7058" w:hanging="360"/>
      </w:pPr>
    </w:lvl>
    <w:lvl w:ilvl="6">
      <w:start w:val="1"/>
      <w:numFmt w:val="decimal"/>
      <w:lvlText w:val="%7."/>
      <w:lvlJc w:val="left"/>
      <w:pPr>
        <w:tabs>
          <w:tab w:val="num" w:pos="7418"/>
        </w:tabs>
        <w:ind w:left="7418" w:hanging="360"/>
      </w:pPr>
    </w:lvl>
    <w:lvl w:ilvl="7">
      <w:start w:val="1"/>
      <w:numFmt w:val="decimal"/>
      <w:lvlText w:val="%8."/>
      <w:lvlJc w:val="left"/>
      <w:pPr>
        <w:tabs>
          <w:tab w:val="num" w:pos="7778"/>
        </w:tabs>
        <w:ind w:left="7778" w:hanging="360"/>
      </w:pPr>
    </w:lvl>
    <w:lvl w:ilvl="8">
      <w:start w:val="1"/>
      <w:numFmt w:val="decimal"/>
      <w:lvlText w:val="%9."/>
      <w:lvlJc w:val="left"/>
      <w:pPr>
        <w:tabs>
          <w:tab w:val="num" w:pos="8138"/>
        </w:tabs>
        <w:ind w:left="8138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549"/>
        </w:tabs>
        <w:ind w:left="54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738"/>
        </w:tabs>
        <w:ind w:left="73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116"/>
        </w:tabs>
        <w:ind w:left="111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305"/>
        </w:tabs>
        <w:ind w:left="13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1683"/>
        </w:tabs>
        <w:ind w:left="168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1872"/>
        </w:tabs>
        <w:ind w:left="1872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2189" w:hanging="912"/>
      </w:pPr>
      <w:rPr>
        <w:sz w:val="28"/>
        <w:szCs w:val="28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CE201D4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</w:rPr>
    </w:lvl>
  </w:abstractNum>
  <w:abstractNum w:abstractNumId="10" w15:restartNumberingAfterBreak="0">
    <w:nsid w:val="0000000C"/>
    <w:multiLevelType w:val="multi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77072"/>
    <w:multiLevelType w:val="multilevel"/>
    <w:tmpl w:val="0BE80D58"/>
    <w:lvl w:ilvl="0">
      <w:start w:val="1"/>
      <w:numFmt w:val="decimal"/>
      <w:pStyle w:val="12"/>
      <w:lvlText w:val="%1."/>
      <w:lvlJc w:val="left"/>
      <w:pPr>
        <w:ind w:left="500" w:hanging="360"/>
      </w:pPr>
      <w:rPr>
        <w:rFonts w:eastAsia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pStyle w:val="32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pStyle w:val="82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E61D27"/>
    <w:multiLevelType w:val="hybridMultilevel"/>
    <w:tmpl w:val="F80EC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11FF9"/>
    <w:multiLevelType w:val="hybridMultilevel"/>
    <w:tmpl w:val="CA943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E34398"/>
    <w:multiLevelType w:val="hybridMultilevel"/>
    <w:tmpl w:val="D59EA59A"/>
    <w:lvl w:ilvl="0" w:tplc="C02604F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46F462A"/>
    <w:multiLevelType w:val="hybridMultilevel"/>
    <w:tmpl w:val="4F68DB68"/>
    <w:lvl w:ilvl="0" w:tplc="C156B0BE">
      <w:start w:val="1"/>
      <w:numFmt w:val="decimal"/>
      <w:pStyle w:val="21"/>
      <w:lvlText w:val="%1."/>
      <w:lvlJc w:val="left"/>
      <w:pPr>
        <w:ind w:left="1211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CD6251D"/>
    <w:multiLevelType w:val="hybridMultilevel"/>
    <w:tmpl w:val="86A6048E"/>
    <w:lvl w:ilvl="0" w:tplc="D1788A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69A498E"/>
    <w:multiLevelType w:val="hybridMultilevel"/>
    <w:tmpl w:val="415026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F385523"/>
    <w:multiLevelType w:val="hybridMultilevel"/>
    <w:tmpl w:val="FC7E1FB2"/>
    <w:lvl w:ilvl="0" w:tplc="8C4225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00D4FE5"/>
    <w:multiLevelType w:val="hybridMultilevel"/>
    <w:tmpl w:val="0EFAD2F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93CB6"/>
    <w:multiLevelType w:val="hybridMultilevel"/>
    <w:tmpl w:val="EBCEEC0E"/>
    <w:lvl w:ilvl="0" w:tplc="AB463D1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0D2FF2"/>
    <w:multiLevelType w:val="hybridMultilevel"/>
    <w:tmpl w:val="DD6C069C"/>
    <w:lvl w:ilvl="0" w:tplc="F6E44C08">
      <w:start w:val="1"/>
      <w:numFmt w:val="decimal"/>
      <w:lvlText w:val="%1."/>
      <w:lvlJc w:val="left"/>
      <w:pPr>
        <w:ind w:left="1080" w:hanging="360"/>
      </w:pPr>
      <w:rPr>
        <w:rFonts w:ascii="Times New Roman" w:eastAsia="PragmaticaC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2460626">
    <w:abstractNumId w:val="11"/>
  </w:num>
  <w:num w:numId="2" w16cid:durableId="18062704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1592670">
    <w:abstractNumId w:val="13"/>
  </w:num>
  <w:num w:numId="4" w16cid:durableId="20592106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459628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308769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569870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42782419">
    <w:abstractNumId w:val="21"/>
  </w:num>
  <w:num w:numId="9" w16cid:durableId="1764764648">
    <w:abstractNumId w:val="12"/>
  </w:num>
  <w:num w:numId="10" w16cid:durableId="1780030668">
    <w:abstractNumId w:val="16"/>
  </w:num>
  <w:num w:numId="11" w16cid:durableId="78735440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76E"/>
    <w:rsid w:val="000015CC"/>
    <w:rsid w:val="00001903"/>
    <w:rsid w:val="00004830"/>
    <w:rsid w:val="00004F3B"/>
    <w:rsid w:val="000057C1"/>
    <w:rsid w:val="00010C0B"/>
    <w:rsid w:val="0001375C"/>
    <w:rsid w:val="000154BF"/>
    <w:rsid w:val="000158FA"/>
    <w:rsid w:val="000217B0"/>
    <w:rsid w:val="0002265F"/>
    <w:rsid w:val="00022799"/>
    <w:rsid w:val="000250F4"/>
    <w:rsid w:val="00025FBD"/>
    <w:rsid w:val="00030A49"/>
    <w:rsid w:val="00034488"/>
    <w:rsid w:val="00037131"/>
    <w:rsid w:val="00044EBA"/>
    <w:rsid w:val="000461C2"/>
    <w:rsid w:val="00047DA9"/>
    <w:rsid w:val="000509EF"/>
    <w:rsid w:val="00051AAE"/>
    <w:rsid w:val="000522AC"/>
    <w:rsid w:val="000557AB"/>
    <w:rsid w:val="00063021"/>
    <w:rsid w:val="00063DCD"/>
    <w:rsid w:val="00067753"/>
    <w:rsid w:val="00067D78"/>
    <w:rsid w:val="0007170C"/>
    <w:rsid w:val="00074D5F"/>
    <w:rsid w:val="00085D3C"/>
    <w:rsid w:val="00090EEF"/>
    <w:rsid w:val="0009175D"/>
    <w:rsid w:val="00091D2C"/>
    <w:rsid w:val="00095835"/>
    <w:rsid w:val="000A0A0F"/>
    <w:rsid w:val="000A3190"/>
    <w:rsid w:val="000A4176"/>
    <w:rsid w:val="000A4303"/>
    <w:rsid w:val="000A4ED1"/>
    <w:rsid w:val="000A5C8A"/>
    <w:rsid w:val="000B2830"/>
    <w:rsid w:val="000B3CE7"/>
    <w:rsid w:val="000B740F"/>
    <w:rsid w:val="000B7B6C"/>
    <w:rsid w:val="000C7E86"/>
    <w:rsid w:val="000D23D1"/>
    <w:rsid w:val="000D34CC"/>
    <w:rsid w:val="000D4167"/>
    <w:rsid w:val="000E282D"/>
    <w:rsid w:val="000E3DB2"/>
    <w:rsid w:val="000E6459"/>
    <w:rsid w:val="000F2AC9"/>
    <w:rsid w:val="000F5329"/>
    <w:rsid w:val="000F5948"/>
    <w:rsid w:val="000F5E33"/>
    <w:rsid w:val="000F6064"/>
    <w:rsid w:val="001041A9"/>
    <w:rsid w:val="001116F5"/>
    <w:rsid w:val="00111EF3"/>
    <w:rsid w:val="00121D18"/>
    <w:rsid w:val="00122A85"/>
    <w:rsid w:val="001310F8"/>
    <w:rsid w:val="001317B1"/>
    <w:rsid w:val="00131F23"/>
    <w:rsid w:val="0013225E"/>
    <w:rsid w:val="00133C2E"/>
    <w:rsid w:val="00134247"/>
    <w:rsid w:val="0014515D"/>
    <w:rsid w:val="001456EB"/>
    <w:rsid w:val="00146C5D"/>
    <w:rsid w:val="00147B07"/>
    <w:rsid w:val="001507BA"/>
    <w:rsid w:val="00150A0B"/>
    <w:rsid w:val="00151716"/>
    <w:rsid w:val="00154F75"/>
    <w:rsid w:val="00160968"/>
    <w:rsid w:val="0016370C"/>
    <w:rsid w:val="0016542D"/>
    <w:rsid w:val="00165678"/>
    <w:rsid w:val="00170C4E"/>
    <w:rsid w:val="00173B70"/>
    <w:rsid w:val="00175658"/>
    <w:rsid w:val="00175EAE"/>
    <w:rsid w:val="00190695"/>
    <w:rsid w:val="00196325"/>
    <w:rsid w:val="00197DF2"/>
    <w:rsid w:val="001A1A67"/>
    <w:rsid w:val="001A1B21"/>
    <w:rsid w:val="001C176E"/>
    <w:rsid w:val="001C40C1"/>
    <w:rsid w:val="001D66C5"/>
    <w:rsid w:val="001E17B6"/>
    <w:rsid w:val="001E5774"/>
    <w:rsid w:val="001F5373"/>
    <w:rsid w:val="001F76BC"/>
    <w:rsid w:val="002005B1"/>
    <w:rsid w:val="00201A94"/>
    <w:rsid w:val="0020292D"/>
    <w:rsid w:val="00202CF4"/>
    <w:rsid w:val="0020375A"/>
    <w:rsid w:val="002053EA"/>
    <w:rsid w:val="002111E9"/>
    <w:rsid w:val="00212829"/>
    <w:rsid w:val="002204A6"/>
    <w:rsid w:val="00220848"/>
    <w:rsid w:val="00226780"/>
    <w:rsid w:val="00234F52"/>
    <w:rsid w:val="00235833"/>
    <w:rsid w:val="00243146"/>
    <w:rsid w:val="00247911"/>
    <w:rsid w:val="00250FA9"/>
    <w:rsid w:val="00252955"/>
    <w:rsid w:val="0026032F"/>
    <w:rsid w:val="00262D35"/>
    <w:rsid w:val="002638AE"/>
    <w:rsid w:val="0026409D"/>
    <w:rsid w:val="002703F2"/>
    <w:rsid w:val="00270FF4"/>
    <w:rsid w:val="002737A2"/>
    <w:rsid w:val="002740DC"/>
    <w:rsid w:val="00277218"/>
    <w:rsid w:val="00282860"/>
    <w:rsid w:val="00287BA2"/>
    <w:rsid w:val="00290898"/>
    <w:rsid w:val="00292A23"/>
    <w:rsid w:val="0029494E"/>
    <w:rsid w:val="002A002A"/>
    <w:rsid w:val="002A1062"/>
    <w:rsid w:val="002A6522"/>
    <w:rsid w:val="002A6F89"/>
    <w:rsid w:val="002B044B"/>
    <w:rsid w:val="002B0661"/>
    <w:rsid w:val="002B1334"/>
    <w:rsid w:val="002B29F3"/>
    <w:rsid w:val="002B3D5D"/>
    <w:rsid w:val="002B5413"/>
    <w:rsid w:val="002B72FC"/>
    <w:rsid w:val="002C2371"/>
    <w:rsid w:val="002C2CF3"/>
    <w:rsid w:val="002C5661"/>
    <w:rsid w:val="002C6F04"/>
    <w:rsid w:val="002D21F6"/>
    <w:rsid w:val="002D6211"/>
    <w:rsid w:val="002D6475"/>
    <w:rsid w:val="002E03B8"/>
    <w:rsid w:val="002E157B"/>
    <w:rsid w:val="002E3905"/>
    <w:rsid w:val="002E39BE"/>
    <w:rsid w:val="002E4A12"/>
    <w:rsid w:val="002E7156"/>
    <w:rsid w:val="002F24FE"/>
    <w:rsid w:val="002F2E93"/>
    <w:rsid w:val="002F4D03"/>
    <w:rsid w:val="002F7EFE"/>
    <w:rsid w:val="00300C62"/>
    <w:rsid w:val="00301F06"/>
    <w:rsid w:val="00303338"/>
    <w:rsid w:val="00303959"/>
    <w:rsid w:val="00303DFF"/>
    <w:rsid w:val="003061D6"/>
    <w:rsid w:val="00307CCC"/>
    <w:rsid w:val="00311D99"/>
    <w:rsid w:val="00314CCD"/>
    <w:rsid w:val="0031679F"/>
    <w:rsid w:val="00316D3A"/>
    <w:rsid w:val="00320336"/>
    <w:rsid w:val="00322F33"/>
    <w:rsid w:val="0032459A"/>
    <w:rsid w:val="00324BB8"/>
    <w:rsid w:val="003253C6"/>
    <w:rsid w:val="0033133B"/>
    <w:rsid w:val="00333689"/>
    <w:rsid w:val="003379C0"/>
    <w:rsid w:val="00343E03"/>
    <w:rsid w:val="00344FE2"/>
    <w:rsid w:val="00346389"/>
    <w:rsid w:val="003509CA"/>
    <w:rsid w:val="00351168"/>
    <w:rsid w:val="00353C30"/>
    <w:rsid w:val="00355510"/>
    <w:rsid w:val="003567B2"/>
    <w:rsid w:val="00362202"/>
    <w:rsid w:val="00363D1D"/>
    <w:rsid w:val="00367228"/>
    <w:rsid w:val="0037061C"/>
    <w:rsid w:val="003714B4"/>
    <w:rsid w:val="00373740"/>
    <w:rsid w:val="00375080"/>
    <w:rsid w:val="00376E96"/>
    <w:rsid w:val="00380CC9"/>
    <w:rsid w:val="00381529"/>
    <w:rsid w:val="00381C73"/>
    <w:rsid w:val="0038758F"/>
    <w:rsid w:val="00390969"/>
    <w:rsid w:val="003918E2"/>
    <w:rsid w:val="00394BA0"/>
    <w:rsid w:val="003A111B"/>
    <w:rsid w:val="003A2551"/>
    <w:rsid w:val="003A43D1"/>
    <w:rsid w:val="003A69DD"/>
    <w:rsid w:val="003B0370"/>
    <w:rsid w:val="003B0CE0"/>
    <w:rsid w:val="003B0E0F"/>
    <w:rsid w:val="003B1C9F"/>
    <w:rsid w:val="003B3343"/>
    <w:rsid w:val="003B3B3D"/>
    <w:rsid w:val="003B61B3"/>
    <w:rsid w:val="003B6688"/>
    <w:rsid w:val="003B7BA2"/>
    <w:rsid w:val="003C0505"/>
    <w:rsid w:val="003C618E"/>
    <w:rsid w:val="003C6A34"/>
    <w:rsid w:val="003D3937"/>
    <w:rsid w:val="003D4560"/>
    <w:rsid w:val="003E107B"/>
    <w:rsid w:val="003E1866"/>
    <w:rsid w:val="003E39B2"/>
    <w:rsid w:val="003E6D2F"/>
    <w:rsid w:val="003F368C"/>
    <w:rsid w:val="00400116"/>
    <w:rsid w:val="00405650"/>
    <w:rsid w:val="0041420C"/>
    <w:rsid w:val="0041546B"/>
    <w:rsid w:val="00416F28"/>
    <w:rsid w:val="00422FA4"/>
    <w:rsid w:val="00423577"/>
    <w:rsid w:val="00430160"/>
    <w:rsid w:val="00430252"/>
    <w:rsid w:val="00434FB2"/>
    <w:rsid w:val="004408F3"/>
    <w:rsid w:val="00444FE2"/>
    <w:rsid w:val="00452228"/>
    <w:rsid w:val="00452E1E"/>
    <w:rsid w:val="004530BA"/>
    <w:rsid w:val="00454E08"/>
    <w:rsid w:val="00454F3B"/>
    <w:rsid w:val="0045652E"/>
    <w:rsid w:val="004573A1"/>
    <w:rsid w:val="004633E6"/>
    <w:rsid w:val="00465896"/>
    <w:rsid w:val="004675FD"/>
    <w:rsid w:val="00467A44"/>
    <w:rsid w:val="0047004F"/>
    <w:rsid w:val="0047028F"/>
    <w:rsid w:val="0047348C"/>
    <w:rsid w:val="004759A8"/>
    <w:rsid w:val="00494E84"/>
    <w:rsid w:val="004972CB"/>
    <w:rsid w:val="004A4679"/>
    <w:rsid w:val="004A50F6"/>
    <w:rsid w:val="004A5B30"/>
    <w:rsid w:val="004A5FA7"/>
    <w:rsid w:val="004A61D8"/>
    <w:rsid w:val="004B0A90"/>
    <w:rsid w:val="004B3471"/>
    <w:rsid w:val="004B497D"/>
    <w:rsid w:val="004B5794"/>
    <w:rsid w:val="004C2746"/>
    <w:rsid w:val="004C3E94"/>
    <w:rsid w:val="004D2320"/>
    <w:rsid w:val="004D426A"/>
    <w:rsid w:val="004D5100"/>
    <w:rsid w:val="004D5FD4"/>
    <w:rsid w:val="004D7E4B"/>
    <w:rsid w:val="004E529E"/>
    <w:rsid w:val="004E572E"/>
    <w:rsid w:val="004E7F04"/>
    <w:rsid w:val="004F56EF"/>
    <w:rsid w:val="004F5912"/>
    <w:rsid w:val="004F6F66"/>
    <w:rsid w:val="00504915"/>
    <w:rsid w:val="005066D7"/>
    <w:rsid w:val="005137F3"/>
    <w:rsid w:val="00514CE2"/>
    <w:rsid w:val="005161CF"/>
    <w:rsid w:val="005223F9"/>
    <w:rsid w:val="005253DB"/>
    <w:rsid w:val="00530E1B"/>
    <w:rsid w:val="0053169F"/>
    <w:rsid w:val="00531C2A"/>
    <w:rsid w:val="00532726"/>
    <w:rsid w:val="00532BEA"/>
    <w:rsid w:val="00533457"/>
    <w:rsid w:val="00537E22"/>
    <w:rsid w:val="0054184B"/>
    <w:rsid w:val="00546D71"/>
    <w:rsid w:val="00560189"/>
    <w:rsid w:val="00560C2D"/>
    <w:rsid w:val="00562836"/>
    <w:rsid w:val="0057210F"/>
    <w:rsid w:val="005735B0"/>
    <w:rsid w:val="00573FC6"/>
    <w:rsid w:val="00581838"/>
    <w:rsid w:val="00581A75"/>
    <w:rsid w:val="00585FE7"/>
    <w:rsid w:val="005870E9"/>
    <w:rsid w:val="00587797"/>
    <w:rsid w:val="00592A2B"/>
    <w:rsid w:val="005947AC"/>
    <w:rsid w:val="00595CD0"/>
    <w:rsid w:val="005A3244"/>
    <w:rsid w:val="005A5CF8"/>
    <w:rsid w:val="005A7365"/>
    <w:rsid w:val="005B27B0"/>
    <w:rsid w:val="005B66E1"/>
    <w:rsid w:val="005B749F"/>
    <w:rsid w:val="005C3BCE"/>
    <w:rsid w:val="005C6CFE"/>
    <w:rsid w:val="005D3C18"/>
    <w:rsid w:val="005D5DDD"/>
    <w:rsid w:val="005E3D65"/>
    <w:rsid w:val="005E46CE"/>
    <w:rsid w:val="005E5EB4"/>
    <w:rsid w:val="005F27FD"/>
    <w:rsid w:val="0060238E"/>
    <w:rsid w:val="00612174"/>
    <w:rsid w:val="0061343E"/>
    <w:rsid w:val="0061439B"/>
    <w:rsid w:val="006158BD"/>
    <w:rsid w:val="00615A99"/>
    <w:rsid w:val="006201B9"/>
    <w:rsid w:val="00622812"/>
    <w:rsid w:val="006260DF"/>
    <w:rsid w:val="00634512"/>
    <w:rsid w:val="00635166"/>
    <w:rsid w:val="00635214"/>
    <w:rsid w:val="006368D9"/>
    <w:rsid w:val="00642576"/>
    <w:rsid w:val="00651AFE"/>
    <w:rsid w:val="006608C6"/>
    <w:rsid w:val="006628E8"/>
    <w:rsid w:val="0066311A"/>
    <w:rsid w:val="0066355A"/>
    <w:rsid w:val="00671597"/>
    <w:rsid w:val="0067291C"/>
    <w:rsid w:val="00673A58"/>
    <w:rsid w:val="00687C8C"/>
    <w:rsid w:val="0069063F"/>
    <w:rsid w:val="00690E61"/>
    <w:rsid w:val="006A21EA"/>
    <w:rsid w:val="006B150A"/>
    <w:rsid w:val="006C069F"/>
    <w:rsid w:val="006C1FA6"/>
    <w:rsid w:val="006C3FFA"/>
    <w:rsid w:val="006C6EAC"/>
    <w:rsid w:val="006D2711"/>
    <w:rsid w:val="006D2DD2"/>
    <w:rsid w:val="006D48E9"/>
    <w:rsid w:val="006E0917"/>
    <w:rsid w:val="006E653E"/>
    <w:rsid w:val="006F1FEC"/>
    <w:rsid w:val="006F2F0B"/>
    <w:rsid w:val="006F3877"/>
    <w:rsid w:val="007062B2"/>
    <w:rsid w:val="007124C5"/>
    <w:rsid w:val="00715987"/>
    <w:rsid w:val="0071770D"/>
    <w:rsid w:val="00721D98"/>
    <w:rsid w:val="00722A81"/>
    <w:rsid w:val="0072473D"/>
    <w:rsid w:val="00725614"/>
    <w:rsid w:val="00735506"/>
    <w:rsid w:val="007506DD"/>
    <w:rsid w:val="007536CA"/>
    <w:rsid w:val="0075694C"/>
    <w:rsid w:val="00756DD8"/>
    <w:rsid w:val="00757C89"/>
    <w:rsid w:val="00765043"/>
    <w:rsid w:val="007654E6"/>
    <w:rsid w:val="00766F28"/>
    <w:rsid w:val="0076788D"/>
    <w:rsid w:val="00767C39"/>
    <w:rsid w:val="00774C2D"/>
    <w:rsid w:val="0077561F"/>
    <w:rsid w:val="0077592E"/>
    <w:rsid w:val="00780A95"/>
    <w:rsid w:val="00783750"/>
    <w:rsid w:val="0078539A"/>
    <w:rsid w:val="0079396E"/>
    <w:rsid w:val="00793C26"/>
    <w:rsid w:val="007964F2"/>
    <w:rsid w:val="007A11EB"/>
    <w:rsid w:val="007A6C20"/>
    <w:rsid w:val="007B24BB"/>
    <w:rsid w:val="007B7193"/>
    <w:rsid w:val="007C0604"/>
    <w:rsid w:val="007C19B5"/>
    <w:rsid w:val="007C2866"/>
    <w:rsid w:val="007C3B50"/>
    <w:rsid w:val="007C3D04"/>
    <w:rsid w:val="007C4D7B"/>
    <w:rsid w:val="007C5617"/>
    <w:rsid w:val="007C5693"/>
    <w:rsid w:val="007C6592"/>
    <w:rsid w:val="007C6AF7"/>
    <w:rsid w:val="007C72DD"/>
    <w:rsid w:val="007C7E00"/>
    <w:rsid w:val="007D41F9"/>
    <w:rsid w:val="007D578D"/>
    <w:rsid w:val="007E3B9B"/>
    <w:rsid w:val="007F6828"/>
    <w:rsid w:val="007F6D60"/>
    <w:rsid w:val="008001AA"/>
    <w:rsid w:val="008007F3"/>
    <w:rsid w:val="008029A1"/>
    <w:rsid w:val="00802AE8"/>
    <w:rsid w:val="008101CE"/>
    <w:rsid w:val="008101FF"/>
    <w:rsid w:val="00810BB5"/>
    <w:rsid w:val="0081175E"/>
    <w:rsid w:val="008122BA"/>
    <w:rsid w:val="008164DD"/>
    <w:rsid w:val="0081735E"/>
    <w:rsid w:val="0082065A"/>
    <w:rsid w:val="0082707B"/>
    <w:rsid w:val="00827516"/>
    <w:rsid w:val="00830644"/>
    <w:rsid w:val="00831542"/>
    <w:rsid w:val="008332F5"/>
    <w:rsid w:val="00840498"/>
    <w:rsid w:val="00840C12"/>
    <w:rsid w:val="0084267D"/>
    <w:rsid w:val="0085014A"/>
    <w:rsid w:val="00850E51"/>
    <w:rsid w:val="00852F1D"/>
    <w:rsid w:val="00856180"/>
    <w:rsid w:val="00860DCF"/>
    <w:rsid w:val="00861FC0"/>
    <w:rsid w:val="00862060"/>
    <w:rsid w:val="00871A1E"/>
    <w:rsid w:val="0088063C"/>
    <w:rsid w:val="00884992"/>
    <w:rsid w:val="00885583"/>
    <w:rsid w:val="00894D34"/>
    <w:rsid w:val="00897D93"/>
    <w:rsid w:val="008A4275"/>
    <w:rsid w:val="008A779D"/>
    <w:rsid w:val="008B02FA"/>
    <w:rsid w:val="008B34A7"/>
    <w:rsid w:val="008C091D"/>
    <w:rsid w:val="008C2B43"/>
    <w:rsid w:val="008C402F"/>
    <w:rsid w:val="008C4D32"/>
    <w:rsid w:val="008C53A2"/>
    <w:rsid w:val="008C5EEE"/>
    <w:rsid w:val="008C6249"/>
    <w:rsid w:val="008D0738"/>
    <w:rsid w:val="008D0DE3"/>
    <w:rsid w:val="008D27FC"/>
    <w:rsid w:val="008D473B"/>
    <w:rsid w:val="008D5B90"/>
    <w:rsid w:val="008E02C8"/>
    <w:rsid w:val="008E5DF2"/>
    <w:rsid w:val="008F0186"/>
    <w:rsid w:val="008F300B"/>
    <w:rsid w:val="008F34A0"/>
    <w:rsid w:val="008F5C7E"/>
    <w:rsid w:val="008F606F"/>
    <w:rsid w:val="008F74AB"/>
    <w:rsid w:val="00904F47"/>
    <w:rsid w:val="009050F1"/>
    <w:rsid w:val="00905A2A"/>
    <w:rsid w:val="0090757B"/>
    <w:rsid w:val="0090796F"/>
    <w:rsid w:val="009121DF"/>
    <w:rsid w:val="00914E26"/>
    <w:rsid w:val="009227EB"/>
    <w:rsid w:val="009269A9"/>
    <w:rsid w:val="00930BEB"/>
    <w:rsid w:val="00935B56"/>
    <w:rsid w:val="00935F0B"/>
    <w:rsid w:val="00942C89"/>
    <w:rsid w:val="00943FA9"/>
    <w:rsid w:val="00944957"/>
    <w:rsid w:val="0095179B"/>
    <w:rsid w:val="00951E01"/>
    <w:rsid w:val="00954511"/>
    <w:rsid w:val="00957882"/>
    <w:rsid w:val="00964274"/>
    <w:rsid w:val="00981177"/>
    <w:rsid w:val="009845C7"/>
    <w:rsid w:val="009863B3"/>
    <w:rsid w:val="00986EA8"/>
    <w:rsid w:val="009915BD"/>
    <w:rsid w:val="00993366"/>
    <w:rsid w:val="00993A8F"/>
    <w:rsid w:val="009961ED"/>
    <w:rsid w:val="00996C68"/>
    <w:rsid w:val="0099725E"/>
    <w:rsid w:val="009A0675"/>
    <w:rsid w:val="009A2733"/>
    <w:rsid w:val="009B0E8E"/>
    <w:rsid w:val="009B1829"/>
    <w:rsid w:val="009B7FCC"/>
    <w:rsid w:val="009C5285"/>
    <w:rsid w:val="009D0DFE"/>
    <w:rsid w:val="009D1BC6"/>
    <w:rsid w:val="009D24EA"/>
    <w:rsid w:val="009D2A49"/>
    <w:rsid w:val="009D3F3E"/>
    <w:rsid w:val="009E43F6"/>
    <w:rsid w:val="009E70CC"/>
    <w:rsid w:val="009E78BF"/>
    <w:rsid w:val="009F1DE6"/>
    <w:rsid w:val="009F613D"/>
    <w:rsid w:val="00A059DE"/>
    <w:rsid w:val="00A078D9"/>
    <w:rsid w:val="00A11605"/>
    <w:rsid w:val="00A131D7"/>
    <w:rsid w:val="00A2247E"/>
    <w:rsid w:val="00A23EA2"/>
    <w:rsid w:val="00A25377"/>
    <w:rsid w:val="00A300D9"/>
    <w:rsid w:val="00A30604"/>
    <w:rsid w:val="00A30CEC"/>
    <w:rsid w:val="00A3379A"/>
    <w:rsid w:val="00A36B27"/>
    <w:rsid w:val="00A51DA6"/>
    <w:rsid w:val="00A521D6"/>
    <w:rsid w:val="00A537DF"/>
    <w:rsid w:val="00A549FD"/>
    <w:rsid w:val="00A57FE2"/>
    <w:rsid w:val="00A61D32"/>
    <w:rsid w:val="00A64336"/>
    <w:rsid w:val="00A67696"/>
    <w:rsid w:val="00A70288"/>
    <w:rsid w:val="00A71837"/>
    <w:rsid w:val="00A71D8A"/>
    <w:rsid w:val="00A82930"/>
    <w:rsid w:val="00A83B38"/>
    <w:rsid w:val="00A84F50"/>
    <w:rsid w:val="00A85C2D"/>
    <w:rsid w:val="00A8678F"/>
    <w:rsid w:val="00A87714"/>
    <w:rsid w:val="00A941BE"/>
    <w:rsid w:val="00A96243"/>
    <w:rsid w:val="00A97C1B"/>
    <w:rsid w:val="00AA4197"/>
    <w:rsid w:val="00AA692B"/>
    <w:rsid w:val="00AB0004"/>
    <w:rsid w:val="00AB3A07"/>
    <w:rsid w:val="00AB4EA7"/>
    <w:rsid w:val="00AB70F0"/>
    <w:rsid w:val="00AC158F"/>
    <w:rsid w:val="00AC2AB4"/>
    <w:rsid w:val="00AC2BBB"/>
    <w:rsid w:val="00AC35AA"/>
    <w:rsid w:val="00AC49BF"/>
    <w:rsid w:val="00AC4BC4"/>
    <w:rsid w:val="00AC4F2A"/>
    <w:rsid w:val="00AD1E38"/>
    <w:rsid w:val="00AD21CA"/>
    <w:rsid w:val="00AE0B92"/>
    <w:rsid w:val="00AF473F"/>
    <w:rsid w:val="00AF6E76"/>
    <w:rsid w:val="00AF75DA"/>
    <w:rsid w:val="00AF7E36"/>
    <w:rsid w:val="00B00C78"/>
    <w:rsid w:val="00B02750"/>
    <w:rsid w:val="00B04FFF"/>
    <w:rsid w:val="00B05EE0"/>
    <w:rsid w:val="00B07284"/>
    <w:rsid w:val="00B079EC"/>
    <w:rsid w:val="00B10DDD"/>
    <w:rsid w:val="00B166D5"/>
    <w:rsid w:val="00B201E5"/>
    <w:rsid w:val="00B20410"/>
    <w:rsid w:val="00B2047D"/>
    <w:rsid w:val="00B253C5"/>
    <w:rsid w:val="00B270C8"/>
    <w:rsid w:val="00B325E7"/>
    <w:rsid w:val="00B3496F"/>
    <w:rsid w:val="00B35DA4"/>
    <w:rsid w:val="00B3765F"/>
    <w:rsid w:val="00B4015B"/>
    <w:rsid w:val="00B41521"/>
    <w:rsid w:val="00B45FA2"/>
    <w:rsid w:val="00B46216"/>
    <w:rsid w:val="00B503ED"/>
    <w:rsid w:val="00B5208A"/>
    <w:rsid w:val="00B5236D"/>
    <w:rsid w:val="00B53174"/>
    <w:rsid w:val="00B5377B"/>
    <w:rsid w:val="00B54AC5"/>
    <w:rsid w:val="00B557B6"/>
    <w:rsid w:val="00B571E1"/>
    <w:rsid w:val="00B57960"/>
    <w:rsid w:val="00B601C2"/>
    <w:rsid w:val="00B646BB"/>
    <w:rsid w:val="00B6653A"/>
    <w:rsid w:val="00B66CAB"/>
    <w:rsid w:val="00B67AEE"/>
    <w:rsid w:val="00B77BF9"/>
    <w:rsid w:val="00B87945"/>
    <w:rsid w:val="00B936FD"/>
    <w:rsid w:val="00B94D4E"/>
    <w:rsid w:val="00B95A84"/>
    <w:rsid w:val="00B95BB3"/>
    <w:rsid w:val="00BA06A0"/>
    <w:rsid w:val="00BA43BB"/>
    <w:rsid w:val="00BA721C"/>
    <w:rsid w:val="00BB0F9E"/>
    <w:rsid w:val="00BB113E"/>
    <w:rsid w:val="00BB51C1"/>
    <w:rsid w:val="00BB5920"/>
    <w:rsid w:val="00BB7D44"/>
    <w:rsid w:val="00BC01F4"/>
    <w:rsid w:val="00BD358B"/>
    <w:rsid w:val="00BD4144"/>
    <w:rsid w:val="00BE0907"/>
    <w:rsid w:val="00BE0B97"/>
    <w:rsid w:val="00BE3B6E"/>
    <w:rsid w:val="00BE4AE5"/>
    <w:rsid w:val="00BE4BF1"/>
    <w:rsid w:val="00BE6DFF"/>
    <w:rsid w:val="00BF1A77"/>
    <w:rsid w:val="00BF1EF9"/>
    <w:rsid w:val="00BF2D50"/>
    <w:rsid w:val="00BF2F83"/>
    <w:rsid w:val="00BF4C75"/>
    <w:rsid w:val="00BF4D24"/>
    <w:rsid w:val="00BF5024"/>
    <w:rsid w:val="00C042D2"/>
    <w:rsid w:val="00C05372"/>
    <w:rsid w:val="00C05625"/>
    <w:rsid w:val="00C074B1"/>
    <w:rsid w:val="00C101B0"/>
    <w:rsid w:val="00C11747"/>
    <w:rsid w:val="00C11AC0"/>
    <w:rsid w:val="00C14B89"/>
    <w:rsid w:val="00C150B0"/>
    <w:rsid w:val="00C207E2"/>
    <w:rsid w:val="00C216EA"/>
    <w:rsid w:val="00C21EA2"/>
    <w:rsid w:val="00C26CE9"/>
    <w:rsid w:val="00C27D3F"/>
    <w:rsid w:val="00C31E4A"/>
    <w:rsid w:val="00C34563"/>
    <w:rsid w:val="00C3762F"/>
    <w:rsid w:val="00C41C68"/>
    <w:rsid w:val="00C455D4"/>
    <w:rsid w:val="00C50201"/>
    <w:rsid w:val="00C50BDF"/>
    <w:rsid w:val="00C50FC9"/>
    <w:rsid w:val="00C54EA6"/>
    <w:rsid w:val="00C559F5"/>
    <w:rsid w:val="00C56AD6"/>
    <w:rsid w:val="00C576C4"/>
    <w:rsid w:val="00C61101"/>
    <w:rsid w:val="00C64EDB"/>
    <w:rsid w:val="00C67BAF"/>
    <w:rsid w:val="00C72E5C"/>
    <w:rsid w:val="00C72F3E"/>
    <w:rsid w:val="00C74ADE"/>
    <w:rsid w:val="00C75ECF"/>
    <w:rsid w:val="00C766D5"/>
    <w:rsid w:val="00C776CC"/>
    <w:rsid w:val="00C82914"/>
    <w:rsid w:val="00C84214"/>
    <w:rsid w:val="00C900E0"/>
    <w:rsid w:val="00C924A0"/>
    <w:rsid w:val="00C9763B"/>
    <w:rsid w:val="00CA07F5"/>
    <w:rsid w:val="00CA6BFB"/>
    <w:rsid w:val="00CB2C3F"/>
    <w:rsid w:val="00CB7F59"/>
    <w:rsid w:val="00CC0CBF"/>
    <w:rsid w:val="00CC6276"/>
    <w:rsid w:val="00CD5968"/>
    <w:rsid w:val="00CE0746"/>
    <w:rsid w:val="00CE19D9"/>
    <w:rsid w:val="00CE3439"/>
    <w:rsid w:val="00CE5B58"/>
    <w:rsid w:val="00CE670B"/>
    <w:rsid w:val="00CF0BC6"/>
    <w:rsid w:val="00CF1A0B"/>
    <w:rsid w:val="00CF1CE4"/>
    <w:rsid w:val="00CF346A"/>
    <w:rsid w:val="00CF5522"/>
    <w:rsid w:val="00CF618B"/>
    <w:rsid w:val="00CF6B27"/>
    <w:rsid w:val="00D020AF"/>
    <w:rsid w:val="00D03FBC"/>
    <w:rsid w:val="00D04960"/>
    <w:rsid w:val="00D0580D"/>
    <w:rsid w:val="00D061C4"/>
    <w:rsid w:val="00D0718B"/>
    <w:rsid w:val="00D124A7"/>
    <w:rsid w:val="00D1499B"/>
    <w:rsid w:val="00D23B32"/>
    <w:rsid w:val="00D24DF3"/>
    <w:rsid w:val="00D267C8"/>
    <w:rsid w:val="00D27F29"/>
    <w:rsid w:val="00D30FB1"/>
    <w:rsid w:val="00D32FCD"/>
    <w:rsid w:val="00D35B95"/>
    <w:rsid w:val="00D36FF7"/>
    <w:rsid w:val="00D409F1"/>
    <w:rsid w:val="00D447ED"/>
    <w:rsid w:val="00D4708F"/>
    <w:rsid w:val="00D546E5"/>
    <w:rsid w:val="00D60AFC"/>
    <w:rsid w:val="00D634FC"/>
    <w:rsid w:val="00D64259"/>
    <w:rsid w:val="00D72FE5"/>
    <w:rsid w:val="00D759ED"/>
    <w:rsid w:val="00D75FA7"/>
    <w:rsid w:val="00D76CB5"/>
    <w:rsid w:val="00D80BB7"/>
    <w:rsid w:val="00DA2CE7"/>
    <w:rsid w:val="00DA435B"/>
    <w:rsid w:val="00DA5497"/>
    <w:rsid w:val="00DA6812"/>
    <w:rsid w:val="00DB07E9"/>
    <w:rsid w:val="00DB1F13"/>
    <w:rsid w:val="00DB2B74"/>
    <w:rsid w:val="00DB52FB"/>
    <w:rsid w:val="00DB7AEF"/>
    <w:rsid w:val="00DB7FF2"/>
    <w:rsid w:val="00DC04B5"/>
    <w:rsid w:val="00DC166D"/>
    <w:rsid w:val="00DC238E"/>
    <w:rsid w:val="00DC25A7"/>
    <w:rsid w:val="00DD7BDD"/>
    <w:rsid w:val="00DE0195"/>
    <w:rsid w:val="00DE1133"/>
    <w:rsid w:val="00DE21AB"/>
    <w:rsid w:val="00DE7F7A"/>
    <w:rsid w:val="00DF1927"/>
    <w:rsid w:val="00DF3519"/>
    <w:rsid w:val="00DF530D"/>
    <w:rsid w:val="00DF675D"/>
    <w:rsid w:val="00E028F4"/>
    <w:rsid w:val="00E02DDD"/>
    <w:rsid w:val="00E139EA"/>
    <w:rsid w:val="00E22A5A"/>
    <w:rsid w:val="00E24EB1"/>
    <w:rsid w:val="00E251BB"/>
    <w:rsid w:val="00E2620C"/>
    <w:rsid w:val="00E27731"/>
    <w:rsid w:val="00E27F2C"/>
    <w:rsid w:val="00E312B8"/>
    <w:rsid w:val="00E330A8"/>
    <w:rsid w:val="00E33FB3"/>
    <w:rsid w:val="00E35BE1"/>
    <w:rsid w:val="00E40638"/>
    <w:rsid w:val="00E46B57"/>
    <w:rsid w:val="00E47382"/>
    <w:rsid w:val="00E47493"/>
    <w:rsid w:val="00E508BD"/>
    <w:rsid w:val="00E5468E"/>
    <w:rsid w:val="00E611BB"/>
    <w:rsid w:val="00E64455"/>
    <w:rsid w:val="00E65026"/>
    <w:rsid w:val="00E653DF"/>
    <w:rsid w:val="00E66AEC"/>
    <w:rsid w:val="00E70DAB"/>
    <w:rsid w:val="00E71D14"/>
    <w:rsid w:val="00E72750"/>
    <w:rsid w:val="00E74434"/>
    <w:rsid w:val="00E86A69"/>
    <w:rsid w:val="00E90A1E"/>
    <w:rsid w:val="00EA0DE8"/>
    <w:rsid w:val="00EA1FD4"/>
    <w:rsid w:val="00EB0A8C"/>
    <w:rsid w:val="00EB30AD"/>
    <w:rsid w:val="00EB5123"/>
    <w:rsid w:val="00EB558A"/>
    <w:rsid w:val="00EB7D0D"/>
    <w:rsid w:val="00EB7EAF"/>
    <w:rsid w:val="00EC15D2"/>
    <w:rsid w:val="00EC24B9"/>
    <w:rsid w:val="00EC41C1"/>
    <w:rsid w:val="00EC4680"/>
    <w:rsid w:val="00ED103B"/>
    <w:rsid w:val="00ED129E"/>
    <w:rsid w:val="00ED399A"/>
    <w:rsid w:val="00ED6DB2"/>
    <w:rsid w:val="00EE2D3E"/>
    <w:rsid w:val="00EE36E1"/>
    <w:rsid w:val="00EE6235"/>
    <w:rsid w:val="00EE66F2"/>
    <w:rsid w:val="00EF0274"/>
    <w:rsid w:val="00EF0EAC"/>
    <w:rsid w:val="00EF15AC"/>
    <w:rsid w:val="00EF7438"/>
    <w:rsid w:val="00EF7914"/>
    <w:rsid w:val="00F020BC"/>
    <w:rsid w:val="00F049B2"/>
    <w:rsid w:val="00F1296C"/>
    <w:rsid w:val="00F13EBE"/>
    <w:rsid w:val="00F145A2"/>
    <w:rsid w:val="00F1655D"/>
    <w:rsid w:val="00F177A4"/>
    <w:rsid w:val="00F23F1B"/>
    <w:rsid w:val="00F24E20"/>
    <w:rsid w:val="00F30422"/>
    <w:rsid w:val="00F31D26"/>
    <w:rsid w:val="00F324DB"/>
    <w:rsid w:val="00F4167B"/>
    <w:rsid w:val="00F41B1D"/>
    <w:rsid w:val="00F457CC"/>
    <w:rsid w:val="00F500DD"/>
    <w:rsid w:val="00F55DEF"/>
    <w:rsid w:val="00F561E2"/>
    <w:rsid w:val="00F565CF"/>
    <w:rsid w:val="00F57C23"/>
    <w:rsid w:val="00F57EC0"/>
    <w:rsid w:val="00F623DC"/>
    <w:rsid w:val="00F62967"/>
    <w:rsid w:val="00F664DD"/>
    <w:rsid w:val="00F67ADD"/>
    <w:rsid w:val="00F701A4"/>
    <w:rsid w:val="00F75349"/>
    <w:rsid w:val="00F83A9C"/>
    <w:rsid w:val="00F91D2C"/>
    <w:rsid w:val="00FA44A9"/>
    <w:rsid w:val="00FB2FD8"/>
    <w:rsid w:val="00FB49D1"/>
    <w:rsid w:val="00FB69DC"/>
    <w:rsid w:val="00FB7E51"/>
    <w:rsid w:val="00FC0F69"/>
    <w:rsid w:val="00FC28A9"/>
    <w:rsid w:val="00FC4A74"/>
    <w:rsid w:val="00FE146E"/>
    <w:rsid w:val="00FE15D2"/>
    <w:rsid w:val="00FF17B7"/>
    <w:rsid w:val="00FF18A3"/>
    <w:rsid w:val="00FF34A9"/>
    <w:rsid w:val="00FF454B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14C01"/>
  <w15:docId w15:val="{0682F69E-542F-4A26-A95C-E9D62B6A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A7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6E68E8"/>
    <w:pPr>
      <w:keepNext/>
      <w:spacing w:after="0" w:line="240" w:lineRule="auto"/>
      <w:jc w:val="center"/>
      <w:outlineLvl w:val="0"/>
    </w:pPr>
    <w:rPr>
      <w:rFonts w:eastAsia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6E68E8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paragraph" w:styleId="3">
    <w:name w:val="heading 3"/>
    <w:basedOn w:val="a"/>
    <w:next w:val="a"/>
    <w:link w:val="30"/>
    <w:uiPriority w:val="99"/>
    <w:qFormat/>
    <w:rsid w:val="006E68E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5A1C3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1C3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1C39"/>
    <w:pPr>
      <w:spacing w:before="240" w:after="60" w:line="240" w:lineRule="auto"/>
      <w:outlineLvl w:val="6"/>
    </w:pPr>
    <w:rPr>
      <w:rFonts w:ascii="Calibri" w:eastAsia="Times New Roman" w:hAnsi="Calibri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1C39"/>
    <w:pPr>
      <w:spacing w:before="240" w:after="60" w:line="240" w:lineRule="auto"/>
      <w:outlineLvl w:val="7"/>
    </w:pPr>
    <w:rPr>
      <w:rFonts w:ascii="Calibri" w:eastAsia="Times New Roman" w:hAnsi="Calibri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rsid w:val="00F77B6C"/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F77B6C"/>
    <w:rPr>
      <w:rFonts w:eastAsia="Times New Roman"/>
      <w:lang w:eastAsia="ru-RU"/>
    </w:rPr>
  </w:style>
  <w:style w:type="character" w:customStyle="1" w:styleId="a6">
    <w:name w:val="Текст выноски Знак"/>
    <w:basedOn w:val="a0"/>
    <w:uiPriority w:val="99"/>
    <w:qFormat/>
    <w:rsid w:val="00F77B6C"/>
    <w:rPr>
      <w:rFonts w:ascii="Tahoma" w:eastAsia="Calibri" w:hAnsi="Tahoma" w:cs="Tahoma"/>
      <w:sz w:val="16"/>
      <w:szCs w:val="16"/>
    </w:rPr>
  </w:style>
  <w:style w:type="character" w:customStyle="1" w:styleId="a7">
    <w:name w:val="Без интервала Знак"/>
    <w:basedOn w:val="a0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character" w:customStyle="1" w:styleId="a8">
    <w:name w:val="Основной текст с отступом Знак"/>
    <w:basedOn w:val="a0"/>
    <w:uiPriority w:val="99"/>
    <w:qFormat/>
    <w:rsid w:val="00FE163D"/>
    <w:rPr>
      <w:rFonts w:eastAsia="Calibri"/>
    </w:rPr>
  </w:style>
  <w:style w:type="character" w:customStyle="1" w:styleId="HTML">
    <w:name w:val="Стандартный HTML Знак"/>
    <w:basedOn w:val="a0"/>
    <w:uiPriority w:val="99"/>
    <w:qFormat/>
    <w:rsid w:val="00FE163D"/>
    <w:rPr>
      <w:rFonts w:ascii="Courier New" w:eastAsia="Times New Roman" w:hAnsi="Courier New"/>
      <w:sz w:val="20"/>
      <w:szCs w:val="20"/>
    </w:rPr>
  </w:style>
  <w:style w:type="character" w:customStyle="1" w:styleId="apple-converted-space">
    <w:name w:val="apple-converted-space"/>
    <w:qFormat/>
    <w:rsid w:val="006E68E8"/>
  </w:style>
  <w:style w:type="character" w:customStyle="1" w:styleId="10">
    <w:name w:val="Заголовок 1 Знак"/>
    <w:basedOn w:val="a0"/>
    <w:link w:val="1"/>
    <w:uiPriority w:val="99"/>
    <w:qFormat/>
    <w:rsid w:val="006E68E8"/>
    <w:rPr>
      <w:rFonts w:eastAsia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6E68E8"/>
    <w:rPr>
      <w:rFonts w:ascii="Cambria" w:eastAsia="Times New Roman" w:hAnsi="Cambria"/>
      <w:b/>
      <w:bCs/>
      <w:i/>
      <w:iCs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99"/>
    <w:qFormat/>
    <w:rsid w:val="006E68E8"/>
    <w:rPr>
      <w:rFonts w:ascii="Cambria" w:eastAsia="Times New Roman" w:hAnsi="Cambria"/>
      <w:b/>
      <w:bCs/>
      <w:sz w:val="26"/>
      <w:szCs w:val="26"/>
    </w:rPr>
  </w:style>
  <w:style w:type="character" w:customStyle="1" w:styleId="RTFNum21">
    <w:name w:val="RTF_Num 2 1"/>
    <w:qFormat/>
    <w:rsid w:val="006E68E8"/>
    <w:rPr>
      <w:rFonts w:ascii="Times New Roman" w:eastAsia="Times New Roman" w:hAnsi="Times New Roman" w:cs="Times New Roman"/>
    </w:rPr>
  </w:style>
  <w:style w:type="character" w:customStyle="1" w:styleId="11">
    <w:name w:val="Основной шрифт абзаца1"/>
    <w:qFormat/>
    <w:rsid w:val="006E68E8"/>
  </w:style>
  <w:style w:type="character" w:customStyle="1" w:styleId="a9">
    <w:name w:val="Öâåòîâîå âûäåëåíèå"/>
    <w:qFormat/>
    <w:rsid w:val="006E68E8"/>
    <w:rPr>
      <w:b/>
      <w:bCs/>
      <w:color w:val="000080"/>
    </w:rPr>
  </w:style>
  <w:style w:type="character" w:customStyle="1" w:styleId="aa">
    <w:name w:val="Схема документа Знак"/>
    <w:basedOn w:val="a0"/>
    <w:qFormat/>
    <w:rsid w:val="006E68E8"/>
    <w:rPr>
      <w:rFonts w:ascii="Tahoma" w:eastAsia="Times New Roman" w:hAnsi="Tahoma" w:cs="Tahoma"/>
      <w:sz w:val="16"/>
      <w:szCs w:val="16"/>
      <w:lang w:bidi="ru-RU"/>
    </w:rPr>
  </w:style>
  <w:style w:type="character" w:customStyle="1" w:styleId="31">
    <w:name w:val="Основной текст с отступом 3 Знак"/>
    <w:basedOn w:val="a0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-">
    <w:name w:val="Интернет-ссылка"/>
    <w:uiPriority w:val="99"/>
    <w:unhideWhenUsed/>
    <w:rsid w:val="006E68E8"/>
    <w:rPr>
      <w:color w:val="0000FF"/>
      <w:u w:val="single"/>
    </w:rPr>
  </w:style>
  <w:style w:type="character" w:styleId="ab">
    <w:name w:val="FollowedHyperlink"/>
    <w:unhideWhenUsed/>
    <w:qFormat/>
    <w:rsid w:val="006E68E8"/>
    <w:rPr>
      <w:color w:val="800080"/>
      <w:u w:val="single"/>
    </w:rPr>
  </w:style>
  <w:style w:type="character" w:customStyle="1" w:styleId="33">
    <w:name w:val="Оглавление 3 Знак"/>
    <w:basedOn w:val="a0"/>
    <w:link w:val="34"/>
    <w:qFormat/>
    <w:rsid w:val="006E68E8"/>
    <w:rPr>
      <w:rFonts w:eastAsia="Times New Roman"/>
      <w:sz w:val="16"/>
      <w:szCs w:val="16"/>
      <w:lang w:eastAsia="ru-RU" w:bidi="ru-RU"/>
    </w:rPr>
  </w:style>
  <w:style w:type="character" w:customStyle="1" w:styleId="22">
    <w:name w:val="Основной текст 2 Знак"/>
    <w:basedOn w:val="a0"/>
    <w:qFormat/>
    <w:rsid w:val="006E68E8"/>
    <w:rPr>
      <w:rFonts w:eastAsia="Times New Roman"/>
      <w:lang w:eastAsia="ru-RU"/>
    </w:rPr>
  </w:style>
  <w:style w:type="character" w:customStyle="1" w:styleId="ac">
    <w:name w:val="Название Знак"/>
    <w:basedOn w:val="a0"/>
    <w:qFormat/>
    <w:rsid w:val="006E68E8"/>
    <w:rPr>
      <w:rFonts w:eastAsia="Times New Roman"/>
      <w:b/>
      <w:bCs/>
    </w:rPr>
  </w:style>
  <w:style w:type="character" w:customStyle="1" w:styleId="iceouttxt51">
    <w:name w:val="iceouttxt51"/>
    <w:qFormat/>
    <w:rsid w:val="006E68E8"/>
    <w:rPr>
      <w:rFonts w:ascii="Arial" w:hAnsi="Arial" w:cs="Arial"/>
      <w:color w:val="666666"/>
      <w:sz w:val="17"/>
      <w:szCs w:val="17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683C0D"/>
    <w:rPr>
      <w:rFonts w:eastAsia="Calibri"/>
    </w:rPr>
  </w:style>
  <w:style w:type="character" w:customStyle="1" w:styleId="ad">
    <w:name w:val="Текст примечания Знак"/>
    <w:basedOn w:val="a0"/>
    <w:qFormat/>
    <w:rsid w:val="00420F42"/>
    <w:rPr>
      <w:rFonts w:eastAsia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A1C39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A1C39"/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A1C39"/>
    <w:rPr>
      <w:rFonts w:ascii="Calibri" w:eastAsia="Times New Roman" w:hAnsi="Calibri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A1C39"/>
    <w:rPr>
      <w:rFonts w:ascii="Calibri" w:eastAsia="Times New Roman" w:hAnsi="Calibri"/>
      <w:i/>
      <w:iCs/>
      <w:lang w:eastAsia="ru-RU"/>
    </w:rPr>
  </w:style>
  <w:style w:type="character" w:customStyle="1" w:styleId="ae">
    <w:name w:val="Подзаголовок Знак"/>
    <w:basedOn w:val="a0"/>
    <w:uiPriority w:val="99"/>
    <w:qFormat/>
    <w:rsid w:val="005A1C39"/>
    <w:rPr>
      <w:rFonts w:ascii="Cambria" w:eastAsia="Times New Roman" w:hAnsi="Cambria"/>
      <w:lang w:eastAsia="ru-RU"/>
    </w:rPr>
  </w:style>
  <w:style w:type="character" w:styleId="af">
    <w:name w:val="Strong"/>
    <w:basedOn w:val="a0"/>
    <w:uiPriority w:val="22"/>
    <w:qFormat/>
    <w:rsid w:val="005A1C39"/>
    <w:rPr>
      <w:b/>
      <w:bCs/>
    </w:rPr>
  </w:style>
  <w:style w:type="character" w:customStyle="1" w:styleId="RTFNum26">
    <w:name w:val="RTF_Num 2 6"/>
    <w:qFormat/>
    <w:rsid w:val="005A1C39"/>
    <w:rPr>
      <w:rFonts w:cs="Times New Roman"/>
    </w:rPr>
  </w:style>
  <w:style w:type="character" w:customStyle="1" w:styleId="RTFNum36">
    <w:name w:val="RTF_Num 3 6"/>
    <w:qFormat/>
    <w:rsid w:val="005A1C39"/>
    <w:rPr>
      <w:rFonts w:cs="Times New Roman"/>
    </w:rPr>
  </w:style>
  <w:style w:type="character" w:customStyle="1" w:styleId="af0">
    <w:name w:val="Текст Знак"/>
    <w:basedOn w:val="a0"/>
    <w:qFormat/>
    <w:rsid w:val="005A1C39"/>
    <w:rPr>
      <w:rFonts w:ascii="Courier New" w:eastAsia="Times New Roman" w:hAnsi="Courier New"/>
      <w:sz w:val="20"/>
      <w:szCs w:val="20"/>
      <w:lang w:eastAsia="ru-RU"/>
    </w:rPr>
  </w:style>
  <w:style w:type="character" w:styleId="af1">
    <w:name w:val="page number"/>
    <w:basedOn w:val="a0"/>
    <w:qFormat/>
    <w:rsid w:val="005A1C39"/>
  </w:style>
  <w:style w:type="character" w:customStyle="1" w:styleId="13">
    <w:name w:val="Схема документа Знак1"/>
    <w:qFormat/>
    <w:rsid w:val="005A1C39"/>
    <w:rPr>
      <w:rFonts w:ascii="Tahoma" w:hAnsi="Tahoma" w:cs="Tahoma"/>
      <w:sz w:val="16"/>
      <w:szCs w:val="16"/>
    </w:rPr>
  </w:style>
  <w:style w:type="character" w:customStyle="1" w:styleId="FontStyle39">
    <w:name w:val="Font Style39"/>
    <w:qFormat/>
    <w:rPr>
      <w:rFonts w:ascii="Arial" w:hAnsi="Arial" w:cs="Arial"/>
      <w:sz w:val="18"/>
      <w:szCs w:val="18"/>
    </w:rPr>
  </w:style>
  <w:style w:type="character" w:customStyle="1" w:styleId="af2">
    <w:name w:val="Символ нумерации"/>
    <w:qFormat/>
  </w:style>
  <w:style w:type="paragraph" w:customStyle="1" w:styleId="14">
    <w:name w:val="Заголовок1"/>
    <w:next w:val="af3"/>
    <w:qFormat/>
    <w:rsid w:val="005A1C39"/>
    <w:pPr>
      <w:widowControl w:val="0"/>
    </w:pPr>
    <w:rPr>
      <w:rFonts w:ascii="Arial" w:eastAsia="Times New Roman" w:hAnsi="Arial" w:cs="Arial"/>
      <w:b/>
      <w:bCs/>
      <w:sz w:val="22"/>
      <w:szCs w:val="22"/>
      <w:lang w:eastAsia="ko-KR"/>
    </w:rPr>
  </w:style>
  <w:style w:type="paragraph" w:styleId="af3">
    <w:name w:val="Body Text"/>
    <w:basedOn w:val="a"/>
    <w:link w:val="15"/>
    <w:uiPriority w:val="99"/>
    <w:rsid w:val="00F77B6C"/>
    <w:pPr>
      <w:spacing w:after="120" w:line="240" w:lineRule="auto"/>
    </w:pPr>
    <w:rPr>
      <w:rFonts w:eastAsia="Times New Roman"/>
      <w:szCs w:val="20"/>
      <w:lang w:eastAsia="ru-RU"/>
    </w:rPr>
  </w:style>
  <w:style w:type="paragraph" w:styleId="af4">
    <w:name w:val="List"/>
    <w:basedOn w:val="af3"/>
    <w:rsid w:val="006E68E8"/>
    <w:pPr>
      <w:widowControl w:val="0"/>
      <w:suppressAutoHyphens/>
    </w:pPr>
    <w:rPr>
      <w:rFonts w:cs="Tahoma"/>
      <w:sz w:val="20"/>
      <w:lang w:bidi="ru-RU"/>
    </w:rPr>
  </w:style>
  <w:style w:type="paragraph" w:styleId="af5">
    <w:name w:val="caption"/>
    <w:basedOn w:val="a"/>
    <w:qFormat/>
    <w:rsid w:val="004A674D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f6">
    <w:name w:val="index heading"/>
    <w:basedOn w:val="a"/>
    <w:qFormat/>
    <w:pPr>
      <w:suppressLineNumbers/>
    </w:pPr>
    <w:rPr>
      <w:rFonts w:cs="Mangal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header"/>
    <w:basedOn w:val="a"/>
    <w:link w:val="16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styleId="af9">
    <w:name w:val="footer"/>
    <w:basedOn w:val="a"/>
    <w:link w:val="17"/>
    <w:uiPriority w:val="99"/>
    <w:rsid w:val="00F77B6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paragraph" w:customStyle="1" w:styleId="pc">
    <w:name w:val="pc"/>
    <w:basedOn w:val="a"/>
    <w:qFormat/>
    <w:rsid w:val="00F77B6C"/>
    <w:pPr>
      <w:spacing w:beforeAutospacing="1" w:afterAutospacing="1" w:line="240" w:lineRule="auto"/>
    </w:pPr>
    <w:rPr>
      <w:rFonts w:eastAsia="Times New Roman"/>
      <w:lang w:eastAsia="ru-RU"/>
    </w:rPr>
  </w:style>
  <w:style w:type="paragraph" w:styleId="afa">
    <w:name w:val="Balloon Text"/>
    <w:basedOn w:val="a"/>
    <w:link w:val="18"/>
    <w:uiPriority w:val="99"/>
    <w:unhideWhenUsed/>
    <w:qFormat/>
    <w:rsid w:val="00F77B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No Spacing"/>
    <w:uiPriority w:val="1"/>
    <w:qFormat/>
    <w:rsid w:val="00F77B6C"/>
    <w:rPr>
      <w:rFonts w:ascii="Calibri" w:eastAsia="Times New Roman" w:hAnsi="Calibri"/>
      <w:sz w:val="22"/>
      <w:szCs w:val="22"/>
      <w:lang w:eastAsia="ru-RU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4237D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ConsNormal">
    <w:name w:val="ConsNormal"/>
    <w:qFormat/>
    <w:rsid w:val="004237DA"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Body Text Indent"/>
    <w:basedOn w:val="a"/>
    <w:link w:val="19"/>
    <w:uiPriority w:val="99"/>
    <w:unhideWhenUsed/>
    <w:rsid w:val="00FE163D"/>
    <w:pPr>
      <w:spacing w:after="120"/>
      <w:ind w:left="283"/>
    </w:pPr>
  </w:style>
  <w:style w:type="paragraph" w:customStyle="1" w:styleId="1a">
    <w:name w:val="Название объекта1"/>
    <w:basedOn w:val="a"/>
    <w:qFormat/>
    <w:rsid w:val="00FE163D"/>
    <w:pPr>
      <w:suppressAutoHyphens/>
      <w:spacing w:after="0" w:line="240" w:lineRule="auto"/>
      <w:jc w:val="center"/>
    </w:pPr>
    <w:rPr>
      <w:rFonts w:eastAsia="Times New Roman"/>
      <w:sz w:val="28"/>
      <w:szCs w:val="20"/>
      <w:lang w:eastAsia="ar-SA"/>
    </w:rPr>
  </w:style>
  <w:style w:type="paragraph" w:styleId="HTML0">
    <w:name w:val="HTML Preformatted"/>
    <w:basedOn w:val="a"/>
    <w:uiPriority w:val="99"/>
    <w:unhideWhenUsed/>
    <w:qFormat/>
    <w:rsid w:val="00FE16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paragraph" w:styleId="aff">
    <w:name w:val="Normal (Web)"/>
    <w:basedOn w:val="a"/>
    <w:uiPriority w:val="99"/>
    <w:qFormat/>
    <w:rsid w:val="00FE163D"/>
    <w:pPr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6E68E8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6E68E8"/>
    <w:pPr>
      <w:widowControl w:val="0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1b">
    <w:name w:val="Название1"/>
    <w:basedOn w:val="a"/>
    <w:qFormat/>
    <w:rsid w:val="006E68E8"/>
    <w:pPr>
      <w:widowControl w:val="0"/>
      <w:suppressLineNumbers/>
      <w:suppressAutoHyphens/>
      <w:spacing w:before="120" w:after="120" w:line="240" w:lineRule="auto"/>
    </w:pPr>
    <w:rPr>
      <w:rFonts w:eastAsia="Times New Roman" w:cs="Tahoma"/>
      <w:i/>
      <w:iCs/>
      <w:lang w:eastAsia="ru-RU" w:bidi="ru-RU"/>
    </w:rPr>
  </w:style>
  <w:style w:type="paragraph" w:customStyle="1" w:styleId="1c">
    <w:name w:val="Указатель1"/>
    <w:basedOn w:val="a"/>
    <w:qFormat/>
    <w:rsid w:val="006E68E8"/>
    <w:pPr>
      <w:widowControl w:val="0"/>
      <w:suppressLineNumbers/>
      <w:suppressAutoHyphens/>
      <w:spacing w:after="0" w:line="240" w:lineRule="auto"/>
    </w:pPr>
    <w:rPr>
      <w:rFonts w:eastAsia="Times New Roman" w:cs="Tahoma"/>
      <w:sz w:val="20"/>
      <w:szCs w:val="20"/>
      <w:lang w:eastAsia="ru-RU" w:bidi="ru-RU"/>
    </w:rPr>
  </w:style>
  <w:style w:type="paragraph" w:customStyle="1" w:styleId="110">
    <w:name w:val="Заголовок 1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Arial" w:hAnsi="Arial" w:cs="Arial"/>
      <w:b/>
      <w:bCs/>
      <w:kern w:val="2"/>
      <w:sz w:val="32"/>
      <w:szCs w:val="32"/>
      <w:lang w:eastAsia="ru-RU" w:bidi="ru-RU"/>
    </w:rPr>
  </w:style>
  <w:style w:type="paragraph" w:customStyle="1" w:styleId="310">
    <w:name w:val="Заголовок 31"/>
    <w:basedOn w:val="a"/>
    <w:next w:val="a"/>
    <w:qFormat/>
    <w:rsid w:val="006E68E8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1">
    <w:name w:val="Заголовок 81"/>
    <w:basedOn w:val="a"/>
    <w:next w:val="a"/>
    <w:qFormat/>
    <w:rsid w:val="006E68E8"/>
    <w:pPr>
      <w:keepNext/>
      <w:widowControl w:val="0"/>
      <w:suppressAutoHyphens/>
      <w:spacing w:after="0" w:line="240" w:lineRule="auto"/>
      <w:ind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24">
    <w:name w:val="Название объекта2"/>
    <w:basedOn w:val="a"/>
    <w:link w:val="23"/>
    <w:qFormat/>
    <w:rsid w:val="006E68E8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styleId="aff0">
    <w:name w:val="Document Map"/>
    <w:basedOn w:val="a"/>
    <w:unhideWhenUsed/>
    <w:qFormat/>
    <w:rsid w:val="006E68E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paragraph" w:styleId="35">
    <w:name w:val="Body Text Indent 3"/>
    <w:basedOn w:val="a"/>
    <w:unhideWhenUsed/>
    <w:qFormat/>
    <w:rsid w:val="006E68E8"/>
    <w:pPr>
      <w:widowControl w:val="0"/>
      <w:suppressAutoHyphens/>
      <w:spacing w:after="120" w:line="240" w:lineRule="auto"/>
      <w:ind w:left="283"/>
    </w:pPr>
    <w:rPr>
      <w:rFonts w:eastAsia="Times New Roman"/>
      <w:sz w:val="16"/>
      <w:szCs w:val="16"/>
      <w:lang w:eastAsia="ru-RU" w:bidi="ru-RU"/>
    </w:rPr>
  </w:style>
  <w:style w:type="paragraph" w:customStyle="1" w:styleId="font5">
    <w:name w:val="font5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7">
    <w:name w:val="xl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2">
    <w:name w:val="xl72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3">
    <w:name w:val="xl73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74">
    <w:name w:val="xl7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5">
    <w:name w:val="xl75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7"/>
      <w:szCs w:val="17"/>
      <w:lang w:eastAsia="ru-RU"/>
    </w:rPr>
  </w:style>
  <w:style w:type="paragraph" w:customStyle="1" w:styleId="xl76">
    <w:name w:val="xl76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7">
    <w:name w:val="xl7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78">
    <w:name w:val="xl7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9">
    <w:name w:val="xl7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0">
    <w:name w:val="xl8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1">
    <w:name w:val="xl8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2">
    <w:name w:val="xl82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3">
    <w:name w:val="xl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4">
    <w:name w:val="xl84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85">
    <w:name w:val="xl85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6">
    <w:name w:val="xl8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7">
    <w:name w:val="xl87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8">
    <w:name w:val="xl8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0">
    <w:name w:val="xl9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1">
    <w:name w:val="xl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2">
    <w:name w:val="xl92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93">
    <w:name w:val="xl9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4">
    <w:name w:val="xl9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5">
    <w:name w:val="xl95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6">
    <w:name w:val="xl9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97">
    <w:name w:val="xl9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8">
    <w:name w:val="xl9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0">
    <w:name w:val="xl100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01">
    <w:name w:val="xl101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2">
    <w:name w:val="xl10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3">
    <w:name w:val="xl10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4">
    <w:name w:val="xl10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5">
    <w:name w:val="xl105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06">
    <w:name w:val="xl1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8">
    <w:name w:val="xl108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0">
    <w:name w:val="xl11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1">
    <w:name w:val="xl11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2">
    <w:name w:val="xl11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3">
    <w:name w:val="xl11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4">
    <w:name w:val="xl11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15">
    <w:name w:val="xl115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6">
    <w:name w:val="xl116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17">
    <w:name w:val="xl1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19">
    <w:name w:val="xl11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0">
    <w:name w:val="xl1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3">
    <w:name w:val="xl12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5">
    <w:name w:val="xl12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6">
    <w:name w:val="xl12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8">
    <w:name w:val="xl12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29">
    <w:name w:val="xl12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1">
    <w:name w:val="xl131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2">
    <w:name w:val="xl132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lang w:eastAsia="ru-RU"/>
    </w:rPr>
  </w:style>
  <w:style w:type="paragraph" w:customStyle="1" w:styleId="xl133">
    <w:name w:val="xl133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34">
    <w:name w:val="xl13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5">
    <w:name w:val="xl13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6">
    <w:name w:val="xl136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7">
    <w:name w:val="xl137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8">
    <w:name w:val="xl138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0">
    <w:name w:val="xl14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1">
    <w:name w:val="xl14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2">
    <w:name w:val="xl14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5">
    <w:name w:val="xl14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7">
    <w:name w:val="xl14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8">
    <w:name w:val="xl14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49">
    <w:name w:val="xl14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0">
    <w:name w:val="xl15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1">
    <w:name w:val="xl15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2">
    <w:name w:val="xl15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4">
    <w:name w:val="xl15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5">
    <w:name w:val="xl1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6">
    <w:name w:val="xl156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7">
    <w:name w:val="xl157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9">
    <w:name w:val="xl159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2">
    <w:name w:val="xl162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63">
    <w:name w:val="xl163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4">
    <w:name w:val="xl16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5">
    <w:name w:val="xl16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6">
    <w:name w:val="xl16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7">
    <w:name w:val="xl16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8">
    <w:name w:val="xl168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9">
    <w:name w:val="xl16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0">
    <w:name w:val="xl17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4">
    <w:name w:val="xl17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75">
    <w:name w:val="xl17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6">
    <w:name w:val="xl176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8">
    <w:name w:val="xl1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9">
    <w:name w:val="xl179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0">
    <w:name w:val="xl18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1">
    <w:name w:val="xl1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3">
    <w:name w:val="xl183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84">
    <w:name w:val="xl184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5">
    <w:name w:val="xl18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6">
    <w:name w:val="xl18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7">
    <w:name w:val="xl18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8">
    <w:name w:val="xl18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9">
    <w:name w:val="xl18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0">
    <w:name w:val="xl1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1">
    <w:name w:val="xl191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3">
    <w:name w:val="xl193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94">
    <w:name w:val="xl194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7">
    <w:name w:val="xl197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8">
    <w:name w:val="xl198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9">
    <w:name w:val="xl199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0">
    <w:name w:val="xl20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1">
    <w:name w:val="xl20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4">
    <w:name w:val="xl20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5">
    <w:name w:val="xl20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06">
    <w:name w:val="xl20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8">
    <w:name w:val="xl20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9">
    <w:name w:val="xl20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0">
    <w:name w:val="xl210"/>
    <w:basedOn w:val="a"/>
    <w:qFormat/>
    <w:rsid w:val="006E68E8"/>
    <w:pPr>
      <w:pBdr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qFormat/>
    <w:rsid w:val="006E68E8"/>
    <w:pPr>
      <w:pBdr>
        <w:top w:val="single" w:sz="4" w:space="0" w:color="000000"/>
        <w:bottom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2">
    <w:name w:val="xl21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3">
    <w:name w:val="xl21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qFormat/>
    <w:rsid w:val="006E68E8"/>
    <w:pPr>
      <w:pBdr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6">
    <w:name w:val="xl21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7">
    <w:name w:val="xl217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18">
    <w:name w:val="xl21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19">
    <w:name w:val="xl21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0">
    <w:name w:val="xl22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qFormat/>
    <w:rsid w:val="006E68E8"/>
    <w:pPr>
      <w:pBdr>
        <w:left w:val="single" w:sz="4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4">
    <w:name w:val="xl224"/>
    <w:basedOn w:val="a"/>
    <w:qFormat/>
    <w:rsid w:val="006E68E8"/>
    <w:pPr>
      <w:pBdr>
        <w:left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5">
    <w:name w:val="xl225"/>
    <w:basedOn w:val="a"/>
    <w:qFormat/>
    <w:rsid w:val="006E68E8"/>
    <w:pPr>
      <w:pBdr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6">
    <w:name w:val="xl226"/>
    <w:basedOn w:val="a"/>
    <w:qFormat/>
    <w:rsid w:val="006E68E8"/>
    <w:pPr>
      <w:pBdr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7">
    <w:name w:val="xl227"/>
    <w:basedOn w:val="a"/>
    <w:qFormat/>
    <w:rsid w:val="006E68E8"/>
    <w:pPr>
      <w:pBdr>
        <w:left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28">
    <w:name w:val="xl22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9">
    <w:name w:val="xl229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0">
    <w:name w:val="xl230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31">
    <w:name w:val="xl231"/>
    <w:basedOn w:val="a"/>
    <w:qFormat/>
    <w:rsid w:val="006E68E8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2">
    <w:name w:val="xl23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4">
    <w:name w:val="xl234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5">
    <w:name w:val="xl235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6">
    <w:name w:val="xl236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7">
    <w:name w:val="xl237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00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8">
    <w:name w:val="xl238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39">
    <w:name w:val="xl239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0">
    <w:name w:val="xl240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2">
    <w:name w:val="xl242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3">
    <w:name w:val="xl243"/>
    <w:basedOn w:val="a"/>
    <w:qFormat/>
    <w:rsid w:val="006E68E8"/>
    <w:pPr>
      <w:pBdr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4">
    <w:name w:val="xl244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6">
    <w:name w:val="xl246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8">
    <w:name w:val="xl248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0">
    <w:name w:val="xl250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1">
    <w:name w:val="xl251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52">
    <w:name w:val="xl252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3">
    <w:name w:val="xl25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4">
    <w:name w:val="xl254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5">
    <w:name w:val="xl255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6">
    <w:name w:val="xl256"/>
    <w:basedOn w:val="a"/>
    <w:qFormat/>
    <w:rsid w:val="006E68E8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7">
    <w:name w:val="xl257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258">
    <w:name w:val="xl25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</w:pPr>
    <w:rPr>
      <w:rFonts w:eastAsia="Times New Roman"/>
      <w:sz w:val="17"/>
      <w:szCs w:val="17"/>
      <w:lang w:eastAsia="ru-RU"/>
    </w:rPr>
  </w:style>
  <w:style w:type="paragraph" w:customStyle="1" w:styleId="xl259">
    <w:name w:val="xl259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260">
    <w:name w:val="xl260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261">
    <w:name w:val="xl26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2">
    <w:name w:val="xl26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3">
    <w:name w:val="xl263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4">
    <w:name w:val="xl264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5">
    <w:name w:val="xl26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6">
    <w:name w:val="xl26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67">
    <w:name w:val="xl267"/>
    <w:basedOn w:val="a"/>
    <w:qFormat/>
    <w:rsid w:val="006E68E8"/>
    <w:pP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68">
    <w:name w:val="xl268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69">
    <w:name w:val="xl269"/>
    <w:basedOn w:val="a"/>
    <w:qFormat/>
    <w:rsid w:val="006E68E8"/>
    <w:pPr>
      <w:shd w:val="clear" w:color="000000" w:fill="FFFFFF"/>
      <w:spacing w:beforeAutospacing="1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0">
    <w:name w:val="xl270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1">
    <w:name w:val="xl271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2">
    <w:name w:val="xl272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3">
    <w:name w:val="xl273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4">
    <w:name w:val="xl274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5">
    <w:name w:val="xl275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6">
    <w:name w:val="xl276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7">
    <w:name w:val="xl277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78">
    <w:name w:val="xl278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79">
    <w:name w:val="xl279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0">
    <w:name w:val="xl280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top"/>
    </w:pPr>
    <w:rPr>
      <w:rFonts w:eastAsia="Times New Roman"/>
      <w:sz w:val="17"/>
      <w:szCs w:val="17"/>
      <w:lang w:eastAsia="ru-RU"/>
    </w:rPr>
  </w:style>
  <w:style w:type="paragraph" w:customStyle="1" w:styleId="xl281">
    <w:name w:val="xl281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2">
    <w:name w:val="xl282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3">
    <w:name w:val="xl283"/>
    <w:basedOn w:val="a"/>
    <w:qFormat/>
    <w:rsid w:val="006E68E8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4">
    <w:name w:val="xl284"/>
    <w:basedOn w:val="a"/>
    <w:qFormat/>
    <w:rsid w:val="006E68E8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5">
    <w:name w:val="xl285"/>
    <w:basedOn w:val="a"/>
    <w:qFormat/>
    <w:rsid w:val="006E68E8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86">
    <w:name w:val="xl286"/>
    <w:basedOn w:val="a"/>
    <w:qFormat/>
    <w:rsid w:val="006E68E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styleId="36">
    <w:name w:val="Body Text 3"/>
    <w:basedOn w:val="a"/>
    <w:unhideWhenUsed/>
    <w:qFormat/>
    <w:rsid w:val="006E68E8"/>
    <w:pPr>
      <w:widowControl w:val="0"/>
      <w:suppressAutoHyphens/>
      <w:spacing w:after="120" w:line="240" w:lineRule="auto"/>
    </w:pPr>
    <w:rPr>
      <w:rFonts w:eastAsia="Times New Roman"/>
      <w:sz w:val="16"/>
      <w:szCs w:val="16"/>
      <w:lang w:eastAsia="ru-RU" w:bidi="ru-RU"/>
    </w:rPr>
  </w:style>
  <w:style w:type="paragraph" w:customStyle="1" w:styleId="ConsNonformat">
    <w:name w:val="ConsNonformat"/>
    <w:uiPriority w:val="99"/>
    <w:qFormat/>
    <w:rsid w:val="006E68E8"/>
    <w:pPr>
      <w:widowControl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5">
    <w:name w:val="Body Text 2"/>
    <w:basedOn w:val="a"/>
    <w:unhideWhenUsed/>
    <w:qFormat/>
    <w:rsid w:val="006E68E8"/>
    <w:pPr>
      <w:tabs>
        <w:tab w:val="left" w:pos="4680"/>
      </w:tabs>
      <w:spacing w:after="0" w:line="240" w:lineRule="auto"/>
      <w:ind w:right="4855"/>
      <w:jc w:val="both"/>
    </w:pPr>
    <w:rPr>
      <w:rFonts w:eastAsia="Times New Roman"/>
      <w:lang w:eastAsia="ru-RU"/>
    </w:rPr>
  </w:style>
  <w:style w:type="paragraph" w:styleId="aff1">
    <w:name w:val="Title"/>
    <w:basedOn w:val="a"/>
    <w:link w:val="1d"/>
    <w:qFormat/>
    <w:rsid w:val="006E68E8"/>
    <w:pPr>
      <w:spacing w:after="0" w:line="360" w:lineRule="auto"/>
      <w:jc w:val="center"/>
    </w:pPr>
    <w:rPr>
      <w:rFonts w:eastAsia="Times New Roman"/>
      <w:b/>
      <w:bCs/>
    </w:rPr>
  </w:style>
  <w:style w:type="paragraph" w:customStyle="1" w:styleId="ConsPlusNonformat">
    <w:name w:val="ConsPlusNonformat"/>
    <w:uiPriority w:val="99"/>
    <w:qFormat/>
    <w:rsid w:val="006E68E8"/>
    <w:rPr>
      <w:rFonts w:ascii="Courier New" w:hAnsi="Courier New" w:cs="Courier New"/>
      <w:sz w:val="20"/>
      <w:szCs w:val="20"/>
    </w:rPr>
  </w:style>
  <w:style w:type="paragraph" w:customStyle="1" w:styleId="font6">
    <w:name w:val="font6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8">
    <w:name w:val="font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9">
    <w:name w:val="font9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0">
    <w:name w:val="font10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4"/>
      <w:szCs w:val="14"/>
      <w:lang w:eastAsia="ru-RU"/>
    </w:rPr>
  </w:style>
  <w:style w:type="paragraph" w:customStyle="1" w:styleId="font12">
    <w:name w:val="font12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3">
    <w:name w:val="font13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4">
    <w:name w:val="font14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5">
    <w:name w:val="font15"/>
    <w:basedOn w:val="a"/>
    <w:qFormat/>
    <w:rsid w:val="006E68E8"/>
    <w:pPr>
      <w:spacing w:beforeAutospacing="1" w:afterAutospacing="1" w:line="240" w:lineRule="auto"/>
    </w:pPr>
    <w:rPr>
      <w:rFonts w:eastAsia="Times New Roman"/>
      <w:color w:val="000000"/>
      <w:sz w:val="18"/>
      <w:szCs w:val="18"/>
      <w:lang w:eastAsia="ru-RU"/>
    </w:rPr>
  </w:style>
  <w:style w:type="paragraph" w:customStyle="1" w:styleId="font16">
    <w:name w:val="font16"/>
    <w:basedOn w:val="a"/>
    <w:qFormat/>
    <w:rsid w:val="006E68E8"/>
    <w:pPr>
      <w:spacing w:beforeAutospacing="1" w:afterAutospacing="1" w:line="240" w:lineRule="auto"/>
    </w:pPr>
    <w:rPr>
      <w:rFonts w:eastAsia="Times New Roman"/>
      <w:b/>
      <w:bCs/>
      <w:color w:val="000000"/>
      <w:sz w:val="18"/>
      <w:szCs w:val="18"/>
      <w:lang w:eastAsia="ru-RU"/>
    </w:rPr>
  </w:style>
  <w:style w:type="paragraph" w:customStyle="1" w:styleId="font17">
    <w:name w:val="font17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8">
    <w:name w:val="font18"/>
    <w:basedOn w:val="a"/>
    <w:qFormat/>
    <w:rsid w:val="006E68E8"/>
    <w:pPr>
      <w:spacing w:beforeAutospacing="1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19">
    <w:name w:val="font19"/>
    <w:basedOn w:val="a"/>
    <w:qFormat/>
    <w:rsid w:val="006E68E8"/>
    <w:pPr>
      <w:spacing w:beforeAutospacing="1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64">
    <w:name w:val="xl64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65">
    <w:name w:val="xl65"/>
    <w:basedOn w:val="a"/>
    <w:qFormat/>
    <w:rsid w:val="006E68E8"/>
    <w:pP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66">
    <w:name w:val="xl6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qFormat/>
    <w:rsid w:val="006E68E8"/>
    <w:pPr>
      <w:widowControl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87">
    <w:name w:val="xl287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sz w:val="16"/>
      <w:szCs w:val="16"/>
      <w:lang w:eastAsia="ru-RU"/>
    </w:rPr>
  </w:style>
  <w:style w:type="paragraph" w:customStyle="1" w:styleId="xl288">
    <w:name w:val="xl288"/>
    <w:basedOn w:val="a"/>
    <w:qFormat/>
    <w:rsid w:val="006E68E8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89">
    <w:name w:val="xl289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290">
    <w:name w:val="xl290"/>
    <w:basedOn w:val="a"/>
    <w:qFormat/>
    <w:rsid w:val="006E68E8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1">
    <w:name w:val="xl29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2">
    <w:name w:val="xl29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3">
    <w:name w:val="xl293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4">
    <w:name w:val="xl29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295">
    <w:name w:val="xl295"/>
    <w:basedOn w:val="a"/>
    <w:qFormat/>
    <w:rsid w:val="006E68E8"/>
    <w:pPr>
      <w:pBdr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6">
    <w:name w:val="xl296"/>
    <w:basedOn w:val="a"/>
    <w:qFormat/>
    <w:rsid w:val="006E68E8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7">
    <w:name w:val="xl297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98">
    <w:name w:val="xl298"/>
    <w:basedOn w:val="a"/>
    <w:qFormat/>
    <w:rsid w:val="006E68E8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99">
    <w:name w:val="xl299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300">
    <w:name w:val="xl300"/>
    <w:basedOn w:val="a"/>
    <w:qFormat/>
    <w:rsid w:val="006E68E8"/>
    <w:pPr>
      <w:pBdr>
        <w:lef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1">
    <w:name w:val="xl301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2">
    <w:name w:val="xl302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303">
    <w:name w:val="xl303"/>
    <w:basedOn w:val="a"/>
    <w:qFormat/>
    <w:rsid w:val="006E68E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304">
    <w:name w:val="xl304"/>
    <w:basedOn w:val="a"/>
    <w:qFormat/>
    <w:rsid w:val="006E68E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5">
    <w:name w:val="xl305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306">
    <w:name w:val="xl306"/>
    <w:basedOn w:val="a"/>
    <w:qFormat/>
    <w:rsid w:val="006E68E8"/>
    <w:pPr>
      <w:shd w:val="clear" w:color="000000" w:fill="FFFFFF"/>
      <w:spacing w:beforeAutospacing="1" w:afterAutospacing="1" w:line="240" w:lineRule="auto"/>
    </w:pPr>
    <w:rPr>
      <w:rFonts w:eastAsia="Times New Roman"/>
      <w:b/>
      <w:bCs/>
      <w:sz w:val="16"/>
      <w:szCs w:val="16"/>
      <w:lang w:eastAsia="ru-RU"/>
    </w:rPr>
  </w:style>
  <w:style w:type="paragraph" w:customStyle="1" w:styleId="xl307">
    <w:name w:val="xl307"/>
    <w:basedOn w:val="a"/>
    <w:qFormat/>
    <w:rsid w:val="006E68E8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8">
    <w:name w:val="xl308"/>
    <w:basedOn w:val="a"/>
    <w:qFormat/>
    <w:rsid w:val="006E68E8"/>
    <w:pPr>
      <w:pBdr>
        <w:left w:val="single" w:sz="8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09">
    <w:name w:val="xl309"/>
    <w:basedOn w:val="a"/>
    <w:qFormat/>
    <w:rsid w:val="006E68E8"/>
    <w:pPr>
      <w:pBdr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0">
    <w:name w:val="xl310"/>
    <w:basedOn w:val="a"/>
    <w:qFormat/>
    <w:rsid w:val="006E68E8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311">
    <w:name w:val="xl311"/>
    <w:basedOn w:val="a"/>
    <w:qFormat/>
    <w:rsid w:val="006E68E8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Autospacing="1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312">
    <w:name w:val="xl312"/>
    <w:basedOn w:val="a"/>
    <w:qFormat/>
    <w:rsid w:val="006E68E8"/>
    <w:pPr>
      <w:pBdr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 w:line="240" w:lineRule="auto"/>
      <w:textAlignment w:val="center"/>
    </w:pPr>
    <w:rPr>
      <w:rFonts w:eastAsia="Times New Roman"/>
      <w:lang w:eastAsia="ru-RU"/>
    </w:rPr>
  </w:style>
  <w:style w:type="paragraph" w:styleId="26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7"/>
    <w:uiPriority w:val="99"/>
    <w:unhideWhenUsed/>
    <w:qFormat/>
    <w:rsid w:val="00683C0D"/>
    <w:pPr>
      <w:spacing w:after="120" w:line="480" w:lineRule="auto"/>
      <w:ind w:left="283"/>
    </w:pPr>
  </w:style>
  <w:style w:type="paragraph" w:styleId="aff2">
    <w:name w:val="annotation text"/>
    <w:basedOn w:val="a"/>
    <w:link w:val="28"/>
    <w:qFormat/>
    <w:rsid w:val="00420F4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420F4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paragraph" w:styleId="aff3">
    <w:name w:val="Subtitle"/>
    <w:basedOn w:val="a"/>
    <w:next w:val="a"/>
    <w:link w:val="1e"/>
    <w:uiPriority w:val="99"/>
    <w:qFormat/>
    <w:rsid w:val="005A1C39"/>
    <w:pPr>
      <w:spacing w:after="60"/>
      <w:jc w:val="center"/>
      <w:outlineLvl w:val="1"/>
    </w:pPr>
    <w:rPr>
      <w:rFonts w:ascii="Cambria" w:eastAsia="Times New Roman" w:hAnsi="Cambria"/>
      <w:lang w:eastAsia="ru-RU"/>
    </w:rPr>
  </w:style>
  <w:style w:type="paragraph" w:styleId="aff4">
    <w:name w:val="TOC Heading"/>
    <w:basedOn w:val="1"/>
    <w:next w:val="a"/>
    <w:uiPriority w:val="39"/>
    <w:unhideWhenUsed/>
    <w:qFormat/>
    <w:rsid w:val="005A1C39"/>
    <w:pPr>
      <w:keepLines/>
      <w:spacing w:before="480" w:line="276" w:lineRule="auto"/>
      <w:jc w:val="left"/>
    </w:pPr>
    <w:rPr>
      <w:rFonts w:ascii="Cambria" w:hAnsi="Cambria"/>
      <w:b/>
      <w:bCs/>
      <w:color w:val="365F91"/>
      <w:szCs w:val="28"/>
      <w:lang w:eastAsia="en-US"/>
    </w:rPr>
  </w:style>
  <w:style w:type="paragraph" w:styleId="27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6"/>
    <w:autoRedefine/>
    <w:uiPriority w:val="39"/>
    <w:unhideWhenUsed/>
    <w:qFormat/>
    <w:rsid w:val="005A1C39"/>
    <w:pPr>
      <w:tabs>
        <w:tab w:val="left" w:pos="880"/>
        <w:tab w:val="right" w:leader="dot" w:pos="9486"/>
      </w:tabs>
      <w:spacing w:after="0"/>
      <w:ind w:left="221"/>
    </w:pPr>
    <w:rPr>
      <w:rFonts w:ascii="Calibri" w:eastAsia="Times New Roman" w:hAnsi="Calibri"/>
      <w:sz w:val="22"/>
      <w:szCs w:val="22"/>
      <w:lang w:eastAsia="ru-RU"/>
    </w:rPr>
  </w:style>
  <w:style w:type="paragraph" w:styleId="34">
    <w:name w:val="toc 3"/>
    <w:basedOn w:val="a"/>
    <w:next w:val="a"/>
    <w:link w:val="33"/>
    <w:autoRedefine/>
    <w:uiPriority w:val="39"/>
    <w:unhideWhenUsed/>
    <w:qFormat/>
    <w:rsid w:val="005A1C39"/>
    <w:pPr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1f">
    <w:name w:val="toc 1"/>
    <w:basedOn w:val="a"/>
    <w:next w:val="a"/>
    <w:autoRedefine/>
    <w:uiPriority w:val="39"/>
    <w:unhideWhenUsed/>
    <w:qFormat/>
    <w:rsid w:val="005A1C39"/>
    <w:rPr>
      <w:rFonts w:ascii="Calibri" w:eastAsia="Times New Roman" w:hAnsi="Calibri"/>
      <w:sz w:val="22"/>
      <w:szCs w:val="22"/>
      <w:lang w:eastAsia="ru-RU"/>
    </w:rPr>
  </w:style>
  <w:style w:type="paragraph" w:customStyle="1" w:styleId="1f0">
    <w:name w:val="Без интервала1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styleId="41">
    <w:name w:val="toc 4"/>
    <w:basedOn w:val="a"/>
    <w:next w:val="a"/>
    <w:autoRedefine/>
    <w:uiPriority w:val="39"/>
    <w:unhideWhenUsed/>
    <w:rsid w:val="005A1C39"/>
    <w:pPr>
      <w:spacing w:after="100"/>
      <w:ind w:left="660"/>
    </w:pPr>
    <w:rPr>
      <w:rFonts w:ascii="Calibri" w:eastAsia="Times New Roman" w:hAnsi="Calibri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A1C39"/>
    <w:pPr>
      <w:spacing w:after="100"/>
      <w:ind w:left="880"/>
    </w:pPr>
    <w:rPr>
      <w:rFonts w:ascii="Calibri" w:eastAsia="Times New Roman" w:hAnsi="Calibr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A1C39"/>
    <w:pPr>
      <w:spacing w:after="100"/>
      <w:ind w:left="1100"/>
    </w:pPr>
    <w:rPr>
      <w:rFonts w:ascii="Calibri" w:eastAsia="Times New Roman" w:hAnsi="Calibri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5A1C39"/>
    <w:pPr>
      <w:spacing w:after="100"/>
      <w:ind w:left="1320"/>
    </w:pPr>
    <w:rPr>
      <w:rFonts w:ascii="Calibri" w:eastAsia="Times New Roman" w:hAnsi="Calibri"/>
      <w:sz w:val="22"/>
      <w:szCs w:val="22"/>
      <w:lang w:eastAsia="ru-RU"/>
    </w:rPr>
  </w:style>
  <w:style w:type="paragraph" w:styleId="83">
    <w:name w:val="toc 8"/>
    <w:basedOn w:val="a"/>
    <w:next w:val="a"/>
    <w:autoRedefine/>
    <w:uiPriority w:val="39"/>
    <w:unhideWhenUsed/>
    <w:rsid w:val="005A1C39"/>
    <w:pPr>
      <w:spacing w:after="100"/>
      <w:ind w:left="1540"/>
    </w:pPr>
    <w:rPr>
      <w:rFonts w:ascii="Calibri" w:eastAsia="Times New Roman" w:hAnsi="Calibr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A1C39"/>
    <w:pPr>
      <w:spacing w:after="100"/>
      <w:ind w:left="1760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aff5">
    <w:name w:val="Знак Знак Знак Знак"/>
    <w:basedOn w:val="a"/>
    <w:qFormat/>
    <w:rsid w:val="005A1C39"/>
    <w:pPr>
      <w:widowControl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PlusCell">
    <w:name w:val="ConsPlusCell"/>
    <w:qFormat/>
    <w:rsid w:val="005A1C39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Plain Text"/>
    <w:basedOn w:val="a"/>
    <w:qFormat/>
    <w:rsid w:val="005A1C39"/>
    <w:pPr>
      <w:spacing w:after="0" w:line="24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aff7">
    <w:name w:val="Îáû÷íûé"/>
    <w:basedOn w:val="a"/>
    <w:qFormat/>
    <w:rsid w:val="005A1C39"/>
    <w:pPr>
      <w:widowControl w:val="0"/>
      <w:spacing w:after="0" w:line="240" w:lineRule="auto"/>
    </w:pPr>
    <w:rPr>
      <w:rFonts w:ascii="Bookman Old Style" w:eastAsia="Bookman Old Style" w:hAnsi="Bookman Old Style" w:cs="Bookman Old Style"/>
      <w:i/>
      <w:iCs/>
      <w:sz w:val="28"/>
      <w:szCs w:val="28"/>
      <w:lang w:bidi="en-US"/>
    </w:rPr>
  </w:style>
  <w:style w:type="paragraph" w:customStyle="1" w:styleId="52">
    <w:name w:val="Знак5 Знак Знак Знак"/>
    <w:basedOn w:val="a"/>
    <w:qFormat/>
    <w:rsid w:val="005A1C3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Default">
    <w:name w:val="Default"/>
    <w:qFormat/>
    <w:rsid w:val="005A1C39"/>
    <w:rPr>
      <w:rFonts w:eastAsia="Times New Roman"/>
      <w:color w:val="000000"/>
      <w:lang w:eastAsia="ru-RU"/>
    </w:rPr>
  </w:style>
  <w:style w:type="paragraph" w:customStyle="1" w:styleId="29">
    <w:name w:val="Без интервала2"/>
    <w:uiPriority w:val="99"/>
    <w:qFormat/>
    <w:rsid w:val="005A1C39"/>
    <w:pPr>
      <w:widowControl w:val="0"/>
      <w:suppressAutoHyphens/>
    </w:pPr>
    <w:rPr>
      <w:rFonts w:eastAsia="Arial"/>
      <w:lang w:eastAsia="ar-SA"/>
    </w:rPr>
  </w:style>
  <w:style w:type="paragraph" w:customStyle="1" w:styleId="aff8">
    <w:name w:val="Содержимое таблицы"/>
    <w:basedOn w:val="a"/>
    <w:qFormat/>
    <w:pPr>
      <w:suppressLineNumbers/>
    </w:pPr>
  </w:style>
  <w:style w:type="paragraph" w:customStyle="1" w:styleId="aff9">
    <w:name w:val="Заголовок таблицы"/>
    <w:basedOn w:val="aff8"/>
    <w:qFormat/>
    <w:pPr>
      <w:jc w:val="center"/>
    </w:pPr>
    <w:rPr>
      <w:b/>
      <w:bCs/>
    </w:rPr>
  </w:style>
  <w:style w:type="paragraph" w:customStyle="1" w:styleId="2a">
    <w:name w:val="Обычный2"/>
    <w:uiPriority w:val="99"/>
    <w:qFormat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  <w:style w:type="paragraph" w:styleId="42">
    <w:name w:val="List Bullet 4"/>
    <w:basedOn w:val="a"/>
    <w:qFormat/>
    <w:pPr>
      <w:spacing w:after="0" w:line="240" w:lineRule="auto"/>
      <w:ind w:left="849" w:hanging="283"/>
    </w:pPr>
    <w:rPr>
      <w:rFonts w:eastAsia="Times New Roman"/>
    </w:rPr>
  </w:style>
  <w:style w:type="paragraph" w:styleId="37">
    <w:name w:val="List Bullet 3"/>
    <w:basedOn w:val="a"/>
    <w:qFormat/>
    <w:pPr>
      <w:widowControl w:val="0"/>
      <w:spacing w:after="0" w:line="240" w:lineRule="auto"/>
      <w:ind w:firstLine="720"/>
      <w:jc w:val="both"/>
    </w:pPr>
    <w:rPr>
      <w:rFonts w:eastAsia="Times New Roman"/>
      <w:sz w:val="28"/>
    </w:rPr>
  </w:style>
  <w:style w:type="paragraph" w:styleId="38">
    <w:name w:val="List Continue 3"/>
    <w:basedOn w:val="a"/>
    <w:qFormat/>
    <w:pPr>
      <w:spacing w:after="120" w:line="240" w:lineRule="auto"/>
      <w:ind w:left="849"/>
    </w:pPr>
    <w:rPr>
      <w:rFonts w:eastAsia="Times New Roman"/>
    </w:rPr>
  </w:style>
  <w:style w:type="paragraph" w:customStyle="1" w:styleId="1f1">
    <w:name w:val="Обычный1"/>
    <w:qFormat/>
    <w:pPr>
      <w:snapToGrid w:val="0"/>
    </w:pPr>
    <w:rPr>
      <w:rFonts w:ascii="Arial" w:eastAsia="Times New Roman" w:hAnsi="Arial"/>
      <w:sz w:val="18"/>
      <w:szCs w:val="20"/>
      <w:lang w:eastAsia="ru-RU"/>
    </w:rPr>
  </w:style>
  <w:style w:type="table" w:styleId="affa">
    <w:name w:val="Table Grid"/>
    <w:basedOn w:val="a1"/>
    <w:uiPriority w:val="39"/>
    <w:rsid w:val="00FE163D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b">
    <w:name w:val="Table Elegant"/>
    <w:basedOn w:val="a1"/>
    <w:rsid w:val="00683C0D"/>
    <w:rPr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c">
    <w:basedOn w:val="a"/>
    <w:next w:val="aff"/>
    <w:rsid w:val="00ED399A"/>
    <w:pPr>
      <w:suppressAutoHyphens/>
      <w:spacing w:before="240" w:after="240" w:line="240" w:lineRule="auto"/>
    </w:pPr>
    <w:rPr>
      <w:rFonts w:eastAsia="Times New Roman"/>
      <w:lang w:eastAsia="ar-SA"/>
    </w:rPr>
  </w:style>
  <w:style w:type="paragraph" w:customStyle="1" w:styleId="12">
    <w:name w:val="Заголовок 12"/>
    <w:basedOn w:val="a"/>
    <w:next w:val="a"/>
    <w:rsid w:val="008B02FA"/>
    <w:pPr>
      <w:keepNext/>
      <w:widowControl w:val="0"/>
      <w:numPr>
        <w:numId w:val="1"/>
      </w:numPr>
      <w:suppressAutoHyphens/>
      <w:autoSpaceDE w:val="0"/>
      <w:spacing w:before="240" w:after="60" w:line="240" w:lineRule="auto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9">
    <w:name w:val="Название объекта3"/>
    <w:basedOn w:val="a"/>
    <w:rsid w:val="008B02FA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styleId="affd">
    <w:name w:val="Hyperlink"/>
    <w:unhideWhenUsed/>
    <w:rsid w:val="0038758F"/>
    <w:rPr>
      <w:color w:val="0563C1"/>
      <w:u w:val="single"/>
    </w:rPr>
  </w:style>
  <w:style w:type="paragraph" w:customStyle="1" w:styleId="affe">
    <w:basedOn w:val="a"/>
    <w:next w:val="aff"/>
    <w:uiPriority w:val="99"/>
    <w:unhideWhenUsed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text">
    <w:name w:val="text"/>
    <w:basedOn w:val="a"/>
    <w:uiPriority w:val="99"/>
    <w:rsid w:val="0038758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3a">
    <w:name w:val="Без интервала3"/>
    <w:rsid w:val="00F83A9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130">
    <w:name w:val="Заголовок 13"/>
    <w:basedOn w:val="a"/>
    <w:next w:val="a"/>
    <w:rsid w:val="00BF4D24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43">
    <w:name w:val="Название объекта4"/>
    <w:basedOn w:val="a"/>
    <w:rsid w:val="00BF4D24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paragraph" w:customStyle="1" w:styleId="44">
    <w:name w:val="Без интервала4"/>
    <w:rsid w:val="00BF4D24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character" w:styleId="afff">
    <w:name w:val="Unresolved Mention"/>
    <w:basedOn w:val="a0"/>
    <w:uiPriority w:val="99"/>
    <w:semiHidden/>
    <w:unhideWhenUsed/>
    <w:rsid w:val="0007170C"/>
    <w:rPr>
      <w:color w:val="605E5C"/>
      <w:shd w:val="clear" w:color="auto" w:fill="E1DFDD"/>
    </w:rPr>
  </w:style>
  <w:style w:type="character" w:customStyle="1" w:styleId="ConsNormal0">
    <w:name w:val="ConsNormal Знак"/>
    <w:qFormat/>
    <w:locked/>
    <w:rsid w:val="00C207E2"/>
    <w:rPr>
      <w:rFonts w:ascii="Arial" w:eastAsia="Times New Roman" w:hAnsi="Arial" w:cs="Arial"/>
      <w:sz w:val="20"/>
      <w:szCs w:val="20"/>
    </w:rPr>
  </w:style>
  <w:style w:type="character" w:customStyle="1" w:styleId="afff0">
    <w:name w:val="Заголовок Знак"/>
    <w:basedOn w:val="a0"/>
    <w:qFormat/>
    <w:rsid w:val="00C207E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onsNormal1">
    <w:name w:val="ConsNormal Знак Знак"/>
    <w:qFormat/>
    <w:locked/>
    <w:rsid w:val="00C207E2"/>
    <w:rPr>
      <w:rFonts w:ascii="Arial" w:hAnsi="Arial" w:cs="Arial"/>
      <w:sz w:val="22"/>
      <w:szCs w:val="22"/>
      <w:lang w:val="ru-RU" w:eastAsia="en-US" w:bidi="ar-SA"/>
    </w:rPr>
  </w:style>
  <w:style w:type="character" w:styleId="afff1">
    <w:name w:val="annotation reference"/>
    <w:qFormat/>
    <w:rsid w:val="00C207E2"/>
    <w:rPr>
      <w:sz w:val="16"/>
      <w:szCs w:val="16"/>
    </w:rPr>
  </w:style>
  <w:style w:type="character" w:customStyle="1" w:styleId="afff2">
    <w:name w:val="Тема примечания Знак"/>
    <w:basedOn w:val="ad"/>
    <w:qFormat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3">
    <w:name w:val="Emphasis"/>
    <w:uiPriority w:val="20"/>
    <w:qFormat/>
    <w:rsid w:val="00C207E2"/>
    <w:rPr>
      <w:i/>
      <w:iCs/>
    </w:rPr>
  </w:style>
  <w:style w:type="character" w:customStyle="1" w:styleId="afff4">
    <w:name w:val="Текст сноски Знак"/>
    <w:basedOn w:val="a0"/>
    <w:qFormat/>
    <w:rsid w:val="00C207E2"/>
    <w:rPr>
      <w:rFonts w:ascii="Times New Roman" w:eastAsia="Times New Roman" w:hAnsi="Times New Roman" w:cs="Times New Roman"/>
      <w:sz w:val="20"/>
      <w:szCs w:val="20"/>
    </w:rPr>
  </w:style>
  <w:style w:type="character" w:customStyle="1" w:styleId="afff5">
    <w:name w:val="Привязка сноски"/>
    <w:rsid w:val="00C207E2"/>
    <w:rPr>
      <w:vertAlign w:val="superscript"/>
    </w:rPr>
  </w:style>
  <w:style w:type="character" w:customStyle="1" w:styleId="FootnoteCharacters">
    <w:name w:val="Footnote Characters"/>
    <w:uiPriority w:val="99"/>
    <w:qFormat/>
    <w:rsid w:val="00C207E2"/>
    <w:rPr>
      <w:vertAlign w:val="superscript"/>
    </w:rPr>
  </w:style>
  <w:style w:type="character" w:customStyle="1" w:styleId="rvts6">
    <w:name w:val="rvts6"/>
    <w:qFormat/>
    <w:rsid w:val="00C207E2"/>
  </w:style>
  <w:style w:type="character" w:customStyle="1" w:styleId="afff6">
    <w:name w:val="Основной текст_"/>
    <w:link w:val="45"/>
    <w:qFormat/>
    <w:rsid w:val="00C207E2"/>
    <w:rPr>
      <w:sz w:val="23"/>
      <w:szCs w:val="23"/>
      <w:shd w:val="clear" w:color="auto" w:fill="FFFFFF"/>
    </w:rPr>
  </w:style>
  <w:style w:type="character" w:customStyle="1" w:styleId="1f2">
    <w:name w:val="Основной текст1"/>
    <w:uiPriority w:val="99"/>
    <w:qFormat/>
    <w:rsid w:val="00C207E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afff7">
    <w:name w:val="Основной текст + Курсив"/>
    <w:qFormat/>
    <w:rsid w:val="00C207E2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lang w:val="ru-RU" w:eastAsia="ru-RU" w:bidi="ru-RU"/>
    </w:rPr>
  </w:style>
  <w:style w:type="character" w:customStyle="1" w:styleId="blk">
    <w:name w:val="blk"/>
    <w:basedOn w:val="a0"/>
    <w:qFormat/>
    <w:rsid w:val="00C207E2"/>
  </w:style>
  <w:style w:type="character" w:customStyle="1" w:styleId="afff8">
    <w:name w:val="Ссылка указателя"/>
    <w:qFormat/>
    <w:rsid w:val="00C207E2"/>
  </w:style>
  <w:style w:type="character" w:customStyle="1" w:styleId="15">
    <w:name w:val="Основной текст Знак1"/>
    <w:basedOn w:val="a0"/>
    <w:link w:val="af3"/>
    <w:rsid w:val="00C207E2"/>
    <w:rPr>
      <w:rFonts w:eastAsia="Times New Roman"/>
      <w:szCs w:val="20"/>
      <w:lang w:eastAsia="ru-RU"/>
    </w:rPr>
  </w:style>
  <w:style w:type="paragraph" w:styleId="1f3">
    <w:name w:val="index 1"/>
    <w:basedOn w:val="a"/>
    <w:next w:val="a"/>
    <w:autoRedefine/>
    <w:uiPriority w:val="99"/>
    <w:semiHidden/>
    <w:unhideWhenUsed/>
    <w:rsid w:val="00C207E2"/>
    <w:pPr>
      <w:spacing w:after="0" w:line="240" w:lineRule="auto"/>
      <w:ind w:left="220" w:hanging="2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19">
    <w:name w:val="Основной текст с отступом Знак1"/>
    <w:basedOn w:val="a0"/>
    <w:link w:val="afe"/>
    <w:rsid w:val="00C207E2"/>
  </w:style>
  <w:style w:type="character" w:customStyle="1" w:styleId="1d">
    <w:name w:val="Заголовок Знак1"/>
    <w:basedOn w:val="a0"/>
    <w:link w:val="aff1"/>
    <w:uiPriority w:val="10"/>
    <w:rsid w:val="00C207E2"/>
    <w:rPr>
      <w:rFonts w:eastAsia="Times New Roman"/>
      <w:b/>
      <w:bCs/>
    </w:rPr>
  </w:style>
  <w:style w:type="character" w:customStyle="1" w:styleId="1e">
    <w:name w:val="Подзаголовок Знак1"/>
    <w:basedOn w:val="a0"/>
    <w:link w:val="aff3"/>
    <w:rsid w:val="00C207E2"/>
    <w:rPr>
      <w:rFonts w:ascii="Cambria" w:eastAsia="Times New Roman" w:hAnsi="Cambria"/>
      <w:lang w:eastAsia="ru-RU"/>
    </w:rPr>
  </w:style>
  <w:style w:type="character" w:customStyle="1" w:styleId="16">
    <w:name w:val="Верхний колонтитул Знак1"/>
    <w:basedOn w:val="a0"/>
    <w:link w:val="af8"/>
    <w:rsid w:val="00C207E2"/>
    <w:rPr>
      <w:rFonts w:eastAsia="Times New Roman"/>
      <w:lang w:eastAsia="ru-RU"/>
    </w:rPr>
  </w:style>
  <w:style w:type="paragraph" w:styleId="2b">
    <w:name w:val="List Continue 2"/>
    <w:basedOn w:val="a"/>
    <w:qFormat/>
    <w:rsid w:val="00C207E2"/>
    <w:pPr>
      <w:spacing w:after="120" w:line="240" w:lineRule="auto"/>
      <w:ind w:left="566"/>
    </w:pPr>
    <w:rPr>
      <w:rFonts w:eastAsia="Times New Roman"/>
      <w:lang w:eastAsia="ru-RU"/>
    </w:rPr>
  </w:style>
  <w:style w:type="paragraph" w:styleId="53">
    <w:name w:val="List Bullet 5"/>
    <w:basedOn w:val="a"/>
    <w:qFormat/>
    <w:rsid w:val="00C207E2"/>
    <w:pPr>
      <w:spacing w:after="0" w:line="240" w:lineRule="auto"/>
      <w:ind w:left="1132" w:hanging="283"/>
    </w:pPr>
    <w:rPr>
      <w:rFonts w:eastAsia="Times New Roman"/>
      <w:lang w:eastAsia="ru-RU"/>
    </w:rPr>
  </w:style>
  <w:style w:type="character" w:customStyle="1" w:styleId="1f4">
    <w:name w:val="Текст примечания Знак1"/>
    <w:basedOn w:val="a0"/>
    <w:semiHidden/>
    <w:rsid w:val="00C207E2"/>
    <w:rPr>
      <w:rFonts w:ascii="Arial" w:eastAsia="Times New Roman" w:hAnsi="Arial" w:cs="Arial"/>
      <w:szCs w:val="20"/>
    </w:rPr>
  </w:style>
  <w:style w:type="character" w:customStyle="1" w:styleId="17">
    <w:name w:val="Нижний колонтитул Знак1"/>
    <w:basedOn w:val="a0"/>
    <w:link w:val="af9"/>
    <w:rsid w:val="00C207E2"/>
    <w:rPr>
      <w:rFonts w:eastAsia="Times New Roman"/>
      <w:lang w:eastAsia="ru-RU"/>
    </w:rPr>
  </w:style>
  <w:style w:type="paragraph" w:customStyle="1" w:styleId="afff9">
    <w:name w:val="Знак"/>
    <w:basedOn w:val="a"/>
    <w:qFormat/>
    <w:rsid w:val="00C207E2"/>
    <w:pPr>
      <w:spacing w:after="160" w:line="240" w:lineRule="exact"/>
    </w:pPr>
    <w:rPr>
      <w:rFonts w:ascii="Verdana" w:eastAsia="Times New Roman" w:hAnsi="Verdana"/>
      <w:lang w:val="en-US"/>
    </w:rPr>
  </w:style>
  <w:style w:type="paragraph" w:customStyle="1" w:styleId="Style1">
    <w:name w:val="Style 1"/>
    <w:qFormat/>
    <w:rsid w:val="00C207E2"/>
    <w:pPr>
      <w:widowControl w:val="0"/>
      <w:spacing w:after="252" w:line="24" w:lineRule="exact"/>
    </w:pPr>
    <w:rPr>
      <w:rFonts w:eastAsia="Calibri"/>
      <w:lang w:eastAsia="ru-RU"/>
    </w:rPr>
  </w:style>
  <w:style w:type="character" w:customStyle="1" w:styleId="18">
    <w:name w:val="Текст выноски Знак1"/>
    <w:basedOn w:val="a0"/>
    <w:link w:val="afa"/>
    <w:rsid w:val="00C207E2"/>
    <w:rPr>
      <w:rFonts w:ascii="Tahoma" w:hAnsi="Tahoma" w:cs="Tahoma"/>
      <w:sz w:val="16"/>
      <w:szCs w:val="16"/>
    </w:rPr>
  </w:style>
  <w:style w:type="paragraph" w:styleId="afffa">
    <w:name w:val="annotation subject"/>
    <w:basedOn w:val="aff2"/>
    <w:next w:val="aff2"/>
    <w:link w:val="1f5"/>
    <w:qFormat/>
    <w:rsid w:val="00C207E2"/>
    <w:rPr>
      <w:rFonts w:ascii="Arial" w:hAnsi="Arial" w:cs="Arial"/>
      <w:b/>
      <w:bCs/>
    </w:rPr>
  </w:style>
  <w:style w:type="character" w:customStyle="1" w:styleId="28">
    <w:name w:val="Текст примечания Знак2"/>
    <w:basedOn w:val="a0"/>
    <w:link w:val="aff2"/>
    <w:rsid w:val="00C207E2"/>
    <w:rPr>
      <w:rFonts w:eastAsia="Times New Roman"/>
      <w:sz w:val="20"/>
      <w:szCs w:val="20"/>
      <w:lang w:eastAsia="ru-RU"/>
    </w:rPr>
  </w:style>
  <w:style w:type="character" w:customStyle="1" w:styleId="1f5">
    <w:name w:val="Тема примечания Знак1"/>
    <w:basedOn w:val="28"/>
    <w:link w:val="afffa"/>
    <w:rsid w:val="00C207E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fb">
    <w:name w:val="footnote text"/>
    <w:basedOn w:val="a"/>
    <w:link w:val="1f6"/>
    <w:rsid w:val="00C207E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f6">
    <w:name w:val="Текст сноски Знак1"/>
    <w:basedOn w:val="a0"/>
    <w:link w:val="afffb"/>
    <w:uiPriority w:val="99"/>
    <w:rsid w:val="00C207E2"/>
    <w:rPr>
      <w:rFonts w:eastAsia="Times New Roman"/>
      <w:sz w:val="20"/>
      <w:szCs w:val="20"/>
      <w:lang w:eastAsia="ru-RU"/>
    </w:rPr>
  </w:style>
  <w:style w:type="paragraph" w:styleId="afffc">
    <w:name w:val="Revision"/>
    <w:uiPriority w:val="99"/>
    <w:semiHidden/>
    <w:qFormat/>
    <w:rsid w:val="00C207E2"/>
    <w:rPr>
      <w:rFonts w:eastAsia="Times New Roman"/>
      <w:lang w:eastAsia="ru-RU"/>
    </w:rPr>
  </w:style>
  <w:style w:type="paragraph" w:customStyle="1" w:styleId="1f7">
    <w:name w:val="Абзац списка1"/>
    <w:basedOn w:val="a"/>
    <w:uiPriority w:val="99"/>
    <w:qFormat/>
    <w:rsid w:val="00C207E2"/>
    <w:pPr>
      <w:spacing w:after="160" w:line="252" w:lineRule="auto"/>
      <w:ind w:left="720"/>
      <w:contextualSpacing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45">
    <w:name w:val="Основной текст4"/>
    <w:basedOn w:val="a"/>
    <w:link w:val="afff6"/>
    <w:qFormat/>
    <w:rsid w:val="00C207E2"/>
    <w:pPr>
      <w:widowControl w:val="0"/>
      <w:shd w:val="clear" w:color="auto" w:fill="FFFFFF"/>
      <w:spacing w:before="300" w:after="0" w:line="274" w:lineRule="exact"/>
      <w:ind w:hanging="320"/>
      <w:jc w:val="both"/>
    </w:pPr>
    <w:rPr>
      <w:sz w:val="23"/>
      <w:szCs w:val="23"/>
    </w:rPr>
  </w:style>
  <w:style w:type="table" w:customStyle="1" w:styleId="1f8">
    <w:name w:val="Сетка таблицы1"/>
    <w:basedOn w:val="a1"/>
    <w:next w:val="affa"/>
    <w:rsid w:val="00C207E2"/>
    <w:rPr>
      <w:rFonts w:asciiTheme="minorHAnsi" w:eastAsiaTheme="minorEastAsia" w:hAnsiTheme="minorHAnsi" w:cstheme="minorBid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C207E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1f9">
    <w:name w:val="Гиперссылка1"/>
    <w:basedOn w:val="a0"/>
    <w:rsid w:val="00C207E2"/>
  </w:style>
  <w:style w:type="paragraph" w:customStyle="1" w:styleId="afffd">
    <w:basedOn w:val="a"/>
    <w:next w:val="aff"/>
    <w:uiPriority w:val="99"/>
    <w:unhideWhenUsed/>
    <w:qFormat/>
    <w:rsid w:val="00560C2D"/>
    <w:pPr>
      <w:spacing w:beforeAutospacing="1" w:afterAutospacing="1" w:line="240" w:lineRule="auto"/>
    </w:pPr>
    <w:rPr>
      <w:rFonts w:eastAsia="Times New Roman"/>
      <w:lang w:eastAsia="ru-RU"/>
    </w:rPr>
  </w:style>
  <w:style w:type="table" w:customStyle="1" w:styleId="2c">
    <w:name w:val="Сетка таблицы2"/>
    <w:basedOn w:val="a1"/>
    <w:next w:val="affa"/>
    <w:rsid w:val="00560C2D"/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d">
    <w:name w:val="Гиперссылка2"/>
    <w:rsid w:val="00560C2D"/>
  </w:style>
  <w:style w:type="paragraph" w:customStyle="1" w:styleId="211">
    <w:name w:val="Основной текст 21"/>
    <w:basedOn w:val="a"/>
    <w:rsid w:val="00530E1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Calibri" w:hAnsi="Times New Roman CYR"/>
      <w:sz w:val="28"/>
      <w:szCs w:val="20"/>
      <w:lang w:eastAsia="ru-RU"/>
    </w:rPr>
  </w:style>
  <w:style w:type="character" w:customStyle="1" w:styleId="doccaption">
    <w:name w:val="doccaption"/>
    <w:rsid w:val="00530E1B"/>
  </w:style>
  <w:style w:type="paragraph" w:customStyle="1" w:styleId="afffe">
    <w:basedOn w:val="a"/>
    <w:next w:val="aff"/>
    <w:uiPriority w:val="99"/>
    <w:unhideWhenUsed/>
    <w:rsid w:val="005137F3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WW8Num1z0">
    <w:name w:val="WW8Num1z0"/>
    <w:rsid w:val="00993366"/>
    <w:rPr>
      <w:rFonts w:ascii="Symbol" w:hAnsi="Symbol" w:cs="Symbol" w:hint="default"/>
    </w:rPr>
  </w:style>
  <w:style w:type="character" w:customStyle="1" w:styleId="WW8Num1z1">
    <w:name w:val="WW8Num1z1"/>
    <w:rsid w:val="00993366"/>
  </w:style>
  <w:style w:type="character" w:customStyle="1" w:styleId="WW8Num1z2">
    <w:name w:val="WW8Num1z2"/>
    <w:rsid w:val="00993366"/>
  </w:style>
  <w:style w:type="character" w:customStyle="1" w:styleId="WW8Num1z3">
    <w:name w:val="WW8Num1z3"/>
    <w:rsid w:val="00993366"/>
  </w:style>
  <w:style w:type="character" w:customStyle="1" w:styleId="WW8Num1z4">
    <w:name w:val="WW8Num1z4"/>
    <w:rsid w:val="00993366"/>
  </w:style>
  <w:style w:type="character" w:customStyle="1" w:styleId="WW8Num1z5">
    <w:name w:val="WW8Num1z5"/>
    <w:rsid w:val="00993366"/>
  </w:style>
  <w:style w:type="character" w:customStyle="1" w:styleId="WW8Num1z6">
    <w:name w:val="WW8Num1z6"/>
    <w:rsid w:val="00993366"/>
  </w:style>
  <w:style w:type="character" w:customStyle="1" w:styleId="WW8Num1z7">
    <w:name w:val="WW8Num1z7"/>
    <w:rsid w:val="00993366"/>
  </w:style>
  <w:style w:type="character" w:customStyle="1" w:styleId="WW8Num1z8">
    <w:name w:val="WW8Num1z8"/>
    <w:rsid w:val="00993366"/>
  </w:style>
  <w:style w:type="character" w:customStyle="1" w:styleId="WW8Num2z0">
    <w:name w:val="WW8Num2z0"/>
    <w:rsid w:val="00993366"/>
  </w:style>
  <w:style w:type="character" w:customStyle="1" w:styleId="WW8Num3z0">
    <w:name w:val="WW8Num3z0"/>
    <w:rsid w:val="00993366"/>
    <w:rPr>
      <w:rFonts w:hint="default"/>
      <w:b/>
      <w:bCs/>
      <w:sz w:val="28"/>
      <w:szCs w:val="28"/>
    </w:rPr>
  </w:style>
  <w:style w:type="character" w:customStyle="1" w:styleId="WW8Num4z0">
    <w:name w:val="WW8Num4z0"/>
    <w:rsid w:val="00993366"/>
    <w:rPr>
      <w:rFonts w:hint="default"/>
      <w:bCs/>
    </w:rPr>
  </w:style>
  <w:style w:type="character" w:customStyle="1" w:styleId="WW8Num5z0">
    <w:name w:val="WW8Num5z0"/>
    <w:rsid w:val="00993366"/>
    <w:rPr>
      <w:rFonts w:hint="default"/>
    </w:rPr>
  </w:style>
  <w:style w:type="character" w:customStyle="1" w:styleId="WW8Num6z0">
    <w:name w:val="WW8Num6z0"/>
    <w:rsid w:val="00993366"/>
    <w:rPr>
      <w:sz w:val="28"/>
      <w:szCs w:val="28"/>
    </w:rPr>
  </w:style>
  <w:style w:type="character" w:customStyle="1" w:styleId="WW8Num7z0">
    <w:name w:val="WW8Num7z0"/>
    <w:rsid w:val="00993366"/>
    <w:rPr>
      <w:rFonts w:hint="default"/>
    </w:rPr>
  </w:style>
  <w:style w:type="character" w:customStyle="1" w:styleId="WW8Num8z0">
    <w:name w:val="WW8Num8z0"/>
    <w:rsid w:val="00993366"/>
    <w:rPr>
      <w:rFonts w:hint="default"/>
    </w:rPr>
  </w:style>
  <w:style w:type="character" w:customStyle="1" w:styleId="WW8Num9z0">
    <w:name w:val="WW8Num9z0"/>
    <w:rsid w:val="00993366"/>
    <w:rPr>
      <w:sz w:val="28"/>
      <w:szCs w:val="28"/>
    </w:rPr>
  </w:style>
  <w:style w:type="character" w:customStyle="1" w:styleId="WW8Num10z0">
    <w:name w:val="WW8Num10z0"/>
    <w:rsid w:val="00993366"/>
    <w:rPr>
      <w:rFonts w:hint="default"/>
    </w:rPr>
  </w:style>
  <w:style w:type="character" w:customStyle="1" w:styleId="WW8Num11z0">
    <w:name w:val="WW8Num11z0"/>
    <w:rsid w:val="00993366"/>
    <w:rPr>
      <w:rFonts w:hint="default"/>
      <w:sz w:val="28"/>
      <w:szCs w:val="28"/>
    </w:rPr>
  </w:style>
  <w:style w:type="character" w:customStyle="1" w:styleId="WW8Num12z0">
    <w:name w:val="WW8Num12z0"/>
    <w:rsid w:val="00993366"/>
    <w:rPr>
      <w:rFonts w:hint="default"/>
    </w:rPr>
  </w:style>
  <w:style w:type="character" w:customStyle="1" w:styleId="WW8Num13z0">
    <w:name w:val="WW8Num13z0"/>
    <w:rsid w:val="00993366"/>
    <w:rPr>
      <w:rFonts w:hint="default"/>
    </w:rPr>
  </w:style>
  <w:style w:type="character" w:customStyle="1" w:styleId="WW8Num13z1">
    <w:name w:val="WW8Num13z1"/>
    <w:rsid w:val="00993366"/>
  </w:style>
  <w:style w:type="character" w:customStyle="1" w:styleId="WW8Num13z2">
    <w:name w:val="WW8Num13z2"/>
    <w:rsid w:val="00993366"/>
  </w:style>
  <w:style w:type="character" w:customStyle="1" w:styleId="WW8Num13z3">
    <w:name w:val="WW8Num13z3"/>
    <w:rsid w:val="00993366"/>
  </w:style>
  <w:style w:type="character" w:customStyle="1" w:styleId="WW8Num13z4">
    <w:name w:val="WW8Num13z4"/>
    <w:rsid w:val="00993366"/>
  </w:style>
  <w:style w:type="character" w:customStyle="1" w:styleId="WW8Num13z5">
    <w:name w:val="WW8Num13z5"/>
    <w:rsid w:val="00993366"/>
  </w:style>
  <w:style w:type="character" w:customStyle="1" w:styleId="WW8Num13z6">
    <w:name w:val="WW8Num13z6"/>
    <w:rsid w:val="00993366"/>
  </w:style>
  <w:style w:type="character" w:customStyle="1" w:styleId="WW8Num13z7">
    <w:name w:val="WW8Num13z7"/>
    <w:rsid w:val="00993366"/>
  </w:style>
  <w:style w:type="character" w:customStyle="1" w:styleId="WW8Num13z8">
    <w:name w:val="WW8Num13z8"/>
    <w:rsid w:val="00993366"/>
  </w:style>
  <w:style w:type="character" w:customStyle="1" w:styleId="WW8Num2z1">
    <w:name w:val="WW8Num2z1"/>
    <w:rsid w:val="00993366"/>
  </w:style>
  <w:style w:type="character" w:customStyle="1" w:styleId="WW8Num2z2">
    <w:name w:val="WW8Num2z2"/>
    <w:rsid w:val="00993366"/>
  </w:style>
  <w:style w:type="character" w:customStyle="1" w:styleId="WW8Num2z3">
    <w:name w:val="WW8Num2z3"/>
    <w:rsid w:val="00993366"/>
  </w:style>
  <w:style w:type="character" w:customStyle="1" w:styleId="WW8Num2z4">
    <w:name w:val="WW8Num2z4"/>
    <w:rsid w:val="00993366"/>
  </w:style>
  <w:style w:type="character" w:customStyle="1" w:styleId="WW8Num2z5">
    <w:name w:val="WW8Num2z5"/>
    <w:rsid w:val="00993366"/>
  </w:style>
  <w:style w:type="character" w:customStyle="1" w:styleId="WW8Num2z6">
    <w:name w:val="WW8Num2z6"/>
    <w:rsid w:val="00993366"/>
  </w:style>
  <w:style w:type="character" w:customStyle="1" w:styleId="WW8Num2z7">
    <w:name w:val="WW8Num2z7"/>
    <w:rsid w:val="00993366"/>
  </w:style>
  <w:style w:type="character" w:customStyle="1" w:styleId="WW8Num2z8">
    <w:name w:val="WW8Num2z8"/>
    <w:rsid w:val="00993366"/>
  </w:style>
  <w:style w:type="character" w:customStyle="1" w:styleId="WW8Num3z1">
    <w:name w:val="WW8Num3z1"/>
    <w:rsid w:val="00993366"/>
  </w:style>
  <w:style w:type="character" w:customStyle="1" w:styleId="WW8Num3z2">
    <w:name w:val="WW8Num3z2"/>
    <w:rsid w:val="00993366"/>
  </w:style>
  <w:style w:type="character" w:customStyle="1" w:styleId="WW8Num3z3">
    <w:name w:val="WW8Num3z3"/>
    <w:rsid w:val="00993366"/>
  </w:style>
  <w:style w:type="character" w:customStyle="1" w:styleId="WW8Num3z4">
    <w:name w:val="WW8Num3z4"/>
    <w:rsid w:val="00993366"/>
  </w:style>
  <w:style w:type="character" w:customStyle="1" w:styleId="WW8Num3z5">
    <w:name w:val="WW8Num3z5"/>
    <w:rsid w:val="00993366"/>
  </w:style>
  <w:style w:type="character" w:customStyle="1" w:styleId="WW8Num3z6">
    <w:name w:val="WW8Num3z6"/>
    <w:rsid w:val="00993366"/>
  </w:style>
  <w:style w:type="character" w:customStyle="1" w:styleId="WW8Num3z7">
    <w:name w:val="WW8Num3z7"/>
    <w:rsid w:val="00993366"/>
  </w:style>
  <w:style w:type="character" w:customStyle="1" w:styleId="WW8Num3z8">
    <w:name w:val="WW8Num3z8"/>
    <w:rsid w:val="00993366"/>
  </w:style>
  <w:style w:type="character" w:customStyle="1" w:styleId="WW8Num4z1">
    <w:name w:val="WW8Num4z1"/>
    <w:rsid w:val="00993366"/>
  </w:style>
  <w:style w:type="character" w:customStyle="1" w:styleId="WW8Num4z2">
    <w:name w:val="WW8Num4z2"/>
    <w:rsid w:val="00993366"/>
  </w:style>
  <w:style w:type="character" w:customStyle="1" w:styleId="WW8Num4z3">
    <w:name w:val="WW8Num4z3"/>
    <w:rsid w:val="00993366"/>
  </w:style>
  <w:style w:type="character" w:customStyle="1" w:styleId="WW8Num4z4">
    <w:name w:val="WW8Num4z4"/>
    <w:rsid w:val="00993366"/>
  </w:style>
  <w:style w:type="character" w:customStyle="1" w:styleId="WW8Num4z5">
    <w:name w:val="WW8Num4z5"/>
    <w:rsid w:val="00993366"/>
  </w:style>
  <w:style w:type="character" w:customStyle="1" w:styleId="WW8Num4z6">
    <w:name w:val="WW8Num4z6"/>
    <w:rsid w:val="00993366"/>
  </w:style>
  <w:style w:type="character" w:customStyle="1" w:styleId="WW8Num4z7">
    <w:name w:val="WW8Num4z7"/>
    <w:rsid w:val="00993366"/>
  </w:style>
  <w:style w:type="character" w:customStyle="1" w:styleId="WW8Num4z8">
    <w:name w:val="WW8Num4z8"/>
    <w:rsid w:val="00993366"/>
  </w:style>
  <w:style w:type="character" w:customStyle="1" w:styleId="WW8Num5z1">
    <w:name w:val="WW8Num5z1"/>
    <w:rsid w:val="00993366"/>
  </w:style>
  <w:style w:type="character" w:customStyle="1" w:styleId="WW8Num5z2">
    <w:name w:val="WW8Num5z2"/>
    <w:rsid w:val="00993366"/>
  </w:style>
  <w:style w:type="character" w:customStyle="1" w:styleId="WW8Num5z3">
    <w:name w:val="WW8Num5z3"/>
    <w:rsid w:val="00993366"/>
  </w:style>
  <w:style w:type="character" w:customStyle="1" w:styleId="WW8Num5z4">
    <w:name w:val="WW8Num5z4"/>
    <w:rsid w:val="00993366"/>
  </w:style>
  <w:style w:type="character" w:customStyle="1" w:styleId="WW8Num5z5">
    <w:name w:val="WW8Num5z5"/>
    <w:rsid w:val="00993366"/>
  </w:style>
  <w:style w:type="character" w:customStyle="1" w:styleId="WW8Num5z6">
    <w:name w:val="WW8Num5z6"/>
    <w:rsid w:val="00993366"/>
  </w:style>
  <w:style w:type="character" w:customStyle="1" w:styleId="WW8Num5z7">
    <w:name w:val="WW8Num5z7"/>
    <w:rsid w:val="00993366"/>
  </w:style>
  <w:style w:type="character" w:customStyle="1" w:styleId="WW8Num5z8">
    <w:name w:val="WW8Num5z8"/>
    <w:rsid w:val="00993366"/>
  </w:style>
  <w:style w:type="character" w:customStyle="1" w:styleId="WW8Num6z1">
    <w:name w:val="WW8Num6z1"/>
    <w:rsid w:val="00993366"/>
  </w:style>
  <w:style w:type="character" w:customStyle="1" w:styleId="WW8Num6z2">
    <w:name w:val="WW8Num6z2"/>
    <w:rsid w:val="00993366"/>
  </w:style>
  <w:style w:type="character" w:customStyle="1" w:styleId="WW8Num6z3">
    <w:name w:val="WW8Num6z3"/>
    <w:rsid w:val="00993366"/>
  </w:style>
  <w:style w:type="character" w:customStyle="1" w:styleId="WW8Num6z4">
    <w:name w:val="WW8Num6z4"/>
    <w:rsid w:val="00993366"/>
  </w:style>
  <w:style w:type="character" w:customStyle="1" w:styleId="WW8Num6z5">
    <w:name w:val="WW8Num6z5"/>
    <w:rsid w:val="00993366"/>
  </w:style>
  <w:style w:type="character" w:customStyle="1" w:styleId="WW8Num6z6">
    <w:name w:val="WW8Num6z6"/>
    <w:rsid w:val="00993366"/>
  </w:style>
  <w:style w:type="character" w:customStyle="1" w:styleId="WW8Num6z7">
    <w:name w:val="WW8Num6z7"/>
    <w:rsid w:val="00993366"/>
  </w:style>
  <w:style w:type="character" w:customStyle="1" w:styleId="WW8Num6z8">
    <w:name w:val="WW8Num6z8"/>
    <w:rsid w:val="00993366"/>
  </w:style>
  <w:style w:type="character" w:customStyle="1" w:styleId="WW8Num7z1">
    <w:name w:val="WW8Num7z1"/>
    <w:rsid w:val="00993366"/>
  </w:style>
  <w:style w:type="character" w:customStyle="1" w:styleId="WW8Num7z2">
    <w:name w:val="WW8Num7z2"/>
    <w:rsid w:val="00993366"/>
  </w:style>
  <w:style w:type="character" w:customStyle="1" w:styleId="WW8Num7z3">
    <w:name w:val="WW8Num7z3"/>
    <w:rsid w:val="00993366"/>
  </w:style>
  <w:style w:type="character" w:customStyle="1" w:styleId="WW8Num7z4">
    <w:name w:val="WW8Num7z4"/>
    <w:rsid w:val="00993366"/>
  </w:style>
  <w:style w:type="character" w:customStyle="1" w:styleId="WW8Num7z5">
    <w:name w:val="WW8Num7z5"/>
    <w:rsid w:val="00993366"/>
  </w:style>
  <w:style w:type="character" w:customStyle="1" w:styleId="WW8Num7z6">
    <w:name w:val="WW8Num7z6"/>
    <w:rsid w:val="00993366"/>
  </w:style>
  <w:style w:type="character" w:customStyle="1" w:styleId="WW8Num7z7">
    <w:name w:val="WW8Num7z7"/>
    <w:rsid w:val="00993366"/>
  </w:style>
  <w:style w:type="character" w:customStyle="1" w:styleId="WW8Num7z8">
    <w:name w:val="WW8Num7z8"/>
    <w:rsid w:val="00993366"/>
  </w:style>
  <w:style w:type="character" w:customStyle="1" w:styleId="WW8Num8z1">
    <w:name w:val="WW8Num8z1"/>
    <w:rsid w:val="00993366"/>
  </w:style>
  <w:style w:type="character" w:customStyle="1" w:styleId="WW8Num8z2">
    <w:name w:val="WW8Num8z2"/>
    <w:rsid w:val="00993366"/>
  </w:style>
  <w:style w:type="character" w:customStyle="1" w:styleId="WW8Num8z3">
    <w:name w:val="WW8Num8z3"/>
    <w:rsid w:val="00993366"/>
  </w:style>
  <w:style w:type="character" w:customStyle="1" w:styleId="WW8Num8z4">
    <w:name w:val="WW8Num8z4"/>
    <w:rsid w:val="00993366"/>
  </w:style>
  <w:style w:type="character" w:customStyle="1" w:styleId="WW8Num8z5">
    <w:name w:val="WW8Num8z5"/>
    <w:rsid w:val="00993366"/>
  </w:style>
  <w:style w:type="character" w:customStyle="1" w:styleId="WW8Num8z6">
    <w:name w:val="WW8Num8z6"/>
    <w:rsid w:val="00993366"/>
  </w:style>
  <w:style w:type="character" w:customStyle="1" w:styleId="WW8Num8z7">
    <w:name w:val="WW8Num8z7"/>
    <w:rsid w:val="00993366"/>
  </w:style>
  <w:style w:type="character" w:customStyle="1" w:styleId="WW8Num8z8">
    <w:name w:val="WW8Num8z8"/>
    <w:rsid w:val="00993366"/>
  </w:style>
  <w:style w:type="character" w:customStyle="1" w:styleId="WW8Num9z1">
    <w:name w:val="WW8Num9z1"/>
    <w:rsid w:val="00993366"/>
  </w:style>
  <w:style w:type="character" w:customStyle="1" w:styleId="WW8Num9z2">
    <w:name w:val="WW8Num9z2"/>
    <w:rsid w:val="00993366"/>
  </w:style>
  <w:style w:type="character" w:customStyle="1" w:styleId="WW8Num9z3">
    <w:name w:val="WW8Num9z3"/>
    <w:rsid w:val="00993366"/>
  </w:style>
  <w:style w:type="character" w:customStyle="1" w:styleId="WW8Num9z4">
    <w:name w:val="WW8Num9z4"/>
    <w:rsid w:val="00993366"/>
  </w:style>
  <w:style w:type="character" w:customStyle="1" w:styleId="WW8Num9z5">
    <w:name w:val="WW8Num9z5"/>
    <w:rsid w:val="00993366"/>
  </w:style>
  <w:style w:type="character" w:customStyle="1" w:styleId="WW8Num9z6">
    <w:name w:val="WW8Num9z6"/>
    <w:rsid w:val="00993366"/>
  </w:style>
  <w:style w:type="character" w:customStyle="1" w:styleId="WW8Num9z7">
    <w:name w:val="WW8Num9z7"/>
    <w:rsid w:val="00993366"/>
  </w:style>
  <w:style w:type="character" w:customStyle="1" w:styleId="WW8Num9z8">
    <w:name w:val="WW8Num9z8"/>
    <w:rsid w:val="00993366"/>
  </w:style>
  <w:style w:type="character" w:customStyle="1" w:styleId="WW8Num10z1">
    <w:name w:val="WW8Num10z1"/>
    <w:rsid w:val="00993366"/>
  </w:style>
  <w:style w:type="character" w:customStyle="1" w:styleId="WW8Num10z2">
    <w:name w:val="WW8Num10z2"/>
    <w:rsid w:val="00993366"/>
  </w:style>
  <w:style w:type="character" w:customStyle="1" w:styleId="WW8Num10z3">
    <w:name w:val="WW8Num10z3"/>
    <w:rsid w:val="00993366"/>
  </w:style>
  <w:style w:type="character" w:customStyle="1" w:styleId="WW8Num10z4">
    <w:name w:val="WW8Num10z4"/>
    <w:rsid w:val="00993366"/>
  </w:style>
  <w:style w:type="character" w:customStyle="1" w:styleId="WW8Num10z5">
    <w:name w:val="WW8Num10z5"/>
    <w:rsid w:val="00993366"/>
  </w:style>
  <w:style w:type="character" w:customStyle="1" w:styleId="WW8Num10z6">
    <w:name w:val="WW8Num10z6"/>
    <w:rsid w:val="00993366"/>
  </w:style>
  <w:style w:type="character" w:customStyle="1" w:styleId="WW8Num10z7">
    <w:name w:val="WW8Num10z7"/>
    <w:rsid w:val="00993366"/>
  </w:style>
  <w:style w:type="character" w:customStyle="1" w:styleId="WW8Num10z8">
    <w:name w:val="WW8Num10z8"/>
    <w:rsid w:val="00993366"/>
  </w:style>
  <w:style w:type="character" w:customStyle="1" w:styleId="WW8Num11z1">
    <w:name w:val="WW8Num11z1"/>
    <w:rsid w:val="00993366"/>
  </w:style>
  <w:style w:type="character" w:customStyle="1" w:styleId="WW8Num11z2">
    <w:name w:val="WW8Num11z2"/>
    <w:rsid w:val="00993366"/>
  </w:style>
  <w:style w:type="character" w:customStyle="1" w:styleId="WW8Num11z3">
    <w:name w:val="WW8Num11z3"/>
    <w:rsid w:val="00993366"/>
  </w:style>
  <w:style w:type="character" w:customStyle="1" w:styleId="WW8Num11z4">
    <w:name w:val="WW8Num11z4"/>
    <w:rsid w:val="00993366"/>
  </w:style>
  <w:style w:type="character" w:customStyle="1" w:styleId="WW8Num11z5">
    <w:name w:val="WW8Num11z5"/>
    <w:rsid w:val="00993366"/>
  </w:style>
  <w:style w:type="character" w:customStyle="1" w:styleId="WW8Num11z6">
    <w:name w:val="WW8Num11z6"/>
    <w:rsid w:val="00993366"/>
  </w:style>
  <w:style w:type="character" w:customStyle="1" w:styleId="WW8Num11z7">
    <w:name w:val="WW8Num11z7"/>
    <w:rsid w:val="00993366"/>
  </w:style>
  <w:style w:type="character" w:customStyle="1" w:styleId="WW8Num11z8">
    <w:name w:val="WW8Num11z8"/>
    <w:rsid w:val="00993366"/>
  </w:style>
  <w:style w:type="character" w:customStyle="1" w:styleId="WW8Num12z1">
    <w:name w:val="WW8Num12z1"/>
    <w:rsid w:val="00993366"/>
  </w:style>
  <w:style w:type="character" w:customStyle="1" w:styleId="WW8Num12z2">
    <w:name w:val="WW8Num12z2"/>
    <w:rsid w:val="00993366"/>
  </w:style>
  <w:style w:type="character" w:customStyle="1" w:styleId="WW8Num12z3">
    <w:name w:val="WW8Num12z3"/>
    <w:rsid w:val="00993366"/>
  </w:style>
  <w:style w:type="character" w:customStyle="1" w:styleId="WW8Num12z4">
    <w:name w:val="WW8Num12z4"/>
    <w:rsid w:val="00993366"/>
  </w:style>
  <w:style w:type="character" w:customStyle="1" w:styleId="WW8Num12z5">
    <w:name w:val="WW8Num12z5"/>
    <w:rsid w:val="00993366"/>
  </w:style>
  <w:style w:type="character" w:customStyle="1" w:styleId="WW8Num12z6">
    <w:name w:val="WW8Num12z6"/>
    <w:rsid w:val="00993366"/>
  </w:style>
  <w:style w:type="character" w:customStyle="1" w:styleId="WW8Num12z7">
    <w:name w:val="WW8Num12z7"/>
    <w:rsid w:val="00993366"/>
  </w:style>
  <w:style w:type="character" w:customStyle="1" w:styleId="WW8Num12z8">
    <w:name w:val="WW8Num12z8"/>
    <w:rsid w:val="00993366"/>
  </w:style>
  <w:style w:type="character" w:customStyle="1" w:styleId="WW8Num14z0">
    <w:name w:val="WW8Num14z0"/>
    <w:rsid w:val="00993366"/>
    <w:rPr>
      <w:rFonts w:hint="default"/>
    </w:rPr>
  </w:style>
  <w:style w:type="character" w:customStyle="1" w:styleId="WW8Num14z1">
    <w:name w:val="WW8Num14z1"/>
    <w:rsid w:val="00993366"/>
  </w:style>
  <w:style w:type="character" w:customStyle="1" w:styleId="WW8Num14z2">
    <w:name w:val="WW8Num14z2"/>
    <w:rsid w:val="00993366"/>
  </w:style>
  <w:style w:type="character" w:customStyle="1" w:styleId="WW8Num14z3">
    <w:name w:val="WW8Num14z3"/>
    <w:rsid w:val="00993366"/>
  </w:style>
  <w:style w:type="character" w:customStyle="1" w:styleId="WW8Num14z4">
    <w:name w:val="WW8Num14z4"/>
    <w:rsid w:val="00993366"/>
  </w:style>
  <w:style w:type="character" w:customStyle="1" w:styleId="WW8Num14z5">
    <w:name w:val="WW8Num14z5"/>
    <w:rsid w:val="00993366"/>
  </w:style>
  <w:style w:type="character" w:customStyle="1" w:styleId="WW8Num14z6">
    <w:name w:val="WW8Num14z6"/>
    <w:rsid w:val="00993366"/>
  </w:style>
  <w:style w:type="character" w:customStyle="1" w:styleId="WW8Num14z7">
    <w:name w:val="WW8Num14z7"/>
    <w:rsid w:val="00993366"/>
  </w:style>
  <w:style w:type="character" w:customStyle="1" w:styleId="WW8Num14z8">
    <w:name w:val="WW8Num14z8"/>
    <w:rsid w:val="00993366"/>
  </w:style>
  <w:style w:type="character" w:customStyle="1" w:styleId="WW8Num15z0">
    <w:name w:val="WW8Num15z0"/>
    <w:rsid w:val="00993366"/>
  </w:style>
  <w:style w:type="character" w:customStyle="1" w:styleId="WW8Num15z1">
    <w:name w:val="WW8Num15z1"/>
    <w:rsid w:val="00993366"/>
  </w:style>
  <w:style w:type="character" w:customStyle="1" w:styleId="WW8Num15z2">
    <w:name w:val="WW8Num15z2"/>
    <w:rsid w:val="00993366"/>
  </w:style>
  <w:style w:type="character" w:customStyle="1" w:styleId="WW8Num15z3">
    <w:name w:val="WW8Num15z3"/>
    <w:rsid w:val="00993366"/>
  </w:style>
  <w:style w:type="character" w:customStyle="1" w:styleId="WW8Num15z4">
    <w:name w:val="WW8Num15z4"/>
    <w:rsid w:val="00993366"/>
  </w:style>
  <w:style w:type="character" w:customStyle="1" w:styleId="WW8Num15z5">
    <w:name w:val="WW8Num15z5"/>
    <w:rsid w:val="00993366"/>
  </w:style>
  <w:style w:type="character" w:customStyle="1" w:styleId="WW8Num15z6">
    <w:name w:val="WW8Num15z6"/>
    <w:rsid w:val="00993366"/>
  </w:style>
  <w:style w:type="character" w:customStyle="1" w:styleId="WW8Num15z7">
    <w:name w:val="WW8Num15z7"/>
    <w:rsid w:val="00993366"/>
  </w:style>
  <w:style w:type="character" w:customStyle="1" w:styleId="WW8Num15z8">
    <w:name w:val="WW8Num15z8"/>
    <w:rsid w:val="00993366"/>
  </w:style>
  <w:style w:type="character" w:customStyle="1" w:styleId="WW8Num16z0">
    <w:name w:val="WW8Num16z0"/>
    <w:rsid w:val="00993366"/>
    <w:rPr>
      <w:rFonts w:hint="default"/>
    </w:rPr>
  </w:style>
  <w:style w:type="character" w:customStyle="1" w:styleId="WW8Num16z1">
    <w:name w:val="WW8Num16z1"/>
    <w:rsid w:val="00993366"/>
  </w:style>
  <w:style w:type="character" w:customStyle="1" w:styleId="WW8Num16z2">
    <w:name w:val="WW8Num16z2"/>
    <w:rsid w:val="00993366"/>
  </w:style>
  <w:style w:type="character" w:customStyle="1" w:styleId="WW8Num16z3">
    <w:name w:val="WW8Num16z3"/>
    <w:rsid w:val="00993366"/>
  </w:style>
  <w:style w:type="character" w:customStyle="1" w:styleId="WW8Num16z4">
    <w:name w:val="WW8Num16z4"/>
    <w:rsid w:val="00993366"/>
  </w:style>
  <w:style w:type="character" w:customStyle="1" w:styleId="WW8Num16z5">
    <w:name w:val="WW8Num16z5"/>
    <w:rsid w:val="00993366"/>
  </w:style>
  <w:style w:type="character" w:customStyle="1" w:styleId="WW8Num16z6">
    <w:name w:val="WW8Num16z6"/>
    <w:rsid w:val="00993366"/>
  </w:style>
  <w:style w:type="character" w:customStyle="1" w:styleId="WW8Num16z7">
    <w:name w:val="WW8Num16z7"/>
    <w:rsid w:val="00993366"/>
  </w:style>
  <w:style w:type="character" w:customStyle="1" w:styleId="WW8Num16z8">
    <w:name w:val="WW8Num16z8"/>
    <w:rsid w:val="00993366"/>
  </w:style>
  <w:style w:type="character" w:customStyle="1" w:styleId="WW8Num17z0">
    <w:name w:val="WW8Num17z0"/>
    <w:rsid w:val="00993366"/>
    <w:rPr>
      <w:rFonts w:hint="default"/>
      <w:sz w:val="28"/>
      <w:szCs w:val="28"/>
    </w:rPr>
  </w:style>
  <w:style w:type="character" w:customStyle="1" w:styleId="WW8Num17z1">
    <w:name w:val="WW8Num17z1"/>
    <w:rsid w:val="00993366"/>
  </w:style>
  <w:style w:type="character" w:customStyle="1" w:styleId="WW8Num17z2">
    <w:name w:val="WW8Num17z2"/>
    <w:rsid w:val="00993366"/>
  </w:style>
  <w:style w:type="character" w:customStyle="1" w:styleId="WW8Num17z3">
    <w:name w:val="WW8Num17z3"/>
    <w:rsid w:val="00993366"/>
  </w:style>
  <w:style w:type="character" w:customStyle="1" w:styleId="WW8Num17z4">
    <w:name w:val="WW8Num17z4"/>
    <w:rsid w:val="00993366"/>
  </w:style>
  <w:style w:type="character" w:customStyle="1" w:styleId="WW8Num17z5">
    <w:name w:val="WW8Num17z5"/>
    <w:rsid w:val="00993366"/>
  </w:style>
  <w:style w:type="character" w:customStyle="1" w:styleId="WW8Num17z6">
    <w:name w:val="WW8Num17z6"/>
    <w:rsid w:val="00993366"/>
  </w:style>
  <w:style w:type="character" w:customStyle="1" w:styleId="WW8Num17z7">
    <w:name w:val="WW8Num17z7"/>
    <w:rsid w:val="00993366"/>
  </w:style>
  <w:style w:type="character" w:customStyle="1" w:styleId="WW8Num17z8">
    <w:name w:val="WW8Num17z8"/>
    <w:rsid w:val="00993366"/>
  </w:style>
  <w:style w:type="character" w:customStyle="1" w:styleId="WW8Num18z0">
    <w:name w:val="WW8Num18z0"/>
    <w:rsid w:val="00993366"/>
    <w:rPr>
      <w:rFonts w:hint="default"/>
    </w:rPr>
  </w:style>
  <w:style w:type="character" w:customStyle="1" w:styleId="WW8Num18z1">
    <w:name w:val="WW8Num18z1"/>
    <w:rsid w:val="00993366"/>
  </w:style>
  <w:style w:type="character" w:customStyle="1" w:styleId="WW8Num18z2">
    <w:name w:val="WW8Num18z2"/>
    <w:rsid w:val="00993366"/>
  </w:style>
  <w:style w:type="character" w:customStyle="1" w:styleId="WW8Num18z3">
    <w:name w:val="WW8Num18z3"/>
    <w:rsid w:val="00993366"/>
  </w:style>
  <w:style w:type="character" w:customStyle="1" w:styleId="WW8Num18z4">
    <w:name w:val="WW8Num18z4"/>
    <w:rsid w:val="00993366"/>
  </w:style>
  <w:style w:type="character" w:customStyle="1" w:styleId="WW8Num18z5">
    <w:name w:val="WW8Num18z5"/>
    <w:rsid w:val="00993366"/>
  </w:style>
  <w:style w:type="character" w:customStyle="1" w:styleId="WW8Num18z6">
    <w:name w:val="WW8Num18z6"/>
    <w:rsid w:val="00993366"/>
  </w:style>
  <w:style w:type="character" w:customStyle="1" w:styleId="WW8Num18z7">
    <w:name w:val="WW8Num18z7"/>
    <w:rsid w:val="00993366"/>
  </w:style>
  <w:style w:type="character" w:customStyle="1" w:styleId="WW8Num18z8">
    <w:name w:val="WW8Num18z8"/>
    <w:rsid w:val="00993366"/>
  </w:style>
  <w:style w:type="character" w:customStyle="1" w:styleId="WW8Num19z0">
    <w:name w:val="WW8Num19z0"/>
    <w:rsid w:val="00993366"/>
    <w:rPr>
      <w:rFonts w:hint="default"/>
    </w:rPr>
  </w:style>
  <w:style w:type="character" w:customStyle="1" w:styleId="WW8Num19z1">
    <w:name w:val="WW8Num19z1"/>
    <w:rsid w:val="00993366"/>
  </w:style>
  <w:style w:type="character" w:customStyle="1" w:styleId="WW8Num19z2">
    <w:name w:val="WW8Num19z2"/>
    <w:rsid w:val="00993366"/>
  </w:style>
  <w:style w:type="character" w:customStyle="1" w:styleId="WW8Num19z3">
    <w:name w:val="WW8Num19z3"/>
    <w:rsid w:val="00993366"/>
  </w:style>
  <w:style w:type="character" w:customStyle="1" w:styleId="WW8Num19z4">
    <w:name w:val="WW8Num19z4"/>
    <w:rsid w:val="00993366"/>
  </w:style>
  <w:style w:type="character" w:customStyle="1" w:styleId="WW8Num19z5">
    <w:name w:val="WW8Num19z5"/>
    <w:rsid w:val="00993366"/>
  </w:style>
  <w:style w:type="character" w:customStyle="1" w:styleId="WW8Num19z6">
    <w:name w:val="WW8Num19z6"/>
    <w:rsid w:val="00993366"/>
  </w:style>
  <w:style w:type="character" w:customStyle="1" w:styleId="WW8Num19z7">
    <w:name w:val="WW8Num19z7"/>
    <w:rsid w:val="00993366"/>
  </w:style>
  <w:style w:type="character" w:customStyle="1" w:styleId="WW8Num19z8">
    <w:name w:val="WW8Num19z8"/>
    <w:rsid w:val="00993366"/>
  </w:style>
  <w:style w:type="character" w:customStyle="1" w:styleId="WW8Num20z0">
    <w:name w:val="WW8Num20z0"/>
    <w:rsid w:val="00993366"/>
  </w:style>
  <w:style w:type="character" w:customStyle="1" w:styleId="WW8Num20z1">
    <w:name w:val="WW8Num20z1"/>
    <w:rsid w:val="00993366"/>
  </w:style>
  <w:style w:type="character" w:customStyle="1" w:styleId="WW8Num20z2">
    <w:name w:val="WW8Num20z2"/>
    <w:rsid w:val="00993366"/>
  </w:style>
  <w:style w:type="character" w:customStyle="1" w:styleId="WW8Num20z3">
    <w:name w:val="WW8Num20z3"/>
    <w:rsid w:val="00993366"/>
  </w:style>
  <w:style w:type="character" w:customStyle="1" w:styleId="WW8Num20z4">
    <w:name w:val="WW8Num20z4"/>
    <w:rsid w:val="00993366"/>
  </w:style>
  <w:style w:type="character" w:customStyle="1" w:styleId="WW8Num20z5">
    <w:name w:val="WW8Num20z5"/>
    <w:rsid w:val="00993366"/>
  </w:style>
  <w:style w:type="character" w:customStyle="1" w:styleId="WW8Num20z6">
    <w:name w:val="WW8Num20z6"/>
    <w:rsid w:val="00993366"/>
  </w:style>
  <w:style w:type="character" w:customStyle="1" w:styleId="WW8Num20z7">
    <w:name w:val="WW8Num20z7"/>
    <w:rsid w:val="00993366"/>
  </w:style>
  <w:style w:type="character" w:customStyle="1" w:styleId="WW8Num20z8">
    <w:name w:val="WW8Num20z8"/>
    <w:rsid w:val="00993366"/>
  </w:style>
  <w:style w:type="character" w:customStyle="1" w:styleId="WW8Num21z0">
    <w:name w:val="WW8Num21z0"/>
    <w:rsid w:val="00993366"/>
  </w:style>
  <w:style w:type="character" w:customStyle="1" w:styleId="WW8Num21z1">
    <w:name w:val="WW8Num21z1"/>
    <w:rsid w:val="00993366"/>
  </w:style>
  <w:style w:type="character" w:customStyle="1" w:styleId="WW8Num21z2">
    <w:name w:val="WW8Num21z2"/>
    <w:rsid w:val="00993366"/>
  </w:style>
  <w:style w:type="character" w:customStyle="1" w:styleId="WW8Num21z3">
    <w:name w:val="WW8Num21z3"/>
    <w:rsid w:val="00993366"/>
  </w:style>
  <w:style w:type="character" w:customStyle="1" w:styleId="WW8Num21z4">
    <w:name w:val="WW8Num21z4"/>
    <w:rsid w:val="00993366"/>
  </w:style>
  <w:style w:type="character" w:customStyle="1" w:styleId="WW8Num21z5">
    <w:name w:val="WW8Num21z5"/>
    <w:rsid w:val="00993366"/>
  </w:style>
  <w:style w:type="character" w:customStyle="1" w:styleId="WW8Num21z6">
    <w:name w:val="WW8Num21z6"/>
    <w:rsid w:val="00993366"/>
  </w:style>
  <w:style w:type="character" w:customStyle="1" w:styleId="WW8Num21z7">
    <w:name w:val="WW8Num21z7"/>
    <w:rsid w:val="00993366"/>
  </w:style>
  <w:style w:type="character" w:customStyle="1" w:styleId="WW8Num21z8">
    <w:name w:val="WW8Num21z8"/>
    <w:rsid w:val="00993366"/>
  </w:style>
  <w:style w:type="character" w:customStyle="1" w:styleId="WW8Num22z0">
    <w:name w:val="WW8Num22z0"/>
    <w:rsid w:val="00993366"/>
    <w:rPr>
      <w:rFonts w:hint="default"/>
    </w:rPr>
  </w:style>
  <w:style w:type="character" w:customStyle="1" w:styleId="WW8Num22z1">
    <w:name w:val="WW8Num22z1"/>
    <w:rsid w:val="00993366"/>
  </w:style>
  <w:style w:type="character" w:customStyle="1" w:styleId="WW8Num22z2">
    <w:name w:val="WW8Num22z2"/>
    <w:rsid w:val="00993366"/>
  </w:style>
  <w:style w:type="character" w:customStyle="1" w:styleId="WW8Num22z3">
    <w:name w:val="WW8Num22z3"/>
    <w:rsid w:val="00993366"/>
  </w:style>
  <w:style w:type="character" w:customStyle="1" w:styleId="WW8Num22z4">
    <w:name w:val="WW8Num22z4"/>
    <w:rsid w:val="00993366"/>
  </w:style>
  <w:style w:type="character" w:customStyle="1" w:styleId="WW8Num22z5">
    <w:name w:val="WW8Num22z5"/>
    <w:rsid w:val="00993366"/>
  </w:style>
  <w:style w:type="character" w:customStyle="1" w:styleId="WW8Num22z6">
    <w:name w:val="WW8Num22z6"/>
    <w:rsid w:val="00993366"/>
  </w:style>
  <w:style w:type="character" w:customStyle="1" w:styleId="WW8Num22z7">
    <w:name w:val="WW8Num22z7"/>
    <w:rsid w:val="00993366"/>
  </w:style>
  <w:style w:type="character" w:customStyle="1" w:styleId="WW8Num22z8">
    <w:name w:val="WW8Num22z8"/>
    <w:rsid w:val="00993366"/>
  </w:style>
  <w:style w:type="character" w:customStyle="1" w:styleId="WW8Num23z0">
    <w:name w:val="WW8Num23z0"/>
    <w:rsid w:val="00993366"/>
    <w:rPr>
      <w:rFonts w:hint="default"/>
    </w:rPr>
  </w:style>
  <w:style w:type="character" w:customStyle="1" w:styleId="WW8Num23z1">
    <w:name w:val="WW8Num23z1"/>
    <w:rsid w:val="00993366"/>
  </w:style>
  <w:style w:type="character" w:customStyle="1" w:styleId="WW8Num23z2">
    <w:name w:val="WW8Num23z2"/>
    <w:rsid w:val="00993366"/>
  </w:style>
  <w:style w:type="character" w:customStyle="1" w:styleId="WW8Num23z3">
    <w:name w:val="WW8Num23z3"/>
    <w:rsid w:val="00993366"/>
  </w:style>
  <w:style w:type="character" w:customStyle="1" w:styleId="WW8Num23z4">
    <w:name w:val="WW8Num23z4"/>
    <w:rsid w:val="00993366"/>
  </w:style>
  <w:style w:type="character" w:customStyle="1" w:styleId="WW8Num23z5">
    <w:name w:val="WW8Num23z5"/>
    <w:rsid w:val="00993366"/>
  </w:style>
  <w:style w:type="character" w:customStyle="1" w:styleId="WW8Num23z6">
    <w:name w:val="WW8Num23z6"/>
    <w:rsid w:val="00993366"/>
  </w:style>
  <w:style w:type="character" w:customStyle="1" w:styleId="WW8Num23z7">
    <w:name w:val="WW8Num23z7"/>
    <w:rsid w:val="00993366"/>
  </w:style>
  <w:style w:type="character" w:customStyle="1" w:styleId="WW8Num23z8">
    <w:name w:val="WW8Num23z8"/>
    <w:rsid w:val="00993366"/>
  </w:style>
  <w:style w:type="character" w:customStyle="1" w:styleId="WW8Num24z0">
    <w:name w:val="WW8Num24z0"/>
    <w:rsid w:val="00993366"/>
    <w:rPr>
      <w:rFonts w:hint="default"/>
      <w:b/>
    </w:rPr>
  </w:style>
  <w:style w:type="character" w:customStyle="1" w:styleId="WW8Num24z1">
    <w:name w:val="WW8Num24z1"/>
    <w:rsid w:val="00993366"/>
  </w:style>
  <w:style w:type="character" w:customStyle="1" w:styleId="WW8Num24z2">
    <w:name w:val="WW8Num24z2"/>
    <w:rsid w:val="00993366"/>
  </w:style>
  <w:style w:type="character" w:customStyle="1" w:styleId="WW8Num24z3">
    <w:name w:val="WW8Num24z3"/>
    <w:rsid w:val="00993366"/>
  </w:style>
  <w:style w:type="character" w:customStyle="1" w:styleId="WW8Num24z4">
    <w:name w:val="WW8Num24z4"/>
    <w:rsid w:val="00993366"/>
  </w:style>
  <w:style w:type="character" w:customStyle="1" w:styleId="WW8Num24z5">
    <w:name w:val="WW8Num24z5"/>
    <w:rsid w:val="00993366"/>
  </w:style>
  <w:style w:type="character" w:customStyle="1" w:styleId="WW8Num24z6">
    <w:name w:val="WW8Num24z6"/>
    <w:rsid w:val="00993366"/>
  </w:style>
  <w:style w:type="character" w:customStyle="1" w:styleId="WW8Num24z7">
    <w:name w:val="WW8Num24z7"/>
    <w:rsid w:val="00993366"/>
  </w:style>
  <w:style w:type="character" w:customStyle="1" w:styleId="WW8Num24z8">
    <w:name w:val="WW8Num24z8"/>
    <w:rsid w:val="00993366"/>
  </w:style>
  <w:style w:type="character" w:customStyle="1" w:styleId="311">
    <w:name w:val="Основной текст с отступом 3 Знак1"/>
    <w:rsid w:val="0099336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affff">
    <w:name w:val="Знак Знак"/>
    <w:rsid w:val="00993366"/>
    <w:rPr>
      <w:sz w:val="28"/>
      <w:szCs w:val="24"/>
      <w:lang w:val="ru-RU" w:eastAsia="ar-SA" w:bidi="ar-SA"/>
    </w:rPr>
  </w:style>
  <w:style w:type="paragraph" w:customStyle="1" w:styleId="affff0">
    <w:name w:val="Название"/>
    <w:basedOn w:val="a"/>
    <w:rsid w:val="00993366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lang w:eastAsia="ar-SA"/>
    </w:rPr>
  </w:style>
  <w:style w:type="paragraph" w:customStyle="1" w:styleId="21">
    <w:name w:val="Маркированный список 21"/>
    <w:basedOn w:val="a"/>
    <w:rsid w:val="00993366"/>
    <w:pPr>
      <w:numPr>
        <w:numId w:val="2"/>
      </w:numPr>
      <w:suppressAutoHyphens/>
      <w:spacing w:after="0" w:line="240" w:lineRule="auto"/>
      <w:ind w:left="283" w:firstLine="0"/>
    </w:pPr>
    <w:rPr>
      <w:rFonts w:eastAsia="Times New Roman"/>
      <w:sz w:val="28"/>
      <w:lang w:eastAsia="ar-SA"/>
    </w:rPr>
  </w:style>
  <w:style w:type="paragraph" w:customStyle="1" w:styleId="312">
    <w:name w:val="Основной текст с отступом 31"/>
    <w:basedOn w:val="a"/>
    <w:rsid w:val="00993366"/>
    <w:pPr>
      <w:suppressAutoHyphens/>
      <w:spacing w:after="120" w:line="240" w:lineRule="auto"/>
      <w:ind w:left="283"/>
    </w:pPr>
    <w:rPr>
      <w:rFonts w:eastAsia="Times New Roman"/>
      <w:sz w:val="16"/>
      <w:szCs w:val="16"/>
      <w:lang w:val="x-none" w:eastAsia="ar-SA"/>
    </w:rPr>
  </w:style>
  <w:style w:type="paragraph" w:customStyle="1" w:styleId="Heading">
    <w:name w:val="Heading"/>
    <w:rsid w:val="00993366"/>
    <w:pPr>
      <w:widowControl w:val="0"/>
      <w:suppressAutoHyphens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table" w:customStyle="1" w:styleId="3b">
    <w:name w:val="Сетка таблицы3"/>
    <w:basedOn w:val="a1"/>
    <w:next w:val="affa"/>
    <w:rsid w:val="00C74ADE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1">
    <w:name w:val="Знак"/>
    <w:basedOn w:val="a"/>
    <w:qFormat/>
    <w:rsid w:val="00C74AD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4">
    <w:name w:val="Без интервала5"/>
    <w:rsid w:val="00D03FBC"/>
    <w:pPr>
      <w:suppressAutoHyphens/>
      <w:spacing w:line="100" w:lineRule="atLeast"/>
    </w:pPr>
    <w:rPr>
      <w:rFonts w:ascii="Calibri" w:eastAsia="Times New Roman" w:hAnsi="Calibri"/>
      <w:kern w:val="1"/>
      <w:sz w:val="22"/>
      <w:szCs w:val="22"/>
      <w:lang w:eastAsia="ar-SA"/>
    </w:rPr>
  </w:style>
  <w:style w:type="paragraph" w:customStyle="1" w:styleId="affff2">
    <w:basedOn w:val="a"/>
    <w:next w:val="aff"/>
    <w:uiPriority w:val="99"/>
    <w:unhideWhenUsed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no-indent">
    <w:name w:val="no-indent"/>
    <w:basedOn w:val="a"/>
    <w:rsid w:val="002B72F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99"/>
    <w:qFormat/>
    <w:locked/>
    <w:rsid w:val="002F4D03"/>
    <w:rPr>
      <w:rFonts w:asciiTheme="minorHAnsi" w:hAnsiTheme="minorHAnsi" w:cstheme="minorBidi"/>
      <w:sz w:val="22"/>
      <w:szCs w:val="22"/>
    </w:rPr>
  </w:style>
  <w:style w:type="character" w:styleId="affff3">
    <w:name w:val="footnote reference"/>
    <w:uiPriority w:val="99"/>
    <w:semiHidden/>
    <w:unhideWhenUsed/>
    <w:rsid w:val="002F4D03"/>
    <w:rPr>
      <w:vertAlign w:val="superscript"/>
    </w:rPr>
  </w:style>
  <w:style w:type="paragraph" w:customStyle="1" w:styleId="headertexttopleveltextcentertext">
    <w:name w:val="headertext topleveltext centertext"/>
    <w:basedOn w:val="a"/>
    <w:rsid w:val="0067291C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character" w:customStyle="1" w:styleId="2e">
    <w:name w:val="Основной шрифт абзаца2"/>
    <w:rsid w:val="00E66AEC"/>
  </w:style>
  <w:style w:type="paragraph" w:customStyle="1" w:styleId="140">
    <w:name w:val="Заголовок 14"/>
    <w:basedOn w:val="a"/>
    <w:next w:val="a"/>
    <w:rsid w:val="00E66AEC"/>
    <w:pPr>
      <w:keepNext/>
      <w:widowControl w:val="0"/>
      <w:suppressAutoHyphens/>
      <w:autoSpaceDE w:val="0"/>
      <w:spacing w:before="240" w:after="60" w:line="240" w:lineRule="auto"/>
      <w:ind w:left="500" w:hanging="360"/>
      <w:outlineLvl w:val="0"/>
    </w:pPr>
    <w:rPr>
      <w:rFonts w:ascii="Arial" w:eastAsia="Arial" w:hAnsi="Arial" w:cs="Arial"/>
      <w:b/>
      <w:bCs/>
      <w:kern w:val="1"/>
      <w:sz w:val="32"/>
      <w:szCs w:val="32"/>
      <w:lang w:eastAsia="ru-RU" w:bidi="ru-RU"/>
    </w:rPr>
  </w:style>
  <w:style w:type="paragraph" w:customStyle="1" w:styleId="32">
    <w:name w:val="Заголовок 32"/>
    <w:basedOn w:val="a"/>
    <w:next w:val="a"/>
    <w:rsid w:val="00E66AEC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  <w:lang w:eastAsia="ru-RU" w:bidi="ru-RU"/>
    </w:rPr>
  </w:style>
  <w:style w:type="paragraph" w:customStyle="1" w:styleId="82">
    <w:name w:val="Заголовок 82"/>
    <w:basedOn w:val="a"/>
    <w:next w:val="a"/>
    <w:rsid w:val="00E66AEC"/>
    <w:pPr>
      <w:keepNext/>
      <w:widowControl w:val="0"/>
      <w:numPr>
        <w:ilvl w:val="7"/>
        <w:numId w:val="1"/>
      </w:numPr>
      <w:suppressAutoHyphens/>
      <w:spacing w:after="0" w:line="240" w:lineRule="auto"/>
      <w:ind w:left="0" w:firstLine="709"/>
      <w:jc w:val="right"/>
      <w:outlineLvl w:val="7"/>
    </w:pPr>
    <w:rPr>
      <w:rFonts w:eastAsia="Times New Roman"/>
      <w:sz w:val="28"/>
      <w:szCs w:val="28"/>
      <w:lang w:eastAsia="ru-RU" w:bidi="ru-RU"/>
    </w:rPr>
  </w:style>
  <w:style w:type="paragraph" w:customStyle="1" w:styleId="55">
    <w:name w:val="Название объекта5"/>
    <w:basedOn w:val="a"/>
    <w:rsid w:val="00E66AEC"/>
    <w:pPr>
      <w:widowControl w:val="0"/>
      <w:suppressAutoHyphens/>
      <w:spacing w:after="0" w:line="240" w:lineRule="auto"/>
      <w:jc w:val="center"/>
    </w:pPr>
    <w:rPr>
      <w:rFonts w:eastAsia="Times New Roman"/>
      <w:sz w:val="28"/>
      <w:szCs w:val="28"/>
      <w:lang w:eastAsia="ru-RU" w:bidi="ru-RU"/>
    </w:rPr>
  </w:style>
  <w:style w:type="character" w:customStyle="1" w:styleId="3c">
    <w:name w:val="Гиперссылка3"/>
    <w:rsid w:val="003A2551"/>
  </w:style>
  <w:style w:type="paragraph" w:customStyle="1" w:styleId="affff4">
    <w:basedOn w:val="a"/>
    <w:next w:val="aff"/>
    <w:uiPriority w:val="99"/>
    <w:unhideWhenUsed/>
    <w:rsid w:val="003A255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ffff5">
    <w:name w:val="a"/>
    <w:rsid w:val="003A2551"/>
  </w:style>
  <w:style w:type="paragraph" w:customStyle="1" w:styleId="affff6">
    <w:basedOn w:val="a"/>
    <w:next w:val="aff"/>
    <w:uiPriority w:val="99"/>
    <w:rsid w:val="00F3042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affff7">
    <w:basedOn w:val="a"/>
    <w:next w:val="aff"/>
    <w:uiPriority w:val="99"/>
    <w:rsid w:val="00B557B6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numbering" w:customStyle="1" w:styleId="1fa">
    <w:name w:val="Нет списка1"/>
    <w:next w:val="a2"/>
    <w:uiPriority w:val="99"/>
    <w:semiHidden/>
    <w:unhideWhenUsed/>
    <w:rsid w:val="003A43D1"/>
  </w:style>
  <w:style w:type="paragraph" w:customStyle="1" w:styleId="220">
    <w:name w:val="Основной текст 22"/>
    <w:basedOn w:val="a"/>
    <w:uiPriority w:val="99"/>
    <w:rsid w:val="003A43D1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paragraph" w:customStyle="1" w:styleId="BodyText22">
    <w:name w:val="Body Text 22"/>
    <w:basedOn w:val="a"/>
    <w:uiPriority w:val="99"/>
    <w:rsid w:val="003A43D1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character" w:customStyle="1" w:styleId="affff8">
    <w:name w:val="Цветовое выделение"/>
    <w:uiPriority w:val="99"/>
    <w:rsid w:val="003A43D1"/>
    <w:rPr>
      <w:b/>
      <w:bCs/>
      <w:color w:val="000080"/>
      <w:sz w:val="20"/>
      <w:szCs w:val="20"/>
    </w:rPr>
  </w:style>
  <w:style w:type="character" w:customStyle="1" w:styleId="affff9">
    <w:name w:val="Гипертекстовая ссылка"/>
    <w:uiPriority w:val="99"/>
    <w:rsid w:val="003A43D1"/>
    <w:rPr>
      <w:b/>
      <w:bCs/>
      <w:color w:val="008000"/>
      <w:sz w:val="20"/>
      <w:szCs w:val="20"/>
    </w:rPr>
  </w:style>
  <w:style w:type="paragraph" w:customStyle="1" w:styleId="affffa">
    <w:name w:val="Заголовок статьи"/>
    <w:basedOn w:val="a"/>
    <w:next w:val="a"/>
    <w:uiPriority w:val="99"/>
    <w:rsid w:val="003A43D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lang w:eastAsia="ru-RU"/>
    </w:rPr>
  </w:style>
  <w:style w:type="paragraph" w:customStyle="1" w:styleId="affffb">
    <w:name w:val="Знак Знак Знак"/>
    <w:basedOn w:val="a"/>
    <w:uiPriority w:val="99"/>
    <w:rsid w:val="003A43D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btn">
    <w:name w:val="btn"/>
    <w:basedOn w:val="a0"/>
    <w:rsid w:val="003A43D1"/>
  </w:style>
  <w:style w:type="paragraph" w:customStyle="1" w:styleId="copyright-info">
    <w:name w:val="copyright-info"/>
    <w:basedOn w:val="a"/>
    <w:rsid w:val="003A43D1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uto-matches">
    <w:name w:val="auto-matches"/>
    <w:basedOn w:val="a0"/>
    <w:rsid w:val="003A43D1"/>
  </w:style>
  <w:style w:type="character" w:customStyle="1" w:styleId="matches">
    <w:name w:val="matches"/>
    <w:basedOn w:val="a0"/>
    <w:rsid w:val="003A43D1"/>
  </w:style>
  <w:style w:type="paragraph" w:customStyle="1" w:styleId="affffc">
    <w:name w:val="Стиль"/>
    <w:rsid w:val="003A43D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2f">
    <w:name w:val="Абзац списка2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3d">
    <w:name w:val="Абзац списка3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46">
    <w:name w:val="Абзац списка4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  <w:style w:type="paragraph" w:customStyle="1" w:styleId="56">
    <w:name w:val="Абзац списка5"/>
    <w:basedOn w:val="a"/>
    <w:rsid w:val="003A43D1"/>
    <w:pPr>
      <w:spacing w:after="0" w:line="240" w:lineRule="auto"/>
      <w:ind w:left="720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445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88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758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0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7443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68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2661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8997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1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739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2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85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864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77862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70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84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073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53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8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455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2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90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7031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482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554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06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76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33703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4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070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4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8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2047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8479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6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605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488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8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5017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36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2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2759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93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199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905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70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21659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403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86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8827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1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09558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563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6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3355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1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3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035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060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111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37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40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65328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7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702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6394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6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9713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871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3FE166FA3BDF7139B2142D44322D6DC1B3E33AA97DD33F06749523BE7C8A92DEBEDC359C0B26C0A0oB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5155/f86aa1739d4196b2f5592eb17cb66cf166cfaa5e/?ysclid=l6oqkdvxwh72708241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7;&#1083;&#1080;&#1079;&#1072;&#1074;&#1077;&#1090;&#1080;&#1085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53962/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703FE166FA3BDF7139B2142D44322D6DC1B3E33AA97DD33F06749523BE7C8A92DEBEDC359C0B26C0A0o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591D9-DCB3-4206-B056-3852862E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14001</TotalTime>
  <Pages>3</Pages>
  <Words>2726</Words>
  <Characters>15541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Кузнецова Ольга Сергеевна</cp:lastModifiedBy>
  <cp:revision>532</cp:revision>
  <cp:lastPrinted>2022-12-27T08:00:00Z</cp:lastPrinted>
  <dcterms:created xsi:type="dcterms:W3CDTF">2019-07-16T06:57:00Z</dcterms:created>
  <dcterms:modified xsi:type="dcterms:W3CDTF">2023-10-31T14:45:00Z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