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B144E39" w:rsidR="001C176E" w:rsidRDefault="00AC158F" w:rsidP="00C14B89">
            <w:pPr>
              <w:spacing w:after="0" w:line="240" w:lineRule="auto"/>
              <w:ind w:left="5706"/>
              <w:jc w:val="center"/>
            </w:pPr>
            <w:r>
              <w:rPr>
                <w:b/>
              </w:rPr>
              <w:t xml:space="preserve">   </w:t>
            </w:r>
            <w:r w:rsidR="003A69DD">
              <w:rPr>
                <w:b/>
              </w:rPr>
              <w:t xml:space="preserve"> </w:t>
            </w:r>
            <w:r w:rsidR="004F7BBB">
              <w:rPr>
                <w:b/>
              </w:rPr>
              <w:t xml:space="preserve">  </w:t>
            </w:r>
            <w:r w:rsidR="003A69DD">
              <w:rPr>
                <w:b/>
              </w:rPr>
              <w:t xml:space="preserve"> </w:t>
            </w:r>
            <w:r w:rsidR="00FE15D2">
              <w:rPr>
                <w:b/>
              </w:rPr>
              <w:t>0</w:t>
            </w:r>
            <w:r w:rsidR="004F7BBB">
              <w:rPr>
                <w:b/>
              </w:rPr>
              <w:t>7</w:t>
            </w:r>
            <w:r w:rsidR="00FE15D2">
              <w:rPr>
                <w:b/>
              </w:rPr>
              <w:t xml:space="preserve"> </w:t>
            </w:r>
            <w:r w:rsidR="004F7BBB">
              <w:rPr>
                <w:b/>
              </w:rPr>
              <w:t>апреля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4234F3CC" w:rsidR="001C176E" w:rsidRDefault="000D23D1" w:rsidP="00B94D4E">
            <w:pPr>
              <w:spacing w:after="0" w:line="240" w:lineRule="auto"/>
              <w:ind w:left="6131"/>
              <w:jc w:val="center"/>
            </w:pPr>
            <w:r>
              <w:rPr>
                <w:b/>
              </w:rPr>
              <w:t>№</w:t>
            </w:r>
            <w:r w:rsidR="00A83B38">
              <w:rPr>
                <w:b/>
              </w:rPr>
              <w:t xml:space="preserve"> </w:t>
            </w:r>
            <w:r w:rsidR="00581A75">
              <w:rPr>
                <w:b/>
              </w:rPr>
              <w:t>0</w:t>
            </w:r>
            <w:r w:rsidR="004F7BBB">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84992">
      <w:pPr>
        <w:pStyle w:val="29"/>
        <w:tabs>
          <w:tab w:val="left" w:pos="3969"/>
        </w:tabs>
        <w:ind w:left="142"/>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88499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84992">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84992">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84992">
      <w:pPr>
        <w:pStyle w:val="29"/>
        <w:tabs>
          <w:tab w:val="left" w:pos="3969"/>
        </w:tabs>
        <w:ind w:left="142"/>
        <w:jc w:val="center"/>
        <w:rPr>
          <w:b/>
          <w:sz w:val="16"/>
          <w:szCs w:val="16"/>
        </w:rPr>
      </w:pPr>
    </w:p>
    <w:p w14:paraId="604A65F9" w14:textId="40D261A2" w:rsidR="00A521D6" w:rsidRDefault="00A521D6" w:rsidP="00884992">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84992">
      <w:pPr>
        <w:pStyle w:val="29"/>
        <w:tabs>
          <w:tab w:val="left" w:pos="3969"/>
        </w:tabs>
        <w:ind w:left="142"/>
        <w:jc w:val="center"/>
        <w:rPr>
          <w:b/>
          <w:sz w:val="16"/>
          <w:szCs w:val="16"/>
        </w:rPr>
      </w:pPr>
    </w:p>
    <w:p w14:paraId="1F33B40A" w14:textId="6FE2055E" w:rsidR="00A521D6" w:rsidRDefault="00FE15D2" w:rsidP="003766C6">
      <w:pPr>
        <w:pStyle w:val="29"/>
        <w:jc w:val="center"/>
        <w:rPr>
          <w:b/>
          <w:sz w:val="16"/>
          <w:szCs w:val="16"/>
        </w:rPr>
      </w:pPr>
      <w:r>
        <w:rPr>
          <w:b/>
          <w:sz w:val="16"/>
          <w:szCs w:val="16"/>
        </w:rPr>
        <w:t>0</w:t>
      </w:r>
      <w:r w:rsidR="00983D5C">
        <w:rPr>
          <w:b/>
          <w:sz w:val="16"/>
          <w:szCs w:val="16"/>
        </w:rPr>
        <w:t>7</w:t>
      </w:r>
      <w:r w:rsidR="00884992">
        <w:rPr>
          <w:b/>
          <w:sz w:val="16"/>
          <w:szCs w:val="16"/>
        </w:rPr>
        <w:t>.</w:t>
      </w:r>
      <w:r w:rsidR="00A521D6">
        <w:rPr>
          <w:b/>
          <w:sz w:val="16"/>
          <w:szCs w:val="16"/>
        </w:rPr>
        <w:t>0</w:t>
      </w:r>
      <w:r w:rsidR="00983D5C">
        <w:rPr>
          <w:b/>
          <w:sz w:val="16"/>
          <w:szCs w:val="16"/>
        </w:rPr>
        <w:t>4</w:t>
      </w:r>
      <w:r w:rsidR="00A521D6">
        <w:rPr>
          <w:b/>
          <w:sz w:val="16"/>
          <w:szCs w:val="16"/>
        </w:rPr>
        <w:t>.2022г</w:t>
      </w:r>
      <w:r w:rsidR="00A521D6" w:rsidRPr="00EB30AD">
        <w:rPr>
          <w:b/>
          <w:sz w:val="16"/>
          <w:szCs w:val="16"/>
        </w:rPr>
        <w:t xml:space="preserve">.                                                                           № </w:t>
      </w:r>
      <w:r w:rsidR="00983D5C">
        <w:rPr>
          <w:b/>
          <w:sz w:val="16"/>
          <w:szCs w:val="16"/>
        </w:rPr>
        <w:t>153</w:t>
      </w:r>
    </w:p>
    <w:p w14:paraId="1AFCDD42" w14:textId="77777777" w:rsidR="00DB52FB" w:rsidRDefault="00DB52FB" w:rsidP="00DB52FB">
      <w:pPr>
        <w:pStyle w:val="afe"/>
        <w:spacing w:beforeAutospacing="0" w:after="0" w:afterAutospacing="0"/>
        <w:ind w:right="1748"/>
        <w:jc w:val="both"/>
        <w:rPr>
          <w:color w:val="000000"/>
          <w:sz w:val="16"/>
          <w:szCs w:val="16"/>
        </w:rPr>
      </w:pPr>
    </w:p>
    <w:p w14:paraId="1CC7A0CA" w14:textId="7AB565DD" w:rsidR="00983D5C" w:rsidRPr="00983D5C" w:rsidRDefault="00983D5C" w:rsidP="003766C6">
      <w:pPr>
        <w:pStyle w:val="afe"/>
        <w:spacing w:beforeAutospacing="0" w:after="0" w:afterAutospacing="0"/>
        <w:ind w:right="1890"/>
        <w:jc w:val="both"/>
        <w:rPr>
          <w:color w:val="000000"/>
          <w:sz w:val="16"/>
          <w:szCs w:val="16"/>
        </w:rPr>
      </w:pPr>
      <w:r>
        <w:rPr>
          <w:color w:val="000000"/>
          <w:sz w:val="16"/>
          <w:szCs w:val="16"/>
        </w:rPr>
        <w:t>«</w:t>
      </w:r>
      <w:r w:rsidRPr="00983D5C">
        <w:rPr>
          <w:color w:val="000000"/>
          <w:sz w:val="16"/>
          <w:szCs w:val="16"/>
        </w:rPr>
        <w:t>Об утверждении Порядка проведения антикоррупционного мониторинга в муниципальном образовании Елизаветинское сельское поселение Гатчинского муниципального района Ленинградской области</w:t>
      </w:r>
      <w:r>
        <w:rPr>
          <w:color w:val="000000"/>
          <w:sz w:val="16"/>
          <w:szCs w:val="16"/>
        </w:rPr>
        <w:t>»</w:t>
      </w:r>
    </w:p>
    <w:p w14:paraId="31702B84" w14:textId="77777777" w:rsidR="00983D5C" w:rsidRPr="00983D5C" w:rsidRDefault="00983D5C" w:rsidP="00983D5C">
      <w:pPr>
        <w:pStyle w:val="afe"/>
        <w:spacing w:beforeAutospacing="0" w:after="0" w:afterAutospacing="0"/>
        <w:ind w:left="284" w:firstLine="284"/>
        <w:jc w:val="both"/>
        <w:rPr>
          <w:color w:val="000000"/>
          <w:sz w:val="16"/>
          <w:szCs w:val="16"/>
        </w:rPr>
      </w:pPr>
    </w:p>
    <w:p w14:paraId="37424164" w14:textId="77777777" w:rsidR="00983D5C" w:rsidRPr="00983D5C" w:rsidRDefault="00983D5C" w:rsidP="003766C6">
      <w:pPr>
        <w:pStyle w:val="afe"/>
        <w:spacing w:beforeAutospacing="0" w:after="0" w:afterAutospacing="0"/>
        <w:ind w:firstLine="284"/>
        <w:jc w:val="both"/>
        <w:rPr>
          <w:color w:val="000000"/>
          <w:sz w:val="16"/>
          <w:szCs w:val="16"/>
        </w:rPr>
      </w:pPr>
      <w:r w:rsidRPr="00983D5C">
        <w:rPr>
          <w:color w:val="000000"/>
          <w:sz w:val="16"/>
          <w:szCs w:val="16"/>
        </w:rPr>
        <w:t>В соответствии с пунктом 38 части 1 статьи 14 Федерального закона от 06.10.2003 №131-ФЗ «Об общих принципах организации местного самоуправления в Российской Федерации», частью 2 статьи 1 Федерального закона от 25.12.2008 №273-ФЗ «О противодействии коррупции», положениями Областного закона Ленинградской области от 17.06.2011 № 44-оз «О противодействии коррупции в Ленинградской области», во исполнение протеста Гатчинской городской прокуратуры от 25.03.2022, администрация муниципального образования Елизаветинского сельского поселения Гатчинского муниципального района Ленинградской области</w:t>
      </w:r>
    </w:p>
    <w:p w14:paraId="03D37C63" w14:textId="77777777" w:rsidR="00983D5C" w:rsidRPr="00983D5C" w:rsidRDefault="00983D5C" w:rsidP="003766C6">
      <w:pPr>
        <w:pStyle w:val="afe"/>
        <w:spacing w:beforeAutospacing="0" w:after="0" w:afterAutospacing="0"/>
        <w:ind w:firstLine="284"/>
        <w:jc w:val="both"/>
        <w:rPr>
          <w:color w:val="000000"/>
          <w:sz w:val="16"/>
          <w:szCs w:val="16"/>
        </w:rPr>
      </w:pPr>
    </w:p>
    <w:p w14:paraId="63579A62" w14:textId="77777777" w:rsidR="00983D5C" w:rsidRPr="00983D5C" w:rsidRDefault="00983D5C" w:rsidP="003766C6">
      <w:pPr>
        <w:pStyle w:val="afe"/>
        <w:spacing w:beforeAutospacing="0" w:after="0" w:afterAutospacing="0"/>
        <w:jc w:val="center"/>
        <w:rPr>
          <w:b/>
          <w:bCs/>
          <w:color w:val="000000"/>
          <w:sz w:val="16"/>
          <w:szCs w:val="16"/>
        </w:rPr>
      </w:pPr>
      <w:r w:rsidRPr="00983D5C">
        <w:rPr>
          <w:b/>
          <w:bCs/>
          <w:color w:val="000000"/>
          <w:sz w:val="16"/>
          <w:szCs w:val="16"/>
        </w:rPr>
        <w:t>ПОСТАНОВЛЯЕТ:</w:t>
      </w:r>
    </w:p>
    <w:p w14:paraId="32CA9930" w14:textId="77777777" w:rsidR="00983D5C" w:rsidRPr="00983D5C" w:rsidRDefault="00983D5C" w:rsidP="003766C6">
      <w:pPr>
        <w:pStyle w:val="afe"/>
        <w:spacing w:beforeAutospacing="0" w:after="0" w:afterAutospacing="0"/>
        <w:ind w:firstLine="284"/>
        <w:jc w:val="both"/>
        <w:rPr>
          <w:color w:val="000000"/>
          <w:sz w:val="16"/>
          <w:szCs w:val="16"/>
        </w:rPr>
      </w:pPr>
    </w:p>
    <w:p w14:paraId="21639C62" w14:textId="77777777" w:rsidR="00983D5C" w:rsidRPr="00983D5C" w:rsidRDefault="00983D5C" w:rsidP="003766C6">
      <w:pPr>
        <w:pStyle w:val="afe"/>
        <w:spacing w:beforeAutospacing="0" w:after="0" w:afterAutospacing="0"/>
        <w:ind w:firstLine="284"/>
        <w:jc w:val="both"/>
        <w:rPr>
          <w:color w:val="000000"/>
          <w:sz w:val="16"/>
          <w:szCs w:val="16"/>
        </w:rPr>
      </w:pPr>
      <w:r w:rsidRPr="00983D5C">
        <w:rPr>
          <w:color w:val="000000"/>
          <w:sz w:val="16"/>
          <w:szCs w:val="16"/>
        </w:rPr>
        <w:t>1.</w:t>
      </w:r>
      <w:r w:rsidRPr="00983D5C">
        <w:rPr>
          <w:color w:val="000000"/>
          <w:sz w:val="16"/>
          <w:szCs w:val="16"/>
        </w:rPr>
        <w:tab/>
        <w:t>Утвердить Порядок проведения антикоррупционного мониторинга в муниципальном образовании Елизаветинское сельское поселение Гатчинского муниципального района Ленинградской области (Приложение 1).</w:t>
      </w:r>
    </w:p>
    <w:p w14:paraId="05731C32" w14:textId="2AB07527" w:rsidR="00983D5C" w:rsidRPr="00983D5C" w:rsidRDefault="00983D5C" w:rsidP="003766C6">
      <w:pPr>
        <w:pStyle w:val="afe"/>
        <w:spacing w:beforeAutospacing="0" w:after="0" w:afterAutospacing="0"/>
        <w:ind w:firstLine="284"/>
        <w:jc w:val="both"/>
        <w:rPr>
          <w:color w:val="000000"/>
          <w:sz w:val="16"/>
          <w:szCs w:val="16"/>
        </w:rPr>
      </w:pPr>
      <w:r w:rsidRPr="00983D5C">
        <w:rPr>
          <w:color w:val="000000"/>
          <w:sz w:val="16"/>
          <w:szCs w:val="16"/>
        </w:rPr>
        <w:t>2.</w:t>
      </w:r>
      <w:r w:rsidRPr="00983D5C">
        <w:rPr>
          <w:color w:val="000000"/>
          <w:sz w:val="16"/>
          <w:szCs w:val="16"/>
        </w:rPr>
        <w:tab/>
      </w:r>
      <w:r>
        <w:rPr>
          <w:color w:val="000000"/>
          <w:sz w:val="16"/>
          <w:szCs w:val="16"/>
        </w:rPr>
        <w:t xml:space="preserve"> </w:t>
      </w:r>
      <w:r w:rsidRPr="00983D5C">
        <w:rPr>
          <w:color w:val="000000"/>
          <w:sz w:val="16"/>
          <w:szCs w:val="16"/>
        </w:rPr>
        <w:t>Признать утратившим силу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22.04.2016 № 118 «Об утверждении Порядка осуществления антикоррупционного мониторинга на территории муниципального образования Елизаветинского сельского поселения Гатчинского муниципального района Ленинградской области»</w:t>
      </w:r>
      <w:r>
        <w:rPr>
          <w:color w:val="000000"/>
          <w:sz w:val="16"/>
          <w:szCs w:val="16"/>
        </w:rPr>
        <w:t>.</w:t>
      </w:r>
    </w:p>
    <w:p w14:paraId="2C0D4D4F" w14:textId="77777777" w:rsidR="00983D5C" w:rsidRPr="00983D5C" w:rsidRDefault="00983D5C" w:rsidP="003766C6">
      <w:pPr>
        <w:pStyle w:val="afe"/>
        <w:spacing w:beforeAutospacing="0" w:after="0" w:afterAutospacing="0"/>
        <w:ind w:firstLine="284"/>
        <w:jc w:val="both"/>
        <w:rPr>
          <w:color w:val="000000"/>
          <w:sz w:val="16"/>
          <w:szCs w:val="16"/>
        </w:rPr>
      </w:pPr>
      <w:r w:rsidRPr="00983D5C">
        <w:rPr>
          <w:color w:val="000000"/>
          <w:sz w:val="16"/>
          <w:szCs w:val="16"/>
        </w:rPr>
        <w:t>3. 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опубликования.</w:t>
      </w:r>
    </w:p>
    <w:p w14:paraId="182CFE19" w14:textId="155B8A72" w:rsidR="00DB52FB" w:rsidRPr="00DB52FB" w:rsidRDefault="00983D5C" w:rsidP="003766C6">
      <w:pPr>
        <w:pStyle w:val="afe"/>
        <w:spacing w:beforeAutospacing="0" w:after="0" w:afterAutospacing="0"/>
        <w:ind w:firstLine="284"/>
        <w:jc w:val="both"/>
        <w:rPr>
          <w:color w:val="000000"/>
          <w:sz w:val="16"/>
          <w:szCs w:val="16"/>
        </w:rPr>
      </w:pPr>
      <w:r w:rsidRPr="00983D5C">
        <w:rPr>
          <w:color w:val="000000"/>
          <w:sz w:val="16"/>
          <w:szCs w:val="16"/>
        </w:rPr>
        <w:t>4.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47392F45" w14:textId="0EE1D8AC" w:rsidR="00A521D6" w:rsidRDefault="00A521D6" w:rsidP="00DB52FB">
      <w:pPr>
        <w:pStyle w:val="29"/>
        <w:ind w:left="284"/>
        <w:jc w:val="center"/>
        <w:rPr>
          <w:b/>
          <w:sz w:val="16"/>
          <w:szCs w:val="16"/>
        </w:rPr>
      </w:pPr>
    </w:p>
    <w:p w14:paraId="0942036C" w14:textId="77777777" w:rsidR="003C618E" w:rsidRDefault="003C618E" w:rsidP="00DB52FB">
      <w:pPr>
        <w:pStyle w:val="29"/>
        <w:ind w:left="284"/>
        <w:jc w:val="center"/>
        <w:rPr>
          <w:b/>
          <w:sz w:val="16"/>
          <w:szCs w:val="16"/>
        </w:rPr>
      </w:pPr>
    </w:p>
    <w:p w14:paraId="1A1D28C8" w14:textId="5A1BAE52" w:rsidR="00A521D6" w:rsidRDefault="00A521D6" w:rsidP="00DB52FB">
      <w:pPr>
        <w:pStyle w:val="29"/>
        <w:tabs>
          <w:tab w:val="left" w:pos="709"/>
        </w:tabs>
        <w:ind w:left="284" w:firstLine="284"/>
        <w:jc w:val="both"/>
        <w:rPr>
          <w:bCs/>
          <w:sz w:val="16"/>
          <w:szCs w:val="16"/>
        </w:rPr>
      </w:pPr>
      <w:r>
        <w:rPr>
          <w:bCs/>
          <w:sz w:val="16"/>
          <w:szCs w:val="16"/>
        </w:rPr>
        <w:t xml:space="preserve">Глава администрации                                          </w:t>
      </w:r>
    </w:p>
    <w:p w14:paraId="5D3E71AB" w14:textId="776ACAE1" w:rsidR="00A521D6" w:rsidRDefault="00A521D6" w:rsidP="00DB52FB">
      <w:pPr>
        <w:pStyle w:val="29"/>
        <w:tabs>
          <w:tab w:val="left" w:pos="709"/>
        </w:tabs>
        <w:ind w:left="284"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В.В. З</w:t>
      </w:r>
      <w:r w:rsidR="006A21EA">
        <w:rPr>
          <w:bCs/>
          <w:sz w:val="16"/>
          <w:szCs w:val="16"/>
        </w:rPr>
        <w:t>у</w:t>
      </w:r>
      <w:r>
        <w:rPr>
          <w:bCs/>
          <w:sz w:val="16"/>
          <w:szCs w:val="16"/>
        </w:rPr>
        <w:t>брилин</w:t>
      </w:r>
    </w:p>
    <w:p w14:paraId="04C2888E" w14:textId="3792A8BA" w:rsidR="006A21EA" w:rsidRDefault="006A21EA" w:rsidP="00884992">
      <w:pPr>
        <w:pStyle w:val="29"/>
        <w:tabs>
          <w:tab w:val="left" w:pos="709"/>
        </w:tabs>
        <w:ind w:left="142" w:firstLine="284"/>
        <w:jc w:val="both"/>
        <w:rPr>
          <w:bCs/>
          <w:sz w:val="16"/>
          <w:szCs w:val="16"/>
        </w:rPr>
      </w:pPr>
    </w:p>
    <w:p w14:paraId="136A6BD6" w14:textId="77777777" w:rsidR="00983D5C" w:rsidRPr="00983D5C" w:rsidRDefault="00983D5C" w:rsidP="00983D5C">
      <w:pPr>
        <w:widowControl w:val="0"/>
        <w:tabs>
          <w:tab w:val="left" w:pos="360"/>
        </w:tabs>
        <w:suppressAutoHyphens/>
        <w:spacing w:after="0" w:line="240" w:lineRule="auto"/>
        <w:ind w:right="-6"/>
        <w:jc w:val="right"/>
        <w:rPr>
          <w:rFonts w:eastAsia="SimSun"/>
          <w:kern w:val="2"/>
          <w:sz w:val="16"/>
          <w:szCs w:val="16"/>
          <w:lang w:eastAsia="hi-IN" w:bidi="hi-IN"/>
        </w:rPr>
      </w:pPr>
      <w:r w:rsidRPr="00983D5C">
        <w:rPr>
          <w:rFonts w:eastAsia="SimSun"/>
          <w:kern w:val="2"/>
          <w:sz w:val="16"/>
          <w:szCs w:val="16"/>
          <w:lang w:eastAsia="hi-IN" w:bidi="hi-IN"/>
        </w:rPr>
        <w:t>УТВЕРЖДЕН</w:t>
      </w:r>
    </w:p>
    <w:p w14:paraId="74B79CF2" w14:textId="77777777" w:rsidR="00983D5C" w:rsidRPr="00983D5C" w:rsidRDefault="00983D5C" w:rsidP="00983D5C">
      <w:pPr>
        <w:widowControl w:val="0"/>
        <w:tabs>
          <w:tab w:val="left" w:pos="360"/>
        </w:tabs>
        <w:suppressAutoHyphens/>
        <w:spacing w:after="0" w:line="240" w:lineRule="auto"/>
        <w:ind w:right="-6"/>
        <w:jc w:val="right"/>
        <w:rPr>
          <w:rFonts w:eastAsia="SimSun"/>
          <w:kern w:val="2"/>
          <w:sz w:val="16"/>
          <w:szCs w:val="16"/>
          <w:lang w:eastAsia="hi-IN" w:bidi="hi-IN"/>
        </w:rPr>
      </w:pPr>
      <w:r w:rsidRPr="00983D5C">
        <w:rPr>
          <w:rFonts w:eastAsia="SimSun"/>
          <w:kern w:val="2"/>
          <w:sz w:val="16"/>
          <w:szCs w:val="16"/>
          <w:lang w:eastAsia="hi-IN" w:bidi="hi-IN"/>
        </w:rPr>
        <w:t>постановлением администрации</w:t>
      </w:r>
    </w:p>
    <w:p w14:paraId="430CF68F" w14:textId="77777777" w:rsidR="00983D5C" w:rsidRPr="00983D5C" w:rsidRDefault="00983D5C" w:rsidP="00983D5C">
      <w:pPr>
        <w:widowControl w:val="0"/>
        <w:tabs>
          <w:tab w:val="left" w:pos="360"/>
        </w:tabs>
        <w:suppressAutoHyphens/>
        <w:spacing w:after="0" w:line="240" w:lineRule="auto"/>
        <w:ind w:right="-6"/>
        <w:jc w:val="right"/>
        <w:rPr>
          <w:rFonts w:eastAsia="SimSun"/>
          <w:kern w:val="2"/>
          <w:sz w:val="16"/>
          <w:szCs w:val="16"/>
          <w:lang w:eastAsia="hi-IN" w:bidi="hi-IN"/>
        </w:rPr>
      </w:pPr>
      <w:r w:rsidRPr="00983D5C">
        <w:rPr>
          <w:rFonts w:eastAsia="SimSun"/>
          <w:kern w:val="2"/>
          <w:sz w:val="16"/>
          <w:szCs w:val="16"/>
          <w:lang w:eastAsia="hi-IN" w:bidi="hi-IN"/>
        </w:rPr>
        <w:t>Елизаветинского сельского поселения</w:t>
      </w:r>
    </w:p>
    <w:p w14:paraId="2D0BBA76" w14:textId="45783256" w:rsidR="00DB52FB" w:rsidRDefault="00983D5C" w:rsidP="00983D5C">
      <w:pPr>
        <w:pStyle w:val="afe"/>
        <w:spacing w:beforeAutospacing="0" w:after="0" w:afterAutospacing="0"/>
        <w:jc w:val="right"/>
        <w:rPr>
          <w:rFonts w:eastAsia="SimSun"/>
          <w:kern w:val="2"/>
          <w:sz w:val="16"/>
          <w:szCs w:val="16"/>
          <w:lang w:eastAsia="hi-IN" w:bidi="hi-IN"/>
        </w:rPr>
      </w:pPr>
      <w:r w:rsidRPr="00983D5C">
        <w:rPr>
          <w:rFonts w:eastAsia="SimSun"/>
          <w:kern w:val="2"/>
          <w:sz w:val="16"/>
          <w:szCs w:val="16"/>
          <w:lang w:eastAsia="hi-IN" w:bidi="hi-IN"/>
        </w:rPr>
        <w:t xml:space="preserve">от 07.04.2022 г.  № </w:t>
      </w:r>
      <w:bookmarkStart w:id="1" w:name="_GoBack"/>
      <w:bookmarkEnd w:id="1"/>
      <w:r w:rsidRPr="00983D5C">
        <w:rPr>
          <w:rFonts w:eastAsia="SimSun"/>
          <w:kern w:val="2"/>
          <w:sz w:val="16"/>
          <w:szCs w:val="16"/>
          <w:lang w:eastAsia="hi-IN" w:bidi="hi-IN"/>
        </w:rPr>
        <w:t>153</w:t>
      </w:r>
    </w:p>
    <w:p w14:paraId="04960704" w14:textId="77777777" w:rsidR="00983D5C" w:rsidRDefault="00983D5C" w:rsidP="00983D5C">
      <w:pPr>
        <w:pStyle w:val="afe"/>
        <w:spacing w:beforeAutospacing="0" w:after="0" w:afterAutospacing="0"/>
        <w:ind w:left="284"/>
        <w:jc w:val="center"/>
        <w:rPr>
          <w:b/>
          <w:bCs/>
          <w:color w:val="000000"/>
          <w:sz w:val="16"/>
          <w:szCs w:val="16"/>
        </w:rPr>
      </w:pPr>
    </w:p>
    <w:p w14:paraId="2F5908F7" w14:textId="2E40BCC1" w:rsidR="00983D5C" w:rsidRPr="00983D5C" w:rsidRDefault="00983D5C" w:rsidP="00983D5C">
      <w:pPr>
        <w:pStyle w:val="afe"/>
        <w:spacing w:beforeAutospacing="0" w:after="0" w:afterAutospacing="0"/>
        <w:ind w:left="284"/>
        <w:jc w:val="center"/>
        <w:rPr>
          <w:b/>
          <w:bCs/>
          <w:color w:val="000000"/>
          <w:sz w:val="16"/>
          <w:szCs w:val="16"/>
        </w:rPr>
      </w:pPr>
      <w:r w:rsidRPr="00983D5C">
        <w:rPr>
          <w:b/>
          <w:bCs/>
          <w:color w:val="000000"/>
          <w:sz w:val="16"/>
          <w:szCs w:val="16"/>
        </w:rPr>
        <w:t>Порядок</w:t>
      </w:r>
    </w:p>
    <w:p w14:paraId="7FCD6569" w14:textId="77777777" w:rsidR="00983D5C" w:rsidRDefault="00983D5C" w:rsidP="00983D5C">
      <w:pPr>
        <w:pStyle w:val="afe"/>
        <w:spacing w:beforeAutospacing="0" w:after="0" w:afterAutospacing="0"/>
        <w:ind w:left="284"/>
        <w:jc w:val="center"/>
        <w:rPr>
          <w:b/>
          <w:bCs/>
          <w:color w:val="000000"/>
          <w:sz w:val="16"/>
          <w:szCs w:val="16"/>
        </w:rPr>
      </w:pPr>
      <w:r w:rsidRPr="00983D5C">
        <w:rPr>
          <w:b/>
          <w:bCs/>
          <w:color w:val="000000"/>
          <w:sz w:val="16"/>
          <w:szCs w:val="16"/>
        </w:rPr>
        <w:t xml:space="preserve">проведения антикоррупционного мониторинга в муниципальном образовании Елизаветинское сельское поселение Гатчинского муниципального района </w:t>
      </w:r>
    </w:p>
    <w:p w14:paraId="3F28AE64" w14:textId="0A97E233" w:rsidR="00983D5C" w:rsidRPr="00983D5C" w:rsidRDefault="00983D5C" w:rsidP="00983D5C">
      <w:pPr>
        <w:pStyle w:val="afe"/>
        <w:spacing w:beforeAutospacing="0" w:after="0" w:afterAutospacing="0"/>
        <w:ind w:left="284"/>
        <w:jc w:val="center"/>
        <w:rPr>
          <w:b/>
          <w:bCs/>
          <w:color w:val="000000"/>
          <w:sz w:val="16"/>
          <w:szCs w:val="16"/>
        </w:rPr>
      </w:pPr>
      <w:r w:rsidRPr="00983D5C">
        <w:rPr>
          <w:b/>
          <w:bCs/>
          <w:color w:val="000000"/>
          <w:sz w:val="16"/>
          <w:szCs w:val="16"/>
        </w:rPr>
        <w:t>Ленинградской области</w:t>
      </w:r>
    </w:p>
    <w:p w14:paraId="16B6F697" w14:textId="77777777" w:rsidR="00983D5C" w:rsidRPr="00983D5C" w:rsidRDefault="00983D5C" w:rsidP="00983D5C">
      <w:pPr>
        <w:pStyle w:val="afe"/>
        <w:spacing w:beforeAutospacing="0" w:after="0" w:afterAutospacing="0"/>
        <w:ind w:left="284"/>
        <w:jc w:val="both"/>
        <w:rPr>
          <w:color w:val="000000"/>
          <w:sz w:val="16"/>
          <w:szCs w:val="16"/>
        </w:rPr>
      </w:pPr>
    </w:p>
    <w:p w14:paraId="041EC48B" w14:textId="05B877C4" w:rsidR="00983D5C" w:rsidRPr="00983D5C" w:rsidRDefault="00983D5C" w:rsidP="00983D5C">
      <w:pPr>
        <w:pStyle w:val="afe"/>
        <w:spacing w:beforeAutospacing="0" w:after="0" w:afterAutospacing="0"/>
        <w:ind w:left="284"/>
        <w:jc w:val="center"/>
        <w:rPr>
          <w:b/>
          <w:bCs/>
          <w:color w:val="000000"/>
          <w:sz w:val="16"/>
          <w:szCs w:val="16"/>
        </w:rPr>
      </w:pPr>
      <w:r w:rsidRPr="00983D5C">
        <w:rPr>
          <w:b/>
          <w:bCs/>
          <w:color w:val="000000"/>
          <w:sz w:val="16"/>
          <w:szCs w:val="16"/>
        </w:rPr>
        <w:t>1.</w:t>
      </w:r>
      <w:r w:rsidRPr="00983D5C">
        <w:rPr>
          <w:b/>
          <w:bCs/>
          <w:color w:val="000000"/>
          <w:sz w:val="16"/>
          <w:szCs w:val="16"/>
        </w:rPr>
        <w:tab/>
        <w:t>Общие положения</w:t>
      </w:r>
    </w:p>
    <w:p w14:paraId="2B66B92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1.1. Настоящий порядок проведения антикоррупционного мониторинга </w:t>
      </w:r>
    </w:p>
    <w:p w14:paraId="1ED8D60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в муниципальном образовании Елизаветинское сельское поселение Гатчинского муниципального района Ленинградской области (далее – Порядок) разработан </w:t>
      </w:r>
    </w:p>
    <w:p w14:paraId="7F984087"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в соответствии с Федеральным законом от 25.12.2008 года № 273-ФЗ «О противодействии коррупции», Федеральным законом от 02.03.2007 года № 25-ФЗ «О муниципальной службе </w:t>
      </w:r>
    </w:p>
    <w:p w14:paraId="0EF087C3"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в Российской Федерации», Областным законом Ленинградской области от 17.06.2011 года </w:t>
      </w:r>
    </w:p>
    <w:p w14:paraId="3C94FC1D"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44-оз «О противодействии коррупции в Ленинградской области» и определяет порядок осуществления антикоррупционного мониторинга на территории муниципального образования Елизаветинское сельское поселение Гатчинского муниципального района Ленинградской области (далее – муниципальное образование Елизаветинское сельское поселение).</w:t>
      </w:r>
    </w:p>
    <w:p w14:paraId="3A98A7D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14:paraId="0D6B017A"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1.3.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14:paraId="5D246528" w14:textId="77777777" w:rsidR="00983D5C" w:rsidRPr="00983D5C" w:rsidRDefault="00983D5C" w:rsidP="003766C6">
      <w:pPr>
        <w:pStyle w:val="afe"/>
        <w:spacing w:beforeAutospacing="0" w:after="0" w:afterAutospacing="0"/>
        <w:ind w:firstLine="425"/>
        <w:jc w:val="both"/>
        <w:rPr>
          <w:color w:val="000000"/>
          <w:sz w:val="16"/>
          <w:szCs w:val="16"/>
        </w:rPr>
      </w:pPr>
    </w:p>
    <w:p w14:paraId="5849A671" w14:textId="77777777" w:rsidR="00983D5C" w:rsidRPr="00983D5C" w:rsidRDefault="00983D5C" w:rsidP="003766C6">
      <w:pPr>
        <w:pStyle w:val="afe"/>
        <w:spacing w:beforeAutospacing="0" w:after="0" w:afterAutospacing="0"/>
        <w:ind w:firstLine="425"/>
        <w:jc w:val="center"/>
        <w:rPr>
          <w:b/>
          <w:bCs/>
          <w:color w:val="000000"/>
          <w:sz w:val="16"/>
          <w:szCs w:val="16"/>
        </w:rPr>
      </w:pPr>
      <w:r w:rsidRPr="00983D5C">
        <w:rPr>
          <w:b/>
          <w:bCs/>
          <w:color w:val="000000"/>
          <w:sz w:val="16"/>
          <w:szCs w:val="16"/>
        </w:rPr>
        <w:t>2. Основные понятия</w:t>
      </w:r>
    </w:p>
    <w:p w14:paraId="1C83210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2.1. Антикоррупционный мониторинг - научно обоснованная комплексная плановая деятельность уполномоченных субъектов и участников по сбору, обобщению, анализу и оценке информации, касающейся эффективности антикоррупционного законодательства и предпринимаемых государством мер против коррупции, состояния правоприменительной практики в сфере противодействия коррупции, восприятия и оценки уровня коррупции институтами гражданского </w:t>
      </w:r>
      <w:r w:rsidRPr="00983D5C">
        <w:rPr>
          <w:color w:val="000000"/>
          <w:sz w:val="16"/>
          <w:szCs w:val="16"/>
        </w:rPr>
        <w:lastRenderedPageBreak/>
        <w:t>общества и гражданами, а также деятельность по проведению антикоррупционной экспертизы нормативных правовых актов;</w:t>
      </w:r>
    </w:p>
    <w:p w14:paraId="6D96090A"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2.2. Субъекты антикоррупционного мониторинга - органы местного самоуправления, их должностные лица и организации, осуществляющие в соответствии с законодательством государства полномочия по организации и проведению антикоррупционного мониторинга;</w:t>
      </w:r>
    </w:p>
    <w:p w14:paraId="2FE5B121"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2.3. Участники антикоррупционного мониторинга - институты гражданского общества, в том числе научные и экспертные организации, объединения, средства массовой информации, юридические и физические лица, прошедшие аккредитацию на право проведения независимой антикоррупционной экспертизы, а также иные лица и организации, принимающие участие в соответствии с законодательством государства в проведении антикоррупционного мониторинга по своей инициативе.</w:t>
      </w:r>
    </w:p>
    <w:p w14:paraId="19C9196E" w14:textId="77777777" w:rsidR="00983D5C" w:rsidRPr="00983D5C" w:rsidRDefault="00983D5C" w:rsidP="003766C6">
      <w:pPr>
        <w:pStyle w:val="afe"/>
        <w:spacing w:beforeAutospacing="0" w:after="0" w:afterAutospacing="0"/>
        <w:ind w:firstLine="425"/>
        <w:jc w:val="both"/>
        <w:rPr>
          <w:color w:val="000000"/>
          <w:sz w:val="16"/>
          <w:szCs w:val="16"/>
        </w:rPr>
      </w:pPr>
    </w:p>
    <w:p w14:paraId="52E14DA7" w14:textId="6958F6FC" w:rsidR="00983D5C" w:rsidRPr="003766C6" w:rsidRDefault="003766C6" w:rsidP="003766C6">
      <w:pPr>
        <w:pStyle w:val="afe"/>
        <w:spacing w:beforeAutospacing="0" w:after="0" w:afterAutospacing="0"/>
        <w:ind w:firstLine="425"/>
        <w:jc w:val="center"/>
        <w:rPr>
          <w:b/>
          <w:bCs/>
          <w:color w:val="000000"/>
          <w:sz w:val="16"/>
          <w:szCs w:val="16"/>
        </w:rPr>
      </w:pPr>
      <w:r w:rsidRPr="003766C6">
        <w:rPr>
          <w:b/>
          <w:bCs/>
          <w:color w:val="000000"/>
          <w:sz w:val="16"/>
          <w:szCs w:val="16"/>
        </w:rPr>
        <w:t>3</w:t>
      </w:r>
      <w:r w:rsidR="00983D5C" w:rsidRPr="003766C6">
        <w:rPr>
          <w:b/>
          <w:bCs/>
          <w:color w:val="000000"/>
          <w:sz w:val="16"/>
          <w:szCs w:val="16"/>
        </w:rPr>
        <w:t>.</w:t>
      </w:r>
      <w:r w:rsidR="00983D5C" w:rsidRPr="003766C6">
        <w:rPr>
          <w:b/>
          <w:bCs/>
          <w:color w:val="000000"/>
          <w:sz w:val="16"/>
          <w:szCs w:val="16"/>
        </w:rPr>
        <w:tab/>
        <w:t>Цели и задачи мониторинга</w:t>
      </w:r>
    </w:p>
    <w:p w14:paraId="286CDE74"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3.1. Целями антикоррупционного мониторинга являются оценка эффективности функционирования правовой системы в сфере противодействия коррупции, систематизация и совершенствование действующего законодательства в сфере противодействия коррупции, а также обеспечение разработки и реализации антикоррупционных программ.</w:t>
      </w:r>
    </w:p>
    <w:p w14:paraId="739ED95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3.2. При проведении антикоррупционного мониторинга решаются следующие задачи:</w:t>
      </w:r>
    </w:p>
    <w:p w14:paraId="30059ABB"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 выявление в нормативных правовых актах и проектах нормативных правовых актов коррупциогенных факторов;</w:t>
      </w:r>
    </w:p>
    <w:p w14:paraId="620DB898"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 оценка эффективности реализации нормативных правовых актов в сфере противодействия коррупции и их отдельных норм;</w:t>
      </w:r>
    </w:p>
    <w:p w14:paraId="436F960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w:t>
      </w:r>
    </w:p>
    <w:p w14:paraId="2ADC7413"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 создание условий для повышения открытости деятельности органов местного самоуправления,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w:t>
      </w:r>
    </w:p>
    <w:p w14:paraId="665DC056" w14:textId="77777777" w:rsidR="00983D5C" w:rsidRPr="00983D5C" w:rsidRDefault="00983D5C" w:rsidP="003766C6">
      <w:pPr>
        <w:pStyle w:val="afe"/>
        <w:spacing w:beforeAutospacing="0" w:after="0" w:afterAutospacing="0"/>
        <w:ind w:firstLine="425"/>
        <w:jc w:val="both"/>
        <w:rPr>
          <w:color w:val="000000"/>
          <w:sz w:val="16"/>
          <w:szCs w:val="16"/>
        </w:rPr>
      </w:pPr>
    </w:p>
    <w:p w14:paraId="35A88F5D" w14:textId="77777777" w:rsidR="00983D5C" w:rsidRPr="003766C6" w:rsidRDefault="00983D5C" w:rsidP="003766C6">
      <w:pPr>
        <w:pStyle w:val="afe"/>
        <w:spacing w:beforeAutospacing="0" w:after="0" w:afterAutospacing="0"/>
        <w:ind w:firstLine="425"/>
        <w:jc w:val="center"/>
        <w:rPr>
          <w:b/>
          <w:bCs/>
          <w:color w:val="000000"/>
          <w:sz w:val="16"/>
          <w:szCs w:val="16"/>
        </w:rPr>
      </w:pPr>
      <w:r w:rsidRPr="003766C6">
        <w:rPr>
          <w:b/>
          <w:bCs/>
          <w:color w:val="000000"/>
          <w:sz w:val="16"/>
          <w:szCs w:val="16"/>
        </w:rPr>
        <w:t>4. Формы и методы проведения мониторинга</w:t>
      </w:r>
    </w:p>
    <w:p w14:paraId="1E90C0BF"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4.1. Мониторинг осуществляется путем:</w:t>
      </w:r>
    </w:p>
    <w:p w14:paraId="323F30AF"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 проведения антикоррупционной экспертизы принятых нормативных правовых актов (проектов нормативных правовых актов) при проведении их правовой экспертизы и мониторинге их применения;</w:t>
      </w:r>
    </w:p>
    <w:p w14:paraId="3D3B867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 изучения результатов применения мер предупреждения, пресечения и ответственности за коррупционные правонарушения;</w:t>
      </w:r>
    </w:p>
    <w:p w14:paraId="2FA325E1"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 изучения статистических данных;</w:t>
      </w:r>
    </w:p>
    <w:p w14:paraId="20F0F29F"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 изучения материалов средств массовой информации Ленинградской области;</w:t>
      </w:r>
    </w:p>
    <w:p w14:paraId="569874F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5) анализа осуществления государственными органами, государственными (муниципальными) организациями и учреждениями мер по противодействию коррупции;</w:t>
      </w:r>
    </w:p>
    <w:p w14:paraId="31CCBC5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 изучения материалов социологических опросов (анкетирования) населения, государственных гражданских и муниципальных служащих;</w:t>
      </w:r>
    </w:p>
    <w:p w14:paraId="16632D4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7) анализа причин и условий, способствовавших коррупции в деятельности лиц, признанных виновными в установленном законом порядке.</w:t>
      </w:r>
    </w:p>
    <w:p w14:paraId="75CDC3ED" w14:textId="77777777" w:rsidR="00983D5C" w:rsidRPr="00983D5C" w:rsidRDefault="00983D5C" w:rsidP="003766C6">
      <w:pPr>
        <w:pStyle w:val="afe"/>
        <w:spacing w:beforeAutospacing="0" w:after="0" w:afterAutospacing="0"/>
        <w:ind w:firstLine="425"/>
        <w:jc w:val="both"/>
        <w:rPr>
          <w:color w:val="000000"/>
          <w:sz w:val="16"/>
          <w:szCs w:val="16"/>
        </w:rPr>
      </w:pPr>
    </w:p>
    <w:p w14:paraId="1414A7E1" w14:textId="6FD92466" w:rsidR="00983D5C" w:rsidRPr="003766C6" w:rsidRDefault="00983D5C" w:rsidP="003766C6">
      <w:pPr>
        <w:pStyle w:val="afe"/>
        <w:spacing w:beforeAutospacing="0" w:after="0" w:afterAutospacing="0"/>
        <w:ind w:firstLine="425"/>
        <w:jc w:val="center"/>
        <w:rPr>
          <w:b/>
          <w:bCs/>
          <w:color w:val="000000"/>
          <w:sz w:val="16"/>
          <w:szCs w:val="16"/>
        </w:rPr>
      </w:pPr>
      <w:r w:rsidRPr="003766C6">
        <w:rPr>
          <w:b/>
          <w:bCs/>
          <w:color w:val="000000"/>
          <w:sz w:val="16"/>
          <w:szCs w:val="16"/>
        </w:rPr>
        <w:t>5. Основные источники информации, используемые</w:t>
      </w:r>
      <w:r w:rsidR="003766C6" w:rsidRPr="003766C6">
        <w:rPr>
          <w:b/>
          <w:bCs/>
          <w:color w:val="000000"/>
          <w:sz w:val="16"/>
          <w:szCs w:val="16"/>
        </w:rPr>
        <w:t xml:space="preserve"> </w:t>
      </w:r>
      <w:r w:rsidRPr="003766C6">
        <w:rPr>
          <w:b/>
          <w:bCs/>
          <w:color w:val="000000"/>
          <w:sz w:val="16"/>
          <w:szCs w:val="16"/>
        </w:rPr>
        <w:t>при проведении мониторинга</w:t>
      </w:r>
    </w:p>
    <w:p w14:paraId="77790ED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5.1. Основными источниками информации, используемыми при проведении мониторинга, являются:</w:t>
      </w:r>
    </w:p>
    <w:p w14:paraId="7A3C5A53"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 официальные данные Прокуратуры, Следственного управления Следственного комитета Российской Федерации о преступлениях коррупционного характера в государственных органах, органах местного самоуправления, государственных (муниципальных) организациях и учреждениях;</w:t>
      </w:r>
    </w:p>
    <w:p w14:paraId="78620FC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 информационно-аналитические материалы правоохранительных органов, характеризующие состояние и результаты противодействия коррупции в государственных органах, органах местного самоуправления, государственных (муниципальных) организациях и учреждениях;</w:t>
      </w:r>
    </w:p>
    <w:p w14:paraId="6503EEE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14:paraId="62F0006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 результаты мониторинга публикаций по антикоррупционной тематике в средствах массовой информации;</w:t>
      </w:r>
    </w:p>
    <w:p w14:paraId="2C4B96DB"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5) материалы независимых опросов общественного мнения, опубликованные в средствах массовой информации;</w:t>
      </w:r>
    </w:p>
    <w:p w14:paraId="6AE70E9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 информация государственных органов о результатах проведения антикоррупционной экспертизы нормативных правовых актов и их проектов;</w:t>
      </w:r>
    </w:p>
    <w:p w14:paraId="3D26EE07"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7) информация государственных органов о результатах:</w:t>
      </w:r>
    </w:p>
    <w:p w14:paraId="1986471B"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а) проверок достоверности и полноты сведений, представляемых гражданами о себе при поступлении на гражданскую службу;</w:t>
      </w:r>
    </w:p>
    <w:p w14:paraId="4F62920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б) проверок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w:t>
      </w:r>
    </w:p>
    <w:p w14:paraId="1387F6E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в) проверок достоверности и полноты сведений о доходах, имуществе и обязательствах имущественного характера, представляемых гражданскими служащими;</w:t>
      </w:r>
    </w:p>
    <w:p w14:paraId="62169FED"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г) осуществления контроля за расходами государственных гражданских служащих;</w:t>
      </w:r>
    </w:p>
    <w:p w14:paraId="19023BEA"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д) проверок соблюдения гражданскими служащими установленных ограничений и запретов, а также требований о предотвращении или урегулировании конфликта интересов;</w:t>
      </w:r>
    </w:p>
    <w:p w14:paraId="05C13A4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е) проверок соблюдения гражданами, замещавшими должности гражданской службы, ограничений при заключении ими после ухода с гражданской службы трудового договора и (или) гражданско-правового договора;</w:t>
      </w:r>
    </w:p>
    <w:p w14:paraId="60E681F3"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ж) служебных проверок;</w:t>
      </w:r>
    </w:p>
    <w:p w14:paraId="0614294A"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8) информация государственных органов о мерах, принимаемых по предотвращению и урегулированию конфликта интересов на государственной гражданской службе;</w:t>
      </w:r>
    </w:p>
    <w:p w14:paraId="4E809F79"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9) информация об итогах работы по анализу сообщений граждан о коррупционных правонарушениях.</w:t>
      </w:r>
    </w:p>
    <w:p w14:paraId="3772C983" w14:textId="77777777" w:rsidR="00983D5C" w:rsidRPr="00983D5C" w:rsidRDefault="00983D5C" w:rsidP="003766C6">
      <w:pPr>
        <w:pStyle w:val="afe"/>
        <w:spacing w:beforeAutospacing="0" w:after="0" w:afterAutospacing="0"/>
        <w:ind w:firstLine="425"/>
        <w:jc w:val="both"/>
        <w:rPr>
          <w:color w:val="000000"/>
          <w:sz w:val="16"/>
          <w:szCs w:val="16"/>
        </w:rPr>
      </w:pPr>
    </w:p>
    <w:p w14:paraId="49A9774A" w14:textId="77777777" w:rsidR="00983D5C" w:rsidRPr="003766C6" w:rsidRDefault="00983D5C" w:rsidP="003766C6">
      <w:pPr>
        <w:pStyle w:val="afe"/>
        <w:spacing w:beforeAutospacing="0" w:after="0" w:afterAutospacing="0"/>
        <w:ind w:firstLine="425"/>
        <w:jc w:val="center"/>
        <w:rPr>
          <w:b/>
          <w:bCs/>
          <w:color w:val="000000"/>
          <w:sz w:val="16"/>
          <w:szCs w:val="16"/>
        </w:rPr>
      </w:pPr>
      <w:r w:rsidRPr="003766C6">
        <w:rPr>
          <w:b/>
          <w:bCs/>
          <w:color w:val="000000"/>
          <w:sz w:val="16"/>
          <w:szCs w:val="16"/>
        </w:rPr>
        <w:t>6. Этапы проведения мониторинга</w:t>
      </w:r>
    </w:p>
    <w:p w14:paraId="05521D6A"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6.1. При проведении антикоррупционного мониторинга осуществляется сбор информации следующего характера:</w:t>
      </w:r>
    </w:p>
    <w:p w14:paraId="3A3F229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 о состоянии работы по планированию мероприятий антикоррупционной направленности и организации их исполнения администрацией Елизаветинского сельского поселения;</w:t>
      </w:r>
    </w:p>
    <w:p w14:paraId="231E7503"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w:t>
      </w:r>
    </w:p>
    <w:p w14:paraId="627BC77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 о соблюдении квалификационных требований для замещения должностей муниципальной службы;</w:t>
      </w:r>
    </w:p>
    <w:p w14:paraId="41A0C041"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 о соблюдении ограничений и запретов, связанных с прохождением муниципальной службы;</w:t>
      </w:r>
    </w:p>
    <w:p w14:paraId="4EFC602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5) о соблюдении требований к служебному поведению муниципальных служащих;</w:t>
      </w:r>
    </w:p>
    <w:p w14:paraId="43013FD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 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14:paraId="21F9D64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7) о работе комиссии по соблюдению требований к служебному поведению муниципальных служащих и урегулированию конфликтов интересов;</w:t>
      </w:r>
    </w:p>
    <w:p w14:paraId="089DE864"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8) о проведении профессиональной подготовки, переподготовки, повышения квалификации лиц, замещающих муниципальные должности;</w:t>
      </w:r>
    </w:p>
    <w:p w14:paraId="2CE8F73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9) о совершенствовании работы кадровых служб и повышении ответственности должностных лиц за непринятие мер по устранению причин коррупции;</w:t>
      </w:r>
    </w:p>
    <w:p w14:paraId="00606C8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10) о результатах реализации отдельных государственных полномочий, которыми наделены органы местного самоуправления сельского поселения;</w:t>
      </w:r>
    </w:p>
    <w:p w14:paraId="0E30E47E"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11) об обеспечении доступа граждан к информации о деятельности органов местного самоуправления;</w:t>
      </w:r>
    </w:p>
    <w:p w14:paraId="04BA810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12) 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14:paraId="01F3D34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lastRenderedPageBreak/>
        <w:t>13) о реализации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14:paraId="01FDBEAB"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14) об оценке эффективности, результативности, правомерности (законности) и целевого характера использования бюджетных средств органами местного самоуправления муниципального образования Елизаветинское сельское поселение;</w:t>
      </w:r>
    </w:p>
    <w:p w14:paraId="7E886AA9"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15) о реализации мероприятий, направленных на использование современных механизмов предоставления муниципальных услуг;</w:t>
      </w:r>
    </w:p>
    <w:p w14:paraId="5270D5C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16)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(отсутствия) в процедуре оказания муниципальных услуг коррупциогенных факторов;</w:t>
      </w:r>
    </w:p>
    <w:p w14:paraId="4DC6D9F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17) о практике рассмотрения администрацией сельского поселения обращений граждан и юридических лиц, в том числе содержащих сведения о коррупциогенных правонарушениях;</w:t>
      </w:r>
    </w:p>
    <w:p w14:paraId="60A5817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18) о формах и результатах участия общественных объединений, граждан в противодействии коррупции;</w:t>
      </w:r>
    </w:p>
    <w:p w14:paraId="4863D7A4"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19) о признаках коррупционных правонарушений, выявленных в администрации муниципального образования Елизаветинское сельское поселение, а также о фактах привлечения к ответственности лиц, замещающих должности муниципальной службы.</w:t>
      </w:r>
    </w:p>
    <w:p w14:paraId="395497A1"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20) об организации и результатах проведения антикоррупционной пропаганды.</w:t>
      </w:r>
    </w:p>
    <w:p w14:paraId="7D49C849"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6.2. Антикоррупционный мониторинг проводится комиссией по противодействию коррупции.</w:t>
      </w:r>
    </w:p>
    <w:p w14:paraId="12959FB1"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6.3. Антикоррупционный мониторинг проводится по мере необходимости, но не реже одного раза в год.</w:t>
      </w:r>
    </w:p>
    <w:p w14:paraId="111C16DB" w14:textId="6F522D80"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 xml:space="preserve">6.4. Информация, полученная по вопросам, указанным в пункте 6.1. настоящего Порядка, анализируется, обобщается и оформляется секретарем комиссии по противодействию коррупции в виде заключения по форме, </w:t>
      </w:r>
      <w:r w:rsidRPr="00983D5C">
        <w:rPr>
          <w:color w:val="000000"/>
          <w:sz w:val="16"/>
          <w:szCs w:val="16"/>
        </w:rPr>
        <w:t>согласно приложению</w:t>
      </w:r>
      <w:r w:rsidRPr="00983D5C">
        <w:rPr>
          <w:color w:val="000000"/>
          <w:sz w:val="16"/>
          <w:szCs w:val="16"/>
        </w:rPr>
        <w:t xml:space="preserve"> к настоящему порядку.</w:t>
      </w:r>
    </w:p>
    <w:p w14:paraId="7DA582F5"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6.5. Заключение рассматривается на комиссии по противодействию коррупции не позднее двух рабочих дней со дня подготовки заключения.</w:t>
      </w:r>
    </w:p>
    <w:p w14:paraId="519DE21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6.6. После рассмотрения на комиссии по противодействию коррупции заключение представляется главе администрации муниципального образования Елизаветинского сельского поселения для его утверждения.</w:t>
      </w:r>
    </w:p>
    <w:p w14:paraId="30F6AA20"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6.7. Заключение о результатах проведения антикоррупционного мониторинга мероприятий по противодействию коррупции в администрации муниципального образования Елизаветинского сельского поселения, утвержденное главой администрации муниципального образования Елизаветинского сельского поселения, доводится до сведения граждан посредством размещения на официальном сайте муниципального образования Елизаветинское сельское поселение Гатчинского муниципального района Ленинградской области http://елизаветинское.рф в информационно-телекоммуникационной сети «Интернет».</w:t>
      </w:r>
    </w:p>
    <w:p w14:paraId="01E96273" w14:textId="77777777" w:rsidR="00983D5C" w:rsidRPr="00983D5C" w:rsidRDefault="00983D5C" w:rsidP="003766C6">
      <w:pPr>
        <w:pStyle w:val="afe"/>
        <w:spacing w:beforeAutospacing="0" w:after="0" w:afterAutospacing="0"/>
        <w:ind w:firstLine="425"/>
        <w:jc w:val="both"/>
        <w:rPr>
          <w:color w:val="000000"/>
          <w:sz w:val="16"/>
          <w:szCs w:val="16"/>
        </w:rPr>
      </w:pPr>
    </w:p>
    <w:p w14:paraId="71727A90" w14:textId="77777777" w:rsidR="00983D5C" w:rsidRPr="003766C6" w:rsidRDefault="00983D5C" w:rsidP="003766C6">
      <w:pPr>
        <w:pStyle w:val="afe"/>
        <w:spacing w:beforeAutospacing="0" w:after="0" w:afterAutospacing="0"/>
        <w:ind w:firstLine="425"/>
        <w:jc w:val="center"/>
        <w:rPr>
          <w:b/>
          <w:bCs/>
          <w:color w:val="000000"/>
          <w:sz w:val="16"/>
          <w:szCs w:val="16"/>
        </w:rPr>
      </w:pPr>
      <w:r w:rsidRPr="003766C6">
        <w:rPr>
          <w:b/>
          <w:bCs/>
          <w:color w:val="000000"/>
          <w:sz w:val="16"/>
          <w:szCs w:val="16"/>
        </w:rPr>
        <w:t>7. Результаты мониторинга</w:t>
      </w:r>
    </w:p>
    <w:p w14:paraId="4FD4EDA2"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7.1. Результаты мониторинга используются для:</w:t>
      </w:r>
    </w:p>
    <w:p w14:paraId="36AD526B"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1) выработки предложений по повышению эффективности деятельности органа местного самоуправления в сфере противодействия коррупции;</w:t>
      </w:r>
    </w:p>
    <w:p w14:paraId="323FA24C"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2) снижения уровня коррупционных правонарушений в органах местного самоуправления;</w:t>
      </w:r>
    </w:p>
    <w:p w14:paraId="4E4205C4"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3) определения на основе полученных данных основных направлений деятельности по противодействию коррупции в муниципальном образовании Елизаветинское сельское поселение Гатчинского муниципального района Ленинградской области;</w:t>
      </w:r>
    </w:p>
    <w:p w14:paraId="55E406F8" w14:textId="77777777"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4) подготовки отчетов и информации главе администрации муниципального образования Елизаветинское сельское поселение Гатчинского муниципального района Ленинградской области;</w:t>
      </w:r>
    </w:p>
    <w:p w14:paraId="2F2FF64B" w14:textId="27EC3EF9" w:rsidR="00983D5C" w:rsidRPr="00983D5C" w:rsidRDefault="00983D5C" w:rsidP="003766C6">
      <w:pPr>
        <w:pStyle w:val="afe"/>
        <w:spacing w:beforeAutospacing="0" w:after="0" w:afterAutospacing="0"/>
        <w:ind w:firstLine="425"/>
        <w:jc w:val="both"/>
        <w:rPr>
          <w:color w:val="000000"/>
          <w:sz w:val="16"/>
          <w:szCs w:val="16"/>
        </w:rPr>
      </w:pPr>
      <w:r w:rsidRPr="00983D5C">
        <w:rPr>
          <w:color w:val="000000"/>
          <w:sz w:val="16"/>
          <w:szCs w:val="16"/>
        </w:rPr>
        <w:t>5) оценки результатов антикоррупционной деятельности администрации муниципального образования Елизаветинское сельское поселение Гатчинского муниципального района Ленинградской области в сфере муниципальной службы и соблюдения законодательства о муниципальной службе.</w:t>
      </w:r>
    </w:p>
    <w:p w14:paraId="13DDF7CD" w14:textId="77777777" w:rsidR="00983D5C" w:rsidRDefault="00983D5C" w:rsidP="00DB52FB">
      <w:pPr>
        <w:pStyle w:val="afe"/>
        <w:spacing w:beforeAutospacing="0" w:after="0" w:afterAutospacing="0"/>
        <w:jc w:val="center"/>
        <w:rPr>
          <w:color w:val="000000"/>
          <w:sz w:val="16"/>
          <w:szCs w:val="16"/>
        </w:rPr>
      </w:pPr>
    </w:p>
    <w:p w14:paraId="2792C8A5" w14:textId="4528388F" w:rsidR="00DB52FB" w:rsidRDefault="00DB52FB" w:rsidP="00DD7BDD">
      <w:pPr>
        <w:autoSpaceDE w:val="0"/>
        <w:autoSpaceDN w:val="0"/>
        <w:adjustRightInd w:val="0"/>
        <w:spacing w:after="0" w:line="240" w:lineRule="auto"/>
        <w:jc w:val="both"/>
        <w:rPr>
          <w:rFonts w:eastAsia="Times New Roman"/>
          <w:i/>
          <w:iCs/>
          <w:sz w:val="16"/>
          <w:szCs w:val="16"/>
          <w:lang w:eastAsia="ru-RU"/>
        </w:rPr>
      </w:pPr>
    </w:p>
    <w:p w14:paraId="0F4C97AB" w14:textId="77777777" w:rsidR="003766C6" w:rsidRPr="003766C6" w:rsidRDefault="003766C6" w:rsidP="003766C6">
      <w:pPr>
        <w:suppressAutoHyphens/>
        <w:spacing w:after="0" w:line="240" w:lineRule="auto"/>
        <w:ind w:firstLine="567"/>
        <w:jc w:val="right"/>
        <w:rPr>
          <w:rFonts w:eastAsia="SimSun"/>
          <w:b/>
          <w:kern w:val="2"/>
          <w:sz w:val="14"/>
          <w:szCs w:val="14"/>
          <w:lang w:eastAsia="hi-IN" w:bidi="hi-IN"/>
        </w:rPr>
      </w:pPr>
      <w:r w:rsidRPr="003766C6">
        <w:rPr>
          <w:rFonts w:eastAsia="SimSun"/>
          <w:b/>
          <w:kern w:val="2"/>
          <w:sz w:val="14"/>
          <w:szCs w:val="14"/>
          <w:lang w:eastAsia="hi-IN" w:bidi="hi-IN"/>
        </w:rPr>
        <w:t>Приложение</w:t>
      </w:r>
    </w:p>
    <w:p w14:paraId="0863320C" w14:textId="77777777" w:rsidR="003766C6" w:rsidRPr="003766C6" w:rsidRDefault="003766C6" w:rsidP="003766C6">
      <w:pPr>
        <w:suppressAutoHyphens/>
        <w:spacing w:after="0" w:line="240" w:lineRule="auto"/>
        <w:ind w:firstLine="567"/>
        <w:jc w:val="right"/>
        <w:rPr>
          <w:rStyle w:val="af"/>
          <w:color w:val="141414"/>
          <w:sz w:val="14"/>
          <w:szCs w:val="14"/>
        </w:rPr>
      </w:pPr>
      <w:r w:rsidRPr="003766C6">
        <w:rPr>
          <w:rFonts w:eastAsia="SimSun"/>
          <w:kern w:val="2"/>
          <w:sz w:val="14"/>
          <w:szCs w:val="14"/>
          <w:lang w:eastAsia="hi-IN" w:bidi="hi-IN"/>
        </w:rPr>
        <w:t xml:space="preserve">к Порядку </w:t>
      </w:r>
      <w:r w:rsidRPr="003766C6">
        <w:rPr>
          <w:sz w:val="14"/>
          <w:szCs w:val="14"/>
        </w:rPr>
        <w:t xml:space="preserve">проведения </w:t>
      </w:r>
      <w:r w:rsidRPr="003766C6">
        <w:rPr>
          <w:rStyle w:val="af"/>
          <w:b w:val="0"/>
          <w:color w:val="141414"/>
          <w:sz w:val="14"/>
          <w:szCs w:val="14"/>
        </w:rPr>
        <w:t>антикоррупционного мониторинга</w:t>
      </w:r>
      <w:r w:rsidRPr="003766C6">
        <w:rPr>
          <w:rStyle w:val="af"/>
          <w:color w:val="141414"/>
          <w:sz w:val="14"/>
          <w:szCs w:val="14"/>
        </w:rPr>
        <w:t xml:space="preserve"> </w:t>
      </w:r>
      <w:r w:rsidRPr="003766C6">
        <w:rPr>
          <w:rStyle w:val="af"/>
          <w:b w:val="0"/>
          <w:color w:val="141414"/>
          <w:sz w:val="14"/>
          <w:szCs w:val="14"/>
        </w:rPr>
        <w:t>в</w:t>
      </w:r>
    </w:p>
    <w:p w14:paraId="6083AF4E" w14:textId="77777777" w:rsidR="003766C6" w:rsidRPr="003766C6" w:rsidRDefault="003766C6" w:rsidP="003766C6">
      <w:pPr>
        <w:suppressAutoHyphens/>
        <w:spacing w:after="0" w:line="240" w:lineRule="auto"/>
        <w:ind w:firstLine="567"/>
        <w:jc w:val="right"/>
        <w:rPr>
          <w:sz w:val="14"/>
          <w:szCs w:val="14"/>
        </w:rPr>
      </w:pPr>
      <w:r w:rsidRPr="003766C6">
        <w:rPr>
          <w:sz w:val="14"/>
          <w:szCs w:val="14"/>
        </w:rPr>
        <w:t>муниципальном образовании Елизаветинское сельское поселение</w:t>
      </w:r>
    </w:p>
    <w:p w14:paraId="36E91EF9" w14:textId="77777777" w:rsidR="003766C6" w:rsidRPr="003766C6" w:rsidRDefault="003766C6" w:rsidP="003766C6">
      <w:pPr>
        <w:suppressAutoHyphens/>
        <w:spacing w:after="0" w:line="240" w:lineRule="auto"/>
        <w:ind w:firstLine="567"/>
        <w:jc w:val="right"/>
        <w:rPr>
          <w:sz w:val="14"/>
          <w:szCs w:val="14"/>
        </w:rPr>
      </w:pPr>
      <w:r w:rsidRPr="003766C6">
        <w:rPr>
          <w:sz w:val="14"/>
          <w:szCs w:val="14"/>
        </w:rPr>
        <w:t xml:space="preserve">Гатчинского муниципального района Ленинградской области, </w:t>
      </w:r>
    </w:p>
    <w:p w14:paraId="285615EB" w14:textId="77777777" w:rsidR="003766C6" w:rsidRPr="003766C6" w:rsidRDefault="003766C6" w:rsidP="003766C6">
      <w:pPr>
        <w:suppressAutoHyphens/>
        <w:spacing w:after="0" w:line="240" w:lineRule="auto"/>
        <w:ind w:firstLine="567"/>
        <w:jc w:val="right"/>
        <w:rPr>
          <w:sz w:val="14"/>
          <w:szCs w:val="14"/>
        </w:rPr>
      </w:pPr>
      <w:r w:rsidRPr="003766C6">
        <w:rPr>
          <w:sz w:val="14"/>
          <w:szCs w:val="14"/>
        </w:rPr>
        <w:t>утвержденному постановлением</w:t>
      </w:r>
    </w:p>
    <w:p w14:paraId="09939B96" w14:textId="77777777" w:rsidR="003766C6" w:rsidRPr="003766C6" w:rsidRDefault="003766C6" w:rsidP="003766C6">
      <w:pPr>
        <w:suppressAutoHyphens/>
        <w:spacing w:after="0" w:line="240" w:lineRule="auto"/>
        <w:ind w:firstLine="567"/>
        <w:jc w:val="right"/>
        <w:rPr>
          <w:sz w:val="14"/>
          <w:szCs w:val="14"/>
        </w:rPr>
      </w:pPr>
      <w:r w:rsidRPr="003766C6">
        <w:rPr>
          <w:sz w:val="14"/>
          <w:szCs w:val="14"/>
        </w:rPr>
        <w:t xml:space="preserve">администрации муниципального образования </w:t>
      </w:r>
      <w:r w:rsidRPr="003766C6">
        <w:rPr>
          <w:sz w:val="14"/>
          <w:szCs w:val="14"/>
        </w:rPr>
        <w:br/>
        <w:t>Елизаветинское сельское поселение</w:t>
      </w:r>
    </w:p>
    <w:p w14:paraId="7EC47A58" w14:textId="77777777" w:rsidR="003766C6" w:rsidRPr="003766C6" w:rsidRDefault="003766C6" w:rsidP="003766C6">
      <w:pPr>
        <w:suppressAutoHyphens/>
        <w:spacing w:after="0" w:line="240" w:lineRule="auto"/>
        <w:ind w:firstLine="567"/>
        <w:jc w:val="right"/>
        <w:rPr>
          <w:sz w:val="14"/>
          <w:szCs w:val="14"/>
        </w:rPr>
      </w:pPr>
      <w:r w:rsidRPr="003766C6">
        <w:rPr>
          <w:sz w:val="14"/>
          <w:szCs w:val="14"/>
        </w:rPr>
        <w:t xml:space="preserve">Гатчинского муниципального района </w:t>
      </w:r>
      <w:r w:rsidRPr="003766C6">
        <w:rPr>
          <w:sz w:val="14"/>
          <w:szCs w:val="14"/>
        </w:rPr>
        <w:br/>
        <w:t>Ленинградской области</w:t>
      </w:r>
    </w:p>
    <w:p w14:paraId="52966C4B" w14:textId="77777777" w:rsidR="003766C6" w:rsidRPr="003766C6" w:rsidRDefault="003766C6" w:rsidP="003766C6">
      <w:pPr>
        <w:suppressAutoHyphens/>
        <w:spacing w:after="0" w:line="240" w:lineRule="auto"/>
        <w:ind w:firstLine="567"/>
        <w:jc w:val="right"/>
        <w:rPr>
          <w:rFonts w:eastAsia="SimSun"/>
          <w:kern w:val="2"/>
          <w:sz w:val="14"/>
          <w:szCs w:val="14"/>
          <w:lang w:eastAsia="hi-IN" w:bidi="hi-IN"/>
        </w:rPr>
      </w:pPr>
      <w:r w:rsidRPr="003766C6">
        <w:rPr>
          <w:sz w:val="14"/>
          <w:szCs w:val="14"/>
        </w:rPr>
        <w:t>от 07.04.2022 г. № 153</w:t>
      </w:r>
    </w:p>
    <w:p w14:paraId="6FC5497E" w14:textId="77777777" w:rsidR="003766C6" w:rsidRPr="00BF0324" w:rsidRDefault="003766C6" w:rsidP="003766C6">
      <w:pPr>
        <w:suppressAutoHyphens/>
        <w:ind w:firstLine="567"/>
        <w:rPr>
          <w:rFonts w:eastAsia="SimSun"/>
          <w:kern w:val="2"/>
          <w:lang w:eastAsia="hi-IN" w:bidi="hi-IN"/>
        </w:rPr>
      </w:pPr>
    </w:p>
    <w:p w14:paraId="7EA15537" w14:textId="77777777" w:rsidR="003766C6" w:rsidRPr="003766C6" w:rsidRDefault="003766C6" w:rsidP="003766C6">
      <w:pPr>
        <w:spacing w:after="0" w:line="240" w:lineRule="auto"/>
        <w:jc w:val="right"/>
        <w:rPr>
          <w:sz w:val="16"/>
          <w:szCs w:val="16"/>
        </w:rPr>
      </w:pPr>
      <w:r w:rsidRPr="003766C6">
        <w:rPr>
          <w:sz w:val="16"/>
          <w:szCs w:val="16"/>
        </w:rPr>
        <w:t>УТВЕРЖДАЮ</w:t>
      </w:r>
    </w:p>
    <w:p w14:paraId="0E4F154C" w14:textId="77777777" w:rsidR="003766C6" w:rsidRPr="003766C6" w:rsidRDefault="003766C6" w:rsidP="003766C6">
      <w:pPr>
        <w:spacing w:after="0" w:line="240" w:lineRule="auto"/>
        <w:jc w:val="right"/>
        <w:rPr>
          <w:sz w:val="16"/>
          <w:szCs w:val="16"/>
        </w:rPr>
      </w:pPr>
      <w:r w:rsidRPr="003766C6">
        <w:rPr>
          <w:sz w:val="16"/>
          <w:szCs w:val="16"/>
        </w:rPr>
        <w:t>Глава администрации</w:t>
      </w:r>
    </w:p>
    <w:p w14:paraId="0AF0B0E5" w14:textId="77777777" w:rsidR="003766C6" w:rsidRPr="003766C6" w:rsidRDefault="003766C6" w:rsidP="003766C6">
      <w:pPr>
        <w:spacing w:after="0" w:line="240" w:lineRule="auto"/>
        <w:jc w:val="right"/>
        <w:rPr>
          <w:sz w:val="16"/>
          <w:szCs w:val="16"/>
        </w:rPr>
      </w:pPr>
    </w:p>
    <w:p w14:paraId="4EBF0214" w14:textId="77777777" w:rsidR="003766C6" w:rsidRPr="003766C6" w:rsidRDefault="003766C6" w:rsidP="003766C6">
      <w:pPr>
        <w:spacing w:after="0" w:line="240" w:lineRule="auto"/>
        <w:jc w:val="right"/>
        <w:rPr>
          <w:sz w:val="16"/>
          <w:szCs w:val="16"/>
        </w:rPr>
      </w:pPr>
      <w:r w:rsidRPr="003766C6">
        <w:rPr>
          <w:sz w:val="16"/>
          <w:szCs w:val="16"/>
        </w:rPr>
        <w:t>_____________  /___________/</w:t>
      </w:r>
    </w:p>
    <w:p w14:paraId="10BF9EA6" w14:textId="77777777" w:rsidR="003766C6" w:rsidRPr="00BF0324" w:rsidRDefault="003766C6" w:rsidP="003766C6">
      <w:pPr>
        <w:jc w:val="center"/>
        <w:rPr>
          <w:b/>
        </w:rPr>
      </w:pPr>
    </w:p>
    <w:p w14:paraId="2235F091" w14:textId="77777777" w:rsidR="003766C6" w:rsidRPr="003766C6" w:rsidRDefault="003766C6" w:rsidP="003766C6">
      <w:pPr>
        <w:spacing w:after="0" w:line="240" w:lineRule="auto"/>
        <w:jc w:val="center"/>
        <w:rPr>
          <w:b/>
          <w:sz w:val="16"/>
          <w:szCs w:val="16"/>
        </w:rPr>
      </w:pPr>
      <w:r w:rsidRPr="003766C6">
        <w:rPr>
          <w:b/>
          <w:sz w:val="16"/>
          <w:szCs w:val="16"/>
        </w:rPr>
        <w:t xml:space="preserve">Заключение </w:t>
      </w:r>
    </w:p>
    <w:p w14:paraId="26B8C7AC" w14:textId="77777777" w:rsidR="003766C6" w:rsidRDefault="003766C6" w:rsidP="003766C6">
      <w:pPr>
        <w:spacing w:after="0" w:line="240" w:lineRule="auto"/>
        <w:jc w:val="center"/>
        <w:rPr>
          <w:b/>
          <w:sz w:val="16"/>
          <w:szCs w:val="16"/>
        </w:rPr>
      </w:pPr>
      <w:r w:rsidRPr="003766C6">
        <w:rPr>
          <w:b/>
          <w:sz w:val="16"/>
          <w:szCs w:val="16"/>
        </w:rPr>
        <w:t xml:space="preserve">по итогам проведения антикоррупционного мониторинга </w:t>
      </w:r>
    </w:p>
    <w:p w14:paraId="0A5AAF3D" w14:textId="2B16DA13" w:rsidR="003766C6" w:rsidRPr="003766C6" w:rsidRDefault="003766C6" w:rsidP="003766C6">
      <w:pPr>
        <w:spacing w:after="0" w:line="240" w:lineRule="auto"/>
        <w:ind w:right="47"/>
        <w:jc w:val="center"/>
        <w:rPr>
          <w:b/>
          <w:sz w:val="16"/>
          <w:szCs w:val="16"/>
        </w:rPr>
      </w:pPr>
      <w:r w:rsidRPr="003766C6">
        <w:rPr>
          <w:b/>
          <w:sz w:val="16"/>
          <w:szCs w:val="16"/>
        </w:rPr>
        <w:t xml:space="preserve">за ______ год </w:t>
      </w:r>
    </w:p>
    <w:p w14:paraId="5401725A" w14:textId="77777777" w:rsidR="003766C6" w:rsidRPr="003766C6" w:rsidRDefault="003766C6" w:rsidP="003766C6">
      <w:pPr>
        <w:spacing w:after="0" w:line="240" w:lineRule="auto"/>
        <w:ind w:right="47"/>
        <w:jc w:val="center"/>
        <w:rPr>
          <w:b/>
          <w:sz w:val="16"/>
          <w:szCs w:val="16"/>
        </w:rPr>
      </w:pPr>
      <w:r w:rsidRPr="003766C6">
        <w:rPr>
          <w:b/>
          <w:sz w:val="16"/>
          <w:szCs w:val="16"/>
        </w:rPr>
        <w:t>в муниципальном образовании Елизаветинское сельское поселение</w:t>
      </w:r>
    </w:p>
    <w:p w14:paraId="568CD391" w14:textId="77777777" w:rsidR="003766C6" w:rsidRPr="00112E97" w:rsidRDefault="003766C6" w:rsidP="003766C6">
      <w:pPr>
        <w:spacing w:after="0" w:line="240" w:lineRule="auto"/>
        <w:ind w:right="47"/>
        <w:jc w:val="center"/>
        <w:rPr>
          <w:b/>
        </w:rPr>
      </w:pPr>
      <w:r w:rsidRPr="003766C6">
        <w:rPr>
          <w:b/>
          <w:sz w:val="16"/>
          <w:szCs w:val="16"/>
        </w:rPr>
        <w:t>Гатчинского муниципального района Ленинградской области</w:t>
      </w:r>
    </w:p>
    <w:p w14:paraId="739D3897" w14:textId="77777777" w:rsidR="003766C6" w:rsidRPr="00BF0324" w:rsidRDefault="003766C6" w:rsidP="003766C6"/>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835"/>
        <w:gridCol w:w="1842"/>
      </w:tblGrid>
      <w:tr w:rsidR="003766C6" w:rsidRPr="003766C6" w14:paraId="44EC7BD5" w14:textId="77777777" w:rsidTr="00A71D0F">
        <w:tc>
          <w:tcPr>
            <w:tcW w:w="426" w:type="dxa"/>
            <w:tcBorders>
              <w:top w:val="single" w:sz="4" w:space="0" w:color="auto"/>
              <w:left w:val="single" w:sz="4" w:space="0" w:color="auto"/>
              <w:bottom w:val="single" w:sz="4" w:space="0" w:color="auto"/>
              <w:right w:val="single" w:sz="4" w:space="0" w:color="auto"/>
            </w:tcBorders>
          </w:tcPr>
          <w:p w14:paraId="7190EDAA" w14:textId="77777777" w:rsidR="003766C6" w:rsidRPr="003766C6" w:rsidRDefault="003766C6" w:rsidP="00A71D0F">
            <w:pPr>
              <w:spacing w:after="0" w:line="240" w:lineRule="auto"/>
              <w:ind w:left="-37" w:right="-106"/>
              <w:jc w:val="center"/>
              <w:rPr>
                <w:b/>
                <w:sz w:val="14"/>
                <w:szCs w:val="14"/>
              </w:rPr>
            </w:pPr>
            <w:r w:rsidRPr="003766C6">
              <w:rPr>
                <w:b/>
                <w:sz w:val="14"/>
                <w:szCs w:val="14"/>
              </w:rPr>
              <w:t>№ п/п</w:t>
            </w:r>
          </w:p>
        </w:tc>
        <w:tc>
          <w:tcPr>
            <w:tcW w:w="2835" w:type="dxa"/>
            <w:tcBorders>
              <w:top w:val="single" w:sz="4" w:space="0" w:color="auto"/>
              <w:left w:val="single" w:sz="4" w:space="0" w:color="auto"/>
              <w:bottom w:val="single" w:sz="4" w:space="0" w:color="auto"/>
              <w:right w:val="single" w:sz="4" w:space="0" w:color="auto"/>
            </w:tcBorders>
            <w:vAlign w:val="center"/>
          </w:tcPr>
          <w:p w14:paraId="5FFA99DA" w14:textId="77777777" w:rsidR="003766C6" w:rsidRPr="003766C6" w:rsidRDefault="003766C6" w:rsidP="00A71D0F">
            <w:pPr>
              <w:spacing w:after="0" w:line="240" w:lineRule="auto"/>
              <w:ind w:left="-37" w:right="-106"/>
              <w:jc w:val="center"/>
              <w:rPr>
                <w:b/>
                <w:sz w:val="14"/>
                <w:szCs w:val="14"/>
              </w:rPr>
            </w:pPr>
            <w:r w:rsidRPr="003766C6">
              <w:rPr>
                <w:b/>
                <w:sz w:val="14"/>
                <w:szCs w:val="14"/>
              </w:rPr>
              <w:t>Мероприятие</w:t>
            </w:r>
          </w:p>
        </w:tc>
        <w:tc>
          <w:tcPr>
            <w:tcW w:w="1842" w:type="dxa"/>
            <w:tcBorders>
              <w:top w:val="single" w:sz="4" w:space="0" w:color="auto"/>
              <w:left w:val="single" w:sz="4" w:space="0" w:color="auto"/>
              <w:bottom w:val="single" w:sz="4" w:space="0" w:color="auto"/>
              <w:right w:val="single" w:sz="4" w:space="0" w:color="auto"/>
            </w:tcBorders>
            <w:vAlign w:val="center"/>
          </w:tcPr>
          <w:p w14:paraId="2BED2D38" w14:textId="77777777" w:rsidR="003766C6" w:rsidRPr="003766C6" w:rsidRDefault="003766C6" w:rsidP="00A71D0F">
            <w:pPr>
              <w:spacing w:after="0" w:line="240" w:lineRule="auto"/>
              <w:jc w:val="center"/>
              <w:rPr>
                <w:b/>
                <w:sz w:val="14"/>
                <w:szCs w:val="14"/>
              </w:rPr>
            </w:pPr>
            <w:r w:rsidRPr="003766C6">
              <w:rPr>
                <w:b/>
                <w:sz w:val="14"/>
                <w:szCs w:val="14"/>
              </w:rPr>
              <w:t>Результат</w:t>
            </w:r>
          </w:p>
        </w:tc>
      </w:tr>
      <w:tr w:rsidR="003766C6" w:rsidRPr="003766C6" w14:paraId="085C9364"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3F5786F3" w14:textId="64E9335E" w:rsidR="003766C6" w:rsidRPr="003766C6" w:rsidRDefault="00A71D0F" w:rsidP="00A71D0F">
            <w:pPr>
              <w:spacing w:after="0" w:line="240" w:lineRule="auto"/>
              <w:ind w:left="-37" w:right="-103"/>
              <w:jc w:val="both"/>
              <w:rPr>
                <w:sz w:val="14"/>
                <w:szCs w:val="14"/>
              </w:rPr>
            </w:pPr>
            <w:r>
              <w:rPr>
                <w:sz w:val="14"/>
                <w:szCs w:val="14"/>
              </w:rPr>
              <w:t xml:space="preserve">   </w:t>
            </w:r>
            <w:r w:rsidR="003766C6" w:rsidRPr="003766C6">
              <w:rPr>
                <w:sz w:val="14"/>
                <w:szCs w:val="14"/>
              </w:rPr>
              <w:t>1</w:t>
            </w:r>
          </w:p>
        </w:tc>
        <w:tc>
          <w:tcPr>
            <w:tcW w:w="2835" w:type="dxa"/>
            <w:tcBorders>
              <w:top w:val="single" w:sz="4" w:space="0" w:color="auto"/>
              <w:left w:val="single" w:sz="4" w:space="0" w:color="auto"/>
              <w:bottom w:val="single" w:sz="4" w:space="0" w:color="auto"/>
              <w:right w:val="single" w:sz="4" w:space="0" w:color="auto"/>
            </w:tcBorders>
          </w:tcPr>
          <w:p w14:paraId="1BE0F9B0" w14:textId="77777777" w:rsidR="003766C6" w:rsidRPr="003766C6" w:rsidRDefault="003766C6" w:rsidP="00A71D0F">
            <w:pPr>
              <w:spacing w:after="0" w:line="240" w:lineRule="auto"/>
              <w:ind w:left="-37"/>
              <w:jc w:val="both"/>
              <w:rPr>
                <w:sz w:val="14"/>
                <w:szCs w:val="14"/>
              </w:rPr>
            </w:pPr>
            <w:r w:rsidRPr="003766C6">
              <w:rPr>
                <w:sz w:val="14"/>
                <w:szCs w:val="14"/>
              </w:rPr>
              <w:t xml:space="preserve">о состоянии работы по </w:t>
            </w:r>
            <w:hyperlink r:id="rId10" w:tooltip="Планы мероприятий" w:history="1">
              <w:r w:rsidRPr="003766C6">
                <w:rPr>
                  <w:rStyle w:val="affc"/>
                  <w:color w:val="000000"/>
                  <w:sz w:val="14"/>
                  <w:szCs w:val="14"/>
                </w:rPr>
                <w:t>планированию мероприятий</w:t>
              </w:r>
            </w:hyperlink>
            <w:r w:rsidRPr="003766C6">
              <w:rPr>
                <w:sz w:val="14"/>
                <w:szCs w:val="14"/>
              </w:rPr>
              <w:t xml:space="preserve"> антикоррупционной направленности и организации их исполнения </w:t>
            </w:r>
          </w:p>
        </w:tc>
        <w:tc>
          <w:tcPr>
            <w:tcW w:w="1842" w:type="dxa"/>
            <w:tcBorders>
              <w:top w:val="single" w:sz="4" w:space="0" w:color="auto"/>
              <w:left w:val="single" w:sz="4" w:space="0" w:color="auto"/>
              <w:bottom w:val="single" w:sz="4" w:space="0" w:color="auto"/>
              <w:right w:val="single" w:sz="4" w:space="0" w:color="auto"/>
            </w:tcBorders>
          </w:tcPr>
          <w:p w14:paraId="20D78D83" w14:textId="77777777" w:rsidR="003766C6" w:rsidRPr="003766C6" w:rsidRDefault="003766C6" w:rsidP="00A71D0F">
            <w:pPr>
              <w:spacing w:after="0" w:line="240" w:lineRule="auto"/>
              <w:ind w:left="-37"/>
              <w:jc w:val="both"/>
              <w:rPr>
                <w:sz w:val="14"/>
                <w:szCs w:val="14"/>
              </w:rPr>
            </w:pPr>
          </w:p>
        </w:tc>
      </w:tr>
      <w:tr w:rsidR="003766C6" w:rsidRPr="003766C6" w14:paraId="084A851B"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628F0AAA" w14:textId="7DECC725"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2</w:t>
            </w:r>
          </w:p>
        </w:tc>
        <w:tc>
          <w:tcPr>
            <w:tcW w:w="2835" w:type="dxa"/>
            <w:tcBorders>
              <w:top w:val="single" w:sz="4" w:space="0" w:color="auto"/>
              <w:left w:val="single" w:sz="4" w:space="0" w:color="auto"/>
              <w:bottom w:val="single" w:sz="4" w:space="0" w:color="auto"/>
              <w:right w:val="single" w:sz="4" w:space="0" w:color="auto"/>
            </w:tcBorders>
          </w:tcPr>
          <w:p w14:paraId="24990376" w14:textId="77777777" w:rsidR="003766C6" w:rsidRPr="003766C6" w:rsidRDefault="003766C6" w:rsidP="00A71D0F">
            <w:pPr>
              <w:spacing w:after="0" w:line="240" w:lineRule="auto"/>
              <w:ind w:left="-37"/>
              <w:jc w:val="both"/>
              <w:rPr>
                <w:sz w:val="14"/>
                <w:szCs w:val="14"/>
              </w:rPr>
            </w:pPr>
            <w:r w:rsidRPr="003766C6">
              <w:rPr>
                <w:sz w:val="14"/>
                <w:szCs w:val="14"/>
              </w:rPr>
              <w:t xml:space="preserve">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11" w:tooltip="Органы местного самоуправления" w:history="1">
              <w:r w:rsidRPr="003766C6">
                <w:rPr>
                  <w:rStyle w:val="affc"/>
                  <w:color w:val="000000"/>
                  <w:sz w:val="14"/>
                  <w:szCs w:val="14"/>
                </w:rPr>
                <w:t>органов местного самоуправления</w:t>
              </w:r>
            </w:hyperlink>
            <w:r w:rsidRPr="003766C6">
              <w:rPr>
                <w:sz w:val="14"/>
                <w:szCs w:val="14"/>
              </w:rPr>
              <w:t xml:space="preserve"> </w:t>
            </w:r>
          </w:p>
        </w:tc>
        <w:tc>
          <w:tcPr>
            <w:tcW w:w="1842" w:type="dxa"/>
            <w:tcBorders>
              <w:top w:val="single" w:sz="4" w:space="0" w:color="auto"/>
              <w:left w:val="single" w:sz="4" w:space="0" w:color="auto"/>
              <w:bottom w:val="single" w:sz="4" w:space="0" w:color="auto"/>
              <w:right w:val="single" w:sz="4" w:space="0" w:color="auto"/>
            </w:tcBorders>
          </w:tcPr>
          <w:p w14:paraId="1D268855" w14:textId="77777777" w:rsidR="003766C6" w:rsidRPr="003766C6" w:rsidRDefault="003766C6" w:rsidP="00A71D0F">
            <w:pPr>
              <w:spacing w:after="0" w:line="240" w:lineRule="auto"/>
              <w:ind w:left="-37"/>
              <w:jc w:val="both"/>
              <w:rPr>
                <w:sz w:val="14"/>
                <w:szCs w:val="14"/>
              </w:rPr>
            </w:pPr>
            <w:r w:rsidRPr="003766C6">
              <w:rPr>
                <w:sz w:val="14"/>
                <w:szCs w:val="14"/>
              </w:rPr>
              <w:t>Проведена антикоррупционная экспертиза ____ проектов НПА и НПА (по Администрации)</w:t>
            </w:r>
          </w:p>
          <w:p w14:paraId="6A48DCC6" w14:textId="77777777" w:rsidR="003766C6" w:rsidRPr="003766C6" w:rsidRDefault="003766C6" w:rsidP="00A71D0F">
            <w:pPr>
              <w:spacing w:after="0" w:line="240" w:lineRule="auto"/>
              <w:ind w:left="-37"/>
              <w:jc w:val="both"/>
              <w:rPr>
                <w:sz w:val="14"/>
                <w:szCs w:val="14"/>
              </w:rPr>
            </w:pPr>
            <w:r w:rsidRPr="003766C6">
              <w:rPr>
                <w:sz w:val="14"/>
                <w:szCs w:val="14"/>
              </w:rPr>
              <w:t>Проведена антикоррупционная экспертиза ____ проектов НПА и НПА (по Совету депутатов)</w:t>
            </w:r>
          </w:p>
        </w:tc>
      </w:tr>
      <w:tr w:rsidR="003766C6" w:rsidRPr="003766C6" w14:paraId="1A1A80BC"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2DE102E0" w14:textId="55411792"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3</w:t>
            </w:r>
          </w:p>
        </w:tc>
        <w:tc>
          <w:tcPr>
            <w:tcW w:w="2835" w:type="dxa"/>
            <w:tcBorders>
              <w:top w:val="single" w:sz="4" w:space="0" w:color="auto"/>
              <w:left w:val="single" w:sz="4" w:space="0" w:color="auto"/>
              <w:bottom w:val="single" w:sz="4" w:space="0" w:color="auto"/>
              <w:right w:val="single" w:sz="4" w:space="0" w:color="auto"/>
            </w:tcBorders>
          </w:tcPr>
          <w:p w14:paraId="2C380958" w14:textId="77777777" w:rsidR="003766C6" w:rsidRPr="003766C6" w:rsidRDefault="003766C6" w:rsidP="00A71D0F">
            <w:pPr>
              <w:spacing w:after="0" w:line="240" w:lineRule="auto"/>
              <w:ind w:left="-37"/>
              <w:jc w:val="both"/>
              <w:rPr>
                <w:sz w:val="14"/>
                <w:szCs w:val="14"/>
              </w:rPr>
            </w:pPr>
            <w:r w:rsidRPr="003766C6">
              <w:rPr>
                <w:sz w:val="14"/>
                <w:szCs w:val="14"/>
              </w:rPr>
              <w:t>о соблюдении квалификационных требований для замещения должностей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14:paraId="7CCB30C2" w14:textId="77777777" w:rsidR="003766C6" w:rsidRPr="003766C6" w:rsidRDefault="003766C6" w:rsidP="00A71D0F">
            <w:pPr>
              <w:spacing w:after="0" w:line="240" w:lineRule="auto"/>
              <w:ind w:left="-37"/>
              <w:jc w:val="both"/>
              <w:rPr>
                <w:sz w:val="14"/>
                <w:szCs w:val="14"/>
              </w:rPr>
            </w:pPr>
          </w:p>
        </w:tc>
      </w:tr>
      <w:tr w:rsidR="003766C6" w:rsidRPr="003766C6" w14:paraId="6E43715C"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05C96253" w14:textId="5C9DBCB7"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4</w:t>
            </w:r>
          </w:p>
        </w:tc>
        <w:tc>
          <w:tcPr>
            <w:tcW w:w="2835" w:type="dxa"/>
            <w:tcBorders>
              <w:top w:val="single" w:sz="4" w:space="0" w:color="auto"/>
              <w:left w:val="single" w:sz="4" w:space="0" w:color="auto"/>
              <w:bottom w:val="single" w:sz="4" w:space="0" w:color="auto"/>
              <w:right w:val="single" w:sz="4" w:space="0" w:color="auto"/>
            </w:tcBorders>
          </w:tcPr>
          <w:p w14:paraId="19CDBC35" w14:textId="77777777" w:rsidR="003766C6" w:rsidRPr="003766C6" w:rsidRDefault="003766C6" w:rsidP="00A71D0F">
            <w:pPr>
              <w:spacing w:after="0" w:line="240" w:lineRule="auto"/>
              <w:ind w:left="-37"/>
              <w:jc w:val="both"/>
              <w:rPr>
                <w:sz w:val="14"/>
                <w:szCs w:val="14"/>
              </w:rPr>
            </w:pPr>
            <w:r w:rsidRPr="003766C6">
              <w:rPr>
                <w:sz w:val="14"/>
                <w:szCs w:val="14"/>
              </w:rPr>
              <w:t>о соблюдении ограничений и запретов, связанных с прохождением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14:paraId="04B9FD9F" w14:textId="77777777" w:rsidR="003766C6" w:rsidRPr="003766C6" w:rsidRDefault="003766C6" w:rsidP="00A71D0F">
            <w:pPr>
              <w:spacing w:after="0" w:line="240" w:lineRule="auto"/>
              <w:ind w:left="-37"/>
              <w:jc w:val="both"/>
              <w:rPr>
                <w:sz w:val="14"/>
                <w:szCs w:val="14"/>
              </w:rPr>
            </w:pPr>
          </w:p>
        </w:tc>
      </w:tr>
      <w:tr w:rsidR="003766C6" w:rsidRPr="003766C6" w14:paraId="775E83EC"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2C60C3E5" w14:textId="5C32BD68"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5</w:t>
            </w:r>
          </w:p>
        </w:tc>
        <w:tc>
          <w:tcPr>
            <w:tcW w:w="2835" w:type="dxa"/>
            <w:tcBorders>
              <w:top w:val="single" w:sz="4" w:space="0" w:color="auto"/>
              <w:left w:val="single" w:sz="4" w:space="0" w:color="auto"/>
              <w:bottom w:val="single" w:sz="4" w:space="0" w:color="auto"/>
              <w:right w:val="single" w:sz="4" w:space="0" w:color="auto"/>
            </w:tcBorders>
          </w:tcPr>
          <w:p w14:paraId="1747EA35" w14:textId="77777777" w:rsidR="003766C6" w:rsidRPr="003766C6" w:rsidRDefault="003766C6" w:rsidP="00A71D0F">
            <w:pPr>
              <w:spacing w:after="0" w:line="240" w:lineRule="auto"/>
              <w:ind w:left="-37"/>
              <w:jc w:val="both"/>
              <w:rPr>
                <w:sz w:val="14"/>
                <w:szCs w:val="14"/>
              </w:rPr>
            </w:pPr>
            <w:r w:rsidRPr="003766C6">
              <w:rPr>
                <w:sz w:val="14"/>
                <w:szCs w:val="14"/>
              </w:rPr>
              <w:t>о соблюдении требований к служебному поведению муниципальных служащих</w:t>
            </w:r>
          </w:p>
        </w:tc>
        <w:tc>
          <w:tcPr>
            <w:tcW w:w="1842" w:type="dxa"/>
            <w:tcBorders>
              <w:top w:val="single" w:sz="4" w:space="0" w:color="auto"/>
              <w:left w:val="single" w:sz="4" w:space="0" w:color="auto"/>
              <w:bottom w:val="single" w:sz="4" w:space="0" w:color="auto"/>
              <w:right w:val="single" w:sz="4" w:space="0" w:color="auto"/>
            </w:tcBorders>
          </w:tcPr>
          <w:p w14:paraId="3CF0A7B4" w14:textId="77777777" w:rsidR="003766C6" w:rsidRPr="003766C6" w:rsidRDefault="003766C6" w:rsidP="00A71D0F">
            <w:pPr>
              <w:spacing w:after="0" w:line="240" w:lineRule="auto"/>
              <w:ind w:left="-37"/>
              <w:jc w:val="both"/>
              <w:rPr>
                <w:sz w:val="14"/>
                <w:szCs w:val="14"/>
              </w:rPr>
            </w:pPr>
          </w:p>
        </w:tc>
      </w:tr>
      <w:tr w:rsidR="003766C6" w:rsidRPr="003766C6" w14:paraId="5A72BD8F"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7FF7E546" w14:textId="1812C385"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6</w:t>
            </w:r>
          </w:p>
        </w:tc>
        <w:tc>
          <w:tcPr>
            <w:tcW w:w="2835" w:type="dxa"/>
            <w:tcBorders>
              <w:top w:val="single" w:sz="4" w:space="0" w:color="auto"/>
              <w:left w:val="single" w:sz="4" w:space="0" w:color="auto"/>
              <w:bottom w:val="single" w:sz="4" w:space="0" w:color="auto"/>
              <w:right w:val="single" w:sz="4" w:space="0" w:color="auto"/>
            </w:tcBorders>
          </w:tcPr>
          <w:p w14:paraId="6423A809" w14:textId="77777777" w:rsidR="003766C6" w:rsidRPr="003766C6" w:rsidRDefault="003766C6" w:rsidP="00A71D0F">
            <w:pPr>
              <w:spacing w:after="0" w:line="240" w:lineRule="auto"/>
              <w:ind w:left="-37"/>
              <w:jc w:val="both"/>
              <w:rPr>
                <w:sz w:val="14"/>
                <w:szCs w:val="14"/>
              </w:rPr>
            </w:pPr>
            <w:r w:rsidRPr="003766C6">
              <w:rPr>
                <w:sz w:val="14"/>
                <w:szCs w:val="14"/>
              </w:rPr>
              <w:t>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tc>
        <w:tc>
          <w:tcPr>
            <w:tcW w:w="1842" w:type="dxa"/>
            <w:tcBorders>
              <w:top w:val="single" w:sz="4" w:space="0" w:color="auto"/>
              <w:left w:val="single" w:sz="4" w:space="0" w:color="auto"/>
              <w:bottom w:val="single" w:sz="4" w:space="0" w:color="auto"/>
              <w:right w:val="single" w:sz="4" w:space="0" w:color="auto"/>
            </w:tcBorders>
          </w:tcPr>
          <w:p w14:paraId="46F259FB" w14:textId="77777777" w:rsidR="003766C6" w:rsidRPr="003766C6" w:rsidRDefault="003766C6" w:rsidP="00A71D0F">
            <w:pPr>
              <w:spacing w:after="0" w:line="240" w:lineRule="auto"/>
              <w:ind w:left="-37"/>
              <w:jc w:val="both"/>
              <w:rPr>
                <w:sz w:val="14"/>
                <w:szCs w:val="14"/>
              </w:rPr>
            </w:pPr>
          </w:p>
        </w:tc>
      </w:tr>
      <w:tr w:rsidR="003766C6" w:rsidRPr="003766C6" w14:paraId="3CA0EB61"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7EDF0CCF" w14:textId="50C4D833"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7</w:t>
            </w:r>
          </w:p>
        </w:tc>
        <w:tc>
          <w:tcPr>
            <w:tcW w:w="2835" w:type="dxa"/>
            <w:tcBorders>
              <w:top w:val="single" w:sz="4" w:space="0" w:color="auto"/>
              <w:left w:val="single" w:sz="4" w:space="0" w:color="auto"/>
              <w:bottom w:val="single" w:sz="4" w:space="0" w:color="auto"/>
              <w:right w:val="single" w:sz="4" w:space="0" w:color="auto"/>
            </w:tcBorders>
          </w:tcPr>
          <w:p w14:paraId="4DFB56B0" w14:textId="77777777" w:rsidR="003766C6" w:rsidRPr="003766C6" w:rsidRDefault="003766C6" w:rsidP="00A71D0F">
            <w:pPr>
              <w:spacing w:after="0" w:line="240" w:lineRule="auto"/>
              <w:ind w:left="-37"/>
              <w:jc w:val="both"/>
              <w:rPr>
                <w:sz w:val="14"/>
                <w:szCs w:val="14"/>
              </w:rPr>
            </w:pPr>
            <w:r w:rsidRPr="003766C6">
              <w:rPr>
                <w:sz w:val="14"/>
                <w:szCs w:val="14"/>
              </w:rPr>
              <w:t>о работе комиссии по соблюдению требований к служебному поведению муниципальных служащих и урегулированию конфликтов интересов</w:t>
            </w:r>
          </w:p>
        </w:tc>
        <w:tc>
          <w:tcPr>
            <w:tcW w:w="1842" w:type="dxa"/>
            <w:tcBorders>
              <w:top w:val="single" w:sz="4" w:space="0" w:color="auto"/>
              <w:left w:val="single" w:sz="4" w:space="0" w:color="auto"/>
              <w:bottom w:val="single" w:sz="4" w:space="0" w:color="auto"/>
              <w:right w:val="single" w:sz="4" w:space="0" w:color="auto"/>
            </w:tcBorders>
          </w:tcPr>
          <w:p w14:paraId="3E397095" w14:textId="77777777" w:rsidR="003766C6" w:rsidRPr="003766C6" w:rsidRDefault="003766C6" w:rsidP="00A71D0F">
            <w:pPr>
              <w:spacing w:after="0" w:line="240" w:lineRule="auto"/>
              <w:ind w:left="-37"/>
              <w:jc w:val="both"/>
              <w:rPr>
                <w:sz w:val="14"/>
                <w:szCs w:val="14"/>
              </w:rPr>
            </w:pPr>
          </w:p>
        </w:tc>
      </w:tr>
      <w:tr w:rsidR="003766C6" w:rsidRPr="003766C6" w14:paraId="766EE537"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0472CD9F" w14:textId="46D12E52"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8</w:t>
            </w:r>
          </w:p>
        </w:tc>
        <w:tc>
          <w:tcPr>
            <w:tcW w:w="2835" w:type="dxa"/>
            <w:tcBorders>
              <w:top w:val="single" w:sz="4" w:space="0" w:color="auto"/>
              <w:left w:val="single" w:sz="4" w:space="0" w:color="auto"/>
              <w:bottom w:val="single" w:sz="4" w:space="0" w:color="auto"/>
              <w:right w:val="single" w:sz="4" w:space="0" w:color="auto"/>
            </w:tcBorders>
          </w:tcPr>
          <w:p w14:paraId="4346F705" w14:textId="77777777" w:rsidR="003766C6" w:rsidRPr="003766C6" w:rsidRDefault="003766C6" w:rsidP="00A71D0F">
            <w:pPr>
              <w:spacing w:after="0" w:line="240" w:lineRule="auto"/>
              <w:ind w:left="-37"/>
              <w:jc w:val="both"/>
              <w:rPr>
                <w:sz w:val="14"/>
                <w:szCs w:val="14"/>
              </w:rPr>
            </w:pPr>
            <w:r w:rsidRPr="003766C6">
              <w:rPr>
                <w:sz w:val="14"/>
                <w:szCs w:val="14"/>
              </w:rPr>
              <w:t>о проведении профессиональной подготовки, переподготовки, повышения квалификации лиц, замещающих муниципальные должности</w:t>
            </w:r>
          </w:p>
        </w:tc>
        <w:tc>
          <w:tcPr>
            <w:tcW w:w="1842" w:type="dxa"/>
            <w:tcBorders>
              <w:top w:val="single" w:sz="4" w:space="0" w:color="auto"/>
              <w:left w:val="single" w:sz="4" w:space="0" w:color="auto"/>
              <w:bottom w:val="single" w:sz="4" w:space="0" w:color="auto"/>
              <w:right w:val="single" w:sz="4" w:space="0" w:color="auto"/>
            </w:tcBorders>
          </w:tcPr>
          <w:p w14:paraId="147F65BE" w14:textId="77777777" w:rsidR="003766C6" w:rsidRPr="003766C6" w:rsidRDefault="003766C6" w:rsidP="00A71D0F">
            <w:pPr>
              <w:spacing w:after="0" w:line="240" w:lineRule="auto"/>
              <w:ind w:left="-37"/>
              <w:jc w:val="both"/>
              <w:rPr>
                <w:sz w:val="14"/>
                <w:szCs w:val="14"/>
              </w:rPr>
            </w:pPr>
          </w:p>
        </w:tc>
      </w:tr>
      <w:tr w:rsidR="003766C6" w:rsidRPr="003766C6" w14:paraId="74F2B518"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175C5BDB" w14:textId="0AC1266F"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9</w:t>
            </w:r>
          </w:p>
        </w:tc>
        <w:tc>
          <w:tcPr>
            <w:tcW w:w="2835" w:type="dxa"/>
            <w:tcBorders>
              <w:top w:val="single" w:sz="4" w:space="0" w:color="auto"/>
              <w:left w:val="single" w:sz="4" w:space="0" w:color="auto"/>
              <w:bottom w:val="single" w:sz="4" w:space="0" w:color="auto"/>
              <w:right w:val="single" w:sz="4" w:space="0" w:color="auto"/>
            </w:tcBorders>
          </w:tcPr>
          <w:p w14:paraId="4D3C9130" w14:textId="05BEF8DD" w:rsidR="003766C6" w:rsidRPr="003766C6" w:rsidRDefault="003766C6" w:rsidP="00A71D0F">
            <w:pPr>
              <w:spacing w:after="0" w:line="240" w:lineRule="auto"/>
              <w:ind w:left="-37"/>
              <w:jc w:val="both"/>
              <w:rPr>
                <w:sz w:val="14"/>
                <w:szCs w:val="14"/>
              </w:rPr>
            </w:pPr>
            <w:r w:rsidRPr="003766C6">
              <w:rPr>
                <w:sz w:val="14"/>
                <w:szCs w:val="14"/>
              </w:rPr>
              <w:t>о совершенствовании работы кадровых служб и повышении ответственности должностных лиц за непринятие мер по устранению причин коррупции</w:t>
            </w:r>
          </w:p>
        </w:tc>
        <w:tc>
          <w:tcPr>
            <w:tcW w:w="1842" w:type="dxa"/>
            <w:tcBorders>
              <w:top w:val="single" w:sz="4" w:space="0" w:color="auto"/>
              <w:left w:val="single" w:sz="4" w:space="0" w:color="auto"/>
              <w:bottom w:val="single" w:sz="4" w:space="0" w:color="auto"/>
              <w:right w:val="single" w:sz="4" w:space="0" w:color="auto"/>
            </w:tcBorders>
          </w:tcPr>
          <w:p w14:paraId="279AB3DC" w14:textId="77777777" w:rsidR="003766C6" w:rsidRPr="003766C6" w:rsidRDefault="003766C6" w:rsidP="00A71D0F">
            <w:pPr>
              <w:spacing w:after="0" w:line="240" w:lineRule="auto"/>
              <w:ind w:left="-37"/>
              <w:jc w:val="both"/>
              <w:rPr>
                <w:sz w:val="14"/>
                <w:szCs w:val="14"/>
              </w:rPr>
            </w:pPr>
          </w:p>
        </w:tc>
      </w:tr>
      <w:tr w:rsidR="003766C6" w:rsidRPr="003766C6" w14:paraId="1B2A1B30"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1E1A4013" w14:textId="36BE4345"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10</w:t>
            </w:r>
          </w:p>
        </w:tc>
        <w:tc>
          <w:tcPr>
            <w:tcW w:w="2835" w:type="dxa"/>
            <w:tcBorders>
              <w:top w:val="single" w:sz="4" w:space="0" w:color="auto"/>
              <w:left w:val="single" w:sz="4" w:space="0" w:color="auto"/>
              <w:bottom w:val="single" w:sz="4" w:space="0" w:color="auto"/>
              <w:right w:val="single" w:sz="4" w:space="0" w:color="auto"/>
            </w:tcBorders>
          </w:tcPr>
          <w:p w14:paraId="7018D12C" w14:textId="77777777" w:rsidR="003766C6" w:rsidRPr="003766C6" w:rsidRDefault="003766C6" w:rsidP="00A71D0F">
            <w:pPr>
              <w:spacing w:after="0" w:line="240" w:lineRule="auto"/>
              <w:ind w:left="-37"/>
              <w:jc w:val="both"/>
              <w:rPr>
                <w:sz w:val="14"/>
                <w:szCs w:val="14"/>
              </w:rPr>
            </w:pPr>
            <w:r w:rsidRPr="003766C6">
              <w:rPr>
                <w:sz w:val="14"/>
                <w:szCs w:val="14"/>
              </w:rPr>
              <w:t>о результатах реализации отдельных государственных полномочий, которыми наделены органы местного самоуправления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14:paraId="031D6EA3" w14:textId="77777777" w:rsidR="003766C6" w:rsidRPr="003766C6" w:rsidRDefault="003766C6" w:rsidP="00A71D0F">
            <w:pPr>
              <w:spacing w:after="0" w:line="240" w:lineRule="auto"/>
              <w:ind w:left="-37"/>
              <w:jc w:val="both"/>
              <w:rPr>
                <w:sz w:val="14"/>
                <w:szCs w:val="14"/>
              </w:rPr>
            </w:pPr>
          </w:p>
        </w:tc>
      </w:tr>
      <w:tr w:rsidR="003766C6" w:rsidRPr="003766C6" w14:paraId="4F9582D9"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3961CE37" w14:textId="54957571"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11</w:t>
            </w:r>
          </w:p>
        </w:tc>
        <w:tc>
          <w:tcPr>
            <w:tcW w:w="2835" w:type="dxa"/>
            <w:tcBorders>
              <w:top w:val="single" w:sz="4" w:space="0" w:color="auto"/>
              <w:left w:val="single" w:sz="4" w:space="0" w:color="auto"/>
              <w:bottom w:val="single" w:sz="4" w:space="0" w:color="auto"/>
              <w:right w:val="single" w:sz="4" w:space="0" w:color="auto"/>
            </w:tcBorders>
          </w:tcPr>
          <w:p w14:paraId="7830F349" w14:textId="77777777" w:rsidR="003766C6" w:rsidRPr="003766C6" w:rsidRDefault="003766C6" w:rsidP="00A71D0F">
            <w:pPr>
              <w:spacing w:after="0" w:line="240" w:lineRule="auto"/>
              <w:ind w:left="-37"/>
              <w:jc w:val="both"/>
              <w:rPr>
                <w:sz w:val="14"/>
                <w:szCs w:val="14"/>
              </w:rPr>
            </w:pPr>
            <w:r w:rsidRPr="003766C6">
              <w:rPr>
                <w:sz w:val="14"/>
                <w:szCs w:val="14"/>
              </w:rPr>
              <w:t>об обеспечении доступа граждан к информации о деятельности органов местного самоуправления</w:t>
            </w:r>
          </w:p>
        </w:tc>
        <w:tc>
          <w:tcPr>
            <w:tcW w:w="1842" w:type="dxa"/>
            <w:tcBorders>
              <w:top w:val="single" w:sz="4" w:space="0" w:color="auto"/>
              <w:left w:val="single" w:sz="4" w:space="0" w:color="auto"/>
              <w:bottom w:val="single" w:sz="4" w:space="0" w:color="auto"/>
              <w:right w:val="single" w:sz="4" w:space="0" w:color="auto"/>
            </w:tcBorders>
          </w:tcPr>
          <w:p w14:paraId="08F23986" w14:textId="77777777" w:rsidR="003766C6" w:rsidRPr="003766C6" w:rsidRDefault="003766C6" w:rsidP="00A71D0F">
            <w:pPr>
              <w:spacing w:after="0" w:line="240" w:lineRule="auto"/>
              <w:ind w:left="-37"/>
              <w:jc w:val="both"/>
              <w:rPr>
                <w:sz w:val="14"/>
                <w:szCs w:val="14"/>
              </w:rPr>
            </w:pPr>
          </w:p>
        </w:tc>
      </w:tr>
      <w:tr w:rsidR="003766C6" w:rsidRPr="003766C6" w14:paraId="2F7A8466"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35C9AF60" w14:textId="6EE0052D"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12</w:t>
            </w:r>
          </w:p>
        </w:tc>
        <w:tc>
          <w:tcPr>
            <w:tcW w:w="2835" w:type="dxa"/>
            <w:tcBorders>
              <w:top w:val="single" w:sz="4" w:space="0" w:color="auto"/>
              <w:left w:val="single" w:sz="4" w:space="0" w:color="auto"/>
              <w:bottom w:val="single" w:sz="4" w:space="0" w:color="auto"/>
              <w:right w:val="single" w:sz="4" w:space="0" w:color="auto"/>
            </w:tcBorders>
          </w:tcPr>
          <w:p w14:paraId="1559C8F9" w14:textId="77777777" w:rsidR="003766C6" w:rsidRPr="003766C6" w:rsidRDefault="003766C6" w:rsidP="00A71D0F">
            <w:pPr>
              <w:spacing w:after="0" w:line="240" w:lineRule="auto"/>
              <w:ind w:left="-37"/>
              <w:jc w:val="both"/>
              <w:rPr>
                <w:sz w:val="14"/>
                <w:szCs w:val="14"/>
              </w:rPr>
            </w:pPr>
            <w:r w:rsidRPr="003766C6">
              <w:rPr>
                <w:sz w:val="14"/>
                <w:szCs w:val="14"/>
              </w:rPr>
              <w:t>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tc>
        <w:tc>
          <w:tcPr>
            <w:tcW w:w="1842" w:type="dxa"/>
            <w:tcBorders>
              <w:top w:val="single" w:sz="4" w:space="0" w:color="auto"/>
              <w:left w:val="single" w:sz="4" w:space="0" w:color="auto"/>
              <w:bottom w:val="single" w:sz="4" w:space="0" w:color="auto"/>
              <w:right w:val="single" w:sz="4" w:space="0" w:color="auto"/>
            </w:tcBorders>
          </w:tcPr>
          <w:p w14:paraId="307FBCCB" w14:textId="77777777" w:rsidR="003766C6" w:rsidRPr="003766C6" w:rsidRDefault="003766C6" w:rsidP="00A71D0F">
            <w:pPr>
              <w:spacing w:after="0" w:line="240" w:lineRule="auto"/>
              <w:ind w:left="-37"/>
              <w:jc w:val="both"/>
              <w:rPr>
                <w:sz w:val="14"/>
                <w:szCs w:val="14"/>
              </w:rPr>
            </w:pPr>
          </w:p>
        </w:tc>
      </w:tr>
      <w:tr w:rsidR="003766C6" w:rsidRPr="003766C6" w14:paraId="33247337"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0A360FEE" w14:textId="09006976" w:rsidR="003766C6" w:rsidRPr="003766C6" w:rsidRDefault="00A71D0F" w:rsidP="00A71D0F">
            <w:pPr>
              <w:spacing w:after="0" w:line="240" w:lineRule="auto"/>
              <w:ind w:left="-37" w:right="-106"/>
              <w:jc w:val="both"/>
              <w:rPr>
                <w:sz w:val="14"/>
                <w:szCs w:val="14"/>
              </w:rPr>
            </w:pPr>
            <w:r>
              <w:rPr>
                <w:sz w:val="14"/>
                <w:szCs w:val="14"/>
              </w:rPr>
              <w:t xml:space="preserve">  </w:t>
            </w:r>
            <w:r w:rsidR="003766C6" w:rsidRPr="003766C6">
              <w:rPr>
                <w:sz w:val="14"/>
                <w:szCs w:val="14"/>
              </w:rPr>
              <w:t>13</w:t>
            </w:r>
          </w:p>
        </w:tc>
        <w:tc>
          <w:tcPr>
            <w:tcW w:w="2835" w:type="dxa"/>
            <w:tcBorders>
              <w:top w:val="single" w:sz="4" w:space="0" w:color="auto"/>
              <w:left w:val="single" w:sz="4" w:space="0" w:color="auto"/>
              <w:bottom w:val="single" w:sz="4" w:space="0" w:color="auto"/>
              <w:right w:val="single" w:sz="4" w:space="0" w:color="auto"/>
            </w:tcBorders>
          </w:tcPr>
          <w:p w14:paraId="570DCCE4" w14:textId="77777777" w:rsidR="003766C6" w:rsidRPr="003766C6" w:rsidRDefault="003766C6" w:rsidP="00A71D0F">
            <w:pPr>
              <w:spacing w:after="0" w:line="240" w:lineRule="auto"/>
              <w:ind w:left="-37"/>
              <w:jc w:val="both"/>
              <w:rPr>
                <w:sz w:val="14"/>
                <w:szCs w:val="14"/>
              </w:rPr>
            </w:pPr>
            <w:r w:rsidRPr="003766C6">
              <w:rPr>
                <w:sz w:val="14"/>
                <w:szCs w:val="14"/>
              </w:rPr>
              <w:t>о реализации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tc>
        <w:tc>
          <w:tcPr>
            <w:tcW w:w="1842" w:type="dxa"/>
            <w:tcBorders>
              <w:top w:val="single" w:sz="4" w:space="0" w:color="auto"/>
              <w:left w:val="single" w:sz="4" w:space="0" w:color="auto"/>
              <w:bottom w:val="single" w:sz="4" w:space="0" w:color="auto"/>
              <w:right w:val="single" w:sz="4" w:space="0" w:color="auto"/>
            </w:tcBorders>
          </w:tcPr>
          <w:p w14:paraId="477A1FD8" w14:textId="77777777" w:rsidR="003766C6" w:rsidRPr="003766C6" w:rsidRDefault="003766C6" w:rsidP="00A71D0F">
            <w:pPr>
              <w:spacing w:after="0" w:line="240" w:lineRule="auto"/>
              <w:ind w:left="-37"/>
              <w:jc w:val="both"/>
              <w:rPr>
                <w:sz w:val="14"/>
                <w:szCs w:val="14"/>
              </w:rPr>
            </w:pPr>
          </w:p>
        </w:tc>
      </w:tr>
      <w:tr w:rsidR="003766C6" w:rsidRPr="003766C6" w14:paraId="3C3EE758"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1864E557" w14:textId="30920998" w:rsidR="003766C6" w:rsidRPr="003766C6" w:rsidRDefault="00A71D0F" w:rsidP="00A71D0F">
            <w:pPr>
              <w:spacing w:after="0" w:line="240" w:lineRule="auto"/>
              <w:ind w:left="-37" w:right="-106"/>
              <w:jc w:val="both"/>
              <w:rPr>
                <w:sz w:val="14"/>
                <w:szCs w:val="14"/>
              </w:rPr>
            </w:pPr>
            <w:r>
              <w:rPr>
                <w:sz w:val="14"/>
                <w:szCs w:val="14"/>
              </w:rPr>
              <w:lastRenderedPageBreak/>
              <w:t xml:space="preserve">  </w:t>
            </w:r>
            <w:r w:rsidR="003766C6" w:rsidRPr="003766C6">
              <w:rPr>
                <w:sz w:val="14"/>
                <w:szCs w:val="14"/>
              </w:rPr>
              <w:t>14</w:t>
            </w:r>
          </w:p>
        </w:tc>
        <w:tc>
          <w:tcPr>
            <w:tcW w:w="2835" w:type="dxa"/>
            <w:tcBorders>
              <w:top w:val="single" w:sz="4" w:space="0" w:color="auto"/>
              <w:left w:val="single" w:sz="4" w:space="0" w:color="auto"/>
              <w:bottom w:val="single" w:sz="4" w:space="0" w:color="auto"/>
              <w:right w:val="single" w:sz="4" w:space="0" w:color="auto"/>
            </w:tcBorders>
          </w:tcPr>
          <w:p w14:paraId="71BF04B5" w14:textId="77777777" w:rsidR="003766C6" w:rsidRPr="003766C6" w:rsidRDefault="003766C6" w:rsidP="00A71D0F">
            <w:pPr>
              <w:spacing w:after="0" w:line="240" w:lineRule="auto"/>
              <w:ind w:left="-37"/>
              <w:jc w:val="both"/>
              <w:rPr>
                <w:sz w:val="14"/>
                <w:szCs w:val="14"/>
              </w:rPr>
            </w:pPr>
            <w:r w:rsidRPr="003766C6">
              <w:rPr>
                <w:sz w:val="14"/>
                <w:szCs w:val="14"/>
              </w:rPr>
              <w:t>об оценке эффективности, результативности, правомерности (законности) и целевого характера использования бюджетных средств органами местного самоуправления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14:paraId="4824863F" w14:textId="77777777" w:rsidR="003766C6" w:rsidRPr="003766C6" w:rsidRDefault="003766C6" w:rsidP="00A71D0F">
            <w:pPr>
              <w:spacing w:after="0" w:line="240" w:lineRule="auto"/>
              <w:ind w:left="-37"/>
              <w:jc w:val="both"/>
              <w:rPr>
                <w:sz w:val="14"/>
                <w:szCs w:val="14"/>
              </w:rPr>
            </w:pPr>
          </w:p>
        </w:tc>
      </w:tr>
      <w:tr w:rsidR="003766C6" w:rsidRPr="003766C6" w14:paraId="084D06F2"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543DE73F" w14:textId="6D86E169"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15</w:t>
            </w:r>
          </w:p>
        </w:tc>
        <w:tc>
          <w:tcPr>
            <w:tcW w:w="2835" w:type="dxa"/>
            <w:tcBorders>
              <w:top w:val="single" w:sz="4" w:space="0" w:color="auto"/>
              <w:left w:val="single" w:sz="4" w:space="0" w:color="auto"/>
              <w:bottom w:val="single" w:sz="4" w:space="0" w:color="auto"/>
              <w:right w:val="single" w:sz="4" w:space="0" w:color="auto"/>
            </w:tcBorders>
          </w:tcPr>
          <w:p w14:paraId="65DD3247" w14:textId="77777777" w:rsidR="003766C6" w:rsidRPr="003766C6" w:rsidRDefault="003766C6" w:rsidP="00A71D0F">
            <w:pPr>
              <w:spacing w:after="0" w:line="240" w:lineRule="auto"/>
              <w:ind w:left="-37"/>
              <w:jc w:val="both"/>
              <w:rPr>
                <w:sz w:val="14"/>
                <w:szCs w:val="14"/>
              </w:rPr>
            </w:pPr>
            <w:r w:rsidRPr="003766C6">
              <w:rPr>
                <w:sz w:val="14"/>
                <w:szCs w:val="14"/>
              </w:rPr>
              <w:t>о реализации мероприятий, направленных на использование современных механизмов предоставления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14:paraId="71DEB830" w14:textId="77777777" w:rsidR="003766C6" w:rsidRPr="003766C6" w:rsidRDefault="003766C6" w:rsidP="00A71D0F">
            <w:pPr>
              <w:spacing w:after="0" w:line="240" w:lineRule="auto"/>
              <w:ind w:left="-37"/>
              <w:jc w:val="both"/>
              <w:rPr>
                <w:sz w:val="14"/>
                <w:szCs w:val="14"/>
              </w:rPr>
            </w:pPr>
          </w:p>
        </w:tc>
      </w:tr>
      <w:tr w:rsidR="003766C6" w:rsidRPr="003766C6" w14:paraId="61483081"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0E102EFC" w14:textId="6A826723"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16</w:t>
            </w:r>
          </w:p>
        </w:tc>
        <w:tc>
          <w:tcPr>
            <w:tcW w:w="2835" w:type="dxa"/>
            <w:tcBorders>
              <w:top w:val="single" w:sz="4" w:space="0" w:color="auto"/>
              <w:left w:val="single" w:sz="4" w:space="0" w:color="auto"/>
              <w:bottom w:val="single" w:sz="4" w:space="0" w:color="auto"/>
              <w:right w:val="single" w:sz="4" w:space="0" w:color="auto"/>
            </w:tcBorders>
          </w:tcPr>
          <w:p w14:paraId="1DE72E73" w14:textId="77777777" w:rsidR="003766C6" w:rsidRPr="003766C6" w:rsidRDefault="003766C6" w:rsidP="00A71D0F">
            <w:pPr>
              <w:spacing w:after="0" w:line="240" w:lineRule="auto"/>
              <w:ind w:left="-37"/>
              <w:jc w:val="both"/>
              <w:rPr>
                <w:sz w:val="14"/>
                <w:szCs w:val="14"/>
              </w:rPr>
            </w:pPr>
            <w:r w:rsidRPr="003766C6">
              <w:rPr>
                <w:sz w:val="14"/>
                <w:szCs w:val="14"/>
              </w:rPr>
              <w:t>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(отсутствия) в процедуре оказания муниципальных услуг коррупциогенных факторов</w:t>
            </w:r>
          </w:p>
        </w:tc>
        <w:tc>
          <w:tcPr>
            <w:tcW w:w="1842" w:type="dxa"/>
            <w:tcBorders>
              <w:top w:val="single" w:sz="4" w:space="0" w:color="auto"/>
              <w:left w:val="single" w:sz="4" w:space="0" w:color="auto"/>
              <w:bottom w:val="single" w:sz="4" w:space="0" w:color="auto"/>
              <w:right w:val="single" w:sz="4" w:space="0" w:color="auto"/>
            </w:tcBorders>
          </w:tcPr>
          <w:p w14:paraId="48EDAE65" w14:textId="77777777" w:rsidR="003766C6" w:rsidRPr="003766C6" w:rsidRDefault="003766C6" w:rsidP="00A71D0F">
            <w:pPr>
              <w:spacing w:after="0" w:line="240" w:lineRule="auto"/>
              <w:ind w:left="-37"/>
              <w:jc w:val="both"/>
              <w:rPr>
                <w:sz w:val="14"/>
                <w:szCs w:val="14"/>
              </w:rPr>
            </w:pPr>
          </w:p>
        </w:tc>
      </w:tr>
      <w:tr w:rsidR="003766C6" w:rsidRPr="003766C6" w14:paraId="3AA390C4"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2979C092" w14:textId="27BB9C6F"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17</w:t>
            </w:r>
          </w:p>
        </w:tc>
        <w:tc>
          <w:tcPr>
            <w:tcW w:w="2835" w:type="dxa"/>
            <w:tcBorders>
              <w:top w:val="single" w:sz="4" w:space="0" w:color="auto"/>
              <w:left w:val="single" w:sz="4" w:space="0" w:color="auto"/>
              <w:bottom w:val="single" w:sz="4" w:space="0" w:color="auto"/>
              <w:right w:val="single" w:sz="4" w:space="0" w:color="auto"/>
            </w:tcBorders>
          </w:tcPr>
          <w:p w14:paraId="3EDD769C" w14:textId="77777777" w:rsidR="003766C6" w:rsidRPr="003766C6" w:rsidRDefault="003766C6" w:rsidP="00A71D0F">
            <w:pPr>
              <w:spacing w:after="0" w:line="240" w:lineRule="auto"/>
              <w:ind w:left="-37"/>
              <w:jc w:val="both"/>
              <w:rPr>
                <w:sz w:val="14"/>
                <w:szCs w:val="14"/>
              </w:rPr>
            </w:pPr>
            <w:r w:rsidRPr="003766C6">
              <w:rPr>
                <w:sz w:val="14"/>
                <w:szCs w:val="14"/>
              </w:rPr>
              <w:t>о практике рассмотрения администрацией сельского поселения обращений граждан и юридических лиц, в том числе содержащих сведения о коррупциогенных правонарушениях</w:t>
            </w:r>
          </w:p>
        </w:tc>
        <w:tc>
          <w:tcPr>
            <w:tcW w:w="1842" w:type="dxa"/>
            <w:tcBorders>
              <w:top w:val="single" w:sz="4" w:space="0" w:color="auto"/>
              <w:left w:val="single" w:sz="4" w:space="0" w:color="auto"/>
              <w:bottom w:val="single" w:sz="4" w:space="0" w:color="auto"/>
              <w:right w:val="single" w:sz="4" w:space="0" w:color="auto"/>
            </w:tcBorders>
          </w:tcPr>
          <w:p w14:paraId="511C02C8" w14:textId="77777777" w:rsidR="003766C6" w:rsidRPr="003766C6" w:rsidRDefault="003766C6" w:rsidP="00A71D0F">
            <w:pPr>
              <w:spacing w:after="0" w:line="240" w:lineRule="auto"/>
              <w:ind w:left="-37"/>
              <w:jc w:val="both"/>
              <w:rPr>
                <w:sz w:val="14"/>
                <w:szCs w:val="14"/>
              </w:rPr>
            </w:pPr>
          </w:p>
        </w:tc>
      </w:tr>
      <w:tr w:rsidR="003766C6" w:rsidRPr="003766C6" w14:paraId="7E910F7C"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2FF58E70" w14:textId="636D0552"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18</w:t>
            </w:r>
          </w:p>
        </w:tc>
        <w:tc>
          <w:tcPr>
            <w:tcW w:w="2835" w:type="dxa"/>
            <w:tcBorders>
              <w:top w:val="single" w:sz="4" w:space="0" w:color="auto"/>
              <w:left w:val="single" w:sz="4" w:space="0" w:color="auto"/>
              <w:bottom w:val="single" w:sz="4" w:space="0" w:color="auto"/>
              <w:right w:val="single" w:sz="4" w:space="0" w:color="auto"/>
            </w:tcBorders>
          </w:tcPr>
          <w:p w14:paraId="7A66335A" w14:textId="77777777" w:rsidR="003766C6" w:rsidRPr="003766C6" w:rsidRDefault="003766C6" w:rsidP="00A71D0F">
            <w:pPr>
              <w:spacing w:after="0" w:line="240" w:lineRule="auto"/>
              <w:ind w:left="-37"/>
              <w:jc w:val="both"/>
              <w:rPr>
                <w:sz w:val="14"/>
                <w:szCs w:val="14"/>
              </w:rPr>
            </w:pPr>
            <w:r w:rsidRPr="003766C6">
              <w:rPr>
                <w:sz w:val="14"/>
                <w:szCs w:val="14"/>
              </w:rPr>
              <w:t xml:space="preserve">о формах и результатах участия </w:t>
            </w:r>
            <w:hyperlink r:id="rId12" w:tooltip="Общественно-Государственные объединения" w:history="1">
              <w:r w:rsidRPr="003766C6">
                <w:rPr>
                  <w:rStyle w:val="affc"/>
                  <w:color w:val="000000"/>
                  <w:sz w:val="14"/>
                  <w:szCs w:val="14"/>
                </w:rPr>
                <w:t>общественных объединений</w:t>
              </w:r>
            </w:hyperlink>
            <w:r w:rsidRPr="003766C6">
              <w:rPr>
                <w:sz w:val="14"/>
                <w:szCs w:val="14"/>
              </w:rPr>
              <w:t>, граждан в противодействии коррупции</w:t>
            </w:r>
          </w:p>
        </w:tc>
        <w:tc>
          <w:tcPr>
            <w:tcW w:w="1842" w:type="dxa"/>
            <w:tcBorders>
              <w:top w:val="single" w:sz="4" w:space="0" w:color="auto"/>
              <w:left w:val="single" w:sz="4" w:space="0" w:color="auto"/>
              <w:bottom w:val="single" w:sz="4" w:space="0" w:color="auto"/>
              <w:right w:val="single" w:sz="4" w:space="0" w:color="auto"/>
            </w:tcBorders>
          </w:tcPr>
          <w:p w14:paraId="3DCD0DA4" w14:textId="77777777" w:rsidR="003766C6" w:rsidRPr="003766C6" w:rsidRDefault="003766C6" w:rsidP="00A71D0F">
            <w:pPr>
              <w:spacing w:after="0" w:line="240" w:lineRule="auto"/>
              <w:ind w:left="-37"/>
              <w:jc w:val="both"/>
              <w:rPr>
                <w:sz w:val="14"/>
                <w:szCs w:val="14"/>
              </w:rPr>
            </w:pPr>
          </w:p>
        </w:tc>
      </w:tr>
      <w:tr w:rsidR="003766C6" w:rsidRPr="003766C6" w14:paraId="79E84A23"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1E0C101E" w14:textId="68720110"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19</w:t>
            </w:r>
          </w:p>
        </w:tc>
        <w:tc>
          <w:tcPr>
            <w:tcW w:w="2835" w:type="dxa"/>
            <w:tcBorders>
              <w:top w:val="single" w:sz="4" w:space="0" w:color="auto"/>
              <w:left w:val="single" w:sz="4" w:space="0" w:color="auto"/>
              <w:bottom w:val="single" w:sz="4" w:space="0" w:color="auto"/>
              <w:right w:val="single" w:sz="4" w:space="0" w:color="auto"/>
            </w:tcBorders>
          </w:tcPr>
          <w:p w14:paraId="4FD32358" w14:textId="77777777" w:rsidR="003766C6" w:rsidRPr="003766C6" w:rsidRDefault="003766C6" w:rsidP="00A71D0F">
            <w:pPr>
              <w:spacing w:after="0" w:line="240" w:lineRule="auto"/>
              <w:ind w:left="-37"/>
              <w:jc w:val="both"/>
              <w:rPr>
                <w:sz w:val="14"/>
                <w:szCs w:val="14"/>
              </w:rPr>
            </w:pPr>
            <w:r w:rsidRPr="003766C6">
              <w:rPr>
                <w:sz w:val="14"/>
                <w:szCs w:val="14"/>
              </w:rPr>
              <w:t>о признаках коррупционных правонарушений, выявленных в администрации сельского поселения, а также о фактах привлечения к ответственности лиц, замещающих должности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14:paraId="71FFB5A4" w14:textId="77777777" w:rsidR="003766C6" w:rsidRPr="003766C6" w:rsidRDefault="003766C6" w:rsidP="00A71D0F">
            <w:pPr>
              <w:spacing w:after="0" w:line="240" w:lineRule="auto"/>
              <w:ind w:left="-37"/>
              <w:jc w:val="both"/>
              <w:rPr>
                <w:sz w:val="14"/>
                <w:szCs w:val="14"/>
              </w:rPr>
            </w:pPr>
          </w:p>
        </w:tc>
      </w:tr>
      <w:tr w:rsidR="003766C6" w:rsidRPr="003766C6" w14:paraId="227941AD" w14:textId="77777777" w:rsidTr="00A71D0F">
        <w:tc>
          <w:tcPr>
            <w:tcW w:w="426" w:type="dxa"/>
            <w:tcBorders>
              <w:top w:val="single" w:sz="4" w:space="0" w:color="auto"/>
              <w:left w:val="single" w:sz="4" w:space="0" w:color="auto"/>
              <w:bottom w:val="single" w:sz="4" w:space="0" w:color="auto"/>
              <w:right w:val="single" w:sz="4" w:space="0" w:color="auto"/>
            </w:tcBorders>
            <w:vAlign w:val="center"/>
          </w:tcPr>
          <w:p w14:paraId="5F7120C4" w14:textId="789FC0B0" w:rsidR="003766C6" w:rsidRPr="003766C6" w:rsidRDefault="00A71D0F" w:rsidP="00A71D0F">
            <w:pPr>
              <w:spacing w:after="0" w:line="240" w:lineRule="auto"/>
              <w:jc w:val="both"/>
              <w:rPr>
                <w:sz w:val="14"/>
                <w:szCs w:val="14"/>
              </w:rPr>
            </w:pPr>
            <w:r>
              <w:rPr>
                <w:sz w:val="14"/>
                <w:szCs w:val="14"/>
              </w:rPr>
              <w:t xml:space="preserve"> </w:t>
            </w:r>
            <w:r w:rsidR="003766C6" w:rsidRPr="003766C6">
              <w:rPr>
                <w:sz w:val="14"/>
                <w:szCs w:val="14"/>
              </w:rPr>
              <w:t>20</w:t>
            </w:r>
          </w:p>
        </w:tc>
        <w:tc>
          <w:tcPr>
            <w:tcW w:w="2835" w:type="dxa"/>
            <w:tcBorders>
              <w:top w:val="single" w:sz="4" w:space="0" w:color="auto"/>
              <w:left w:val="single" w:sz="4" w:space="0" w:color="auto"/>
              <w:bottom w:val="single" w:sz="4" w:space="0" w:color="auto"/>
              <w:right w:val="single" w:sz="4" w:space="0" w:color="auto"/>
            </w:tcBorders>
          </w:tcPr>
          <w:p w14:paraId="1202E961" w14:textId="77777777" w:rsidR="003766C6" w:rsidRPr="003766C6" w:rsidRDefault="003766C6" w:rsidP="00A71D0F">
            <w:pPr>
              <w:spacing w:after="0" w:line="240" w:lineRule="auto"/>
              <w:ind w:left="-37"/>
              <w:jc w:val="both"/>
              <w:rPr>
                <w:sz w:val="14"/>
                <w:szCs w:val="14"/>
              </w:rPr>
            </w:pPr>
            <w:r w:rsidRPr="003766C6">
              <w:rPr>
                <w:sz w:val="14"/>
                <w:szCs w:val="14"/>
              </w:rPr>
              <w:t>об организации и результатах проведения антикоррупционной пропаганды</w:t>
            </w:r>
          </w:p>
        </w:tc>
        <w:tc>
          <w:tcPr>
            <w:tcW w:w="1842" w:type="dxa"/>
            <w:tcBorders>
              <w:top w:val="single" w:sz="4" w:space="0" w:color="auto"/>
              <w:left w:val="single" w:sz="4" w:space="0" w:color="auto"/>
              <w:bottom w:val="single" w:sz="4" w:space="0" w:color="auto"/>
              <w:right w:val="single" w:sz="4" w:space="0" w:color="auto"/>
            </w:tcBorders>
          </w:tcPr>
          <w:p w14:paraId="14BFF07A" w14:textId="77777777" w:rsidR="003766C6" w:rsidRPr="003766C6" w:rsidRDefault="003766C6" w:rsidP="00A71D0F">
            <w:pPr>
              <w:spacing w:after="0" w:line="240" w:lineRule="auto"/>
              <w:ind w:left="-37"/>
              <w:jc w:val="both"/>
              <w:rPr>
                <w:sz w:val="14"/>
                <w:szCs w:val="14"/>
              </w:rPr>
            </w:pPr>
          </w:p>
        </w:tc>
      </w:tr>
    </w:tbl>
    <w:p w14:paraId="20D95D05" w14:textId="77777777" w:rsidR="003766C6" w:rsidRPr="003766C6" w:rsidRDefault="003766C6" w:rsidP="00A71D0F">
      <w:pPr>
        <w:spacing w:after="0" w:line="240" w:lineRule="auto"/>
        <w:jc w:val="both"/>
        <w:rPr>
          <w:sz w:val="14"/>
          <w:szCs w:val="14"/>
        </w:rPr>
      </w:pPr>
    </w:p>
    <w:p w14:paraId="4DD2541E" w14:textId="77777777" w:rsidR="003766C6" w:rsidRPr="003766C6" w:rsidRDefault="003766C6" w:rsidP="00A71D0F">
      <w:pPr>
        <w:spacing w:after="0" w:line="240" w:lineRule="auto"/>
        <w:jc w:val="both"/>
        <w:rPr>
          <w:sz w:val="14"/>
          <w:szCs w:val="14"/>
        </w:rPr>
      </w:pPr>
    </w:p>
    <w:p w14:paraId="18F1F1CC" w14:textId="77777777" w:rsidR="003766C6" w:rsidRPr="003766C6" w:rsidRDefault="003766C6" w:rsidP="00A71D0F">
      <w:pPr>
        <w:spacing w:after="0" w:line="240" w:lineRule="auto"/>
        <w:jc w:val="both"/>
        <w:rPr>
          <w:sz w:val="14"/>
          <w:szCs w:val="14"/>
        </w:rPr>
      </w:pPr>
      <w:r w:rsidRPr="003766C6">
        <w:rPr>
          <w:sz w:val="14"/>
          <w:szCs w:val="14"/>
        </w:rPr>
        <w:t xml:space="preserve">Исполнитель ____________  /_____________________/ </w:t>
      </w:r>
    </w:p>
    <w:p w14:paraId="37B3CC7B" w14:textId="77777777" w:rsidR="00A71D0F" w:rsidRDefault="00A71D0F" w:rsidP="00FE15D2">
      <w:pPr>
        <w:pStyle w:val="29"/>
        <w:tabs>
          <w:tab w:val="left" w:pos="3969"/>
        </w:tabs>
        <w:ind w:left="142"/>
        <w:jc w:val="center"/>
        <w:rPr>
          <w:b/>
          <w:sz w:val="16"/>
          <w:szCs w:val="16"/>
        </w:rPr>
      </w:pPr>
    </w:p>
    <w:p w14:paraId="4585766A" w14:textId="77777777" w:rsidR="00A71D0F" w:rsidRDefault="00A71D0F" w:rsidP="00FE15D2">
      <w:pPr>
        <w:pStyle w:val="29"/>
        <w:tabs>
          <w:tab w:val="left" w:pos="3969"/>
        </w:tabs>
        <w:ind w:left="142"/>
        <w:jc w:val="center"/>
        <w:rPr>
          <w:b/>
          <w:sz w:val="16"/>
          <w:szCs w:val="16"/>
        </w:rPr>
      </w:pPr>
    </w:p>
    <w:p w14:paraId="454EBBB0" w14:textId="07B85444" w:rsidR="00FE15D2" w:rsidRPr="00BE6DFF" w:rsidRDefault="00FE15D2" w:rsidP="00FE15D2">
      <w:pPr>
        <w:pStyle w:val="29"/>
        <w:tabs>
          <w:tab w:val="left" w:pos="3969"/>
        </w:tabs>
        <w:ind w:left="142"/>
        <w:jc w:val="center"/>
        <w:rPr>
          <w:b/>
          <w:sz w:val="16"/>
          <w:szCs w:val="16"/>
        </w:rPr>
      </w:pPr>
      <w:r>
        <w:rPr>
          <w:b/>
          <w:sz w:val="16"/>
          <w:szCs w:val="16"/>
        </w:rPr>
        <w:t>АДМИНИСТРАЦИЯ МУНИЦИПАЛЬНОГО ОБРАЗОВАНИЯ</w:t>
      </w:r>
    </w:p>
    <w:p w14:paraId="788319DD" w14:textId="77777777" w:rsidR="00FE15D2" w:rsidRPr="00BE6DFF" w:rsidRDefault="00FE15D2" w:rsidP="00FE15D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88425B3" w14:textId="77777777" w:rsidR="00FE15D2" w:rsidRPr="00BE6DFF" w:rsidRDefault="00FE15D2" w:rsidP="00FE15D2">
      <w:pPr>
        <w:pStyle w:val="29"/>
        <w:tabs>
          <w:tab w:val="left" w:pos="3969"/>
        </w:tabs>
        <w:ind w:left="142"/>
        <w:jc w:val="center"/>
        <w:rPr>
          <w:b/>
          <w:sz w:val="16"/>
          <w:szCs w:val="16"/>
        </w:rPr>
      </w:pPr>
      <w:r w:rsidRPr="00BE6DFF">
        <w:rPr>
          <w:b/>
          <w:sz w:val="16"/>
          <w:szCs w:val="16"/>
        </w:rPr>
        <w:t>ГАТЧИНСКОГО МУНИЦИПАЛЬНОГО РАЙОНА</w:t>
      </w:r>
    </w:p>
    <w:p w14:paraId="60A72BF4" w14:textId="77777777" w:rsidR="00FE15D2" w:rsidRPr="00BE6DFF" w:rsidRDefault="00FE15D2" w:rsidP="00FE15D2">
      <w:pPr>
        <w:pStyle w:val="29"/>
        <w:tabs>
          <w:tab w:val="left" w:pos="3969"/>
        </w:tabs>
        <w:ind w:left="142"/>
        <w:jc w:val="center"/>
        <w:rPr>
          <w:b/>
          <w:sz w:val="16"/>
          <w:szCs w:val="16"/>
        </w:rPr>
      </w:pPr>
      <w:r w:rsidRPr="00BE6DFF">
        <w:rPr>
          <w:b/>
          <w:sz w:val="16"/>
          <w:szCs w:val="16"/>
        </w:rPr>
        <w:t>ЛЕНИНГРАДСКОЙ ОБЛАСТИ</w:t>
      </w:r>
    </w:p>
    <w:p w14:paraId="084E0703" w14:textId="77777777" w:rsidR="00FE15D2" w:rsidRDefault="00FE15D2" w:rsidP="00FE15D2">
      <w:pPr>
        <w:pStyle w:val="29"/>
        <w:tabs>
          <w:tab w:val="left" w:pos="3969"/>
        </w:tabs>
        <w:ind w:left="142"/>
        <w:jc w:val="center"/>
        <w:rPr>
          <w:b/>
          <w:sz w:val="16"/>
          <w:szCs w:val="16"/>
        </w:rPr>
      </w:pPr>
    </w:p>
    <w:p w14:paraId="346FA9A0" w14:textId="77777777" w:rsidR="00FE15D2" w:rsidRDefault="00FE15D2" w:rsidP="00FE15D2">
      <w:pPr>
        <w:pStyle w:val="29"/>
        <w:tabs>
          <w:tab w:val="left" w:pos="3969"/>
        </w:tabs>
        <w:ind w:left="142"/>
        <w:jc w:val="center"/>
        <w:rPr>
          <w:b/>
          <w:sz w:val="16"/>
          <w:szCs w:val="16"/>
        </w:rPr>
      </w:pPr>
      <w:r>
        <w:rPr>
          <w:b/>
          <w:sz w:val="16"/>
          <w:szCs w:val="16"/>
        </w:rPr>
        <w:t>ПОСТАНОВЛЕНИЕ</w:t>
      </w:r>
    </w:p>
    <w:p w14:paraId="3ACB270F" w14:textId="77777777" w:rsidR="00FE15D2" w:rsidRDefault="00FE15D2" w:rsidP="00FE15D2">
      <w:pPr>
        <w:pStyle w:val="29"/>
        <w:tabs>
          <w:tab w:val="left" w:pos="3969"/>
        </w:tabs>
        <w:ind w:left="142"/>
        <w:jc w:val="center"/>
        <w:rPr>
          <w:b/>
          <w:sz w:val="16"/>
          <w:szCs w:val="16"/>
        </w:rPr>
      </w:pPr>
    </w:p>
    <w:p w14:paraId="1EA62C50" w14:textId="23D519CF" w:rsidR="00FE15D2" w:rsidRDefault="00FE15D2" w:rsidP="00FE15D2">
      <w:pPr>
        <w:pStyle w:val="29"/>
        <w:ind w:left="142"/>
        <w:jc w:val="center"/>
        <w:rPr>
          <w:b/>
          <w:sz w:val="16"/>
          <w:szCs w:val="16"/>
        </w:rPr>
      </w:pPr>
      <w:r>
        <w:rPr>
          <w:b/>
          <w:sz w:val="16"/>
          <w:szCs w:val="16"/>
        </w:rPr>
        <w:t>0</w:t>
      </w:r>
      <w:r w:rsidR="00A71D0F">
        <w:rPr>
          <w:b/>
          <w:sz w:val="16"/>
          <w:szCs w:val="16"/>
        </w:rPr>
        <w:t>7</w:t>
      </w:r>
      <w:r>
        <w:rPr>
          <w:b/>
          <w:sz w:val="16"/>
          <w:szCs w:val="16"/>
        </w:rPr>
        <w:t>.0</w:t>
      </w:r>
      <w:r w:rsidR="00A71D0F">
        <w:rPr>
          <w:b/>
          <w:sz w:val="16"/>
          <w:szCs w:val="16"/>
        </w:rPr>
        <w:t>4</w:t>
      </w:r>
      <w:r>
        <w:rPr>
          <w:b/>
          <w:sz w:val="16"/>
          <w:szCs w:val="16"/>
        </w:rPr>
        <w:t>.2022г</w:t>
      </w:r>
      <w:r w:rsidRPr="00EB30AD">
        <w:rPr>
          <w:b/>
          <w:sz w:val="16"/>
          <w:szCs w:val="16"/>
        </w:rPr>
        <w:t xml:space="preserve">.                                                                           № </w:t>
      </w:r>
      <w:r w:rsidR="00A71D0F">
        <w:rPr>
          <w:b/>
          <w:sz w:val="16"/>
          <w:szCs w:val="16"/>
        </w:rPr>
        <w:t>154</w:t>
      </w:r>
    </w:p>
    <w:p w14:paraId="67FEC5F0" w14:textId="47B683E6" w:rsidR="00FE15D2" w:rsidRDefault="00FE15D2" w:rsidP="00FE15D2">
      <w:pPr>
        <w:pStyle w:val="29"/>
        <w:ind w:left="142"/>
        <w:jc w:val="center"/>
        <w:rPr>
          <w:b/>
          <w:sz w:val="16"/>
          <w:szCs w:val="16"/>
        </w:rPr>
      </w:pPr>
    </w:p>
    <w:p w14:paraId="104C9DA6" w14:textId="04CD0A51" w:rsidR="00A71D0F" w:rsidRPr="00A71D0F" w:rsidRDefault="00A71D0F" w:rsidP="00A71D0F">
      <w:pPr>
        <w:pStyle w:val="29"/>
        <w:ind w:left="142" w:right="1748"/>
        <w:jc w:val="both"/>
        <w:rPr>
          <w:sz w:val="16"/>
          <w:szCs w:val="16"/>
        </w:rPr>
      </w:pPr>
      <w:r>
        <w:rPr>
          <w:sz w:val="16"/>
          <w:szCs w:val="16"/>
        </w:rPr>
        <w:t>«</w:t>
      </w:r>
      <w:r w:rsidRPr="00A71D0F">
        <w:rPr>
          <w:sz w:val="16"/>
          <w:szCs w:val="16"/>
        </w:rPr>
        <w:t>Об утверждении норматива стоимости одного квадратного метра общей площади жилья по Елизаветинскому сельскому поселению на II квартал 2022 года</w:t>
      </w:r>
      <w:r>
        <w:rPr>
          <w:sz w:val="16"/>
          <w:szCs w:val="16"/>
        </w:rPr>
        <w:t>»</w:t>
      </w:r>
    </w:p>
    <w:p w14:paraId="6648AFF6" w14:textId="77777777" w:rsidR="00A71D0F" w:rsidRPr="00A71D0F" w:rsidRDefault="00A71D0F" w:rsidP="00A71D0F">
      <w:pPr>
        <w:pStyle w:val="29"/>
        <w:ind w:left="142"/>
        <w:jc w:val="both"/>
        <w:rPr>
          <w:sz w:val="16"/>
          <w:szCs w:val="16"/>
        </w:rPr>
      </w:pPr>
    </w:p>
    <w:p w14:paraId="0D935539" w14:textId="7C2B83FA" w:rsidR="00A71D0F" w:rsidRPr="00A71D0F" w:rsidRDefault="00A71D0F" w:rsidP="00A71D0F">
      <w:pPr>
        <w:pStyle w:val="29"/>
        <w:ind w:left="142" w:firstLine="425"/>
        <w:jc w:val="both"/>
        <w:rPr>
          <w:sz w:val="16"/>
          <w:szCs w:val="16"/>
        </w:rPr>
      </w:pPr>
      <w:r w:rsidRPr="00A71D0F">
        <w:rPr>
          <w:sz w:val="16"/>
          <w:szCs w:val="16"/>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w:t>
      </w:r>
      <w:r w:rsidRPr="00A71D0F">
        <w:rPr>
          <w:sz w:val="16"/>
          <w:szCs w:val="16"/>
        </w:rPr>
        <w:t xml:space="preserve">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683931EA" w14:textId="77777777" w:rsidR="00A71D0F" w:rsidRPr="00A71D0F" w:rsidRDefault="00A71D0F" w:rsidP="00A71D0F">
      <w:pPr>
        <w:pStyle w:val="29"/>
        <w:ind w:left="142"/>
        <w:jc w:val="center"/>
        <w:rPr>
          <w:b/>
          <w:bCs/>
          <w:sz w:val="16"/>
          <w:szCs w:val="16"/>
        </w:rPr>
      </w:pPr>
      <w:r w:rsidRPr="00A71D0F">
        <w:rPr>
          <w:b/>
          <w:bCs/>
          <w:sz w:val="16"/>
          <w:szCs w:val="16"/>
        </w:rPr>
        <w:t>ПОСТАНОВЛЯЕТ:</w:t>
      </w:r>
    </w:p>
    <w:p w14:paraId="753CBF69" w14:textId="77777777" w:rsidR="00A71D0F" w:rsidRPr="00A71D0F" w:rsidRDefault="00A71D0F" w:rsidP="00A71D0F">
      <w:pPr>
        <w:pStyle w:val="29"/>
        <w:ind w:left="142"/>
        <w:jc w:val="both"/>
        <w:rPr>
          <w:sz w:val="16"/>
          <w:szCs w:val="16"/>
        </w:rPr>
      </w:pPr>
      <w:r w:rsidRPr="00A71D0F">
        <w:rPr>
          <w:sz w:val="16"/>
          <w:szCs w:val="16"/>
        </w:rPr>
        <w:t xml:space="preserve">       </w:t>
      </w:r>
    </w:p>
    <w:p w14:paraId="36882471" w14:textId="77777777" w:rsidR="00A71D0F" w:rsidRPr="00A71D0F" w:rsidRDefault="00A71D0F" w:rsidP="00A71D0F">
      <w:pPr>
        <w:pStyle w:val="29"/>
        <w:ind w:left="142" w:firstLine="425"/>
        <w:jc w:val="both"/>
        <w:rPr>
          <w:sz w:val="16"/>
          <w:szCs w:val="16"/>
        </w:rPr>
      </w:pPr>
      <w:r w:rsidRPr="00A71D0F">
        <w:rPr>
          <w:sz w:val="16"/>
          <w:szCs w:val="16"/>
        </w:rPr>
        <w:t>1.</w:t>
      </w:r>
      <w:r w:rsidRPr="00A71D0F">
        <w:rPr>
          <w:sz w:val="16"/>
          <w:szCs w:val="16"/>
        </w:rPr>
        <w:tab/>
        <w:t xml:space="preserve">Утвердить норматив стоимости одного квадратного метра общей площади жилья по Елизаветинскому сельскому поселению на II квартал 2022 года в размере 78 911 (Семьдесят восемь тысяч девятьсот одиннадцать) рублей </w:t>
      </w:r>
    </w:p>
    <w:p w14:paraId="1FEAE249" w14:textId="77777777" w:rsidR="00A71D0F" w:rsidRPr="00A71D0F" w:rsidRDefault="00A71D0F" w:rsidP="00A71D0F">
      <w:pPr>
        <w:pStyle w:val="29"/>
        <w:ind w:left="142" w:firstLine="425"/>
        <w:jc w:val="both"/>
        <w:rPr>
          <w:sz w:val="16"/>
          <w:szCs w:val="16"/>
        </w:rPr>
      </w:pPr>
      <w:r w:rsidRPr="00A71D0F">
        <w:rPr>
          <w:sz w:val="16"/>
          <w:szCs w:val="16"/>
        </w:rPr>
        <w:t>2.</w:t>
      </w:r>
      <w:r w:rsidRPr="00A71D0F">
        <w:rPr>
          <w:sz w:val="16"/>
          <w:szCs w:val="16"/>
        </w:rPr>
        <w:tab/>
        <w:t>Настоящее постановление вступает в силу с момента опубликования.</w:t>
      </w:r>
    </w:p>
    <w:p w14:paraId="4D016271" w14:textId="10F7DF31" w:rsidR="003C618E" w:rsidRPr="003C618E" w:rsidRDefault="00A71D0F" w:rsidP="00A71D0F">
      <w:pPr>
        <w:pStyle w:val="29"/>
        <w:ind w:left="142" w:firstLine="425"/>
        <w:jc w:val="both"/>
        <w:rPr>
          <w:sz w:val="16"/>
          <w:szCs w:val="16"/>
        </w:rPr>
      </w:pPr>
      <w:r w:rsidRPr="00A71D0F">
        <w:rPr>
          <w:sz w:val="16"/>
          <w:szCs w:val="16"/>
        </w:rPr>
        <w:t>3.</w:t>
      </w:r>
      <w:r w:rsidRPr="00A71D0F">
        <w:rPr>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4B2977A2" w14:textId="77777777" w:rsidR="00A71D0F" w:rsidRDefault="00A71D0F" w:rsidP="003C618E">
      <w:pPr>
        <w:pStyle w:val="29"/>
        <w:ind w:left="142"/>
        <w:jc w:val="both"/>
        <w:rPr>
          <w:sz w:val="16"/>
          <w:szCs w:val="16"/>
        </w:rPr>
      </w:pPr>
    </w:p>
    <w:p w14:paraId="7B3769F4" w14:textId="227705E2" w:rsidR="003C618E" w:rsidRPr="003C618E" w:rsidRDefault="003C618E" w:rsidP="003C618E">
      <w:pPr>
        <w:pStyle w:val="29"/>
        <w:ind w:left="142"/>
        <w:jc w:val="both"/>
        <w:rPr>
          <w:sz w:val="16"/>
          <w:szCs w:val="16"/>
        </w:rPr>
      </w:pPr>
      <w:r w:rsidRPr="003C618E">
        <w:rPr>
          <w:sz w:val="16"/>
          <w:szCs w:val="16"/>
        </w:rPr>
        <w:t>Глава администрации</w:t>
      </w:r>
    </w:p>
    <w:p w14:paraId="17E8A549" w14:textId="4F45ECAE" w:rsidR="003C618E" w:rsidRPr="003C618E" w:rsidRDefault="003C618E" w:rsidP="003C618E">
      <w:pPr>
        <w:pStyle w:val="29"/>
        <w:ind w:left="142"/>
        <w:jc w:val="both"/>
        <w:rPr>
          <w:sz w:val="16"/>
          <w:szCs w:val="16"/>
        </w:rPr>
      </w:pPr>
      <w:r w:rsidRPr="003C618E">
        <w:rPr>
          <w:sz w:val="16"/>
          <w:szCs w:val="16"/>
        </w:rPr>
        <w:t>Елизаветинского сельского поселения                           В.В. Зубрилин</w:t>
      </w:r>
    </w:p>
    <w:p w14:paraId="5319ADDF" w14:textId="77777777" w:rsidR="003C618E" w:rsidRPr="003C618E" w:rsidRDefault="003C618E" w:rsidP="003C618E">
      <w:pPr>
        <w:pStyle w:val="29"/>
        <w:ind w:left="142"/>
        <w:jc w:val="both"/>
        <w:rPr>
          <w:sz w:val="16"/>
          <w:szCs w:val="16"/>
        </w:rPr>
      </w:pPr>
    </w:p>
    <w:p w14:paraId="37FD19DE" w14:textId="5A726189" w:rsidR="00FE15D2" w:rsidRDefault="00FE15D2" w:rsidP="00FE15D2">
      <w:pPr>
        <w:pStyle w:val="29"/>
        <w:tabs>
          <w:tab w:val="left" w:pos="709"/>
        </w:tabs>
        <w:ind w:left="142" w:firstLine="284"/>
        <w:jc w:val="both"/>
        <w:rPr>
          <w:bCs/>
          <w:sz w:val="16"/>
          <w:szCs w:val="16"/>
        </w:rPr>
      </w:pPr>
    </w:p>
    <w:p w14:paraId="0EE7F4CB" w14:textId="77777777" w:rsidR="00A71D0F" w:rsidRPr="00A71D0F" w:rsidRDefault="00A71D0F" w:rsidP="00A71D0F">
      <w:pPr>
        <w:spacing w:after="0" w:line="240" w:lineRule="auto"/>
        <w:jc w:val="center"/>
        <w:rPr>
          <w:rFonts w:eastAsia="Times New Roman"/>
          <w:b/>
          <w:sz w:val="16"/>
          <w:szCs w:val="16"/>
          <w:lang w:eastAsia="ru-RU"/>
        </w:rPr>
      </w:pPr>
      <w:r w:rsidRPr="00A71D0F">
        <w:rPr>
          <w:rFonts w:eastAsia="Times New Roman"/>
          <w:b/>
          <w:sz w:val="16"/>
          <w:szCs w:val="16"/>
          <w:lang w:eastAsia="ru-RU"/>
        </w:rPr>
        <w:t>РАСЧЕТ</w:t>
      </w:r>
    </w:p>
    <w:p w14:paraId="73A6D3C7" w14:textId="77777777" w:rsidR="00A71D0F" w:rsidRPr="00A71D0F" w:rsidRDefault="00A71D0F" w:rsidP="00A71D0F">
      <w:pPr>
        <w:spacing w:after="0" w:line="240" w:lineRule="auto"/>
        <w:jc w:val="center"/>
        <w:rPr>
          <w:rFonts w:eastAsia="Times New Roman"/>
          <w:sz w:val="16"/>
          <w:szCs w:val="16"/>
          <w:lang w:eastAsia="ru-RU"/>
        </w:rPr>
      </w:pPr>
    </w:p>
    <w:p w14:paraId="621776CC" w14:textId="77777777" w:rsidR="00A71D0F" w:rsidRPr="00A71D0F" w:rsidRDefault="00A71D0F" w:rsidP="00A71D0F">
      <w:pPr>
        <w:spacing w:after="0" w:line="240" w:lineRule="auto"/>
        <w:jc w:val="center"/>
        <w:rPr>
          <w:rFonts w:eastAsia="Times New Roman"/>
          <w:sz w:val="16"/>
          <w:szCs w:val="16"/>
          <w:lang w:eastAsia="ru-RU"/>
        </w:rPr>
      </w:pPr>
      <w:r w:rsidRPr="00A71D0F">
        <w:rPr>
          <w:rFonts w:eastAsia="Times New Roman"/>
          <w:sz w:val="16"/>
          <w:szCs w:val="16"/>
          <w:lang w:eastAsia="ru-RU"/>
        </w:rPr>
        <w:t>норматива стоимости одного квадратного метра общей площади жилья на территории Елизаветинского сельского поселения</w:t>
      </w:r>
    </w:p>
    <w:p w14:paraId="711499D9" w14:textId="00C2CF11" w:rsidR="00A71D0F" w:rsidRDefault="00A71D0F" w:rsidP="00A71D0F">
      <w:pPr>
        <w:pStyle w:val="29"/>
        <w:tabs>
          <w:tab w:val="left" w:pos="709"/>
        </w:tabs>
        <w:ind w:left="142"/>
        <w:jc w:val="center"/>
        <w:rPr>
          <w:rFonts w:eastAsia="Times New Roman"/>
          <w:sz w:val="16"/>
          <w:szCs w:val="16"/>
          <w:lang w:eastAsia="ru-RU"/>
        </w:rPr>
      </w:pPr>
      <w:r w:rsidRPr="00A71D0F">
        <w:rPr>
          <w:rFonts w:eastAsia="Times New Roman"/>
          <w:sz w:val="16"/>
          <w:szCs w:val="16"/>
          <w:lang w:eastAsia="ru-RU"/>
        </w:rPr>
        <w:t>на</w:t>
      </w:r>
      <w:r w:rsidRPr="00A71D0F">
        <w:rPr>
          <w:rFonts w:ascii="Times New Roman CYR" w:eastAsia="Times New Roman" w:hAnsi="Times New Roman CYR" w:cs="Times New Roman CYR"/>
          <w:sz w:val="16"/>
          <w:szCs w:val="16"/>
          <w:lang w:val="en-US" w:eastAsia="ru-RU"/>
        </w:rPr>
        <w:t xml:space="preserve"> II</w:t>
      </w:r>
      <w:r w:rsidRPr="00A71D0F">
        <w:rPr>
          <w:rFonts w:eastAsia="Times New Roman"/>
          <w:sz w:val="16"/>
          <w:szCs w:val="16"/>
          <w:lang w:eastAsia="ru-RU"/>
        </w:rPr>
        <w:t xml:space="preserve"> квартал 2022 года</w:t>
      </w:r>
    </w:p>
    <w:p w14:paraId="4C8E6A69" w14:textId="0E951092" w:rsidR="00064F24" w:rsidRDefault="00064F24" w:rsidP="00A71D0F">
      <w:pPr>
        <w:pStyle w:val="29"/>
        <w:tabs>
          <w:tab w:val="left" w:pos="709"/>
        </w:tabs>
        <w:ind w:left="142"/>
        <w:jc w:val="center"/>
        <w:rPr>
          <w:rFonts w:eastAsia="Times New Roman"/>
          <w:sz w:val="16"/>
          <w:szCs w:val="16"/>
          <w:lang w:eastAsia="ru-RU"/>
        </w:rPr>
      </w:pPr>
    </w:p>
    <w:p w14:paraId="51192D81" w14:textId="77777777" w:rsidR="00064F24" w:rsidRPr="00064F24" w:rsidRDefault="00064F24" w:rsidP="00064F24">
      <w:pPr>
        <w:spacing w:after="0" w:line="240" w:lineRule="auto"/>
        <w:jc w:val="both"/>
        <w:rPr>
          <w:b/>
          <w:sz w:val="16"/>
          <w:szCs w:val="16"/>
          <w:u w:val="single"/>
        </w:rPr>
      </w:pPr>
      <w:r w:rsidRPr="00064F24">
        <w:rPr>
          <w:b/>
          <w:sz w:val="16"/>
          <w:szCs w:val="16"/>
          <w:u w:val="single"/>
          <w:lang w:val="en-US"/>
        </w:rPr>
        <w:t>I</w:t>
      </w:r>
      <w:r w:rsidRPr="00064F24">
        <w:rPr>
          <w:b/>
          <w:sz w:val="16"/>
          <w:szCs w:val="16"/>
          <w:u w:val="single"/>
        </w:rPr>
        <w:t xml:space="preserve"> этап:</w:t>
      </w:r>
    </w:p>
    <w:p w14:paraId="4DF37DF6" w14:textId="2EEB62C0" w:rsidR="00064F24" w:rsidRPr="00064F24" w:rsidRDefault="00064F24" w:rsidP="00064F24">
      <w:pPr>
        <w:spacing w:after="0" w:line="240" w:lineRule="auto"/>
        <w:jc w:val="both"/>
        <w:rPr>
          <w:sz w:val="16"/>
          <w:szCs w:val="16"/>
        </w:rPr>
      </w:pPr>
      <w:r w:rsidRPr="00064F24">
        <w:rPr>
          <w:sz w:val="16"/>
          <w:szCs w:val="16"/>
        </w:rPr>
        <w:t xml:space="preserve">С </w:t>
      </w:r>
      <w:r w:rsidRPr="00064F24">
        <w:rPr>
          <w:sz w:val="16"/>
          <w:szCs w:val="16"/>
          <w:vertAlign w:val="subscript"/>
        </w:rPr>
        <w:t>т дог</w:t>
      </w:r>
      <w:r>
        <w:rPr>
          <w:sz w:val="16"/>
          <w:szCs w:val="16"/>
          <w:vertAlign w:val="subscript"/>
        </w:rPr>
        <w:t xml:space="preserve"> </w:t>
      </w:r>
      <w:r w:rsidRPr="00064F24">
        <w:rPr>
          <w:sz w:val="16"/>
          <w:szCs w:val="16"/>
        </w:rPr>
        <w:t>– нет данных;</w:t>
      </w:r>
    </w:p>
    <w:p w14:paraId="113426E1" w14:textId="77777777" w:rsidR="00064F24" w:rsidRPr="00064F24" w:rsidRDefault="00064F24" w:rsidP="00064F24">
      <w:pPr>
        <w:spacing w:after="0" w:line="240" w:lineRule="auto"/>
        <w:jc w:val="both"/>
        <w:rPr>
          <w:sz w:val="16"/>
          <w:szCs w:val="16"/>
        </w:rPr>
      </w:pPr>
      <w:r w:rsidRPr="00064F24">
        <w:rPr>
          <w:sz w:val="16"/>
          <w:szCs w:val="16"/>
        </w:rPr>
        <w:t>С</w:t>
      </w:r>
      <w:r w:rsidRPr="00064F24">
        <w:rPr>
          <w:sz w:val="16"/>
          <w:szCs w:val="16"/>
          <w:vertAlign w:val="subscript"/>
        </w:rPr>
        <w:t xml:space="preserve"> т кред</w:t>
      </w:r>
      <w:r w:rsidRPr="00064F24">
        <w:rPr>
          <w:sz w:val="16"/>
          <w:szCs w:val="16"/>
        </w:rPr>
        <w:t xml:space="preserve"> = 65 000руб/м</w:t>
      </w:r>
      <w:r w:rsidRPr="00064F24">
        <w:rPr>
          <w:sz w:val="16"/>
          <w:szCs w:val="16"/>
          <w:vertAlign w:val="superscript"/>
        </w:rPr>
        <w:t xml:space="preserve"> 2</w:t>
      </w:r>
      <w:r w:rsidRPr="00064F24">
        <w:rPr>
          <w:sz w:val="16"/>
          <w:szCs w:val="16"/>
        </w:rPr>
        <w:t xml:space="preserve"> – среднерыночная стоимость </w:t>
      </w:r>
      <w:smartTag w:uri="urn:schemas-microsoft-com:office:smarttags" w:element="metricconverter">
        <w:smartTagPr>
          <w:attr w:name="ProductID" w:val="1 м"/>
        </w:smartTagPr>
        <w:r w:rsidRPr="00064F24">
          <w:rPr>
            <w:sz w:val="16"/>
            <w:szCs w:val="16"/>
          </w:rPr>
          <w:t>1 м</w:t>
        </w:r>
      </w:smartTag>
      <w:r w:rsidRPr="00064F24">
        <w:rPr>
          <w:sz w:val="16"/>
          <w:szCs w:val="16"/>
          <w:vertAlign w:val="superscript"/>
        </w:rPr>
        <w:t xml:space="preserve"> 2</w:t>
      </w:r>
      <w:r w:rsidRPr="00064F24">
        <w:rPr>
          <w:sz w:val="16"/>
          <w:szCs w:val="16"/>
        </w:rPr>
        <w:t xml:space="preserve"> общей площади типового жилья на территории Елизаветинского сельского поселения по информации риэлтерских организаций;</w:t>
      </w:r>
    </w:p>
    <w:p w14:paraId="18C4376B" w14:textId="77777777" w:rsidR="00064F24" w:rsidRPr="00064F24" w:rsidRDefault="00064F24" w:rsidP="00064F24">
      <w:pPr>
        <w:spacing w:after="0" w:line="240" w:lineRule="auto"/>
        <w:jc w:val="both"/>
        <w:rPr>
          <w:sz w:val="16"/>
          <w:szCs w:val="16"/>
        </w:rPr>
      </w:pPr>
      <w:r w:rsidRPr="00064F24">
        <w:rPr>
          <w:sz w:val="16"/>
          <w:szCs w:val="16"/>
        </w:rPr>
        <w:t xml:space="preserve">С </w:t>
      </w:r>
      <w:r w:rsidRPr="00064F24">
        <w:rPr>
          <w:sz w:val="16"/>
          <w:szCs w:val="16"/>
          <w:vertAlign w:val="subscript"/>
        </w:rPr>
        <w:t>т стат</w:t>
      </w:r>
      <w:r w:rsidRPr="00064F24">
        <w:rPr>
          <w:sz w:val="16"/>
          <w:szCs w:val="16"/>
        </w:rPr>
        <w:t xml:space="preserve"> = 92 158,71 руб/м </w:t>
      </w:r>
      <w:r w:rsidRPr="00064F24">
        <w:rPr>
          <w:sz w:val="16"/>
          <w:szCs w:val="16"/>
          <w:vertAlign w:val="superscript"/>
        </w:rPr>
        <w:t>2</w:t>
      </w:r>
      <w:r w:rsidRPr="00064F24">
        <w:rPr>
          <w:sz w:val="16"/>
          <w:szCs w:val="16"/>
        </w:rPr>
        <w:t xml:space="preserve"> - среднерыночная стоимость </w:t>
      </w:r>
      <w:smartTag w:uri="urn:schemas-microsoft-com:office:smarttags" w:element="metricconverter">
        <w:smartTagPr>
          <w:attr w:name="ProductID" w:val="1 м"/>
        </w:smartTagPr>
        <w:r w:rsidRPr="00064F24">
          <w:rPr>
            <w:sz w:val="16"/>
            <w:szCs w:val="16"/>
          </w:rPr>
          <w:t>1 м</w:t>
        </w:r>
      </w:smartTag>
      <w:r w:rsidRPr="00064F24">
        <w:rPr>
          <w:sz w:val="16"/>
          <w:szCs w:val="16"/>
          <w:vertAlign w:val="superscript"/>
        </w:rPr>
        <w:t xml:space="preserve"> 2</w:t>
      </w:r>
      <w:r w:rsidRPr="00064F24">
        <w:rPr>
          <w:sz w:val="16"/>
          <w:szCs w:val="16"/>
        </w:rPr>
        <w:t xml:space="preserve"> общей площади жилья по информации органов государственной статистики;</w:t>
      </w:r>
    </w:p>
    <w:p w14:paraId="3A8EC7C2" w14:textId="6BE409A9" w:rsidR="00064F24" w:rsidRDefault="00064F24" w:rsidP="00064F24">
      <w:pPr>
        <w:spacing w:after="0" w:line="240" w:lineRule="auto"/>
        <w:jc w:val="both"/>
        <w:rPr>
          <w:sz w:val="16"/>
          <w:szCs w:val="16"/>
        </w:rPr>
      </w:pPr>
      <w:r w:rsidRPr="00064F24">
        <w:rPr>
          <w:sz w:val="16"/>
          <w:szCs w:val="16"/>
        </w:rPr>
        <w:t>С</w:t>
      </w:r>
      <w:r w:rsidRPr="00064F24">
        <w:rPr>
          <w:sz w:val="16"/>
          <w:szCs w:val="16"/>
          <w:vertAlign w:val="subscript"/>
        </w:rPr>
        <w:t xml:space="preserve"> т строй</w:t>
      </w:r>
      <w:r w:rsidRPr="00064F24">
        <w:rPr>
          <w:sz w:val="16"/>
          <w:szCs w:val="16"/>
          <w:vertAlign w:val="subscript"/>
        </w:rPr>
        <w:t xml:space="preserve"> </w:t>
      </w:r>
      <w:r w:rsidRPr="00064F24">
        <w:rPr>
          <w:sz w:val="16"/>
          <w:szCs w:val="16"/>
        </w:rPr>
        <w:t>– 82 200 руб/м</w:t>
      </w:r>
      <w:r w:rsidRPr="00064F24">
        <w:rPr>
          <w:sz w:val="16"/>
          <w:szCs w:val="16"/>
          <w:vertAlign w:val="superscript"/>
        </w:rPr>
        <w:t xml:space="preserve"> 2</w:t>
      </w:r>
      <w:r w:rsidRPr="00064F24">
        <w:rPr>
          <w:sz w:val="16"/>
          <w:szCs w:val="16"/>
        </w:rPr>
        <w:t xml:space="preserve"> – среднерыночная стоимость </w:t>
      </w:r>
      <w:smartTag w:uri="urn:schemas-microsoft-com:office:smarttags" w:element="metricconverter">
        <w:smartTagPr>
          <w:attr w:name="ProductID" w:val="1 м"/>
        </w:smartTagPr>
        <w:r w:rsidRPr="00064F24">
          <w:rPr>
            <w:sz w:val="16"/>
            <w:szCs w:val="16"/>
          </w:rPr>
          <w:t>1 м</w:t>
        </w:r>
      </w:smartTag>
      <w:r w:rsidRPr="00064F24">
        <w:rPr>
          <w:sz w:val="16"/>
          <w:szCs w:val="16"/>
          <w:vertAlign w:val="superscript"/>
        </w:rPr>
        <w:t xml:space="preserve"> 2</w:t>
      </w:r>
      <w:r w:rsidRPr="00064F24">
        <w:rPr>
          <w:sz w:val="16"/>
          <w:szCs w:val="16"/>
        </w:rPr>
        <w:t xml:space="preserve"> общей площади типового жилья по данным застройщика (на территории аналогичного сельского поселения).</w:t>
      </w:r>
    </w:p>
    <w:p w14:paraId="26538890" w14:textId="6DAAD301" w:rsidR="00064F24" w:rsidRDefault="00064F24" w:rsidP="00064F24">
      <w:pPr>
        <w:spacing w:after="0" w:line="240" w:lineRule="auto"/>
        <w:jc w:val="both"/>
        <w:rPr>
          <w:sz w:val="16"/>
          <w:szCs w:val="16"/>
        </w:rPr>
      </w:pPr>
    </w:p>
    <w:p w14:paraId="2774AC2C" w14:textId="77777777" w:rsidR="00064F24" w:rsidRPr="00064F24" w:rsidRDefault="00064F24" w:rsidP="00064F24">
      <w:pPr>
        <w:spacing w:after="0" w:line="240" w:lineRule="auto"/>
        <w:jc w:val="both"/>
        <w:rPr>
          <w:b/>
          <w:sz w:val="16"/>
          <w:szCs w:val="16"/>
          <w:u w:val="single"/>
        </w:rPr>
      </w:pPr>
      <w:r w:rsidRPr="00064F24">
        <w:rPr>
          <w:b/>
          <w:sz w:val="16"/>
          <w:szCs w:val="16"/>
          <w:u w:val="single"/>
          <w:lang w:val="en-US"/>
        </w:rPr>
        <w:t>II</w:t>
      </w:r>
      <w:r w:rsidRPr="00064F24">
        <w:rPr>
          <w:b/>
          <w:sz w:val="16"/>
          <w:szCs w:val="16"/>
          <w:u w:val="single"/>
        </w:rPr>
        <w:t xml:space="preserve"> этап:</w:t>
      </w:r>
    </w:p>
    <w:p w14:paraId="41FDEA27" w14:textId="404E3E35" w:rsidR="00064F24" w:rsidRDefault="00064F24" w:rsidP="00064F24">
      <w:pPr>
        <w:spacing w:after="0" w:line="240" w:lineRule="auto"/>
        <w:jc w:val="both"/>
        <w:rPr>
          <w:sz w:val="16"/>
          <w:szCs w:val="16"/>
          <w:vertAlign w:val="superscript"/>
        </w:rPr>
      </w:pPr>
      <w:r w:rsidRPr="00064F24">
        <w:rPr>
          <w:sz w:val="16"/>
          <w:szCs w:val="16"/>
        </w:rPr>
        <w:t>С</w:t>
      </w:r>
      <w:r w:rsidRPr="00064F24">
        <w:rPr>
          <w:sz w:val="16"/>
          <w:szCs w:val="16"/>
          <w:vertAlign w:val="subscript"/>
        </w:rPr>
        <w:t xml:space="preserve"> р квм</w:t>
      </w:r>
      <w:r w:rsidRPr="00064F24">
        <w:rPr>
          <w:sz w:val="16"/>
          <w:szCs w:val="16"/>
        </w:rPr>
        <w:t xml:space="preserve"> = (С</w:t>
      </w:r>
      <w:r w:rsidRPr="00064F24">
        <w:rPr>
          <w:sz w:val="16"/>
          <w:szCs w:val="16"/>
          <w:vertAlign w:val="subscript"/>
        </w:rPr>
        <w:t xml:space="preserve"> т дог</w:t>
      </w:r>
      <w:bookmarkStart w:id="2" w:name="_Hlk47348647"/>
      <w:r w:rsidRPr="00064F24">
        <w:rPr>
          <w:sz w:val="16"/>
          <w:szCs w:val="16"/>
          <w:vertAlign w:val="subscript"/>
        </w:rPr>
        <w:t xml:space="preserve"> </w:t>
      </w:r>
      <w:r w:rsidRPr="00064F24">
        <w:rPr>
          <w:sz w:val="16"/>
          <w:szCs w:val="16"/>
        </w:rPr>
        <w:t xml:space="preserve">х 0,92 </w:t>
      </w:r>
      <w:bookmarkEnd w:id="2"/>
      <w:r w:rsidRPr="00064F24">
        <w:rPr>
          <w:sz w:val="16"/>
          <w:szCs w:val="16"/>
        </w:rPr>
        <w:t xml:space="preserve">+ С </w:t>
      </w:r>
      <w:r w:rsidRPr="00064F24">
        <w:rPr>
          <w:sz w:val="16"/>
          <w:szCs w:val="16"/>
          <w:vertAlign w:val="subscript"/>
        </w:rPr>
        <w:t>т кред</w:t>
      </w:r>
      <w:r w:rsidRPr="00064F24">
        <w:rPr>
          <w:sz w:val="16"/>
          <w:szCs w:val="16"/>
        </w:rPr>
        <w:t xml:space="preserve"> х 0,92 + С</w:t>
      </w:r>
      <w:r w:rsidRPr="00064F24">
        <w:rPr>
          <w:sz w:val="16"/>
          <w:szCs w:val="16"/>
          <w:vertAlign w:val="subscript"/>
        </w:rPr>
        <w:t xml:space="preserve"> т стат + </w:t>
      </w:r>
      <w:r w:rsidRPr="00064F24">
        <w:rPr>
          <w:sz w:val="16"/>
          <w:szCs w:val="16"/>
        </w:rPr>
        <w:t>С</w:t>
      </w:r>
      <w:r w:rsidRPr="00064F24">
        <w:rPr>
          <w:sz w:val="16"/>
          <w:szCs w:val="16"/>
          <w:vertAlign w:val="subscript"/>
        </w:rPr>
        <w:t xml:space="preserve"> т строй.</w:t>
      </w:r>
      <w:r w:rsidRPr="00064F24">
        <w:rPr>
          <w:sz w:val="16"/>
          <w:szCs w:val="16"/>
        </w:rPr>
        <w:t xml:space="preserve">)/ </w:t>
      </w:r>
      <w:r w:rsidRPr="00064F24">
        <w:rPr>
          <w:sz w:val="16"/>
          <w:szCs w:val="16"/>
          <w:lang w:val="en-US"/>
        </w:rPr>
        <w:t>N</w:t>
      </w:r>
      <w:r w:rsidRPr="00064F24">
        <w:rPr>
          <w:sz w:val="16"/>
          <w:szCs w:val="16"/>
        </w:rPr>
        <w:t xml:space="preserve"> = (0 х 0,92 + 65 000 х 0,92 +92 158,71+82 200) / 3 = 78 052, 90 руб/м</w:t>
      </w:r>
      <w:r w:rsidRPr="00064F24">
        <w:rPr>
          <w:sz w:val="16"/>
          <w:szCs w:val="16"/>
          <w:vertAlign w:val="superscript"/>
        </w:rPr>
        <w:t>2</w:t>
      </w:r>
    </w:p>
    <w:p w14:paraId="14B55272" w14:textId="77777777" w:rsidR="00064F24" w:rsidRPr="00064F24" w:rsidRDefault="00064F24" w:rsidP="00064F24">
      <w:pPr>
        <w:spacing w:after="0" w:line="240" w:lineRule="auto"/>
        <w:jc w:val="both"/>
        <w:rPr>
          <w:sz w:val="16"/>
          <w:szCs w:val="16"/>
        </w:rPr>
      </w:pPr>
    </w:p>
    <w:p w14:paraId="450CAFA9" w14:textId="77777777" w:rsidR="00064F24" w:rsidRPr="00064F24" w:rsidRDefault="00064F24" w:rsidP="00064F24">
      <w:pPr>
        <w:spacing w:after="0" w:line="240" w:lineRule="auto"/>
        <w:jc w:val="both"/>
        <w:rPr>
          <w:b/>
          <w:sz w:val="16"/>
          <w:szCs w:val="16"/>
          <w:u w:val="single"/>
        </w:rPr>
      </w:pPr>
      <w:r w:rsidRPr="00064F24">
        <w:rPr>
          <w:b/>
          <w:sz w:val="16"/>
          <w:szCs w:val="16"/>
          <w:u w:val="single"/>
          <w:lang w:val="en-US"/>
        </w:rPr>
        <w:t>III</w:t>
      </w:r>
      <w:r w:rsidRPr="00064F24">
        <w:rPr>
          <w:b/>
          <w:sz w:val="16"/>
          <w:szCs w:val="16"/>
          <w:u w:val="single"/>
        </w:rPr>
        <w:t xml:space="preserve"> этап:</w:t>
      </w:r>
    </w:p>
    <w:p w14:paraId="12BBC9E7" w14:textId="77777777" w:rsidR="00064F24" w:rsidRPr="00064F24" w:rsidRDefault="00064F24" w:rsidP="00064F24">
      <w:pPr>
        <w:spacing w:after="0" w:line="240" w:lineRule="auto"/>
        <w:jc w:val="both"/>
        <w:rPr>
          <w:sz w:val="16"/>
          <w:szCs w:val="16"/>
        </w:rPr>
      </w:pPr>
      <w:r w:rsidRPr="00064F24">
        <w:rPr>
          <w:sz w:val="16"/>
          <w:szCs w:val="16"/>
        </w:rPr>
        <w:t>СТ</w:t>
      </w:r>
      <w:r w:rsidRPr="00064F24">
        <w:rPr>
          <w:sz w:val="16"/>
          <w:szCs w:val="16"/>
          <w:vertAlign w:val="subscript"/>
        </w:rPr>
        <w:t>квм</w:t>
      </w:r>
      <w:r w:rsidRPr="00064F24">
        <w:rPr>
          <w:sz w:val="16"/>
          <w:szCs w:val="16"/>
        </w:rPr>
        <w:t xml:space="preserve"> = С</w:t>
      </w:r>
      <w:r w:rsidRPr="00064F24">
        <w:rPr>
          <w:sz w:val="16"/>
          <w:szCs w:val="16"/>
          <w:vertAlign w:val="subscript"/>
        </w:rPr>
        <w:t xml:space="preserve"> р квм</w:t>
      </w:r>
      <w:r w:rsidRPr="00064F24">
        <w:rPr>
          <w:sz w:val="16"/>
          <w:szCs w:val="16"/>
        </w:rPr>
        <w:t xml:space="preserve"> х К</w:t>
      </w:r>
      <w:r w:rsidRPr="00064F24">
        <w:rPr>
          <w:sz w:val="16"/>
          <w:szCs w:val="16"/>
          <w:vertAlign w:val="subscript"/>
        </w:rPr>
        <w:t>дефл</w:t>
      </w:r>
      <w:r w:rsidRPr="00064F24">
        <w:rPr>
          <w:sz w:val="16"/>
          <w:szCs w:val="16"/>
        </w:rPr>
        <w:t xml:space="preserve"> = 78 052,90 х 101,1 = 78 911 руб/м</w:t>
      </w:r>
      <w:r w:rsidRPr="00064F24">
        <w:rPr>
          <w:sz w:val="16"/>
          <w:szCs w:val="16"/>
          <w:vertAlign w:val="superscript"/>
        </w:rPr>
        <w:t xml:space="preserve"> 2 </w:t>
      </w:r>
      <w:r w:rsidRPr="00064F24">
        <w:rPr>
          <w:sz w:val="16"/>
          <w:szCs w:val="16"/>
        </w:rPr>
        <w:t>- стоимость одного квадратного метра общей площади жилья на территории Елизаветинского сельского поселения</w:t>
      </w:r>
    </w:p>
    <w:p w14:paraId="493D5EC9" w14:textId="77777777" w:rsidR="00064F24" w:rsidRPr="00064F24" w:rsidRDefault="00064F24" w:rsidP="00064F24">
      <w:pPr>
        <w:spacing w:after="0" w:line="240" w:lineRule="auto"/>
        <w:jc w:val="both"/>
        <w:rPr>
          <w:sz w:val="16"/>
          <w:szCs w:val="16"/>
        </w:rPr>
      </w:pPr>
    </w:p>
    <w:p w14:paraId="526A23E1" w14:textId="77777777" w:rsidR="00064F24" w:rsidRPr="00064F24" w:rsidRDefault="00064F24" w:rsidP="00064F24">
      <w:pPr>
        <w:spacing w:after="0" w:line="240" w:lineRule="auto"/>
        <w:jc w:val="both"/>
        <w:rPr>
          <w:sz w:val="16"/>
          <w:szCs w:val="16"/>
        </w:rPr>
      </w:pPr>
    </w:p>
    <w:p w14:paraId="1280EA49" w14:textId="77777777" w:rsidR="00064F24" w:rsidRPr="00064F24" w:rsidRDefault="00064F24" w:rsidP="00064F24">
      <w:pPr>
        <w:spacing w:after="0" w:line="240" w:lineRule="auto"/>
        <w:jc w:val="both"/>
        <w:rPr>
          <w:sz w:val="16"/>
          <w:szCs w:val="16"/>
        </w:rPr>
      </w:pPr>
      <w:r w:rsidRPr="00064F24">
        <w:rPr>
          <w:sz w:val="16"/>
          <w:szCs w:val="16"/>
        </w:rPr>
        <w:t>Расчет произвел:</w:t>
      </w:r>
    </w:p>
    <w:p w14:paraId="76A8B37B" w14:textId="77777777" w:rsidR="00064F24" w:rsidRPr="00064F24" w:rsidRDefault="00064F24" w:rsidP="00064F24">
      <w:pPr>
        <w:spacing w:after="0" w:line="240" w:lineRule="auto"/>
        <w:jc w:val="both"/>
        <w:rPr>
          <w:sz w:val="16"/>
          <w:szCs w:val="16"/>
        </w:rPr>
      </w:pPr>
    </w:p>
    <w:p w14:paraId="40FA6208" w14:textId="0B289511" w:rsidR="00064F24" w:rsidRPr="00064F24" w:rsidRDefault="00064F24" w:rsidP="00064F24">
      <w:pPr>
        <w:widowControl w:val="0"/>
        <w:autoSpaceDE w:val="0"/>
        <w:autoSpaceDN w:val="0"/>
        <w:adjustRightInd w:val="0"/>
        <w:spacing w:after="0" w:line="240" w:lineRule="auto"/>
        <w:jc w:val="both"/>
        <w:rPr>
          <w:rFonts w:ascii="Times New Roman CYR" w:hAnsi="Times New Roman CYR" w:cs="Times New Roman CYR"/>
          <w:sz w:val="16"/>
          <w:szCs w:val="16"/>
        </w:rPr>
      </w:pPr>
      <w:r w:rsidRPr="00064F24">
        <w:rPr>
          <w:sz w:val="16"/>
          <w:szCs w:val="16"/>
        </w:rPr>
        <w:t>Главный специалист                                                       С.Ю. Папилова</w:t>
      </w:r>
    </w:p>
    <w:p w14:paraId="4D6DAD45" w14:textId="77777777" w:rsidR="00064F24" w:rsidRPr="00064F24" w:rsidRDefault="00064F24" w:rsidP="00064F24">
      <w:pPr>
        <w:spacing w:after="0" w:line="240" w:lineRule="auto"/>
        <w:jc w:val="both"/>
        <w:rPr>
          <w:sz w:val="16"/>
          <w:szCs w:val="16"/>
        </w:rPr>
      </w:pPr>
    </w:p>
    <w:p w14:paraId="7454B33D" w14:textId="7BE4B7BD" w:rsidR="007C0604" w:rsidRDefault="007C0604" w:rsidP="00FE15D2">
      <w:pPr>
        <w:pStyle w:val="29"/>
        <w:pBdr>
          <w:bottom w:val="single" w:sz="12" w:space="1" w:color="auto"/>
        </w:pBdr>
        <w:tabs>
          <w:tab w:val="left" w:pos="3969"/>
        </w:tabs>
        <w:ind w:left="142"/>
        <w:jc w:val="center"/>
        <w:rPr>
          <w:b/>
          <w:sz w:val="16"/>
          <w:szCs w:val="16"/>
        </w:rPr>
      </w:pPr>
    </w:p>
    <w:p w14:paraId="786A51E2" w14:textId="21D4331B" w:rsidR="00064F24" w:rsidRDefault="00064F24" w:rsidP="00064F24">
      <w:pPr>
        <w:pStyle w:val="29"/>
        <w:tabs>
          <w:tab w:val="left" w:pos="3969"/>
        </w:tabs>
        <w:ind w:left="142"/>
        <w:jc w:val="both"/>
        <w:rPr>
          <w:b/>
          <w:sz w:val="16"/>
          <w:szCs w:val="16"/>
        </w:rPr>
      </w:pPr>
    </w:p>
    <w:p w14:paraId="3A8359AB" w14:textId="77777777" w:rsidR="00064F24" w:rsidRPr="00064F24" w:rsidRDefault="00064F24" w:rsidP="00064F24">
      <w:pPr>
        <w:spacing w:after="0" w:line="240" w:lineRule="auto"/>
        <w:jc w:val="center"/>
        <w:rPr>
          <w:b/>
          <w:sz w:val="16"/>
          <w:szCs w:val="16"/>
        </w:rPr>
      </w:pPr>
      <w:r w:rsidRPr="00064F24">
        <w:rPr>
          <w:b/>
          <w:sz w:val="16"/>
          <w:szCs w:val="16"/>
        </w:rPr>
        <w:t xml:space="preserve">ГРАЖДАНЕ ПРИЗНАННЫЕ НУЖДАЮЩИМИСЯ В УЛУЧШЕНИИ ЖИЛИЩНЫХ УСЛОВИЙ ДЛЯ УЧАСТИЯ В ФЕДЕРАЛЬНЫХ, РЕГИОНАЛЬНЫХ И МУНИЦИПАЛЬНЫХ ЦЕЛЕВЫХ ПРОГРАММАХ </w:t>
      </w:r>
    </w:p>
    <w:p w14:paraId="5C13C54B" w14:textId="77777777" w:rsidR="00064F24" w:rsidRPr="00064F24" w:rsidRDefault="00064F24" w:rsidP="00064F24">
      <w:pPr>
        <w:spacing w:after="0" w:line="240" w:lineRule="auto"/>
        <w:jc w:val="center"/>
        <w:rPr>
          <w:b/>
          <w:sz w:val="16"/>
          <w:szCs w:val="16"/>
        </w:rPr>
      </w:pPr>
      <w:r w:rsidRPr="00064F24">
        <w:rPr>
          <w:b/>
          <w:sz w:val="16"/>
          <w:szCs w:val="16"/>
        </w:rPr>
        <w:t>ЕЛИЗАВЕТИНСКОЕ СЕЛЬСКОЕ ПОСЕЛЕНИЕ</w:t>
      </w:r>
    </w:p>
    <w:p w14:paraId="7D84B5B8" w14:textId="5113A246" w:rsidR="00064F24" w:rsidRDefault="00064F24" w:rsidP="00064F24">
      <w:pPr>
        <w:spacing w:after="0" w:line="240" w:lineRule="auto"/>
        <w:jc w:val="center"/>
        <w:rPr>
          <w:b/>
          <w:sz w:val="16"/>
          <w:szCs w:val="16"/>
        </w:rPr>
      </w:pPr>
      <w:r w:rsidRPr="00064F24">
        <w:rPr>
          <w:b/>
          <w:sz w:val="16"/>
          <w:szCs w:val="16"/>
        </w:rPr>
        <w:t>НА 01.04.2022г.</w:t>
      </w:r>
    </w:p>
    <w:p w14:paraId="79452E1E" w14:textId="6E073B2B" w:rsidR="00064F24" w:rsidRDefault="00064F24" w:rsidP="00064F24">
      <w:pPr>
        <w:spacing w:after="0" w:line="240" w:lineRule="auto"/>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84"/>
        <w:gridCol w:w="1729"/>
        <w:gridCol w:w="719"/>
        <w:gridCol w:w="901"/>
      </w:tblGrid>
      <w:tr w:rsidR="00546681" w:rsidRPr="000D683F" w14:paraId="2D2BADD3" w14:textId="77777777" w:rsidTr="00043A5D">
        <w:tc>
          <w:tcPr>
            <w:tcW w:w="445" w:type="dxa"/>
          </w:tcPr>
          <w:p w14:paraId="2BE4B3A3" w14:textId="77777777" w:rsidR="00546681" w:rsidRPr="00546681" w:rsidRDefault="00546681" w:rsidP="00546681">
            <w:pPr>
              <w:spacing w:after="0" w:line="240" w:lineRule="auto"/>
              <w:jc w:val="center"/>
              <w:rPr>
                <w:sz w:val="14"/>
                <w:szCs w:val="14"/>
              </w:rPr>
            </w:pPr>
            <w:r w:rsidRPr="00546681">
              <w:rPr>
                <w:sz w:val="14"/>
                <w:szCs w:val="14"/>
              </w:rPr>
              <w:t>№ п/п</w:t>
            </w:r>
          </w:p>
        </w:tc>
        <w:tc>
          <w:tcPr>
            <w:tcW w:w="1284" w:type="dxa"/>
          </w:tcPr>
          <w:p w14:paraId="7FCC4270" w14:textId="77777777" w:rsidR="00546681" w:rsidRPr="00546681" w:rsidRDefault="00546681" w:rsidP="00546681">
            <w:pPr>
              <w:spacing w:after="0" w:line="240" w:lineRule="auto"/>
              <w:jc w:val="center"/>
              <w:rPr>
                <w:sz w:val="14"/>
                <w:szCs w:val="14"/>
              </w:rPr>
            </w:pPr>
            <w:r w:rsidRPr="00546681">
              <w:rPr>
                <w:sz w:val="14"/>
                <w:szCs w:val="14"/>
              </w:rPr>
              <w:t>Ф.И.О.</w:t>
            </w:r>
          </w:p>
        </w:tc>
        <w:tc>
          <w:tcPr>
            <w:tcW w:w="1729" w:type="dxa"/>
          </w:tcPr>
          <w:p w14:paraId="5A1DB4CD" w14:textId="77777777" w:rsidR="00546681" w:rsidRPr="00546681" w:rsidRDefault="00546681" w:rsidP="00546681">
            <w:pPr>
              <w:spacing w:after="0" w:line="240" w:lineRule="auto"/>
              <w:ind w:left="1508" w:right="-1734" w:hanging="1508"/>
              <w:rPr>
                <w:sz w:val="14"/>
                <w:szCs w:val="14"/>
              </w:rPr>
            </w:pPr>
            <w:r w:rsidRPr="00546681">
              <w:rPr>
                <w:sz w:val="14"/>
                <w:szCs w:val="14"/>
              </w:rPr>
              <w:t xml:space="preserve">                  Адрес</w:t>
            </w:r>
          </w:p>
        </w:tc>
        <w:tc>
          <w:tcPr>
            <w:tcW w:w="719" w:type="dxa"/>
          </w:tcPr>
          <w:p w14:paraId="40AE0EE3" w14:textId="77777777" w:rsidR="00546681" w:rsidRPr="00546681" w:rsidRDefault="00546681" w:rsidP="00546681">
            <w:pPr>
              <w:spacing w:after="0" w:line="240" w:lineRule="auto"/>
              <w:jc w:val="center"/>
              <w:rPr>
                <w:sz w:val="14"/>
                <w:szCs w:val="14"/>
              </w:rPr>
            </w:pPr>
            <w:r w:rsidRPr="00546681">
              <w:rPr>
                <w:sz w:val="14"/>
                <w:szCs w:val="14"/>
              </w:rPr>
              <w:t>Кол-во членов семьи</w:t>
            </w:r>
          </w:p>
        </w:tc>
        <w:tc>
          <w:tcPr>
            <w:tcW w:w="893" w:type="dxa"/>
          </w:tcPr>
          <w:p w14:paraId="707E0250" w14:textId="77777777" w:rsidR="00546681" w:rsidRPr="00546681" w:rsidRDefault="00546681" w:rsidP="00546681">
            <w:pPr>
              <w:spacing w:after="0" w:line="240" w:lineRule="auto"/>
              <w:jc w:val="center"/>
              <w:rPr>
                <w:sz w:val="14"/>
                <w:szCs w:val="14"/>
              </w:rPr>
            </w:pPr>
            <w:r w:rsidRPr="00546681">
              <w:rPr>
                <w:sz w:val="14"/>
                <w:szCs w:val="14"/>
              </w:rPr>
              <w:t>Дата постановки на учет</w:t>
            </w:r>
          </w:p>
        </w:tc>
      </w:tr>
      <w:tr w:rsidR="00546681" w:rsidRPr="000D683F" w14:paraId="34889D13" w14:textId="77777777" w:rsidTr="00043A5D">
        <w:tc>
          <w:tcPr>
            <w:tcW w:w="445" w:type="dxa"/>
          </w:tcPr>
          <w:p w14:paraId="7FB84DBE" w14:textId="77777777" w:rsidR="00546681" w:rsidRPr="00546681" w:rsidRDefault="00546681" w:rsidP="00546681">
            <w:pPr>
              <w:spacing w:after="0" w:line="240" w:lineRule="auto"/>
              <w:jc w:val="center"/>
              <w:rPr>
                <w:sz w:val="14"/>
                <w:szCs w:val="14"/>
              </w:rPr>
            </w:pPr>
            <w:r w:rsidRPr="00546681">
              <w:rPr>
                <w:sz w:val="14"/>
                <w:szCs w:val="14"/>
              </w:rPr>
              <w:t>1</w:t>
            </w:r>
          </w:p>
        </w:tc>
        <w:tc>
          <w:tcPr>
            <w:tcW w:w="1284" w:type="dxa"/>
          </w:tcPr>
          <w:p w14:paraId="5C8B66E9" w14:textId="77777777" w:rsidR="00546681" w:rsidRPr="00546681" w:rsidRDefault="00546681" w:rsidP="00546681">
            <w:pPr>
              <w:spacing w:after="0" w:line="240" w:lineRule="auto"/>
              <w:rPr>
                <w:sz w:val="14"/>
                <w:szCs w:val="14"/>
              </w:rPr>
            </w:pPr>
            <w:r w:rsidRPr="00546681">
              <w:rPr>
                <w:sz w:val="14"/>
                <w:szCs w:val="14"/>
              </w:rPr>
              <w:t>Казакова Елена Николаевна</w:t>
            </w:r>
          </w:p>
        </w:tc>
        <w:tc>
          <w:tcPr>
            <w:tcW w:w="1729" w:type="dxa"/>
          </w:tcPr>
          <w:p w14:paraId="6AF7E045" w14:textId="77777777" w:rsidR="00546681" w:rsidRPr="00546681" w:rsidRDefault="00546681" w:rsidP="00546681">
            <w:pPr>
              <w:spacing w:after="0" w:line="240" w:lineRule="auto"/>
              <w:jc w:val="both"/>
              <w:rPr>
                <w:sz w:val="14"/>
                <w:szCs w:val="14"/>
              </w:rPr>
            </w:pPr>
            <w:r w:rsidRPr="00546681">
              <w:rPr>
                <w:sz w:val="14"/>
                <w:szCs w:val="14"/>
              </w:rPr>
              <w:t>Д.Луйсковицы, д.2, кв.8</w:t>
            </w:r>
          </w:p>
        </w:tc>
        <w:tc>
          <w:tcPr>
            <w:tcW w:w="719" w:type="dxa"/>
          </w:tcPr>
          <w:p w14:paraId="426398EC" w14:textId="77777777" w:rsidR="00546681" w:rsidRPr="00546681" w:rsidRDefault="00546681" w:rsidP="00546681">
            <w:pPr>
              <w:spacing w:after="0" w:line="240" w:lineRule="auto"/>
              <w:jc w:val="center"/>
              <w:rPr>
                <w:sz w:val="14"/>
                <w:szCs w:val="14"/>
              </w:rPr>
            </w:pPr>
            <w:r w:rsidRPr="00546681">
              <w:rPr>
                <w:sz w:val="14"/>
                <w:szCs w:val="14"/>
              </w:rPr>
              <w:t>2</w:t>
            </w:r>
          </w:p>
        </w:tc>
        <w:tc>
          <w:tcPr>
            <w:tcW w:w="893" w:type="dxa"/>
          </w:tcPr>
          <w:p w14:paraId="01EE7845" w14:textId="77777777" w:rsidR="00546681" w:rsidRPr="00546681" w:rsidRDefault="00546681" w:rsidP="00546681">
            <w:pPr>
              <w:spacing w:after="0" w:line="240" w:lineRule="auto"/>
              <w:jc w:val="center"/>
              <w:rPr>
                <w:sz w:val="14"/>
                <w:szCs w:val="14"/>
              </w:rPr>
            </w:pPr>
            <w:r w:rsidRPr="00546681">
              <w:rPr>
                <w:sz w:val="14"/>
                <w:szCs w:val="14"/>
              </w:rPr>
              <w:t>01.12.2010</w:t>
            </w:r>
          </w:p>
        </w:tc>
      </w:tr>
      <w:tr w:rsidR="00546681" w:rsidRPr="000D683F" w14:paraId="52FD0D12" w14:textId="77777777" w:rsidTr="00043A5D">
        <w:tc>
          <w:tcPr>
            <w:tcW w:w="445" w:type="dxa"/>
          </w:tcPr>
          <w:p w14:paraId="77FEA99C" w14:textId="77777777" w:rsidR="00546681" w:rsidRPr="00546681" w:rsidRDefault="00546681" w:rsidP="00546681">
            <w:pPr>
              <w:spacing w:after="0" w:line="240" w:lineRule="auto"/>
              <w:jc w:val="center"/>
              <w:rPr>
                <w:sz w:val="14"/>
                <w:szCs w:val="14"/>
              </w:rPr>
            </w:pPr>
            <w:r w:rsidRPr="00546681">
              <w:rPr>
                <w:sz w:val="14"/>
                <w:szCs w:val="14"/>
              </w:rPr>
              <w:t>2</w:t>
            </w:r>
          </w:p>
        </w:tc>
        <w:tc>
          <w:tcPr>
            <w:tcW w:w="1284" w:type="dxa"/>
          </w:tcPr>
          <w:p w14:paraId="7FBDAFFE" w14:textId="77777777" w:rsidR="00546681" w:rsidRPr="00546681" w:rsidRDefault="00546681" w:rsidP="00546681">
            <w:pPr>
              <w:spacing w:after="0" w:line="240" w:lineRule="auto"/>
              <w:rPr>
                <w:sz w:val="14"/>
                <w:szCs w:val="14"/>
              </w:rPr>
            </w:pPr>
            <w:r w:rsidRPr="00546681">
              <w:rPr>
                <w:sz w:val="14"/>
                <w:szCs w:val="14"/>
              </w:rPr>
              <w:t>Курбоналиева Наталья Юрьевна</w:t>
            </w:r>
          </w:p>
        </w:tc>
        <w:tc>
          <w:tcPr>
            <w:tcW w:w="1729" w:type="dxa"/>
          </w:tcPr>
          <w:p w14:paraId="2B1599E3" w14:textId="77777777" w:rsidR="00546681" w:rsidRPr="00546681" w:rsidRDefault="00546681" w:rsidP="00546681">
            <w:pPr>
              <w:spacing w:after="0" w:line="240" w:lineRule="auto"/>
              <w:jc w:val="both"/>
              <w:rPr>
                <w:sz w:val="14"/>
                <w:szCs w:val="14"/>
              </w:rPr>
            </w:pPr>
            <w:r w:rsidRPr="00546681">
              <w:rPr>
                <w:sz w:val="14"/>
                <w:szCs w:val="14"/>
              </w:rPr>
              <w:t>П.Елизаветино, ул.Александровская, д.3, кв.24</w:t>
            </w:r>
          </w:p>
        </w:tc>
        <w:tc>
          <w:tcPr>
            <w:tcW w:w="719" w:type="dxa"/>
          </w:tcPr>
          <w:p w14:paraId="76BD619E"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5A56E787" w14:textId="77777777" w:rsidR="00546681" w:rsidRPr="00546681" w:rsidRDefault="00546681" w:rsidP="00546681">
            <w:pPr>
              <w:spacing w:after="0" w:line="240" w:lineRule="auto"/>
              <w:jc w:val="center"/>
              <w:rPr>
                <w:sz w:val="14"/>
                <w:szCs w:val="14"/>
              </w:rPr>
            </w:pPr>
            <w:r w:rsidRPr="00546681">
              <w:rPr>
                <w:sz w:val="14"/>
                <w:szCs w:val="14"/>
              </w:rPr>
              <w:t>01.06.2011</w:t>
            </w:r>
          </w:p>
        </w:tc>
      </w:tr>
      <w:tr w:rsidR="00546681" w:rsidRPr="000D683F" w14:paraId="7D1DC07F" w14:textId="77777777" w:rsidTr="00043A5D">
        <w:tc>
          <w:tcPr>
            <w:tcW w:w="445" w:type="dxa"/>
          </w:tcPr>
          <w:p w14:paraId="50EB3C03" w14:textId="77777777" w:rsidR="00546681" w:rsidRPr="00546681" w:rsidRDefault="00546681" w:rsidP="00546681">
            <w:pPr>
              <w:spacing w:after="0" w:line="240" w:lineRule="auto"/>
              <w:jc w:val="center"/>
              <w:rPr>
                <w:sz w:val="14"/>
                <w:szCs w:val="14"/>
              </w:rPr>
            </w:pPr>
            <w:r w:rsidRPr="00546681">
              <w:rPr>
                <w:sz w:val="14"/>
                <w:szCs w:val="14"/>
              </w:rPr>
              <w:t>3</w:t>
            </w:r>
          </w:p>
        </w:tc>
        <w:tc>
          <w:tcPr>
            <w:tcW w:w="1284" w:type="dxa"/>
          </w:tcPr>
          <w:p w14:paraId="6B6A1C13" w14:textId="77777777" w:rsidR="00546681" w:rsidRPr="00546681" w:rsidRDefault="00546681" w:rsidP="00546681">
            <w:pPr>
              <w:spacing w:after="0" w:line="240" w:lineRule="auto"/>
              <w:rPr>
                <w:sz w:val="14"/>
                <w:szCs w:val="14"/>
              </w:rPr>
            </w:pPr>
            <w:r w:rsidRPr="00546681">
              <w:rPr>
                <w:sz w:val="14"/>
                <w:szCs w:val="14"/>
              </w:rPr>
              <w:t>Стефурак Оксана Ивановна</w:t>
            </w:r>
          </w:p>
        </w:tc>
        <w:tc>
          <w:tcPr>
            <w:tcW w:w="1729" w:type="dxa"/>
          </w:tcPr>
          <w:p w14:paraId="60C3EEB3" w14:textId="77777777" w:rsidR="00546681" w:rsidRPr="00546681" w:rsidRDefault="00546681" w:rsidP="00546681">
            <w:pPr>
              <w:spacing w:after="0" w:line="240" w:lineRule="auto"/>
              <w:jc w:val="both"/>
              <w:rPr>
                <w:sz w:val="14"/>
                <w:szCs w:val="14"/>
              </w:rPr>
            </w:pPr>
            <w:r w:rsidRPr="00546681">
              <w:rPr>
                <w:sz w:val="14"/>
                <w:szCs w:val="14"/>
              </w:rPr>
              <w:t>д.Холоповицы, д.40, кв.5</w:t>
            </w:r>
          </w:p>
        </w:tc>
        <w:tc>
          <w:tcPr>
            <w:tcW w:w="719" w:type="dxa"/>
          </w:tcPr>
          <w:p w14:paraId="57A93526" w14:textId="77777777" w:rsidR="00546681" w:rsidRPr="00546681" w:rsidRDefault="00546681" w:rsidP="00546681">
            <w:pPr>
              <w:spacing w:after="0" w:line="240" w:lineRule="auto"/>
              <w:jc w:val="center"/>
              <w:rPr>
                <w:sz w:val="14"/>
                <w:szCs w:val="14"/>
              </w:rPr>
            </w:pPr>
            <w:r w:rsidRPr="00546681">
              <w:rPr>
                <w:sz w:val="14"/>
                <w:szCs w:val="14"/>
              </w:rPr>
              <w:t>3</w:t>
            </w:r>
          </w:p>
        </w:tc>
        <w:tc>
          <w:tcPr>
            <w:tcW w:w="893" w:type="dxa"/>
          </w:tcPr>
          <w:p w14:paraId="1168D0C5" w14:textId="77777777" w:rsidR="00546681" w:rsidRPr="00546681" w:rsidRDefault="00546681" w:rsidP="00546681">
            <w:pPr>
              <w:spacing w:after="0" w:line="240" w:lineRule="auto"/>
              <w:jc w:val="center"/>
              <w:rPr>
                <w:sz w:val="14"/>
                <w:szCs w:val="14"/>
              </w:rPr>
            </w:pPr>
            <w:r w:rsidRPr="00546681">
              <w:rPr>
                <w:sz w:val="14"/>
                <w:szCs w:val="14"/>
              </w:rPr>
              <w:t>11.09.2012</w:t>
            </w:r>
          </w:p>
        </w:tc>
      </w:tr>
      <w:tr w:rsidR="00546681" w:rsidRPr="000D683F" w14:paraId="01DA58FE" w14:textId="77777777" w:rsidTr="00043A5D">
        <w:tc>
          <w:tcPr>
            <w:tcW w:w="445" w:type="dxa"/>
          </w:tcPr>
          <w:p w14:paraId="796ECB68" w14:textId="77777777" w:rsidR="00546681" w:rsidRPr="00546681" w:rsidRDefault="00546681" w:rsidP="00546681">
            <w:pPr>
              <w:spacing w:after="0" w:line="240" w:lineRule="auto"/>
              <w:jc w:val="center"/>
              <w:rPr>
                <w:sz w:val="14"/>
                <w:szCs w:val="14"/>
              </w:rPr>
            </w:pPr>
            <w:r w:rsidRPr="00546681">
              <w:rPr>
                <w:sz w:val="14"/>
                <w:szCs w:val="14"/>
              </w:rPr>
              <w:t>4</w:t>
            </w:r>
          </w:p>
        </w:tc>
        <w:tc>
          <w:tcPr>
            <w:tcW w:w="1284" w:type="dxa"/>
          </w:tcPr>
          <w:p w14:paraId="2A7E5DFA" w14:textId="77777777" w:rsidR="00546681" w:rsidRPr="00546681" w:rsidRDefault="00546681" w:rsidP="00546681">
            <w:pPr>
              <w:spacing w:after="0" w:line="240" w:lineRule="auto"/>
              <w:rPr>
                <w:sz w:val="14"/>
                <w:szCs w:val="14"/>
              </w:rPr>
            </w:pPr>
            <w:r w:rsidRPr="00546681">
              <w:rPr>
                <w:sz w:val="14"/>
                <w:szCs w:val="14"/>
              </w:rPr>
              <w:t>Алексеенко Мария Анатольевна</w:t>
            </w:r>
          </w:p>
        </w:tc>
        <w:tc>
          <w:tcPr>
            <w:tcW w:w="1729" w:type="dxa"/>
          </w:tcPr>
          <w:p w14:paraId="4CE809C6" w14:textId="77777777" w:rsidR="00546681" w:rsidRPr="00546681" w:rsidRDefault="00546681" w:rsidP="00546681">
            <w:pPr>
              <w:spacing w:after="0" w:line="240" w:lineRule="auto"/>
              <w:jc w:val="both"/>
              <w:rPr>
                <w:sz w:val="14"/>
                <w:szCs w:val="14"/>
              </w:rPr>
            </w:pPr>
            <w:r w:rsidRPr="00546681">
              <w:rPr>
                <w:sz w:val="14"/>
                <w:szCs w:val="14"/>
              </w:rPr>
              <w:t>П.Елизаветино, пл.Дружбы, д.30, кв.29</w:t>
            </w:r>
          </w:p>
        </w:tc>
        <w:tc>
          <w:tcPr>
            <w:tcW w:w="719" w:type="dxa"/>
          </w:tcPr>
          <w:p w14:paraId="7CCBD57B" w14:textId="77777777" w:rsidR="00546681" w:rsidRPr="00546681" w:rsidRDefault="00546681" w:rsidP="00546681">
            <w:pPr>
              <w:spacing w:after="0" w:line="240" w:lineRule="auto"/>
              <w:jc w:val="center"/>
              <w:rPr>
                <w:sz w:val="14"/>
                <w:szCs w:val="14"/>
              </w:rPr>
            </w:pPr>
            <w:r w:rsidRPr="00546681">
              <w:rPr>
                <w:sz w:val="14"/>
                <w:szCs w:val="14"/>
              </w:rPr>
              <w:t>2</w:t>
            </w:r>
          </w:p>
        </w:tc>
        <w:tc>
          <w:tcPr>
            <w:tcW w:w="893" w:type="dxa"/>
          </w:tcPr>
          <w:p w14:paraId="32C9C6BF" w14:textId="77777777" w:rsidR="00546681" w:rsidRPr="00546681" w:rsidRDefault="00546681" w:rsidP="00546681">
            <w:pPr>
              <w:spacing w:after="0" w:line="240" w:lineRule="auto"/>
              <w:jc w:val="center"/>
              <w:rPr>
                <w:sz w:val="14"/>
                <w:szCs w:val="14"/>
              </w:rPr>
            </w:pPr>
            <w:r w:rsidRPr="00546681">
              <w:rPr>
                <w:sz w:val="14"/>
                <w:szCs w:val="14"/>
              </w:rPr>
              <w:t>03.12.2012</w:t>
            </w:r>
          </w:p>
        </w:tc>
      </w:tr>
      <w:tr w:rsidR="00546681" w:rsidRPr="000D683F" w14:paraId="4245CDD0" w14:textId="77777777" w:rsidTr="00043A5D">
        <w:tc>
          <w:tcPr>
            <w:tcW w:w="445" w:type="dxa"/>
          </w:tcPr>
          <w:p w14:paraId="3094C651" w14:textId="77777777" w:rsidR="00546681" w:rsidRPr="00546681" w:rsidRDefault="00546681" w:rsidP="00546681">
            <w:pPr>
              <w:spacing w:after="0" w:line="240" w:lineRule="auto"/>
              <w:jc w:val="center"/>
              <w:rPr>
                <w:sz w:val="14"/>
                <w:szCs w:val="14"/>
              </w:rPr>
            </w:pPr>
            <w:r w:rsidRPr="00546681">
              <w:rPr>
                <w:sz w:val="14"/>
                <w:szCs w:val="14"/>
              </w:rPr>
              <w:t>5</w:t>
            </w:r>
          </w:p>
        </w:tc>
        <w:tc>
          <w:tcPr>
            <w:tcW w:w="1284" w:type="dxa"/>
          </w:tcPr>
          <w:p w14:paraId="5688D430" w14:textId="77777777" w:rsidR="00546681" w:rsidRPr="00546681" w:rsidRDefault="00546681" w:rsidP="00546681">
            <w:pPr>
              <w:spacing w:after="0" w:line="240" w:lineRule="auto"/>
              <w:rPr>
                <w:sz w:val="14"/>
                <w:szCs w:val="14"/>
              </w:rPr>
            </w:pPr>
            <w:r w:rsidRPr="00546681">
              <w:rPr>
                <w:sz w:val="14"/>
                <w:szCs w:val="14"/>
              </w:rPr>
              <w:t>Клещикова Екатерина Викторовна</w:t>
            </w:r>
          </w:p>
        </w:tc>
        <w:tc>
          <w:tcPr>
            <w:tcW w:w="1729" w:type="dxa"/>
          </w:tcPr>
          <w:p w14:paraId="5A412036" w14:textId="77777777" w:rsidR="00546681" w:rsidRPr="00546681" w:rsidRDefault="00546681" w:rsidP="00546681">
            <w:pPr>
              <w:spacing w:after="0" w:line="240" w:lineRule="auto"/>
              <w:jc w:val="both"/>
              <w:rPr>
                <w:sz w:val="14"/>
                <w:szCs w:val="14"/>
              </w:rPr>
            </w:pPr>
            <w:r w:rsidRPr="00546681">
              <w:rPr>
                <w:sz w:val="14"/>
                <w:szCs w:val="14"/>
              </w:rPr>
              <w:t>Д.Шпаньково, ул.Песочная, д.4</w:t>
            </w:r>
          </w:p>
        </w:tc>
        <w:tc>
          <w:tcPr>
            <w:tcW w:w="719" w:type="dxa"/>
          </w:tcPr>
          <w:p w14:paraId="0F7D8B3E" w14:textId="77777777" w:rsidR="00546681" w:rsidRPr="00546681" w:rsidRDefault="00546681" w:rsidP="00546681">
            <w:pPr>
              <w:spacing w:after="0" w:line="240" w:lineRule="auto"/>
              <w:jc w:val="center"/>
              <w:rPr>
                <w:sz w:val="14"/>
                <w:szCs w:val="14"/>
              </w:rPr>
            </w:pPr>
            <w:r w:rsidRPr="00546681">
              <w:rPr>
                <w:sz w:val="14"/>
                <w:szCs w:val="14"/>
              </w:rPr>
              <w:t>6</w:t>
            </w:r>
          </w:p>
        </w:tc>
        <w:tc>
          <w:tcPr>
            <w:tcW w:w="893" w:type="dxa"/>
          </w:tcPr>
          <w:p w14:paraId="5E5371E9" w14:textId="77777777" w:rsidR="00546681" w:rsidRPr="00546681" w:rsidRDefault="00546681" w:rsidP="00546681">
            <w:pPr>
              <w:spacing w:after="0" w:line="240" w:lineRule="auto"/>
              <w:jc w:val="center"/>
              <w:rPr>
                <w:sz w:val="14"/>
                <w:szCs w:val="14"/>
              </w:rPr>
            </w:pPr>
            <w:r w:rsidRPr="00546681">
              <w:rPr>
                <w:sz w:val="14"/>
                <w:szCs w:val="14"/>
              </w:rPr>
              <w:t>16.04.2013</w:t>
            </w:r>
          </w:p>
        </w:tc>
      </w:tr>
      <w:tr w:rsidR="00546681" w:rsidRPr="000D683F" w14:paraId="754C75C9" w14:textId="77777777" w:rsidTr="00043A5D">
        <w:tc>
          <w:tcPr>
            <w:tcW w:w="445" w:type="dxa"/>
          </w:tcPr>
          <w:p w14:paraId="0AF57A0F" w14:textId="77777777" w:rsidR="00546681" w:rsidRPr="00546681" w:rsidRDefault="00546681" w:rsidP="00546681">
            <w:pPr>
              <w:spacing w:after="0" w:line="240" w:lineRule="auto"/>
              <w:jc w:val="center"/>
              <w:rPr>
                <w:sz w:val="14"/>
                <w:szCs w:val="14"/>
              </w:rPr>
            </w:pPr>
            <w:r w:rsidRPr="00546681">
              <w:rPr>
                <w:sz w:val="14"/>
                <w:szCs w:val="14"/>
              </w:rPr>
              <w:t>6</w:t>
            </w:r>
          </w:p>
        </w:tc>
        <w:tc>
          <w:tcPr>
            <w:tcW w:w="1284" w:type="dxa"/>
          </w:tcPr>
          <w:p w14:paraId="06584E98" w14:textId="77777777" w:rsidR="00546681" w:rsidRPr="00546681" w:rsidRDefault="00546681" w:rsidP="00546681">
            <w:pPr>
              <w:spacing w:after="0" w:line="240" w:lineRule="auto"/>
              <w:rPr>
                <w:sz w:val="14"/>
                <w:szCs w:val="14"/>
              </w:rPr>
            </w:pPr>
            <w:r w:rsidRPr="00546681">
              <w:rPr>
                <w:sz w:val="14"/>
                <w:szCs w:val="14"/>
              </w:rPr>
              <w:t>Утанов Шерхан Ибрагимович</w:t>
            </w:r>
          </w:p>
        </w:tc>
        <w:tc>
          <w:tcPr>
            <w:tcW w:w="1729" w:type="dxa"/>
          </w:tcPr>
          <w:p w14:paraId="04CBD917" w14:textId="77777777" w:rsidR="00546681" w:rsidRPr="00546681" w:rsidRDefault="00546681" w:rsidP="00546681">
            <w:pPr>
              <w:spacing w:after="0" w:line="240" w:lineRule="auto"/>
              <w:jc w:val="both"/>
              <w:rPr>
                <w:sz w:val="14"/>
                <w:szCs w:val="14"/>
              </w:rPr>
            </w:pPr>
            <w:r w:rsidRPr="00546681">
              <w:rPr>
                <w:sz w:val="14"/>
                <w:szCs w:val="14"/>
              </w:rPr>
              <w:t>П.Елизаветино, ул.Александровская, д.12</w:t>
            </w:r>
          </w:p>
        </w:tc>
        <w:tc>
          <w:tcPr>
            <w:tcW w:w="719" w:type="dxa"/>
          </w:tcPr>
          <w:p w14:paraId="1B53FFDB" w14:textId="77777777" w:rsidR="00546681" w:rsidRPr="00546681" w:rsidRDefault="00546681" w:rsidP="00546681">
            <w:pPr>
              <w:spacing w:after="0" w:line="240" w:lineRule="auto"/>
              <w:jc w:val="center"/>
              <w:rPr>
                <w:sz w:val="14"/>
                <w:szCs w:val="14"/>
              </w:rPr>
            </w:pPr>
            <w:r w:rsidRPr="00546681">
              <w:rPr>
                <w:sz w:val="14"/>
                <w:szCs w:val="14"/>
              </w:rPr>
              <w:t>1</w:t>
            </w:r>
          </w:p>
        </w:tc>
        <w:tc>
          <w:tcPr>
            <w:tcW w:w="893" w:type="dxa"/>
          </w:tcPr>
          <w:p w14:paraId="008B2664" w14:textId="77777777" w:rsidR="00546681" w:rsidRPr="00546681" w:rsidRDefault="00546681" w:rsidP="00546681">
            <w:pPr>
              <w:spacing w:after="0" w:line="240" w:lineRule="auto"/>
              <w:jc w:val="center"/>
              <w:rPr>
                <w:sz w:val="14"/>
                <w:szCs w:val="14"/>
              </w:rPr>
            </w:pPr>
            <w:r w:rsidRPr="00546681">
              <w:rPr>
                <w:sz w:val="14"/>
                <w:szCs w:val="14"/>
              </w:rPr>
              <w:t>28.10.2013</w:t>
            </w:r>
          </w:p>
        </w:tc>
      </w:tr>
      <w:tr w:rsidR="00546681" w:rsidRPr="000D683F" w14:paraId="5C3EC707" w14:textId="77777777" w:rsidTr="00043A5D">
        <w:tc>
          <w:tcPr>
            <w:tcW w:w="445" w:type="dxa"/>
          </w:tcPr>
          <w:p w14:paraId="114F875A" w14:textId="77777777" w:rsidR="00546681" w:rsidRPr="00546681" w:rsidRDefault="00546681" w:rsidP="00546681">
            <w:pPr>
              <w:spacing w:after="0" w:line="240" w:lineRule="auto"/>
              <w:jc w:val="center"/>
              <w:rPr>
                <w:sz w:val="14"/>
                <w:szCs w:val="14"/>
              </w:rPr>
            </w:pPr>
            <w:r w:rsidRPr="00546681">
              <w:rPr>
                <w:sz w:val="14"/>
                <w:szCs w:val="14"/>
              </w:rPr>
              <w:t>7</w:t>
            </w:r>
          </w:p>
        </w:tc>
        <w:tc>
          <w:tcPr>
            <w:tcW w:w="1284" w:type="dxa"/>
          </w:tcPr>
          <w:p w14:paraId="330832EE" w14:textId="77777777" w:rsidR="00546681" w:rsidRPr="00546681" w:rsidRDefault="00546681" w:rsidP="00546681">
            <w:pPr>
              <w:spacing w:after="0" w:line="240" w:lineRule="auto"/>
              <w:rPr>
                <w:sz w:val="14"/>
                <w:szCs w:val="14"/>
              </w:rPr>
            </w:pPr>
            <w:r w:rsidRPr="00546681">
              <w:rPr>
                <w:sz w:val="14"/>
                <w:szCs w:val="14"/>
              </w:rPr>
              <w:t xml:space="preserve">Савченко Малика </w:t>
            </w:r>
            <w:r w:rsidRPr="00546681">
              <w:rPr>
                <w:sz w:val="14"/>
                <w:szCs w:val="14"/>
              </w:rPr>
              <w:lastRenderedPageBreak/>
              <w:t>Ибрагимовна</w:t>
            </w:r>
          </w:p>
        </w:tc>
        <w:tc>
          <w:tcPr>
            <w:tcW w:w="1729" w:type="dxa"/>
          </w:tcPr>
          <w:p w14:paraId="5C96A6E1" w14:textId="77777777" w:rsidR="00546681" w:rsidRPr="00546681" w:rsidRDefault="00546681" w:rsidP="00546681">
            <w:pPr>
              <w:spacing w:after="0" w:line="240" w:lineRule="auto"/>
              <w:jc w:val="both"/>
              <w:rPr>
                <w:sz w:val="14"/>
                <w:szCs w:val="14"/>
              </w:rPr>
            </w:pPr>
            <w:r w:rsidRPr="00546681">
              <w:rPr>
                <w:sz w:val="14"/>
                <w:szCs w:val="14"/>
              </w:rPr>
              <w:lastRenderedPageBreak/>
              <w:t xml:space="preserve">П.Елизаветино, </w:t>
            </w:r>
            <w:r w:rsidRPr="00546681">
              <w:rPr>
                <w:sz w:val="14"/>
                <w:szCs w:val="14"/>
              </w:rPr>
              <w:lastRenderedPageBreak/>
              <w:t>ул.Александровская, д.12</w:t>
            </w:r>
          </w:p>
        </w:tc>
        <w:tc>
          <w:tcPr>
            <w:tcW w:w="719" w:type="dxa"/>
          </w:tcPr>
          <w:p w14:paraId="1A8CFE73" w14:textId="77777777" w:rsidR="00546681" w:rsidRPr="00546681" w:rsidRDefault="00546681" w:rsidP="00546681">
            <w:pPr>
              <w:spacing w:after="0" w:line="240" w:lineRule="auto"/>
              <w:jc w:val="center"/>
              <w:rPr>
                <w:sz w:val="14"/>
                <w:szCs w:val="14"/>
              </w:rPr>
            </w:pPr>
            <w:r w:rsidRPr="00546681">
              <w:rPr>
                <w:sz w:val="14"/>
                <w:szCs w:val="14"/>
              </w:rPr>
              <w:lastRenderedPageBreak/>
              <w:t>3</w:t>
            </w:r>
          </w:p>
        </w:tc>
        <w:tc>
          <w:tcPr>
            <w:tcW w:w="893" w:type="dxa"/>
          </w:tcPr>
          <w:p w14:paraId="2E0A4D28" w14:textId="77777777" w:rsidR="00546681" w:rsidRPr="00546681" w:rsidRDefault="00546681" w:rsidP="00546681">
            <w:pPr>
              <w:spacing w:after="0" w:line="240" w:lineRule="auto"/>
              <w:jc w:val="center"/>
              <w:rPr>
                <w:sz w:val="14"/>
                <w:szCs w:val="14"/>
              </w:rPr>
            </w:pPr>
            <w:r w:rsidRPr="00546681">
              <w:rPr>
                <w:sz w:val="14"/>
                <w:szCs w:val="14"/>
              </w:rPr>
              <w:t>29.10.2013</w:t>
            </w:r>
          </w:p>
        </w:tc>
      </w:tr>
      <w:tr w:rsidR="00546681" w:rsidRPr="000D683F" w14:paraId="5C902527" w14:textId="77777777" w:rsidTr="00043A5D">
        <w:tc>
          <w:tcPr>
            <w:tcW w:w="445" w:type="dxa"/>
          </w:tcPr>
          <w:p w14:paraId="6F664D07" w14:textId="77777777" w:rsidR="00546681" w:rsidRPr="00546681" w:rsidRDefault="00546681" w:rsidP="00546681">
            <w:pPr>
              <w:spacing w:after="0" w:line="240" w:lineRule="auto"/>
              <w:jc w:val="center"/>
              <w:rPr>
                <w:sz w:val="14"/>
                <w:szCs w:val="14"/>
              </w:rPr>
            </w:pPr>
            <w:r w:rsidRPr="00546681">
              <w:rPr>
                <w:sz w:val="14"/>
                <w:szCs w:val="14"/>
              </w:rPr>
              <w:t>8</w:t>
            </w:r>
          </w:p>
        </w:tc>
        <w:tc>
          <w:tcPr>
            <w:tcW w:w="1284" w:type="dxa"/>
          </w:tcPr>
          <w:p w14:paraId="42A5FE8D" w14:textId="77777777" w:rsidR="00546681" w:rsidRPr="00546681" w:rsidRDefault="00546681" w:rsidP="00546681">
            <w:pPr>
              <w:spacing w:after="0" w:line="240" w:lineRule="auto"/>
              <w:rPr>
                <w:sz w:val="14"/>
                <w:szCs w:val="14"/>
              </w:rPr>
            </w:pPr>
            <w:r w:rsidRPr="00546681">
              <w:rPr>
                <w:sz w:val="14"/>
                <w:szCs w:val="14"/>
              </w:rPr>
              <w:t>Суботина Елена Валерьевна</w:t>
            </w:r>
          </w:p>
        </w:tc>
        <w:tc>
          <w:tcPr>
            <w:tcW w:w="1729" w:type="dxa"/>
          </w:tcPr>
          <w:p w14:paraId="75234E8C" w14:textId="77777777" w:rsidR="00546681" w:rsidRPr="00546681" w:rsidRDefault="00546681" w:rsidP="00546681">
            <w:pPr>
              <w:spacing w:after="0" w:line="240" w:lineRule="auto"/>
              <w:jc w:val="both"/>
              <w:rPr>
                <w:sz w:val="14"/>
                <w:szCs w:val="14"/>
              </w:rPr>
            </w:pPr>
            <w:r w:rsidRPr="00546681">
              <w:rPr>
                <w:sz w:val="14"/>
                <w:szCs w:val="14"/>
              </w:rPr>
              <w:t>П.Елизаветино, пл.Дружбы, д.14, кв.29</w:t>
            </w:r>
          </w:p>
        </w:tc>
        <w:tc>
          <w:tcPr>
            <w:tcW w:w="719" w:type="dxa"/>
          </w:tcPr>
          <w:p w14:paraId="66893D34" w14:textId="77777777" w:rsidR="00546681" w:rsidRPr="00546681" w:rsidRDefault="00546681" w:rsidP="00546681">
            <w:pPr>
              <w:spacing w:after="0" w:line="240" w:lineRule="auto"/>
              <w:jc w:val="center"/>
              <w:rPr>
                <w:sz w:val="14"/>
                <w:szCs w:val="14"/>
              </w:rPr>
            </w:pPr>
            <w:r w:rsidRPr="00546681">
              <w:rPr>
                <w:sz w:val="14"/>
                <w:szCs w:val="14"/>
              </w:rPr>
              <w:t>5</w:t>
            </w:r>
          </w:p>
        </w:tc>
        <w:tc>
          <w:tcPr>
            <w:tcW w:w="893" w:type="dxa"/>
          </w:tcPr>
          <w:p w14:paraId="39FDE6E8" w14:textId="77777777" w:rsidR="00546681" w:rsidRPr="00546681" w:rsidRDefault="00546681" w:rsidP="00546681">
            <w:pPr>
              <w:spacing w:after="0" w:line="240" w:lineRule="auto"/>
              <w:jc w:val="center"/>
              <w:rPr>
                <w:sz w:val="14"/>
                <w:szCs w:val="14"/>
              </w:rPr>
            </w:pPr>
            <w:r w:rsidRPr="00546681">
              <w:rPr>
                <w:sz w:val="14"/>
                <w:szCs w:val="14"/>
              </w:rPr>
              <w:t>22.04.2014</w:t>
            </w:r>
          </w:p>
        </w:tc>
      </w:tr>
      <w:tr w:rsidR="00546681" w:rsidRPr="000D683F" w14:paraId="4351B8E9" w14:textId="77777777" w:rsidTr="00043A5D">
        <w:tc>
          <w:tcPr>
            <w:tcW w:w="445" w:type="dxa"/>
          </w:tcPr>
          <w:p w14:paraId="20EE1EF7" w14:textId="77777777" w:rsidR="00546681" w:rsidRPr="00546681" w:rsidRDefault="00546681" w:rsidP="00546681">
            <w:pPr>
              <w:spacing w:after="0" w:line="240" w:lineRule="auto"/>
              <w:jc w:val="center"/>
              <w:rPr>
                <w:sz w:val="14"/>
                <w:szCs w:val="14"/>
              </w:rPr>
            </w:pPr>
            <w:r w:rsidRPr="00546681">
              <w:rPr>
                <w:sz w:val="14"/>
                <w:szCs w:val="14"/>
              </w:rPr>
              <w:t>9</w:t>
            </w:r>
          </w:p>
        </w:tc>
        <w:tc>
          <w:tcPr>
            <w:tcW w:w="1284" w:type="dxa"/>
          </w:tcPr>
          <w:p w14:paraId="6A269C61" w14:textId="77777777" w:rsidR="00546681" w:rsidRPr="00546681" w:rsidRDefault="00546681" w:rsidP="00546681">
            <w:pPr>
              <w:spacing w:after="0" w:line="240" w:lineRule="auto"/>
              <w:rPr>
                <w:sz w:val="14"/>
                <w:szCs w:val="14"/>
              </w:rPr>
            </w:pPr>
            <w:r w:rsidRPr="00546681">
              <w:rPr>
                <w:sz w:val="14"/>
                <w:szCs w:val="14"/>
              </w:rPr>
              <w:t>Разин Ярослав Николаевич</w:t>
            </w:r>
          </w:p>
        </w:tc>
        <w:tc>
          <w:tcPr>
            <w:tcW w:w="1729" w:type="dxa"/>
          </w:tcPr>
          <w:p w14:paraId="664A2D59" w14:textId="77777777" w:rsidR="00546681" w:rsidRPr="00546681" w:rsidRDefault="00546681" w:rsidP="00546681">
            <w:pPr>
              <w:spacing w:after="0" w:line="240" w:lineRule="auto"/>
              <w:jc w:val="both"/>
              <w:rPr>
                <w:sz w:val="14"/>
                <w:szCs w:val="14"/>
              </w:rPr>
            </w:pPr>
            <w:r w:rsidRPr="00546681">
              <w:rPr>
                <w:sz w:val="14"/>
                <w:szCs w:val="14"/>
              </w:rPr>
              <w:t>Елизаветино, пл.Дружбы, д.23, кВ.35</w:t>
            </w:r>
          </w:p>
        </w:tc>
        <w:tc>
          <w:tcPr>
            <w:tcW w:w="719" w:type="dxa"/>
          </w:tcPr>
          <w:p w14:paraId="46BA8FB1" w14:textId="77777777" w:rsidR="00546681" w:rsidRPr="00546681" w:rsidRDefault="00546681" w:rsidP="00546681">
            <w:pPr>
              <w:spacing w:after="0" w:line="240" w:lineRule="auto"/>
              <w:jc w:val="center"/>
              <w:rPr>
                <w:sz w:val="14"/>
                <w:szCs w:val="14"/>
              </w:rPr>
            </w:pPr>
            <w:r w:rsidRPr="00546681">
              <w:rPr>
                <w:sz w:val="14"/>
                <w:szCs w:val="14"/>
              </w:rPr>
              <w:t>1</w:t>
            </w:r>
          </w:p>
        </w:tc>
        <w:tc>
          <w:tcPr>
            <w:tcW w:w="893" w:type="dxa"/>
          </w:tcPr>
          <w:p w14:paraId="7E274367" w14:textId="77777777" w:rsidR="00546681" w:rsidRPr="00546681" w:rsidRDefault="00546681" w:rsidP="00546681">
            <w:pPr>
              <w:spacing w:after="0" w:line="240" w:lineRule="auto"/>
              <w:jc w:val="center"/>
              <w:rPr>
                <w:sz w:val="14"/>
                <w:szCs w:val="14"/>
              </w:rPr>
            </w:pPr>
            <w:r w:rsidRPr="00546681">
              <w:rPr>
                <w:sz w:val="14"/>
                <w:szCs w:val="14"/>
              </w:rPr>
              <w:t>22.06.2016</w:t>
            </w:r>
          </w:p>
        </w:tc>
      </w:tr>
      <w:tr w:rsidR="00546681" w:rsidRPr="000D683F" w14:paraId="18F64183" w14:textId="77777777" w:rsidTr="00043A5D">
        <w:tc>
          <w:tcPr>
            <w:tcW w:w="445" w:type="dxa"/>
          </w:tcPr>
          <w:p w14:paraId="312F8B1A" w14:textId="77777777" w:rsidR="00546681" w:rsidRPr="00546681" w:rsidRDefault="00546681" w:rsidP="00546681">
            <w:pPr>
              <w:spacing w:after="0" w:line="240" w:lineRule="auto"/>
              <w:jc w:val="center"/>
              <w:rPr>
                <w:sz w:val="14"/>
                <w:szCs w:val="14"/>
              </w:rPr>
            </w:pPr>
            <w:r w:rsidRPr="00546681">
              <w:rPr>
                <w:sz w:val="14"/>
                <w:szCs w:val="14"/>
              </w:rPr>
              <w:t>10</w:t>
            </w:r>
          </w:p>
        </w:tc>
        <w:tc>
          <w:tcPr>
            <w:tcW w:w="1284" w:type="dxa"/>
          </w:tcPr>
          <w:p w14:paraId="07F830BA" w14:textId="77777777" w:rsidR="00546681" w:rsidRPr="00546681" w:rsidRDefault="00546681" w:rsidP="00546681">
            <w:pPr>
              <w:spacing w:after="0" w:line="240" w:lineRule="auto"/>
              <w:rPr>
                <w:sz w:val="14"/>
                <w:szCs w:val="14"/>
              </w:rPr>
            </w:pPr>
            <w:r w:rsidRPr="00546681">
              <w:rPr>
                <w:sz w:val="14"/>
                <w:szCs w:val="14"/>
              </w:rPr>
              <w:t>Маценко Галина Андреевна</w:t>
            </w:r>
          </w:p>
        </w:tc>
        <w:tc>
          <w:tcPr>
            <w:tcW w:w="1729" w:type="dxa"/>
          </w:tcPr>
          <w:p w14:paraId="5771FF99" w14:textId="77777777" w:rsidR="00546681" w:rsidRPr="00546681" w:rsidRDefault="00546681" w:rsidP="00546681">
            <w:pPr>
              <w:spacing w:after="0" w:line="240" w:lineRule="auto"/>
              <w:jc w:val="both"/>
              <w:rPr>
                <w:sz w:val="14"/>
                <w:szCs w:val="14"/>
              </w:rPr>
            </w:pPr>
            <w:r w:rsidRPr="00546681">
              <w:rPr>
                <w:sz w:val="14"/>
                <w:szCs w:val="14"/>
              </w:rPr>
              <w:t>Елизаветино, пл.Дружбы, д.30, кВ.78</w:t>
            </w:r>
          </w:p>
        </w:tc>
        <w:tc>
          <w:tcPr>
            <w:tcW w:w="719" w:type="dxa"/>
          </w:tcPr>
          <w:p w14:paraId="4B677AFB"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5BE5C653" w14:textId="77777777" w:rsidR="00546681" w:rsidRPr="00546681" w:rsidRDefault="00546681" w:rsidP="00546681">
            <w:pPr>
              <w:spacing w:after="0" w:line="240" w:lineRule="auto"/>
              <w:jc w:val="center"/>
              <w:rPr>
                <w:sz w:val="14"/>
                <w:szCs w:val="14"/>
              </w:rPr>
            </w:pPr>
            <w:r w:rsidRPr="00546681">
              <w:rPr>
                <w:sz w:val="14"/>
                <w:szCs w:val="14"/>
              </w:rPr>
              <w:t>27.06.2016</w:t>
            </w:r>
          </w:p>
        </w:tc>
      </w:tr>
      <w:tr w:rsidR="00546681" w:rsidRPr="000D683F" w14:paraId="379E33AB" w14:textId="77777777" w:rsidTr="00043A5D">
        <w:tblPrEx>
          <w:tblLook w:val="04A0" w:firstRow="1" w:lastRow="0" w:firstColumn="1" w:lastColumn="0" w:noHBand="0" w:noVBand="1"/>
        </w:tblPrEx>
        <w:tc>
          <w:tcPr>
            <w:tcW w:w="445" w:type="dxa"/>
          </w:tcPr>
          <w:p w14:paraId="3A3BEC86" w14:textId="77777777" w:rsidR="00546681" w:rsidRPr="00546681" w:rsidRDefault="00546681" w:rsidP="00546681">
            <w:pPr>
              <w:spacing w:after="0" w:line="240" w:lineRule="auto"/>
              <w:jc w:val="center"/>
              <w:rPr>
                <w:sz w:val="14"/>
                <w:szCs w:val="14"/>
              </w:rPr>
            </w:pPr>
            <w:r w:rsidRPr="00546681">
              <w:rPr>
                <w:sz w:val="14"/>
                <w:szCs w:val="14"/>
              </w:rPr>
              <w:t>11</w:t>
            </w:r>
          </w:p>
        </w:tc>
        <w:tc>
          <w:tcPr>
            <w:tcW w:w="1284" w:type="dxa"/>
          </w:tcPr>
          <w:p w14:paraId="27ED916B" w14:textId="77777777" w:rsidR="00546681" w:rsidRPr="00546681" w:rsidRDefault="00546681" w:rsidP="00546681">
            <w:pPr>
              <w:spacing w:after="0" w:line="240" w:lineRule="auto"/>
              <w:rPr>
                <w:sz w:val="14"/>
                <w:szCs w:val="14"/>
              </w:rPr>
            </w:pPr>
            <w:r w:rsidRPr="00546681">
              <w:rPr>
                <w:sz w:val="14"/>
                <w:szCs w:val="14"/>
              </w:rPr>
              <w:t>Долбежева Людмила Фирдасовна</w:t>
            </w:r>
          </w:p>
        </w:tc>
        <w:tc>
          <w:tcPr>
            <w:tcW w:w="1729" w:type="dxa"/>
          </w:tcPr>
          <w:p w14:paraId="5FF08D50" w14:textId="77777777" w:rsidR="00546681" w:rsidRPr="00546681" w:rsidRDefault="00546681" w:rsidP="00546681">
            <w:pPr>
              <w:spacing w:after="0" w:line="240" w:lineRule="auto"/>
              <w:jc w:val="both"/>
              <w:rPr>
                <w:sz w:val="14"/>
                <w:szCs w:val="14"/>
              </w:rPr>
            </w:pPr>
            <w:r w:rsidRPr="00546681">
              <w:rPr>
                <w:sz w:val="14"/>
                <w:szCs w:val="14"/>
              </w:rPr>
              <w:t>п. Елизаветино, ул. Парковая, д. 11 кв 17</w:t>
            </w:r>
          </w:p>
        </w:tc>
        <w:tc>
          <w:tcPr>
            <w:tcW w:w="719" w:type="dxa"/>
          </w:tcPr>
          <w:p w14:paraId="2A6A0EEE"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41CB8445" w14:textId="77777777" w:rsidR="00546681" w:rsidRPr="00546681" w:rsidRDefault="00546681" w:rsidP="00546681">
            <w:pPr>
              <w:spacing w:after="0" w:line="240" w:lineRule="auto"/>
              <w:jc w:val="center"/>
              <w:rPr>
                <w:sz w:val="14"/>
                <w:szCs w:val="14"/>
              </w:rPr>
            </w:pPr>
            <w:r w:rsidRPr="00546681">
              <w:rPr>
                <w:sz w:val="14"/>
                <w:szCs w:val="14"/>
              </w:rPr>
              <w:t>08.11.2016</w:t>
            </w:r>
          </w:p>
        </w:tc>
      </w:tr>
      <w:tr w:rsidR="00546681" w:rsidRPr="000D683F" w14:paraId="5BC10154" w14:textId="77777777" w:rsidTr="00043A5D">
        <w:tblPrEx>
          <w:tblLook w:val="04A0" w:firstRow="1" w:lastRow="0" w:firstColumn="1" w:lastColumn="0" w:noHBand="0" w:noVBand="1"/>
        </w:tblPrEx>
        <w:tc>
          <w:tcPr>
            <w:tcW w:w="445" w:type="dxa"/>
          </w:tcPr>
          <w:p w14:paraId="4B30F07A" w14:textId="77777777" w:rsidR="00546681" w:rsidRPr="00546681" w:rsidRDefault="00546681" w:rsidP="00546681">
            <w:pPr>
              <w:spacing w:after="0" w:line="240" w:lineRule="auto"/>
              <w:jc w:val="center"/>
              <w:rPr>
                <w:sz w:val="14"/>
                <w:szCs w:val="14"/>
              </w:rPr>
            </w:pPr>
            <w:r w:rsidRPr="00546681">
              <w:rPr>
                <w:sz w:val="14"/>
                <w:szCs w:val="14"/>
              </w:rPr>
              <w:t>12</w:t>
            </w:r>
          </w:p>
        </w:tc>
        <w:tc>
          <w:tcPr>
            <w:tcW w:w="1284" w:type="dxa"/>
          </w:tcPr>
          <w:p w14:paraId="2F864B7E" w14:textId="77777777" w:rsidR="00546681" w:rsidRPr="00546681" w:rsidRDefault="00546681" w:rsidP="00546681">
            <w:pPr>
              <w:spacing w:after="0" w:line="240" w:lineRule="auto"/>
              <w:rPr>
                <w:sz w:val="14"/>
                <w:szCs w:val="14"/>
              </w:rPr>
            </w:pPr>
            <w:r w:rsidRPr="00546681">
              <w:rPr>
                <w:sz w:val="14"/>
                <w:szCs w:val="14"/>
              </w:rPr>
              <w:t>Егорова Расина Касымбековна</w:t>
            </w:r>
          </w:p>
        </w:tc>
        <w:tc>
          <w:tcPr>
            <w:tcW w:w="1729" w:type="dxa"/>
          </w:tcPr>
          <w:p w14:paraId="4E0AEC13" w14:textId="77777777" w:rsidR="00546681" w:rsidRPr="00546681" w:rsidRDefault="00546681" w:rsidP="00546681">
            <w:pPr>
              <w:spacing w:after="0" w:line="240" w:lineRule="auto"/>
              <w:rPr>
                <w:sz w:val="14"/>
                <w:szCs w:val="14"/>
              </w:rPr>
            </w:pPr>
            <w:r w:rsidRPr="00546681">
              <w:rPr>
                <w:sz w:val="14"/>
                <w:szCs w:val="14"/>
              </w:rPr>
              <w:t>Д. Дылицы, д. 30</w:t>
            </w:r>
          </w:p>
        </w:tc>
        <w:tc>
          <w:tcPr>
            <w:tcW w:w="719" w:type="dxa"/>
          </w:tcPr>
          <w:p w14:paraId="140F83CD"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323FFC5B" w14:textId="77777777" w:rsidR="00546681" w:rsidRPr="00546681" w:rsidRDefault="00546681" w:rsidP="00546681">
            <w:pPr>
              <w:spacing w:after="0" w:line="240" w:lineRule="auto"/>
              <w:jc w:val="center"/>
              <w:rPr>
                <w:sz w:val="14"/>
                <w:szCs w:val="14"/>
              </w:rPr>
            </w:pPr>
            <w:r w:rsidRPr="00546681">
              <w:rPr>
                <w:sz w:val="14"/>
                <w:szCs w:val="14"/>
              </w:rPr>
              <w:t>19.12.2016</w:t>
            </w:r>
          </w:p>
        </w:tc>
      </w:tr>
      <w:tr w:rsidR="00546681" w:rsidRPr="000D683F" w14:paraId="5135F71B" w14:textId="77777777" w:rsidTr="00043A5D">
        <w:tblPrEx>
          <w:tblLook w:val="04A0" w:firstRow="1" w:lastRow="0" w:firstColumn="1" w:lastColumn="0" w:noHBand="0" w:noVBand="1"/>
        </w:tblPrEx>
        <w:tc>
          <w:tcPr>
            <w:tcW w:w="445" w:type="dxa"/>
          </w:tcPr>
          <w:p w14:paraId="165CDE4B" w14:textId="77777777" w:rsidR="00546681" w:rsidRPr="00546681" w:rsidRDefault="00546681" w:rsidP="00546681">
            <w:pPr>
              <w:spacing w:after="0" w:line="240" w:lineRule="auto"/>
              <w:jc w:val="center"/>
              <w:rPr>
                <w:sz w:val="14"/>
                <w:szCs w:val="14"/>
              </w:rPr>
            </w:pPr>
            <w:r w:rsidRPr="00546681">
              <w:rPr>
                <w:sz w:val="14"/>
                <w:szCs w:val="14"/>
              </w:rPr>
              <w:t>13</w:t>
            </w:r>
          </w:p>
        </w:tc>
        <w:tc>
          <w:tcPr>
            <w:tcW w:w="1284" w:type="dxa"/>
          </w:tcPr>
          <w:p w14:paraId="03C89082" w14:textId="77777777" w:rsidR="00546681" w:rsidRPr="00546681" w:rsidRDefault="00546681" w:rsidP="00546681">
            <w:pPr>
              <w:spacing w:after="0" w:line="240" w:lineRule="auto"/>
              <w:rPr>
                <w:sz w:val="14"/>
                <w:szCs w:val="14"/>
              </w:rPr>
            </w:pPr>
            <w:r w:rsidRPr="00546681">
              <w:rPr>
                <w:sz w:val="14"/>
                <w:szCs w:val="14"/>
              </w:rPr>
              <w:t>Вирронен Ирина Игоревна</w:t>
            </w:r>
          </w:p>
        </w:tc>
        <w:tc>
          <w:tcPr>
            <w:tcW w:w="1729" w:type="dxa"/>
          </w:tcPr>
          <w:p w14:paraId="405C739D" w14:textId="77777777" w:rsidR="00546681" w:rsidRPr="00546681" w:rsidRDefault="00546681" w:rsidP="00546681">
            <w:pPr>
              <w:spacing w:after="0" w:line="240" w:lineRule="auto"/>
              <w:rPr>
                <w:sz w:val="14"/>
                <w:szCs w:val="14"/>
              </w:rPr>
            </w:pPr>
            <w:r w:rsidRPr="00546681">
              <w:rPr>
                <w:sz w:val="14"/>
                <w:szCs w:val="14"/>
              </w:rPr>
              <w:t>п. Елизаветино, Дылицкое шоссе, д. 2 кв 11</w:t>
            </w:r>
          </w:p>
        </w:tc>
        <w:tc>
          <w:tcPr>
            <w:tcW w:w="719" w:type="dxa"/>
          </w:tcPr>
          <w:p w14:paraId="35CC2434" w14:textId="77777777" w:rsidR="00546681" w:rsidRPr="00546681" w:rsidRDefault="00546681" w:rsidP="00546681">
            <w:pPr>
              <w:spacing w:after="0" w:line="240" w:lineRule="auto"/>
              <w:jc w:val="center"/>
              <w:rPr>
                <w:sz w:val="14"/>
                <w:szCs w:val="14"/>
              </w:rPr>
            </w:pPr>
            <w:r w:rsidRPr="00546681">
              <w:rPr>
                <w:sz w:val="14"/>
                <w:szCs w:val="14"/>
              </w:rPr>
              <w:t>2</w:t>
            </w:r>
          </w:p>
        </w:tc>
        <w:tc>
          <w:tcPr>
            <w:tcW w:w="893" w:type="dxa"/>
          </w:tcPr>
          <w:p w14:paraId="7395B462" w14:textId="77777777" w:rsidR="00546681" w:rsidRPr="00546681" w:rsidRDefault="00546681" w:rsidP="00546681">
            <w:pPr>
              <w:spacing w:after="0" w:line="240" w:lineRule="auto"/>
              <w:jc w:val="center"/>
              <w:rPr>
                <w:sz w:val="14"/>
                <w:szCs w:val="14"/>
              </w:rPr>
            </w:pPr>
            <w:r w:rsidRPr="00546681">
              <w:rPr>
                <w:sz w:val="14"/>
                <w:szCs w:val="14"/>
              </w:rPr>
              <w:t>19.12.2017</w:t>
            </w:r>
          </w:p>
        </w:tc>
      </w:tr>
      <w:tr w:rsidR="00546681" w:rsidRPr="000D683F" w14:paraId="582CDC48" w14:textId="77777777" w:rsidTr="00043A5D">
        <w:tblPrEx>
          <w:tblLook w:val="04A0" w:firstRow="1" w:lastRow="0" w:firstColumn="1" w:lastColumn="0" w:noHBand="0" w:noVBand="1"/>
        </w:tblPrEx>
        <w:tc>
          <w:tcPr>
            <w:tcW w:w="445" w:type="dxa"/>
          </w:tcPr>
          <w:p w14:paraId="1E55A90B" w14:textId="77777777" w:rsidR="00546681" w:rsidRPr="00546681" w:rsidRDefault="00546681" w:rsidP="00546681">
            <w:pPr>
              <w:spacing w:after="0" w:line="240" w:lineRule="auto"/>
              <w:jc w:val="center"/>
              <w:rPr>
                <w:sz w:val="14"/>
                <w:szCs w:val="14"/>
              </w:rPr>
            </w:pPr>
            <w:r w:rsidRPr="00546681">
              <w:rPr>
                <w:sz w:val="14"/>
                <w:szCs w:val="14"/>
              </w:rPr>
              <w:t>14</w:t>
            </w:r>
          </w:p>
        </w:tc>
        <w:tc>
          <w:tcPr>
            <w:tcW w:w="1284" w:type="dxa"/>
          </w:tcPr>
          <w:p w14:paraId="5742C37E" w14:textId="77777777" w:rsidR="00546681" w:rsidRPr="00546681" w:rsidRDefault="00546681" w:rsidP="00546681">
            <w:pPr>
              <w:spacing w:after="0" w:line="240" w:lineRule="auto"/>
              <w:rPr>
                <w:sz w:val="14"/>
                <w:szCs w:val="14"/>
              </w:rPr>
            </w:pPr>
            <w:r w:rsidRPr="00546681">
              <w:rPr>
                <w:sz w:val="14"/>
                <w:szCs w:val="14"/>
              </w:rPr>
              <w:t>Наумова Милена Николаевна</w:t>
            </w:r>
          </w:p>
        </w:tc>
        <w:tc>
          <w:tcPr>
            <w:tcW w:w="1729" w:type="dxa"/>
          </w:tcPr>
          <w:p w14:paraId="375290F7" w14:textId="77777777" w:rsidR="00546681" w:rsidRPr="00546681" w:rsidRDefault="00546681" w:rsidP="00546681">
            <w:pPr>
              <w:spacing w:after="0" w:line="240" w:lineRule="auto"/>
              <w:rPr>
                <w:sz w:val="14"/>
                <w:szCs w:val="14"/>
              </w:rPr>
            </w:pPr>
            <w:r w:rsidRPr="00546681">
              <w:rPr>
                <w:sz w:val="14"/>
                <w:szCs w:val="14"/>
              </w:rPr>
              <w:t>д. Луйсковицы, д. 7</w:t>
            </w:r>
          </w:p>
        </w:tc>
        <w:tc>
          <w:tcPr>
            <w:tcW w:w="719" w:type="dxa"/>
          </w:tcPr>
          <w:p w14:paraId="7590258D"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35FD798D" w14:textId="77777777" w:rsidR="00546681" w:rsidRPr="00546681" w:rsidRDefault="00546681" w:rsidP="00546681">
            <w:pPr>
              <w:spacing w:after="0" w:line="240" w:lineRule="auto"/>
              <w:jc w:val="center"/>
              <w:rPr>
                <w:sz w:val="14"/>
                <w:szCs w:val="14"/>
              </w:rPr>
            </w:pPr>
            <w:r w:rsidRPr="00546681">
              <w:rPr>
                <w:sz w:val="14"/>
                <w:szCs w:val="14"/>
              </w:rPr>
              <w:t>05.12.2018</w:t>
            </w:r>
          </w:p>
        </w:tc>
      </w:tr>
      <w:tr w:rsidR="00546681" w:rsidRPr="000D683F" w14:paraId="562D5108" w14:textId="77777777" w:rsidTr="00043A5D">
        <w:tblPrEx>
          <w:tblLook w:val="04A0" w:firstRow="1" w:lastRow="0" w:firstColumn="1" w:lastColumn="0" w:noHBand="0" w:noVBand="1"/>
        </w:tblPrEx>
        <w:tc>
          <w:tcPr>
            <w:tcW w:w="445" w:type="dxa"/>
          </w:tcPr>
          <w:p w14:paraId="4C0B89A0" w14:textId="77777777" w:rsidR="00546681" w:rsidRPr="00546681" w:rsidRDefault="00546681" w:rsidP="00546681">
            <w:pPr>
              <w:spacing w:after="0" w:line="240" w:lineRule="auto"/>
              <w:jc w:val="center"/>
              <w:rPr>
                <w:sz w:val="14"/>
                <w:szCs w:val="14"/>
              </w:rPr>
            </w:pPr>
            <w:r w:rsidRPr="00546681">
              <w:rPr>
                <w:sz w:val="14"/>
                <w:szCs w:val="14"/>
              </w:rPr>
              <w:t>15</w:t>
            </w:r>
          </w:p>
        </w:tc>
        <w:tc>
          <w:tcPr>
            <w:tcW w:w="1284" w:type="dxa"/>
          </w:tcPr>
          <w:p w14:paraId="71ABA64C" w14:textId="77777777" w:rsidR="00546681" w:rsidRPr="00546681" w:rsidRDefault="00546681" w:rsidP="00546681">
            <w:pPr>
              <w:spacing w:after="0" w:line="240" w:lineRule="auto"/>
              <w:rPr>
                <w:sz w:val="14"/>
                <w:szCs w:val="14"/>
              </w:rPr>
            </w:pPr>
            <w:r w:rsidRPr="00546681">
              <w:rPr>
                <w:sz w:val="14"/>
                <w:szCs w:val="14"/>
              </w:rPr>
              <w:t>Иванова Ольга Олеговна</w:t>
            </w:r>
          </w:p>
        </w:tc>
        <w:tc>
          <w:tcPr>
            <w:tcW w:w="1729" w:type="dxa"/>
          </w:tcPr>
          <w:p w14:paraId="6117B661" w14:textId="77777777" w:rsidR="00546681" w:rsidRPr="00546681" w:rsidRDefault="00546681" w:rsidP="00546681">
            <w:pPr>
              <w:spacing w:after="0" w:line="240" w:lineRule="auto"/>
              <w:rPr>
                <w:sz w:val="14"/>
                <w:szCs w:val="14"/>
              </w:rPr>
            </w:pPr>
            <w:r w:rsidRPr="00546681">
              <w:rPr>
                <w:sz w:val="14"/>
                <w:szCs w:val="14"/>
              </w:rPr>
              <w:t>д. Раболово, д. 3 кв 1</w:t>
            </w:r>
          </w:p>
        </w:tc>
        <w:tc>
          <w:tcPr>
            <w:tcW w:w="719" w:type="dxa"/>
          </w:tcPr>
          <w:p w14:paraId="65BCA258" w14:textId="77777777" w:rsidR="00546681" w:rsidRPr="00546681" w:rsidRDefault="00546681" w:rsidP="00546681">
            <w:pPr>
              <w:spacing w:after="0" w:line="240" w:lineRule="auto"/>
              <w:jc w:val="center"/>
              <w:rPr>
                <w:sz w:val="14"/>
                <w:szCs w:val="14"/>
              </w:rPr>
            </w:pPr>
            <w:r w:rsidRPr="00546681">
              <w:rPr>
                <w:sz w:val="14"/>
                <w:szCs w:val="14"/>
              </w:rPr>
              <w:t>1</w:t>
            </w:r>
          </w:p>
        </w:tc>
        <w:tc>
          <w:tcPr>
            <w:tcW w:w="893" w:type="dxa"/>
          </w:tcPr>
          <w:p w14:paraId="10ACF485" w14:textId="77777777" w:rsidR="00546681" w:rsidRPr="00546681" w:rsidRDefault="00546681" w:rsidP="00546681">
            <w:pPr>
              <w:spacing w:after="0" w:line="240" w:lineRule="auto"/>
              <w:jc w:val="center"/>
              <w:rPr>
                <w:sz w:val="14"/>
                <w:szCs w:val="14"/>
              </w:rPr>
            </w:pPr>
            <w:r w:rsidRPr="00546681">
              <w:rPr>
                <w:sz w:val="14"/>
                <w:szCs w:val="14"/>
              </w:rPr>
              <w:t>18.03.2019</w:t>
            </w:r>
          </w:p>
        </w:tc>
      </w:tr>
      <w:tr w:rsidR="00546681" w:rsidRPr="000D683F" w14:paraId="0393603E" w14:textId="77777777" w:rsidTr="00043A5D">
        <w:tblPrEx>
          <w:tblLook w:val="04A0" w:firstRow="1" w:lastRow="0" w:firstColumn="1" w:lastColumn="0" w:noHBand="0" w:noVBand="1"/>
        </w:tblPrEx>
        <w:tc>
          <w:tcPr>
            <w:tcW w:w="445" w:type="dxa"/>
          </w:tcPr>
          <w:p w14:paraId="238A7B05" w14:textId="77777777" w:rsidR="00546681" w:rsidRPr="00546681" w:rsidRDefault="00546681" w:rsidP="00546681">
            <w:pPr>
              <w:spacing w:after="0" w:line="240" w:lineRule="auto"/>
              <w:jc w:val="center"/>
              <w:rPr>
                <w:sz w:val="14"/>
                <w:szCs w:val="14"/>
              </w:rPr>
            </w:pPr>
            <w:r w:rsidRPr="00546681">
              <w:rPr>
                <w:sz w:val="14"/>
                <w:szCs w:val="14"/>
              </w:rPr>
              <w:t>16</w:t>
            </w:r>
          </w:p>
        </w:tc>
        <w:tc>
          <w:tcPr>
            <w:tcW w:w="1284" w:type="dxa"/>
          </w:tcPr>
          <w:p w14:paraId="129E43DD" w14:textId="77777777" w:rsidR="00546681" w:rsidRPr="00546681" w:rsidRDefault="00546681" w:rsidP="00546681">
            <w:pPr>
              <w:spacing w:after="0" w:line="240" w:lineRule="auto"/>
              <w:rPr>
                <w:sz w:val="14"/>
                <w:szCs w:val="14"/>
              </w:rPr>
            </w:pPr>
            <w:r w:rsidRPr="00546681">
              <w:rPr>
                <w:sz w:val="14"/>
                <w:szCs w:val="14"/>
              </w:rPr>
              <w:t>Шитикова Татьяна Олеговна</w:t>
            </w:r>
          </w:p>
        </w:tc>
        <w:tc>
          <w:tcPr>
            <w:tcW w:w="1729" w:type="dxa"/>
          </w:tcPr>
          <w:p w14:paraId="5C9E2EFB" w14:textId="77777777" w:rsidR="00546681" w:rsidRPr="00546681" w:rsidRDefault="00546681" w:rsidP="00546681">
            <w:pPr>
              <w:spacing w:after="0" w:line="240" w:lineRule="auto"/>
              <w:rPr>
                <w:sz w:val="14"/>
                <w:szCs w:val="14"/>
              </w:rPr>
            </w:pPr>
            <w:r w:rsidRPr="00546681">
              <w:rPr>
                <w:sz w:val="14"/>
                <w:szCs w:val="14"/>
              </w:rPr>
              <w:t>Д. Шпаньково, ул. Рыкунова, д. 10 кв 4</w:t>
            </w:r>
          </w:p>
        </w:tc>
        <w:tc>
          <w:tcPr>
            <w:tcW w:w="719" w:type="dxa"/>
          </w:tcPr>
          <w:p w14:paraId="3B7D27C7" w14:textId="77777777" w:rsidR="00546681" w:rsidRPr="00546681" w:rsidRDefault="00546681" w:rsidP="00546681">
            <w:pPr>
              <w:spacing w:after="0" w:line="240" w:lineRule="auto"/>
              <w:jc w:val="center"/>
              <w:rPr>
                <w:sz w:val="14"/>
                <w:szCs w:val="14"/>
              </w:rPr>
            </w:pPr>
            <w:r w:rsidRPr="00546681">
              <w:rPr>
                <w:sz w:val="14"/>
                <w:szCs w:val="14"/>
              </w:rPr>
              <w:t>2</w:t>
            </w:r>
          </w:p>
        </w:tc>
        <w:tc>
          <w:tcPr>
            <w:tcW w:w="893" w:type="dxa"/>
          </w:tcPr>
          <w:p w14:paraId="4B6BD9E7" w14:textId="77777777" w:rsidR="00546681" w:rsidRPr="00546681" w:rsidRDefault="00546681" w:rsidP="00546681">
            <w:pPr>
              <w:spacing w:after="0" w:line="240" w:lineRule="auto"/>
              <w:jc w:val="center"/>
              <w:rPr>
                <w:sz w:val="14"/>
                <w:szCs w:val="14"/>
              </w:rPr>
            </w:pPr>
            <w:r w:rsidRPr="00546681">
              <w:rPr>
                <w:sz w:val="14"/>
                <w:szCs w:val="14"/>
              </w:rPr>
              <w:t>24.12.2019</w:t>
            </w:r>
          </w:p>
        </w:tc>
      </w:tr>
      <w:tr w:rsidR="00546681" w:rsidRPr="000D683F" w14:paraId="2D704F5A" w14:textId="77777777" w:rsidTr="00043A5D">
        <w:tblPrEx>
          <w:tblLook w:val="04A0" w:firstRow="1" w:lastRow="0" w:firstColumn="1" w:lastColumn="0" w:noHBand="0" w:noVBand="1"/>
        </w:tblPrEx>
        <w:tc>
          <w:tcPr>
            <w:tcW w:w="445" w:type="dxa"/>
          </w:tcPr>
          <w:p w14:paraId="47DFDE86" w14:textId="77777777" w:rsidR="00546681" w:rsidRPr="00546681" w:rsidRDefault="00546681" w:rsidP="00546681">
            <w:pPr>
              <w:spacing w:after="0" w:line="240" w:lineRule="auto"/>
              <w:jc w:val="center"/>
              <w:rPr>
                <w:sz w:val="14"/>
                <w:szCs w:val="14"/>
              </w:rPr>
            </w:pPr>
            <w:r w:rsidRPr="00546681">
              <w:rPr>
                <w:sz w:val="14"/>
                <w:szCs w:val="14"/>
              </w:rPr>
              <w:t>17</w:t>
            </w:r>
          </w:p>
        </w:tc>
        <w:tc>
          <w:tcPr>
            <w:tcW w:w="1284" w:type="dxa"/>
          </w:tcPr>
          <w:p w14:paraId="726896C4" w14:textId="77777777" w:rsidR="00546681" w:rsidRPr="00546681" w:rsidRDefault="00546681" w:rsidP="00546681">
            <w:pPr>
              <w:spacing w:after="0" w:line="240" w:lineRule="auto"/>
              <w:rPr>
                <w:sz w:val="14"/>
                <w:szCs w:val="14"/>
              </w:rPr>
            </w:pPr>
            <w:r w:rsidRPr="00546681">
              <w:rPr>
                <w:sz w:val="14"/>
                <w:szCs w:val="14"/>
              </w:rPr>
              <w:t>Царьков Александр Анатольевич</w:t>
            </w:r>
          </w:p>
        </w:tc>
        <w:tc>
          <w:tcPr>
            <w:tcW w:w="1729" w:type="dxa"/>
          </w:tcPr>
          <w:p w14:paraId="316CC01C" w14:textId="77777777" w:rsidR="00546681" w:rsidRPr="00546681" w:rsidRDefault="00546681" w:rsidP="00546681">
            <w:pPr>
              <w:spacing w:after="0" w:line="240" w:lineRule="auto"/>
              <w:rPr>
                <w:sz w:val="14"/>
                <w:szCs w:val="14"/>
              </w:rPr>
            </w:pPr>
            <w:r w:rsidRPr="00546681">
              <w:rPr>
                <w:sz w:val="14"/>
                <w:szCs w:val="14"/>
              </w:rPr>
              <w:t xml:space="preserve">п. Елизаветино, ул. Горная, д. 1 кв 10 </w:t>
            </w:r>
          </w:p>
        </w:tc>
        <w:tc>
          <w:tcPr>
            <w:tcW w:w="719" w:type="dxa"/>
          </w:tcPr>
          <w:p w14:paraId="3412C305" w14:textId="77777777" w:rsidR="00546681" w:rsidRPr="00546681" w:rsidRDefault="00546681" w:rsidP="00546681">
            <w:pPr>
              <w:spacing w:after="0" w:line="240" w:lineRule="auto"/>
              <w:jc w:val="center"/>
              <w:rPr>
                <w:sz w:val="14"/>
                <w:szCs w:val="14"/>
              </w:rPr>
            </w:pPr>
            <w:r w:rsidRPr="00546681">
              <w:rPr>
                <w:sz w:val="14"/>
                <w:szCs w:val="14"/>
              </w:rPr>
              <w:t>2</w:t>
            </w:r>
          </w:p>
        </w:tc>
        <w:tc>
          <w:tcPr>
            <w:tcW w:w="893" w:type="dxa"/>
          </w:tcPr>
          <w:p w14:paraId="4ED07048" w14:textId="77777777" w:rsidR="00546681" w:rsidRPr="00546681" w:rsidRDefault="00546681" w:rsidP="00546681">
            <w:pPr>
              <w:spacing w:after="0" w:line="240" w:lineRule="auto"/>
              <w:jc w:val="center"/>
              <w:rPr>
                <w:sz w:val="14"/>
                <w:szCs w:val="14"/>
              </w:rPr>
            </w:pPr>
            <w:r w:rsidRPr="00546681">
              <w:rPr>
                <w:sz w:val="14"/>
                <w:szCs w:val="14"/>
              </w:rPr>
              <w:t>03.04.2020</w:t>
            </w:r>
          </w:p>
        </w:tc>
      </w:tr>
      <w:tr w:rsidR="00546681" w:rsidRPr="000D683F" w14:paraId="687EE292" w14:textId="77777777" w:rsidTr="00043A5D">
        <w:tblPrEx>
          <w:tblLook w:val="04A0" w:firstRow="1" w:lastRow="0" w:firstColumn="1" w:lastColumn="0" w:noHBand="0" w:noVBand="1"/>
        </w:tblPrEx>
        <w:tc>
          <w:tcPr>
            <w:tcW w:w="445" w:type="dxa"/>
          </w:tcPr>
          <w:p w14:paraId="48A0F754" w14:textId="77777777" w:rsidR="00546681" w:rsidRPr="00546681" w:rsidRDefault="00546681" w:rsidP="00546681">
            <w:pPr>
              <w:spacing w:after="0" w:line="240" w:lineRule="auto"/>
              <w:jc w:val="center"/>
              <w:rPr>
                <w:sz w:val="14"/>
                <w:szCs w:val="14"/>
              </w:rPr>
            </w:pPr>
            <w:r w:rsidRPr="00546681">
              <w:rPr>
                <w:sz w:val="14"/>
                <w:szCs w:val="14"/>
              </w:rPr>
              <w:t>18</w:t>
            </w:r>
          </w:p>
        </w:tc>
        <w:tc>
          <w:tcPr>
            <w:tcW w:w="1284" w:type="dxa"/>
          </w:tcPr>
          <w:p w14:paraId="623D1DDE" w14:textId="77777777" w:rsidR="00546681" w:rsidRPr="00546681" w:rsidRDefault="00546681" w:rsidP="00546681">
            <w:pPr>
              <w:spacing w:after="0" w:line="240" w:lineRule="auto"/>
              <w:rPr>
                <w:sz w:val="14"/>
                <w:szCs w:val="14"/>
              </w:rPr>
            </w:pPr>
            <w:r w:rsidRPr="00546681">
              <w:rPr>
                <w:sz w:val="14"/>
                <w:szCs w:val="14"/>
              </w:rPr>
              <w:t>Хейстонен Геннадий Андреевич</w:t>
            </w:r>
          </w:p>
        </w:tc>
        <w:tc>
          <w:tcPr>
            <w:tcW w:w="1729" w:type="dxa"/>
          </w:tcPr>
          <w:p w14:paraId="5DAFAB02" w14:textId="77777777" w:rsidR="00546681" w:rsidRPr="00546681" w:rsidRDefault="00546681" w:rsidP="00546681">
            <w:pPr>
              <w:spacing w:after="0" w:line="240" w:lineRule="auto"/>
              <w:rPr>
                <w:sz w:val="14"/>
                <w:szCs w:val="14"/>
              </w:rPr>
            </w:pPr>
            <w:r w:rsidRPr="00546681">
              <w:rPr>
                <w:sz w:val="14"/>
                <w:szCs w:val="14"/>
              </w:rPr>
              <w:t>Д. Шпаньково, ул. А. Рыкунова, д. 14 кв 19</w:t>
            </w:r>
          </w:p>
        </w:tc>
        <w:tc>
          <w:tcPr>
            <w:tcW w:w="719" w:type="dxa"/>
          </w:tcPr>
          <w:p w14:paraId="37405201"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3996C7E1" w14:textId="77777777" w:rsidR="00546681" w:rsidRPr="00546681" w:rsidRDefault="00546681" w:rsidP="00546681">
            <w:pPr>
              <w:spacing w:after="0" w:line="240" w:lineRule="auto"/>
              <w:jc w:val="center"/>
              <w:rPr>
                <w:sz w:val="14"/>
                <w:szCs w:val="14"/>
              </w:rPr>
            </w:pPr>
            <w:r w:rsidRPr="00546681">
              <w:rPr>
                <w:sz w:val="14"/>
                <w:szCs w:val="14"/>
              </w:rPr>
              <w:t>30.10.2020</w:t>
            </w:r>
          </w:p>
        </w:tc>
      </w:tr>
      <w:tr w:rsidR="00546681" w:rsidRPr="000D683F" w14:paraId="72CEDF0D" w14:textId="77777777" w:rsidTr="00043A5D">
        <w:tblPrEx>
          <w:tblLook w:val="04A0" w:firstRow="1" w:lastRow="0" w:firstColumn="1" w:lastColumn="0" w:noHBand="0" w:noVBand="1"/>
        </w:tblPrEx>
        <w:tc>
          <w:tcPr>
            <w:tcW w:w="445" w:type="dxa"/>
          </w:tcPr>
          <w:p w14:paraId="66C6E117" w14:textId="77777777" w:rsidR="00546681" w:rsidRPr="00546681" w:rsidRDefault="00546681" w:rsidP="00546681">
            <w:pPr>
              <w:spacing w:after="0" w:line="240" w:lineRule="auto"/>
              <w:jc w:val="center"/>
              <w:rPr>
                <w:sz w:val="14"/>
                <w:szCs w:val="14"/>
              </w:rPr>
            </w:pPr>
            <w:r w:rsidRPr="00546681">
              <w:rPr>
                <w:sz w:val="14"/>
                <w:szCs w:val="14"/>
              </w:rPr>
              <w:t>19</w:t>
            </w:r>
          </w:p>
        </w:tc>
        <w:tc>
          <w:tcPr>
            <w:tcW w:w="1284" w:type="dxa"/>
          </w:tcPr>
          <w:p w14:paraId="76B61854" w14:textId="77777777" w:rsidR="00546681" w:rsidRPr="00546681" w:rsidRDefault="00546681" w:rsidP="00546681">
            <w:pPr>
              <w:spacing w:after="0" w:line="240" w:lineRule="auto"/>
              <w:rPr>
                <w:sz w:val="14"/>
                <w:szCs w:val="14"/>
              </w:rPr>
            </w:pPr>
            <w:r w:rsidRPr="00546681">
              <w:rPr>
                <w:sz w:val="14"/>
                <w:szCs w:val="14"/>
              </w:rPr>
              <w:t>Флейс Азиза Борисовна</w:t>
            </w:r>
          </w:p>
        </w:tc>
        <w:tc>
          <w:tcPr>
            <w:tcW w:w="1729" w:type="dxa"/>
          </w:tcPr>
          <w:p w14:paraId="42D03AB6" w14:textId="69705A07" w:rsidR="00546681" w:rsidRPr="00546681" w:rsidRDefault="00546681" w:rsidP="00546681">
            <w:pPr>
              <w:spacing w:after="0" w:line="240" w:lineRule="auto"/>
              <w:rPr>
                <w:sz w:val="14"/>
                <w:szCs w:val="14"/>
              </w:rPr>
            </w:pPr>
            <w:r w:rsidRPr="00546681">
              <w:rPr>
                <w:sz w:val="14"/>
                <w:szCs w:val="14"/>
              </w:rPr>
              <w:t>д. Раболово, д. 3 кв 12</w:t>
            </w:r>
          </w:p>
        </w:tc>
        <w:tc>
          <w:tcPr>
            <w:tcW w:w="719" w:type="dxa"/>
          </w:tcPr>
          <w:p w14:paraId="49693D0C" w14:textId="77777777" w:rsidR="00546681" w:rsidRPr="00546681" w:rsidRDefault="00546681" w:rsidP="00546681">
            <w:pPr>
              <w:spacing w:after="0" w:line="240" w:lineRule="auto"/>
              <w:jc w:val="center"/>
              <w:rPr>
                <w:sz w:val="14"/>
                <w:szCs w:val="14"/>
              </w:rPr>
            </w:pPr>
            <w:r w:rsidRPr="00546681">
              <w:rPr>
                <w:sz w:val="14"/>
                <w:szCs w:val="14"/>
              </w:rPr>
              <w:t>1</w:t>
            </w:r>
          </w:p>
        </w:tc>
        <w:tc>
          <w:tcPr>
            <w:tcW w:w="893" w:type="dxa"/>
          </w:tcPr>
          <w:p w14:paraId="6557C289" w14:textId="77777777" w:rsidR="00546681" w:rsidRPr="00546681" w:rsidRDefault="00546681" w:rsidP="00546681">
            <w:pPr>
              <w:spacing w:after="0" w:line="240" w:lineRule="auto"/>
              <w:jc w:val="center"/>
              <w:rPr>
                <w:sz w:val="14"/>
                <w:szCs w:val="14"/>
              </w:rPr>
            </w:pPr>
            <w:r w:rsidRPr="00546681">
              <w:rPr>
                <w:sz w:val="14"/>
                <w:szCs w:val="14"/>
              </w:rPr>
              <w:t>28.12.2020</w:t>
            </w:r>
          </w:p>
        </w:tc>
      </w:tr>
      <w:tr w:rsidR="00546681" w:rsidRPr="000D683F" w14:paraId="7A3BC195" w14:textId="77777777" w:rsidTr="00043A5D">
        <w:tblPrEx>
          <w:tblLook w:val="04A0" w:firstRow="1" w:lastRow="0" w:firstColumn="1" w:lastColumn="0" w:noHBand="0" w:noVBand="1"/>
        </w:tblPrEx>
        <w:tc>
          <w:tcPr>
            <w:tcW w:w="445" w:type="dxa"/>
          </w:tcPr>
          <w:p w14:paraId="054FFB66" w14:textId="77777777" w:rsidR="00546681" w:rsidRPr="00546681" w:rsidRDefault="00546681" w:rsidP="00546681">
            <w:pPr>
              <w:spacing w:after="0" w:line="240" w:lineRule="auto"/>
              <w:jc w:val="center"/>
              <w:rPr>
                <w:sz w:val="14"/>
                <w:szCs w:val="14"/>
              </w:rPr>
            </w:pPr>
            <w:r w:rsidRPr="00546681">
              <w:rPr>
                <w:sz w:val="14"/>
                <w:szCs w:val="14"/>
              </w:rPr>
              <w:t>20</w:t>
            </w:r>
          </w:p>
        </w:tc>
        <w:tc>
          <w:tcPr>
            <w:tcW w:w="1284" w:type="dxa"/>
          </w:tcPr>
          <w:p w14:paraId="686C2D54" w14:textId="77777777" w:rsidR="00546681" w:rsidRPr="00546681" w:rsidRDefault="00546681" w:rsidP="00546681">
            <w:pPr>
              <w:spacing w:after="0" w:line="240" w:lineRule="auto"/>
              <w:rPr>
                <w:sz w:val="14"/>
                <w:szCs w:val="14"/>
              </w:rPr>
            </w:pPr>
            <w:r w:rsidRPr="00546681">
              <w:rPr>
                <w:sz w:val="14"/>
                <w:szCs w:val="14"/>
              </w:rPr>
              <w:t>Игумнова Нина Владимировна</w:t>
            </w:r>
          </w:p>
        </w:tc>
        <w:tc>
          <w:tcPr>
            <w:tcW w:w="1729" w:type="dxa"/>
          </w:tcPr>
          <w:p w14:paraId="1913CEFA" w14:textId="77777777" w:rsidR="00546681" w:rsidRPr="00546681" w:rsidRDefault="00546681" w:rsidP="00546681">
            <w:pPr>
              <w:spacing w:after="0" w:line="240" w:lineRule="auto"/>
              <w:rPr>
                <w:sz w:val="14"/>
                <w:szCs w:val="14"/>
              </w:rPr>
            </w:pPr>
            <w:r w:rsidRPr="00546681">
              <w:rPr>
                <w:sz w:val="14"/>
                <w:szCs w:val="14"/>
              </w:rPr>
              <w:t>Д. Новая д. 23</w:t>
            </w:r>
          </w:p>
        </w:tc>
        <w:tc>
          <w:tcPr>
            <w:tcW w:w="719" w:type="dxa"/>
          </w:tcPr>
          <w:p w14:paraId="27F81008" w14:textId="77777777" w:rsidR="00546681" w:rsidRPr="00546681" w:rsidRDefault="00546681" w:rsidP="00546681">
            <w:pPr>
              <w:spacing w:after="0" w:line="240" w:lineRule="auto"/>
              <w:jc w:val="center"/>
              <w:rPr>
                <w:sz w:val="14"/>
                <w:szCs w:val="14"/>
              </w:rPr>
            </w:pPr>
            <w:r w:rsidRPr="00546681">
              <w:rPr>
                <w:sz w:val="14"/>
                <w:szCs w:val="14"/>
              </w:rPr>
              <w:t>3</w:t>
            </w:r>
          </w:p>
        </w:tc>
        <w:tc>
          <w:tcPr>
            <w:tcW w:w="893" w:type="dxa"/>
          </w:tcPr>
          <w:p w14:paraId="728BDA1F" w14:textId="77777777" w:rsidR="00546681" w:rsidRPr="00546681" w:rsidRDefault="00546681" w:rsidP="00546681">
            <w:pPr>
              <w:spacing w:after="0" w:line="240" w:lineRule="auto"/>
              <w:jc w:val="center"/>
              <w:rPr>
                <w:sz w:val="14"/>
                <w:szCs w:val="14"/>
              </w:rPr>
            </w:pPr>
            <w:r w:rsidRPr="00546681">
              <w:rPr>
                <w:sz w:val="14"/>
                <w:szCs w:val="14"/>
              </w:rPr>
              <w:t>17.05.2021</w:t>
            </w:r>
          </w:p>
        </w:tc>
      </w:tr>
      <w:tr w:rsidR="00546681" w:rsidRPr="000D683F" w14:paraId="6AEAB00A" w14:textId="77777777" w:rsidTr="00043A5D">
        <w:tblPrEx>
          <w:tblLook w:val="04A0" w:firstRow="1" w:lastRow="0" w:firstColumn="1" w:lastColumn="0" w:noHBand="0" w:noVBand="1"/>
        </w:tblPrEx>
        <w:tc>
          <w:tcPr>
            <w:tcW w:w="445" w:type="dxa"/>
          </w:tcPr>
          <w:p w14:paraId="617E67BD" w14:textId="77777777" w:rsidR="00546681" w:rsidRPr="00546681" w:rsidRDefault="00546681" w:rsidP="00546681">
            <w:pPr>
              <w:spacing w:after="0" w:line="240" w:lineRule="auto"/>
              <w:jc w:val="center"/>
              <w:rPr>
                <w:sz w:val="14"/>
                <w:szCs w:val="14"/>
              </w:rPr>
            </w:pPr>
            <w:r w:rsidRPr="00546681">
              <w:rPr>
                <w:sz w:val="14"/>
                <w:szCs w:val="14"/>
              </w:rPr>
              <w:t>21</w:t>
            </w:r>
          </w:p>
        </w:tc>
        <w:tc>
          <w:tcPr>
            <w:tcW w:w="1284" w:type="dxa"/>
          </w:tcPr>
          <w:p w14:paraId="495EAC2E" w14:textId="77777777" w:rsidR="00546681" w:rsidRPr="00546681" w:rsidRDefault="00546681" w:rsidP="00546681">
            <w:pPr>
              <w:spacing w:after="0" w:line="240" w:lineRule="auto"/>
              <w:rPr>
                <w:sz w:val="14"/>
                <w:szCs w:val="14"/>
              </w:rPr>
            </w:pPr>
            <w:r w:rsidRPr="00546681">
              <w:rPr>
                <w:sz w:val="14"/>
                <w:szCs w:val="14"/>
              </w:rPr>
              <w:t>Бурханова Зулайха Давудовна</w:t>
            </w:r>
          </w:p>
        </w:tc>
        <w:tc>
          <w:tcPr>
            <w:tcW w:w="1729" w:type="dxa"/>
          </w:tcPr>
          <w:p w14:paraId="5000377A" w14:textId="77777777" w:rsidR="00546681" w:rsidRPr="00546681" w:rsidRDefault="00546681" w:rsidP="00546681">
            <w:pPr>
              <w:spacing w:after="0" w:line="240" w:lineRule="auto"/>
              <w:rPr>
                <w:sz w:val="14"/>
                <w:szCs w:val="14"/>
              </w:rPr>
            </w:pPr>
            <w:r w:rsidRPr="00546681">
              <w:rPr>
                <w:sz w:val="14"/>
                <w:szCs w:val="14"/>
              </w:rPr>
              <w:t>д. Холоповицы, д. 12</w:t>
            </w:r>
          </w:p>
        </w:tc>
        <w:tc>
          <w:tcPr>
            <w:tcW w:w="719" w:type="dxa"/>
          </w:tcPr>
          <w:p w14:paraId="335D2A33" w14:textId="77777777" w:rsidR="00546681" w:rsidRPr="00546681" w:rsidRDefault="00546681" w:rsidP="00546681">
            <w:pPr>
              <w:spacing w:after="0" w:line="240" w:lineRule="auto"/>
              <w:jc w:val="center"/>
              <w:rPr>
                <w:sz w:val="14"/>
                <w:szCs w:val="14"/>
              </w:rPr>
            </w:pPr>
            <w:r w:rsidRPr="00546681">
              <w:rPr>
                <w:sz w:val="14"/>
                <w:szCs w:val="14"/>
              </w:rPr>
              <w:t>3</w:t>
            </w:r>
          </w:p>
        </w:tc>
        <w:tc>
          <w:tcPr>
            <w:tcW w:w="893" w:type="dxa"/>
          </w:tcPr>
          <w:p w14:paraId="1828A911" w14:textId="77777777" w:rsidR="00546681" w:rsidRPr="00546681" w:rsidRDefault="00546681" w:rsidP="00546681">
            <w:pPr>
              <w:spacing w:after="0" w:line="240" w:lineRule="auto"/>
              <w:jc w:val="center"/>
              <w:rPr>
                <w:sz w:val="14"/>
                <w:szCs w:val="14"/>
              </w:rPr>
            </w:pPr>
            <w:r w:rsidRPr="00546681">
              <w:rPr>
                <w:sz w:val="14"/>
                <w:szCs w:val="14"/>
              </w:rPr>
              <w:t>08.04.2021</w:t>
            </w:r>
          </w:p>
        </w:tc>
      </w:tr>
      <w:tr w:rsidR="00546681" w:rsidRPr="000D683F" w14:paraId="02DB92C6" w14:textId="77777777" w:rsidTr="00043A5D">
        <w:tblPrEx>
          <w:tblLook w:val="04A0" w:firstRow="1" w:lastRow="0" w:firstColumn="1" w:lastColumn="0" w:noHBand="0" w:noVBand="1"/>
        </w:tblPrEx>
        <w:tc>
          <w:tcPr>
            <w:tcW w:w="445" w:type="dxa"/>
          </w:tcPr>
          <w:p w14:paraId="487058AF" w14:textId="77777777" w:rsidR="00546681" w:rsidRPr="00546681" w:rsidRDefault="00546681" w:rsidP="00546681">
            <w:pPr>
              <w:spacing w:after="0" w:line="240" w:lineRule="auto"/>
              <w:jc w:val="center"/>
              <w:rPr>
                <w:sz w:val="14"/>
                <w:szCs w:val="14"/>
              </w:rPr>
            </w:pPr>
            <w:r w:rsidRPr="00546681">
              <w:rPr>
                <w:sz w:val="14"/>
                <w:szCs w:val="14"/>
              </w:rPr>
              <w:t>22</w:t>
            </w:r>
          </w:p>
        </w:tc>
        <w:tc>
          <w:tcPr>
            <w:tcW w:w="1284" w:type="dxa"/>
          </w:tcPr>
          <w:p w14:paraId="1906FE87" w14:textId="77777777" w:rsidR="00546681" w:rsidRPr="00546681" w:rsidRDefault="00546681" w:rsidP="00546681">
            <w:pPr>
              <w:spacing w:after="0" w:line="240" w:lineRule="auto"/>
              <w:rPr>
                <w:sz w:val="14"/>
                <w:szCs w:val="14"/>
              </w:rPr>
            </w:pPr>
            <w:r w:rsidRPr="00546681">
              <w:rPr>
                <w:sz w:val="14"/>
                <w:szCs w:val="14"/>
              </w:rPr>
              <w:t>Румянцев Антон Васильевич</w:t>
            </w:r>
          </w:p>
        </w:tc>
        <w:tc>
          <w:tcPr>
            <w:tcW w:w="1729" w:type="dxa"/>
          </w:tcPr>
          <w:p w14:paraId="3C5F496D" w14:textId="77777777" w:rsidR="00546681" w:rsidRPr="00546681" w:rsidRDefault="00546681" w:rsidP="00546681">
            <w:pPr>
              <w:spacing w:after="0" w:line="240" w:lineRule="auto"/>
              <w:rPr>
                <w:sz w:val="14"/>
                <w:szCs w:val="14"/>
              </w:rPr>
            </w:pPr>
            <w:r w:rsidRPr="00546681">
              <w:rPr>
                <w:sz w:val="14"/>
                <w:szCs w:val="14"/>
              </w:rPr>
              <w:t>п. Елизаветино, ул. Парковая д. 3 кв 20</w:t>
            </w:r>
          </w:p>
        </w:tc>
        <w:tc>
          <w:tcPr>
            <w:tcW w:w="719" w:type="dxa"/>
          </w:tcPr>
          <w:p w14:paraId="2E909FE8" w14:textId="77777777" w:rsidR="00546681" w:rsidRPr="00546681" w:rsidRDefault="00546681" w:rsidP="00546681">
            <w:pPr>
              <w:spacing w:after="0" w:line="240" w:lineRule="auto"/>
              <w:jc w:val="center"/>
              <w:rPr>
                <w:sz w:val="14"/>
                <w:szCs w:val="14"/>
              </w:rPr>
            </w:pPr>
            <w:r w:rsidRPr="00546681">
              <w:rPr>
                <w:sz w:val="14"/>
                <w:szCs w:val="14"/>
              </w:rPr>
              <w:t>5</w:t>
            </w:r>
          </w:p>
        </w:tc>
        <w:tc>
          <w:tcPr>
            <w:tcW w:w="893" w:type="dxa"/>
          </w:tcPr>
          <w:p w14:paraId="7D5361CB" w14:textId="77777777" w:rsidR="00546681" w:rsidRPr="00546681" w:rsidRDefault="00546681" w:rsidP="00546681">
            <w:pPr>
              <w:spacing w:after="0" w:line="240" w:lineRule="auto"/>
              <w:jc w:val="center"/>
              <w:rPr>
                <w:sz w:val="14"/>
                <w:szCs w:val="14"/>
              </w:rPr>
            </w:pPr>
            <w:r w:rsidRPr="00546681">
              <w:rPr>
                <w:sz w:val="14"/>
                <w:szCs w:val="14"/>
              </w:rPr>
              <w:t>30.09.2021</w:t>
            </w:r>
          </w:p>
        </w:tc>
      </w:tr>
      <w:tr w:rsidR="00546681" w:rsidRPr="000D683F" w14:paraId="676F1B89" w14:textId="77777777" w:rsidTr="00043A5D">
        <w:tblPrEx>
          <w:tblLook w:val="04A0" w:firstRow="1" w:lastRow="0" w:firstColumn="1" w:lastColumn="0" w:noHBand="0" w:noVBand="1"/>
        </w:tblPrEx>
        <w:tc>
          <w:tcPr>
            <w:tcW w:w="445" w:type="dxa"/>
          </w:tcPr>
          <w:p w14:paraId="3C9A6A4E" w14:textId="77777777" w:rsidR="00546681" w:rsidRPr="00546681" w:rsidRDefault="00546681" w:rsidP="00546681">
            <w:pPr>
              <w:spacing w:after="0" w:line="240" w:lineRule="auto"/>
              <w:jc w:val="center"/>
              <w:rPr>
                <w:sz w:val="14"/>
                <w:szCs w:val="14"/>
              </w:rPr>
            </w:pPr>
            <w:r w:rsidRPr="00546681">
              <w:rPr>
                <w:sz w:val="14"/>
                <w:szCs w:val="14"/>
              </w:rPr>
              <w:t>23</w:t>
            </w:r>
          </w:p>
        </w:tc>
        <w:tc>
          <w:tcPr>
            <w:tcW w:w="1284" w:type="dxa"/>
          </w:tcPr>
          <w:p w14:paraId="0AED0AE8" w14:textId="77777777" w:rsidR="00546681" w:rsidRPr="00546681" w:rsidRDefault="00546681" w:rsidP="00546681">
            <w:pPr>
              <w:spacing w:after="0" w:line="240" w:lineRule="auto"/>
              <w:rPr>
                <w:sz w:val="14"/>
                <w:szCs w:val="14"/>
              </w:rPr>
            </w:pPr>
            <w:r w:rsidRPr="00546681">
              <w:rPr>
                <w:sz w:val="14"/>
                <w:szCs w:val="14"/>
              </w:rPr>
              <w:t>Уханова Анастасия Геннадьевна</w:t>
            </w:r>
          </w:p>
        </w:tc>
        <w:tc>
          <w:tcPr>
            <w:tcW w:w="1729" w:type="dxa"/>
          </w:tcPr>
          <w:p w14:paraId="42C82539" w14:textId="77777777" w:rsidR="00546681" w:rsidRPr="00546681" w:rsidRDefault="00546681" w:rsidP="00546681">
            <w:pPr>
              <w:spacing w:after="0" w:line="240" w:lineRule="auto"/>
              <w:rPr>
                <w:sz w:val="14"/>
                <w:szCs w:val="14"/>
              </w:rPr>
            </w:pPr>
            <w:r w:rsidRPr="00546681">
              <w:rPr>
                <w:sz w:val="14"/>
                <w:szCs w:val="14"/>
              </w:rPr>
              <w:t>д. Шпаньково, ул. Алексея Рыкунова, д. 1 кв 10</w:t>
            </w:r>
          </w:p>
        </w:tc>
        <w:tc>
          <w:tcPr>
            <w:tcW w:w="719" w:type="dxa"/>
          </w:tcPr>
          <w:p w14:paraId="1348C55D" w14:textId="77777777" w:rsidR="00546681" w:rsidRPr="00546681" w:rsidRDefault="00546681" w:rsidP="00546681">
            <w:pPr>
              <w:spacing w:after="0" w:line="240" w:lineRule="auto"/>
              <w:jc w:val="center"/>
              <w:rPr>
                <w:sz w:val="14"/>
                <w:szCs w:val="14"/>
              </w:rPr>
            </w:pPr>
          </w:p>
          <w:p w14:paraId="69C84977" w14:textId="77777777" w:rsidR="00546681" w:rsidRPr="00546681" w:rsidRDefault="00546681" w:rsidP="00546681">
            <w:pPr>
              <w:spacing w:after="0" w:line="240" w:lineRule="auto"/>
              <w:jc w:val="center"/>
              <w:rPr>
                <w:sz w:val="14"/>
                <w:szCs w:val="14"/>
              </w:rPr>
            </w:pPr>
            <w:r w:rsidRPr="00546681">
              <w:rPr>
                <w:sz w:val="14"/>
                <w:szCs w:val="14"/>
              </w:rPr>
              <w:t>3</w:t>
            </w:r>
          </w:p>
        </w:tc>
        <w:tc>
          <w:tcPr>
            <w:tcW w:w="893" w:type="dxa"/>
          </w:tcPr>
          <w:p w14:paraId="43B73B6A" w14:textId="77777777" w:rsidR="00546681" w:rsidRPr="00546681" w:rsidRDefault="00546681" w:rsidP="00546681">
            <w:pPr>
              <w:spacing w:after="0" w:line="240" w:lineRule="auto"/>
              <w:jc w:val="center"/>
              <w:rPr>
                <w:sz w:val="14"/>
                <w:szCs w:val="14"/>
              </w:rPr>
            </w:pPr>
            <w:r w:rsidRPr="00546681">
              <w:rPr>
                <w:sz w:val="14"/>
                <w:szCs w:val="14"/>
              </w:rPr>
              <w:t>26.01.2022</w:t>
            </w:r>
          </w:p>
        </w:tc>
      </w:tr>
      <w:tr w:rsidR="00546681" w:rsidRPr="000D683F" w14:paraId="3403ABEF" w14:textId="77777777" w:rsidTr="00043A5D">
        <w:tblPrEx>
          <w:tblLook w:val="04A0" w:firstRow="1" w:lastRow="0" w:firstColumn="1" w:lastColumn="0" w:noHBand="0" w:noVBand="1"/>
        </w:tblPrEx>
        <w:tc>
          <w:tcPr>
            <w:tcW w:w="445" w:type="dxa"/>
          </w:tcPr>
          <w:p w14:paraId="2C80424B" w14:textId="77777777" w:rsidR="00546681" w:rsidRPr="00546681" w:rsidRDefault="00546681" w:rsidP="00546681">
            <w:pPr>
              <w:spacing w:after="0" w:line="240" w:lineRule="auto"/>
              <w:jc w:val="center"/>
              <w:rPr>
                <w:sz w:val="14"/>
                <w:szCs w:val="14"/>
              </w:rPr>
            </w:pPr>
            <w:r w:rsidRPr="00546681">
              <w:rPr>
                <w:sz w:val="14"/>
                <w:szCs w:val="14"/>
              </w:rPr>
              <w:t>24</w:t>
            </w:r>
          </w:p>
        </w:tc>
        <w:tc>
          <w:tcPr>
            <w:tcW w:w="1284" w:type="dxa"/>
          </w:tcPr>
          <w:p w14:paraId="4F7C03D2" w14:textId="77777777" w:rsidR="00546681" w:rsidRPr="00546681" w:rsidRDefault="00546681" w:rsidP="00546681">
            <w:pPr>
              <w:spacing w:after="0" w:line="240" w:lineRule="auto"/>
              <w:rPr>
                <w:sz w:val="14"/>
                <w:szCs w:val="14"/>
              </w:rPr>
            </w:pPr>
            <w:r w:rsidRPr="00546681">
              <w:rPr>
                <w:sz w:val="14"/>
                <w:szCs w:val="14"/>
              </w:rPr>
              <w:t>Масягина Александра Васильевна</w:t>
            </w:r>
          </w:p>
        </w:tc>
        <w:tc>
          <w:tcPr>
            <w:tcW w:w="1729" w:type="dxa"/>
          </w:tcPr>
          <w:p w14:paraId="63AB818E" w14:textId="77777777" w:rsidR="00546681" w:rsidRPr="00546681" w:rsidRDefault="00546681" w:rsidP="00546681">
            <w:pPr>
              <w:spacing w:after="0" w:line="240" w:lineRule="auto"/>
              <w:rPr>
                <w:sz w:val="14"/>
                <w:szCs w:val="14"/>
              </w:rPr>
            </w:pPr>
            <w:r w:rsidRPr="00546681">
              <w:rPr>
                <w:sz w:val="14"/>
                <w:szCs w:val="14"/>
              </w:rPr>
              <w:t>п. Елизаветино, ул. Леонида Басова, д. 12 кв 19</w:t>
            </w:r>
          </w:p>
        </w:tc>
        <w:tc>
          <w:tcPr>
            <w:tcW w:w="719" w:type="dxa"/>
          </w:tcPr>
          <w:p w14:paraId="4595FE80" w14:textId="77777777" w:rsidR="00546681" w:rsidRPr="00546681" w:rsidRDefault="00546681" w:rsidP="00546681">
            <w:pPr>
              <w:spacing w:after="0" w:line="240" w:lineRule="auto"/>
              <w:jc w:val="center"/>
              <w:rPr>
                <w:sz w:val="14"/>
                <w:szCs w:val="14"/>
              </w:rPr>
            </w:pPr>
          </w:p>
          <w:p w14:paraId="26514D24" w14:textId="77777777" w:rsidR="00546681" w:rsidRPr="00546681" w:rsidRDefault="00546681" w:rsidP="00546681">
            <w:pPr>
              <w:spacing w:after="0" w:line="240" w:lineRule="auto"/>
              <w:jc w:val="center"/>
              <w:rPr>
                <w:sz w:val="14"/>
                <w:szCs w:val="14"/>
              </w:rPr>
            </w:pPr>
            <w:r w:rsidRPr="00546681">
              <w:rPr>
                <w:sz w:val="14"/>
                <w:szCs w:val="14"/>
              </w:rPr>
              <w:t>4</w:t>
            </w:r>
          </w:p>
        </w:tc>
        <w:tc>
          <w:tcPr>
            <w:tcW w:w="893" w:type="dxa"/>
          </w:tcPr>
          <w:p w14:paraId="18093359" w14:textId="77777777" w:rsidR="00546681" w:rsidRPr="00546681" w:rsidRDefault="00546681" w:rsidP="00546681">
            <w:pPr>
              <w:spacing w:after="0" w:line="240" w:lineRule="auto"/>
              <w:jc w:val="center"/>
              <w:rPr>
                <w:sz w:val="14"/>
                <w:szCs w:val="14"/>
              </w:rPr>
            </w:pPr>
            <w:r w:rsidRPr="00546681">
              <w:rPr>
                <w:sz w:val="14"/>
                <w:szCs w:val="14"/>
              </w:rPr>
              <w:t>15.03.2022</w:t>
            </w:r>
          </w:p>
        </w:tc>
      </w:tr>
    </w:tbl>
    <w:p w14:paraId="0EF09C2B" w14:textId="77777777" w:rsidR="00A700DD" w:rsidRDefault="00546681" w:rsidP="00A700DD">
      <w:pPr>
        <w:pBdr>
          <w:bottom w:val="single" w:sz="12" w:space="0" w:color="auto"/>
        </w:pBdr>
        <w:spacing w:after="0" w:line="240" w:lineRule="auto"/>
        <w:rPr>
          <w:sz w:val="20"/>
          <w:szCs w:val="20"/>
        </w:rPr>
      </w:pPr>
      <w:r>
        <w:rPr>
          <w:sz w:val="20"/>
          <w:szCs w:val="20"/>
        </w:rPr>
        <w:t xml:space="preserve"> </w:t>
      </w:r>
    </w:p>
    <w:p w14:paraId="2ACD97CD" w14:textId="5344BC17" w:rsidR="00546681" w:rsidRDefault="00546681" w:rsidP="00A700DD">
      <w:pPr>
        <w:pBdr>
          <w:bottom w:val="single" w:sz="12" w:space="0" w:color="auto"/>
        </w:pBdr>
        <w:spacing w:after="0" w:line="240" w:lineRule="auto"/>
        <w:rPr>
          <w:sz w:val="16"/>
          <w:szCs w:val="16"/>
        </w:rPr>
      </w:pPr>
      <w:r w:rsidRPr="00546681">
        <w:rPr>
          <w:sz w:val="16"/>
          <w:szCs w:val="16"/>
        </w:rPr>
        <w:t>78 чел.</w:t>
      </w:r>
    </w:p>
    <w:p w14:paraId="66973E7A" w14:textId="3FA3E0FB" w:rsidR="00A700DD" w:rsidRDefault="00A700DD" w:rsidP="00A700DD">
      <w:pPr>
        <w:pBdr>
          <w:bottom w:val="single" w:sz="12" w:space="0" w:color="auto"/>
        </w:pBdr>
        <w:spacing w:after="0" w:line="240" w:lineRule="auto"/>
        <w:rPr>
          <w:sz w:val="10"/>
          <w:szCs w:val="10"/>
        </w:rPr>
      </w:pPr>
    </w:p>
    <w:p w14:paraId="0CFAE257" w14:textId="286AA74B" w:rsidR="00A700DD" w:rsidRDefault="00A700DD" w:rsidP="00A700DD">
      <w:pPr>
        <w:pBdr>
          <w:bottom w:val="single" w:sz="12" w:space="0" w:color="auto"/>
        </w:pBdr>
        <w:spacing w:after="0" w:line="240" w:lineRule="auto"/>
        <w:rPr>
          <w:sz w:val="10"/>
          <w:szCs w:val="10"/>
        </w:rPr>
      </w:pPr>
    </w:p>
    <w:p w14:paraId="1EA0AD08" w14:textId="151ADC02" w:rsidR="00A700DD" w:rsidRDefault="00A700DD" w:rsidP="00A700DD">
      <w:pPr>
        <w:pBdr>
          <w:bottom w:val="single" w:sz="12" w:space="0" w:color="auto"/>
        </w:pBdr>
        <w:spacing w:after="0" w:line="240" w:lineRule="auto"/>
        <w:rPr>
          <w:sz w:val="10"/>
          <w:szCs w:val="10"/>
        </w:rPr>
      </w:pPr>
    </w:p>
    <w:p w14:paraId="4276F2DF" w14:textId="68502D0D" w:rsidR="00A700DD" w:rsidRDefault="00A700DD" w:rsidP="00A700DD">
      <w:pPr>
        <w:pBdr>
          <w:bottom w:val="single" w:sz="12" w:space="0" w:color="auto"/>
        </w:pBdr>
        <w:spacing w:after="0" w:line="240" w:lineRule="auto"/>
        <w:rPr>
          <w:sz w:val="10"/>
          <w:szCs w:val="10"/>
        </w:rPr>
      </w:pPr>
    </w:p>
    <w:p w14:paraId="66DD35F8" w14:textId="4F6C5AA9" w:rsidR="00A700DD" w:rsidRDefault="00A700DD" w:rsidP="00A700DD">
      <w:pPr>
        <w:pBdr>
          <w:bottom w:val="single" w:sz="12" w:space="0" w:color="auto"/>
        </w:pBdr>
        <w:spacing w:after="0" w:line="240" w:lineRule="auto"/>
        <w:rPr>
          <w:sz w:val="10"/>
          <w:szCs w:val="10"/>
        </w:rPr>
      </w:pPr>
    </w:p>
    <w:p w14:paraId="0ADEF0FF" w14:textId="25D013D2" w:rsidR="00A700DD" w:rsidRDefault="00A700DD" w:rsidP="00A700DD">
      <w:pPr>
        <w:pBdr>
          <w:bottom w:val="single" w:sz="12" w:space="0" w:color="auto"/>
        </w:pBdr>
        <w:spacing w:after="0" w:line="240" w:lineRule="auto"/>
        <w:rPr>
          <w:sz w:val="10"/>
          <w:szCs w:val="10"/>
        </w:rPr>
      </w:pPr>
    </w:p>
    <w:p w14:paraId="3A952712" w14:textId="0708B7D5" w:rsidR="00A700DD" w:rsidRDefault="00A700DD" w:rsidP="00A700DD">
      <w:pPr>
        <w:pBdr>
          <w:bottom w:val="single" w:sz="12" w:space="0" w:color="auto"/>
        </w:pBdr>
        <w:spacing w:after="0" w:line="240" w:lineRule="auto"/>
        <w:rPr>
          <w:sz w:val="10"/>
          <w:szCs w:val="10"/>
        </w:rPr>
      </w:pPr>
    </w:p>
    <w:p w14:paraId="74811522" w14:textId="1714A061" w:rsidR="00A700DD" w:rsidRDefault="00A700DD" w:rsidP="00A700DD">
      <w:pPr>
        <w:pBdr>
          <w:bottom w:val="single" w:sz="12" w:space="0" w:color="auto"/>
        </w:pBdr>
        <w:spacing w:after="0" w:line="240" w:lineRule="auto"/>
        <w:rPr>
          <w:sz w:val="10"/>
          <w:szCs w:val="10"/>
        </w:rPr>
      </w:pPr>
    </w:p>
    <w:p w14:paraId="0D5979CA" w14:textId="3CA1F7F9" w:rsidR="00A700DD" w:rsidRDefault="00A700DD" w:rsidP="00A700DD">
      <w:pPr>
        <w:pBdr>
          <w:bottom w:val="single" w:sz="12" w:space="0" w:color="auto"/>
        </w:pBdr>
        <w:spacing w:after="0" w:line="240" w:lineRule="auto"/>
        <w:rPr>
          <w:sz w:val="10"/>
          <w:szCs w:val="10"/>
        </w:rPr>
      </w:pPr>
    </w:p>
    <w:p w14:paraId="2CB2F123" w14:textId="67D991D8" w:rsidR="00A700DD" w:rsidRDefault="00A700DD" w:rsidP="00A700DD">
      <w:pPr>
        <w:pBdr>
          <w:bottom w:val="single" w:sz="12" w:space="0" w:color="auto"/>
        </w:pBdr>
        <w:spacing w:after="0" w:line="240" w:lineRule="auto"/>
        <w:rPr>
          <w:sz w:val="10"/>
          <w:szCs w:val="10"/>
        </w:rPr>
      </w:pPr>
    </w:p>
    <w:p w14:paraId="20BD0C46" w14:textId="0F8C9620" w:rsidR="00A700DD" w:rsidRDefault="00A700DD" w:rsidP="00A700DD">
      <w:pPr>
        <w:pBdr>
          <w:bottom w:val="single" w:sz="12" w:space="0" w:color="auto"/>
        </w:pBdr>
        <w:spacing w:after="0" w:line="240" w:lineRule="auto"/>
        <w:rPr>
          <w:sz w:val="10"/>
          <w:szCs w:val="10"/>
        </w:rPr>
      </w:pPr>
    </w:p>
    <w:p w14:paraId="1F68020C" w14:textId="77777777" w:rsidR="00A700DD" w:rsidRDefault="00A700DD" w:rsidP="00A700DD">
      <w:pPr>
        <w:pBdr>
          <w:bottom w:val="single" w:sz="12" w:space="0" w:color="auto"/>
        </w:pBdr>
        <w:spacing w:after="0" w:line="240" w:lineRule="auto"/>
        <w:rPr>
          <w:sz w:val="10"/>
          <w:szCs w:val="10"/>
        </w:rPr>
      </w:pPr>
    </w:p>
    <w:p w14:paraId="4E894413" w14:textId="03056D57" w:rsidR="00A700DD" w:rsidRDefault="00A700DD" w:rsidP="00A700DD">
      <w:pPr>
        <w:pBdr>
          <w:bottom w:val="single" w:sz="12" w:space="0" w:color="auto"/>
        </w:pBdr>
        <w:spacing w:after="0" w:line="240" w:lineRule="auto"/>
        <w:rPr>
          <w:sz w:val="10"/>
          <w:szCs w:val="10"/>
        </w:rPr>
      </w:pPr>
    </w:p>
    <w:p w14:paraId="02404D52" w14:textId="77E2E46E" w:rsidR="00A700DD" w:rsidRDefault="00A700DD" w:rsidP="00A700DD">
      <w:pPr>
        <w:pBdr>
          <w:bottom w:val="single" w:sz="12" w:space="0" w:color="auto"/>
        </w:pBdr>
        <w:spacing w:after="0" w:line="240" w:lineRule="auto"/>
        <w:rPr>
          <w:sz w:val="10"/>
          <w:szCs w:val="10"/>
        </w:rPr>
      </w:pPr>
    </w:p>
    <w:p w14:paraId="56625627" w14:textId="158FF4A8" w:rsidR="00A700DD" w:rsidRDefault="00A700DD" w:rsidP="00A700DD">
      <w:pPr>
        <w:pBdr>
          <w:bottom w:val="single" w:sz="12" w:space="0" w:color="auto"/>
        </w:pBdr>
        <w:spacing w:after="0" w:line="240" w:lineRule="auto"/>
        <w:jc w:val="center"/>
        <w:rPr>
          <w:sz w:val="10"/>
          <w:szCs w:val="10"/>
        </w:rPr>
      </w:pPr>
    </w:p>
    <w:p w14:paraId="5840481B" w14:textId="77777777" w:rsidR="00A700DD" w:rsidRDefault="00A700DD" w:rsidP="00C22056">
      <w:pPr>
        <w:spacing w:after="0" w:line="240" w:lineRule="auto"/>
        <w:jc w:val="center"/>
        <w:rPr>
          <w:b/>
          <w:sz w:val="16"/>
          <w:szCs w:val="16"/>
        </w:rPr>
      </w:pPr>
    </w:p>
    <w:p w14:paraId="08D7529D" w14:textId="75D1F1FB" w:rsidR="00C22056" w:rsidRPr="00C22056" w:rsidRDefault="00C22056" w:rsidP="00A700DD">
      <w:pPr>
        <w:spacing w:after="0" w:line="240" w:lineRule="auto"/>
        <w:ind w:left="284"/>
        <w:jc w:val="center"/>
        <w:rPr>
          <w:b/>
          <w:sz w:val="16"/>
          <w:szCs w:val="16"/>
        </w:rPr>
      </w:pPr>
      <w:r w:rsidRPr="00C22056">
        <w:rPr>
          <w:b/>
          <w:sz w:val="16"/>
          <w:szCs w:val="16"/>
        </w:rPr>
        <w:t xml:space="preserve">ГРАЖДАНЕ ПРИЗНАННЫЕ НУЖДАЮЩИМИСЯ В УЛУЧШЕНИИ ЖИЛИЩНЫХ УСЛОВИЙ </w:t>
      </w:r>
    </w:p>
    <w:p w14:paraId="47891897" w14:textId="77777777" w:rsidR="00C22056" w:rsidRPr="00C22056" w:rsidRDefault="00C22056" w:rsidP="00A700DD">
      <w:pPr>
        <w:spacing w:after="0" w:line="240" w:lineRule="auto"/>
        <w:ind w:left="284"/>
        <w:jc w:val="center"/>
        <w:rPr>
          <w:b/>
          <w:sz w:val="16"/>
          <w:szCs w:val="16"/>
        </w:rPr>
      </w:pPr>
      <w:r w:rsidRPr="00C22056">
        <w:rPr>
          <w:b/>
          <w:sz w:val="16"/>
          <w:szCs w:val="16"/>
        </w:rPr>
        <w:t>ЕЛИЗАВЕТИНСКОЕ СЕЛЬСКОЕ ПОСЕЛЕНИЕ</w:t>
      </w:r>
    </w:p>
    <w:p w14:paraId="7181449A" w14:textId="77777777" w:rsidR="00C22056" w:rsidRPr="00C22056" w:rsidRDefault="00C22056" w:rsidP="00A700DD">
      <w:pPr>
        <w:spacing w:after="0" w:line="240" w:lineRule="auto"/>
        <w:ind w:left="284"/>
        <w:jc w:val="center"/>
        <w:rPr>
          <w:b/>
          <w:sz w:val="16"/>
          <w:szCs w:val="16"/>
        </w:rPr>
      </w:pPr>
      <w:r w:rsidRPr="00C22056">
        <w:rPr>
          <w:b/>
          <w:sz w:val="16"/>
          <w:szCs w:val="16"/>
        </w:rPr>
        <w:t>НА 01.04.2022г.</w:t>
      </w:r>
    </w:p>
    <w:p w14:paraId="0731A96E" w14:textId="77777777" w:rsidR="00C22056" w:rsidRDefault="00C22056" w:rsidP="00C22056">
      <w:pPr>
        <w:spacing w:after="0" w:line="240"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432"/>
        <w:gridCol w:w="14"/>
        <w:gridCol w:w="1196"/>
        <w:gridCol w:w="657"/>
        <w:gridCol w:w="936"/>
      </w:tblGrid>
      <w:tr w:rsidR="00C22056" w:rsidRPr="00FC596F" w14:paraId="3F36F789" w14:textId="77777777" w:rsidTr="00C22056">
        <w:tc>
          <w:tcPr>
            <w:tcW w:w="528" w:type="dxa"/>
          </w:tcPr>
          <w:p w14:paraId="173DA094" w14:textId="77777777" w:rsidR="00C22056" w:rsidRPr="00C22056" w:rsidRDefault="00C22056" w:rsidP="00C22056">
            <w:pPr>
              <w:spacing w:after="0" w:line="240" w:lineRule="auto"/>
              <w:jc w:val="center"/>
              <w:rPr>
                <w:sz w:val="14"/>
                <w:szCs w:val="14"/>
              </w:rPr>
            </w:pPr>
            <w:r w:rsidRPr="00C22056">
              <w:rPr>
                <w:sz w:val="14"/>
                <w:szCs w:val="14"/>
              </w:rPr>
              <w:t>№ очередь/ льготная очередь</w:t>
            </w:r>
          </w:p>
        </w:tc>
        <w:tc>
          <w:tcPr>
            <w:tcW w:w="1549" w:type="dxa"/>
          </w:tcPr>
          <w:p w14:paraId="32460969" w14:textId="77777777" w:rsidR="00C22056" w:rsidRPr="00C22056" w:rsidRDefault="00C22056" w:rsidP="00C22056">
            <w:pPr>
              <w:spacing w:after="0" w:line="240" w:lineRule="auto"/>
              <w:jc w:val="center"/>
              <w:rPr>
                <w:sz w:val="14"/>
                <w:szCs w:val="14"/>
              </w:rPr>
            </w:pPr>
            <w:r w:rsidRPr="00C22056">
              <w:rPr>
                <w:sz w:val="14"/>
                <w:szCs w:val="14"/>
              </w:rPr>
              <w:t>Ф.И.О.</w:t>
            </w:r>
          </w:p>
        </w:tc>
        <w:tc>
          <w:tcPr>
            <w:tcW w:w="1280" w:type="dxa"/>
            <w:gridSpan w:val="2"/>
          </w:tcPr>
          <w:p w14:paraId="43E3CB19" w14:textId="77777777" w:rsidR="00C22056" w:rsidRPr="00C22056" w:rsidRDefault="00C22056" w:rsidP="00C22056">
            <w:pPr>
              <w:spacing w:after="0" w:line="240" w:lineRule="auto"/>
              <w:ind w:left="1508" w:right="-1734" w:hanging="1508"/>
              <w:rPr>
                <w:sz w:val="14"/>
                <w:szCs w:val="14"/>
              </w:rPr>
            </w:pPr>
            <w:r w:rsidRPr="00C22056">
              <w:rPr>
                <w:sz w:val="14"/>
                <w:szCs w:val="14"/>
              </w:rPr>
              <w:t xml:space="preserve">                  Адрес</w:t>
            </w:r>
          </w:p>
        </w:tc>
        <w:tc>
          <w:tcPr>
            <w:tcW w:w="668" w:type="dxa"/>
          </w:tcPr>
          <w:p w14:paraId="14F362A4" w14:textId="77777777" w:rsidR="00C22056" w:rsidRPr="00C22056" w:rsidRDefault="00C22056" w:rsidP="00C22056">
            <w:pPr>
              <w:spacing w:after="0" w:line="240" w:lineRule="auto"/>
              <w:jc w:val="center"/>
              <w:rPr>
                <w:sz w:val="14"/>
                <w:szCs w:val="14"/>
              </w:rPr>
            </w:pPr>
            <w:r w:rsidRPr="00C22056">
              <w:rPr>
                <w:sz w:val="14"/>
                <w:szCs w:val="14"/>
              </w:rPr>
              <w:t>Кол-во членов семьи</w:t>
            </w:r>
          </w:p>
        </w:tc>
        <w:tc>
          <w:tcPr>
            <w:tcW w:w="950" w:type="dxa"/>
          </w:tcPr>
          <w:p w14:paraId="581BD7E9" w14:textId="77777777" w:rsidR="00C22056" w:rsidRPr="00C22056" w:rsidRDefault="00C22056" w:rsidP="00C22056">
            <w:pPr>
              <w:spacing w:after="0" w:line="240" w:lineRule="auto"/>
              <w:jc w:val="center"/>
              <w:rPr>
                <w:sz w:val="14"/>
                <w:szCs w:val="14"/>
              </w:rPr>
            </w:pPr>
            <w:r w:rsidRPr="00C22056">
              <w:rPr>
                <w:sz w:val="14"/>
                <w:szCs w:val="14"/>
              </w:rPr>
              <w:t>Дата постановки на учет</w:t>
            </w:r>
          </w:p>
        </w:tc>
      </w:tr>
      <w:tr w:rsidR="00C22056" w:rsidRPr="00FC596F" w14:paraId="31127AC4" w14:textId="77777777" w:rsidTr="00C22056">
        <w:tc>
          <w:tcPr>
            <w:tcW w:w="528" w:type="dxa"/>
          </w:tcPr>
          <w:p w14:paraId="3AC32035" w14:textId="77777777" w:rsidR="00C22056" w:rsidRPr="00C22056" w:rsidRDefault="00C22056" w:rsidP="00C22056">
            <w:pPr>
              <w:spacing w:after="0" w:line="240" w:lineRule="auto"/>
              <w:jc w:val="center"/>
              <w:rPr>
                <w:sz w:val="14"/>
                <w:szCs w:val="14"/>
              </w:rPr>
            </w:pPr>
            <w:r w:rsidRPr="00C22056">
              <w:rPr>
                <w:sz w:val="14"/>
                <w:szCs w:val="14"/>
              </w:rPr>
              <w:t>1/2/1</w:t>
            </w:r>
          </w:p>
        </w:tc>
        <w:tc>
          <w:tcPr>
            <w:tcW w:w="1549" w:type="dxa"/>
          </w:tcPr>
          <w:p w14:paraId="6AB75822" w14:textId="77777777" w:rsidR="00C22056" w:rsidRPr="00C22056" w:rsidRDefault="00C22056" w:rsidP="00C22056">
            <w:pPr>
              <w:spacing w:after="0" w:line="240" w:lineRule="auto"/>
              <w:rPr>
                <w:sz w:val="14"/>
                <w:szCs w:val="14"/>
              </w:rPr>
            </w:pPr>
            <w:r w:rsidRPr="00C22056">
              <w:rPr>
                <w:sz w:val="14"/>
                <w:szCs w:val="14"/>
              </w:rPr>
              <w:t>Федоров Юрий Алексеевич</w:t>
            </w:r>
          </w:p>
          <w:p w14:paraId="16BD0A1D" w14:textId="77777777" w:rsidR="00C22056" w:rsidRPr="00C22056" w:rsidRDefault="00C22056" w:rsidP="00C22056">
            <w:pPr>
              <w:spacing w:after="0" w:line="240" w:lineRule="auto"/>
              <w:rPr>
                <w:sz w:val="14"/>
                <w:szCs w:val="14"/>
              </w:rPr>
            </w:pPr>
          </w:p>
        </w:tc>
        <w:tc>
          <w:tcPr>
            <w:tcW w:w="1280" w:type="dxa"/>
            <w:gridSpan w:val="2"/>
          </w:tcPr>
          <w:p w14:paraId="6D39B461" w14:textId="77777777" w:rsidR="00C22056" w:rsidRPr="00C22056" w:rsidRDefault="00C22056" w:rsidP="00C22056">
            <w:pPr>
              <w:spacing w:after="0" w:line="240" w:lineRule="auto"/>
              <w:jc w:val="center"/>
              <w:rPr>
                <w:sz w:val="14"/>
                <w:szCs w:val="14"/>
              </w:rPr>
            </w:pPr>
            <w:r w:rsidRPr="00C22056">
              <w:rPr>
                <w:sz w:val="14"/>
                <w:szCs w:val="14"/>
              </w:rPr>
              <w:t>д.Вероланцы, д.1-2</w:t>
            </w:r>
          </w:p>
        </w:tc>
        <w:tc>
          <w:tcPr>
            <w:tcW w:w="668" w:type="dxa"/>
          </w:tcPr>
          <w:p w14:paraId="59C9CFC5"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2E348D03" w14:textId="77777777" w:rsidR="00C22056" w:rsidRPr="00C22056" w:rsidRDefault="00C22056" w:rsidP="00A700DD">
            <w:pPr>
              <w:spacing w:after="0" w:line="240" w:lineRule="auto"/>
              <w:jc w:val="center"/>
              <w:rPr>
                <w:sz w:val="14"/>
                <w:szCs w:val="14"/>
              </w:rPr>
            </w:pPr>
            <w:r w:rsidRPr="00C22056">
              <w:rPr>
                <w:sz w:val="14"/>
                <w:szCs w:val="14"/>
              </w:rPr>
              <w:t>25.03.2004</w:t>
            </w:r>
          </w:p>
        </w:tc>
      </w:tr>
      <w:tr w:rsidR="00C22056" w:rsidRPr="00FC596F" w14:paraId="7FF64696" w14:textId="77777777" w:rsidTr="00C22056">
        <w:tc>
          <w:tcPr>
            <w:tcW w:w="528" w:type="dxa"/>
          </w:tcPr>
          <w:p w14:paraId="2CFC8067" w14:textId="77777777" w:rsidR="00C22056" w:rsidRPr="00C22056" w:rsidRDefault="00C22056" w:rsidP="00C22056">
            <w:pPr>
              <w:spacing w:after="0" w:line="240" w:lineRule="auto"/>
              <w:jc w:val="center"/>
              <w:rPr>
                <w:sz w:val="14"/>
                <w:szCs w:val="14"/>
              </w:rPr>
            </w:pPr>
            <w:r w:rsidRPr="00C22056">
              <w:rPr>
                <w:sz w:val="14"/>
                <w:szCs w:val="14"/>
              </w:rPr>
              <w:t>2/2/2</w:t>
            </w:r>
          </w:p>
        </w:tc>
        <w:tc>
          <w:tcPr>
            <w:tcW w:w="1549" w:type="dxa"/>
          </w:tcPr>
          <w:p w14:paraId="6DD6C908" w14:textId="77777777" w:rsidR="00C22056" w:rsidRPr="00C22056" w:rsidRDefault="00C22056" w:rsidP="00C22056">
            <w:pPr>
              <w:spacing w:after="0" w:line="240" w:lineRule="auto"/>
              <w:rPr>
                <w:sz w:val="14"/>
                <w:szCs w:val="14"/>
              </w:rPr>
            </w:pPr>
            <w:r w:rsidRPr="00C22056">
              <w:rPr>
                <w:sz w:val="14"/>
                <w:szCs w:val="14"/>
              </w:rPr>
              <w:t>Неврова Марина Владимировна</w:t>
            </w:r>
          </w:p>
          <w:p w14:paraId="63EB1B09" w14:textId="77777777" w:rsidR="00C22056" w:rsidRPr="00C22056" w:rsidRDefault="00C22056" w:rsidP="00C22056">
            <w:pPr>
              <w:spacing w:after="0" w:line="240" w:lineRule="auto"/>
              <w:rPr>
                <w:sz w:val="14"/>
                <w:szCs w:val="14"/>
              </w:rPr>
            </w:pPr>
          </w:p>
        </w:tc>
        <w:tc>
          <w:tcPr>
            <w:tcW w:w="1280" w:type="dxa"/>
            <w:gridSpan w:val="2"/>
          </w:tcPr>
          <w:p w14:paraId="4D790E19" w14:textId="77777777" w:rsidR="00C22056" w:rsidRPr="00C22056" w:rsidRDefault="00C22056" w:rsidP="00C22056">
            <w:pPr>
              <w:spacing w:after="0" w:line="240" w:lineRule="auto"/>
              <w:jc w:val="center"/>
              <w:rPr>
                <w:sz w:val="14"/>
                <w:szCs w:val="14"/>
              </w:rPr>
            </w:pPr>
            <w:r w:rsidRPr="00C22056">
              <w:rPr>
                <w:sz w:val="14"/>
                <w:szCs w:val="14"/>
              </w:rPr>
              <w:t>д.Новая, 23</w:t>
            </w:r>
          </w:p>
        </w:tc>
        <w:tc>
          <w:tcPr>
            <w:tcW w:w="668" w:type="dxa"/>
          </w:tcPr>
          <w:p w14:paraId="381EA927" w14:textId="77777777" w:rsidR="00C22056" w:rsidRPr="00C22056" w:rsidRDefault="00C22056" w:rsidP="00A700DD">
            <w:pPr>
              <w:spacing w:after="0" w:line="240" w:lineRule="auto"/>
              <w:jc w:val="center"/>
              <w:rPr>
                <w:sz w:val="14"/>
                <w:szCs w:val="14"/>
              </w:rPr>
            </w:pPr>
            <w:r w:rsidRPr="00C22056">
              <w:rPr>
                <w:sz w:val="14"/>
                <w:szCs w:val="14"/>
              </w:rPr>
              <w:t>4</w:t>
            </w:r>
          </w:p>
        </w:tc>
        <w:tc>
          <w:tcPr>
            <w:tcW w:w="950" w:type="dxa"/>
          </w:tcPr>
          <w:p w14:paraId="0B4C0F5E" w14:textId="77777777" w:rsidR="00C22056" w:rsidRPr="00C22056" w:rsidRDefault="00C22056" w:rsidP="00A700DD">
            <w:pPr>
              <w:spacing w:after="0" w:line="240" w:lineRule="auto"/>
              <w:jc w:val="center"/>
              <w:rPr>
                <w:sz w:val="14"/>
                <w:szCs w:val="14"/>
              </w:rPr>
            </w:pPr>
            <w:r w:rsidRPr="00C22056">
              <w:rPr>
                <w:sz w:val="14"/>
                <w:szCs w:val="14"/>
              </w:rPr>
              <w:t>18.02.2011</w:t>
            </w:r>
          </w:p>
        </w:tc>
      </w:tr>
      <w:tr w:rsidR="00C22056" w:rsidRPr="00FC596F" w14:paraId="0D63A037" w14:textId="77777777" w:rsidTr="00C22056">
        <w:tc>
          <w:tcPr>
            <w:tcW w:w="528" w:type="dxa"/>
          </w:tcPr>
          <w:p w14:paraId="25FEE699" w14:textId="77777777" w:rsidR="00C22056" w:rsidRPr="00C22056" w:rsidRDefault="00C22056" w:rsidP="00C22056">
            <w:pPr>
              <w:spacing w:after="0" w:line="240" w:lineRule="auto"/>
              <w:jc w:val="center"/>
              <w:rPr>
                <w:sz w:val="14"/>
                <w:szCs w:val="14"/>
              </w:rPr>
            </w:pPr>
            <w:r w:rsidRPr="00C22056">
              <w:rPr>
                <w:sz w:val="14"/>
                <w:szCs w:val="14"/>
              </w:rPr>
              <w:t>3/1/1</w:t>
            </w:r>
          </w:p>
        </w:tc>
        <w:tc>
          <w:tcPr>
            <w:tcW w:w="1549" w:type="dxa"/>
          </w:tcPr>
          <w:p w14:paraId="3EE14A08" w14:textId="77777777" w:rsidR="00C22056" w:rsidRPr="00C22056" w:rsidRDefault="00C22056" w:rsidP="00C22056">
            <w:pPr>
              <w:spacing w:after="0" w:line="240" w:lineRule="auto"/>
              <w:rPr>
                <w:sz w:val="14"/>
                <w:szCs w:val="14"/>
              </w:rPr>
            </w:pPr>
            <w:r w:rsidRPr="00C22056">
              <w:rPr>
                <w:sz w:val="14"/>
                <w:szCs w:val="14"/>
              </w:rPr>
              <w:t>Федосенко Николай Дмитриевич</w:t>
            </w:r>
          </w:p>
          <w:p w14:paraId="63E1F590" w14:textId="77777777" w:rsidR="00C22056" w:rsidRPr="00C22056" w:rsidRDefault="00C22056" w:rsidP="00C22056">
            <w:pPr>
              <w:spacing w:after="0" w:line="240" w:lineRule="auto"/>
              <w:rPr>
                <w:sz w:val="14"/>
                <w:szCs w:val="14"/>
              </w:rPr>
            </w:pPr>
          </w:p>
        </w:tc>
        <w:tc>
          <w:tcPr>
            <w:tcW w:w="1280" w:type="dxa"/>
            <w:gridSpan w:val="2"/>
          </w:tcPr>
          <w:p w14:paraId="6E967B4A" w14:textId="77777777" w:rsidR="00C22056" w:rsidRPr="00C22056" w:rsidRDefault="00C22056" w:rsidP="00C22056">
            <w:pPr>
              <w:spacing w:after="0" w:line="240" w:lineRule="auto"/>
              <w:jc w:val="center"/>
              <w:rPr>
                <w:sz w:val="14"/>
                <w:szCs w:val="14"/>
              </w:rPr>
            </w:pPr>
            <w:r w:rsidRPr="00C22056">
              <w:rPr>
                <w:sz w:val="14"/>
                <w:szCs w:val="14"/>
              </w:rPr>
              <w:t>д.Ермолино</w:t>
            </w:r>
          </w:p>
        </w:tc>
        <w:tc>
          <w:tcPr>
            <w:tcW w:w="668" w:type="dxa"/>
          </w:tcPr>
          <w:p w14:paraId="1E04A7E4"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33A99FC9" w14:textId="77777777" w:rsidR="00C22056" w:rsidRPr="00C22056" w:rsidRDefault="00C22056" w:rsidP="00A700DD">
            <w:pPr>
              <w:spacing w:after="0" w:line="240" w:lineRule="auto"/>
              <w:jc w:val="center"/>
              <w:rPr>
                <w:sz w:val="14"/>
                <w:szCs w:val="14"/>
              </w:rPr>
            </w:pPr>
            <w:r w:rsidRPr="00C22056">
              <w:rPr>
                <w:sz w:val="14"/>
                <w:szCs w:val="14"/>
              </w:rPr>
              <w:t>13.05.2013</w:t>
            </w:r>
          </w:p>
        </w:tc>
      </w:tr>
      <w:tr w:rsidR="00C22056" w:rsidRPr="00FC596F" w14:paraId="71DC91A0" w14:textId="77777777" w:rsidTr="00C22056">
        <w:tblPrEx>
          <w:tblLook w:val="04A0" w:firstRow="1" w:lastRow="0" w:firstColumn="1" w:lastColumn="0" w:noHBand="0" w:noVBand="1"/>
        </w:tblPrEx>
        <w:tc>
          <w:tcPr>
            <w:tcW w:w="528" w:type="dxa"/>
          </w:tcPr>
          <w:p w14:paraId="42060851" w14:textId="77777777" w:rsidR="00C22056" w:rsidRPr="00C22056" w:rsidRDefault="00C22056" w:rsidP="00C22056">
            <w:pPr>
              <w:spacing w:after="0" w:line="240" w:lineRule="auto"/>
              <w:jc w:val="center"/>
              <w:rPr>
                <w:sz w:val="14"/>
                <w:szCs w:val="14"/>
              </w:rPr>
            </w:pPr>
            <w:r w:rsidRPr="00C22056">
              <w:rPr>
                <w:sz w:val="14"/>
                <w:szCs w:val="14"/>
              </w:rPr>
              <w:t>4/2/3</w:t>
            </w:r>
          </w:p>
        </w:tc>
        <w:tc>
          <w:tcPr>
            <w:tcW w:w="1566" w:type="dxa"/>
            <w:gridSpan w:val="2"/>
          </w:tcPr>
          <w:p w14:paraId="7C79D6F3" w14:textId="77777777" w:rsidR="00C22056" w:rsidRPr="00C22056" w:rsidRDefault="00C22056" w:rsidP="00C22056">
            <w:pPr>
              <w:spacing w:after="0" w:line="240" w:lineRule="auto"/>
              <w:rPr>
                <w:sz w:val="14"/>
                <w:szCs w:val="14"/>
              </w:rPr>
            </w:pPr>
            <w:r w:rsidRPr="00C22056">
              <w:rPr>
                <w:sz w:val="14"/>
                <w:szCs w:val="14"/>
              </w:rPr>
              <w:t>Кузнецов Василий Алексеевич</w:t>
            </w:r>
          </w:p>
        </w:tc>
        <w:tc>
          <w:tcPr>
            <w:tcW w:w="1263" w:type="dxa"/>
          </w:tcPr>
          <w:p w14:paraId="69382C13" w14:textId="77777777" w:rsidR="00C22056" w:rsidRPr="00C22056" w:rsidRDefault="00C22056" w:rsidP="00C22056">
            <w:pPr>
              <w:spacing w:after="0" w:line="240" w:lineRule="auto"/>
              <w:rPr>
                <w:sz w:val="14"/>
                <w:szCs w:val="14"/>
              </w:rPr>
            </w:pPr>
            <w:r w:rsidRPr="00C22056">
              <w:rPr>
                <w:sz w:val="14"/>
                <w:szCs w:val="14"/>
              </w:rPr>
              <w:t>д. Новая, д. 23</w:t>
            </w:r>
          </w:p>
        </w:tc>
        <w:tc>
          <w:tcPr>
            <w:tcW w:w="668" w:type="dxa"/>
          </w:tcPr>
          <w:p w14:paraId="2AFFC239" w14:textId="77777777" w:rsidR="00C22056" w:rsidRPr="00C22056" w:rsidRDefault="00C22056" w:rsidP="00A700DD">
            <w:pPr>
              <w:spacing w:after="0" w:line="240" w:lineRule="auto"/>
              <w:jc w:val="center"/>
              <w:rPr>
                <w:sz w:val="14"/>
                <w:szCs w:val="14"/>
              </w:rPr>
            </w:pPr>
            <w:r w:rsidRPr="00C22056">
              <w:rPr>
                <w:sz w:val="14"/>
                <w:szCs w:val="14"/>
              </w:rPr>
              <w:t>4</w:t>
            </w:r>
          </w:p>
        </w:tc>
        <w:tc>
          <w:tcPr>
            <w:tcW w:w="950" w:type="dxa"/>
          </w:tcPr>
          <w:p w14:paraId="30CADF12" w14:textId="77777777" w:rsidR="00C22056" w:rsidRPr="00C22056" w:rsidRDefault="00C22056" w:rsidP="00A700DD">
            <w:pPr>
              <w:spacing w:after="0" w:line="240" w:lineRule="auto"/>
              <w:jc w:val="center"/>
              <w:rPr>
                <w:sz w:val="14"/>
                <w:szCs w:val="14"/>
              </w:rPr>
            </w:pPr>
            <w:r w:rsidRPr="00C22056">
              <w:rPr>
                <w:sz w:val="14"/>
                <w:szCs w:val="14"/>
              </w:rPr>
              <w:t>27.12.2016</w:t>
            </w:r>
          </w:p>
        </w:tc>
      </w:tr>
      <w:tr w:rsidR="00C22056" w:rsidRPr="00FC596F" w14:paraId="34B23D39" w14:textId="77777777" w:rsidTr="00C22056">
        <w:tblPrEx>
          <w:tblLook w:val="04A0" w:firstRow="1" w:lastRow="0" w:firstColumn="1" w:lastColumn="0" w:noHBand="0" w:noVBand="1"/>
        </w:tblPrEx>
        <w:tc>
          <w:tcPr>
            <w:tcW w:w="528" w:type="dxa"/>
          </w:tcPr>
          <w:p w14:paraId="35CB8A08" w14:textId="77777777" w:rsidR="00C22056" w:rsidRPr="00C22056" w:rsidRDefault="00C22056" w:rsidP="00C22056">
            <w:pPr>
              <w:spacing w:after="0" w:line="240" w:lineRule="auto"/>
              <w:jc w:val="center"/>
              <w:rPr>
                <w:sz w:val="14"/>
                <w:szCs w:val="14"/>
              </w:rPr>
            </w:pPr>
            <w:r w:rsidRPr="00C22056">
              <w:rPr>
                <w:sz w:val="14"/>
                <w:szCs w:val="14"/>
              </w:rPr>
              <w:t>5</w:t>
            </w:r>
          </w:p>
        </w:tc>
        <w:tc>
          <w:tcPr>
            <w:tcW w:w="1566" w:type="dxa"/>
            <w:gridSpan w:val="2"/>
          </w:tcPr>
          <w:p w14:paraId="5C7B25C1" w14:textId="77777777" w:rsidR="00C22056" w:rsidRPr="00C22056" w:rsidRDefault="00C22056" w:rsidP="00C22056">
            <w:pPr>
              <w:spacing w:after="0" w:line="240" w:lineRule="auto"/>
              <w:rPr>
                <w:sz w:val="14"/>
                <w:szCs w:val="14"/>
              </w:rPr>
            </w:pPr>
            <w:r w:rsidRPr="00C22056">
              <w:rPr>
                <w:sz w:val="14"/>
                <w:szCs w:val="14"/>
              </w:rPr>
              <w:t>Долбежев Эдуард Александрович</w:t>
            </w:r>
          </w:p>
        </w:tc>
        <w:tc>
          <w:tcPr>
            <w:tcW w:w="1263" w:type="dxa"/>
          </w:tcPr>
          <w:p w14:paraId="7B643693" w14:textId="77777777" w:rsidR="00C22056" w:rsidRPr="00C22056" w:rsidRDefault="00C22056" w:rsidP="00C22056">
            <w:pPr>
              <w:spacing w:after="0" w:line="240" w:lineRule="auto"/>
              <w:rPr>
                <w:sz w:val="14"/>
                <w:szCs w:val="14"/>
              </w:rPr>
            </w:pPr>
            <w:r w:rsidRPr="00C22056">
              <w:rPr>
                <w:sz w:val="14"/>
                <w:szCs w:val="14"/>
              </w:rPr>
              <w:t>п. Елизаветино, ул. Парковая, д. 11 кв 17</w:t>
            </w:r>
          </w:p>
        </w:tc>
        <w:tc>
          <w:tcPr>
            <w:tcW w:w="668" w:type="dxa"/>
          </w:tcPr>
          <w:p w14:paraId="4E8EA0F5" w14:textId="77777777" w:rsidR="00C22056" w:rsidRPr="00C22056" w:rsidRDefault="00C22056" w:rsidP="00A700DD">
            <w:pPr>
              <w:spacing w:after="0" w:line="240" w:lineRule="auto"/>
              <w:jc w:val="center"/>
              <w:rPr>
                <w:sz w:val="14"/>
                <w:szCs w:val="14"/>
              </w:rPr>
            </w:pPr>
            <w:r w:rsidRPr="00C22056">
              <w:rPr>
                <w:sz w:val="14"/>
                <w:szCs w:val="14"/>
              </w:rPr>
              <w:t>4</w:t>
            </w:r>
          </w:p>
        </w:tc>
        <w:tc>
          <w:tcPr>
            <w:tcW w:w="950" w:type="dxa"/>
          </w:tcPr>
          <w:p w14:paraId="50C1C513" w14:textId="77777777" w:rsidR="00C22056" w:rsidRPr="00C22056" w:rsidRDefault="00C22056" w:rsidP="00A700DD">
            <w:pPr>
              <w:spacing w:after="0" w:line="240" w:lineRule="auto"/>
              <w:jc w:val="center"/>
              <w:rPr>
                <w:sz w:val="14"/>
                <w:szCs w:val="14"/>
              </w:rPr>
            </w:pPr>
            <w:r w:rsidRPr="00C22056">
              <w:rPr>
                <w:sz w:val="14"/>
                <w:szCs w:val="14"/>
              </w:rPr>
              <w:t>01.03.2017</w:t>
            </w:r>
          </w:p>
        </w:tc>
      </w:tr>
      <w:tr w:rsidR="00C22056" w:rsidRPr="00FC596F" w14:paraId="6DEEB85C" w14:textId="77777777" w:rsidTr="00C22056">
        <w:tblPrEx>
          <w:tblLook w:val="04A0" w:firstRow="1" w:lastRow="0" w:firstColumn="1" w:lastColumn="0" w:noHBand="0" w:noVBand="1"/>
        </w:tblPrEx>
        <w:tc>
          <w:tcPr>
            <w:tcW w:w="528" w:type="dxa"/>
          </w:tcPr>
          <w:p w14:paraId="34E38CF3" w14:textId="77777777" w:rsidR="00C22056" w:rsidRPr="00C22056" w:rsidRDefault="00C22056" w:rsidP="00C22056">
            <w:pPr>
              <w:spacing w:after="0" w:line="240" w:lineRule="auto"/>
              <w:jc w:val="center"/>
              <w:rPr>
                <w:sz w:val="14"/>
                <w:szCs w:val="14"/>
              </w:rPr>
            </w:pPr>
            <w:r w:rsidRPr="00C22056">
              <w:rPr>
                <w:sz w:val="14"/>
                <w:szCs w:val="14"/>
              </w:rPr>
              <w:t>6</w:t>
            </w:r>
          </w:p>
        </w:tc>
        <w:tc>
          <w:tcPr>
            <w:tcW w:w="1566" w:type="dxa"/>
            <w:gridSpan w:val="2"/>
          </w:tcPr>
          <w:p w14:paraId="18A30692" w14:textId="77777777" w:rsidR="00C22056" w:rsidRPr="00C22056" w:rsidRDefault="00C22056" w:rsidP="00C22056">
            <w:pPr>
              <w:spacing w:after="0" w:line="240" w:lineRule="auto"/>
              <w:rPr>
                <w:sz w:val="14"/>
                <w:szCs w:val="14"/>
              </w:rPr>
            </w:pPr>
            <w:r w:rsidRPr="00C22056">
              <w:rPr>
                <w:sz w:val="14"/>
                <w:szCs w:val="14"/>
              </w:rPr>
              <w:t>Мехничева Елена Викторовна</w:t>
            </w:r>
          </w:p>
        </w:tc>
        <w:tc>
          <w:tcPr>
            <w:tcW w:w="1263" w:type="dxa"/>
          </w:tcPr>
          <w:p w14:paraId="413FBCAC" w14:textId="77777777" w:rsidR="00C22056" w:rsidRPr="00C22056" w:rsidRDefault="00C22056" w:rsidP="00C22056">
            <w:pPr>
              <w:spacing w:after="0" w:line="240" w:lineRule="auto"/>
              <w:rPr>
                <w:sz w:val="14"/>
                <w:szCs w:val="14"/>
              </w:rPr>
            </w:pPr>
            <w:r w:rsidRPr="00C22056">
              <w:rPr>
                <w:sz w:val="14"/>
                <w:szCs w:val="14"/>
              </w:rPr>
              <w:t>п. Елизаветино, ул. Парковая, д 2 кв 7</w:t>
            </w:r>
          </w:p>
        </w:tc>
        <w:tc>
          <w:tcPr>
            <w:tcW w:w="668" w:type="dxa"/>
          </w:tcPr>
          <w:p w14:paraId="4535DDB6" w14:textId="77777777" w:rsidR="00C22056" w:rsidRPr="00C22056" w:rsidRDefault="00C22056" w:rsidP="00A700DD">
            <w:pPr>
              <w:spacing w:after="0" w:line="240" w:lineRule="auto"/>
              <w:jc w:val="center"/>
              <w:rPr>
                <w:sz w:val="14"/>
                <w:szCs w:val="14"/>
              </w:rPr>
            </w:pPr>
            <w:r w:rsidRPr="00C22056">
              <w:rPr>
                <w:sz w:val="14"/>
                <w:szCs w:val="14"/>
              </w:rPr>
              <w:t>6</w:t>
            </w:r>
          </w:p>
        </w:tc>
        <w:tc>
          <w:tcPr>
            <w:tcW w:w="950" w:type="dxa"/>
          </w:tcPr>
          <w:p w14:paraId="3E87770B" w14:textId="77777777" w:rsidR="00C22056" w:rsidRPr="00C22056" w:rsidRDefault="00C22056" w:rsidP="00A700DD">
            <w:pPr>
              <w:spacing w:after="0" w:line="240" w:lineRule="auto"/>
              <w:jc w:val="center"/>
              <w:rPr>
                <w:sz w:val="14"/>
                <w:szCs w:val="14"/>
              </w:rPr>
            </w:pPr>
            <w:r w:rsidRPr="00C22056">
              <w:rPr>
                <w:sz w:val="14"/>
                <w:szCs w:val="14"/>
              </w:rPr>
              <w:t>05.06.2017</w:t>
            </w:r>
          </w:p>
        </w:tc>
      </w:tr>
      <w:tr w:rsidR="00C22056" w:rsidRPr="00FC596F" w14:paraId="255F899F" w14:textId="77777777" w:rsidTr="00C22056">
        <w:tblPrEx>
          <w:tblLook w:val="04A0" w:firstRow="1" w:lastRow="0" w:firstColumn="1" w:lastColumn="0" w:noHBand="0" w:noVBand="1"/>
        </w:tblPrEx>
        <w:tc>
          <w:tcPr>
            <w:tcW w:w="528" w:type="dxa"/>
          </w:tcPr>
          <w:p w14:paraId="7A2399AE" w14:textId="77777777" w:rsidR="00C22056" w:rsidRPr="00C22056" w:rsidRDefault="00C22056" w:rsidP="00C22056">
            <w:pPr>
              <w:spacing w:after="0" w:line="240" w:lineRule="auto"/>
              <w:jc w:val="center"/>
              <w:rPr>
                <w:sz w:val="14"/>
                <w:szCs w:val="14"/>
              </w:rPr>
            </w:pPr>
            <w:r w:rsidRPr="00C22056">
              <w:rPr>
                <w:sz w:val="14"/>
                <w:szCs w:val="14"/>
              </w:rPr>
              <w:t>7/3/1</w:t>
            </w:r>
          </w:p>
        </w:tc>
        <w:tc>
          <w:tcPr>
            <w:tcW w:w="1566" w:type="dxa"/>
            <w:gridSpan w:val="2"/>
          </w:tcPr>
          <w:p w14:paraId="42CB9695" w14:textId="77777777" w:rsidR="00C22056" w:rsidRPr="00C22056" w:rsidRDefault="00C22056" w:rsidP="00C22056">
            <w:pPr>
              <w:spacing w:after="0" w:line="240" w:lineRule="auto"/>
              <w:rPr>
                <w:sz w:val="14"/>
                <w:szCs w:val="14"/>
              </w:rPr>
            </w:pPr>
            <w:r w:rsidRPr="00C22056">
              <w:rPr>
                <w:sz w:val="14"/>
                <w:szCs w:val="14"/>
              </w:rPr>
              <w:t>Кабанен Ольга Ермавна</w:t>
            </w:r>
          </w:p>
        </w:tc>
        <w:tc>
          <w:tcPr>
            <w:tcW w:w="1263" w:type="dxa"/>
          </w:tcPr>
          <w:p w14:paraId="175C9B09"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56B477FE"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646C2F4D" w14:textId="77777777" w:rsidR="00C22056" w:rsidRPr="00C22056" w:rsidRDefault="00C22056" w:rsidP="00A700DD">
            <w:pPr>
              <w:spacing w:after="0" w:line="240" w:lineRule="auto"/>
              <w:jc w:val="center"/>
              <w:rPr>
                <w:sz w:val="14"/>
                <w:szCs w:val="14"/>
              </w:rPr>
            </w:pPr>
            <w:r w:rsidRPr="00C22056">
              <w:rPr>
                <w:sz w:val="14"/>
                <w:szCs w:val="14"/>
              </w:rPr>
              <w:t>05.09.2018</w:t>
            </w:r>
          </w:p>
        </w:tc>
      </w:tr>
      <w:tr w:rsidR="00C22056" w:rsidRPr="00FC596F" w14:paraId="785D7337" w14:textId="77777777" w:rsidTr="00C22056">
        <w:tblPrEx>
          <w:tblLook w:val="04A0" w:firstRow="1" w:lastRow="0" w:firstColumn="1" w:lastColumn="0" w:noHBand="0" w:noVBand="1"/>
        </w:tblPrEx>
        <w:tc>
          <w:tcPr>
            <w:tcW w:w="528" w:type="dxa"/>
          </w:tcPr>
          <w:p w14:paraId="5D2F5AC6" w14:textId="77777777" w:rsidR="00C22056" w:rsidRPr="00C22056" w:rsidRDefault="00C22056" w:rsidP="00C22056">
            <w:pPr>
              <w:spacing w:after="0" w:line="240" w:lineRule="auto"/>
              <w:jc w:val="center"/>
              <w:rPr>
                <w:sz w:val="14"/>
                <w:szCs w:val="14"/>
              </w:rPr>
            </w:pPr>
            <w:r w:rsidRPr="00C22056">
              <w:rPr>
                <w:sz w:val="14"/>
                <w:szCs w:val="14"/>
              </w:rPr>
              <w:t>8/3/2</w:t>
            </w:r>
          </w:p>
        </w:tc>
        <w:tc>
          <w:tcPr>
            <w:tcW w:w="1566" w:type="dxa"/>
            <w:gridSpan w:val="2"/>
          </w:tcPr>
          <w:p w14:paraId="7CBA38BD" w14:textId="77777777" w:rsidR="00C22056" w:rsidRPr="00C22056" w:rsidRDefault="00C22056" w:rsidP="00C22056">
            <w:pPr>
              <w:spacing w:after="0" w:line="240" w:lineRule="auto"/>
              <w:rPr>
                <w:sz w:val="14"/>
                <w:szCs w:val="14"/>
              </w:rPr>
            </w:pPr>
            <w:r w:rsidRPr="00C22056">
              <w:rPr>
                <w:sz w:val="14"/>
                <w:szCs w:val="14"/>
              </w:rPr>
              <w:t>Кабанен Иван Ермавич</w:t>
            </w:r>
          </w:p>
        </w:tc>
        <w:tc>
          <w:tcPr>
            <w:tcW w:w="1263" w:type="dxa"/>
          </w:tcPr>
          <w:p w14:paraId="0F1FB08F"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4DC52834"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1FA42CF5" w14:textId="77777777" w:rsidR="00C22056" w:rsidRPr="00C22056" w:rsidRDefault="00C22056" w:rsidP="00A700DD">
            <w:pPr>
              <w:spacing w:after="0" w:line="240" w:lineRule="auto"/>
              <w:jc w:val="center"/>
              <w:rPr>
                <w:sz w:val="14"/>
                <w:szCs w:val="14"/>
              </w:rPr>
            </w:pPr>
            <w:r w:rsidRPr="00C22056">
              <w:rPr>
                <w:sz w:val="14"/>
                <w:szCs w:val="14"/>
              </w:rPr>
              <w:t>05.09.2018</w:t>
            </w:r>
          </w:p>
        </w:tc>
      </w:tr>
      <w:tr w:rsidR="00C22056" w:rsidRPr="00FC596F" w14:paraId="4DE49484" w14:textId="77777777" w:rsidTr="00C22056">
        <w:tblPrEx>
          <w:tblLook w:val="04A0" w:firstRow="1" w:lastRow="0" w:firstColumn="1" w:lastColumn="0" w:noHBand="0" w:noVBand="1"/>
        </w:tblPrEx>
        <w:tc>
          <w:tcPr>
            <w:tcW w:w="528" w:type="dxa"/>
          </w:tcPr>
          <w:p w14:paraId="3419F85F" w14:textId="77777777" w:rsidR="00C22056" w:rsidRPr="00C22056" w:rsidRDefault="00C22056" w:rsidP="00C22056">
            <w:pPr>
              <w:spacing w:after="0" w:line="240" w:lineRule="auto"/>
              <w:jc w:val="center"/>
              <w:rPr>
                <w:sz w:val="14"/>
                <w:szCs w:val="14"/>
              </w:rPr>
            </w:pPr>
            <w:r w:rsidRPr="00C22056">
              <w:rPr>
                <w:sz w:val="14"/>
                <w:szCs w:val="14"/>
              </w:rPr>
              <w:t>9/3/3</w:t>
            </w:r>
          </w:p>
        </w:tc>
        <w:tc>
          <w:tcPr>
            <w:tcW w:w="1566" w:type="dxa"/>
            <w:gridSpan w:val="2"/>
          </w:tcPr>
          <w:p w14:paraId="635A23DC" w14:textId="77777777" w:rsidR="00C22056" w:rsidRPr="00C22056" w:rsidRDefault="00C22056" w:rsidP="00C22056">
            <w:pPr>
              <w:spacing w:after="0" w:line="240" w:lineRule="auto"/>
              <w:rPr>
                <w:sz w:val="14"/>
                <w:szCs w:val="14"/>
              </w:rPr>
            </w:pPr>
            <w:r w:rsidRPr="00C22056">
              <w:rPr>
                <w:sz w:val="14"/>
                <w:szCs w:val="14"/>
              </w:rPr>
              <w:t>Кабанен Елена Ермавна</w:t>
            </w:r>
          </w:p>
        </w:tc>
        <w:tc>
          <w:tcPr>
            <w:tcW w:w="1263" w:type="dxa"/>
          </w:tcPr>
          <w:p w14:paraId="141E967A"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747F7AD8"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599896F8" w14:textId="77777777" w:rsidR="00C22056" w:rsidRPr="00C22056" w:rsidRDefault="00C22056" w:rsidP="00A700DD">
            <w:pPr>
              <w:spacing w:after="0" w:line="240" w:lineRule="auto"/>
              <w:jc w:val="center"/>
              <w:rPr>
                <w:sz w:val="14"/>
                <w:szCs w:val="14"/>
              </w:rPr>
            </w:pPr>
            <w:r w:rsidRPr="00C22056">
              <w:rPr>
                <w:sz w:val="14"/>
                <w:szCs w:val="14"/>
              </w:rPr>
              <w:t>05.09.2018</w:t>
            </w:r>
          </w:p>
        </w:tc>
      </w:tr>
      <w:tr w:rsidR="00C22056" w:rsidRPr="00FC596F" w14:paraId="21FB0EE5" w14:textId="77777777" w:rsidTr="00C22056">
        <w:tblPrEx>
          <w:tblLook w:val="04A0" w:firstRow="1" w:lastRow="0" w:firstColumn="1" w:lastColumn="0" w:noHBand="0" w:noVBand="1"/>
        </w:tblPrEx>
        <w:tc>
          <w:tcPr>
            <w:tcW w:w="528" w:type="dxa"/>
          </w:tcPr>
          <w:p w14:paraId="55225F6C" w14:textId="77777777" w:rsidR="00C22056" w:rsidRPr="00C22056" w:rsidRDefault="00C22056" w:rsidP="00C22056">
            <w:pPr>
              <w:spacing w:after="0" w:line="240" w:lineRule="auto"/>
              <w:jc w:val="center"/>
              <w:rPr>
                <w:sz w:val="14"/>
                <w:szCs w:val="14"/>
              </w:rPr>
            </w:pPr>
            <w:r w:rsidRPr="00C22056">
              <w:rPr>
                <w:sz w:val="14"/>
                <w:szCs w:val="14"/>
              </w:rPr>
              <w:t>10/3/4</w:t>
            </w:r>
          </w:p>
        </w:tc>
        <w:tc>
          <w:tcPr>
            <w:tcW w:w="1566" w:type="dxa"/>
            <w:gridSpan w:val="2"/>
          </w:tcPr>
          <w:p w14:paraId="22B3996A" w14:textId="77777777" w:rsidR="00C22056" w:rsidRPr="00C22056" w:rsidRDefault="00C22056" w:rsidP="00C22056">
            <w:pPr>
              <w:spacing w:after="0" w:line="240" w:lineRule="auto"/>
              <w:rPr>
                <w:sz w:val="14"/>
                <w:szCs w:val="14"/>
              </w:rPr>
            </w:pPr>
            <w:r w:rsidRPr="00C22056">
              <w:rPr>
                <w:sz w:val="14"/>
                <w:szCs w:val="14"/>
              </w:rPr>
              <w:t>Кабанен Сергей Ермавич</w:t>
            </w:r>
          </w:p>
        </w:tc>
        <w:tc>
          <w:tcPr>
            <w:tcW w:w="1263" w:type="dxa"/>
          </w:tcPr>
          <w:p w14:paraId="5F112F8D"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315A2F55"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6BD69410" w14:textId="77777777" w:rsidR="00C22056" w:rsidRPr="00C22056" w:rsidRDefault="00C22056" w:rsidP="00A700DD">
            <w:pPr>
              <w:spacing w:after="0" w:line="240" w:lineRule="auto"/>
              <w:jc w:val="center"/>
              <w:rPr>
                <w:sz w:val="14"/>
                <w:szCs w:val="14"/>
              </w:rPr>
            </w:pPr>
            <w:r w:rsidRPr="00C22056">
              <w:rPr>
                <w:sz w:val="14"/>
                <w:szCs w:val="14"/>
              </w:rPr>
              <w:t>05.09.2018</w:t>
            </w:r>
          </w:p>
        </w:tc>
      </w:tr>
      <w:tr w:rsidR="00C22056" w:rsidRPr="00FC596F" w14:paraId="3EE65785" w14:textId="77777777" w:rsidTr="00C22056">
        <w:tblPrEx>
          <w:tblLook w:val="04A0" w:firstRow="1" w:lastRow="0" w:firstColumn="1" w:lastColumn="0" w:noHBand="0" w:noVBand="1"/>
        </w:tblPrEx>
        <w:tc>
          <w:tcPr>
            <w:tcW w:w="528" w:type="dxa"/>
          </w:tcPr>
          <w:p w14:paraId="37771C04" w14:textId="77777777" w:rsidR="00C22056" w:rsidRPr="00C22056" w:rsidRDefault="00C22056" w:rsidP="00C22056">
            <w:pPr>
              <w:spacing w:after="0" w:line="240" w:lineRule="auto"/>
              <w:jc w:val="center"/>
              <w:rPr>
                <w:sz w:val="14"/>
                <w:szCs w:val="14"/>
              </w:rPr>
            </w:pPr>
            <w:r w:rsidRPr="00C22056">
              <w:rPr>
                <w:sz w:val="14"/>
                <w:szCs w:val="14"/>
              </w:rPr>
              <w:t>11/3/5</w:t>
            </w:r>
          </w:p>
        </w:tc>
        <w:tc>
          <w:tcPr>
            <w:tcW w:w="1566" w:type="dxa"/>
            <w:gridSpan w:val="2"/>
          </w:tcPr>
          <w:p w14:paraId="6F7AA176" w14:textId="77777777" w:rsidR="00C22056" w:rsidRPr="00C22056" w:rsidRDefault="00C22056" w:rsidP="00C22056">
            <w:pPr>
              <w:spacing w:after="0" w:line="240" w:lineRule="auto"/>
              <w:rPr>
                <w:sz w:val="14"/>
                <w:szCs w:val="14"/>
              </w:rPr>
            </w:pPr>
            <w:r w:rsidRPr="00C22056">
              <w:rPr>
                <w:sz w:val="14"/>
                <w:szCs w:val="14"/>
              </w:rPr>
              <w:t>Кабанен Андрей Ермавич</w:t>
            </w:r>
          </w:p>
        </w:tc>
        <w:tc>
          <w:tcPr>
            <w:tcW w:w="1263" w:type="dxa"/>
          </w:tcPr>
          <w:p w14:paraId="4E912E2B"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32A4FCAA"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7E7DE5D0" w14:textId="77777777" w:rsidR="00C22056" w:rsidRPr="00C22056" w:rsidRDefault="00C22056" w:rsidP="00A700DD">
            <w:pPr>
              <w:spacing w:after="0" w:line="240" w:lineRule="auto"/>
              <w:jc w:val="center"/>
              <w:rPr>
                <w:sz w:val="14"/>
                <w:szCs w:val="14"/>
              </w:rPr>
            </w:pPr>
            <w:r w:rsidRPr="00C22056">
              <w:rPr>
                <w:sz w:val="14"/>
                <w:szCs w:val="14"/>
              </w:rPr>
              <w:t>18.09.2018</w:t>
            </w:r>
          </w:p>
        </w:tc>
      </w:tr>
      <w:tr w:rsidR="00C22056" w:rsidRPr="00FC596F" w14:paraId="7E3F0F7A" w14:textId="77777777" w:rsidTr="00C22056">
        <w:tblPrEx>
          <w:tblLook w:val="04A0" w:firstRow="1" w:lastRow="0" w:firstColumn="1" w:lastColumn="0" w:noHBand="0" w:noVBand="1"/>
        </w:tblPrEx>
        <w:tc>
          <w:tcPr>
            <w:tcW w:w="528" w:type="dxa"/>
          </w:tcPr>
          <w:p w14:paraId="25B86601" w14:textId="77777777" w:rsidR="00C22056" w:rsidRPr="00C22056" w:rsidRDefault="00C22056" w:rsidP="00C22056">
            <w:pPr>
              <w:spacing w:after="0" w:line="240" w:lineRule="auto"/>
              <w:jc w:val="center"/>
              <w:rPr>
                <w:sz w:val="14"/>
                <w:szCs w:val="14"/>
              </w:rPr>
            </w:pPr>
            <w:r w:rsidRPr="00C22056">
              <w:rPr>
                <w:sz w:val="14"/>
                <w:szCs w:val="14"/>
              </w:rPr>
              <w:t>12/3/6</w:t>
            </w:r>
          </w:p>
        </w:tc>
        <w:tc>
          <w:tcPr>
            <w:tcW w:w="1566" w:type="dxa"/>
            <w:gridSpan w:val="2"/>
          </w:tcPr>
          <w:p w14:paraId="2E2E024A" w14:textId="77777777" w:rsidR="00C22056" w:rsidRPr="00C22056" w:rsidRDefault="00C22056" w:rsidP="00C22056">
            <w:pPr>
              <w:spacing w:after="0" w:line="240" w:lineRule="auto"/>
              <w:rPr>
                <w:sz w:val="14"/>
                <w:szCs w:val="14"/>
              </w:rPr>
            </w:pPr>
            <w:r w:rsidRPr="00C22056">
              <w:rPr>
                <w:sz w:val="14"/>
                <w:szCs w:val="14"/>
              </w:rPr>
              <w:t>Кабанен Мария Ивановна</w:t>
            </w:r>
          </w:p>
        </w:tc>
        <w:tc>
          <w:tcPr>
            <w:tcW w:w="1263" w:type="dxa"/>
          </w:tcPr>
          <w:p w14:paraId="361AA720"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378A5316"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50A25260" w14:textId="77777777" w:rsidR="00C22056" w:rsidRPr="00C22056" w:rsidRDefault="00C22056" w:rsidP="00A700DD">
            <w:pPr>
              <w:spacing w:after="0" w:line="240" w:lineRule="auto"/>
              <w:jc w:val="center"/>
              <w:rPr>
                <w:sz w:val="14"/>
                <w:szCs w:val="14"/>
              </w:rPr>
            </w:pPr>
            <w:r w:rsidRPr="00C22056">
              <w:rPr>
                <w:sz w:val="14"/>
                <w:szCs w:val="14"/>
              </w:rPr>
              <w:t>18.09.2018</w:t>
            </w:r>
          </w:p>
        </w:tc>
      </w:tr>
      <w:tr w:rsidR="00C22056" w:rsidRPr="00FC596F" w14:paraId="2A2BDD57" w14:textId="77777777" w:rsidTr="00C22056">
        <w:tblPrEx>
          <w:tblLook w:val="04A0" w:firstRow="1" w:lastRow="0" w:firstColumn="1" w:lastColumn="0" w:noHBand="0" w:noVBand="1"/>
        </w:tblPrEx>
        <w:tc>
          <w:tcPr>
            <w:tcW w:w="528" w:type="dxa"/>
          </w:tcPr>
          <w:p w14:paraId="5441BD05" w14:textId="77777777" w:rsidR="00C22056" w:rsidRPr="00C22056" w:rsidRDefault="00C22056" w:rsidP="00C22056">
            <w:pPr>
              <w:spacing w:after="0" w:line="240" w:lineRule="auto"/>
              <w:jc w:val="center"/>
              <w:rPr>
                <w:sz w:val="14"/>
                <w:szCs w:val="14"/>
              </w:rPr>
            </w:pPr>
            <w:r w:rsidRPr="00C22056">
              <w:rPr>
                <w:sz w:val="14"/>
                <w:szCs w:val="14"/>
              </w:rPr>
              <w:t>13/3/7</w:t>
            </w:r>
          </w:p>
        </w:tc>
        <w:tc>
          <w:tcPr>
            <w:tcW w:w="1566" w:type="dxa"/>
            <w:gridSpan w:val="2"/>
          </w:tcPr>
          <w:p w14:paraId="78FD52D6" w14:textId="77777777" w:rsidR="00C22056" w:rsidRPr="00C22056" w:rsidRDefault="00C22056" w:rsidP="00C22056">
            <w:pPr>
              <w:spacing w:after="0" w:line="240" w:lineRule="auto"/>
              <w:rPr>
                <w:sz w:val="14"/>
                <w:szCs w:val="14"/>
              </w:rPr>
            </w:pPr>
            <w:r w:rsidRPr="00C22056">
              <w:rPr>
                <w:sz w:val="14"/>
                <w:szCs w:val="14"/>
              </w:rPr>
              <w:t>Кабанен Александр Ермавич</w:t>
            </w:r>
          </w:p>
        </w:tc>
        <w:tc>
          <w:tcPr>
            <w:tcW w:w="1263" w:type="dxa"/>
          </w:tcPr>
          <w:p w14:paraId="295FDCC5"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5DA54350"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2814346C" w14:textId="77777777" w:rsidR="00C22056" w:rsidRPr="00C22056" w:rsidRDefault="00C22056" w:rsidP="00A700DD">
            <w:pPr>
              <w:spacing w:after="0" w:line="240" w:lineRule="auto"/>
              <w:jc w:val="center"/>
              <w:rPr>
                <w:sz w:val="14"/>
                <w:szCs w:val="14"/>
              </w:rPr>
            </w:pPr>
            <w:r w:rsidRPr="00C22056">
              <w:rPr>
                <w:sz w:val="14"/>
                <w:szCs w:val="14"/>
              </w:rPr>
              <w:t>23.10.2018</w:t>
            </w:r>
          </w:p>
        </w:tc>
      </w:tr>
      <w:tr w:rsidR="00C22056" w:rsidRPr="00FC596F" w14:paraId="55E24EDE" w14:textId="77777777" w:rsidTr="00C22056">
        <w:tblPrEx>
          <w:tblLook w:val="04A0" w:firstRow="1" w:lastRow="0" w:firstColumn="1" w:lastColumn="0" w:noHBand="0" w:noVBand="1"/>
        </w:tblPrEx>
        <w:tc>
          <w:tcPr>
            <w:tcW w:w="528" w:type="dxa"/>
          </w:tcPr>
          <w:p w14:paraId="6FD71EBB" w14:textId="77777777" w:rsidR="00C22056" w:rsidRPr="00C22056" w:rsidRDefault="00C22056" w:rsidP="00C22056">
            <w:pPr>
              <w:spacing w:after="0" w:line="240" w:lineRule="auto"/>
              <w:jc w:val="center"/>
              <w:rPr>
                <w:sz w:val="14"/>
                <w:szCs w:val="14"/>
              </w:rPr>
            </w:pPr>
            <w:r w:rsidRPr="00C22056">
              <w:rPr>
                <w:sz w:val="14"/>
                <w:szCs w:val="14"/>
              </w:rPr>
              <w:t>14/3/8</w:t>
            </w:r>
          </w:p>
        </w:tc>
        <w:tc>
          <w:tcPr>
            <w:tcW w:w="1566" w:type="dxa"/>
            <w:gridSpan w:val="2"/>
          </w:tcPr>
          <w:p w14:paraId="2AC2DAC1" w14:textId="77777777" w:rsidR="00C22056" w:rsidRPr="00C22056" w:rsidRDefault="00C22056" w:rsidP="00C22056">
            <w:pPr>
              <w:spacing w:after="0" w:line="240" w:lineRule="auto"/>
              <w:rPr>
                <w:sz w:val="14"/>
                <w:szCs w:val="14"/>
              </w:rPr>
            </w:pPr>
            <w:r w:rsidRPr="00C22056">
              <w:rPr>
                <w:sz w:val="14"/>
                <w:szCs w:val="14"/>
              </w:rPr>
              <w:t>Голягина Надежда Ермавна</w:t>
            </w:r>
          </w:p>
        </w:tc>
        <w:tc>
          <w:tcPr>
            <w:tcW w:w="1263" w:type="dxa"/>
          </w:tcPr>
          <w:p w14:paraId="104EEA78" w14:textId="77777777" w:rsidR="00C22056" w:rsidRPr="00C22056" w:rsidRDefault="00C22056" w:rsidP="00C22056">
            <w:pPr>
              <w:spacing w:after="0" w:line="240" w:lineRule="auto"/>
              <w:rPr>
                <w:sz w:val="14"/>
                <w:szCs w:val="14"/>
              </w:rPr>
            </w:pPr>
            <w:r w:rsidRPr="00C22056">
              <w:rPr>
                <w:sz w:val="14"/>
                <w:szCs w:val="14"/>
              </w:rPr>
              <w:t>д. Новая, д. 9</w:t>
            </w:r>
          </w:p>
        </w:tc>
        <w:tc>
          <w:tcPr>
            <w:tcW w:w="668" w:type="dxa"/>
          </w:tcPr>
          <w:p w14:paraId="3E85B497" w14:textId="77777777" w:rsidR="00C22056" w:rsidRPr="00C22056" w:rsidRDefault="00C22056" w:rsidP="00A700DD">
            <w:pPr>
              <w:spacing w:after="0" w:line="240" w:lineRule="auto"/>
              <w:jc w:val="center"/>
              <w:rPr>
                <w:sz w:val="14"/>
                <w:szCs w:val="14"/>
              </w:rPr>
            </w:pPr>
            <w:r w:rsidRPr="00C22056">
              <w:rPr>
                <w:sz w:val="14"/>
                <w:szCs w:val="14"/>
              </w:rPr>
              <w:t>1</w:t>
            </w:r>
          </w:p>
        </w:tc>
        <w:tc>
          <w:tcPr>
            <w:tcW w:w="950" w:type="dxa"/>
          </w:tcPr>
          <w:p w14:paraId="2A6DEB22" w14:textId="77777777" w:rsidR="00C22056" w:rsidRPr="00C22056" w:rsidRDefault="00C22056" w:rsidP="00A700DD">
            <w:pPr>
              <w:spacing w:after="0" w:line="240" w:lineRule="auto"/>
              <w:jc w:val="center"/>
              <w:rPr>
                <w:sz w:val="14"/>
                <w:szCs w:val="14"/>
              </w:rPr>
            </w:pPr>
            <w:r w:rsidRPr="00C22056">
              <w:rPr>
                <w:sz w:val="14"/>
                <w:szCs w:val="14"/>
              </w:rPr>
              <w:t>23.11.2018</w:t>
            </w:r>
          </w:p>
        </w:tc>
      </w:tr>
      <w:tr w:rsidR="00C22056" w:rsidRPr="00FC596F" w14:paraId="43D6813E" w14:textId="77777777" w:rsidTr="00C22056">
        <w:tblPrEx>
          <w:tblLook w:val="04A0" w:firstRow="1" w:lastRow="0" w:firstColumn="1" w:lastColumn="0" w:noHBand="0" w:noVBand="1"/>
        </w:tblPrEx>
        <w:tc>
          <w:tcPr>
            <w:tcW w:w="528" w:type="dxa"/>
          </w:tcPr>
          <w:p w14:paraId="65F87A7B" w14:textId="77777777" w:rsidR="00C22056" w:rsidRPr="00C22056" w:rsidRDefault="00C22056" w:rsidP="00C22056">
            <w:pPr>
              <w:spacing w:after="0" w:line="240" w:lineRule="auto"/>
              <w:jc w:val="center"/>
              <w:rPr>
                <w:sz w:val="14"/>
                <w:szCs w:val="14"/>
              </w:rPr>
            </w:pPr>
            <w:r w:rsidRPr="00C22056">
              <w:rPr>
                <w:sz w:val="14"/>
                <w:szCs w:val="14"/>
              </w:rPr>
              <w:t>15/3/9</w:t>
            </w:r>
          </w:p>
        </w:tc>
        <w:tc>
          <w:tcPr>
            <w:tcW w:w="1566" w:type="dxa"/>
            <w:gridSpan w:val="2"/>
          </w:tcPr>
          <w:p w14:paraId="087FA6BD" w14:textId="77777777" w:rsidR="00C22056" w:rsidRPr="00C22056" w:rsidRDefault="00C22056" w:rsidP="00C22056">
            <w:pPr>
              <w:spacing w:after="0" w:line="240" w:lineRule="auto"/>
              <w:rPr>
                <w:sz w:val="14"/>
                <w:szCs w:val="14"/>
              </w:rPr>
            </w:pPr>
            <w:r w:rsidRPr="00C22056">
              <w:rPr>
                <w:sz w:val="14"/>
                <w:szCs w:val="14"/>
              </w:rPr>
              <w:t>Крепостнова Адия Касымбековна</w:t>
            </w:r>
          </w:p>
        </w:tc>
        <w:tc>
          <w:tcPr>
            <w:tcW w:w="1263" w:type="dxa"/>
          </w:tcPr>
          <w:p w14:paraId="242C6346" w14:textId="77777777" w:rsidR="00C22056" w:rsidRPr="00C22056" w:rsidRDefault="00C22056" w:rsidP="00C22056">
            <w:pPr>
              <w:spacing w:after="0" w:line="240" w:lineRule="auto"/>
              <w:rPr>
                <w:sz w:val="14"/>
                <w:szCs w:val="14"/>
              </w:rPr>
            </w:pPr>
            <w:r w:rsidRPr="00C22056">
              <w:rPr>
                <w:sz w:val="14"/>
                <w:szCs w:val="14"/>
              </w:rPr>
              <w:t>п. Елизаветино, Дылицкое шоссе, д. 3 кв 8</w:t>
            </w:r>
          </w:p>
        </w:tc>
        <w:tc>
          <w:tcPr>
            <w:tcW w:w="668" w:type="dxa"/>
          </w:tcPr>
          <w:p w14:paraId="55E93A43" w14:textId="77777777" w:rsidR="00C22056" w:rsidRPr="00C22056" w:rsidRDefault="00C22056" w:rsidP="00A700DD">
            <w:pPr>
              <w:spacing w:after="0" w:line="240" w:lineRule="auto"/>
              <w:jc w:val="center"/>
              <w:rPr>
                <w:sz w:val="14"/>
                <w:szCs w:val="14"/>
              </w:rPr>
            </w:pPr>
            <w:r w:rsidRPr="00C22056">
              <w:rPr>
                <w:sz w:val="14"/>
                <w:szCs w:val="14"/>
              </w:rPr>
              <w:t>3</w:t>
            </w:r>
          </w:p>
        </w:tc>
        <w:tc>
          <w:tcPr>
            <w:tcW w:w="950" w:type="dxa"/>
          </w:tcPr>
          <w:p w14:paraId="6F6D0144" w14:textId="77777777" w:rsidR="00C22056" w:rsidRPr="00C22056" w:rsidRDefault="00C22056" w:rsidP="00A700DD">
            <w:pPr>
              <w:spacing w:after="0" w:line="240" w:lineRule="auto"/>
              <w:jc w:val="center"/>
              <w:rPr>
                <w:sz w:val="14"/>
                <w:szCs w:val="14"/>
              </w:rPr>
            </w:pPr>
            <w:r w:rsidRPr="00C22056">
              <w:rPr>
                <w:sz w:val="14"/>
                <w:szCs w:val="14"/>
              </w:rPr>
              <w:t>27.11.2018</w:t>
            </w:r>
          </w:p>
        </w:tc>
      </w:tr>
      <w:tr w:rsidR="00C22056" w:rsidRPr="00FC596F" w14:paraId="08B50FB1" w14:textId="77777777" w:rsidTr="00C22056">
        <w:tblPrEx>
          <w:tblLook w:val="04A0" w:firstRow="1" w:lastRow="0" w:firstColumn="1" w:lastColumn="0" w:noHBand="0" w:noVBand="1"/>
        </w:tblPrEx>
        <w:tc>
          <w:tcPr>
            <w:tcW w:w="528" w:type="dxa"/>
          </w:tcPr>
          <w:p w14:paraId="172904F6" w14:textId="77777777" w:rsidR="00C22056" w:rsidRPr="00C22056" w:rsidRDefault="00C22056" w:rsidP="00C22056">
            <w:pPr>
              <w:spacing w:after="0" w:line="240" w:lineRule="auto"/>
              <w:jc w:val="center"/>
              <w:rPr>
                <w:sz w:val="14"/>
                <w:szCs w:val="14"/>
              </w:rPr>
            </w:pPr>
            <w:r w:rsidRPr="00C22056">
              <w:rPr>
                <w:sz w:val="14"/>
                <w:szCs w:val="14"/>
              </w:rPr>
              <w:t>16/2/4</w:t>
            </w:r>
          </w:p>
        </w:tc>
        <w:tc>
          <w:tcPr>
            <w:tcW w:w="1566" w:type="dxa"/>
            <w:gridSpan w:val="2"/>
          </w:tcPr>
          <w:p w14:paraId="1BB01840" w14:textId="77777777" w:rsidR="00C22056" w:rsidRPr="00C22056" w:rsidRDefault="00C22056" w:rsidP="00C22056">
            <w:pPr>
              <w:spacing w:after="0" w:line="240" w:lineRule="auto"/>
              <w:rPr>
                <w:sz w:val="14"/>
                <w:szCs w:val="14"/>
              </w:rPr>
            </w:pPr>
            <w:r w:rsidRPr="00C22056">
              <w:rPr>
                <w:sz w:val="14"/>
                <w:szCs w:val="14"/>
              </w:rPr>
              <w:t>Кудрявцева Ольга Владимировна</w:t>
            </w:r>
          </w:p>
        </w:tc>
        <w:tc>
          <w:tcPr>
            <w:tcW w:w="1263" w:type="dxa"/>
          </w:tcPr>
          <w:p w14:paraId="4D9F22A5" w14:textId="77777777" w:rsidR="00C22056" w:rsidRPr="00C22056" w:rsidRDefault="00C22056" w:rsidP="00C22056">
            <w:pPr>
              <w:spacing w:after="0" w:line="240" w:lineRule="auto"/>
              <w:rPr>
                <w:sz w:val="14"/>
                <w:szCs w:val="14"/>
              </w:rPr>
            </w:pPr>
            <w:r w:rsidRPr="00C22056">
              <w:rPr>
                <w:sz w:val="14"/>
                <w:szCs w:val="14"/>
              </w:rPr>
              <w:t>д. Ознаково</w:t>
            </w:r>
          </w:p>
        </w:tc>
        <w:tc>
          <w:tcPr>
            <w:tcW w:w="668" w:type="dxa"/>
          </w:tcPr>
          <w:p w14:paraId="6D00F426" w14:textId="77777777" w:rsidR="00C22056" w:rsidRPr="00C22056" w:rsidRDefault="00C22056" w:rsidP="00A700DD">
            <w:pPr>
              <w:spacing w:after="0" w:line="240" w:lineRule="auto"/>
              <w:jc w:val="center"/>
              <w:rPr>
                <w:sz w:val="14"/>
                <w:szCs w:val="14"/>
              </w:rPr>
            </w:pPr>
            <w:r w:rsidRPr="00C22056">
              <w:rPr>
                <w:sz w:val="14"/>
                <w:szCs w:val="14"/>
              </w:rPr>
              <w:t>3</w:t>
            </w:r>
          </w:p>
        </w:tc>
        <w:tc>
          <w:tcPr>
            <w:tcW w:w="950" w:type="dxa"/>
          </w:tcPr>
          <w:p w14:paraId="58A33856" w14:textId="77777777" w:rsidR="00C22056" w:rsidRPr="00C22056" w:rsidRDefault="00C22056" w:rsidP="00A700DD">
            <w:pPr>
              <w:spacing w:after="0" w:line="240" w:lineRule="auto"/>
              <w:jc w:val="center"/>
              <w:rPr>
                <w:sz w:val="14"/>
                <w:szCs w:val="14"/>
              </w:rPr>
            </w:pPr>
            <w:r w:rsidRPr="00C22056">
              <w:rPr>
                <w:sz w:val="14"/>
                <w:szCs w:val="14"/>
              </w:rPr>
              <w:t>15.06.2021</w:t>
            </w:r>
          </w:p>
        </w:tc>
      </w:tr>
      <w:tr w:rsidR="00C22056" w:rsidRPr="00FC596F" w14:paraId="38B61C2D" w14:textId="77777777" w:rsidTr="00C22056">
        <w:tblPrEx>
          <w:tblLook w:val="04A0" w:firstRow="1" w:lastRow="0" w:firstColumn="1" w:lastColumn="0" w:noHBand="0" w:noVBand="1"/>
        </w:tblPrEx>
        <w:tc>
          <w:tcPr>
            <w:tcW w:w="528" w:type="dxa"/>
          </w:tcPr>
          <w:p w14:paraId="2527A19D" w14:textId="77777777" w:rsidR="00C22056" w:rsidRPr="00C22056" w:rsidRDefault="00C22056" w:rsidP="00C22056">
            <w:pPr>
              <w:spacing w:after="0" w:line="240" w:lineRule="auto"/>
              <w:jc w:val="center"/>
              <w:rPr>
                <w:sz w:val="14"/>
                <w:szCs w:val="14"/>
              </w:rPr>
            </w:pPr>
            <w:r w:rsidRPr="00C22056">
              <w:rPr>
                <w:sz w:val="14"/>
                <w:szCs w:val="14"/>
              </w:rPr>
              <w:t>17/2/5</w:t>
            </w:r>
          </w:p>
        </w:tc>
        <w:tc>
          <w:tcPr>
            <w:tcW w:w="1566" w:type="dxa"/>
            <w:gridSpan w:val="2"/>
          </w:tcPr>
          <w:p w14:paraId="7C6FD33B" w14:textId="77777777" w:rsidR="00C22056" w:rsidRPr="00C22056" w:rsidRDefault="00C22056" w:rsidP="00C22056">
            <w:pPr>
              <w:spacing w:after="0" w:line="240" w:lineRule="auto"/>
              <w:rPr>
                <w:sz w:val="14"/>
                <w:szCs w:val="14"/>
              </w:rPr>
            </w:pPr>
            <w:r w:rsidRPr="00C22056">
              <w:rPr>
                <w:sz w:val="14"/>
                <w:szCs w:val="14"/>
              </w:rPr>
              <w:t>Игумнова Нина Владимировна</w:t>
            </w:r>
          </w:p>
        </w:tc>
        <w:tc>
          <w:tcPr>
            <w:tcW w:w="1263" w:type="dxa"/>
          </w:tcPr>
          <w:p w14:paraId="69077E69" w14:textId="77777777" w:rsidR="00C22056" w:rsidRPr="00C22056" w:rsidRDefault="00C22056" w:rsidP="00C22056">
            <w:pPr>
              <w:spacing w:after="0" w:line="240" w:lineRule="auto"/>
              <w:rPr>
                <w:sz w:val="14"/>
                <w:szCs w:val="14"/>
              </w:rPr>
            </w:pPr>
            <w:r w:rsidRPr="00C22056">
              <w:rPr>
                <w:sz w:val="14"/>
                <w:szCs w:val="14"/>
              </w:rPr>
              <w:t>Д. Новая, д. 23</w:t>
            </w:r>
          </w:p>
        </w:tc>
        <w:tc>
          <w:tcPr>
            <w:tcW w:w="668" w:type="dxa"/>
          </w:tcPr>
          <w:p w14:paraId="5F896546" w14:textId="77777777" w:rsidR="00C22056" w:rsidRPr="00C22056" w:rsidRDefault="00C22056" w:rsidP="00A700DD">
            <w:pPr>
              <w:spacing w:after="0" w:line="240" w:lineRule="auto"/>
              <w:jc w:val="center"/>
              <w:rPr>
                <w:sz w:val="14"/>
                <w:szCs w:val="14"/>
              </w:rPr>
            </w:pPr>
            <w:r w:rsidRPr="00C22056">
              <w:rPr>
                <w:sz w:val="14"/>
                <w:szCs w:val="14"/>
              </w:rPr>
              <w:t>3</w:t>
            </w:r>
          </w:p>
        </w:tc>
        <w:tc>
          <w:tcPr>
            <w:tcW w:w="950" w:type="dxa"/>
          </w:tcPr>
          <w:p w14:paraId="34FF142F" w14:textId="77777777" w:rsidR="00C22056" w:rsidRPr="00C22056" w:rsidRDefault="00C22056" w:rsidP="00A700DD">
            <w:pPr>
              <w:spacing w:after="0" w:line="240" w:lineRule="auto"/>
              <w:jc w:val="center"/>
              <w:rPr>
                <w:sz w:val="14"/>
                <w:szCs w:val="14"/>
              </w:rPr>
            </w:pPr>
            <w:r w:rsidRPr="00C22056">
              <w:rPr>
                <w:sz w:val="14"/>
                <w:szCs w:val="14"/>
              </w:rPr>
              <w:t>07.12.2021</w:t>
            </w:r>
          </w:p>
        </w:tc>
      </w:tr>
    </w:tbl>
    <w:p w14:paraId="11DF15D1" w14:textId="77777777" w:rsidR="00A700DD" w:rsidRDefault="00C22056" w:rsidP="00C22056">
      <w:pPr>
        <w:spacing w:after="0" w:line="240" w:lineRule="auto"/>
        <w:rPr>
          <w:sz w:val="16"/>
          <w:szCs w:val="16"/>
        </w:rPr>
      </w:pPr>
      <w:r>
        <w:rPr>
          <w:sz w:val="16"/>
          <w:szCs w:val="16"/>
        </w:rPr>
        <w:t xml:space="preserve">              </w:t>
      </w:r>
    </w:p>
    <w:p w14:paraId="3D63C0AA" w14:textId="3654A8A6" w:rsidR="00C22056" w:rsidRPr="00C22056" w:rsidRDefault="00C22056" w:rsidP="00A700DD">
      <w:pPr>
        <w:spacing w:after="0" w:line="240" w:lineRule="auto"/>
        <w:ind w:left="567"/>
        <w:rPr>
          <w:sz w:val="16"/>
          <w:szCs w:val="16"/>
        </w:rPr>
      </w:pPr>
      <w:r>
        <w:rPr>
          <w:sz w:val="16"/>
          <w:szCs w:val="16"/>
        </w:rPr>
        <w:t xml:space="preserve"> </w:t>
      </w:r>
      <w:r w:rsidRPr="00C22056">
        <w:rPr>
          <w:sz w:val="16"/>
          <w:szCs w:val="16"/>
        </w:rPr>
        <w:t>37 чел.</w:t>
      </w:r>
    </w:p>
    <w:p w14:paraId="2675CDA5" w14:textId="77777777" w:rsidR="00064F24" w:rsidRPr="00064F24" w:rsidRDefault="00064F24" w:rsidP="00C22056">
      <w:pPr>
        <w:spacing w:after="0" w:line="240" w:lineRule="auto"/>
        <w:jc w:val="center"/>
        <w:rPr>
          <w:b/>
          <w:sz w:val="16"/>
          <w:szCs w:val="16"/>
        </w:rPr>
      </w:pPr>
    </w:p>
    <w:p w14:paraId="64B94AC7" w14:textId="77777777" w:rsidR="00064F24" w:rsidRDefault="00064F24" w:rsidP="00C22056">
      <w:pPr>
        <w:pStyle w:val="29"/>
        <w:tabs>
          <w:tab w:val="left" w:pos="3969"/>
        </w:tabs>
        <w:ind w:left="142"/>
        <w:jc w:val="both"/>
        <w:rPr>
          <w:b/>
          <w:sz w:val="16"/>
          <w:szCs w:val="16"/>
        </w:rPr>
      </w:pPr>
    </w:p>
    <w:sectPr w:rsidR="00064F2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7D1F" w14:textId="77777777" w:rsidR="00F813C0" w:rsidRDefault="00F813C0">
      <w:pPr>
        <w:spacing w:after="0" w:line="240" w:lineRule="auto"/>
      </w:pPr>
      <w:r>
        <w:separator/>
      </w:r>
    </w:p>
  </w:endnote>
  <w:endnote w:type="continuationSeparator" w:id="0">
    <w:p w14:paraId="0D7C6F4A" w14:textId="77777777" w:rsidR="00F813C0" w:rsidRDefault="00F8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A8D7" w14:textId="77777777" w:rsidR="00F813C0" w:rsidRDefault="00F813C0">
      <w:pPr>
        <w:spacing w:after="0" w:line="240" w:lineRule="auto"/>
      </w:pPr>
      <w:r>
        <w:separator/>
      </w:r>
    </w:p>
  </w:footnote>
  <w:footnote w:type="continuationSeparator" w:id="0">
    <w:p w14:paraId="0FC24AB8" w14:textId="77777777" w:rsidR="00F813C0" w:rsidRDefault="00F8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rPr>
        <w:rFonts w:hint="default"/>
      </w:r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4"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476558155">
    <w:abstractNumId w:val="14"/>
  </w:num>
  <w:num w:numId="2" w16cid:durableId="846364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323788">
    <w:abstractNumId w:val="1"/>
  </w:num>
  <w:num w:numId="4" w16cid:durableId="1166094429">
    <w:abstractNumId w:val="13"/>
  </w:num>
  <w:num w:numId="5" w16cid:durableId="1914510325">
    <w:abstractNumId w:val="16"/>
  </w:num>
  <w:num w:numId="6" w16cid:durableId="97606887">
    <w:abstractNumId w:val="21"/>
  </w:num>
  <w:num w:numId="7" w16cid:durableId="1379433729">
    <w:abstractNumId w:val="17"/>
  </w:num>
  <w:num w:numId="8" w16cid:durableId="180825072">
    <w:abstractNumId w:val="22"/>
  </w:num>
  <w:num w:numId="9" w16cid:durableId="2117944370">
    <w:abstractNumId w:val="12"/>
  </w:num>
  <w:num w:numId="10" w16cid:durableId="1353874294">
    <w:abstractNumId w:val="19"/>
  </w:num>
  <w:num w:numId="11" w16cid:durableId="44715975">
    <w:abstractNumId w:val="18"/>
  </w:num>
  <w:num w:numId="12" w16cid:durableId="1353724094">
    <w:abstractNumId w:val="11"/>
  </w:num>
  <w:num w:numId="13" w16cid:durableId="15335427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3A5D"/>
    <w:rsid w:val="00044EBA"/>
    <w:rsid w:val="000461C2"/>
    <w:rsid w:val="00047DA9"/>
    <w:rsid w:val="000509EF"/>
    <w:rsid w:val="00051AAE"/>
    <w:rsid w:val="000522AC"/>
    <w:rsid w:val="000557AB"/>
    <w:rsid w:val="00063021"/>
    <w:rsid w:val="00064F24"/>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A6F89"/>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6C6"/>
    <w:rsid w:val="00376E96"/>
    <w:rsid w:val="00380CC9"/>
    <w:rsid w:val="00381529"/>
    <w:rsid w:val="00381C73"/>
    <w:rsid w:val="0038758F"/>
    <w:rsid w:val="00390969"/>
    <w:rsid w:val="003A111B"/>
    <w:rsid w:val="003A69DD"/>
    <w:rsid w:val="003B0370"/>
    <w:rsid w:val="003B0CE0"/>
    <w:rsid w:val="003B0E0F"/>
    <w:rsid w:val="003B1C9F"/>
    <w:rsid w:val="003B61B3"/>
    <w:rsid w:val="003B7BA2"/>
    <w:rsid w:val="003C0505"/>
    <w:rsid w:val="003C618E"/>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4F7BBB"/>
    <w:rsid w:val="005066D7"/>
    <w:rsid w:val="005137F3"/>
    <w:rsid w:val="00514CE2"/>
    <w:rsid w:val="005253DB"/>
    <w:rsid w:val="00530E1B"/>
    <w:rsid w:val="0053169F"/>
    <w:rsid w:val="00531C2A"/>
    <w:rsid w:val="00532726"/>
    <w:rsid w:val="00533457"/>
    <w:rsid w:val="00537E22"/>
    <w:rsid w:val="00546681"/>
    <w:rsid w:val="00546D71"/>
    <w:rsid w:val="00560189"/>
    <w:rsid w:val="00560C2D"/>
    <w:rsid w:val="00562836"/>
    <w:rsid w:val="0057210F"/>
    <w:rsid w:val="005735B0"/>
    <w:rsid w:val="00581838"/>
    <w:rsid w:val="00581A75"/>
    <w:rsid w:val="00585FE7"/>
    <w:rsid w:val="00587797"/>
    <w:rsid w:val="00592A2B"/>
    <w:rsid w:val="005947AC"/>
    <w:rsid w:val="00595CD0"/>
    <w:rsid w:val="005B27B0"/>
    <w:rsid w:val="005B66E1"/>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28E8"/>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41F9"/>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3D5C"/>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51DA6"/>
    <w:rsid w:val="00A521D6"/>
    <w:rsid w:val="00A537DF"/>
    <w:rsid w:val="00A549FD"/>
    <w:rsid w:val="00A57FE2"/>
    <w:rsid w:val="00A64336"/>
    <w:rsid w:val="00A67696"/>
    <w:rsid w:val="00A700DD"/>
    <w:rsid w:val="00A70288"/>
    <w:rsid w:val="00A71837"/>
    <w:rsid w:val="00A71D0F"/>
    <w:rsid w:val="00A71D8A"/>
    <w:rsid w:val="00A83B38"/>
    <w:rsid w:val="00A84F50"/>
    <w:rsid w:val="00A85C2D"/>
    <w:rsid w:val="00A941BE"/>
    <w:rsid w:val="00A97C1B"/>
    <w:rsid w:val="00AA4197"/>
    <w:rsid w:val="00AA692B"/>
    <w:rsid w:val="00AB0004"/>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2056"/>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52FB"/>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13C0"/>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shestvenno_gosudarstvennie_obtzedin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rgani_mestnogo_samoupravleniya/" TargetMode="External"/><Relationship Id="rId5" Type="http://schemas.openxmlformats.org/officeDocument/2006/relationships/webSettings" Target="webSettings.xml"/><Relationship Id="rId10" Type="http://schemas.openxmlformats.org/officeDocument/2006/relationships/hyperlink" Target="http://pandia.ru/text/category/plani_meropriya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4705</TotalTime>
  <Pages>5</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419</cp:revision>
  <cp:lastPrinted>2022-05-26T13:51:00Z</cp:lastPrinted>
  <dcterms:created xsi:type="dcterms:W3CDTF">2019-07-16T06:57:00Z</dcterms:created>
  <dcterms:modified xsi:type="dcterms:W3CDTF">2022-05-26T13:52:00Z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