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2A72D0D0" w:rsidR="001C176E" w:rsidRDefault="00AC158F" w:rsidP="00C14B89">
            <w:pPr>
              <w:spacing w:after="0" w:line="240" w:lineRule="auto"/>
              <w:ind w:left="5706"/>
              <w:jc w:val="center"/>
            </w:pPr>
            <w:r>
              <w:rPr>
                <w:b/>
              </w:rPr>
              <w:t xml:space="preserve">   </w:t>
            </w:r>
            <w:r w:rsidR="003A69DD">
              <w:rPr>
                <w:b/>
              </w:rPr>
              <w:t xml:space="preserve">  </w:t>
            </w:r>
            <w:r w:rsidR="0016542D">
              <w:rPr>
                <w:b/>
              </w:rPr>
              <w:t xml:space="preserve">  </w:t>
            </w:r>
            <w:r w:rsidR="00DE291B">
              <w:rPr>
                <w:b/>
              </w:rPr>
              <w:t>08</w:t>
            </w:r>
            <w:r w:rsidR="00757C89">
              <w:rPr>
                <w:b/>
                <w:lang w:val="en-US"/>
              </w:rPr>
              <w:t xml:space="preserve"> </w:t>
            </w:r>
            <w:r w:rsidR="009D3F3E">
              <w:rPr>
                <w:b/>
              </w:rPr>
              <w:t>ию</w:t>
            </w:r>
            <w:r w:rsidR="00DE291B">
              <w:rPr>
                <w:b/>
              </w:rPr>
              <w:t>л</w:t>
            </w:r>
            <w:r w:rsidR="009D3F3E">
              <w:rPr>
                <w:b/>
              </w:rPr>
              <w:t>я</w:t>
            </w:r>
          </w:p>
          <w:p w14:paraId="49C155B9" w14:textId="48BB8AC6" w:rsidR="001C176E" w:rsidRDefault="000D23D1" w:rsidP="00B94D4E">
            <w:pPr>
              <w:spacing w:after="0" w:line="240" w:lineRule="auto"/>
              <w:ind w:left="6131"/>
              <w:jc w:val="center"/>
            </w:pPr>
            <w:r>
              <w:rPr>
                <w:b/>
              </w:rPr>
              <w:t>20</w:t>
            </w:r>
            <w:r w:rsidR="00121D18">
              <w:rPr>
                <w:b/>
              </w:rPr>
              <w:t>2</w:t>
            </w:r>
            <w:r w:rsidR="00581A75">
              <w:rPr>
                <w:b/>
              </w:rPr>
              <w:t>2</w:t>
            </w:r>
            <w:r>
              <w:rPr>
                <w:b/>
              </w:rPr>
              <w:t xml:space="preserve"> года</w:t>
            </w:r>
          </w:p>
          <w:p w14:paraId="190281B0" w14:textId="462974A8" w:rsidR="001C176E" w:rsidRPr="00757C89" w:rsidRDefault="000D23D1" w:rsidP="00B94D4E">
            <w:pPr>
              <w:spacing w:after="0" w:line="240" w:lineRule="auto"/>
              <w:ind w:left="6131"/>
              <w:jc w:val="center"/>
              <w:rPr>
                <w:lang w:val="en-US"/>
              </w:rPr>
            </w:pPr>
            <w:r>
              <w:rPr>
                <w:b/>
              </w:rPr>
              <w:t>№</w:t>
            </w:r>
            <w:r w:rsidR="00A83B38">
              <w:rPr>
                <w:b/>
              </w:rPr>
              <w:t xml:space="preserve"> </w:t>
            </w:r>
            <w:r w:rsidR="008122BA">
              <w:rPr>
                <w:b/>
              </w:rPr>
              <w:t>1</w:t>
            </w:r>
            <w:r w:rsidR="00DE291B">
              <w:rPr>
                <w:b/>
              </w:rPr>
              <w:t>9</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0AB05328" w14:textId="434CF02A" w:rsidR="00DE291B" w:rsidRPr="00D956D4" w:rsidRDefault="00DE291B" w:rsidP="00DE291B">
      <w:pPr>
        <w:pStyle w:val="29"/>
        <w:jc w:val="center"/>
        <w:rPr>
          <w:b/>
          <w:bCs/>
          <w:sz w:val="18"/>
          <w:szCs w:val="18"/>
        </w:rPr>
      </w:pPr>
      <w:r w:rsidRPr="00D956D4">
        <w:rPr>
          <w:b/>
          <w:bCs/>
          <w:sz w:val="18"/>
          <w:szCs w:val="18"/>
        </w:rPr>
        <w:t>СОВЕТ   ДЕПУТАТОВ   МУНИЦИПАЛЬНОГО   ОБРАЗОВАНИЯ ЕЛИЗАВЕТИНСКОЕ   СЕЛЬСКОЕ   ПОСЕЛЕНИЕ   ГАТЧИНСКОГО МУНИЦИПАЛЬНОГО   РАЙОНА   ЛЕНИНГРАДСКОЙ   ОБЛАСТИ</w:t>
      </w:r>
    </w:p>
    <w:p w14:paraId="2972DD21" w14:textId="77777777" w:rsidR="00DE291B" w:rsidRPr="00D956D4" w:rsidRDefault="00DE291B" w:rsidP="00DE291B">
      <w:pPr>
        <w:pStyle w:val="29"/>
        <w:jc w:val="center"/>
        <w:rPr>
          <w:b/>
          <w:bCs/>
          <w:sz w:val="18"/>
          <w:szCs w:val="18"/>
        </w:rPr>
      </w:pPr>
    </w:p>
    <w:p w14:paraId="369A0C49" w14:textId="47BBB8BE" w:rsidR="00DE291B" w:rsidRPr="00D956D4" w:rsidRDefault="00DE291B" w:rsidP="00DE291B">
      <w:pPr>
        <w:pStyle w:val="29"/>
        <w:jc w:val="center"/>
        <w:rPr>
          <w:b/>
          <w:bCs/>
          <w:sz w:val="18"/>
          <w:szCs w:val="18"/>
        </w:rPr>
      </w:pPr>
      <w:r w:rsidRPr="00D956D4">
        <w:rPr>
          <w:b/>
          <w:bCs/>
          <w:sz w:val="18"/>
          <w:szCs w:val="18"/>
        </w:rPr>
        <w:t>РЕШЕНИЕ</w:t>
      </w:r>
    </w:p>
    <w:p w14:paraId="4ED6296E" w14:textId="77777777" w:rsidR="00DE291B" w:rsidRPr="00D956D4" w:rsidRDefault="00DE291B" w:rsidP="00DE291B">
      <w:pPr>
        <w:pStyle w:val="29"/>
        <w:jc w:val="center"/>
        <w:rPr>
          <w:b/>
          <w:bCs/>
          <w:sz w:val="18"/>
          <w:szCs w:val="18"/>
        </w:rPr>
      </w:pPr>
    </w:p>
    <w:p w14:paraId="0A1978D6" w14:textId="77777777" w:rsidR="00904555" w:rsidRDefault="00904555" w:rsidP="00DE291B">
      <w:pPr>
        <w:pStyle w:val="29"/>
        <w:jc w:val="center"/>
        <w:rPr>
          <w:b/>
          <w:bCs/>
          <w:sz w:val="18"/>
          <w:szCs w:val="18"/>
        </w:rPr>
      </w:pPr>
    </w:p>
    <w:p w14:paraId="090043CC" w14:textId="3150F6D1" w:rsidR="00DE291B" w:rsidRPr="00D956D4" w:rsidRDefault="00DE291B" w:rsidP="00DE291B">
      <w:pPr>
        <w:pStyle w:val="29"/>
        <w:jc w:val="center"/>
        <w:rPr>
          <w:b/>
          <w:bCs/>
          <w:sz w:val="18"/>
          <w:szCs w:val="18"/>
        </w:rPr>
      </w:pPr>
      <w:r w:rsidRPr="00D956D4">
        <w:rPr>
          <w:b/>
          <w:bCs/>
          <w:sz w:val="18"/>
          <w:szCs w:val="18"/>
        </w:rPr>
        <w:t xml:space="preserve">08 </w:t>
      </w:r>
      <w:r w:rsidR="00906D8B" w:rsidRPr="00D956D4">
        <w:rPr>
          <w:b/>
          <w:bCs/>
          <w:sz w:val="18"/>
          <w:szCs w:val="18"/>
        </w:rPr>
        <w:t>июля 2022</w:t>
      </w:r>
      <w:r w:rsidRPr="00D956D4">
        <w:rPr>
          <w:b/>
          <w:bCs/>
          <w:sz w:val="18"/>
          <w:szCs w:val="18"/>
        </w:rPr>
        <w:t xml:space="preserve"> г.                                                                    № 167</w:t>
      </w:r>
    </w:p>
    <w:p w14:paraId="6A358CA0" w14:textId="77777777" w:rsidR="00DE291B" w:rsidRPr="00D956D4" w:rsidRDefault="00DE291B" w:rsidP="00DE291B">
      <w:pPr>
        <w:pStyle w:val="29"/>
        <w:rPr>
          <w:sz w:val="18"/>
          <w:szCs w:val="18"/>
        </w:rPr>
      </w:pPr>
    </w:p>
    <w:p w14:paraId="61A9F079" w14:textId="77777777" w:rsidR="00904555" w:rsidRDefault="00904555" w:rsidP="00DE291B">
      <w:pPr>
        <w:pStyle w:val="29"/>
        <w:rPr>
          <w:sz w:val="18"/>
          <w:szCs w:val="18"/>
        </w:rPr>
      </w:pPr>
      <w:bookmarkStart w:id="1" w:name="_Hlk108542085"/>
    </w:p>
    <w:p w14:paraId="2360B3B6" w14:textId="0E3D531B" w:rsidR="00DE291B" w:rsidRPr="00D956D4" w:rsidRDefault="00DE291B" w:rsidP="00DE291B">
      <w:pPr>
        <w:pStyle w:val="29"/>
        <w:rPr>
          <w:sz w:val="18"/>
          <w:szCs w:val="18"/>
        </w:rPr>
      </w:pPr>
      <w:r w:rsidRPr="00D956D4">
        <w:rPr>
          <w:sz w:val="18"/>
          <w:szCs w:val="18"/>
        </w:rPr>
        <w:t xml:space="preserve">Об исполнении бюджета муниципального образования </w:t>
      </w:r>
    </w:p>
    <w:p w14:paraId="4FDB21EF" w14:textId="77777777" w:rsidR="00DE291B" w:rsidRPr="00D956D4" w:rsidRDefault="00DE291B" w:rsidP="00DE291B">
      <w:pPr>
        <w:pStyle w:val="29"/>
        <w:rPr>
          <w:sz w:val="18"/>
          <w:szCs w:val="18"/>
        </w:rPr>
      </w:pPr>
      <w:r w:rsidRPr="00D956D4">
        <w:rPr>
          <w:sz w:val="18"/>
          <w:szCs w:val="18"/>
        </w:rPr>
        <w:t xml:space="preserve">Елизаветинское сельское поселение </w:t>
      </w:r>
    </w:p>
    <w:p w14:paraId="24B1BF58" w14:textId="77777777" w:rsidR="00DE291B" w:rsidRPr="00D956D4" w:rsidRDefault="00DE291B" w:rsidP="00DE291B">
      <w:pPr>
        <w:pStyle w:val="29"/>
        <w:rPr>
          <w:sz w:val="18"/>
          <w:szCs w:val="18"/>
        </w:rPr>
      </w:pPr>
      <w:r w:rsidRPr="00D956D4">
        <w:rPr>
          <w:sz w:val="18"/>
          <w:szCs w:val="18"/>
        </w:rPr>
        <w:t>Гатчинского муниципального района</w:t>
      </w:r>
    </w:p>
    <w:p w14:paraId="52064D90" w14:textId="77777777" w:rsidR="00DE291B" w:rsidRPr="00D956D4" w:rsidRDefault="00DE291B" w:rsidP="00DE291B">
      <w:pPr>
        <w:pStyle w:val="29"/>
        <w:rPr>
          <w:sz w:val="18"/>
          <w:szCs w:val="18"/>
        </w:rPr>
      </w:pPr>
      <w:r w:rsidRPr="00D956D4">
        <w:rPr>
          <w:sz w:val="18"/>
          <w:szCs w:val="18"/>
        </w:rPr>
        <w:t>Ленинградской области за 1 квартал 2022 года</w:t>
      </w:r>
      <w:bookmarkEnd w:id="1"/>
    </w:p>
    <w:p w14:paraId="56DA68CD" w14:textId="77777777" w:rsidR="00DE291B" w:rsidRPr="00D956D4" w:rsidRDefault="00DE291B" w:rsidP="00DE291B">
      <w:pPr>
        <w:pStyle w:val="29"/>
        <w:rPr>
          <w:sz w:val="18"/>
          <w:szCs w:val="18"/>
        </w:rPr>
      </w:pPr>
    </w:p>
    <w:p w14:paraId="461D8252" w14:textId="77777777" w:rsidR="00904555" w:rsidRDefault="00904555" w:rsidP="00906D8B">
      <w:pPr>
        <w:pStyle w:val="29"/>
        <w:ind w:firstLine="708"/>
        <w:jc w:val="both"/>
        <w:rPr>
          <w:sz w:val="18"/>
          <w:szCs w:val="18"/>
        </w:rPr>
      </w:pPr>
    </w:p>
    <w:p w14:paraId="13F351FF" w14:textId="4F7B3E9A" w:rsidR="00DE291B" w:rsidRPr="00D956D4" w:rsidRDefault="00DE291B" w:rsidP="00906D8B">
      <w:pPr>
        <w:pStyle w:val="29"/>
        <w:ind w:firstLine="708"/>
        <w:jc w:val="both"/>
        <w:rPr>
          <w:sz w:val="18"/>
          <w:szCs w:val="18"/>
        </w:rPr>
      </w:pPr>
      <w:r w:rsidRPr="00D956D4">
        <w:rPr>
          <w:sz w:val="18"/>
          <w:szCs w:val="18"/>
        </w:rPr>
        <w:t>В соответствии с Федеральным законом от 06.10.2003 № 131   «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789D6F16" w14:textId="77777777" w:rsidR="00DE291B" w:rsidRPr="00D956D4" w:rsidRDefault="00DE291B" w:rsidP="00DE291B">
      <w:pPr>
        <w:pStyle w:val="29"/>
        <w:rPr>
          <w:sz w:val="18"/>
          <w:szCs w:val="18"/>
        </w:rPr>
      </w:pPr>
    </w:p>
    <w:p w14:paraId="4ABB9BD3" w14:textId="77777777" w:rsidR="00DE291B" w:rsidRPr="00D956D4" w:rsidRDefault="00DE291B" w:rsidP="00906D8B">
      <w:pPr>
        <w:pStyle w:val="29"/>
        <w:jc w:val="center"/>
        <w:rPr>
          <w:sz w:val="18"/>
          <w:szCs w:val="18"/>
        </w:rPr>
      </w:pPr>
      <w:r w:rsidRPr="00D956D4">
        <w:rPr>
          <w:b/>
          <w:bCs/>
          <w:sz w:val="18"/>
          <w:szCs w:val="18"/>
        </w:rPr>
        <w:t>РЕШИЛ</w:t>
      </w:r>
      <w:r w:rsidRPr="00D956D4">
        <w:rPr>
          <w:sz w:val="18"/>
          <w:szCs w:val="18"/>
        </w:rPr>
        <w:t>:</w:t>
      </w:r>
    </w:p>
    <w:p w14:paraId="1A55B8CF" w14:textId="77777777" w:rsidR="00DE291B" w:rsidRPr="00D956D4" w:rsidRDefault="00DE291B" w:rsidP="00DE291B">
      <w:pPr>
        <w:pStyle w:val="29"/>
        <w:rPr>
          <w:sz w:val="18"/>
          <w:szCs w:val="18"/>
        </w:rPr>
      </w:pPr>
    </w:p>
    <w:p w14:paraId="659F97CB" w14:textId="77777777" w:rsidR="00DE291B" w:rsidRPr="00D956D4" w:rsidRDefault="00DE291B" w:rsidP="00906D8B">
      <w:pPr>
        <w:pStyle w:val="29"/>
        <w:jc w:val="both"/>
        <w:rPr>
          <w:sz w:val="18"/>
          <w:szCs w:val="18"/>
        </w:rPr>
      </w:pPr>
      <w:r w:rsidRPr="00D956D4">
        <w:rPr>
          <w:sz w:val="18"/>
          <w:szCs w:val="18"/>
        </w:rPr>
        <w:t>1. Принять к сведению отчет об исполнении бюджета муниципального образования Елизаветинское сельское поселение Гатчинского муниципального района Ленинградской области за 1 квартал 2022 года:</w:t>
      </w:r>
    </w:p>
    <w:p w14:paraId="368F223C" w14:textId="77777777" w:rsidR="00DE291B" w:rsidRPr="00D956D4" w:rsidRDefault="00DE291B" w:rsidP="00906D8B">
      <w:pPr>
        <w:pStyle w:val="29"/>
        <w:jc w:val="both"/>
        <w:rPr>
          <w:sz w:val="18"/>
          <w:szCs w:val="18"/>
        </w:rPr>
      </w:pPr>
      <w:r w:rsidRPr="00D956D4">
        <w:rPr>
          <w:sz w:val="18"/>
          <w:szCs w:val="18"/>
        </w:rPr>
        <w:t>-  по поступлению доходов в сумме 10 149,85 тыс. руб.</w:t>
      </w:r>
    </w:p>
    <w:p w14:paraId="2C212952" w14:textId="77777777" w:rsidR="00DE291B" w:rsidRPr="00D956D4" w:rsidRDefault="00DE291B" w:rsidP="00906D8B">
      <w:pPr>
        <w:pStyle w:val="29"/>
        <w:jc w:val="both"/>
        <w:rPr>
          <w:sz w:val="18"/>
          <w:szCs w:val="18"/>
        </w:rPr>
      </w:pPr>
      <w:r w:rsidRPr="00D956D4">
        <w:rPr>
          <w:sz w:val="18"/>
          <w:szCs w:val="18"/>
        </w:rPr>
        <w:t>-  по распределению расходов в сумме 6592,17тыс. руб.</w:t>
      </w:r>
    </w:p>
    <w:p w14:paraId="0F3AFA3F" w14:textId="77777777" w:rsidR="00DE291B" w:rsidRPr="00D956D4" w:rsidRDefault="00DE291B" w:rsidP="00906D8B">
      <w:pPr>
        <w:pStyle w:val="29"/>
        <w:jc w:val="both"/>
        <w:rPr>
          <w:sz w:val="18"/>
          <w:szCs w:val="18"/>
        </w:rPr>
      </w:pPr>
      <w:r w:rsidRPr="00D956D4">
        <w:rPr>
          <w:sz w:val="18"/>
          <w:szCs w:val="18"/>
        </w:rPr>
        <w:t>с превышением доходов над расходами (дефицит бюджета Елизаветинского сельского поселения) в сумме 3557,68 тыс. руб., со следующими показателями:</w:t>
      </w:r>
    </w:p>
    <w:p w14:paraId="649EF2FD" w14:textId="34210B98" w:rsidR="00DE291B" w:rsidRPr="00D956D4" w:rsidRDefault="00DE291B" w:rsidP="00906D8B">
      <w:pPr>
        <w:pStyle w:val="29"/>
        <w:jc w:val="both"/>
        <w:rPr>
          <w:sz w:val="18"/>
          <w:szCs w:val="18"/>
        </w:rPr>
      </w:pPr>
      <w:r w:rsidRPr="00D956D4">
        <w:rPr>
          <w:sz w:val="18"/>
          <w:szCs w:val="18"/>
        </w:rPr>
        <w:t xml:space="preserve">-- по источникам финансирования дефицита </w:t>
      </w:r>
      <w:r w:rsidR="00906D8B" w:rsidRPr="00D956D4">
        <w:rPr>
          <w:sz w:val="18"/>
          <w:szCs w:val="18"/>
        </w:rPr>
        <w:t>бюджета Елизаветинского</w:t>
      </w:r>
      <w:r w:rsidRPr="00D956D4">
        <w:rPr>
          <w:sz w:val="18"/>
          <w:szCs w:val="18"/>
        </w:rPr>
        <w:t xml:space="preserve"> сельского поселения за 1 квартал 2022 года согласно приложению 1;</w:t>
      </w:r>
    </w:p>
    <w:p w14:paraId="40DCC547" w14:textId="56549357" w:rsidR="00DE291B" w:rsidRPr="00D956D4" w:rsidRDefault="00DE291B" w:rsidP="00906D8B">
      <w:pPr>
        <w:pStyle w:val="29"/>
        <w:jc w:val="both"/>
        <w:rPr>
          <w:sz w:val="18"/>
          <w:szCs w:val="18"/>
        </w:rPr>
      </w:pPr>
      <w:r w:rsidRPr="00D956D4">
        <w:rPr>
          <w:sz w:val="18"/>
          <w:szCs w:val="18"/>
        </w:rPr>
        <w:t xml:space="preserve">-- по поступлению доходов в </w:t>
      </w:r>
      <w:r w:rsidR="00906D8B" w:rsidRPr="00D956D4">
        <w:rPr>
          <w:sz w:val="18"/>
          <w:szCs w:val="18"/>
        </w:rPr>
        <w:t>бюджет Елизаветинского</w:t>
      </w:r>
      <w:r w:rsidRPr="00D956D4">
        <w:rPr>
          <w:sz w:val="18"/>
          <w:szCs w:val="18"/>
        </w:rPr>
        <w:t xml:space="preserve"> сельского поселения за 1 квартал 2022 года </w:t>
      </w:r>
      <w:r w:rsidR="00906D8B" w:rsidRPr="00D956D4">
        <w:rPr>
          <w:sz w:val="18"/>
          <w:szCs w:val="18"/>
        </w:rPr>
        <w:t>согласно приложению</w:t>
      </w:r>
      <w:r w:rsidRPr="00D956D4">
        <w:rPr>
          <w:sz w:val="18"/>
          <w:szCs w:val="18"/>
        </w:rPr>
        <w:t xml:space="preserve"> 2;</w:t>
      </w:r>
    </w:p>
    <w:p w14:paraId="708907D0" w14:textId="77777777" w:rsidR="00DE291B" w:rsidRPr="00D956D4" w:rsidRDefault="00DE291B" w:rsidP="00906D8B">
      <w:pPr>
        <w:pStyle w:val="29"/>
        <w:jc w:val="both"/>
        <w:rPr>
          <w:sz w:val="18"/>
          <w:szCs w:val="18"/>
        </w:rPr>
      </w:pPr>
      <w:r w:rsidRPr="00D956D4">
        <w:rPr>
          <w:sz w:val="18"/>
          <w:szCs w:val="18"/>
        </w:rPr>
        <w:t>-- по безвозмездным поступлениям из других бюджетов в бюджет Елизаветинского сельского поселения за 1 квартал 2022 года согласно приложению 3;</w:t>
      </w:r>
    </w:p>
    <w:p w14:paraId="53FD9A4B" w14:textId="37DFC50E" w:rsidR="00DE291B" w:rsidRPr="00D956D4" w:rsidRDefault="00DE291B" w:rsidP="00906D8B">
      <w:pPr>
        <w:pStyle w:val="29"/>
        <w:jc w:val="both"/>
        <w:rPr>
          <w:sz w:val="18"/>
          <w:szCs w:val="18"/>
        </w:rPr>
      </w:pPr>
      <w:r w:rsidRPr="00D956D4">
        <w:rPr>
          <w:sz w:val="18"/>
          <w:szCs w:val="18"/>
        </w:rPr>
        <w:t xml:space="preserve">-- </w:t>
      </w:r>
      <w:r w:rsidR="00906D8B" w:rsidRPr="00D956D4">
        <w:rPr>
          <w:sz w:val="18"/>
          <w:szCs w:val="18"/>
        </w:rPr>
        <w:t>по исполнению</w:t>
      </w:r>
      <w:r w:rsidRPr="00D956D4">
        <w:rPr>
          <w:sz w:val="18"/>
          <w:szCs w:val="18"/>
        </w:rPr>
        <w:t xml:space="preserve"> бюджетных </w:t>
      </w:r>
      <w:r w:rsidR="00906D8B" w:rsidRPr="00D956D4">
        <w:rPr>
          <w:sz w:val="18"/>
          <w:szCs w:val="18"/>
        </w:rPr>
        <w:t>ассигнований по</w:t>
      </w:r>
      <w:r w:rsidRPr="00D956D4">
        <w:rPr>
          <w:sz w:val="18"/>
          <w:szCs w:val="18"/>
        </w:rPr>
        <w:t xml:space="preserve"> разделам и подразделам, классификации </w:t>
      </w:r>
      <w:r w:rsidR="00906D8B" w:rsidRPr="00D956D4">
        <w:rPr>
          <w:sz w:val="18"/>
          <w:szCs w:val="18"/>
        </w:rPr>
        <w:t>расходов бюджета</w:t>
      </w:r>
      <w:r w:rsidRPr="00D956D4">
        <w:rPr>
          <w:sz w:val="18"/>
          <w:szCs w:val="18"/>
        </w:rPr>
        <w:t xml:space="preserve"> Елизаветинского </w:t>
      </w:r>
      <w:r w:rsidR="00906D8B" w:rsidRPr="00D956D4">
        <w:rPr>
          <w:sz w:val="18"/>
          <w:szCs w:val="18"/>
        </w:rPr>
        <w:t>сельского поселения</w:t>
      </w:r>
      <w:r w:rsidRPr="00D956D4">
        <w:rPr>
          <w:sz w:val="18"/>
          <w:szCs w:val="18"/>
        </w:rPr>
        <w:t xml:space="preserve"> за 1 квартал </w:t>
      </w:r>
      <w:r w:rsidR="00906D8B" w:rsidRPr="00D956D4">
        <w:rPr>
          <w:sz w:val="18"/>
          <w:szCs w:val="18"/>
        </w:rPr>
        <w:t>2022 года</w:t>
      </w:r>
      <w:r w:rsidRPr="00D956D4">
        <w:rPr>
          <w:sz w:val="18"/>
          <w:szCs w:val="18"/>
        </w:rPr>
        <w:t xml:space="preserve"> согласно приложению 4;</w:t>
      </w:r>
    </w:p>
    <w:p w14:paraId="43150018" w14:textId="5804B26E" w:rsidR="00DE291B" w:rsidRPr="00D956D4" w:rsidRDefault="00DE291B" w:rsidP="00906D8B">
      <w:pPr>
        <w:pStyle w:val="29"/>
        <w:jc w:val="both"/>
        <w:rPr>
          <w:sz w:val="18"/>
          <w:szCs w:val="18"/>
        </w:rPr>
      </w:pPr>
      <w:r w:rsidRPr="00D956D4">
        <w:rPr>
          <w:sz w:val="18"/>
          <w:szCs w:val="18"/>
        </w:rPr>
        <w:t xml:space="preserve">-- по исполнению бюджетных ассигнований по целевым </w:t>
      </w:r>
      <w:r w:rsidR="00906D8B" w:rsidRPr="00D956D4">
        <w:rPr>
          <w:sz w:val="18"/>
          <w:szCs w:val="18"/>
        </w:rPr>
        <w:t>статьям</w:t>
      </w:r>
      <w:r w:rsidRPr="00D956D4">
        <w:rPr>
          <w:sz w:val="18"/>
          <w:szCs w:val="18"/>
        </w:rPr>
        <w:t xml:space="preserve"> </w:t>
      </w:r>
      <w:r w:rsidR="00906D8B" w:rsidRPr="00D956D4">
        <w:rPr>
          <w:sz w:val="18"/>
          <w:szCs w:val="18"/>
        </w:rPr>
        <w:t>(муниципальной</w:t>
      </w:r>
      <w:r w:rsidRPr="00D956D4">
        <w:rPr>
          <w:sz w:val="18"/>
          <w:szCs w:val="18"/>
        </w:rPr>
        <w:t xml:space="preserve"> </w:t>
      </w:r>
      <w:r w:rsidR="00906D8B" w:rsidRPr="00D956D4">
        <w:rPr>
          <w:sz w:val="18"/>
          <w:szCs w:val="18"/>
        </w:rPr>
        <w:t>программы Елизаветинского</w:t>
      </w:r>
      <w:r w:rsidRPr="00D956D4">
        <w:rPr>
          <w:sz w:val="18"/>
          <w:szCs w:val="18"/>
        </w:rPr>
        <w:t xml:space="preserve"> сельского поселения и непрограммным направлениям деятельности), группам, разделам и подразделам классификации расходов бюджета Елизаветинского сельского поселения за 1 квартал 2022 года согласно приложению 5;</w:t>
      </w:r>
    </w:p>
    <w:p w14:paraId="17B17230" w14:textId="5CD9DD74" w:rsidR="00DE291B" w:rsidRPr="00D956D4" w:rsidRDefault="00DE291B" w:rsidP="00906D8B">
      <w:pPr>
        <w:pStyle w:val="29"/>
        <w:jc w:val="both"/>
        <w:rPr>
          <w:sz w:val="18"/>
          <w:szCs w:val="18"/>
        </w:rPr>
      </w:pPr>
      <w:r w:rsidRPr="00D956D4">
        <w:rPr>
          <w:sz w:val="18"/>
          <w:szCs w:val="18"/>
        </w:rPr>
        <w:t xml:space="preserve">-- по исполнению ведомственной </w:t>
      </w:r>
      <w:r w:rsidR="00906D8B" w:rsidRPr="00D956D4">
        <w:rPr>
          <w:sz w:val="18"/>
          <w:szCs w:val="18"/>
        </w:rPr>
        <w:t>структуры расходов</w:t>
      </w:r>
      <w:r w:rsidRPr="00D956D4">
        <w:rPr>
          <w:sz w:val="18"/>
          <w:szCs w:val="18"/>
        </w:rPr>
        <w:t xml:space="preserve"> </w:t>
      </w:r>
      <w:r w:rsidR="00906D8B" w:rsidRPr="00D956D4">
        <w:rPr>
          <w:sz w:val="18"/>
          <w:szCs w:val="18"/>
        </w:rPr>
        <w:t xml:space="preserve">бюджета </w:t>
      </w:r>
      <w:r w:rsidR="00906D8B" w:rsidRPr="00D956D4">
        <w:rPr>
          <w:sz w:val="18"/>
          <w:szCs w:val="18"/>
        </w:rPr>
        <w:t>Елизаветинского</w:t>
      </w:r>
      <w:r w:rsidRPr="00D956D4">
        <w:rPr>
          <w:sz w:val="18"/>
          <w:szCs w:val="18"/>
        </w:rPr>
        <w:t xml:space="preserve"> сельского </w:t>
      </w:r>
      <w:r w:rsidR="00906D8B" w:rsidRPr="00D956D4">
        <w:rPr>
          <w:sz w:val="18"/>
          <w:szCs w:val="18"/>
        </w:rPr>
        <w:t>поселения за</w:t>
      </w:r>
      <w:r w:rsidRPr="00D956D4">
        <w:rPr>
          <w:sz w:val="18"/>
          <w:szCs w:val="18"/>
        </w:rPr>
        <w:t xml:space="preserve"> 1 квартал 2022 </w:t>
      </w:r>
      <w:r w:rsidR="00906D8B" w:rsidRPr="00D956D4">
        <w:rPr>
          <w:sz w:val="18"/>
          <w:szCs w:val="18"/>
        </w:rPr>
        <w:t>года согласно</w:t>
      </w:r>
      <w:r w:rsidRPr="00D956D4">
        <w:rPr>
          <w:sz w:val="18"/>
          <w:szCs w:val="18"/>
        </w:rPr>
        <w:t xml:space="preserve"> приложению 6;</w:t>
      </w:r>
    </w:p>
    <w:p w14:paraId="0D764A45" w14:textId="17633D9D" w:rsidR="00DE291B" w:rsidRPr="00D956D4" w:rsidRDefault="00DE291B" w:rsidP="00906D8B">
      <w:pPr>
        <w:pStyle w:val="29"/>
        <w:jc w:val="both"/>
        <w:rPr>
          <w:sz w:val="18"/>
          <w:szCs w:val="18"/>
        </w:rPr>
      </w:pPr>
      <w:r w:rsidRPr="00D956D4">
        <w:rPr>
          <w:sz w:val="18"/>
          <w:szCs w:val="18"/>
        </w:rPr>
        <w:t xml:space="preserve">-- по исполнению бюджетных ассигнований </w:t>
      </w:r>
      <w:r w:rsidR="00906D8B" w:rsidRPr="00D956D4">
        <w:rPr>
          <w:sz w:val="18"/>
          <w:szCs w:val="18"/>
        </w:rPr>
        <w:t>на реализацию</w:t>
      </w:r>
      <w:r w:rsidRPr="00D956D4">
        <w:rPr>
          <w:sz w:val="18"/>
          <w:szCs w:val="18"/>
        </w:rPr>
        <w:t xml:space="preserve"> муниципальной   программы Елизаветинского сельского поселения за 1 квартал 2022 года согласно приложению 7.</w:t>
      </w:r>
    </w:p>
    <w:p w14:paraId="0E0C00B4" w14:textId="77777777" w:rsidR="00DE291B" w:rsidRPr="00D956D4" w:rsidRDefault="00DE291B" w:rsidP="00906D8B">
      <w:pPr>
        <w:pStyle w:val="29"/>
        <w:jc w:val="both"/>
        <w:rPr>
          <w:sz w:val="18"/>
          <w:szCs w:val="18"/>
        </w:rPr>
      </w:pPr>
      <w:r w:rsidRPr="00D956D4">
        <w:rPr>
          <w:sz w:val="18"/>
          <w:szCs w:val="18"/>
        </w:rPr>
        <w:t>2. 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Елизаветинское сельское поселение за 1 квартал 2022 года согласно приложению 8.</w:t>
      </w:r>
    </w:p>
    <w:p w14:paraId="7D839F60" w14:textId="77777777" w:rsidR="00DE291B" w:rsidRPr="00D956D4" w:rsidRDefault="00DE291B" w:rsidP="00906D8B">
      <w:pPr>
        <w:pStyle w:val="29"/>
        <w:jc w:val="both"/>
        <w:rPr>
          <w:sz w:val="18"/>
          <w:szCs w:val="18"/>
        </w:rPr>
      </w:pPr>
      <w:r w:rsidRPr="00D956D4">
        <w:rPr>
          <w:sz w:val="18"/>
          <w:szCs w:val="18"/>
        </w:rPr>
        <w:t>3. Резервный фонд администрации Елизаветинского сельского поселения в 1 квартале 2022 года не использовался.</w:t>
      </w:r>
    </w:p>
    <w:p w14:paraId="3D862999" w14:textId="77777777" w:rsidR="00DE291B" w:rsidRPr="00D956D4" w:rsidRDefault="00DE291B" w:rsidP="00906D8B">
      <w:pPr>
        <w:pStyle w:val="29"/>
        <w:jc w:val="both"/>
        <w:rPr>
          <w:sz w:val="18"/>
          <w:szCs w:val="18"/>
        </w:rPr>
      </w:pPr>
      <w:r w:rsidRPr="00D956D4">
        <w:rPr>
          <w:sz w:val="18"/>
          <w:szCs w:val="18"/>
        </w:rPr>
        <w:t>4. Настоящее Решение подлежит официальному опубликованию в средствах массовой информации и размещению на официальном сайте муниципального образования Елизаветинское сельское поселение в сети «Интернет».</w:t>
      </w:r>
    </w:p>
    <w:p w14:paraId="3ECB9BC6" w14:textId="77777777" w:rsidR="00DE291B" w:rsidRPr="00D956D4" w:rsidRDefault="00DE291B" w:rsidP="00DE291B">
      <w:pPr>
        <w:pStyle w:val="29"/>
        <w:rPr>
          <w:sz w:val="18"/>
          <w:szCs w:val="18"/>
        </w:rPr>
      </w:pPr>
    </w:p>
    <w:p w14:paraId="2423DCDD" w14:textId="77777777" w:rsidR="00DE291B" w:rsidRPr="00D956D4" w:rsidRDefault="00DE291B" w:rsidP="00DE291B">
      <w:pPr>
        <w:pStyle w:val="29"/>
        <w:rPr>
          <w:sz w:val="18"/>
          <w:szCs w:val="18"/>
        </w:rPr>
      </w:pPr>
      <w:r w:rsidRPr="00D956D4">
        <w:rPr>
          <w:sz w:val="18"/>
          <w:szCs w:val="18"/>
        </w:rPr>
        <w:t>Глава муниципального образования</w:t>
      </w:r>
    </w:p>
    <w:p w14:paraId="4838DC85" w14:textId="553F6575" w:rsidR="009135C9" w:rsidRPr="00D956D4" w:rsidRDefault="00DE291B" w:rsidP="00DE291B">
      <w:pPr>
        <w:pStyle w:val="29"/>
        <w:rPr>
          <w:sz w:val="18"/>
          <w:szCs w:val="18"/>
        </w:rPr>
      </w:pPr>
      <w:r w:rsidRPr="00D956D4">
        <w:rPr>
          <w:sz w:val="18"/>
          <w:szCs w:val="18"/>
        </w:rPr>
        <w:t>Елизаветинское сельское поселение                          Е. Самойлов</w:t>
      </w:r>
    </w:p>
    <w:p w14:paraId="7C2426E5" w14:textId="11F526E4" w:rsidR="00906D8B" w:rsidRPr="00D956D4" w:rsidRDefault="00906D8B" w:rsidP="00DE291B">
      <w:pPr>
        <w:pStyle w:val="29"/>
        <w:rPr>
          <w:sz w:val="18"/>
          <w:szCs w:val="18"/>
        </w:rPr>
      </w:pPr>
    </w:p>
    <w:p w14:paraId="21995E31" w14:textId="205664F5" w:rsidR="007375B8" w:rsidRPr="00D956D4" w:rsidRDefault="007375B8" w:rsidP="007375B8">
      <w:pPr>
        <w:pStyle w:val="29"/>
        <w:ind w:left="142"/>
        <w:jc w:val="both"/>
        <w:rPr>
          <w:i/>
          <w:iCs/>
          <w:sz w:val="18"/>
          <w:szCs w:val="18"/>
        </w:rPr>
      </w:pPr>
      <w:bookmarkStart w:id="2" w:name="_Hlk104470803"/>
      <w:bookmarkStart w:id="3" w:name="_Hlk108542521"/>
      <w:r w:rsidRPr="00D956D4">
        <w:rPr>
          <w:i/>
          <w:iCs/>
          <w:sz w:val="18"/>
          <w:szCs w:val="18"/>
        </w:rPr>
        <w:t xml:space="preserve">* Приложения к решению Совета депутатов №167 от 08.07.2022г. Об исполнении бюджета муниципального образования Елизаветинское сельское поселение Гатчинского муниципального района Ленинградской области за 1 квартал 2022 года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bookmarkEnd w:id="2"/>
      <w:r w:rsidRPr="00D956D4">
        <w:rPr>
          <w:i/>
          <w:iCs/>
          <w:sz w:val="18"/>
          <w:szCs w:val="18"/>
        </w:rPr>
        <w:fldChar w:fldCharType="begin"/>
      </w:r>
      <w:r w:rsidRPr="00D956D4">
        <w:rPr>
          <w:i/>
          <w:iCs/>
          <w:sz w:val="18"/>
          <w:szCs w:val="18"/>
        </w:rPr>
        <w:instrText xml:space="preserve"> HYPERLINK "http://елизаветинское.рф/?p=18523" </w:instrText>
      </w:r>
      <w:r w:rsidRPr="00D956D4">
        <w:rPr>
          <w:i/>
          <w:iCs/>
          <w:sz w:val="18"/>
          <w:szCs w:val="18"/>
        </w:rPr>
        <w:fldChar w:fldCharType="separate"/>
      </w:r>
      <w:r w:rsidRPr="00D956D4">
        <w:rPr>
          <w:rStyle w:val="affc"/>
          <w:i/>
          <w:iCs/>
          <w:sz w:val="18"/>
          <w:szCs w:val="18"/>
        </w:rPr>
        <w:t>http://елизаветинское.рф/?p=18523</w:t>
      </w:r>
      <w:r w:rsidRPr="00D956D4">
        <w:rPr>
          <w:i/>
          <w:iCs/>
          <w:sz w:val="18"/>
          <w:szCs w:val="18"/>
        </w:rPr>
        <w:fldChar w:fldCharType="end"/>
      </w:r>
      <w:r w:rsidRPr="00D956D4">
        <w:rPr>
          <w:i/>
          <w:iCs/>
          <w:sz w:val="18"/>
          <w:szCs w:val="18"/>
        </w:rPr>
        <w:t xml:space="preserve"> </w:t>
      </w:r>
    </w:p>
    <w:bookmarkEnd w:id="3"/>
    <w:p w14:paraId="2D6BDF00" w14:textId="1E56CE3B" w:rsidR="007375B8" w:rsidRPr="00D956D4" w:rsidRDefault="007375B8" w:rsidP="007375B8">
      <w:pPr>
        <w:pStyle w:val="29"/>
        <w:ind w:left="142"/>
        <w:jc w:val="both"/>
        <w:rPr>
          <w:i/>
          <w:iCs/>
          <w:sz w:val="18"/>
          <w:szCs w:val="18"/>
        </w:rPr>
      </w:pPr>
    </w:p>
    <w:p w14:paraId="72E2D2EB" w14:textId="400A1B73" w:rsidR="007375B8" w:rsidRPr="00D956D4" w:rsidRDefault="007375B8" w:rsidP="00D956D4">
      <w:pPr>
        <w:pStyle w:val="afb"/>
        <w:jc w:val="center"/>
        <w:rPr>
          <w:rStyle w:val="a7"/>
          <w:rFonts w:ascii="Times New Roman" w:hAnsi="Times New Roman"/>
          <w:b/>
          <w:bCs/>
          <w:sz w:val="18"/>
          <w:szCs w:val="18"/>
        </w:rPr>
      </w:pPr>
      <w:r w:rsidRPr="00D956D4">
        <w:rPr>
          <w:rStyle w:val="a7"/>
          <w:rFonts w:ascii="Times New Roman" w:hAnsi="Times New Roman"/>
          <w:b/>
          <w:bCs/>
          <w:sz w:val="18"/>
          <w:szCs w:val="18"/>
        </w:rPr>
        <w:lastRenderedPageBreak/>
        <w:t>СОВЕТ ДЕПУТАТОВ МУНИЦИПАЛЬНОГО</w:t>
      </w:r>
      <w:r w:rsidR="00D956D4">
        <w:rPr>
          <w:rStyle w:val="a7"/>
          <w:rFonts w:ascii="Times New Roman" w:hAnsi="Times New Roman"/>
          <w:b/>
          <w:bCs/>
          <w:sz w:val="18"/>
          <w:szCs w:val="18"/>
        </w:rPr>
        <w:t xml:space="preserve"> </w:t>
      </w:r>
      <w:r w:rsidRPr="00D956D4">
        <w:rPr>
          <w:rStyle w:val="a7"/>
          <w:rFonts w:ascii="Times New Roman" w:hAnsi="Times New Roman"/>
          <w:b/>
          <w:bCs/>
          <w:sz w:val="18"/>
          <w:szCs w:val="18"/>
        </w:rPr>
        <w:t>ОБРАЗОВАНИЯ</w:t>
      </w:r>
      <w:r w:rsidR="00D956D4">
        <w:rPr>
          <w:rStyle w:val="a7"/>
          <w:rFonts w:ascii="Times New Roman" w:hAnsi="Times New Roman"/>
          <w:b/>
          <w:bCs/>
          <w:sz w:val="18"/>
          <w:szCs w:val="18"/>
        </w:rPr>
        <w:t xml:space="preserve"> </w:t>
      </w:r>
      <w:r w:rsidRPr="00D956D4">
        <w:rPr>
          <w:rStyle w:val="a7"/>
          <w:rFonts w:ascii="Times New Roman" w:hAnsi="Times New Roman"/>
          <w:b/>
          <w:bCs/>
          <w:sz w:val="18"/>
          <w:szCs w:val="18"/>
        </w:rPr>
        <w:t>ЕЛИЗАВЕТИНСКОЕ СЕЛЬСКОЕ ПОСЕЛЕНИЕ</w:t>
      </w:r>
      <w:r w:rsidR="00D956D4">
        <w:rPr>
          <w:rStyle w:val="a7"/>
          <w:rFonts w:ascii="Times New Roman" w:hAnsi="Times New Roman"/>
          <w:b/>
          <w:bCs/>
          <w:sz w:val="18"/>
          <w:szCs w:val="18"/>
        </w:rPr>
        <w:t xml:space="preserve"> </w:t>
      </w:r>
      <w:r w:rsidRPr="00D956D4">
        <w:rPr>
          <w:rStyle w:val="a7"/>
          <w:rFonts w:ascii="Times New Roman" w:hAnsi="Times New Roman"/>
          <w:b/>
          <w:bCs/>
          <w:sz w:val="18"/>
          <w:szCs w:val="18"/>
        </w:rPr>
        <w:t>ГАТЧИНСКОГО МУНИЦИПАЛЬНОГО РАЙОНА</w:t>
      </w:r>
    </w:p>
    <w:p w14:paraId="02C26CAC" w14:textId="77777777" w:rsidR="007375B8" w:rsidRPr="00D956D4" w:rsidRDefault="007375B8" w:rsidP="007375B8">
      <w:pPr>
        <w:pStyle w:val="afb"/>
        <w:jc w:val="center"/>
        <w:rPr>
          <w:rStyle w:val="a7"/>
          <w:rFonts w:ascii="Times New Roman" w:hAnsi="Times New Roman"/>
          <w:b/>
          <w:bCs/>
          <w:sz w:val="18"/>
          <w:szCs w:val="18"/>
        </w:rPr>
      </w:pPr>
      <w:r w:rsidRPr="00D956D4">
        <w:rPr>
          <w:rStyle w:val="a7"/>
          <w:rFonts w:ascii="Times New Roman" w:hAnsi="Times New Roman"/>
          <w:b/>
          <w:bCs/>
          <w:sz w:val="18"/>
          <w:szCs w:val="18"/>
        </w:rPr>
        <w:t>ЛЕНИНГРАДСКОЙ ОБЛАСТИ</w:t>
      </w:r>
    </w:p>
    <w:p w14:paraId="4D67C615" w14:textId="77777777" w:rsidR="00D956D4" w:rsidRDefault="00D956D4" w:rsidP="007375B8">
      <w:pPr>
        <w:pStyle w:val="afb"/>
        <w:jc w:val="center"/>
        <w:rPr>
          <w:rStyle w:val="a7"/>
          <w:rFonts w:ascii="Times New Roman" w:hAnsi="Times New Roman"/>
          <w:b/>
          <w:bCs/>
          <w:sz w:val="18"/>
          <w:szCs w:val="18"/>
        </w:rPr>
      </w:pPr>
    </w:p>
    <w:p w14:paraId="77CFBA27" w14:textId="5ECBD99A" w:rsidR="007375B8" w:rsidRPr="00D956D4" w:rsidRDefault="007375B8" w:rsidP="007375B8">
      <w:pPr>
        <w:pStyle w:val="afb"/>
        <w:jc w:val="center"/>
        <w:rPr>
          <w:rStyle w:val="a7"/>
          <w:rFonts w:ascii="Times New Roman" w:hAnsi="Times New Roman"/>
          <w:b/>
          <w:bCs/>
          <w:sz w:val="18"/>
          <w:szCs w:val="18"/>
        </w:rPr>
      </w:pPr>
      <w:r w:rsidRPr="00D956D4">
        <w:rPr>
          <w:rStyle w:val="a7"/>
          <w:rFonts w:ascii="Times New Roman" w:hAnsi="Times New Roman"/>
          <w:b/>
          <w:bCs/>
          <w:sz w:val="18"/>
          <w:szCs w:val="18"/>
        </w:rPr>
        <w:t>Р Е Ш Е Н И Е</w:t>
      </w:r>
    </w:p>
    <w:p w14:paraId="02C3197C" w14:textId="77777777" w:rsidR="00904555" w:rsidRDefault="00904555" w:rsidP="007375B8">
      <w:pPr>
        <w:pStyle w:val="afb"/>
        <w:jc w:val="center"/>
        <w:rPr>
          <w:rStyle w:val="a7"/>
          <w:rFonts w:ascii="Times New Roman" w:hAnsi="Times New Roman"/>
          <w:b/>
          <w:bCs/>
          <w:sz w:val="18"/>
          <w:szCs w:val="18"/>
        </w:rPr>
      </w:pPr>
    </w:p>
    <w:p w14:paraId="772568CC" w14:textId="751D5E99" w:rsidR="007375B8" w:rsidRPr="00D956D4" w:rsidRDefault="007375B8" w:rsidP="007375B8">
      <w:pPr>
        <w:pStyle w:val="afb"/>
        <w:jc w:val="center"/>
        <w:rPr>
          <w:rStyle w:val="a7"/>
          <w:rFonts w:ascii="Times New Roman" w:hAnsi="Times New Roman"/>
          <w:b/>
          <w:bCs/>
          <w:sz w:val="18"/>
          <w:szCs w:val="18"/>
        </w:rPr>
      </w:pPr>
      <w:r w:rsidRPr="00D956D4">
        <w:rPr>
          <w:rStyle w:val="a7"/>
          <w:rFonts w:ascii="Times New Roman" w:hAnsi="Times New Roman"/>
          <w:b/>
          <w:bCs/>
          <w:sz w:val="18"/>
          <w:szCs w:val="18"/>
        </w:rPr>
        <w:t xml:space="preserve">08 июля 2022г.     </w:t>
      </w:r>
      <w:r w:rsidRPr="00D956D4">
        <w:rPr>
          <w:rStyle w:val="a7"/>
          <w:rFonts w:ascii="Times New Roman" w:eastAsia="Arial" w:hAnsi="Times New Roman"/>
          <w:sz w:val="18"/>
          <w:szCs w:val="18"/>
        </w:rPr>
        <w:t xml:space="preserve">       </w:t>
      </w:r>
      <w:r w:rsidRPr="00D956D4">
        <w:rPr>
          <w:rStyle w:val="a7"/>
          <w:rFonts w:ascii="Times New Roman" w:hAnsi="Times New Roman"/>
          <w:b/>
          <w:bCs/>
          <w:sz w:val="18"/>
          <w:szCs w:val="18"/>
        </w:rPr>
        <w:t xml:space="preserve">                                            №168</w:t>
      </w:r>
    </w:p>
    <w:p w14:paraId="713249FA" w14:textId="77777777" w:rsidR="007375B8" w:rsidRPr="00D956D4" w:rsidRDefault="007375B8" w:rsidP="007375B8">
      <w:pPr>
        <w:pStyle w:val="55"/>
        <w:tabs>
          <w:tab w:val="left" w:pos="210"/>
          <w:tab w:val="center" w:pos="4783"/>
        </w:tabs>
        <w:jc w:val="left"/>
        <w:rPr>
          <w:rStyle w:val="a7"/>
          <w:rFonts w:ascii="Times New Roman" w:hAnsi="Times New Roman"/>
          <w:b/>
          <w:bCs/>
          <w:sz w:val="18"/>
          <w:szCs w:val="18"/>
        </w:rPr>
      </w:pPr>
    </w:p>
    <w:p w14:paraId="314CDD01" w14:textId="0FC2700A" w:rsidR="007375B8" w:rsidRPr="00D956D4" w:rsidRDefault="007375B8" w:rsidP="00D956D4">
      <w:pPr>
        <w:pStyle w:val="55"/>
        <w:tabs>
          <w:tab w:val="left" w:pos="210"/>
          <w:tab w:val="center" w:pos="4536"/>
        </w:tabs>
        <w:ind w:right="138"/>
        <w:rPr>
          <w:sz w:val="18"/>
          <w:szCs w:val="18"/>
        </w:rPr>
      </w:pPr>
      <w:bookmarkStart w:id="4" w:name="_Hlk108542550"/>
      <w:r w:rsidRPr="00D956D4">
        <w:rPr>
          <w:sz w:val="18"/>
          <w:szCs w:val="18"/>
        </w:rPr>
        <w:t>О внесении изменений и дополнений в решение Совета депутатов Елизаветинского сельского поселения от 16.12.2021 № 145 «О бюджете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w:t>
      </w:r>
      <w:bookmarkEnd w:id="4"/>
    </w:p>
    <w:p w14:paraId="6CC73977" w14:textId="77777777" w:rsidR="007375B8" w:rsidRPr="00D956D4" w:rsidRDefault="007375B8" w:rsidP="007375B8">
      <w:pPr>
        <w:ind w:left="-567"/>
        <w:jc w:val="both"/>
        <w:rPr>
          <w:sz w:val="18"/>
          <w:szCs w:val="18"/>
        </w:rPr>
      </w:pPr>
      <w:r w:rsidRPr="00D956D4">
        <w:rPr>
          <w:sz w:val="18"/>
          <w:szCs w:val="18"/>
        </w:rPr>
        <w:tab/>
      </w:r>
    </w:p>
    <w:p w14:paraId="0B618DAB" w14:textId="5B37130C" w:rsidR="007375B8" w:rsidRPr="00D956D4" w:rsidRDefault="007375B8" w:rsidP="00904555">
      <w:pPr>
        <w:pStyle w:val="afb"/>
        <w:ind w:firstLine="708"/>
        <w:jc w:val="both"/>
        <w:rPr>
          <w:rFonts w:ascii="Times New Roman" w:hAnsi="Times New Roman"/>
          <w:sz w:val="18"/>
          <w:szCs w:val="18"/>
        </w:rPr>
      </w:pPr>
      <w:r w:rsidRPr="00D956D4">
        <w:rPr>
          <w:rFonts w:ascii="Times New Roman" w:hAnsi="Times New Roman"/>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от 19.06.2013 № 278, Уставом  муниципального образования Елизаветинское сельское поселение Гатчинского муниципального района Ленинградской области принятого Решением совета депутатов муниципального образования Елизаветинского сельского поселения Гатчинского муниципального района Ленинградской области от 25.03.2021 № 106, Совет депутатов Елизаветинского сельского поселения                                                 </w:t>
      </w:r>
    </w:p>
    <w:p w14:paraId="0FC2D58A" w14:textId="77777777" w:rsidR="00F02C2A" w:rsidRPr="00D956D4" w:rsidRDefault="007375B8" w:rsidP="00F02C2A">
      <w:pPr>
        <w:pStyle w:val="afb"/>
        <w:jc w:val="both"/>
        <w:rPr>
          <w:rFonts w:ascii="Times New Roman" w:hAnsi="Times New Roman"/>
          <w:b/>
          <w:sz w:val="18"/>
          <w:szCs w:val="18"/>
        </w:rPr>
      </w:pPr>
      <w:r w:rsidRPr="00D956D4">
        <w:rPr>
          <w:rFonts w:ascii="Times New Roman" w:hAnsi="Times New Roman"/>
          <w:b/>
          <w:sz w:val="18"/>
          <w:szCs w:val="18"/>
        </w:rPr>
        <w:t xml:space="preserve">                                                </w:t>
      </w:r>
    </w:p>
    <w:p w14:paraId="38847F09" w14:textId="4086CC59" w:rsidR="007375B8" w:rsidRPr="00D956D4" w:rsidRDefault="007375B8" w:rsidP="00F02C2A">
      <w:pPr>
        <w:pStyle w:val="afb"/>
        <w:jc w:val="center"/>
        <w:rPr>
          <w:rFonts w:ascii="Times New Roman" w:hAnsi="Times New Roman"/>
          <w:b/>
          <w:sz w:val="18"/>
          <w:szCs w:val="18"/>
        </w:rPr>
      </w:pPr>
      <w:r w:rsidRPr="00D956D4">
        <w:rPr>
          <w:rFonts w:ascii="Times New Roman" w:hAnsi="Times New Roman"/>
          <w:b/>
          <w:sz w:val="18"/>
          <w:szCs w:val="18"/>
        </w:rPr>
        <w:t>РЕШИЛ:</w:t>
      </w:r>
    </w:p>
    <w:p w14:paraId="4E0A52A9" w14:textId="77777777" w:rsidR="007375B8" w:rsidRPr="00D956D4" w:rsidRDefault="007375B8" w:rsidP="00F02C2A">
      <w:pPr>
        <w:pStyle w:val="afb"/>
        <w:rPr>
          <w:b/>
          <w:sz w:val="18"/>
          <w:szCs w:val="18"/>
        </w:rPr>
      </w:pPr>
    </w:p>
    <w:p w14:paraId="7D1207CA" w14:textId="77777777" w:rsidR="007375B8" w:rsidRPr="00D956D4" w:rsidRDefault="007375B8" w:rsidP="007375B8">
      <w:pPr>
        <w:ind w:firstLine="283"/>
        <w:jc w:val="both"/>
        <w:rPr>
          <w:rStyle w:val="a7"/>
          <w:rFonts w:ascii="Times New Roman" w:eastAsiaTheme="minorHAnsi" w:hAnsi="Times New Roman"/>
          <w:sz w:val="18"/>
          <w:szCs w:val="18"/>
        </w:rPr>
      </w:pPr>
      <w:r w:rsidRPr="00D956D4">
        <w:rPr>
          <w:rStyle w:val="a7"/>
          <w:rFonts w:ascii="Times New Roman" w:eastAsiaTheme="minorHAnsi" w:hAnsi="Times New Roman"/>
          <w:sz w:val="18"/>
          <w:szCs w:val="18"/>
        </w:rPr>
        <w:t xml:space="preserve">Внести изменения и дополнения в решение Совета депутатов Елизаветинского сельского поселения от 16.12.2021 № 145 «О бюджете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 </w:t>
      </w:r>
      <w:bookmarkStart w:id="5" w:name="_Hlk43798410"/>
    </w:p>
    <w:p w14:paraId="37C1CDE3" w14:textId="77777777" w:rsidR="007375B8" w:rsidRPr="00D956D4" w:rsidRDefault="007375B8" w:rsidP="007375B8">
      <w:pPr>
        <w:widowControl w:val="0"/>
        <w:numPr>
          <w:ilvl w:val="0"/>
          <w:numId w:val="21"/>
        </w:numPr>
        <w:suppressAutoHyphens/>
        <w:autoSpaceDE w:val="0"/>
        <w:spacing w:after="0" w:line="240" w:lineRule="auto"/>
        <w:ind w:left="0" w:firstLine="283"/>
        <w:jc w:val="both"/>
        <w:rPr>
          <w:rStyle w:val="a7"/>
          <w:rFonts w:ascii="Times New Roman" w:eastAsiaTheme="minorHAnsi" w:hAnsi="Times New Roman"/>
          <w:sz w:val="18"/>
          <w:szCs w:val="18"/>
        </w:rPr>
      </w:pPr>
      <w:r w:rsidRPr="00D956D4">
        <w:rPr>
          <w:rStyle w:val="a7"/>
          <w:rFonts w:ascii="Times New Roman" w:eastAsiaTheme="minorHAnsi" w:hAnsi="Times New Roman"/>
          <w:sz w:val="18"/>
          <w:szCs w:val="18"/>
        </w:rPr>
        <w:t>Изложить пункт 1 статьи 1 решения в следующей редакции:</w:t>
      </w:r>
    </w:p>
    <w:p w14:paraId="210460E6" w14:textId="0E5A5B89" w:rsidR="007375B8" w:rsidRPr="00D956D4" w:rsidRDefault="007375B8" w:rsidP="007375B8">
      <w:pPr>
        <w:ind w:firstLine="283"/>
        <w:jc w:val="both"/>
        <w:rPr>
          <w:rStyle w:val="a7"/>
          <w:rFonts w:ascii="Times New Roman" w:eastAsiaTheme="minorHAnsi" w:hAnsi="Times New Roman"/>
          <w:sz w:val="18"/>
          <w:szCs w:val="18"/>
        </w:rPr>
      </w:pPr>
      <w:r w:rsidRPr="00D956D4">
        <w:rPr>
          <w:rStyle w:val="a7"/>
          <w:rFonts w:ascii="Times New Roman" w:eastAsiaTheme="minorHAnsi" w:hAnsi="Times New Roman"/>
          <w:sz w:val="18"/>
          <w:szCs w:val="18"/>
        </w:rPr>
        <w:t xml:space="preserve"> Утвердить основные характеристики бюджета Елизаветинского сельского поселения на 2022год:</w:t>
      </w:r>
    </w:p>
    <w:p w14:paraId="40060C74" w14:textId="37465F29" w:rsidR="007375B8" w:rsidRPr="00D956D4" w:rsidRDefault="007375B8" w:rsidP="007375B8">
      <w:pPr>
        <w:ind w:firstLine="283"/>
        <w:jc w:val="both"/>
        <w:rPr>
          <w:rStyle w:val="a7"/>
          <w:rFonts w:ascii="Times New Roman" w:eastAsiaTheme="minorHAnsi" w:hAnsi="Times New Roman"/>
          <w:sz w:val="18"/>
          <w:szCs w:val="18"/>
        </w:rPr>
      </w:pPr>
      <w:r w:rsidRPr="00D956D4">
        <w:rPr>
          <w:rStyle w:val="a7"/>
          <w:rFonts w:ascii="Times New Roman" w:eastAsiaTheme="minorHAnsi" w:hAnsi="Times New Roman"/>
          <w:sz w:val="18"/>
          <w:szCs w:val="18"/>
        </w:rPr>
        <w:t xml:space="preserve">прогнозируемый общий объем доходов бюджета Елизаветинского сельского </w:t>
      </w:r>
      <w:r w:rsidR="00F02C2A" w:rsidRPr="00D956D4">
        <w:rPr>
          <w:rStyle w:val="a7"/>
          <w:rFonts w:ascii="Times New Roman" w:eastAsiaTheme="minorHAnsi" w:hAnsi="Times New Roman"/>
          <w:sz w:val="18"/>
          <w:szCs w:val="18"/>
        </w:rPr>
        <w:t>поселения в</w:t>
      </w:r>
      <w:r w:rsidRPr="00D956D4">
        <w:rPr>
          <w:rStyle w:val="a7"/>
          <w:rFonts w:ascii="Times New Roman" w:eastAsiaTheme="minorHAnsi" w:hAnsi="Times New Roman"/>
          <w:sz w:val="18"/>
          <w:szCs w:val="18"/>
        </w:rPr>
        <w:t xml:space="preserve"> сумме 59 434,68 тыс.  руб.;</w:t>
      </w:r>
    </w:p>
    <w:p w14:paraId="4318A11F" w14:textId="442DA302" w:rsidR="007375B8" w:rsidRPr="00D956D4" w:rsidRDefault="007375B8" w:rsidP="007375B8">
      <w:pPr>
        <w:ind w:firstLine="283"/>
        <w:jc w:val="both"/>
        <w:rPr>
          <w:rStyle w:val="a7"/>
          <w:rFonts w:ascii="Times New Roman" w:eastAsiaTheme="minorHAnsi" w:hAnsi="Times New Roman"/>
          <w:sz w:val="18"/>
          <w:szCs w:val="18"/>
        </w:rPr>
      </w:pPr>
      <w:r w:rsidRPr="00D956D4">
        <w:rPr>
          <w:rStyle w:val="a7"/>
          <w:rFonts w:ascii="Times New Roman" w:eastAsiaTheme="minorHAnsi" w:hAnsi="Times New Roman"/>
          <w:sz w:val="18"/>
          <w:szCs w:val="18"/>
        </w:rPr>
        <w:t>общий объем расходов бюджета Елизаветинского сельского поселения в сумме 64 732,34 тыс.  руб.;</w:t>
      </w:r>
    </w:p>
    <w:p w14:paraId="22E9FA14" w14:textId="25D35207" w:rsidR="007375B8" w:rsidRPr="00D956D4" w:rsidRDefault="007375B8" w:rsidP="007375B8">
      <w:pPr>
        <w:ind w:firstLine="283"/>
        <w:jc w:val="both"/>
        <w:rPr>
          <w:rStyle w:val="a7"/>
          <w:rFonts w:ascii="Times New Roman" w:eastAsiaTheme="minorHAnsi" w:hAnsi="Times New Roman"/>
          <w:sz w:val="18"/>
          <w:szCs w:val="18"/>
        </w:rPr>
      </w:pPr>
      <w:r w:rsidRPr="00D956D4">
        <w:rPr>
          <w:rStyle w:val="a7"/>
          <w:rFonts w:ascii="Times New Roman" w:eastAsiaTheme="minorHAnsi" w:hAnsi="Times New Roman"/>
          <w:sz w:val="18"/>
          <w:szCs w:val="18"/>
        </w:rPr>
        <w:t>прогнозируемый дефицит бюджета Елизаветинского сельского поселения в сумме 5297,65 тыс.  руб.</w:t>
      </w:r>
    </w:p>
    <w:p w14:paraId="052BA69D" w14:textId="77777777" w:rsidR="007375B8" w:rsidRPr="00D956D4" w:rsidRDefault="007375B8" w:rsidP="007375B8">
      <w:pPr>
        <w:widowControl w:val="0"/>
        <w:numPr>
          <w:ilvl w:val="0"/>
          <w:numId w:val="21"/>
        </w:numPr>
        <w:suppressAutoHyphens/>
        <w:autoSpaceDE w:val="0"/>
        <w:spacing w:after="0" w:line="240" w:lineRule="auto"/>
        <w:ind w:left="0" w:firstLine="283"/>
        <w:jc w:val="both"/>
        <w:rPr>
          <w:rStyle w:val="a7"/>
          <w:rFonts w:ascii="Times New Roman" w:eastAsiaTheme="minorHAnsi" w:hAnsi="Times New Roman"/>
          <w:sz w:val="18"/>
          <w:szCs w:val="18"/>
        </w:rPr>
      </w:pPr>
      <w:r w:rsidRPr="00D956D4">
        <w:rPr>
          <w:rStyle w:val="a7"/>
          <w:rFonts w:ascii="Times New Roman" w:eastAsiaTheme="minorHAnsi" w:hAnsi="Times New Roman"/>
          <w:sz w:val="18"/>
          <w:szCs w:val="18"/>
        </w:rPr>
        <w:t>Утвердить основные характеристики бюджета Елизаветинского сельского   поселения на плановый период 2022 и 2023 годов:</w:t>
      </w:r>
    </w:p>
    <w:p w14:paraId="76A3843D" w14:textId="36FEA944" w:rsidR="007375B8" w:rsidRPr="00D956D4" w:rsidRDefault="007375B8" w:rsidP="007375B8">
      <w:pPr>
        <w:ind w:firstLine="283"/>
        <w:jc w:val="both"/>
        <w:rPr>
          <w:rStyle w:val="a7"/>
          <w:rFonts w:ascii="Times New Roman" w:eastAsiaTheme="minorHAnsi" w:hAnsi="Times New Roman"/>
          <w:sz w:val="18"/>
          <w:szCs w:val="18"/>
        </w:rPr>
      </w:pPr>
      <w:r w:rsidRPr="00D956D4">
        <w:rPr>
          <w:rStyle w:val="a7"/>
          <w:rFonts w:ascii="Times New Roman" w:eastAsiaTheme="minorHAnsi" w:hAnsi="Times New Roman"/>
          <w:sz w:val="18"/>
          <w:szCs w:val="18"/>
        </w:rPr>
        <w:t>прогнозируемый общий объем доходов бюджета Елизаветинского сельского поселения на 2023 год в сумме 49534,90 тыс. руб. и на 2024 год в сумме 51931,50 тыс. руб.;</w:t>
      </w:r>
    </w:p>
    <w:p w14:paraId="7A1502A1" w14:textId="23021835" w:rsidR="007375B8" w:rsidRPr="00D956D4" w:rsidRDefault="007375B8" w:rsidP="007375B8">
      <w:pPr>
        <w:ind w:firstLine="283"/>
        <w:jc w:val="both"/>
        <w:rPr>
          <w:rStyle w:val="a7"/>
          <w:rFonts w:ascii="Times New Roman" w:eastAsiaTheme="minorHAnsi" w:hAnsi="Times New Roman"/>
          <w:sz w:val="18"/>
          <w:szCs w:val="18"/>
        </w:rPr>
      </w:pPr>
      <w:r w:rsidRPr="00D956D4">
        <w:rPr>
          <w:rStyle w:val="a7"/>
          <w:rFonts w:ascii="Times New Roman" w:eastAsiaTheme="minorHAnsi" w:hAnsi="Times New Roman"/>
          <w:sz w:val="18"/>
          <w:szCs w:val="18"/>
        </w:rPr>
        <w:t>общий объем расходов бюджета Елизаветинского сельского поселения на 2023 год в сумме 49 834,89 тыс. руб., в том числе условно утвержденные расходы в сумме 1200,00 тыс. руб. и на 2024 год в сумме 51431,51 тыс.  руб., в том числе условно утвержденные расходы в сумме 2300,00 тыс. руб.;</w:t>
      </w:r>
    </w:p>
    <w:p w14:paraId="1312DF0A" w14:textId="77777777" w:rsidR="007375B8" w:rsidRPr="00D956D4" w:rsidRDefault="007375B8" w:rsidP="007375B8">
      <w:pPr>
        <w:widowControl w:val="0"/>
        <w:numPr>
          <w:ilvl w:val="0"/>
          <w:numId w:val="21"/>
        </w:numPr>
        <w:suppressAutoHyphens/>
        <w:autoSpaceDE w:val="0"/>
        <w:spacing w:after="0" w:line="240" w:lineRule="auto"/>
        <w:ind w:left="0" w:firstLine="283"/>
        <w:jc w:val="both"/>
        <w:rPr>
          <w:rStyle w:val="a7"/>
          <w:rFonts w:ascii="Times New Roman" w:eastAsiaTheme="minorHAnsi" w:hAnsi="Times New Roman"/>
          <w:sz w:val="18"/>
          <w:szCs w:val="18"/>
        </w:rPr>
      </w:pPr>
      <w:bookmarkStart w:id="6" w:name="_Hlk67309004"/>
      <w:r w:rsidRPr="00D956D4">
        <w:rPr>
          <w:rStyle w:val="a7"/>
          <w:rFonts w:ascii="Times New Roman" w:eastAsiaTheme="minorHAnsi" w:hAnsi="Times New Roman"/>
          <w:sz w:val="18"/>
          <w:szCs w:val="18"/>
        </w:rPr>
        <w:t>Приложение 1 «Источники финансирования дефицита бюджета Елизаветинского сельского поселения на 2022 год» изложить в новой редакции (прилагается).</w:t>
      </w:r>
    </w:p>
    <w:p w14:paraId="5603428C" w14:textId="77777777" w:rsidR="007375B8" w:rsidRPr="00D956D4" w:rsidRDefault="007375B8" w:rsidP="007375B8">
      <w:pPr>
        <w:widowControl w:val="0"/>
        <w:numPr>
          <w:ilvl w:val="0"/>
          <w:numId w:val="21"/>
        </w:numPr>
        <w:suppressAutoHyphens/>
        <w:autoSpaceDE w:val="0"/>
        <w:spacing w:after="0" w:line="240" w:lineRule="auto"/>
        <w:ind w:left="0" w:firstLine="283"/>
        <w:jc w:val="both"/>
        <w:rPr>
          <w:sz w:val="18"/>
          <w:szCs w:val="18"/>
        </w:rPr>
      </w:pPr>
      <w:bookmarkStart w:id="7" w:name="_Hlk67309125"/>
      <w:bookmarkEnd w:id="6"/>
      <w:r w:rsidRPr="00D956D4">
        <w:rPr>
          <w:sz w:val="18"/>
          <w:szCs w:val="18"/>
        </w:rPr>
        <w:t>Приложение 3 «Прогнозируемые поступления доходов в бюджет Елизаветинского сельского поселения на 2022 год» изложить в новой редакции (прилагается)</w:t>
      </w:r>
      <w:r w:rsidRPr="00D956D4">
        <w:rPr>
          <w:color w:val="FF0000"/>
          <w:sz w:val="18"/>
          <w:szCs w:val="18"/>
        </w:rPr>
        <w:t>.</w:t>
      </w:r>
    </w:p>
    <w:bookmarkEnd w:id="7"/>
    <w:p w14:paraId="561CCC60" w14:textId="2B2980AE" w:rsidR="007375B8" w:rsidRPr="00D956D4" w:rsidRDefault="007375B8" w:rsidP="007375B8">
      <w:pPr>
        <w:widowControl w:val="0"/>
        <w:numPr>
          <w:ilvl w:val="0"/>
          <w:numId w:val="21"/>
        </w:numPr>
        <w:suppressAutoHyphens/>
        <w:autoSpaceDE w:val="0"/>
        <w:spacing w:after="0" w:line="240" w:lineRule="auto"/>
        <w:ind w:left="0" w:firstLine="283"/>
        <w:jc w:val="both"/>
        <w:rPr>
          <w:sz w:val="18"/>
          <w:szCs w:val="18"/>
        </w:rPr>
      </w:pPr>
      <w:r w:rsidRPr="00D956D4">
        <w:rPr>
          <w:sz w:val="18"/>
          <w:szCs w:val="18"/>
        </w:rPr>
        <w:t xml:space="preserve">Приложение 4 «Прогнозируемые поступления доходов в бюджет Елизаветинского сельского поселения </w:t>
      </w:r>
      <w:r w:rsidRPr="00D956D4">
        <w:rPr>
          <w:bCs/>
          <w:sz w:val="18"/>
          <w:szCs w:val="18"/>
        </w:rPr>
        <w:t>на плановый период 2023 и 2024 годов</w:t>
      </w:r>
      <w:r w:rsidRPr="00D956D4">
        <w:rPr>
          <w:sz w:val="18"/>
          <w:szCs w:val="18"/>
        </w:rPr>
        <w:t>» изложить в новой редакции (прилагается)</w:t>
      </w:r>
      <w:r w:rsidRPr="00D956D4">
        <w:rPr>
          <w:color w:val="FF0000"/>
          <w:sz w:val="18"/>
          <w:szCs w:val="18"/>
        </w:rPr>
        <w:t>.</w:t>
      </w:r>
    </w:p>
    <w:p w14:paraId="29D95EB6" w14:textId="77777777" w:rsidR="007375B8" w:rsidRPr="00D956D4" w:rsidRDefault="007375B8" w:rsidP="007375B8">
      <w:pPr>
        <w:widowControl w:val="0"/>
        <w:numPr>
          <w:ilvl w:val="0"/>
          <w:numId w:val="21"/>
        </w:numPr>
        <w:suppressAutoHyphens/>
        <w:autoSpaceDE w:val="0"/>
        <w:spacing w:after="0" w:line="240" w:lineRule="auto"/>
        <w:ind w:left="0" w:firstLine="283"/>
        <w:jc w:val="both"/>
        <w:rPr>
          <w:sz w:val="18"/>
          <w:szCs w:val="18"/>
        </w:rPr>
      </w:pPr>
      <w:r w:rsidRPr="00D956D4">
        <w:rPr>
          <w:sz w:val="18"/>
          <w:szCs w:val="18"/>
        </w:rPr>
        <w:t>Приложение 5 «Безвозмездные поступления из других бюджетов в бюджет Елизаветинского сельского поселения на 2022 год» изложить в новой редакции (прилагается)</w:t>
      </w:r>
      <w:r w:rsidRPr="00D956D4">
        <w:rPr>
          <w:color w:val="FF0000"/>
          <w:sz w:val="18"/>
          <w:szCs w:val="18"/>
        </w:rPr>
        <w:t>.</w:t>
      </w:r>
    </w:p>
    <w:p w14:paraId="13132BCF" w14:textId="77777777" w:rsidR="007375B8" w:rsidRPr="00D956D4" w:rsidRDefault="007375B8" w:rsidP="007375B8">
      <w:pPr>
        <w:widowControl w:val="0"/>
        <w:numPr>
          <w:ilvl w:val="0"/>
          <w:numId w:val="21"/>
        </w:numPr>
        <w:suppressAutoHyphens/>
        <w:autoSpaceDE w:val="0"/>
        <w:spacing w:after="0" w:line="240" w:lineRule="auto"/>
        <w:ind w:left="0" w:firstLine="284"/>
        <w:jc w:val="both"/>
        <w:rPr>
          <w:sz w:val="18"/>
          <w:szCs w:val="18"/>
        </w:rPr>
      </w:pPr>
      <w:r w:rsidRPr="00D956D4">
        <w:rPr>
          <w:sz w:val="18"/>
          <w:szCs w:val="18"/>
        </w:rPr>
        <w:t xml:space="preserve">Приложение 6 «Безвозмездные поступления из других бюджетов в бюджет Елизаветинского сельского поселения </w:t>
      </w:r>
      <w:r w:rsidRPr="00D956D4">
        <w:rPr>
          <w:bCs/>
          <w:sz w:val="18"/>
          <w:szCs w:val="18"/>
        </w:rPr>
        <w:t>на плановый период 2023 и 2024 годов</w:t>
      </w:r>
      <w:r w:rsidRPr="00D956D4">
        <w:rPr>
          <w:sz w:val="18"/>
          <w:szCs w:val="18"/>
        </w:rPr>
        <w:t xml:space="preserve">» изложить в новой </w:t>
      </w:r>
      <w:r w:rsidRPr="00D956D4">
        <w:rPr>
          <w:sz w:val="18"/>
          <w:szCs w:val="18"/>
        </w:rPr>
        <w:t>редакции (прилагается)</w:t>
      </w:r>
      <w:r w:rsidRPr="00D956D4">
        <w:rPr>
          <w:color w:val="FF0000"/>
          <w:sz w:val="18"/>
          <w:szCs w:val="18"/>
        </w:rPr>
        <w:t>.</w:t>
      </w:r>
    </w:p>
    <w:p w14:paraId="618466CF" w14:textId="77777777" w:rsidR="007375B8" w:rsidRPr="00D956D4" w:rsidRDefault="007375B8" w:rsidP="007375B8">
      <w:pPr>
        <w:widowControl w:val="0"/>
        <w:numPr>
          <w:ilvl w:val="0"/>
          <w:numId w:val="21"/>
        </w:numPr>
        <w:suppressAutoHyphens/>
        <w:autoSpaceDE w:val="0"/>
        <w:spacing w:after="0" w:line="240" w:lineRule="auto"/>
        <w:ind w:left="0" w:firstLine="284"/>
        <w:jc w:val="both"/>
        <w:rPr>
          <w:sz w:val="18"/>
          <w:szCs w:val="18"/>
        </w:rPr>
      </w:pPr>
      <w:r w:rsidRPr="00D956D4">
        <w:rPr>
          <w:sz w:val="18"/>
          <w:szCs w:val="18"/>
        </w:rPr>
        <w:t>Приложение 8 «Распределение бюджетных ассигнований по разделам и подразделам, классификации расходов бюджета Елизаветинского сельского поселения на плановый период 2022 год» изложить в новой редакции (прилагается)</w:t>
      </w:r>
      <w:r w:rsidRPr="00D956D4">
        <w:rPr>
          <w:color w:val="FF0000"/>
          <w:sz w:val="18"/>
          <w:szCs w:val="18"/>
        </w:rPr>
        <w:t>.</w:t>
      </w:r>
    </w:p>
    <w:p w14:paraId="2F68FF66" w14:textId="77777777" w:rsidR="007375B8" w:rsidRPr="00D956D4" w:rsidRDefault="007375B8" w:rsidP="007375B8">
      <w:pPr>
        <w:widowControl w:val="0"/>
        <w:numPr>
          <w:ilvl w:val="0"/>
          <w:numId w:val="21"/>
        </w:numPr>
        <w:suppressAutoHyphens/>
        <w:autoSpaceDE w:val="0"/>
        <w:spacing w:after="0" w:line="240" w:lineRule="auto"/>
        <w:ind w:left="0" w:firstLine="284"/>
        <w:jc w:val="both"/>
        <w:rPr>
          <w:sz w:val="18"/>
          <w:szCs w:val="18"/>
        </w:rPr>
      </w:pPr>
      <w:r w:rsidRPr="00D956D4">
        <w:rPr>
          <w:sz w:val="18"/>
          <w:szCs w:val="18"/>
        </w:rPr>
        <w:t>Приложение 9 «Распределение бюджетных ассигнований по разделам и подразделам, классификации расходов бюджета Елизаветинского сельского поселения на плановый период 2023 и 2024» изложить в новой редакции (прилагается)</w:t>
      </w:r>
      <w:r w:rsidRPr="00D956D4">
        <w:rPr>
          <w:color w:val="FF0000"/>
          <w:sz w:val="18"/>
          <w:szCs w:val="18"/>
        </w:rPr>
        <w:t>.</w:t>
      </w:r>
    </w:p>
    <w:p w14:paraId="6A1AAA9E" w14:textId="77777777" w:rsidR="007375B8" w:rsidRPr="00D956D4" w:rsidRDefault="007375B8" w:rsidP="007375B8">
      <w:pPr>
        <w:widowControl w:val="0"/>
        <w:numPr>
          <w:ilvl w:val="0"/>
          <w:numId w:val="21"/>
        </w:numPr>
        <w:suppressAutoHyphens/>
        <w:autoSpaceDE w:val="0"/>
        <w:spacing w:after="0" w:line="240" w:lineRule="auto"/>
        <w:ind w:left="0" w:firstLine="284"/>
        <w:jc w:val="both"/>
        <w:rPr>
          <w:sz w:val="18"/>
          <w:szCs w:val="18"/>
        </w:rPr>
      </w:pPr>
      <w:bookmarkStart w:id="8" w:name="_Hlk67309206"/>
      <w:r w:rsidRPr="00D956D4">
        <w:rPr>
          <w:sz w:val="18"/>
          <w:szCs w:val="18"/>
        </w:rPr>
        <w:t>Приложение 10 «Распределение бюджетных ассигнований по разделам и подразделам, классификации расходов бюджета Елизаветинского сельского поселения на 2022 год» изложить в новой редакции (прилагается)</w:t>
      </w:r>
      <w:r w:rsidRPr="00D956D4">
        <w:rPr>
          <w:color w:val="FF0000"/>
          <w:sz w:val="18"/>
          <w:szCs w:val="18"/>
        </w:rPr>
        <w:t>.</w:t>
      </w:r>
    </w:p>
    <w:bookmarkEnd w:id="8"/>
    <w:p w14:paraId="1C1062F1" w14:textId="77777777" w:rsidR="007375B8" w:rsidRPr="00D956D4" w:rsidRDefault="007375B8" w:rsidP="007375B8">
      <w:pPr>
        <w:widowControl w:val="0"/>
        <w:numPr>
          <w:ilvl w:val="0"/>
          <w:numId w:val="21"/>
        </w:numPr>
        <w:suppressAutoHyphens/>
        <w:autoSpaceDE w:val="0"/>
        <w:spacing w:after="0" w:line="240" w:lineRule="auto"/>
        <w:ind w:left="0" w:firstLine="284"/>
        <w:jc w:val="both"/>
        <w:rPr>
          <w:sz w:val="18"/>
          <w:szCs w:val="18"/>
        </w:rPr>
      </w:pPr>
      <w:r w:rsidRPr="00D956D4">
        <w:rPr>
          <w:sz w:val="18"/>
          <w:szCs w:val="18"/>
        </w:rPr>
        <w:t xml:space="preserve">Приложение 11 «Распределение бюджетных ассигнований по разделам и подразделам, классификации расходов бюджета Елизаветинского сельского поселения </w:t>
      </w:r>
      <w:r w:rsidRPr="00D956D4">
        <w:rPr>
          <w:bCs/>
          <w:sz w:val="18"/>
          <w:szCs w:val="18"/>
        </w:rPr>
        <w:t>на плановый период 2023 и 2024 годов</w:t>
      </w:r>
      <w:r w:rsidRPr="00D956D4">
        <w:rPr>
          <w:sz w:val="18"/>
          <w:szCs w:val="18"/>
        </w:rPr>
        <w:t>» изложить в новой редакции (прилагается)</w:t>
      </w:r>
      <w:r w:rsidRPr="00D956D4">
        <w:rPr>
          <w:color w:val="FF0000"/>
          <w:sz w:val="18"/>
          <w:szCs w:val="18"/>
        </w:rPr>
        <w:t>.</w:t>
      </w:r>
    </w:p>
    <w:p w14:paraId="3BB06E79" w14:textId="77777777" w:rsidR="007375B8" w:rsidRPr="00D956D4" w:rsidRDefault="007375B8" w:rsidP="007375B8">
      <w:pPr>
        <w:widowControl w:val="0"/>
        <w:numPr>
          <w:ilvl w:val="0"/>
          <w:numId w:val="21"/>
        </w:numPr>
        <w:suppressAutoHyphens/>
        <w:autoSpaceDE w:val="0"/>
        <w:spacing w:after="0" w:line="240" w:lineRule="auto"/>
        <w:ind w:left="0" w:firstLine="284"/>
        <w:jc w:val="both"/>
        <w:rPr>
          <w:sz w:val="18"/>
          <w:szCs w:val="18"/>
        </w:rPr>
      </w:pPr>
      <w:r w:rsidRPr="00D956D4">
        <w:rPr>
          <w:sz w:val="18"/>
          <w:szCs w:val="18"/>
        </w:rPr>
        <w:t>Приложение 12 «Распределение бюджетных ассигнований по разделам и подразделам, классификации расходов бюджета Елизаветинского сельского поселения на 2022 год» изложить в новой редакции (прилагается)</w:t>
      </w:r>
      <w:r w:rsidRPr="00D956D4">
        <w:rPr>
          <w:color w:val="FF0000"/>
          <w:sz w:val="18"/>
          <w:szCs w:val="18"/>
        </w:rPr>
        <w:t>.</w:t>
      </w:r>
    </w:p>
    <w:p w14:paraId="7A8AF743" w14:textId="0517D379" w:rsidR="007375B8" w:rsidRPr="00D956D4" w:rsidRDefault="007375B8" w:rsidP="007375B8">
      <w:pPr>
        <w:widowControl w:val="0"/>
        <w:numPr>
          <w:ilvl w:val="0"/>
          <w:numId w:val="21"/>
        </w:numPr>
        <w:suppressAutoHyphens/>
        <w:autoSpaceDE w:val="0"/>
        <w:spacing w:after="0" w:line="240" w:lineRule="auto"/>
        <w:ind w:left="0" w:firstLine="284"/>
        <w:jc w:val="both"/>
        <w:rPr>
          <w:sz w:val="18"/>
          <w:szCs w:val="18"/>
        </w:rPr>
      </w:pPr>
      <w:r w:rsidRPr="00D956D4">
        <w:rPr>
          <w:sz w:val="18"/>
          <w:szCs w:val="18"/>
        </w:rPr>
        <w:t xml:space="preserve">Приложение 13 «Распределение бюджетных ассигнований по разделам и подразделам, классификации расходов бюджета Елизаветинского сельского поселения </w:t>
      </w:r>
      <w:r w:rsidRPr="00D956D4">
        <w:rPr>
          <w:bCs/>
          <w:sz w:val="18"/>
          <w:szCs w:val="18"/>
        </w:rPr>
        <w:t xml:space="preserve">на плановый период 2023 и 2024 </w:t>
      </w:r>
      <w:r w:rsidR="00F02C2A" w:rsidRPr="00D956D4">
        <w:rPr>
          <w:bCs/>
          <w:sz w:val="18"/>
          <w:szCs w:val="18"/>
        </w:rPr>
        <w:t>годов</w:t>
      </w:r>
      <w:r w:rsidR="00F02C2A" w:rsidRPr="00D956D4">
        <w:rPr>
          <w:sz w:val="18"/>
          <w:szCs w:val="18"/>
        </w:rPr>
        <w:t>» изложить</w:t>
      </w:r>
      <w:r w:rsidRPr="00D956D4">
        <w:rPr>
          <w:sz w:val="18"/>
          <w:szCs w:val="18"/>
        </w:rPr>
        <w:t xml:space="preserve"> в новой редакции (прилагается)</w:t>
      </w:r>
      <w:r w:rsidRPr="00D956D4">
        <w:rPr>
          <w:color w:val="FF0000"/>
          <w:sz w:val="18"/>
          <w:szCs w:val="18"/>
        </w:rPr>
        <w:t>.</w:t>
      </w:r>
    </w:p>
    <w:p w14:paraId="403CC757" w14:textId="57C66057" w:rsidR="007375B8" w:rsidRPr="00D956D4" w:rsidRDefault="007375B8" w:rsidP="007375B8">
      <w:pPr>
        <w:widowControl w:val="0"/>
        <w:numPr>
          <w:ilvl w:val="0"/>
          <w:numId w:val="21"/>
        </w:numPr>
        <w:suppressAutoHyphens/>
        <w:autoSpaceDE w:val="0"/>
        <w:spacing w:after="0" w:line="240" w:lineRule="auto"/>
        <w:ind w:left="0" w:firstLine="284"/>
        <w:jc w:val="both"/>
        <w:rPr>
          <w:sz w:val="18"/>
          <w:szCs w:val="18"/>
        </w:rPr>
      </w:pPr>
      <w:r w:rsidRPr="00D956D4">
        <w:rPr>
          <w:sz w:val="18"/>
          <w:szCs w:val="18"/>
        </w:rPr>
        <w:t xml:space="preserve">Приложение 14 «Ведомственная структура расходов бюджета </w:t>
      </w:r>
      <w:r w:rsidR="00F02C2A" w:rsidRPr="00D956D4">
        <w:rPr>
          <w:sz w:val="18"/>
          <w:szCs w:val="18"/>
        </w:rPr>
        <w:t>Елизаветинского сельского поселения на</w:t>
      </w:r>
      <w:r w:rsidRPr="00D956D4">
        <w:rPr>
          <w:sz w:val="18"/>
          <w:szCs w:val="18"/>
        </w:rPr>
        <w:t xml:space="preserve"> 2022 год» изложить в новой редакции </w:t>
      </w:r>
      <w:r w:rsidR="00F02C2A" w:rsidRPr="00D956D4">
        <w:rPr>
          <w:sz w:val="18"/>
          <w:szCs w:val="18"/>
        </w:rPr>
        <w:t>(прилагается</w:t>
      </w:r>
      <w:r w:rsidRPr="00D956D4">
        <w:rPr>
          <w:sz w:val="18"/>
          <w:szCs w:val="18"/>
        </w:rPr>
        <w:t>)</w:t>
      </w:r>
      <w:r w:rsidRPr="00D956D4">
        <w:rPr>
          <w:color w:val="FF0000"/>
          <w:sz w:val="18"/>
          <w:szCs w:val="18"/>
        </w:rPr>
        <w:t>.</w:t>
      </w:r>
    </w:p>
    <w:p w14:paraId="76B83423" w14:textId="07260475" w:rsidR="007375B8" w:rsidRPr="00D956D4" w:rsidRDefault="007375B8" w:rsidP="007375B8">
      <w:pPr>
        <w:widowControl w:val="0"/>
        <w:numPr>
          <w:ilvl w:val="0"/>
          <w:numId w:val="21"/>
        </w:numPr>
        <w:suppressAutoHyphens/>
        <w:autoSpaceDE w:val="0"/>
        <w:spacing w:after="0" w:line="240" w:lineRule="auto"/>
        <w:ind w:left="0" w:firstLine="284"/>
        <w:jc w:val="both"/>
        <w:rPr>
          <w:sz w:val="18"/>
          <w:szCs w:val="18"/>
        </w:rPr>
      </w:pPr>
      <w:r w:rsidRPr="00D956D4">
        <w:rPr>
          <w:sz w:val="18"/>
          <w:szCs w:val="18"/>
        </w:rPr>
        <w:t xml:space="preserve">Приложение 15 «Ведомственная структура расходов бюджета </w:t>
      </w:r>
      <w:r w:rsidR="00F02C2A" w:rsidRPr="00D956D4">
        <w:rPr>
          <w:sz w:val="18"/>
          <w:szCs w:val="18"/>
        </w:rPr>
        <w:t>Елизаветинского сельского поселения на</w:t>
      </w:r>
      <w:r w:rsidRPr="00D956D4">
        <w:rPr>
          <w:bCs/>
          <w:sz w:val="18"/>
          <w:szCs w:val="18"/>
        </w:rPr>
        <w:t xml:space="preserve"> плановый период 2023 и 2024 годов</w:t>
      </w:r>
      <w:r w:rsidRPr="00D956D4">
        <w:rPr>
          <w:sz w:val="18"/>
          <w:szCs w:val="18"/>
        </w:rPr>
        <w:t>» изложить в новой редакции (прилагается)</w:t>
      </w:r>
      <w:r w:rsidRPr="00D956D4">
        <w:rPr>
          <w:color w:val="FF0000"/>
          <w:sz w:val="18"/>
          <w:szCs w:val="18"/>
        </w:rPr>
        <w:t>.</w:t>
      </w:r>
    </w:p>
    <w:p w14:paraId="13B51343" w14:textId="77777777" w:rsidR="007375B8" w:rsidRPr="00D956D4" w:rsidRDefault="007375B8" w:rsidP="007375B8">
      <w:pPr>
        <w:widowControl w:val="0"/>
        <w:numPr>
          <w:ilvl w:val="0"/>
          <w:numId w:val="21"/>
        </w:numPr>
        <w:suppressAutoHyphens/>
        <w:autoSpaceDE w:val="0"/>
        <w:spacing w:after="0" w:line="240" w:lineRule="auto"/>
        <w:ind w:left="0" w:firstLine="284"/>
        <w:jc w:val="both"/>
        <w:rPr>
          <w:sz w:val="18"/>
          <w:szCs w:val="18"/>
        </w:rPr>
      </w:pPr>
      <w:r w:rsidRPr="00D956D4">
        <w:rPr>
          <w:sz w:val="18"/>
          <w:szCs w:val="18"/>
        </w:rPr>
        <w:t>Приложение 21 «Программа муниципальных внутренних заимствований Елизаветинского сельского поселения на 2022 год»</w:t>
      </w:r>
      <w:r w:rsidRPr="00D956D4">
        <w:rPr>
          <w:color w:val="FF0000"/>
          <w:sz w:val="18"/>
          <w:szCs w:val="18"/>
        </w:rPr>
        <w:t>.</w:t>
      </w:r>
    </w:p>
    <w:p w14:paraId="24B09E39" w14:textId="1D804D8E" w:rsidR="007375B8" w:rsidRPr="00D956D4" w:rsidRDefault="007375B8" w:rsidP="007375B8">
      <w:pPr>
        <w:widowControl w:val="0"/>
        <w:numPr>
          <w:ilvl w:val="0"/>
          <w:numId w:val="21"/>
        </w:numPr>
        <w:suppressAutoHyphens/>
        <w:autoSpaceDE w:val="0"/>
        <w:spacing w:after="0" w:line="240" w:lineRule="auto"/>
        <w:ind w:left="0" w:firstLine="284"/>
        <w:jc w:val="both"/>
        <w:rPr>
          <w:sz w:val="18"/>
          <w:szCs w:val="18"/>
        </w:rPr>
      </w:pPr>
      <w:r w:rsidRPr="00D956D4">
        <w:rPr>
          <w:sz w:val="18"/>
          <w:szCs w:val="18"/>
        </w:rPr>
        <w:t xml:space="preserve">В статье 7 пункте 1 на 2022 год цифру «100,00» изменить на </w:t>
      </w:r>
      <w:r w:rsidR="00F02C2A" w:rsidRPr="00D956D4">
        <w:rPr>
          <w:sz w:val="18"/>
          <w:szCs w:val="18"/>
        </w:rPr>
        <w:t>«1706</w:t>
      </w:r>
      <w:r w:rsidRPr="00D956D4">
        <w:rPr>
          <w:sz w:val="18"/>
          <w:szCs w:val="18"/>
        </w:rPr>
        <w:t>,08»</w:t>
      </w:r>
      <w:r w:rsidRPr="00D956D4">
        <w:rPr>
          <w:color w:val="FF0000"/>
          <w:sz w:val="18"/>
          <w:szCs w:val="18"/>
        </w:rPr>
        <w:t>.</w:t>
      </w:r>
    </w:p>
    <w:bookmarkEnd w:id="5"/>
    <w:p w14:paraId="26B2C2FB" w14:textId="77777777" w:rsidR="007375B8" w:rsidRPr="00D956D4" w:rsidRDefault="007375B8" w:rsidP="007375B8">
      <w:pPr>
        <w:widowControl w:val="0"/>
        <w:numPr>
          <w:ilvl w:val="0"/>
          <w:numId w:val="21"/>
        </w:numPr>
        <w:suppressAutoHyphens/>
        <w:autoSpaceDE w:val="0"/>
        <w:spacing w:after="0" w:line="240" w:lineRule="auto"/>
        <w:ind w:left="0" w:firstLine="284"/>
        <w:jc w:val="both"/>
        <w:rPr>
          <w:sz w:val="18"/>
          <w:szCs w:val="18"/>
        </w:rPr>
      </w:pPr>
      <w:r w:rsidRPr="00D956D4">
        <w:rPr>
          <w:sz w:val="18"/>
          <w:szCs w:val="18"/>
        </w:rPr>
        <w:t xml:space="preserve">Настоящее Решение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w:t>
      </w:r>
      <w:r w:rsidRPr="00D956D4">
        <w:rPr>
          <w:sz w:val="18"/>
          <w:szCs w:val="18"/>
        </w:rPr>
        <w:lastRenderedPageBreak/>
        <w:t>области.</w:t>
      </w:r>
    </w:p>
    <w:p w14:paraId="5E6210EE" w14:textId="77777777" w:rsidR="00F02C2A" w:rsidRPr="00D956D4" w:rsidRDefault="00F02C2A" w:rsidP="00F02C2A">
      <w:pPr>
        <w:pStyle w:val="afb"/>
        <w:rPr>
          <w:sz w:val="18"/>
          <w:szCs w:val="18"/>
        </w:rPr>
      </w:pPr>
    </w:p>
    <w:p w14:paraId="7A30EBDA" w14:textId="47ECB17E" w:rsidR="007375B8" w:rsidRPr="00D956D4" w:rsidRDefault="007375B8" w:rsidP="00F02C2A">
      <w:pPr>
        <w:pStyle w:val="afb"/>
        <w:rPr>
          <w:rStyle w:val="a7"/>
          <w:rFonts w:ascii="Times New Roman" w:hAnsi="Times New Roman"/>
          <w:sz w:val="18"/>
          <w:szCs w:val="18"/>
        </w:rPr>
      </w:pPr>
      <w:r w:rsidRPr="00D956D4">
        <w:rPr>
          <w:sz w:val="18"/>
          <w:szCs w:val="18"/>
        </w:rPr>
        <w:t xml:space="preserve"> </w:t>
      </w:r>
      <w:r w:rsidRPr="00D956D4">
        <w:rPr>
          <w:rStyle w:val="a7"/>
          <w:rFonts w:ascii="Times New Roman" w:hAnsi="Times New Roman"/>
          <w:sz w:val="18"/>
          <w:szCs w:val="18"/>
        </w:rPr>
        <w:t xml:space="preserve">Глава муниципального образования </w:t>
      </w:r>
    </w:p>
    <w:p w14:paraId="41D506BA" w14:textId="31536D2E" w:rsidR="007375B8" w:rsidRPr="00D956D4" w:rsidRDefault="007375B8" w:rsidP="00F02C2A">
      <w:pPr>
        <w:pStyle w:val="afb"/>
        <w:rPr>
          <w:rStyle w:val="a7"/>
          <w:rFonts w:ascii="Times New Roman" w:hAnsi="Times New Roman"/>
          <w:sz w:val="18"/>
          <w:szCs w:val="18"/>
        </w:rPr>
      </w:pPr>
      <w:r w:rsidRPr="00D956D4">
        <w:rPr>
          <w:rStyle w:val="a7"/>
          <w:rFonts w:ascii="Times New Roman" w:hAnsi="Times New Roman"/>
          <w:sz w:val="18"/>
          <w:szCs w:val="18"/>
        </w:rPr>
        <w:t xml:space="preserve"> Елизаветинское </w:t>
      </w:r>
      <w:r w:rsidR="00F02C2A" w:rsidRPr="00D956D4">
        <w:rPr>
          <w:rStyle w:val="a7"/>
          <w:rFonts w:ascii="Times New Roman" w:hAnsi="Times New Roman"/>
          <w:sz w:val="18"/>
          <w:szCs w:val="18"/>
        </w:rPr>
        <w:t>сельское поселение</w:t>
      </w:r>
      <w:r w:rsidRPr="00D956D4">
        <w:rPr>
          <w:rStyle w:val="a7"/>
          <w:rFonts w:ascii="Times New Roman" w:hAnsi="Times New Roman"/>
          <w:sz w:val="18"/>
          <w:szCs w:val="18"/>
        </w:rPr>
        <w:t xml:space="preserve">                     Е.В. Самойлов </w:t>
      </w:r>
    </w:p>
    <w:p w14:paraId="03326F00" w14:textId="76C9D0A6" w:rsidR="007375B8" w:rsidRPr="00D956D4" w:rsidRDefault="007375B8" w:rsidP="00F02C2A">
      <w:pPr>
        <w:pStyle w:val="afb"/>
        <w:rPr>
          <w:rStyle w:val="a7"/>
          <w:rFonts w:ascii="Times New Roman" w:hAnsi="Times New Roman"/>
          <w:sz w:val="18"/>
          <w:szCs w:val="18"/>
        </w:rPr>
      </w:pPr>
    </w:p>
    <w:p w14:paraId="637943DD" w14:textId="40CE2AC5" w:rsidR="00F02C2A" w:rsidRPr="00D956D4" w:rsidRDefault="00F02C2A" w:rsidP="00F02C2A">
      <w:pPr>
        <w:pStyle w:val="29"/>
        <w:ind w:left="142"/>
        <w:jc w:val="both"/>
        <w:rPr>
          <w:i/>
          <w:iCs/>
          <w:sz w:val="18"/>
          <w:szCs w:val="18"/>
        </w:rPr>
      </w:pPr>
      <w:bookmarkStart w:id="9" w:name="_Hlk108542999"/>
      <w:r w:rsidRPr="00D956D4">
        <w:rPr>
          <w:i/>
          <w:iCs/>
          <w:sz w:val="18"/>
          <w:szCs w:val="18"/>
        </w:rPr>
        <w:t xml:space="preserve">* Приложения к решению Совета депутатов №168 от 08.07.2022г. О внесении изменений и дополнений в решение Совета депутатов Елизаветинского сельского поселения от 16.12.2021 № 145 «О бюджете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0" w:history="1">
        <w:r w:rsidRPr="00D956D4">
          <w:rPr>
            <w:rStyle w:val="affc"/>
            <w:i/>
            <w:iCs/>
            <w:sz w:val="18"/>
            <w:szCs w:val="18"/>
          </w:rPr>
          <w:t>http://елизаветинское.рф/?p=18534</w:t>
        </w:r>
      </w:hyperlink>
      <w:r w:rsidRPr="00D956D4">
        <w:rPr>
          <w:i/>
          <w:iCs/>
          <w:sz w:val="18"/>
          <w:szCs w:val="18"/>
        </w:rPr>
        <w:t xml:space="preserve"> </w:t>
      </w:r>
    </w:p>
    <w:bookmarkEnd w:id="9"/>
    <w:p w14:paraId="404BAC58" w14:textId="321F9193" w:rsidR="00D956D4" w:rsidRPr="00D956D4" w:rsidRDefault="00D956D4" w:rsidP="00F02C2A">
      <w:pPr>
        <w:pStyle w:val="29"/>
        <w:ind w:left="142"/>
        <w:jc w:val="both"/>
        <w:rPr>
          <w:i/>
          <w:iCs/>
          <w:sz w:val="18"/>
          <w:szCs w:val="18"/>
        </w:rPr>
      </w:pPr>
    </w:p>
    <w:p w14:paraId="1807B0E9" w14:textId="27981A1B" w:rsidR="00D956D4" w:rsidRPr="00D956D4" w:rsidRDefault="00D956D4" w:rsidP="00D956D4">
      <w:pPr>
        <w:pStyle w:val="afb"/>
        <w:jc w:val="center"/>
        <w:rPr>
          <w:rStyle w:val="a7"/>
          <w:rFonts w:ascii="Times New Roman" w:hAnsi="Times New Roman"/>
          <w:b/>
          <w:bCs/>
          <w:sz w:val="18"/>
          <w:szCs w:val="18"/>
        </w:rPr>
      </w:pPr>
      <w:r w:rsidRPr="00D956D4">
        <w:rPr>
          <w:rStyle w:val="a7"/>
          <w:rFonts w:ascii="Times New Roman" w:hAnsi="Times New Roman"/>
          <w:b/>
          <w:bCs/>
          <w:sz w:val="18"/>
          <w:szCs w:val="18"/>
        </w:rPr>
        <w:t>СОВЕТ ДЕПУТАТОВ МУНИЦИПАЛЬНОГО ОБРАЗОВАНИЯ</w:t>
      </w:r>
    </w:p>
    <w:p w14:paraId="7A1AAA11" w14:textId="112E42D2" w:rsidR="00D956D4" w:rsidRPr="00D956D4" w:rsidRDefault="00D956D4" w:rsidP="00D956D4">
      <w:pPr>
        <w:pStyle w:val="afb"/>
        <w:jc w:val="center"/>
        <w:rPr>
          <w:rStyle w:val="a7"/>
          <w:rFonts w:ascii="Times New Roman" w:hAnsi="Times New Roman"/>
          <w:b/>
          <w:bCs/>
          <w:sz w:val="18"/>
          <w:szCs w:val="18"/>
        </w:rPr>
      </w:pPr>
      <w:r w:rsidRPr="00D956D4">
        <w:rPr>
          <w:rStyle w:val="a7"/>
          <w:rFonts w:ascii="Times New Roman" w:hAnsi="Times New Roman"/>
          <w:b/>
          <w:bCs/>
          <w:sz w:val="18"/>
          <w:szCs w:val="18"/>
        </w:rPr>
        <w:t>ЕЛИЗАВЕТИНСКОЕ СЕЛЬСКОЕ ПОСЕЛЕНИЕ</w:t>
      </w:r>
    </w:p>
    <w:p w14:paraId="6BFB3CB1" w14:textId="36C630EE" w:rsidR="00D956D4" w:rsidRPr="00D956D4" w:rsidRDefault="00D956D4" w:rsidP="00D956D4">
      <w:pPr>
        <w:pStyle w:val="afb"/>
        <w:jc w:val="center"/>
        <w:rPr>
          <w:rStyle w:val="a7"/>
          <w:rFonts w:ascii="Times New Roman" w:hAnsi="Times New Roman"/>
          <w:b/>
          <w:bCs/>
          <w:sz w:val="18"/>
          <w:szCs w:val="18"/>
        </w:rPr>
      </w:pPr>
      <w:r w:rsidRPr="00D956D4">
        <w:rPr>
          <w:rStyle w:val="a7"/>
          <w:rFonts w:ascii="Times New Roman" w:hAnsi="Times New Roman"/>
          <w:b/>
          <w:bCs/>
          <w:sz w:val="18"/>
          <w:szCs w:val="18"/>
        </w:rPr>
        <w:t>ГАТЧИНСКОГО МУНИЦИПАЛЬНОГО РАЙОНА</w:t>
      </w:r>
    </w:p>
    <w:p w14:paraId="20544F82" w14:textId="77777777" w:rsidR="00D956D4" w:rsidRPr="00D956D4" w:rsidRDefault="00D956D4" w:rsidP="00D956D4">
      <w:pPr>
        <w:pStyle w:val="afb"/>
        <w:jc w:val="center"/>
        <w:rPr>
          <w:rStyle w:val="a7"/>
          <w:rFonts w:ascii="Times New Roman" w:hAnsi="Times New Roman"/>
          <w:b/>
          <w:bCs/>
          <w:sz w:val="18"/>
          <w:szCs w:val="18"/>
        </w:rPr>
      </w:pPr>
      <w:r w:rsidRPr="00D956D4">
        <w:rPr>
          <w:rStyle w:val="a7"/>
          <w:rFonts w:ascii="Times New Roman" w:hAnsi="Times New Roman"/>
          <w:b/>
          <w:bCs/>
          <w:sz w:val="18"/>
          <w:szCs w:val="18"/>
        </w:rPr>
        <w:t>ЛЕНИНГРАДСКОЙ ОБЛАСТИ</w:t>
      </w:r>
    </w:p>
    <w:p w14:paraId="59528063" w14:textId="6C4FEE9A" w:rsidR="00D956D4" w:rsidRPr="00D956D4" w:rsidRDefault="00D956D4" w:rsidP="00D956D4">
      <w:pPr>
        <w:pStyle w:val="afb"/>
        <w:jc w:val="center"/>
        <w:rPr>
          <w:rStyle w:val="a7"/>
          <w:rFonts w:ascii="Times New Roman" w:hAnsi="Times New Roman"/>
          <w:b/>
          <w:bCs/>
          <w:sz w:val="18"/>
          <w:szCs w:val="18"/>
        </w:rPr>
      </w:pPr>
    </w:p>
    <w:p w14:paraId="4EF481E6" w14:textId="1D4E20F1" w:rsidR="00D956D4" w:rsidRPr="00D956D4" w:rsidRDefault="00D956D4" w:rsidP="00D956D4">
      <w:pPr>
        <w:pStyle w:val="afb"/>
        <w:jc w:val="center"/>
        <w:rPr>
          <w:rStyle w:val="a7"/>
          <w:rFonts w:ascii="Times New Roman" w:hAnsi="Times New Roman"/>
          <w:b/>
          <w:bCs/>
          <w:sz w:val="18"/>
          <w:szCs w:val="18"/>
        </w:rPr>
      </w:pPr>
      <w:r w:rsidRPr="00D956D4">
        <w:rPr>
          <w:rStyle w:val="a7"/>
          <w:rFonts w:ascii="Times New Roman" w:hAnsi="Times New Roman"/>
          <w:b/>
          <w:bCs/>
          <w:sz w:val="18"/>
          <w:szCs w:val="18"/>
        </w:rPr>
        <w:t>РЕШЕНИЕ</w:t>
      </w:r>
    </w:p>
    <w:p w14:paraId="15283A76" w14:textId="77777777" w:rsidR="00D956D4" w:rsidRPr="00D956D4" w:rsidRDefault="00D956D4" w:rsidP="00D956D4">
      <w:pPr>
        <w:pStyle w:val="afb"/>
        <w:jc w:val="center"/>
        <w:rPr>
          <w:rStyle w:val="a7"/>
          <w:rFonts w:ascii="Times New Roman" w:hAnsi="Times New Roman"/>
          <w:b/>
          <w:bCs/>
          <w:sz w:val="18"/>
          <w:szCs w:val="18"/>
        </w:rPr>
      </w:pPr>
    </w:p>
    <w:p w14:paraId="4357758B" w14:textId="5F327FFA" w:rsidR="00D956D4" w:rsidRPr="00D956D4" w:rsidRDefault="00D956D4" w:rsidP="00D956D4">
      <w:pPr>
        <w:pStyle w:val="afb"/>
        <w:jc w:val="center"/>
        <w:rPr>
          <w:rStyle w:val="a7"/>
          <w:rFonts w:ascii="Times New Roman" w:hAnsi="Times New Roman"/>
          <w:b/>
          <w:bCs/>
          <w:sz w:val="18"/>
          <w:szCs w:val="18"/>
        </w:rPr>
      </w:pPr>
      <w:r w:rsidRPr="00D956D4">
        <w:rPr>
          <w:rStyle w:val="a7"/>
          <w:rFonts w:ascii="Times New Roman" w:hAnsi="Times New Roman"/>
          <w:b/>
          <w:bCs/>
          <w:sz w:val="18"/>
          <w:szCs w:val="18"/>
        </w:rPr>
        <w:t xml:space="preserve">08 </w:t>
      </w:r>
      <w:r w:rsidR="00904555" w:rsidRPr="00D956D4">
        <w:rPr>
          <w:rStyle w:val="a7"/>
          <w:rFonts w:ascii="Times New Roman" w:hAnsi="Times New Roman"/>
          <w:b/>
          <w:bCs/>
          <w:sz w:val="18"/>
          <w:szCs w:val="18"/>
        </w:rPr>
        <w:t>июля 2022</w:t>
      </w:r>
      <w:r w:rsidRPr="00D956D4">
        <w:rPr>
          <w:rStyle w:val="a7"/>
          <w:rFonts w:ascii="Times New Roman" w:hAnsi="Times New Roman"/>
          <w:b/>
          <w:bCs/>
          <w:sz w:val="18"/>
          <w:szCs w:val="18"/>
        </w:rPr>
        <w:t xml:space="preserve"> г.</w:t>
      </w:r>
      <w:r w:rsidRPr="00D956D4">
        <w:rPr>
          <w:rStyle w:val="a7"/>
          <w:rFonts w:ascii="Times New Roman" w:hAnsi="Times New Roman"/>
          <w:b/>
          <w:bCs/>
          <w:sz w:val="18"/>
          <w:szCs w:val="18"/>
        </w:rPr>
        <w:tab/>
      </w:r>
      <w:r w:rsidRPr="00D956D4">
        <w:rPr>
          <w:rStyle w:val="a7"/>
          <w:rFonts w:ascii="Times New Roman" w:hAnsi="Times New Roman"/>
          <w:b/>
          <w:bCs/>
          <w:sz w:val="18"/>
          <w:szCs w:val="18"/>
        </w:rPr>
        <w:tab/>
        <w:t xml:space="preserve"> </w:t>
      </w:r>
      <w:r w:rsidRPr="00D956D4">
        <w:rPr>
          <w:rStyle w:val="a7"/>
          <w:rFonts w:ascii="Times New Roman" w:hAnsi="Times New Roman"/>
          <w:b/>
          <w:bCs/>
          <w:sz w:val="18"/>
          <w:szCs w:val="18"/>
        </w:rPr>
        <w:tab/>
      </w:r>
      <w:r w:rsidRPr="00D956D4">
        <w:rPr>
          <w:rStyle w:val="a7"/>
          <w:rFonts w:ascii="Times New Roman" w:hAnsi="Times New Roman"/>
          <w:b/>
          <w:bCs/>
          <w:sz w:val="18"/>
          <w:szCs w:val="18"/>
        </w:rPr>
        <w:tab/>
        <w:t xml:space="preserve">                    № 169</w:t>
      </w:r>
    </w:p>
    <w:p w14:paraId="30727C38" w14:textId="05D2A074" w:rsidR="00D956D4" w:rsidRPr="00D956D4" w:rsidRDefault="00D956D4" w:rsidP="00D956D4">
      <w:pPr>
        <w:pStyle w:val="afb"/>
        <w:ind w:right="1465"/>
        <w:jc w:val="both"/>
        <w:rPr>
          <w:rStyle w:val="a7"/>
          <w:rFonts w:ascii="Times New Roman" w:hAnsi="Times New Roman"/>
          <w:sz w:val="18"/>
          <w:szCs w:val="18"/>
        </w:rPr>
      </w:pPr>
      <w:r w:rsidRPr="00D956D4">
        <w:rPr>
          <w:rStyle w:val="a7"/>
          <w:rFonts w:ascii="Times New Roman" w:hAnsi="Times New Roman"/>
          <w:sz w:val="18"/>
          <w:szCs w:val="18"/>
        </w:rPr>
        <w:br/>
      </w:r>
      <w:bookmarkStart w:id="10" w:name="_Hlk108543023"/>
      <w:r w:rsidRPr="00D956D4">
        <w:rPr>
          <w:rStyle w:val="a7"/>
          <w:rFonts w:ascii="Times New Roman" w:hAnsi="Times New Roman"/>
          <w:sz w:val="18"/>
          <w:szCs w:val="18"/>
        </w:rPr>
        <w:t>О принятии проекта решения «Об утверждении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w:t>
      </w:r>
    </w:p>
    <w:bookmarkEnd w:id="10"/>
    <w:p w14:paraId="33144490" w14:textId="77777777" w:rsidR="00D956D4" w:rsidRPr="00D956D4" w:rsidRDefault="00D956D4" w:rsidP="00D956D4">
      <w:pPr>
        <w:pStyle w:val="afb"/>
        <w:rPr>
          <w:rStyle w:val="a7"/>
          <w:rFonts w:ascii="Times New Roman" w:hAnsi="Times New Roman"/>
          <w:sz w:val="18"/>
          <w:szCs w:val="18"/>
        </w:rPr>
      </w:pPr>
    </w:p>
    <w:p w14:paraId="2B972872" w14:textId="19802B0B" w:rsidR="00D956D4" w:rsidRPr="00D956D4" w:rsidRDefault="00D956D4" w:rsidP="00D956D4">
      <w:pPr>
        <w:pStyle w:val="afb"/>
        <w:ind w:firstLine="708"/>
        <w:jc w:val="both"/>
        <w:rPr>
          <w:rFonts w:ascii="Times New Roman" w:hAnsi="Times New Roman"/>
          <w:sz w:val="18"/>
          <w:szCs w:val="18"/>
        </w:rPr>
      </w:pPr>
      <w:r w:rsidRPr="00D956D4">
        <w:rPr>
          <w:rStyle w:val="a7"/>
          <w:rFonts w:ascii="Times New Roman" w:hAnsi="Times New Roman"/>
          <w:sz w:val="18"/>
          <w:szCs w:val="18"/>
        </w:rPr>
        <w:t>В соответствии с Федеральным законом от 06.10.2003 № 131</w:t>
      </w:r>
      <w:r w:rsidRPr="00D956D4">
        <w:rPr>
          <w:rFonts w:ascii="Times New Roman" w:hAnsi="Times New Roman"/>
          <w:sz w:val="18"/>
          <w:szCs w:val="18"/>
        </w:rPr>
        <w:t>-ФЗ «Об общих принцип</w:t>
      </w:r>
      <w:r w:rsidRPr="00D956D4">
        <w:rPr>
          <w:rFonts w:ascii="Times New Roman" w:hAnsi="Times New Roman"/>
          <w:color w:val="000000"/>
          <w:sz w:val="18"/>
          <w:szCs w:val="18"/>
        </w:rPr>
        <w:t xml:space="preserve">ах организации местного самоуправления </w:t>
      </w:r>
      <w:r w:rsidRPr="00D956D4">
        <w:rPr>
          <w:rFonts w:ascii="Times New Roman" w:hAnsi="Times New Roman"/>
          <w:color w:val="000000"/>
          <w:sz w:val="18"/>
          <w:szCs w:val="18"/>
        </w:rPr>
        <w:br/>
        <w:t>в Российской Федерации»</w:t>
      </w:r>
      <w:bookmarkStart w:id="11" w:name="_Hlk482365961"/>
      <w:r w:rsidRPr="00D956D4">
        <w:rPr>
          <w:rFonts w:ascii="Times New Roman" w:hAnsi="Times New Roman"/>
          <w:color w:val="000000"/>
          <w:sz w:val="18"/>
          <w:szCs w:val="18"/>
        </w:rPr>
        <w:t>,</w:t>
      </w:r>
      <w:r w:rsidRPr="00D956D4">
        <w:rPr>
          <w:rFonts w:ascii="Times New Roman" w:hAnsi="Times New Roman"/>
          <w:bCs/>
          <w:color w:val="000000"/>
          <w:sz w:val="18"/>
          <w:szCs w:val="18"/>
        </w:rPr>
        <w:t xml:space="preserve"> Областным зак</w:t>
      </w:r>
      <w:r w:rsidRPr="00D956D4">
        <w:rPr>
          <w:rFonts w:ascii="Times New Roman" w:hAnsi="Times New Roman"/>
          <w:color w:val="000000"/>
          <w:sz w:val="18"/>
          <w:szCs w:val="18"/>
        </w:rPr>
        <w:t xml:space="preserve">оном Ленинградской области </w:t>
      </w:r>
      <w:r w:rsidRPr="00D956D4">
        <w:rPr>
          <w:rFonts w:ascii="Times New Roman" w:hAnsi="Times New Roman"/>
          <w:color w:val="000000"/>
          <w:sz w:val="18"/>
          <w:szCs w:val="18"/>
        </w:rPr>
        <w:br/>
        <w:t xml:space="preserve">от 02.07.2003 № 47-оз «Об административных правонарушениях», </w:t>
      </w:r>
      <w:bookmarkEnd w:id="11"/>
      <w:r w:rsidRPr="00D956D4">
        <w:rPr>
          <w:rFonts w:ascii="Times New Roman" w:hAnsi="Times New Roman"/>
          <w:color w:val="000000"/>
          <w:sz w:val="18"/>
          <w:szCs w:val="18"/>
        </w:rPr>
        <w:br/>
      </w:r>
      <w:r w:rsidRPr="00D956D4">
        <w:rPr>
          <w:rFonts w:ascii="Times New Roman" w:hAnsi="Times New Roman"/>
          <w:sz w:val="18"/>
          <w:szCs w:val="18"/>
        </w:rPr>
        <w:t xml:space="preserve">ст. 5.1 Градостроительного кодекса Российской Федерации </w:t>
      </w:r>
      <w:r w:rsidRPr="00D956D4">
        <w:rPr>
          <w:rFonts w:ascii="Times New Roman" w:hAnsi="Times New Roman"/>
          <w:sz w:val="18"/>
          <w:szCs w:val="18"/>
        </w:rPr>
        <w:br/>
        <w:t>от 29.12.2004 № 190-ФЗ</w:t>
      </w:r>
      <w:r w:rsidRPr="00D956D4">
        <w:rPr>
          <w:rFonts w:ascii="Times New Roman" w:hAnsi="Times New Roman"/>
          <w:color w:val="000000"/>
          <w:sz w:val="18"/>
          <w:szCs w:val="18"/>
        </w:rPr>
        <w:t xml:space="preserve">, </w:t>
      </w:r>
      <w:r w:rsidRPr="00D956D4">
        <w:rPr>
          <w:rFonts w:ascii="Times New Roman" w:hAnsi="Times New Roman"/>
          <w:bCs/>
          <w:sz w:val="18"/>
          <w:szCs w:val="18"/>
        </w:rPr>
        <w:t>Уставом муниципального образования Елизаветинское сельское поселение Гатчинского муниципального района Ленинградской области</w:t>
      </w:r>
      <w:r w:rsidRPr="00D956D4">
        <w:rPr>
          <w:rFonts w:ascii="Times New Roman" w:hAnsi="Times New Roman"/>
          <w:sz w:val="18"/>
          <w:szCs w:val="18"/>
        </w:rPr>
        <w:t xml:space="preserve">, Решением от </w:t>
      </w:r>
      <w:r w:rsidRPr="00D956D4">
        <w:rPr>
          <w:rFonts w:ascii="Times New Roman" w:hAnsi="Times New Roman"/>
          <w:sz w:val="18"/>
          <w:szCs w:val="18"/>
        </w:rPr>
        <w:t>25.06.2020 № 59 «Об утверждении порядка организации и проведения публичных слушаний  в муниципальном образовании Елизаветинское сельское поселение Гатчинского муниципального района Ленинградской области</w:t>
      </w:r>
      <w:r w:rsidRPr="00D956D4">
        <w:rPr>
          <w:rFonts w:ascii="Times New Roman" w:hAnsi="Times New Roman"/>
          <w:bCs/>
          <w:sz w:val="18"/>
          <w:szCs w:val="18"/>
        </w:rPr>
        <w:t>»,</w:t>
      </w:r>
      <w:r w:rsidRPr="00D956D4">
        <w:rPr>
          <w:rFonts w:ascii="Times New Roman" w:hAnsi="Times New Roman"/>
          <w:sz w:val="18"/>
          <w:szCs w:val="18"/>
        </w:rPr>
        <w:t xml:space="preserve"> Совет депутатов муниципального образования Елизаветинское сельское поселение Гатчинского муниципального района Ленинградской области</w:t>
      </w:r>
    </w:p>
    <w:p w14:paraId="60F778FA" w14:textId="77777777" w:rsidR="00D956D4" w:rsidRPr="00D956D4" w:rsidRDefault="00D956D4" w:rsidP="00D956D4">
      <w:pPr>
        <w:spacing w:after="1" w:line="240" w:lineRule="auto"/>
        <w:ind w:firstLine="708"/>
        <w:jc w:val="center"/>
        <w:rPr>
          <w:b/>
          <w:sz w:val="18"/>
          <w:szCs w:val="18"/>
          <w:lang w:eastAsia="ru-RU"/>
        </w:rPr>
      </w:pPr>
    </w:p>
    <w:p w14:paraId="10E8E750" w14:textId="77777777" w:rsidR="00D956D4" w:rsidRPr="00D956D4" w:rsidRDefault="00D956D4" w:rsidP="00D956D4">
      <w:pPr>
        <w:spacing w:after="1" w:line="240" w:lineRule="auto"/>
        <w:jc w:val="center"/>
        <w:rPr>
          <w:b/>
          <w:sz w:val="18"/>
          <w:szCs w:val="18"/>
          <w:lang w:eastAsia="ru-RU"/>
        </w:rPr>
      </w:pPr>
      <w:r w:rsidRPr="00D956D4">
        <w:rPr>
          <w:b/>
          <w:sz w:val="18"/>
          <w:szCs w:val="18"/>
          <w:lang w:eastAsia="ru-RU"/>
        </w:rPr>
        <w:t>Р Е Ш И Л:</w:t>
      </w:r>
    </w:p>
    <w:p w14:paraId="51FEAF65" w14:textId="77777777" w:rsidR="00D956D4" w:rsidRPr="00D956D4" w:rsidRDefault="00D956D4" w:rsidP="00D956D4">
      <w:pPr>
        <w:spacing w:after="1" w:line="240" w:lineRule="auto"/>
        <w:ind w:firstLine="708"/>
        <w:jc w:val="center"/>
        <w:rPr>
          <w:b/>
          <w:sz w:val="18"/>
          <w:szCs w:val="18"/>
          <w:lang w:eastAsia="ru-RU"/>
        </w:rPr>
      </w:pPr>
    </w:p>
    <w:p w14:paraId="329B8C89" w14:textId="77777777" w:rsidR="00D956D4" w:rsidRPr="00D956D4" w:rsidRDefault="00D956D4" w:rsidP="00D956D4">
      <w:pPr>
        <w:spacing w:line="240" w:lineRule="auto"/>
        <w:ind w:firstLine="426"/>
        <w:jc w:val="both"/>
        <w:rPr>
          <w:sz w:val="18"/>
          <w:szCs w:val="18"/>
          <w:lang w:eastAsia="ru-RU"/>
        </w:rPr>
      </w:pPr>
      <w:r w:rsidRPr="00D956D4">
        <w:rPr>
          <w:sz w:val="18"/>
          <w:szCs w:val="18"/>
          <w:lang w:eastAsia="ru-RU"/>
        </w:rPr>
        <w:t>1. Принять проект решения «Об утверждении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 согласно приложению.</w:t>
      </w:r>
    </w:p>
    <w:p w14:paraId="146B2B41" w14:textId="6533B80C" w:rsidR="00D956D4" w:rsidRPr="00D956D4" w:rsidRDefault="00D956D4" w:rsidP="00D956D4">
      <w:pPr>
        <w:spacing w:line="240" w:lineRule="auto"/>
        <w:ind w:firstLine="426"/>
        <w:jc w:val="both"/>
        <w:rPr>
          <w:sz w:val="18"/>
          <w:szCs w:val="18"/>
          <w:lang w:eastAsia="ru-RU"/>
        </w:rPr>
      </w:pPr>
      <w:r w:rsidRPr="00D956D4">
        <w:rPr>
          <w:sz w:val="18"/>
          <w:szCs w:val="18"/>
          <w:lang w:eastAsia="ru-RU"/>
        </w:rPr>
        <w:t xml:space="preserve">2. Опубликовать проект решения «Об утверждении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 в печатном издании «Елизаветинский вестник» и разместить на официальном сайте муниципального образования Елизаветинское сельское поселение – </w:t>
      </w:r>
      <w:r w:rsidR="00904555" w:rsidRPr="00D956D4">
        <w:rPr>
          <w:sz w:val="18"/>
          <w:szCs w:val="18"/>
          <w:lang w:eastAsia="ru-RU"/>
        </w:rPr>
        <w:t>елизаветинское. рф.</w:t>
      </w:r>
    </w:p>
    <w:p w14:paraId="6E671B07" w14:textId="77777777" w:rsidR="00D956D4" w:rsidRPr="00D956D4" w:rsidRDefault="00D956D4" w:rsidP="00D956D4">
      <w:pPr>
        <w:spacing w:line="240" w:lineRule="auto"/>
        <w:ind w:firstLine="426"/>
        <w:jc w:val="both"/>
        <w:rPr>
          <w:sz w:val="18"/>
          <w:szCs w:val="18"/>
          <w:lang w:eastAsia="ru-RU"/>
        </w:rPr>
      </w:pPr>
      <w:r w:rsidRPr="00D956D4">
        <w:rPr>
          <w:sz w:val="18"/>
          <w:szCs w:val="18"/>
          <w:lang w:eastAsia="ru-RU"/>
        </w:rPr>
        <w:t>3. Установить следующий порядок учета предложений и дополнений по проекту решения «Об утверждении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w:t>
      </w:r>
    </w:p>
    <w:p w14:paraId="0484C126" w14:textId="6B5E6BC2" w:rsidR="00D956D4" w:rsidRPr="00D956D4" w:rsidRDefault="00D956D4" w:rsidP="00D956D4">
      <w:pPr>
        <w:spacing w:line="240" w:lineRule="auto"/>
        <w:ind w:firstLine="426"/>
        <w:jc w:val="both"/>
        <w:rPr>
          <w:sz w:val="18"/>
          <w:szCs w:val="18"/>
          <w:lang w:eastAsia="ru-RU"/>
        </w:rPr>
      </w:pPr>
      <w:r w:rsidRPr="00D956D4">
        <w:rPr>
          <w:b/>
          <w:sz w:val="18"/>
          <w:szCs w:val="18"/>
          <w:lang w:eastAsia="ru-RU"/>
        </w:rPr>
        <w:t>До 19 августа 2022 года</w:t>
      </w:r>
      <w:r w:rsidRPr="00D956D4">
        <w:rPr>
          <w:sz w:val="18"/>
          <w:szCs w:val="18"/>
          <w:lang w:eastAsia="ru-RU"/>
        </w:rPr>
        <w:t xml:space="preserve"> (включительно) Совет депутатов муниципального образования Елизаветинское сельское поселение Гатчинского муниципального района Ленинградской области принимает </w:t>
      </w:r>
      <w:r w:rsidRPr="00D956D4">
        <w:rPr>
          <w:sz w:val="18"/>
          <w:szCs w:val="18"/>
          <w:lang w:eastAsia="ru-RU"/>
        </w:rPr>
        <w:br/>
        <w:t xml:space="preserve">в письменной форме предложения и дополнения по проекту  решения </w:t>
      </w:r>
      <w:r w:rsidRPr="00D956D4">
        <w:rPr>
          <w:sz w:val="18"/>
          <w:szCs w:val="18"/>
          <w:lang w:eastAsia="ru-RU"/>
        </w:rPr>
        <w:br/>
        <w:t xml:space="preserve">«Об утверждении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 по адресу: 188370, Ленинградская область, Гатчинский район, пос. Елизаветино, ул. Парковая, дом 17 – Администрация Елизаветинского сельского поселения с 10.00 до 13.00 и с 14.00 до 17.00 часов (кроме выходных и праздничных дней) и на адрес электронной почты </w:t>
      </w:r>
      <w:r w:rsidRPr="00D956D4">
        <w:rPr>
          <w:sz w:val="18"/>
          <w:szCs w:val="18"/>
        </w:rPr>
        <w:t>elizavetinskoe@mail.ru</w:t>
      </w:r>
      <w:r w:rsidRPr="00D956D4">
        <w:rPr>
          <w:sz w:val="18"/>
          <w:szCs w:val="18"/>
          <w:lang w:eastAsia="ru-RU"/>
        </w:rPr>
        <w:t>.</w:t>
      </w:r>
    </w:p>
    <w:p w14:paraId="73F28DF7" w14:textId="77777777" w:rsidR="00D956D4" w:rsidRPr="00D956D4" w:rsidRDefault="00D956D4" w:rsidP="00D956D4">
      <w:pPr>
        <w:spacing w:line="240" w:lineRule="auto"/>
        <w:ind w:firstLine="567"/>
        <w:jc w:val="both"/>
        <w:rPr>
          <w:sz w:val="18"/>
          <w:szCs w:val="18"/>
          <w:lang w:eastAsia="ru-RU"/>
        </w:rPr>
      </w:pPr>
      <w:r w:rsidRPr="00D956D4">
        <w:rPr>
          <w:sz w:val="18"/>
          <w:szCs w:val="18"/>
          <w:lang w:eastAsia="ru-RU"/>
        </w:rPr>
        <w:t xml:space="preserve">Постоянной комиссии по вопросам жилищно-коммунального хозяйства, строительства и благоустройства рассмотреть поступившие предложения по указанному проекту и подготовить соответствующее решение </w:t>
      </w:r>
      <w:r w:rsidRPr="00D956D4">
        <w:rPr>
          <w:sz w:val="18"/>
          <w:szCs w:val="18"/>
          <w:lang w:eastAsia="ru-RU"/>
        </w:rPr>
        <w:br/>
        <w:t>«Об утверждении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 на публичные слушания.</w:t>
      </w:r>
    </w:p>
    <w:p w14:paraId="3B3D41A7" w14:textId="77777777" w:rsidR="00D956D4" w:rsidRPr="00D956D4" w:rsidRDefault="00D956D4" w:rsidP="00D956D4">
      <w:pPr>
        <w:spacing w:line="240" w:lineRule="auto"/>
        <w:ind w:firstLine="567"/>
        <w:jc w:val="both"/>
        <w:rPr>
          <w:sz w:val="18"/>
          <w:szCs w:val="18"/>
          <w:lang w:eastAsia="ru-RU"/>
        </w:rPr>
      </w:pPr>
      <w:r w:rsidRPr="00D956D4">
        <w:rPr>
          <w:sz w:val="18"/>
          <w:szCs w:val="18"/>
          <w:lang w:eastAsia="ru-RU"/>
        </w:rPr>
        <w:t xml:space="preserve">4. Назначить публичные слушания по проекту решения </w:t>
      </w:r>
      <w:r w:rsidRPr="00D956D4">
        <w:rPr>
          <w:sz w:val="18"/>
          <w:szCs w:val="18"/>
          <w:lang w:eastAsia="ru-RU"/>
        </w:rPr>
        <w:br/>
        <w:t>«Об утверждении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 на</w:t>
      </w:r>
      <w:r w:rsidRPr="00D956D4">
        <w:rPr>
          <w:b/>
          <w:sz w:val="18"/>
          <w:szCs w:val="18"/>
          <w:lang w:eastAsia="ru-RU"/>
        </w:rPr>
        <w:t xml:space="preserve"> 25 августа 2022 года</w:t>
      </w:r>
      <w:r w:rsidRPr="00D956D4">
        <w:rPr>
          <w:sz w:val="18"/>
          <w:szCs w:val="18"/>
          <w:lang w:eastAsia="ru-RU"/>
        </w:rPr>
        <w:t xml:space="preserve">, по адресу: Ленинградская область, Гатчинский район, п. Елизаветино, ул. Парковая, дом 17. Время слушаний в </w:t>
      </w:r>
      <w:r w:rsidRPr="00D956D4">
        <w:rPr>
          <w:b/>
          <w:sz w:val="18"/>
          <w:szCs w:val="18"/>
          <w:lang w:eastAsia="ru-RU"/>
        </w:rPr>
        <w:t>16.00 часов</w:t>
      </w:r>
      <w:r w:rsidRPr="00D956D4">
        <w:rPr>
          <w:sz w:val="18"/>
          <w:szCs w:val="18"/>
          <w:lang w:eastAsia="ru-RU"/>
        </w:rPr>
        <w:t>.</w:t>
      </w:r>
    </w:p>
    <w:p w14:paraId="380C8680" w14:textId="77777777" w:rsidR="00D956D4" w:rsidRPr="00D956D4" w:rsidRDefault="00D956D4" w:rsidP="00D956D4">
      <w:pPr>
        <w:spacing w:line="240" w:lineRule="auto"/>
        <w:ind w:firstLine="567"/>
        <w:jc w:val="both"/>
        <w:rPr>
          <w:sz w:val="18"/>
          <w:szCs w:val="18"/>
          <w:lang w:eastAsia="ru-RU"/>
        </w:rPr>
      </w:pPr>
      <w:r w:rsidRPr="00D956D4">
        <w:rPr>
          <w:sz w:val="18"/>
          <w:szCs w:val="18"/>
          <w:lang w:eastAsia="ru-RU"/>
        </w:rPr>
        <w:t xml:space="preserve">5. Решение </w:t>
      </w:r>
      <w:r w:rsidRPr="00D956D4">
        <w:rPr>
          <w:color w:val="000000"/>
          <w:sz w:val="18"/>
          <w:szCs w:val="18"/>
          <w:lang w:eastAsia="ru-RU"/>
        </w:rPr>
        <w:t>вступает в силу со дня его официального опубликования в периодическом печатном издании «Елизаветинский вестник»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5390A661" w14:textId="77777777" w:rsidR="00D956D4" w:rsidRPr="00D956D4" w:rsidRDefault="00D956D4" w:rsidP="00D956D4">
      <w:pPr>
        <w:spacing w:line="240" w:lineRule="auto"/>
        <w:ind w:firstLine="567"/>
        <w:jc w:val="both"/>
        <w:rPr>
          <w:sz w:val="18"/>
          <w:szCs w:val="18"/>
          <w:lang w:eastAsia="ru-RU"/>
        </w:rPr>
      </w:pPr>
      <w:r w:rsidRPr="00D956D4">
        <w:rPr>
          <w:sz w:val="18"/>
          <w:szCs w:val="18"/>
          <w:lang w:eastAsia="ru-RU"/>
        </w:rPr>
        <w:t>6. К</w:t>
      </w:r>
      <w:r w:rsidRPr="00D956D4">
        <w:rPr>
          <w:color w:val="000000"/>
          <w:sz w:val="18"/>
          <w:szCs w:val="18"/>
          <w:lang w:eastAsia="ru-RU"/>
        </w:rPr>
        <w:t>онтроль за исполнением настоящего решения возложить на главу муниципального образования Елизаветинское сельское поселение Гатчинского муниципального района Ленинградской области</w:t>
      </w:r>
      <w:r w:rsidRPr="00D956D4">
        <w:rPr>
          <w:sz w:val="18"/>
          <w:szCs w:val="18"/>
          <w:lang w:eastAsia="ru-RU"/>
        </w:rPr>
        <w:t>.</w:t>
      </w:r>
    </w:p>
    <w:p w14:paraId="2D62FB21" w14:textId="77777777" w:rsidR="00D956D4" w:rsidRPr="00D956D4" w:rsidRDefault="00D956D4" w:rsidP="00D956D4">
      <w:pPr>
        <w:pStyle w:val="afb"/>
        <w:rPr>
          <w:rFonts w:ascii="Times New Roman" w:hAnsi="Times New Roman"/>
          <w:sz w:val="18"/>
          <w:szCs w:val="18"/>
        </w:rPr>
      </w:pPr>
      <w:r w:rsidRPr="00D956D4">
        <w:rPr>
          <w:rFonts w:ascii="Times New Roman" w:hAnsi="Times New Roman"/>
          <w:sz w:val="18"/>
          <w:szCs w:val="18"/>
        </w:rPr>
        <w:t xml:space="preserve">Глава муниципального образования </w:t>
      </w:r>
    </w:p>
    <w:p w14:paraId="71BDD712" w14:textId="77777777" w:rsidR="00904555" w:rsidRDefault="00D956D4" w:rsidP="00D956D4">
      <w:pPr>
        <w:pStyle w:val="afb"/>
        <w:rPr>
          <w:rFonts w:ascii="Times New Roman" w:eastAsia="Calibri" w:hAnsi="Times New Roman"/>
          <w:sz w:val="18"/>
          <w:szCs w:val="18"/>
        </w:rPr>
      </w:pPr>
      <w:r w:rsidRPr="00D956D4">
        <w:rPr>
          <w:rFonts w:ascii="Times New Roman" w:eastAsia="Calibri" w:hAnsi="Times New Roman"/>
          <w:sz w:val="18"/>
          <w:szCs w:val="18"/>
        </w:rPr>
        <w:t>Елизаветинское сельское поселение                      Е.В. Самойлов</w:t>
      </w:r>
    </w:p>
    <w:p w14:paraId="1E7CF88A" w14:textId="77777777" w:rsidR="00904555" w:rsidRDefault="00904555" w:rsidP="00D956D4">
      <w:pPr>
        <w:pStyle w:val="afb"/>
        <w:rPr>
          <w:rFonts w:ascii="Times New Roman" w:eastAsia="Calibri" w:hAnsi="Times New Roman"/>
          <w:sz w:val="18"/>
          <w:szCs w:val="18"/>
        </w:rPr>
      </w:pPr>
    </w:p>
    <w:p w14:paraId="2BDF51D7" w14:textId="630CB935" w:rsidR="00904555" w:rsidRDefault="00D956D4" w:rsidP="00904555">
      <w:pPr>
        <w:pStyle w:val="29"/>
        <w:ind w:left="142"/>
        <w:jc w:val="both"/>
        <w:rPr>
          <w:i/>
          <w:iCs/>
          <w:sz w:val="18"/>
          <w:szCs w:val="18"/>
        </w:rPr>
      </w:pPr>
      <w:r w:rsidRPr="00D956D4">
        <w:rPr>
          <w:rFonts w:eastAsia="Calibri"/>
          <w:sz w:val="18"/>
          <w:szCs w:val="18"/>
        </w:rPr>
        <w:t xml:space="preserve">   </w:t>
      </w:r>
      <w:r w:rsidR="00904555" w:rsidRPr="00D956D4">
        <w:rPr>
          <w:i/>
          <w:iCs/>
          <w:sz w:val="18"/>
          <w:szCs w:val="18"/>
        </w:rPr>
        <w:t>* Приложения к решению Совета депутатов №16</w:t>
      </w:r>
      <w:r w:rsidR="00904555">
        <w:rPr>
          <w:i/>
          <w:iCs/>
          <w:sz w:val="18"/>
          <w:szCs w:val="18"/>
        </w:rPr>
        <w:t>9</w:t>
      </w:r>
      <w:r w:rsidR="00904555" w:rsidRPr="00D956D4">
        <w:rPr>
          <w:i/>
          <w:iCs/>
          <w:sz w:val="18"/>
          <w:szCs w:val="18"/>
        </w:rPr>
        <w:t xml:space="preserve"> от 08.07.2022г. </w:t>
      </w:r>
      <w:r w:rsidR="00904555" w:rsidRPr="00904555">
        <w:rPr>
          <w:i/>
          <w:iCs/>
          <w:sz w:val="18"/>
          <w:szCs w:val="18"/>
        </w:rPr>
        <w:t>О принятии проекта решения «Об утверждении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w:t>
      </w:r>
      <w:r w:rsidR="00904555">
        <w:rPr>
          <w:i/>
          <w:iCs/>
          <w:sz w:val="18"/>
          <w:szCs w:val="18"/>
        </w:rPr>
        <w:t xml:space="preserve"> </w:t>
      </w:r>
      <w:r w:rsidR="00904555" w:rsidRPr="00D956D4">
        <w:rPr>
          <w:i/>
          <w:iCs/>
          <w:sz w:val="18"/>
          <w:szCs w:val="18"/>
        </w:rPr>
        <w:t xml:space="preserve">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1" w:history="1">
        <w:r w:rsidR="00904555" w:rsidRPr="00873563">
          <w:rPr>
            <w:rStyle w:val="affc"/>
            <w:i/>
            <w:iCs/>
            <w:sz w:val="18"/>
            <w:szCs w:val="18"/>
          </w:rPr>
          <w:t>http://елизаветинское.рф/?p=18560</w:t>
        </w:r>
      </w:hyperlink>
      <w:r w:rsidR="00904555">
        <w:rPr>
          <w:i/>
          <w:iCs/>
          <w:sz w:val="18"/>
          <w:szCs w:val="18"/>
        </w:rPr>
        <w:t xml:space="preserve"> </w:t>
      </w:r>
    </w:p>
    <w:p w14:paraId="7A2A1A3E" w14:textId="3C3DABA5" w:rsidR="00140431" w:rsidRDefault="00140431" w:rsidP="00904555">
      <w:pPr>
        <w:pStyle w:val="29"/>
        <w:ind w:left="142"/>
        <w:jc w:val="both"/>
        <w:rPr>
          <w:i/>
          <w:iCs/>
          <w:sz w:val="18"/>
          <w:szCs w:val="18"/>
        </w:rPr>
      </w:pPr>
    </w:p>
    <w:p w14:paraId="24EE9ACE" w14:textId="08E3D677" w:rsidR="00140431" w:rsidRDefault="00140431" w:rsidP="00904555">
      <w:pPr>
        <w:pStyle w:val="29"/>
        <w:ind w:left="142"/>
        <w:jc w:val="both"/>
        <w:rPr>
          <w:i/>
          <w:iCs/>
          <w:sz w:val="18"/>
          <w:szCs w:val="18"/>
        </w:rPr>
      </w:pPr>
    </w:p>
    <w:p w14:paraId="27A759F7" w14:textId="5A331E30" w:rsidR="00140431" w:rsidRDefault="00140431" w:rsidP="00904555">
      <w:pPr>
        <w:pStyle w:val="29"/>
        <w:ind w:left="142"/>
        <w:jc w:val="both"/>
        <w:rPr>
          <w:i/>
          <w:iCs/>
          <w:sz w:val="18"/>
          <w:szCs w:val="18"/>
        </w:rPr>
      </w:pPr>
    </w:p>
    <w:p w14:paraId="7619FFE2" w14:textId="77777777" w:rsidR="00140431" w:rsidRPr="00D956D4" w:rsidRDefault="00140431" w:rsidP="00904555">
      <w:pPr>
        <w:pStyle w:val="29"/>
        <w:ind w:left="142"/>
        <w:jc w:val="both"/>
        <w:rPr>
          <w:i/>
          <w:iCs/>
          <w:sz w:val="18"/>
          <w:szCs w:val="18"/>
        </w:rPr>
      </w:pPr>
    </w:p>
    <w:p w14:paraId="091293FC" w14:textId="77777777" w:rsidR="00140431" w:rsidRPr="000827C1" w:rsidRDefault="00140431" w:rsidP="000827C1">
      <w:pPr>
        <w:pStyle w:val="29"/>
        <w:tabs>
          <w:tab w:val="left" w:pos="3969"/>
        </w:tabs>
        <w:jc w:val="center"/>
        <w:rPr>
          <w:b/>
          <w:sz w:val="17"/>
          <w:szCs w:val="17"/>
        </w:rPr>
      </w:pPr>
      <w:r w:rsidRPr="000827C1">
        <w:rPr>
          <w:b/>
          <w:sz w:val="17"/>
          <w:szCs w:val="17"/>
        </w:rPr>
        <w:lastRenderedPageBreak/>
        <w:t>АДМИНИСТРАЦИЯ МУНИЦИПАЛЬНОГО ОБРАЗОВАНИЯ</w:t>
      </w:r>
    </w:p>
    <w:p w14:paraId="28C3E79D" w14:textId="77777777" w:rsidR="00140431" w:rsidRPr="000827C1" w:rsidRDefault="00140431" w:rsidP="000827C1">
      <w:pPr>
        <w:pStyle w:val="29"/>
        <w:tabs>
          <w:tab w:val="left" w:pos="3969"/>
        </w:tabs>
        <w:jc w:val="center"/>
        <w:rPr>
          <w:b/>
          <w:sz w:val="17"/>
          <w:szCs w:val="17"/>
        </w:rPr>
      </w:pPr>
      <w:r w:rsidRPr="000827C1">
        <w:rPr>
          <w:b/>
          <w:sz w:val="17"/>
          <w:szCs w:val="17"/>
        </w:rPr>
        <w:t>ЕЛИЗАВЕТИНСКОГО СЕЛЬСКОГО ПОСЕЛЕНИЯ</w:t>
      </w:r>
    </w:p>
    <w:p w14:paraId="7E994D4B" w14:textId="77777777" w:rsidR="00140431" w:rsidRPr="000827C1" w:rsidRDefault="00140431" w:rsidP="000827C1">
      <w:pPr>
        <w:pStyle w:val="29"/>
        <w:tabs>
          <w:tab w:val="left" w:pos="3969"/>
        </w:tabs>
        <w:jc w:val="center"/>
        <w:rPr>
          <w:b/>
          <w:sz w:val="17"/>
          <w:szCs w:val="17"/>
        </w:rPr>
      </w:pPr>
      <w:r w:rsidRPr="000827C1">
        <w:rPr>
          <w:b/>
          <w:sz w:val="17"/>
          <w:szCs w:val="17"/>
        </w:rPr>
        <w:t>ГАТЧИНСКОГО МУНИЦИПАЛЬНОГО РАЙОНА</w:t>
      </w:r>
    </w:p>
    <w:p w14:paraId="5A373F97" w14:textId="77777777" w:rsidR="00140431" w:rsidRPr="000827C1" w:rsidRDefault="00140431" w:rsidP="000827C1">
      <w:pPr>
        <w:pStyle w:val="29"/>
        <w:tabs>
          <w:tab w:val="left" w:pos="3969"/>
        </w:tabs>
        <w:jc w:val="center"/>
        <w:rPr>
          <w:b/>
          <w:sz w:val="17"/>
          <w:szCs w:val="17"/>
        </w:rPr>
      </w:pPr>
      <w:r w:rsidRPr="000827C1">
        <w:rPr>
          <w:b/>
          <w:sz w:val="17"/>
          <w:szCs w:val="17"/>
        </w:rPr>
        <w:t>ЛЕНИНГРАДСКОЙ ОБЛАСТИ</w:t>
      </w:r>
    </w:p>
    <w:p w14:paraId="148F5BC0" w14:textId="77777777" w:rsidR="00140431" w:rsidRPr="00140431" w:rsidRDefault="00140431" w:rsidP="00140431">
      <w:pPr>
        <w:pStyle w:val="29"/>
        <w:tabs>
          <w:tab w:val="left" w:pos="3969"/>
        </w:tabs>
        <w:ind w:left="142"/>
        <w:jc w:val="center"/>
        <w:rPr>
          <w:b/>
          <w:sz w:val="18"/>
          <w:szCs w:val="18"/>
        </w:rPr>
      </w:pPr>
    </w:p>
    <w:p w14:paraId="5ABF8AB2" w14:textId="77777777" w:rsidR="00140431" w:rsidRPr="00140431" w:rsidRDefault="00140431" w:rsidP="00140431">
      <w:pPr>
        <w:pStyle w:val="29"/>
        <w:tabs>
          <w:tab w:val="left" w:pos="3969"/>
        </w:tabs>
        <w:ind w:left="142"/>
        <w:jc w:val="center"/>
        <w:rPr>
          <w:b/>
          <w:sz w:val="18"/>
          <w:szCs w:val="18"/>
        </w:rPr>
      </w:pPr>
      <w:r w:rsidRPr="00140431">
        <w:rPr>
          <w:b/>
          <w:sz w:val="18"/>
          <w:szCs w:val="18"/>
        </w:rPr>
        <w:t>ПОСТАНОВЛЕНИЕ</w:t>
      </w:r>
    </w:p>
    <w:p w14:paraId="0138C67B" w14:textId="77777777" w:rsidR="00140431" w:rsidRPr="00140431" w:rsidRDefault="00140431" w:rsidP="00140431">
      <w:pPr>
        <w:pStyle w:val="29"/>
        <w:tabs>
          <w:tab w:val="left" w:pos="3969"/>
        </w:tabs>
        <w:ind w:left="142"/>
        <w:jc w:val="center"/>
        <w:rPr>
          <w:b/>
          <w:sz w:val="18"/>
          <w:szCs w:val="18"/>
        </w:rPr>
      </w:pPr>
    </w:p>
    <w:p w14:paraId="7A22FACD" w14:textId="43DEDBAE" w:rsidR="00140431" w:rsidRPr="00140431" w:rsidRDefault="00140431" w:rsidP="00140431">
      <w:pPr>
        <w:pStyle w:val="29"/>
        <w:ind w:left="142"/>
        <w:jc w:val="center"/>
        <w:rPr>
          <w:b/>
          <w:sz w:val="18"/>
          <w:szCs w:val="18"/>
        </w:rPr>
      </w:pPr>
      <w:r w:rsidRPr="00140431">
        <w:rPr>
          <w:b/>
          <w:sz w:val="18"/>
          <w:szCs w:val="18"/>
        </w:rPr>
        <w:t>30.06.2022г.                                                                           № 285</w:t>
      </w:r>
    </w:p>
    <w:p w14:paraId="1DF01160" w14:textId="1DD76166" w:rsidR="00140431" w:rsidRPr="00140431" w:rsidRDefault="00140431" w:rsidP="00140431">
      <w:pPr>
        <w:pStyle w:val="29"/>
        <w:ind w:left="142"/>
        <w:jc w:val="both"/>
        <w:rPr>
          <w:b/>
          <w:sz w:val="18"/>
          <w:szCs w:val="18"/>
        </w:rPr>
      </w:pPr>
    </w:p>
    <w:p w14:paraId="58DB1FAC" w14:textId="022F856C" w:rsidR="00140431" w:rsidRPr="00140431" w:rsidRDefault="00140431" w:rsidP="00140431">
      <w:pPr>
        <w:widowControl w:val="0"/>
        <w:autoSpaceDE w:val="0"/>
        <w:autoSpaceDN w:val="0"/>
        <w:adjustRightInd w:val="0"/>
        <w:spacing w:after="0" w:line="240" w:lineRule="auto"/>
        <w:ind w:right="1748"/>
        <w:jc w:val="both"/>
        <w:rPr>
          <w:rFonts w:ascii="Times New Roman CYR" w:eastAsia="Times New Roman" w:hAnsi="Times New Roman CYR" w:cs="Times New Roman CYR"/>
          <w:sz w:val="18"/>
          <w:szCs w:val="18"/>
          <w:lang w:eastAsia="ru-RU"/>
        </w:rPr>
      </w:pPr>
      <w:r w:rsidRPr="00140431">
        <w:rPr>
          <w:rFonts w:ascii="Times New Roman CYR" w:eastAsia="Times New Roman" w:hAnsi="Times New Roman CYR" w:cs="Times New Roman CYR"/>
          <w:sz w:val="18"/>
          <w:szCs w:val="18"/>
          <w:lang w:eastAsia="ru-RU"/>
        </w:rPr>
        <w:t xml:space="preserve">«Об утверждении норматива стоимости одного квадратного метра общей площади жилья по Елизаветинскому сельскому поселению на </w:t>
      </w:r>
      <w:r w:rsidRPr="00140431">
        <w:rPr>
          <w:rFonts w:ascii="Times New Roman CYR" w:eastAsia="Times New Roman" w:hAnsi="Times New Roman CYR" w:cs="Times New Roman CYR"/>
          <w:sz w:val="18"/>
          <w:szCs w:val="18"/>
          <w:lang w:val="en-US" w:eastAsia="ru-RU"/>
        </w:rPr>
        <w:t>III</w:t>
      </w:r>
      <w:r w:rsidRPr="00140431">
        <w:rPr>
          <w:rFonts w:ascii="Times New Roman CYR" w:eastAsia="Times New Roman" w:hAnsi="Times New Roman CYR" w:cs="Times New Roman CYR"/>
          <w:sz w:val="18"/>
          <w:szCs w:val="18"/>
          <w:lang w:eastAsia="ru-RU"/>
        </w:rPr>
        <w:t xml:space="preserve"> квартал 2022 года»</w:t>
      </w:r>
    </w:p>
    <w:p w14:paraId="1A70BCA0" w14:textId="2D778587" w:rsidR="00140431" w:rsidRPr="00140431" w:rsidRDefault="00140431" w:rsidP="00140431">
      <w:pPr>
        <w:widowControl w:val="0"/>
        <w:autoSpaceDE w:val="0"/>
        <w:autoSpaceDN w:val="0"/>
        <w:adjustRightInd w:val="0"/>
        <w:spacing w:after="0" w:line="240" w:lineRule="auto"/>
        <w:ind w:right="4855"/>
        <w:jc w:val="both"/>
        <w:rPr>
          <w:rFonts w:ascii="Times New Roman CYR" w:eastAsia="Times New Roman" w:hAnsi="Times New Roman CYR" w:cs="Times New Roman CYR"/>
          <w:sz w:val="18"/>
          <w:szCs w:val="18"/>
          <w:lang w:eastAsia="ru-RU"/>
        </w:rPr>
      </w:pPr>
      <w:r w:rsidRPr="00140431">
        <w:rPr>
          <w:rFonts w:ascii="Times New Roman CYR" w:eastAsia="Times New Roman" w:hAnsi="Times New Roman CYR" w:cs="Times New Roman CYR"/>
          <w:sz w:val="18"/>
          <w:szCs w:val="18"/>
          <w:lang w:eastAsia="ru-RU"/>
        </w:rPr>
        <w:t xml:space="preserve">        </w:t>
      </w:r>
    </w:p>
    <w:p w14:paraId="013FA776" w14:textId="77777777" w:rsidR="00140431" w:rsidRDefault="00140431" w:rsidP="00140431">
      <w:pPr>
        <w:autoSpaceDE w:val="0"/>
        <w:autoSpaceDN w:val="0"/>
        <w:adjustRightInd w:val="0"/>
        <w:spacing w:after="0" w:line="240" w:lineRule="auto"/>
        <w:ind w:firstLine="426"/>
        <w:jc w:val="both"/>
        <w:rPr>
          <w:rFonts w:ascii="Times New Roman CYR" w:eastAsia="Times New Roman" w:hAnsi="Times New Roman CYR" w:cs="Times New Roman CYR"/>
          <w:sz w:val="18"/>
          <w:szCs w:val="18"/>
          <w:lang w:eastAsia="ru-RU"/>
        </w:rPr>
      </w:pPr>
      <w:r w:rsidRPr="00140431">
        <w:rPr>
          <w:rFonts w:ascii="Times New Roman CYR" w:eastAsia="Times New Roman" w:hAnsi="Times New Roman CYR" w:cs="Times New Roman CYR"/>
          <w:sz w:val="18"/>
          <w:szCs w:val="18"/>
          <w:lang w:eastAsia="ru-RU"/>
        </w:rPr>
        <w:t xml:space="preserve">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утвержденными Распоряжением Комитета по строительству Ленинградской области от 13.03.2020 года № 79, руководствуясь Уставом муниципального образования Елизаветинское сельское поселение, администрация Елизаветинского сельского поселения    </w:t>
      </w:r>
    </w:p>
    <w:p w14:paraId="2A7A1A5C" w14:textId="474A1CCC" w:rsidR="00140431" w:rsidRPr="00140431" w:rsidRDefault="00140431" w:rsidP="00140431">
      <w:pPr>
        <w:autoSpaceDE w:val="0"/>
        <w:autoSpaceDN w:val="0"/>
        <w:adjustRightInd w:val="0"/>
        <w:spacing w:after="0" w:line="240" w:lineRule="auto"/>
        <w:ind w:firstLine="426"/>
        <w:jc w:val="both"/>
        <w:rPr>
          <w:rFonts w:ascii="Times New Roman CYR" w:eastAsia="Times New Roman" w:hAnsi="Times New Roman CYR" w:cs="Times New Roman CYR"/>
          <w:sz w:val="18"/>
          <w:szCs w:val="18"/>
          <w:lang w:eastAsia="ru-RU"/>
        </w:rPr>
      </w:pPr>
      <w:r w:rsidRPr="00140431">
        <w:rPr>
          <w:rFonts w:ascii="Times New Roman CYR" w:eastAsia="Times New Roman" w:hAnsi="Times New Roman CYR" w:cs="Times New Roman CYR"/>
          <w:sz w:val="18"/>
          <w:szCs w:val="18"/>
          <w:lang w:eastAsia="ru-RU"/>
        </w:rPr>
        <w:t xml:space="preserve">                                    </w:t>
      </w:r>
    </w:p>
    <w:p w14:paraId="4BB90C03" w14:textId="695D269C" w:rsidR="00140431" w:rsidRPr="00140431" w:rsidRDefault="00140431" w:rsidP="00140431">
      <w:pPr>
        <w:autoSpaceDE w:val="0"/>
        <w:autoSpaceDN w:val="0"/>
        <w:adjustRightInd w:val="0"/>
        <w:spacing w:after="0" w:line="240" w:lineRule="auto"/>
        <w:jc w:val="center"/>
        <w:rPr>
          <w:rFonts w:ascii="Times New Roman CYR" w:eastAsia="Times New Roman" w:hAnsi="Times New Roman CYR" w:cs="Times New Roman CYR"/>
          <w:b/>
          <w:bCs/>
          <w:sz w:val="18"/>
          <w:szCs w:val="18"/>
          <w:lang w:eastAsia="ru-RU"/>
        </w:rPr>
      </w:pPr>
      <w:r w:rsidRPr="00140431">
        <w:rPr>
          <w:rFonts w:ascii="Times New Roman CYR" w:eastAsia="Times New Roman" w:hAnsi="Times New Roman CYR" w:cs="Times New Roman CYR"/>
          <w:b/>
          <w:bCs/>
          <w:sz w:val="18"/>
          <w:szCs w:val="18"/>
          <w:lang w:eastAsia="ru-RU"/>
        </w:rPr>
        <w:t>ПОСТАНОВЛЯЕТ:</w:t>
      </w:r>
      <w:r w:rsidRPr="00140431">
        <w:rPr>
          <w:rFonts w:ascii="Times New Roman CYR" w:eastAsia="Times New Roman" w:hAnsi="Times New Roman CYR" w:cs="Times New Roman CYR"/>
          <w:sz w:val="18"/>
          <w:szCs w:val="18"/>
          <w:lang w:eastAsia="ru-RU"/>
        </w:rPr>
        <w:t xml:space="preserve">       </w:t>
      </w:r>
    </w:p>
    <w:p w14:paraId="7108A663" w14:textId="77777777" w:rsidR="00140431" w:rsidRPr="00140431" w:rsidRDefault="00140431" w:rsidP="00140431">
      <w:pPr>
        <w:widowControl w:val="0"/>
        <w:autoSpaceDE w:val="0"/>
        <w:autoSpaceDN w:val="0"/>
        <w:adjustRightInd w:val="0"/>
        <w:spacing w:after="0" w:line="240" w:lineRule="auto"/>
        <w:ind w:left="900"/>
        <w:jc w:val="both"/>
        <w:rPr>
          <w:rFonts w:ascii="Times New Roman CYR" w:eastAsia="Times New Roman" w:hAnsi="Times New Roman CYR" w:cs="Times New Roman CYR"/>
          <w:sz w:val="18"/>
          <w:szCs w:val="18"/>
          <w:lang w:eastAsia="ru-RU"/>
        </w:rPr>
      </w:pPr>
    </w:p>
    <w:p w14:paraId="73E40897" w14:textId="359F17F2" w:rsidR="00140431" w:rsidRPr="00140431" w:rsidRDefault="00140431" w:rsidP="00140431">
      <w:pPr>
        <w:widowControl w:val="0"/>
        <w:numPr>
          <w:ilvl w:val="0"/>
          <w:numId w:val="22"/>
        </w:numPr>
        <w:autoSpaceDE w:val="0"/>
        <w:autoSpaceDN w:val="0"/>
        <w:adjustRightInd w:val="0"/>
        <w:spacing w:after="0" w:line="240" w:lineRule="auto"/>
        <w:ind w:left="0" w:firstLine="426"/>
        <w:jc w:val="both"/>
        <w:rPr>
          <w:rFonts w:ascii="Times New Roman CYR" w:eastAsia="Times New Roman" w:hAnsi="Times New Roman CYR" w:cs="Times New Roman CYR"/>
          <w:sz w:val="18"/>
          <w:szCs w:val="18"/>
          <w:lang w:eastAsia="ru-RU"/>
        </w:rPr>
      </w:pPr>
      <w:r w:rsidRPr="00140431">
        <w:rPr>
          <w:rFonts w:ascii="Times New Roman CYR" w:eastAsia="Times New Roman" w:hAnsi="Times New Roman CYR" w:cs="Times New Roman CYR"/>
          <w:sz w:val="18"/>
          <w:szCs w:val="18"/>
          <w:lang w:eastAsia="ru-RU"/>
        </w:rPr>
        <w:t xml:space="preserve">Утвердить норматив стоимости одного квадратного метра общей площади жилья по Елизаветинскому сельскому поселению на </w:t>
      </w:r>
      <w:r w:rsidRPr="00140431">
        <w:rPr>
          <w:rFonts w:ascii="Times New Roman CYR" w:eastAsia="Times New Roman" w:hAnsi="Times New Roman CYR" w:cs="Times New Roman CYR"/>
          <w:sz w:val="18"/>
          <w:szCs w:val="18"/>
          <w:lang w:val="en-US" w:eastAsia="ru-RU"/>
        </w:rPr>
        <w:t>I</w:t>
      </w:r>
      <w:bookmarkStart w:id="12" w:name="_Hlk107482523"/>
      <w:r w:rsidRPr="00140431">
        <w:rPr>
          <w:rFonts w:ascii="Times New Roman CYR" w:eastAsia="Times New Roman" w:hAnsi="Times New Roman CYR" w:cs="Times New Roman CYR"/>
          <w:sz w:val="18"/>
          <w:szCs w:val="18"/>
          <w:lang w:val="en-US" w:eastAsia="ru-RU"/>
        </w:rPr>
        <w:t>I</w:t>
      </w:r>
      <w:bookmarkEnd w:id="12"/>
      <w:r w:rsidRPr="00140431">
        <w:rPr>
          <w:rFonts w:ascii="Times New Roman CYR" w:eastAsia="Times New Roman" w:hAnsi="Times New Roman CYR" w:cs="Times New Roman CYR"/>
          <w:sz w:val="18"/>
          <w:szCs w:val="18"/>
          <w:lang w:val="en-US" w:eastAsia="ru-RU"/>
        </w:rPr>
        <w:t>I</w:t>
      </w:r>
      <w:r w:rsidRPr="00140431">
        <w:rPr>
          <w:rFonts w:ascii="Times New Roman CYR" w:eastAsia="Times New Roman" w:hAnsi="Times New Roman CYR" w:cs="Times New Roman CYR"/>
          <w:sz w:val="18"/>
          <w:szCs w:val="18"/>
          <w:lang w:eastAsia="ru-RU"/>
        </w:rPr>
        <w:t xml:space="preserve"> квартал 2022 года в размере </w:t>
      </w:r>
      <w:r w:rsidRPr="00140431">
        <w:rPr>
          <w:rFonts w:eastAsia="Times New Roman"/>
          <w:sz w:val="18"/>
          <w:szCs w:val="18"/>
          <w:lang w:eastAsia="ru-RU"/>
        </w:rPr>
        <w:t>88 244 (</w:t>
      </w:r>
      <w:r w:rsidRPr="00140431">
        <w:rPr>
          <w:rFonts w:ascii="Times New Roman CYR" w:eastAsia="Times New Roman" w:hAnsi="Times New Roman CYR" w:cs="Times New Roman CYR"/>
          <w:sz w:val="18"/>
          <w:szCs w:val="18"/>
          <w:lang w:eastAsia="ru-RU"/>
        </w:rPr>
        <w:t xml:space="preserve">Восемьдесят восемь тысяч двести сорок четыре) рубля. </w:t>
      </w:r>
    </w:p>
    <w:p w14:paraId="108859D2" w14:textId="77777777" w:rsidR="00140431" w:rsidRPr="00140431" w:rsidRDefault="00140431" w:rsidP="00140431">
      <w:pPr>
        <w:widowControl w:val="0"/>
        <w:numPr>
          <w:ilvl w:val="0"/>
          <w:numId w:val="22"/>
        </w:numPr>
        <w:autoSpaceDE w:val="0"/>
        <w:autoSpaceDN w:val="0"/>
        <w:adjustRightInd w:val="0"/>
        <w:spacing w:after="0" w:line="240" w:lineRule="auto"/>
        <w:ind w:left="0" w:firstLine="426"/>
        <w:jc w:val="both"/>
        <w:rPr>
          <w:rFonts w:ascii="Times New Roman CYR" w:eastAsia="Times New Roman" w:hAnsi="Times New Roman CYR" w:cs="Times New Roman CYR"/>
          <w:sz w:val="18"/>
          <w:szCs w:val="18"/>
          <w:lang w:eastAsia="ru-RU"/>
        </w:rPr>
      </w:pPr>
      <w:r w:rsidRPr="00140431">
        <w:rPr>
          <w:rFonts w:ascii="Times New Roman CYR" w:eastAsia="Times New Roman" w:hAnsi="Times New Roman CYR" w:cs="Times New Roman CYR"/>
          <w:sz w:val="18"/>
          <w:szCs w:val="18"/>
          <w:lang w:eastAsia="ru-RU"/>
        </w:rPr>
        <w:t>Настоящее постановление вступает в силу с момента опубликования.</w:t>
      </w:r>
    </w:p>
    <w:p w14:paraId="59EA8795" w14:textId="77777777" w:rsidR="00140431" w:rsidRPr="00140431" w:rsidRDefault="00140431" w:rsidP="00140431">
      <w:pPr>
        <w:widowControl w:val="0"/>
        <w:numPr>
          <w:ilvl w:val="0"/>
          <w:numId w:val="22"/>
        </w:numPr>
        <w:autoSpaceDE w:val="0"/>
        <w:autoSpaceDN w:val="0"/>
        <w:adjustRightInd w:val="0"/>
        <w:spacing w:after="0" w:line="240" w:lineRule="auto"/>
        <w:ind w:left="0" w:firstLine="426"/>
        <w:jc w:val="both"/>
        <w:rPr>
          <w:rFonts w:ascii="Times New Roman CYR" w:eastAsia="Times New Roman" w:hAnsi="Times New Roman CYR" w:cs="Times New Roman CYR"/>
          <w:sz w:val="18"/>
          <w:szCs w:val="18"/>
          <w:lang w:eastAsia="ru-RU"/>
        </w:rPr>
      </w:pPr>
      <w:r w:rsidRPr="00140431">
        <w:rPr>
          <w:rFonts w:ascii="Times New Roman CYR" w:eastAsia="Times New Roman" w:hAnsi="Times New Roman CYR" w:cs="Times New Roman CYR"/>
          <w:sz w:val="18"/>
          <w:szCs w:val="18"/>
          <w:lang w:eastAsia="ru-RU"/>
        </w:rPr>
        <w:t xml:space="preserve"> Настоящее постановление </w:t>
      </w:r>
      <w:r w:rsidRPr="00140431">
        <w:rPr>
          <w:rFonts w:eastAsia="Times New Roman"/>
          <w:sz w:val="18"/>
          <w:szCs w:val="18"/>
          <w:lang w:eastAsia="ru-RU"/>
        </w:rPr>
        <w:t>подлежит официальному опубликованию и размещению на официальном сайте муниципального образования Елизаветинское сельское поселение</w:t>
      </w:r>
      <w:r w:rsidRPr="00140431">
        <w:rPr>
          <w:rFonts w:ascii="Times New Roman CYR" w:eastAsia="Times New Roman" w:hAnsi="Times New Roman CYR" w:cs="Times New Roman CYR"/>
          <w:sz w:val="18"/>
          <w:szCs w:val="18"/>
          <w:lang w:eastAsia="ru-RU"/>
        </w:rPr>
        <w:t>.</w:t>
      </w:r>
    </w:p>
    <w:p w14:paraId="1560451C" w14:textId="77777777" w:rsidR="00140431" w:rsidRPr="00140431" w:rsidRDefault="00140431" w:rsidP="00140431">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p w14:paraId="2947FED1" w14:textId="6FB313BF" w:rsidR="00140431" w:rsidRDefault="00140431" w:rsidP="00140431">
      <w:pPr>
        <w:widowControl w:val="0"/>
        <w:autoSpaceDE w:val="0"/>
        <w:autoSpaceDN w:val="0"/>
        <w:adjustRightInd w:val="0"/>
        <w:spacing w:after="0" w:line="240" w:lineRule="auto"/>
        <w:ind w:firstLine="284"/>
        <w:jc w:val="both"/>
        <w:rPr>
          <w:rFonts w:ascii="Times New Roman CYR" w:eastAsia="Times New Roman" w:hAnsi="Times New Roman CYR" w:cs="Times New Roman CYR"/>
          <w:sz w:val="18"/>
          <w:szCs w:val="18"/>
          <w:lang w:eastAsia="ru-RU"/>
        </w:rPr>
      </w:pPr>
      <w:r w:rsidRPr="00140431">
        <w:rPr>
          <w:rFonts w:ascii="Times New Roman CYR" w:eastAsia="Times New Roman" w:hAnsi="Times New Roman CYR" w:cs="Times New Roman CYR"/>
          <w:sz w:val="18"/>
          <w:szCs w:val="18"/>
          <w:lang w:eastAsia="ru-RU"/>
        </w:rPr>
        <w:t xml:space="preserve">Глава администрации     </w:t>
      </w:r>
      <w:r w:rsidRPr="00140431">
        <w:rPr>
          <w:rFonts w:ascii="Times New Roman CYR" w:eastAsia="Times New Roman" w:hAnsi="Times New Roman CYR" w:cs="Times New Roman CYR"/>
          <w:sz w:val="18"/>
          <w:szCs w:val="18"/>
          <w:lang w:eastAsia="ru-RU"/>
        </w:rPr>
        <w:tab/>
        <w:t xml:space="preserve">                    В.В. Зубрилин</w:t>
      </w:r>
    </w:p>
    <w:p w14:paraId="44097116" w14:textId="47576F75" w:rsidR="003B4259" w:rsidRDefault="003B4259" w:rsidP="00140431">
      <w:pPr>
        <w:widowControl w:val="0"/>
        <w:autoSpaceDE w:val="0"/>
        <w:autoSpaceDN w:val="0"/>
        <w:adjustRightInd w:val="0"/>
        <w:spacing w:after="0" w:line="240" w:lineRule="auto"/>
        <w:ind w:firstLine="284"/>
        <w:jc w:val="both"/>
        <w:rPr>
          <w:rFonts w:ascii="Times New Roman CYR" w:eastAsia="Times New Roman" w:hAnsi="Times New Roman CYR" w:cs="Times New Roman CYR"/>
          <w:sz w:val="18"/>
          <w:szCs w:val="18"/>
          <w:lang w:eastAsia="ru-RU"/>
        </w:rPr>
      </w:pPr>
    </w:p>
    <w:p w14:paraId="005BC575" w14:textId="77777777" w:rsidR="003B4259" w:rsidRDefault="003B4259" w:rsidP="00140431">
      <w:pPr>
        <w:widowControl w:val="0"/>
        <w:autoSpaceDE w:val="0"/>
        <w:autoSpaceDN w:val="0"/>
        <w:adjustRightInd w:val="0"/>
        <w:spacing w:after="0" w:line="240" w:lineRule="auto"/>
        <w:ind w:firstLine="284"/>
        <w:jc w:val="both"/>
        <w:rPr>
          <w:rFonts w:ascii="Times New Roman CYR" w:eastAsia="Times New Roman" w:hAnsi="Times New Roman CYR" w:cs="Times New Roman CYR"/>
          <w:sz w:val="18"/>
          <w:szCs w:val="18"/>
          <w:lang w:eastAsia="ru-RU"/>
        </w:rPr>
      </w:pPr>
    </w:p>
    <w:p w14:paraId="2B3D8B3A" w14:textId="77777777" w:rsidR="003B4259" w:rsidRPr="000827C1" w:rsidRDefault="003B4259" w:rsidP="003B4259">
      <w:pPr>
        <w:pStyle w:val="29"/>
        <w:tabs>
          <w:tab w:val="left" w:pos="3969"/>
        </w:tabs>
        <w:jc w:val="center"/>
        <w:rPr>
          <w:b/>
          <w:sz w:val="17"/>
          <w:szCs w:val="17"/>
        </w:rPr>
      </w:pPr>
      <w:r w:rsidRPr="000827C1">
        <w:rPr>
          <w:b/>
          <w:sz w:val="17"/>
          <w:szCs w:val="17"/>
        </w:rPr>
        <w:t>АДМИНИСТРАЦИЯ МУНИЦИПАЛЬНОГО ОБРАЗОВАНИЯ</w:t>
      </w:r>
    </w:p>
    <w:p w14:paraId="7312E99D" w14:textId="77777777" w:rsidR="003B4259" w:rsidRPr="000827C1" w:rsidRDefault="003B4259" w:rsidP="003B4259">
      <w:pPr>
        <w:pStyle w:val="29"/>
        <w:tabs>
          <w:tab w:val="left" w:pos="3969"/>
        </w:tabs>
        <w:jc w:val="center"/>
        <w:rPr>
          <w:b/>
          <w:sz w:val="17"/>
          <w:szCs w:val="17"/>
        </w:rPr>
      </w:pPr>
      <w:r w:rsidRPr="000827C1">
        <w:rPr>
          <w:b/>
          <w:sz w:val="17"/>
          <w:szCs w:val="17"/>
        </w:rPr>
        <w:t>ЕЛИЗАВЕТИНСКОГО СЕЛЬСКОГО ПОСЕЛЕНИЯ</w:t>
      </w:r>
    </w:p>
    <w:p w14:paraId="3799190F" w14:textId="77777777" w:rsidR="003B4259" w:rsidRPr="000827C1" w:rsidRDefault="003B4259" w:rsidP="003B4259">
      <w:pPr>
        <w:pStyle w:val="29"/>
        <w:tabs>
          <w:tab w:val="left" w:pos="3969"/>
        </w:tabs>
        <w:jc w:val="center"/>
        <w:rPr>
          <w:b/>
          <w:sz w:val="17"/>
          <w:szCs w:val="17"/>
        </w:rPr>
      </w:pPr>
      <w:r w:rsidRPr="000827C1">
        <w:rPr>
          <w:b/>
          <w:sz w:val="17"/>
          <w:szCs w:val="17"/>
        </w:rPr>
        <w:t>ГАТЧИНСКОГО МУНИЦИПАЛЬНОГО РАЙОНА</w:t>
      </w:r>
    </w:p>
    <w:p w14:paraId="07631305" w14:textId="77777777" w:rsidR="003B4259" w:rsidRPr="000827C1" w:rsidRDefault="003B4259" w:rsidP="003B4259">
      <w:pPr>
        <w:pStyle w:val="29"/>
        <w:tabs>
          <w:tab w:val="left" w:pos="3969"/>
        </w:tabs>
        <w:jc w:val="center"/>
        <w:rPr>
          <w:b/>
          <w:sz w:val="17"/>
          <w:szCs w:val="17"/>
        </w:rPr>
      </w:pPr>
      <w:r w:rsidRPr="000827C1">
        <w:rPr>
          <w:b/>
          <w:sz w:val="17"/>
          <w:szCs w:val="17"/>
        </w:rPr>
        <w:t>ЛЕНИНГРАДСКОЙ ОБЛАСТИ</w:t>
      </w:r>
    </w:p>
    <w:p w14:paraId="7EDD4DA0" w14:textId="77777777" w:rsidR="003B4259" w:rsidRPr="00140431" w:rsidRDefault="003B4259" w:rsidP="003B4259">
      <w:pPr>
        <w:pStyle w:val="29"/>
        <w:tabs>
          <w:tab w:val="left" w:pos="3969"/>
        </w:tabs>
        <w:ind w:left="142"/>
        <w:jc w:val="center"/>
        <w:rPr>
          <w:b/>
          <w:sz w:val="18"/>
          <w:szCs w:val="18"/>
        </w:rPr>
      </w:pPr>
    </w:p>
    <w:p w14:paraId="0AF7F6C7" w14:textId="77777777" w:rsidR="003B4259" w:rsidRPr="00140431" w:rsidRDefault="003B4259" w:rsidP="003B4259">
      <w:pPr>
        <w:pStyle w:val="29"/>
        <w:tabs>
          <w:tab w:val="left" w:pos="3969"/>
        </w:tabs>
        <w:ind w:left="142"/>
        <w:jc w:val="center"/>
        <w:rPr>
          <w:b/>
          <w:sz w:val="18"/>
          <w:szCs w:val="18"/>
        </w:rPr>
      </w:pPr>
      <w:r w:rsidRPr="00140431">
        <w:rPr>
          <w:b/>
          <w:sz w:val="18"/>
          <w:szCs w:val="18"/>
        </w:rPr>
        <w:t>ПОСТАНОВЛЕНИЕ</w:t>
      </w:r>
    </w:p>
    <w:p w14:paraId="65C2E950" w14:textId="77777777" w:rsidR="003B4259" w:rsidRPr="00140431" w:rsidRDefault="003B4259" w:rsidP="003B4259">
      <w:pPr>
        <w:pStyle w:val="29"/>
        <w:tabs>
          <w:tab w:val="left" w:pos="3969"/>
        </w:tabs>
        <w:ind w:left="142"/>
        <w:jc w:val="center"/>
        <w:rPr>
          <w:b/>
          <w:sz w:val="18"/>
          <w:szCs w:val="18"/>
        </w:rPr>
      </w:pPr>
    </w:p>
    <w:p w14:paraId="017D84AC" w14:textId="36A0EFFD" w:rsidR="003B4259" w:rsidRDefault="003B4259" w:rsidP="003B4259">
      <w:pPr>
        <w:pStyle w:val="29"/>
        <w:ind w:left="142"/>
        <w:jc w:val="center"/>
        <w:rPr>
          <w:b/>
          <w:sz w:val="18"/>
          <w:szCs w:val="18"/>
        </w:rPr>
      </w:pPr>
      <w:r>
        <w:rPr>
          <w:b/>
          <w:sz w:val="18"/>
          <w:szCs w:val="18"/>
        </w:rPr>
        <w:t>01</w:t>
      </w:r>
      <w:r w:rsidRPr="00140431">
        <w:rPr>
          <w:b/>
          <w:sz w:val="18"/>
          <w:szCs w:val="18"/>
        </w:rPr>
        <w:t>.0</w:t>
      </w:r>
      <w:r>
        <w:rPr>
          <w:b/>
          <w:sz w:val="18"/>
          <w:szCs w:val="18"/>
        </w:rPr>
        <w:t>7</w:t>
      </w:r>
      <w:r w:rsidRPr="00140431">
        <w:rPr>
          <w:b/>
          <w:sz w:val="18"/>
          <w:szCs w:val="18"/>
        </w:rPr>
        <w:t>.2022г.                                                                           № 28</w:t>
      </w:r>
      <w:r>
        <w:rPr>
          <w:b/>
          <w:sz w:val="18"/>
          <w:szCs w:val="18"/>
        </w:rPr>
        <w:t>9</w:t>
      </w:r>
    </w:p>
    <w:p w14:paraId="572388F6" w14:textId="094A2D39" w:rsidR="003B4259" w:rsidRDefault="003B4259" w:rsidP="003B4259">
      <w:pPr>
        <w:pStyle w:val="29"/>
        <w:ind w:left="142"/>
        <w:jc w:val="center"/>
        <w:rPr>
          <w:b/>
          <w:sz w:val="18"/>
          <w:szCs w:val="18"/>
        </w:rPr>
      </w:pPr>
    </w:p>
    <w:p w14:paraId="6D954DB9" w14:textId="77777777" w:rsidR="003B4259" w:rsidRPr="003B4259" w:rsidRDefault="003B4259" w:rsidP="003B4259">
      <w:pPr>
        <w:widowControl w:val="0"/>
        <w:suppressAutoHyphens/>
        <w:autoSpaceDE w:val="0"/>
        <w:spacing w:after="0" w:line="240" w:lineRule="auto"/>
        <w:ind w:right="1748"/>
        <w:jc w:val="both"/>
        <w:rPr>
          <w:rFonts w:eastAsia="Andale Sans UI"/>
          <w:kern w:val="1"/>
          <w:sz w:val="18"/>
          <w:szCs w:val="18"/>
          <w:lang w:eastAsia="ar-SA"/>
        </w:rPr>
      </w:pPr>
      <w:r w:rsidRPr="003B4259">
        <w:rPr>
          <w:rFonts w:eastAsia="Andale Sans UI"/>
          <w:kern w:val="1"/>
          <w:sz w:val="18"/>
          <w:szCs w:val="18"/>
          <w:lang w:eastAsia="ar-SA"/>
        </w:rPr>
        <w:t>«Об утверждении состава Межведомственной комиссии по признанию жилых помещений пригодными для проживания граждан, а также многоквартирного дома аварийным и подлежащим сносу муниципального образования Елизаветинского сельского поселения»</w:t>
      </w:r>
    </w:p>
    <w:p w14:paraId="13D39DE2" w14:textId="77777777" w:rsidR="003B4259" w:rsidRPr="003B4259" w:rsidRDefault="003B4259" w:rsidP="003B4259">
      <w:pPr>
        <w:widowControl w:val="0"/>
        <w:suppressAutoHyphens/>
        <w:autoSpaceDE w:val="0"/>
        <w:spacing w:after="0" w:line="240" w:lineRule="auto"/>
        <w:rPr>
          <w:rFonts w:eastAsia="Andale Sans UI"/>
          <w:kern w:val="1"/>
          <w:sz w:val="18"/>
          <w:szCs w:val="18"/>
          <w:lang w:eastAsia="ar-SA"/>
        </w:rPr>
      </w:pPr>
    </w:p>
    <w:p w14:paraId="385C9B54" w14:textId="77777777" w:rsidR="003B4259" w:rsidRPr="003B4259" w:rsidRDefault="003B4259" w:rsidP="003B4259">
      <w:pPr>
        <w:spacing w:after="0" w:line="240" w:lineRule="auto"/>
        <w:ind w:firstLine="426"/>
        <w:jc w:val="both"/>
        <w:rPr>
          <w:rFonts w:eastAsia="Times New Roman"/>
          <w:sz w:val="18"/>
          <w:szCs w:val="18"/>
          <w:lang w:eastAsia="ru-RU"/>
        </w:rPr>
      </w:pPr>
      <w:r w:rsidRPr="003B4259">
        <w:rPr>
          <w:rFonts w:eastAsia="Andale Sans UI"/>
          <w:kern w:val="1"/>
          <w:sz w:val="18"/>
          <w:szCs w:val="18"/>
          <w:lang w:eastAsia="ar-SA"/>
        </w:rPr>
        <w:t xml:space="preserve">В соответствии с Жилищным кодексом Российской Федерации </w:t>
      </w:r>
      <w:r w:rsidRPr="003B4259">
        <w:rPr>
          <w:rFonts w:eastAsia="Times New Roman"/>
          <w:sz w:val="18"/>
          <w:szCs w:val="18"/>
          <w:lang w:eastAsia="ru-RU"/>
        </w:rPr>
        <w:t>от 29.12.2004 № 188-ФЗ</w:t>
      </w:r>
      <w:r w:rsidRPr="003B4259">
        <w:rPr>
          <w:rFonts w:eastAsia="Andale Sans UI"/>
          <w:kern w:val="1"/>
          <w:sz w:val="18"/>
          <w:szCs w:val="18"/>
          <w:lang w:eastAsia="ar-SA"/>
        </w:rPr>
        <w:t xml:space="preserve">, Уставом муниципального образования Елизаветинское сельское поселение, </w:t>
      </w:r>
      <w:r w:rsidRPr="003B4259">
        <w:rPr>
          <w:rFonts w:eastAsia="Times New Roman"/>
          <w:sz w:val="18"/>
          <w:szCs w:val="18"/>
          <w:lang w:eastAsia="ru-RU"/>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B4259">
        <w:rPr>
          <w:rFonts w:eastAsia="Andale Sans UI"/>
          <w:kern w:val="1"/>
          <w:sz w:val="18"/>
          <w:szCs w:val="18"/>
          <w:lang w:eastAsia="ar-SA"/>
        </w:rPr>
        <w:t xml:space="preserve">», Положением «О Межведомственной комиссии по признанию жилых помещений пригодными для проживания граждан, а также многоквартирного дома аварийным и </w:t>
      </w:r>
      <w:r w:rsidRPr="003B4259">
        <w:rPr>
          <w:rFonts w:eastAsia="Andale Sans UI"/>
          <w:kern w:val="1"/>
          <w:sz w:val="18"/>
          <w:szCs w:val="18"/>
          <w:lang w:eastAsia="ar-SA"/>
        </w:rPr>
        <w:t>подлежащим сносу муниципального образования Елизаветинского сельского поселения», Положением «О порядке сноса жилых домов, жилых помещений, признанных непригодными для проживания, аварийными и подлежащими снос, расположенных на территории муниципального образования Елизаветинское сельское поселение Гатчинского муниципального района Ленинградской области», утвержденным постановлением администрации Елизаветинского сельского поселения от 28.11.2011 № 419, а также в целях обеспечения безопасных условий проживания граждан, администрация Елизаветинского сельского поселения</w:t>
      </w:r>
    </w:p>
    <w:p w14:paraId="53BFB025" w14:textId="77777777" w:rsidR="003B4259" w:rsidRPr="003B4259" w:rsidRDefault="003B4259" w:rsidP="003B4259">
      <w:pPr>
        <w:widowControl w:val="0"/>
        <w:suppressAutoHyphens/>
        <w:autoSpaceDE w:val="0"/>
        <w:spacing w:after="0" w:line="240" w:lineRule="auto"/>
        <w:ind w:firstLine="540"/>
        <w:jc w:val="both"/>
        <w:rPr>
          <w:rFonts w:eastAsia="Andale Sans UI"/>
          <w:kern w:val="1"/>
          <w:sz w:val="18"/>
          <w:szCs w:val="18"/>
          <w:lang w:eastAsia="ar-SA"/>
        </w:rPr>
      </w:pPr>
    </w:p>
    <w:p w14:paraId="7BD551FB" w14:textId="77777777" w:rsidR="003B4259" w:rsidRPr="003B4259" w:rsidRDefault="003B4259" w:rsidP="003B4259">
      <w:pPr>
        <w:widowControl w:val="0"/>
        <w:suppressAutoHyphens/>
        <w:autoSpaceDE w:val="0"/>
        <w:spacing w:after="0" w:line="240" w:lineRule="auto"/>
        <w:jc w:val="center"/>
        <w:rPr>
          <w:rFonts w:eastAsia="Andale Sans UI"/>
          <w:kern w:val="1"/>
          <w:sz w:val="18"/>
          <w:szCs w:val="18"/>
          <w:lang w:eastAsia="ar-SA"/>
        </w:rPr>
      </w:pPr>
      <w:r w:rsidRPr="003B4259">
        <w:rPr>
          <w:rFonts w:eastAsia="Andale Sans UI"/>
          <w:b/>
          <w:bCs/>
          <w:kern w:val="1"/>
          <w:sz w:val="18"/>
          <w:szCs w:val="18"/>
          <w:lang w:eastAsia="ar-SA"/>
        </w:rPr>
        <w:t>ПОСТАНОВЛЯЕТ:</w:t>
      </w:r>
    </w:p>
    <w:p w14:paraId="41B70285" w14:textId="77777777" w:rsidR="003B4259" w:rsidRPr="003B4259" w:rsidRDefault="003B4259" w:rsidP="003B4259">
      <w:pPr>
        <w:widowControl w:val="0"/>
        <w:suppressAutoHyphens/>
        <w:autoSpaceDE w:val="0"/>
        <w:spacing w:after="0" w:line="240" w:lineRule="auto"/>
        <w:ind w:firstLine="540"/>
        <w:jc w:val="both"/>
        <w:rPr>
          <w:rFonts w:eastAsia="Andale Sans UI"/>
          <w:kern w:val="1"/>
          <w:sz w:val="18"/>
          <w:szCs w:val="18"/>
          <w:lang w:eastAsia="ar-SA"/>
        </w:rPr>
      </w:pPr>
    </w:p>
    <w:p w14:paraId="24E8775E" w14:textId="77777777" w:rsidR="003B4259" w:rsidRPr="003B4259" w:rsidRDefault="003B4259" w:rsidP="003B4259">
      <w:pPr>
        <w:widowControl w:val="0"/>
        <w:suppressAutoHyphens/>
        <w:autoSpaceDE w:val="0"/>
        <w:spacing w:after="0" w:line="240" w:lineRule="auto"/>
        <w:ind w:firstLine="426"/>
        <w:jc w:val="both"/>
        <w:rPr>
          <w:rFonts w:eastAsia="Andale Sans UI"/>
          <w:kern w:val="1"/>
          <w:sz w:val="18"/>
          <w:szCs w:val="18"/>
          <w:lang w:eastAsia="ar-SA"/>
        </w:rPr>
      </w:pPr>
      <w:r w:rsidRPr="003B4259">
        <w:rPr>
          <w:rFonts w:eastAsia="Andale Sans UI"/>
          <w:bCs/>
          <w:kern w:val="1"/>
          <w:sz w:val="18"/>
          <w:szCs w:val="18"/>
          <w:lang w:eastAsia="ar-SA"/>
        </w:rPr>
        <w:t>1.  </w:t>
      </w:r>
      <w:r w:rsidRPr="003B4259">
        <w:rPr>
          <w:rFonts w:eastAsia="Andale Sans UI"/>
          <w:kern w:val="1"/>
          <w:sz w:val="18"/>
          <w:szCs w:val="18"/>
          <w:lang w:eastAsia="ar-SA"/>
        </w:rPr>
        <w:t>Утвердить состав Межведомственной комиссии по признанию жилых помещений пригодными для проживания, а также многоквартирного дома аварийным и подлежащим сносу муниципального образования Елизаветинского сельского поселения:</w:t>
      </w:r>
    </w:p>
    <w:p w14:paraId="05381CD4" w14:textId="77777777" w:rsidR="003B4259" w:rsidRPr="003B4259" w:rsidRDefault="003B4259" w:rsidP="003B4259">
      <w:pPr>
        <w:widowControl w:val="0"/>
        <w:suppressAutoHyphens/>
        <w:autoSpaceDE w:val="0"/>
        <w:spacing w:after="0" w:line="240" w:lineRule="auto"/>
        <w:ind w:firstLine="426"/>
        <w:jc w:val="both"/>
        <w:rPr>
          <w:rFonts w:eastAsia="Andale Sans UI"/>
          <w:kern w:val="1"/>
          <w:sz w:val="18"/>
          <w:szCs w:val="18"/>
          <w:lang w:eastAsia="ar-SA"/>
        </w:rPr>
      </w:pPr>
      <w:r w:rsidRPr="003B4259">
        <w:rPr>
          <w:rFonts w:eastAsia="Andale Sans UI"/>
          <w:kern w:val="1"/>
          <w:sz w:val="18"/>
          <w:szCs w:val="18"/>
          <w:lang w:eastAsia="ar-SA"/>
        </w:rPr>
        <w:t>-  </w:t>
      </w:r>
      <w:r w:rsidRPr="003B4259">
        <w:rPr>
          <w:rFonts w:eastAsia="Andale Sans UI"/>
          <w:bCs/>
          <w:kern w:val="1"/>
          <w:sz w:val="18"/>
          <w:szCs w:val="18"/>
          <w:u w:val="single"/>
          <w:lang w:eastAsia="ar-SA"/>
        </w:rPr>
        <w:t>Председатель комиссии</w:t>
      </w:r>
      <w:r w:rsidRPr="003B4259">
        <w:rPr>
          <w:rFonts w:eastAsia="Andale Sans UI"/>
          <w:bCs/>
          <w:kern w:val="1"/>
          <w:sz w:val="18"/>
          <w:szCs w:val="18"/>
          <w:lang w:eastAsia="ar-SA"/>
        </w:rPr>
        <w:t>:</w:t>
      </w:r>
      <w:r w:rsidRPr="003B4259">
        <w:rPr>
          <w:rFonts w:eastAsia="Andale Sans UI"/>
          <w:kern w:val="1"/>
          <w:sz w:val="18"/>
          <w:szCs w:val="18"/>
          <w:lang w:eastAsia="ar-SA"/>
        </w:rPr>
        <w:t xml:space="preserve"> заместитель главы администрации Елизаветинского сельского поселения;</w:t>
      </w:r>
    </w:p>
    <w:p w14:paraId="54B6B606" w14:textId="77777777" w:rsidR="003B4259" w:rsidRPr="003B4259" w:rsidRDefault="003B4259" w:rsidP="003B4259">
      <w:pPr>
        <w:widowControl w:val="0"/>
        <w:suppressAutoHyphens/>
        <w:autoSpaceDE w:val="0"/>
        <w:spacing w:after="0" w:line="240" w:lineRule="auto"/>
        <w:ind w:firstLine="426"/>
        <w:jc w:val="both"/>
        <w:rPr>
          <w:rFonts w:eastAsia="Andale Sans UI"/>
          <w:kern w:val="1"/>
          <w:sz w:val="18"/>
          <w:szCs w:val="18"/>
          <w:lang w:eastAsia="ar-SA"/>
        </w:rPr>
      </w:pPr>
      <w:r w:rsidRPr="003B4259">
        <w:rPr>
          <w:rFonts w:eastAsia="Andale Sans UI"/>
          <w:kern w:val="1"/>
          <w:sz w:val="18"/>
          <w:szCs w:val="18"/>
          <w:lang w:eastAsia="ar-SA"/>
        </w:rPr>
        <w:t>-  </w:t>
      </w:r>
      <w:r w:rsidRPr="003B4259">
        <w:rPr>
          <w:rFonts w:eastAsia="Andale Sans UI"/>
          <w:bCs/>
          <w:kern w:val="1"/>
          <w:sz w:val="18"/>
          <w:szCs w:val="18"/>
          <w:u w:val="single"/>
          <w:lang w:eastAsia="ar-SA"/>
        </w:rPr>
        <w:t>Заместитель председателя комиссии</w:t>
      </w:r>
      <w:r w:rsidRPr="003B4259">
        <w:rPr>
          <w:rFonts w:eastAsia="Andale Sans UI"/>
          <w:bCs/>
          <w:kern w:val="1"/>
          <w:sz w:val="18"/>
          <w:szCs w:val="18"/>
          <w:lang w:eastAsia="ar-SA"/>
        </w:rPr>
        <w:t>:</w:t>
      </w:r>
      <w:r w:rsidRPr="003B4259">
        <w:rPr>
          <w:rFonts w:eastAsia="Andale Sans UI"/>
          <w:kern w:val="1"/>
          <w:sz w:val="18"/>
          <w:szCs w:val="18"/>
          <w:lang w:eastAsia="ar-SA"/>
        </w:rPr>
        <w:t xml:space="preserve"> начальник отдела по земельным вопросам и имуществу администрации Елизаветинского сельского поселения;</w:t>
      </w:r>
    </w:p>
    <w:p w14:paraId="0071E930" w14:textId="77777777" w:rsidR="003B4259" w:rsidRPr="003B4259" w:rsidRDefault="003B4259" w:rsidP="003B4259">
      <w:pPr>
        <w:widowControl w:val="0"/>
        <w:suppressAutoHyphens/>
        <w:autoSpaceDE w:val="0"/>
        <w:spacing w:after="0" w:line="240" w:lineRule="auto"/>
        <w:ind w:firstLine="426"/>
        <w:jc w:val="both"/>
        <w:rPr>
          <w:rFonts w:eastAsia="Andale Sans UI"/>
          <w:bCs/>
          <w:kern w:val="1"/>
          <w:sz w:val="18"/>
          <w:szCs w:val="18"/>
          <w:u w:val="single"/>
          <w:lang w:eastAsia="ar-SA"/>
        </w:rPr>
      </w:pPr>
      <w:r w:rsidRPr="003B4259">
        <w:rPr>
          <w:rFonts w:eastAsia="Andale Sans UI"/>
          <w:bCs/>
          <w:kern w:val="1"/>
          <w:sz w:val="18"/>
          <w:szCs w:val="18"/>
          <w:lang w:eastAsia="ar-SA"/>
        </w:rPr>
        <w:t>-  </w:t>
      </w:r>
      <w:r w:rsidRPr="003B4259">
        <w:rPr>
          <w:rFonts w:eastAsia="Andale Sans UI"/>
          <w:bCs/>
          <w:kern w:val="1"/>
          <w:sz w:val="18"/>
          <w:szCs w:val="18"/>
          <w:u w:val="single"/>
          <w:lang w:eastAsia="ar-SA"/>
        </w:rPr>
        <w:t>Секретарь комиссии</w:t>
      </w:r>
      <w:r w:rsidRPr="003B4259">
        <w:rPr>
          <w:rFonts w:eastAsia="Andale Sans UI"/>
          <w:bCs/>
          <w:kern w:val="1"/>
          <w:sz w:val="18"/>
          <w:szCs w:val="18"/>
          <w:lang w:eastAsia="ar-SA"/>
        </w:rPr>
        <w:t>:</w:t>
      </w:r>
      <w:r w:rsidRPr="003B4259">
        <w:rPr>
          <w:rFonts w:eastAsia="Andale Sans UI"/>
          <w:kern w:val="1"/>
          <w:sz w:val="18"/>
          <w:szCs w:val="18"/>
          <w:lang w:eastAsia="ar-SA"/>
        </w:rPr>
        <w:t xml:space="preserve"> главный специалист по имуществу администрации Елизаветинского сельского поселения;</w:t>
      </w:r>
    </w:p>
    <w:p w14:paraId="2D0B8438" w14:textId="77777777" w:rsidR="003B4259" w:rsidRPr="003B4259" w:rsidRDefault="003B4259" w:rsidP="003B4259">
      <w:pPr>
        <w:widowControl w:val="0"/>
        <w:suppressAutoHyphens/>
        <w:autoSpaceDE w:val="0"/>
        <w:spacing w:after="0" w:line="240" w:lineRule="auto"/>
        <w:ind w:firstLine="426"/>
        <w:jc w:val="both"/>
        <w:rPr>
          <w:rFonts w:eastAsia="Andale Sans UI"/>
          <w:bCs/>
          <w:kern w:val="1"/>
          <w:sz w:val="18"/>
          <w:szCs w:val="18"/>
          <w:lang w:eastAsia="ar-SA"/>
        </w:rPr>
      </w:pPr>
      <w:r w:rsidRPr="003B4259">
        <w:rPr>
          <w:rFonts w:eastAsia="Andale Sans UI"/>
          <w:bCs/>
          <w:kern w:val="1"/>
          <w:sz w:val="18"/>
          <w:szCs w:val="18"/>
          <w:u w:val="single"/>
          <w:lang w:eastAsia="ar-SA"/>
        </w:rPr>
        <w:t>Члены комиссии</w:t>
      </w:r>
      <w:r w:rsidRPr="003B4259">
        <w:rPr>
          <w:rFonts w:eastAsia="Andale Sans UI"/>
          <w:bCs/>
          <w:kern w:val="1"/>
          <w:sz w:val="18"/>
          <w:szCs w:val="18"/>
          <w:lang w:eastAsia="ar-SA"/>
        </w:rPr>
        <w:t>:</w:t>
      </w:r>
    </w:p>
    <w:p w14:paraId="2DDC3183" w14:textId="77777777" w:rsidR="003B4259" w:rsidRPr="003B4259" w:rsidRDefault="003B4259" w:rsidP="003B4259">
      <w:pPr>
        <w:widowControl w:val="0"/>
        <w:suppressAutoHyphens/>
        <w:autoSpaceDE w:val="0"/>
        <w:spacing w:after="0" w:line="240" w:lineRule="auto"/>
        <w:ind w:firstLine="426"/>
        <w:jc w:val="both"/>
        <w:rPr>
          <w:rFonts w:eastAsia="Andale Sans UI"/>
          <w:kern w:val="1"/>
          <w:sz w:val="18"/>
          <w:szCs w:val="18"/>
          <w:lang w:eastAsia="ar-SA"/>
        </w:rPr>
      </w:pPr>
      <w:r w:rsidRPr="003B4259">
        <w:rPr>
          <w:rFonts w:eastAsia="Andale Sans UI"/>
          <w:bCs/>
          <w:kern w:val="1"/>
          <w:sz w:val="18"/>
          <w:szCs w:val="18"/>
          <w:lang w:eastAsia="ar-SA"/>
        </w:rPr>
        <w:t>главный специалист – юрист администрации Елизаветинского сельского поселения</w:t>
      </w:r>
    </w:p>
    <w:p w14:paraId="73643369" w14:textId="77777777" w:rsidR="003B4259" w:rsidRPr="003B4259" w:rsidRDefault="003B4259" w:rsidP="003B4259">
      <w:pPr>
        <w:widowControl w:val="0"/>
        <w:suppressAutoHyphens/>
        <w:autoSpaceDE w:val="0"/>
        <w:spacing w:after="0" w:line="240" w:lineRule="auto"/>
        <w:ind w:firstLine="426"/>
        <w:jc w:val="both"/>
        <w:rPr>
          <w:rFonts w:eastAsia="Andale Sans UI"/>
          <w:kern w:val="1"/>
          <w:sz w:val="18"/>
          <w:szCs w:val="18"/>
          <w:lang w:eastAsia="ar-SA"/>
        </w:rPr>
      </w:pPr>
      <w:r w:rsidRPr="003B4259">
        <w:rPr>
          <w:rFonts w:eastAsia="Andale Sans UI"/>
          <w:kern w:val="1"/>
          <w:sz w:val="18"/>
          <w:szCs w:val="18"/>
          <w:lang w:eastAsia="ar-SA"/>
        </w:rPr>
        <w:t>начальник отдела бухгалтерского учета и отчетности Администрации Елизаветинского сельского поселения;</w:t>
      </w:r>
    </w:p>
    <w:p w14:paraId="661529E8" w14:textId="77777777" w:rsidR="003B4259" w:rsidRPr="003B4259" w:rsidRDefault="003B4259" w:rsidP="003B4259">
      <w:pPr>
        <w:widowControl w:val="0"/>
        <w:suppressAutoHyphens/>
        <w:autoSpaceDE w:val="0"/>
        <w:spacing w:after="0" w:line="240" w:lineRule="auto"/>
        <w:ind w:firstLine="426"/>
        <w:jc w:val="both"/>
        <w:rPr>
          <w:rFonts w:eastAsia="Andale Sans UI"/>
          <w:kern w:val="1"/>
          <w:sz w:val="18"/>
          <w:szCs w:val="18"/>
          <w:lang w:eastAsia="ar-SA"/>
        </w:rPr>
      </w:pPr>
      <w:r w:rsidRPr="003B4259">
        <w:rPr>
          <w:rFonts w:eastAsia="Andale Sans UI"/>
          <w:kern w:val="1"/>
          <w:sz w:val="18"/>
          <w:szCs w:val="18"/>
          <w:lang w:eastAsia="ar-SA"/>
        </w:rPr>
        <w:t>-  инспектор ОГПН Гатчинского района – (по согласованию);</w:t>
      </w:r>
    </w:p>
    <w:p w14:paraId="54F59AF2" w14:textId="77777777" w:rsidR="003B4259" w:rsidRPr="003B4259" w:rsidRDefault="003B4259" w:rsidP="003B4259">
      <w:pPr>
        <w:widowControl w:val="0"/>
        <w:suppressAutoHyphens/>
        <w:autoSpaceDE w:val="0"/>
        <w:spacing w:after="0" w:line="240" w:lineRule="auto"/>
        <w:ind w:firstLine="426"/>
        <w:jc w:val="both"/>
        <w:rPr>
          <w:rFonts w:eastAsia="Andale Sans UI"/>
          <w:kern w:val="1"/>
          <w:sz w:val="18"/>
          <w:szCs w:val="18"/>
          <w:lang w:eastAsia="ar-SA"/>
        </w:rPr>
      </w:pPr>
      <w:r w:rsidRPr="003B4259">
        <w:rPr>
          <w:rFonts w:eastAsia="Andale Sans UI"/>
          <w:kern w:val="1"/>
          <w:sz w:val="18"/>
          <w:szCs w:val="18"/>
          <w:lang w:eastAsia="ar-SA"/>
        </w:rPr>
        <w:t>-  специалист территориального отдела территориального управления Федеральной службы по надзору в сфере прав потребителей и благополучия человека по Гатчинскому району – (по согласованию);</w:t>
      </w:r>
    </w:p>
    <w:p w14:paraId="6D4624CE" w14:textId="77777777" w:rsidR="003B4259" w:rsidRPr="003B4259" w:rsidRDefault="003B4259" w:rsidP="003B4259">
      <w:pPr>
        <w:spacing w:after="0" w:line="240" w:lineRule="auto"/>
        <w:ind w:firstLine="426"/>
        <w:jc w:val="both"/>
        <w:rPr>
          <w:rFonts w:eastAsia="Times New Roman"/>
          <w:sz w:val="18"/>
          <w:szCs w:val="18"/>
          <w:lang w:eastAsia="ru-RU"/>
        </w:rPr>
      </w:pPr>
      <w:r w:rsidRPr="003B4259">
        <w:rPr>
          <w:rFonts w:eastAsia="Andale Sans UI"/>
          <w:kern w:val="1"/>
          <w:sz w:val="18"/>
          <w:szCs w:val="18"/>
          <w:lang w:eastAsia="ar-SA"/>
        </w:rPr>
        <w:t xml:space="preserve">- специалист </w:t>
      </w:r>
      <w:r w:rsidRPr="003B4259">
        <w:rPr>
          <w:rFonts w:eastAsia="Times New Roman"/>
          <w:sz w:val="18"/>
          <w:szCs w:val="18"/>
          <w:lang w:eastAsia="ru-RU"/>
        </w:rPr>
        <w:t>государственного контроля и надзора в сферах санитарно-эпидемиологической (по согласованию);</w:t>
      </w:r>
    </w:p>
    <w:p w14:paraId="36FEEC72" w14:textId="77777777" w:rsidR="003B4259" w:rsidRPr="003B4259" w:rsidRDefault="003B4259" w:rsidP="003B4259">
      <w:pPr>
        <w:widowControl w:val="0"/>
        <w:suppressAutoHyphens/>
        <w:autoSpaceDE w:val="0"/>
        <w:spacing w:after="0" w:line="240" w:lineRule="auto"/>
        <w:ind w:firstLine="426"/>
        <w:jc w:val="both"/>
        <w:rPr>
          <w:rFonts w:eastAsia="Andale Sans UI"/>
          <w:kern w:val="1"/>
          <w:sz w:val="18"/>
          <w:szCs w:val="18"/>
          <w:lang w:eastAsia="ar-SA"/>
        </w:rPr>
      </w:pPr>
      <w:r w:rsidRPr="003B4259">
        <w:rPr>
          <w:rFonts w:eastAsia="Andale Sans UI"/>
          <w:kern w:val="1"/>
          <w:sz w:val="18"/>
          <w:szCs w:val="18"/>
          <w:lang w:eastAsia="ar-SA"/>
        </w:rPr>
        <w:t>- специалист отдела природопользования и экологической безопасности Администрации Гатчинского муниципального района;</w:t>
      </w:r>
    </w:p>
    <w:p w14:paraId="6CC1A3C2" w14:textId="77777777" w:rsidR="003B4259" w:rsidRPr="003B4259" w:rsidRDefault="003B4259" w:rsidP="003B4259">
      <w:pPr>
        <w:widowControl w:val="0"/>
        <w:suppressAutoHyphens/>
        <w:autoSpaceDE w:val="0"/>
        <w:spacing w:after="0" w:line="240" w:lineRule="auto"/>
        <w:ind w:firstLine="426"/>
        <w:jc w:val="both"/>
        <w:rPr>
          <w:rFonts w:eastAsia="Andale Sans UI"/>
          <w:kern w:val="1"/>
          <w:sz w:val="18"/>
          <w:szCs w:val="18"/>
          <w:lang w:eastAsia="ar-SA"/>
        </w:rPr>
      </w:pPr>
      <w:r w:rsidRPr="003B4259">
        <w:rPr>
          <w:rFonts w:eastAsia="Andale Sans UI"/>
          <w:kern w:val="1"/>
          <w:sz w:val="18"/>
          <w:szCs w:val="18"/>
          <w:lang w:eastAsia="ar-SA"/>
        </w:rPr>
        <w:t>- специалист отдела муниципального контроля администрации Гатчинского муниципального района Ленинградской области (по согласованию);</w:t>
      </w:r>
    </w:p>
    <w:p w14:paraId="5BB43B37" w14:textId="77777777" w:rsidR="003B4259" w:rsidRPr="003B4259" w:rsidRDefault="003B4259" w:rsidP="003B4259">
      <w:pPr>
        <w:widowControl w:val="0"/>
        <w:suppressAutoHyphens/>
        <w:autoSpaceDE w:val="0"/>
        <w:spacing w:after="0" w:line="240" w:lineRule="auto"/>
        <w:ind w:firstLine="426"/>
        <w:jc w:val="both"/>
        <w:rPr>
          <w:rFonts w:eastAsia="Andale Sans UI"/>
          <w:kern w:val="1"/>
          <w:sz w:val="18"/>
          <w:szCs w:val="18"/>
          <w:lang w:eastAsia="ar-SA"/>
        </w:rPr>
      </w:pPr>
      <w:r w:rsidRPr="003B4259">
        <w:rPr>
          <w:rFonts w:eastAsia="Andale Sans UI"/>
          <w:kern w:val="1"/>
          <w:sz w:val="18"/>
          <w:szCs w:val="18"/>
          <w:lang w:eastAsia="ar-SA"/>
        </w:rPr>
        <w:lastRenderedPageBreak/>
        <w:t>-  начальник производственно-технического отдела МУП ЖКХ «Сиверский» – (по согласованию);</w:t>
      </w:r>
    </w:p>
    <w:p w14:paraId="2C50A2FE" w14:textId="77777777" w:rsidR="003B4259" w:rsidRPr="003B4259" w:rsidRDefault="003B4259" w:rsidP="003B4259">
      <w:pPr>
        <w:widowControl w:val="0"/>
        <w:suppressAutoHyphens/>
        <w:autoSpaceDE w:val="0"/>
        <w:spacing w:after="0" w:line="240" w:lineRule="auto"/>
        <w:ind w:firstLine="426"/>
        <w:jc w:val="both"/>
        <w:rPr>
          <w:rFonts w:eastAsia="Andale Sans UI"/>
          <w:bCs/>
          <w:kern w:val="1"/>
          <w:sz w:val="18"/>
          <w:szCs w:val="18"/>
          <w:lang w:eastAsia="ar-SA"/>
        </w:rPr>
      </w:pPr>
      <w:r w:rsidRPr="003B4259">
        <w:rPr>
          <w:rFonts w:eastAsia="Andale Sans UI"/>
          <w:kern w:val="1"/>
          <w:sz w:val="18"/>
          <w:szCs w:val="18"/>
          <w:lang w:eastAsia="ar-SA"/>
        </w:rPr>
        <w:t>-  собственник жилого помещения либо уполномоченное им лицо с правом совещательного голоса.</w:t>
      </w:r>
    </w:p>
    <w:p w14:paraId="2C89C756" w14:textId="77777777" w:rsidR="003B4259" w:rsidRPr="003B4259" w:rsidRDefault="003B4259" w:rsidP="003B4259">
      <w:pPr>
        <w:keepNext/>
        <w:tabs>
          <w:tab w:val="num" w:pos="0"/>
        </w:tabs>
        <w:spacing w:after="0" w:line="240" w:lineRule="auto"/>
        <w:ind w:firstLine="426"/>
        <w:jc w:val="both"/>
        <w:outlineLvl w:val="0"/>
        <w:rPr>
          <w:rFonts w:eastAsia="Times New Roman"/>
          <w:bCs/>
          <w:kern w:val="1"/>
          <w:sz w:val="18"/>
          <w:szCs w:val="18"/>
          <w:lang w:eastAsia="ar-SA"/>
        </w:rPr>
      </w:pPr>
      <w:r w:rsidRPr="003B4259">
        <w:rPr>
          <w:rFonts w:eastAsia="Times New Roman"/>
          <w:bCs/>
          <w:kern w:val="1"/>
          <w:sz w:val="18"/>
          <w:szCs w:val="18"/>
          <w:lang w:eastAsia="ar-SA"/>
        </w:rPr>
        <w:t>2.</w:t>
      </w:r>
      <w:r w:rsidRPr="003B4259">
        <w:rPr>
          <w:rFonts w:eastAsia="Times New Roman"/>
          <w:kern w:val="1"/>
          <w:sz w:val="18"/>
          <w:szCs w:val="18"/>
          <w:lang w:eastAsia="ar-SA"/>
        </w:rPr>
        <w:t>  Постановление администрации муниципального образования Елизаветинского сельского поселения от 04.03.2020 № 63 «Об утверждении состава Межведомственной комиссии по признанию жилых помещений пригодными для проживания граждан, а также многоквартирного дома аварийным и подлежащим сносу муниципального образования Елизаветинского сельского поселения» – считать утратившим силу.</w:t>
      </w:r>
    </w:p>
    <w:p w14:paraId="3CB0F8A6" w14:textId="77777777" w:rsidR="003B4259" w:rsidRPr="003B4259" w:rsidRDefault="003B4259" w:rsidP="003B4259">
      <w:pPr>
        <w:widowControl w:val="0"/>
        <w:suppressAutoHyphens/>
        <w:spacing w:after="0" w:line="240" w:lineRule="auto"/>
        <w:ind w:firstLine="426"/>
        <w:jc w:val="both"/>
        <w:rPr>
          <w:rFonts w:eastAsia="Andale Sans UI"/>
          <w:kern w:val="1"/>
          <w:sz w:val="18"/>
          <w:szCs w:val="18"/>
          <w:lang w:eastAsia="ar-SA"/>
        </w:rPr>
      </w:pPr>
      <w:r w:rsidRPr="003B4259">
        <w:rPr>
          <w:rFonts w:eastAsia="Andale Sans UI"/>
          <w:bCs/>
          <w:kern w:val="1"/>
          <w:sz w:val="18"/>
          <w:szCs w:val="18"/>
          <w:lang w:eastAsia="ar-SA"/>
        </w:rPr>
        <w:t xml:space="preserve">3.  Смирновой Лилии Александровне – </w:t>
      </w:r>
      <w:r w:rsidRPr="003B4259">
        <w:rPr>
          <w:rFonts w:eastAsia="Andale Sans UI"/>
          <w:kern w:val="1"/>
          <w:sz w:val="18"/>
          <w:szCs w:val="18"/>
          <w:lang w:eastAsia="ar-SA"/>
        </w:rPr>
        <w:t>ознакомить председателя, заместителя председателя и членов комиссии с настоящим постановлением под роспись.</w:t>
      </w:r>
    </w:p>
    <w:p w14:paraId="6C3FB9F1" w14:textId="77777777" w:rsidR="003B4259" w:rsidRPr="003B4259" w:rsidRDefault="003B4259" w:rsidP="003B4259">
      <w:pPr>
        <w:widowControl w:val="0"/>
        <w:suppressAutoHyphens/>
        <w:spacing w:after="0" w:line="240" w:lineRule="auto"/>
        <w:ind w:firstLine="426"/>
        <w:jc w:val="both"/>
        <w:rPr>
          <w:rFonts w:eastAsia="Andale Sans UI"/>
          <w:kern w:val="1"/>
          <w:sz w:val="18"/>
          <w:szCs w:val="18"/>
          <w:lang w:eastAsia="ar-SA"/>
        </w:rPr>
      </w:pPr>
      <w:r w:rsidRPr="003B4259">
        <w:rPr>
          <w:rFonts w:eastAsia="Andale Sans UI"/>
          <w:bCs/>
          <w:kern w:val="1"/>
          <w:sz w:val="18"/>
          <w:szCs w:val="18"/>
          <w:lang w:eastAsia="ar-SA"/>
        </w:rPr>
        <w:t>4.  </w:t>
      </w:r>
      <w:r w:rsidRPr="003B4259">
        <w:rPr>
          <w:rFonts w:eastAsia="Andale Sans UI"/>
          <w:kern w:val="1"/>
          <w:sz w:val="18"/>
          <w:szCs w:val="18"/>
          <w:lang w:eastAsia="ar-SA"/>
        </w:rPr>
        <w:t>Настоящее постановление вступает в силу с момента его обнародования.</w:t>
      </w:r>
    </w:p>
    <w:p w14:paraId="63CD30E2" w14:textId="77777777" w:rsidR="003B4259" w:rsidRPr="003B4259" w:rsidRDefault="003B4259" w:rsidP="003B4259">
      <w:pPr>
        <w:widowControl w:val="0"/>
        <w:suppressAutoHyphens/>
        <w:autoSpaceDE w:val="0"/>
        <w:spacing w:after="0" w:line="240" w:lineRule="auto"/>
        <w:ind w:firstLine="426"/>
        <w:jc w:val="both"/>
        <w:rPr>
          <w:rFonts w:eastAsia="Andale Sans UI"/>
          <w:kern w:val="1"/>
          <w:sz w:val="18"/>
          <w:szCs w:val="18"/>
          <w:lang w:eastAsia="ar-SA"/>
        </w:rPr>
      </w:pPr>
      <w:r w:rsidRPr="003B4259">
        <w:rPr>
          <w:rFonts w:eastAsia="Andale Sans UI"/>
          <w:bCs/>
          <w:kern w:val="1"/>
          <w:sz w:val="18"/>
          <w:szCs w:val="18"/>
          <w:lang w:eastAsia="ar-SA"/>
        </w:rPr>
        <w:t>5.  </w:t>
      </w:r>
      <w:r w:rsidRPr="003B4259">
        <w:rPr>
          <w:rFonts w:eastAsia="Andale Sans UI"/>
          <w:kern w:val="1"/>
          <w:sz w:val="18"/>
          <w:szCs w:val="18"/>
          <w:lang w:eastAsia="ar-SA"/>
        </w:rPr>
        <w:t>Контроль за исполнением настоящего постановления возложить на главу администрации.</w:t>
      </w:r>
    </w:p>
    <w:p w14:paraId="7DB58DBD" w14:textId="77777777" w:rsidR="003B4259" w:rsidRPr="003B4259" w:rsidRDefault="003B4259" w:rsidP="003B4259">
      <w:pPr>
        <w:pStyle w:val="29"/>
        <w:ind w:left="142"/>
        <w:jc w:val="both"/>
        <w:rPr>
          <w:bCs/>
          <w:sz w:val="18"/>
          <w:szCs w:val="18"/>
        </w:rPr>
      </w:pPr>
    </w:p>
    <w:p w14:paraId="434CF4A8" w14:textId="77777777" w:rsidR="003B4259" w:rsidRDefault="003B4259" w:rsidP="003B4259">
      <w:pPr>
        <w:widowControl w:val="0"/>
        <w:autoSpaceDE w:val="0"/>
        <w:autoSpaceDN w:val="0"/>
        <w:adjustRightInd w:val="0"/>
        <w:spacing w:after="0" w:line="240" w:lineRule="auto"/>
        <w:ind w:firstLine="284"/>
        <w:jc w:val="both"/>
        <w:rPr>
          <w:rFonts w:ascii="Times New Roman CYR" w:eastAsia="Times New Roman" w:hAnsi="Times New Roman CYR" w:cs="Times New Roman CYR"/>
          <w:sz w:val="18"/>
          <w:szCs w:val="18"/>
          <w:lang w:eastAsia="ru-RU"/>
        </w:rPr>
      </w:pPr>
      <w:r w:rsidRPr="00140431">
        <w:rPr>
          <w:rFonts w:ascii="Times New Roman CYR" w:eastAsia="Times New Roman" w:hAnsi="Times New Roman CYR" w:cs="Times New Roman CYR"/>
          <w:sz w:val="18"/>
          <w:szCs w:val="18"/>
          <w:lang w:eastAsia="ru-RU"/>
        </w:rPr>
        <w:t xml:space="preserve">Глава администрации     </w:t>
      </w:r>
      <w:r w:rsidRPr="00140431">
        <w:rPr>
          <w:rFonts w:ascii="Times New Roman CYR" w:eastAsia="Times New Roman" w:hAnsi="Times New Roman CYR" w:cs="Times New Roman CYR"/>
          <w:sz w:val="18"/>
          <w:szCs w:val="18"/>
          <w:lang w:eastAsia="ru-RU"/>
        </w:rPr>
        <w:tab/>
        <w:t xml:space="preserve">                    В.В. Зубрилин</w:t>
      </w:r>
    </w:p>
    <w:p w14:paraId="081FA9E6" w14:textId="41C59D85" w:rsidR="003B4259" w:rsidRDefault="003B4259" w:rsidP="00140431">
      <w:pPr>
        <w:widowControl w:val="0"/>
        <w:autoSpaceDE w:val="0"/>
        <w:autoSpaceDN w:val="0"/>
        <w:adjustRightInd w:val="0"/>
        <w:spacing w:after="0" w:line="240" w:lineRule="auto"/>
        <w:ind w:firstLine="284"/>
        <w:jc w:val="both"/>
        <w:rPr>
          <w:rFonts w:ascii="Times New Roman CYR" w:eastAsia="Times New Roman" w:hAnsi="Times New Roman CYR" w:cs="Times New Roman CYR"/>
          <w:sz w:val="18"/>
          <w:szCs w:val="18"/>
          <w:lang w:eastAsia="ru-RU"/>
        </w:rPr>
      </w:pPr>
    </w:p>
    <w:p w14:paraId="5538BD4C" w14:textId="77777777" w:rsidR="003B4259" w:rsidRDefault="003B4259" w:rsidP="00140431">
      <w:pPr>
        <w:widowControl w:val="0"/>
        <w:autoSpaceDE w:val="0"/>
        <w:autoSpaceDN w:val="0"/>
        <w:adjustRightInd w:val="0"/>
        <w:spacing w:after="0" w:line="240" w:lineRule="auto"/>
        <w:ind w:firstLine="284"/>
        <w:jc w:val="both"/>
        <w:rPr>
          <w:rFonts w:ascii="Times New Roman CYR" w:eastAsia="Times New Roman" w:hAnsi="Times New Roman CYR" w:cs="Times New Roman CYR"/>
          <w:sz w:val="18"/>
          <w:szCs w:val="18"/>
          <w:lang w:eastAsia="ru-RU"/>
        </w:rPr>
      </w:pPr>
    </w:p>
    <w:p w14:paraId="44A63715" w14:textId="379BF4B3" w:rsidR="00140431" w:rsidRDefault="00140431" w:rsidP="00140431">
      <w:pPr>
        <w:widowControl w:val="0"/>
        <w:autoSpaceDE w:val="0"/>
        <w:autoSpaceDN w:val="0"/>
        <w:adjustRightInd w:val="0"/>
        <w:spacing w:after="0" w:line="240" w:lineRule="auto"/>
        <w:ind w:firstLine="284"/>
        <w:jc w:val="both"/>
        <w:rPr>
          <w:rFonts w:ascii="Times New Roman CYR" w:eastAsia="Times New Roman" w:hAnsi="Times New Roman CYR" w:cs="Times New Roman CYR"/>
          <w:sz w:val="18"/>
          <w:szCs w:val="18"/>
          <w:lang w:eastAsia="ru-RU"/>
        </w:rPr>
      </w:pPr>
    </w:p>
    <w:p w14:paraId="75074939" w14:textId="77777777" w:rsidR="00140431" w:rsidRPr="00140431" w:rsidRDefault="00140431" w:rsidP="00140431">
      <w:pPr>
        <w:widowControl w:val="0"/>
        <w:autoSpaceDE w:val="0"/>
        <w:autoSpaceDN w:val="0"/>
        <w:adjustRightInd w:val="0"/>
        <w:spacing w:after="0" w:line="240" w:lineRule="auto"/>
        <w:ind w:firstLine="284"/>
        <w:jc w:val="both"/>
        <w:rPr>
          <w:rFonts w:ascii="Times New Roman CYR" w:eastAsia="Times New Roman" w:hAnsi="Times New Roman CYR" w:cs="Times New Roman CYR"/>
          <w:sz w:val="18"/>
          <w:szCs w:val="18"/>
          <w:lang w:eastAsia="ru-RU"/>
        </w:rPr>
      </w:pPr>
    </w:p>
    <w:p w14:paraId="6AC05181" w14:textId="77777777" w:rsidR="00140431" w:rsidRPr="00140431" w:rsidRDefault="00140431" w:rsidP="00140431">
      <w:pPr>
        <w:pStyle w:val="29"/>
        <w:ind w:left="142"/>
        <w:jc w:val="both"/>
        <w:rPr>
          <w:bCs/>
          <w:sz w:val="16"/>
          <w:szCs w:val="16"/>
        </w:rPr>
      </w:pPr>
    </w:p>
    <w:p w14:paraId="4948FC7A" w14:textId="31537714" w:rsidR="00D956D4" w:rsidRPr="00D956D4" w:rsidRDefault="00D956D4" w:rsidP="00D956D4">
      <w:pPr>
        <w:pStyle w:val="afb"/>
        <w:rPr>
          <w:rFonts w:ascii="Times New Roman" w:eastAsia="Calibri" w:hAnsi="Times New Roman"/>
          <w:sz w:val="18"/>
          <w:szCs w:val="18"/>
        </w:rPr>
      </w:pPr>
    </w:p>
    <w:p w14:paraId="00207392" w14:textId="77777777" w:rsidR="00D956D4" w:rsidRPr="00D956D4" w:rsidRDefault="00D956D4" w:rsidP="00D956D4">
      <w:pPr>
        <w:pStyle w:val="afb"/>
        <w:rPr>
          <w:rFonts w:ascii="Times New Roman" w:hAnsi="Times New Roman"/>
          <w:i/>
          <w:iCs/>
          <w:sz w:val="16"/>
          <w:szCs w:val="16"/>
        </w:rPr>
      </w:pPr>
    </w:p>
    <w:p w14:paraId="3756639F" w14:textId="77777777" w:rsidR="00F02C2A" w:rsidRPr="00D956D4" w:rsidRDefault="00F02C2A" w:rsidP="00D956D4">
      <w:pPr>
        <w:pStyle w:val="afb"/>
        <w:rPr>
          <w:rStyle w:val="a7"/>
          <w:rFonts w:ascii="Times New Roman" w:hAnsi="Times New Roman"/>
          <w:sz w:val="16"/>
          <w:szCs w:val="16"/>
        </w:rPr>
      </w:pPr>
    </w:p>
    <w:p w14:paraId="04E1AA82" w14:textId="77777777" w:rsidR="00906D8B" w:rsidRPr="007375B8" w:rsidRDefault="00906D8B" w:rsidP="00DE291B">
      <w:pPr>
        <w:pStyle w:val="29"/>
        <w:rPr>
          <w:sz w:val="16"/>
          <w:szCs w:val="16"/>
        </w:rPr>
      </w:pPr>
    </w:p>
    <w:sectPr w:rsidR="00906D8B" w:rsidRPr="007375B8"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4033" w14:textId="77777777" w:rsidR="008C2548" w:rsidRDefault="008C2548">
      <w:pPr>
        <w:spacing w:after="0" w:line="240" w:lineRule="auto"/>
      </w:pPr>
      <w:r>
        <w:separator/>
      </w:r>
    </w:p>
  </w:endnote>
  <w:endnote w:type="continuationSeparator" w:id="0">
    <w:p w14:paraId="6A0102AE" w14:textId="77777777" w:rsidR="008C2548" w:rsidRDefault="008C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CE19" w14:textId="77777777" w:rsidR="008C2548" w:rsidRDefault="008C2548">
      <w:pPr>
        <w:spacing w:after="0" w:line="240" w:lineRule="auto"/>
      </w:pPr>
      <w:r>
        <w:separator/>
      </w:r>
    </w:p>
  </w:footnote>
  <w:footnote w:type="continuationSeparator" w:id="0">
    <w:p w14:paraId="46E4FA29" w14:textId="77777777" w:rsidR="008C2548" w:rsidRDefault="008C2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C65A6D"/>
    <w:multiLevelType w:val="hybridMultilevel"/>
    <w:tmpl w:val="380EE288"/>
    <w:lvl w:ilvl="0" w:tplc="D806D6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0AA767E7"/>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9FA2FF4"/>
    <w:multiLevelType w:val="hybridMultilevel"/>
    <w:tmpl w:val="42ECBDE2"/>
    <w:lvl w:ilvl="0" w:tplc="0444E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A950778"/>
    <w:multiLevelType w:val="hybridMultilevel"/>
    <w:tmpl w:val="5D0C1196"/>
    <w:lvl w:ilvl="0" w:tplc="F59054B4">
      <w:start w:val="1"/>
      <w:numFmt w:val="decimal"/>
      <w:lvlText w:val="%1."/>
      <w:lvlJc w:val="left"/>
      <w:pPr>
        <w:ind w:left="1536" w:hanging="1110"/>
      </w:pPr>
      <w:rPr>
        <w:sz w:val="16"/>
        <w:szCs w:val="16"/>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5" w15:restartNumberingAfterBreak="0">
    <w:nsid w:val="1E111A64"/>
    <w:multiLevelType w:val="hybridMultilevel"/>
    <w:tmpl w:val="6AD0406A"/>
    <w:lvl w:ilvl="0" w:tplc="1786D976">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803C4B"/>
    <w:multiLevelType w:val="multilevel"/>
    <w:tmpl w:val="1248A34C"/>
    <w:lvl w:ilvl="0">
      <w:start w:val="1"/>
      <w:numFmt w:val="decimal"/>
      <w:lvlText w:val="%1."/>
      <w:lvlJc w:val="left"/>
      <w:pPr>
        <w:ind w:left="2291" w:hanging="360"/>
      </w:pPr>
    </w:lvl>
    <w:lvl w:ilvl="1">
      <w:start w:val="1"/>
      <w:numFmt w:val="decimal"/>
      <w:isLgl/>
      <w:lvlText w:val="%1.%2."/>
      <w:lvlJc w:val="left"/>
      <w:pPr>
        <w:ind w:left="3556" w:hanging="720"/>
      </w:pPr>
      <w:rPr>
        <w:rFonts w:hint="default"/>
      </w:rPr>
    </w:lvl>
    <w:lvl w:ilvl="2">
      <w:start w:val="1"/>
      <w:numFmt w:val="decimal"/>
      <w:isLgl/>
      <w:lvlText w:val="%1.%2.%3."/>
      <w:lvlJc w:val="left"/>
      <w:pPr>
        <w:ind w:left="2651" w:hanging="720"/>
      </w:pPr>
      <w:rPr>
        <w:rFonts w:hint="default"/>
        <w:color w:val="auto"/>
      </w:rPr>
    </w:lvl>
    <w:lvl w:ilvl="3">
      <w:start w:val="1"/>
      <w:numFmt w:val="decimal"/>
      <w:isLgl/>
      <w:lvlText w:val="%1.%2.%3.%4."/>
      <w:lvlJc w:val="left"/>
      <w:pPr>
        <w:ind w:left="3011" w:hanging="1080"/>
      </w:pPr>
      <w:rPr>
        <w:rFonts w:hint="default"/>
      </w:rPr>
    </w:lvl>
    <w:lvl w:ilvl="4">
      <w:start w:val="1"/>
      <w:numFmt w:val="decimal"/>
      <w:isLgl/>
      <w:lvlText w:val="%1.%2.%3.%4.%5."/>
      <w:lvlJc w:val="left"/>
      <w:pPr>
        <w:ind w:left="3011" w:hanging="1080"/>
      </w:pPr>
      <w:rPr>
        <w:rFonts w:hint="default"/>
      </w:rPr>
    </w:lvl>
    <w:lvl w:ilvl="5">
      <w:start w:val="1"/>
      <w:numFmt w:val="decimal"/>
      <w:isLgl/>
      <w:lvlText w:val="%1.%2.%3.%4.%5.%6."/>
      <w:lvlJc w:val="left"/>
      <w:pPr>
        <w:ind w:left="337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731" w:hanging="1800"/>
      </w:pPr>
      <w:rPr>
        <w:rFonts w:hint="default"/>
      </w:rPr>
    </w:lvl>
    <w:lvl w:ilvl="8">
      <w:start w:val="1"/>
      <w:numFmt w:val="decimal"/>
      <w:isLgl/>
      <w:lvlText w:val="%1.%2.%3.%4.%5.%6.%7.%8.%9."/>
      <w:lvlJc w:val="left"/>
      <w:pPr>
        <w:ind w:left="4091" w:hanging="2160"/>
      </w:pPr>
      <w:rPr>
        <w:rFonts w:hint="default"/>
      </w:rPr>
    </w:lvl>
  </w:abstractNum>
  <w:abstractNum w:abstractNumId="17"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384B5D87"/>
    <w:multiLevelType w:val="hybridMultilevel"/>
    <w:tmpl w:val="909AED36"/>
    <w:lvl w:ilvl="0" w:tplc="6F3E2D34">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3AD405B0"/>
    <w:multiLevelType w:val="multilevel"/>
    <w:tmpl w:val="D76830C8"/>
    <w:lvl w:ilvl="0">
      <w:start w:val="1"/>
      <w:numFmt w:val="upperRoman"/>
      <w:lvlText w:val="%1."/>
      <w:lvlJc w:val="left"/>
      <w:pPr>
        <w:ind w:left="1920" w:hanging="360"/>
      </w:pPr>
      <w:rPr>
        <w:rFonts w:ascii="Times New Roman" w:eastAsia="Times New Roman" w:hAnsi="Times New Roman" w:cs="Times New Roman"/>
      </w:rPr>
    </w:lvl>
    <w:lvl w:ilvl="1">
      <w:start w:val="1"/>
      <w:numFmt w:val="decimal"/>
      <w:isLgl/>
      <w:lvlText w:val="%1.%2."/>
      <w:lvlJc w:val="left"/>
      <w:pPr>
        <w:ind w:left="32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494E6BDA"/>
    <w:multiLevelType w:val="hybridMultilevel"/>
    <w:tmpl w:val="95D44C42"/>
    <w:lvl w:ilvl="0" w:tplc="CE204A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EF42965"/>
    <w:multiLevelType w:val="hybridMultilevel"/>
    <w:tmpl w:val="A426C9E6"/>
    <w:lvl w:ilvl="0" w:tplc="29F4CDB8">
      <w:start w:val="1"/>
      <w:numFmt w:val="decimal"/>
      <w:lvlText w:val="%1."/>
      <w:lvlJc w:val="left"/>
      <w:pPr>
        <w:ind w:left="1536" w:hanging="1110"/>
      </w:pPr>
      <w:rPr>
        <w:rFonts w:ascii="Times New Roman" w:hAnsi="Times New Roman" w:cs="Times New Roman" w:hint="default"/>
        <w:sz w:val="16"/>
        <w:szCs w:val="16"/>
      </w:r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23" w15:restartNumberingAfterBreak="0">
    <w:nsid w:val="4F9134FF"/>
    <w:multiLevelType w:val="hybridMultilevel"/>
    <w:tmpl w:val="E84EA520"/>
    <w:lvl w:ilvl="0" w:tplc="1B0C2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05E6093"/>
    <w:multiLevelType w:val="hybridMultilevel"/>
    <w:tmpl w:val="66D2F01E"/>
    <w:lvl w:ilvl="0" w:tplc="2D76938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15:restartNumberingAfterBreak="0">
    <w:nsid w:val="51101AB4"/>
    <w:multiLevelType w:val="hybridMultilevel"/>
    <w:tmpl w:val="324ABEB6"/>
    <w:lvl w:ilvl="0" w:tplc="C6E4A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30A7550"/>
    <w:multiLevelType w:val="hybridMultilevel"/>
    <w:tmpl w:val="40427972"/>
    <w:lvl w:ilvl="0" w:tplc="DD6E4D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E917C72"/>
    <w:multiLevelType w:val="multilevel"/>
    <w:tmpl w:val="C390E4E0"/>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15:restartNumberingAfterBreak="0">
    <w:nsid w:val="756B4E6F"/>
    <w:multiLevelType w:val="multilevel"/>
    <w:tmpl w:val="BCC8FE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1392460626">
    <w:abstractNumId w:val="17"/>
  </w:num>
  <w:num w:numId="2" w16cid:durableId="18062704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178351903">
    <w:abstractNumId w:val="16"/>
  </w:num>
  <w:num w:numId="5" w16cid:durableId="560210365">
    <w:abstractNumId w:val="20"/>
  </w:num>
  <w:num w:numId="6" w16cid:durableId="954556802">
    <w:abstractNumId w:val="27"/>
  </w:num>
  <w:num w:numId="7" w16cid:durableId="711079202">
    <w:abstractNumId w:val="23"/>
  </w:num>
  <w:num w:numId="8" w16cid:durableId="1175223618">
    <w:abstractNumId w:val="28"/>
  </w:num>
  <w:num w:numId="9" w16cid:durableId="126625342">
    <w:abstractNumId w:val="13"/>
  </w:num>
  <w:num w:numId="10" w16cid:durableId="418600319">
    <w:abstractNumId w:val="25"/>
  </w:num>
  <w:num w:numId="11" w16cid:durableId="444035963">
    <w:abstractNumId w:val="24"/>
  </w:num>
  <w:num w:numId="12" w16cid:durableId="1161047095">
    <w:abstractNumId w:val="12"/>
  </w:num>
  <w:num w:numId="13" w16cid:durableId="188033182">
    <w:abstractNumId w:val="26"/>
  </w:num>
  <w:num w:numId="14" w16cid:durableId="324821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558277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00153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6005210">
    <w:abstractNumId w:val="14"/>
  </w:num>
  <w:num w:numId="18" w16cid:durableId="1519003940">
    <w:abstractNumId w:val="22"/>
  </w:num>
  <w:num w:numId="19" w16cid:durableId="135952591">
    <w:abstractNumId w:val="21"/>
  </w:num>
  <w:num w:numId="20" w16cid:durableId="855508368">
    <w:abstractNumId w:val="0"/>
  </w:num>
  <w:num w:numId="21" w16cid:durableId="466632278">
    <w:abstractNumId w:val="15"/>
  </w:num>
  <w:num w:numId="22" w16cid:durableId="156225314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EF7"/>
    <w:rsid w:val="00025FBD"/>
    <w:rsid w:val="00030A49"/>
    <w:rsid w:val="00034488"/>
    <w:rsid w:val="00044EBA"/>
    <w:rsid w:val="000461C2"/>
    <w:rsid w:val="00047DA9"/>
    <w:rsid w:val="000509EF"/>
    <w:rsid w:val="00051AAE"/>
    <w:rsid w:val="000522AC"/>
    <w:rsid w:val="000557AB"/>
    <w:rsid w:val="00063021"/>
    <w:rsid w:val="00067753"/>
    <w:rsid w:val="00067D78"/>
    <w:rsid w:val="0007170C"/>
    <w:rsid w:val="00074D5F"/>
    <w:rsid w:val="000827C1"/>
    <w:rsid w:val="00090EEF"/>
    <w:rsid w:val="0009175D"/>
    <w:rsid w:val="00091D2C"/>
    <w:rsid w:val="00095835"/>
    <w:rsid w:val="000A0A0F"/>
    <w:rsid w:val="000A3190"/>
    <w:rsid w:val="000A4176"/>
    <w:rsid w:val="000A4303"/>
    <w:rsid w:val="000A4ED1"/>
    <w:rsid w:val="000B2830"/>
    <w:rsid w:val="000B740F"/>
    <w:rsid w:val="000B7B6C"/>
    <w:rsid w:val="000C7E86"/>
    <w:rsid w:val="000D23D1"/>
    <w:rsid w:val="000D34CC"/>
    <w:rsid w:val="000D4167"/>
    <w:rsid w:val="000F5329"/>
    <w:rsid w:val="000F5948"/>
    <w:rsid w:val="000F5E33"/>
    <w:rsid w:val="000F6064"/>
    <w:rsid w:val="001041A9"/>
    <w:rsid w:val="001116F5"/>
    <w:rsid w:val="00111EF3"/>
    <w:rsid w:val="00121D18"/>
    <w:rsid w:val="00122A85"/>
    <w:rsid w:val="001246B5"/>
    <w:rsid w:val="001310F8"/>
    <w:rsid w:val="001317B1"/>
    <w:rsid w:val="0013225E"/>
    <w:rsid w:val="00133C2E"/>
    <w:rsid w:val="00134247"/>
    <w:rsid w:val="00140431"/>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7DF2"/>
    <w:rsid w:val="001A1B21"/>
    <w:rsid w:val="001C176E"/>
    <w:rsid w:val="001C40C1"/>
    <w:rsid w:val="001D66C5"/>
    <w:rsid w:val="001E5774"/>
    <w:rsid w:val="001F5373"/>
    <w:rsid w:val="001F5CD2"/>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28B"/>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7EFE"/>
    <w:rsid w:val="00300C62"/>
    <w:rsid w:val="00301F06"/>
    <w:rsid w:val="00303DFF"/>
    <w:rsid w:val="003061D6"/>
    <w:rsid w:val="00311D99"/>
    <w:rsid w:val="00314CCD"/>
    <w:rsid w:val="0031679F"/>
    <w:rsid w:val="00316D3A"/>
    <w:rsid w:val="00320336"/>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63D1D"/>
    <w:rsid w:val="0037061C"/>
    <w:rsid w:val="003714B4"/>
    <w:rsid w:val="00373740"/>
    <w:rsid w:val="00375080"/>
    <w:rsid w:val="00376E96"/>
    <w:rsid w:val="00380CC9"/>
    <w:rsid w:val="00381529"/>
    <w:rsid w:val="00381C73"/>
    <w:rsid w:val="00384CAD"/>
    <w:rsid w:val="0038758F"/>
    <w:rsid w:val="00390969"/>
    <w:rsid w:val="00394BA0"/>
    <w:rsid w:val="003A111B"/>
    <w:rsid w:val="003A69DD"/>
    <w:rsid w:val="003B0370"/>
    <w:rsid w:val="003B0CE0"/>
    <w:rsid w:val="003B0E0F"/>
    <w:rsid w:val="003B1C9F"/>
    <w:rsid w:val="003B4259"/>
    <w:rsid w:val="003B61B3"/>
    <w:rsid w:val="003B6688"/>
    <w:rsid w:val="003B7BA2"/>
    <w:rsid w:val="003C0505"/>
    <w:rsid w:val="003C618E"/>
    <w:rsid w:val="003D3937"/>
    <w:rsid w:val="003D4560"/>
    <w:rsid w:val="003E1866"/>
    <w:rsid w:val="003E6D2F"/>
    <w:rsid w:val="003F368C"/>
    <w:rsid w:val="00400116"/>
    <w:rsid w:val="0041546B"/>
    <w:rsid w:val="00416F28"/>
    <w:rsid w:val="00422FA4"/>
    <w:rsid w:val="00423577"/>
    <w:rsid w:val="00430160"/>
    <w:rsid w:val="00430252"/>
    <w:rsid w:val="00434FB2"/>
    <w:rsid w:val="004408F3"/>
    <w:rsid w:val="00444FE2"/>
    <w:rsid w:val="00452228"/>
    <w:rsid w:val="004530BA"/>
    <w:rsid w:val="00454E08"/>
    <w:rsid w:val="00454F3B"/>
    <w:rsid w:val="004573A1"/>
    <w:rsid w:val="004633E6"/>
    <w:rsid w:val="004675FD"/>
    <w:rsid w:val="0047004F"/>
    <w:rsid w:val="0047028F"/>
    <w:rsid w:val="0047348C"/>
    <w:rsid w:val="004759A8"/>
    <w:rsid w:val="00494E84"/>
    <w:rsid w:val="004972CB"/>
    <w:rsid w:val="004A50F6"/>
    <w:rsid w:val="004A5B30"/>
    <w:rsid w:val="004A5FA7"/>
    <w:rsid w:val="004A61D8"/>
    <w:rsid w:val="004B0A90"/>
    <w:rsid w:val="004B26FB"/>
    <w:rsid w:val="004B3471"/>
    <w:rsid w:val="004B5794"/>
    <w:rsid w:val="004C2746"/>
    <w:rsid w:val="004C3E94"/>
    <w:rsid w:val="004D2320"/>
    <w:rsid w:val="004D426A"/>
    <w:rsid w:val="004D5100"/>
    <w:rsid w:val="004D5FD4"/>
    <w:rsid w:val="004D7E4B"/>
    <w:rsid w:val="004E529E"/>
    <w:rsid w:val="004E572E"/>
    <w:rsid w:val="004E7F04"/>
    <w:rsid w:val="004F5912"/>
    <w:rsid w:val="005066D7"/>
    <w:rsid w:val="005137F3"/>
    <w:rsid w:val="00514CE2"/>
    <w:rsid w:val="005161CF"/>
    <w:rsid w:val="005223F9"/>
    <w:rsid w:val="005253DB"/>
    <w:rsid w:val="00530E1B"/>
    <w:rsid w:val="0053169F"/>
    <w:rsid w:val="00531C2A"/>
    <w:rsid w:val="00532726"/>
    <w:rsid w:val="00533457"/>
    <w:rsid w:val="00537E22"/>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A5CF8"/>
    <w:rsid w:val="005B27B0"/>
    <w:rsid w:val="005B66E1"/>
    <w:rsid w:val="005B749F"/>
    <w:rsid w:val="005C3BCE"/>
    <w:rsid w:val="005C6CFE"/>
    <w:rsid w:val="005D3C18"/>
    <w:rsid w:val="005D5DDD"/>
    <w:rsid w:val="005E3D65"/>
    <w:rsid w:val="005E46CE"/>
    <w:rsid w:val="005E5EB4"/>
    <w:rsid w:val="005F27FD"/>
    <w:rsid w:val="00600EC1"/>
    <w:rsid w:val="0060238E"/>
    <w:rsid w:val="00612174"/>
    <w:rsid w:val="0061343E"/>
    <w:rsid w:val="0061439B"/>
    <w:rsid w:val="006158BD"/>
    <w:rsid w:val="00615A99"/>
    <w:rsid w:val="006201B9"/>
    <w:rsid w:val="006260DF"/>
    <w:rsid w:val="00634512"/>
    <w:rsid w:val="00635166"/>
    <w:rsid w:val="00635214"/>
    <w:rsid w:val="006368D9"/>
    <w:rsid w:val="00637892"/>
    <w:rsid w:val="00642576"/>
    <w:rsid w:val="00651AFE"/>
    <w:rsid w:val="006608C6"/>
    <w:rsid w:val="006628E8"/>
    <w:rsid w:val="0066311A"/>
    <w:rsid w:val="0066355A"/>
    <w:rsid w:val="00671597"/>
    <w:rsid w:val="00673A58"/>
    <w:rsid w:val="0069063F"/>
    <w:rsid w:val="00690E61"/>
    <w:rsid w:val="006A21EA"/>
    <w:rsid w:val="006C069F"/>
    <w:rsid w:val="006C1FA6"/>
    <w:rsid w:val="006C6EAC"/>
    <w:rsid w:val="006D2711"/>
    <w:rsid w:val="006D2DD2"/>
    <w:rsid w:val="006D48E9"/>
    <w:rsid w:val="006E0917"/>
    <w:rsid w:val="006E653E"/>
    <w:rsid w:val="006F2F0B"/>
    <w:rsid w:val="006F3877"/>
    <w:rsid w:val="007062B2"/>
    <w:rsid w:val="007124C5"/>
    <w:rsid w:val="00715987"/>
    <w:rsid w:val="0071770D"/>
    <w:rsid w:val="00721D98"/>
    <w:rsid w:val="00722A81"/>
    <w:rsid w:val="0072473D"/>
    <w:rsid w:val="00725614"/>
    <w:rsid w:val="00735506"/>
    <w:rsid w:val="007375B8"/>
    <w:rsid w:val="007506DD"/>
    <w:rsid w:val="007536CA"/>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735E"/>
    <w:rsid w:val="0082707B"/>
    <w:rsid w:val="00827516"/>
    <w:rsid w:val="00830644"/>
    <w:rsid w:val="00831542"/>
    <w:rsid w:val="008332F5"/>
    <w:rsid w:val="0084267D"/>
    <w:rsid w:val="00850E51"/>
    <w:rsid w:val="00852F1D"/>
    <w:rsid w:val="00856180"/>
    <w:rsid w:val="00861FC0"/>
    <w:rsid w:val="00862060"/>
    <w:rsid w:val="00871A1E"/>
    <w:rsid w:val="0088063C"/>
    <w:rsid w:val="00884992"/>
    <w:rsid w:val="00885583"/>
    <w:rsid w:val="00894D34"/>
    <w:rsid w:val="00897D93"/>
    <w:rsid w:val="008A1554"/>
    <w:rsid w:val="008A4275"/>
    <w:rsid w:val="008A779D"/>
    <w:rsid w:val="008B02FA"/>
    <w:rsid w:val="008B34A7"/>
    <w:rsid w:val="008C091D"/>
    <w:rsid w:val="008C2548"/>
    <w:rsid w:val="008C2B43"/>
    <w:rsid w:val="008C4D32"/>
    <w:rsid w:val="008C53A2"/>
    <w:rsid w:val="008C6249"/>
    <w:rsid w:val="008D0738"/>
    <w:rsid w:val="008D0DE3"/>
    <w:rsid w:val="008D27FC"/>
    <w:rsid w:val="008D473B"/>
    <w:rsid w:val="008D5B90"/>
    <w:rsid w:val="008E5DF2"/>
    <w:rsid w:val="008F0186"/>
    <w:rsid w:val="008F34A0"/>
    <w:rsid w:val="008F5C7E"/>
    <w:rsid w:val="008F606F"/>
    <w:rsid w:val="00904555"/>
    <w:rsid w:val="009050F1"/>
    <w:rsid w:val="00905A2A"/>
    <w:rsid w:val="00906D8B"/>
    <w:rsid w:val="0090757B"/>
    <w:rsid w:val="0090796F"/>
    <w:rsid w:val="009121DF"/>
    <w:rsid w:val="009135C9"/>
    <w:rsid w:val="00914E26"/>
    <w:rsid w:val="009227EB"/>
    <w:rsid w:val="009269A9"/>
    <w:rsid w:val="00930BEB"/>
    <w:rsid w:val="00935F0B"/>
    <w:rsid w:val="0094118E"/>
    <w:rsid w:val="00942C89"/>
    <w:rsid w:val="00943FA9"/>
    <w:rsid w:val="00944957"/>
    <w:rsid w:val="0095179B"/>
    <w:rsid w:val="00951E01"/>
    <w:rsid w:val="00954511"/>
    <w:rsid w:val="00964274"/>
    <w:rsid w:val="00981177"/>
    <w:rsid w:val="009845C7"/>
    <w:rsid w:val="009863B3"/>
    <w:rsid w:val="009915BD"/>
    <w:rsid w:val="00993366"/>
    <w:rsid w:val="00996C68"/>
    <w:rsid w:val="0099725E"/>
    <w:rsid w:val="009A0675"/>
    <w:rsid w:val="009A2733"/>
    <w:rsid w:val="009B0E8E"/>
    <w:rsid w:val="009B1829"/>
    <w:rsid w:val="009B7FCC"/>
    <w:rsid w:val="009D1BC6"/>
    <w:rsid w:val="009D24EA"/>
    <w:rsid w:val="009D3F3E"/>
    <w:rsid w:val="009E43F6"/>
    <w:rsid w:val="009E78BF"/>
    <w:rsid w:val="009F1DE6"/>
    <w:rsid w:val="009F613D"/>
    <w:rsid w:val="00A078D9"/>
    <w:rsid w:val="00A11605"/>
    <w:rsid w:val="00A131D7"/>
    <w:rsid w:val="00A2247E"/>
    <w:rsid w:val="00A23EA2"/>
    <w:rsid w:val="00A25377"/>
    <w:rsid w:val="00A300D9"/>
    <w:rsid w:val="00A30604"/>
    <w:rsid w:val="00A3379A"/>
    <w:rsid w:val="00A36B27"/>
    <w:rsid w:val="00A51DA6"/>
    <w:rsid w:val="00A521D6"/>
    <w:rsid w:val="00A537DF"/>
    <w:rsid w:val="00A549FD"/>
    <w:rsid w:val="00A57FE2"/>
    <w:rsid w:val="00A61D32"/>
    <w:rsid w:val="00A64336"/>
    <w:rsid w:val="00A67696"/>
    <w:rsid w:val="00A70288"/>
    <w:rsid w:val="00A71837"/>
    <w:rsid w:val="00A71D8A"/>
    <w:rsid w:val="00A82930"/>
    <w:rsid w:val="00A83B38"/>
    <w:rsid w:val="00A84F50"/>
    <w:rsid w:val="00A85C2D"/>
    <w:rsid w:val="00A8678F"/>
    <w:rsid w:val="00A941BE"/>
    <w:rsid w:val="00A96243"/>
    <w:rsid w:val="00A97C1B"/>
    <w:rsid w:val="00AA4197"/>
    <w:rsid w:val="00AA692B"/>
    <w:rsid w:val="00AB0004"/>
    <w:rsid w:val="00AB3A07"/>
    <w:rsid w:val="00AB4EA7"/>
    <w:rsid w:val="00AB70F0"/>
    <w:rsid w:val="00AC158F"/>
    <w:rsid w:val="00AC2BBB"/>
    <w:rsid w:val="00AC49BF"/>
    <w:rsid w:val="00AC4BC4"/>
    <w:rsid w:val="00AC4F2A"/>
    <w:rsid w:val="00AD1E38"/>
    <w:rsid w:val="00AD21CA"/>
    <w:rsid w:val="00AE0B92"/>
    <w:rsid w:val="00AF473F"/>
    <w:rsid w:val="00AF6E76"/>
    <w:rsid w:val="00AF75DA"/>
    <w:rsid w:val="00AF7E36"/>
    <w:rsid w:val="00B04FFF"/>
    <w:rsid w:val="00B07284"/>
    <w:rsid w:val="00B079EC"/>
    <w:rsid w:val="00B10DDD"/>
    <w:rsid w:val="00B2047D"/>
    <w:rsid w:val="00B253C5"/>
    <w:rsid w:val="00B270C8"/>
    <w:rsid w:val="00B325E7"/>
    <w:rsid w:val="00B3496F"/>
    <w:rsid w:val="00B35DA4"/>
    <w:rsid w:val="00B3765F"/>
    <w:rsid w:val="00B4015B"/>
    <w:rsid w:val="00B41521"/>
    <w:rsid w:val="00B46216"/>
    <w:rsid w:val="00B503ED"/>
    <w:rsid w:val="00B5236D"/>
    <w:rsid w:val="00B53174"/>
    <w:rsid w:val="00B5377B"/>
    <w:rsid w:val="00B571E1"/>
    <w:rsid w:val="00B646BB"/>
    <w:rsid w:val="00B6653A"/>
    <w:rsid w:val="00B66CAB"/>
    <w:rsid w:val="00B77BF9"/>
    <w:rsid w:val="00B87945"/>
    <w:rsid w:val="00B94D4E"/>
    <w:rsid w:val="00B95A84"/>
    <w:rsid w:val="00B95BB3"/>
    <w:rsid w:val="00BA43BB"/>
    <w:rsid w:val="00BA721C"/>
    <w:rsid w:val="00BB0F9E"/>
    <w:rsid w:val="00BB113E"/>
    <w:rsid w:val="00BB51C1"/>
    <w:rsid w:val="00BB7D44"/>
    <w:rsid w:val="00BC01F4"/>
    <w:rsid w:val="00BD358B"/>
    <w:rsid w:val="00BD4144"/>
    <w:rsid w:val="00BE0907"/>
    <w:rsid w:val="00BE0B97"/>
    <w:rsid w:val="00BE3B6E"/>
    <w:rsid w:val="00BE4AE5"/>
    <w:rsid w:val="00BE6DFF"/>
    <w:rsid w:val="00BF1A77"/>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E0746"/>
    <w:rsid w:val="00CE19D9"/>
    <w:rsid w:val="00CE3439"/>
    <w:rsid w:val="00CE5B58"/>
    <w:rsid w:val="00CE670B"/>
    <w:rsid w:val="00CF0BC6"/>
    <w:rsid w:val="00CF1A0B"/>
    <w:rsid w:val="00CF346A"/>
    <w:rsid w:val="00CF5522"/>
    <w:rsid w:val="00CF618B"/>
    <w:rsid w:val="00CF6B27"/>
    <w:rsid w:val="00D020AF"/>
    <w:rsid w:val="00D03FBC"/>
    <w:rsid w:val="00D04960"/>
    <w:rsid w:val="00D061C4"/>
    <w:rsid w:val="00D0718B"/>
    <w:rsid w:val="00D124A7"/>
    <w:rsid w:val="00D1499B"/>
    <w:rsid w:val="00D23B32"/>
    <w:rsid w:val="00D24DF3"/>
    <w:rsid w:val="00D267C8"/>
    <w:rsid w:val="00D27F29"/>
    <w:rsid w:val="00D30FB1"/>
    <w:rsid w:val="00D32FCD"/>
    <w:rsid w:val="00D35B95"/>
    <w:rsid w:val="00D447ED"/>
    <w:rsid w:val="00D4708F"/>
    <w:rsid w:val="00D546E5"/>
    <w:rsid w:val="00D60AFC"/>
    <w:rsid w:val="00D634FC"/>
    <w:rsid w:val="00D64259"/>
    <w:rsid w:val="00D72FE5"/>
    <w:rsid w:val="00D759ED"/>
    <w:rsid w:val="00D75FA7"/>
    <w:rsid w:val="00D956D4"/>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1133"/>
    <w:rsid w:val="00DE21AB"/>
    <w:rsid w:val="00DE291B"/>
    <w:rsid w:val="00DE7F7A"/>
    <w:rsid w:val="00DF3519"/>
    <w:rsid w:val="00DF530D"/>
    <w:rsid w:val="00DF675D"/>
    <w:rsid w:val="00E028F4"/>
    <w:rsid w:val="00E02DDD"/>
    <w:rsid w:val="00E22A5A"/>
    <w:rsid w:val="00E24EB1"/>
    <w:rsid w:val="00E251BB"/>
    <w:rsid w:val="00E2620C"/>
    <w:rsid w:val="00E27731"/>
    <w:rsid w:val="00E27F2C"/>
    <w:rsid w:val="00E312B8"/>
    <w:rsid w:val="00E330A8"/>
    <w:rsid w:val="00E35BE1"/>
    <w:rsid w:val="00E46B57"/>
    <w:rsid w:val="00E47382"/>
    <w:rsid w:val="00E5468E"/>
    <w:rsid w:val="00E64455"/>
    <w:rsid w:val="00E65026"/>
    <w:rsid w:val="00E653DF"/>
    <w:rsid w:val="00E70DAB"/>
    <w:rsid w:val="00E71D14"/>
    <w:rsid w:val="00E72750"/>
    <w:rsid w:val="00E86A69"/>
    <w:rsid w:val="00E90A1E"/>
    <w:rsid w:val="00E944DE"/>
    <w:rsid w:val="00EA0DE8"/>
    <w:rsid w:val="00EB0A8C"/>
    <w:rsid w:val="00EB30AD"/>
    <w:rsid w:val="00EB5123"/>
    <w:rsid w:val="00EB558A"/>
    <w:rsid w:val="00EB7D0D"/>
    <w:rsid w:val="00EB7EAF"/>
    <w:rsid w:val="00EC15D2"/>
    <w:rsid w:val="00EC24B9"/>
    <w:rsid w:val="00EC41C1"/>
    <w:rsid w:val="00EC4680"/>
    <w:rsid w:val="00EC5EAD"/>
    <w:rsid w:val="00ED103B"/>
    <w:rsid w:val="00ED129E"/>
    <w:rsid w:val="00ED399A"/>
    <w:rsid w:val="00ED6DB2"/>
    <w:rsid w:val="00EE2D3E"/>
    <w:rsid w:val="00EE36E1"/>
    <w:rsid w:val="00EE6235"/>
    <w:rsid w:val="00EF0274"/>
    <w:rsid w:val="00EF0EAC"/>
    <w:rsid w:val="00EF15AC"/>
    <w:rsid w:val="00EF7438"/>
    <w:rsid w:val="00EF7914"/>
    <w:rsid w:val="00F020BC"/>
    <w:rsid w:val="00F02C2A"/>
    <w:rsid w:val="00F06631"/>
    <w:rsid w:val="00F1296C"/>
    <w:rsid w:val="00F13EBE"/>
    <w:rsid w:val="00F145A2"/>
    <w:rsid w:val="00F177A4"/>
    <w:rsid w:val="00F23F1B"/>
    <w:rsid w:val="00F24E20"/>
    <w:rsid w:val="00F27B86"/>
    <w:rsid w:val="00F31D26"/>
    <w:rsid w:val="00F324DB"/>
    <w:rsid w:val="00F4167B"/>
    <w:rsid w:val="00F41B1D"/>
    <w:rsid w:val="00F457CC"/>
    <w:rsid w:val="00F500DD"/>
    <w:rsid w:val="00F530BE"/>
    <w:rsid w:val="00F55DEF"/>
    <w:rsid w:val="00F565CF"/>
    <w:rsid w:val="00F57C23"/>
    <w:rsid w:val="00F57EC0"/>
    <w:rsid w:val="00F62967"/>
    <w:rsid w:val="00F664DD"/>
    <w:rsid w:val="00F67ADD"/>
    <w:rsid w:val="00F701A4"/>
    <w:rsid w:val="00F75349"/>
    <w:rsid w:val="00F83A9C"/>
    <w:rsid w:val="00F91D2C"/>
    <w:rsid w:val="00FB2FD8"/>
    <w:rsid w:val="00FB49D1"/>
    <w:rsid w:val="00FB69DC"/>
    <w:rsid w:val="00FB7E51"/>
    <w:rsid w:val="00FC4A74"/>
    <w:rsid w:val="00FE15D2"/>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qFormat/>
    <w:rsid w:val="00F77B6C"/>
    <w:rPr>
      <w:rFonts w:eastAsia="Times New Roman"/>
      <w:lang w:eastAsia="ru-RU"/>
    </w:rPr>
  </w:style>
  <w:style w:type="character" w:customStyle="1" w:styleId="a5">
    <w:name w:val="Нижний колонтитул Знак"/>
    <w:basedOn w:val="a0"/>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1">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2">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rsid w:val="00C207E2"/>
  </w:style>
  <w:style w:type="character" w:customStyle="1" w:styleId="1d">
    <w:name w:val="Заголовок Знак1"/>
    <w:basedOn w:val="a0"/>
    <w:link w:val="aff0"/>
    <w:uiPriority w:val="1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5"/>
    <w:qFormat/>
    <w:rsid w:val="00C207E2"/>
    <w:rPr>
      <w:rFonts w:ascii="Arial" w:hAnsi="Arial" w:cs="Arial"/>
      <w:b/>
      <w:bCs/>
    </w:rPr>
  </w:style>
  <w:style w:type="character" w:customStyle="1" w:styleId="28">
    <w:name w:val="Текст примечания Знак2"/>
    <w:basedOn w:val="a0"/>
    <w:link w:val="aff1"/>
    <w:rsid w:val="00C207E2"/>
    <w:rPr>
      <w:rFonts w:eastAsia="Times New Roman"/>
      <w:sz w:val="20"/>
      <w:szCs w:val="20"/>
      <w:lang w:eastAsia="ru-RU"/>
    </w:rPr>
  </w:style>
  <w:style w:type="character" w:customStyle="1" w:styleId="1f5">
    <w:name w:val="Тема примечания Знак1"/>
    <w:basedOn w:val="28"/>
    <w:link w:val="afff9"/>
    <w:rsid w:val="00C207E2"/>
    <w:rPr>
      <w:rFonts w:ascii="Arial" w:eastAsia="Times New Roman" w:hAnsi="Arial" w:cs="Arial"/>
      <w:b/>
      <w:bCs/>
      <w:sz w:val="20"/>
      <w:szCs w:val="20"/>
      <w:lang w:eastAsia="ru-RU"/>
    </w:rPr>
  </w:style>
  <w:style w:type="paragraph" w:styleId="afffa">
    <w:name w:val="footnote text"/>
    <w:basedOn w:val="a"/>
    <w:link w:val="1f6"/>
    <w:uiPriority w:val="99"/>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7">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c">
    <w:basedOn w:val="a"/>
    <w:next w:val="afe"/>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9"/>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d">
    <w:basedOn w:val="a"/>
    <w:next w:val="afe"/>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e">
    <w:name w:val="Знак Знак"/>
    <w:rsid w:val="00993366"/>
    <w:rPr>
      <w:sz w:val="28"/>
      <w:szCs w:val="24"/>
      <w:lang w:val="ru-RU" w:eastAsia="ar-SA" w:bidi="ar-SA"/>
    </w:rPr>
  </w:style>
  <w:style w:type="paragraph" w:customStyle="1" w:styleId="affff">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a">
    <w:name w:val="Сетка таблицы3"/>
    <w:basedOn w:val="a1"/>
    <w:next w:val="aff9"/>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1">
    <w:basedOn w:val="a"/>
    <w:next w:val="afe"/>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paragraph" w:customStyle="1" w:styleId="140">
    <w:name w:val="Заголовок 14"/>
    <w:basedOn w:val="a"/>
    <w:next w:val="a"/>
    <w:rsid w:val="007375B8"/>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55">
    <w:name w:val="Название объекта5"/>
    <w:basedOn w:val="a"/>
    <w:rsid w:val="007375B8"/>
    <w:pPr>
      <w:widowControl w:val="0"/>
      <w:suppressAutoHyphens/>
      <w:spacing w:after="0" w:line="240" w:lineRule="auto"/>
      <w:jc w:val="center"/>
    </w:pPr>
    <w:rPr>
      <w:rFonts w:eastAsia="Times New Roman"/>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18560" TargetMode="External"/><Relationship Id="rId5" Type="http://schemas.openxmlformats.org/officeDocument/2006/relationships/webSettings" Target="webSettings.xml"/><Relationship Id="rId10" Type="http://schemas.openxmlformats.org/officeDocument/2006/relationships/hyperlink" Target="http://&#1077;&#1083;&#1080;&#1079;&#1072;&#1074;&#1077;&#1090;&#1080;&#1085;&#1089;&#1082;&#1086;&#1077;.&#1088;&#1092;/?p=1853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7754</TotalTime>
  <Pages>5</Pages>
  <Words>3157</Words>
  <Characters>17995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469</cp:revision>
  <cp:lastPrinted>2022-05-31T08:56:00Z</cp:lastPrinted>
  <dcterms:created xsi:type="dcterms:W3CDTF">2019-07-16T06:57:00Z</dcterms:created>
  <dcterms:modified xsi:type="dcterms:W3CDTF">2022-08-02T05:35:00Z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