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06776D85" w:rsidR="001C176E" w:rsidRDefault="00AC158F" w:rsidP="00867CB6">
            <w:pPr>
              <w:spacing w:after="0" w:line="240" w:lineRule="auto"/>
              <w:ind w:left="5561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867CB6">
              <w:rPr>
                <w:b/>
              </w:rPr>
              <w:t>08</w:t>
            </w:r>
            <w:r w:rsidR="00957882">
              <w:rPr>
                <w:b/>
              </w:rPr>
              <w:t xml:space="preserve"> </w:t>
            </w:r>
            <w:r w:rsidR="00867CB6">
              <w:rPr>
                <w:b/>
              </w:rPr>
              <w:t>сентября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5F321A8A" w:rsidR="001C176E" w:rsidRPr="00757C89" w:rsidRDefault="000D23D1" w:rsidP="00B94D4E">
            <w:pPr>
              <w:spacing w:after="0" w:line="240" w:lineRule="auto"/>
              <w:ind w:left="6131"/>
              <w:jc w:val="center"/>
              <w:rPr>
                <w:lang w:val="en-US"/>
              </w:rPr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957882">
              <w:rPr>
                <w:b/>
              </w:rPr>
              <w:t>2</w:t>
            </w:r>
            <w:r w:rsidR="00867CB6">
              <w:rPr>
                <w:b/>
              </w:rPr>
              <w:t>7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Pr="00336D9B" w:rsidRDefault="00376E96" w:rsidP="002C5661">
      <w:pPr>
        <w:spacing w:after="0" w:line="240" w:lineRule="auto"/>
        <w:jc w:val="center"/>
        <w:rPr>
          <w:b/>
          <w:sz w:val="16"/>
          <w:szCs w:val="16"/>
          <w:lang w:val="en-US"/>
        </w:rPr>
        <w:sectPr w:rsidR="00376E96" w:rsidRPr="00336D9B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2BE045DE" w14:textId="16D327F0" w:rsidR="00867CB6" w:rsidRDefault="00336D9B" w:rsidP="00867CB6">
      <w:pPr>
        <w:spacing w:after="0" w:line="240" w:lineRule="auto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3DAFEAB8" wp14:editId="20CC6817">
            <wp:extent cx="3078701" cy="389115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" r="3176" b="4025"/>
                    <a:stretch/>
                  </pic:blipFill>
                  <pic:spPr bwMode="auto">
                    <a:xfrm>
                      <a:off x="0" y="0"/>
                      <a:ext cx="3079700" cy="3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2CA51" w14:textId="45FA49C3" w:rsidR="00336D9B" w:rsidRDefault="00336D9B" w:rsidP="00336D9B">
      <w:pPr>
        <w:spacing w:after="0" w:line="240" w:lineRule="auto"/>
        <w:ind w:left="-142"/>
        <w:jc w:val="both"/>
        <w:rPr>
          <w:noProof/>
        </w:rPr>
      </w:pPr>
      <w:r>
        <w:rPr>
          <w:noProof/>
        </w:rPr>
        <w:drawing>
          <wp:inline distT="0" distB="0" distL="0" distR="0" wp14:anchorId="690B4E97" wp14:editId="5969AC0D">
            <wp:extent cx="3180271" cy="396483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3" b="5535"/>
                    <a:stretch/>
                  </pic:blipFill>
                  <pic:spPr bwMode="auto">
                    <a:xfrm>
                      <a:off x="0" y="0"/>
                      <a:ext cx="3180715" cy="396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1760D" w14:textId="77777777" w:rsidR="00DB6ED3" w:rsidRDefault="00DB6ED3" w:rsidP="00867CB6">
      <w:pPr>
        <w:spacing w:after="0" w:line="240" w:lineRule="auto"/>
        <w:ind w:left="284" w:firstLine="425"/>
        <w:jc w:val="both"/>
        <w:rPr>
          <w:noProof/>
          <w:sz w:val="16"/>
          <w:szCs w:val="16"/>
        </w:rPr>
      </w:pPr>
    </w:p>
    <w:p w14:paraId="0E9FAB6C" w14:textId="538C7857" w:rsidR="00867CB6" w:rsidRDefault="00DB6ED3" w:rsidP="00DB6ED3">
      <w:pPr>
        <w:spacing w:after="0" w:line="240" w:lineRule="auto"/>
        <w:jc w:val="both"/>
        <w:rPr>
          <w:sz w:val="16"/>
          <w:szCs w:val="16"/>
        </w:rPr>
      </w:pPr>
      <w:r w:rsidRPr="00DB6ED3">
        <w:rPr>
          <w:noProof/>
          <w:sz w:val="16"/>
          <w:szCs w:val="16"/>
        </w:rPr>
        <w:drawing>
          <wp:inline distT="0" distB="0" distL="0" distR="0" wp14:anchorId="08BEA45E" wp14:editId="7AFBE9C4">
            <wp:extent cx="3063654" cy="377360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5417"/>
                    <a:stretch/>
                  </pic:blipFill>
                  <pic:spPr bwMode="auto">
                    <a:xfrm>
                      <a:off x="0" y="0"/>
                      <a:ext cx="3071778" cy="378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7CB6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7E59" w14:textId="77777777" w:rsidR="001C5849" w:rsidRDefault="001C5849">
      <w:pPr>
        <w:spacing w:after="0" w:line="240" w:lineRule="auto"/>
      </w:pPr>
      <w:r>
        <w:separator/>
      </w:r>
    </w:p>
  </w:endnote>
  <w:endnote w:type="continuationSeparator" w:id="0">
    <w:p w14:paraId="10BD59A8" w14:textId="77777777" w:rsidR="001C5849" w:rsidRDefault="001C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3C13" w14:textId="77777777" w:rsidR="001C5849" w:rsidRDefault="001C5849">
      <w:pPr>
        <w:spacing w:after="0" w:line="240" w:lineRule="auto"/>
      </w:pPr>
      <w:r>
        <w:separator/>
      </w:r>
    </w:p>
  </w:footnote>
  <w:footnote w:type="continuationSeparator" w:id="0">
    <w:p w14:paraId="1560FDF6" w14:textId="77777777" w:rsidR="001C5849" w:rsidRDefault="001C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1EC4848"/>
    <w:multiLevelType w:val="multilevel"/>
    <w:tmpl w:val="523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6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4FB67B3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42A69"/>
    <w:multiLevelType w:val="hybridMultilevel"/>
    <w:tmpl w:val="6E4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BA27D9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6D465AA6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1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92460626">
    <w:abstractNumId w:val="16"/>
  </w:num>
  <w:num w:numId="2" w16cid:durableId="18062704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5"/>
  </w:num>
  <w:num w:numId="5" w16cid:durableId="560210365">
    <w:abstractNumId w:val="22"/>
  </w:num>
  <w:num w:numId="6" w16cid:durableId="954556802">
    <w:abstractNumId w:val="31"/>
  </w:num>
  <w:num w:numId="7" w16cid:durableId="711079202">
    <w:abstractNumId w:val="25"/>
  </w:num>
  <w:num w:numId="8" w16cid:durableId="1175223618">
    <w:abstractNumId w:val="32"/>
  </w:num>
  <w:num w:numId="9" w16cid:durableId="126625342">
    <w:abstractNumId w:val="13"/>
  </w:num>
  <w:num w:numId="10" w16cid:durableId="418600319">
    <w:abstractNumId w:val="27"/>
  </w:num>
  <w:num w:numId="11" w16cid:durableId="444035963">
    <w:abstractNumId w:val="26"/>
  </w:num>
  <w:num w:numId="12" w16cid:durableId="1161047095">
    <w:abstractNumId w:val="11"/>
  </w:num>
  <w:num w:numId="13" w16cid:durableId="188033182">
    <w:abstractNumId w:val="28"/>
  </w:num>
  <w:num w:numId="14" w16cid:durableId="3248210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4"/>
  </w:num>
  <w:num w:numId="18" w16cid:durableId="1519003940">
    <w:abstractNumId w:val="24"/>
  </w:num>
  <w:num w:numId="19" w16cid:durableId="135952591">
    <w:abstractNumId w:val="23"/>
  </w:num>
  <w:num w:numId="20" w16cid:durableId="110712366">
    <w:abstractNumId w:val="12"/>
  </w:num>
  <w:num w:numId="21" w16cid:durableId="521016668">
    <w:abstractNumId w:val="21"/>
  </w:num>
  <w:num w:numId="22" w16cid:durableId="3154953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463678">
    <w:abstractNumId w:val="18"/>
  </w:num>
  <w:num w:numId="24" w16cid:durableId="1486824249">
    <w:abstractNumId w:val="29"/>
  </w:num>
  <w:num w:numId="25" w16cid:durableId="1361007426">
    <w:abstractNumId w:val="30"/>
  </w:num>
  <w:num w:numId="26" w16cid:durableId="206702410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C5849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6D9B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3A58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56180"/>
    <w:rsid w:val="00860DCF"/>
    <w:rsid w:val="00861FC0"/>
    <w:rsid w:val="00862060"/>
    <w:rsid w:val="00867CB6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08A"/>
    <w:rsid w:val="00B5236D"/>
    <w:rsid w:val="00B53174"/>
    <w:rsid w:val="00B5377B"/>
    <w:rsid w:val="00B571E1"/>
    <w:rsid w:val="00B57960"/>
    <w:rsid w:val="00B646BB"/>
    <w:rsid w:val="00B6653A"/>
    <w:rsid w:val="00B66CAB"/>
    <w:rsid w:val="00B67AEE"/>
    <w:rsid w:val="00B77BF9"/>
    <w:rsid w:val="00B87945"/>
    <w:rsid w:val="00B94D4E"/>
    <w:rsid w:val="00B95A84"/>
    <w:rsid w:val="00B95BB3"/>
    <w:rsid w:val="00BA43BB"/>
    <w:rsid w:val="00BA721C"/>
    <w:rsid w:val="00BB0F9E"/>
    <w:rsid w:val="00BB113E"/>
    <w:rsid w:val="00BB51C1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6ED3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47493"/>
    <w:rsid w:val="00E508BD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6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c">
    <w:name w:val="Нет списка2"/>
    <w:next w:val="a2"/>
    <w:uiPriority w:val="99"/>
    <w:semiHidden/>
    <w:unhideWhenUsed/>
    <w:rsid w:val="00560C2D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d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numbering" w:customStyle="1" w:styleId="3a">
    <w:name w:val="Нет списка3"/>
    <w:next w:val="a2"/>
    <w:semiHidden/>
    <w:rsid w:val="00C74ADE"/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475</cp:revision>
  <cp:lastPrinted>2022-10-11T13:05:00Z</cp:lastPrinted>
  <dcterms:created xsi:type="dcterms:W3CDTF">2019-07-16T06:57:00Z</dcterms:created>
  <dcterms:modified xsi:type="dcterms:W3CDTF">2022-10-11T14:48:00Z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