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4C38ACB3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0C7E86">
              <w:rPr>
                <w:b/>
              </w:rPr>
              <w:t>09 ноября</w:t>
            </w:r>
          </w:p>
          <w:p w14:paraId="49C155B9" w14:textId="2300C510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EB30AD">
              <w:rPr>
                <w:b/>
              </w:rPr>
              <w:t>1</w:t>
            </w:r>
            <w:r>
              <w:rPr>
                <w:b/>
              </w:rPr>
              <w:t xml:space="preserve"> года</w:t>
            </w:r>
          </w:p>
          <w:p w14:paraId="190281B0" w14:textId="79AFA0D4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2737A2">
              <w:rPr>
                <w:b/>
              </w:rPr>
              <w:t>1</w:t>
            </w:r>
            <w:r w:rsidR="000C7E86">
              <w:rPr>
                <w:b/>
              </w:rPr>
              <w:t>7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>
      <w:pPr>
        <w:spacing w:after="0" w:line="240" w:lineRule="auto"/>
        <w:jc w:val="both"/>
        <w:rPr>
          <w:b/>
          <w:sz w:val="16"/>
          <w:szCs w:val="16"/>
        </w:rPr>
        <w:sectPr w:rsidR="00376E96" w:rsidSect="00376E96">
          <w:headerReference w:type="default" r:id="rId9"/>
          <w:footerReference w:type="default" r:id="rId10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6A27DA20" w14:textId="70453FCE" w:rsidR="00C84214" w:rsidRPr="00BE6DFF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МУНИЦИПАЛЬНОГО ОБРАЗОВАНИЯ</w:t>
      </w:r>
    </w:p>
    <w:p w14:paraId="15E7F151" w14:textId="311C44FE" w:rsidR="00C84214" w:rsidRPr="00BE6DFF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Я</w:t>
      </w:r>
    </w:p>
    <w:p w14:paraId="7E217548" w14:textId="77777777" w:rsidR="00C84214" w:rsidRPr="00BE6DFF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649D4896" w14:textId="77777777" w:rsidR="00C84214" w:rsidRPr="00BE6DFF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00F67F08" w14:textId="77777777" w:rsidR="00C84214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</w:p>
    <w:p w14:paraId="0B7415E6" w14:textId="0A9A8434" w:rsidR="00C84214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7F78D0AC" w14:textId="77777777" w:rsidR="00C84214" w:rsidRPr="00BE6DFF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</w:p>
    <w:p w14:paraId="58EA640F" w14:textId="2947FC30" w:rsidR="00C84214" w:rsidRDefault="000C7E86" w:rsidP="00C84214">
      <w:pPr>
        <w:pStyle w:val="2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09</w:t>
      </w:r>
      <w:r w:rsidR="00C84214">
        <w:rPr>
          <w:b/>
          <w:sz w:val="16"/>
          <w:szCs w:val="16"/>
        </w:rPr>
        <w:t>.1</w:t>
      </w:r>
      <w:r>
        <w:rPr>
          <w:b/>
          <w:sz w:val="16"/>
          <w:szCs w:val="16"/>
        </w:rPr>
        <w:t>1</w:t>
      </w:r>
      <w:r w:rsidR="00C84214" w:rsidRPr="00EB30AD">
        <w:rPr>
          <w:b/>
          <w:sz w:val="16"/>
          <w:szCs w:val="16"/>
        </w:rPr>
        <w:t xml:space="preserve">.2021г.                                                                           № </w:t>
      </w:r>
      <w:r>
        <w:rPr>
          <w:b/>
          <w:sz w:val="16"/>
          <w:szCs w:val="16"/>
        </w:rPr>
        <w:t>400</w:t>
      </w:r>
    </w:p>
    <w:p w14:paraId="601802D2" w14:textId="53A2A798" w:rsidR="000B2830" w:rsidRDefault="000B2830" w:rsidP="00C84214">
      <w:pPr>
        <w:pStyle w:val="28"/>
        <w:ind w:right="1607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4CA594EC" w14:textId="46020FAB" w:rsidR="000C7E86" w:rsidRDefault="000C7E86" w:rsidP="000C7E86">
      <w:pPr>
        <w:pStyle w:val="afe"/>
        <w:spacing w:beforeAutospacing="0" w:after="0" w:afterAutospacing="0"/>
        <w:ind w:right="1748"/>
        <w:jc w:val="both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Об утверждении реестра многоквартирных домов, для которых необходимо образование земельных участков</w:t>
      </w:r>
    </w:p>
    <w:p w14:paraId="581FFDD1" w14:textId="77777777" w:rsidR="000C7E86" w:rsidRPr="000C7E86" w:rsidRDefault="000C7E86" w:rsidP="000C7E86">
      <w:pPr>
        <w:pStyle w:val="afe"/>
        <w:spacing w:beforeAutospacing="0" w:after="0" w:afterAutospacing="0"/>
        <w:ind w:right="1748"/>
        <w:jc w:val="both"/>
        <w:rPr>
          <w:color w:val="000000"/>
          <w:sz w:val="16"/>
          <w:szCs w:val="16"/>
        </w:rPr>
      </w:pPr>
    </w:p>
    <w:p w14:paraId="73126E1B" w14:textId="6E8746CB" w:rsidR="000C7E86" w:rsidRDefault="000C7E86" w:rsidP="000C7E86">
      <w:pPr>
        <w:spacing w:after="0" w:line="240" w:lineRule="auto"/>
        <w:ind w:firstLine="709"/>
        <w:jc w:val="both"/>
        <w:rPr>
          <w:color w:val="000000"/>
          <w:sz w:val="16"/>
          <w:szCs w:val="16"/>
        </w:rPr>
      </w:pPr>
      <w:r w:rsidRPr="000C7E86">
        <w:rPr>
          <w:sz w:val="16"/>
          <w:szCs w:val="16"/>
        </w:rPr>
        <w:t xml:space="preserve">В соответствии Федеральным законом от 16.10.2003года № 131-ФЗ «Об общих принципах организации местного самоуправления в Российской Федерации»,  пунктом 4 статьи 16 </w:t>
      </w:r>
      <w:r w:rsidRPr="000C7E86">
        <w:rPr>
          <w:color w:val="000000"/>
          <w:sz w:val="16"/>
          <w:szCs w:val="16"/>
        </w:rPr>
        <w:t xml:space="preserve">Федерального закона от 29.12.2004 № 189-ФЗ «О введении в действие Жилищного кодекса Российской Федерации», </w:t>
      </w:r>
      <w:r w:rsidRPr="000C7E86">
        <w:rPr>
          <w:sz w:val="16"/>
          <w:szCs w:val="16"/>
        </w:rPr>
        <w:t>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</w:t>
      </w:r>
      <w:r w:rsidRPr="000C7E86">
        <w:rPr>
          <w:color w:val="000000"/>
          <w:sz w:val="16"/>
          <w:szCs w:val="16"/>
        </w:rPr>
        <w:t xml:space="preserve"> </w:t>
      </w:r>
    </w:p>
    <w:p w14:paraId="56B3CF15" w14:textId="77777777" w:rsidR="000C7E86" w:rsidRDefault="000C7E86" w:rsidP="000C7E86">
      <w:pPr>
        <w:spacing w:after="0" w:line="240" w:lineRule="auto"/>
        <w:ind w:firstLine="709"/>
        <w:jc w:val="both"/>
        <w:rPr>
          <w:color w:val="000000"/>
          <w:sz w:val="16"/>
          <w:szCs w:val="16"/>
        </w:rPr>
      </w:pPr>
    </w:p>
    <w:p w14:paraId="7F073D31" w14:textId="4B1C43DA" w:rsidR="000C7E86" w:rsidRDefault="000C7E86" w:rsidP="000C7E86">
      <w:pPr>
        <w:spacing w:after="0" w:line="240" w:lineRule="auto"/>
        <w:ind w:firstLine="709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0C7E86">
        <w:rPr>
          <w:rFonts w:eastAsia="Times New Roman"/>
          <w:b/>
          <w:bCs/>
          <w:sz w:val="16"/>
          <w:szCs w:val="16"/>
          <w:lang w:eastAsia="ru-RU"/>
        </w:rPr>
        <w:t>ПОСТАНОВЛЯЕТ:</w:t>
      </w:r>
    </w:p>
    <w:p w14:paraId="1663D944" w14:textId="77777777" w:rsidR="000C7E86" w:rsidRPr="000C7E86" w:rsidRDefault="000C7E86" w:rsidP="000C7E86">
      <w:pPr>
        <w:spacing w:after="0" w:line="240" w:lineRule="auto"/>
        <w:ind w:firstLine="709"/>
        <w:jc w:val="both"/>
        <w:rPr>
          <w:rFonts w:eastAsia="Times New Roman"/>
          <w:b/>
          <w:bCs/>
          <w:sz w:val="16"/>
          <w:szCs w:val="16"/>
          <w:lang w:eastAsia="ru-RU"/>
        </w:rPr>
      </w:pPr>
    </w:p>
    <w:p w14:paraId="53C371F1" w14:textId="77777777" w:rsidR="000C7E86" w:rsidRPr="000C7E86" w:rsidRDefault="000C7E86" w:rsidP="000C7E86">
      <w:pPr>
        <w:pStyle w:val="afe"/>
        <w:spacing w:beforeAutospacing="0" w:after="0" w:afterAutospacing="0"/>
        <w:ind w:firstLine="426"/>
        <w:jc w:val="both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1. Утвердить реестр многоквартирных домов, для которых необходимо образование земельных участков (приложение).</w:t>
      </w:r>
    </w:p>
    <w:p w14:paraId="0BF70F2F" w14:textId="77777777" w:rsidR="000C7E86" w:rsidRPr="000C7E86" w:rsidRDefault="000C7E86" w:rsidP="000C7E86">
      <w:pPr>
        <w:pStyle w:val="afe"/>
        <w:spacing w:beforeAutospacing="0" w:after="0" w:afterAutospacing="0"/>
        <w:ind w:firstLine="426"/>
        <w:jc w:val="both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2. Настоящее постановление вступает в силу после его официального опубликования.</w:t>
      </w:r>
    </w:p>
    <w:p w14:paraId="200E2F61" w14:textId="77777777" w:rsidR="000C7E86" w:rsidRPr="000C7E86" w:rsidRDefault="000C7E86" w:rsidP="000C7E86">
      <w:pPr>
        <w:pStyle w:val="afe"/>
        <w:spacing w:beforeAutospacing="0" w:after="0" w:afterAutospacing="0"/>
        <w:ind w:firstLine="426"/>
        <w:jc w:val="both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3. Контроль за исполнением настоящего постановления возложить на отдел по земельным вопросам и имуществу.</w:t>
      </w:r>
    </w:p>
    <w:p w14:paraId="33B4DD42" w14:textId="5E592DF0" w:rsidR="00C84214" w:rsidRDefault="00C84214" w:rsidP="00C84214">
      <w:pPr>
        <w:pStyle w:val="28"/>
        <w:jc w:val="both"/>
        <w:rPr>
          <w:rFonts w:eastAsia="Times New Roman"/>
          <w:sz w:val="16"/>
          <w:szCs w:val="16"/>
          <w:lang w:eastAsia="ru-RU"/>
        </w:rPr>
      </w:pPr>
    </w:p>
    <w:p w14:paraId="1E44496D" w14:textId="77777777" w:rsidR="000C7E86" w:rsidRPr="00C84214" w:rsidRDefault="000C7E86" w:rsidP="00C84214">
      <w:pPr>
        <w:pStyle w:val="28"/>
        <w:jc w:val="both"/>
        <w:rPr>
          <w:rFonts w:eastAsia="Times New Roman"/>
          <w:sz w:val="16"/>
          <w:szCs w:val="16"/>
          <w:lang w:eastAsia="ru-RU"/>
        </w:rPr>
      </w:pPr>
    </w:p>
    <w:p w14:paraId="3C990325" w14:textId="77777777" w:rsidR="00C84214" w:rsidRPr="00C84214" w:rsidRDefault="00C84214" w:rsidP="00C84214">
      <w:pPr>
        <w:pStyle w:val="28"/>
        <w:jc w:val="both"/>
        <w:rPr>
          <w:rFonts w:eastAsia="Times New Roman"/>
          <w:sz w:val="16"/>
          <w:szCs w:val="16"/>
          <w:lang w:eastAsia="ru-RU"/>
        </w:rPr>
      </w:pPr>
      <w:r w:rsidRPr="00C84214">
        <w:rPr>
          <w:rFonts w:eastAsia="Times New Roman"/>
          <w:sz w:val="16"/>
          <w:szCs w:val="16"/>
          <w:lang w:eastAsia="ru-RU"/>
        </w:rPr>
        <w:t xml:space="preserve">Глава администрации </w:t>
      </w:r>
    </w:p>
    <w:p w14:paraId="2204502E" w14:textId="100D0BE4" w:rsidR="00C84214" w:rsidRPr="00C84214" w:rsidRDefault="00C84214" w:rsidP="00C84214">
      <w:pPr>
        <w:pStyle w:val="28"/>
        <w:jc w:val="both"/>
        <w:rPr>
          <w:rFonts w:eastAsia="Times New Roman"/>
          <w:sz w:val="16"/>
          <w:szCs w:val="16"/>
          <w:lang w:eastAsia="ru-RU"/>
        </w:rPr>
      </w:pPr>
      <w:r w:rsidRPr="00C84214">
        <w:rPr>
          <w:rFonts w:eastAsia="Times New Roman"/>
          <w:sz w:val="16"/>
          <w:szCs w:val="16"/>
          <w:lang w:eastAsia="ru-RU"/>
        </w:rPr>
        <w:t>Елизаветинского сельского поселения                                 В.В. Зубрилин</w:t>
      </w:r>
    </w:p>
    <w:p w14:paraId="71DB0E43" w14:textId="7FA1A741" w:rsidR="000B2830" w:rsidRDefault="000B2830" w:rsidP="000B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779A74CD" w14:textId="162245F3" w:rsidR="00C84214" w:rsidRDefault="00C84214" w:rsidP="00DD7B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41FB48FC" w14:textId="77777777" w:rsidR="000C7E86" w:rsidRPr="000C7E86" w:rsidRDefault="000C7E86" w:rsidP="000C7E86">
      <w:pPr>
        <w:pStyle w:val="afe"/>
        <w:spacing w:beforeAutospacing="0" w:after="0" w:afterAutospacing="0"/>
        <w:jc w:val="right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Приложение</w:t>
      </w:r>
    </w:p>
    <w:p w14:paraId="602BCA1B" w14:textId="77777777" w:rsidR="000C7E86" w:rsidRPr="000C7E86" w:rsidRDefault="000C7E86" w:rsidP="000C7E86">
      <w:pPr>
        <w:pStyle w:val="afe"/>
        <w:spacing w:beforeAutospacing="0" w:after="0" w:afterAutospacing="0"/>
        <w:jc w:val="right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 xml:space="preserve">к постановлению </w:t>
      </w:r>
    </w:p>
    <w:p w14:paraId="0AF5507E" w14:textId="77777777" w:rsidR="000C7E86" w:rsidRPr="000C7E86" w:rsidRDefault="000C7E86" w:rsidP="000C7E86">
      <w:pPr>
        <w:pStyle w:val="afe"/>
        <w:spacing w:beforeAutospacing="0" w:after="0" w:afterAutospacing="0"/>
        <w:jc w:val="right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от 09.11.2021г. № 400</w:t>
      </w:r>
    </w:p>
    <w:p w14:paraId="001DADB8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</w:p>
    <w:p w14:paraId="0D9E2B50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</w:p>
    <w:p w14:paraId="07F049C6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</w:p>
    <w:p w14:paraId="284AEB22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 w:rsidRPr="000C7E86">
        <w:rPr>
          <w:b/>
          <w:bCs/>
          <w:color w:val="000000"/>
          <w:sz w:val="16"/>
          <w:szCs w:val="16"/>
        </w:rPr>
        <w:t>Реестр многоквартирных домов, для которых необходимо</w:t>
      </w:r>
    </w:p>
    <w:p w14:paraId="5D2B37D8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 w:rsidRPr="000C7E86">
        <w:rPr>
          <w:b/>
          <w:bCs/>
          <w:color w:val="000000"/>
          <w:sz w:val="16"/>
          <w:szCs w:val="16"/>
        </w:rPr>
        <w:t>образование земельных участков</w:t>
      </w:r>
    </w:p>
    <w:p w14:paraId="5E0A4A3C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Style w:val="aff9"/>
        <w:tblW w:w="4962" w:type="dxa"/>
        <w:tblInd w:w="108" w:type="dxa"/>
        <w:tblLook w:val="04A0" w:firstRow="1" w:lastRow="0" w:firstColumn="1" w:lastColumn="0" w:noHBand="0" w:noVBand="1"/>
      </w:tblPr>
      <w:tblGrid>
        <w:gridCol w:w="432"/>
        <w:gridCol w:w="4530"/>
      </w:tblGrid>
      <w:tr w:rsidR="000C7E86" w:rsidRPr="000C7E86" w14:paraId="66EE6A1B" w14:textId="77777777" w:rsidTr="000C7E86">
        <w:tc>
          <w:tcPr>
            <w:tcW w:w="432" w:type="dxa"/>
          </w:tcPr>
          <w:p w14:paraId="4BCEC7CC" w14:textId="77777777" w:rsidR="000C7E86" w:rsidRPr="000C7E86" w:rsidRDefault="000C7E86" w:rsidP="0097706B">
            <w:pPr>
              <w:pStyle w:val="afe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C7E8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530" w:type="dxa"/>
          </w:tcPr>
          <w:p w14:paraId="56D3BB71" w14:textId="77777777" w:rsidR="000C7E86" w:rsidRPr="000C7E86" w:rsidRDefault="000C7E86" w:rsidP="0097706B">
            <w:pPr>
              <w:pStyle w:val="afe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C7E86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  <w:p w14:paraId="13CAD231" w14:textId="77777777" w:rsidR="000C7E86" w:rsidRPr="000C7E86" w:rsidRDefault="000C7E86" w:rsidP="0097706B">
            <w:pPr>
              <w:pStyle w:val="afe"/>
              <w:spacing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7E86" w:rsidRPr="000C7E86" w14:paraId="3DD8765B" w14:textId="77777777" w:rsidTr="000C7E86">
        <w:tc>
          <w:tcPr>
            <w:tcW w:w="432" w:type="dxa"/>
            <w:vAlign w:val="center"/>
          </w:tcPr>
          <w:p w14:paraId="63697283" w14:textId="77777777" w:rsidR="000C7E86" w:rsidRPr="000C7E86" w:rsidRDefault="000C7E86" w:rsidP="000C7E86">
            <w:pPr>
              <w:pStyle w:val="afe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0C7E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30" w:type="dxa"/>
            <w:vAlign w:val="center"/>
          </w:tcPr>
          <w:p w14:paraId="5F5AEA39" w14:textId="77777777" w:rsidR="000C7E86" w:rsidRPr="000C7E86" w:rsidRDefault="000C7E86" w:rsidP="000C7E86">
            <w:pPr>
              <w:pStyle w:val="afe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0C7E86">
              <w:rPr>
                <w:color w:val="000000"/>
                <w:sz w:val="16"/>
                <w:szCs w:val="16"/>
              </w:rPr>
              <w:t>Ленинградская область, Гатчинский р-н., п. Елизаветино, пл. Дружбы, д.18</w:t>
            </w:r>
          </w:p>
        </w:tc>
      </w:tr>
      <w:tr w:rsidR="000C7E86" w:rsidRPr="000C7E86" w14:paraId="68CEB71E" w14:textId="77777777" w:rsidTr="000C7E86">
        <w:tc>
          <w:tcPr>
            <w:tcW w:w="432" w:type="dxa"/>
            <w:vAlign w:val="center"/>
          </w:tcPr>
          <w:p w14:paraId="34415F3F" w14:textId="77777777" w:rsidR="000C7E86" w:rsidRPr="000C7E86" w:rsidRDefault="000C7E86" w:rsidP="000C7E86">
            <w:pPr>
              <w:pStyle w:val="afe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0C7E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30" w:type="dxa"/>
            <w:vAlign w:val="center"/>
          </w:tcPr>
          <w:p w14:paraId="4AEFB3BA" w14:textId="77777777" w:rsidR="000C7E86" w:rsidRPr="000C7E86" w:rsidRDefault="000C7E86" w:rsidP="000C7E86">
            <w:pPr>
              <w:pStyle w:val="afe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0C7E86">
              <w:rPr>
                <w:color w:val="000000"/>
                <w:sz w:val="16"/>
                <w:szCs w:val="16"/>
              </w:rPr>
              <w:t>Ленинградская область, Гатчинский р-н., п. Елизаветино, пл. Дружбы, д.23</w:t>
            </w:r>
          </w:p>
        </w:tc>
      </w:tr>
      <w:tr w:rsidR="000C7E86" w:rsidRPr="000C7E86" w14:paraId="521D2C82" w14:textId="77777777" w:rsidTr="000C7E86">
        <w:trPr>
          <w:trHeight w:val="70"/>
        </w:trPr>
        <w:tc>
          <w:tcPr>
            <w:tcW w:w="432" w:type="dxa"/>
            <w:vAlign w:val="center"/>
          </w:tcPr>
          <w:p w14:paraId="5D53DDDA" w14:textId="77777777" w:rsidR="000C7E86" w:rsidRPr="000C7E86" w:rsidRDefault="000C7E86" w:rsidP="000C7E86">
            <w:pPr>
              <w:pStyle w:val="afe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0C7E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0" w:type="dxa"/>
            <w:vAlign w:val="center"/>
          </w:tcPr>
          <w:p w14:paraId="7572D9DF" w14:textId="77777777" w:rsidR="000C7E86" w:rsidRPr="000C7E86" w:rsidRDefault="000C7E86" w:rsidP="000C7E86">
            <w:pPr>
              <w:pStyle w:val="afe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0C7E86">
              <w:rPr>
                <w:color w:val="000000"/>
                <w:sz w:val="16"/>
                <w:szCs w:val="16"/>
              </w:rPr>
              <w:t>Ленинградская область, Гатчинский р-н., п. Елизаветино, пл. Дружбы, д.29</w:t>
            </w:r>
          </w:p>
        </w:tc>
      </w:tr>
      <w:tr w:rsidR="000C7E86" w:rsidRPr="000C7E86" w14:paraId="68D90F58" w14:textId="77777777" w:rsidTr="000C7E86">
        <w:tc>
          <w:tcPr>
            <w:tcW w:w="432" w:type="dxa"/>
            <w:vAlign w:val="center"/>
          </w:tcPr>
          <w:p w14:paraId="444151AA" w14:textId="77777777" w:rsidR="000C7E86" w:rsidRPr="000C7E86" w:rsidRDefault="000C7E86" w:rsidP="000C7E86">
            <w:pPr>
              <w:pStyle w:val="afe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0C7E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30" w:type="dxa"/>
            <w:vAlign w:val="center"/>
          </w:tcPr>
          <w:p w14:paraId="18E6C9D1" w14:textId="77777777" w:rsidR="000C7E86" w:rsidRPr="000C7E86" w:rsidRDefault="000C7E86" w:rsidP="000C7E86">
            <w:pPr>
              <w:pStyle w:val="afe"/>
              <w:spacing w:beforeAutospacing="0" w:after="0" w:afterAutospacing="0"/>
              <w:rPr>
                <w:color w:val="000000"/>
                <w:sz w:val="16"/>
                <w:szCs w:val="16"/>
              </w:rPr>
            </w:pPr>
            <w:r w:rsidRPr="000C7E86">
              <w:rPr>
                <w:color w:val="000000"/>
                <w:sz w:val="16"/>
                <w:szCs w:val="16"/>
              </w:rPr>
              <w:t>Ленинградская область, Гатчинский р-н., п. Елизаветино, пл. Дружбы, д.30</w:t>
            </w:r>
          </w:p>
        </w:tc>
      </w:tr>
    </w:tbl>
    <w:p w14:paraId="6A2E9A8D" w14:textId="49563314" w:rsid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27"/>
          <w:szCs w:val="27"/>
        </w:rPr>
      </w:pPr>
    </w:p>
    <w:p w14:paraId="0AF251B9" w14:textId="0D35D650" w:rsid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27"/>
          <w:szCs w:val="27"/>
        </w:rPr>
      </w:pPr>
    </w:p>
    <w:p w14:paraId="656B8610" w14:textId="69030D32" w:rsid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27"/>
          <w:szCs w:val="27"/>
        </w:rPr>
      </w:pPr>
    </w:p>
    <w:p w14:paraId="351E1AE5" w14:textId="5EFA93F6" w:rsid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27"/>
          <w:szCs w:val="27"/>
        </w:rPr>
      </w:pPr>
    </w:p>
    <w:p w14:paraId="4E0B3D3A" w14:textId="77777777" w:rsid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27"/>
          <w:szCs w:val="27"/>
        </w:rPr>
      </w:pPr>
    </w:p>
    <w:p w14:paraId="753AD155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b/>
          <w:color w:val="000000"/>
          <w:sz w:val="16"/>
          <w:szCs w:val="16"/>
        </w:rPr>
      </w:pPr>
      <w:r w:rsidRPr="000C7E86">
        <w:rPr>
          <w:b/>
          <w:color w:val="000000"/>
          <w:sz w:val="16"/>
          <w:szCs w:val="16"/>
        </w:rPr>
        <w:t>Уведомление</w:t>
      </w:r>
    </w:p>
    <w:p w14:paraId="6C7DAE6D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о начале действий по образованию земельных участков, на которых расположены многоквартирные дома</w:t>
      </w:r>
    </w:p>
    <w:p w14:paraId="2C9971E0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</w:p>
    <w:p w14:paraId="15B275F8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</w:p>
    <w:p w14:paraId="7A646B87" w14:textId="64640C7D" w:rsidR="000C7E86" w:rsidRPr="000C7E86" w:rsidRDefault="000C7E86" w:rsidP="000C7E86">
      <w:pPr>
        <w:pStyle w:val="afe"/>
        <w:spacing w:beforeAutospacing="0" w:after="0" w:afterAutospacing="0"/>
        <w:jc w:val="center"/>
        <w:rPr>
          <w:b/>
          <w:color w:val="000000"/>
          <w:sz w:val="16"/>
          <w:szCs w:val="16"/>
        </w:rPr>
      </w:pPr>
      <w:r w:rsidRPr="000C7E86">
        <w:rPr>
          <w:b/>
          <w:color w:val="000000"/>
          <w:sz w:val="16"/>
          <w:szCs w:val="16"/>
        </w:rPr>
        <w:t>Уважаемые собственники</w:t>
      </w:r>
    </w:p>
    <w:p w14:paraId="797E2256" w14:textId="6D3FF2E5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помещений в многоквартирных домах, расположенных по адресу:</w:t>
      </w:r>
    </w:p>
    <w:p w14:paraId="76F826AA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Ленинградская область, Гатчинский район, п. Елизаветино, пл. Дружбы, д. 18, д. 23, д. 29, д. 30</w:t>
      </w:r>
    </w:p>
    <w:p w14:paraId="28F0377A" w14:textId="77777777" w:rsidR="000C7E86" w:rsidRPr="000C7E86" w:rsidRDefault="000C7E86" w:rsidP="000C7E86">
      <w:pPr>
        <w:pStyle w:val="afe"/>
        <w:spacing w:beforeAutospacing="0" w:after="0" w:afterAutospacing="0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 xml:space="preserve">   </w:t>
      </w:r>
    </w:p>
    <w:p w14:paraId="228D1691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Администрация Елизаветинского сельского поселения Гатчинского муниципального района Ленинградской области сообщает, что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</w:p>
    <w:p w14:paraId="19A78AF3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В связи с чем, 09.11.2021 года принято об организации работ по формированию и постановки земельных участков, на которых расположены данные многоквартирные дома, на государственный кадастровый учет. Со дня проведения государственного кадастрового учета земельных участков, на которых расположены многоквартирные дома и иные входящие в состав такого дома объекты недвижимого имущества, такие земельные участки переходят бесплатно в общую долевую собственность собственников помещений в многоквартирном доме.</w:t>
      </w:r>
    </w:p>
    <w:p w14:paraId="4B8A50B0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</w:p>
    <w:p w14:paraId="1446438F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Этапы:</w:t>
      </w:r>
    </w:p>
    <w:p w14:paraId="669A93B2" w14:textId="77777777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- формирование межевого плана – 4 квартал 2021</w:t>
      </w:r>
    </w:p>
    <w:p w14:paraId="0ED9746F" w14:textId="4316EE95" w:rsidR="000C7E86" w:rsidRPr="000C7E86" w:rsidRDefault="000C7E86" w:rsidP="000C7E86">
      <w:pPr>
        <w:pStyle w:val="afe"/>
        <w:spacing w:beforeAutospacing="0" w:after="0" w:afterAutospacing="0"/>
        <w:jc w:val="center"/>
        <w:rPr>
          <w:color w:val="000000"/>
          <w:sz w:val="16"/>
          <w:szCs w:val="16"/>
        </w:rPr>
      </w:pPr>
      <w:r w:rsidRPr="000C7E86">
        <w:rPr>
          <w:color w:val="000000"/>
          <w:sz w:val="16"/>
          <w:szCs w:val="16"/>
        </w:rPr>
        <w:t>- постановка на кадастровый учет – 4 квартал 2021</w:t>
      </w:r>
    </w:p>
    <w:p w14:paraId="2921F0DE" w14:textId="77777777" w:rsidR="000C7E86" w:rsidRDefault="000C7E86" w:rsidP="00DD7B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54B65A47" w14:textId="25D6B8E6" w:rsidR="000C7E86" w:rsidRDefault="000C7E86" w:rsidP="000C7E86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0C7E86">
        <w:rPr>
          <w:rFonts w:eastAsia="Times New Roman"/>
          <w:b/>
          <w:bCs/>
          <w:sz w:val="16"/>
          <w:szCs w:val="16"/>
          <w:lang w:eastAsia="ru-RU"/>
        </w:rPr>
        <w:lastRenderedPageBreak/>
        <w:t>СПОРТСМЕНКА-ЛЕГКОАТЛЕТКА ПЕРЕПИСАЛАСЬ ОНЛАЙН БЫСТРЕЕ АКТЕРОВ, МУЗЫКАНТОВ И ПОЛИТИКОВ</w:t>
      </w:r>
    </w:p>
    <w:p w14:paraId="398012FE" w14:textId="77777777" w:rsidR="000C7E86" w:rsidRPr="000C7E86" w:rsidRDefault="000C7E86" w:rsidP="000C7E86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72B22823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b/>
          <w:bCs/>
          <w:sz w:val="16"/>
          <w:szCs w:val="16"/>
          <w:lang w:eastAsia="ru-RU"/>
        </w:rPr>
        <w:t>На 8 ноября во Всероссийской переписи населения приняли участие более 120 млн человек (из них более 23 млн — онлайн). В том числе президент, премьер-министр, руководители регионов, депутаты, артисты, спортсмены и даже космонавты. Какой способ переписи они выбрали, что думают об этом и каким оказалось рекордное время заполнения анкеты — в нашем материале.</w:t>
      </w:r>
    </w:p>
    <w:p w14:paraId="37BAB875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b/>
          <w:bCs/>
          <w:sz w:val="16"/>
          <w:szCs w:val="16"/>
          <w:lang w:eastAsia="ru-RU"/>
        </w:rPr>
        <w:t>Владимир Путин</w:t>
      </w:r>
      <w:r w:rsidRPr="000C7E86">
        <w:rPr>
          <w:rFonts w:eastAsia="Times New Roman"/>
          <w:sz w:val="16"/>
          <w:szCs w:val="16"/>
          <w:lang w:eastAsia="ru-RU"/>
        </w:rPr>
        <w:t xml:space="preserve"> ответил на вопросы переписи на портале Госуслуг в день ее начала, 15 октября. Президент напомнил, что перепись — не формальное дело и призвал всех отнестись к этому событию соответственно. Премьер-министр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Михаил Мишустин</w:t>
      </w:r>
      <w:r w:rsidRPr="000C7E86">
        <w:rPr>
          <w:rFonts w:eastAsia="Times New Roman"/>
          <w:sz w:val="16"/>
          <w:szCs w:val="16"/>
          <w:lang w:eastAsia="ru-RU"/>
        </w:rPr>
        <w:t xml:space="preserve"> так же предпочел переписаться онлайн на Госуслугах. «На сайте простая навигация, понятно, как действовать. Часть сведений уже введена из вашего профиля. Можно выбирать ответы из списка или заполнять в свободной форме», — поделился он впечатлениями.</w:t>
      </w:r>
    </w:p>
    <w:p w14:paraId="11433028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sz w:val="16"/>
          <w:szCs w:val="16"/>
          <w:lang w:eastAsia="ru-RU"/>
        </w:rPr>
        <w:t xml:space="preserve">Онлайн-перепись на Госуслугах выбрало большинство глав регионов, министров и депутатов Государственной думы. Проявлением ответственности, серьёзного, осознанного отношения к будущему назвал участие в переписи глава Минпросвещения России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Сергей Кравцов</w:t>
      </w:r>
      <w:r w:rsidRPr="000C7E86">
        <w:rPr>
          <w:rFonts w:eastAsia="Times New Roman"/>
          <w:sz w:val="16"/>
          <w:szCs w:val="16"/>
          <w:lang w:eastAsia="ru-RU"/>
        </w:rPr>
        <w:t xml:space="preserve">. Лидер ЛДПР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Владимир Жириновский</w:t>
      </w:r>
      <w:r w:rsidRPr="000C7E86">
        <w:rPr>
          <w:rFonts w:eastAsia="Times New Roman"/>
          <w:sz w:val="16"/>
          <w:szCs w:val="16"/>
          <w:lang w:eastAsia="ru-RU"/>
        </w:rPr>
        <w:t xml:space="preserve"> в анкете указал, что знает турецкий, французский, английский и немецкий языки, а также имеет ученую степень доктора наук. «Перепись надо проводить каждые 10 лет. Мы должны знать, сколько всего у нас населения», — подчеркнул политик.</w:t>
      </w:r>
    </w:p>
    <w:p w14:paraId="599B253A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sz w:val="16"/>
          <w:szCs w:val="16"/>
          <w:lang w:eastAsia="ru-RU"/>
        </w:rPr>
        <w:t xml:space="preserve">Музыкант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Андрей Макаревич</w:t>
      </w:r>
      <w:r w:rsidRPr="000C7E86">
        <w:rPr>
          <w:rFonts w:eastAsia="Times New Roman"/>
          <w:sz w:val="16"/>
          <w:szCs w:val="16"/>
          <w:lang w:eastAsia="ru-RU"/>
        </w:rPr>
        <w:t xml:space="preserve"> поделился в соцсетях скрином заполненного онлайн электронного переписного листа. Для артиста оказалось наиболее важным свободно указать свою национальную принадлежность. А вот старинный товарищ музыканта, известный российский артист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Леонид Ярмольник,</w:t>
      </w:r>
      <w:r w:rsidRPr="000C7E86">
        <w:rPr>
          <w:rFonts w:eastAsia="Times New Roman"/>
          <w:sz w:val="16"/>
          <w:szCs w:val="16"/>
          <w:lang w:eastAsia="ru-RU"/>
        </w:rPr>
        <w:t xml:space="preserve"> предпочёл переписаться по старинке — ответив на вопросы пришедшего к нему переписчика. Он отметил, что общаться с переписчиком было комфортно, а отвечать на вопросы переписи — быстро и не сложно.</w:t>
      </w:r>
    </w:p>
    <w:p w14:paraId="2FF012D7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sz w:val="16"/>
          <w:szCs w:val="16"/>
          <w:lang w:eastAsia="ru-RU"/>
        </w:rPr>
        <w:t>«Не бойтесь общаться с переписчиками, смело идите на переписные участки или заполняйте опросные бланки на сайте Госуслуг. Участвуя в переписи, мы помогаем делать жизнь в нашей стране лучше», — обратился Леонид Ярмольник ко всем, кто еще не прошел перепись населения.</w:t>
      </w:r>
    </w:p>
    <w:p w14:paraId="280F83BF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sz w:val="16"/>
          <w:szCs w:val="16"/>
          <w:lang w:eastAsia="ru-RU"/>
        </w:rPr>
        <w:t xml:space="preserve">Третий из доступных способов участия в переписи – на переписном участке — опробовал на себе подмосковный сыровар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Олег Сирота</w:t>
      </w:r>
      <w:r w:rsidRPr="000C7E86">
        <w:rPr>
          <w:rFonts w:eastAsia="Times New Roman"/>
          <w:sz w:val="16"/>
          <w:szCs w:val="16"/>
          <w:lang w:eastAsia="ru-RU"/>
        </w:rPr>
        <w:t>. По информации телеканала «360», Сирота посетил участок вместе с супругой и четырьмя детьми, чтобы они смогли посмотреть, как все происходит и сохранили память об участии в «одном из самых важных событий в этом году». Сыровар признался, что с детьми пришлось долго спорить из-за кошки, которую они тоже хотели переписать.</w:t>
      </w:r>
    </w:p>
    <w:p w14:paraId="763DEE5B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sz w:val="16"/>
          <w:szCs w:val="16"/>
          <w:lang w:eastAsia="ru-RU"/>
        </w:rPr>
        <w:t xml:space="preserve">2 ноября перепись дошла до космоса – на вопросы ответил российский экипаж МКС — космонавты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Петр Дубров</w:t>
      </w:r>
      <w:r w:rsidRPr="000C7E86">
        <w:rPr>
          <w:rFonts w:eastAsia="Times New Roman"/>
          <w:sz w:val="16"/>
          <w:szCs w:val="16"/>
          <w:lang w:eastAsia="ru-RU"/>
        </w:rPr>
        <w:t xml:space="preserve"> и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Антон Шкаплеров</w:t>
      </w:r>
      <w:r w:rsidRPr="000C7E86">
        <w:rPr>
          <w:rFonts w:eastAsia="Times New Roman"/>
          <w:sz w:val="16"/>
          <w:szCs w:val="16"/>
          <w:lang w:eastAsia="ru-RU"/>
        </w:rPr>
        <w:t>. С высоты 400 км во время специального сеанса связи с Центром управления полетами (ЦУП) они сообщили данные о себе представителю Росстата.</w:t>
      </w:r>
    </w:p>
    <w:p w14:paraId="40EE0D33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sz w:val="16"/>
          <w:szCs w:val="16"/>
          <w:lang w:eastAsia="ru-RU"/>
        </w:rPr>
        <w:t>«Богатство России — это наши люди. А перепись — моментальный снимок населения нашей Родины. Это возможность увидеть страну во всем ее прекрасном культурном, этническом и языковом многообразии. Давайте поддержим это важное мероприятие», — призвал всех соотечественников Антон Шкаплеров.</w:t>
      </w:r>
    </w:p>
    <w:p w14:paraId="077D25FD" w14:textId="48A637C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sz w:val="16"/>
          <w:szCs w:val="16"/>
          <w:lang w:eastAsia="ru-RU"/>
        </w:rPr>
        <w:t xml:space="preserve">Активное участие в переписи приняли российские спортсмены. Семикратная чемпионка мира по шашкам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Тамара Тансыккужина</w:t>
      </w:r>
      <w:r w:rsidRPr="000C7E86">
        <w:rPr>
          <w:rFonts w:eastAsia="Times New Roman"/>
          <w:sz w:val="16"/>
          <w:szCs w:val="16"/>
          <w:lang w:eastAsia="ru-RU"/>
        </w:rPr>
        <w:t xml:space="preserve"> рассказала журналистам, что переписалась быстро, потратив на все 33 вопроса около 15 минут. Чемпионка России и трёхкратная победительница Международного сибирского марафона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Марина Ковалёва</w:t>
      </w:r>
      <w:r w:rsidRPr="000C7E86">
        <w:rPr>
          <w:rFonts w:eastAsia="Times New Roman"/>
          <w:sz w:val="16"/>
          <w:szCs w:val="16"/>
          <w:lang w:eastAsia="ru-RU"/>
        </w:rPr>
        <w:t> заполнила анкету онлайн за пять минут. «Сейчас в переписи принять участие очень просто, особенно на сайте Госуслуг. Я именно так и сделала — это заняло буквально пять минут», — рассказала спортсменка. Это рекордная скорость из всех известных сегодня в России, о которых сообщили участники.</w:t>
      </w:r>
    </w:p>
    <w:p w14:paraId="672700D2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sz w:val="16"/>
          <w:szCs w:val="16"/>
          <w:lang w:eastAsia="ru-RU"/>
        </w:rPr>
        <w:t xml:space="preserve">Ранее рекорд в 5 минут принадлежал замглавы Росстата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Павлу Смелову</w:t>
      </w:r>
      <w:r w:rsidRPr="000C7E86">
        <w:rPr>
          <w:rFonts w:eastAsia="Times New Roman"/>
          <w:sz w:val="16"/>
          <w:szCs w:val="16"/>
          <w:lang w:eastAsia="ru-RU"/>
        </w:rPr>
        <w:t>. Но у него был не один месяц на тренировку, пока тестировалась опция, в отличие от легкоатлетки Ковалевой. Пока преимущество в неофициальном зачете по скорости онлайн-переписи за ней. Но до 14 ноября есть время обновить рекорд и у других участников.</w:t>
      </w:r>
    </w:p>
    <w:p w14:paraId="5E57750B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sz w:val="16"/>
          <w:szCs w:val="16"/>
          <w:lang w:eastAsia="ru-RU"/>
        </w:rPr>
        <w:t xml:space="preserve">Из известных спортсменов на вопросы переписи ответил и первый чемпион Олимпийских игр-2000 и 14-кратный чемпион мира по прыжкам на батуте </w:t>
      </w:r>
      <w:r w:rsidRPr="000C7E86">
        <w:rPr>
          <w:rFonts w:eastAsia="Times New Roman"/>
          <w:b/>
          <w:bCs/>
          <w:sz w:val="16"/>
          <w:szCs w:val="16"/>
          <w:lang w:eastAsia="ru-RU"/>
        </w:rPr>
        <w:t>Александр Москаленко</w:t>
      </w:r>
      <w:r w:rsidRPr="000C7E86">
        <w:rPr>
          <w:rFonts w:eastAsia="Times New Roman"/>
          <w:sz w:val="16"/>
          <w:szCs w:val="16"/>
          <w:lang w:eastAsia="ru-RU"/>
        </w:rPr>
        <w:t>. «Все же согласятся, что каждая семья выстраивает жизнь, быт, исходя из своего состава и потребностей. Все мы понимаем, что нельзя оставить кого-то без ложки, тарелки, одежды.  Наше государство — это тоже семья, но в другом масштабе.  И без переписи сложно определить важные моменты: хватает ли мест в садике, сколько еще нужно больниц, школ? Да и вообще, в каком направлении развиваться дальше?», — объяснил свое участие олимпийский чемпион.</w:t>
      </w:r>
    </w:p>
    <w:p w14:paraId="5C321165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sz w:val="16"/>
          <w:szCs w:val="16"/>
          <w:lang w:eastAsia="ru-RU"/>
        </w:rPr>
        <w:t>Несмотря на плотный график тренировок и серию домашних игр, представители ХК «Амур» и ФК «СКА-Хабаровск» нашли время, чтобы ответить на вопросы переписного листа. Так, главный тренер «СКА-Хабаровск» Сергей Юран принял участие в масштабном статистическом исследовании онлайн. А к игрокам и сотрудникам хоккейного клуба «Амур» пришли переписчики.</w:t>
      </w:r>
    </w:p>
    <w:p w14:paraId="07D226D6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sz w:val="16"/>
          <w:szCs w:val="16"/>
          <w:lang w:eastAsia="ru-RU"/>
        </w:rPr>
        <w:t xml:space="preserve">Среди участников переписи оказались и герои популярного российского мультсериала «Смешарики. ПинКод». В октябре состоялась премьера серии </w:t>
      </w:r>
      <w:hyperlink r:id="rId11" w:history="1">
        <w:r w:rsidRPr="000C7E86">
          <w:rPr>
            <w:rFonts w:eastAsia="Times New Roman"/>
            <w:color w:val="0000FF"/>
            <w:sz w:val="16"/>
            <w:szCs w:val="16"/>
            <w:u w:val="single"/>
            <w:lang w:eastAsia="ru-RU"/>
          </w:rPr>
          <w:t>«Перепись — дело коллективное»</w:t>
        </w:r>
      </w:hyperlink>
      <w:r w:rsidRPr="000C7E86">
        <w:rPr>
          <w:rFonts w:eastAsia="Times New Roman"/>
          <w:sz w:val="16"/>
          <w:szCs w:val="16"/>
          <w:lang w:eastAsia="ru-RU"/>
        </w:rPr>
        <w:t>, в которой Нюша стала переписчицей, а Ромашковая долина благодаря ее активности появилась на карте страны и получила «нормальное электричество».</w:t>
      </w:r>
    </w:p>
    <w:p w14:paraId="24289CBC" w14:textId="77777777" w:rsidR="000C7E86" w:rsidRPr="000C7E86" w:rsidRDefault="000C7E86" w:rsidP="000C7E8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0C7E86">
        <w:rPr>
          <w:rFonts w:eastAsia="Times New Roman"/>
          <w:i/>
          <w:iCs/>
          <w:sz w:val="16"/>
          <w:szCs w:val="16"/>
          <w:lang w:eastAsia="ru-RU"/>
        </w:rPr>
        <w:t xml:space="preserve">Всероссийская перепись населения проходит с 15 октября по 14 ноября 2021 года с широким применением цифровых технологий. </w:t>
      </w:r>
      <w:r w:rsidRPr="000C7E86">
        <w:rPr>
          <w:rFonts w:eastAsia="Times New Roman"/>
          <w:i/>
          <w:iCs/>
          <w:sz w:val="16"/>
          <w:szCs w:val="16"/>
          <w:lang w:eastAsia="ru-RU"/>
        </w:rPr>
        <w:t>Главным нововведением переписи стала возможность самостоятельного заполнения жителями России электронного переписного листа на портале Госуслуг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8451B6" w14:textId="2BB6AD0E" w:rsidR="0053169F" w:rsidRDefault="0053169F" w:rsidP="0053169F">
      <w:pPr>
        <w:pStyle w:val="28"/>
        <w:jc w:val="both"/>
        <w:rPr>
          <w:b/>
          <w:bCs/>
          <w:sz w:val="12"/>
          <w:szCs w:val="12"/>
        </w:rPr>
      </w:pPr>
    </w:p>
    <w:p w14:paraId="1A19AACF" w14:textId="77777777" w:rsidR="000C7E86" w:rsidRDefault="000C7E86" w:rsidP="0053169F">
      <w:pPr>
        <w:pStyle w:val="28"/>
        <w:jc w:val="both"/>
        <w:rPr>
          <w:b/>
          <w:bCs/>
          <w:sz w:val="12"/>
          <w:szCs w:val="12"/>
        </w:rPr>
      </w:pPr>
    </w:p>
    <w:p w14:paraId="436D0949" w14:textId="09D55757" w:rsidR="0053169F" w:rsidRPr="00051AAE" w:rsidRDefault="0053169F" w:rsidP="0053169F">
      <w:pPr>
        <w:pStyle w:val="28"/>
        <w:jc w:val="both"/>
        <w:rPr>
          <w:bCs/>
          <w:sz w:val="12"/>
          <w:szCs w:val="12"/>
        </w:rPr>
      </w:pPr>
      <w:r w:rsidRPr="00051AAE">
        <w:rPr>
          <w:b/>
          <w:bCs/>
          <w:sz w:val="12"/>
          <w:szCs w:val="12"/>
        </w:rPr>
        <w:t>Медиаофис</w:t>
      </w:r>
      <w:r w:rsidRPr="00051AAE">
        <w:rPr>
          <w:bCs/>
          <w:sz w:val="12"/>
          <w:szCs w:val="12"/>
        </w:rPr>
        <w:t xml:space="preserve"> </w:t>
      </w:r>
      <w:r w:rsidRPr="00051AAE">
        <w:rPr>
          <w:b/>
          <w:bCs/>
          <w:sz w:val="12"/>
          <w:szCs w:val="12"/>
        </w:rPr>
        <w:t>Всероссийской переписи населения</w:t>
      </w:r>
    </w:p>
    <w:p w14:paraId="4909FFC6" w14:textId="77777777" w:rsidR="0053169F" w:rsidRPr="00051AAE" w:rsidRDefault="0053169F" w:rsidP="0053169F">
      <w:pPr>
        <w:pStyle w:val="28"/>
        <w:jc w:val="both"/>
        <w:rPr>
          <w:bCs/>
          <w:sz w:val="12"/>
          <w:szCs w:val="12"/>
        </w:rPr>
      </w:pPr>
      <w:r w:rsidRPr="00051AAE">
        <w:rPr>
          <w:bCs/>
          <w:sz w:val="12"/>
          <w:szCs w:val="12"/>
        </w:rPr>
        <w:t>media@strana2020.ru</w:t>
      </w:r>
    </w:p>
    <w:p w14:paraId="1FA628FF" w14:textId="77777777" w:rsidR="0053169F" w:rsidRPr="00051AAE" w:rsidRDefault="002D21F6" w:rsidP="0053169F">
      <w:pPr>
        <w:pStyle w:val="28"/>
        <w:jc w:val="both"/>
        <w:rPr>
          <w:bCs/>
          <w:sz w:val="12"/>
          <w:szCs w:val="12"/>
        </w:rPr>
      </w:pPr>
      <w:hyperlink r:id="rId12" w:history="1">
        <w:r w:rsidR="0053169F" w:rsidRPr="00051AAE">
          <w:rPr>
            <w:rStyle w:val="affc"/>
            <w:bCs/>
            <w:sz w:val="12"/>
            <w:szCs w:val="12"/>
          </w:rPr>
          <w:t>www.strana2020.ru</w:t>
        </w:r>
      </w:hyperlink>
    </w:p>
    <w:p w14:paraId="447F7EDA" w14:textId="77777777" w:rsidR="0053169F" w:rsidRPr="00051AAE" w:rsidRDefault="0053169F" w:rsidP="0053169F">
      <w:pPr>
        <w:pStyle w:val="28"/>
        <w:jc w:val="both"/>
        <w:rPr>
          <w:bCs/>
          <w:sz w:val="12"/>
          <w:szCs w:val="12"/>
        </w:rPr>
      </w:pPr>
      <w:r w:rsidRPr="00051AAE">
        <w:rPr>
          <w:bCs/>
          <w:sz w:val="12"/>
          <w:szCs w:val="12"/>
        </w:rPr>
        <w:t>+7 (495) 933-31-94</w:t>
      </w:r>
    </w:p>
    <w:p w14:paraId="6A323E38" w14:textId="77777777" w:rsidR="0053169F" w:rsidRPr="00051AAE" w:rsidRDefault="002D21F6" w:rsidP="0053169F">
      <w:pPr>
        <w:pStyle w:val="28"/>
        <w:jc w:val="both"/>
        <w:rPr>
          <w:bCs/>
          <w:sz w:val="12"/>
          <w:szCs w:val="12"/>
        </w:rPr>
      </w:pPr>
      <w:hyperlink r:id="rId13" w:history="1">
        <w:r w:rsidR="0053169F" w:rsidRPr="00051AAE">
          <w:rPr>
            <w:rStyle w:val="affc"/>
            <w:bCs/>
            <w:sz w:val="12"/>
            <w:szCs w:val="12"/>
          </w:rPr>
          <w:t>https://www.facebook.com/strana2020</w:t>
        </w:r>
      </w:hyperlink>
    </w:p>
    <w:p w14:paraId="2489E00F" w14:textId="77777777" w:rsidR="0053169F" w:rsidRPr="00051AAE" w:rsidRDefault="002D21F6" w:rsidP="0053169F">
      <w:pPr>
        <w:pStyle w:val="28"/>
        <w:jc w:val="both"/>
        <w:rPr>
          <w:bCs/>
          <w:sz w:val="12"/>
          <w:szCs w:val="12"/>
        </w:rPr>
      </w:pPr>
      <w:hyperlink r:id="rId14" w:history="1">
        <w:r w:rsidR="0053169F" w:rsidRPr="00051AAE">
          <w:rPr>
            <w:rStyle w:val="affc"/>
            <w:bCs/>
            <w:sz w:val="12"/>
            <w:szCs w:val="12"/>
          </w:rPr>
          <w:t>https://vk.com/strana2020</w:t>
        </w:r>
      </w:hyperlink>
    </w:p>
    <w:p w14:paraId="586560A3" w14:textId="77777777" w:rsidR="0053169F" w:rsidRPr="00051AAE" w:rsidRDefault="002D21F6" w:rsidP="0053169F">
      <w:pPr>
        <w:pStyle w:val="28"/>
        <w:jc w:val="both"/>
        <w:rPr>
          <w:bCs/>
          <w:sz w:val="12"/>
          <w:szCs w:val="12"/>
        </w:rPr>
      </w:pPr>
      <w:hyperlink r:id="rId15" w:history="1">
        <w:r w:rsidR="0053169F" w:rsidRPr="00051AAE">
          <w:rPr>
            <w:rStyle w:val="affc"/>
            <w:bCs/>
            <w:sz w:val="12"/>
            <w:szCs w:val="12"/>
          </w:rPr>
          <w:t>https://ok.ru/strana2020</w:t>
        </w:r>
      </w:hyperlink>
    </w:p>
    <w:p w14:paraId="4439281A" w14:textId="77777777" w:rsidR="0053169F" w:rsidRPr="00051AAE" w:rsidRDefault="002D21F6" w:rsidP="0053169F">
      <w:pPr>
        <w:pStyle w:val="28"/>
        <w:jc w:val="both"/>
        <w:rPr>
          <w:bCs/>
          <w:sz w:val="12"/>
          <w:szCs w:val="12"/>
        </w:rPr>
      </w:pPr>
      <w:hyperlink r:id="rId16" w:history="1">
        <w:r w:rsidR="0053169F" w:rsidRPr="00051AAE">
          <w:rPr>
            <w:rStyle w:val="affc"/>
            <w:bCs/>
            <w:sz w:val="12"/>
            <w:szCs w:val="12"/>
          </w:rPr>
          <w:t>https://www.instagram.com/strana2020</w:t>
        </w:r>
      </w:hyperlink>
    </w:p>
    <w:p w14:paraId="5FC453F2" w14:textId="77777777" w:rsidR="0053169F" w:rsidRPr="00051AAE" w:rsidRDefault="002D21F6" w:rsidP="0053169F">
      <w:pPr>
        <w:pStyle w:val="28"/>
        <w:jc w:val="both"/>
        <w:rPr>
          <w:bCs/>
          <w:sz w:val="12"/>
          <w:szCs w:val="12"/>
        </w:rPr>
      </w:pPr>
      <w:hyperlink r:id="rId17" w:history="1">
        <w:r w:rsidR="0053169F" w:rsidRPr="00051AAE">
          <w:rPr>
            <w:rStyle w:val="affc"/>
            <w:bCs/>
            <w:sz w:val="12"/>
            <w:szCs w:val="12"/>
          </w:rPr>
          <w:t>youtube.com</w:t>
        </w:r>
      </w:hyperlink>
    </w:p>
    <w:p w14:paraId="2DB01346" w14:textId="77777777" w:rsidR="0016370C" w:rsidRPr="00AE0B92" w:rsidRDefault="0016370C" w:rsidP="00AE0B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973292E" w14:textId="77777777" w:rsidR="00AE0B92" w:rsidRPr="009F1DE6" w:rsidRDefault="00AE0B92" w:rsidP="00560C2D">
      <w:pPr>
        <w:pStyle w:val="28"/>
        <w:jc w:val="center"/>
        <w:rPr>
          <w:bCs/>
          <w:sz w:val="16"/>
          <w:szCs w:val="16"/>
        </w:rPr>
      </w:pPr>
    </w:p>
    <w:sectPr w:rsidR="00AE0B92" w:rsidRPr="009F1DE6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E463" w14:textId="77777777" w:rsidR="002D21F6" w:rsidRDefault="002D21F6">
      <w:pPr>
        <w:spacing w:after="0" w:line="240" w:lineRule="auto"/>
      </w:pPr>
      <w:r>
        <w:separator/>
      </w:r>
    </w:p>
  </w:endnote>
  <w:endnote w:type="continuationSeparator" w:id="0">
    <w:p w14:paraId="51E12B93" w14:textId="77777777" w:rsidR="002D21F6" w:rsidRDefault="002D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</w:p>
  <w:p w14:paraId="6470021F" w14:textId="321937E8" w:rsidR="00D124A7" w:rsidRPr="0041546B" w:rsidRDefault="00D124A7" w:rsidP="0041546B">
    <w:pPr>
      <w:pStyle w:val="28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EE1F" w14:textId="77777777" w:rsidR="002D21F6" w:rsidRDefault="002D21F6">
      <w:pPr>
        <w:spacing w:after="0" w:line="240" w:lineRule="auto"/>
      </w:pPr>
      <w:r>
        <w:separator/>
      </w:r>
    </w:p>
  </w:footnote>
  <w:footnote w:type="continuationSeparator" w:id="0">
    <w:p w14:paraId="35BB95CE" w14:textId="77777777" w:rsidR="002D21F6" w:rsidRDefault="002D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5B63" w14:textId="77777777" w:rsidR="00D124A7" w:rsidRDefault="00D124A7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740075"/>
    <w:multiLevelType w:val="multilevel"/>
    <w:tmpl w:val="74AEB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180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color w:val="000000"/>
      </w:rPr>
    </w:lvl>
  </w:abstractNum>
  <w:abstractNum w:abstractNumId="8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6F462A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5F421D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5FBD"/>
    <w:rsid w:val="00030A49"/>
    <w:rsid w:val="00044EBA"/>
    <w:rsid w:val="000461C2"/>
    <w:rsid w:val="00047DA9"/>
    <w:rsid w:val="000509EF"/>
    <w:rsid w:val="00051AAE"/>
    <w:rsid w:val="000522AC"/>
    <w:rsid w:val="000557AB"/>
    <w:rsid w:val="00063021"/>
    <w:rsid w:val="00067D78"/>
    <w:rsid w:val="0007170C"/>
    <w:rsid w:val="00074D5F"/>
    <w:rsid w:val="00090EEF"/>
    <w:rsid w:val="0009175D"/>
    <w:rsid w:val="000A0A0F"/>
    <w:rsid w:val="000A3190"/>
    <w:rsid w:val="000A4303"/>
    <w:rsid w:val="000A4ED1"/>
    <w:rsid w:val="000B2830"/>
    <w:rsid w:val="000B740F"/>
    <w:rsid w:val="000B7B6C"/>
    <w:rsid w:val="000C7E86"/>
    <w:rsid w:val="000D23D1"/>
    <w:rsid w:val="000D34CC"/>
    <w:rsid w:val="000F5948"/>
    <w:rsid w:val="000F5E33"/>
    <w:rsid w:val="000F6064"/>
    <w:rsid w:val="001041A9"/>
    <w:rsid w:val="001116F5"/>
    <w:rsid w:val="00111EF3"/>
    <w:rsid w:val="00121D18"/>
    <w:rsid w:val="00122A85"/>
    <w:rsid w:val="001317B1"/>
    <w:rsid w:val="0013225E"/>
    <w:rsid w:val="00133C2E"/>
    <w:rsid w:val="001456EB"/>
    <w:rsid w:val="00146C5D"/>
    <w:rsid w:val="00150A0B"/>
    <w:rsid w:val="00151716"/>
    <w:rsid w:val="00160968"/>
    <w:rsid w:val="0016370C"/>
    <w:rsid w:val="00165678"/>
    <w:rsid w:val="00173B70"/>
    <w:rsid w:val="00175658"/>
    <w:rsid w:val="00175EAE"/>
    <w:rsid w:val="00190695"/>
    <w:rsid w:val="001A1B21"/>
    <w:rsid w:val="001C176E"/>
    <w:rsid w:val="001E5774"/>
    <w:rsid w:val="001F5373"/>
    <w:rsid w:val="001F76BC"/>
    <w:rsid w:val="002005B1"/>
    <w:rsid w:val="0020292D"/>
    <w:rsid w:val="0020375A"/>
    <w:rsid w:val="002111E9"/>
    <w:rsid w:val="00212829"/>
    <w:rsid w:val="00226780"/>
    <w:rsid w:val="00234F52"/>
    <w:rsid w:val="00235833"/>
    <w:rsid w:val="00243146"/>
    <w:rsid w:val="00247911"/>
    <w:rsid w:val="00250FA9"/>
    <w:rsid w:val="0026032F"/>
    <w:rsid w:val="00262D35"/>
    <w:rsid w:val="002638AE"/>
    <w:rsid w:val="0026409D"/>
    <w:rsid w:val="002703F2"/>
    <w:rsid w:val="00270FF4"/>
    <w:rsid w:val="002737A2"/>
    <w:rsid w:val="002740DC"/>
    <w:rsid w:val="00287BA2"/>
    <w:rsid w:val="00290898"/>
    <w:rsid w:val="00292A23"/>
    <w:rsid w:val="0029494E"/>
    <w:rsid w:val="002A002A"/>
    <w:rsid w:val="002A1062"/>
    <w:rsid w:val="002A6522"/>
    <w:rsid w:val="002B0661"/>
    <w:rsid w:val="002B29F3"/>
    <w:rsid w:val="002B5413"/>
    <w:rsid w:val="002C2371"/>
    <w:rsid w:val="002C2CF3"/>
    <w:rsid w:val="002C6F04"/>
    <w:rsid w:val="002D21F6"/>
    <w:rsid w:val="002D6211"/>
    <w:rsid w:val="002D6475"/>
    <w:rsid w:val="002E03B8"/>
    <w:rsid w:val="002E3905"/>
    <w:rsid w:val="002E39BE"/>
    <w:rsid w:val="002E7156"/>
    <w:rsid w:val="002F24FE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A111B"/>
    <w:rsid w:val="003A69DD"/>
    <w:rsid w:val="003B0370"/>
    <w:rsid w:val="003B0CE0"/>
    <w:rsid w:val="003B61B3"/>
    <w:rsid w:val="003B7BA2"/>
    <w:rsid w:val="003C0505"/>
    <w:rsid w:val="003D3937"/>
    <w:rsid w:val="003D4560"/>
    <w:rsid w:val="003E6D2F"/>
    <w:rsid w:val="003F368C"/>
    <w:rsid w:val="00400116"/>
    <w:rsid w:val="0041546B"/>
    <w:rsid w:val="00416F28"/>
    <w:rsid w:val="00422FA4"/>
    <w:rsid w:val="00430160"/>
    <w:rsid w:val="00430252"/>
    <w:rsid w:val="004408F3"/>
    <w:rsid w:val="00444FE2"/>
    <w:rsid w:val="00452228"/>
    <w:rsid w:val="004530BA"/>
    <w:rsid w:val="00454E08"/>
    <w:rsid w:val="00454F3B"/>
    <w:rsid w:val="004573A1"/>
    <w:rsid w:val="004633E6"/>
    <w:rsid w:val="0047004F"/>
    <w:rsid w:val="0047348C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137F3"/>
    <w:rsid w:val="00514CE2"/>
    <w:rsid w:val="005253DB"/>
    <w:rsid w:val="00530E1B"/>
    <w:rsid w:val="0053169F"/>
    <w:rsid w:val="00531C2A"/>
    <w:rsid w:val="00532726"/>
    <w:rsid w:val="00533457"/>
    <w:rsid w:val="00537E22"/>
    <w:rsid w:val="00546D71"/>
    <w:rsid w:val="00560189"/>
    <w:rsid w:val="00560C2D"/>
    <w:rsid w:val="00562836"/>
    <w:rsid w:val="005735B0"/>
    <w:rsid w:val="00581838"/>
    <w:rsid w:val="00585FE7"/>
    <w:rsid w:val="00587797"/>
    <w:rsid w:val="00592A2B"/>
    <w:rsid w:val="005947AC"/>
    <w:rsid w:val="00595CD0"/>
    <w:rsid w:val="005B27B0"/>
    <w:rsid w:val="005B66E1"/>
    <w:rsid w:val="005D3C18"/>
    <w:rsid w:val="005D5DDD"/>
    <w:rsid w:val="005E46CE"/>
    <w:rsid w:val="005E5EB4"/>
    <w:rsid w:val="005F27FD"/>
    <w:rsid w:val="0060238E"/>
    <w:rsid w:val="00612174"/>
    <w:rsid w:val="0061343E"/>
    <w:rsid w:val="006158BD"/>
    <w:rsid w:val="00615A99"/>
    <w:rsid w:val="006260DF"/>
    <w:rsid w:val="00634512"/>
    <w:rsid w:val="00635214"/>
    <w:rsid w:val="006368D9"/>
    <w:rsid w:val="00642576"/>
    <w:rsid w:val="006628E8"/>
    <w:rsid w:val="0066355A"/>
    <w:rsid w:val="00671597"/>
    <w:rsid w:val="00673A58"/>
    <w:rsid w:val="0069063F"/>
    <w:rsid w:val="00690E61"/>
    <w:rsid w:val="006C069F"/>
    <w:rsid w:val="006C1FA6"/>
    <w:rsid w:val="006C6EAC"/>
    <w:rsid w:val="006D2711"/>
    <w:rsid w:val="006D2DD2"/>
    <w:rsid w:val="006E0917"/>
    <w:rsid w:val="006E653E"/>
    <w:rsid w:val="006F2F0B"/>
    <w:rsid w:val="006F3877"/>
    <w:rsid w:val="007062B2"/>
    <w:rsid w:val="007124C5"/>
    <w:rsid w:val="00721D98"/>
    <w:rsid w:val="00722A81"/>
    <w:rsid w:val="0072473D"/>
    <w:rsid w:val="00725614"/>
    <w:rsid w:val="00735506"/>
    <w:rsid w:val="007536CA"/>
    <w:rsid w:val="00765043"/>
    <w:rsid w:val="007654E6"/>
    <w:rsid w:val="0076788D"/>
    <w:rsid w:val="0077561F"/>
    <w:rsid w:val="0077592E"/>
    <w:rsid w:val="00780A95"/>
    <w:rsid w:val="0078539A"/>
    <w:rsid w:val="0079396E"/>
    <w:rsid w:val="007964F2"/>
    <w:rsid w:val="007A6C20"/>
    <w:rsid w:val="007B24BB"/>
    <w:rsid w:val="007B7193"/>
    <w:rsid w:val="007C19B5"/>
    <w:rsid w:val="007C2866"/>
    <w:rsid w:val="007C3B50"/>
    <w:rsid w:val="007C3D04"/>
    <w:rsid w:val="007C5617"/>
    <w:rsid w:val="007C6592"/>
    <w:rsid w:val="007C72DD"/>
    <w:rsid w:val="007D578D"/>
    <w:rsid w:val="007F6D60"/>
    <w:rsid w:val="008007F3"/>
    <w:rsid w:val="008029A1"/>
    <w:rsid w:val="00802AE8"/>
    <w:rsid w:val="008101CE"/>
    <w:rsid w:val="00810BB5"/>
    <w:rsid w:val="0081175E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8063C"/>
    <w:rsid w:val="00885583"/>
    <w:rsid w:val="00897D93"/>
    <w:rsid w:val="008A4275"/>
    <w:rsid w:val="008A779D"/>
    <w:rsid w:val="008B02FA"/>
    <w:rsid w:val="008C091D"/>
    <w:rsid w:val="008C2B43"/>
    <w:rsid w:val="008C4D32"/>
    <w:rsid w:val="008C53A2"/>
    <w:rsid w:val="008C6249"/>
    <w:rsid w:val="008D0DE3"/>
    <w:rsid w:val="008D27FC"/>
    <w:rsid w:val="008D473B"/>
    <w:rsid w:val="008E5DF2"/>
    <w:rsid w:val="008F0186"/>
    <w:rsid w:val="008F34A0"/>
    <w:rsid w:val="008F606F"/>
    <w:rsid w:val="00905A2A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51E01"/>
    <w:rsid w:val="00954511"/>
    <w:rsid w:val="00981177"/>
    <w:rsid w:val="009845C7"/>
    <w:rsid w:val="009863B3"/>
    <w:rsid w:val="009915BD"/>
    <w:rsid w:val="00996C68"/>
    <w:rsid w:val="0099725E"/>
    <w:rsid w:val="009A0675"/>
    <w:rsid w:val="009A2733"/>
    <w:rsid w:val="009B1829"/>
    <w:rsid w:val="009B7FCC"/>
    <w:rsid w:val="009D1BC6"/>
    <w:rsid w:val="009D24EA"/>
    <w:rsid w:val="009E43F6"/>
    <w:rsid w:val="009F1DE6"/>
    <w:rsid w:val="009F613D"/>
    <w:rsid w:val="00A078D9"/>
    <w:rsid w:val="00A11605"/>
    <w:rsid w:val="00A131D7"/>
    <w:rsid w:val="00A23EA2"/>
    <w:rsid w:val="00A25377"/>
    <w:rsid w:val="00A300D9"/>
    <w:rsid w:val="00A30604"/>
    <w:rsid w:val="00A3379A"/>
    <w:rsid w:val="00A537DF"/>
    <w:rsid w:val="00A549FD"/>
    <w:rsid w:val="00A57FE2"/>
    <w:rsid w:val="00A64336"/>
    <w:rsid w:val="00A67696"/>
    <w:rsid w:val="00A70288"/>
    <w:rsid w:val="00A71837"/>
    <w:rsid w:val="00A71D8A"/>
    <w:rsid w:val="00A83B38"/>
    <w:rsid w:val="00A84F50"/>
    <w:rsid w:val="00A85C2D"/>
    <w:rsid w:val="00A941BE"/>
    <w:rsid w:val="00A97C1B"/>
    <w:rsid w:val="00AA4197"/>
    <w:rsid w:val="00AB3A07"/>
    <w:rsid w:val="00AB70F0"/>
    <w:rsid w:val="00AC158F"/>
    <w:rsid w:val="00AC2BBB"/>
    <w:rsid w:val="00AC49BF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7284"/>
    <w:rsid w:val="00B079EC"/>
    <w:rsid w:val="00B2047D"/>
    <w:rsid w:val="00B253C5"/>
    <w:rsid w:val="00B270C8"/>
    <w:rsid w:val="00B325E7"/>
    <w:rsid w:val="00B35DA4"/>
    <w:rsid w:val="00B4015B"/>
    <w:rsid w:val="00B46216"/>
    <w:rsid w:val="00B503ED"/>
    <w:rsid w:val="00B5236D"/>
    <w:rsid w:val="00B53174"/>
    <w:rsid w:val="00B571E1"/>
    <w:rsid w:val="00B646BB"/>
    <w:rsid w:val="00B6653A"/>
    <w:rsid w:val="00B66CAB"/>
    <w:rsid w:val="00B94D4E"/>
    <w:rsid w:val="00B95A84"/>
    <w:rsid w:val="00B95BB3"/>
    <w:rsid w:val="00BA43BB"/>
    <w:rsid w:val="00BA721C"/>
    <w:rsid w:val="00BB113E"/>
    <w:rsid w:val="00BB51C1"/>
    <w:rsid w:val="00BB7D44"/>
    <w:rsid w:val="00BC01F4"/>
    <w:rsid w:val="00BD4144"/>
    <w:rsid w:val="00BE0907"/>
    <w:rsid w:val="00BE0B97"/>
    <w:rsid w:val="00BE3B6E"/>
    <w:rsid w:val="00BE4AE5"/>
    <w:rsid w:val="00BE6DFF"/>
    <w:rsid w:val="00BF1A77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7D3F"/>
    <w:rsid w:val="00C34563"/>
    <w:rsid w:val="00C3762F"/>
    <w:rsid w:val="00C41C68"/>
    <w:rsid w:val="00C50201"/>
    <w:rsid w:val="00C50BDF"/>
    <w:rsid w:val="00C54EA6"/>
    <w:rsid w:val="00C559F5"/>
    <w:rsid w:val="00C56AD6"/>
    <w:rsid w:val="00C576C4"/>
    <w:rsid w:val="00C64EDB"/>
    <w:rsid w:val="00C67BAF"/>
    <w:rsid w:val="00C72E5C"/>
    <w:rsid w:val="00C75ECF"/>
    <w:rsid w:val="00C766D5"/>
    <w:rsid w:val="00C776CC"/>
    <w:rsid w:val="00C84214"/>
    <w:rsid w:val="00C900E0"/>
    <w:rsid w:val="00C924A0"/>
    <w:rsid w:val="00CA07F5"/>
    <w:rsid w:val="00CA6BFB"/>
    <w:rsid w:val="00CB2C3F"/>
    <w:rsid w:val="00CB7F59"/>
    <w:rsid w:val="00CC0CBF"/>
    <w:rsid w:val="00CC6276"/>
    <w:rsid w:val="00CE0746"/>
    <w:rsid w:val="00CE5B58"/>
    <w:rsid w:val="00CE670B"/>
    <w:rsid w:val="00CF0BC6"/>
    <w:rsid w:val="00CF5522"/>
    <w:rsid w:val="00CF6B27"/>
    <w:rsid w:val="00D061C4"/>
    <w:rsid w:val="00D124A7"/>
    <w:rsid w:val="00D1499B"/>
    <w:rsid w:val="00D23B32"/>
    <w:rsid w:val="00D24DF3"/>
    <w:rsid w:val="00D267C8"/>
    <w:rsid w:val="00D27F29"/>
    <w:rsid w:val="00D30FB1"/>
    <w:rsid w:val="00D35B95"/>
    <w:rsid w:val="00D447ED"/>
    <w:rsid w:val="00D4708F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2B74"/>
    <w:rsid w:val="00DB7FF2"/>
    <w:rsid w:val="00DC04B5"/>
    <w:rsid w:val="00DC166D"/>
    <w:rsid w:val="00DC238E"/>
    <w:rsid w:val="00DC25A7"/>
    <w:rsid w:val="00DD7BDD"/>
    <w:rsid w:val="00DE21AB"/>
    <w:rsid w:val="00DE7F7A"/>
    <w:rsid w:val="00DF3519"/>
    <w:rsid w:val="00DF675D"/>
    <w:rsid w:val="00E028F4"/>
    <w:rsid w:val="00E02DDD"/>
    <w:rsid w:val="00E22A5A"/>
    <w:rsid w:val="00E251BB"/>
    <w:rsid w:val="00E2620C"/>
    <w:rsid w:val="00E27731"/>
    <w:rsid w:val="00E27F2C"/>
    <w:rsid w:val="00E312B8"/>
    <w:rsid w:val="00E35BE1"/>
    <w:rsid w:val="00E46B57"/>
    <w:rsid w:val="00E47382"/>
    <w:rsid w:val="00E5468E"/>
    <w:rsid w:val="00E64455"/>
    <w:rsid w:val="00E65026"/>
    <w:rsid w:val="00E653DF"/>
    <w:rsid w:val="00E70DAB"/>
    <w:rsid w:val="00E71D14"/>
    <w:rsid w:val="00E72750"/>
    <w:rsid w:val="00E86A69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36E1"/>
    <w:rsid w:val="00EF0274"/>
    <w:rsid w:val="00EF15AC"/>
    <w:rsid w:val="00EF7438"/>
    <w:rsid w:val="00EF7914"/>
    <w:rsid w:val="00F020BC"/>
    <w:rsid w:val="00F1296C"/>
    <w:rsid w:val="00F13EBE"/>
    <w:rsid w:val="00F145A2"/>
    <w:rsid w:val="00F177A4"/>
    <w:rsid w:val="00F24E20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B2FD8"/>
    <w:rsid w:val="00FB49D1"/>
    <w:rsid w:val="00FB69DC"/>
    <w:rsid w:val="00FB7E51"/>
    <w:rsid w:val="00FC4A74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51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1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2">
    <w:name w:val="Основной текст с отступом 2 Знак"/>
    <w:basedOn w:val="a0"/>
    <w:link w:val="23"/>
    <w:uiPriority w:val="99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19"/>
    <w:uiPriority w:val="9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3">
    <w:name w:val="Название объекта2"/>
    <w:basedOn w:val="a"/>
    <w:link w:val="22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5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6"/>
    <w:uiPriority w:val="99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link w:val="27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5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8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9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iPriority w:val="99"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e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0">
    <w:name w:val="annotation reference"/>
    <w:qFormat/>
    <w:rsid w:val="00C207E2"/>
    <w:rPr>
      <w:sz w:val="16"/>
      <w:szCs w:val="16"/>
    </w:rPr>
  </w:style>
  <w:style w:type="character" w:customStyle="1" w:styleId="afff1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Emphasis"/>
    <w:qFormat/>
    <w:rsid w:val="00C207E2"/>
    <w:rPr>
      <w:i/>
      <w:iCs/>
    </w:rPr>
  </w:style>
  <w:style w:type="character" w:customStyle="1" w:styleId="afff3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5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6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7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d"/>
    <w:uiPriority w:val="99"/>
    <w:rsid w:val="00C207E2"/>
  </w:style>
  <w:style w:type="character" w:customStyle="1" w:styleId="1d">
    <w:name w:val="Заголовок Знак1"/>
    <w:basedOn w:val="a0"/>
    <w:link w:val="aff0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2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uiPriority w:val="99"/>
    <w:rsid w:val="00C207E2"/>
    <w:rPr>
      <w:rFonts w:eastAsia="Times New Roman"/>
      <w:lang w:eastAsia="ru-RU"/>
    </w:rPr>
  </w:style>
  <w:style w:type="paragraph" w:styleId="2a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uiPriority w:val="99"/>
    <w:rsid w:val="00C207E2"/>
    <w:rPr>
      <w:rFonts w:eastAsia="Times New Roman"/>
      <w:lang w:eastAsia="ru-RU"/>
    </w:rPr>
  </w:style>
  <w:style w:type="paragraph" w:customStyle="1" w:styleId="afff8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9">
    <w:name w:val="annotation subject"/>
    <w:basedOn w:val="aff1"/>
    <w:next w:val="aff1"/>
    <w:link w:val="1f6"/>
    <w:qFormat/>
    <w:rsid w:val="00C207E2"/>
    <w:rPr>
      <w:rFonts w:ascii="Arial" w:hAnsi="Arial" w:cs="Arial"/>
      <w:b/>
      <w:bCs/>
    </w:rPr>
  </w:style>
  <w:style w:type="character" w:customStyle="1" w:styleId="27">
    <w:name w:val="Текст примечания Знак2"/>
    <w:basedOn w:val="a0"/>
    <w:link w:val="aff1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7"/>
    <w:link w:val="afff9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a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b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5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9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b">
    <w:name w:val="Нет списка2"/>
    <w:next w:val="a2"/>
    <w:uiPriority w:val="99"/>
    <w:semiHidden/>
    <w:unhideWhenUsed/>
    <w:rsid w:val="00560C2D"/>
  </w:style>
  <w:style w:type="paragraph" w:customStyle="1" w:styleId="afffc">
    <w:basedOn w:val="a"/>
    <w:next w:val="afe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9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d">
    <w:basedOn w:val="a"/>
    <w:next w:val="afe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/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NomA8THS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k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2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386</cp:revision>
  <cp:lastPrinted>2021-07-15T07:25:00Z</cp:lastPrinted>
  <dcterms:created xsi:type="dcterms:W3CDTF">2019-07-16T06:57:00Z</dcterms:created>
  <dcterms:modified xsi:type="dcterms:W3CDTF">2021-11-11T07:03:00Z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