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C03EB" w14:textId="77777777"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16EA9D3F" w:rsidR="001C176E" w:rsidRDefault="003A69DD" w:rsidP="001F76BC">
            <w:pPr>
              <w:spacing w:after="0" w:line="240" w:lineRule="auto"/>
              <w:ind w:left="5990"/>
              <w:jc w:val="center"/>
            </w:pPr>
            <w:r>
              <w:rPr>
                <w:b/>
              </w:rPr>
              <w:t xml:space="preserve">   </w:t>
            </w:r>
            <w:r w:rsidR="002703F2">
              <w:rPr>
                <w:b/>
              </w:rPr>
              <w:t>1</w:t>
            </w:r>
            <w:r w:rsidR="009863B3">
              <w:rPr>
                <w:b/>
              </w:rPr>
              <w:t>1</w:t>
            </w:r>
            <w:r w:rsidR="000D23D1">
              <w:rPr>
                <w:b/>
              </w:rPr>
              <w:t xml:space="preserve"> </w:t>
            </w:r>
            <w:r w:rsidR="009863B3">
              <w:rPr>
                <w:b/>
              </w:rPr>
              <w:t>июня</w:t>
            </w:r>
          </w:p>
          <w:p w14:paraId="49C155B9" w14:textId="77777777" w:rsidR="001C176E" w:rsidRDefault="000D23D1" w:rsidP="00B94D4E">
            <w:pPr>
              <w:spacing w:after="0" w:line="240" w:lineRule="auto"/>
              <w:ind w:left="6131"/>
              <w:jc w:val="center"/>
            </w:pPr>
            <w:r>
              <w:rPr>
                <w:b/>
              </w:rPr>
              <w:t>20</w:t>
            </w:r>
            <w:r w:rsidR="00121D18">
              <w:rPr>
                <w:b/>
              </w:rPr>
              <w:t>20</w:t>
            </w:r>
            <w:r>
              <w:rPr>
                <w:b/>
              </w:rPr>
              <w:t xml:space="preserve"> года</w:t>
            </w:r>
          </w:p>
          <w:p w14:paraId="190281B0" w14:textId="119C45F8" w:rsidR="001C176E" w:rsidRDefault="000D23D1" w:rsidP="00B94D4E">
            <w:pPr>
              <w:spacing w:after="0" w:line="240" w:lineRule="auto"/>
              <w:ind w:left="6131"/>
              <w:jc w:val="center"/>
            </w:pPr>
            <w:r>
              <w:rPr>
                <w:b/>
              </w:rPr>
              <w:t>№</w:t>
            </w:r>
            <w:r w:rsidR="00A83B38">
              <w:rPr>
                <w:b/>
              </w:rPr>
              <w:t xml:space="preserve"> </w:t>
            </w:r>
            <w:r w:rsidR="0088063C">
              <w:rPr>
                <w:b/>
              </w:rPr>
              <w:t>1</w:t>
            </w:r>
            <w:r w:rsidR="002703F2">
              <w:rPr>
                <w:b/>
              </w:rPr>
              <w:t>7</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0B45EF93" w14:textId="71BEF8D1" w:rsidR="002703F2" w:rsidRPr="002703F2" w:rsidRDefault="002703F2" w:rsidP="002703F2">
      <w:pPr>
        <w:pStyle w:val="27"/>
        <w:jc w:val="center"/>
        <w:rPr>
          <w:b/>
          <w:bCs/>
          <w:sz w:val="16"/>
          <w:szCs w:val="16"/>
        </w:rPr>
      </w:pPr>
      <w:r w:rsidRPr="002703F2">
        <w:rPr>
          <w:b/>
          <w:bCs/>
          <w:sz w:val="16"/>
          <w:szCs w:val="16"/>
        </w:rPr>
        <w:t>АДМИНИСТРАЦИЯ МУНИЦИПАЛЬНОГО ОБРАЗОВАНИЯ</w:t>
      </w:r>
    </w:p>
    <w:p w14:paraId="15049B5E" w14:textId="465C65C8" w:rsidR="002703F2" w:rsidRPr="002703F2" w:rsidRDefault="002703F2" w:rsidP="002703F2">
      <w:pPr>
        <w:pStyle w:val="27"/>
        <w:jc w:val="center"/>
        <w:rPr>
          <w:b/>
          <w:bCs/>
          <w:sz w:val="16"/>
          <w:szCs w:val="16"/>
        </w:rPr>
      </w:pPr>
      <w:r w:rsidRPr="002703F2">
        <w:rPr>
          <w:b/>
          <w:bCs/>
          <w:sz w:val="16"/>
          <w:szCs w:val="16"/>
        </w:rPr>
        <w:t>ЕЛИЗАВЕТИНСКОГО СЕЛЬСКОГО ПОСЕЛЕНИЯ</w:t>
      </w:r>
    </w:p>
    <w:p w14:paraId="6CC92B21" w14:textId="61B98D3C" w:rsidR="002703F2" w:rsidRPr="002703F2" w:rsidRDefault="002703F2" w:rsidP="002703F2">
      <w:pPr>
        <w:pStyle w:val="27"/>
        <w:jc w:val="center"/>
        <w:rPr>
          <w:b/>
          <w:bCs/>
          <w:sz w:val="16"/>
          <w:szCs w:val="16"/>
        </w:rPr>
      </w:pPr>
      <w:r w:rsidRPr="002703F2">
        <w:rPr>
          <w:b/>
          <w:bCs/>
          <w:sz w:val="16"/>
          <w:szCs w:val="16"/>
        </w:rPr>
        <w:t>ГАТЧИНСКОГО МУНИЦИПАЛЬНОГО РАЙОНА</w:t>
      </w:r>
    </w:p>
    <w:p w14:paraId="7C8883DA" w14:textId="77777777" w:rsidR="002703F2" w:rsidRPr="002703F2" w:rsidRDefault="002703F2" w:rsidP="002703F2">
      <w:pPr>
        <w:pStyle w:val="27"/>
        <w:jc w:val="center"/>
        <w:rPr>
          <w:b/>
          <w:bCs/>
          <w:sz w:val="16"/>
          <w:szCs w:val="16"/>
        </w:rPr>
      </w:pPr>
      <w:r w:rsidRPr="002703F2">
        <w:rPr>
          <w:b/>
          <w:bCs/>
          <w:sz w:val="16"/>
          <w:szCs w:val="16"/>
        </w:rPr>
        <w:t>ЛЕНИНГРАДСКОЙ ОБЛАСТИ</w:t>
      </w:r>
    </w:p>
    <w:p w14:paraId="1C372D92" w14:textId="77777777" w:rsidR="002703F2" w:rsidRPr="002703F2" w:rsidRDefault="002703F2" w:rsidP="002703F2">
      <w:pPr>
        <w:pStyle w:val="27"/>
        <w:jc w:val="center"/>
        <w:rPr>
          <w:b/>
          <w:bCs/>
          <w:sz w:val="16"/>
          <w:szCs w:val="16"/>
        </w:rPr>
      </w:pPr>
    </w:p>
    <w:p w14:paraId="0BDBF8C2" w14:textId="77777777" w:rsidR="002703F2" w:rsidRPr="002703F2" w:rsidRDefault="002703F2" w:rsidP="002703F2">
      <w:pPr>
        <w:pStyle w:val="27"/>
        <w:jc w:val="center"/>
        <w:rPr>
          <w:b/>
          <w:bCs/>
          <w:sz w:val="16"/>
          <w:szCs w:val="16"/>
        </w:rPr>
      </w:pPr>
      <w:r w:rsidRPr="002703F2">
        <w:rPr>
          <w:b/>
          <w:bCs/>
          <w:sz w:val="16"/>
          <w:szCs w:val="16"/>
        </w:rPr>
        <w:t>ПОСТАНОВЛЕНИЕ</w:t>
      </w:r>
    </w:p>
    <w:p w14:paraId="10E2DF3B" w14:textId="77777777" w:rsidR="002703F2" w:rsidRPr="002703F2" w:rsidRDefault="002703F2" w:rsidP="002703F2">
      <w:pPr>
        <w:pStyle w:val="27"/>
        <w:jc w:val="center"/>
        <w:rPr>
          <w:b/>
          <w:bCs/>
          <w:sz w:val="16"/>
          <w:szCs w:val="16"/>
        </w:rPr>
      </w:pPr>
    </w:p>
    <w:p w14:paraId="6A9A891D" w14:textId="1D145461" w:rsidR="002703F2" w:rsidRPr="002703F2" w:rsidRDefault="002703F2" w:rsidP="002703F2">
      <w:pPr>
        <w:pStyle w:val="27"/>
        <w:jc w:val="center"/>
        <w:rPr>
          <w:b/>
          <w:bCs/>
          <w:sz w:val="16"/>
          <w:szCs w:val="16"/>
        </w:rPr>
      </w:pPr>
      <w:r w:rsidRPr="002703F2">
        <w:rPr>
          <w:b/>
          <w:bCs/>
          <w:sz w:val="16"/>
          <w:szCs w:val="16"/>
        </w:rPr>
        <w:t>11 июня 2020 года                                                           № 173</w:t>
      </w:r>
    </w:p>
    <w:p w14:paraId="458AFD98" w14:textId="77777777" w:rsidR="002703F2" w:rsidRPr="002703F2" w:rsidRDefault="002703F2" w:rsidP="002703F2">
      <w:pPr>
        <w:pStyle w:val="27"/>
        <w:jc w:val="both"/>
        <w:rPr>
          <w:sz w:val="16"/>
          <w:szCs w:val="16"/>
        </w:rPr>
      </w:pPr>
    </w:p>
    <w:p w14:paraId="002F84D1" w14:textId="77777777" w:rsidR="002703F2" w:rsidRPr="002703F2" w:rsidRDefault="002703F2" w:rsidP="002703F2">
      <w:pPr>
        <w:pStyle w:val="27"/>
        <w:ind w:right="898"/>
        <w:jc w:val="both"/>
        <w:rPr>
          <w:sz w:val="16"/>
          <w:szCs w:val="16"/>
        </w:rPr>
      </w:pPr>
      <w:r w:rsidRPr="002703F2">
        <w:rPr>
          <w:sz w:val="16"/>
          <w:szCs w:val="16"/>
        </w:rPr>
        <w:t xml:space="preserve">«Об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Елизаветинское сельское поселение Гатчинского муниципального района Ленинградской области о местных налогах и сборах» </w:t>
      </w:r>
    </w:p>
    <w:p w14:paraId="3A06FC2D" w14:textId="77777777" w:rsidR="002703F2" w:rsidRPr="002703F2" w:rsidRDefault="002703F2" w:rsidP="002703F2">
      <w:pPr>
        <w:pStyle w:val="27"/>
        <w:jc w:val="both"/>
        <w:rPr>
          <w:sz w:val="16"/>
          <w:szCs w:val="16"/>
        </w:rPr>
      </w:pPr>
    </w:p>
    <w:p w14:paraId="3905114F" w14:textId="77777777" w:rsidR="002703F2" w:rsidRPr="002703F2" w:rsidRDefault="002703F2" w:rsidP="002703F2">
      <w:pPr>
        <w:pStyle w:val="27"/>
        <w:jc w:val="both"/>
        <w:rPr>
          <w:sz w:val="16"/>
          <w:szCs w:val="16"/>
        </w:rPr>
      </w:pPr>
    </w:p>
    <w:p w14:paraId="1275C617" w14:textId="77777777" w:rsidR="002703F2" w:rsidRPr="002703F2" w:rsidRDefault="002703F2" w:rsidP="002703F2">
      <w:pPr>
        <w:pStyle w:val="27"/>
        <w:ind w:firstLine="284"/>
        <w:jc w:val="both"/>
        <w:rPr>
          <w:sz w:val="16"/>
          <w:szCs w:val="16"/>
        </w:rPr>
      </w:pPr>
      <w:r w:rsidRPr="002703F2">
        <w:rPr>
          <w:sz w:val="16"/>
          <w:szCs w:val="16"/>
        </w:rPr>
        <w:t>В соответствии со статьей 34.2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Гатчинского муниципального района Ленинградской области</w:t>
      </w:r>
    </w:p>
    <w:p w14:paraId="4B3D1149" w14:textId="77777777" w:rsidR="002703F2" w:rsidRPr="002703F2" w:rsidRDefault="002703F2" w:rsidP="002703F2">
      <w:pPr>
        <w:pStyle w:val="27"/>
        <w:jc w:val="both"/>
        <w:rPr>
          <w:sz w:val="16"/>
          <w:szCs w:val="16"/>
        </w:rPr>
      </w:pPr>
      <w:r w:rsidRPr="002703F2">
        <w:rPr>
          <w:sz w:val="16"/>
          <w:szCs w:val="16"/>
        </w:rPr>
        <w:t xml:space="preserve"> </w:t>
      </w:r>
    </w:p>
    <w:p w14:paraId="00CCE874" w14:textId="5C6CA76E" w:rsidR="002703F2" w:rsidRDefault="002703F2" w:rsidP="002703F2">
      <w:pPr>
        <w:pStyle w:val="27"/>
        <w:jc w:val="center"/>
        <w:rPr>
          <w:b/>
          <w:bCs/>
          <w:sz w:val="16"/>
          <w:szCs w:val="16"/>
        </w:rPr>
      </w:pPr>
      <w:r w:rsidRPr="002703F2">
        <w:rPr>
          <w:b/>
          <w:bCs/>
          <w:sz w:val="16"/>
          <w:szCs w:val="16"/>
        </w:rPr>
        <w:t>ПОСТАНОВЛЯЕТ:</w:t>
      </w:r>
    </w:p>
    <w:p w14:paraId="4F60122F" w14:textId="77777777" w:rsidR="002703F2" w:rsidRPr="002703F2" w:rsidRDefault="002703F2" w:rsidP="002703F2">
      <w:pPr>
        <w:pStyle w:val="27"/>
        <w:jc w:val="center"/>
        <w:rPr>
          <w:b/>
          <w:bCs/>
          <w:sz w:val="16"/>
          <w:szCs w:val="16"/>
        </w:rPr>
      </w:pPr>
    </w:p>
    <w:p w14:paraId="4FFE4FD4" w14:textId="128F7D78" w:rsidR="002703F2" w:rsidRPr="002703F2" w:rsidRDefault="002703F2" w:rsidP="002703F2">
      <w:pPr>
        <w:pStyle w:val="27"/>
        <w:jc w:val="both"/>
        <w:rPr>
          <w:sz w:val="16"/>
          <w:szCs w:val="16"/>
        </w:rPr>
      </w:pPr>
      <w:r w:rsidRPr="002703F2">
        <w:rPr>
          <w:sz w:val="16"/>
          <w:szCs w:val="16"/>
        </w:rPr>
        <w:t>1.</w:t>
      </w:r>
      <w:r>
        <w:rPr>
          <w:sz w:val="16"/>
          <w:szCs w:val="16"/>
        </w:rPr>
        <w:t xml:space="preserve"> </w:t>
      </w:r>
      <w:r w:rsidRPr="002703F2">
        <w:rPr>
          <w:sz w:val="16"/>
          <w:szCs w:val="16"/>
        </w:rPr>
        <w:t xml:space="preserve">Утвердить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w:t>
      </w:r>
      <w:r w:rsidRPr="002703F2">
        <w:rPr>
          <w:sz w:val="16"/>
          <w:szCs w:val="16"/>
        </w:rPr>
        <w:t>образования Елизаветинское сельское поселение Гатчинского муниципального района Ленинградской области о местных налогах и сборах» согласно приложению.</w:t>
      </w:r>
    </w:p>
    <w:p w14:paraId="6A495FDD" w14:textId="0ED5E116" w:rsidR="002703F2" w:rsidRPr="002703F2" w:rsidRDefault="002703F2" w:rsidP="002703F2">
      <w:pPr>
        <w:pStyle w:val="27"/>
        <w:jc w:val="both"/>
        <w:rPr>
          <w:sz w:val="16"/>
          <w:szCs w:val="16"/>
        </w:rPr>
      </w:pPr>
      <w:r w:rsidRPr="002703F2">
        <w:rPr>
          <w:sz w:val="16"/>
          <w:szCs w:val="16"/>
        </w:rPr>
        <w:t>2.</w:t>
      </w:r>
      <w:r>
        <w:rPr>
          <w:sz w:val="16"/>
          <w:szCs w:val="16"/>
        </w:rPr>
        <w:t xml:space="preserve"> </w:t>
      </w:r>
      <w:r w:rsidRPr="002703F2">
        <w:rPr>
          <w:sz w:val="16"/>
          <w:szCs w:val="16"/>
        </w:rPr>
        <w:t xml:space="preserve">Настоящее Постановление вступает в силу с момента официального опубликования в печатном издании «Елизаветинский вестник», размещению на официальном сайте Елизаветинского сельского поселения и вступает в силу после его официального опубликования.   </w:t>
      </w:r>
    </w:p>
    <w:p w14:paraId="1BEFA383" w14:textId="3738BF12" w:rsidR="002703F2" w:rsidRPr="002703F2" w:rsidRDefault="002703F2" w:rsidP="002703F2">
      <w:pPr>
        <w:pStyle w:val="27"/>
        <w:jc w:val="both"/>
        <w:rPr>
          <w:sz w:val="16"/>
          <w:szCs w:val="16"/>
        </w:rPr>
      </w:pPr>
      <w:r w:rsidRPr="002703F2">
        <w:rPr>
          <w:sz w:val="16"/>
          <w:szCs w:val="16"/>
        </w:rPr>
        <w:t>3.</w:t>
      </w:r>
      <w:r>
        <w:rPr>
          <w:sz w:val="16"/>
          <w:szCs w:val="16"/>
        </w:rPr>
        <w:t xml:space="preserve"> </w:t>
      </w:r>
      <w:r w:rsidRPr="002703F2">
        <w:rPr>
          <w:sz w:val="16"/>
          <w:szCs w:val="16"/>
        </w:rPr>
        <w:t>Контроль за исполнением настоящего Постановления оставляю за собой.</w:t>
      </w:r>
    </w:p>
    <w:p w14:paraId="3DE3CC11" w14:textId="77777777" w:rsidR="002703F2" w:rsidRPr="002703F2" w:rsidRDefault="002703F2" w:rsidP="002703F2">
      <w:pPr>
        <w:pStyle w:val="27"/>
        <w:jc w:val="both"/>
        <w:rPr>
          <w:sz w:val="16"/>
          <w:szCs w:val="16"/>
        </w:rPr>
      </w:pPr>
    </w:p>
    <w:p w14:paraId="67188084" w14:textId="7DB30995" w:rsidR="002703F2" w:rsidRPr="002703F2" w:rsidRDefault="002703F2" w:rsidP="002703F2">
      <w:pPr>
        <w:pStyle w:val="27"/>
        <w:jc w:val="both"/>
        <w:rPr>
          <w:sz w:val="16"/>
          <w:szCs w:val="16"/>
        </w:rPr>
      </w:pPr>
      <w:r w:rsidRPr="002703F2">
        <w:rPr>
          <w:sz w:val="16"/>
          <w:szCs w:val="16"/>
        </w:rPr>
        <w:t>Глава администрации</w:t>
      </w:r>
      <w:r w:rsidRPr="002703F2">
        <w:rPr>
          <w:sz w:val="16"/>
          <w:szCs w:val="16"/>
        </w:rPr>
        <w:tab/>
      </w:r>
      <w:r w:rsidRPr="002703F2">
        <w:rPr>
          <w:sz w:val="16"/>
          <w:szCs w:val="16"/>
        </w:rPr>
        <w:tab/>
      </w:r>
      <w:r w:rsidRPr="002703F2">
        <w:rPr>
          <w:sz w:val="16"/>
          <w:szCs w:val="16"/>
        </w:rPr>
        <w:tab/>
        <w:t>В.В. Зубрилин</w:t>
      </w:r>
    </w:p>
    <w:p w14:paraId="320727B6" w14:textId="77777777" w:rsidR="002703F2" w:rsidRPr="002703F2" w:rsidRDefault="002703F2" w:rsidP="002703F2">
      <w:pPr>
        <w:pStyle w:val="27"/>
        <w:jc w:val="both"/>
        <w:rPr>
          <w:sz w:val="16"/>
          <w:szCs w:val="16"/>
        </w:rPr>
      </w:pPr>
    </w:p>
    <w:p w14:paraId="578B5033" w14:textId="77777777" w:rsidR="002703F2" w:rsidRPr="002703F2" w:rsidRDefault="002703F2" w:rsidP="002703F2">
      <w:pPr>
        <w:pStyle w:val="27"/>
        <w:rPr>
          <w:sz w:val="16"/>
          <w:szCs w:val="16"/>
        </w:rPr>
      </w:pPr>
      <w:r w:rsidRPr="002703F2">
        <w:rPr>
          <w:sz w:val="16"/>
          <w:szCs w:val="16"/>
        </w:rPr>
        <w:t>Исп. Грабовская И.С.</w:t>
      </w:r>
    </w:p>
    <w:p w14:paraId="1690A1A0" w14:textId="77777777" w:rsidR="002703F2" w:rsidRPr="002703F2" w:rsidRDefault="002703F2" w:rsidP="002703F2">
      <w:pPr>
        <w:pStyle w:val="27"/>
        <w:jc w:val="both"/>
        <w:rPr>
          <w:sz w:val="16"/>
          <w:szCs w:val="16"/>
        </w:rPr>
      </w:pPr>
    </w:p>
    <w:p w14:paraId="454FF78C" w14:textId="77777777" w:rsidR="002703F2" w:rsidRPr="002703F2" w:rsidRDefault="002703F2" w:rsidP="002703F2">
      <w:pPr>
        <w:pStyle w:val="27"/>
        <w:jc w:val="right"/>
        <w:rPr>
          <w:sz w:val="16"/>
          <w:szCs w:val="16"/>
        </w:rPr>
      </w:pPr>
      <w:r w:rsidRPr="002703F2">
        <w:rPr>
          <w:sz w:val="16"/>
          <w:szCs w:val="16"/>
        </w:rPr>
        <w:t xml:space="preserve">Приложение </w:t>
      </w:r>
    </w:p>
    <w:p w14:paraId="27D89146" w14:textId="77777777" w:rsidR="002703F2" w:rsidRPr="002703F2" w:rsidRDefault="002703F2" w:rsidP="002703F2">
      <w:pPr>
        <w:pStyle w:val="27"/>
        <w:jc w:val="right"/>
        <w:rPr>
          <w:sz w:val="16"/>
          <w:szCs w:val="16"/>
        </w:rPr>
      </w:pPr>
      <w:r w:rsidRPr="002703F2">
        <w:rPr>
          <w:sz w:val="16"/>
          <w:szCs w:val="16"/>
        </w:rPr>
        <w:t>к постановлению администрации</w:t>
      </w:r>
    </w:p>
    <w:p w14:paraId="3A49F4FC" w14:textId="77777777" w:rsidR="002703F2" w:rsidRPr="002703F2" w:rsidRDefault="002703F2" w:rsidP="002703F2">
      <w:pPr>
        <w:pStyle w:val="27"/>
        <w:jc w:val="right"/>
        <w:rPr>
          <w:sz w:val="16"/>
          <w:szCs w:val="16"/>
        </w:rPr>
      </w:pPr>
      <w:r w:rsidRPr="002703F2">
        <w:rPr>
          <w:sz w:val="16"/>
          <w:szCs w:val="16"/>
        </w:rPr>
        <w:t>муниципального образования Елизаветинское сельское поселение гатчинского муниципального района Ленинградской области</w:t>
      </w:r>
    </w:p>
    <w:p w14:paraId="4248371F" w14:textId="77777777" w:rsidR="002703F2" w:rsidRPr="002703F2" w:rsidRDefault="002703F2" w:rsidP="002703F2">
      <w:pPr>
        <w:pStyle w:val="27"/>
        <w:jc w:val="right"/>
        <w:rPr>
          <w:sz w:val="16"/>
          <w:szCs w:val="16"/>
        </w:rPr>
      </w:pPr>
      <w:r w:rsidRPr="002703F2">
        <w:rPr>
          <w:sz w:val="16"/>
          <w:szCs w:val="16"/>
        </w:rPr>
        <w:t>от «11» июня 2020 г. № 173</w:t>
      </w:r>
    </w:p>
    <w:p w14:paraId="6777765A" w14:textId="77777777" w:rsidR="002703F2" w:rsidRPr="002703F2" w:rsidRDefault="002703F2" w:rsidP="002703F2">
      <w:pPr>
        <w:pStyle w:val="27"/>
        <w:jc w:val="both"/>
        <w:rPr>
          <w:sz w:val="16"/>
          <w:szCs w:val="16"/>
        </w:rPr>
      </w:pPr>
    </w:p>
    <w:p w14:paraId="6D044F95" w14:textId="77777777" w:rsidR="002703F2" w:rsidRPr="002703F2" w:rsidRDefault="002703F2" w:rsidP="002703F2">
      <w:pPr>
        <w:pStyle w:val="27"/>
        <w:jc w:val="both"/>
        <w:rPr>
          <w:sz w:val="16"/>
          <w:szCs w:val="16"/>
        </w:rPr>
      </w:pPr>
    </w:p>
    <w:p w14:paraId="596DEEC1" w14:textId="77777777" w:rsidR="002703F2" w:rsidRPr="002703F2" w:rsidRDefault="002703F2" w:rsidP="002703F2">
      <w:pPr>
        <w:pStyle w:val="27"/>
        <w:jc w:val="center"/>
        <w:rPr>
          <w:b/>
          <w:bCs/>
          <w:sz w:val="16"/>
          <w:szCs w:val="16"/>
        </w:rPr>
      </w:pPr>
      <w:r w:rsidRPr="002703F2">
        <w:rPr>
          <w:b/>
          <w:bCs/>
          <w:sz w:val="16"/>
          <w:szCs w:val="16"/>
        </w:rPr>
        <w:t>АДМИНИСТРАТИВНЫЙ РЕГЛАМЕНТ</w:t>
      </w:r>
    </w:p>
    <w:p w14:paraId="696D440B" w14:textId="77777777" w:rsidR="002703F2" w:rsidRPr="002703F2" w:rsidRDefault="002703F2" w:rsidP="002703F2">
      <w:pPr>
        <w:pStyle w:val="27"/>
        <w:jc w:val="center"/>
        <w:rPr>
          <w:b/>
          <w:bCs/>
          <w:sz w:val="16"/>
          <w:szCs w:val="16"/>
        </w:rPr>
      </w:pPr>
      <w:r w:rsidRPr="002703F2">
        <w:rPr>
          <w:b/>
          <w:bCs/>
          <w:sz w:val="16"/>
          <w:szCs w:val="16"/>
        </w:rPr>
        <w:t>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Елизаветинское сельское поселение Гатчинского муниципального района Ленинградской области о местных налогах и сборах»</w:t>
      </w:r>
    </w:p>
    <w:p w14:paraId="1FD84359" w14:textId="77777777" w:rsidR="002703F2" w:rsidRPr="002703F2" w:rsidRDefault="002703F2" w:rsidP="002703F2">
      <w:pPr>
        <w:pStyle w:val="27"/>
        <w:jc w:val="both"/>
        <w:rPr>
          <w:sz w:val="16"/>
          <w:szCs w:val="16"/>
        </w:rPr>
      </w:pPr>
    </w:p>
    <w:p w14:paraId="469C6FA5" w14:textId="77777777" w:rsidR="002703F2" w:rsidRPr="002703F2" w:rsidRDefault="002703F2" w:rsidP="002703F2">
      <w:pPr>
        <w:pStyle w:val="27"/>
        <w:jc w:val="both"/>
        <w:rPr>
          <w:b/>
          <w:bCs/>
          <w:sz w:val="16"/>
          <w:szCs w:val="16"/>
        </w:rPr>
      </w:pPr>
      <w:r w:rsidRPr="002703F2">
        <w:rPr>
          <w:b/>
          <w:bCs/>
          <w:sz w:val="16"/>
          <w:szCs w:val="16"/>
        </w:rPr>
        <w:t>1. Общие положения</w:t>
      </w:r>
    </w:p>
    <w:p w14:paraId="7A73DD43" w14:textId="77777777" w:rsidR="002703F2" w:rsidRPr="002703F2" w:rsidRDefault="002703F2" w:rsidP="002703F2">
      <w:pPr>
        <w:pStyle w:val="27"/>
        <w:jc w:val="both"/>
        <w:rPr>
          <w:sz w:val="16"/>
          <w:szCs w:val="16"/>
        </w:rPr>
      </w:pPr>
    </w:p>
    <w:p w14:paraId="49FC48C1" w14:textId="77777777" w:rsidR="002703F2" w:rsidRPr="002703F2" w:rsidRDefault="002703F2" w:rsidP="002703F2">
      <w:pPr>
        <w:pStyle w:val="27"/>
        <w:jc w:val="both"/>
        <w:rPr>
          <w:sz w:val="16"/>
          <w:szCs w:val="16"/>
        </w:rPr>
      </w:pPr>
      <w:r w:rsidRPr="002703F2">
        <w:rPr>
          <w:sz w:val="16"/>
          <w:szCs w:val="16"/>
        </w:rPr>
        <w:t xml:space="preserve">1.1. Настоящий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Елизаветинское сельское поселение Гатчинского </w:t>
      </w:r>
      <w:r w:rsidRPr="002703F2">
        <w:rPr>
          <w:sz w:val="16"/>
          <w:szCs w:val="16"/>
        </w:rPr>
        <w:t>муниципального района Ленинградской области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Елизаветинского сельского поселения Гатчинского муниципального района Ленинградской области (далее также - Администрация) при предоставлении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Елизаветинское сельское поселение Гатчинского муниципального района Ленинградской области о местных налогах и сборах.</w:t>
      </w:r>
    </w:p>
    <w:p w14:paraId="6E7FDFDD" w14:textId="77777777" w:rsidR="002703F2" w:rsidRPr="002703F2" w:rsidRDefault="002703F2" w:rsidP="002703F2">
      <w:pPr>
        <w:pStyle w:val="27"/>
        <w:jc w:val="both"/>
        <w:rPr>
          <w:sz w:val="16"/>
          <w:szCs w:val="16"/>
        </w:rPr>
      </w:pPr>
      <w:r w:rsidRPr="002703F2">
        <w:rPr>
          <w:sz w:val="16"/>
          <w:szCs w:val="16"/>
        </w:rPr>
        <w:t>1.2. Круг заявителей.</w:t>
      </w:r>
    </w:p>
    <w:p w14:paraId="3ABC13A0" w14:textId="77777777" w:rsidR="002703F2" w:rsidRPr="002703F2" w:rsidRDefault="002703F2" w:rsidP="002703F2">
      <w:pPr>
        <w:pStyle w:val="27"/>
        <w:jc w:val="both"/>
        <w:rPr>
          <w:sz w:val="16"/>
          <w:szCs w:val="16"/>
        </w:rPr>
      </w:pPr>
      <w:r w:rsidRPr="002703F2">
        <w:rPr>
          <w:sz w:val="16"/>
          <w:szCs w:val="16"/>
        </w:rPr>
        <w:t>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Елизаветинское сельское поселение Гатчинского муниципального района Ленинградской области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w:t>
      </w:r>
    </w:p>
    <w:p w14:paraId="5C49C228" w14:textId="77777777" w:rsidR="002703F2" w:rsidRPr="002703F2" w:rsidRDefault="002703F2" w:rsidP="002703F2">
      <w:pPr>
        <w:pStyle w:val="27"/>
        <w:jc w:val="both"/>
        <w:rPr>
          <w:sz w:val="16"/>
          <w:szCs w:val="16"/>
        </w:rPr>
      </w:pPr>
      <w:r w:rsidRPr="002703F2">
        <w:rPr>
          <w:sz w:val="16"/>
          <w:szCs w:val="16"/>
        </w:rPr>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14AA5AFD" w14:textId="77777777" w:rsidR="002703F2" w:rsidRPr="002703F2" w:rsidRDefault="002703F2" w:rsidP="002703F2">
      <w:pPr>
        <w:pStyle w:val="27"/>
        <w:jc w:val="both"/>
        <w:rPr>
          <w:sz w:val="16"/>
          <w:szCs w:val="16"/>
        </w:rPr>
      </w:pPr>
      <w:r w:rsidRPr="002703F2">
        <w:rPr>
          <w:sz w:val="16"/>
          <w:szCs w:val="16"/>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6671694F" w14:textId="77777777" w:rsidR="002703F2" w:rsidRPr="002703F2" w:rsidRDefault="002703F2" w:rsidP="002703F2">
      <w:pPr>
        <w:pStyle w:val="27"/>
        <w:jc w:val="both"/>
        <w:rPr>
          <w:sz w:val="16"/>
          <w:szCs w:val="16"/>
        </w:rPr>
      </w:pPr>
      <w:r w:rsidRPr="002703F2">
        <w:rPr>
          <w:sz w:val="16"/>
          <w:szCs w:val="16"/>
        </w:rPr>
        <w:t>на сайте ОМСУ: http://елизаветинское.рф/;</w:t>
      </w:r>
    </w:p>
    <w:p w14:paraId="27E1EDE4" w14:textId="77777777" w:rsidR="002703F2" w:rsidRPr="002703F2" w:rsidRDefault="002703F2" w:rsidP="002703F2">
      <w:pPr>
        <w:pStyle w:val="27"/>
        <w:jc w:val="both"/>
        <w:rPr>
          <w:sz w:val="16"/>
          <w:szCs w:val="16"/>
        </w:rPr>
      </w:pPr>
      <w:r w:rsidRPr="002703F2">
        <w:rPr>
          <w:sz w:val="16"/>
          <w:szCs w:val="16"/>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17016C7" w14:textId="77777777" w:rsidR="002703F2" w:rsidRPr="002703F2" w:rsidRDefault="002703F2" w:rsidP="002703F2">
      <w:pPr>
        <w:pStyle w:val="27"/>
        <w:jc w:val="both"/>
        <w:rPr>
          <w:sz w:val="16"/>
          <w:szCs w:val="16"/>
        </w:rPr>
      </w:pPr>
      <w:r w:rsidRPr="002703F2">
        <w:rPr>
          <w:sz w:val="16"/>
          <w:szCs w:val="16"/>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14:paraId="642686B0" w14:textId="77777777" w:rsidR="002703F2" w:rsidRPr="002703F2" w:rsidRDefault="002703F2" w:rsidP="002703F2">
      <w:pPr>
        <w:pStyle w:val="27"/>
        <w:jc w:val="both"/>
        <w:rPr>
          <w:sz w:val="16"/>
          <w:szCs w:val="16"/>
        </w:rPr>
      </w:pPr>
    </w:p>
    <w:p w14:paraId="350A0932" w14:textId="77777777" w:rsidR="002703F2" w:rsidRPr="002703F2" w:rsidRDefault="002703F2" w:rsidP="002703F2">
      <w:pPr>
        <w:pStyle w:val="27"/>
        <w:jc w:val="center"/>
        <w:rPr>
          <w:b/>
          <w:bCs/>
          <w:sz w:val="16"/>
          <w:szCs w:val="16"/>
        </w:rPr>
      </w:pPr>
      <w:r w:rsidRPr="002703F2">
        <w:rPr>
          <w:b/>
          <w:bCs/>
          <w:sz w:val="16"/>
          <w:szCs w:val="16"/>
        </w:rPr>
        <w:t>2. Стандарт предоставления муниципальной услуги</w:t>
      </w:r>
    </w:p>
    <w:p w14:paraId="5D0F9549" w14:textId="77777777" w:rsidR="002703F2" w:rsidRPr="002703F2" w:rsidRDefault="002703F2" w:rsidP="002703F2">
      <w:pPr>
        <w:pStyle w:val="27"/>
        <w:jc w:val="both"/>
        <w:rPr>
          <w:sz w:val="16"/>
          <w:szCs w:val="16"/>
        </w:rPr>
      </w:pPr>
    </w:p>
    <w:p w14:paraId="39DEEE5B" w14:textId="77777777" w:rsidR="002703F2" w:rsidRPr="002703F2" w:rsidRDefault="002703F2" w:rsidP="002703F2">
      <w:pPr>
        <w:pStyle w:val="27"/>
        <w:jc w:val="both"/>
        <w:rPr>
          <w:sz w:val="16"/>
          <w:szCs w:val="16"/>
        </w:rPr>
      </w:pPr>
      <w:r w:rsidRPr="002703F2">
        <w:rPr>
          <w:sz w:val="16"/>
          <w:szCs w:val="16"/>
        </w:rPr>
        <w:t>2.1. Полное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Елизаветинское сельское поселение Гатчинского муниципального района Ленинградской области о местных налогах и сборах» (далее - муниципальная услуга).</w:t>
      </w:r>
    </w:p>
    <w:p w14:paraId="386AF4EC" w14:textId="77777777" w:rsidR="002703F2" w:rsidRPr="002703F2" w:rsidRDefault="002703F2" w:rsidP="002703F2">
      <w:pPr>
        <w:pStyle w:val="27"/>
        <w:jc w:val="both"/>
        <w:rPr>
          <w:sz w:val="16"/>
          <w:szCs w:val="16"/>
        </w:rPr>
      </w:pPr>
      <w:r w:rsidRPr="002703F2">
        <w:rPr>
          <w:sz w:val="16"/>
          <w:szCs w:val="16"/>
        </w:rPr>
        <w:t>Сокращенное наименование муниципальной услуги: «Дача письменных разъяснений налогоплательщикам и налоговым агентам».</w:t>
      </w:r>
    </w:p>
    <w:p w14:paraId="7A42CFBB" w14:textId="77777777" w:rsidR="002703F2" w:rsidRPr="002703F2" w:rsidRDefault="002703F2" w:rsidP="002703F2">
      <w:pPr>
        <w:pStyle w:val="27"/>
        <w:jc w:val="both"/>
        <w:rPr>
          <w:sz w:val="16"/>
          <w:szCs w:val="16"/>
        </w:rPr>
      </w:pPr>
      <w:r w:rsidRPr="002703F2">
        <w:rPr>
          <w:sz w:val="16"/>
          <w:szCs w:val="16"/>
        </w:rPr>
        <w:t>2.2. Наименование органа, предоставляющего муниципальную услугу: администрация муниципального образования Елизаветинского сельского поселения Гатчинского муниципального района Ленинградской области.</w:t>
      </w:r>
    </w:p>
    <w:p w14:paraId="70283C81" w14:textId="77777777" w:rsidR="002703F2" w:rsidRPr="002703F2" w:rsidRDefault="002703F2" w:rsidP="002703F2">
      <w:pPr>
        <w:pStyle w:val="27"/>
        <w:jc w:val="both"/>
        <w:rPr>
          <w:sz w:val="16"/>
          <w:szCs w:val="16"/>
        </w:rPr>
      </w:pPr>
      <w:r w:rsidRPr="002703F2">
        <w:rPr>
          <w:sz w:val="16"/>
          <w:szCs w:val="16"/>
        </w:rPr>
        <w:t>В предоставлении муниципальной услуги участвует ГБУ ЛО «МФЦ».</w:t>
      </w:r>
    </w:p>
    <w:p w14:paraId="52A61F91" w14:textId="77777777" w:rsidR="002703F2" w:rsidRPr="002703F2" w:rsidRDefault="002703F2" w:rsidP="002703F2">
      <w:pPr>
        <w:pStyle w:val="27"/>
        <w:jc w:val="both"/>
        <w:rPr>
          <w:sz w:val="16"/>
          <w:szCs w:val="16"/>
        </w:rPr>
      </w:pPr>
      <w:r w:rsidRPr="002703F2">
        <w:rPr>
          <w:sz w:val="16"/>
          <w:szCs w:val="16"/>
        </w:rPr>
        <w:t>Заявление на получение муниципальной услуги с комплектом документов принимаются:</w:t>
      </w:r>
    </w:p>
    <w:p w14:paraId="4A15DD82" w14:textId="77777777" w:rsidR="002703F2" w:rsidRPr="002703F2" w:rsidRDefault="002703F2" w:rsidP="002703F2">
      <w:pPr>
        <w:pStyle w:val="27"/>
        <w:jc w:val="both"/>
        <w:rPr>
          <w:sz w:val="16"/>
          <w:szCs w:val="16"/>
        </w:rPr>
      </w:pPr>
      <w:r w:rsidRPr="002703F2">
        <w:rPr>
          <w:sz w:val="16"/>
          <w:szCs w:val="16"/>
        </w:rPr>
        <w:t>1) при личной явке:</w:t>
      </w:r>
    </w:p>
    <w:p w14:paraId="43DFAA47" w14:textId="77777777" w:rsidR="002703F2" w:rsidRPr="002703F2" w:rsidRDefault="002703F2" w:rsidP="002703F2">
      <w:pPr>
        <w:pStyle w:val="27"/>
        <w:jc w:val="both"/>
        <w:rPr>
          <w:sz w:val="16"/>
          <w:szCs w:val="16"/>
        </w:rPr>
      </w:pPr>
      <w:r w:rsidRPr="002703F2">
        <w:rPr>
          <w:sz w:val="16"/>
          <w:szCs w:val="16"/>
        </w:rPr>
        <w:t>- в Администрации;</w:t>
      </w:r>
    </w:p>
    <w:p w14:paraId="76944EC4" w14:textId="77777777" w:rsidR="002703F2" w:rsidRPr="002703F2" w:rsidRDefault="002703F2" w:rsidP="002703F2">
      <w:pPr>
        <w:pStyle w:val="27"/>
        <w:jc w:val="both"/>
        <w:rPr>
          <w:sz w:val="16"/>
          <w:szCs w:val="16"/>
        </w:rPr>
      </w:pPr>
      <w:r w:rsidRPr="002703F2">
        <w:rPr>
          <w:sz w:val="16"/>
          <w:szCs w:val="16"/>
        </w:rPr>
        <w:t>- в филиалах, отделах, удаленных рабочих местах ГБУ ЛО «МФЦ».</w:t>
      </w:r>
    </w:p>
    <w:p w14:paraId="329EA167" w14:textId="77777777" w:rsidR="002703F2" w:rsidRPr="002703F2" w:rsidRDefault="002703F2" w:rsidP="002703F2">
      <w:pPr>
        <w:pStyle w:val="27"/>
        <w:jc w:val="both"/>
        <w:rPr>
          <w:sz w:val="16"/>
          <w:szCs w:val="16"/>
        </w:rPr>
      </w:pPr>
      <w:r w:rsidRPr="002703F2">
        <w:rPr>
          <w:sz w:val="16"/>
          <w:szCs w:val="16"/>
        </w:rPr>
        <w:t>2) без личной явки:</w:t>
      </w:r>
    </w:p>
    <w:p w14:paraId="0AA2AAFD" w14:textId="77777777" w:rsidR="002703F2" w:rsidRPr="002703F2" w:rsidRDefault="002703F2" w:rsidP="002703F2">
      <w:pPr>
        <w:pStyle w:val="27"/>
        <w:jc w:val="both"/>
        <w:rPr>
          <w:sz w:val="16"/>
          <w:szCs w:val="16"/>
        </w:rPr>
      </w:pPr>
      <w:r w:rsidRPr="002703F2">
        <w:rPr>
          <w:sz w:val="16"/>
          <w:szCs w:val="16"/>
        </w:rPr>
        <w:t>в электронной форме через личный кабинет заявителя на ПГУ ЛО.</w:t>
      </w:r>
    </w:p>
    <w:p w14:paraId="1D8652BA" w14:textId="77777777" w:rsidR="002703F2" w:rsidRPr="002703F2" w:rsidRDefault="002703F2" w:rsidP="002703F2">
      <w:pPr>
        <w:pStyle w:val="27"/>
        <w:jc w:val="both"/>
        <w:rPr>
          <w:sz w:val="16"/>
          <w:szCs w:val="16"/>
        </w:rPr>
      </w:pPr>
      <w:r w:rsidRPr="002703F2">
        <w:rPr>
          <w:sz w:val="16"/>
          <w:szCs w:val="16"/>
        </w:rPr>
        <w:t>2.3. Результат предоставления муниципальной услуги.</w:t>
      </w:r>
    </w:p>
    <w:p w14:paraId="4520607E" w14:textId="77777777" w:rsidR="002703F2" w:rsidRPr="002703F2" w:rsidRDefault="002703F2" w:rsidP="002703F2">
      <w:pPr>
        <w:pStyle w:val="27"/>
        <w:jc w:val="both"/>
        <w:rPr>
          <w:sz w:val="16"/>
          <w:szCs w:val="16"/>
        </w:rPr>
      </w:pPr>
      <w:r w:rsidRPr="002703F2">
        <w:rPr>
          <w:sz w:val="16"/>
          <w:szCs w:val="16"/>
        </w:rPr>
        <w:t>Результатом предоставления муниципальной услуги являются:</w:t>
      </w:r>
    </w:p>
    <w:p w14:paraId="0622A116" w14:textId="77777777" w:rsidR="002703F2" w:rsidRPr="002703F2" w:rsidRDefault="002703F2" w:rsidP="002703F2">
      <w:pPr>
        <w:pStyle w:val="27"/>
        <w:jc w:val="both"/>
        <w:rPr>
          <w:sz w:val="16"/>
          <w:szCs w:val="16"/>
        </w:rPr>
      </w:pPr>
      <w:r w:rsidRPr="002703F2">
        <w:rPr>
          <w:sz w:val="16"/>
          <w:szCs w:val="16"/>
        </w:rPr>
        <w:t>-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Елизаветинское сельское поселение Гатчинского муниципального района Ленинградской области о местных налогах и сборах;</w:t>
      </w:r>
    </w:p>
    <w:p w14:paraId="798A7E43" w14:textId="77777777" w:rsidR="002703F2" w:rsidRPr="002703F2" w:rsidRDefault="002703F2" w:rsidP="002703F2">
      <w:pPr>
        <w:pStyle w:val="27"/>
        <w:jc w:val="both"/>
        <w:rPr>
          <w:sz w:val="16"/>
          <w:szCs w:val="16"/>
        </w:rPr>
      </w:pPr>
      <w:r w:rsidRPr="002703F2">
        <w:rPr>
          <w:sz w:val="16"/>
          <w:szCs w:val="16"/>
        </w:rPr>
        <w:t>- мотивированный отказ.</w:t>
      </w:r>
    </w:p>
    <w:p w14:paraId="511AD629" w14:textId="77777777" w:rsidR="002703F2" w:rsidRPr="002703F2" w:rsidRDefault="002703F2" w:rsidP="002703F2">
      <w:pPr>
        <w:pStyle w:val="27"/>
        <w:jc w:val="both"/>
        <w:rPr>
          <w:sz w:val="16"/>
          <w:szCs w:val="16"/>
        </w:rPr>
      </w:pPr>
      <w:r w:rsidRPr="002703F2">
        <w:rPr>
          <w:sz w:val="16"/>
          <w:szCs w:val="16"/>
        </w:rPr>
        <w:t>Результат муниципальной услуги предоставляется</w:t>
      </w:r>
    </w:p>
    <w:p w14:paraId="0D96CC9F" w14:textId="77777777" w:rsidR="002703F2" w:rsidRPr="002703F2" w:rsidRDefault="002703F2" w:rsidP="002703F2">
      <w:pPr>
        <w:pStyle w:val="27"/>
        <w:jc w:val="both"/>
        <w:rPr>
          <w:sz w:val="16"/>
          <w:szCs w:val="16"/>
        </w:rPr>
      </w:pPr>
      <w:r w:rsidRPr="002703F2">
        <w:rPr>
          <w:sz w:val="16"/>
          <w:szCs w:val="16"/>
        </w:rPr>
        <w:t>(в соответствии со способом, указанным заявителем при подаче заявления):</w:t>
      </w:r>
    </w:p>
    <w:p w14:paraId="6D34AE8D" w14:textId="77777777" w:rsidR="002703F2" w:rsidRPr="002703F2" w:rsidRDefault="002703F2" w:rsidP="002703F2">
      <w:pPr>
        <w:pStyle w:val="27"/>
        <w:jc w:val="both"/>
        <w:rPr>
          <w:sz w:val="16"/>
          <w:szCs w:val="16"/>
        </w:rPr>
      </w:pPr>
      <w:r w:rsidRPr="002703F2">
        <w:rPr>
          <w:sz w:val="16"/>
          <w:szCs w:val="16"/>
        </w:rPr>
        <w:t>1) при личной явке:</w:t>
      </w:r>
    </w:p>
    <w:p w14:paraId="1919394E" w14:textId="77777777" w:rsidR="002703F2" w:rsidRPr="002703F2" w:rsidRDefault="002703F2" w:rsidP="002703F2">
      <w:pPr>
        <w:pStyle w:val="27"/>
        <w:jc w:val="both"/>
        <w:rPr>
          <w:sz w:val="16"/>
          <w:szCs w:val="16"/>
        </w:rPr>
      </w:pPr>
      <w:r w:rsidRPr="002703F2">
        <w:rPr>
          <w:sz w:val="16"/>
          <w:szCs w:val="16"/>
        </w:rPr>
        <w:t>- в ОМСУ;</w:t>
      </w:r>
    </w:p>
    <w:p w14:paraId="77B83655" w14:textId="77777777" w:rsidR="002703F2" w:rsidRPr="002703F2" w:rsidRDefault="002703F2" w:rsidP="002703F2">
      <w:pPr>
        <w:pStyle w:val="27"/>
        <w:jc w:val="both"/>
        <w:rPr>
          <w:sz w:val="16"/>
          <w:szCs w:val="16"/>
        </w:rPr>
      </w:pPr>
      <w:r w:rsidRPr="002703F2">
        <w:rPr>
          <w:sz w:val="16"/>
          <w:szCs w:val="16"/>
        </w:rPr>
        <w:t>- в филиалах, отделах, удаленных рабочих местах ГБУ ЛО «МФЦ»;</w:t>
      </w:r>
    </w:p>
    <w:p w14:paraId="71094247" w14:textId="77777777" w:rsidR="002703F2" w:rsidRPr="002703F2" w:rsidRDefault="002703F2" w:rsidP="002703F2">
      <w:pPr>
        <w:pStyle w:val="27"/>
        <w:jc w:val="both"/>
        <w:rPr>
          <w:sz w:val="16"/>
          <w:szCs w:val="16"/>
        </w:rPr>
      </w:pPr>
      <w:r w:rsidRPr="002703F2">
        <w:rPr>
          <w:sz w:val="16"/>
          <w:szCs w:val="16"/>
        </w:rPr>
        <w:t>2) без личной явки - в электронной форме через личный кабинет заявителя на ПГУ ЛО/ЕПГУ.</w:t>
      </w:r>
    </w:p>
    <w:p w14:paraId="0B40911C" w14:textId="77777777" w:rsidR="002703F2" w:rsidRPr="002703F2" w:rsidRDefault="002703F2" w:rsidP="002703F2">
      <w:pPr>
        <w:pStyle w:val="27"/>
        <w:jc w:val="both"/>
        <w:rPr>
          <w:sz w:val="16"/>
          <w:szCs w:val="16"/>
        </w:rPr>
      </w:pPr>
      <w:r w:rsidRPr="002703F2">
        <w:rPr>
          <w:sz w:val="16"/>
          <w:szCs w:val="16"/>
        </w:rPr>
        <w:t>2.4. Срок предоставления муниципальной услуги.</w:t>
      </w:r>
    </w:p>
    <w:p w14:paraId="470BA7A1" w14:textId="77777777" w:rsidR="002703F2" w:rsidRPr="002703F2" w:rsidRDefault="002703F2" w:rsidP="002703F2">
      <w:pPr>
        <w:pStyle w:val="27"/>
        <w:jc w:val="both"/>
        <w:rPr>
          <w:sz w:val="16"/>
          <w:szCs w:val="16"/>
        </w:rPr>
      </w:pPr>
      <w:r w:rsidRPr="002703F2">
        <w:rPr>
          <w:sz w:val="16"/>
          <w:szCs w:val="16"/>
        </w:rPr>
        <w:t xml:space="preserve">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w:t>
      </w:r>
      <w:r w:rsidRPr="002703F2">
        <w:rPr>
          <w:sz w:val="16"/>
          <w:szCs w:val="16"/>
        </w:rPr>
        <w:t>руководителя (заместителя руководителя) администрации указанный срок может быть продлен, но не более чем на один месяц.</w:t>
      </w:r>
    </w:p>
    <w:p w14:paraId="252A97C4" w14:textId="77777777" w:rsidR="002703F2" w:rsidRPr="002703F2" w:rsidRDefault="002703F2" w:rsidP="002703F2">
      <w:pPr>
        <w:pStyle w:val="27"/>
        <w:jc w:val="both"/>
        <w:rPr>
          <w:sz w:val="16"/>
          <w:szCs w:val="16"/>
        </w:rPr>
      </w:pPr>
      <w:r w:rsidRPr="002703F2">
        <w:rPr>
          <w:sz w:val="16"/>
          <w:szCs w:val="16"/>
        </w:rPr>
        <w:t>Оснований для приостановления предоставления муниципальной услуги законодательством Российской Федерации не предусмотрено.</w:t>
      </w:r>
    </w:p>
    <w:p w14:paraId="6E0D1098" w14:textId="77777777" w:rsidR="002703F2" w:rsidRPr="002703F2" w:rsidRDefault="002703F2" w:rsidP="002703F2">
      <w:pPr>
        <w:pStyle w:val="27"/>
        <w:jc w:val="both"/>
        <w:rPr>
          <w:sz w:val="16"/>
          <w:szCs w:val="16"/>
        </w:rPr>
      </w:pPr>
      <w:r w:rsidRPr="002703F2">
        <w:rPr>
          <w:sz w:val="16"/>
          <w:szCs w:val="16"/>
        </w:rPr>
        <w:t>2.5. 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
    <w:p w14:paraId="0642819F" w14:textId="77777777" w:rsidR="002703F2" w:rsidRPr="002703F2" w:rsidRDefault="002703F2" w:rsidP="002703F2">
      <w:pPr>
        <w:pStyle w:val="27"/>
        <w:jc w:val="both"/>
        <w:rPr>
          <w:sz w:val="16"/>
          <w:szCs w:val="16"/>
        </w:rPr>
      </w:pPr>
      <w:r w:rsidRPr="002703F2">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073618A" w14:textId="77777777" w:rsidR="002703F2" w:rsidRPr="002703F2" w:rsidRDefault="002703F2" w:rsidP="002703F2">
      <w:pPr>
        <w:pStyle w:val="27"/>
        <w:jc w:val="both"/>
        <w:rPr>
          <w:sz w:val="16"/>
          <w:szCs w:val="16"/>
        </w:rPr>
      </w:pPr>
      <w:r w:rsidRPr="002703F2">
        <w:rPr>
          <w:sz w:val="16"/>
          <w:szCs w:val="16"/>
        </w:rPr>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14:paraId="2571CE7D" w14:textId="77777777" w:rsidR="002703F2" w:rsidRPr="002703F2" w:rsidRDefault="002703F2" w:rsidP="002703F2">
      <w:pPr>
        <w:pStyle w:val="27"/>
        <w:jc w:val="both"/>
        <w:rPr>
          <w:sz w:val="16"/>
          <w:szCs w:val="16"/>
        </w:rPr>
      </w:pPr>
      <w:r w:rsidRPr="002703F2">
        <w:rPr>
          <w:sz w:val="16"/>
          <w:szCs w:val="16"/>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14:paraId="1A0B65B5" w14:textId="77777777" w:rsidR="002703F2" w:rsidRPr="002703F2" w:rsidRDefault="002703F2" w:rsidP="002703F2">
      <w:pPr>
        <w:pStyle w:val="27"/>
        <w:jc w:val="both"/>
        <w:rPr>
          <w:sz w:val="16"/>
          <w:szCs w:val="16"/>
        </w:rPr>
      </w:pPr>
      <w:r w:rsidRPr="002703F2">
        <w:rPr>
          <w:sz w:val="16"/>
          <w:szCs w:val="16"/>
        </w:rPr>
        <w:t>Заявитель в своем письменном обращении в обязательном порядке указывает:</w:t>
      </w:r>
    </w:p>
    <w:p w14:paraId="4249917E" w14:textId="77777777" w:rsidR="002703F2" w:rsidRPr="002703F2" w:rsidRDefault="002703F2" w:rsidP="002703F2">
      <w:pPr>
        <w:pStyle w:val="27"/>
        <w:jc w:val="both"/>
        <w:rPr>
          <w:sz w:val="16"/>
          <w:szCs w:val="16"/>
        </w:rPr>
      </w:pPr>
      <w:r w:rsidRPr="002703F2">
        <w:rPr>
          <w:sz w:val="16"/>
          <w:szCs w:val="16"/>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14:paraId="1B5F6638" w14:textId="77777777" w:rsidR="002703F2" w:rsidRPr="002703F2" w:rsidRDefault="002703F2" w:rsidP="002703F2">
      <w:pPr>
        <w:pStyle w:val="27"/>
        <w:jc w:val="both"/>
        <w:rPr>
          <w:sz w:val="16"/>
          <w:szCs w:val="16"/>
        </w:rPr>
      </w:pPr>
      <w:r w:rsidRPr="002703F2">
        <w:rPr>
          <w:sz w:val="16"/>
          <w:szCs w:val="16"/>
        </w:rPr>
        <w:t>- наименование организации или фамилия, имя, отчество (при наличии) гражданина, направившего обращение;</w:t>
      </w:r>
    </w:p>
    <w:p w14:paraId="35E124D9" w14:textId="77777777" w:rsidR="002703F2" w:rsidRPr="002703F2" w:rsidRDefault="002703F2" w:rsidP="002703F2">
      <w:pPr>
        <w:pStyle w:val="27"/>
        <w:jc w:val="both"/>
        <w:rPr>
          <w:sz w:val="16"/>
          <w:szCs w:val="16"/>
        </w:rPr>
      </w:pPr>
      <w:r w:rsidRPr="002703F2">
        <w:rPr>
          <w:sz w:val="16"/>
          <w:szCs w:val="16"/>
        </w:rPr>
        <w:t>- полный почтовый адрес заявителя, по которому должен быть направлен ответ;</w:t>
      </w:r>
    </w:p>
    <w:p w14:paraId="194F5CA5" w14:textId="77777777" w:rsidR="002703F2" w:rsidRPr="002703F2" w:rsidRDefault="002703F2" w:rsidP="002703F2">
      <w:pPr>
        <w:pStyle w:val="27"/>
        <w:jc w:val="both"/>
        <w:rPr>
          <w:sz w:val="16"/>
          <w:szCs w:val="16"/>
        </w:rPr>
      </w:pPr>
      <w:r w:rsidRPr="002703F2">
        <w:rPr>
          <w:sz w:val="16"/>
          <w:szCs w:val="16"/>
        </w:rPr>
        <w:t>- содержание обращения;</w:t>
      </w:r>
    </w:p>
    <w:p w14:paraId="14A1E82E" w14:textId="77777777" w:rsidR="002703F2" w:rsidRPr="002703F2" w:rsidRDefault="002703F2" w:rsidP="002703F2">
      <w:pPr>
        <w:pStyle w:val="27"/>
        <w:jc w:val="both"/>
        <w:rPr>
          <w:sz w:val="16"/>
          <w:szCs w:val="16"/>
        </w:rPr>
      </w:pPr>
      <w:r w:rsidRPr="002703F2">
        <w:rPr>
          <w:sz w:val="16"/>
          <w:szCs w:val="16"/>
        </w:rPr>
        <w:t>- подпись лица;</w:t>
      </w:r>
    </w:p>
    <w:p w14:paraId="2254F611" w14:textId="77777777" w:rsidR="002703F2" w:rsidRPr="002703F2" w:rsidRDefault="002703F2" w:rsidP="002703F2">
      <w:pPr>
        <w:pStyle w:val="27"/>
        <w:jc w:val="both"/>
        <w:rPr>
          <w:sz w:val="16"/>
          <w:szCs w:val="16"/>
        </w:rPr>
      </w:pPr>
      <w:r w:rsidRPr="002703F2">
        <w:rPr>
          <w:sz w:val="16"/>
          <w:szCs w:val="16"/>
        </w:rPr>
        <w:t>- дата обращения.</w:t>
      </w:r>
    </w:p>
    <w:p w14:paraId="3070BD59" w14:textId="77777777" w:rsidR="002703F2" w:rsidRPr="002703F2" w:rsidRDefault="002703F2" w:rsidP="002703F2">
      <w:pPr>
        <w:pStyle w:val="27"/>
        <w:jc w:val="both"/>
        <w:rPr>
          <w:sz w:val="16"/>
          <w:szCs w:val="16"/>
        </w:rPr>
      </w:pPr>
      <w:r w:rsidRPr="002703F2">
        <w:rPr>
          <w:sz w:val="16"/>
          <w:szCs w:val="16"/>
        </w:rPr>
        <w:t>В случае необходимости в подтверждение своих доводов заявитель прилагает к письменному обращению документы и материалы либо их копии.</w:t>
      </w:r>
    </w:p>
    <w:p w14:paraId="701CCAA2" w14:textId="77777777" w:rsidR="002703F2" w:rsidRPr="002703F2" w:rsidRDefault="002703F2" w:rsidP="002703F2">
      <w:pPr>
        <w:pStyle w:val="27"/>
        <w:jc w:val="both"/>
        <w:rPr>
          <w:sz w:val="16"/>
          <w:szCs w:val="16"/>
        </w:rPr>
      </w:pPr>
      <w:r w:rsidRPr="002703F2">
        <w:rPr>
          <w:sz w:val="16"/>
          <w:szCs w:val="16"/>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14:paraId="1B9697BF" w14:textId="77777777" w:rsidR="002703F2" w:rsidRPr="002703F2" w:rsidRDefault="002703F2" w:rsidP="002703F2">
      <w:pPr>
        <w:pStyle w:val="27"/>
        <w:jc w:val="both"/>
        <w:rPr>
          <w:sz w:val="16"/>
          <w:szCs w:val="16"/>
        </w:rPr>
      </w:pPr>
      <w:r w:rsidRPr="002703F2">
        <w:rPr>
          <w:sz w:val="16"/>
          <w:szCs w:val="16"/>
        </w:rPr>
        <w:t>2.6.2.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w:t>
      </w:r>
    </w:p>
    <w:p w14:paraId="7B484DA1" w14:textId="77777777" w:rsidR="002703F2" w:rsidRPr="002703F2" w:rsidRDefault="002703F2" w:rsidP="002703F2">
      <w:pPr>
        <w:pStyle w:val="27"/>
        <w:jc w:val="both"/>
        <w:rPr>
          <w:sz w:val="16"/>
          <w:szCs w:val="16"/>
        </w:rPr>
      </w:pPr>
      <w:r w:rsidRPr="002703F2">
        <w:rPr>
          <w:sz w:val="16"/>
          <w:szCs w:val="16"/>
        </w:rPr>
        <w:t xml:space="preserve">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Pr="002703F2">
        <w:rPr>
          <w:sz w:val="16"/>
          <w:szCs w:val="16"/>
        </w:rPr>
        <w:t>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14:paraId="1FD71220" w14:textId="77777777" w:rsidR="002703F2" w:rsidRPr="002703F2" w:rsidRDefault="002703F2" w:rsidP="002703F2">
      <w:pPr>
        <w:pStyle w:val="27"/>
        <w:jc w:val="both"/>
        <w:rPr>
          <w:sz w:val="16"/>
          <w:szCs w:val="16"/>
        </w:rPr>
      </w:pPr>
      <w:r w:rsidRPr="002703F2">
        <w:rPr>
          <w:sz w:val="16"/>
          <w:szCs w:val="16"/>
        </w:rPr>
        <w:t>Органы, предоставляющие муниципальную услугу, не вправе требовать от заявителя:</w:t>
      </w:r>
    </w:p>
    <w:p w14:paraId="18DF1A30" w14:textId="77777777" w:rsidR="002703F2" w:rsidRPr="002703F2" w:rsidRDefault="002703F2" w:rsidP="002703F2">
      <w:pPr>
        <w:pStyle w:val="27"/>
        <w:jc w:val="both"/>
        <w:rPr>
          <w:sz w:val="16"/>
          <w:szCs w:val="16"/>
        </w:rPr>
      </w:pPr>
      <w:r w:rsidRPr="002703F2">
        <w:rPr>
          <w:sz w:val="16"/>
          <w:szCs w:val="16"/>
        </w:rPr>
        <w:t>1.</w:t>
      </w:r>
      <w:r w:rsidRPr="002703F2">
        <w:rPr>
          <w:sz w:val="16"/>
          <w:szCs w:val="16"/>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1FC5EA2" w14:textId="77777777" w:rsidR="002703F2" w:rsidRPr="002703F2" w:rsidRDefault="002703F2" w:rsidP="002703F2">
      <w:pPr>
        <w:pStyle w:val="27"/>
        <w:jc w:val="both"/>
        <w:rPr>
          <w:sz w:val="16"/>
          <w:szCs w:val="16"/>
        </w:rPr>
      </w:pPr>
      <w:r w:rsidRPr="002703F2">
        <w:rPr>
          <w:sz w:val="16"/>
          <w:szCs w:val="16"/>
        </w:rPr>
        <w:t>2.</w:t>
      </w:r>
      <w:r w:rsidRPr="002703F2">
        <w:rPr>
          <w:sz w:val="16"/>
          <w:szCs w:val="16"/>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9C7335D" w14:textId="77777777" w:rsidR="002703F2" w:rsidRPr="002703F2" w:rsidRDefault="002703F2" w:rsidP="002703F2">
      <w:pPr>
        <w:pStyle w:val="27"/>
        <w:jc w:val="both"/>
        <w:rPr>
          <w:sz w:val="16"/>
          <w:szCs w:val="16"/>
        </w:rPr>
      </w:pPr>
      <w:r w:rsidRPr="002703F2">
        <w:rPr>
          <w:sz w:val="16"/>
          <w:szCs w:val="16"/>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A0A2757" w14:textId="77777777" w:rsidR="002703F2" w:rsidRPr="002703F2" w:rsidRDefault="002703F2" w:rsidP="002703F2">
      <w:pPr>
        <w:pStyle w:val="27"/>
        <w:jc w:val="both"/>
        <w:rPr>
          <w:sz w:val="16"/>
          <w:szCs w:val="16"/>
        </w:rPr>
      </w:pPr>
      <w:r w:rsidRPr="002703F2">
        <w:rPr>
          <w:sz w:val="16"/>
          <w:szCs w:val="16"/>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294030E" w14:textId="77777777" w:rsidR="002703F2" w:rsidRPr="002703F2" w:rsidRDefault="002703F2" w:rsidP="002703F2">
      <w:pPr>
        <w:pStyle w:val="27"/>
        <w:jc w:val="both"/>
        <w:rPr>
          <w:sz w:val="16"/>
          <w:szCs w:val="16"/>
        </w:rPr>
      </w:pPr>
      <w:r w:rsidRPr="002703F2">
        <w:rPr>
          <w:sz w:val="16"/>
          <w:szCs w:val="16"/>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734610BE" w14:textId="77777777" w:rsidR="002703F2" w:rsidRPr="002703F2" w:rsidRDefault="002703F2" w:rsidP="002703F2">
      <w:pPr>
        <w:pStyle w:val="27"/>
        <w:jc w:val="both"/>
        <w:rPr>
          <w:sz w:val="16"/>
          <w:szCs w:val="16"/>
        </w:rPr>
      </w:pPr>
      <w:r w:rsidRPr="002703F2">
        <w:rPr>
          <w:sz w:val="16"/>
          <w:szCs w:val="16"/>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1FD2F00" w14:textId="77777777" w:rsidR="002703F2" w:rsidRPr="002703F2" w:rsidRDefault="002703F2" w:rsidP="002703F2">
      <w:pPr>
        <w:pStyle w:val="27"/>
        <w:jc w:val="both"/>
        <w:rPr>
          <w:sz w:val="16"/>
          <w:szCs w:val="16"/>
        </w:rPr>
      </w:pPr>
      <w:r w:rsidRPr="002703F2">
        <w:rPr>
          <w:sz w:val="16"/>
          <w:szCs w:val="16"/>
        </w:rPr>
        <w:tab/>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Pr="002703F2">
        <w:rPr>
          <w:sz w:val="16"/>
          <w:szCs w:val="16"/>
        </w:rPr>
        <w:lastRenderedPageBreak/>
        <w:t>статьи 16 Федерального закона № 210-ФЗ, уведомляется заявитель, а также приносятся извинения за доставленные неудобства.</w:t>
      </w:r>
    </w:p>
    <w:p w14:paraId="4900F515" w14:textId="77777777" w:rsidR="002703F2" w:rsidRPr="002703F2" w:rsidRDefault="002703F2" w:rsidP="002703F2">
      <w:pPr>
        <w:pStyle w:val="27"/>
        <w:jc w:val="both"/>
        <w:rPr>
          <w:sz w:val="16"/>
          <w:szCs w:val="16"/>
        </w:rPr>
      </w:pPr>
      <w:r w:rsidRPr="002703F2">
        <w:rPr>
          <w:sz w:val="16"/>
          <w:szCs w:val="16"/>
        </w:rPr>
        <w:t>2.8. Исчерпывающий перечень оснований для отказа в приеме документов, необходимых для предоставления муниципальной услуги.</w:t>
      </w:r>
    </w:p>
    <w:p w14:paraId="44C6F78D" w14:textId="77777777" w:rsidR="002703F2" w:rsidRPr="002703F2" w:rsidRDefault="002703F2" w:rsidP="002703F2">
      <w:pPr>
        <w:pStyle w:val="27"/>
        <w:jc w:val="both"/>
        <w:rPr>
          <w:sz w:val="16"/>
          <w:szCs w:val="16"/>
        </w:rPr>
      </w:pPr>
      <w:r w:rsidRPr="002703F2">
        <w:rPr>
          <w:sz w:val="16"/>
          <w:szCs w:val="16"/>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14:paraId="2013BCA8" w14:textId="77777777" w:rsidR="002703F2" w:rsidRPr="002703F2" w:rsidRDefault="002703F2" w:rsidP="002703F2">
      <w:pPr>
        <w:pStyle w:val="27"/>
        <w:jc w:val="both"/>
        <w:rPr>
          <w:sz w:val="16"/>
          <w:szCs w:val="16"/>
        </w:rPr>
      </w:pPr>
      <w:r w:rsidRPr="002703F2">
        <w:rPr>
          <w:sz w:val="16"/>
          <w:szCs w:val="16"/>
        </w:rPr>
        <w:t>2.9. Исчерпывающий перечень оснований для отказа в предоставлении муниципальной услуги.</w:t>
      </w:r>
    </w:p>
    <w:p w14:paraId="30394A1B" w14:textId="77777777" w:rsidR="002703F2" w:rsidRPr="002703F2" w:rsidRDefault="002703F2" w:rsidP="002703F2">
      <w:pPr>
        <w:pStyle w:val="27"/>
        <w:jc w:val="both"/>
        <w:rPr>
          <w:sz w:val="16"/>
          <w:szCs w:val="16"/>
        </w:rPr>
      </w:pPr>
      <w:r w:rsidRPr="002703F2">
        <w:rPr>
          <w:sz w:val="16"/>
          <w:szCs w:val="16"/>
        </w:rPr>
        <w:t>В предоставлении муниципальной услуги отказывается в следующих случаях:</w:t>
      </w:r>
    </w:p>
    <w:p w14:paraId="20DCB5D1" w14:textId="77777777" w:rsidR="002703F2" w:rsidRPr="002703F2" w:rsidRDefault="002703F2" w:rsidP="002703F2">
      <w:pPr>
        <w:pStyle w:val="27"/>
        <w:jc w:val="both"/>
        <w:rPr>
          <w:sz w:val="16"/>
          <w:szCs w:val="16"/>
        </w:rPr>
      </w:pPr>
      <w:r w:rsidRPr="002703F2">
        <w:rPr>
          <w:sz w:val="16"/>
          <w:szCs w:val="16"/>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14:paraId="4E37DBC1" w14:textId="77777777" w:rsidR="002703F2" w:rsidRPr="002703F2" w:rsidRDefault="002703F2" w:rsidP="002703F2">
      <w:pPr>
        <w:pStyle w:val="27"/>
        <w:jc w:val="both"/>
        <w:rPr>
          <w:sz w:val="16"/>
          <w:szCs w:val="16"/>
        </w:rPr>
      </w:pPr>
      <w:r w:rsidRPr="002703F2">
        <w:rPr>
          <w:sz w:val="16"/>
          <w:szCs w:val="16"/>
        </w:rPr>
        <w:t>2.9.2. 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4FF66A3B" w14:textId="77777777" w:rsidR="002703F2" w:rsidRPr="002703F2" w:rsidRDefault="002703F2" w:rsidP="002703F2">
      <w:pPr>
        <w:pStyle w:val="27"/>
        <w:jc w:val="both"/>
        <w:rPr>
          <w:sz w:val="16"/>
          <w:szCs w:val="16"/>
        </w:rPr>
      </w:pPr>
      <w:r w:rsidRPr="002703F2">
        <w:rPr>
          <w:sz w:val="16"/>
          <w:szCs w:val="16"/>
        </w:rPr>
        <w:t>2.9.3.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3B564196" w14:textId="77777777" w:rsidR="002703F2" w:rsidRPr="002703F2" w:rsidRDefault="002703F2" w:rsidP="002703F2">
      <w:pPr>
        <w:pStyle w:val="27"/>
        <w:jc w:val="both"/>
        <w:rPr>
          <w:sz w:val="16"/>
          <w:szCs w:val="16"/>
        </w:rPr>
      </w:pPr>
      <w:r w:rsidRPr="002703F2">
        <w:rPr>
          <w:sz w:val="16"/>
          <w:szCs w:val="16"/>
        </w:rPr>
        <w:t>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771EDD66" w14:textId="77777777" w:rsidR="002703F2" w:rsidRPr="002703F2" w:rsidRDefault="002703F2" w:rsidP="002703F2">
      <w:pPr>
        <w:pStyle w:val="27"/>
        <w:jc w:val="both"/>
        <w:rPr>
          <w:sz w:val="16"/>
          <w:szCs w:val="16"/>
        </w:rPr>
      </w:pPr>
      <w:r w:rsidRPr="002703F2">
        <w:rPr>
          <w:sz w:val="16"/>
          <w:szCs w:val="16"/>
        </w:rPr>
        <w:t>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76207DF3" w14:textId="77777777" w:rsidR="002703F2" w:rsidRPr="002703F2" w:rsidRDefault="002703F2" w:rsidP="002703F2">
      <w:pPr>
        <w:pStyle w:val="27"/>
        <w:jc w:val="both"/>
        <w:rPr>
          <w:sz w:val="16"/>
          <w:szCs w:val="16"/>
        </w:rPr>
      </w:pPr>
      <w:r w:rsidRPr="002703F2">
        <w:rPr>
          <w:sz w:val="16"/>
          <w:szCs w:val="16"/>
        </w:rPr>
        <w:t>2.9.6. Основанием для отказа в рассмотрении обращений, поступивших в форме электронных сообщений, помимо оснований, указанных в пунктах 2.9.1 - 2.10.5 Административного регламента, также может являться указание автором недействительных сведений о себе и (или) адреса для ответа.</w:t>
      </w:r>
    </w:p>
    <w:p w14:paraId="578CC2B2" w14:textId="77777777" w:rsidR="002703F2" w:rsidRPr="002703F2" w:rsidRDefault="002703F2" w:rsidP="002703F2">
      <w:pPr>
        <w:pStyle w:val="27"/>
        <w:jc w:val="both"/>
        <w:rPr>
          <w:sz w:val="16"/>
          <w:szCs w:val="16"/>
        </w:rPr>
      </w:pPr>
      <w:r w:rsidRPr="002703F2">
        <w:rPr>
          <w:sz w:val="16"/>
          <w:szCs w:val="16"/>
        </w:rPr>
        <w:t xml:space="preserve">2.9.7. Заявитель вправе вновь направить обращение в администрацию </w:t>
      </w:r>
      <w:r w:rsidRPr="002703F2">
        <w:rPr>
          <w:sz w:val="16"/>
          <w:szCs w:val="16"/>
        </w:rPr>
        <w:t>в случае, если причины, по которым ответ по существу поставленных в обращении вопросов не мог быть дан, в последующем были устранены.</w:t>
      </w:r>
    </w:p>
    <w:p w14:paraId="4E160466" w14:textId="77777777" w:rsidR="002703F2" w:rsidRPr="002703F2" w:rsidRDefault="002703F2" w:rsidP="002703F2">
      <w:pPr>
        <w:pStyle w:val="27"/>
        <w:jc w:val="both"/>
        <w:rPr>
          <w:sz w:val="16"/>
          <w:szCs w:val="16"/>
        </w:rPr>
      </w:pPr>
      <w:r w:rsidRPr="002703F2">
        <w:rPr>
          <w:sz w:val="16"/>
          <w:szCs w:val="16"/>
        </w:rPr>
        <w:t>2.10. Размер платы, взимаемой с заявителя при предоставлении муниципальной услуги.</w:t>
      </w:r>
    </w:p>
    <w:p w14:paraId="3DB39FD0" w14:textId="77777777" w:rsidR="002703F2" w:rsidRPr="002703F2" w:rsidRDefault="002703F2" w:rsidP="002703F2">
      <w:pPr>
        <w:pStyle w:val="27"/>
        <w:jc w:val="both"/>
        <w:rPr>
          <w:sz w:val="16"/>
          <w:szCs w:val="16"/>
        </w:rPr>
      </w:pPr>
      <w:r w:rsidRPr="002703F2">
        <w:rPr>
          <w:sz w:val="16"/>
          <w:szCs w:val="16"/>
        </w:rPr>
        <w:t>Предоставление муниципальной услуги осуществляется на бесплатной основе.</w:t>
      </w:r>
    </w:p>
    <w:p w14:paraId="2F06B17A" w14:textId="77777777" w:rsidR="002703F2" w:rsidRPr="002703F2" w:rsidRDefault="002703F2" w:rsidP="002703F2">
      <w:pPr>
        <w:pStyle w:val="27"/>
        <w:jc w:val="both"/>
        <w:rPr>
          <w:sz w:val="16"/>
          <w:szCs w:val="16"/>
        </w:rPr>
      </w:pPr>
      <w:r w:rsidRPr="002703F2">
        <w:rPr>
          <w:sz w:val="16"/>
          <w:szCs w:val="16"/>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ED350AA" w14:textId="77777777" w:rsidR="002703F2" w:rsidRPr="002703F2" w:rsidRDefault="002703F2" w:rsidP="002703F2">
      <w:pPr>
        <w:pStyle w:val="27"/>
        <w:jc w:val="both"/>
        <w:rPr>
          <w:sz w:val="16"/>
          <w:szCs w:val="16"/>
        </w:rPr>
      </w:pPr>
      <w:r w:rsidRPr="002703F2">
        <w:rPr>
          <w:sz w:val="16"/>
          <w:szCs w:val="16"/>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7BCA5E33" w14:textId="77777777" w:rsidR="002703F2" w:rsidRPr="002703F2" w:rsidRDefault="002703F2" w:rsidP="002703F2">
      <w:pPr>
        <w:pStyle w:val="27"/>
        <w:jc w:val="both"/>
        <w:rPr>
          <w:sz w:val="16"/>
          <w:szCs w:val="16"/>
        </w:rPr>
      </w:pPr>
      <w:r w:rsidRPr="002703F2">
        <w:rPr>
          <w:sz w:val="16"/>
          <w:szCs w:val="16"/>
        </w:rPr>
        <w:t>2.12. Срок регистрации запроса заявителя о предоставлении муниципальной услуги.</w:t>
      </w:r>
    </w:p>
    <w:p w14:paraId="1D8CBF91" w14:textId="77777777" w:rsidR="002703F2" w:rsidRPr="002703F2" w:rsidRDefault="002703F2" w:rsidP="002703F2">
      <w:pPr>
        <w:pStyle w:val="27"/>
        <w:jc w:val="both"/>
        <w:rPr>
          <w:sz w:val="16"/>
          <w:szCs w:val="16"/>
        </w:rPr>
      </w:pPr>
      <w:r w:rsidRPr="002703F2">
        <w:rPr>
          <w:sz w:val="16"/>
          <w:szCs w:val="16"/>
        </w:rPr>
        <w:t>Обращение подлежит обязательной регистрации в течение 1 рабочего дня с момента его поступления в администрацию.</w:t>
      </w:r>
    </w:p>
    <w:p w14:paraId="3B9DED07" w14:textId="77777777" w:rsidR="002703F2" w:rsidRPr="002703F2" w:rsidRDefault="002703F2" w:rsidP="002703F2">
      <w:pPr>
        <w:pStyle w:val="27"/>
        <w:jc w:val="both"/>
        <w:rPr>
          <w:sz w:val="16"/>
          <w:szCs w:val="16"/>
        </w:rPr>
      </w:pPr>
      <w:r w:rsidRPr="002703F2">
        <w:rPr>
          <w:sz w:val="16"/>
          <w:szCs w:val="16"/>
        </w:rPr>
        <w:t>при личном обращении - 1 рабочий день;</w:t>
      </w:r>
    </w:p>
    <w:p w14:paraId="349AE6BB" w14:textId="77777777" w:rsidR="002703F2" w:rsidRPr="002703F2" w:rsidRDefault="002703F2" w:rsidP="002703F2">
      <w:pPr>
        <w:pStyle w:val="27"/>
        <w:jc w:val="both"/>
        <w:rPr>
          <w:sz w:val="16"/>
          <w:szCs w:val="16"/>
        </w:rPr>
      </w:pPr>
      <w:r w:rsidRPr="002703F2">
        <w:rPr>
          <w:sz w:val="16"/>
          <w:szCs w:val="16"/>
        </w:rPr>
        <w:t>при направлении запроса на бумажном носителе из МФЦ в администрацию - в день поступления запроса в Администрацию;</w:t>
      </w:r>
    </w:p>
    <w:p w14:paraId="35926ED3" w14:textId="77777777" w:rsidR="002703F2" w:rsidRPr="002703F2" w:rsidRDefault="002703F2" w:rsidP="002703F2">
      <w:pPr>
        <w:pStyle w:val="27"/>
        <w:jc w:val="both"/>
        <w:rPr>
          <w:sz w:val="16"/>
          <w:szCs w:val="16"/>
        </w:rPr>
      </w:pPr>
      <w:r w:rsidRPr="002703F2">
        <w:rPr>
          <w:sz w:val="16"/>
          <w:szCs w:val="16"/>
        </w:rP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14:paraId="4DB254CA" w14:textId="77777777" w:rsidR="002703F2" w:rsidRPr="002703F2" w:rsidRDefault="002703F2" w:rsidP="002703F2">
      <w:pPr>
        <w:pStyle w:val="27"/>
        <w:jc w:val="both"/>
        <w:rPr>
          <w:sz w:val="16"/>
          <w:szCs w:val="16"/>
        </w:rPr>
      </w:pPr>
      <w:r w:rsidRPr="002703F2">
        <w:rPr>
          <w:sz w:val="16"/>
          <w:szCs w:val="16"/>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D6BB5CE" w14:textId="77777777" w:rsidR="002703F2" w:rsidRPr="002703F2" w:rsidRDefault="002703F2" w:rsidP="002703F2">
      <w:pPr>
        <w:pStyle w:val="27"/>
        <w:jc w:val="both"/>
        <w:rPr>
          <w:sz w:val="16"/>
          <w:szCs w:val="16"/>
        </w:rPr>
      </w:pPr>
      <w:r w:rsidRPr="002703F2">
        <w:rPr>
          <w:sz w:val="16"/>
          <w:szCs w:val="16"/>
        </w:rPr>
        <w:t>2.13.1. Предоставление муниципальной услуги осуществляется в специально выделенных для этих целей помещениях ОМСУ или в МФЦ.</w:t>
      </w:r>
    </w:p>
    <w:p w14:paraId="382A734F" w14:textId="77777777" w:rsidR="002703F2" w:rsidRPr="002703F2" w:rsidRDefault="002703F2" w:rsidP="002703F2">
      <w:pPr>
        <w:pStyle w:val="27"/>
        <w:jc w:val="both"/>
        <w:rPr>
          <w:sz w:val="16"/>
          <w:szCs w:val="16"/>
        </w:rPr>
      </w:pPr>
      <w:r w:rsidRPr="002703F2">
        <w:rPr>
          <w:sz w:val="16"/>
          <w:szCs w:val="16"/>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F965E83" w14:textId="77777777" w:rsidR="002703F2" w:rsidRPr="002703F2" w:rsidRDefault="002703F2" w:rsidP="002703F2">
      <w:pPr>
        <w:pStyle w:val="27"/>
        <w:jc w:val="both"/>
        <w:rPr>
          <w:sz w:val="16"/>
          <w:szCs w:val="16"/>
        </w:rPr>
      </w:pPr>
      <w:r w:rsidRPr="002703F2">
        <w:rPr>
          <w:sz w:val="16"/>
          <w:szCs w:val="16"/>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6B4A600" w14:textId="77777777" w:rsidR="002703F2" w:rsidRPr="002703F2" w:rsidRDefault="002703F2" w:rsidP="002703F2">
      <w:pPr>
        <w:pStyle w:val="27"/>
        <w:jc w:val="both"/>
        <w:rPr>
          <w:sz w:val="16"/>
          <w:szCs w:val="16"/>
        </w:rPr>
      </w:pPr>
      <w:r w:rsidRPr="002703F2">
        <w:rPr>
          <w:sz w:val="16"/>
          <w:szCs w:val="16"/>
        </w:rPr>
        <w:t>2.13.4.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B5122BE" w14:textId="77777777" w:rsidR="002703F2" w:rsidRPr="002703F2" w:rsidRDefault="002703F2" w:rsidP="002703F2">
      <w:pPr>
        <w:pStyle w:val="27"/>
        <w:jc w:val="both"/>
        <w:rPr>
          <w:sz w:val="16"/>
          <w:szCs w:val="16"/>
        </w:rPr>
      </w:pPr>
      <w:r w:rsidRPr="002703F2">
        <w:rPr>
          <w:sz w:val="16"/>
          <w:szCs w:val="16"/>
        </w:rPr>
        <w:t>2.13.5. Вход в здание (помещение) и выход из него оборудуются лестницами с поручнями и пандусами для передвижения детских и инвалидных колясок.</w:t>
      </w:r>
    </w:p>
    <w:p w14:paraId="22AEBD93" w14:textId="77777777" w:rsidR="002703F2" w:rsidRPr="002703F2" w:rsidRDefault="002703F2" w:rsidP="002703F2">
      <w:pPr>
        <w:pStyle w:val="27"/>
        <w:jc w:val="both"/>
        <w:rPr>
          <w:sz w:val="16"/>
          <w:szCs w:val="16"/>
        </w:rPr>
      </w:pPr>
      <w:r w:rsidRPr="002703F2">
        <w:rPr>
          <w:sz w:val="16"/>
          <w:szCs w:val="16"/>
        </w:rPr>
        <w:t>2.13.6. В помещении организуется бесплатный туалет для посетителей, в том числе туалет, предназначенный для инвалидов.</w:t>
      </w:r>
    </w:p>
    <w:p w14:paraId="24AB6F45" w14:textId="77777777" w:rsidR="002703F2" w:rsidRPr="002703F2" w:rsidRDefault="002703F2" w:rsidP="002703F2">
      <w:pPr>
        <w:pStyle w:val="27"/>
        <w:jc w:val="both"/>
        <w:rPr>
          <w:sz w:val="16"/>
          <w:szCs w:val="16"/>
        </w:rPr>
      </w:pPr>
      <w:r w:rsidRPr="002703F2">
        <w:rPr>
          <w:sz w:val="16"/>
          <w:szCs w:val="16"/>
        </w:rPr>
        <w:t>2.13.7.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5FD86CC0" w14:textId="77777777" w:rsidR="002703F2" w:rsidRPr="002703F2" w:rsidRDefault="002703F2" w:rsidP="002703F2">
      <w:pPr>
        <w:pStyle w:val="27"/>
        <w:jc w:val="both"/>
        <w:rPr>
          <w:sz w:val="16"/>
          <w:szCs w:val="16"/>
        </w:rPr>
      </w:pPr>
      <w:r w:rsidRPr="002703F2">
        <w:rPr>
          <w:sz w:val="16"/>
          <w:szCs w:val="16"/>
        </w:rPr>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CD0F4EB" w14:textId="77777777" w:rsidR="002703F2" w:rsidRPr="002703F2" w:rsidRDefault="002703F2" w:rsidP="002703F2">
      <w:pPr>
        <w:pStyle w:val="27"/>
        <w:jc w:val="both"/>
        <w:rPr>
          <w:sz w:val="16"/>
          <w:szCs w:val="16"/>
        </w:rPr>
      </w:pPr>
      <w:r w:rsidRPr="002703F2">
        <w:rPr>
          <w:sz w:val="16"/>
          <w:szCs w:val="16"/>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75095D1" w14:textId="77777777" w:rsidR="002703F2" w:rsidRPr="002703F2" w:rsidRDefault="002703F2" w:rsidP="002703F2">
      <w:pPr>
        <w:pStyle w:val="27"/>
        <w:jc w:val="both"/>
        <w:rPr>
          <w:sz w:val="16"/>
          <w:szCs w:val="16"/>
        </w:rPr>
      </w:pPr>
      <w:r w:rsidRPr="002703F2">
        <w:rPr>
          <w:sz w:val="16"/>
          <w:szCs w:val="16"/>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9904079" w14:textId="77777777" w:rsidR="002703F2" w:rsidRPr="002703F2" w:rsidRDefault="002703F2" w:rsidP="002703F2">
      <w:pPr>
        <w:pStyle w:val="27"/>
        <w:jc w:val="both"/>
        <w:rPr>
          <w:sz w:val="16"/>
          <w:szCs w:val="16"/>
        </w:rPr>
      </w:pPr>
      <w:r w:rsidRPr="002703F2">
        <w:rPr>
          <w:sz w:val="16"/>
          <w:szCs w:val="16"/>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E066216" w14:textId="77777777" w:rsidR="002703F2" w:rsidRPr="002703F2" w:rsidRDefault="002703F2" w:rsidP="002703F2">
      <w:pPr>
        <w:pStyle w:val="27"/>
        <w:jc w:val="both"/>
        <w:rPr>
          <w:sz w:val="16"/>
          <w:szCs w:val="16"/>
        </w:rPr>
      </w:pPr>
      <w:r w:rsidRPr="002703F2">
        <w:rPr>
          <w:sz w:val="16"/>
          <w:szCs w:val="16"/>
        </w:rPr>
        <w:t xml:space="preserve">2.13.12. Помещения приема и выдачи документов должны предусматривать места для ожидания, информирования и приема заявителей. </w:t>
      </w:r>
    </w:p>
    <w:p w14:paraId="45EDB0D8" w14:textId="77777777" w:rsidR="002703F2" w:rsidRPr="002703F2" w:rsidRDefault="002703F2" w:rsidP="002703F2">
      <w:pPr>
        <w:pStyle w:val="27"/>
        <w:jc w:val="both"/>
        <w:rPr>
          <w:sz w:val="16"/>
          <w:szCs w:val="16"/>
        </w:rPr>
      </w:pPr>
      <w:r w:rsidRPr="002703F2">
        <w:rPr>
          <w:sz w:val="16"/>
          <w:szCs w:val="16"/>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AA639EA" w14:textId="77777777" w:rsidR="002703F2" w:rsidRPr="002703F2" w:rsidRDefault="002703F2" w:rsidP="002703F2">
      <w:pPr>
        <w:pStyle w:val="27"/>
        <w:jc w:val="both"/>
        <w:rPr>
          <w:sz w:val="16"/>
          <w:szCs w:val="16"/>
        </w:rPr>
      </w:pPr>
      <w:r w:rsidRPr="002703F2">
        <w:rPr>
          <w:sz w:val="16"/>
          <w:szCs w:val="16"/>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608B1FA" w14:textId="77777777" w:rsidR="002703F2" w:rsidRPr="002703F2" w:rsidRDefault="002703F2" w:rsidP="002703F2">
      <w:pPr>
        <w:pStyle w:val="27"/>
        <w:jc w:val="both"/>
        <w:rPr>
          <w:sz w:val="16"/>
          <w:szCs w:val="16"/>
        </w:rPr>
      </w:pPr>
      <w:r w:rsidRPr="002703F2">
        <w:rPr>
          <w:sz w:val="16"/>
          <w:szCs w:val="16"/>
        </w:rPr>
        <w:t>2.14. Показатели доступности и качества муниципальной услуги.</w:t>
      </w:r>
    </w:p>
    <w:p w14:paraId="76A0BA34" w14:textId="77777777" w:rsidR="002703F2" w:rsidRPr="002703F2" w:rsidRDefault="002703F2" w:rsidP="002703F2">
      <w:pPr>
        <w:pStyle w:val="27"/>
        <w:jc w:val="both"/>
        <w:rPr>
          <w:sz w:val="16"/>
          <w:szCs w:val="16"/>
        </w:rPr>
      </w:pPr>
      <w:r w:rsidRPr="002703F2">
        <w:rPr>
          <w:sz w:val="16"/>
          <w:szCs w:val="16"/>
        </w:rPr>
        <w:t>2.14.1. Показатели доступности муниципальной услуги (общие, применимые в отношении всех заявителей):</w:t>
      </w:r>
    </w:p>
    <w:p w14:paraId="0F145CCC" w14:textId="77777777" w:rsidR="002703F2" w:rsidRPr="002703F2" w:rsidRDefault="002703F2" w:rsidP="002703F2">
      <w:pPr>
        <w:pStyle w:val="27"/>
        <w:jc w:val="both"/>
        <w:rPr>
          <w:sz w:val="16"/>
          <w:szCs w:val="16"/>
        </w:rPr>
      </w:pPr>
      <w:r w:rsidRPr="002703F2">
        <w:rPr>
          <w:sz w:val="16"/>
          <w:szCs w:val="16"/>
        </w:rPr>
        <w:t>1) транспортная доступность к месту предоставления муниципальной услуги;</w:t>
      </w:r>
    </w:p>
    <w:p w14:paraId="1B38B3FC" w14:textId="77777777" w:rsidR="002703F2" w:rsidRPr="002703F2" w:rsidRDefault="002703F2" w:rsidP="002703F2">
      <w:pPr>
        <w:pStyle w:val="27"/>
        <w:jc w:val="both"/>
        <w:rPr>
          <w:sz w:val="16"/>
          <w:szCs w:val="16"/>
        </w:rPr>
      </w:pPr>
      <w:r w:rsidRPr="002703F2">
        <w:rPr>
          <w:sz w:val="16"/>
          <w:szCs w:val="16"/>
        </w:rPr>
        <w:t>2) наличие указателей, обеспечивающих беспрепятственный доступ к помещениям, в которых предоставляется услуга;</w:t>
      </w:r>
    </w:p>
    <w:p w14:paraId="695D9506" w14:textId="77777777" w:rsidR="002703F2" w:rsidRPr="002703F2" w:rsidRDefault="002703F2" w:rsidP="002703F2">
      <w:pPr>
        <w:pStyle w:val="27"/>
        <w:jc w:val="both"/>
        <w:rPr>
          <w:sz w:val="16"/>
          <w:szCs w:val="16"/>
        </w:rPr>
      </w:pPr>
      <w:r w:rsidRPr="002703F2">
        <w:rPr>
          <w:sz w:val="16"/>
          <w:szCs w:val="16"/>
        </w:rPr>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 либо ПГУ ЛО;</w:t>
      </w:r>
    </w:p>
    <w:p w14:paraId="462AF626" w14:textId="77777777" w:rsidR="002703F2" w:rsidRPr="002703F2" w:rsidRDefault="002703F2" w:rsidP="002703F2">
      <w:pPr>
        <w:pStyle w:val="27"/>
        <w:jc w:val="both"/>
        <w:rPr>
          <w:sz w:val="16"/>
          <w:szCs w:val="16"/>
        </w:rPr>
      </w:pPr>
      <w:r w:rsidRPr="002703F2">
        <w:rPr>
          <w:sz w:val="16"/>
          <w:szCs w:val="16"/>
        </w:rPr>
        <w:t>4) предоставление муниципальной услуги любым доступным способом, предусмотренным действующим законодательством;</w:t>
      </w:r>
    </w:p>
    <w:p w14:paraId="7931EA04" w14:textId="77777777" w:rsidR="002703F2" w:rsidRPr="002703F2" w:rsidRDefault="002703F2" w:rsidP="002703F2">
      <w:pPr>
        <w:pStyle w:val="27"/>
        <w:jc w:val="both"/>
        <w:rPr>
          <w:sz w:val="16"/>
          <w:szCs w:val="16"/>
        </w:rPr>
      </w:pPr>
      <w:r w:rsidRPr="002703F2">
        <w:rPr>
          <w:sz w:val="16"/>
          <w:szCs w:val="16"/>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0AEB8FF8" w14:textId="77777777" w:rsidR="002703F2" w:rsidRPr="002703F2" w:rsidRDefault="002703F2" w:rsidP="002703F2">
      <w:pPr>
        <w:pStyle w:val="27"/>
        <w:jc w:val="both"/>
        <w:rPr>
          <w:sz w:val="16"/>
          <w:szCs w:val="16"/>
        </w:rPr>
      </w:pPr>
      <w:r w:rsidRPr="002703F2">
        <w:rPr>
          <w:sz w:val="16"/>
          <w:szCs w:val="16"/>
        </w:rPr>
        <w:t>2.14.2. Показатели доступности муниципальной услуги (специальные, применимые в отношении инвалидов):</w:t>
      </w:r>
    </w:p>
    <w:p w14:paraId="09FEE1F5" w14:textId="77777777" w:rsidR="002703F2" w:rsidRPr="002703F2" w:rsidRDefault="002703F2" w:rsidP="002703F2">
      <w:pPr>
        <w:pStyle w:val="27"/>
        <w:jc w:val="both"/>
        <w:rPr>
          <w:sz w:val="16"/>
          <w:szCs w:val="16"/>
        </w:rPr>
      </w:pPr>
      <w:r w:rsidRPr="002703F2">
        <w:rPr>
          <w:sz w:val="16"/>
          <w:szCs w:val="16"/>
        </w:rPr>
        <w:t>1) наличие инфраструктуры, указанной в пункте 2.14;</w:t>
      </w:r>
    </w:p>
    <w:p w14:paraId="122F24B6" w14:textId="77777777" w:rsidR="002703F2" w:rsidRPr="002703F2" w:rsidRDefault="002703F2" w:rsidP="002703F2">
      <w:pPr>
        <w:pStyle w:val="27"/>
        <w:jc w:val="both"/>
        <w:rPr>
          <w:sz w:val="16"/>
          <w:szCs w:val="16"/>
        </w:rPr>
      </w:pPr>
      <w:r w:rsidRPr="002703F2">
        <w:rPr>
          <w:sz w:val="16"/>
          <w:szCs w:val="16"/>
        </w:rPr>
        <w:lastRenderedPageBreak/>
        <w:t>2) исполнение требований доступности услуг для инвалидов;</w:t>
      </w:r>
    </w:p>
    <w:p w14:paraId="35A01024" w14:textId="77777777" w:rsidR="002703F2" w:rsidRPr="002703F2" w:rsidRDefault="002703F2" w:rsidP="002703F2">
      <w:pPr>
        <w:pStyle w:val="27"/>
        <w:jc w:val="both"/>
        <w:rPr>
          <w:sz w:val="16"/>
          <w:szCs w:val="16"/>
        </w:rPr>
      </w:pPr>
      <w:r w:rsidRPr="002703F2">
        <w:rPr>
          <w:sz w:val="16"/>
          <w:szCs w:val="16"/>
        </w:rPr>
        <w:t>3) обеспечение беспрепятственного доступа инвалидов к помещениям, в которых предоставляется муниципальная услуга;</w:t>
      </w:r>
    </w:p>
    <w:p w14:paraId="58980D7E" w14:textId="77777777" w:rsidR="002703F2" w:rsidRPr="002703F2" w:rsidRDefault="002703F2" w:rsidP="002703F2">
      <w:pPr>
        <w:pStyle w:val="27"/>
        <w:jc w:val="both"/>
        <w:rPr>
          <w:sz w:val="16"/>
          <w:szCs w:val="16"/>
        </w:rPr>
      </w:pPr>
      <w:r w:rsidRPr="002703F2">
        <w:rPr>
          <w:sz w:val="16"/>
          <w:szCs w:val="16"/>
        </w:rPr>
        <w:t>2.14.3. Показатели качества муниципальной услуги:</w:t>
      </w:r>
    </w:p>
    <w:p w14:paraId="5C4A8180" w14:textId="77777777" w:rsidR="002703F2" w:rsidRPr="002703F2" w:rsidRDefault="002703F2" w:rsidP="002703F2">
      <w:pPr>
        <w:pStyle w:val="27"/>
        <w:jc w:val="both"/>
        <w:rPr>
          <w:sz w:val="16"/>
          <w:szCs w:val="16"/>
        </w:rPr>
      </w:pPr>
      <w:r w:rsidRPr="002703F2">
        <w:rPr>
          <w:sz w:val="16"/>
          <w:szCs w:val="16"/>
        </w:rPr>
        <w:t>1) соблюдение срока предоставления муниципальной услуги;</w:t>
      </w:r>
    </w:p>
    <w:p w14:paraId="3156E677" w14:textId="77777777" w:rsidR="002703F2" w:rsidRPr="002703F2" w:rsidRDefault="002703F2" w:rsidP="002703F2">
      <w:pPr>
        <w:pStyle w:val="27"/>
        <w:jc w:val="both"/>
        <w:rPr>
          <w:sz w:val="16"/>
          <w:szCs w:val="16"/>
        </w:rPr>
      </w:pPr>
      <w:r w:rsidRPr="002703F2">
        <w:rPr>
          <w:sz w:val="16"/>
          <w:szCs w:val="16"/>
        </w:rPr>
        <w:t xml:space="preserve">2) соблюдение времени ожидания в очереди при подаче запроса и получении результата; </w:t>
      </w:r>
    </w:p>
    <w:p w14:paraId="6DD42A56" w14:textId="77777777" w:rsidR="002703F2" w:rsidRPr="002703F2" w:rsidRDefault="002703F2" w:rsidP="002703F2">
      <w:pPr>
        <w:pStyle w:val="27"/>
        <w:jc w:val="both"/>
        <w:rPr>
          <w:sz w:val="16"/>
          <w:szCs w:val="16"/>
        </w:rPr>
      </w:pPr>
      <w:r w:rsidRPr="002703F2">
        <w:rPr>
          <w:sz w:val="16"/>
          <w:szCs w:val="16"/>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7F690D8A" w14:textId="77777777" w:rsidR="002703F2" w:rsidRPr="002703F2" w:rsidRDefault="002703F2" w:rsidP="002703F2">
      <w:pPr>
        <w:pStyle w:val="27"/>
        <w:jc w:val="both"/>
        <w:rPr>
          <w:sz w:val="16"/>
          <w:szCs w:val="16"/>
        </w:rPr>
      </w:pPr>
      <w:r w:rsidRPr="002703F2">
        <w:rPr>
          <w:sz w:val="16"/>
          <w:szCs w:val="16"/>
        </w:rPr>
        <w:t>4) отсутствие жалоб на действия или бездействия должностных лиц ОМСУ, поданных в установленном порядке.</w:t>
      </w:r>
    </w:p>
    <w:p w14:paraId="7C396156" w14:textId="77777777" w:rsidR="002703F2" w:rsidRPr="002703F2" w:rsidRDefault="002703F2" w:rsidP="002703F2">
      <w:pPr>
        <w:pStyle w:val="27"/>
        <w:jc w:val="both"/>
        <w:rPr>
          <w:sz w:val="16"/>
          <w:szCs w:val="16"/>
        </w:rPr>
      </w:pPr>
      <w:r w:rsidRPr="002703F2">
        <w:rPr>
          <w:sz w:val="16"/>
          <w:szCs w:val="16"/>
        </w:rPr>
        <w:t xml:space="preserve">2.14.4.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14:paraId="40582A56" w14:textId="77777777" w:rsidR="002703F2" w:rsidRPr="002703F2" w:rsidRDefault="002703F2" w:rsidP="002703F2">
      <w:pPr>
        <w:pStyle w:val="27"/>
        <w:jc w:val="both"/>
        <w:rPr>
          <w:sz w:val="16"/>
          <w:szCs w:val="16"/>
        </w:rPr>
      </w:pPr>
      <w:r w:rsidRPr="002703F2">
        <w:rPr>
          <w:sz w:val="16"/>
          <w:szCs w:val="16"/>
        </w:rPr>
        <w:t>2.15. Перечисление услуг, которые являются необходимыми и обязательными для предоставления муниципальной услуги.</w:t>
      </w:r>
    </w:p>
    <w:p w14:paraId="115CF618" w14:textId="77777777" w:rsidR="002703F2" w:rsidRPr="002703F2" w:rsidRDefault="002703F2" w:rsidP="002703F2">
      <w:pPr>
        <w:pStyle w:val="27"/>
        <w:jc w:val="both"/>
        <w:rPr>
          <w:sz w:val="16"/>
          <w:szCs w:val="16"/>
        </w:rPr>
      </w:pPr>
      <w:r w:rsidRPr="002703F2">
        <w:rPr>
          <w:sz w:val="16"/>
          <w:szCs w:val="16"/>
        </w:rPr>
        <w:t>Получение услуг, которые, являются необходимыми и обязательными для предоставления муниципальной услуги, не требуется.</w:t>
      </w:r>
    </w:p>
    <w:p w14:paraId="3659A9D2" w14:textId="77777777" w:rsidR="002703F2" w:rsidRPr="002703F2" w:rsidRDefault="002703F2" w:rsidP="002703F2">
      <w:pPr>
        <w:pStyle w:val="27"/>
        <w:jc w:val="both"/>
        <w:rPr>
          <w:sz w:val="16"/>
          <w:szCs w:val="16"/>
        </w:rPr>
      </w:pPr>
      <w:r w:rsidRPr="002703F2">
        <w:rPr>
          <w:sz w:val="16"/>
          <w:szCs w:val="16"/>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8D4B27C" w14:textId="77777777" w:rsidR="002703F2" w:rsidRPr="002703F2" w:rsidRDefault="002703F2" w:rsidP="002703F2">
      <w:pPr>
        <w:pStyle w:val="27"/>
        <w:jc w:val="both"/>
        <w:rPr>
          <w:sz w:val="16"/>
          <w:szCs w:val="16"/>
        </w:rPr>
      </w:pPr>
      <w:r w:rsidRPr="002703F2">
        <w:rPr>
          <w:sz w:val="16"/>
          <w:szCs w:val="16"/>
        </w:rPr>
        <w:t>2.16.1. Предоставление услуги по экстерриториальному принципу не предусмотрено.</w:t>
      </w:r>
    </w:p>
    <w:p w14:paraId="02D006AF" w14:textId="77777777" w:rsidR="002703F2" w:rsidRPr="002703F2" w:rsidRDefault="002703F2" w:rsidP="002703F2">
      <w:pPr>
        <w:pStyle w:val="27"/>
        <w:jc w:val="both"/>
        <w:rPr>
          <w:sz w:val="16"/>
          <w:szCs w:val="16"/>
        </w:rPr>
      </w:pPr>
      <w:r w:rsidRPr="002703F2">
        <w:rPr>
          <w:sz w:val="16"/>
          <w:szCs w:val="16"/>
        </w:rPr>
        <w:t>2.16.2. Предоставление муниципальной услуги в электронном виде осуществляется при технической реализации услуги посредством ПГУ ЛО и/или ЕПГУ.</w:t>
      </w:r>
    </w:p>
    <w:p w14:paraId="019D0D91" w14:textId="77777777" w:rsidR="002703F2" w:rsidRPr="002703F2" w:rsidRDefault="002703F2" w:rsidP="002703F2">
      <w:pPr>
        <w:pStyle w:val="27"/>
        <w:jc w:val="both"/>
        <w:rPr>
          <w:sz w:val="16"/>
          <w:szCs w:val="16"/>
        </w:rPr>
      </w:pPr>
    </w:p>
    <w:p w14:paraId="011E2AAE" w14:textId="77777777" w:rsidR="002703F2" w:rsidRPr="00673A58" w:rsidRDefault="002703F2" w:rsidP="00673A58">
      <w:pPr>
        <w:pStyle w:val="27"/>
        <w:jc w:val="center"/>
        <w:rPr>
          <w:b/>
          <w:bCs/>
          <w:sz w:val="16"/>
          <w:szCs w:val="16"/>
        </w:rPr>
      </w:pPr>
      <w:r w:rsidRPr="00673A58">
        <w:rPr>
          <w:b/>
          <w:bCs/>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D5805C1" w14:textId="77777777" w:rsidR="002703F2" w:rsidRPr="002703F2" w:rsidRDefault="002703F2" w:rsidP="002703F2">
      <w:pPr>
        <w:pStyle w:val="27"/>
        <w:jc w:val="both"/>
        <w:rPr>
          <w:sz w:val="16"/>
          <w:szCs w:val="16"/>
        </w:rPr>
      </w:pPr>
    </w:p>
    <w:p w14:paraId="34E1C52A" w14:textId="77777777" w:rsidR="002703F2" w:rsidRPr="002703F2" w:rsidRDefault="002703F2" w:rsidP="002703F2">
      <w:pPr>
        <w:pStyle w:val="27"/>
        <w:jc w:val="both"/>
        <w:rPr>
          <w:sz w:val="16"/>
          <w:szCs w:val="16"/>
        </w:rPr>
      </w:pPr>
      <w:r w:rsidRPr="002703F2">
        <w:rPr>
          <w:sz w:val="16"/>
          <w:szCs w:val="16"/>
        </w:rPr>
        <w:t>3.1. Последовательность административных процедур.</w:t>
      </w:r>
    </w:p>
    <w:p w14:paraId="5455B8A5" w14:textId="77777777" w:rsidR="002703F2" w:rsidRPr="002703F2" w:rsidRDefault="002703F2" w:rsidP="002703F2">
      <w:pPr>
        <w:pStyle w:val="27"/>
        <w:jc w:val="both"/>
        <w:rPr>
          <w:sz w:val="16"/>
          <w:szCs w:val="16"/>
        </w:rPr>
      </w:pPr>
      <w:r w:rsidRPr="002703F2">
        <w:rPr>
          <w:sz w:val="16"/>
          <w:szCs w:val="16"/>
        </w:rPr>
        <w:t>Последовательность административных процедур исполнения муниципальной услуги включает в себя следующие действия:</w:t>
      </w:r>
    </w:p>
    <w:p w14:paraId="77996A5B" w14:textId="77777777" w:rsidR="002703F2" w:rsidRPr="002703F2" w:rsidRDefault="002703F2" w:rsidP="002703F2">
      <w:pPr>
        <w:pStyle w:val="27"/>
        <w:jc w:val="both"/>
        <w:rPr>
          <w:sz w:val="16"/>
          <w:szCs w:val="16"/>
        </w:rPr>
      </w:pPr>
      <w:r w:rsidRPr="002703F2">
        <w:rPr>
          <w:sz w:val="16"/>
          <w:szCs w:val="16"/>
        </w:rPr>
        <w:t>- прием и регистрация обращения – 1 день;</w:t>
      </w:r>
    </w:p>
    <w:p w14:paraId="53920BC9" w14:textId="77777777" w:rsidR="002703F2" w:rsidRPr="002703F2" w:rsidRDefault="002703F2" w:rsidP="002703F2">
      <w:pPr>
        <w:pStyle w:val="27"/>
        <w:jc w:val="both"/>
        <w:rPr>
          <w:sz w:val="16"/>
          <w:szCs w:val="16"/>
        </w:rPr>
      </w:pPr>
      <w:r w:rsidRPr="002703F2">
        <w:rPr>
          <w:sz w:val="16"/>
          <w:szCs w:val="16"/>
        </w:rPr>
        <w:t>- рассмотрение обращения – 15 дней;</w:t>
      </w:r>
    </w:p>
    <w:p w14:paraId="24DAF90F" w14:textId="77777777" w:rsidR="002703F2" w:rsidRPr="002703F2" w:rsidRDefault="002703F2" w:rsidP="002703F2">
      <w:pPr>
        <w:pStyle w:val="27"/>
        <w:jc w:val="both"/>
        <w:rPr>
          <w:sz w:val="16"/>
          <w:szCs w:val="16"/>
        </w:rPr>
      </w:pPr>
      <w:r w:rsidRPr="002703F2">
        <w:rPr>
          <w:sz w:val="16"/>
          <w:szCs w:val="16"/>
        </w:rPr>
        <w:t>- подготовка и направление ответа на обращение заявителю – 20.</w:t>
      </w:r>
    </w:p>
    <w:p w14:paraId="7F918285" w14:textId="77777777" w:rsidR="002703F2" w:rsidRPr="002703F2" w:rsidRDefault="002703F2" w:rsidP="002703F2">
      <w:pPr>
        <w:pStyle w:val="27"/>
        <w:jc w:val="both"/>
        <w:rPr>
          <w:sz w:val="16"/>
          <w:szCs w:val="16"/>
        </w:rPr>
      </w:pPr>
      <w:r w:rsidRPr="002703F2">
        <w:rPr>
          <w:sz w:val="16"/>
          <w:szCs w:val="16"/>
        </w:rPr>
        <w:t>3.1.1. Прием и регистрация обращений.</w:t>
      </w:r>
    </w:p>
    <w:p w14:paraId="0C4932DD" w14:textId="77777777" w:rsidR="002703F2" w:rsidRPr="002703F2" w:rsidRDefault="002703F2" w:rsidP="002703F2">
      <w:pPr>
        <w:pStyle w:val="27"/>
        <w:jc w:val="both"/>
        <w:rPr>
          <w:sz w:val="16"/>
          <w:szCs w:val="16"/>
        </w:rPr>
      </w:pPr>
      <w:r w:rsidRPr="002703F2">
        <w:rPr>
          <w:sz w:val="16"/>
          <w:szCs w:val="16"/>
        </w:rPr>
        <w:t>Основанием для начала предоставления муниципальной услуги является поступление обращения от заявителя в администрацию.</w:t>
      </w:r>
    </w:p>
    <w:p w14:paraId="6F30F637" w14:textId="77777777" w:rsidR="002703F2" w:rsidRPr="002703F2" w:rsidRDefault="002703F2" w:rsidP="002703F2">
      <w:pPr>
        <w:pStyle w:val="27"/>
        <w:jc w:val="both"/>
        <w:rPr>
          <w:sz w:val="16"/>
          <w:szCs w:val="16"/>
        </w:rPr>
      </w:pPr>
      <w:r w:rsidRPr="002703F2">
        <w:rPr>
          <w:sz w:val="16"/>
          <w:szCs w:val="16"/>
        </w:rPr>
        <w:t>Обращение подлежит обязательной регистрации в течение 1 дня с момента поступления в администрацию.</w:t>
      </w:r>
    </w:p>
    <w:p w14:paraId="44628315" w14:textId="77777777" w:rsidR="002703F2" w:rsidRPr="002703F2" w:rsidRDefault="002703F2" w:rsidP="002703F2">
      <w:pPr>
        <w:pStyle w:val="27"/>
        <w:jc w:val="both"/>
        <w:rPr>
          <w:sz w:val="16"/>
          <w:szCs w:val="16"/>
        </w:rPr>
      </w:pPr>
      <w:r w:rsidRPr="002703F2">
        <w:rPr>
          <w:sz w:val="16"/>
          <w:szCs w:val="16"/>
        </w:rPr>
        <w:t>Ответственность за прием и регистрацию обращения несет специалист, ответственный за прием и регистрацию документов.</w:t>
      </w:r>
    </w:p>
    <w:p w14:paraId="124B9413" w14:textId="77777777" w:rsidR="002703F2" w:rsidRPr="002703F2" w:rsidRDefault="002703F2" w:rsidP="002703F2">
      <w:pPr>
        <w:pStyle w:val="27"/>
        <w:jc w:val="both"/>
        <w:rPr>
          <w:sz w:val="16"/>
          <w:szCs w:val="16"/>
        </w:rPr>
      </w:pPr>
      <w:r w:rsidRPr="002703F2">
        <w:rPr>
          <w:sz w:val="16"/>
          <w:szCs w:val="16"/>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14:paraId="787C4F67" w14:textId="77777777" w:rsidR="002703F2" w:rsidRPr="002703F2" w:rsidRDefault="002703F2" w:rsidP="002703F2">
      <w:pPr>
        <w:pStyle w:val="27"/>
        <w:jc w:val="both"/>
        <w:rPr>
          <w:sz w:val="16"/>
          <w:szCs w:val="16"/>
        </w:rPr>
      </w:pPr>
      <w:r w:rsidRPr="002703F2">
        <w:rPr>
          <w:sz w:val="16"/>
          <w:szCs w:val="16"/>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14:paraId="53FF0C97" w14:textId="77777777" w:rsidR="002703F2" w:rsidRPr="002703F2" w:rsidRDefault="002703F2" w:rsidP="002703F2">
      <w:pPr>
        <w:pStyle w:val="27"/>
        <w:jc w:val="both"/>
        <w:rPr>
          <w:sz w:val="16"/>
          <w:szCs w:val="16"/>
        </w:rPr>
      </w:pPr>
      <w:r w:rsidRPr="002703F2">
        <w:rPr>
          <w:sz w:val="16"/>
          <w:szCs w:val="16"/>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14:paraId="7A92E587" w14:textId="77777777" w:rsidR="002703F2" w:rsidRPr="002703F2" w:rsidRDefault="002703F2" w:rsidP="002703F2">
      <w:pPr>
        <w:pStyle w:val="27"/>
        <w:jc w:val="both"/>
        <w:rPr>
          <w:sz w:val="16"/>
          <w:szCs w:val="16"/>
        </w:rPr>
      </w:pPr>
      <w:r w:rsidRPr="002703F2">
        <w:rPr>
          <w:sz w:val="16"/>
          <w:szCs w:val="16"/>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2.5, 2.7 Административного регламента.</w:t>
      </w:r>
    </w:p>
    <w:p w14:paraId="707C62BA" w14:textId="77777777" w:rsidR="002703F2" w:rsidRPr="002703F2" w:rsidRDefault="002703F2" w:rsidP="002703F2">
      <w:pPr>
        <w:pStyle w:val="27"/>
        <w:jc w:val="both"/>
        <w:rPr>
          <w:sz w:val="16"/>
          <w:szCs w:val="16"/>
        </w:rPr>
      </w:pPr>
      <w:r w:rsidRPr="002703F2">
        <w:rPr>
          <w:sz w:val="16"/>
          <w:szCs w:val="16"/>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14:paraId="6EE46EFB" w14:textId="77777777" w:rsidR="002703F2" w:rsidRPr="002703F2" w:rsidRDefault="002703F2" w:rsidP="002703F2">
      <w:pPr>
        <w:pStyle w:val="27"/>
        <w:jc w:val="both"/>
        <w:rPr>
          <w:sz w:val="16"/>
          <w:szCs w:val="16"/>
        </w:rPr>
      </w:pPr>
      <w:r w:rsidRPr="002703F2">
        <w:rPr>
          <w:sz w:val="16"/>
          <w:szCs w:val="16"/>
        </w:rPr>
        <w:t>3.1.2. Рассмотрение обращений.</w:t>
      </w:r>
    </w:p>
    <w:p w14:paraId="4C82854D" w14:textId="77777777" w:rsidR="002703F2" w:rsidRPr="002703F2" w:rsidRDefault="002703F2" w:rsidP="002703F2">
      <w:pPr>
        <w:pStyle w:val="27"/>
        <w:jc w:val="both"/>
        <w:rPr>
          <w:sz w:val="16"/>
          <w:szCs w:val="16"/>
        </w:rPr>
      </w:pPr>
      <w:r w:rsidRPr="002703F2">
        <w:rPr>
          <w:sz w:val="16"/>
          <w:szCs w:val="16"/>
        </w:rPr>
        <w:t>Прошедшие регистрацию письменные обращения передаются специалисту администрации.</w:t>
      </w:r>
    </w:p>
    <w:p w14:paraId="4640A706" w14:textId="77777777" w:rsidR="002703F2" w:rsidRPr="002703F2" w:rsidRDefault="002703F2" w:rsidP="002703F2">
      <w:pPr>
        <w:pStyle w:val="27"/>
        <w:jc w:val="both"/>
        <w:rPr>
          <w:sz w:val="16"/>
          <w:szCs w:val="16"/>
        </w:rPr>
      </w:pPr>
      <w:r w:rsidRPr="002703F2">
        <w:rPr>
          <w:sz w:val="16"/>
          <w:szCs w:val="16"/>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14:paraId="39547908" w14:textId="77777777" w:rsidR="002703F2" w:rsidRPr="002703F2" w:rsidRDefault="002703F2" w:rsidP="002703F2">
      <w:pPr>
        <w:pStyle w:val="27"/>
        <w:jc w:val="both"/>
        <w:rPr>
          <w:sz w:val="16"/>
          <w:szCs w:val="16"/>
        </w:rPr>
      </w:pPr>
      <w:r w:rsidRPr="002703F2">
        <w:rPr>
          <w:sz w:val="16"/>
          <w:szCs w:val="16"/>
        </w:rPr>
        <w:t>- определяет, относится ли к компетенции администрации рассмотрение поставленных в обращении вопросов;</w:t>
      </w:r>
    </w:p>
    <w:p w14:paraId="78B3F84D" w14:textId="77777777" w:rsidR="002703F2" w:rsidRPr="002703F2" w:rsidRDefault="002703F2" w:rsidP="002703F2">
      <w:pPr>
        <w:pStyle w:val="27"/>
        <w:jc w:val="both"/>
        <w:rPr>
          <w:sz w:val="16"/>
          <w:szCs w:val="16"/>
        </w:rPr>
      </w:pPr>
      <w:r w:rsidRPr="002703F2">
        <w:rPr>
          <w:sz w:val="16"/>
          <w:szCs w:val="16"/>
        </w:rPr>
        <w:t>- определяет характер, сроки действий и сроки рассмотрения обращения;</w:t>
      </w:r>
    </w:p>
    <w:p w14:paraId="2B499E5B" w14:textId="77777777" w:rsidR="002703F2" w:rsidRPr="002703F2" w:rsidRDefault="002703F2" w:rsidP="002703F2">
      <w:pPr>
        <w:pStyle w:val="27"/>
        <w:jc w:val="both"/>
        <w:rPr>
          <w:sz w:val="16"/>
          <w:szCs w:val="16"/>
        </w:rPr>
      </w:pPr>
      <w:r w:rsidRPr="002703F2">
        <w:rPr>
          <w:sz w:val="16"/>
          <w:szCs w:val="16"/>
        </w:rPr>
        <w:t>- определяет исполнителя поручения;</w:t>
      </w:r>
    </w:p>
    <w:p w14:paraId="424CD09E" w14:textId="77777777" w:rsidR="002703F2" w:rsidRPr="002703F2" w:rsidRDefault="002703F2" w:rsidP="002703F2">
      <w:pPr>
        <w:pStyle w:val="27"/>
        <w:jc w:val="both"/>
        <w:rPr>
          <w:sz w:val="16"/>
          <w:szCs w:val="16"/>
        </w:rPr>
      </w:pPr>
      <w:r w:rsidRPr="002703F2">
        <w:rPr>
          <w:sz w:val="16"/>
          <w:szCs w:val="16"/>
        </w:rPr>
        <w:t>- ставит исполнение поручений и рассмотрение обращения на контроль.</w:t>
      </w:r>
    </w:p>
    <w:p w14:paraId="17EC02C9" w14:textId="77777777" w:rsidR="002703F2" w:rsidRPr="002703F2" w:rsidRDefault="002703F2" w:rsidP="002703F2">
      <w:pPr>
        <w:pStyle w:val="27"/>
        <w:jc w:val="both"/>
        <w:rPr>
          <w:sz w:val="16"/>
          <w:szCs w:val="16"/>
        </w:rPr>
      </w:pPr>
      <w:r w:rsidRPr="002703F2">
        <w:rPr>
          <w:sz w:val="16"/>
          <w:szCs w:val="16"/>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14:paraId="54339423" w14:textId="77777777" w:rsidR="002703F2" w:rsidRPr="002703F2" w:rsidRDefault="002703F2" w:rsidP="002703F2">
      <w:pPr>
        <w:pStyle w:val="27"/>
        <w:jc w:val="both"/>
        <w:rPr>
          <w:sz w:val="16"/>
          <w:szCs w:val="16"/>
        </w:rPr>
      </w:pPr>
      <w:r w:rsidRPr="002703F2">
        <w:rPr>
          <w:sz w:val="16"/>
          <w:szCs w:val="16"/>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 Главному специалисту - юристу.</w:t>
      </w:r>
    </w:p>
    <w:p w14:paraId="59C6E89E" w14:textId="77777777" w:rsidR="002703F2" w:rsidRPr="002703F2" w:rsidRDefault="002703F2" w:rsidP="002703F2">
      <w:pPr>
        <w:pStyle w:val="27"/>
        <w:jc w:val="both"/>
        <w:rPr>
          <w:sz w:val="16"/>
          <w:szCs w:val="16"/>
        </w:rPr>
      </w:pPr>
      <w:r w:rsidRPr="002703F2">
        <w:rPr>
          <w:sz w:val="16"/>
          <w:szCs w:val="16"/>
        </w:rPr>
        <w:t>3.1.3. Подготовка и направление ответов на обращение.</w:t>
      </w:r>
    </w:p>
    <w:p w14:paraId="3ED6D070" w14:textId="77777777" w:rsidR="002703F2" w:rsidRPr="002703F2" w:rsidRDefault="002703F2" w:rsidP="002703F2">
      <w:pPr>
        <w:pStyle w:val="27"/>
        <w:jc w:val="both"/>
        <w:rPr>
          <w:sz w:val="16"/>
          <w:szCs w:val="16"/>
        </w:rPr>
      </w:pPr>
      <w:r w:rsidRPr="002703F2">
        <w:rPr>
          <w:sz w:val="16"/>
          <w:szCs w:val="16"/>
        </w:rPr>
        <w:t>Специалист администрации обеспечивает рассмотрение обращения и подготовку ответа в сроки, установленные п. 2.4.1 Административного регламента.</w:t>
      </w:r>
    </w:p>
    <w:p w14:paraId="520726C3" w14:textId="77777777" w:rsidR="002703F2" w:rsidRPr="002703F2" w:rsidRDefault="002703F2" w:rsidP="002703F2">
      <w:pPr>
        <w:pStyle w:val="27"/>
        <w:jc w:val="both"/>
        <w:rPr>
          <w:sz w:val="16"/>
          <w:szCs w:val="16"/>
        </w:rPr>
      </w:pPr>
      <w:r w:rsidRPr="002703F2">
        <w:rPr>
          <w:sz w:val="16"/>
          <w:szCs w:val="16"/>
        </w:rPr>
        <w:t>Специалист администрации рассматривает поступившее заявление и оформляет письменное разъяснение.</w:t>
      </w:r>
    </w:p>
    <w:p w14:paraId="7766EB04" w14:textId="77777777" w:rsidR="002703F2" w:rsidRPr="002703F2" w:rsidRDefault="002703F2" w:rsidP="002703F2">
      <w:pPr>
        <w:pStyle w:val="27"/>
        <w:jc w:val="both"/>
        <w:rPr>
          <w:sz w:val="16"/>
          <w:szCs w:val="16"/>
        </w:rPr>
      </w:pPr>
      <w:r w:rsidRPr="002703F2">
        <w:rPr>
          <w:sz w:val="16"/>
          <w:szCs w:val="16"/>
        </w:rPr>
        <w:t>Ответ на вопрос предоставляется в простой, четкой и понятной форме за подписью главы администрации либо лица, его замещающего.</w:t>
      </w:r>
    </w:p>
    <w:p w14:paraId="4252F309" w14:textId="77777777" w:rsidR="002703F2" w:rsidRPr="002703F2" w:rsidRDefault="002703F2" w:rsidP="002703F2">
      <w:pPr>
        <w:pStyle w:val="27"/>
        <w:jc w:val="both"/>
        <w:rPr>
          <w:sz w:val="16"/>
          <w:szCs w:val="16"/>
        </w:rPr>
      </w:pPr>
      <w:r w:rsidRPr="002703F2">
        <w:rPr>
          <w:sz w:val="16"/>
          <w:szCs w:val="16"/>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14:paraId="03428068" w14:textId="77777777" w:rsidR="002703F2" w:rsidRPr="002703F2" w:rsidRDefault="002703F2" w:rsidP="002703F2">
      <w:pPr>
        <w:pStyle w:val="27"/>
        <w:jc w:val="both"/>
        <w:rPr>
          <w:sz w:val="16"/>
          <w:szCs w:val="16"/>
        </w:rPr>
      </w:pPr>
      <w:r w:rsidRPr="002703F2">
        <w:rPr>
          <w:sz w:val="16"/>
          <w:szCs w:val="16"/>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3 рабочих дней с момента подписания.</w:t>
      </w:r>
    </w:p>
    <w:p w14:paraId="2944CAFB" w14:textId="77777777" w:rsidR="002703F2" w:rsidRPr="002703F2" w:rsidRDefault="002703F2" w:rsidP="002703F2">
      <w:pPr>
        <w:pStyle w:val="27"/>
        <w:jc w:val="both"/>
        <w:rPr>
          <w:sz w:val="16"/>
          <w:szCs w:val="16"/>
        </w:rPr>
      </w:pPr>
      <w:r w:rsidRPr="002703F2">
        <w:rPr>
          <w:sz w:val="16"/>
          <w:szCs w:val="16"/>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14:paraId="4F2BD7AD" w14:textId="77777777" w:rsidR="002703F2" w:rsidRPr="002703F2" w:rsidRDefault="002703F2" w:rsidP="002703F2">
      <w:pPr>
        <w:pStyle w:val="27"/>
        <w:jc w:val="both"/>
        <w:rPr>
          <w:sz w:val="16"/>
          <w:szCs w:val="16"/>
        </w:rPr>
      </w:pPr>
      <w:r w:rsidRPr="002703F2">
        <w:rPr>
          <w:sz w:val="16"/>
          <w:szCs w:val="16"/>
        </w:rPr>
        <w:t>3.2. Особенности выполнения административных процедур в электронной форме.</w:t>
      </w:r>
    </w:p>
    <w:p w14:paraId="5FFDE62E" w14:textId="77777777" w:rsidR="002703F2" w:rsidRPr="002703F2" w:rsidRDefault="002703F2" w:rsidP="002703F2">
      <w:pPr>
        <w:pStyle w:val="27"/>
        <w:jc w:val="both"/>
        <w:rPr>
          <w:sz w:val="16"/>
          <w:szCs w:val="16"/>
        </w:rPr>
      </w:pPr>
      <w:r w:rsidRPr="002703F2">
        <w:rPr>
          <w:sz w:val="16"/>
          <w:szCs w:val="16"/>
        </w:rPr>
        <w:t>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A7466DA" w14:textId="77777777" w:rsidR="002703F2" w:rsidRPr="002703F2" w:rsidRDefault="002703F2" w:rsidP="002703F2">
      <w:pPr>
        <w:pStyle w:val="27"/>
        <w:jc w:val="both"/>
        <w:rPr>
          <w:sz w:val="16"/>
          <w:szCs w:val="16"/>
        </w:rPr>
      </w:pPr>
      <w:r w:rsidRPr="002703F2">
        <w:rPr>
          <w:sz w:val="16"/>
          <w:szCs w:val="16"/>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4E9A8180" w14:textId="77777777" w:rsidR="002703F2" w:rsidRPr="002703F2" w:rsidRDefault="002703F2" w:rsidP="002703F2">
      <w:pPr>
        <w:pStyle w:val="27"/>
        <w:jc w:val="both"/>
        <w:rPr>
          <w:sz w:val="16"/>
          <w:szCs w:val="16"/>
        </w:rPr>
      </w:pPr>
      <w:r w:rsidRPr="002703F2">
        <w:rPr>
          <w:sz w:val="16"/>
          <w:szCs w:val="16"/>
        </w:rPr>
        <w:t xml:space="preserve">3.2.3. Муниципальная услуга предоставляется через ПГУ ЛО, либо через ЕПГУ следующими способами: </w:t>
      </w:r>
    </w:p>
    <w:p w14:paraId="1866F035" w14:textId="77777777" w:rsidR="002703F2" w:rsidRPr="002703F2" w:rsidRDefault="002703F2" w:rsidP="002703F2">
      <w:pPr>
        <w:pStyle w:val="27"/>
        <w:jc w:val="both"/>
        <w:rPr>
          <w:sz w:val="16"/>
          <w:szCs w:val="16"/>
        </w:rPr>
      </w:pPr>
      <w:r w:rsidRPr="002703F2">
        <w:rPr>
          <w:sz w:val="16"/>
          <w:szCs w:val="16"/>
        </w:rPr>
        <w:t xml:space="preserve">без личной явки на прием в ОМСУ. </w:t>
      </w:r>
    </w:p>
    <w:p w14:paraId="4019D986" w14:textId="77777777" w:rsidR="002703F2" w:rsidRPr="002703F2" w:rsidRDefault="002703F2" w:rsidP="002703F2">
      <w:pPr>
        <w:pStyle w:val="27"/>
        <w:jc w:val="both"/>
        <w:rPr>
          <w:sz w:val="16"/>
          <w:szCs w:val="16"/>
        </w:rPr>
      </w:pPr>
      <w:r w:rsidRPr="002703F2">
        <w:rPr>
          <w:sz w:val="16"/>
          <w:szCs w:val="16"/>
        </w:rPr>
        <w:t>3.2.4. Для подачи заявления через ЕПГУ или через ПГУ ЛО заявитель должен выполнить следующие действия:</w:t>
      </w:r>
    </w:p>
    <w:p w14:paraId="3ABAD354" w14:textId="77777777" w:rsidR="002703F2" w:rsidRPr="002703F2" w:rsidRDefault="002703F2" w:rsidP="002703F2">
      <w:pPr>
        <w:pStyle w:val="27"/>
        <w:jc w:val="both"/>
        <w:rPr>
          <w:sz w:val="16"/>
          <w:szCs w:val="16"/>
        </w:rPr>
      </w:pPr>
      <w:r w:rsidRPr="002703F2">
        <w:rPr>
          <w:sz w:val="16"/>
          <w:szCs w:val="16"/>
        </w:rPr>
        <w:t>пройти идентификацию и аутентификацию в ЕСИА;</w:t>
      </w:r>
    </w:p>
    <w:p w14:paraId="2C4A1BB4" w14:textId="77777777" w:rsidR="002703F2" w:rsidRPr="002703F2" w:rsidRDefault="002703F2" w:rsidP="002703F2">
      <w:pPr>
        <w:pStyle w:val="27"/>
        <w:jc w:val="both"/>
        <w:rPr>
          <w:sz w:val="16"/>
          <w:szCs w:val="16"/>
        </w:rPr>
      </w:pPr>
      <w:r w:rsidRPr="002703F2">
        <w:rPr>
          <w:sz w:val="16"/>
          <w:szCs w:val="16"/>
        </w:rPr>
        <w:t>в личном кабинете на ЕПГУ или на ПГУ ЛО заполнить в электронном виде заявление на оказание муниципальной услуги;</w:t>
      </w:r>
    </w:p>
    <w:p w14:paraId="3215883B" w14:textId="77777777" w:rsidR="002703F2" w:rsidRPr="002703F2" w:rsidRDefault="002703F2" w:rsidP="002703F2">
      <w:pPr>
        <w:pStyle w:val="27"/>
        <w:jc w:val="both"/>
        <w:rPr>
          <w:sz w:val="16"/>
          <w:szCs w:val="16"/>
        </w:rPr>
      </w:pPr>
      <w:r w:rsidRPr="002703F2">
        <w:rPr>
          <w:sz w:val="16"/>
          <w:szCs w:val="16"/>
        </w:rPr>
        <w:t>приложить обращение;</w:t>
      </w:r>
    </w:p>
    <w:p w14:paraId="7F180FFA" w14:textId="77777777" w:rsidR="002703F2" w:rsidRPr="002703F2" w:rsidRDefault="002703F2" w:rsidP="002703F2">
      <w:pPr>
        <w:pStyle w:val="27"/>
        <w:jc w:val="both"/>
        <w:rPr>
          <w:sz w:val="16"/>
          <w:szCs w:val="16"/>
        </w:rPr>
      </w:pPr>
      <w:r w:rsidRPr="002703F2">
        <w:rPr>
          <w:sz w:val="16"/>
          <w:szCs w:val="16"/>
        </w:rPr>
        <w:t xml:space="preserve">направить пакет электронных документов в ОМСУ посредством функционала ЕПГУ ЛО или ПГУ ЛО. </w:t>
      </w:r>
    </w:p>
    <w:p w14:paraId="5929F423" w14:textId="77777777" w:rsidR="002703F2" w:rsidRPr="002703F2" w:rsidRDefault="002703F2" w:rsidP="002703F2">
      <w:pPr>
        <w:pStyle w:val="27"/>
        <w:jc w:val="both"/>
        <w:rPr>
          <w:sz w:val="16"/>
          <w:szCs w:val="16"/>
        </w:rPr>
      </w:pPr>
      <w:r w:rsidRPr="002703F2">
        <w:rPr>
          <w:sz w:val="16"/>
          <w:szCs w:val="16"/>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3987C88B" w14:textId="77777777" w:rsidR="002703F2" w:rsidRPr="002703F2" w:rsidRDefault="002703F2" w:rsidP="002703F2">
      <w:pPr>
        <w:pStyle w:val="27"/>
        <w:jc w:val="both"/>
        <w:rPr>
          <w:sz w:val="16"/>
          <w:szCs w:val="16"/>
        </w:rPr>
      </w:pPr>
      <w:r w:rsidRPr="002703F2">
        <w:rPr>
          <w:sz w:val="16"/>
          <w:szCs w:val="16"/>
        </w:rPr>
        <w:t xml:space="preserve">3.2.6. Должностное лицо ОМСУ выполняет следующие действия: </w:t>
      </w:r>
    </w:p>
    <w:p w14:paraId="29255091" w14:textId="77777777" w:rsidR="002703F2" w:rsidRPr="002703F2" w:rsidRDefault="002703F2" w:rsidP="002703F2">
      <w:pPr>
        <w:pStyle w:val="27"/>
        <w:jc w:val="both"/>
        <w:rPr>
          <w:sz w:val="16"/>
          <w:szCs w:val="16"/>
        </w:rPr>
      </w:pPr>
      <w:r w:rsidRPr="002703F2">
        <w:rPr>
          <w:sz w:val="16"/>
          <w:szCs w:val="16"/>
        </w:rPr>
        <w:t xml:space="preserve">формирует проект решения на основании обращения, поступившего через ПГУ, либо через ЕПГУ и передает должностному лицу, </w:t>
      </w:r>
      <w:r w:rsidRPr="002703F2">
        <w:rPr>
          <w:sz w:val="16"/>
          <w:szCs w:val="16"/>
        </w:rPr>
        <w:lastRenderedPageBreak/>
        <w:t>наделенному функциями по принятию решения;</w:t>
      </w:r>
    </w:p>
    <w:p w14:paraId="17909CE0" w14:textId="77777777" w:rsidR="002703F2" w:rsidRPr="002703F2" w:rsidRDefault="002703F2" w:rsidP="002703F2">
      <w:pPr>
        <w:pStyle w:val="27"/>
        <w:jc w:val="both"/>
        <w:rPr>
          <w:sz w:val="16"/>
          <w:szCs w:val="16"/>
        </w:rPr>
      </w:pPr>
      <w:r w:rsidRPr="002703F2">
        <w:rPr>
          <w:sz w:val="16"/>
          <w:szCs w:val="16"/>
        </w:rPr>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1DEFAD2" w14:textId="77777777" w:rsidR="002703F2" w:rsidRPr="002703F2" w:rsidRDefault="002703F2" w:rsidP="002703F2">
      <w:pPr>
        <w:pStyle w:val="27"/>
        <w:jc w:val="both"/>
        <w:rPr>
          <w:sz w:val="16"/>
          <w:szCs w:val="16"/>
        </w:rPr>
      </w:pPr>
      <w:r w:rsidRPr="002703F2">
        <w:rPr>
          <w:sz w:val="16"/>
          <w:szCs w:val="16"/>
        </w:rPr>
        <w:t>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 в администрацию,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0248FBAC" w14:textId="77777777" w:rsidR="002703F2" w:rsidRPr="002703F2" w:rsidRDefault="002703F2" w:rsidP="002703F2">
      <w:pPr>
        <w:pStyle w:val="27"/>
        <w:jc w:val="both"/>
        <w:rPr>
          <w:sz w:val="16"/>
          <w:szCs w:val="16"/>
        </w:rPr>
      </w:pPr>
      <w:r w:rsidRPr="002703F2">
        <w:rPr>
          <w:sz w:val="16"/>
          <w:szCs w:val="16"/>
        </w:rPr>
        <w:t xml:space="preserve">3.2.7.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w:t>
      </w:r>
    </w:p>
    <w:p w14:paraId="44EB9D7F" w14:textId="77777777" w:rsidR="002703F2" w:rsidRPr="002703F2" w:rsidRDefault="002703F2" w:rsidP="002703F2">
      <w:pPr>
        <w:pStyle w:val="27"/>
        <w:jc w:val="both"/>
        <w:rPr>
          <w:sz w:val="16"/>
          <w:szCs w:val="16"/>
        </w:rPr>
      </w:pPr>
      <w:r w:rsidRPr="002703F2">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E05EAD5" w14:textId="77777777" w:rsidR="002703F2" w:rsidRPr="002703F2" w:rsidRDefault="002703F2" w:rsidP="002703F2">
      <w:pPr>
        <w:pStyle w:val="27"/>
        <w:jc w:val="both"/>
        <w:rPr>
          <w:sz w:val="16"/>
          <w:szCs w:val="16"/>
        </w:rPr>
      </w:pPr>
      <w:r w:rsidRPr="002703F2">
        <w:rPr>
          <w:sz w:val="16"/>
          <w:szCs w:val="16"/>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640EA1C0" w14:textId="77777777" w:rsidR="002703F2" w:rsidRPr="002703F2" w:rsidRDefault="002703F2" w:rsidP="002703F2">
      <w:pPr>
        <w:pStyle w:val="27"/>
        <w:jc w:val="both"/>
        <w:rPr>
          <w:sz w:val="16"/>
          <w:szCs w:val="16"/>
        </w:rPr>
      </w:pPr>
      <w:r w:rsidRPr="002703F2">
        <w:rPr>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206041AE" w14:textId="77777777" w:rsidR="002703F2" w:rsidRPr="002703F2" w:rsidRDefault="002703F2" w:rsidP="002703F2">
      <w:pPr>
        <w:pStyle w:val="27"/>
        <w:jc w:val="both"/>
        <w:rPr>
          <w:sz w:val="16"/>
          <w:szCs w:val="16"/>
        </w:rPr>
      </w:pPr>
      <w:r w:rsidRPr="002703F2">
        <w:rPr>
          <w:sz w:val="16"/>
          <w:szCs w:val="16"/>
        </w:rPr>
        <w:t>3.3. Порядок исправления допущенных опечаток и ошибок в выданных в результате предоставления муниципальной услуги документах.</w:t>
      </w:r>
    </w:p>
    <w:p w14:paraId="27C47E83" w14:textId="77777777" w:rsidR="002703F2" w:rsidRPr="002703F2" w:rsidRDefault="002703F2" w:rsidP="002703F2">
      <w:pPr>
        <w:pStyle w:val="27"/>
        <w:jc w:val="both"/>
        <w:rPr>
          <w:sz w:val="16"/>
          <w:szCs w:val="16"/>
        </w:rPr>
      </w:pPr>
      <w:r w:rsidRPr="002703F2">
        <w:rPr>
          <w:sz w:val="16"/>
          <w:szCs w:val="1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38363A50" w14:textId="77777777" w:rsidR="002703F2" w:rsidRPr="002703F2" w:rsidRDefault="002703F2" w:rsidP="002703F2">
      <w:pPr>
        <w:pStyle w:val="27"/>
        <w:jc w:val="both"/>
        <w:rPr>
          <w:sz w:val="16"/>
          <w:szCs w:val="16"/>
        </w:rPr>
      </w:pPr>
      <w:r w:rsidRPr="002703F2">
        <w:rPr>
          <w:sz w:val="16"/>
          <w:szCs w:val="16"/>
        </w:rPr>
        <w:t xml:space="preserve">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w:t>
      </w:r>
      <w:r w:rsidRPr="002703F2">
        <w:rPr>
          <w:sz w:val="16"/>
          <w:szCs w:val="16"/>
        </w:rPr>
        <w:t>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направляет способом, указанным в заявлении о необходимости исправления допущенных опечаток и (или) ошибок.</w:t>
      </w:r>
    </w:p>
    <w:p w14:paraId="1367D6EC" w14:textId="77777777" w:rsidR="002703F2" w:rsidRPr="002703F2" w:rsidRDefault="002703F2" w:rsidP="002703F2">
      <w:pPr>
        <w:pStyle w:val="27"/>
        <w:jc w:val="both"/>
        <w:rPr>
          <w:sz w:val="16"/>
          <w:szCs w:val="16"/>
        </w:rPr>
      </w:pPr>
    </w:p>
    <w:p w14:paraId="11ACD6A2" w14:textId="77777777" w:rsidR="002703F2" w:rsidRPr="00673A58" w:rsidRDefault="002703F2" w:rsidP="00673A58">
      <w:pPr>
        <w:pStyle w:val="27"/>
        <w:jc w:val="center"/>
        <w:rPr>
          <w:b/>
          <w:bCs/>
          <w:sz w:val="16"/>
          <w:szCs w:val="16"/>
        </w:rPr>
      </w:pPr>
      <w:r w:rsidRPr="00673A58">
        <w:rPr>
          <w:b/>
          <w:bCs/>
          <w:sz w:val="16"/>
          <w:szCs w:val="16"/>
        </w:rPr>
        <w:t>4. Формы контроля за исполнением административного регламента</w:t>
      </w:r>
    </w:p>
    <w:p w14:paraId="2EB2AF7D" w14:textId="77777777" w:rsidR="002703F2" w:rsidRPr="002703F2" w:rsidRDefault="002703F2" w:rsidP="002703F2">
      <w:pPr>
        <w:pStyle w:val="27"/>
        <w:jc w:val="both"/>
        <w:rPr>
          <w:sz w:val="16"/>
          <w:szCs w:val="16"/>
        </w:rPr>
      </w:pPr>
    </w:p>
    <w:p w14:paraId="18030F73" w14:textId="77777777" w:rsidR="002703F2" w:rsidRPr="002703F2" w:rsidRDefault="002703F2" w:rsidP="002703F2">
      <w:pPr>
        <w:pStyle w:val="27"/>
        <w:jc w:val="both"/>
        <w:rPr>
          <w:sz w:val="16"/>
          <w:szCs w:val="16"/>
        </w:rPr>
      </w:pPr>
      <w:r w:rsidRPr="002703F2">
        <w:rPr>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8747BBA" w14:textId="5D6FA030" w:rsidR="002703F2" w:rsidRPr="002703F2" w:rsidRDefault="002703F2" w:rsidP="002703F2">
      <w:pPr>
        <w:pStyle w:val="27"/>
        <w:jc w:val="both"/>
        <w:rPr>
          <w:sz w:val="16"/>
          <w:szCs w:val="16"/>
        </w:rPr>
      </w:pPr>
      <w:r w:rsidRPr="002703F2">
        <w:rPr>
          <w:sz w:val="16"/>
          <w:szCs w:val="16"/>
        </w:rPr>
        <w:t xml:space="preserve">Контроль за предоставлением муниципальной услуги осуществляет должностное лицо Заместитель главы администрации муниципального образования Елизаветинского сельского поселения Гатчинского муниципального района Ленинградской области.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w:t>
      </w:r>
      <w:r w:rsidR="00D447ED" w:rsidRPr="002703F2">
        <w:rPr>
          <w:sz w:val="16"/>
          <w:szCs w:val="16"/>
        </w:rPr>
        <w:t>области, регулирующих</w:t>
      </w:r>
      <w:r w:rsidRPr="002703F2">
        <w:rPr>
          <w:sz w:val="16"/>
          <w:szCs w:val="16"/>
        </w:rPr>
        <w:t xml:space="preserve"> вопросы приема заявлений и выдачи документов.</w:t>
      </w:r>
    </w:p>
    <w:p w14:paraId="37BB7D51" w14:textId="77777777" w:rsidR="002703F2" w:rsidRPr="002703F2" w:rsidRDefault="002703F2" w:rsidP="002703F2">
      <w:pPr>
        <w:pStyle w:val="27"/>
        <w:jc w:val="both"/>
        <w:rPr>
          <w:sz w:val="16"/>
          <w:szCs w:val="16"/>
        </w:rPr>
      </w:pPr>
      <w:r w:rsidRPr="002703F2">
        <w:rPr>
          <w:sz w:val="16"/>
          <w:szCs w:val="16"/>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14:paraId="2EC351BC" w14:textId="77777777" w:rsidR="002703F2" w:rsidRPr="002703F2" w:rsidRDefault="002703F2" w:rsidP="002703F2">
      <w:pPr>
        <w:pStyle w:val="27"/>
        <w:jc w:val="both"/>
        <w:rPr>
          <w:sz w:val="16"/>
          <w:szCs w:val="16"/>
        </w:rPr>
      </w:pPr>
      <w:r w:rsidRPr="002703F2">
        <w:rPr>
          <w:sz w:val="16"/>
          <w:szCs w:val="16"/>
        </w:rPr>
        <w:t>Текущий контроль осуществляется путем проведения ответственными должностными лицами структурных подразделений Администрации Елизаветинского сельского поселения,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162373D0" w14:textId="77777777" w:rsidR="002703F2" w:rsidRPr="002703F2" w:rsidRDefault="002703F2" w:rsidP="002703F2">
      <w:pPr>
        <w:pStyle w:val="27"/>
        <w:jc w:val="both"/>
        <w:rPr>
          <w:sz w:val="16"/>
          <w:szCs w:val="16"/>
        </w:rPr>
      </w:pPr>
      <w:r w:rsidRPr="002703F2">
        <w:rPr>
          <w:sz w:val="16"/>
          <w:szCs w:val="16"/>
        </w:rPr>
        <w:t>Контроль за полнотой и качеством предоставления муниципальной услуги осуществляется в формах:</w:t>
      </w:r>
    </w:p>
    <w:p w14:paraId="691EB638" w14:textId="77777777" w:rsidR="002703F2" w:rsidRPr="002703F2" w:rsidRDefault="002703F2" w:rsidP="002703F2">
      <w:pPr>
        <w:pStyle w:val="27"/>
        <w:jc w:val="both"/>
        <w:rPr>
          <w:sz w:val="16"/>
          <w:szCs w:val="16"/>
        </w:rPr>
      </w:pPr>
      <w:r w:rsidRPr="002703F2">
        <w:rPr>
          <w:sz w:val="16"/>
          <w:szCs w:val="16"/>
        </w:rPr>
        <w:t>1)</w:t>
      </w:r>
      <w:r w:rsidRPr="002703F2">
        <w:rPr>
          <w:sz w:val="16"/>
          <w:szCs w:val="16"/>
        </w:rPr>
        <w:tab/>
        <w:t>проведения проверок;</w:t>
      </w:r>
    </w:p>
    <w:p w14:paraId="5A41835E" w14:textId="143B6CA3" w:rsidR="002703F2" w:rsidRPr="002703F2" w:rsidRDefault="002703F2" w:rsidP="002703F2">
      <w:pPr>
        <w:pStyle w:val="27"/>
        <w:jc w:val="both"/>
        <w:rPr>
          <w:sz w:val="16"/>
          <w:szCs w:val="16"/>
        </w:rPr>
      </w:pPr>
      <w:r w:rsidRPr="002703F2">
        <w:rPr>
          <w:sz w:val="16"/>
          <w:szCs w:val="16"/>
        </w:rPr>
        <w:t>2)</w:t>
      </w:r>
      <w:r w:rsidRPr="002703F2">
        <w:rPr>
          <w:sz w:val="16"/>
          <w:szCs w:val="16"/>
        </w:rPr>
        <w:tab/>
        <w:t xml:space="preserve">рассмотрения жалоб на действия (бездействие) должностных </w:t>
      </w:r>
      <w:r w:rsidR="00D447ED" w:rsidRPr="002703F2">
        <w:rPr>
          <w:sz w:val="16"/>
          <w:szCs w:val="16"/>
        </w:rPr>
        <w:t>лиц Администрации</w:t>
      </w:r>
      <w:r w:rsidRPr="002703F2">
        <w:rPr>
          <w:sz w:val="16"/>
          <w:szCs w:val="16"/>
        </w:rPr>
        <w:t xml:space="preserve"> Елизаветинского сельского поселения, ответственных за предоставление муниципальной услуги.</w:t>
      </w:r>
    </w:p>
    <w:p w14:paraId="1E59A51C" w14:textId="77777777" w:rsidR="002703F2" w:rsidRPr="002703F2" w:rsidRDefault="002703F2" w:rsidP="002703F2">
      <w:pPr>
        <w:pStyle w:val="27"/>
        <w:jc w:val="both"/>
        <w:rPr>
          <w:sz w:val="16"/>
          <w:szCs w:val="16"/>
        </w:rPr>
      </w:pPr>
      <w:r w:rsidRPr="002703F2">
        <w:rPr>
          <w:sz w:val="16"/>
          <w:szCs w:val="16"/>
        </w:rPr>
        <w:t>4.2. Порядок и периодичность осуществления плановых и внеплановых проверок полноты качества предоставления муниципальной услуги.</w:t>
      </w:r>
    </w:p>
    <w:p w14:paraId="701FF597" w14:textId="77777777" w:rsidR="002703F2" w:rsidRPr="002703F2" w:rsidRDefault="002703F2" w:rsidP="002703F2">
      <w:pPr>
        <w:pStyle w:val="27"/>
        <w:jc w:val="both"/>
        <w:rPr>
          <w:sz w:val="16"/>
          <w:szCs w:val="16"/>
        </w:rPr>
      </w:pPr>
      <w:r w:rsidRPr="002703F2">
        <w:rPr>
          <w:sz w:val="16"/>
          <w:szCs w:val="16"/>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51D9A91" w14:textId="77777777" w:rsidR="002703F2" w:rsidRPr="002703F2" w:rsidRDefault="002703F2" w:rsidP="002703F2">
      <w:pPr>
        <w:pStyle w:val="27"/>
        <w:jc w:val="both"/>
        <w:rPr>
          <w:sz w:val="16"/>
          <w:szCs w:val="16"/>
        </w:rPr>
      </w:pPr>
      <w:r w:rsidRPr="002703F2">
        <w:rPr>
          <w:sz w:val="16"/>
          <w:szCs w:val="1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2BBF7821" w14:textId="77777777" w:rsidR="002703F2" w:rsidRPr="002703F2" w:rsidRDefault="002703F2" w:rsidP="002703F2">
      <w:pPr>
        <w:pStyle w:val="27"/>
        <w:jc w:val="both"/>
        <w:rPr>
          <w:sz w:val="16"/>
          <w:szCs w:val="16"/>
        </w:rPr>
      </w:pPr>
      <w:r w:rsidRPr="002703F2">
        <w:rPr>
          <w:sz w:val="16"/>
          <w:szCs w:val="16"/>
        </w:rPr>
        <w:t xml:space="preserve">При проверке могут рассматриваться все вопросы, связанные с предоставлением муниципальной услуги (комплексные проверки), </w:t>
      </w:r>
      <w:r w:rsidRPr="002703F2">
        <w:rPr>
          <w:sz w:val="16"/>
          <w:szCs w:val="16"/>
        </w:rPr>
        <w:t>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6B706074" w14:textId="77777777" w:rsidR="002703F2" w:rsidRPr="002703F2" w:rsidRDefault="002703F2" w:rsidP="002703F2">
      <w:pPr>
        <w:pStyle w:val="27"/>
        <w:jc w:val="both"/>
        <w:rPr>
          <w:sz w:val="16"/>
          <w:szCs w:val="16"/>
        </w:rPr>
      </w:pPr>
      <w:r w:rsidRPr="002703F2">
        <w:rPr>
          <w:sz w:val="16"/>
          <w:szCs w:val="16"/>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51313382" w14:textId="77777777" w:rsidR="002703F2" w:rsidRPr="002703F2" w:rsidRDefault="002703F2" w:rsidP="002703F2">
      <w:pPr>
        <w:pStyle w:val="27"/>
        <w:jc w:val="both"/>
        <w:rPr>
          <w:sz w:val="16"/>
          <w:szCs w:val="16"/>
        </w:rPr>
      </w:pPr>
      <w:r w:rsidRPr="002703F2">
        <w:rPr>
          <w:sz w:val="16"/>
          <w:szCs w:val="16"/>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6791D552" w14:textId="77777777" w:rsidR="002703F2" w:rsidRPr="002703F2" w:rsidRDefault="002703F2" w:rsidP="002703F2">
      <w:pPr>
        <w:pStyle w:val="27"/>
        <w:jc w:val="both"/>
        <w:rPr>
          <w:sz w:val="16"/>
          <w:szCs w:val="16"/>
        </w:rPr>
      </w:pPr>
      <w:r w:rsidRPr="002703F2">
        <w:rPr>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0B1957C" w14:textId="77777777" w:rsidR="002703F2" w:rsidRPr="002703F2" w:rsidRDefault="002703F2" w:rsidP="002703F2">
      <w:pPr>
        <w:pStyle w:val="27"/>
        <w:jc w:val="both"/>
        <w:rPr>
          <w:sz w:val="16"/>
          <w:szCs w:val="16"/>
        </w:rPr>
      </w:pPr>
      <w:r w:rsidRPr="002703F2">
        <w:rPr>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7C0A911" w14:textId="77777777" w:rsidR="002703F2" w:rsidRPr="002703F2" w:rsidRDefault="002703F2" w:rsidP="002703F2">
      <w:pPr>
        <w:pStyle w:val="27"/>
        <w:jc w:val="both"/>
        <w:rPr>
          <w:sz w:val="16"/>
          <w:szCs w:val="16"/>
        </w:rPr>
      </w:pPr>
      <w:r w:rsidRPr="002703F2">
        <w:rPr>
          <w:sz w:val="16"/>
          <w:szCs w:val="16"/>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5229DAF" w14:textId="77777777" w:rsidR="002703F2" w:rsidRPr="002703F2" w:rsidRDefault="002703F2" w:rsidP="002703F2">
      <w:pPr>
        <w:pStyle w:val="27"/>
        <w:jc w:val="both"/>
        <w:rPr>
          <w:sz w:val="16"/>
          <w:szCs w:val="16"/>
        </w:rPr>
      </w:pPr>
      <w:r w:rsidRPr="002703F2">
        <w:rPr>
          <w:sz w:val="16"/>
          <w:szCs w:val="16"/>
        </w:rPr>
        <w:t>Руководитель Администрации несет персональную ответственность за обеспечение предоставления муниципальной услуги.</w:t>
      </w:r>
    </w:p>
    <w:p w14:paraId="2C08185E" w14:textId="77777777" w:rsidR="002703F2" w:rsidRPr="002703F2" w:rsidRDefault="002703F2" w:rsidP="002703F2">
      <w:pPr>
        <w:pStyle w:val="27"/>
        <w:jc w:val="both"/>
        <w:rPr>
          <w:sz w:val="16"/>
          <w:szCs w:val="16"/>
        </w:rPr>
      </w:pPr>
      <w:r w:rsidRPr="002703F2">
        <w:rPr>
          <w:sz w:val="16"/>
          <w:szCs w:val="16"/>
        </w:rPr>
        <w:t>Работники Администрации при предоставлении муниципальной услуги несут персональную ответственность:</w:t>
      </w:r>
    </w:p>
    <w:p w14:paraId="4D9BA72A" w14:textId="77777777" w:rsidR="002703F2" w:rsidRPr="002703F2" w:rsidRDefault="002703F2" w:rsidP="002703F2">
      <w:pPr>
        <w:pStyle w:val="27"/>
        <w:jc w:val="both"/>
        <w:rPr>
          <w:sz w:val="16"/>
          <w:szCs w:val="16"/>
        </w:rPr>
      </w:pPr>
      <w:r w:rsidRPr="002703F2">
        <w:rPr>
          <w:sz w:val="16"/>
          <w:szCs w:val="16"/>
        </w:rPr>
        <w:tab/>
        <w:t>- за неисполнение или ненадлежащее исполнение административных процедур при предоставлении муниципальной услуги;</w:t>
      </w:r>
    </w:p>
    <w:p w14:paraId="6768C801" w14:textId="77777777" w:rsidR="002703F2" w:rsidRPr="002703F2" w:rsidRDefault="002703F2" w:rsidP="002703F2">
      <w:pPr>
        <w:pStyle w:val="27"/>
        <w:jc w:val="both"/>
        <w:rPr>
          <w:sz w:val="16"/>
          <w:szCs w:val="16"/>
        </w:rPr>
      </w:pPr>
      <w:r w:rsidRPr="002703F2">
        <w:rPr>
          <w:sz w:val="16"/>
          <w:szCs w:val="16"/>
        </w:rPr>
        <w:tab/>
        <w:t>- за действия (бездействие), влекущие нарушение прав и законных интересов физических или юридических лиц, индивидуальных предпринимателей.</w:t>
      </w:r>
    </w:p>
    <w:p w14:paraId="39CDAEB9" w14:textId="77777777" w:rsidR="002703F2" w:rsidRPr="002703F2" w:rsidRDefault="002703F2" w:rsidP="002703F2">
      <w:pPr>
        <w:pStyle w:val="27"/>
        <w:jc w:val="both"/>
        <w:rPr>
          <w:sz w:val="16"/>
          <w:szCs w:val="16"/>
        </w:rPr>
      </w:pPr>
      <w:r w:rsidRPr="002703F2">
        <w:rPr>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2B4B950" w14:textId="77777777" w:rsidR="002703F2" w:rsidRPr="002703F2" w:rsidRDefault="002703F2" w:rsidP="002703F2">
      <w:pPr>
        <w:pStyle w:val="27"/>
        <w:jc w:val="both"/>
        <w:rPr>
          <w:sz w:val="16"/>
          <w:szCs w:val="16"/>
        </w:rPr>
      </w:pPr>
      <w:r w:rsidRPr="002703F2">
        <w:rPr>
          <w:sz w:val="16"/>
          <w:szCs w:val="16"/>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0A35FE31" w14:textId="77777777" w:rsidR="002703F2" w:rsidRPr="002703F2" w:rsidRDefault="002703F2" w:rsidP="002703F2">
      <w:pPr>
        <w:pStyle w:val="27"/>
        <w:jc w:val="both"/>
        <w:rPr>
          <w:sz w:val="16"/>
          <w:szCs w:val="16"/>
        </w:rPr>
      </w:pPr>
      <w:r w:rsidRPr="002703F2">
        <w:rPr>
          <w:sz w:val="16"/>
          <w:szCs w:val="16"/>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4656641" w14:textId="77777777" w:rsidR="002703F2" w:rsidRPr="002703F2" w:rsidRDefault="002703F2" w:rsidP="002703F2">
      <w:pPr>
        <w:pStyle w:val="27"/>
        <w:jc w:val="both"/>
        <w:rPr>
          <w:sz w:val="16"/>
          <w:szCs w:val="16"/>
        </w:rPr>
      </w:pPr>
    </w:p>
    <w:p w14:paraId="5110BE41" w14:textId="77777777" w:rsidR="002703F2" w:rsidRPr="00673A58" w:rsidRDefault="002703F2" w:rsidP="00673A58">
      <w:pPr>
        <w:pStyle w:val="27"/>
        <w:jc w:val="center"/>
        <w:rPr>
          <w:b/>
          <w:bCs/>
          <w:sz w:val="16"/>
          <w:szCs w:val="16"/>
        </w:rPr>
      </w:pPr>
      <w:r w:rsidRPr="00673A58">
        <w:rPr>
          <w:b/>
          <w:bCs/>
          <w:sz w:val="16"/>
          <w:szCs w:val="1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A5F9A02" w14:textId="77777777" w:rsidR="002703F2" w:rsidRPr="002703F2" w:rsidRDefault="002703F2" w:rsidP="002703F2">
      <w:pPr>
        <w:pStyle w:val="27"/>
        <w:jc w:val="both"/>
        <w:rPr>
          <w:sz w:val="16"/>
          <w:szCs w:val="16"/>
        </w:rPr>
      </w:pPr>
    </w:p>
    <w:p w14:paraId="10A402C4" w14:textId="77777777" w:rsidR="002703F2" w:rsidRPr="002703F2" w:rsidRDefault="002703F2" w:rsidP="002703F2">
      <w:pPr>
        <w:pStyle w:val="27"/>
        <w:jc w:val="both"/>
        <w:rPr>
          <w:sz w:val="16"/>
          <w:szCs w:val="16"/>
        </w:rPr>
      </w:pPr>
      <w:r w:rsidRPr="002703F2">
        <w:rPr>
          <w:sz w:val="16"/>
          <w:szCs w:val="16"/>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14:paraId="7F0AC9FA" w14:textId="77777777" w:rsidR="002703F2" w:rsidRPr="002703F2" w:rsidRDefault="002703F2" w:rsidP="002703F2">
      <w:pPr>
        <w:pStyle w:val="27"/>
        <w:jc w:val="both"/>
        <w:rPr>
          <w:sz w:val="16"/>
          <w:szCs w:val="16"/>
        </w:rPr>
      </w:pPr>
      <w:r w:rsidRPr="002703F2">
        <w:rPr>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5BF3858A" w14:textId="77777777" w:rsidR="002703F2" w:rsidRPr="002703F2" w:rsidRDefault="002703F2" w:rsidP="002703F2">
      <w:pPr>
        <w:pStyle w:val="27"/>
        <w:jc w:val="both"/>
        <w:rPr>
          <w:sz w:val="16"/>
          <w:szCs w:val="16"/>
        </w:rPr>
      </w:pPr>
      <w:r w:rsidRPr="002703F2">
        <w:rPr>
          <w:sz w:val="16"/>
          <w:szCs w:val="16"/>
        </w:rPr>
        <w:t>- нарушение срока регистрации запроса о предоставлении муниципальной услуги;</w:t>
      </w:r>
    </w:p>
    <w:p w14:paraId="2856D394" w14:textId="77777777" w:rsidR="002703F2" w:rsidRPr="002703F2" w:rsidRDefault="002703F2" w:rsidP="002703F2">
      <w:pPr>
        <w:pStyle w:val="27"/>
        <w:jc w:val="both"/>
        <w:rPr>
          <w:sz w:val="16"/>
          <w:szCs w:val="16"/>
        </w:rPr>
      </w:pPr>
      <w:r w:rsidRPr="002703F2">
        <w:rPr>
          <w:sz w:val="16"/>
          <w:szCs w:val="16"/>
        </w:rPr>
        <w:t>- нарушение срока предоставления муниципальной услуги;</w:t>
      </w:r>
    </w:p>
    <w:p w14:paraId="25FFA371" w14:textId="77777777" w:rsidR="002703F2" w:rsidRPr="002703F2" w:rsidRDefault="002703F2" w:rsidP="002703F2">
      <w:pPr>
        <w:pStyle w:val="27"/>
        <w:jc w:val="both"/>
        <w:rPr>
          <w:sz w:val="16"/>
          <w:szCs w:val="16"/>
        </w:rPr>
      </w:pPr>
      <w:r w:rsidRPr="002703F2">
        <w:rPr>
          <w:sz w:val="16"/>
          <w:szCs w:val="1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B2DF540" w14:textId="77777777" w:rsidR="002703F2" w:rsidRPr="002703F2" w:rsidRDefault="002703F2" w:rsidP="002703F2">
      <w:pPr>
        <w:pStyle w:val="27"/>
        <w:jc w:val="both"/>
        <w:rPr>
          <w:sz w:val="16"/>
          <w:szCs w:val="16"/>
        </w:rPr>
      </w:pPr>
      <w:r w:rsidRPr="002703F2">
        <w:rPr>
          <w:sz w:val="16"/>
          <w:szCs w:val="1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D2671DE" w14:textId="77777777" w:rsidR="002703F2" w:rsidRPr="002703F2" w:rsidRDefault="002703F2" w:rsidP="002703F2">
      <w:pPr>
        <w:pStyle w:val="27"/>
        <w:jc w:val="both"/>
        <w:rPr>
          <w:sz w:val="16"/>
          <w:szCs w:val="16"/>
        </w:rPr>
      </w:pPr>
      <w:r w:rsidRPr="002703F2">
        <w:rPr>
          <w:sz w:val="16"/>
          <w:szCs w:val="1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14:paraId="16EB0E6B" w14:textId="77777777" w:rsidR="002703F2" w:rsidRPr="002703F2" w:rsidRDefault="002703F2" w:rsidP="002703F2">
      <w:pPr>
        <w:pStyle w:val="27"/>
        <w:jc w:val="both"/>
        <w:rPr>
          <w:sz w:val="16"/>
          <w:szCs w:val="16"/>
        </w:rPr>
      </w:pPr>
      <w:r w:rsidRPr="002703F2">
        <w:rPr>
          <w:sz w:val="16"/>
          <w:szCs w:val="1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294DE42" w14:textId="77777777" w:rsidR="002703F2" w:rsidRPr="002703F2" w:rsidRDefault="002703F2" w:rsidP="002703F2">
      <w:pPr>
        <w:pStyle w:val="27"/>
        <w:jc w:val="both"/>
        <w:rPr>
          <w:sz w:val="16"/>
          <w:szCs w:val="16"/>
        </w:rPr>
      </w:pPr>
      <w:r w:rsidRPr="002703F2">
        <w:rPr>
          <w:sz w:val="16"/>
          <w:szCs w:val="16"/>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41F7D71" w14:textId="77777777" w:rsidR="002703F2" w:rsidRPr="002703F2" w:rsidRDefault="002703F2" w:rsidP="002703F2">
      <w:pPr>
        <w:pStyle w:val="27"/>
        <w:jc w:val="both"/>
        <w:rPr>
          <w:sz w:val="16"/>
          <w:szCs w:val="16"/>
        </w:rPr>
      </w:pPr>
      <w:r w:rsidRPr="002703F2">
        <w:rPr>
          <w:sz w:val="16"/>
          <w:szCs w:val="16"/>
        </w:rPr>
        <w:t xml:space="preserve">- нарушение срока или порядка выдачи документов по результатам </w:t>
      </w:r>
      <w:r w:rsidRPr="002703F2">
        <w:rPr>
          <w:sz w:val="16"/>
          <w:szCs w:val="16"/>
        </w:rPr>
        <w:t>предоставления муниципальной услуги;</w:t>
      </w:r>
    </w:p>
    <w:p w14:paraId="371C2E5E" w14:textId="77777777" w:rsidR="002703F2" w:rsidRPr="002703F2" w:rsidRDefault="002703F2" w:rsidP="002703F2">
      <w:pPr>
        <w:pStyle w:val="27"/>
        <w:jc w:val="both"/>
        <w:rPr>
          <w:sz w:val="16"/>
          <w:szCs w:val="16"/>
        </w:rPr>
      </w:pPr>
      <w:r w:rsidRPr="002703F2">
        <w:rPr>
          <w:sz w:val="16"/>
          <w:szCs w:val="1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14:paraId="4F2BAF94" w14:textId="77777777" w:rsidR="002703F2" w:rsidRPr="002703F2" w:rsidRDefault="002703F2" w:rsidP="002703F2">
      <w:pPr>
        <w:pStyle w:val="27"/>
        <w:jc w:val="both"/>
        <w:rPr>
          <w:sz w:val="16"/>
          <w:szCs w:val="16"/>
        </w:rPr>
      </w:pPr>
      <w:r w:rsidRPr="002703F2">
        <w:rPr>
          <w:sz w:val="16"/>
          <w:szCs w:val="1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59FB9C07" w14:textId="77777777" w:rsidR="002703F2" w:rsidRPr="002703F2" w:rsidRDefault="002703F2" w:rsidP="002703F2">
      <w:pPr>
        <w:pStyle w:val="27"/>
        <w:jc w:val="both"/>
        <w:rPr>
          <w:sz w:val="16"/>
          <w:szCs w:val="16"/>
        </w:rPr>
      </w:pPr>
      <w:r w:rsidRPr="002703F2">
        <w:rPr>
          <w:sz w:val="16"/>
          <w:szCs w:val="1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49D9B86" w14:textId="77777777" w:rsidR="002703F2" w:rsidRPr="002703F2" w:rsidRDefault="002703F2" w:rsidP="002703F2">
      <w:pPr>
        <w:pStyle w:val="27"/>
        <w:jc w:val="both"/>
        <w:rPr>
          <w:sz w:val="16"/>
          <w:szCs w:val="16"/>
        </w:rPr>
      </w:pPr>
      <w:r w:rsidRPr="002703F2">
        <w:rPr>
          <w:sz w:val="16"/>
          <w:szCs w:val="1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14:paraId="4D643B7F" w14:textId="77777777" w:rsidR="002703F2" w:rsidRPr="002703F2" w:rsidRDefault="002703F2" w:rsidP="002703F2">
      <w:pPr>
        <w:pStyle w:val="27"/>
        <w:jc w:val="both"/>
        <w:rPr>
          <w:sz w:val="16"/>
          <w:szCs w:val="16"/>
        </w:rPr>
      </w:pPr>
      <w:r w:rsidRPr="002703F2">
        <w:rPr>
          <w:sz w:val="16"/>
          <w:szCs w:val="16"/>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194B4C7C" w14:textId="77777777" w:rsidR="002703F2" w:rsidRPr="002703F2" w:rsidRDefault="002703F2" w:rsidP="002703F2">
      <w:pPr>
        <w:pStyle w:val="27"/>
        <w:jc w:val="both"/>
        <w:rPr>
          <w:sz w:val="16"/>
          <w:szCs w:val="16"/>
        </w:rPr>
      </w:pPr>
      <w:r w:rsidRPr="002703F2">
        <w:rPr>
          <w:sz w:val="16"/>
          <w:szCs w:val="16"/>
        </w:rPr>
        <w:t>В письменной жалобе в обязательном порядке указываются:</w:t>
      </w:r>
    </w:p>
    <w:p w14:paraId="78C1E040" w14:textId="77777777" w:rsidR="002703F2" w:rsidRPr="002703F2" w:rsidRDefault="002703F2" w:rsidP="002703F2">
      <w:pPr>
        <w:pStyle w:val="27"/>
        <w:jc w:val="both"/>
        <w:rPr>
          <w:sz w:val="16"/>
          <w:szCs w:val="16"/>
        </w:rPr>
      </w:pPr>
      <w:r w:rsidRPr="002703F2">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0C4E1B9" w14:textId="77777777" w:rsidR="002703F2" w:rsidRPr="002703F2" w:rsidRDefault="002703F2" w:rsidP="002703F2">
      <w:pPr>
        <w:pStyle w:val="27"/>
        <w:jc w:val="both"/>
        <w:rPr>
          <w:sz w:val="16"/>
          <w:szCs w:val="16"/>
        </w:rPr>
      </w:pPr>
      <w:r w:rsidRPr="002703F2">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C145464" w14:textId="77777777" w:rsidR="002703F2" w:rsidRPr="002703F2" w:rsidRDefault="002703F2" w:rsidP="002703F2">
      <w:pPr>
        <w:pStyle w:val="27"/>
        <w:jc w:val="both"/>
        <w:rPr>
          <w:sz w:val="16"/>
          <w:szCs w:val="16"/>
        </w:rPr>
      </w:pPr>
      <w:r w:rsidRPr="002703F2">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2F66689" w14:textId="77777777" w:rsidR="002703F2" w:rsidRPr="002703F2" w:rsidRDefault="002703F2" w:rsidP="002703F2">
      <w:pPr>
        <w:pStyle w:val="27"/>
        <w:jc w:val="both"/>
        <w:rPr>
          <w:sz w:val="16"/>
          <w:szCs w:val="16"/>
        </w:rPr>
      </w:pPr>
      <w:r w:rsidRPr="002703F2">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1C83FF5" w14:textId="77777777" w:rsidR="002703F2" w:rsidRPr="002703F2" w:rsidRDefault="002703F2" w:rsidP="002703F2">
      <w:pPr>
        <w:pStyle w:val="27"/>
        <w:jc w:val="both"/>
        <w:rPr>
          <w:sz w:val="16"/>
          <w:szCs w:val="16"/>
        </w:rPr>
      </w:pPr>
      <w:r w:rsidRPr="002703F2">
        <w:rPr>
          <w:sz w:val="16"/>
          <w:szCs w:val="16"/>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A4A5798" w14:textId="77777777" w:rsidR="002703F2" w:rsidRPr="002703F2" w:rsidRDefault="002703F2" w:rsidP="002703F2">
      <w:pPr>
        <w:pStyle w:val="27"/>
        <w:jc w:val="both"/>
        <w:rPr>
          <w:sz w:val="16"/>
          <w:szCs w:val="16"/>
        </w:rPr>
      </w:pPr>
      <w:r w:rsidRPr="002703F2">
        <w:rPr>
          <w:sz w:val="16"/>
          <w:szCs w:val="1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0F47E6" w14:textId="77777777" w:rsidR="002703F2" w:rsidRPr="002703F2" w:rsidRDefault="002703F2" w:rsidP="002703F2">
      <w:pPr>
        <w:pStyle w:val="27"/>
        <w:jc w:val="both"/>
        <w:rPr>
          <w:sz w:val="16"/>
          <w:szCs w:val="16"/>
        </w:rPr>
      </w:pPr>
      <w:r w:rsidRPr="002703F2">
        <w:rPr>
          <w:sz w:val="16"/>
          <w:szCs w:val="16"/>
        </w:rPr>
        <w:t>5.7. По результатам рассмотрения жалобы принимается одно из следующих решений:</w:t>
      </w:r>
    </w:p>
    <w:p w14:paraId="624608B0" w14:textId="77777777" w:rsidR="002703F2" w:rsidRPr="002703F2" w:rsidRDefault="002703F2" w:rsidP="002703F2">
      <w:pPr>
        <w:pStyle w:val="27"/>
        <w:jc w:val="both"/>
        <w:rPr>
          <w:sz w:val="16"/>
          <w:szCs w:val="16"/>
        </w:rPr>
      </w:pPr>
      <w:r w:rsidRPr="002703F2">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3C82261" w14:textId="77777777" w:rsidR="002703F2" w:rsidRPr="002703F2" w:rsidRDefault="002703F2" w:rsidP="002703F2">
      <w:pPr>
        <w:pStyle w:val="27"/>
        <w:jc w:val="both"/>
        <w:rPr>
          <w:sz w:val="16"/>
          <w:szCs w:val="16"/>
        </w:rPr>
      </w:pPr>
      <w:r w:rsidRPr="002703F2">
        <w:rPr>
          <w:sz w:val="16"/>
          <w:szCs w:val="16"/>
        </w:rPr>
        <w:t>2) в удовлетворении жалобы отказывается.</w:t>
      </w:r>
    </w:p>
    <w:p w14:paraId="1FDB9FEF" w14:textId="77777777" w:rsidR="002703F2" w:rsidRPr="002703F2" w:rsidRDefault="002703F2" w:rsidP="002703F2">
      <w:pPr>
        <w:pStyle w:val="27"/>
        <w:jc w:val="both"/>
        <w:rPr>
          <w:sz w:val="16"/>
          <w:szCs w:val="16"/>
        </w:rPr>
      </w:pPr>
      <w:r w:rsidRPr="002703F2">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7934C3F" w14:textId="77777777" w:rsidR="002703F2" w:rsidRPr="002703F2" w:rsidRDefault="002703F2" w:rsidP="002703F2">
      <w:pPr>
        <w:pStyle w:val="27"/>
        <w:jc w:val="both"/>
        <w:rPr>
          <w:sz w:val="16"/>
          <w:szCs w:val="16"/>
        </w:rPr>
      </w:pPr>
      <w:r w:rsidRPr="002703F2">
        <w:rPr>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w:t>
      </w:r>
      <w:r w:rsidRPr="002703F2">
        <w:rPr>
          <w:sz w:val="16"/>
          <w:szCs w:val="16"/>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8E0DE1B" w14:textId="259FAF8C" w:rsidR="002703F2" w:rsidRPr="002703F2" w:rsidRDefault="002703F2" w:rsidP="002703F2">
      <w:pPr>
        <w:pStyle w:val="27"/>
        <w:jc w:val="both"/>
        <w:rPr>
          <w:sz w:val="16"/>
          <w:szCs w:val="16"/>
        </w:rPr>
      </w:pPr>
      <w:r w:rsidRPr="002703F2">
        <w:rPr>
          <w:sz w:val="16"/>
          <w:szCs w:val="16"/>
        </w:rPr>
        <w:t xml:space="preserve">В случае </w:t>
      </w:r>
      <w:r w:rsidR="00D447ED" w:rsidRPr="002703F2">
        <w:rPr>
          <w:sz w:val="16"/>
          <w:szCs w:val="16"/>
        </w:rPr>
        <w:t>признания жалобы,</w:t>
      </w:r>
      <w:r w:rsidRPr="002703F2">
        <w:rPr>
          <w:sz w:val="16"/>
          <w:szCs w:val="16"/>
        </w:rPr>
        <w:t xml:space="preserve"> не подлежащей удовлетворению в ответе </w:t>
      </w:r>
      <w:r w:rsidR="00D447ED" w:rsidRPr="002703F2">
        <w:rPr>
          <w:sz w:val="16"/>
          <w:szCs w:val="16"/>
        </w:rPr>
        <w:t>заявителю,</w:t>
      </w:r>
      <w:r w:rsidRPr="002703F2">
        <w:rPr>
          <w:sz w:val="16"/>
          <w:szCs w:val="16"/>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65B5AE1D" w14:textId="77777777" w:rsidR="002703F2" w:rsidRPr="002703F2" w:rsidRDefault="002703F2" w:rsidP="002703F2">
      <w:pPr>
        <w:pStyle w:val="27"/>
        <w:jc w:val="both"/>
        <w:rPr>
          <w:sz w:val="16"/>
          <w:szCs w:val="16"/>
        </w:rPr>
      </w:pPr>
      <w:r w:rsidRPr="002703F2">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5E57591" w14:textId="77777777" w:rsidR="002703F2" w:rsidRPr="002703F2" w:rsidRDefault="002703F2" w:rsidP="002703F2">
      <w:pPr>
        <w:pStyle w:val="27"/>
        <w:jc w:val="both"/>
        <w:rPr>
          <w:sz w:val="16"/>
          <w:szCs w:val="16"/>
        </w:rPr>
      </w:pPr>
    </w:p>
    <w:p w14:paraId="4EDBE5C9" w14:textId="77777777" w:rsidR="002703F2" w:rsidRPr="00673A58" w:rsidRDefault="002703F2" w:rsidP="00673A58">
      <w:pPr>
        <w:pStyle w:val="27"/>
        <w:jc w:val="center"/>
        <w:rPr>
          <w:b/>
          <w:bCs/>
          <w:sz w:val="16"/>
          <w:szCs w:val="16"/>
        </w:rPr>
      </w:pPr>
      <w:r w:rsidRPr="00673A58">
        <w:rPr>
          <w:b/>
          <w:bCs/>
          <w:sz w:val="16"/>
          <w:szCs w:val="16"/>
        </w:rPr>
        <w:t>6. Особенности выполнения административных процедур в многофункциональных центрах.</w:t>
      </w:r>
    </w:p>
    <w:p w14:paraId="650B2D01" w14:textId="77777777" w:rsidR="002703F2" w:rsidRPr="002703F2" w:rsidRDefault="002703F2" w:rsidP="002703F2">
      <w:pPr>
        <w:pStyle w:val="27"/>
        <w:jc w:val="both"/>
        <w:rPr>
          <w:sz w:val="16"/>
          <w:szCs w:val="16"/>
        </w:rPr>
      </w:pPr>
    </w:p>
    <w:p w14:paraId="78CA6929" w14:textId="77777777" w:rsidR="002703F2" w:rsidRPr="002703F2" w:rsidRDefault="002703F2" w:rsidP="002703F2">
      <w:pPr>
        <w:pStyle w:val="27"/>
        <w:jc w:val="both"/>
        <w:rPr>
          <w:sz w:val="16"/>
          <w:szCs w:val="16"/>
        </w:rPr>
      </w:pPr>
      <w:r w:rsidRPr="002703F2">
        <w:rPr>
          <w:sz w:val="16"/>
          <w:szCs w:val="1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8313605" w14:textId="77777777" w:rsidR="002703F2" w:rsidRPr="002703F2" w:rsidRDefault="002703F2" w:rsidP="002703F2">
      <w:pPr>
        <w:pStyle w:val="27"/>
        <w:jc w:val="both"/>
        <w:rPr>
          <w:sz w:val="16"/>
          <w:szCs w:val="16"/>
        </w:rPr>
      </w:pPr>
      <w:r w:rsidRPr="002703F2">
        <w:rPr>
          <w:sz w:val="16"/>
          <w:szCs w:val="16"/>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2F2157C" w14:textId="77777777" w:rsidR="002703F2" w:rsidRPr="002703F2" w:rsidRDefault="002703F2" w:rsidP="002703F2">
      <w:pPr>
        <w:pStyle w:val="27"/>
        <w:jc w:val="both"/>
        <w:rPr>
          <w:sz w:val="16"/>
          <w:szCs w:val="16"/>
        </w:rPr>
      </w:pPr>
      <w:r w:rsidRPr="002703F2">
        <w:rPr>
          <w:sz w:val="16"/>
          <w:szCs w:val="16"/>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7C2F34AC" w14:textId="77777777" w:rsidR="002703F2" w:rsidRPr="002703F2" w:rsidRDefault="002703F2" w:rsidP="002703F2">
      <w:pPr>
        <w:pStyle w:val="27"/>
        <w:jc w:val="both"/>
        <w:rPr>
          <w:sz w:val="16"/>
          <w:szCs w:val="16"/>
        </w:rPr>
      </w:pPr>
      <w:r w:rsidRPr="002703F2">
        <w:rPr>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A04A9A3" w14:textId="77777777" w:rsidR="002703F2" w:rsidRPr="002703F2" w:rsidRDefault="002703F2" w:rsidP="002703F2">
      <w:pPr>
        <w:pStyle w:val="27"/>
        <w:jc w:val="both"/>
        <w:rPr>
          <w:sz w:val="16"/>
          <w:szCs w:val="16"/>
        </w:rPr>
      </w:pPr>
      <w:r w:rsidRPr="002703F2">
        <w:rPr>
          <w:sz w:val="16"/>
          <w:szCs w:val="16"/>
        </w:rPr>
        <w:t>б) определяет предмет обращения;</w:t>
      </w:r>
    </w:p>
    <w:p w14:paraId="5FECB57E" w14:textId="77777777" w:rsidR="002703F2" w:rsidRPr="002703F2" w:rsidRDefault="002703F2" w:rsidP="002703F2">
      <w:pPr>
        <w:pStyle w:val="27"/>
        <w:jc w:val="both"/>
        <w:rPr>
          <w:sz w:val="16"/>
          <w:szCs w:val="16"/>
        </w:rPr>
      </w:pPr>
      <w:r w:rsidRPr="002703F2">
        <w:rPr>
          <w:sz w:val="16"/>
          <w:szCs w:val="16"/>
        </w:rPr>
        <w:t>в) проводит проверку правильности заполнения обращения;</w:t>
      </w:r>
    </w:p>
    <w:p w14:paraId="16FB9677" w14:textId="77777777" w:rsidR="002703F2" w:rsidRPr="002703F2" w:rsidRDefault="002703F2" w:rsidP="002703F2">
      <w:pPr>
        <w:pStyle w:val="27"/>
        <w:jc w:val="both"/>
        <w:rPr>
          <w:sz w:val="16"/>
          <w:szCs w:val="16"/>
        </w:rPr>
      </w:pPr>
      <w:r w:rsidRPr="002703F2">
        <w:rPr>
          <w:sz w:val="16"/>
          <w:szCs w:val="16"/>
        </w:rPr>
        <w:t>г) проводит проверку укомплектованности пакета документов;</w:t>
      </w:r>
    </w:p>
    <w:p w14:paraId="4CC81817" w14:textId="77777777" w:rsidR="002703F2" w:rsidRPr="002703F2" w:rsidRDefault="002703F2" w:rsidP="002703F2">
      <w:pPr>
        <w:pStyle w:val="27"/>
        <w:jc w:val="both"/>
        <w:rPr>
          <w:sz w:val="16"/>
          <w:szCs w:val="16"/>
        </w:rPr>
      </w:pPr>
      <w:r w:rsidRPr="002703F2">
        <w:rPr>
          <w:sz w:val="16"/>
          <w:szCs w:val="1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3351016C" w14:textId="77777777" w:rsidR="002703F2" w:rsidRPr="002703F2" w:rsidRDefault="002703F2" w:rsidP="002703F2">
      <w:pPr>
        <w:pStyle w:val="27"/>
        <w:jc w:val="both"/>
        <w:rPr>
          <w:sz w:val="16"/>
          <w:szCs w:val="16"/>
        </w:rPr>
      </w:pPr>
      <w:r w:rsidRPr="002703F2">
        <w:rPr>
          <w:sz w:val="16"/>
          <w:szCs w:val="16"/>
        </w:rPr>
        <w:t>е) заверяет каждый документ дела своей электронной подписью (далее - ЭП);</w:t>
      </w:r>
    </w:p>
    <w:p w14:paraId="45B0689F" w14:textId="77777777" w:rsidR="002703F2" w:rsidRPr="002703F2" w:rsidRDefault="002703F2" w:rsidP="002703F2">
      <w:pPr>
        <w:pStyle w:val="27"/>
        <w:jc w:val="both"/>
        <w:rPr>
          <w:sz w:val="16"/>
          <w:szCs w:val="16"/>
        </w:rPr>
      </w:pPr>
      <w:r w:rsidRPr="002703F2">
        <w:rPr>
          <w:sz w:val="16"/>
          <w:szCs w:val="16"/>
        </w:rPr>
        <w:t>ж) направляет копии документов и реестр документов в ОМСУ:</w:t>
      </w:r>
    </w:p>
    <w:p w14:paraId="1BAA742E" w14:textId="77777777" w:rsidR="002703F2" w:rsidRPr="002703F2" w:rsidRDefault="002703F2" w:rsidP="002703F2">
      <w:pPr>
        <w:pStyle w:val="27"/>
        <w:jc w:val="both"/>
        <w:rPr>
          <w:sz w:val="16"/>
          <w:szCs w:val="16"/>
        </w:rPr>
      </w:pPr>
      <w:r w:rsidRPr="002703F2">
        <w:rPr>
          <w:sz w:val="16"/>
          <w:szCs w:val="16"/>
        </w:rPr>
        <w:t>- в электронном виде (в составе пакетов электронных дел) в день обращения заявителя в МФЦ;</w:t>
      </w:r>
    </w:p>
    <w:p w14:paraId="7537C912" w14:textId="77777777" w:rsidR="002703F2" w:rsidRPr="002703F2" w:rsidRDefault="002703F2" w:rsidP="002703F2">
      <w:pPr>
        <w:pStyle w:val="27"/>
        <w:jc w:val="both"/>
        <w:rPr>
          <w:sz w:val="16"/>
          <w:szCs w:val="16"/>
        </w:rPr>
      </w:pPr>
      <w:r w:rsidRPr="002703F2">
        <w:rPr>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829B8DD" w14:textId="77777777" w:rsidR="002703F2" w:rsidRPr="002703F2" w:rsidRDefault="002703F2" w:rsidP="002703F2">
      <w:pPr>
        <w:pStyle w:val="27"/>
        <w:jc w:val="both"/>
        <w:rPr>
          <w:sz w:val="16"/>
          <w:szCs w:val="16"/>
        </w:rPr>
      </w:pPr>
      <w:r w:rsidRPr="002703F2">
        <w:rPr>
          <w:sz w:val="16"/>
          <w:szCs w:val="16"/>
        </w:rPr>
        <w:t>По окончании приема документов специалист МФЦ выдает заявителю расписку в приеме документов.</w:t>
      </w:r>
    </w:p>
    <w:p w14:paraId="73A5E3E7" w14:textId="77777777" w:rsidR="002703F2" w:rsidRPr="002703F2" w:rsidRDefault="002703F2" w:rsidP="002703F2">
      <w:pPr>
        <w:pStyle w:val="27"/>
        <w:jc w:val="both"/>
        <w:rPr>
          <w:sz w:val="16"/>
          <w:szCs w:val="16"/>
        </w:rPr>
      </w:pPr>
      <w:r w:rsidRPr="002703F2">
        <w:rPr>
          <w:sz w:val="16"/>
          <w:szCs w:val="16"/>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E250B3B" w14:textId="77777777" w:rsidR="002703F2" w:rsidRPr="002703F2" w:rsidRDefault="002703F2" w:rsidP="002703F2">
      <w:pPr>
        <w:pStyle w:val="27"/>
        <w:jc w:val="both"/>
        <w:rPr>
          <w:sz w:val="16"/>
          <w:szCs w:val="16"/>
        </w:rPr>
      </w:pPr>
      <w:r w:rsidRPr="002703F2">
        <w:rPr>
          <w:sz w:val="16"/>
          <w:szCs w:val="16"/>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14:paraId="2E2CA915" w14:textId="77777777" w:rsidR="002703F2" w:rsidRPr="002703F2" w:rsidRDefault="002703F2" w:rsidP="002703F2">
      <w:pPr>
        <w:pStyle w:val="27"/>
        <w:jc w:val="both"/>
        <w:rPr>
          <w:sz w:val="16"/>
          <w:szCs w:val="16"/>
        </w:rPr>
      </w:pPr>
      <w:r w:rsidRPr="002703F2">
        <w:rPr>
          <w:sz w:val="16"/>
          <w:szCs w:val="1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25F4B85" w14:textId="77777777" w:rsidR="002703F2" w:rsidRPr="002703F2" w:rsidRDefault="002703F2" w:rsidP="002703F2">
      <w:pPr>
        <w:pStyle w:val="27"/>
        <w:jc w:val="both"/>
        <w:rPr>
          <w:sz w:val="16"/>
          <w:szCs w:val="16"/>
        </w:rPr>
      </w:pPr>
      <w:r w:rsidRPr="002703F2">
        <w:rPr>
          <w:sz w:val="16"/>
          <w:szCs w:val="16"/>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CE0EC55" w14:textId="77777777" w:rsidR="002703F2" w:rsidRPr="002703F2" w:rsidRDefault="002703F2" w:rsidP="002703F2">
      <w:pPr>
        <w:pStyle w:val="27"/>
        <w:jc w:val="both"/>
        <w:rPr>
          <w:sz w:val="16"/>
          <w:szCs w:val="16"/>
        </w:rPr>
      </w:pPr>
      <w:r w:rsidRPr="002703F2">
        <w:rPr>
          <w:sz w:val="16"/>
          <w:szCs w:val="16"/>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14:paraId="7075CC6D" w14:textId="77777777" w:rsidR="002703F2" w:rsidRPr="002703F2" w:rsidRDefault="002703F2" w:rsidP="002703F2">
      <w:pPr>
        <w:pStyle w:val="27"/>
        <w:jc w:val="both"/>
        <w:rPr>
          <w:sz w:val="16"/>
          <w:szCs w:val="16"/>
        </w:rPr>
      </w:pPr>
    </w:p>
    <w:p w14:paraId="7230668F" w14:textId="77777777" w:rsidR="002703F2" w:rsidRPr="00673A58" w:rsidRDefault="002703F2" w:rsidP="00673A58">
      <w:pPr>
        <w:pStyle w:val="27"/>
        <w:jc w:val="right"/>
        <w:rPr>
          <w:b/>
          <w:bCs/>
          <w:sz w:val="16"/>
          <w:szCs w:val="16"/>
        </w:rPr>
      </w:pPr>
      <w:r w:rsidRPr="002703F2">
        <w:rPr>
          <w:sz w:val="16"/>
          <w:szCs w:val="16"/>
        </w:rPr>
        <w:t xml:space="preserve">      </w:t>
      </w:r>
      <w:r w:rsidRPr="00673A58">
        <w:rPr>
          <w:b/>
          <w:bCs/>
          <w:sz w:val="16"/>
          <w:szCs w:val="16"/>
        </w:rPr>
        <w:t>Приложение 1</w:t>
      </w:r>
    </w:p>
    <w:p w14:paraId="45DB6A9E" w14:textId="77777777" w:rsidR="002703F2" w:rsidRPr="00673A58" w:rsidRDefault="002703F2" w:rsidP="00673A58">
      <w:pPr>
        <w:pStyle w:val="27"/>
        <w:jc w:val="right"/>
        <w:rPr>
          <w:b/>
          <w:bCs/>
          <w:sz w:val="16"/>
          <w:szCs w:val="16"/>
        </w:rPr>
      </w:pPr>
      <w:r w:rsidRPr="00673A58">
        <w:rPr>
          <w:b/>
          <w:bCs/>
          <w:sz w:val="16"/>
          <w:szCs w:val="16"/>
        </w:rPr>
        <w:t xml:space="preserve">к Административному регламенту </w:t>
      </w:r>
    </w:p>
    <w:p w14:paraId="0D96142E" w14:textId="77777777" w:rsidR="002703F2" w:rsidRPr="002703F2" w:rsidRDefault="002703F2" w:rsidP="002703F2">
      <w:pPr>
        <w:pStyle w:val="27"/>
        <w:jc w:val="both"/>
        <w:rPr>
          <w:sz w:val="16"/>
          <w:szCs w:val="16"/>
        </w:rPr>
      </w:pPr>
    </w:p>
    <w:p w14:paraId="5190E7F3" w14:textId="77777777" w:rsidR="002703F2" w:rsidRPr="002703F2" w:rsidRDefault="002703F2" w:rsidP="002703F2">
      <w:pPr>
        <w:pStyle w:val="27"/>
        <w:jc w:val="both"/>
        <w:rPr>
          <w:sz w:val="16"/>
          <w:szCs w:val="16"/>
        </w:rPr>
      </w:pPr>
      <w:r w:rsidRPr="002703F2">
        <w:rPr>
          <w:sz w:val="16"/>
          <w:szCs w:val="16"/>
        </w:rPr>
        <w:tab/>
        <w:t>В___________________________________________</w:t>
      </w:r>
    </w:p>
    <w:p w14:paraId="3F1F3ACE" w14:textId="77777777" w:rsidR="002703F2" w:rsidRPr="002703F2" w:rsidRDefault="002703F2" w:rsidP="002703F2">
      <w:pPr>
        <w:pStyle w:val="27"/>
        <w:jc w:val="both"/>
        <w:rPr>
          <w:sz w:val="16"/>
          <w:szCs w:val="16"/>
        </w:rPr>
      </w:pPr>
      <w:r w:rsidRPr="002703F2">
        <w:rPr>
          <w:sz w:val="16"/>
          <w:szCs w:val="16"/>
        </w:rPr>
        <w:t>(указать наименование Уполномоченного органа)</w:t>
      </w:r>
    </w:p>
    <w:p w14:paraId="2C1FCF66" w14:textId="77777777" w:rsidR="002703F2" w:rsidRPr="002703F2" w:rsidRDefault="002703F2" w:rsidP="002703F2">
      <w:pPr>
        <w:pStyle w:val="27"/>
        <w:jc w:val="both"/>
        <w:rPr>
          <w:sz w:val="16"/>
          <w:szCs w:val="16"/>
        </w:rPr>
      </w:pPr>
      <w:r w:rsidRPr="002703F2">
        <w:rPr>
          <w:sz w:val="16"/>
          <w:szCs w:val="16"/>
        </w:rPr>
        <w:t>от __________________________________________</w:t>
      </w:r>
    </w:p>
    <w:p w14:paraId="5B64385F" w14:textId="77777777" w:rsidR="002703F2" w:rsidRPr="002703F2" w:rsidRDefault="002703F2" w:rsidP="002703F2">
      <w:pPr>
        <w:pStyle w:val="27"/>
        <w:jc w:val="both"/>
        <w:rPr>
          <w:sz w:val="16"/>
          <w:szCs w:val="16"/>
        </w:rPr>
      </w:pPr>
      <w:r w:rsidRPr="002703F2">
        <w:rPr>
          <w:sz w:val="16"/>
          <w:szCs w:val="16"/>
        </w:rPr>
        <w:t xml:space="preserve">(ФИО физического лица)       </w:t>
      </w:r>
    </w:p>
    <w:p w14:paraId="2ED376D2" w14:textId="77777777" w:rsidR="002703F2" w:rsidRPr="002703F2" w:rsidRDefault="002703F2" w:rsidP="002703F2">
      <w:pPr>
        <w:pStyle w:val="27"/>
        <w:jc w:val="both"/>
        <w:rPr>
          <w:sz w:val="16"/>
          <w:szCs w:val="16"/>
        </w:rPr>
      </w:pPr>
      <w:r w:rsidRPr="002703F2">
        <w:rPr>
          <w:sz w:val="16"/>
          <w:szCs w:val="16"/>
        </w:rPr>
        <w:t xml:space="preserve">____________________________________________   </w:t>
      </w:r>
    </w:p>
    <w:p w14:paraId="018215C2" w14:textId="77777777" w:rsidR="002703F2" w:rsidRPr="002703F2" w:rsidRDefault="002703F2" w:rsidP="002703F2">
      <w:pPr>
        <w:pStyle w:val="27"/>
        <w:jc w:val="both"/>
        <w:rPr>
          <w:sz w:val="16"/>
          <w:szCs w:val="16"/>
        </w:rPr>
      </w:pPr>
      <w:r w:rsidRPr="002703F2">
        <w:rPr>
          <w:sz w:val="16"/>
          <w:szCs w:val="16"/>
        </w:rPr>
        <w:t>(ФИО руководителя организации)</w:t>
      </w:r>
    </w:p>
    <w:p w14:paraId="7689612E" w14:textId="77777777" w:rsidR="002703F2" w:rsidRPr="002703F2" w:rsidRDefault="002703F2" w:rsidP="002703F2">
      <w:pPr>
        <w:pStyle w:val="27"/>
        <w:jc w:val="both"/>
        <w:rPr>
          <w:sz w:val="16"/>
          <w:szCs w:val="16"/>
        </w:rPr>
      </w:pPr>
      <w:r w:rsidRPr="002703F2">
        <w:rPr>
          <w:sz w:val="16"/>
          <w:szCs w:val="16"/>
        </w:rPr>
        <w:t>____________________________________________</w:t>
      </w:r>
    </w:p>
    <w:p w14:paraId="0F621A46" w14:textId="77777777" w:rsidR="002703F2" w:rsidRPr="002703F2" w:rsidRDefault="002703F2" w:rsidP="002703F2">
      <w:pPr>
        <w:pStyle w:val="27"/>
        <w:jc w:val="both"/>
        <w:rPr>
          <w:sz w:val="16"/>
          <w:szCs w:val="16"/>
        </w:rPr>
      </w:pPr>
      <w:r w:rsidRPr="002703F2">
        <w:rPr>
          <w:sz w:val="16"/>
          <w:szCs w:val="16"/>
        </w:rPr>
        <w:t>(адрес)</w:t>
      </w:r>
    </w:p>
    <w:p w14:paraId="4196B87C" w14:textId="77777777" w:rsidR="002703F2" w:rsidRPr="002703F2" w:rsidRDefault="002703F2" w:rsidP="002703F2">
      <w:pPr>
        <w:pStyle w:val="27"/>
        <w:jc w:val="both"/>
        <w:rPr>
          <w:sz w:val="16"/>
          <w:szCs w:val="16"/>
        </w:rPr>
      </w:pPr>
      <w:r w:rsidRPr="002703F2">
        <w:rPr>
          <w:sz w:val="16"/>
          <w:szCs w:val="16"/>
        </w:rPr>
        <w:t>____________________________________________</w:t>
      </w:r>
    </w:p>
    <w:p w14:paraId="4E304AB5" w14:textId="77777777" w:rsidR="002703F2" w:rsidRPr="002703F2" w:rsidRDefault="002703F2" w:rsidP="002703F2">
      <w:pPr>
        <w:pStyle w:val="27"/>
        <w:jc w:val="both"/>
        <w:rPr>
          <w:sz w:val="16"/>
          <w:szCs w:val="16"/>
        </w:rPr>
      </w:pPr>
      <w:r w:rsidRPr="002703F2">
        <w:rPr>
          <w:sz w:val="16"/>
          <w:szCs w:val="16"/>
        </w:rPr>
        <w:t>(контактный телефон)</w:t>
      </w:r>
    </w:p>
    <w:p w14:paraId="2DAEDD8B" w14:textId="77777777" w:rsidR="002703F2" w:rsidRPr="002703F2" w:rsidRDefault="002703F2" w:rsidP="002703F2">
      <w:pPr>
        <w:pStyle w:val="27"/>
        <w:jc w:val="both"/>
        <w:rPr>
          <w:sz w:val="16"/>
          <w:szCs w:val="16"/>
        </w:rPr>
      </w:pPr>
    </w:p>
    <w:p w14:paraId="2875E488" w14:textId="77777777" w:rsidR="002703F2" w:rsidRPr="002703F2" w:rsidRDefault="002703F2" w:rsidP="00673A58">
      <w:pPr>
        <w:pStyle w:val="27"/>
        <w:jc w:val="center"/>
        <w:rPr>
          <w:sz w:val="16"/>
          <w:szCs w:val="16"/>
        </w:rPr>
      </w:pPr>
      <w:r w:rsidRPr="002703F2">
        <w:rPr>
          <w:sz w:val="16"/>
          <w:szCs w:val="16"/>
        </w:rPr>
        <w:t>ЗАЯВЛЕНИЕ</w:t>
      </w:r>
    </w:p>
    <w:p w14:paraId="4DCCF060" w14:textId="77777777" w:rsidR="002703F2" w:rsidRPr="002703F2" w:rsidRDefault="002703F2" w:rsidP="00673A58">
      <w:pPr>
        <w:pStyle w:val="27"/>
        <w:jc w:val="center"/>
        <w:rPr>
          <w:sz w:val="16"/>
          <w:szCs w:val="16"/>
        </w:rPr>
      </w:pPr>
      <w:r w:rsidRPr="002703F2">
        <w:rPr>
          <w:sz w:val="16"/>
          <w:szCs w:val="16"/>
        </w:rPr>
        <w:t>по даче письменных разъяснений по вопросам применения</w:t>
      </w:r>
    </w:p>
    <w:p w14:paraId="4A2E6AD7" w14:textId="77777777" w:rsidR="002703F2" w:rsidRPr="002703F2" w:rsidRDefault="002703F2" w:rsidP="00673A58">
      <w:pPr>
        <w:pStyle w:val="27"/>
        <w:jc w:val="center"/>
        <w:rPr>
          <w:sz w:val="16"/>
          <w:szCs w:val="16"/>
        </w:rPr>
      </w:pPr>
      <w:r w:rsidRPr="002703F2">
        <w:rPr>
          <w:sz w:val="16"/>
          <w:szCs w:val="16"/>
        </w:rPr>
        <w:t>муниципальных правовых актов о налогах и сборах</w:t>
      </w:r>
    </w:p>
    <w:p w14:paraId="71C59D62" w14:textId="77777777" w:rsidR="002703F2" w:rsidRPr="002703F2" w:rsidRDefault="002703F2" w:rsidP="002703F2">
      <w:pPr>
        <w:pStyle w:val="27"/>
        <w:jc w:val="both"/>
        <w:rPr>
          <w:sz w:val="16"/>
          <w:szCs w:val="16"/>
        </w:rPr>
      </w:pPr>
    </w:p>
    <w:p w14:paraId="4533AC4A" w14:textId="77777777" w:rsidR="002703F2" w:rsidRPr="002703F2" w:rsidRDefault="002703F2" w:rsidP="002703F2">
      <w:pPr>
        <w:pStyle w:val="27"/>
        <w:jc w:val="both"/>
        <w:rPr>
          <w:sz w:val="16"/>
          <w:szCs w:val="16"/>
        </w:rPr>
      </w:pPr>
      <w:r w:rsidRPr="002703F2">
        <w:rPr>
          <w:sz w:val="16"/>
          <w:szCs w:val="16"/>
        </w:rPr>
        <w:t>Прошу дать разъяснение по вопросу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657E1A" w14:textId="77777777" w:rsidR="002703F2" w:rsidRPr="002703F2" w:rsidRDefault="002703F2" w:rsidP="002703F2">
      <w:pPr>
        <w:pStyle w:val="27"/>
        <w:jc w:val="both"/>
        <w:rPr>
          <w:sz w:val="16"/>
          <w:szCs w:val="16"/>
        </w:rPr>
      </w:pPr>
    </w:p>
    <w:p w14:paraId="52A3A8E0" w14:textId="77777777" w:rsidR="002703F2" w:rsidRPr="002703F2" w:rsidRDefault="002703F2" w:rsidP="002703F2">
      <w:pPr>
        <w:pStyle w:val="27"/>
        <w:jc w:val="both"/>
        <w:rPr>
          <w:sz w:val="16"/>
          <w:szCs w:val="16"/>
        </w:rPr>
      </w:pPr>
    </w:p>
    <w:p w14:paraId="6B9275C2" w14:textId="77777777" w:rsidR="002703F2" w:rsidRPr="002703F2" w:rsidRDefault="002703F2" w:rsidP="002703F2">
      <w:pPr>
        <w:pStyle w:val="27"/>
        <w:jc w:val="both"/>
        <w:rPr>
          <w:sz w:val="16"/>
          <w:szCs w:val="16"/>
        </w:rPr>
      </w:pPr>
    </w:p>
    <w:p w14:paraId="6CBC9241" w14:textId="77777777" w:rsidR="002703F2" w:rsidRPr="002703F2" w:rsidRDefault="002703F2" w:rsidP="002703F2">
      <w:pPr>
        <w:pStyle w:val="27"/>
        <w:jc w:val="both"/>
        <w:rPr>
          <w:sz w:val="16"/>
          <w:szCs w:val="16"/>
        </w:rPr>
      </w:pPr>
    </w:p>
    <w:p w14:paraId="1943AE58" w14:textId="77777777" w:rsidR="002703F2" w:rsidRPr="002703F2" w:rsidRDefault="002703F2" w:rsidP="002703F2">
      <w:pPr>
        <w:pStyle w:val="27"/>
        <w:jc w:val="both"/>
        <w:rPr>
          <w:sz w:val="16"/>
          <w:szCs w:val="16"/>
        </w:rPr>
      </w:pPr>
      <w:r w:rsidRPr="002703F2">
        <w:rPr>
          <w:sz w:val="16"/>
          <w:szCs w:val="16"/>
        </w:rPr>
        <w:t xml:space="preserve">Заявитель: _____________________________________                                        </w:t>
      </w:r>
    </w:p>
    <w:p w14:paraId="54841AA4" w14:textId="77777777" w:rsidR="002703F2" w:rsidRPr="002703F2" w:rsidRDefault="002703F2" w:rsidP="002703F2">
      <w:pPr>
        <w:pStyle w:val="27"/>
        <w:jc w:val="both"/>
        <w:rPr>
          <w:sz w:val="16"/>
          <w:szCs w:val="16"/>
        </w:rPr>
      </w:pPr>
      <w:r w:rsidRPr="002703F2">
        <w:rPr>
          <w:sz w:val="16"/>
          <w:szCs w:val="16"/>
        </w:rPr>
        <w:t>(Ф.И.О., должность представителя                                                       _____________________(подпись)</w:t>
      </w:r>
    </w:p>
    <w:p w14:paraId="6AFEFA04" w14:textId="77777777" w:rsidR="002703F2" w:rsidRPr="002703F2" w:rsidRDefault="002703F2" w:rsidP="002703F2">
      <w:pPr>
        <w:pStyle w:val="27"/>
        <w:jc w:val="both"/>
        <w:rPr>
          <w:sz w:val="16"/>
          <w:szCs w:val="16"/>
        </w:rPr>
      </w:pPr>
      <w:r w:rsidRPr="002703F2">
        <w:rPr>
          <w:sz w:val="16"/>
          <w:szCs w:val="16"/>
        </w:rPr>
        <w:t>юридического лица; Ф.И.О. гражданина)</w:t>
      </w:r>
    </w:p>
    <w:p w14:paraId="52CA4FA2" w14:textId="77777777" w:rsidR="002703F2" w:rsidRPr="002703F2" w:rsidRDefault="002703F2" w:rsidP="002703F2">
      <w:pPr>
        <w:pStyle w:val="27"/>
        <w:jc w:val="both"/>
        <w:rPr>
          <w:sz w:val="16"/>
          <w:szCs w:val="16"/>
        </w:rPr>
      </w:pPr>
    </w:p>
    <w:p w14:paraId="365DCE26" w14:textId="77777777" w:rsidR="002703F2" w:rsidRPr="002703F2" w:rsidRDefault="002703F2" w:rsidP="002703F2">
      <w:pPr>
        <w:pStyle w:val="27"/>
        <w:jc w:val="both"/>
        <w:rPr>
          <w:sz w:val="16"/>
          <w:szCs w:val="16"/>
        </w:rPr>
      </w:pPr>
      <w:r w:rsidRPr="002703F2">
        <w:rPr>
          <w:sz w:val="16"/>
          <w:szCs w:val="16"/>
        </w:rPr>
        <w:t xml:space="preserve">"__"__________ 20____ г.                                М.П.                                               </w:t>
      </w:r>
    </w:p>
    <w:p w14:paraId="47BA488B" w14:textId="77777777" w:rsidR="002703F2" w:rsidRPr="002703F2" w:rsidRDefault="002703F2" w:rsidP="002703F2">
      <w:pPr>
        <w:pStyle w:val="27"/>
        <w:jc w:val="both"/>
        <w:rPr>
          <w:sz w:val="16"/>
          <w:szCs w:val="16"/>
        </w:rPr>
      </w:pPr>
      <w:r w:rsidRPr="002703F2">
        <w:rPr>
          <w:sz w:val="16"/>
          <w:szCs w:val="16"/>
        </w:rPr>
        <w:tab/>
        <w:t xml:space="preserve">                                                   </w:t>
      </w:r>
    </w:p>
    <w:p w14:paraId="3F3C17E5" w14:textId="77777777" w:rsidR="002703F2" w:rsidRPr="002703F2" w:rsidRDefault="002703F2" w:rsidP="002703F2">
      <w:pPr>
        <w:pStyle w:val="27"/>
        <w:jc w:val="both"/>
        <w:rPr>
          <w:sz w:val="16"/>
          <w:szCs w:val="16"/>
        </w:rPr>
      </w:pPr>
      <w:r w:rsidRPr="002703F2">
        <w:rPr>
          <w:sz w:val="16"/>
          <w:szCs w:val="16"/>
        </w:rPr>
        <w:t>Результат рассмотрения заявления прошу:</w:t>
      </w:r>
    </w:p>
    <w:p w14:paraId="29F1F91A" w14:textId="6AEB9CEF" w:rsidR="002703F2" w:rsidRPr="002703F2" w:rsidRDefault="002703F2" w:rsidP="002703F2">
      <w:pPr>
        <w:pStyle w:val="27"/>
        <w:jc w:val="both"/>
        <w:rPr>
          <w:sz w:val="16"/>
          <w:szCs w:val="16"/>
        </w:rPr>
      </w:pPr>
      <w:r w:rsidRPr="002703F2">
        <w:rPr>
          <w:sz w:val="16"/>
          <w:szCs w:val="16"/>
        </w:rPr>
        <w:t xml:space="preserve">   </w:t>
      </w:r>
    </w:p>
    <w:p w14:paraId="42EE2DB1" w14:textId="6AC8DF29" w:rsidR="002703F2" w:rsidRPr="002703F2" w:rsidRDefault="002703F2" w:rsidP="002703F2">
      <w:pPr>
        <w:pStyle w:val="27"/>
        <w:jc w:val="both"/>
        <w:rPr>
          <w:sz w:val="16"/>
          <w:szCs w:val="16"/>
        </w:rPr>
      </w:pPr>
      <w:r w:rsidRPr="002703F2">
        <w:rPr>
          <w:sz w:val="16"/>
          <w:szCs w:val="16"/>
        </w:rPr>
        <w:t>выдать на руки в ОМСУ</w:t>
      </w:r>
    </w:p>
    <w:p w14:paraId="465BB192" w14:textId="77777777" w:rsidR="002703F2" w:rsidRPr="002703F2" w:rsidRDefault="002703F2" w:rsidP="002703F2">
      <w:pPr>
        <w:pStyle w:val="27"/>
        <w:jc w:val="both"/>
        <w:rPr>
          <w:sz w:val="16"/>
          <w:szCs w:val="16"/>
        </w:rPr>
      </w:pPr>
    </w:p>
    <w:p w14:paraId="46B818D0" w14:textId="37261118" w:rsidR="002703F2" w:rsidRPr="002703F2" w:rsidRDefault="002703F2" w:rsidP="002703F2">
      <w:pPr>
        <w:pStyle w:val="27"/>
        <w:jc w:val="both"/>
        <w:rPr>
          <w:sz w:val="16"/>
          <w:szCs w:val="16"/>
        </w:rPr>
      </w:pPr>
      <w:r w:rsidRPr="002703F2">
        <w:rPr>
          <w:sz w:val="16"/>
          <w:szCs w:val="16"/>
        </w:rPr>
        <w:t>выдать на руки в МФЦ (указать адрес) ______________________</w:t>
      </w:r>
    </w:p>
    <w:p w14:paraId="1F9CB72F" w14:textId="77777777" w:rsidR="002703F2" w:rsidRPr="002703F2" w:rsidRDefault="002703F2" w:rsidP="002703F2">
      <w:pPr>
        <w:pStyle w:val="27"/>
        <w:jc w:val="both"/>
        <w:rPr>
          <w:sz w:val="16"/>
          <w:szCs w:val="16"/>
        </w:rPr>
      </w:pPr>
    </w:p>
    <w:p w14:paraId="5A2C54D3" w14:textId="4A6AA075" w:rsidR="002703F2" w:rsidRPr="002703F2" w:rsidRDefault="002703F2" w:rsidP="002703F2">
      <w:pPr>
        <w:pStyle w:val="27"/>
        <w:jc w:val="both"/>
        <w:rPr>
          <w:sz w:val="16"/>
          <w:szCs w:val="16"/>
        </w:rPr>
      </w:pPr>
      <w:r w:rsidRPr="002703F2">
        <w:rPr>
          <w:sz w:val="16"/>
          <w:szCs w:val="16"/>
        </w:rPr>
        <w:t>направить в электронной форме в личный кабинет на ПГУ ЛО/ЕПГУ</w:t>
      </w:r>
    </w:p>
    <w:p w14:paraId="43D639D0" w14:textId="09BF1EC7" w:rsidR="005B66E1" w:rsidRDefault="005B66E1" w:rsidP="00F24E20">
      <w:pPr>
        <w:pStyle w:val="27"/>
        <w:jc w:val="both"/>
        <w:rPr>
          <w:sz w:val="16"/>
          <w:szCs w:val="16"/>
        </w:rPr>
      </w:pPr>
    </w:p>
    <w:p w14:paraId="1934C49B" w14:textId="5C1BF95E" w:rsidR="000A4303" w:rsidRDefault="000A4303" w:rsidP="000A4303">
      <w:pPr>
        <w:pStyle w:val="27"/>
        <w:jc w:val="center"/>
        <w:rPr>
          <w:b/>
          <w:bCs/>
          <w:sz w:val="16"/>
          <w:szCs w:val="16"/>
        </w:rPr>
      </w:pPr>
      <w:r w:rsidRPr="000A4303">
        <w:rPr>
          <w:b/>
          <w:bCs/>
          <w:sz w:val="16"/>
          <w:szCs w:val="16"/>
        </w:rPr>
        <w:t>КАК ЖИВЕТЕ, КАРАПУЗЫ? РОССИЙСКИЕ ДЕТИ ГЛАЗАМИ СТАТИСТИКИ</w:t>
      </w:r>
    </w:p>
    <w:p w14:paraId="383A64C3" w14:textId="77777777" w:rsidR="000A4303" w:rsidRPr="000A4303" w:rsidRDefault="000A4303" w:rsidP="000A4303">
      <w:pPr>
        <w:pStyle w:val="27"/>
        <w:jc w:val="center"/>
        <w:rPr>
          <w:b/>
          <w:bCs/>
          <w:sz w:val="16"/>
          <w:szCs w:val="16"/>
        </w:rPr>
      </w:pPr>
    </w:p>
    <w:p w14:paraId="18672B14" w14:textId="065BCA33" w:rsidR="000A4303" w:rsidRPr="000A4303" w:rsidRDefault="000A4303" w:rsidP="000A4303">
      <w:pPr>
        <w:pStyle w:val="27"/>
        <w:jc w:val="both"/>
        <w:rPr>
          <w:sz w:val="16"/>
          <w:szCs w:val="16"/>
        </w:rPr>
      </w:pPr>
      <w:r w:rsidRPr="000A4303">
        <w:rPr>
          <w:sz w:val="16"/>
          <w:szCs w:val="16"/>
        </w:rPr>
        <w:t xml:space="preserve">С 1 июня начинаются выплаты на детей от 3 до 16 лет. В мае президент России Владимир Путин подписал указ о дополнительных мерах социальной поддержки российских семей с детьми. В Международный день защиты детей рассказываем, какова </w:t>
      </w:r>
      <w:r w:rsidR="00D447ED" w:rsidRPr="000A4303">
        <w:rPr>
          <w:sz w:val="16"/>
          <w:szCs w:val="16"/>
        </w:rPr>
        <w:t>доля детей</w:t>
      </w:r>
      <w:r w:rsidRPr="000A4303">
        <w:rPr>
          <w:sz w:val="16"/>
          <w:szCs w:val="16"/>
        </w:rPr>
        <w:t xml:space="preserve"> в общем населении </w:t>
      </w:r>
      <w:r w:rsidR="00D447ED" w:rsidRPr="000A4303">
        <w:rPr>
          <w:sz w:val="16"/>
          <w:szCs w:val="16"/>
        </w:rPr>
        <w:t>страны, почему</w:t>
      </w:r>
      <w:r w:rsidRPr="000A4303">
        <w:rPr>
          <w:sz w:val="16"/>
          <w:szCs w:val="16"/>
        </w:rPr>
        <w:t xml:space="preserve"> </w:t>
      </w:r>
      <w:r w:rsidR="00D447ED" w:rsidRPr="000A4303">
        <w:rPr>
          <w:sz w:val="16"/>
          <w:szCs w:val="16"/>
        </w:rPr>
        <w:t>подросткового</w:t>
      </w:r>
      <w:r w:rsidRPr="000A4303">
        <w:rPr>
          <w:sz w:val="16"/>
          <w:szCs w:val="16"/>
        </w:rPr>
        <w:t xml:space="preserve"> будет больше и о чем говорят цифры обеспеченности местами в детсадах.</w:t>
      </w:r>
    </w:p>
    <w:p w14:paraId="48EC5DA8" w14:textId="77777777" w:rsidR="000A4303" w:rsidRPr="000A4303" w:rsidRDefault="000A4303" w:rsidP="000A4303">
      <w:pPr>
        <w:pStyle w:val="27"/>
        <w:jc w:val="both"/>
        <w:rPr>
          <w:sz w:val="16"/>
          <w:szCs w:val="16"/>
        </w:rPr>
      </w:pPr>
      <w:r w:rsidRPr="000A4303">
        <w:rPr>
          <w:sz w:val="16"/>
          <w:szCs w:val="16"/>
        </w:rPr>
        <w:t>По оценке Росстата, доля детей и подростков в возрасте до 18 лет, постоянно проживающих в России, составляет 22,4% от общей численности населения страны. «Это самая высокая доля детей в общей структуре населения страны за последние 10 лет — в 2010 году дети и подростки составляли 21,4% населения», — рассказала Медиаофису Всероссийской переписи населения заведующая лабораторией количественных методов исследования регионального развития РЭУ имени Г.В. Плеханова Елена Егорова. По ее словам, увеличение доли детей и подростков обусловлено ростом рождаемости в 2012–2017 годах.</w:t>
      </w:r>
    </w:p>
    <w:p w14:paraId="2ED1C322" w14:textId="77777777" w:rsidR="000A4303" w:rsidRPr="000A4303" w:rsidRDefault="000A4303" w:rsidP="000A4303">
      <w:pPr>
        <w:pStyle w:val="27"/>
        <w:jc w:val="both"/>
        <w:rPr>
          <w:sz w:val="16"/>
          <w:szCs w:val="16"/>
        </w:rPr>
      </w:pPr>
      <w:r w:rsidRPr="000A4303">
        <w:rPr>
          <w:sz w:val="16"/>
          <w:szCs w:val="16"/>
        </w:rPr>
        <w:t xml:space="preserve">Одновременно меняется и возрастная структура этой группы: доля малышей до 4 лет увеличилась с 26,5% в 2010 году до 28% в 2019 году. Доля детей в возрасте 5–10 лет выросла с 23,6 до 24,3%. При этом доля подростков 10–15 и 16–18 лет немного снизилась, но по мере взросления сегодняшних малышей она будет возрастать, полагает Егорова. </w:t>
      </w:r>
    </w:p>
    <w:p w14:paraId="4037C5AB" w14:textId="77777777" w:rsidR="000A4303" w:rsidRPr="000A4303" w:rsidRDefault="000A4303" w:rsidP="000A4303">
      <w:pPr>
        <w:pStyle w:val="27"/>
        <w:jc w:val="both"/>
        <w:rPr>
          <w:sz w:val="16"/>
          <w:szCs w:val="16"/>
        </w:rPr>
      </w:pPr>
      <w:r w:rsidRPr="000A4303">
        <w:rPr>
          <w:sz w:val="16"/>
          <w:szCs w:val="16"/>
        </w:rPr>
        <w:t xml:space="preserve">Актуальной остается проблема с обеспеченностью местами в дошкольных учреждениях — в настоящее время на 1000 детей в </w:t>
      </w:r>
      <w:r w:rsidRPr="000A4303">
        <w:rPr>
          <w:sz w:val="16"/>
          <w:szCs w:val="16"/>
        </w:rPr>
        <w:lastRenderedPageBreak/>
        <w:t xml:space="preserve">возрасте 1–6 лет в целом по России приходится 639 мест в детских садах. В городе на 1000 детей приходится 671 место, на селе — 549 мест. В 2010 году этот показатель составил 674 и 553 места соответственно. «Это говорит о том, что наша сложная демографическая ситуация — волны повышения или снижения рождаемости — меняет уровни обеспеченности детей соответствующими учреждениями и услугами, — отмечает Егорова. — Если сегодня может хватать мест в детском саду, то завтра может возникнуть их дефицит». </w:t>
      </w:r>
    </w:p>
    <w:p w14:paraId="36A7148D" w14:textId="77777777" w:rsidR="000A4303" w:rsidRPr="000A4303" w:rsidRDefault="000A4303" w:rsidP="000A4303">
      <w:pPr>
        <w:pStyle w:val="27"/>
        <w:jc w:val="both"/>
        <w:rPr>
          <w:sz w:val="16"/>
          <w:szCs w:val="16"/>
        </w:rPr>
      </w:pPr>
      <w:r w:rsidRPr="000A4303">
        <w:rPr>
          <w:sz w:val="16"/>
          <w:szCs w:val="16"/>
        </w:rPr>
        <w:t xml:space="preserve">В нашу жизнь вернулась практика профилактических осмотров и диспансеризации — в настоящее время ими охвачено 96,7% детей и подростков. За последние 10 лет значительно — на 72% — сократилась заболеваемость детей вследствие осложнений беременности, родов и послеродового периода. На 15% снизилась заболеваемость психическими расстройствами, на 14% сократились болезни крови и кроветворных органов. Однако общая заболеваемость детей и подростков за 10 лет выросла на 10,9%. </w:t>
      </w:r>
    </w:p>
    <w:p w14:paraId="42CC407C" w14:textId="77777777" w:rsidR="000A4303" w:rsidRPr="000A4303" w:rsidRDefault="000A4303" w:rsidP="000A4303">
      <w:pPr>
        <w:pStyle w:val="27"/>
        <w:jc w:val="both"/>
        <w:rPr>
          <w:sz w:val="16"/>
          <w:szCs w:val="16"/>
        </w:rPr>
      </w:pPr>
      <w:r w:rsidRPr="000A4303">
        <w:rPr>
          <w:sz w:val="16"/>
          <w:szCs w:val="16"/>
        </w:rPr>
        <w:t>За последнее десятилетие снизилась доля детей, родители которых лишены родительских прав. Сейчас в среднем на 10 тыс. человек приходится 13 детей в возрасте до 17 лет, чьи родители лишены родительских прав. В 2010 году было 25 таких детей. Подобная ситуация сложилась не только из-за возросшей ответственности взрослых, но и из-за того, что изменилась общественная установка: как бы то ни было, ребенку лучше в семье. Поэтому органы опеки и суд чаще стали применять ограничение родителей в правах. Это дает возможность возвращения к нормальному образу жизни — сейчас из 100 тыс. детей в возрасте до 17 лет 32 ребенка имеют родителей с ограниченными правами. Десятилетие назад таких детей по статистике было 29.</w:t>
      </w:r>
    </w:p>
    <w:p w14:paraId="30D2B807" w14:textId="77777777" w:rsidR="000A4303" w:rsidRPr="000A4303" w:rsidRDefault="000A4303" w:rsidP="000A4303">
      <w:pPr>
        <w:pStyle w:val="27"/>
        <w:jc w:val="both"/>
        <w:rPr>
          <w:sz w:val="16"/>
          <w:szCs w:val="16"/>
        </w:rPr>
      </w:pPr>
      <w:r w:rsidRPr="000A4303">
        <w:rPr>
          <w:sz w:val="16"/>
          <w:szCs w:val="16"/>
        </w:rPr>
        <w:t>Точные данные о том, сколько детей в стране и в каких условиях они проживают, для формирования новых социальных программ можно получить только с помощью специальных выборочных исследований и Всероссийской переписи населения. Ранее планировалось, что основной этап Всероссийской переписи населения пройдет с 1 по 31 октября 2020 года. В апреле Росстат выступил с предложением перенести ее на 2021 год.</w:t>
      </w:r>
    </w:p>
    <w:p w14:paraId="1EEABC5C" w14:textId="77777777" w:rsidR="000A4303" w:rsidRPr="000A4303" w:rsidRDefault="000A4303" w:rsidP="000A4303">
      <w:pPr>
        <w:pStyle w:val="27"/>
        <w:jc w:val="both"/>
        <w:rPr>
          <w:sz w:val="16"/>
          <w:szCs w:val="16"/>
        </w:rPr>
      </w:pPr>
    </w:p>
    <w:p w14:paraId="2E48EAC4" w14:textId="77777777" w:rsidR="000A4303" w:rsidRPr="000A4303" w:rsidRDefault="000A4303" w:rsidP="000A4303">
      <w:pPr>
        <w:pStyle w:val="27"/>
        <w:jc w:val="both"/>
        <w:rPr>
          <w:sz w:val="16"/>
          <w:szCs w:val="16"/>
        </w:rPr>
      </w:pPr>
      <w:r w:rsidRPr="000A4303">
        <w:rPr>
          <w:sz w:val="16"/>
          <w:szCs w:val="16"/>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E6336C6" w14:textId="77777777" w:rsidR="000A4303" w:rsidRPr="000A4303" w:rsidRDefault="000A4303" w:rsidP="000A4303">
      <w:pPr>
        <w:pStyle w:val="27"/>
        <w:jc w:val="both"/>
        <w:rPr>
          <w:sz w:val="16"/>
          <w:szCs w:val="16"/>
        </w:rPr>
      </w:pPr>
    </w:p>
    <w:p w14:paraId="7F390E09" w14:textId="77777777" w:rsidR="000A4303" w:rsidRPr="000A4303" w:rsidRDefault="000A4303" w:rsidP="000A4303">
      <w:pPr>
        <w:pStyle w:val="27"/>
        <w:jc w:val="both"/>
        <w:rPr>
          <w:sz w:val="16"/>
          <w:szCs w:val="16"/>
        </w:rPr>
      </w:pPr>
      <w:r w:rsidRPr="000A4303">
        <w:rPr>
          <w:sz w:val="16"/>
          <w:szCs w:val="16"/>
        </w:rPr>
        <w:t>Медиаофис ВПН-2020</w:t>
      </w:r>
    </w:p>
    <w:p w14:paraId="4ADC73BE" w14:textId="77777777" w:rsidR="000A4303" w:rsidRPr="000A4303" w:rsidRDefault="000A4303" w:rsidP="000A4303">
      <w:pPr>
        <w:pStyle w:val="27"/>
        <w:jc w:val="both"/>
        <w:rPr>
          <w:sz w:val="16"/>
          <w:szCs w:val="16"/>
        </w:rPr>
      </w:pPr>
      <w:r w:rsidRPr="000A4303">
        <w:rPr>
          <w:sz w:val="16"/>
          <w:szCs w:val="16"/>
        </w:rPr>
        <w:t>media@strana2020.ru</w:t>
      </w:r>
    </w:p>
    <w:p w14:paraId="06511F43" w14:textId="77777777" w:rsidR="000A4303" w:rsidRPr="000A4303" w:rsidRDefault="000A4303" w:rsidP="000A4303">
      <w:pPr>
        <w:pStyle w:val="27"/>
        <w:jc w:val="both"/>
        <w:rPr>
          <w:sz w:val="16"/>
          <w:szCs w:val="16"/>
        </w:rPr>
      </w:pPr>
      <w:r w:rsidRPr="000A4303">
        <w:rPr>
          <w:sz w:val="16"/>
          <w:szCs w:val="16"/>
        </w:rPr>
        <w:t>www.strana2020.ru</w:t>
      </w:r>
    </w:p>
    <w:p w14:paraId="7128FBA5" w14:textId="77777777" w:rsidR="000A4303" w:rsidRPr="000A4303" w:rsidRDefault="000A4303" w:rsidP="000A4303">
      <w:pPr>
        <w:pStyle w:val="27"/>
        <w:jc w:val="both"/>
        <w:rPr>
          <w:sz w:val="16"/>
          <w:szCs w:val="16"/>
        </w:rPr>
      </w:pPr>
      <w:r w:rsidRPr="000A4303">
        <w:rPr>
          <w:sz w:val="16"/>
          <w:szCs w:val="16"/>
        </w:rPr>
        <w:t>+7 (495) 933-31-94</w:t>
      </w:r>
    </w:p>
    <w:p w14:paraId="4C4ACC85" w14:textId="77777777" w:rsidR="000A4303" w:rsidRPr="000A4303" w:rsidRDefault="000A4303" w:rsidP="000A4303">
      <w:pPr>
        <w:pStyle w:val="27"/>
        <w:jc w:val="both"/>
        <w:rPr>
          <w:sz w:val="16"/>
          <w:szCs w:val="16"/>
        </w:rPr>
      </w:pPr>
      <w:r w:rsidRPr="000A4303">
        <w:rPr>
          <w:sz w:val="16"/>
          <w:szCs w:val="16"/>
        </w:rPr>
        <w:t>https://www.facebook.com/strana2020</w:t>
      </w:r>
    </w:p>
    <w:p w14:paraId="6C94F397" w14:textId="77777777" w:rsidR="000A4303" w:rsidRPr="000A4303" w:rsidRDefault="000A4303" w:rsidP="000A4303">
      <w:pPr>
        <w:pStyle w:val="27"/>
        <w:jc w:val="both"/>
        <w:rPr>
          <w:sz w:val="16"/>
          <w:szCs w:val="16"/>
        </w:rPr>
      </w:pPr>
      <w:r w:rsidRPr="000A4303">
        <w:rPr>
          <w:sz w:val="16"/>
          <w:szCs w:val="16"/>
        </w:rPr>
        <w:t>https://vk.com/strana2020</w:t>
      </w:r>
    </w:p>
    <w:p w14:paraId="2951C990" w14:textId="77777777" w:rsidR="000A4303" w:rsidRPr="000A4303" w:rsidRDefault="000A4303" w:rsidP="000A4303">
      <w:pPr>
        <w:pStyle w:val="27"/>
        <w:jc w:val="both"/>
        <w:rPr>
          <w:sz w:val="16"/>
          <w:szCs w:val="16"/>
        </w:rPr>
      </w:pPr>
      <w:r w:rsidRPr="000A4303">
        <w:rPr>
          <w:sz w:val="16"/>
          <w:szCs w:val="16"/>
        </w:rPr>
        <w:t>https://ok.ru/strana2020</w:t>
      </w:r>
    </w:p>
    <w:p w14:paraId="41AE6DC2" w14:textId="77777777" w:rsidR="000A4303" w:rsidRPr="000A4303" w:rsidRDefault="000A4303" w:rsidP="000A4303">
      <w:pPr>
        <w:pStyle w:val="27"/>
        <w:jc w:val="both"/>
        <w:rPr>
          <w:sz w:val="16"/>
          <w:szCs w:val="16"/>
        </w:rPr>
      </w:pPr>
      <w:r w:rsidRPr="000A4303">
        <w:rPr>
          <w:sz w:val="16"/>
          <w:szCs w:val="16"/>
        </w:rPr>
        <w:t>https://www.instagram.com/strana2020</w:t>
      </w:r>
    </w:p>
    <w:p w14:paraId="040C669A" w14:textId="33386FF9" w:rsidR="000A4303" w:rsidRDefault="000A4303" w:rsidP="000A4303">
      <w:pPr>
        <w:pStyle w:val="27"/>
        <w:jc w:val="both"/>
        <w:rPr>
          <w:sz w:val="16"/>
          <w:szCs w:val="16"/>
        </w:rPr>
      </w:pPr>
      <w:r w:rsidRPr="000A4303">
        <w:rPr>
          <w:sz w:val="16"/>
          <w:szCs w:val="16"/>
        </w:rPr>
        <w:t>youtube.com</w:t>
      </w:r>
    </w:p>
    <w:p w14:paraId="172C62D9" w14:textId="1CD8EBF0" w:rsidR="000A4303" w:rsidRDefault="000A4303" w:rsidP="000A4303">
      <w:pPr>
        <w:pStyle w:val="27"/>
        <w:jc w:val="both"/>
        <w:rPr>
          <w:sz w:val="16"/>
          <w:szCs w:val="16"/>
        </w:rPr>
      </w:pPr>
    </w:p>
    <w:p w14:paraId="515623EB" w14:textId="3B5F0F6A" w:rsidR="000A4303" w:rsidRDefault="000A4303" w:rsidP="000A4303">
      <w:pPr>
        <w:pStyle w:val="27"/>
        <w:jc w:val="center"/>
        <w:rPr>
          <w:b/>
          <w:bCs/>
          <w:sz w:val="16"/>
          <w:szCs w:val="16"/>
        </w:rPr>
      </w:pPr>
      <w:r w:rsidRPr="000A4303">
        <w:rPr>
          <w:b/>
          <w:bCs/>
          <w:sz w:val="16"/>
          <w:szCs w:val="16"/>
        </w:rPr>
        <w:t>ЦИФРЫ РОССИИ: КТО В ДОМЕ ХОЗЯИН?</w:t>
      </w:r>
    </w:p>
    <w:p w14:paraId="48DF2A67" w14:textId="77777777" w:rsidR="000A4303" w:rsidRPr="000A4303" w:rsidRDefault="000A4303" w:rsidP="000A4303">
      <w:pPr>
        <w:pStyle w:val="27"/>
        <w:jc w:val="center"/>
        <w:rPr>
          <w:b/>
          <w:bCs/>
          <w:sz w:val="16"/>
          <w:szCs w:val="16"/>
        </w:rPr>
      </w:pPr>
    </w:p>
    <w:p w14:paraId="70ACC6A2" w14:textId="77777777" w:rsidR="000A4303" w:rsidRPr="000A4303" w:rsidRDefault="000A4303" w:rsidP="000A4303">
      <w:pPr>
        <w:pStyle w:val="27"/>
        <w:jc w:val="both"/>
        <w:rPr>
          <w:sz w:val="16"/>
          <w:szCs w:val="16"/>
        </w:rPr>
      </w:pPr>
      <w:r w:rsidRPr="000A4303">
        <w:rPr>
          <w:sz w:val="16"/>
          <w:szCs w:val="16"/>
        </w:rPr>
        <w:t>Последняя перепись населения зафиксировала в России 54,6 млн. частных домохозяйств. С этим словом мы еще встретимся в переписных листах предстоящей Всероссийской переписи населения. В преддверии Дня России Медиаофис ВПН-2020 продолжает знакомить с главными цифрами страны. Рассказываем о российских домохозяйствах и о том, почему важно знать, сколько их и какие они.</w:t>
      </w:r>
    </w:p>
    <w:p w14:paraId="2F4D3402" w14:textId="77777777" w:rsidR="000A4303" w:rsidRPr="000A4303" w:rsidRDefault="000A4303" w:rsidP="000A4303">
      <w:pPr>
        <w:pStyle w:val="27"/>
        <w:jc w:val="both"/>
        <w:rPr>
          <w:sz w:val="16"/>
          <w:szCs w:val="16"/>
        </w:rPr>
      </w:pPr>
      <w:r w:rsidRPr="000A4303">
        <w:rPr>
          <w:sz w:val="16"/>
          <w:szCs w:val="16"/>
        </w:rPr>
        <w:t>По данным ООН, средний размер домохозяйства в разных странах мира составляет от 2 до 8 человек. Средний размер домохозяйства в России, по данным переписи 2010 года, составлял 2,6 человека и мало отличался от размеров домохозяйств в развитых странах: в США (2,6) и в среднем по Европейскому союзу (2,4). Интересно, что на протяжении всех переписей населения во времена СССР единицей наблюдения являлась семья — общность совместно проживающих людей, связанных родством, свойством, общим бюджетом. В связи с изменением жилищных условий населения, родственных связей проживающих совместно людей начиная с Всероссийской переписи населения 2002 года в качестве единицы наблюдения выбрано домохозяйство.</w:t>
      </w:r>
    </w:p>
    <w:p w14:paraId="3FD0EDA5" w14:textId="77777777" w:rsidR="000A4303" w:rsidRPr="000A4303" w:rsidRDefault="000A4303" w:rsidP="000A4303">
      <w:pPr>
        <w:pStyle w:val="27"/>
        <w:jc w:val="both"/>
        <w:rPr>
          <w:sz w:val="16"/>
          <w:szCs w:val="16"/>
        </w:rPr>
      </w:pPr>
      <w:r w:rsidRPr="000A4303">
        <w:rPr>
          <w:sz w:val="16"/>
          <w:szCs w:val="16"/>
        </w:rPr>
        <w:t>Под домохозяйством в статистике понимается группа людей, проживающих в одном жилом помещении, совместно обеспечивающих себя пищей и всем необходимым для жизни, полностью или частично объединяющих для этого свои средства. В отличие от семьи частное домохозяйство может включать не родственников и состоять из одного человека. Статистики учитывают также коллективные домохозяйства (казармы, дома престарелых, монастыри и пр.) и домохозяйства бездомных.</w:t>
      </w:r>
    </w:p>
    <w:p w14:paraId="4D39A044" w14:textId="77777777" w:rsidR="000A4303" w:rsidRPr="000A4303" w:rsidRDefault="000A4303" w:rsidP="000A4303">
      <w:pPr>
        <w:pStyle w:val="27"/>
        <w:jc w:val="both"/>
        <w:rPr>
          <w:sz w:val="16"/>
          <w:szCs w:val="16"/>
        </w:rPr>
      </w:pPr>
      <w:r w:rsidRPr="000A4303">
        <w:rPr>
          <w:sz w:val="16"/>
          <w:szCs w:val="16"/>
        </w:rPr>
        <w:t>В данных о домохозяйствах отражаются все важнейшие демографические процессы: рождаемость, смертность, брачность, разводимость, миграции и др. Число и состав домохозяйств зависят от многих социальных и экономических факторов и могут рассматриваться в качестве показателя уровня развития страны и отдельных ее регионов.</w:t>
      </w:r>
    </w:p>
    <w:p w14:paraId="36C63BED" w14:textId="77777777" w:rsidR="000A4303" w:rsidRPr="000A4303" w:rsidRDefault="000A4303" w:rsidP="000A4303">
      <w:pPr>
        <w:pStyle w:val="27"/>
        <w:jc w:val="both"/>
        <w:rPr>
          <w:sz w:val="16"/>
          <w:szCs w:val="16"/>
        </w:rPr>
      </w:pPr>
      <w:r w:rsidRPr="000A4303">
        <w:rPr>
          <w:sz w:val="16"/>
          <w:szCs w:val="16"/>
        </w:rPr>
        <w:t>Среди субъектов Российской Федерации самый высокий средний размер домохозяйства отмечается в республиках Северо-Кавказского федерального округа (от 6,0 человека в Республике Ингушетия до 3,4 человека в Республике Северная Осетия — Алания), а также в Республике Тыва (3,4 человека). В этих регионах наблюдается высокая рождаемость и распространены домохозяйства, состоящие из нескольких супружеских пар и (или) нескольких поколений родственников.</w:t>
      </w:r>
    </w:p>
    <w:p w14:paraId="6DF5CA29" w14:textId="77777777" w:rsidR="000A4303" w:rsidRPr="000A4303" w:rsidRDefault="000A4303" w:rsidP="000A4303">
      <w:pPr>
        <w:pStyle w:val="27"/>
        <w:jc w:val="both"/>
        <w:rPr>
          <w:sz w:val="16"/>
          <w:szCs w:val="16"/>
        </w:rPr>
      </w:pPr>
      <w:r w:rsidRPr="000A4303">
        <w:rPr>
          <w:sz w:val="16"/>
          <w:szCs w:val="16"/>
        </w:rPr>
        <w:t>Самые низкие средние размеры домохозяйства — в Магаданской области (2,2 человека), а также в Ивановской, Смоленской, Ярославской, Мурманской, Новгородской, Псковской областях, Республике Карелия, Камчатском крае и Чукотском автономном округе (2,3 человека). Средний размер домохозяйства в Санкт-</w:t>
      </w:r>
      <w:r w:rsidRPr="000A4303">
        <w:rPr>
          <w:sz w:val="16"/>
          <w:szCs w:val="16"/>
        </w:rPr>
        <w:t>Петербурге и Ленинградской области — 2,5 человека.</w:t>
      </w:r>
    </w:p>
    <w:p w14:paraId="095989A6" w14:textId="77777777" w:rsidR="000A4303" w:rsidRPr="000A4303" w:rsidRDefault="000A4303" w:rsidP="000A4303">
      <w:pPr>
        <w:pStyle w:val="27"/>
        <w:jc w:val="both"/>
        <w:rPr>
          <w:sz w:val="16"/>
          <w:szCs w:val="16"/>
        </w:rPr>
      </w:pPr>
      <w:r w:rsidRPr="000A4303">
        <w:rPr>
          <w:sz w:val="16"/>
          <w:szCs w:val="16"/>
        </w:rPr>
        <w:t>Как правило, домохозяйство образует одна супружеская пара с детьми или без них, с родственниками или без. Такой состав характерен для 65,9% российских домохозяйств, состоящих из двух и более человек. Кроме того, 13,8% приходится на долю домохозяйств одиноких матерей с детьми; 1,7% —  отцов с детьми; еще 5,6% составляют домохозяйства родителей-одиночек с родственниками и не родственниками; 3,3% — домохозяйства из двух и более супружеских пар с детьми и без детей, с прочими родственниками или не родственниками или без них. Прочие домохозяйства составляют 9,7% (как правило, бабушки с внуками, братья и (или) сестры, студенты, снимающие совместно жилье и частично объединяющие денежные средства для общего ведения хозяйства).</w:t>
      </w:r>
    </w:p>
    <w:p w14:paraId="4B02576E" w14:textId="77777777" w:rsidR="000A4303" w:rsidRPr="000A4303" w:rsidRDefault="000A4303" w:rsidP="000A4303">
      <w:pPr>
        <w:pStyle w:val="27"/>
        <w:jc w:val="both"/>
        <w:rPr>
          <w:sz w:val="16"/>
          <w:szCs w:val="16"/>
        </w:rPr>
      </w:pPr>
      <w:r w:rsidRPr="000A4303">
        <w:rPr>
          <w:sz w:val="16"/>
          <w:szCs w:val="16"/>
        </w:rPr>
        <w:t xml:space="preserve">Знание числа, размеров и структуры домохозяйств дает важную информацию для принятия решений в социальной сфере, в том числе для прогнозирования потребностей в социальной поддержке, оценке нагрузки на социальные институты. </w:t>
      </w:r>
    </w:p>
    <w:p w14:paraId="33E104A8" w14:textId="77777777" w:rsidR="000A4303" w:rsidRPr="000A4303" w:rsidRDefault="000A4303" w:rsidP="000A4303">
      <w:pPr>
        <w:pStyle w:val="27"/>
        <w:jc w:val="both"/>
        <w:rPr>
          <w:sz w:val="16"/>
          <w:szCs w:val="16"/>
        </w:rPr>
      </w:pPr>
      <w:r w:rsidRPr="000A4303">
        <w:rPr>
          <w:sz w:val="16"/>
          <w:szCs w:val="16"/>
        </w:rPr>
        <w:t>Актуализированные данные о числе и структуре российских домохозяйств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5A7C77DF" w14:textId="77777777" w:rsidR="000A4303" w:rsidRPr="000A4303" w:rsidRDefault="000A4303" w:rsidP="000A4303">
      <w:pPr>
        <w:pStyle w:val="27"/>
        <w:jc w:val="both"/>
        <w:rPr>
          <w:sz w:val="16"/>
          <w:szCs w:val="16"/>
        </w:rPr>
      </w:pPr>
      <w:r w:rsidRPr="000A4303">
        <w:rPr>
          <w:sz w:val="16"/>
          <w:szCs w:val="16"/>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40F93DB" w14:textId="77777777" w:rsidR="000A4303" w:rsidRPr="000A4303" w:rsidRDefault="000A4303" w:rsidP="000A4303">
      <w:pPr>
        <w:pStyle w:val="27"/>
        <w:jc w:val="both"/>
        <w:rPr>
          <w:sz w:val="16"/>
          <w:szCs w:val="16"/>
        </w:rPr>
      </w:pPr>
    </w:p>
    <w:p w14:paraId="14A81D57" w14:textId="77777777" w:rsidR="000A4303" w:rsidRPr="000A4303" w:rsidRDefault="000A4303" w:rsidP="000A4303">
      <w:pPr>
        <w:pStyle w:val="27"/>
        <w:jc w:val="both"/>
        <w:rPr>
          <w:sz w:val="16"/>
          <w:szCs w:val="16"/>
        </w:rPr>
      </w:pPr>
      <w:r w:rsidRPr="000A4303">
        <w:rPr>
          <w:sz w:val="16"/>
          <w:szCs w:val="16"/>
        </w:rPr>
        <w:t>Медиаофис ВПН-2020</w:t>
      </w:r>
    </w:p>
    <w:p w14:paraId="107A51EC" w14:textId="77777777" w:rsidR="000A4303" w:rsidRPr="000A4303" w:rsidRDefault="000A4303" w:rsidP="000A4303">
      <w:pPr>
        <w:pStyle w:val="27"/>
        <w:jc w:val="both"/>
        <w:rPr>
          <w:sz w:val="16"/>
          <w:szCs w:val="16"/>
        </w:rPr>
      </w:pPr>
      <w:r w:rsidRPr="000A4303">
        <w:rPr>
          <w:sz w:val="16"/>
          <w:szCs w:val="16"/>
        </w:rPr>
        <w:t xml:space="preserve">media@strana2020.ru </w:t>
      </w:r>
    </w:p>
    <w:p w14:paraId="3FA590DE" w14:textId="77777777" w:rsidR="000A4303" w:rsidRPr="000A4303" w:rsidRDefault="000A4303" w:rsidP="000A4303">
      <w:pPr>
        <w:pStyle w:val="27"/>
        <w:jc w:val="both"/>
        <w:rPr>
          <w:sz w:val="16"/>
          <w:szCs w:val="16"/>
        </w:rPr>
      </w:pPr>
      <w:r w:rsidRPr="000A4303">
        <w:rPr>
          <w:sz w:val="16"/>
          <w:szCs w:val="16"/>
        </w:rPr>
        <w:t>www.strana2020.ru</w:t>
      </w:r>
    </w:p>
    <w:p w14:paraId="4DB36F16" w14:textId="77777777" w:rsidR="000A4303" w:rsidRPr="000A4303" w:rsidRDefault="000A4303" w:rsidP="000A4303">
      <w:pPr>
        <w:pStyle w:val="27"/>
        <w:jc w:val="both"/>
        <w:rPr>
          <w:sz w:val="16"/>
          <w:szCs w:val="16"/>
        </w:rPr>
      </w:pPr>
      <w:r w:rsidRPr="000A4303">
        <w:rPr>
          <w:sz w:val="16"/>
          <w:szCs w:val="16"/>
        </w:rPr>
        <w:t>+7 (495) 933-31-94</w:t>
      </w:r>
    </w:p>
    <w:p w14:paraId="77B9820B" w14:textId="77777777" w:rsidR="000A4303" w:rsidRPr="000A4303" w:rsidRDefault="000A4303" w:rsidP="000A4303">
      <w:pPr>
        <w:pStyle w:val="27"/>
        <w:jc w:val="both"/>
        <w:rPr>
          <w:sz w:val="16"/>
          <w:szCs w:val="16"/>
        </w:rPr>
      </w:pPr>
      <w:r w:rsidRPr="000A4303">
        <w:rPr>
          <w:sz w:val="16"/>
          <w:szCs w:val="16"/>
        </w:rPr>
        <w:t xml:space="preserve">https://www.facebook.com/strana2020 </w:t>
      </w:r>
    </w:p>
    <w:p w14:paraId="22BEE525" w14:textId="77777777" w:rsidR="000A4303" w:rsidRPr="000A4303" w:rsidRDefault="000A4303" w:rsidP="000A4303">
      <w:pPr>
        <w:pStyle w:val="27"/>
        <w:jc w:val="both"/>
        <w:rPr>
          <w:sz w:val="16"/>
          <w:szCs w:val="16"/>
        </w:rPr>
      </w:pPr>
      <w:r w:rsidRPr="000A4303">
        <w:rPr>
          <w:sz w:val="16"/>
          <w:szCs w:val="16"/>
        </w:rPr>
        <w:t xml:space="preserve">https://vk.com/strana2020 </w:t>
      </w:r>
    </w:p>
    <w:p w14:paraId="10698DBE" w14:textId="77777777" w:rsidR="000A4303" w:rsidRPr="000A4303" w:rsidRDefault="000A4303" w:rsidP="000A4303">
      <w:pPr>
        <w:pStyle w:val="27"/>
        <w:jc w:val="both"/>
        <w:rPr>
          <w:sz w:val="16"/>
          <w:szCs w:val="16"/>
        </w:rPr>
      </w:pPr>
      <w:r w:rsidRPr="000A4303">
        <w:rPr>
          <w:sz w:val="16"/>
          <w:szCs w:val="16"/>
        </w:rPr>
        <w:t xml:space="preserve">https://ok.ru/strana2020 </w:t>
      </w:r>
    </w:p>
    <w:p w14:paraId="3C6F6892" w14:textId="77777777" w:rsidR="000A4303" w:rsidRPr="000A4303" w:rsidRDefault="000A4303" w:rsidP="000A4303">
      <w:pPr>
        <w:pStyle w:val="27"/>
        <w:jc w:val="both"/>
        <w:rPr>
          <w:sz w:val="16"/>
          <w:szCs w:val="16"/>
        </w:rPr>
      </w:pPr>
      <w:r w:rsidRPr="000A4303">
        <w:rPr>
          <w:sz w:val="16"/>
          <w:szCs w:val="16"/>
        </w:rPr>
        <w:t xml:space="preserve">https://www.instagram.com/strana2020 </w:t>
      </w:r>
    </w:p>
    <w:p w14:paraId="190B8BDF" w14:textId="77777777" w:rsidR="000A4303" w:rsidRPr="000A4303" w:rsidRDefault="000A4303" w:rsidP="000A4303">
      <w:pPr>
        <w:pStyle w:val="27"/>
        <w:jc w:val="both"/>
        <w:rPr>
          <w:sz w:val="16"/>
          <w:szCs w:val="16"/>
        </w:rPr>
      </w:pPr>
      <w:r w:rsidRPr="000A4303">
        <w:rPr>
          <w:sz w:val="16"/>
          <w:szCs w:val="16"/>
        </w:rPr>
        <w:t>youtube.com</w:t>
      </w:r>
    </w:p>
    <w:p w14:paraId="48E00624" w14:textId="77777777" w:rsidR="000A4303" w:rsidRPr="00F24E20" w:rsidRDefault="000A4303" w:rsidP="000A4303">
      <w:pPr>
        <w:pStyle w:val="27"/>
        <w:jc w:val="both"/>
        <w:rPr>
          <w:sz w:val="16"/>
          <w:szCs w:val="16"/>
        </w:rPr>
      </w:pPr>
    </w:p>
    <w:sectPr w:rsidR="000A4303" w:rsidRPr="00F24E20" w:rsidSect="009863B3">
      <w:type w:val="continuous"/>
      <w:pgSz w:w="16838" w:h="11906" w:orient="landscape"/>
      <w:pgMar w:top="709" w:right="395" w:bottom="425" w:left="1134" w:header="709" w:footer="709" w:gutter="0"/>
      <w:cols w:num="3" w:space="3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78329" w14:textId="77777777" w:rsidR="000B740F" w:rsidRDefault="000B740F">
      <w:pPr>
        <w:spacing w:after="0" w:line="240" w:lineRule="auto"/>
      </w:pPr>
      <w:r>
        <w:separator/>
      </w:r>
    </w:p>
  </w:endnote>
  <w:endnote w:type="continuationSeparator" w:id="0">
    <w:p w14:paraId="56D7CBF9" w14:textId="77777777" w:rsidR="000B740F" w:rsidRDefault="000B7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356D0" w14:textId="77777777" w:rsidR="00376E96" w:rsidRDefault="00376E96">
    <w:pPr>
      <w:spacing w:after="0" w:line="240" w:lineRule="auto"/>
      <w:jc w:val="both"/>
    </w:pPr>
    <w:r>
      <w:rPr>
        <w:b/>
        <w:sz w:val="16"/>
        <w:szCs w:val="16"/>
      </w:rPr>
      <w:t>-------------------------------------------------------------------------------------------------------------------------------------------------------------------------------</w:t>
    </w:r>
  </w:p>
  <w:p w14:paraId="329630BF" w14:textId="77777777" w:rsidR="00376E96" w:rsidRDefault="00376E96">
    <w:pPr>
      <w:spacing w:after="0" w:line="240" w:lineRule="auto"/>
      <w:jc w:val="both"/>
    </w:pPr>
    <w:r>
      <w:rPr>
        <w:b/>
        <w:sz w:val="16"/>
        <w:szCs w:val="16"/>
      </w:rPr>
      <w:t xml:space="preserve">Учредитель: Совет депутатов Елизаветинского сельского поселения </w:t>
    </w:r>
  </w:p>
  <w:p w14:paraId="46D8D84B" w14:textId="77777777" w:rsidR="00376E96" w:rsidRDefault="00376E96">
    <w:pPr>
      <w:spacing w:after="0" w:line="240" w:lineRule="auto"/>
      <w:jc w:val="both"/>
    </w:pPr>
    <w:r>
      <w:rPr>
        <w:b/>
        <w:sz w:val="16"/>
        <w:szCs w:val="16"/>
      </w:rPr>
      <w:t xml:space="preserve">Председатель редакционного совета </w:t>
    </w:r>
    <w:r w:rsidR="00025FBD">
      <w:rPr>
        <w:b/>
        <w:sz w:val="16"/>
        <w:szCs w:val="16"/>
      </w:rPr>
      <w:t>–</w:t>
    </w:r>
    <w:r>
      <w:rPr>
        <w:b/>
        <w:sz w:val="16"/>
        <w:szCs w:val="16"/>
      </w:rPr>
      <w:t xml:space="preserve"> </w:t>
    </w:r>
    <w:r w:rsidR="00025FBD">
      <w:rPr>
        <w:b/>
        <w:sz w:val="16"/>
        <w:szCs w:val="16"/>
      </w:rPr>
      <w:t>Зубрилин Виталий Владимирович</w:t>
    </w:r>
  </w:p>
  <w:p w14:paraId="07EE84F9" w14:textId="77777777" w:rsidR="00376E96" w:rsidRDefault="00376E96">
    <w:pPr>
      <w:spacing w:after="0" w:line="240" w:lineRule="auto"/>
      <w:jc w:val="both"/>
    </w:pPr>
    <w:r>
      <w:rPr>
        <w:b/>
        <w:sz w:val="16"/>
        <w:szCs w:val="16"/>
      </w:rPr>
      <w:t>Адрес редакционного совета и типографии: Ленинградская область, Гатчинский район, пос. Елизаветино, ул. Парковая, д.17, тел/факс 8(81371) 57-1</w:t>
    </w:r>
    <w:r w:rsidR="00943FA9">
      <w:rPr>
        <w:b/>
        <w:sz w:val="16"/>
        <w:szCs w:val="16"/>
      </w:rPr>
      <w:t>7</w:t>
    </w:r>
    <w:r>
      <w:rPr>
        <w:b/>
        <w:sz w:val="16"/>
        <w:szCs w:val="16"/>
      </w:rPr>
      <w:t>5, 57-245, официальный сайт: елизаветинские.рф</w:t>
    </w:r>
  </w:p>
  <w:p w14:paraId="6470021F" w14:textId="77777777" w:rsidR="00376E96" w:rsidRDefault="00376E96">
    <w:pPr>
      <w:spacing w:after="0" w:line="240" w:lineRule="auto"/>
      <w:jc w:val="both"/>
    </w:pPr>
    <w:r>
      <w:rPr>
        <w:b/>
        <w:sz w:val="16"/>
        <w:szCs w:val="16"/>
      </w:rPr>
      <w:t>Бесплатно. Тираж 15 экз.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5D23D" w14:textId="77777777" w:rsidR="000B740F" w:rsidRDefault="000B740F">
      <w:pPr>
        <w:spacing w:after="0" w:line="240" w:lineRule="auto"/>
      </w:pPr>
      <w:r>
        <w:separator/>
      </w:r>
    </w:p>
  </w:footnote>
  <w:footnote w:type="continuationSeparator" w:id="0">
    <w:p w14:paraId="37DE0E5D" w14:textId="77777777" w:rsidR="000B740F" w:rsidRDefault="000B7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8"/>
    <w:multiLevelType w:val="hybridMultilevel"/>
    <w:tmpl w:val="7545E146"/>
    <w:lvl w:ilvl="0" w:tplc="FFFFFFFF">
      <w:start w:val="1"/>
      <w:numFmt w:val="bullet"/>
      <w:lvlText w:val="ее"/>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461015"/>
    <w:multiLevelType w:val="hybridMultilevel"/>
    <w:tmpl w:val="3034B4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E613B4"/>
    <w:multiLevelType w:val="hybridMultilevel"/>
    <w:tmpl w:val="2DF80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9C2B3F"/>
    <w:multiLevelType w:val="hybridMultilevel"/>
    <w:tmpl w:val="B6B00AA2"/>
    <w:lvl w:ilvl="0" w:tplc="532C13A8">
      <w:start w:val="1"/>
      <w:numFmt w:val="decimal"/>
      <w:lvlText w:val="%1."/>
      <w:lvlJc w:val="left"/>
      <w:pPr>
        <w:tabs>
          <w:tab w:val="num" w:pos="960"/>
        </w:tabs>
        <w:ind w:left="960" w:hanging="8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3183252"/>
    <w:multiLevelType w:val="hybridMultilevel"/>
    <w:tmpl w:val="8F8C6A44"/>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8" w15:restartNumberingAfterBreak="0">
    <w:nsid w:val="17293465"/>
    <w:multiLevelType w:val="hybridMultilevel"/>
    <w:tmpl w:val="A3E4FE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A342BD"/>
    <w:multiLevelType w:val="hybridMultilevel"/>
    <w:tmpl w:val="7A161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111A64"/>
    <w:multiLevelType w:val="hybridMultilevel"/>
    <w:tmpl w:val="49D849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62C2CE1"/>
    <w:multiLevelType w:val="hybridMultilevel"/>
    <w:tmpl w:val="76DC7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6146EB"/>
    <w:multiLevelType w:val="hybridMultilevel"/>
    <w:tmpl w:val="D6D2E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1F15BB"/>
    <w:multiLevelType w:val="hybridMultilevel"/>
    <w:tmpl w:val="07A6B9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EA94589"/>
    <w:multiLevelType w:val="hybridMultilevel"/>
    <w:tmpl w:val="128CD7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2860A35"/>
    <w:multiLevelType w:val="hybridMultilevel"/>
    <w:tmpl w:val="2E5A94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F35B16"/>
    <w:multiLevelType w:val="hybridMultilevel"/>
    <w:tmpl w:val="B672AE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6C0A1D"/>
    <w:multiLevelType w:val="hybridMultilevel"/>
    <w:tmpl w:val="576653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3C2BEB"/>
    <w:multiLevelType w:val="hybridMultilevel"/>
    <w:tmpl w:val="4300C56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405B2"/>
    <w:multiLevelType w:val="hybridMultilevel"/>
    <w:tmpl w:val="91A62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3866C6"/>
    <w:multiLevelType w:val="hybridMultilevel"/>
    <w:tmpl w:val="B57CE518"/>
    <w:lvl w:ilvl="0" w:tplc="0419000D">
      <w:start w:val="1"/>
      <w:numFmt w:val="bullet"/>
      <w:lvlText w:val=""/>
      <w:lvlJc w:val="left"/>
      <w:pPr>
        <w:ind w:left="1261" w:hanging="360"/>
      </w:pPr>
      <w:rPr>
        <w:rFonts w:ascii="Wingdings" w:hAnsi="Wingdings" w:hint="default"/>
      </w:rPr>
    </w:lvl>
    <w:lvl w:ilvl="1" w:tplc="04190003" w:tentative="1">
      <w:start w:val="1"/>
      <w:numFmt w:val="bullet"/>
      <w:lvlText w:val="o"/>
      <w:lvlJc w:val="left"/>
      <w:pPr>
        <w:ind w:left="1981" w:hanging="360"/>
      </w:pPr>
      <w:rPr>
        <w:rFonts w:ascii="Courier New" w:hAnsi="Courier New" w:cs="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cs="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cs="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22" w15:restartNumberingAfterBreak="0">
    <w:nsid w:val="44B460E5"/>
    <w:multiLevelType w:val="hybridMultilevel"/>
    <w:tmpl w:val="8F042E5C"/>
    <w:lvl w:ilvl="0" w:tplc="A170AE4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5FE670D"/>
    <w:multiLevelType w:val="hybridMultilevel"/>
    <w:tmpl w:val="0142B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2148EE"/>
    <w:multiLevelType w:val="hybridMultilevel"/>
    <w:tmpl w:val="8BBC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76212F"/>
    <w:multiLevelType w:val="hybridMultilevel"/>
    <w:tmpl w:val="835852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4D3C17"/>
    <w:multiLevelType w:val="multilevel"/>
    <w:tmpl w:val="BD5866A6"/>
    <w:lvl w:ilvl="0">
      <w:start w:val="1"/>
      <w:numFmt w:val="decimal"/>
      <w:lvlText w:val="%1."/>
      <w:lvlJc w:val="left"/>
      <w:pPr>
        <w:ind w:left="1020" w:hanging="360"/>
      </w:pPr>
      <w:rPr>
        <w:rFonts w:hint="default"/>
      </w:rPr>
    </w:lvl>
    <w:lvl w:ilvl="1">
      <w:start w:val="1"/>
      <w:numFmt w:val="decimal"/>
      <w:isLgl/>
      <w:lvlText w:val="%1.%2"/>
      <w:lvlJc w:val="left"/>
      <w:pPr>
        <w:ind w:left="1020" w:hanging="360"/>
      </w:pPr>
      <w:rPr>
        <w:rFonts w:cs="Mangal" w:hint="default"/>
      </w:rPr>
    </w:lvl>
    <w:lvl w:ilvl="2">
      <w:start w:val="1"/>
      <w:numFmt w:val="decimal"/>
      <w:isLgl/>
      <w:lvlText w:val="%1.%2.%3"/>
      <w:lvlJc w:val="left"/>
      <w:pPr>
        <w:ind w:left="1380" w:hanging="720"/>
      </w:pPr>
      <w:rPr>
        <w:rFonts w:cs="Mangal" w:hint="default"/>
      </w:rPr>
    </w:lvl>
    <w:lvl w:ilvl="3">
      <w:start w:val="1"/>
      <w:numFmt w:val="decimal"/>
      <w:isLgl/>
      <w:lvlText w:val="%1.%2.%3.%4"/>
      <w:lvlJc w:val="left"/>
      <w:pPr>
        <w:ind w:left="1380" w:hanging="720"/>
      </w:pPr>
      <w:rPr>
        <w:rFonts w:cs="Mangal" w:hint="default"/>
      </w:rPr>
    </w:lvl>
    <w:lvl w:ilvl="4">
      <w:start w:val="1"/>
      <w:numFmt w:val="decimal"/>
      <w:isLgl/>
      <w:lvlText w:val="%1.%2.%3.%4.%5"/>
      <w:lvlJc w:val="left"/>
      <w:pPr>
        <w:ind w:left="1740" w:hanging="1080"/>
      </w:pPr>
      <w:rPr>
        <w:rFonts w:cs="Mangal" w:hint="default"/>
      </w:rPr>
    </w:lvl>
    <w:lvl w:ilvl="5">
      <w:start w:val="1"/>
      <w:numFmt w:val="decimal"/>
      <w:isLgl/>
      <w:lvlText w:val="%1.%2.%3.%4.%5.%6"/>
      <w:lvlJc w:val="left"/>
      <w:pPr>
        <w:ind w:left="1740" w:hanging="1080"/>
      </w:pPr>
      <w:rPr>
        <w:rFonts w:cs="Mangal" w:hint="default"/>
      </w:rPr>
    </w:lvl>
    <w:lvl w:ilvl="6">
      <w:start w:val="1"/>
      <w:numFmt w:val="decimal"/>
      <w:isLgl/>
      <w:lvlText w:val="%1.%2.%3.%4.%5.%6.%7"/>
      <w:lvlJc w:val="left"/>
      <w:pPr>
        <w:ind w:left="2100" w:hanging="1440"/>
      </w:pPr>
      <w:rPr>
        <w:rFonts w:cs="Mangal" w:hint="default"/>
      </w:rPr>
    </w:lvl>
    <w:lvl w:ilvl="7">
      <w:start w:val="1"/>
      <w:numFmt w:val="decimal"/>
      <w:isLgl/>
      <w:lvlText w:val="%1.%2.%3.%4.%5.%6.%7.%8"/>
      <w:lvlJc w:val="left"/>
      <w:pPr>
        <w:ind w:left="2100" w:hanging="1440"/>
      </w:pPr>
      <w:rPr>
        <w:rFonts w:cs="Mangal" w:hint="default"/>
      </w:rPr>
    </w:lvl>
    <w:lvl w:ilvl="8">
      <w:start w:val="1"/>
      <w:numFmt w:val="decimal"/>
      <w:isLgl/>
      <w:lvlText w:val="%1.%2.%3.%4.%5.%6.%7.%8.%9"/>
      <w:lvlJc w:val="left"/>
      <w:pPr>
        <w:ind w:left="2460" w:hanging="1800"/>
      </w:pPr>
      <w:rPr>
        <w:rFonts w:cs="Mangal" w:hint="default"/>
      </w:rPr>
    </w:lvl>
  </w:abstractNum>
  <w:abstractNum w:abstractNumId="27" w15:restartNumberingAfterBreak="0">
    <w:nsid w:val="5F882787"/>
    <w:multiLevelType w:val="hybridMultilevel"/>
    <w:tmpl w:val="32C62C88"/>
    <w:lvl w:ilvl="0" w:tplc="F214B494">
      <w:start w:val="2"/>
      <w:numFmt w:val="decimal"/>
      <w:lvlText w:val="%1."/>
      <w:lvlJc w:val="left"/>
      <w:pPr>
        <w:tabs>
          <w:tab w:val="num" w:pos="1058"/>
        </w:tabs>
        <w:ind w:left="1058" w:hanging="360"/>
      </w:pPr>
      <w:rPr>
        <w:rFonts w:hint="default"/>
      </w:rPr>
    </w:lvl>
    <w:lvl w:ilvl="1" w:tplc="04190019" w:tentative="1">
      <w:start w:val="1"/>
      <w:numFmt w:val="lowerLetter"/>
      <w:lvlText w:val="%2."/>
      <w:lvlJc w:val="left"/>
      <w:pPr>
        <w:tabs>
          <w:tab w:val="num" w:pos="1778"/>
        </w:tabs>
        <w:ind w:left="1778" w:hanging="360"/>
      </w:pPr>
    </w:lvl>
    <w:lvl w:ilvl="2" w:tplc="0419001B" w:tentative="1">
      <w:start w:val="1"/>
      <w:numFmt w:val="lowerRoman"/>
      <w:lvlText w:val="%3."/>
      <w:lvlJc w:val="right"/>
      <w:pPr>
        <w:tabs>
          <w:tab w:val="num" w:pos="2498"/>
        </w:tabs>
        <w:ind w:left="2498" w:hanging="180"/>
      </w:pPr>
    </w:lvl>
    <w:lvl w:ilvl="3" w:tplc="0419000F" w:tentative="1">
      <w:start w:val="1"/>
      <w:numFmt w:val="decimal"/>
      <w:lvlText w:val="%4."/>
      <w:lvlJc w:val="left"/>
      <w:pPr>
        <w:tabs>
          <w:tab w:val="num" w:pos="3218"/>
        </w:tabs>
        <w:ind w:left="3218" w:hanging="360"/>
      </w:pPr>
    </w:lvl>
    <w:lvl w:ilvl="4" w:tplc="04190019" w:tentative="1">
      <w:start w:val="1"/>
      <w:numFmt w:val="lowerLetter"/>
      <w:lvlText w:val="%5."/>
      <w:lvlJc w:val="left"/>
      <w:pPr>
        <w:tabs>
          <w:tab w:val="num" w:pos="3938"/>
        </w:tabs>
        <w:ind w:left="3938" w:hanging="360"/>
      </w:pPr>
    </w:lvl>
    <w:lvl w:ilvl="5" w:tplc="0419001B" w:tentative="1">
      <w:start w:val="1"/>
      <w:numFmt w:val="lowerRoman"/>
      <w:lvlText w:val="%6."/>
      <w:lvlJc w:val="right"/>
      <w:pPr>
        <w:tabs>
          <w:tab w:val="num" w:pos="4658"/>
        </w:tabs>
        <w:ind w:left="4658" w:hanging="180"/>
      </w:pPr>
    </w:lvl>
    <w:lvl w:ilvl="6" w:tplc="0419000F" w:tentative="1">
      <w:start w:val="1"/>
      <w:numFmt w:val="decimal"/>
      <w:lvlText w:val="%7."/>
      <w:lvlJc w:val="left"/>
      <w:pPr>
        <w:tabs>
          <w:tab w:val="num" w:pos="5378"/>
        </w:tabs>
        <w:ind w:left="5378" w:hanging="360"/>
      </w:pPr>
    </w:lvl>
    <w:lvl w:ilvl="7" w:tplc="04190019" w:tentative="1">
      <w:start w:val="1"/>
      <w:numFmt w:val="lowerLetter"/>
      <w:lvlText w:val="%8."/>
      <w:lvlJc w:val="left"/>
      <w:pPr>
        <w:tabs>
          <w:tab w:val="num" w:pos="6098"/>
        </w:tabs>
        <w:ind w:left="6098" w:hanging="360"/>
      </w:pPr>
    </w:lvl>
    <w:lvl w:ilvl="8" w:tplc="0419001B" w:tentative="1">
      <w:start w:val="1"/>
      <w:numFmt w:val="lowerRoman"/>
      <w:lvlText w:val="%9."/>
      <w:lvlJc w:val="right"/>
      <w:pPr>
        <w:tabs>
          <w:tab w:val="num" w:pos="6818"/>
        </w:tabs>
        <w:ind w:left="6818" w:hanging="180"/>
      </w:pPr>
    </w:lvl>
  </w:abstractNum>
  <w:abstractNum w:abstractNumId="28" w15:restartNumberingAfterBreak="0">
    <w:nsid w:val="6E0A4836"/>
    <w:multiLevelType w:val="hybridMultilevel"/>
    <w:tmpl w:val="E8689E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EA2CA7"/>
    <w:multiLevelType w:val="hybridMultilevel"/>
    <w:tmpl w:val="6B78416A"/>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0" w15:restartNumberingAfterBreak="0">
    <w:nsid w:val="7A3A56CA"/>
    <w:multiLevelType w:val="hybridMultilevel"/>
    <w:tmpl w:val="61F08B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CB0529E"/>
    <w:multiLevelType w:val="hybridMultilevel"/>
    <w:tmpl w:val="A3242910"/>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CE77668"/>
    <w:multiLevelType w:val="hybridMultilevel"/>
    <w:tmpl w:val="BD808778"/>
    <w:lvl w:ilvl="0" w:tplc="E34EB5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7F2325D5"/>
    <w:multiLevelType w:val="hybridMultilevel"/>
    <w:tmpl w:val="F9C22596"/>
    <w:lvl w:ilvl="0" w:tplc="91AE4628">
      <w:start w:val="7"/>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11"/>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23"/>
  </w:num>
  <w:num w:numId="9">
    <w:abstractNumId w:val="21"/>
  </w:num>
  <w:num w:numId="10">
    <w:abstractNumId w:val="25"/>
  </w:num>
  <w:num w:numId="11">
    <w:abstractNumId w:val="16"/>
  </w:num>
  <w:num w:numId="12">
    <w:abstractNumId w:val="28"/>
  </w:num>
  <w:num w:numId="13">
    <w:abstractNumId w:val="7"/>
  </w:num>
  <w:num w:numId="14">
    <w:abstractNumId w:val="8"/>
  </w:num>
  <w:num w:numId="15">
    <w:abstractNumId w:val="17"/>
  </w:num>
  <w:num w:numId="16">
    <w:abstractNumId w:val="24"/>
  </w:num>
  <w:num w:numId="17">
    <w:abstractNumId w:val="18"/>
  </w:num>
  <w:num w:numId="18">
    <w:abstractNumId w:val="13"/>
  </w:num>
  <w:num w:numId="19">
    <w:abstractNumId w:val="4"/>
  </w:num>
  <w:num w:numId="20">
    <w:abstractNumId w:val="29"/>
  </w:num>
  <w:num w:numId="21">
    <w:abstractNumId w:val="0"/>
  </w:num>
  <w:num w:numId="22">
    <w:abstractNumId w:val="5"/>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
  </w:num>
  <w:num w:numId="27">
    <w:abstractNumId w:val="2"/>
  </w:num>
  <w:num w:numId="28">
    <w:abstractNumId w:val="22"/>
  </w:num>
  <w:num w:numId="29">
    <w:abstractNumId w:val="10"/>
  </w:num>
  <w:num w:numId="30">
    <w:abstractNumId w:val="31"/>
  </w:num>
  <w:num w:numId="31">
    <w:abstractNumId w:val="27"/>
  </w:num>
  <w:num w:numId="32">
    <w:abstractNumId w:val="32"/>
  </w:num>
  <w:num w:numId="33">
    <w:abstractNumId w:val="26"/>
  </w:num>
  <w:num w:numId="34">
    <w:abstractNumId w:val="19"/>
  </w:num>
  <w:num w:numId="35">
    <w:abstractNumId w:val="3"/>
  </w:num>
  <w:num w:numId="36">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04F3B"/>
    <w:rsid w:val="000158FA"/>
    <w:rsid w:val="0002265F"/>
    <w:rsid w:val="00025FBD"/>
    <w:rsid w:val="00030A49"/>
    <w:rsid w:val="00044EBA"/>
    <w:rsid w:val="000461C2"/>
    <w:rsid w:val="000509EF"/>
    <w:rsid w:val="000522AC"/>
    <w:rsid w:val="000557AB"/>
    <w:rsid w:val="00067D78"/>
    <w:rsid w:val="000A3190"/>
    <w:rsid w:val="000A4303"/>
    <w:rsid w:val="000B740F"/>
    <w:rsid w:val="000B7B6C"/>
    <w:rsid w:val="000D23D1"/>
    <w:rsid w:val="000F5E33"/>
    <w:rsid w:val="000F6064"/>
    <w:rsid w:val="001041A9"/>
    <w:rsid w:val="00111EF3"/>
    <w:rsid w:val="00121D18"/>
    <w:rsid w:val="00122A85"/>
    <w:rsid w:val="001317B1"/>
    <w:rsid w:val="00133C2E"/>
    <w:rsid w:val="00150A0B"/>
    <w:rsid w:val="00151716"/>
    <w:rsid w:val="00160968"/>
    <w:rsid w:val="00175658"/>
    <w:rsid w:val="00175EAE"/>
    <w:rsid w:val="001C176E"/>
    <w:rsid w:val="001F5373"/>
    <w:rsid w:val="001F76BC"/>
    <w:rsid w:val="002005B1"/>
    <w:rsid w:val="0020375A"/>
    <w:rsid w:val="002111E9"/>
    <w:rsid w:val="00226780"/>
    <w:rsid w:val="00247911"/>
    <w:rsid w:val="00250FA9"/>
    <w:rsid w:val="002638AE"/>
    <w:rsid w:val="0026409D"/>
    <w:rsid w:val="002703F2"/>
    <w:rsid w:val="00270FF4"/>
    <w:rsid w:val="002740DC"/>
    <w:rsid w:val="00287BA2"/>
    <w:rsid w:val="002A002A"/>
    <w:rsid w:val="002B5413"/>
    <w:rsid w:val="002E39BE"/>
    <w:rsid w:val="002E7156"/>
    <w:rsid w:val="00301F06"/>
    <w:rsid w:val="00314CCD"/>
    <w:rsid w:val="0031679F"/>
    <w:rsid w:val="00316D3A"/>
    <w:rsid w:val="003253C6"/>
    <w:rsid w:val="00343E03"/>
    <w:rsid w:val="00344FE2"/>
    <w:rsid w:val="003509CA"/>
    <w:rsid w:val="003714B4"/>
    <w:rsid w:val="00375080"/>
    <w:rsid w:val="00376E96"/>
    <w:rsid w:val="00381529"/>
    <w:rsid w:val="0038758F"/>
    <w:rsid w:val="003A69DD"/>
    <w:rsid w:val="003B0370"/>
    <w:rsid w:val="003B0CE0"/>
    <w:rsid w:val="003B7BA2"/>
    <w:rsid w:val="003C0505"/>
    <w:rsid w:val="003D3937"/>
    <w:rsid w:val="003D4560"/>
    <w:rsid w:val="00416F28"/>
    <w:rsid w:val="00430160"/>
    <w:rsid w:val="004408F3"/>
    <w:rsid w:val="00452228"/>
    <w:rsid w:val="004530BA"/>
    <w:rsid w:val="004573A1"/>
    <w:rsid w:val="004B5794"/>
    <w:rsid w:val="004C3E94"/>
    <w:rsid w:val="004D5FD4"/>
    <w:rsid w:val="004E529E"/>
    <w:rsid w:val="004E572E"/>
    <w:rsid w:val="004F5912"/>
    <w:rsid w:val="00514CE2"/>
    <w:rsid w:val="00531C2A"/>
    <w:rsid w:val="00533457"/>
    <w:rsid w:val="00581838"/>
    <w:rsid w:val="00585FE7"/>
    <w:rsid w:val="00592A2B"/>
    <w:rsid w:val="005947AC"/>
    <w:rsid w:val="005B66E1"/>
    <w:rsid w:val="005D3C18"/>
    <w:rsid w:val="005D5DDD"/>
    <w:rsid w:val="005E46CE"/>
    <w:rsid w:val="005E5EB4"/>
    <w:rsid w:val="00612174"/>
    <w:rsid w:val="006260DF"/>
    <w:rsid w:val="00634512"/>
    <w:rsid w:val="00635214"/>
    <w:rsid w:val="0066355A"/>
    <w:rsid w:val="00673A58"/>
    <w:rsid w:val="006C1FA6"/>
    <w:rsid w:val="007062B2"/>
    <w:rsid w:val="007124C5"/>
    <w:rsid w:val="00721D98"/>
    <w:rsid w:val="00722A81"/>
    <w:rsid w:val="007536CA"/>
    <w:rsid w:val="00765043"/>
    <w:rsid w:val="0077592E"/>
    <w:rsid w:val="007B7193"/>
    <w:rsid w:val="007C3B50"/>
    <w:rsid w:val="007F6D60"/>
    <w:rsid w:val="008007F3"/>
    <w:rsid w:val="00802AE8"/>
    <w:rsid w:val="00810BB5"/>
    <w:rsid w:val="0081735E"/>
    <w:rsid w:val="0082707B"/>
    <w:rsid w:val="00830644"/>
    <w:rsid w:val="00852F1D"/>
    <w:rsid w:val="0088063C"/>
    <w:rsid w:val="00885583"/>
    <w:rsid w:val="00897D93"/>
    <w:rsid w:val="008B02FA"/>
    <w:rsid w:val="008C091D"/>
    <w:rsid w:val="008C4D32"/>
    <w:rsid w:val="008D0DE3"/>
    <w:rsid w:val="008D473B"/>
    <w:rsid w:val="008F34A0"/>
    <w:rsid w:val="008F606F"/>
    <w:rsid w:val="009121DF"/>
    <w:rsid w:val="009269A9"/>
    <w:rsid w:val="00942C89"/>
    <w:rsid w:val="00943FA9"/>
    <w:rsid w:val="00951E01"/>
    <w:rsid w:val="00981177"/>
    <w:rsid w:val="009845C7"/>
    <w:rsid w:val="009863B3"/>
    <w:rsid w:val="0099725E"/>
    <w:rsid w:val="009A2733"/>
    <w:rsid w:val="009B7FCC"/>
    <w:rsid w:val="009E43F6"/>
    <w:rsid w:val="009F613D"/>
    <w:rsid w:val="00A11605"/>
    <w:rsid w:val="00A131D7"/>
    <w:rsid w:val="00A3379A"/>
    <w:rsid w:val="00A537DF"/>
    <w:rsid w:val="00A64336"/>
    <w:rsid w:val="00A70288"/>
    <w:rsid w:val="00A71837"/>
    <w:rsid w:val="00A71D8A"/>
    <w:rsid w:val="00A83B38"/>
    <w:rsid w:val="00AA4197"/>
    <w:rsid w:val="00AC49BF"/>
    <w:rsid w:val="00AD1E38"/>
    <w:rsid w:val="00AD21CA"/>
    <w:rsid w:val="00AF75DA"/>
    <w:rsid w:val="00B2047D"/>
    <w:rsid w:val="00B253C5"/>
    <w:rsid w:val="00B325E7"/>
    <w:rsid w:val="00B35DA4"/>
    <w:rsid w:val="00B4015B"/>
    <w:rsid w:val="00B53174"/>
    <w:rsid w:val="00B571E1"/>
    <w:rsid w:val="00B646BB"/>
    <w:rsid w:val="00B6653A"/>
    <w:rsid w:val="00B66CAB"/>
    <w:rsid w:val="00B94D4E"/>
    <w:rsid w:val="00BA43BB"/>
    <w:rsid w:val="00BA721C"/>
    <w:rsid w:val="00BB51C1"/>
    <w:rsid w:val="00BC01F4"/>
    <w:rsid w:val="00BE0907"/>
    <w:rsid w:val="00BF2F83"/>
    <w:rsid w:val="00BF4D24"/>
    <w:rsid w:val="00BF5024"/>
    <w:rsid w:val="00C042D2"/>
    <w:rsid w:val="00C05625"/>
    <w:rsid w:val="00C11AC0"/>
    <w:rsid w:val="00C21EA2"/>
    <w:rsid w:val="00C50BDF"/>
    <w:rsid w:val="00C54EA6"/>
    <w:rsid w:val="00C559F5"/>
    <w:rsid w:val="00C56AD6"/>
    <w:rsid w:val="00C64EDB"/>
    <w:rsid w:val="00C67BAF"/>
    <w:rsid w:val="00C75ECF"/>
    <w:rsid w:val="00C766D5"/>
    <w:rsid w:val="00C900E0"/>
    <w:rsid w:val="00CB7F59"/>
    <w:rsid w:val="00CC6276"/>
    <w:rsid w:val="00CE0746"/>
    <w:rsid w:val="00CE5B58"/>
    <w:rsid w:val="00CF6B27"/>
    <w:rsid w:val="00D061C4"/>
    <w:rsid w:val="00D23B32"/>
    <w:rsid w:val="00D267C8"/>
    <w:rsid w:val="00D447ED"/>
    <w:rsid w:val="00D4708F"/>
    <w:rsid w:val="00D60AFC"/>
    <w:rsid w:val="00D634FC"/>
    <w:rsid w:val="00D72FE5"/>
    <w:rsid w:val="00DB2B74"/>
    <w:rsid w:val="00DC04B5"/>
    <w:rsid w:val="00DC238E"/>
    <w:rsid w:val="00DF675D"/>
    <w:rsid w:val="00E028F4"/>
    <w:rsid w:val="00E02DDD"/>
    <w:rsid w:val="00E22A5A"/>
    <w:rsid w:val="00E2620C"/>
    <w:rsid w:val="00E27731"/>
    <w:rsid w:val="00E27F2C"/>
    <w:rsid w:val="00E47382"/>
    <w:rsid w:val="00E64455"/>
    <w:rsid w:val="00E72750"/>
    <w:rsid w:val="00EC4680"/>
    <w:rsid w:val="00ED129E"/>
    <w:rsid w:val="00ED399A"/>
    <w:rsid w:val="00ED6DB2"/>
    <w:rsid w:val="00EE36E1"/>
    <w:rsid w:val="00EF15AC"/>
    <w:rsid w:val="00F145A2"/>
    <w:rsid w:val="00F24E20"/>
    <w:rsid w:val="00F55DEF"/>
    <w:rsid w:val="00F565CF"/>
    <w:rsid w:val="00F57C23"/>
    <w:rsid w:val="00F664DD"/>
    <w:rsid w:val="00F701A4"/>
    <w:rsid w:val="00F83A9C"/>
    <w:rsid w:val="00F91D2C"/>
    <w:rsid w:val="00FB2FD8"/>
    <w:rsid w:val="00FB49D1"/>
    <w:rsid w:val="00FB7E51"/>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B6C"/>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link w:val="HTML"/>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uiPriority w:val="99"/>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link w:val="31"/>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iPriority w:val="99"/>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link w:val="21"/>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qFormat/>
    <w:rsid w:val="00683C0D"/>
    <w:rPr>
      <w:rFonts w:eastAsia="Calibri"/>
    </w:rPr>
  </w:style>
  <w:style w:type="character" w:customStyle="1" w:styleId="ad">
    <w:name w:val="Текст примечания Знак"/>
    <w:basedOn w:val="a0"/>
    <w:uiPriority w:val="99"/>
    <w:qFormat/>
    <w:rsid w:val="00420F42"/>
    <w:rPr>
      <w:rFonts w:eastAsia="Times New Roman"/>
      <w:sz w:val="20"/>
      <w:szCs w:val="20"/>
      <w:lang w:eastAsia="ru-RU"/>
    </w:rPr>
  </w:style>
  <w:style w:type="character" w:customStyle="1" w:styleId="40">
    <w:name w:val="Заголовок 4 Знак"/>
    <w:basedOn w:val="a0"/>
    <w:link w:val="4"/>
    <w:uiPriority w:val="9"/>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uiPriority w:val="11"/>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uiPriority w:val="99"/>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uiPriority w:val="35"/>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uiPriority w:val="99"/>
    <w:unhideWhenUsed/>
    <w:rsid w:val="00FE163D"/>
    <w:pPr>
      <w:spacing w:after="120"/>
      <w:ind w:left="283"/>
    </w:pPr>
  </w:style>
  <w:style w:type="paragraph" w:customStyle="1" w:styleId="15">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6">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7">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iPriority w:val="99"/>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nhideWhenUsed/>
    <w:qFormat/>
    <w:rsid w:val="00683C0D"/>
    <w:pPr>
      <w:spacing w:after="120" w:line="480" w:lineRule="auto"/>
      <w:ind w:left="283"/>
    </w:pPr>
  </w:style>
  <w:style w:type="paragraph" w:styleId="aff1">
    <w:name w:val="annotation text"/>
    <w:basedOn w:val="a"/>
    <w:uiPriority w:val="99"/>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uiPriority w:val="11"/>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rsid w:val="005A1C39"/>
    <w:pPr>
      <w:ind w:left="440"/>
    </w:pPr>
    <w:rPr>
      <w:rFonts w:ascii="Calibri" w:eastAsia="Times New Roman" w:hAnsi="Calibri"/>
      <w:sz w:val="22"/>
      <w:szCs w:val="22"/>
      <w:lang w:eastAsia="ru-RU"/>
    </w:rPr>
  </w:style>
  <w:style w:type="paragraph" w:styleId="18">
    <w:name w:val="toc 1"/>
    <w:basedOn w:val="a"/>
    <w:next w:val="a"/>
    <w:autoRedefine/>
    <w:uiPriority w:val="39"/>
    <w:unhideWhenUsed/>
    <w:rsid w:val="005A1C39"/>
    <w:rPr>
      <w:rFonts w:ascii="Calibri" w:eastAsia="Times New Roman" w:hAnsi="Calibri"/>
      <w:sz w:val="22"/>
      <w:szCs w:val="22"/>
      <w:lang w:eastAsia="ru-RU"/>
    </w:rPr>
  </w:style>
  <w:style w:type="paragraph" w:customStyle="1" w:styleId="19">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7">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8">
    <w:name w:val="Обычный2"/>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a">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semiHidden/>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8</Pages>
  <Words>9096</Words>
  <Characters>51848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186</cp:revision>
  <cp:lastPrinted>2020-05-04T09:39:00Z</cp:lastPrinted>
  <dcterms:created xsi:type="dcterms:W3CDTF">2019-07-16T06:57:00Z</dcterms:created>
  <dcterms:modified xsi:type="dcterms:W3CDTF">2020-06-11T13:03:00Z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