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401D127E" w:rsidR="001C176E" w:rsidRDefault="00AC158F" w:rsidP="00C14B89">
            <w:pPr>
              <w:spacing w:after="0" w:line="240" w:lineRule="auto"/>
              <w:ind w:left="5706"/>
              <w:jc w:val="center"/>
            </w:pPr>
            <w:r>
              <w:rPr>
                <w:b/>
              </w:rPr>
              <w:t xml:space="preserve">   </w:t>
            </w:r>
            <w:r w:rsidR="003A69DD">
              <w:rPr>
                <w:b/>
              </w:rPr>
              <w:t xml:space="preserve">   </w:t>
            </w:r>
            <w:r w:rsidR="00560C2D">
              <w:rPr>
                <w:b/>
              </w:rPr>
              <w:t>1</w:t>
            </w:r>
            <w:r w:rsidR="00DF3519">
              <w:rPr>
                <w:b/>
              </w:rPr>
              <w:t>4</w:t>
            </w:r>
            <w:r w:rsidR="000D23D1">
              <w:rPr>
                <w:b/>
              </w:rPr>
              <w:t xml:space="preserve"> </w:t>
            </w:r>
            <w:r w:rsidR="00560C2D">
              <w:rPr>
                <w:b/>
              </w:rPr>
              <w:t>июля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044FE8D1" w:rsidR="001C176E" w:rsidRDefault="000D23D1" w:rsidP="00B94D4E">
            <w:pPr>
              <w:spacing w:after="0" w:line="240" w:lineRule="auto"/>
              <w:ind w:left="6131"/>
              <w:jc w:val="center"/>
            </w:pPr>
            <w:r>
              <w:rPr>
                <w:b/>
              </w:rPr>
              <w:t>№</w:t>
            </w:r>
            <w:r w:rsidR="00A83B38">
              <w:rPr>
                <w:b/>
              </w:rPr>
              <w:t xml:space="preserve"> </w:t>
            </w:r>
            <w:r w:rsidR="00560C2D">
              <w:rPr>
                <w:b/>
              </w:rPr>
              <w:t>10</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4DF93C75" w14:textId="77777777" w:rsidR="00560C2D" w:rsidRDefault="00E251BB" w:rsidP="00560C2D">
      <w:pPr>
        <w:pStyle w:val="28"/>
        <w:jc w:val="right"/>
        <w:rPr>
          <w:bCs/>
          <w:sz w:val="16"/>
          <w:szCs w:val="16"/>
        </w:rPr>
      </w:pPr>
      <w:r>
        <w:rPr>
          <w:bCs/>
          <w:sz w:val="16"/>
          <w:szCs w:val="16"/>
        </w:rPr>
        <w:t xml:space="preserve"> </w:t>
      </w:r>
      <w:r w:rsidR="00560C2D" w:rsidRPr="00560C2D">
        <w:rPr>
          <w:bCs/>
          <w:sz w:val="16"/>
          <w:szCs w:val="16"/>
        </w:rPr>
        <w:tab/>
      </w:r>
    </w:p>
    <w:p w14:paraId="6E749140" w14:textId="7D44A84B" w:rsidR="00560C2D" w:rsidRPr="00560C2D" w:rsidRDefault="00560C2D" w:rsidP="00560C2D">
      <w:pPr>
        <w:pStyle w:val="28"/>
        <w:jc w:val="right"/>
        <w:rPr>
          <w:bCs/>
          <w:sz w:val="16"/>
          <w:szCs w:val="16"/>
        </w:rPr>
      </w:pPr>
      <w:r w:rsidRPr="00560C2D">
        <w:rPr>
          <w:bCs/>
          <w:sz w:val="16"/>
          <w:szCs w:val="16"/>
        </w:rPr>
        <w:t>Принят</w:t>
      </w:r>
    </w:p>
    <w:p w14:paraId="08F543C8" w14:textId="77777777" w:rsidR="00560C2D" w:rsidRPr="00560C2D" w:rsidRDefault="00560C2D" w:rsidP="00560C2D">
      <w:pPr>
        <w:pStyle w:val="28"/>
        <w:jc w:val="right"/>
        <w:rPr>
          <w:bCs/>
          <w:sz w:val="16"/>
          <w:szCs w:val="16"/>
        </w:rPr>
      </w:pPr>
      <w:r w:rsidRPr="00560C2D">
        <w:rPr>
          <w:bCs/>
          <w:sz w:val="16"/>
          <w:szCs w:val="16"/>
        </w:rPr>
        <w:t>решением совета депутатов</w:t>
      </w:r>
    </w:p>
    <w:p w14:paraId="44360920" w14:textId="77777777" w:rsidR="00560C2D" w:rsidRPr="00560C2D" w:rsidRDefault="00560C2D" w:rsidP="00560C2D">
      <w:pPr>
        <w:pStyle w:val="28"/>
        <w:jc w:val="right"/>
        <w:rPr>
          <w:bCs/>
          <w:sz w:val="16"/>
          <w:szCs w:val="16"/>
        </w:rPr>
      </w:pPr>
      <w:r w:rsidRPr="00560C2D">
        <w:rPr>
          <w:bCs/>
          <w:sz w:val="16"/>
          <w:szCs w:val="16"/>
        </w:rPr>
        <w:t xml:space="preserve">Елизаветинского сельского поселения </w:t>
      </w:r>
    </w:p>
    <w:p w14:paraId="6808F6AD" w14:textId="77777777" w:rsidR="00560C2D" w:rsidRPr="00560C2D" w:rsidRDefault="00560C2D" w:rsidP="00560C2D">
      <w:pPr>
        <w:pStyle w:val="28"/>
        <w:jc w:val="right"/>
        <w:rPr>
          <w:bCs/>
          <w:sz w:val="16"/>
          <w:szCs w:val="16"/>
        </w:rPr>
      </w:pPr>
      <w:r w:rsidRPr="00560C2D">
        <w:rPr>
          <w:bCs/>
          <w:sz w:val="16"/>
          <w:szCs w:val="16"/>
        </w:rPr>
        <w:t>Гатчинского муниципального района</w:t>
      </w:r>
    </w:p>
    <w:p w14:paraId="3AEC33D3" w14:textId="77777777" w:rsidR="00560C2D" w:rsidRPr="00560C2D" w:rsidRDefault="00560C2D" w:rsidP="00560C2D">
      <w:pPr>
        <w:pStyle w:val="28"/>
        <w:jc w:val="right"/>
        <w:rPr>
          <w:bCs/>
          <w:sz w:val="16"/>
          <w:szCs w:val="16"/>
        </w:rPr>
      </w:pPr>
      <w:r w:rsidRPr="00560C2D">
        <w:rPr>
          <w:bCs/>
          <w:sz w:val="16"/>
          <w:szCs w:val="16"/>
        </w:rPr>
        <w:t>Ленинградской области</w:t>
      </w:r>
    </w:p>
    <w:p w14:paraId="128CEB7D" w14:textId="77777777" w:rsidR="00560C2D" w:rsidRPr="00560C2D" w:rsidRDefault="00560C2D" w:rsidP="00560C2D">
      <w:pPr>
        <w:pStyle w:val="28"/>
        <w:jc w:val="right"/>
        <w:rPr>
          <w:bCs/>
          <w:sz w:val="16"/>
          <w:szCs w:val="16"/>
        </w:rPr>
      </w:pPr>
      <w:r w:rsidRPr="00560C2D">
        <w:rPr>
          <w:bCs/>
          <w:sz w:val="16"/>
          <w:szCs w:val="16"/>
        </w:rPr>
        <w:t xml:space="preserve">от «25» марта 2021 года № 106 </w:t>
      </w:r>
    </w:p>
    <w:p w14:paraId="4332D8FA" w14:textId="77777777" w:rsidR="00560C2D" w:rsidRPr="00560C2D" w:rsidRDefault="00560C2D" w:rsidP="00560C2D">
      <w:pPr>
        <w:pStyle w:val="28"/>
        <w:jc w:val="center"/>
        <w:rPr>
          <w:bCs/>
          <w:sz w:val="16"/>
          <w:szCs w:val="16"/>
        </w:rPr>
      </w:pPr>
    </w:p>
    <w:p w14:paraId="10BABC00" w14:textId="77777777" w:rsidR="00560C2D" w:rsidRPr="00560C2D" w:rsidRDefault="00560C2D" w:rsidP="00560C2D">
      <w:pPr>
        <w:pStyle w:val="28"/>
        <w:jc w:val="right"/>
        <w:rPr>
          <w:bCs/>
          <w:sz w:val="16"/>
          <w:szCs w:val="16"/>
        </w:rPr>
      </w:pPr>
      <w:r w:rsidRPr="00560C2D">
        <w:rPr>
          <w:bCs/>
          <w:sz w:val="16"/>
          <w:szCs w:val="16"/>
        </w:rPr>
        <w:t>Глава</w:t>
      </w:r>
    </w:p>
    <w:p w14:paraId="02F4A878" w14:textId="77777777" w:rsidR="00560C2D" w:rsidRDefault="00560C2D" w:rsidP="00560C2D">
      <w:pPr>
        <w:pStyle w:val="28"/>
        <w:jc w:val="right"/>
        <w:rPr>
          <w:bCs/>
          <w:sz w:val="16"/>
          <w:szCs w:val="16"/>
        </w:rPr>
      </w:pPr>
      <w:r w:rsidRPr="00560C2D">
        <w:rPr>
          <w:bCs/>
          <w:sz w:val="16"/>
          <w:szCs w:val="16"/>
        </w:rPr>
        <w:t xml:space="preserve">Елизаветинского сельского поселения </w:t>
      </w:r>
    </w:p>
    <w:p w14:paraId="66CB02EC" w14:textId="4AD5B103" w:rsidR="00560C2D" w:rsidRPr="00560C2D" w:rsidRDefault="00560C2D" w:rsidP="00560C2D">
      <w:pPr>
        <w:pStyle w:val="28"/>
        <w:jc w:val="right"/>
        <w:rPr>
          <w:bCs/>
          <w:sz w:val="16"/>
          <w:szCs w:val="16"/>
        </w:rPr>
      </w:pPr>
      <w:r w:rsidRPr="00560C2D">
        <w:rPr>
          <w:bCs/>
          <w:sz w:val="16"/>
          <w:szCs w:val="16"/>
        </w:rPr>
        <w:t>Гатчинского муниципального района</w:t>
      </w:r>
    </w:p>
    <w:p w14:paraId="153BF70C" w14:textId="77777777" w:rsidR="00560C2D" w:rsidRPr="00560C2D" w:rsidRDefault="00560C2D" w:rsidP="00560C2D">
      <w:pPr>
        <w:pStyle w:val="28"/>
        <w:jc w:val="right"/>
        <w:rPr>
          <w:bCs/>
          <w:sz w:val="16"/>
          <w:szCs w:val="16"/>
        </w:rPr>
      </w:pPr>
      <w:r w:rsidRPr="00560C2D">
        <w:rPr>
          <w:bCs/>
          <w:sz w:val="16"/>
          <w:szCs w:val="16"/>
        </w:rPr>
        <w:t>Ленинградской области</w:t>
      </w:r>
    </w:p>
    <w:p w14:paraId="38813CA2" w14:textId="77777777" w:rsidR="00560C2D" w:rsidRPr="00560C2D" w:rsidRDefault="00560C2D" w:rsidP="00560C2D">
      <w:pPr>
        <w:pStyle w:val="28"/>
        <w:jc w:val="right"/>
        <w:rPr>
          <w:bCs/>
          <w:sz w:val="16"/>
          <w:szCs w:val="16"/>
        </w:rPr>
      </w:pPr>
      <w:r w:rsidRPr="00560C2D">
        <w:rPr>
          <w:bCs/>
          <w:sz w:val="16"/>
          <w:szCs w:val="16"/>
        </w:rPr>
        <w:t>____________________Е.В. Самойлов</w:t>
      </w:r>
    </w:p>
    <w:p w14:paraId="50FFF24F" w14:textId="77777777" w:rsidR="00560C2D" w:rsidRPr="00560C2D" w:rsidRDefault="00560C2D" w:rsidP="00560C2D">
      <w:pPr>
        <w:pStyle w:val="28"/>
        <w:jc w:val="center"/>
        <w:rPr>
          <w:bCs/>
          <w:sz w:val="16"/>
          <w:szCs w:val="16"/>
        </w:rPr>
      </w:pPr>
    </w:p>
    <w:p w14:paraId="05FFAA47" w14:textId="77777777" w:rsidR="00560C2D" w:rsidRPr="00560C2D" w:rsidRDefault="00560C2D" w:rsidP="00560C2D">
      <w:pPr>
        <w:pStyle w:val="28"/>
        <w:jc w:val="center"/>
        <w:rPr>
          <w:bCs/>
          <w:sz w:val="16"/>
          <w:szCs w:val="16"/>
        </w:rPr>
      </w:pPr>
    </w:p>
    <w:p w14:paraId="3C3416A6" w14:textId="7EEFB80A" w:rsidR="00560C2D" w:rsidRDefault="00560C2D" w:rsidP="00560C2D">
      <w:pPr>
        <w:pStyle w:val="28"/>
        <w:jc w:val="center"/>
        <w:rPr>
          <w:bCs/>
          <w:sz w:val="16"/>
          <w:szCs w:val="16"/>
        </w:rPr>
      </w:pPr>
    </w:p>
    <w:p w14:paraId="4D745D88" w14:textId="77777777" w:rsidR="00560C2D" w:rsidRPr="00560C2D" w:rsidRDefault="00560C2D" w:rsidP="00560C2D">
      <w:pPr>
        <w:pStyle w:val="28"/>
        <w:jc w:val="center"/>
        <w:rPr>
          <w:bCs/>
          <w:sz w:val="16"/>
          <w:szCs w:val="16"/>
        </w:rPr>
      </w:pPr>
    </w:p>
    <w:p w14:paraId="2A744A94" w14:textId="77777777" w:rsidR="00560C2D" w:rsidRPr="00560C2D" w:rsidRDefault="00560C2D" w:rsidP="00560C2D">
      <w:pPr>
        <w:pStyle w:val="28"/>
        <w:jc w:val="center"/>
        <w:rPr>
          <w:bCs/>
          <w:sz w:val="16"/>
          <w:szCs w:val="16"/>
        </w:rPr>
      </w:pPr>
    </w:p>
    <w:p w14:paraId="4A5DE6C2" w14:textId="77777777" w:rsidR="00560C2D" w:rsidRPr="00560C2D" w:rsidRDefault="00560C2D" w:rsidP="00560C2D">
      <w:pPr>
        <w:pStyle w:val="28"/>
        <w:jc w:val="center"/>
        <w:rPr>
          <w:bCs/>
          <w:sz w:val="16"/>
          <w:szCs w:val="16"/>
        </w:rPr>
      </w:pPr>
      <w:r w:rsidRPr="00560C2D">
        <w:rPr>
          <w:bCs/>
          <w:sz w:val="16"/>
          <w:szCs w:val="16"/>
        </w:rPr>
        <w:t>УСТАВ</w:t>
      </w:r>
    </w:p>
    <w:p w14:paraId="0F6A75E6" w14:textId="77777777" w:rsidR="00560C2D" w:rsidRPr="00560C2D" w:rsidRDefault="00560C2D" w:rsidP="00560C2D">
      <w:pPr>
        <w:pStyle w:val="28"/>
        <w:jc w:val="center"/>
        <w:rPr>
          <w:bCs/>
          <w:sz w:val="16"/>
          <w:szCs w:val="16"/>
        </w:rPr>
      </w:pPr>
      <w:r w:rsidRPr="00560C2D">
        <w:rPr>
          <w:bCs/>
          <w:sz w:val="16"/>
          <w:szCs w:val="16"/>
        </w:rPr>
        <w:t>муниципального образования</w:t>
      </w:r>
    </w:p>
    <w:p w14:paraId="0239AEBB" w14:textId="77777777" w:rsidR="00560C2D" w:rsidRPr="00560C2D" w:rsidRDefault="00560C2D" w:rsidP="00560C2D">
      <w:pPr>
        <w:pStyle w:val="28"/>
        <w:jc w:val="center"/>
        <w:rPr>
          <w:bCs/>
          <w:sz w:val="16"/>
          <w:szCs w:val="16"/>
        </w:rPr>
      </w:pPr>
      <w:r w:rsidRPr="00560C2D">
        <w:rPr>
          <w:bCs/>
          <w:sz w:val="16"/>
          <w:szCs w:val="16"/>
        </w:rPr>
        <w:t xml:space="preserve">Елизаветинское сельское поселение </w:t>
      </w:r>
    </w:p>
    <w:p w14:paraId="79F0FBEB" w14:textId="77777777" w:rsidR="00560C2D" w:rsidRPr="00560C2D" w:rsidRDefault="00560C2D" w:rsidP="00560C2D">
      <w:pPr>
        <w:pStyle w:val="28"/>
        <w:jc w:val="center"/>
        <w:rPr>
          <w:bCs/>
          <w:sz w:val="16"/>
          <w:szCs w:val="16"/>
        </w:rPr>
      </w:pPr>
      <w:r w:rsidRPr="00560C2D">
        <w:rPr>
          <w:bCs/>
          <w:sz w:val="16"/>
          <w:szCs w:val="16"/>
        </w:rPr>
        <w:t>Гатчинского муниципального района</w:t>
      </w:r>
    </w:p>
    <w:p w14:paraId="2CFD6B39" w14:textId="77777777" w:rsidR="00560C2D" w:rsidRPr="00560C2D" w:rsidRDefault="00560C2D" w:rsidP="00560C2D">
      <w:pPr>
        <w:pStyle w:val="28"/>
        <w:jc w:val="center"/>
        <w:rPr>
          <w:bCs/>
          <w:sz w:val="16"/>
          <w:szCs w:val="16"/>
        </w:rPr>
      </w:pPr>
      <w:r w:rsidRPr="00560C2D">
        <w:rPr>
          <w:bCs/>
          <w:sz w:val="16"/>
          <w:szCs w:val="16"/>
        </w:rPr>
        <w:t>Ленинградской области</w:t>
      </w:r>
    </w:p>
    <w:p w14:paraId="11073610" w14:textId="77777777" w:rsidR="00560C2D" w:rsidRPr="00560C2D" w:rsidRDefault="00560C2D" w:rsidP="00560C2D">
      <w:pPr>
        <w:pStyle w:val="28"/>
        <w:jc w:val="center"/>
        <w:rPr>
          <w:bCs/>
          <w:sz w:val="16"/>
          <w:szCs w:val="16"/>
        </w:rPr>
      </w:pPr>
    </w:p>
    <w:p w14:paraId="5CB1BACF" w14:textId="77777777" w:rsidR="00560C2D" w:rsidRPr="00560C2D" w:rsidRDefault="00560C2D" w:rsidP="00560C2D">
      <w:pPr>
        <w:pStyle w:val="28"/>
        <w:jc w:val="center"/>
        <w:rPr>
          <w:bCs/>
          <w:sz w:val="16"/>
          <w:szCs w:val="16"/>
        </w:rPr>
      </w:pPr>
    </w:p>
    <w:p w14:paraId="29587D7A" w14:textId="77777777" w:rsidR="00560C2D" w:rsidRPr="00560C2D" w:rsidRDefault="00560C2D" w:rsidP="00560C2D">
      <w:pPr>
        <w:pStyle w:val="28"/>
        <w:jc w:val="center"/>
        <w:rPr>
          <w:bCs/>
          <w:sz w:val="16"/>
          <w:szCs w:val="16"/>
        </w:rPr>
      </w:pPr>
    </w:p>
    <w:p w14:paraId="12F4CBDD" w14:textId="77777777" w:rsidR="00560C2D" w:rsidRPr="00560C2D" w:rsidRDefault="00560C2D" w:rsidP="00560C2D">
      <w:pPr>
        <w:pStyle w:val="28"/>
        <w:jc w:val="center"/>
        <w:rPr>
          <w:bCs/>
          <w:sz w:val="16"/>
          <w:szCs w:val="16"/>
        </w:rPr>
      </w:pPr>
    </w:p>
    <w:p w14:paraId="543DAA76" w14:textId="77777777" w:rsidR="00560C2D" w:rsidRPr="00560C2D" w:rsidRDefault="00560C2D" w:rsidP="00560C2D">
      <w:pPr>
        <w:pStyle w:val="28"/>
        <w:jc w:val="center"/>
        <w:rPr>
          <w:bCs/>
          <w:sz w:val="16"/>
          <w:szCs w:val="16"/>
        </w:rPr>
      </w:pPr>
    </w:p>
    <w:p w14:paraId="4F368289" w14:textId="77777777" w:rsidR="00560C2D" w:rsidRPr="00560C2D" w:rsidRDefault="00560C2D" w:rsidP="00560C2D">
      <w:pPr>
        <w:pStyle w:val="28"/>
        <w:jc w:val="center"/>
        <w:rPr>
          <w:bCs/>
          <w:sz w:val="16"/>
          <w:szCs w:val="16"/>
        </w:rPr>
      </w:pPr>
    </w:p>
    <w:p w14:paraId="793AB262" w14:textId="77777777" w:rsidR="00560C2D" w:rsidRPr="00560C2D" w:rsidRDefault="00560C2D" w:rsidP="00560C2D">
      <w:pPr>
        <w:pStyle w:val="28"/>
        <w:jc w:val="center"/>
        <w:rPr>
          <w:bCs/>
          <w:sz w:val="16"/>
          <w:szCs w:val="16"/>
        </w:rPr>
      </w:pPr>
    </w:p>
    <w:p w14:paraId="38D71E03" w14:textId="04350B98" w:rsidR="00E251BB" w:rsidRDefault="00560C2D" w:rsidP="00560C2D">
      <w:pPr>
        <w:pStyle w:val="28"/>
        <w:jc w:val="center"/>
        <w:rPr>
          <w:bCs/>
          <w:sz w:val="16"/>
          <w:szCs w:val="16"/>
        </w:rPr>
      </w:pPr>
      <w:r w:rsidRPr="00560C2D">
        <w:rPr>
          <w:bCs/>
          <w:sz w:val="16"/>
          <w:szCs w:val="16"/>
        </w:rPr>
        <w:t>2021 год</w:t>
      </w:r>
    </w:p>
    <w:p w14:paraId="020A69E4" w14:textId="3B33C789" w:rsidR="00560C2D" w:rsidRDefault="00560C2D" w:rsidP="00560C2D">
      <w:pPr>
        <w:pStyle w:val="28"/>
        <w:jc w:val="center"/>
        <w:rPr>
          <w:bCs/>
          <w:sz w:val="16"/>
          <w:szCs w:val="16"/>
        </w:rPr>
      </w:pPr>
    </w:p>
    <w:p w14:paraId="0D4390DF"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ГЛАВА 1. ОБЩИЕ ПОЛОЖЕНИЯ</w:t>
      </w:r>
    </w:p>
    <w:p w14:paraId="74198377"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1" w:name="_Toc404443588"/>
      <w:bookmarkStart w:id="2" w:name="_Toc533842493"/>
      <w:bookmarkStart w:id="3" w:name="_Toc482267699"/>
      <w:bookmarkStart w:id="4" w:name="_Toc411362623"/>
      <w:bookmarkStart w:id="5" w:name="_Toc411362392"/>
      <w:bookmarkStart w:id="6" w:name="_Toc411322224"/>
      <w:bookmarkStart w:id="7" w:name="_Toc411321737"/>
      <w:bookmarkStart w:id="8" w:name="_Toc411271966"/>
      <w:bookmarkStart w:id="9" w:name="_Toc410998320"/>
      <w:bookmarkStart w:id="10" w:name="_Toc410653104"/>
      <w:bookmarkStart w:id="11" w:name="_Toc410384094"/>
      <w:bookmarkStart w:id="12" w:name="_Toc410383785"/>
      <w:bookmarkStart w:id="13" w:name="_Toc410222826"/>
      <w:bookmarkStart w:id="14" w:name="_Toc409800720"/>
      <w:bookmarkStart w:id="15" w:name="_Toc405980832"/>
      <w:r w:rsidRPr="00560C2D">
        <w:rPr>
          <w:rFonts w:eastAsia="Times New Roman"/>
          <w:b/>
          <w:bCs/>
          <w:iCs/>
          <w:sz w:val="16"/>
          <w:szCs w:val="16"/>
          <w:lang w:eastAsia="ru-RU"/>
        </w:rPr>
        <w:t>Статья 1. Наименование муниципального образования</w:t>
      </w:r>
      <w:bookmarkEnd w:id="1"/>
      <w:r w:rsidRPr="00560C2D">
        <w:rPr>
          <w:rFonts w:eastAsia="Times New Roman"/>
          <w:b/>
          <w:bCs/>
          <w:iCs/>
          <w:sz w:val="16"/>
          <w:szCs w:val="16"/>
          <w:lang w:eastAsia="ru-RU"/>
        </w:rPr>
        <w:t>, место нахождения органов местного самоуправлени</w:t>
      </w:r>
      <w:bookmarkEnd w:id="2"/>
      <w:bookmarkEnd w:id="3"/>
      <w:bookmarkEnd w:id="4"/>
      <w:bookmarkEnd w:id="5"/>
      <w:bookmarkEnd w:id="6"/>
      <w:bookmarkEnd w:id="7"/>
      <w:bookmarkEnd w:id="8"/>
      <w:bookmarkEnd w:id="9"/>
      <w:bookmarkEnd w:id="10"/>
      <w:bookmarkEnd w:id="11"/>
      <w:bookmarkEnd w:id="12"/>
      <w:bookmarkEnd w:id="13"/>
      <w:bookmarkEnd w:id="14"/>
      <w:bookmarkEnd w:id="15"/>
      <w:r w:rsidRPr="00560C2D">
        <w:rPr>
          <w:rFonts w:eastAsia="Times New Roman"/>
          <w:b/>
          <w:bCs/>
          <w:iCs/>
          <w:sz w:val="16"/>
          <w:szCs w:val="16"/>
          <w:lang w:eastAsia="ru-RU"/>
        </w:rPr>
        <w:t>я, территориальное устройство</w:t>
      </w:r>
    </w:p>
    <w:p w14:paraId="11D55EE0" w14:textId="77777777" w:rsidR="00560C2D" w:rsidRPr="00560C2D" w:rsidRDefault="00560C2D" w:rsidP="00560C2D">
      <w:pPr>
        <w:widowControl w:val="0"/>
        <w:spacing w:after="0" w:line="240" w:lineRule="auto"/>
        <w:ind w:firstLine="567"/>
        <w:jc w:val="both"/>
        <w:rPr>
          <w:rFonts w:eastAsia="Times New Roman"/>
          <w:sz w:val="16"/>
          <w:szCs w:val="16"/>
          <w:lang w:eastAsia="ru-RU"/>
        </w:rPr>
      </w:pPr>
      <w:r w:rsidRPr="00560C2D">
        <w:rPr>
          <w:rFonts w:eastAsia="Times New Roman"/>
          <w:sz w:val="16"/>
          <w:szCs w:val="16"/>
          <w:lang w:eastAsia="ru-RU"/>
        </w:rPr>
        <w:t>1. Муниципальное образование Елизаветинское сельское поселение Гатчинского муниципального района Ленинградской области имеет полное и сокращенное официальное наименование.</w:t>
      </w:r>
    </w:p>
    <w:p w14:paraId="41A5678E" w14:textId="77777777" w:rsidR="00560C2D" w:rsidRPr="00560C2D" w:rsidRDefault="00560C2D" w:rsidP="00560C2D">
      <w:pPr>
        <w:widowControl w:val="0"/>
        <w:spacing w:after="0" w:line="240" w:lineRule="auto"/>
        <w:ind w:firstLine="567"/>
        <w:jc w:val="both"/>
        <w:rPr>
          <w:rFonts w:eastAsia="Times New Roman"/>
          <w:sz w:val="16"/>
          <w:szCs w:val="16"/>
          <w:lang w:eastAsia="ru-RU"/>
        </w:rPr>
      </w:pPr>
      <w:r w:rsidRPr="00560C2D">
        <w:rPr>
          <w:rFonts w:eastAsia="Times New Roman"/>
          <w:sz w:val="16"/>
          <w:szCs w:val="16"/>
          <w:lang w:eastAsia="ru-RU"/>
        </w:rPr>
        <w:t>Полное наименование муниципального образования Елизаветинское сельское поселение Гатчинского муниципального района Ленинградской области – муниципальное образование Елизаветинское сельское поселение Гатчинского муниципального района Ленинградской области (далее – Елизаветинское сельское поселение, поселение, муниципальное образование)</w:t>
      </w:r>
    </w:p>
    <w:p w14:paraId="01828490" w14:textId="77777777" w:rsidR="00560C2D" w:rsidRPr="00560C2D" w:rsidRDefault="00560C2D" w:rsidP="00560C2D">
      <w:pPr>
        <w:widowControl w:val="0"/>
        <w:spacing w:after="0" w:line="240" w:lineRule="auto"/>
        <w:ind w:firstLine="567"/>
        <w:jc w:val="both"/>
        <w:rPr>
          <w:rFonts w:ascii="Arial" w:eastAsia="Times New Roman" w:hAnsi="Arial" w:cs="Arial"/>
          <w:sz w:val="16"/>
          <w:szCs w:val="16"/>
          <w:lang w:eastAsia="ru-RU"/>
        </w:rPr>
      </w:pPr>
      <w:r w:rsidRPr="00560C2D">
        <w:rPr>
          <w:rFonts w:eastAsia="Times New Roman"/>
          <w:sz w:val="16"/>
          <w:szCs w:val="16"/>
          <w:lang w:eastAsia="ru-RU"/>
        </w:rPr>
        <w:t>Сокращенное наименование муниципального образования Елизаветинское сельское поселение Гатчинского муниципального района Ленинградской области – Елизаветинское сельское поселение. Наименования, установленные в части первой данной статьи, равнозначны.</w:t>
      </w:r>
    </w:p>
    <w:p w14:paraId="072430DA" w14:textId="77777777" w:rsidR="00560C2D" w:rsidRPr="00560C2D" w:rsidRDefault="00560C2D" w:rsidP="00560C2D">
      <w:pPr>
        <w:widowControl w:val="0"/>
        <w:spacing w:after="0" w:line="240" w:lineRule="auto"/>
        <w:ind w:firstLine="567"/>
        <w:jc w:val="both"/>
        <w:rPr>
          <w:rFonts w:eastAsia="Times New Roman"/>
          <w:sz w:val="16"/>
          <w:szCs w:val="16"/>
          <w:lang w:eastAsia="ru-RU"/>
        </w:rPr>
      </w:pPr>
      <w:r w:rsidRPr="00560C2D">
        <w:rPr>
          <w:rFonts w:eastAsia="Times New Roman"/>
          <w:sz w:val="16"/>
          <w:szCs w:val="16"/>
          <w:lang w:eastAsia="ru-RU"/>
        </w:rPr>
        <w:t>2. Местное самоуправление в Елизаветинском сельском поселении осуществляется в границах, определенных законом Ленинградской области от 15 июня 2010 года №32-оз «Об административно-территориальном устройстве Ленинградской области и порядке его изменения».</w:t>
      </w:r>
    </w:p>
    <w:p w14:paraId="1272D8F1" w14:textId="77777777" w:rsidR="00560C2D" w:rsidRPr="00560C2D" w:rsidRDefault="00560C2D" w:rsidP="00560C2D">
      <w:pPr>
        <w:widowControl w:val="0"/>
        <w:spacing w:after="0" w:line="240" w:lineRule="auto"/>
        <w:ind w:firstLine="567"/>
        <w:jc w:val="both"/>
        <w:rPr>
          <w:rFonts w:eastAsia="Calibri" w:cs="Calibri"/>
          <w:sz w:val="16"/>
          <w:szCs w:val="16"/>
          <w:lang w:eastAsia="ru-RU"/>
        </w:rPr>
      </w:pPr>
      <w:r w:rsidRPr="00560C2D">
        <w:rPr>
          <w:rFonts w:eastAsia="Calibri" w:cs="Calibri"/>
          <w:sz w:val="16"/>
          <w:szCs w:val="16"/>
          <w:lang w:eastAsia="ru-RU"/>
        </w:rPr>
        <w:t>В состав территории Елизаветинского сельского поселения входят земли независимо от форм собственности и целевого назначения.</w:t>
      </w:r>
    </w:p>
    <w:p w14:paraId="5AF947F0" w14:textId="77777777" w:rsidR="00560C2D" w:rsidRPr="00560C2D" w:rsidRDefault="00560C2D" w:rsidP="00560C2D">
      <w:pPr>
        <w:spacing w:after="0" w:line="240" w:lineRule="auto"/>
        <w:ind w:firstLine="567"/>
        <w:jc w:val="both"/>
        <w:textAlignment w:val="baseline"/>
        <w:rPr>
          <w:rFonts w:eastAsia="Times New Roman"/>
          <w:spacing w:val="2"/>
          <w:sz w:val="16"/>
          <w:szCs w:val="16"/>
          <w:lang w:eastAsia="ru-RU"/>
        </w:rPr>
      </w:pPr>
      <w:r w:rsidRPr="00560C2D">
        <w:rPr>
          <w:rFonts w:eastAsia="Times New Roman"/>
          <w:sz w:val="16"/>
          <w:szCs w:val="16"/>
          <w:lang w:eastAsia="ru-RU"/>
        </w:rPr>
        <w:t xml:space="preserve">В состав территории Елизаветинского сельского поселения входят населенные пункты: </w:t>
      </w:r>
      <w:proofErr w:type="spellStart"/>
      <w:r w:rsidRPr="00560C2D">
        <w:rPr>
          <w:rFonts w:eastAsia="Times New Roman"/>
          <w:spacing w:val="2"/>
          <w:sz w:val="16"/>
          <w:szCs w:val="16"/>
          <w:shd w:val="clear" w:color="auto" w:fill="FFFFFF"/>
          <w:lang w:eastAsia="ru-RU"/>
        </w:rPr>
        <w:t>Авколево</w:t>
      </w:r>
      <w:proofErr w:type="spellEnd"/>
      <w:r w:rsidRPr="00560C2D">
        <w:rPr>
          <w:rFonts w:eastAsia="Times New Roman"/>
          <w:spacing w:val="2"/>
          <w:sz w:val="16"/>
          <w:szCs w:val="16"/>
          <w:shd w:val="clear" w:color="auto" w:fill="FFFFFF"/>
          <w:lang w:eastAsia="ru-RU"/>
        </w:rPr>
        <w:t xml:space="preserve"> деревня</w:t>
      </w:r>
      <w:r w:rsidRPr="00560C2D">
        <w:rPr>
          <w:rFonts w:eastAsia="Times New Roman"/>
          <w:sz w:val="16"/>
          <w:szCs w:val="16"/>
          <w:lang w:eastAsia="ru-RU"/>
        </w:rPr>
        <w:t xml:space="preserve">; </w:t>
      </w:r>
      <w:r w:rsidRPr="00560C2D">
        <w:rPr>
          <w:rFonts w:eastAsia="Times New Roman"/>
          <w:spacing w:val="2"/>
          <w:sz w:val="16"/>
          <w:szCs w:val="16"/>
          <w:shd w:val="clear" w:color="auto" w:fill="FFFFFF"/>
          <w:lang w:eastAsia="ru-RU"/>
        </w:rPr>
        <w:t xml:space="preserve">Алексеевка деревня; </w:t>
      </w:r>
      <w:proofErr w:type="spellStart"/>
      <w:r w:rsidRPr="00560C2D">
        <w:rPr>
          <w:rFonts w:eastAsia="Times New Roman"/>
          <w:spacing w:val="2"/>
          <w:sz w:val="16"/>
          <w:szCs w:val="16"/>
          <w:shd w:val="clear" w:color="auto" w:fill="FFFFFF"/>
          <w:lang w:eastAsia="ru-RU"/>
        </w:rPr>
        <w:t>Березнево</w:t>
      </w:r>
      <w:proofErr w:type="spellEnd"/>
      <w:r w:rsidRPr="00560C2D">
        <w:rPr>
          <w:rFonts w:eastAsia="Times New Roman"/>
          <w:spacing w:val="2"/>
          <w:sz w:val="16"/>
          <w:szCs w:val="16"/>
          <w:shd w:val="clear" w:color="auto" w:fill="FFFFFF"/>
          <w:lang w:eastAsia="ru-RU"/>
        </w:rPr>
        <w:t xml:space="preserve"> деревня; Большие Борницы деревня; </w:t>
      </w:r>
      <w:proofErr w:type="spellStart"/>
      <w:r w:rsidRPr="00560C2D">
        <w:rPr>
          <w:rFonts w:eastAsia="Times New Roman"/>
          <w:spacing w:val="2"/>
          <w:sz w:val="16"/>
          <w:szCs w:val="16"/>
          <w:shd w:val="clear" w:color="auto" w:fill="FFFFFF"/>
          <w:lang w:eastAsia="ru-RU"/>
        </w:rPr>
        <w:t>Вероланцы</w:t>
      </w:r>
      <w:proofErr w:type="spellEnd"/>
      <w:r w:rsidRPr="00560C2D">
        <w:rPr>
          <w:rFonts w:eastAsia="Times New Roman"/>
          <w:spacing w:val="2"/>
          <w:sz w:val="16"/>
          <w:szCs w:val="16"/>
          <w:shd w:val="clear" w:color="auto" w:fill="FFFFFF"/>
          <w:lang w:eastAsia="ru-RU"/>
        </w:rPr>
        <w:t xml:space="preserve"> деревня; </w:t>
      </w:r>
      <w:proofErr w:type="spellStart"/>
      <w:r w:rsidRPr="00560C2D">
        <w:rPr>
          <w:rFonts w:eastAsia="Times New Roman"/>
          <w:spacing w:val="2"/>
          <w:sz w:val="16"/>
          <w:szCs w:val="16"/>
          <w:shd w:val="clear" w:color="auto" w:fill="FFFFFF"/>
          <w:lang w:eastAsia="ru-RU"/>
        </w:rPr>
        <w:t>Волгово</w:t>
      </w:r>
      <w:proofErr w:type="spellEnd"/>
      <w:r w:rsidRPr="00560C2D">
        <w:rPr>
          <w:rFonts w:eastAsia="Times New Roman"/>
          <w:spacing w:val="2"/>
          <w:sz w:val="16"/>
          <w:szCs w:val="16"/>
          <w:shd w:val="clear" w:color="auto" w:fill="FFFFFF"/>
          <w:lang w:eastAsia="ru-RU"/>
        </w:rPr>
        <w:t xml:space="preserve"> деревня; </w:t>
      </w:r>
      <w:proofErr w:type="spellStart"/>
      <w:r w:rsidRPr="00560C2D">
        <w:rPr>
          <w:rFonts w:eastAsia="Times New Roman"/>
          <w:spacing w:val="2"/>
          <w:sz w:val="16"/>
          <w:szCs w:val="16"/>
          <w:shd w:val="clear" w:color="auto" w:fill="FFFFFF"/>
          <w:lang w:eastAsia="ru-RU"/>
        </w:rPr>
        <w:t>Дубицы</w:t>
      </w:r>
      <w:proofErr w:type="spellEnd"/>
      <w:r w:rsidRPr="00560C2D">
        <w:rPr>
          <w:rFonts w:eastAsia="Times New Roman"/>
          <w:spacing w:val="2"/>
          <w:sz w:val="16"/>
          <w:szCs w:val="16"/>
          <w:shd w:val="clear" w:color="auto" w:fill="FFFFFF"/>
          <w:lang w:eastAsia="ru-RU"/>
        </w:rPr>
        <w:t xml:space="preserve"> деревня; </w:t>
      </w:r>
      <w:proofErr w:type="spellStart"/>
      <w:r w:rsidRPr="00560C2D">
        <w:rPr>
          <w:rFonts w:eastAsia="Times New Roman"/>
          <w:spacing w:val="2"/>
          <w:sz w:val="16"/>
          <w:szCs w:val="16"/>
          <w:shd w:val="clear" w:color="auto" w:fill="FFFFFF"/>
          <w:lang w:eastAsia="ru-RU"/>
        </w:rPr>
        <w:t>Дылицы</w:t>
      </w:r>
      <w:proofErr w:type="spellEnd"/>
      <w:r w:rsidRPr="00560C2D">
        <w:rPr>
          <w:rFonts w:eastAsia="Times New Roman"/>
          <w:spacing w:val="2"/>
          <w:sz w:val="16"/>
          <w:szCs w:val="16"/>
          <w:shd w:val="clear" w:color="auto" w:fill="FFFFFF"/>
          <w:lang w:eastAsia="ru-RU"/>
        </w:rPr>
        <w:t xml:space="preserve"> деревня; Елизаветино поселок; Ермолино деревня; Заполье деревня; Ижора деревня; Колодези деревня; Луйсковицы деревня; Малые Борницы деревня; </w:t>
      </w:r>
      <w:proofErr w:type="spellStart"/>
      <w:r w:rsidRPr="00560C2D">
        <w:rPr>
          <w:rFonts w:eastAsia="Times New Roman"/>
          <w:spacing w:val="2"/>
          <w:sz w:val="16"/>
          <w:szCs w:val="16"/>
          <w:shd w:val="clear" w:color="auto" w:fill="FFFFFF"/>
          <w:lang w:eastAsia="ru-RU"/>
        </w:rPr>
        <w:t>Натальевка</w:t>
      </w:r>
      <w:proofErr w:type="spellEnd"/>
      <w:r w:rsidRPr="00560C2D">
        <w:rPr>
          <w:rFonts w:eastAsia="Times New Roman"/>
          <w:spacing w:val="2"/>
          <w:sz w:val="16"/>
          <w:szCs w:val="16"/>
          <w:shd w:val="clear" w:color="auto" w:fill="FFFFFF"/>
          <w:lang w:eastAsia="ru-RU"/>
        </w:rPr>
        <w:t xml:space="preserve"> деревня; </w:t>
      </w:r>
      <w:r w:rsidRPr="00560C2D">
        <w:rPr>
          <w:rFonts w:eastAsia="Times New Roman"/>
          <w:spacing w:val="2"/>
          <w:sz w:val="16"/>
          <w:szCs w:val="16"/>
          <w:lang w:eastAsia="ru-RU"/>
        </w:rPr>
        <w:t xml:space="preserve">Новая деревня; </w:t>
      </w:r>
      <w:proofErr w:type="spellStart"/>
      <w:r w:rsidRPr="00560C2D">
        <w:rPr>
          <w:rFonts w:eastAsia="Times New Roman"/>
          <w:spacing w:val="2"/>
          <w:sz w:val="16"/>
          <w:szCs w:val="16"/>
          <w:shd w:val="clear" w:color="auto" w:fill="FFFFFF"/>
          <w:lang w:eastAsia="ru-RU"/>
        </w:rPr>
        <w:t>Ознаково</w:t>
      </w:r>
      <w:proofErr w:type="spellEnd"/>
      <w:r w:rsidRPr="00560C2D">
        <w:rPr>
          <w:rFonts w:eastAsia="Times New Roman"/>
          <w:spacing w:val="2"/>
          <w:sz w:val="16"/>
          <w:szCs w:val="16"/>
          <w:shd w:val="clear" w:color="auto" w:fill="FFFFFF"/>
          <w:lang w:eastAsia="ru-RU"/>
        </w:rPr>
        <w:t xml:space="preserve"> деревня; </w:t>
      </w:r>
      <w:proofErr w:type="spellStart"/>
      <w:r w:rsidRPr="00560C2D">
        <w:rPr>
          <w:rFonts w:eastAsia="Times New Roman"/>
          <w:spacing w:val="2"/>
          <w:sz w:val="16"/>
          <w:szCs w:val="16"/>
          <w:shd w:val="clear" w:color="auto" w:fill="FFFFFF"/>
          <w:lang w:eastAsia="ru-RU"/>
        </w:rPr>
        <w:t>Пульево</w:t>
      </w:r>
      <w:proofErr w:type="spellEnd"/>
      <w:r w:rsidRPr="00560C2D">
        <w:rPr>
          <w:rFonts w:eastAsia="Times New Roman"/>
          <w:spacing w:val="2"/>
          <w:sz w:val="16"/>
          <w:szCs w:val="16"/>
          <w:shd w:val="clear" w:color="auto" w:fill="FFFFFF"/>
          <w:lang w:eastAsia="ru-RU"/>
        </w:rPr>
        <w:t xml:space="preserve"> </w:t>
      </w:r>
      <w:r w:rsidRPr="00560C2D">
        <w:rPr>
          <w:rFonts w:eastAsia="Times New Roman"/>
          <w:spacing w:val="2"/>
          <w:sz w:val="16"/>
          <w:szCs w:val="16"/>
          <w:shd w:val="clear" w:color="auto" w:fill="FFFFFF"/>
          <w:lang w:eastAsia="ru-RU"/>
        </w:rPr>
        <w:t xml:space="preserve">деревня; Раболово деревня; </w:t>
      </w:r>
      <w:proofErr w:type="spellStart"/>
      <w:r w:rsidRPr="00560C2D">
        <w:rPr>
          <w:rFonts w:eastAsia="Times New Roman"/>
          <w:spacing w:val="2"/>
          <w:sz w:val="16"/>
          <w:szCs w:val="16"/>
          <w:shd w:val="clear" w:color="auto" w:fill="FFFFFF"/>
          <w:lang w:eastAsia="ru-RU"/>
        </w:rPr>
        <w:t>Смольково</w:t>
      </w:r>
      <w:proofErr w:type="spellEnd"/>
      <w:r w:rsidRPr="00560C2D">
        <w:rPr>
          <w:rFonts w:eastAsia="Times New Roman"/>
          <w:spacing w:val="2"/>
          <w:sz w:val="16"/>
          <w:szCs w:val="16"/>
          <w:shd w:val="clear" w:color="auto" w:fill="FFFFFF"/>
          <w:lang w:eastAsia="ru-RU"/>
        </w:rPr>
        <w:t xml:space="preserve"> деревня; Таровицы деревня; </w:t>
      </w:r>
      <w:proofErr w:type="spellStart"/>
      <w:r w:rsidRPr="00560C2D">
        <w:rPr>
          <w:rFonts w:eastAsia="Times New Roman"/>
          <w:spacing w:val="2"/>
          <w:sz w:val="16"/>
          <w:szCs w:val="16"/>
          <w:shd w:val="clear" w:color="auto" w:fill="FFFFFF"/>
          <w:lang w:eastAsia="ru-RU"/>
        </w:rPr>
        <w:t>Холоповицы</w:t>
      </w:r>
      <w:proofErr w:type="spellEnd"/>
      <w:r w:rsidRPr="00560C2D">
        <w:rPr>
          <w:rFonts w:eastAsia="Times New Roman"/>
          <w:spacing w:val="2"/>
          <w:sz w:val="16"/>
          <w:szCs w:val="16"/>
          <w:shd w:val="clear" w:color="auto" w:fill="FFFFFF"/>
          <w:lang w:eastAsia="ru-RU"/>
        </w:rPr>
        <w:t xml:space="preserve"> деревня; Шпаньково деревня; Эду деревня; </w:t>
      </w:r>
      <w:proofErr w:type="spellStart"/>
      <w:r w:rsidRPr="00560C2D">
        <w:rPr>
          <w:rFonts w:eastAsia="Times New Roman"/>
          <w:spacing w:val="2"/>
          <w:sz w:val="16"/>
          <w:szCs w:val="16"/>
          <w:shd w:val="clear" w:color="auto" w:fill="FFFFFF"/>
          <w:lang w:eastAsia="ru-RU"/>
        </w:rPr>
        <w:t>Яскелево</w:t>
      </w:r>
      <w:proofErr w:type="spellEnd"/>
      <w:r w:rsidRPr="00560C2D">
        <w:rPr>
          <w:rFonts w:eastAsia="Times New Roman"/>
          <w:spacing w:val="2"/>
          <w:sz w:val="16"/>
          <w:szCs w:val="16"/>
          <w:shd w:val="clear" w:color="auto" w:fill="FFFFFF"/>
          <w:lang w:eastAsia="ru-RU"/>
        </w:rPr>
        <w:t xml:space="preserve"> деревня</w:t>
      </w:r>
      <w:r w:rsidRPr="00560C2D">
        <w:rPr>
          <w:rFonts w:eastAsia="Times New Roman"/>
          <w:sz w:val="16"/>
          <w:szCs w:val="16"/>
          <w:lang w:eastAsia="ru-RU"/>
        </w:rPr>
        <w:t>.</w:t>
      </w:r>
    </w:p>
    <w:p w14:paraId="2849B518"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Calibri"/>
          <w:sz w:val="16"/>
          <w:szCs w:val="16"/>
          <w:lang w:eastAsia="ru-RU"/>
        </w:rPr>
        <w:t>3. Муниципальное образование Елизаветинское сельское поселение Гатчинского муниципального района Ленинградской области наделено статусом</w:t>
      </w:r>
      <w:r w:rsidRPr="00560C2D">
        <w:rPr>
          <w:rFonts w:eastAsia="Times New Roman"/>
          <w:sz w:val="16"/>
          <w:szCs w:val="16"/>
          <w:lang w:eastAsia="ru-RU"/>
        </w:rPr>
        <w:t xml:space="preserve"> сельского поселения в соответствии с Областным законом Ленинградской области от 16.12.2004 №113-оз «О наделении соответствующим статусом муниципального образования Гатчинский муниципальный район и муниципальных образований в его составе». </w:t>
      </w:r>
      <w:r w:rsidRPr="00560C2D">
        <w:rPr>
          <w:rFonts w:eastAsia="Calibri"/>
          <w:sz w:val="16"/>
          <w:szCs w:val="16"/>
          <w:lang w:eastAsia="ru-RU"/>
        </w:rPr>
        <w:t>Административным центром муниципального образования Елизаветинского сельского поселения Гатчинского муниципального района Ленинградской области является поселок Елизаветино Гатчинского муниципального района Ленинградской области.</w:t>
      </w:r>
      <w:r w:rsidRPr="00560C2D">
        <w:rPr>
          <w:rFonts w:eastAsia="Times New Roman"/>
          <w:sz w:val="16"/>
          <w:szCs w:val="16"/>
          <w:lang w:eastAsia="ru-RU"/>
        </w:rPr>
        <w:t xml:space="preserve"> </w:t>
      </w:r>
    </w:p>
    <w:p w14:paraId="2EB50EEB" w14:textId="77777777" w:rsidR="00560C2D" w:rsidRPr="00560C2D" w:rsidRDefault="00560C2D" w:rsidP="00560C2D">
      <w:pPr>
        <w:widowControl w:val="0"/>
        <w:spacing w:after="0" w:line="240" w:lineRule="auto"/>
        <w:ind w:firstLine="567"/>
        <w:jc w:val="both"/>
        <w:rPr>
          <w:rFonts w:eastAsia="Times New Roman"/>
          <w:sz w:val="16"/>
          <w:szCs w:val="16"/>
          <w:lang w:eastAsia="ru-RU"/>
        </w:rPr>
      </w:pPr>
      <w:r w:rsidRPr="00560C2D">
        <w:rPr>
          <w:rFonts w:eastAsia="Times New Roman"/>
          <w:sz w:val="16"/>
          <w:szCs w:val="16"/>
          <w:lang w:eastAsia="ru-RU"/>
        </w:rPr>
        <w:t xml:space="preserve">4. Адрес и местонахождение органов местного самоуправления муниципального образования Елизаветинское сельское поселение: Совет депутатов муниципального образования Елизаветинское сельское поселение Гатчинского муниципального района Ленинградской области, глава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Елизаветинское сельское поселение Гатчинского муниципального района Ленинградской области: </w:t>
      </w:r>
    </w:p>
    <w:p w14:paraId="730A25DC" w14:textId="77777777" w:rsidR="00560C2D" w:rsidRPr="00560C2D" w:rsidRDefault="00560C2D" w:rsidP="00560C2D">
      <w:pPr>
        <w:widowControl w:val="0"/>
        <w:spacing w:after="0" w:line="240" w:lineRule="auto"/>
        <w:ind w:firstLine="567"/>
        <w:jc w:val="both"/>
        <w:rPr>
          <w:rFonts w:eastAsia="Times New Roman"/>
          <w:sz w:val="16"/>
          <w:szCs w:val="16"/>
          <w:lang w:eastAsia="ru-RU"/>
        </w:rPr>
      </w:pPr>
      <w:r w:rsidRPr="00560C2D">
        <w:rPr>
          <w:rFonts w:eastAsia="Calibri"/>
          <w:sz w:val="16"/>
          <w:szCs w:val="16"/>
          <w:lang w:eastAsia="ru-RU"/>
        </w:rPr>
        <w:t>Россия, Ленинградская область, Гатчинский район, поселок Елизаветино, улица Парковая, дом 17, 188370.</w:t>
      </w:r>
      <w:r w:rsidRPr="00560C2D">
        <w:rPr>
          <w:rFonts w:eastAsia="Times New Roman"/>
          <w:sz w:val="16"/>
          <w:szCs w:val="16"/>
          <w:lang w:eastAsia="ru-RU"/>
        </w:rPr>
        <w:t xml:space="preserve">  </w:t>
      </w:r>
    </w:p>
    <w:p w14:paraId="675B569D" w14:textId="77777777" w:rsidR="00560C2D" w:rsidRPr="00560C2D" w:rsidRDefault="00560C2D" w:rsidP="00560C2D">
      <w:pPr>
        <w:widowControl w:val="0"/>
        <w:spacing w:after="0" w:line="240" w:lineRule="auto"/>
        <w:jc w:val="center"/>
        <w:rPr>
          <w:rFonts w:eastAsia="Times New Roman"/>
          <w:sz w:val="16"/>
          <w:szCs w:val="16"/>
          <w:lang w:eastAsia="ru-RU"/>
        </w:rPr>
      </w:pPr>
    </w:p>
    <w:p w14:paraId="3616C23E" w14:textId="77777777" w:rsidR="00560C2D" w:rsidRPr="00560C2D" w:rsidRDefault="00560C2D" w:rsidP="00560C2D">
      <w:pPr>
        <w:keepNext/>
        <w:spacing w:after="0" w:line="240" w:lineRule="auto"/>
        <w:jc w:val="center"/>
        <w:outlineLvl w:val="1"/>
        <w:rPr>
          <w:rFonts w:eastAsia="Times New Roman"/>
          <w:b/>
          <w:bCs/>
          <w:i/>
          <w:iCs/>
          <w:sz w:val="16"/>
          <w:szCs w:val="16"/>
          <w:lang w:eastAsia="ru-RU"/>
        </w:rPr>
      </w:pPr>
      <w:bookmarkStart w:id="16" w:name="_Toc405980833"/>
      <w:bookmarkStart w:id="17" w:name="_Toc404443589"/>
      <w:bookmarkStart w:id="18" w:name="_Toc533842494"/>
      <w:bookmarkStart w:id="19" w:name="_Toc482267700"/>
      <w:bookmarkStart w:id="20" w:name="_Toc411362625"/>
      <w:bookmarkStart w:id="21" w:name="_Toc411362394"/>
      <w:bookmarkStart w:id="22" w:name="_Toc411322226"/>
      <w:bookmarkStart w:id="23" w:name="_Toc411321739"/>
      <w:bookmarkStart w:id="24" w:name="_Toc411271968"/>
      <w:bookmarkStart w:id="25" w:name="_Toc410998322"/>
      <w:bookmarkStart w:id="26" w:name="_Toc410653106"/>
      <w:bookmarkStart w:id="27" w:name="_Toc410384096"/>
      <w:bookmarkStart w:id="28" w:name="_Toc410383787"/>
      <w:bookmarkStart w:id="29" w:name="_Toc410222828"/>
      <w:bookmarkStart w:id="30" w:name="_Toc409800722"/>
      <w:r w:rsidRPr="00560C2D">
        <w:rPr>
          <w:rFonts w:eastAsia="Times New Roman"/>
          <w:b/>
          <w:bCs/>
          <w:iCs/>
          <w:sz w:val="16"/>
          <w:szCs w:val="16"/>
          <w:lang w:eastAsia="ru-RU"/>
        </w:rPr>
        <w:t xml:space="preserve">Статья 2. </w:t>
      </w:r>
      <w:bookmarkEnd w:id="16"/>
      <w:bookmarkEnd w:id="17"/>
      <w:r w:rsidRPr="00560C2D">
        <w:rPr>
          <w:rFonts w:eastAsia="Times New Roman"/>
          <w:b/>
          <w:bCs/>
          <w:iCs/>
          <w:sz w:val="16"/>
          <w:szCs w:val="16"/>
          <w:lang w:eastAsia="ru-RU"/>
        </w:rPr>
        <w:t>Официальные символы Елизаветинского сельского поселения и порядок их официального использования</w:t>
      </w:r>
      <w:bookmarkEnd w:id="18"/>
      <w:bookmarkEnd w:id="19"/>
      <w:bookmarkEnd w:id="20"/>
      <w:bookmarkEnd w:id="21"/>
      <w:bookmarkEnd w:id="22"/>
      <w:bookmarkEnd w:id="23"/>
      <w:bookmarkEnd w:id="24"/>
      <w:bookmarkEnd w:id="25"/>
      <w:bookmarkEnd w:id="26"/>
      <w:bookmarkEnd w:id="27"/>
      <w:bookmarkEnd w:id="28"/>
      <w:bookmarkEnd w:id="29"/>
      <w:bookmarkEnd w:id="30"/>
    </w:p>
    <w:p w14:paraId="22268C02" w14:textId="77777777" w:rsidR="00560C2D" w:rsidRPr="00560C2D" w:rsidRDefault="00560C2D" w:rsidP="00F1296C">
      <w:pPr>
        <w:numPr>
          <w:ilvl w:val="0"/>
          <w:numId w:val="5"/>
        </w:numPr>
        <w:spacing w:after="0" w:line="240" w:lineRule="auto"/>
        <w:ind w:left="0" w:firstLine="426"/>
        <w:contextualSpacing/>
        <w:jc w:val="both"/>
        <w:rPr>
          <w:rFonts w:eastAsia="Times New Roman"/>
          <w:sz w:val="16"/>
          <w:szCs w:val="16"/>
          <w:lang w:eastAsia="ru-RU"/>
        </w:rPr>
      </w:pPr>
      <w:r w:rsidRPr="00560C2D">
        <w:rPr>
          <w:rFonts w:eastAsia="Times New Roman"/>
          <w:bCs/>
          <w:sz w:val="16"/>
          <w:szCs w:val="16"/>
          <w:lang w:eastAsia="ru-RU"/>
        </w:rPr>
        <w:t xml:space="preserve">Официальные символы </w:t>
      </w:r>
      <w:r w:rsidRPr="00560C2D">
        <w:rPr>
          <w:rFonts w:eastAsia="Times New Roman"/>
          <w:sz w:val="16"/>
          <w:szCs w:val="16"/>
          <w:lang w:eastAsia="ru-RU"/>
        </w:rPr>
        <w:t xml:space="preserve">Елизаветинского сельского поселения </w:t>
      </w:r>
      <w:r w:rsidRPr="00560C2D">
        <w:rPr>
          <w:rFonts w:eastAsia="Times New Roman"/>
          <w:sz w:val="16"/>
          <w:szCs w:val="16"/>
          <w:lang w:eastAsia="ru-RU"/>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3BD5E724" w14:textId="77777777" w:rsidR="00560C2D" w:rsidRPr="00560C2D" w:rsidRDefault="00560C2D" w:rsidP="00F1296C">
      <w:pPr>
        <w:numPr>
          <w:ilvl w:val="0"/>
          <w:numId w:val="5"/>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lastRenderedPageBreak/>
        <w:t>Официальные символы подлежат государственной регистрации в порядке, установленном федеральным законодательством.</w:t>
      </w:r>
    </w:p>
    <w:p w14:paraId="181135AF" w14:textId="77777777" w:rsidR="00560C2D" w:rsidRPr="00560C2D" w:rsidRDefault="00560C2D" w:rsidP="00F1296C">
      <w:pPr>
        <w:numPr>
          <w:ilvl w:val="0"/>
          <w:numId w:val="5"/>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 xml:space="preserve">Официальными символами муниципального образования являются герб и флаг. 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№66 и зарегистрированы в Государственном геральдическом регистре Российской на основании решения Геральдического совета при Президенте Российской Федерации от 27 апреля 2006 г. № 66, протокол </w:t>
      </w:r>
      <w:r w:rsidRPr="00560C2D">
        <w:rPr>
          <w:rFonts w:eastAsia="Times New Roman"/>
          <w:sz w:val="16"/>
          <w:szCs w:val="16"/>
          <w:lang w:eastAsia="ru-RU"/>
        </w:rPr>
        <w:br/>
        <w:t>№ 31 от 18 мая 2006 года:</w:t>
      </w:r>
    </w:p>
    <w:p w14:paraId="674539BD" w14:textId="77777777" w:rsidR="00560C2D" w:rsidRPr="00560C2D" w:rsidRDefault="00560C2D" w:rsidP="00560C2D">
      <w:pPr>
        <w:spacing w:after="0" w:line="240" w:lineRule="auto"/>
        <w:ind w:firstLine="426"/>
        <w:contextualSpacing/>
        <w:jc w:val="both"/>
        <w:rPr>
          <w:rFonts w:eastAsia="Times New Roman"/>
          <w:sz w:val="16"/>
          <w:szCs w:val="16"/>
          <w:lang w:eastAsia="ru-RU"/>
        </w:rPr>
      </w:pPr>
      <w:r w:rsidRPr="00560C2D">
        <w:rPr>
          <w:rFonts w:eastAsia="Times New Roman"/>
          <w:sz w:val="16"/>
          <w:szCs w:val="16"/>
          <w:lang w:eastAsia="ru-RU"/>
        </w:rPr>
        <w:t xml:space="preserve">Герб – свидетельство о регистрации официального символа в Государственном геральдическом регистре Российской Федерации </w:t>
      </w:r>
      <w:r w:rsidRPr="00560C2D">
        <w:rPr>
          <w:rFonts w:eastAsia="Times New Roman"/>
          <w:sz w:val="16"/>
          <w:szCs w:val="16"/>
          <w:lang w:eastAsia="ru-RU"/>
        </w:rPr>
        <w:br/>
        <w:t>№ 2252 (Протокол 31 от 18 мая 2006 года);</w:t>
      </w:r>
    </w:p>
    <w:p w14:paraId="65C4E638" w14:textId="77777777" w:rsidR="00560C2D" w:rsidRPr="00560C2D" w:rsidRDefault="00560C2D" w:rsidP="00560C2D">
      <w:pPr>
        <w:widowControl w:val="0"/>
        <w:spacing w:after="0" w:line="240" w:lineRule="auto"/>
        <w:ind w:firstLine="426"/>
        <w:jc w:val="both"/>
        <w:rPr>
          <w:rFonts w:eastAsia="Calibri" w:cs="Calibri"/>
          <w:sz w:val="16"/>
          <w:szCs w:val="16"/>
          <w:lang w:eastAsia="ru-RU"/>
        </w:rPr>
      </w:pPr>
      <w:r w:rsidRPr="00560C2D">
        <w:rPr>
          <w:rFonts w:eastAsia="Calibri" w:cs="Calibri"/>
          <w:sz w:val="16"/>
          <w:szCs w:val="16"/>
          <w:lang w:eastAsia="ru-RU"/>
        </w:rPr>
        <w:t xml:space="preserve">Флаг – свидетельство о регистрации официального символа в Государственном геральдическом регистре Российской Федерации </w:t>
      </w:r>
      <w:r w:rsidRPr="00560C2D">
        <w:rPr>
          <w:rFonts w:eastAsia="Calibri" w:cs="Calibri"/>
          <w:sz w:val="16"/>
          <w:szCs w:val="16"/>
          <w:lang w:eastAsia="ru-RU"/>
        </w:rPr>
        <w:br/>
        <w:t>№ 2253 (Протокол 31 от 18 мая 2006 года).</w:t>
      </w:r>
    </w:p>
    <w:p w14:paraId="4DC0D506" w14:textId="77777777" w:rsidR="00560C2D" w:rsidRPr="00560C2D" w:rsidRDefault="00560C2D" w:rsidP="00560C2D">
      <w:pPr>
        <w:spacing w:after="0" w:line="240" w:lineRule="auto"/>
        <w:ind w:left="426"/>
        <w:contextualSpacing/>
        <w:jc w:val="both"/>
        <w:rPr>
          <w:rFonts w:eastAsia="Times New Roman"/>
          <w:sz w:val="16"/>
          <w:szCs w:val="16"/>
          <w:lang w:eastAsia="ru-RU"/>
        </w:rPr>
      </w:pPr>
    </w:p>
    <w:p w14:paraId="79B9297B" w14:textId="77777777" w:rsidR="00560C2D" w:rsidRPr="00560C2D" w:rsidRDefault="00560C2D" w:rsidP="00560C2D">
      <w:pPr>
        <w:widowControl w:val="0"/>
        <w:spacing w:after="0" w:line="240" w:lineRule="auto"/>
        <w:jc w:val="center"/>
        <w:rPr>
          <w:rFonts w:eastAsia="Calibri" w:cs="Calibri"/>
          <w:sz w:val="16"/>
          <w:szCs w:val="16"/>
          <w:lang w:eastAsia="ru-RU"/>
        </w:rPr>
      </w:pPr>
      <w:r w:rsidRPr="00560C2D">
        <w:rPr>
          <w:rFonts w:eastAsia="Calibri" w:cs="Calibri"/>
          <w:b/>
          <w:sz w:val="16"/>
          <w:szCs w:val="16"/>
          <w:lang w:eastAsia="ru-RU"/>
        </w:rPr>
        <w:t>Статья 3. Правовая основа осуществления местного самоуправления</w:t>
      </w:r>
    </w:p>
    <w:p w14:paraId="4F795FE0" w14:textId="77777777" w:rsidR="00560C2D" w:rsidRPr="00560C2D" w:rsidRDefault="00560C2D" w:rsidP="00560C2D">
      <w:pPr>
        <w:tabs>
          <w:tab w:val="left" w:pos="567"/>
        </w:tabs>
        <w:autoSpaceDE w:val="0"/>
        <w:autoSpaceDN w:val="0"/>
        <w:adjustRightInd w:val="0"/>
        <w:spacing w:after="0" w:line="240" w:lineRule="auto"/>
        <w:jc w:val="both"/>
        <w:rPr>
          <w:rFonts w:eastAsia="Calibri" w:cs="Calibri"/>
          <w:bCs/>
          <w:sz w:val="16"/>
          <w:szCs w:val="16"/>
          <w:lang w:eastAsia="ru-RU"/>
        </w:rPr>
      </w:pPr>
      <w:r w:rsidRPr="00560C2D">
        <w:rPr>
          <w:rFonts w:eastAsia="Calibri" w:cs="Calibri"/>
          <w:bCs/>
          <w:sz w:val="16"/>
          <w:szCs w:val="16"/>
          <w:lang w:eastAsia="ru-RU"/>
        </w:rPr>
        <w:tab/>
        <w:t>1. Местное самоуправление на территории муниципального образования Елизаветинское сельское поселение осуществляется в соответствии с Конституцией Российской Федерации, Уставом Ленинградской области,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14:paraId="7E5FE884" w14:textId="77777777" w:rsidR="00560C2D" w:rsidRPr="00560C2D" w:rsidRDefault="00560C2D" w:rsidP="00560C2D">
      <w:pPr>
        <w:autoSpaceDE w:val="0"/>
        <w:autoSpaceDN w:val="0"/>
        <w:adjustRightInd w:val="0"/>
        <w:spacing w:after="0" w:line="240" w:lineRule="auto"/>
        <w:ind w:firstLine="567"/>
        <w:jc w:val="both"/>
        <w:rPr>
          <w:rFonts w:eastAsia="Calibri" w:cs="Calibri"/>
          <w:bCs/>
          <w:sz w:val="16"/>
          <w:szCs w:val="16"/>
          <w:lang w:eastAsia="ru-RU"/>
        </w:rPr>
      </w:pPr>
      <w:r w:rsidRPr="00560C2D">
        <w:rPr>
          <w:rFonts w:eastAsia="Calibri" w:cs="Calibri"/>
          <w:bCs/>
          <w:sz w:val="16"/>
          <w:szCs w:val="16"/>
          <w:lang w:eastAsia="ru-RU"/>
        </w:rPr>
        <w:t>2. Правовую основу местного самоуправления в  муниципальном образовании Елизаветинское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муниципального образования, предусмотренные настоящим Уставом в соответствии с действующим законодательством.</w:t>
      </w:r>
    </w:p>
    <w:p w14:paraId="40680F7B" w14:textId="77777777" w:rsidR="00560C2D" w:rsidRPr="00560C2D" w:rsidRDefault="00560C2D" w:rsidP="00560C2D">
      <w:pPr>
        <w:spacing w:after="0" w:line="240" w:lineRule="auto"/>
        <w:ind w:firstLine="709"/>
        <w:contextualSpacing/>
        <w:jc w:val="both"/>
        <w:rPr>
          <w:rFonts w:eastAsia="Times New Roman"/>
          <w:sz w:val="16"/>
          <w:szCs w:val="16"/>
          <w:lang w:eastAsia="ru-RU"/>
        </w:rPr>
      </w:pPr>
    </w:p>
    <w:p w14:paraId="7326C184" w14:textId="77777777" w:rsidR="00560C2D" w:rsidRPr="00560C2D" w:rsidRDefault="00560C2D" w:rsidP="00560C2D">
      <w:pPr>
        <w:spacing w:after="0" w:line="240" w:lineRule="auto"/>
        <w:contextualSpacing/>
        <w:jc w:val="center"/>
        <w:rPr>
          <w:rFonts w:eastAsia="Times New Roman"/>
          <w:b/>
          <w:bCs/>
          <w:sz w:val="16"/>
          <w:szCs w:val="16"/>
          <w:lang w:eastAsia="ru-RU"/>
        </w:rPr>
      </w:pPr>
      <w:bookmarkStart w:id="31" w:name="_Toc411362626"/>
      <w:bookmarkStart w:id="32" w:name="_Toc411362395"/>
      <w:bookmarkStart w:id="33" w:name="_Toc411322227"/>
      <w:bookmarkStart w:id="34" w:name="_Toc411321740"/>
      <w:bookmarkStart w:id="35" w:name="_Toc411271969"/>
      <w:bookmarkStart w:id="36" w:name="_Toc410998323"/>
      <w:bookmarkStart w:id="37" w:name="_Toc410653107"/>
      <w:bookmarkStart w:id="38" w:name="_Toc410384097"/>
      <w:bookmarkStart w:id="39" w:name="_Toc410383788"/>
      <w:bookmarkStart w:id="40" w:name="_Toc410222829"/>
      <w:bookmarkStart w:id="41" w:name="_Toc409800723"/>
      <w:bookmarkStart w:id="42" w:name="_Toc405980834"/>
      <w:bookmarkStart w:id="43" w:name="_Toc404443590"/>
      <w:bookmarkStart w:id="44" w:name="_Toc533842495"/>
      <w:bookmarkStart w:id="45" w:name="_Toc482267701"/>
      <w:r w:rsidRPr="00560C2D">
        <w:rPr>
          <w:rFonts w:eastAsia="Times New Roman"/>
          <w:b/>
          <w:bCs/>
          <w:sz w:val="16"/>
          <w:szCs w:val="16"/>
          <w:lang w:eastAsia="ru-RU"/>
        </w:rPr>
        <w:t xml:space="preserve">ГЛАВА 2. </w:t>
      </w:r>
      <w:bookmarkEnd w:id="31"/>
      <w:bookmarkEnd w:id="32"/>
      <w:bookmarkEnd w:id="33"/>
      <w:bookmarkEnd w:id="34"/>
      <w:bookmarkEnd w:id="35"/>
      <w:bookmarkEnd w:id="36"/>
      <w:bookmarkEnd w:id="37"/>
      <w:bookmarkEnd w:id="38"/>
      <w:bookmarkEnd w:id="39"/>
      <w:bookmarkEnd w:id="40"/>
      <w:bookmarkEnd w:id="41"/>
      <w:bookmarkEnd w:id="42"/>
      <w:bookmarkEnd w:id="43"/>
      <w:r w:rsidRPr="00560C2D">
        <w:rPr>
          <w:rFonts w:eastAsia="Times New Roman"/>
          <w:b/>
          <w:bCs/>
          <w:sz w:val="16"/>
          <w:szCs w:val="16"/>
          <w:lang w:eastAsia="ru-RU"/>
        </w:rPr>
        <w:t>ВОПРОСЫ МЕСТНОГО ЗНАЧЕНИЯ</w:t>
      </w:r>
      <w:bookmarkEnd w:id="44"/>
      <w:bookmarkEnd w:id="45"/>
    </w:p>
    <w:p w14:paraId="30DACB02" w14:textId="77777777" w:rsidR="00560C2D" w:rsidRPr="00560C2D" w:rsidRDefault="00560C2D" w:rsidP="00560C2D">
      <w:pPr>
        <w:keepNext/>
        <w:tabs>
          <w:tab w:val="left" w:pos="284"/>
        </w:tabs>
        <w:spacing w:after="0" w:line="240" w:lineRule="auto"/>
        <w:jc w:val="center"/>
        <w:outlineLvl w:val="1"/>
        <w:rPr>
          <w:rFonts w:ascii="Arial" w:eastAsia="Times New Roman" w:hAnsi="Arial" w:cs="Arial"/>
          <w:b/>
          <w:bCs/>
          <w:i/>
          <w:iCs/>
          <w:sz w:val="16"/>
          <w:szCs w:val="16"/>
          <w:lang w:eastAsia="ru-RU"/>
        </w:rPr>
      </w:pPr>
      <w:bookmarkStart w:id="46" w:name="_Toc533842496"/>
      <w:bookmarkStart w:id="47" w:name="_Toc482267702"/>
      <w:bookmarkStart w:id="48" w:name="_Toc411362627"/>
      <w:bookmarkStart w:id="49" w:name="_Toc411362396"/>
      <w:bookmarkStart w:id="50" w:name="_Toc411322228"/>
      <w:bookmarkStart w:id="51" w:name="_Toc411321741"/>
      <w:bookmarkStart w:id="52" w:name="_Toc411271970"/>
      <w:bookmarkStart w:id="53" w:name="_Toc410998324"/>
      <w:bookmarkStart w:id="54" w:name="_Toc410653108"/>
      <w:bookmarkStart w:id="55" w:name="_Toc410384098"/>
      <w:bookmarkStart w:id="56" w:name="_Toc410383789"/>
      <w:r w:rsidRPr="00560C2D">
        <w:rPr>
          <w:rFonts w:eastAsia="Times New Roman"/>
          <w:b/>
          <w:bCs/>
          <w:iCs/>
          <w:sz w:val="16"/>
          <w:szCs w:val="16"/>
          <w:lang w:eastAsia="ru-RU"/>
        </w:rPr>
        <w:t>Статья 4. Перечень вопросов местного значения</w:t>
      </w:r>
      <w:bookmarkEnd w:id="46"/>
      <w:bookmarkEnd w:id="47"/>
      <w:bookmarkEnd w:id="48"/>
      <w:bookmarkEnd w:id="49"/>
      <w:bookmarkEnd w:id="50"/>
      <w:bookmarkEnd w:id="51"/>
      <w:bookmarkEnd w:id="52"/>
      <w:bookmarkEnd w:id="53"/>
      <w:bookmarkEnd w:id="54"/>
      <w:bookmarkEnd w:id="55"/>
      <w:bookmarkEnd w:id="56"/>
    </w:p>
    <w:p w14:paraId="54AACE7D" w14:textId="77777777" w:rsidR="00560C2D" w:rsidRPr="00560C2D" w:rsidRDefault="00560C2D" w:rsidP="00F1296C">
      <w:pPr>
        <w:widowControl w:val="0"/>
        <w:numPr>
          <w:ilvl w:val="0"/>
          <w:numId w:val="35"/>
        </w:numPr>
        <w:tabs>
          <w:tab w:val="left" w:pos="709"/>
        </w:tabs>
        <w:spacing w:after="0" w:line="240" w:lineRule="auto"/>
        <w:ind w:left="0" w:firstLine="567"/>
        <w:jc w:val="both"/>
        <w:rPr>
          <w:rFonts w:eastAsia="Times New Roman"/>
          <w:sz w:val="16"/>
          <w:szCs w:val="16"/>
          <w:lang w:eastAsia="ru-RU"/>
        </w:rPr>
      </w:pPr>
      <w:bookmarkStart w:id="57" w:name="_Toc405980835"/>
      <w:bookmarkStart w:id="58" w:name="_Toc404443591"/>
      <w:bookmarkEnd w:id="57"/>
      <w:bookmarkEnd w:id="58"/>
      <w:r w:rsidRPr="00560C2D">
        <w:rPr>
          <w:rFonts w:eastAsia="Times New Roman"/>
          <w:sz w:val="16"/>
          <w:szCs w:val="16"/>
          <w:highlight w:val="white"/>
          <w:lang w:eastAsia="ru-RU"/>
        </w:rPr>
        <w:t xml:space="preserve">К вопросам местного значения </w:t>
      </w:r>
      <w:r w:rsidRPr="00560C2D">
        <w:rPr>
          <w:rFonts w:eastAsia="Times New Roman"/>
          <w:sz w:val="16"/>
          <w:szCs w:val="16"/>
          <w:lang w:eastAsia="ru-RU"/>
        </w:rPr>
        <w:t xml:space="preserve">Елизаветинского сельского поселения </w:t>
      </w:r>
      <w:r w:rsidRPr="00560C2D">
        <w:rPr>
          <w:rFonts w:eastAsia="Times New Roman"/>
          <w:sz w:val="16"/>
          <w:szCs w:val="16"/>
          <w:highlight w:val="white"/>
          <w:lang w:eastAsia="ru-RU"/>
        </w:rPr>
        <w:t>в соответствии с Федеральным законом от 6 октября 2003 года №131-ФЗ</w:t>
      </w:r>
      <w:r w:rsidRPr="00560C2D">
        <w:rPr>
          <w:rFonts w:eastAsia="Times New Roman"/>
          <w:sz w:val="16"/>
          <w:szCs w:val="16"/>
          <w:lang w:eastAsia="ru-RU"/>
        </w:rPr>
        <w:t xml:space="preserve"> «Об общих принципах организации местного </w:t>
      </w:r>
      <w:r w:rsidRPr="00560C2D">
        <w:rPr>
          <w:rFonts w:eastAsia="Times New Roman"/>
          <w:sz w:val="16"/>
          <w:szCs w:val="16"/>
          <w:lang w:eastAsia="ru-RU"/>
        </w:rPr>
        <w:t xml:space="preserve">самоуправления в Российской Федерации» (далее по тексту - </w:t>
      </w:r>
      <w:r w:rsidRPr="00560C2D">
        <w:rPr>
          <w:rFonts w:eastAsia="Times New Roman"/>
          <w:sz w:val="16"/>
          <w:szCs w:val="16"/>
          <w:highlight w:val="white"/>
          <w:lang w:eastAsia="ru-RU"/>
        </w:rPr>
        <w:t xml:space="preserve">Федеральный закон </w:t>
      </w:r>
      <w:r w:rsidRPr="00560C2D">
        <w:rPr>
          <w:rFonts w:eastAsia="Times New Roman"/>
          <w:sz w:val="16"/>
          <w:szCs w:val="16"/>
          <w:lang w:eastAsia="ru-RU"/>
        </w:rPr>
        <w:t>№131-ФЗ) относятся:</w:t>
      </w:r>
    </w:p>
    <w:p w14:paraId="37C0652E"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AF67265"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установление, изменение и отмена местных налогов и сборов поселения;</w:t>
      </w:r>
    </w:p>
    <w:p w14:paraId="0B8F80FC"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владение, пользование и распоряжение имуществом, находящимся в муниципальной собственности поселения;</w:t>
      </w:r>
    </w:p>
    <w:p w14:paraId="1B53F36E"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обеспечение первичных мер пожарной безопасности в границах населенных пунктов поселения;</w:t>
      </w:r>
    </w:p>
    <w:p w14:paraId="7EAE790E"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создание условий для обеспечения жителей поселения услугами связи, общественного питания, торговли и бытового обслуживания;</w:t>
      </w:r>
    </w:p>
    <w:p w14:paraId="066713D6"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создание условий для организации досуга и обеспечения жителей поселения услугами организаций культуры;</w:t>
      </w:r>
    </w:p>
    <w:p w14:paraId="3B70B50F"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DDEE2C1"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формирование архивных фондов поселения;</w:t>
      </w:r>
    </w:p>
    <w:p w14:paraId="1AADEBF2"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1D4150B3"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6DC195D4"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содействие в развитии сельскохозяйственного производства, создание условий для развития малого и среднего предпринимательства;</w:t>
      </w:r>
    </w:p>
    <w:p w14:paraId="369DC5B3"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организация и осуществление мероприятий по работе с детьми и молодежью в поселении;</w:t>
      </w:r>
    </w:p>
    <w:p w14:paraId="5DB63C37"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ascii="Calibri" w:eastAsia="Times New Roman" w:hAnsi="Calibri"/>
          <w:sz w:val="16"/>
          <w:szCs w:val="16"/>
          <w:lang w:eastAsia="ru-RU"/>
        </w:rPr>
      </w:pPr>
      <w:r w:rsidRPr="00560C2D">
        <w:rPr>
          <w:rFonts w:eastAsia="Times New Roman"/>
          <w:sz w:val="16"/>
          <w:szCs w:val="16"/>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331022B" w14:textId="77777777" w:rsidR="00560C2D" w:rsidRPr="00560C2D" w:rsidRDefault="00560C2D" w:rsidP="00F1296C">
      <w:pPr>
        <w:widowControl w:val="0"/>
        <w:numPr>
          <w:ilvl w:val="0"/>
          <w:numId w:val="34"/>
        </w:numPr>
        <w:tabs>
          <w:tab w:val="left" w:pos="709"/>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7A2CEC95" w14:textId="77777777" w:rsidR="00560C2D" w:rsidRPr="00560C2D" w:rsidRDefault="00560C2D" w:rsidP="00560C2D">
      <w:pPr>
        <w:widowControl w:val="0"/>
        <w:tabs>
          <w:tab w:val="left" w:pos="709"/>
        </w:tabs>
        <w:spacing w:after="0" w:line="240" w:lineRule="auto"/>
        <w:ind w:firstLine="567"/>
        <w:jc w:val="both"/>
        <w:rPr>
          <w:rFonts w:eastAsia="Times New Roman"/>
          <w:sz w:val="16"/>
          <w:szCs w:val="16"/>
          <w:highlight w:val="white"/>
          <w:lang w:eastAsia="ru-RU"/>
        </w:rPr>
      </w:pPr>
    </w:p>
    <w:p w14:paraId="287CFC7A" w14:textId="77777777" w:rsidR="00560C2D" w:rsidRPr="00560C2D" w:rsidRDefault="00560C2D" w:rsidP="00F1296C">
      <w:pPr>
        <w:widowControl w:val="0"/>
        <w:numPr>
          <w:ilvl w:val="0"/>
          <w:numId w:val="35"/>
        </w:numPr>
        <w:tabs>
          <w:tab w:val="left" w:pos="709"/>
        </w:tabs>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 xml:space="preserve">К вопросам местного значения </w:t>
      </w:r>
      <w:r w:rsidRPr="00560C2D">
        <w:rPr>
          <w:rFonts w:eastAsia="Times New Roman"/>
          <w:sz w:val="16"/>
          <w:szCs w:val="16"/>
          <w:lang w:eastAsia="ru-RU"/>
        </w:rPr>
        <w:t xml:space="preserve">Елизаветинского сельского </w:t>
      </w:r>
      <w:r w:rsidRPr="00560C2D">
        <w:rPr>
          <w:rFonts w:eastAsia="Times New Roman"/>
          <w:sz w:val="16"/>
          <w:szCs w:val="16"/>
          <w:lang w:eastAsia="ru-RU"/>
        </w:rPr>
        <w:t xml:space="preserve">поселения </w:t>
      </w:r>
      <w:r w:rsidRPr="00560C2D">
        <w:rPr>
          <w:rFonts w:eastAsia="Times New Roman"/>
          <w:sz w:val="16"/>
          <w:szCs w:val="16"/>
          <w:highlight w:val="white"/>
          <w:lang w:eastAsia="ru-RU"/>
        </w:rPr>
        <w:t>в соответствии с законодательством Ленинградской области относятся:</w:t>
      </w:r>
    </w:p>
    <w:p w14:paraId="5DEEA0F8" w14:textId="77777777" w:rsidR="00560C2D" w:rsidRPr="00560C2D" w:rsidRDefault="00560C2D" w:rsidP="00560C2D">
      <w:pPr>
        <w:widowControl w:val="0"/>
        <w:tabs>
          <w:tab w:val="left" w:pos="284"/>
        </w:tabs>
        <w:spacing w:after="0" w:line="240" w:lineRule="auto"/>
        <w:jc w:val="both"/>
        <w:rPr>
          <w:rFonts w:eastAsia="Times New Roman"/>
          <w:sz w:val="16"/>
          <w:szCs w:val="16"/>
          <w:lang w:eastAsia="ru-RU"/>
        </w:rPr>
      </w:pPr>
      <w:r w:rsidRPr="00560C2D">
        <w:rPr>
          <w:rFonts w:eastAsia="Times New Roman"/>
          <w:sz w:val="16"/>
          <w:szCs w:val="16"/>
          <w:lang w:eastAsia="ru-RU"/>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6A24354" w14:textId="77777777" w:rsidR="00560C2D" w:rsidRPr="00560C2D" w:rsidRDefault="00560C2D" w:rsidP="00560C2D">
      <w:pPr>
        <w:widowControl w:val="0"/>
        <w:tabs>
          <w:tab w:val="left" w:pos="284"/>
        </w:tabs>
        <w:spacing w:after="0" w:line="240" w:lineRule="auto"/>
        <w:jc w:val="both"/>
        <w:rPr>
          <w:rFonts w:eastAsia="Times New Roman"/>
          <w:sz w:val="16"/>
          <w:szCs w:val="16"/>
          <w:lang w:eastAsia="ru-RU"/>
        </w:rPr>
      </w:pPr>
      <w:r w:rsidRPr="00560C2D">
        <w:rPr>
          <w:rFonts w:eastAsia="Times New Roman"/>
          <w:sz w:val="16"/>
          <w:szCs w:val="16"/>
          <w:lang w:eastAsia="ru-RU"/>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39FDC34F"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573A86B7"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B4EEC39"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5) участие в предупреждении и ликвидации последствий чрезвычайных ситуаций в границах поселения;</w:t>
      </w:r>
    </w:p>
    <w:p w14:paraId="1DC94D6E"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6) организация библиотечного обслуживания населения, комплектование и обеспечение сохранности библиотечных фондов библиотек поселения;</w:t>
      </w:r>
    </w:p>
    <w:p w14:paraId="4EAC3F37"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4101FB0B"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408BB94"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E10C36D"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10) участие в организации деятельности по накоплению (в том числе раздельному накоплению) и транспортированию твердых </w:t>
      </w:r>
      <w:r w:rsidRPr="00560C2D">
        <w:rPr>
          <w:rFonts w:eastAsia="Times New Roman"/>
          <w:sz w:val="16"/>
          <w:szCs w:val="16"/>
          <w:lang w:eastAsia="ru-RU"/>
        </w:rPr>
        <w:lastRenderedPageBreak/>
        <w:t>коммунальных отходов;</w:t>
      </w:r>
    </w:p>
    <w:p w14:paraId="4426224F"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Елизаветинского сельского поселения.</w:t>
      </w:r>
    </w:p>
    <w:p w14:paraId="05FF1841"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12)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14:paraId="26522A24"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13) организация ритуальных услуг и содержание мест захоронения;</w:t>
      </w:r>
    </w:p>
    <w:p w14:paraId="39276738"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14) создание, содержание и организация деятельности </w:t>
      </w:r>
      <w:r w:rsidRPr="00560C2D">
        <w:rPr>
          <w:rFonts w:eastAsia="Times New Roman"/>
          <w:sz w:val="16"/>
          <w:szCs w:val="16"/>
          <w:lang w:eastAsia="ru-RU"/>
        </w:rPr>
        <w:br/>
        <w:t xml:space="preserve">аварийно-спасательных служб и (или) аварийно-спасательных формирований </w:t>
      </w:r>
      <w:r w:rsidRPr="00560C2D">
        <w:rPr>
          <w:rFonts w:eastAsia="Times New Roman"/>
          <w:sz w:val="16"/>
          <w:szCs w:val="16"/>
          <w:lang w:eastAsia="ru-RU"/>
        </w:rPr>
        <w:br/>
        <w:t>на территории поселения;</w:t>
      </w:r>
    </w:p>
    <w:p w14:paraId="37AF9567"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15) осуществление мероприятий по обеспечению безопасности людей на водных объектах, охране их жизни и здоровья;</w:t>
      </w:r>
    </w:p>
    <w:p w14:paraId="660363E3"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2B1BE2A5"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67D28BFC"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18) осуществление муниципального лесного контроля; </w:t>
      </w:r>
    </w:p>
    <w:p w14:paraId="13513DA8" w14:textId="77777777" w:rsidR="00560C2D" w:rsidRPr="00560C2D" w:rsidRDefault="00560C2D" w:rsidP="00560C2D">
      <w:pPr>
        <w:spacing w:after="0" w:line="240" w:lineRule="auto"/>
        <w:ind w:firstLine="426"/>
        <w:jc w:val="both"/>
        <w:rPr>
          <w:rFonts w:ascii="Verdana" w:eastAsia="Times New Roman" w:hAnsi="Verdana"/>
          <w:color w:val="000000"/>
          <w:sz w:val="16"/>
          <w:szCs w:val="16"/>
          <w:lang w:eastAsia="ru-RU"/>
        </w:rPr>
      </w:pPr>
      <w:r w:rsidRPr="00560C2D">
        <w:rPr>
          <w:rFonts w:eastAsia="Calibri"/>
          <w:sz w:val="16"/>
          <w:szCs w:val="16"/>
          <w:lang w:eastAsia="ru-RU"/>
        </w:rPr>
        <w:t xml:space="preserve">19) </w:t>
      </w:r>
      <w:r w:rsidRPr="00560C2D">
        <w:rPr>
          <w:rFonts w:eastAsia="Times New Roman"/>
          <w:color w:val="000000"/>
          <w:sz w:val="16"/>
          <w:szCs w:val="16"/>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EB71A38" w14:textId="77777777" w:rsidR="00560C2D" w:rsidRPr="00560C2D" w:rsidRDefault="00560C2D" w:rsidP="00560C2D">
      <w:pPr>
        <w:spacing w:after="0" w:line="240" w:lineRule="auto"/>
        <w:ind w:firstLine="540"/>
        <w:jc w:val="both"/>
        <w:rPr>
          <w:rFonts w:ascii="Verdana" w:eastAsia="Times New Roman" w:hAnsi="Verdana"/>
          <w:color w:val="000000"/>
          <w:sz w:val="16"/>
          <w:szCs w:val="16"/>
          <w:lang w:eastAsia="ru-RU"/>
        </w:rPr>
      </w:pPr>
      <w:r w:rsidRPr="00560C2D">
        <w:rPr>
          <w:rFonts w:eastAsia="Times New Roman"/>
          <w:color w:val="000000"/>
          <w:sz w:val="16"/>
          <w:szCs w:val="16"/>
          <w:lang w:eastAsia="ru-RU"/>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175950F"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14:paraId="56E43B90"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22)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0CCDD85C"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23) осуществление мер по противодействию коррупции в границах поселения;</w:t>
      </w:r>
    </w:p>
    <w:p w14:paraId="4FF1FB1E"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24) участие в соответствии с Федеральным законом от 24 июля 2007 года №221-ФЗ «О государственном кадастре недвижимости» в </w:t>
      </w:r>
      <w:r w:rsidRPr="00560C2D">
        <w:rPr>
          <w:rFonts w:eastAsia="Times New Roman"/>
          <w:sz w:val="16"/>
          <w:szCs w:val="16"/>
          <w:lang w:eastAsia="ru-RU"/>
        </w:rPr>
        <w:t>выполнении комплексных кадастровых работ.</w:t>
      </w:r>
    </w:p>
    <w:p w14:paraId="113B827F" w14:textId="77777777" w:rsidR="00560C2D" w:rsidRPr="00560C2D" w:rsidRDefault="00560C2D" w:rsidP="00560C2D">
      <w:pPr>
        <w:widowControl w:val="0"/>
        <w:spacing w:after="0" w:line="240" w:lineRule="auto"/>
        <w:ind w:firstLine="426"/>
        <w:jc w:val="both"/>
        <w:rPr>
          <w:rFonts w:eastAsia="Calibri"/>
          <w:sz w:val="16"/>
          <w:szCs w:val="16"/>
          <w:lang w:eastAsia="ru-RU"/>
        </w:rPr>
      </w:pPr>
      <w:r w:rsidRPr="00560C2D">
        <w:rPr>
          <w:rFonts w:eastAsia="Times New Roman"/>
          <w:sz w:val="16"/>
          <w:szCs w:val="16"/>
          <w:lang w:eastAsia="ru-RU"/>
        </w:rPr>
        <w:t xml:space="preserve">25) </w:t>
      </w:r>
      <w:r w:rsidRPr="00560C2D">
        <w:rPr>
          <w:rFonts w:eastAsia="Calibri"/>
          <w:sz w:val="16"/>
          <w:szCs w:val="16"/>
          <w:lang w:eastAsia="ru-RU"/>
        </w:rPr>
        <w:t>организация в границах Елизаветинского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309F863" w14:textId="77777777" w:rsidR="00560C2D" w:rsidRPr="00560C2D" w:rsidRDefault="00560C2D" w:rsidP="00560C2D">
      <w:pPr>
        <w:widowControl w:val="0"/>
        <w:spacing w:after="0" w:line="240" w:lineRule="auto"/>
        <w:ind w:firstLine="426"/>
        <w:jc w:val="both"/>
        <w:rPr>
          <w:rFonts w:eastAsia="Calibri"/>
          <w:sz w:val="16"/>
          <w:szCs w:val="16"/>
          <w:lang w:eastAsia="ru-RU"/>
        </w:rPr>
      </w:pPr>
      <w:r w:rsidRPr="00560C2D">
        <w:rPr>
          <w:rFonts w:eastAsia="Calibri"/>
          <w:sz w:val="16"/>
          <w:szCs w:val="16"/>
          <w:lang w:eastAsia="ru-RU"/>
        </w:rPr>
        <w:t xml:space="preserve">26) </w:t>
      </w:r>
      <w:r w:rsidRPr="00560C2D">
        <w:rPr>
          <w:rFonts w:eastAsia="Times New Roman"/>
          <w:bCs/>
          <w:sz w:val="16"/>
          <w:szCs w:val="16"/>
          <w:lang w:eastAsia="ru-RU"/>
        </w:rPr>
        <w:t>утверждение схем водоснабжения и водоотведения с учетом Областного законодательства Ленинградской области.</w:t>
      </w:r>
    </w:p>
    <w:p w14:paraId="208AB4ED" w14:textId="77777777" w:rsidR="00560C2D" w:rsidRPr="00560C2D" w:rsidRDefault="00560C2D" w:rsidP="00560C2D">
      <w:pPr>
        <w:keepNext/>
        <w:spacing w:before="240" w:after="60" w:line="240" w:lineRule="auto"/>
        <w:jc w:val="center"/>
        <w:outlineLvl w:val="1"/>
        <w:rPr>
          <w:rFonts w:eastAsia="Calibri"/>
          <w:b/>
          <w:bCs/>
          <w:iCs/>
          <w:sz w:val="16"/>
          <w:szCs w:val="16"/>
          <w:lang w:eastAsia="ru-RU"/>
        </w:rPr>
      </w:pPr>
      <w:bookmarkStart w:id="59" w:name="_Toc533842497"/>
      <w:r w:rsidRPr="00560C2D">
        <w:rPr>
          <w:rFonts w:eastAsia="Calibri"/>
          <w:b/>
          <w:bCs/>
          <w:iCs/>
          <w:sz w:val="16"/>
          <w:szCs w:val="16"/>
          <w:lang w:eastAsia="ru-RU"/>
        </w:rPr>
        <w:t>Статья 4.1. Права органов местного самоуправления на решение вопросов, не отнесенных к вопросам местного значения поселений</w:t>
      </w:r>
      <w:bookmarkEnd w:id="59"/>
    </w:p>
    <w:p w14:paraId="044B9C1A"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1. Органы местного самоуправления Елизаветинского сельского поселения имеют право на:</w:t>
      </w:r>
    </w:p>
    <w:p w14:paraId="63B0472B"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1) создание музеев Елизаветинского сельского поселения;</w:t>
      </w:r>
    </w:p>
    <w:p w14:paraId="7CA71F86"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2) совершение нотариальных действий, предусмотренных законодательством, в случае отсутствия в Елизаветинском сельском поселении нотариуса;</w:t>
      </w:r>
    </w:p>
    <w:p w14:paraId="32714EE4"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3) участие в осуществлении деятельности по опеке и попечительству;</w:t>
      </w:r>
    </w:p>
    <w:p w14:paraId="3FEC5A5E"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953A44F"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8D35493"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w:t>
      </w:r>
      <w:r w:rsidRPr="00560C2D">
        <w:rPr>
          <w:rFonts w:eastAsia="Calibri"/>
          <w:sz w:val="16"/>
          <w:szCs w:val="16"/>
          <w:lang w:eastAsia="ru-RU"/>
        </w:rPr>
        <w:br/>
        <w:t>на территории Елизаветинского сельского поселения;</w:t>
      </w:r>
    </w:p>
    <w:p w14:paraId="6E605820"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7) создание муниципальной пожарной охраны;</w:t>
      </w:r>
    </w:p>
    <w:p w14:paraId="0121C3D5"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8) создание условий для развития туризма;</w:t>
      </w:r>
    </w:p>
    <w:p w14:paraId="07626DC4" w14:textId="77777777" w:rsidR="00560C2D" w:rsidRPr="00560C2D" w:rsidRDefault="00560C2D" w:rsidP="00560C2D">
      <w:pPr>
        <w:widowControl w:val="0"/>
        <w:spacing w:after="0" w:line="240" w:lineRule="auto"/>
        <w:ind w:firstLine="426"/>
        <w:jc w:val="both"/>
        <w:rPr>
          <w:rFonts w:eastAsia="Calibri"/>
          <w:sz w:val="16"/>
          <w:szCs w:val="16"/>
          <w:lang w:eastAsia="ru-RU"/>
        </w:rPr>
      </w:pPr>
      <w:r w:rsidRPr="00560C2D">
        <w:rPr>
          <w:rFonts w:eastAsia="Calibri"/>
          <w:sz w:val="16"/>
          <w:szCs w:val="16"/>
          <w:lang w:eastAsia="ru-RU"/>
        </w:rPr>
        <w:t xml:space="preserve">9) оказание поддержки общественным наблюдательным комиссиям, осуществляющим общественный контроль за обеспечением прав человека </w:t>
      </w:r>
      <w:r w:rsidRPr="00560C2D">
        <w:rPr>
          <w:rFonts w:eastAsia="Calibri"/>
          <w:sz w:val="16"/>
          <w:szCs w:val="16"/>
          <w:lang w:eastAsia="ru-RU"/>
        </w:rPr>
        <w:br/>
        <w:t>и содействие лицам, находящимся в местах принудительного содержания;</w:t>
      </w:r>
    </w:p>
    <w:p w14:paraId="6619B232"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02D62423"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C35072A"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 xml:space="preserve">12) </w:t>
      </w:r>
      <w:r w:rsidRPr="00560C2D">
        <w:rPr>
          <w:rFonts w:eastAsia="Times New Roman"/>
          <w:sz w:val="16"/>
          <w:szCs w:val="16"/>
          <w:shd w:val="clear" w:color="auto" w:fill="FFFFFF"/>
          <w:lang w:eastAsia="ru-RU"/>
        </w:rPr>
        <w:t xml:space="preserve">осуществление деятельности по обращению с животными без владельцев, обитающими на территории </w:t>
      </w:r>
      <w:r w:rsidRPr="00560C2D">
        <w:rPr>
          <w:rFonts w:eastAsia="Calibri"/>
          <w:sz w:val="16"/>
          <w:szCs w:val="16"/>
          <w:lang w:eastAsia="ru-RU"/>
        </w:rPr>
        <w:t>Елизаветинского сельского поселения;</w:t>
      </w:r>
    </w:p>
    <w:p w14:paraId="4960B5CB"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 xml:space="preserve">13) предоставление сотруднику, замещающему должность участкового </w:t>
      </w:r>
      <w:proofErr w:type="gramStart"/>
      <w:r w:rsidRPr="00560C2D">
        <w:rPr>
          <w:rFonts w:eastAsia="Calibri"/>
          <w:sz w:val="16"/>
          <w:szCs w:val="16"/>
          <w:lang w:eastAsia="ru-RU"/>
        </w:rPr>
        <w:t>уполномоченного  полиции</w:t>
      </w:r>
      <w:proofErr w:type="gramEnd"/>
      <w:r w:rsidRPr="00560C2D">
        <w:rPr>
          <w:rFonts w:eastAsia="Calibri"/>
          <w:sz w:val="16"/>
          <w:szCs w:val="16"/>
          <w:lang w:eastAsia="ru-RU"/>
        </w:rPr>
        <w:t>,  и  членам его семьи жилого помещения на период замещения сотрудником указанной должности.</w:t>
      </w:r>
    </w:p>
    <w:p w14:paraId="1E2B0DEE"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Times New Roman"/>
          <w:sz w:val="16"/>
          <w:szCs w:val="16"/>
          <w:lang w:eastAsia="ru-RU"/>
        </w:rPr>
        <w:t>14) осуществление мероприятий в сфере профилактики правонарушений, предусмотренных Федеральным законом Федеральный закон от 23.06.2016 №182-ФЗ «Об основах системы профилактики правонарушений в Российской Федерации»;</w:t>
      </w:r>
    </w:p>
    <w:p w14:paraId="74C22D7D"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857FFEE"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 xml:space="preserve">16) осуществление мероприятий по защите прав потребителей, предусмотренных Законом Российской Федерации от 7 февраля 1992 года </w:t>
      </w:r>
      <w:r w:rsidRPr="00560C2D">
        <w:rPr>
          <w:rFonts w:eastAsia="Calibri"/>
          <w:sz w:val="16"/>
          <w:szCs w:val="16"/>
          <w:lang w:eastAsia="ru-RU"/>
        </w:rPr>
        <w:br/>
        <w:t>№ 2300-1 «О защите прав потребителей»;</w:t>
      </w:r>
    </w:p>
    <w:p w14:paraId="4302407A" w14:textId="77777777" w:rsidR="00560C2D" w:rsidRPr="00560C2D" w:rsidRDefault="00560C2D" w:rsidP="00560C2D">
      <w:pPr>
        <w:spacing w:after="0" w:line="240" w:lineRule="auto"/>
        <w:ind w:firstLine="426"/>
        <w:jc w:val="both"/>
        <w:rPr>
          <w:rFonts w:ascii="Verdana" w:eastAsia="Times New Roman" w:hAnsi="Verdana"/>
          <w:color w:val="000000"/>
          <w:sz w:val="16"/>
          <w:szCs w:val="16"/>
          <w:lang w:eastAsia="ru-RU"/>
        </w:rPr>
      </w:pPr>
      <w:r w:rsidRPr="00560C2D">
        <w:rPr>
          <w:rFonts w:eastAsia="Calibri"/>
          <w:sz w:val="16"/>
          <w:szCs w:val="16"/>
          <w:lang w:eastAsia="ru-RU"/>
        </w:rPr>
        <w:t xml:space="preserve">17) </w:t>
      </w:r>
      <w:r w:rsidRPr="00560C2D">
        <w:rPr>
          <w:rFonts w:eastAsia="Times New Roman"/>
          <w:color w:val="000000"/>
          <w:sz w:val="16"/>
          <w:szCs w:val="16"/>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14:paraId="48705B31" w14:textId="77777777" w:rsidR="00560C2D" w:rsidRPr="00560C2D" w:rsidRDefault="00560C2D" w:rsidP="00560C2D">
      <w:pPr>
        <w:widowControl w:val="0"/>
        <w:tabs>
          <w:tab w:val="left" w:pos="1843"/>
        </w:tabs>
        <w:spacing w:after="0" w:line="240" w:lineRule="auto"/>
        <w:ind w:firstLine="426"/>
        <w:jc w:val="both"/>
        <w:rPr>
          <w:rFonts w:eastAsia="Calibri"/>
          <w:sz w:val="16"/>
          <w:szCs w:val="16"/>
          <w:lang w:eastAsia="ru-RU"/>
        </w:rPr>
      </w:pPr>
      <w:r w:rsidRPr="00560C2D">
        <w:rPr>
          <w:rFonts w:eastAsia="Calibri"/>
          <w:sz w:val="16"/>
          <w:szCs w:val="16"/>
          <w:lang w:eastAsia="ru-RU"/>
        </w:rPr>
        <w:t>2. Органы местного самоуправления Елизаветинского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9673C99" w14:textId="77777777" w:rsidR="00560C2D" w:rsidRPr="00560C2D" w:rsidRDefault="00560C2D" w:rsidP="00560C2D">
      <w:pPr>
        <w:keepNext/>
        <w:spacing w:after="0" w:line="240" w:lineRule="auto"/>
        <w:ind w:firstLine="709"/>
        <w:jc w:val="center"/>
        <w:outlineLvl w:val="1"/>
        <w:rPr>
          <w:rFonts w:eastAsia="Times New Roman"/>
          <w:b/>
          <w:bCs/>
          <w:iCs/>
          <w:sz w:val="16"/>
          <w:szCs w:val="16"/>
          <w:lang w:eastAsia="ru-RU"/>
        </w:rPr>
      </w:pPr>
      <w:bookmarkStart w:id="60" w:name="_Toc411362628"/>
      <w:bookmarkStart w:id="61" w:name="_Toc411362397"/>
      <w:bookmarkStart w:id="62" w:name="_Toc411322229"/>
      <w:bookmarkStart w:id="63" w:name="_Toc411321742"/>
      <w:bookmarkStart w:id="64" w:name="_Toc411271971"/>
      <w:bookmarkStart w:id="65" w:name="_Toc410998325"/>
      <w:bookmarkStart w:id="66" w:name="_Toc410653109"/>
      <w:bookmarkStart w:id="67" w:name="_Toc410384099"/>
      <w:bookmarkStart w:id="68" w:name="_Toc410383790"/>
      <w:bookmarkStart w:id="69" w:name="_Toc410222830"/>
      <w:bookmarkStart w:id="70" w:name="_Toc409800724"/>
      <w:bookmarkStart w:id="71" w:name="_Toc533842498"/>
      <w:bookmarkStart w:id="72" w:name="_Toc482267703"/>
    </w:p>
    <w:p w14:paraId="288C6C3C" w14:textId="77777777" w:rsidR="00560C2D" w:rsidRPr="00560C2D" w:rsidRDefault="00560C2D" w:rsidP="00560C2D">
      <w:pPr>
        <w:keepNext/>
        <w:spacing w:after="0" w:line="240" w:lineRule="auto"/>
        <w:ind w:firstLine="709"/>
        <w:jc w:val="center"/>
        <w:outlineLvl w:val="1"/>
        <w:rPr>
          <w:rFonts w:eastAsia="Times New Roman"/>
          <w:b/>
          <w:bCs/>
          <w:iCs/>
          <w:sz w:val="16"/>
          <w:szCs w:val="16"/>
          <w:lang w:eastAsia="ru-RU"/>
        </w:rPr>
      </w:pPr>
      <w:r w:rsidRPr="00560C2D">
        <w:rPr>
          <w:rFonts w:eastAsia="Times New Roman"/>
          <w:b/>
          <w:bCs/>
          <w:iCs/>
          <w:sz w:val="16"/>
          <w:szCs w:val="16"/>
          <w:lang w:eastAsia="ru-RU"/>
        </w:rPr>
        <w:t xml:space="preserve">ГЛАВА 3. </w:t>
      </w:r>
      <w:bookmarkEnd w:id="60"/>
      <w:bookmarkEnd w:id="61"/>
      <w:bookmarkEnd w:id="62"/>
      <w:bookmarkEnd w:id="63"/>
      <w:bookmarkEnd w:id="64"/>
      <w:bookmarkEnd w:id="65"/>
      <w:bookmarkEnd w:id="66"/>
      <w:bookmarkEnd w:id="67"/>
      <w:bookmarkEnd w:id="68"/>
      <w:bookmarkEnd w:id="69"/>
      <w:bookmarkEnd w:id="70"/>
      <w:r w:rsidRPr="00560C2D">
        <w:rPr>
          <w:rFonts w:eastAsia="Times New Roman"/>
          <w:b/>
          <w:bCs/>
          <w:iCs/>
          <w:sz w:val="16"/>
          <w:szCs w:val="16"/>
          <w:lang w:eastAsia="ru-RU"/>
        </w:rPr>
        <w:t>ФОРМЫ, ПОРЯДОК И ГАРАНТИИ УЧАСТИЯ НАСЕЛЕНИЯ В РЕШЕНИИ ВОПРОСОВ МЕСТНОГО ЗНАЧЕНИЯ</w:t>
      </w:r>
      <w:bookmarkEnd w:id="71"/>
      <w:bookmarkEnd w:id="72"/>
    </w:p>
    <w:p w14:paraId="2E210B8C" w14:textId="77777777" w:rsidR="00560C2D" w:rsidRPr="00560C2D" w:rsidRDefault="00560C2D" w:rsidP="00560C2D">
      <w:pPr>
        <w:spacing w:after="0" w:line="240" w:lineRule="auto"/>
        <w:ind w:firstLine="709"/>
        <w:jc w:val="both"/>
        <w:rPr>
          <w:rFonts w:eastAsia="Times New Roman"/>
          <w:b/>
          <w:sz w:val="16"/>
          <w:szCs w:val="16"/>
          <w:lang w:eastAsia="ru-RU"/>
        </w:rPr>
      </w:pPr>
    </w:p>
    <w:p w14:paraId="44C4B3DB" w14:textId="77777777" w:rsidR="00560C2D" w:rsidRPr="00560C2D" w:rsidRDefault="00560C2D" w:rsidP="00560C2D">
      <w:pPr>
        <w:spacing w:after="0" w:line="240" w:lineRule="auto"/>
        <w:ind w:firstLine="709"/>
        <w:jc w:val="both"/>
        <w:rPr>
          <w:rFonts w:eastAsia="Times New Roman"/>
          <w:b/>
          <w:sz w:val="16"/>
          <w:szCs w:val="16"/>
          <w:lang w:eastAsia="ru-RU"/>
        </w:rPr>
      </w:pPr>
      <w:r w:rsidRPr="00560C2D">
        <w:rPr>
          <w:rFonts w:eastAsia="Times New Roman"/>
          <w:b/>
          <w:sz w:val="16"/>
          <w:szCs w:val="16"/>
          <w:lang w:eastAsia="ru-RU"/>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w:t>
      </w:r>
    </w:p>
    <w:p w14:paraId="4934A2A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w:t>
      </w:r>
    </w:p>
    <w:p w14:paraId="03511FE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местный референдум;</w:t>
      </w:r>
    </w:p>
    <w:p w14:paraId="5A410FEB"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муниципальные выборы;</w:t>
      </w:r>
    </w:p>
    <w:p w14:paraId="0D0C9D0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голосование по отзыву депутата совета депутатов Елизаветинского сельского поселения, процедура отзыва депутата совета депутатов Елизаветинского сельского поселения;</w:t>
      </w:r>
    </w:p>
    <w:p w14:paraId="37F0697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4) голосование по вопросам изменения границ или преобразования муниципального образования Елизаветинского </w:t>
      </w:r>
      <w:r w:rsidRPr="00560C2D">
        <w:rPr>
          <w:rFonts w:eastAsia="Times New Roman"/>
          <w:sz w:val="16"/>
          <w:szCs w:val="16"/>
          <w:lang w:eastAsia="ru-RU"/>
        </w:rPr>
        <w:lastRenderedPageBreak/>
        <w:t>сельского поселения Гатчинского муниципального района Ленинградской области;</w:t>
      </w:r>
    </w:p>
    <w:p w14:paraId="1D0B9B62"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сход граждан;</w:t>
      </w:r>
    </w:p>
    <w:p w14:paraId="6154B03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правотворческая инициатива граждан и инициативные проекты;</w:t>
      </w:r>
    </w:p>
    <w:p w14:paraId="08F89E2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7) территориальное общественное самоуправление;</w:t>
      </w:r>
    </w:p>
    <w:p w14:paraId="44D8CB4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8) староста сельского населенного пункта;</w:t>
      </w:r>
    </w:p>
    <w:p w14:paraId="4BFC80E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9) собрания граждан; </w:t>
      </w:r>
    </w:p>
    <w:p w14:paraId="30EAB4C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10) конференции граждан (собрание делегатов);</w:t>
      </w:r>
    </w:p>
    <w:p w14:paraId="3726F8D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11) опрос граждан;</w:t>
      </w:r>
    </w:p>
    <w:p w14:paraId="6D25E85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12) публичные слушания, общественные обсуждения;</w:t>
      </w:r>
    </w:p>
    <w:p w14:paraId="624F11F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13) обращения граждан в органы местного самоуправления;</w:t>
      </w:r>
    </w:p>
    <w:p w14:paraId="0E71322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14) другие формы непосредственного осуществления местного самоуправления и участия в его осуществлении, не противоречащие </w:t>
      </w:r>
      <w:hyperlink r:id="rId11" w:tgtFrame="_blank" w:history="1">
        <w:r w:rsidRPr="00560C2D">
          <w:rPr>
            <w:rFonts w:eastAsia="Times New Roman"/>
            <w:sz w:val="16"/>
            <w:szCs w:val="16"/>
            <w:lang w:eastAsia="ru-RU"/>
          </w:rPr>
          <w:t>Конституции Российской Федерации</w:t>
        </w:r>
      </w:hyperlink>
      <w:r w:rsidRPr="00560C2D">
        <w:rPr>
          <w:rFonts w:eastAsia="Times New Roman"/>
          <w:sz w:val="16"/>
          <w:szCs w:val="16"/>
          <w:lang w:eastAsia="ru-RU"/>
        </w:rPr>
        <w:t xml:space="preserve">, Федеральному закону </w:t>
      </w:r>
      <w:r w:rsidRPr="00560C2D">
        <w:rPr>
          <w:rFonts w:eastAsia="Calibri"/>
          <w:sz w:val="16"/>
          <w:szCs w:val="16"/>
          <w:lang w:eastAsia="ru-RU"/>
        </w:rPr>
        <w:t>№131-ФЗ</w:t>
      </w:r>
      <w:r w:rsidRPr="00560C2D">
        <w:rPr>
          <w:rFonts w:eastAsia="Times New Roman"/>
          <w:sz w:val="16"/>
          <w:szCs w:val="16"/>
          <w:lang w:eastAsia="ru-RU"/>
        </w:rPr>
        <w:t xml:space="preserve"> и иным федеральным законам, законам Ленинградской  области.</w:t>
      </w:r>
    </w:p>
    <w:p w14:paraId="279D106E"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Непосредственное осуществление населением Елизаветинского сельского поселения местного самоуправления и участие населения в осуществлении местного самоуправления основывается на принципах законности и добровольности.</w:t>
      </w:r>
    </w:p>
    <w:p w14:paraId="4F8C09C7"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Органы местного самоуправления Елизаветинского сельского поселения и их должностные лица обязаны оказывать содействие населению в непосредственном осуществлении им местного самоуправления.</w:t>
      </w:r>
    </w:p>
    <w:p w14:paraId="4A5FEB83" w14:textId="77777777" w:rsidR="00560C2D" w:rsidRPr="00560C2D" w:rsidRDefault="00560C2D" w:rsidP="00560C2D">
      <w:pPr>
        <w:spacing w:after="0" w:line="240" w:lineRule="auto"/>
        <w:ind w:firstLine="709"/>
        <w:jc w:val="both"/>
        <w:rPr>
          <w:rFonts w:eastAsia="Calibri"/>
          <w:sz w:val="16"/>
          <w:szCs w:val="16"/>
          <w:lang w:eastAsia="ru-RU"/>
        </w:rPr>
      </w:pPr>
      <w:r w:rsidRPr="00560C2D">
        <w:rPr>
          <w:rFonts w:eastAsia="Times New Roman"/>
          <w:sz w:val="16"/>
          <w:szCs w:val="16"/>
          <w:lang w:eastAsia="ru-RU"/>
        </w:rPr>
        <w:t xml:space="preserve">4. </w:t>
      </w:r>
      <w:r w:rsidRPr="00560C2D">
        <w:rPr>
          <w:rFonts w:eastAsia="Calibri"/>
          <w:sz w:val="16"/>
          <w:szCs w:val="16"/>
          <w:lang w:eastAsia="ru-RU"/>
        </w:rPr>
        <w:t>Порядок участия населения в решении вопросов местного значения, в том числе путем образования органов территориального общественного самоуправления, определяется настоящим Уставом в соответствии с действующим законодательством Российской Федерации.</w:t>
      </w:r>
    </w:p>
    <w:p w14:paraId="5CDAE0B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Calibri"/>
          <w:sz w:val="16"/>
          <w:szCs w:val="16"/>
          <w:lang w:eastAsia="ru-RU"/>
        </w:rPr>
        <w:t>5.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устанавливаются настоящим Уставом.</w:t>
      </w:r>
    </w:p>
    <w:p w14:paraId="53EBF4C5" w14:textId="77777777" w:rsidR="00560C2D" w:rsidRPr="00560C2D" w:rsidRDefault="00560C2D" w:rsidP="00560C2D">
      <w:pPr>
        <w:keepNext/>
        <w:spacing w:after="0" w:line="240" w:lineRule="auto"/>
        <w:ind w:firstLine="709"/>
        <w:jc w:val="center"/>
        <w:outlineLvl w:val="1"/>
        <w:rPr>
          <w:rFonts w:eastAsia="Times New Roman"/>
          <w:bCs/>
          <w:iCs/>
          <w:sz w:val="16"/>
          <w:szCs w:val="16"/>
          <w:lang w:eastAsia="ru-RU"/>
        </w:rPr>
      </w:pPr>
    </w:p>
    <w:p w14:paraId="1E1A020F" w14:textId="77777777" w:rsidR="00560C2D" w:rsidRPr="00560C2D" w:rsidRDefault="00560C2D" w:rsidP="00560C2D">
      <w:pPr>
        <w:keepNext/>
        <w:spacing w:after="0" w:line="240" w:lineRule="auto"/>
        <w:ind w:firstLine="709"/>
        <w:jc w:val="center"/>
        <w:outlineLvl w:val="1"/>
        <w:rPr>
          <w:rFonts w:eastAsia="Times New Roman"/>
          <w:b/>
          <w:bCs/>
          <w:iCs/>
          <w:sz w:val="16"/>
          <w:szCs w:val="16"/>
          <w:lang w:eastAsia="ru-RU"/>
        </w:rPr>
      </w:pPr>
      <w:bookmarkStart w:id="73" w:name="_Toc533842499"/>
      <w:bookmarkStart w:id="74" w:name="_Toc482267704"/>
      <w:r w:rsidRPr="00560C2D">
        <w:rPr>
          <w:rFonts w:eastAsia="Times New Roman"/>
          <w:b/>
          <w:bCs/>
          <w:iCs/>
          <w:sz w:val="16"/>
          <w:szCs w:val="16"/>
          <w:lang w:eastAsia="ru-RU"/>
        </w:rPr>
        <w:t xml:space="preserve">Статья 6. </w:t>
      </w:r>
      <w:bookmarkStart w:id="75" w:name="_Toc405980840"/>
      <w:bookmarkStart w:id="76" w:name="_Toc404443597"/>
      <w:bookmarkStart w:id="77" w:name="_Toc411362630"/>
      <w:bookmarkStart w:id="78" w:name="_Toc411362399"/>
      <w:bookmarkStart w:id="79" w:name="_Toc411322231"/>
      <w:bookmarkStart w:id="80" w:name="_Toc411321744"/>
      <w:bookmarkStart w:id="81" w:name="_Toc411271973"/>
      <w:bookmarkStart w:id="82" w:name="_Toc410998327"/>
      <w:bookmarkStart w:id="83" w:name="_Toc410653111"/>
      <w:bookmarkStart w:id="84" w:name="_Toc410384101"/>
      <w:bookmarkStart w:id="85" w:name="_Toc410383792"/>
      <w:bookmarkStart w:id="86" w:name="_Toc410222832"/>
      <w:bookmarkStart w:id="87" w:name="_Toc409800726"/>
      <w:r w:rsidRPr="00560C2D">
        <w:rPr>
          <w:rFonts w:eastAsia="Times New Roman"/>
          <w:b/>
          <w:bCs/>
          <w:iCs/>
          <w:sz w:val="16"/>
          <w:szCs w:val="16"/>
          <w:lang w:eastAsia="ru-RU"/>
        </w:rPr>
        <w:t>Местный референдум</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6CDC0C7"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В целях решения непосредственно населением вопросов местного значения проводится местный референдум.</w:t>
      </w:r>
    </w:p>
    <w:p w14:paraId="7E698F7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Местный референдум проводится на всей территории Елизаветинского сельского поселения,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Ленинградской области.</w:t>
      </w:r>
    </w:p>
    <w:p w14:paraId="32B2E8F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На референдум не могут быть вынесены вопросы:</w:t>
      </w:r>
    </w:p>
    <w:p w14:paraId="14A0CA1D" w14:textId="77777777" w:rsidR="00560C2D" w:rsidRPr="00560C2D" w:rsidRDefault="00560C2D" w:rsidP="00560C2D">
      <w:pPr>
        <w:spacing w:after="0" w:line="240" w:lineRule="auto"/>
        <w:ind w:firstLine="539"/>
        <w:jc w:val="both"/>
        <w:rPr>
          <w:rFonts w:eastAsia="Calibri"/>
          <w:color w:val="000000"/>
          <w:sz w:val="16"/>
          <w:szCs w:val="16"/>
          <w:lang w:eastAsia="ru-RU"/>
        </w:rPr>
      </w:pPr>
      <w:r w:rsidRPr="00560C2D">
        <w:rPr>
          <w:rFonts w:eastAsia="Calibri"/>
          <w:color w:val="000000"/>
          <w:sz w:val="16"/>
          <w:szCs w:val="16"/>
          <w:lang w:eastAsia="ru-RU"/>
        </w:rPr>
        <w:t xml:space="preserve">1) о досрочном прекращении или продлении срока полномочий органов местного самоуправления </w:t>
      </w:r>
      <w:r w:rsidRPr="00560C2D">
        <w:rPr>
          <w:rFonts w:eastAsia="Calibri"/>
          <w:sz w:val="16"/>
          <w:szCs w:val="16"/>
          <w:lang w:eastAsia="ru-RU"/>
        </w:rPr>
        <w:t>Елизаветинского сельского поселения</w:t>
      </w:r>
      <w:r w:rsidRPr="00560C2D">
        <w:rPr>
          <w:rFonts w:eastAsia="Calibri"/>
          <w:color w:val="000000"/>
          <w:sz w:val="16"/>
          <w:szCs w:val="16"/>
          <w:lang w:eastAsia="ru-RU"/>
        </w:rPr>
        <w:t xml:space="preserve">, о приостановлении осуществления ими своих полномочий, а также о проведении досрочных выборов в органы местного </w:t>
      </w:r>
      <w:r w:rsidRPr="00560C2D">
        <w:rPr>
          <w:rFonts w:eastAsia="Calibri"/>
          <w:color w:val="000000"/>
          <w:sz w:val="16"/>
          <w:szCs w:val="16"/>
          <w:lang w:eastAsia="ru-RU"/>
        </w:rPr>
        <w:t xml:space="preserve">самоуправления </w:t>
      </w:r>
      <w:r w:rsidRPr="00560C2D">
        <w:rPr>
          <w:rFonts w:eastAsia="Calibri"/>
          <w:sz w:val="16"/>
          <w:szCs w:val="16"/>
          <w:lang w:eastAsia="ru-RU"/>
        </w:rPr>
        <w:t xml:space="preserve">Елизаветинского сельского поселения </w:t>
      </w:r>
      <w:r w:rsidRPr="00560C2D">
        <w:rPr>
          <w:rFonts w:eastAsia="Calibri"/>
          <w:color w:val="000000"/>
          <w:sz w:val="16"/>
          <w:szCs w:val="16"/>
          <w:lang w:eastAsia="ru-RU"/>
        </w:rPr>
        <w:t>либо об отсрочке указанных выборов;</w:t>
      </w:r>
    </w:p>
    <w:p w14:paraId="777687B5" w14:textId="77777777" w:rsidR="00560C2D" w:rsidRPr="00560C2D" w:rsidRDefault="00560C2D" w:rsidP="00560C2D">
      <w:pPr>
        <w:spacing w:after="0" w:line="240" w:lineRule="auto"/>
        <w:ind w:firstLine="539"/>
        <w:jc w:val="both"/>
        <w:rPr>
          <w:rFonts w:eastAsia="Calibri"/>
          <w:color w:val="000000"/>
          <w:sz w:val="16"/>
          <w:szCs w:val="16"/>
          <w:lang w:eastAsia="ru-RU"/>
        </w:rPr>
      </w:pPr>
      <w:r w:rsidRPr="00560C2D">
        <w:rPr>
          <w:rFonts w:eastAsia="Calibri"/>
          <w:color w:val="000000"/>
          <w:sz w:val="16"/>
          <w:szCs w:val="16"/>
          <w:lang w:eastAsia="ru-RU"/>
        </w:rPr>
        <w:t xml:space="preserve">2) о персональном составе органов местного самоуправления </w:t>
      </w:r>
      <w:r w:rsidRPr="00560C2D">
        <w:rPr>
          <w:rFonts w:eastAsia="Calibri"/>
          <w:sz w:val="16"/>
          <w:szCs w:val="16"/>
          <w:lang w:eastAsia="ru-RU"/>
        </w:rPr>
        <w:t>Елизаветинского сельского поселения</w:t>
      </w:r>
      <w:r w:rsidRPr="00560C2D">
        <w:rPr>
          <w:rFonts w:eastAsia="Calibri"/>
          <w:color w:val="000000"/>
          <w:sz w:val="16"/>
          <w:szCs w:val="16"/>
          <w:lang w:eastAsia="ru-RU"/>
        </w:rPr>
        <w:t>;</w:t>
      </w:r>
    </w:p>
    <w:p w14:paraId="19412E68" w14:textId="77777777" w:rsidR="00560C2D" w:rsidRPr="00560C2D" w:rsidRDefault="00560C2D" w:rsidP="00560C2D">
      <w:pPr>
        <w:spacing w:after="0" w:line="240" w:lineRule="auto"/>
        <w:ind w:firstLine="539"/>
        <w:jc w:val="both"/>
        <w:rPr>
          <w:rFonts w:eastAsia="Calibri"/>
          <w:color w:val="000000"/>
          <w:sz w:val="16"/>
          <w:szCs w:val="16"/>
          <w:lang w:eastAsia="ru-RU"/>
        </w:rPr>
      </w:pPr>
      <w:r w:rsidRPr="00560C2D">
        <w:rPr>
          <w:rFonts w:eastAsia="Calibri"/>
          <w:color w:val="000000"/>
          <w:sz w:val="16"/>
          <w:szCs w:val="16"/>
          <w:lang w:eastAsia="ru-RU"/>
        </w:rPr>
        <w:t xml:space="preserve">3) об избрании депутатов представительных органов муниципального образования </w:t>
      </w:r>
      <w:r w:rsidRPr="00560C2D">
        <w:rPr>
          <w:rFonts w:eastAsia="Calibri"/>
          <w:sz w:val="16"/>
          <w:szCs w:val="16"/>
          <w:lang w:eastAsia="ru-RU"/>
        </w:rPr>
        <w:t xml:space="preserve">Елизаветинское сельское поселение </w:t>
      </w:r>
      <w:r w:rsidRPr="00560C2D">
        <w:rPr>
          <w:rFonts w:eastAsia="Calibri"/>
          <w:color w:val="000000"/>
          <w:sz w:val="16"/>
          <w:szCs w:val="16"/>
          <w:lang w:eastAsia="ru-RU"/>
        </w:rPr>
        <w:t>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14:paraId="749E04CC" w14:textId="77777777" w:rsidR="00560C2D" w:rsidRPr="00560C2D" w:rsidRDefault="00560C2D" w:rsidP="00560C2D">
      <w:pPr>
        <w:spacing w:after="0" w:line="240" w:lineRule="auto"/>
        <w:ind w:firstLine="539"/>
        <w:jc w:val="both"/>
        <w:rPr>
          <w:rFonts w:eastAsia="Calibri"/>
          <w:color w:val="000000"/>
          <w:sz w:val="16"/>
          <w:szCs w:val="16"/>
          <w:lang w:eastAsia="ru-RU"/>
        </w:rPr>
      </w:pPr>
      <w:r w:rsidRPr="00560C2D">
        <w:rPr>
          <w:rFonts w:eastAsia="Calibri"/>
          <w:color w:val="000000"/>
          <w:sz w:val="16"/>
          <w:szCs w:val="16"/>
          <w:lang w:eastAsia="ru-RU"/>
        </w:rPr>
        <w:t xml:space="preserve">4) о принятии или об изменении бюджета муниципального образования </w:t>
      </w:r>
      <w:r w:rsidRPr="00560C2D">
        <w:rPr>
          <w:rFonts w:eastAsia="Calibri"/>
          <w:sz w:val="16"/>
          <w:szCs w:val="16"/>
          <w:lang w:eastAsia="ru-RU"/>
        </w:rPr>
        <w:t>Елизаветинское сельское поселение</w:t>
      </w:r>
      <w:r w:rsidRPr="00560C2D">
        <w:rPr>
          <w:rFonts w:eastAsia="Calibri"/>
          <w:color w:val="000000"/>
          <w:sz w:val="16"/>
          <w:szCs w:val="16"/>
          <w:lang w:eastAsia="ru-RU"/>
        </w:rPr>
        <w:t>, исполнении и изменении финансовых обязательств муниципального образования;</w:t>
      </w:r>
    </w:p>
    <w:p w14:paraId="6D2B0F13" w14:textId="77777777" w:rsidR="00560C2D" w:rsidRPr="00560C2D" w:rsidRDefault="00560C2D" w:rsidP="00560C2D">
      <w:pPr>
        <w:spacing w:after="0" w:line="240" w:lineRule="auto"/>
        <w:ind w:firstLine="539"/>
        <w:jc w:val="both"/>
        <w:rPr>
          <w:rFonts w:eastAsia="Calibri"/>
          <w:color w:val="000000"/>
          <w:sz w:val="16"/>
          <w:szCs w:val="16"/>
          <w:lang w:eastAsia="ru-RU"/>
        </w:rPr>
      </w:pPr>
      <w:r w:rsidRPr="00560C2D">
        <w:rPr>
          <w:rFonts w:eastAsia="Calibri"/>
          <w:color w:val="000000"/>
          <w:sz w:val="16"/>
          <w:szCs w:val="16"/>
          <w:lang w:eastAsia="ru-RU"/>
        </w:rPr>
        <w:t>5) о принятии чрезвычайных и срочных мер по обеспечению здоровья и безопасности населения.</w:t>
      </w:r>
    </w:p>
    <w:p w14:paraId="27EE4D9B"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 4. Решение о назначении местного референдума принимается советом депутатов муниципального образования Елизаветинского сельского поселения Гатчинского муниципального района Ленинградской области по инициативе, выдвинутой:</w:t>
      </w:r>
    </w:p>
    <w:p w14:paraId="7C23F6F7"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гражданами Российской Федерации, имеющими право на участие в местном референдуме;</w:t>
      </w:r>
      <w:bookmarkStart w:id="88" w:name="Par459"/>
      <w:bookmarkEnd w:id="88"/>
    </w:p>
    <w:p w14:paraId="0AC662C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2)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77C77E3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по инициативе совета депутатов муниципального образования Елизаветинское сельское поселение Гатчинского муниципального района Ленинградской области и главы муниципального образования Елизаветинское сельское поселение Гатчинского муниципального района Ленинградской области, выдвинутой ими совместно.</w:t>
      </w:r>
    </w:p>
    <w:p w14:paraId="3B423111" w14:textId="77777777" w:rsidR="00560C2D" w:rsidRPr="00560C2D" w:rsidRDefault="00560C2D" w:rsidP="00560C2D">
      <w:pPr>
        <w:spacing w:after="0" w:line="240" w:lineRule="auto"/>
        <w:ind w:firstLine="709"/>
        <w:jc w:val="both"/>
        <w:rPr>
          <w:rFonts w:ascii="Verdana" w:eastAsia="Times New Roman" w:hAnsi="Verdana"/>
          <w:color w:val="000000"/>
          <w:sz w:val="16"/>
          <w:szCs w:val="16"/>
          <w:lang w:eastAsia="ru-RU"/>
        </w:rPr>
      </w:pPr>
      <w:r w:rsidRPr="00560C2D">
        <w:rPr>
          <w:rFonts w:eastAsia="Times New Roman"/>
          <w:sz w:val="16"/>
          <w:szCs w:val="16"/>
          <w:lang w:eastAsia="ru-RU"/>
        </w:rPr>
        <w:t xml:space="preserve">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в соответствии с </w:t>
      </w:r>
      <w:r w:rsidRPr="00560C2D">
        <w:rPr>
          <w:rFonts w:eastAsia="Times New Roman"/>
          <w:color w:val="000000"/>
          <w:sz w:val="16"/>
          <w:szCs w:val="16"/>
          <w:lang w:eastAsia="ru-RU"/>
        </w:rPr>
        <w:t>Областным законом Ленинградской области от 09.06.2007 №93-ОЗ</w:t>
      </w:r>
      <w:r w:rsidRPr="00560C2D">
        <w:rPr>
          <w:rFonts w:eastAsia="Times New Roman"/>
          <w:sz w:val="16"/>
          <w:szCs w:val="16"/>
          <w:lang w:eastAsia="ru-RU"/>
        </w:rPr>
        <w:t xml:space="preserve"> «О местном референдуме в Ленинградской области» составляет пять процентов от числа участников референдума, зарегистрированных на территории муниципального образования </w:t>
      </w:r>
      <w:r w:rsidRPr="00560C2D">
        <w:rPr>
          <w:rFonts w:eastAsia="Calibri"/>
          <w:sz w:val="16"/>
          <w:szCs w:val="16"/>
          <w:lang w:eastAsia="ru-RU"/>
        </w:rPr>
        <w:t xml:space="preserve">Елизаветинское сельское поселение </w:t>
      </w:r>
      <w:r w:rsidRPr="00560C2D">
        <w:rPr>
          <w:rFonts w:eastAsia="Times New Roman"/>
          <w:sz w:val="16"/>
          <w:szCs w:val="16"/>
          <w:lang w:eastAsia="ru-RU"/>
        </w:rPr>
        <w:t>в соответствии с федеральным законом.</w:t>
      </w:r>
    </w:p>
    <w:p w14:paraId="7561236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Ленинградской области.</w:t>
      </w:r>
    </w:p>
    <w:p w14:paraId="2A990D07"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Инициатива проведения референдума, выдвинутая совместно советом депутатов муниципального образования Елизаветинское </w:t>
      </w:r>
      <w:r w:rsidRPr="00560C2D">
        <w:rPr>
          <w:rFonts w:eastAsia="Times New Roman"/>
          <w:sz w:val="16"/>
          <w:szCs w:val="16"/>
          <w:lang w:eastAsia="ru-RU"/>
        </w:rPr>
        <w:t>сельское поселение Гатчинского муниципального района Ленинградской области и главой муниципального образования Елизаветинское сельское поселение Гатчинского муниципального района Ленинградской области, оформляется правовыми актами совета депутатов муниципального образования Елизаветинского сельского поселения Гатчинского муниципального района Ленинградской области и главы муниципального образования Елизаветинского сельского поселения Гатчинского муниципального района Ленинградской области.</w:t>
      </w:r>
    </w:p>
    <w:p w14:paraId="4C9585E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Совет депутатов муниципального образования Елизаветинское сельское поселение Гатчинского муниципального района Ленинградской области обязан назначить местный референдум в течение 30 дней со дня поступления в совет депутатов муниципального образования Елизаветинского сельского поселения Гатчинского муниципального района Ленинградской области документов, на основании которых назначается местный референдум.</w:t>
      </w:r>
    </w:p>
    <w:p w14:paraId="1F3EF03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В случае если местный референдум не назначен советом депутатов муниципального образования Елизаветинского сельского поселения Гатчинского муниципального района Ленинградской области в установленные сроки, референдум назначается судом на основании обращения граждан, избирательных объединений, главы муниципального образования Елизаветинское сельское поселение Гатчинского муниципального района Ленинградской области, органов государственной власти Ленинградской области, Избирательной комиссии Ленинградской области или прокурора. В случае если местный референдум назначен судом, он организуется территориальной избирательной комиссией, а обеспечение проведения местного референдума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14:paraId="4C9367FE" w14:textId="77777777" w:rsidR="00560C2D" w:rsidRPr="00560C2D" w:rsidRDefault="00560C2D" w:rsidP="00560C2D">
      <w:pPr>
        <w:spacing w:after="0" w:line="240" w:lineRule="auto"/>
        <w:ind w:firstLine="540"/>
        <w:jc w:val="both"/>
        <w:rPr>
          <w:rFonts w:ascii="Verdana" w:eastAsia="Times New Roman" w:hAnsi="Verdana"/>
          <w:color w:val="000000"/>
          <w:sz w:val="16"/>
          <w:szCs w:val="16"/>
          <w:lang w:eastAsia="ru-RU"/>
        </w:rPr>
      </w:pPr>
      <w:r w:rsidRPr="00560C2D">
        <w:rPr>
          <w:rFonts w:eastAsia="Times New Roman"/>
          <w:sz w:val="16"/>
          <w:szCs w:val="16"/>
          <w:lang w:eastAsia="ru-RU"/>
        </w:rPr>
        <w:t xml:space="preserve">7. </w:t>
      </w:r>
      <w:r w:rsidRPr="00560C2D">
        <w:rPr>
          <w:rFonts w:eastAsia="Times New Roman"/>
          <w:color w:val="000000"/>
          <w:sz w:val="16"/>
          <w:szCs w:val="16"/>
          <w:lang w:eastAsia="ru-RU"/>
        </w:rPr>
        <w:t>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Елизаветинское сельское поселение Гатчинского муниципального района Ленинградской области.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E09639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Итоги голосования и принятое на местном референдуме решение подлежат официальному опубликованию (обнародованию).</w:t>
      </w:r>
    </w:p>
    <w:p w14:paraId="593DD23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8. Принятое на местном референдуме решение подлежит обязательному исполнению на территории Елизаветинского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Елизаветинского сельского поселения. </w:t>
      </w:r>
    </w:p>
    <w:p w14:paraId="33B79E8B" w14:textId="77777777" w:rsidR="00560C2D" w:rsidRPr="00560C2D" w:rsidRDefault="00560C2D" w:rsidP="00560C2D">
      <w:pPr>
        <w:spacing w:after="0" w:line="240" w:lineRule="auto"/>
        <w:ind w:firstLine="540"/>
        <w:jc w:val="both"/>
        <w:rPr>
          <w:rFonts w:ascii="Verdana" w:eastAsia="Times New Roman" w:hAnsi="Verdana"/>
          <w:color w:val="000000"/>
          <w:sz w:val="16"/>
          <w:szCs w:val="16"/>
          <w:lang w:eastAsia="ru-RU"/>
        </w:rPr>
      </w:pPr>
      <w:r w:rsidRPr="00560C2D">
        <w:rPr>
          <w:rFonts w:eastAsia="Times New Roman"/>
          <w:color w:val="000000"/>
          <w:sz w:val="16"/>
          <w:szCs w:val="16"/>
          <w:lang w:eastAsia="ru-RU"/>
        </w:rPr>
        <w:t>9. Органы местного самоуправления Елизаветинского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264A044D" w14:textId="77777777" w:rsidR="00560C2D" w:rsidRPr="00560C2D" w:rsidRDefault="00560C2D" w:rsidP="00560C2D">
      <w:pPr>
        <w:spacing w:after="0" w:line="240" w:lineRule="auto"/>
        <w:ind w:firstLine="540"/>
        <w:jc w:val="both"/>
        <w:rPr>
          <w:rFonts w:eastAsia="Times New Roman"/>
          <w:sz w:val="16"/>
          <w:szCs w:val="16"/>
          <w:lang w:eastAsia="ru-RU"/>
        </w:rPr>
      </w:pPr>
      <w:r w:rsidRPr="00560C2D">
        <w:rPr>
          <w:rFonts w:eastAsia="Times New Roman"/>
          <w:sz w:val="16"/>
          <w:szCs w:val="16"/>
          <w:lang w:eastAsia="ru-RU"/>
        </w:rPr>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Елизаветинского сельского поселения, прокурором, уполномоченными федеральным законом органами государственной власти.</w:t>
      </w:r>
    </w:p>
    <w:p w14:paraId="0093D498"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89" w:name="_Toc533842500"/>
      <w:bookmarkStart w:id="90" w:name="_Toc482267705"/>
      <w:bookmarkStart w:id="91" w:name="_Toc411362631"/>
      <w:bookmarkStart w:id="92" w:name="_Toc411362400"/>
      <w:bookmarkStart w:id="93" w:name="_Toc411322232"/>
      <w:bookmarkStart w:id="94" w:name="_Toc411321745"/>
      <w:bookmarkStart w:id="95" w:name="_Toc411271974"/>
      <w:bookmarkStart w:id="96" w:name="_Toc410998328"/>
      <w:bookmarkStart w:id="97" w:name="_Toc410653112"/>
      <w:bookmarkStart w:id="98" w:name="_Toc410384102"/>
      <w:bookmarkStart w:id="99" w:name="_Toc410383793"/>
      <w:bookmarkStart w:id="100" w:name="_Toc410222833"/>
      <w:bookmarkStart w:id="101" w:name="_Toc409800727"/>
      <w:bookmarkStart w:id="102" w:name="_Toc405980841"/>
      <w:bookmarkStart w:id="103" w:name="_Toc404443598"/>
    </w:p>
    <w:p w14:paraId="424F7DCC"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Статья 7. Муниципальные выборы</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E99C5E3" w14:textId="77777777" w:rsidR="00560C2D" w:rsidRPr="00560C2D" w:rsidRDefault="00560C2D" w:rsidP="00F1296C">
      <w:pPr>
        <w:widowControl w:val="0"/>
        <w:numPr>
          <w:ilvl w:val="0"/>
          <w:numId w:val="11"/>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 марта 2012 № 20-оз «О муниципальных выборах в Ленинградской области».</w:t>
      </w:r>
    </w:p>
    <w:p w14:paraId="6C498568" w14:textId="77777777" w:rsidR="00560C2D" w:rsidRPr="00560C2D" w:rsidRDefault="00560C2D" w:rsidP="00560C2D">
      <w:pPr>
        <w:spacing w:after="0" w:line="240" w:lineRule="auto"/>
        <w:ind w:firstLine="426"/>
        <w:jc w:val="both"/>
        <w:rPr>
          <w:rFonts w:eastAsia="Calibri"/>
          <w:sz w:val="16"/>
          <w:szCs w:val="16"/>
          <w:lang w:eastAsia="ru-RU"/>
        </w:rPr>
      </w:pPr>
      <w:r w:rsidRPr="00560C2D">
        <w:rPr>
          <w:rFonts w:eastAsia="Calibri"/>
          <w:sz w:val="16"/>
          <w:szCs w:val="16"/>
          <w:lang w:eastAsia="ru-RU"/>
        </w:rPr>
        <w:t>2. Муниципальные выборы назначаются советом депутатов. В</w:t>
      </w:r>
      <w:r w:rsidRPr="00560C2D">
        <w:rPr>
          <w:rFonts w:eastAsia="Calibri"/>
          <w:sz w:val="16"/>
          <w:szCs w:val="16"/>
          <w:lang w:val="en-US" w:eastAsia="ru-RU"/>
        </w:rPr>
        <w:t> </w:t>
      </w:r>
      <w:r w:rsidRPr="00560C2D">
        <w:rPr>
          <w:rFonts w:eastAsia="Calibri"/>
          <w:sz w:val="16"/>
          <w:szCs w:val="16"/>
          <w:lang w:eastAsia="ru-RU"/>
        </w:rPr>
        <w:t xml:space="preserve">случаях, установленных Федеральным законом от 12 июня 2002 года </w:t>
      </w:r>
      <w:r w:rsidRPr="00560C2D">
        <w:rPr>
          <w:rFonts w:eastAsia="Calibri"/>
          <w:sz w:val="16"/>
          <w:szCs w:val="16"/>
          <w:lang w:eastAsia="ru-RU"/>
        </w:rPr>
        <w:br/>
        <w:t xml:space="preserve">№ 67-ФЗ </w:t>
      </w:r>
      <w:r w:rsidRPr="00560C2D">
        <w:rPr>
          <w:rFonts w:eastAsia="Times New Roman"/>
          <w:sz w:val="16"/>
          <w:szCs w:val="16"/>
          <w:lang w:eastAsia="ru-RU"/>
        </w:rPr>
        <w:t>«Об основных гарантиях избирательных прав и права на участие в референдуме граждан Российской Федерации»</w:t>
      </w:r>
      <w:r w:rsidRPr="00560C2D">
        <w:rPr>
          <w:rFonts w:eastAsia="Calibri"/>
          <w:sz w:val="16"/>
          <w:szCs w:val="16"/>
          <w:lang w:eastAsia="ru-RU"/>
        </w:rPr>
        <w:t>, муниципальные выборы назначаются избирательной комиссией или судом.</w:t>
      </w:r>
    </w:p>
    <w:p w14:paraId="5B8FCF01" w14:textId="77777777" w:rsidR="00560C2D" w:rsidRPr="00560C2D" w:rsidRDefault="00560C2D" w:rsidP="00560C2D">
      <w:pPr>
        <w:spacing w:after="0" w:line="240" w:lineRule="auto"/>
        <w:ind w:firstLine="567"/>
        <w:jc w:val="both"/>
        <w:rPr>
          <w:rFonts w:eastAsia="Calibri"/>
          <w:sz w:val="16"/>
          <w:szCs w:val="16"/>
          <w:lang w:eastAsia="ru-RU"/>
        </w:rPr>
      </w:pPr>
      <w:r w:rsidRPr="00560C2D">
        <w:rPr>
          <w:rFonts w:eastAsia="Calibri"/>
          <w:sz w:val="16"/>
          <w:szCs w:val="16"/>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№131-ФЗ и принимаемым в соответствии с ним законом Ленинградской области.</w:t>
      </w:r>
    </w:p>
    <w:p w14:paraId="37054CAE" w14:textId="77777777" w:rsidR="00560C2D" w:rsidRPr="00560C2D" w:rsidRDefault="00560C2D" w:rsidP="00560C2D">
      <w:pPr>
        <w:spacing w:after="0" w:line="240" w:lineRule="auto"/>
        <w:ind w:firstLine="567"/>
        <w:jc w:val="both"/>
        <w:rPr>
          <w:rFonts w:ascii="Verdana" w:eastAsia="Times New Roman" w:hAnsi="Verdana"/>
          <w:sz w:val="16"/>
          <w:szCs w:val="16"/>
          <w:lang w:eastAsia="ru-RU"/>
        </w:rPr>
      </w:pPr>
      <w:r w:rsidRPr="00560C2D">
        <w:rPr>
          <w:rFonts w:eastAsia="Calibri"/>
          <w:sz w:val="16"/>
          <w:szCs w:val="16"/>
          <w:lang w:eastAsia="ru-RU"/>
        </w:rPr>
        <w:t>4. Итоги муниципальных выборов подлежат официальному опубликованию (обнародованию).</w:t>
      </w:r>
    </w:p>
    <w:p w14:paraId="615B7797" w14:textId="77777777" w:rsidR="00560C2D" w:rsidRPr="00560C2D" w:rsidRDefault="00560C2D" w:rsidP="00560C2D">
      <w:pPr>
        <w:widowControl w:val="0"/>
        <w:spacing w:after="0" w:line="240" w:lineRule="auto"/>
        <w:ind w:firstLine="567"/>
        <w:jc w:val="center"/>
        <w:rPr>
          <w:rFonts w:eastAsia="Times New Roman"/>
          <w:sz w:val="16"/>
          <w:szCs w:val="16"/>
          <w:lang w:eastAsia="ru-RU"/>
        </w:rPr>
      </w:pPr>
    </w:p>
    <w:p w14:paraId="0D07C788" w14:textId="77777777" w:rsidR="00560C2D" w:rsidRPr="00560C2D" w:rsidRDefault="00560C2D" w:rsidP="00560C2D">
      <w:pPr>
        <w:keepNext/>
        <w:spacing w:after="0" w:line="240" w:lineRule="auto"/>
        <w:ind w:firstLine="567"/>
        <w:jc w:val="center"/>
        <w:outlineLvl w:val="1"/>
        <w:rPr>
          <w:rFonts w:eastAsia="Times New Roman"/>
          <w:b/>
          <w:bCs/>
          <w:iCs/>
          <w:sz w:val="16"/>
          <w:szCs w:val="16"/>
          <w:lang w:eastAsia="ru-RU"/>
        </w:rPr>
      </w:pPr>
      <w:bookmarkStart w:id="104" w:name="_Toc482267706"/>
      <w:bookmarkStart w:id="105" w:name="_Toc415562130"/>
      <w:bookmarkStart w:id="106" w:name="_Toc413077973"/>
      <w:bookmarkStart w:id="107" w:name="_Toc411362632"/>
      <w:bookmarkStart w:id="108" w:name="_Toc411362401"/>
      <w:bookmarkStart w:id="109" w:name="_Toc411322233"/>
      <w:bookmarkStart w:id="110" w:name="_Toc411321746"/>
      <w:bookmarkStart w:id="111" w:name="_Toc411271975"/>
      <w:bookmarkStart w:id="112" w:name="_Toc410998329"/>
      <w:bookmarkStart w:id="113" w:name="_Toc410653113"/>
      <w:bookmarkStart w:id="114" w:name="_Toc410384103"/>
      <w:bookmarkStart w:id="115" w:name="_Toc410383794"/>
      <w:bookmarkStart w:id="116" w:name="_Toc410222834"/>
      <w:bookmarkStart w:id="117" w:name="_Toc409800728"/>
      <w:bookmarkStart w:id="118" w:name="_Toc533842501"/>
      <w:r w:rsidRPr="00560C2D">
        <w:rPr>
          <w:rFonts w:eastAsia="Times New Roman"/>
          <w:b/>
          <w:bCs/>
          <w:iCs/>
          <w:sz w:val="16"/>
          <w:szCs w:val="16"/>
          <w:lang w:eastAsia="ru-RU"/>
        </w:rPr>
        <w:t xml:space="preserve">Статья </w:t>
      </w:r>
      <w:proofErr w:type="gramStart"/>
      <w:r w:rsidRPr="00560C2D">
        <w:rPr>
          <w:rFonts w:eastAsia="Times New Roman"/>
          <w:b/>
          <w:bCs/>
          <w:iCs/>
          <w:sz w:val="16"/>
          <w:szCs w:val="16"/>
          <w:lang w:eastAsia="ru-RU"/>
        </w:rPr>
        <w:t>8 .</w:t>
      </w:r>
      <w:proofErr w:type="gramEnd"/>
      <w:r w:rsidRPr="00560C2D">
        <w:rPr>
          <w:rFonts w:eastAsia="Times New Roman"/>
          <w:b/>
          <w:bCs/>
          <w:iCs/>
          <w:sz w:val="16"/>
          <w:szCs w:val="16"/>
          <w:lang w:eastAsia="ru-RU"/>
        </w:rPr>
        <w:t xml:space="preserve"> Голосование по отзыву депутата совета депутат</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560C2D">
        <w:rPr>
          <w:rFonts w:eastAsia="Times New Roman"/>
          <w:b/>
          <w:bCs/>
          <w:iCs/>
          <w:sz w:val="16"/>
          <w:szCs w:val="16"/>
          <w:lang w:eastAsia="ru-RU"/>
        </w:rPr>
        <w:t>ов</w:t>
      </w:r>
      <w:bookmarkStart w:id="119" w:name="_Toc405980843"/>
      <w:bookmarkStart w:id="120" w:name="_Toc404443600"/>
      <w:bookmarkEnd w:id="118"/>
      <w:bookmarkEnd w:id="119"/>
      <w:bookmarkEnd w:id="120"/>
    </w:p>
    <w:p w14:paraId="7E7E608E" w14:textId="77777777" w:rsidR="00560C2D" w:rsidRPr="00560C2D" w:rsidRDefault="00560C2D" w:rsidP="00F1296C">
      <w:pPr>
        <w:numPr>
          <w:ilvl w:val="3"/>
          <w:numId w:val="35"/>
        </w:numPr>
        <w:spacing w:after="0" w:line="240" w:lineRule="auto"/>
        <w:ind w:left="0" w:firstLine="567"/>
        <w:contextualSpacing/>
        <w:jc w:val="both"/>
        <w:rPr>
          <w:rFonts w:eastAsia="Times New Roman"/>
          <w:sz w:val="16"/>
          <w:szCs w:val="16"/>
          <w:lang w:eastAsia="ru-RU"/>
        </w:rPr>
      </w:pPr>
      <w:r w:rsidRPr="00560C2D">
        <w:rPr>
          <w:rFonts w:eastAsia="Times New Roman"/>
          <w:sz w:val="16"/>
          <w:szCs w:val="16"/>
          <w:lang w:eastAsia="ru-RU"/>
        </w:rPr>
        <w:t xml:space="preserve">Голосование по отзыву депутата совета депутатов </w:t>
      </w:r>
      <w:r w:rsidRPr="00560C2D">
        <w:rPr>
          <w:rFonts w:eastAsia="Calibri"/>
          <w:sz w:val="16"/>
          <w:szCs w:val="16"/>
          <w:lang w:eastAsia="ru-RU"/>
        </w:rPr>
        <w:t xml:space="preserve">Елизаветинского сельского поселения </w:t>
      </w:r>
      <w:r w:rsidRPr="00560C2D">
        <w:rPr>
          <w:rFonts w:eastAsia="Times New Roman"/>
          <w:sz w:val="16"/>
          <w:szCs w:val="16"/>
          <w:lang w:eastAsia="ru-RU"/>
        </w:rPr>
        <w:t xml:space="preserve">проводится по инициативе населения </w:t>
      </w:r>
      <w:r w:rsidRPr="00560C2D">
        <w:rPr>
          <w:rFonts w:eastAsia="Calibri"/>
          <w:sz w:val="16"/>
          <w:szCs w:val="16"/>
          <w:lang w:eastAsia="ru-RU"/>
        </w:rPr>
        <w:t xml:space="preserve">Елизаветинского сельского поселения </w:t>
      </w:r>
      <w:r w:rsidRPr="00560C2D">
        <w:rPr>
          <w:rFonts w:eastAsia="Times New Roman"/>
          <w:sz w:val="16"/>
          <w:szCs w:val="16"/>
          <w:lang w:eastAsia="ru-RU"/>
        </w:rPr>
        <w:t>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№131-ФЗ.</w:t>
      </w:r>
    </w:p>
    <w:p w14:paraId="514B119C" w14:textId="77777777" w:rsidR="00560C2D" w:rsidRPr="00560C2D" w:rsidRDefault="00560C2D" w:rsidP="00F1296C">
      <w:pPr>
        <w:numPr>
          <w:ilvl w:val="3"/>
          <w:numId w:val="35"/>
        </w:numPr>
        <w:spacing w:after="0" w:line="240" w:lineRule="auto"/>
        <w:ind w:left="0" w:firstLine="567"/>
        <w:contextualSpacing/>
        <w:jc w:val="both"/>
        <w:rPr>
          <w:rFonts w:eastAsia="Times New Roman"/>
          <w:sz w:val="16"/>
          <w:szCs w:val="16"/>
          <w:lang w:eastAsia="ru-RU"/>
        </w:rPr>
      </w:pPr>
      <w:r w:rsidRPr="00560C2D">
        <w:rPr>
          <w:rFonts w:eastAsia="Times New Roman"/>
          <w:color w:val="000000"/>
          <w:sz w:val="16"/>
          <w:szCs w:val="16"/>
          <w:lang w:eastAsia="ru-RU"/>
        </w:rPr>
        <w:t>Основания для отзыва депутата и процедура отзыва депутата устанавливаются настоящим уставом.</w:t>
      </w:r>
    </w:p>
    <w:p w14:paraId="47EF6869" w14:textId="77777777" w:rsidR="00560C2D" w:rsidRPr="00560C2D" w:rsidRDefault="00560C2D" w:rsidP="00F1296C">
      <w:pPr>
        <w:numPr>
          <w:ilvl w:val="0"/>
          <w:numId w:val="35"/>
        </w:numPr>
        <w:spacing w:after="0" w:line="240" w:lineRule="auto"/>
        <w:ind w:left="0" w:firstLine="567"/>
        <w:jc w:val="both"/>
        <w:rPr>
          <w:rFonts w:ascii="Verdana" w:eastAsia="Times New Roman" w:hAnsi="Verdana"/>
          <w:color w:val="000000"/>
          <w:sz w:val="16"/>
          <w:szCs w:val="16"/>
          <w:lang w:eastAsia="ru-RU"/>
        </w:rPr>
      </w:pPr>
      <w:r w:rsidRPr="00560C2D">
        <w:rPr>
          <w:rFonts w:eastAsia="Times New Roman"/>
          <w:color w:val="000000"/>
          <w:sz w:val="16"/>
          <w:szCs w:val="16"/>
          <w:lang w:eastAsia="ru-RU"/>
        </w:rPr>
        <w:t>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14:paraId="46855CB6" w14:textId="77777777" w:rsidR="00560C2D" w:rsidRPr="00560C2D" w:rsidRDefault="00560C2D" w:rsidP="00560C2D">
      <w:pPr>
        <w:spacing w:after="0" w:line="240" w:lineRule="auto"/>
        <w:ind w:firstLine="567"/>
        <w:jc w:val="center"/>
        <w:rPr>
          <w:rFonts w:eastAsia="Times New Roman"/>
          <w:sz w:val="16"/>
          <w:szCs w:val="16"/>
          <w:lang w:eastAsia="ru-RU"/>
        </w:rPr>
      </w:pPr>
    </w:p>
    <w:p w14:paraId="0542806C" w14:textId="77777777" w:rsidR="00560C2D" w:rsidRPr="00560C2D" w:rsidRDefault="00560C2D" w:rsidP="00560C2D">
      <w:pPr>
        <w:keepNext/>
        <w:spacing w:after="0" w:line="240" w:lineRule="auto"/>
        <w:ind w:firstLine="567"/>
        <w:jc w:val="center"/>
        <w:outlineLvl w:val="1"/>
        <w:rPr>
          <w:rFonts w:eastAsia="Times New Roman"/>
          <w:b/>
          <w:bCs/>
          <w:i/>
          <w:iCs/>
          <w:sz w:val="16"/>
          <w:szCs w:val="16"/>
          <w:lang w:eastAsia="ru-RU"/>
        </w:rPr>
      </w:pPr>
      <w:bookmarkStart w:id="121" w:name="_Toc533842502"/>
      <w:bookmarkStart w:id="122" w:name="_Toc482267707"/>
      <w:bookmarkStart w:id="123" w:name="_Toc411362633"/>
      <w:bookmarkStart w:id="124" w:name="_Toc411362402"/>
      <w:bookmarkStart w:id="125" w:name="_Toc411322234"/>
      <w:bookmarkStart w:id="126" w:name="_Toc411321747"/>
      <w:bookmarkStart w:id="127" w:name="_Toc411271976"/>
      <w:bookmarkStart w:id="128" w:name="_Toc410998330"/>
      <w:bookmarkStart w:id="129" w:name="_Toc410653114"/>
      <w:bookmarkStart w:id="130" w:name="_Toc410384104"/>
      <w:bookmarkStart w:id="131" w:name="_Toc410383795"/>
      <w:bookmarkStart w:id="132" w:name="_Toc410222835"/>
      <w:bookmarkStart w:id="133" w:name="_Toc409800729"/>
      <w:bookmarkStart w:id="134" w:name="_Toc405980844"/>
      <w:bookmarkStart w:id="135" w:name="_Toc404443601"/>
      <w:r w:rsidRPr="00560C2D">
        <w:rPr>
          <w:rFonts w:eastAsia="Times New Roman"/>
          <w:b/>
          <w:bCs/>
          <w:iCs/>
          <w:sz w:val="16"/>
          <w:szCs w:val="16"/>
          <w:lang w:eastAsia="ru-RU"/>
        </w:rPr>
        <w:t>Статья 9. Процедура отзыва депутата совета депутатов</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3455B97"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 xml:space="preserve">Граждане – инициаторы отзыва подают коллективное заявление о возбуждении процедуры голосования по отзыву в совет депутатов </w:t>
      </w:r>
      <w:r w:rsidRPr="00560C2D">
        <w:rPr>
          <w:rFonts w:eastAsia="Calibri"/>
          <w:sz w:val="16"/>
          <w:szCs w:val="16"/>
          <w:lang w:eastAsia="ru-RU"/>
        </w:rPr>
        <w:t>Елизаветинского сельского поселения</w:t>
      </w:r>
      <w:r w:rsidRPr="00560C2D">
        <w:rPr>
          <w:rFonts w:eastAsia="Times New Roman"/>
          <w:sz w:val="16"/>
          <w:szCs w:val="16"/>
          <w:highlight w:val="white"/>
          <w:lang w:eastAsia="ru-RU"/>
        </w:rPr>
        <w:t>.</w:t>
      </w:r>
    </w:p>
    <w:p w14:paraId="76D79E12"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Заявление подается от имени инициативной группы численностью не </w:t>
      </w:r>
      <w:r w:rsidRPr="00560C2D">
        <w:rPr>
          <w:rFonts w:eastAsia="Times New Roman"/>
          <w:sz w:val="16"/>
          <w:szCs w:val="16"/>
          <w:lang w:eastAsia="ru-RU"/>
        </w:rPr>
        <w:t>менее 20 (двадцати) избирателей.</w:t>
      </w:r>
      <w:r w:rsidRPr="00560C2D">
        <w:rPr>
          <w:rFonts w:eastAsia="Times New Roman"/>
          <w:sz w:val="16"/>
          <w:szCs w:val="16"/>
          <w:highlight w:val="white"/>
          <w:lang w:eastAsia="ru-RU"/>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48D82029"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 xml:space="preserve">В заявлении должны содержаться: предложение об отзыве депутата совета депутатов </w:t>
      </w:r>
      <w:r w:rsidRPr="00560C2D">
        <w:rPr>
          <w:rFonts w:eastAsia="Calibri"/>
          <w:sz w:val="16"/>
          <w:szCs w:val="16"/>
          <w:lang w:eastAsia="ru-RU"/>
        </w:rPr>
        <w:t xml:space="preserve">Елизаветинского сельского поселения </w:t>
      </w:r>
      <w:r w:rsidRPr="00560C2D">
        <w:rPr>
          <w:rFonts w:eastAsia="Times New Roman"/>
          <w:sz w:val="16"/>
          <w:szCs w:val="16"/>
          <w:highlight w:val="white"/>
          <w:lang w:eastAsia="ru-RU"/>
        </w:rPr>
        <w:t>(далее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2656960B"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К заявлению должны быть приложены документы или их заверенные копии, подтверждающие наличие оснований для возбуждения процедуры отзыва.</w:t>
      </w:r>
    </w:p>
    <w:p w14:paraId="62C6F2F8" w14:textId="77777777" w:rsidR="00560C2D" w:rsidRPr="00560C2D" w:rsidRDefault="00560C2D" w:rsidP="00F1296C">
      <w:pPr>
        <w:numPr>
          <w:ilvl w:val="0"/>
          <w:numId w:val="36"/>
        </w:numPr>
        <w:spacing w:after="0" w:line="240" w:lineRule="auto"/>
        <w:ind w:left="0" w:firstLine="567"/>
        <w:jc w:val="both"/>
        <w:rPr>
          <w:rFonts w:eastAsia="Times New Roman"/>
          <w:sz w:val="16"/>
          <w:szCs w:val="16"/>
          <w:lang w:eastAsia="ru-RU"/>
        </w:rPr>
      </w:pPr>
      <w:r w:rsidRPr="00560C2D">
        <w:rPr>
          <w:rFonts w:eastAsia="Times New Roman"/>
          <w:sz w:val="16"/>
          <w:szCs w:val="16"/>
          <w:highlight w:val="white"/>
          <w:lang w:eastAsia="ru-RU"/>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560C2D">
        <w:rPr>
          <w:rFonts w:eastAsia="Times New Roman"/>
          <w:sz w:val="16"/>
          <w:szCs w:val="16"/>
          <w:lang w:eastAsia="ru-RU"/>
        </w:rPr>
        <w:t>Елизаветинском сельском поселении</w:t>
      </w:r>
      <w:r w:rsidRPr="00560C2D">
        <w:rPr>
          <w:rFonts w:eastAsia="Times New Roman"/>
          <w:sz w:val="16"/>
          <w:szCs w:val="16"/>
          <w:highlight w:val="white"/>
          <w:lang w:eastAsia="ru-RU"/>
        </w:rPr>
        <w:t xml:space="preserve">, при этом число подписей не может быть </w:t>
      </w:r>
      <w:r w:rsidRPr="00560C2D">
        <w:rPr>
          <w:rFonts w:eastAsia="Times New Roman"/>
          <w:sz w:val="16"/>
          <w:szCs w:val="16"/>
          <w:lang w:eastAsia="ru-RU"/>
        </w:rPr>
        <w:t>менее 25 (двадцати пяти).</w:t>
      </w:r>
    </w:p>
    <w:p w14:paraId="0563FF2C"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Заявление об отзыве, поступившее в совет депутатов Елизаветинского сельского поселения, подлежит рассмотрению на ближайшем заседании совета депутатов Елизаветинского сельского поселения.</w:t>
      </w:r>
    </w:p>
    <w:p w14:paraId="6840DDC0"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Елизаветинского сельского поселения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1B87F362" w14:textId="77777777" w:rsidR="00560C2D" w:rsidRPr="00560C2D" w:rsidRDefault="00560C2D" w:rsidP="00F1296C">
      <w:pPr>
        <w:numPr>
          <w:ilvl w:val="0"/>
          <w:numId w:val="36"/>
        </w:numPr>
        <w:spacing w:before="100" w:beforeAutospacing="1" w:after="100" w:afterAutospacing="1" w:line="240" w:lineRule="auto"/>
        <w:ind w:left="0" w:firstLine="567"/>
        <w:jc w:val="both"/>
        <w:rPr>
          <w:rFonts w:eastAsia="Times New Roman"/>
          <w:sz w:val="16"/>
          <w:szCs w:val="16"/>
          <w:lang w:eastAsia="ru-RU"/>
        </w:rPr>
      </w:pPr>
      <w:r w:rsidRPr="00560C2D">
        <w:rPr>
          <w:rFonts w:eastAsia="Times New Roman"/>
          <w:sz w:val="16"/>
          <w:szCs w:val="16"/>
          <w:lang w:eastAsia="ru-RU"/>
        </w:rPr>
        <w:t xml:space="preserve">Решение о назначении голосования по отзыву депутата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принимается советом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не менее чем двумя третями от установленного числа депутатов. Лицо, в отношении которого выдвинута инициатива по его отзыву, вправе присутствовать на соответствующем заседании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представлять депутатам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указанное лицо извещается не позднее, чем за три дня до его проведения.</w:t>
      </w:r>
    </w:p>
    <w:p w14:paraId="4990A7E7" w14:textId="77777777" w:rsidR="00560C2D" w:rsidRPr="00560C2D" w:rsidRDefault="00560C2D" w:rsidP="00F1296C">
      <w:pPr>
        <w:numPr>
          <w:ilvl w:val="0"/>
          <w:numId w:val="36"/>
        </w:numPr>
        <w:spacing w:before="100" w:beforeAutospacing="1" w:after="100" w:afterAutospacing="1" w:line="240" w:lineRule="auto"/>
        <w:ind w:left="0" w:firstLine="567"/>
        <w:jc w:val="both"/>
        <w:rPr>
          <w:rFonts w:eastAsia="Times New Roman"/>
          <w:sz w:val="16"/>
          <w:szCs w:val="16"/>
          <w:lang w:eastAsia="ru-RU"/>
        </w:rPr>
      </w:pPr>
      <w:r w:rsidRPr="00560C2D">
        <w:rPr>
          <w:rFonts w:eastAsia="Times New Roman"/>
          <w:sz w:val="16"/>
          <w:szCs w:val="16"/>
          <w:lang w:eastAsia="ru-RU"/>
        </w:rPr>
        <w:t xml:space="preserve">Решение о назначении голосования по отзыву депутата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подлежит опубликованию в течение пяти дней со дня его принятия.</w:t>
      </w:r>
    </w:p>
    <w:p w14:paraId="4D8636B0" w14:textId="77777777" w:rsidR="00560C2D" w:rsidRPr="00560C2D" w:rsidRDefault="00560C2D" w:rsidP="00F1296C">
      <w:pPr>
        <w:numPr>
          <w:ilvl w:val="0"/>
          <w:numId w:val="36"/>
        </w:numPr>
        <w:spacing w:before="100" w:beforeAutospacing="1" w:after="100" w:afterAutospacing="1" w:line="240" w:lineRule="auto"/>
        <w:ind w:left="0" w:firstLine="567"/>
        <w:jc w:val="both"/>
        <w:rPr>
          <w:rFonts w:eastAsia="Times New Roman"/>
          <w:sz w:val="16"/>
          <w:szCs w:val="16"/>
          <w:lang w:eastAsia="ru-RU"/>
        </w:rPr>
      </w:pPr>
      <w:r w:rsidRPr="00560C2D">
        <w:rPr>
          <w:rFonts w:eastAsia="Times New Roman"/>
          <w:sz w:val="16"/>
          <w:szCs w:val="16"/>
          <w:lang w:eastAsia="ru-RU"/>
        </w:rPr>
        <w:t xml:space="preserve">Одновременно с публикацией решения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о назначении голосования по отзыву депутата совета депутатов </w:t>
      </w:r>
      <w:r w:rsidRPr="00560C2D">
        <w:rPr>
          <w:rFonts w:eastAsia="Calibri"/>
          <w:sz w:val="16"/>
          <w:szCs w:val="16"/>
          <w:highlight w:val="white"/>
          <w:lang w:eastAsia="ru-RU"/>
        </w:rPr>
        <w:t xml:space="preserve">Елизаветинского </w:t>
      </w:r>
      <w:r w:rsidRPr="00560C2D">
        <w:rPr>
          <w:rFonts w:eastAsia="Calibri"/>
          <w:sz w:val="16"/>
          <w:szCs w:val="16"/>
          <w:highlight w:val="white"/>
          <w:lang w:eastAsia="ru-RU"/>
        </w:rPr>
        <w:t>сельского поселения</w:t>
      </w:r>
      <w:r w:rsidRPr="00560C2D">
        <w:rPr>
          <w:rFonts w:eastAsia="Times New Roman"/>
          <w:sz w:val="16"/>
          <w:szCs w:val="16"/>
          <w:lang w:eastAsia="ru-RU"/>
        </w:rPr>
        <w:t>, должны быть опубликованы объяснения или письменные возражения отзываемого лица, если они были представлены.</w:t>
      </w:r>
    </w:p>
    <w:p w14:paraId="30ECDBC0"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 xml:space="preserve">Депутат совета депутатов Елизаветинского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560C2D">
        <w:rPr>
          <w:rFonts w:eastAsia="Times New Roman"/>
          <w:sz w:val="16"/>
          <w:szCs w:val="16"/>
          <w:lang w:eastAsia="ru-RU"/>
        </w:rPr>
        <w:t>Елизаветинского сельского поселения.</w:t>
      </w:r>
    </w:p>
    <w:p w14:paraId="09B7181D" w14:textId="77777777" w:rsidR="00560C2D" w:rsidRPr="00560C2D" w:rsidRDefault="00560C2D" w:rsidP="00F1296C">
      <w:pPr>
        <w:numPr>
          <w:ilvl w:val="0"/>
          <w:numId w:val="36"/>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lang w:eastAsia="ru-RU"/>
        </w:rPr>
        <w:t xml:space="preserve">Итоги голосования по отзыву депутата совета депутатов </w:t>
      </w:r>
      <w:r w:rsidRPr="00560C2D">
        <w:rPr>
          <w:rFonts w:eastAsia="Times New Roman"/>
          <w:sz w:val="16"/>
          <w:szCs w:val="16"/>
          <w:highlight w:val="white"/>
          <w:lang w:eastAsia="ru-RU"/>
        </w:rPr>
        <w:t>Елизаветинского сельского поселения</w:t>
      </w:r>
      <w:r w:rsidRPr="00560C2D">
        <w:rPr>
          <w:rFonts w:eastAsia="Times New Roman"/>
          <w:sz w:val="16"/>
          <w:szCs w:val="16"/>
          <w:lang w:eastAsia="ru-RU"/>
        </w:rPr>
        <w:t xml:space="preserve">, принятые решения совета депутатов </w:t>
      </w:r>
      <w:r w:rsidRPr="00560C2D">
        <w:rPr>
          <w:rFonts w:eastAsia="Times New Roman"/>
          <w:sz w:val="16"/>
          <w:szCs w:val="16"/>
          <w:highlight w:val="white"/>
          <w:lang w:eastAsia="ru-RU"/>
        </w:rPr>
        <w:t>Елизаветинского сельского поселения</w:t>
      </w:r>
      <w:r w:rsidRPr="00560C2D">
        <w:rPr>
          <w:rFonts w:eastAsia="Times New Roman"/>
          <w:sz w:val="16"/>
          <w:szCs w:val="16"/>
          <w:lang w:eastAsia="ru-RU"/>
        </w:rPr>
        <w:t xml:space="preserve"> подлежат официальному опубликованию (обнародованию).</w:t>
      </w:r>
    </w:p>
    <w:p w14:paraId="5024CF53" w14:textId="77777777" w:rsidR="00560C2D" w:rsidRPr="00560C2D" w:rsidRDefault="00560C2D" w:rsidP="00560C2D">
      <w:pPr>
        <w:keepNext/>
        <w:spacing w:after="0" w:line="240" w:lineRule="auto"/>
        <w:ind w:firstLine="567"/>
        <w:jc w:val="center"/>
        <w:outlineLvl w:val="1"/>
        <w:rPr>
          <w:rFonts w:eastAsia="Times New Roman"/>
          <w:bCs/>
          <w:iCs/>
          <w:sz w:val="16"/>
          <w:szCs w:val="16"/>
          <w:lang w:eastAsia="ru-RU"/>
        </w:rPr>
      </w:pPr>
    </w:p>
    <w:p w14:paraId="2F32853C" w14:textId="77777777" w:rsidR="00560C2D" w:rsidRPr="00560C2D" w:rsidRDefault="00560C2D" w:rsidP="00560C2D">
      <w:pPr>
        <w:keepNext/>
        <w:spacing w:after="0" w:line="240" w:lineRule="auto"/>
        <w:ind w:firstLine="567"/>
        <w:jc w:val="center"/>
        <w:outlineLvl w:val="1"/>
        <w:rPr>
          <w:rFonts w:eastAsia="Times New Roman"/>
          <w:b/>
          <w:bCs/>
          <w:iCs/>
          <w:sz w:val="16"/>
          <w:szCs w:val="16"/>
          <w:lang w:eastAsia="ru-RU"/>
        </w:rPr>
      </w:pPr>
      <w:bookmarkStart w:id="136" w:name="_Toc533842503"/>
      <w:bookmarkStart w:id="137" w:name="_Toc482267708"/>
      <w:r w:rsidRPr="00560C2D">
        <w:rPr>
          <w:rFonts w:eastAsia="Times New Roman"/>
          <w:b/>
          <w:bCs/>
          <w:iCs/>
          <w:sz w:val="16"/>
          <w:szCs w:val="16"/>
          <w:lang w:eastAsia="ru-RU"/>
        </w:rPr>
        <w:t>Статья 10. Голосование по вопросам изменения границ и преобразования муниципального образования</w:t>
      </w:r>
      <w:bookmarkEnd w:id="136"/>
      <w:bookmarkEnd w:id="137"/>
    </w:p>
    <w:p w14:paraId="402E1FB8"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lang w:eastAsia="ru-RU"/>
        </w:rPr>
        <w:t>1. В случаях, предусмотренных Федеральным законом №</w:t>
      </w:r>
      <w:hyperlink r:id="rId12" w:tgtFrame="_blank" w:history="1">
        <w:r w:rsidRPr="00560C2D">
          <w:rPr>
            <w:rFonts w:eastAsia="Times New Roman"/>
            <w:sz w:val="16"/>
            <w:szCs w:val="16"/>
            <w:lang w:eastAsia="ru-RU"/>
          </w:rPr>
          <w:t>131-ФЗ</w:t>
        </w:r>
      </w:hyperlink>
      <w:r w:rsidRPr="00560C2D">
        <w:rPr>
          <w:rFonts w:eastAsia="Times New Roman"/>
          <w:sz w:val="16"/>
          <w:szCs w:val="16"/>
          <w:lang w:eastAsia="ru-RU"/>
        </w:rPr>
        <w:t>, в целях получения согласия населения при изменении границ Елизаветинского сельского поселения, преобразовании Елизаветинского сельского поселения проводится голосование по вопросам изменения границ Елизаветинского сельского поселения, преобразования Елизаветинского сельского поселения.</w:t>
      </w:r>
    </w:p>
    <w:p w14:paraId="4483B647"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lang w:eastAsia="ru-RU"/>
        </w:rPr>
        <w:t>Голосование по вопросам изменения границ Елизаветинского сельского поселения, преобразования Елизаветинского сельского поселения проводится на всей территории Елизаветинского сельского поселения или на части его территории в соответствии со статьями 12 и 13 Федерального закона №</w:t>
      </w:r>
      <w:hyperlink r:id="rId13" w:tgtFrame="_blank" w:history="1">
        <w:r w:rsidRPr="00560C2D">
          <w:rPr>
            <w:rFonts w:eastAsia="Times New Roman"/>
            <w:sz w:val="16"/>
            <w:szCs w:val="16"/>
            <w:lang w:eastAsia="ru-RU"/>
          </w:rPr>
          <w:t>131-ФЗ</w:t>
        </w:r>
      </w:hyperlink>
      <w:r w:rsidRPr="00560C2D">
        <w:rPr>
          <w:rFonts w:eastAsia="Times New Roman"/>
          <w:sz w:val="16"/>
          <w:szCs w:val="16"/>
          <w:lang w:eastAsia="ru-RU"/>
        </w:rPr>
        <w:t>.</w:t>
      </w:r>
    </w:p>
    <w:p w14:paraId="0BF492DE"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lang w:eastAsia="ru-RU"/>
        </w:rPr>
        <w:t>2. Голосование по вопросам изменения границ Елизаветинского сельского поселения, преобразования Елизаветинского сельского поселения назначается решением совета депутатов Елизаветинского сельского поселения и проводится в порядке, установленном Федеральным законом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w:t>
      </w:r>
      <w:hyperlink r:id="rId14" w:tgtFrame="_blank" w:history="1">
        <w:r w:rsidRPr="00560C2D">
          <w:rPr>
            <w:rFonts w:eastAsia="Times New Roman"/>
            <w:sz w:val="16"/>
            <w:szCs w:val="16"/>
            <w:lang w:eastAsia="ru-RU"/>
          </w:rPr>
          <w:t>131-ФЗ</w:t>
        </w:r>
      </w:hyperlink>
      <w:r w:rsidRPr="00560C2D">
        <w:rPr>
          <w:rFonts w:eastAsia="Times New Roman"/>
          <w:sz w:val="16"/>
          <w:szCs w:val="16"/>
          <w:lang w:eastAsia="ru-RU"/>
        </w:rPr>
        <w:t>.</w:t>
      </w:r>
    </w:p>
    <w:p w14:paraId="40B316A8"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lang w:eastAsia="ru-RU"/>
        </w:rPr>
        <w:t>При этом положения федерального закона, закона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178F3DD"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3. Голосование по вопросам изменения границ Елизаветинского сельского поселения, преобразования Елизаветинского сельского поселения считается состоявшимся, если в нем приняло участие более половины жителей Елизаветинского сельского поселения, обладающих избирательным правом, или части Елизаветинского сельского поселения, обладающих избирательным правом. Согласие населения на изменение границ Елизаветинского сельского поселения, преобразование Елизаветинского сельского поселения считается полученным, если за указанные изменение, преобразование </w:t>
      </w:r>
      <w:r w:rsidRPr="00560C2D">
        <w:rPr>
          <w:rFonts w:eastAsia="Times New Roman"/>
          <w:sz w:val="16"/>
          <w:szCs w:val="16"/>
          <w:lang w:eastAsia="ru-RU"/>
        </w:rPr>
        <w:lastRenderedPageBreak/>
        <w:t>проголосовало более половины принявших участие в голосовании жителей Елизаветинского сельского поселения или части Елизаветинского сельского поселения.</w:t>
      </w:r>
    </w:p>
    <w:p w14:paraId="08302E0B"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lang w:eastAsia="ru-RU"/>
        </w:rPr>
        <w:t>4. Итоги голосования по вопросам изменения границ Елизаветинского сельского поселения, преобразования Елизаветинского сельского поселения и принятые решения подлежат официальному опубликованию (обнародованию).</w:t>
      </w:r>
    </w:p>
    <w:p w14:paraId="3B631DC9" w14:textId="77777777" w:rsidR="00560C2D" w:rsidRPr="00560C2D" w:rsidRDefault="00560C2D" w:rsidP="00560C2D">
      <w:pPr>
        <w:keepNext/>
        <w:spacing w:after="0" w:line="240" w:lineRule="auto"/>
        <w:ind w:firstLine="567"/>
        <w:jc w:val="center"/>
        <w:outlineLvl w:val="1"/>
        <w:rPr>
          <w:rFonts w:eastAsia="Times New Roman"/>
          <w:b/>
          <w:bCs/>
          <w:iCs/>
          <w:sz w:val="16"/>
          <w:szCs w:val="16"/>
          <w:lang w:eastAsia="ru-RU"/>
        </w:rPr>
      </w:pPr>
      <w:bookmarkStart w:id="138" w:name="_Toc411362634"/>
      <w:bookmarkStart w:id="139" w:name="_Toc411362403"/>
      <w:bookmarkStart w:id="140" w:name="_Toc411322235"/>
      <w:bookmarkStart w:id="141" w:name="_Toc411321748"/>
      <w:bookmarkStart w:id="142" w:name="_Toc411271977"/>
      <w:bookmarkStart w:id="143" w:name="_Toc410998331"/>
      <w:bookmarkStart w:id="144" w:name="_Toc410653115"/>
      <w:bookmarkStart w:id="145" w:name="_Toc410384105"/>
      <w:bookmarkStart w:id="146" w:name="_Toc410383796"/>
      <w:bookmarkStart w:id="147" w:name="_Toc533842504"/>
      <w:bookmarkStart w:id="148" w:name="_Toc482267709"/>
    </w:p>
    <w:p w14:paraId="647A6DED" w14:textId="77777777" w:rsidR="00560C2D" w:rsidRPr="00560C2D" w:rsidRDefault="00560C2D" w:rsidP="00560C2D">
      <w:pPr>
        <w:keepNext/>
        <w:spacing w:after="0" w:line="240" w:lineRule="auto"/>
        <w:ind w:firstLine="567"/>
        <w:jc w:val="center"/>
        <w:outlineLvl w:val="1"/>
        <w:rPr>
          <w:rFonts w:eastAsia="Times New Roman"/>
          <w:b/>
          <w:bCs/>
          <w:iCs/>
          <w:sz w:val="16"/>
          <w:szCs w:val="16"/>
          <w:lang w:eastAsia="ru-RU"/>
        </w:rPr>
      </w:pPr>
      <w:r w:rsidRPr="00560C2D">
        <w:rPr>
          <w:rFonts w:eastAsia="Times New Roman"/>
          <w:b/>
          <w:bCs/>
          <w:iCs/>
          <w:sz w:val="16"/>
          <w:szCs w:val="16"/>
          <w:lang w:eastAsia="ru-RU"/>
        </w:rPr>
        <w:t>Статья 11. Правотворческая инициатива граждан</w:t>
      </w:r>
      <w:bookmarkEnd w:id="138"/>
      <w:bookmarkEnd w:id="139"/>
      <w:bookmarkEnd w:id="140"/>
      <w:bookmarkEnd w:id="141"/>
      <w:bookmarkEnd w:id="142"/>
      <w:bookmarkEnd w:id="143"/>
      <w:bookmarkEnd w:id="144"/>
      <w:bookmarkEnd w:id="145"/>
      <w:bookmarkEnd w:id="146"/>
      <w:bookmarkEnd w:id="147"/>
      <w:bookmarkEnd w:id="148"/>
    </w:p>
    <w:p w14:paraId="47D808FF" w14:textId="77777777" w:rsidR="00560C2D" w:rsidRPr="00560C2D" w:rsidRDefault="00560C2D" w:rsidP="00F1296C">
      <w:pPr>
        <w:numPr>
          <w:ilvl w:val="0"/>
          <w:numId w:val="37"/>
        </w:numPr>
        <w:spacing w:after="0" w:line="240" w:lineRule="auto"/>
        <w:ind w:left="0" w:firstLine="567"/>
        <w:jc w:val="both"/>
        <w:rPr>
          <w:rFonts w:eastAsia="Times New Roman"/>
          <w:sz w:val="16"/>
          <w:szCs w:val="16"/>
          <w:highlight w:val="white"/>
          <w:lang w:eastAsia="ru-RU"/>
        </w:rPr>
      </w:pPr>
      <w:r w:rsidRPr="00560C2D">
        <w:rPr>
          <w:rFonts w:eastAsia="Times New Roman"/>
          <w:sz w:val="16"/>
          <w:szCs w:val="16"/>
          <w:highlight w:val="white"/>
          <w:lang w:eastAsia="ru-RU"/>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14:paraId="45DDE7B1" w14:textId="77777777" w:rsidR="00560C2D" w:rsidRPr="00560C2D" w:rsidRDefault="00560C2D" w:rsidP="00F1296C">
      <w:pPr>
        <w:numPr>
          <w:ilvl w:val="0"/>
          <w:numId w:val="37"/>
        </w:numPr>
        <w:spacing w:after="0" w:line="240" w:lineRule="auto"/>
        <w:ind w:left="0" w:firstLine="567"/>
        <w:jc w:val="both"/>
        <w:rPr>
          <w:rFonts w:eastAsia="Times New Roman"/>
          <w:sz w:val="16"/>
          <w:szCs w:val="16"/>
          <w:lang w:eastAsia="ru-RU"/>
        </w:rPr>
      </w:pPr>
      <w:r w:rsidRPr="00560C2D">
        <w:rPr>
          <w:rFonts w:eastAsia="Times New Roman"/>
          <w:sz w:val="16"/>
          <w:szCs w:val="16"/>
          <w:highlight w:val="white"/>
          <w:lang w:eastAsia="ru-RU"/>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6D0E4EF5"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highlight w:val="white"/>
          <w:lang w:eastAsia="ru-RU"/>
        </w:rPr>
        <w:t xml:space="preserve">Минимальная численность инициативной группы граждан устанавливается решением совета депутатов </w:t>
      </w:r>
      <w:r w:rsidRPr="00560C2D">
        <w:rPr>
          <w:rFonts w:eastAsia="Calibri"/>
          <w:sz w:val="16"/>
          <w:szCs w:val="16"/>
          <w:lang w:eastAsia="ru-RU"/>
        </w:rPr>
        <w:t xml:space="preserve">Елизаветинского сельского поселения </w:t>
      </w:r>
      <w:r w:rsidRPr="00560C2D">
        <w:rPr>
          <w:rFonts w:eastAsia="Times New Roman"/>
          <w:sz w:val="16"/>
          <w:szCs w:val="16"/>
          <w:highlight w:val="white"/>
          <w:lang w:eastAsia="ru-RU"/>
        </w:rPr>
        <w:t>и не может превышать 3 (три) процента от числа жителей муниципального образования, обладающих избирательным правом.</w:t>
      </w:r>
    </w:p>
    <w:p w14:paraId="58F80F27" w14:textId="77777777" w:rsidR="00560C2D" w:rsidRPr="00560C2D" w:rsidRDefault="00560C2D" w:rsidP="00F1296C">
      <w:pPr>
        <w:numPr>
          <w:ilvl w:val="0"/>
          <w:numId w:val="37"/>
        </w:numPr>
        <w:spacing w:after="0" w:line="240" w:lineRule="auto"/>
        <w:ind w:left="0" w:firstLine="567"/>
        <w:jc w:val="both"/>
        <w:rPr>
          <w:rFonts w:eastAsia="Times New Roman"/>
          <w:color w:val="000000"/>
          <w:sz w:val="16"/>
          <w:szCs w:val="16"/>
          <w:lang w:eastAsia="ru-RU"/>
        </w:rPr>
      </w:pPr>
      <w:r w:rsidRPr="00560C2D">
        <w:rPr>
          <w:rFonts w:eastAsia="Times New Roman"/>
          <w:color w:val="000000"/>
          <w:sz w:val="16"/>
          <w:szCs w:val="16"/>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3F6A38A3" w14:textId="77777777" w:rsidR="00560C2D" w:rsidRPr="00560C2D" w:rsidRDefault="00560C2D" w:rsidP="00F1296C">
      <w:pPr>
        <w:numPr>
          <w:ilvl w:val="0"/>
          <w:numId w:val="37"/>
        </w:numPr>
        <w:spacing w:after="0" w:line="240" w:lineRule="auto"/>
        <w:ind w:left="0" w:firstLine="567"/>
        <w:jc w:val="both"/>
        <w:rPr>
          <w:rFonts w:eastAsia="Times New Roman"/>
          <w:color w:val="000000"/>
          <w:sz w:val="16"/>
          <w:szCs w:val="16"/>
          <w:lang w:eastAsia="ru-RU"/>
        </w:rPr>
      </w:pPr>
      <w:r w:rsidRPr="00560C2D">
        <w:rPr>
          <w:rFonts w:eastAsia="Times New Roman"/>
          <w:color w:val="000000"/>
          <w:sz w:val="16"/>
          <w:szCs w:val="16"/>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0BAD83" w14:textId="77777777" w:rsidR="00560C2D" w:rsidRPr="00560C2D" w:rsidRDefault="00560C2D" w:rsidP="00F1296C">
      <w:pPr>
        <w:numPr>
          <w:ilvl w:val="0"/>
          <w:numId w:val="37"/>
        </w:numPr>
        <w:spacing w:after="0" w:line="240" w:lineRule="auto"/>
        <w:ind w:left="0" w:firstLine="567"/>
        <w:jc w:val="both"/>
        <w:rPr>
          <w:rFonts w:eastAsia="Times New Roman"/>
          <w:color w:val="000000"/>
          <w:sz w:val="16"/>
          <w:szCs w:val="16"/>
          <w:lang w:eastAsia="ru-RU"/>
        </w:rPr>
      </w:pPr>
      <w:r w:rsidRPr="00560C2D">
        <w:rPr>
          <w:rFonts w:eastAsia="Times New Roman"/>
          <w:color w:val="000000"/>
          <w:sz w:val="16"/>
          <w:szCs w:val="16"/>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000C74CD" w14:textId="77777777" w:rsidR="00560C2D" w:rsidRPr="00560C2D" w:rsidRDefault="00560C2D" w:rsidP="00F1296C">
      <w:pPr>
        <w:numPr>
          <w:ilvl w:val="0"/>
          <w:numId w:val="37"/>
        </w:numPr>
        <w:spacing w:after="0" w:line="240" w:lineRule="auto"/>
        <w:ind w:left="0" w:firstLine="567"/>
        <w:jc w:val="both"/>
        <w:rPr>
          <w:rFonts w:eastAsia="Times New Roman"/>
          <w:color w:val="000000"/>
          <w:sz w:val="16"/>
          <w:szCs w:val="16"/>
          <w:lang w:eastAsia="ru-RU"/>
        </w:rPr>
      </w:pPr>
      <w:r w:rsidRPr="00560C2D">
        <w:rPr>
          <w:rFonts w:eastAsia="Times New Roman"/>
          <w:color w:val="000000"/>
          <w:sz w:val="16"/>
          <w:szCs w:val="16"/>
          <w:lang w:eastAsia="ru-RU"/>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Pr="00560C2D">
        <w:rPr>
          <w:rFonts w:eastAsia="Calibri"/>
          <w:sz w:val="16"/>
          <w:szCs w:val="16"/>
          <w:highlight w:val="white"/>
          <w:lang w:eastAsia="ru-RU"/>
        </w:rPr>
        <w:t>.</w:t>
      </w:r>
    </w:p>
    <w:p w14:paraId="78E999C3" w14:textId="77777777" w:rsidR="00560C2D" w:rsidRPr="00560C2D" w:rsidRDefault="00560C2D" w:rsidP="00560C2D">
      <w:pPr>
        <w:spacing w:after="0" w:line="240" w:lineRule="auto"/>
        <w:ind w:left="426" w:firstLine="567"/>
        <w:jc w:val="center"/>
        <w:rPr>
          <w:rFonts w:eastAsia="Times New Roman"/>
          <w:b/>
          <w:sz w:val="16"/>
          <w:szCs w:val="16"/>
          <w:lang w:eastAsia="ru-RU"/>
        </w:rPr>
      </w:pPr>
    </w:p>
    <w:p w14:paraId="34BCBE03" w14:textId="77777777" w:rsidR="00560C2D" w:rsidRPr="00560C2D" w:rsidRDefault="00560C2D" w:rsidP="00560C2D">
      <w:pPr>
        <w:spacing w:after="0" w:line="240" w:lineRule="auto"/>
        <w:ind w:left="426" w:firstLine="567"/>
        <w:jc w:val="center"/>
        <w:rPr>
          <w:rFonts w:eastAsia="Times New Roman"/>
          <w:b/>
          <w:sz w:val="16"/>
          <w:szCs w:val="16"/>
          <w:lang w:eastAsia="ru-RU"/>
        </w:rPr>
      </w:pPr>
      <w:r w:rsidRPr="00560C2D">
        <w:rPr>
          <w:rFonts w:eastAsia="Times New Roman"/>
          <w:b/>
          <w:sz w:val="16"/>
          <w:szCs w:val="16"/>
          <w:lang w:eastAsia="ru-RU"/>
        </w:rPr>
        <w:t>Статья 11.1. Инициативные проекты</w:t>
      </w:r>
    </w:p>
    <w:p w14:paraId="47D2370E"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lang w:eastAsia="ru-RU"/>
        </w:rPr>
        <w:t xml:space="preserve">1. В целях реализации мероприятий, имеющих приоритетное значение для жителей Елизаветинского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r w:rsidRPr="00560C2D">
        <w:rPr>
          <w:rFonts w:eastAsia="Calibri"/>
          <w:sz w:val="16"/>
          <w:szCs w:val="16"/>
          <w:lang w:eastAsia="ru-RU"/>
        </w:rPr>
        <w:t>Елизаветинского сельского поселения</w:t>
      </w:r>
      <w:r w:rsidRPr="00560C2D">
        <w:rPr>
          <w:rFonts w:eastAsia="Times New Roman"/>
          <w:sz w:val="16"/>
          <w:szCs w:val="16"/>
          <w:lang w:eastAsia="ru-RU"/>
        </w:rPr>
        <w:t xml:space="preserve">, в администрацию Елизаветинского сельского поселения может быть </w:t>
      </w:r>
      <w:r w:rsidRPr="00560C2D">
        <w:rPr>
          <w:rFonts w:eastAsia="Times New Roman"/>
          <w:sz w:val="16"/>
          <w:szCs w:val="16"/>
          <w:lang w:eastAsia="ru-RU"/>
        </w:rPr>
        <w:t xml:space="preserve">внесен инициативный проект. Порядок определения части территории Елизаветинского сельского поселения, на которой могут реализовываться инициативные проекты, устанавливается решением совета депутатов Елизаветинского сельского поселения. </w:t>
      </w:r>
    </w:p>
    <w:p w14:paraId="6696F63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Елизаветинского сельского поселения, органы территориального общественного самоуправления, староста сельского населенного пункта </w:t>
      </w:r>
      <w:r w:rsidRPr="00560C2D">
        <w:rPr>
          <w:rFonts w:eastAsia="Calibri"/>
          <w:sz w:val="16"/>
          <w:szCs w:val="16"/>
          <w:lang w:eastAsia="ru-RU"/>
        </w:rPr>
        <w:t xml:space="preserve">Елизаветинского сельского поселения </w:t>
      </w:r>
      <w:r w:rsidRPr="00560C2D">
        <w:rPr>
          <w:rFonts w:eastAsia="Times New Roman"/>
          <w:sz w:val="16"/>
          <w:szCs w:val="16"/>
          <w:lang w:eastAsia="ru-RU"/>
        </w:rPr>
        <w:t xml:space="preserve">(далее - инициаторы проекта). Минимальная численность инициативной группы может быть уменьшена нормативным правовым актом совета депутатов Елизаветинского сельского поселения. Право выступить инициатором проекта в соответствии с нормативным правовым актом совета депутатов Елизаветинского сельского поселения может быть предоставлено также иным лицам, осуществляющим деятельность на территории </w:t>
      </w:r>
      <w:r w:rsidRPr="00560C2D">
        <w:rPr>
          <w:rFonts w:eastAsia="Calibri"/>
          <w:sz w:val="16"/>
          <w:szCs w:val="16"/>
          <w:lang w:eastAsia="ru-RU"/>
        </w:rPr>
        <w:t>Елизаветинского сельского поселения</w:t>
      </w:r>
      <w:r w:rsidRPr="00560C2D">
        <w:rPr>
          <w:rFonts w:eastAsia="Times New Roman"/>
          <w:sz w:val="16"/>
          <w:szCs w:val="16"/>
          <w:lang w:eastAsia="ru-RU"/>
        </w:rPr>
        <w:t>.</w:t>
      </w:r>
    </w:p>
    <w:p w14:paraId="4871806A"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3. Инициативный проект должен содержать следующие сведения:</w:t>
      </w:r>
    </w:p>
    <w:p w14:paraId="45583ED2"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1) описание проблемы, решение которой имеет приоритетное значение для жителей Елизаветинского сельского поселения или его части;</w:t>
      </w:r>
    </w:p>
    <w:p w14:paraId="656ECFBC"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2) обоснование предложений по решению указанной проблемы;</w:t>
      </w:r>
    </w:p>
    <w:p w14:paraId="67244A24"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3) описание ожидаемого результата (ожидаемых результатов) реализации инициативного проекта;</w:t>
      </w:r>
    </w:p>
    <w:p w14:paraId="763D4807"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4) предварительный расчет необходимых расходов на реализацию инициативного проекта;</w:t>
      </w:r>
    </w:p>
    <w:p w14:paraId="28012589"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5) планируемые сроки реализации инициативного проекта;</w:t>
      </w:r>
    </w:p>
    <w:p w14:paraId="4F09CF50" w14:textId="77777777" w:rsidR="00560C2D" w:rsidRPr="00560C2D" w:rsidRDefault="00560C2D" w:rsidP="00560C2D">
      <w:pPr>
        <w:spacing w:after="0" w:line="240" w:lineRule="auto"/>
        <w:ind w:firstLine="540"/>
        <w:jc w:val="both"/>
        <w:rPr>
          <w:rFonts w:eastAsia="Times New Roman"/>
          <w:sz w:val="16"/>
          <w:szCs w:val="16"/>
          <w:lang w:eastAsia="ru-RU"/>
        </w:rPr>
      </w:pPr>
      <w:r w:rsidRPr="00560C2D">
        <w:rPr>
          <w:rFonts w:eastAsia="Times New Roman"/>
          <w:sz w:val="16"/>
          <w:szCs w:val="16"/>
          <w:lang w:eastAsia="ru-RU"/>
        </w:rPr>
        <w:t>  6) сведения о планируемом (возможном) финансовом, имущественном и (или) трудовом участии заинтересованных лиц в реализации данного проекта;</w:t>
      </w:r>
    </w:p>
    <w:p w14:paraId="46630209" w14:textId="77777777" w:rsidR="00560C2D" w:rsidRPr="00560C2D" w:rsidRDefault="00560C2D" w:rsidP="00560C2D">
      <w:pPr>
        <w:spacing w:after="0" w:line="240" w:lineRule="auto"/>
        <w:ind w:firstLine="540"/>
        <w:jc w:val="both"/>
        <w:rPr>
          <w:rFonts w:eastAsia="Times New Roman"/>
          <w:sz w:val="16"/>
          <w:szCs w:val="16"/>
          <w:lang w:eastAsia="ru-RU"/>
        </w:rPr>
      </w:pPr>
      <w:r w:rsidRPr="00560C2D">
        <w:rPr>
          <w:rFonts w:eastAsia="Times New Roman"/>
          <w:sz w:val="16"/>
          <w:szCs w:val="16"/>
          <w:lang w:eastAsia="ru-RU"/>
        </w:rPr>
        <w:t>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F51E22B"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8) указание на территорию Елизаветинского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Елизаветинского сельского поселения;</w:t>
      </w:r>
    </w:p>
    <w:p w14:paraId="635E6FB9"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9) иные сведения, предусмотренные нормативным правовым актом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38F0FFD2"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4. Инициативный проект до его внесения в администрацию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w:t>
      </w:r>
      <w:r w:rsidRPr="00560C2D">
        <w:rPr>
          <w:rFonts w:eastAsia="Times New Roman"/>
          <w:sz w:val="16"/>
          <w:szCs w:val="16"/>
          <w:lang w:eastAsia="ru-RU"/>
        </w:rPr>
        <w:t xml:space="preserve">проекта, определения его соответствия интересам жителей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092FF8C"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26252AE" w14:textId="77777777" w:rsidR="00560C2D" w:rsidRPr="00560C2D" w:rsidRDefault="00560C2D" w:rsidP="00560C2D">
      <w:pPr>
        <w:spacing w:after="0" w:line="240" w:lineRule="auto"/>
        <w:ind w:firstLine="540"/>
        <w:jc w:val="both"/>
        <w:rPr>
          <w:rFonts w:eastAsia="Times New Roman"/>
          <w:sz w:val="16"/>
          <w:szCs w:val="16"/>
          <w:lang w:eastAsia="ru-RU"/>
        </w:rPr>
      </w:pPr>
      <w:r w:rsidRPr="00560C2D">
        <w:rPr>
          <w:rFonts w:eastAsia="Times New Roman"/>
          <w:sz w:val="16"/>
          <w:szCs w:val="16"/>
          <w:lang w:eastAsia="ru-RU"/>
        </w:rPr>
        <w:t xml:space="preserve">Инициаторы проекта при внесении инициативного проекта в администрацию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прикладывают к нему соответственно протокол схода, собрания или конференции граждан, результаты опроса граждан и подписные листы, подтверждающие поддержку инициативного проекта жителями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или его части.</w:t>
      </w:r>
    </w:p>
    <w:p w14:paraId="410ADF96"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5. Информация о внесении инициативного проекта в администрацию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подлежит опубликованию (обнародованию) и размещению на официальном сайте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в информационно-телекоммуникационной сети «Интернет» http://елизаветинское.рф/ в течение трех рабочих дней со дня внесения инициативного проекта в администрацию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достигшие шестнадцатилетнего возраста. </w:t>
      </w:r>
    </w:p>
    <w:p w14:paraId="5930596E"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6. Инициативный проект подлежит обязательному рассмотрению администрацией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в течение 30 дней со дня его внесения. Администрация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по результатам рассмотрения инициативного проекта принимает одно из следующих решений:</w:t>
      </w:r>
    </w:p>
    <w:p w14:paraId="2EE3A5EE"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Pr="00560C2D">
        <w:rPr>
          <w:rFonts w:eastAsia="Calibri"/>
          <w:sz w:val="16"/>
          <w:szCs w:val="16"/>
          <w:lang w:eastAsia="ru-RU"/>
        </w:rPr>
        <w:t>Елизаветинского сельского поселения</w:t>
      </w:r>
      <w:r w:rsidRPr="00560C2D">
        <w:rPr>
          <w:rFonts w:eastAsia="Times New Roman"/>
          <w:sz w:val="16"/>
          <w:szCs w:val="16"/>
          <w:lang w:eastAsia="ru-RU"/>
        </w:rPr>
        <w:t xml:space="preserve">, на соответствующие цели и в соответствии с порядком составления и рассмотрения проекта бюджета </w:t>
      </w:r>
      <w:r w:rsidRPr="00560C2D">
        <w:rPr>
          <w:rFonts w:eastAsia="Calibri"/>
          <w:sz w:val="16"/>
          <w:szCs w:val="16"/>
          <w:lang w:eastAsia="ru-RU"/>
        </w:rPr>
        <w:t xml:space="preserve">Елизаветинского сельского поселения </w:t>
      </w:r>
      <w:r w:rsidRPr="00560C2D">
        <w:rPr>
          <w:rFonts w:eastAsia="Times New Roman"/>
          <w:sz w:val="16"/>
          <w:szCs w:val="16"/>
          <w:lang w:eastAsia="ru-RU"/>
        </w:rPr>
        <w:t>(внесения изменений в решение о местном бюджете);</w:t>
      </w:r>
    </w:p>
    <w:p w14:paraId="6E61748C"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BC11DF0"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lastRenderedPageBreak/>
        <w:t xml:space="preserve">7. Администрация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принимает решение об отказе в поддержке инициативного проекта в одном из следующих случаев:</w:t>
      </w:r>
    </w:p>
    <w:p w14:paraId="2AA65C6D"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1) несоблюдение установленного порядка внесения инициативного проекта и его рассмотрения;</w:t>
      </w:r>
    </w:p>
    <w:p w14:paraId="4B348C13"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14:paraId="39EEA3DF"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3) невозможность реализации инициативного проекта ввиду отсутствия у органов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необходимых полномочий и прав;</w:t>
      </w:r>
    </w:p>
    <w:p w14:paraId="13117C3A"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4) отсутствие средств бюджета </w:t>
      </w:r>
      <w:r w:rsidRPr="00560C2D">
        <w:rPr>
          <w:rFonts w:eastAsia="Calibri"/>
          <w:sz w:val="16"/>
          <w:szCs w:val="16"/>
          <w:lang w:eastAsia="ru-RU"/>
        </w:rPr>
        <w:t xml:space="preserve">Елизаветинского сельского поселения </w:t>
      </w:r>
      <w:r w:rsidRPr="00560C2D">
        <w:rPr>
          <w:rFonts w:eastAsia="Times New Roman"/>
          <w:sz w:val="16"/>
          <w:szCs w:val="16"/>
          <w:lang w:eastAsia="ru-RU"/>
        </w:rPr>
        <w:t>в объеме средств, необходимом для реализации инициативного проекта, источником формирования которых не являются инициативные платежи;</w:t>
      </w:r>
    </w:p>
    <w:p w14:paraId="20D78B39"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5) наличие возможности решения описанной в инициативном проекте проблемы более эффективным способом;</w:t>
      </w:r>
    </w:p>
    <w:p w14:paraId="0804CE7F"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6) признание инициативного проекта не прошедшим конкурсный отбор.</w:t>
      </w:r>
    </w:p>
    <w:p w14:paraId="3B7287DF"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8. Администрация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3D35685"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4DAB045B"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иным нормативным правовым актом Ленинградской области. В этом случае требования частей 3, 6, 7, 8, 9, 11 и 12 настоящей статьи не применяются.</w:t>
      </w:r>
    </w:p>
    <w:p w14:paraId="34D3014F"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11. В случае, если в администрацию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внесено несколько инициативных проектов, в том числе с описанием аналогичных по содержанию приоритетных проблем, администрация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организует проведение конкурсного отбора и информирует об этом инициаторов проекта.</w:t>
      </w:r>
    </w:p>
    <w:p w14:paraId="1DE5FCE8"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Состав коллегиального органа (комиссии) формируется администрацией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При этом половина от общего числа членов коллегиального органа (комиссии) должна быть назначена на основе предложений совета депутатов </w:t>
      </w:r>
      <w:r w:rsidRPr="00560C2D">
        <w:rPr>
          <w:rFonts w:eastAsia="Calibri"/>
          <w:sz w:val="16"/>
          <w:szCs w:val="16"/>
          <w:highlight w:val="white"/>
          <w:lang w:eastAsia="ru-RU"/>
        </w:rPr>
        <w:t>Елизаветинского сельского поселения</w:t>
      </w:r>
      <w:r w:rsidRPr="00560C2D">
        <w:rPr>
          <w:rFonts w:eastAsia="Calibri"/>
          <w:sz w:val="16"/>
          <w:szCs w:val="16"/>
          <w:lang w:eastAsia="ru-RU"/>
        </w:rPr>
        <w:t>.</w:t>
      </w:r>
      <w:r w:rsidRPr="00560C2D">
        <w:rPr>
          <w:rFonts w:eastAsia="Times New Roman"/>
          <w:sz w:val="16"/>
          <w:szCs w:val="16"/>
          <w:lang w:eastAsia="ru-RU"/>
        </w:rPr>
        <w:t xml:space="preserve">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B241584"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13. Инициаторы проекта, другие граждане, проживающие на территории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25A3C7F" w14:textId="77777777" w:rsidR="00560C2D" w:rsidRPr="00560C2D" w:rsidRDefault="00560C2D" w:rsidP="00560C2D">
      <w:pPr>
        <w:spacing w:after="0" w:line="240" w:lineRule="auto"/>
        <w:ind w:firstLine="708"/>
        <w:jc w:val="both"/>
        <w:rPr>
          <w:rFonts w:eastAsia="Times New Roman"/>
          <w:sz w:val="16"/>
          <w:szCs w:val="16"/>
          <w:lang w:eastAsia="ru-RU"/>
        </w:rPr>
      </w:pPr>
      <w:r w:rsidRPr="00560C2D">
        <w:rPr>
          <w:rFonts w:eastAsia="Times New Roman"/>
          <w:sz w:val="16"/>
          <w:szCs w:val="16"/>
          <w:lang w:eastAsia="ru-RU"/>
        </w:rPr>
        <w:t xml:space="preserve">14. Информация о рассмотрении инициативного проекта администрацией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в информационно-телекоммуникационной сети «Интернет». Отчет администрации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об итогах реализации инициативного проекта подлежит опубликованию (обнародованию) и размещению на официальном сайте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в информационно-телекоммуникационной сети «Интернет» http://елизаветинское.рф/ в течение 30 календарных дней со дня завершения реализации инициативного проекта.</w:t>
      </w:r>
    </w:p>
    <w:p w14:paraId="6ACFC247" w14:textId="77777777" w:rsidR="00560C2D" w:rsidRPr="00560C2D" w:rsidRDefault="00560C2D" w:rsidP="00560C2D">
      <w:pPr>
        <w:spacing w:after="0" w:line="240" w:lineRule="auto"/>
        <w:jc w:val="center"/>
        <w:rPr>
          <w:rFonts w:eastAsia="Times New Roman"/>
          <w:sz w:val="16"/>
          <w:szCs w:val="16"/>
          <w:lang w:eastAsia="ru-RU"/>
        </w:rPr>
      </w:pPr>
    </w:p>
    <w:p w14:paraId="3F5D1E72"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149" w:name="_Toc533842505"/>
      <w:bookmarkStart w:id="150" w:name="_Toc482267710"/>
      <w:r w:rsidRPr="00560C2D">
        <w:rPr>
          <w:rFonts w:eastAsia="Times New Roman"/>
          <w:b/>
          <w:bCs/>
          <w:iCs/>
          <w:sz w:val="16"/>
          <w:szCs w:val="16"/>
          <w:lang w:eastAsia="ru-RU"/>
        </w:rPr>
        <w:t>Статья 12. Территориальное общественное самоуправление</w:t>
      </w:r>
      <w:bookmarkEnd w:id="149"/>
      <w:bookmarkEnd w:id="150"/>
    </w:p>
    <w:p w14:paraId="7265D09B"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Под территориальным общественным самоуправлением понимается самоорганизация граждан по месту их жительства на части территории Елизаветинского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700B84E"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01AB54B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4DCC14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43F066E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8A800FB"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Елизаветинского сельского поселения. Порядок регистрации устава территориального общественного самоуправления определяется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603A9A50"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33ED617"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CA800D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434A20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6237C3C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установление структуры органов территориального общественного самоуправления;</w:t>
      </w:r>
    </w:p>
    <w:p w14:paraId="105F553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принятие устава территориального общественного самоуправления, внесение в него изменений и дополнений;</w:t>
      </w:r>
    </w:p>
    <w:p w14:paraId="3455966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избрание органов территориального общественного самоуправления;</w:t>
      </w:r>
    </w:p>
    <w:p w14:paraId="527771F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определение основных направлений деятельности территориального общественного самоуправления;</w:t>
      </w:r>
    </w:p>
    <w:p w14:paraId="4B5CD3D2"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утверждение сметы доходов и расходов территориального общественного самоуправления и отчета о ее исполнении;</w:t>
      </w:r>
    </w:p>
    <w:p w14:paraId="4337021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рассмотрение и утверждение отчетов о деятельности органов территориального общественного самоуправления;</w:t>
      </w:r>
    </w:p>
    <w:p w14:paraId="3059292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7) обсуждение инициативного проекта и принятие решения по вопросу о его одобрении.</w:t>
      </w:r>
    </w:p>
    <w:p w14:paraId="678C27A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8. Органы территориального общественного самоуправления:</w:t>
      </w:r>
    </w:p>
    <w:p w14:paraId="06DA799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lastRenderedPageBreak/>
        <w:t>1) представляют интересы населения, проживающего на соответствующей территории;</w:t>
      </w:r>
    </w:p>
    <w:p w14:paraId="0676EDE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обеспечивают исполнение решений, принятых на собраниях и конференциях граждан;</w:t>
      </w:r>
    </w:p>
    <w:p w14:paraId="1B92315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с использованием средств бюджета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527B3F0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4) вправе вносить в органы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D2CDAE2"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8.1. Органы территориального общественного самоуправления могут выдвигать инициативный проект в качестве инициаторов проекта.</w:t>
      </w:r>
    </w:p>
    <w:p w14:paraId="1CD601E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9. В уставе территориального общественного самоуправления устанавливаются:</w:t>
      </w:r>
    </w:p>
    <w:p w14:paraId="59146AD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территория, на которой оно осуществляется;</w:t>
      </w:r>
    </w:p>
    <w:p w14:paraId="7F53851B"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цели, задачи, формы и основные направления деятельности территориального общественного самоуправления;</w:t>
      </w:r>
    </w:p>
    <w:p w14:paraId="4226563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53C5798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порядок принятия решений;</w:t>
      </w:r>
    </w:p>
    <w:p w14:paraId="59D4272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порядок приобретения имущества, а также порядок пользования и распоряжения указанным имуществом и финансовыми средствами;</w:t>
      </w:r>
    </w:p>
    <w:p w14:paraId="3AEFE23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порядок прекращения осуществления территориального общественного самоуправления.</w:t>
      </w:r>
    </w:p>
    <w:p w14:paraId="1FC5E492"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10. Дополнительные требования к уставу территориального общественного самоуправления органами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устанавливаться не могут.</w:t>
      </w:r>
    </w:p>
    <w:p w14:paraId="05DE7C4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бюджета Елизаветинского сельского поселения определяются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43533F7C" w14:textId="77777777" w:rsidR="00560C2D" w:rsidRPr="00560C2D" w:rsidRDefault="00560C2D" w:rsidP="00560C2D">
      <w:pPr>
        <w:keepNext/>
        <w:spacing w:after="0" w:line="240" w:lineRule="auto"/>
        <w:jc w:val="center"/>
        <w:outlineLvl w:val="1"/>
        <w:rPr>
          <w:rFonts w:eastAsia="Times New Roman"/>
          <w:bCs/>
          <w:iCs/>
          <w:sz w:val="16"/>
          <w:szCs w:val="16"/>
          <w:lang w:eastAsia="ru-RU"/>
        </w:rPr>
      </w:pPr>
    </w:p>
    <w:p w14:paraId="6BB743A6"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151" w:name="_Toc533842506"/>
      <w:bookmarkStart w:id="152" w:name="_Toc482267711"/>
      <w:r w:rsidRPr="00560C2D">
        <w:rPr>
          <w:rFonts w:eastAsia="Times New Roman"/>
          <w:b/>
          <w:bCs/>
          <w:iCs/>
          <w:sz w:val="16"/>
          <w:szCs w:val="16"/>
          <w:lang w:eastAsia="ru-RU"/>
        </w:rPr>
        <w:t>Статья 13. Собрание граждан</w:t>
      </w:r>
      <w:bookmarkEnd w:id="151"/>
      <w:bookmarkEnd w:id="152"/>
    </w:p>
    <w:p w14:paraId="70AB1BB5"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Calibri"/>
          <w:sz w:val="16"/>
          <w:szCs w:val="16"/>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Calibri"/>
          <w:sz w:val="16"/>
          <w:szCs w:val="16"/>
          <w:lang w:eastAsia="ru-RU"/>
        </w:rPr>
        <w:t>,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Елизаветинского сельского поселения могут проводиться собрания граждан.</w:t>
      </w:r>
    </w:p>
    <w:p w14:paraId="6F52D7E0"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 xml:space="preserve">Собрание граждан проводится по инициативе населения,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главы </w:t>
      </w:r>
      <w:r w:rsidRPr="00560C2D">
        <w:rPr>
          <w:rFonts w:eastAsia="Calibri"/>
          <w:sz w:val="16"/>
          <w:szCs w:val="16"/>
          <w:highlight w:val="white"/>
          <w:lang w:eastAsia="ru-RU"/>
        </w:rPr>
        <w:t>Елизаветинского сельского поселения</w:t>
      </w:r>
      <w:r w:rsidRPr="00560C2D">
        <w:rPr>
          <w:rFonts w:eastAsia="Calibri"/>
          <w:sz w:val="16"/>
          <w:szCs w:val="16"/>
          <w:lang w:eastAsia="ru-RU"/>
        </w:rPr>
        <w:t>,</w:t>
      </w:r>
      <w:r w:rsidRPr="00560C2D">
        <w:rPr>
          <w:rFonts w:eastAsia="Times New Roman"/>
          <w:sz w:val="16"/>
          <w:szCs w:val="16"/>
          <w:lang w:eastAsia="ru-RU"/>
        </w:rPr>
        <w:t xml:space="preserve"> а также в случаях, предусмотренных уставом территориального общественного самоуправления.</w:t>
      </w:r>
    </w:p>
    <w:p w14:paraId="5830A695"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 xml:space="preserve">Собрание граждан, проводимое по инициативе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или главы </w:t>
      </w:r>
      <w:r w:rsidRPr="00560C2D">
        <w:rPr>
          <w:rFonts w:eastAsia="Calibri"/>
          <w:sz w:val="16"/>
          <w:szCs w:val="16"/>
          <w:highlight w:val="white"/>
          <w:lang w:eastAsia="ru-RU"/>
        </w:rPr>
        <w:t>Елизаветинского сельского поселения</w:t>
      </w:r>
      <w:r w:rsidRPr="00560C2D">
        <w:rPr>
          <w:rFonts w:eastAsia="Calibri"/>
          <w:sz w:val="16"/>
          <w:szCs w:val="16"/>
          <w:lang w:eastAsia="ru-RU"/>
        </w:rPr>
        <w:t>,</w:t>
      </w:r>
      <w:r w:rsidRPr="00560C2D">
        <w:rPr>
          <w:rFonts w:eastAsia="Times New Roman"/>
          <w:sz w:val="16"/>
          <w:szCs w:val="16"/>
          <w:lang w:eastAsia="ru-RU"/>
        </w:rPr>
        <w:t xml:space="preserve"> назначается соответственно советом депутатов.</w:t>
      </w:r>
    </w:p>
    <w:p w14:paraId="5D7385DB"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 xml:space="preserve">Собрание граждан, проводимое по инициативе населения, назначается советом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33E319B2"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A5D9429"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w:t>
      </w:r>
    </w:p>
    <w:p w14:paraId="6309C235"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 xml:space="preserve">Собрание граждан может принимать обращения к органам местного самоуправления и должностным лицам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xml:space="preserve">,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w:t>
      </w:r>
    </w:p>
    <w:p w14:paraId="086C58E1"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3F9A5940"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к компетенции которых отнесено решение содержащихся в обращениях вопросов, с направлением письменного ответа.</w:t>
      </w:r>
    </w:p>
    <w:p w14:paraId="1F5EB7DB"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Times New Roman"/>
          <w:sz w:val="16"/>
          <w:szCs w:val="16"/>
          <w:lang w:eastAsia="ru-RU"/>
        </w:rPr>
        <w:t xml:space="preserve">Порядок назначения и проведения собрания граждан, а также полномочия собрания граждан определяются </w:t>
      </w:r>
      <w:r w:rsidRPr="00560C2D">
        <w:rPr>
          <w:rFonts w:eastAsia="Times New Roman"/>
          <w:sz w:val="16"/>
          <w:szCs w:val="16"/>
          <w:lang w:eastAsia="ru-RU"/>
        </w:rPr>
        <w:t>Федеральным законом           №</w:t>
      </w:r>
      <w:hyperlink r:id="rId15" w:tgtFrame="_blank" w:history="1">
        <w:r w:rsidRPr="00560C2D">
          <w:rPr>
            <w:rFonts w:eastAsia="Times New Roman"/>
            <w:sz w:val="16"/>
            <w:szCs w:val="16"/>
            <w:lang w:eastAsia="ru-RU"/>
          </w:rPr>
          <w:t>131-ФЗ</w:t>
        </w:r>
      </w:hyperlink>
      <w:r w:rsidRPr="00560C2D">
        <w:rPr>
          <w:rFonts w:eastAsia="Times New Roman"/>
          <w:sz w:val="16"/>
          <w:szCs w:val="16"/>
          <w:lang w:eastAsia="ru-RU"/>
        </w:rPr>
        <w:t xml:space="preserve">,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уставом территориального общественного самоуправления.</w:t>
      </w:r>
    </w:p>
    <w:p w14:paraId="0FC00A9A" w14:textId="77777777" w:rsidR="00560C2D" w:rsidRPr="00560C2D" w:rsidRDefault="00560C2D" w:rsidP="00F1296C">
      <w:pPr>
        <w:numPr>
          <w:ilvl w:val="0"/>
          <w:numId w:val="22"/>
        </w:numPr>
        <w:spacing w:after="0" w:line="240" w:lineRule="auto"/>
        <w:ind w:left="0" w:firstLine="709"/>
        <w:jc w:val="both"/>
        <w:rPr>
          <w:rFonts w:eastAsia="Calibri"/>
          <w:sz w:val="16"/>
          <w:szCs w:val="16"/>
          <w:lang w:eastAsia="ru-RU"/>
        </w:rPr>
      </w:pPr>
      <w:r w:rsidRPr="00560C2D">
        <w:rPr>
          <w:rFonts w:eastAsia="Calibri"/>
          <w:sz w:val="16"/>
          <w:szCs w:val="16"/>
          <w:shd w:val="clear" w:color="auto" w:fill="FFFFFF"/>
          <w:lang w:eastAsia="ru-RU"/>
        </w:rPr>
        <w:t>Итоги собрания граждан подлежат официальному опубликованию (обнародованию).</w:t>
      </w:r>
    </w:p>
    <w:p w14:paraId="556378B5" w14:textId="77777777" w:rsidR="00560C2D" w:rsidRPr="00560C2D" w:rsidRDefault="00560C2D" w:rsidP="00560C2D">
      <w:pPr>
        <w:spacing w:after="0" w:line="240" w:lineRule="auto"/>
        <w:ind w:left="426"/>
        <w:contextualSpacing/>
        <w:jc w:val="both"/>
        <w:rPr>
          <w:rFonts w:eastAsia="Times New Roman"/>
          <w:sz w:val="16"/>
          <w:szCs w:val="16"/>
          <w:shd w:val="clear" w:color="auto" w:fill="FFFFFF"/>
          <w:lang w:eastAsia="ru-RU"/>
        </w:rPr>
      </w:pPr>
    </w:p>
    <w:p w14:paraId="641A8B86" w14:textId="77777777" w:rsidR="00560C2D" w:rsidRPr="00560C2D" w:rsidRDefault="00560C2D" w:rsidP="00560C2D">
      <w:pPr>
        <w:spacing w:after="0" w:line="240" w:lineRule="auto"/>
        <w:ind w:left="426"/>
        <w:contextualSpacing/>
        <w:jc w:val="center"/>
        <w:rPr>
          <w:rFonts w:eastAsia="Times New Roman"/>
          <w:b/>
          <w:sz w:val="16"/>
          <w:szCs w:val="16"/>
          <w:shd w:val="clear" w:color="auto" w:fill="FFFFFF"/>
          <w:lang w:eastAsia="ru-RU"/>
        </w:rPr>
      </w:pPr>
      <w:r w:rsidRPr="00560C2D">
        <w:rPr>
          <w:rFonts w:eastAsia="Times New Roman"/>
          <w:b/>
          <w:sz w:val="16"/>
          <w:szCs w:val="16"/>
          <w:shd w:val="clear" w:color="auto" w:fill="FFFFFF"/>
          <w:lang w:eastAsia="ru-RU"/>
        </w:rPr>
        <w:t>Статья 14. Сход граждан</w:t>
      </w:r>
    </w:p>
    <w:p w14:paraId="6967705D" w14:textId="77777777" w:rsidR="00560C2D" w:rsidRPr="00560C2D" w:rsidRDefault="00560C2D" w:rsidP="00F1296C">
      <w:pPr>
        <w:numPr>
          <w:ilvl w:val="0"/>
          <w:numId w:val="39"/>
        </w:num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В случаях, предусмотренных Федеральным </w:t>
      </w:r>
      <w:hyperlink r:id="rId16" w:tgtFrame="_blank" w:history="1">
        <w:r w:rsidRPr="00560C2D">
          <w:rPr>
            <w:rFonts w:eastAsia="Times New Roman"/>
            <w:sz w:val="16"/>
            <w:szCs w:val="16"/>
            <w:lang w:eastAsia="ru-RU"/>
          </w:rPr>
          <w:t>законом</w:t>
        </w:r>
      </w:hyperlink>
      <w:r w:rsidRPr="00560C2D">
        <w:rPr>
          <w:rFonts w:eastAsia="Times New Roman"/>
          <w:sz w:val="16"/>
          <w:szCs w:val="16"/>
          <w:lang w:eastAsia="ru-RU"/>
        </w:rPr>
        <w:t xml:space="preserve"> №131</w:t>
      </w:r>
      <w:r w:rsidRPr="00560C2D">
        <w:rPr>
          <w:rFonts w:eastAsia="Times New Roman"/>
          <w:sz w:val="16"/>
          <w:szCs w:val="16"/>
          <w:lang w:eastAsia="ru-RU"/>
        </w:rPr>
        <w:noBreakHyphen/>
        <w:t>ФЗ, сход граждан может проводиться:</w:t>
      </w:r>
    </w:p>
    <w:p w14:paraId="404E9413" w14:textId="77777777" w:rsidR="00560C2D" w:rsidRPr="00560C2D" w:rsidRDefault="00560C2D" w:rsidP="00560C2D">
      <w:pPr>
        <w:spacing w:after="0" w:line="240" w:lineRule="auto"/>
        <w:ind w:firstLine="709"/>
        <w:jc w:val="both"/>
        <w:rPr>
          <w:rFonts w:eastAsia="Times New Roman"/>
          <w:color w:val="000000"/>
          <w:sz w:val="16"/>
          <w:szCs w:val="16"/>
          <w:lang w:eastAsia="ru-RU"/>
        </w:rPr>
      </w:pPr>
      <w:r w:rsidRPr="00560C2D">
        <w:rPr>
          <w:rFonts w:eastAsia="Times New Roman"/>
          <w:sz w:val="16"/>
          <w:szCs w:val="16"/>
          <w:lang w:eastAsia="ru-RU"/>
        </w:rPr>
        <w:t xml:space="preserve">1) </w:t>
      </w:r>
      <w:r w:rsidRPr="00560C2D">
        <w:rPr>
          <w:rFonts w:eastAsia="Times New Roman"/>
          <w:color w:val="000000"/>
          <w:sz w:val="16"/>
          <w:szCs w:val="16"/>
          <w:lang w:eastAsia="ru-RU"/>
        </w:rPr>
        <w:t>в населенном пункте Елизаветинского сельского поселения по вопросу изменения границ Елизаветинского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r w:rsidRPr="00560C2D">
        <w:rPr>
          <w:rFonts w:eastAsia="Times New Roman"/>
          <w:sz w:val="16"/>
          <w:szCs w:val="16"/>
          <w:lang w:eastAsia="ru-RU"/>
        </w:rPr>
        <w:t>;</w:t>
      </w:r>
    </w:p>
    <w:p w14:paraId="21937326" w14:textId="77777777" w:rsidR="00560C2D" w:rsidRPr="00560C2D" w:rsidRDefault="00560C2D" w:rsidP="00560C2D">
      <w:pPr>
        <w:spacing w:after="0" w:line="240" w:lineRule="auto"/>
        <w:ind w:firstLine="709"/>
        <w:jc w:val="both"/>
        <w:rPr>
          <w:rFonts w:eastAsia="Times New Roman"/>
          <w:color w:val="000000"/>
          <w:sz w:val="16"/>
          <w:szCs w:val="16"/>
          <w:lang w:eastAsia="ru-RU"/>
        </w:rPr>
      </w:pPr>
      <w:r w:rsidRPr="00560C2D">
        <w:rPr>
          <w:rFonts w:eastAsia="Times New Roman"/>
          <w:sz w:val="16"/>
          <w:szCs w:val="16"/>
          <w:lang w:eastAsia="ru-RU"/>
        </w:rPr>
        <w:t>2) в населенном пункте Елизаветинского сельского поселения по вопросу введения и использования средств самообложения граждан на территории данного населенного пункта;</w:t>
      </w:r>
    </w:p>
    <w:p w14:paraId="30B52EE7" w14:textId="77777777" w:rsidR="00560C2D" w:rsidRPr="00560C2D" w:rsidRDefault="00560C2D" w:rsidP="00560C2D">
      <w:pPr>
        <w:spacing w:after="0" w:line="240" w:lineRule="auto"/>
        <w:ind w:firstLine="709"/>
        <w:jc w:val="both"/>
        <w:rPr>
          <w:rFonts w:eastAsia="Times New Roman"/>
          <w:color w:val="000000"/>
          <w:sz w:val="16"/>
          <w:szCs w:val="16"/>
          <w:lang w:eastAsia="ru-RU"/>
        </w:rPr>
      </w:pPr>
      <w:r w:rsidRPr="00560C2D">
        <w:rPr>
          <w:rFonts w:eastAsia="Times New Roman"/>
          <w:sz w:val="16"/>
          <w:szCs w:val="16"/>
          <w:lang w:eastAsia="ru-RU"/>
        </w:rPr>
        <w:t>3) в сельском населенном пункте Елизаветинского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1D5334E" w14:textId="77777777" w:rsidR="00560C2D" w:rsidRPr="00560C2D" w:rsidRDefault="00560C2D" w:rsidP="00F1296C">
      <w:pPr>
        <w:numPr>
          <w:ilvl w:val="0"/>
          <w:numId w:val="40"/>
        </w:numPr>
        <w:tabs>
          <w:tab w:val="clear" w:pos="786"/>
          <w:tab w:val="num" w:pos="851"/>
        </w:tabs>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В сельском населенном пункте Елизаветинского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B1DF394" w14:textId="77777777" w:rsidR="00560C2D" w:rsidRPr="00560C2D" w:rsidRDefault="00560C2D" w:rsidP="00F1296C">
      <w:pPr>
        <w:numPr>
          <w:ilvl w:val="0"/>
          <w:numId w:val="40"/>
        </w:numPr>
        <w:tabs>
          <w:tab w:val="clear" w:pos="786"/>
          <w:tab w:val="num" w:pos="851"/>
        </w:tabs>
        <w:spacing w:after="0" w:line="240" w:lineRule="auto"/>
        <w:ind w:left="0" w:firstLine="567"/>
        <w:jc w:val="both"/>
        <w:rPr>
          <w:rFonts w:eastAsia="Times New Roman"/>
          <w:sz w:val="16"/>
          <w:szCs w:val="16"/>
          <w:lang w:eastAsia="ru-RU"/>
        </w:rPr>
      </w:pPr>
      <w:r w:rsidRPr="00560C2D">
        <w:rPr>
          <w:rFonts w:eastAsia="Calibri"/>
          <w:sz w:val="16"/>
          <w:szCs w:val="16"/>
          <w:lang w:eastAsia="ru-RU"/>
        </w:rPr>
        <w:t>Сход граждан, предусмотренный пунктом 2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14:paraId="2716501B" w14:textId="77777777" w:rsidR="00560C2D" w:rsidRPr="00560C2D" w:rsidRDefault="00560C2D" w:rsidP="00F1296C">
      <w:pPr>
        <w:numPr>
          <w:ilvl w:val="0"/>
          <w:numId w:val="40"/>
        </w:numPr>
        <w:tabs>
          <w:tab w:val="clear" w:pos="786"/>
          <w:tab w:val="num" w:pos="851"/>
        </w:tabs>
        <w:spacing w:after="0" w:line="240" w:lineRule="auto"/>
        <w:ind w:left="0" w:firstLine="567"/>
        <w:jc w:val="both"/>
        <w:rPr>
          <w:rFonts w:eastAsia="Times New Roman"/>
          <w:sz w:val="16"/>
          <w:szCs w:val="16"/>
          <w:lang w:eastAsia="ru-RU"/>
        </w:rPr>
      </w:pPr>
      <w:r w:rsidRPr="00560C2D">
        <w:rPr>
          <w:rFonts w:eastAsia="Times New Roman"/>
          <w:color w:val="000000"/>
          <w:sz w:val="16"/>
          <w:szCs w:val="16"/>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Елизаветинского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E0BDF65" w14:textId="77777777" w:rsidR="00560C2D" w:rsidRPr="00560C2D" w:rsidRDefault="00560C2D" w:rsidP="00F1296C">
      <w:pPr>
        <w:numPr>
          <w:ilvl w:val="0"/>
          <w:numId w:val="40"/>
        </w:numPr>
        <w:tabs>
          <w:tab w:val="clear" w:pos="786"/>
          <w:tab w:val="num" w:pos="851"/>
        </w:tabs>
        <w:spacing w:after="0" w:line="240" w:lineRule="auto"/>
        <w:ind w:left="0" w:firstLine="567"/>
        <w:jc w:val="both"/>
        <w:rPr>
          <w:rFonts w:eastAsia="Times New Roman"/>
          <w:sz w:val="16"/>
          <w:szCs w:val="16"/>
          <w:lang w:eastAsia="ru-RU"/>
        </w:rPr>
      </w:pPr>
      <w:r w:rsidRPr="00560C2D">
        <w:rPr>
          <w:rFonts w:eastAsia="Calibri"/>
          <w:sz w:val="16"/>
          <w:szCs w:val="16"/>
          <w:shd w:val="clear" w:color="auto" w:fill="FFFFFF"/>
          <w:lang w:eastAsia="ru-RU"/>
        </w:rPr>
        <w:t>Итоги схода граждан подлежат официальному опубликованию (обнародованию).</w:t>
      </w:r>
    </w:p>
    <w:p w14:paraId="4885F963"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p>
    <w:p w14:paraId="56BD20AF"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153" w:name="_Ref453147154"/>
      <w:bookmarkStart w:id="154" w:name="_Ref453147128"/>
      <w:bookmarkStart w:id="155" w:name="_Toc426535647"/>
      <w:bookmarkStart w:id="156" w:name="_Toc533842507"/>
      <w:bookmarkStart w:id="157" w:name="_Toc482267712"/>
      <w:r w:rsidRPr="00560C2D">
        <w:rPr>
          <w:rFonts w:eastAsia="Times New Roman"/>
          <w:b/>
          <w:bCs/>
          <w:iCs/>
          <w:sz w:val="16"/>
          <w:szCs w:val="16"/>
          <w:lang w:eastAsia="ru-RU"/>
        </w:rPr>
        <w:t>Статья 15. Конференция граждан (собрание делегатов)</w:t>
      </w:r>
      <w:bookmarkEnd w:id="153"/>
      <w:bookmarkEnd w:id="154"/>
      <w:bookmarkEnd w:id="155"/>
      <w:bookmarkEnd w:id="156"/>
      <w:bookmarkEnd w:id="157"/>
    </w:p>
    <w:p w14:paraId="309BAB9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1. В случаях, предусмотренных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F13C8A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2. Порядок назначения и проведения конференций граждан (собрания делегатов), а также избрания делегатов конференций граждан определяются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sz w:val="16"/>
          <w:szCs w:val="16"/>
          <w:lang w:eastAsia="ru-RU"/>
        </w:rPr>
        <w:t>, уставом территориального общественного самоуправления.</w:t>
      </w:r>
    </w:p>
    <w:p w14:paraId="1504A87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Итоги проведения конференции граждан подлежат официальному опубликованию (обнародованию).</w:t>
      </w:r>
    </w:p>
    <w:p w14:paraId="6EBFF795" w14:textId="77777777" w:rsidR="00560C2D" w:rsidRPr="00560C2D" w:rsidRDefault="00560C2D" w:rsidP="00560C2D">
      <w:pPr>
        <w:widowControl w:val="0"/>
        <w:spacing w:after="0" w:line="240" w:lineRule="auto"/>
        <w:jc w:val="center"/>
        <w:rPr>
          <w:rFonts w:eastAsia="Times New Roman"/>
          <w:sz w:val="16"/>
          <w:szCs w:val="16"/>
          <w:lang w:eastAsia="ru-RU"/>
        </w:rPr>
      </w:pPr>
    </w:p>
    <w:p w14:paraId="5589EFDC"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158" w:name="_Toc533842508"/>
      <w:r w:rsidRPr="00560C2D">
        <w:rPr>
          <w:rFonts w:eastAsia="Times New Roman"/>
          <w:b/>
          <w:bCs/>
          <w:iCs/>
          <w:sz w:val="16"/>
          <w:szCs w:val="16"/>
          <w:lang w:eastAsia="ru-RU"/>
        </w:rPr>
        <w:t>Статья 16. Староста сельского населенного пункта</w:t>
      </w:r>
      <w:bookmarkEnd w:id="158"/>
    </w:p>
    <w:p w14:paraId="27C3B7F2"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1. Для организации взаимодействия органов местного самоуправления </w:t>
      </w:r>
      <w:r w:rsidRPr="00560C2D">
        <w:rPr>
          <w:rFonts w:eastAsia="Times New Roman"/>
          <w:sz w:val="16"/>
          <w:szCs w:val="16"/>
          <w:lang w:eastAsia="ru-RU"/>
        </w:rPr>
        <w:br/>
        <w:t xml:space="preserve">и жителей сельского населенного пункта при решении вопросов местного значения в сельском населенном пункте, расположенном в поселении, </w:t>
      </w:r>
      <w:proofErr w:type="gramStart"/>
      <w:r w:rsidRPr="00560C2D">
        <w:rPr>
          <w:rFonts w:eastAsia="Times New Roman"/>
          <w:sz w:val="16"/>
          <w:szCs w:val="16"/>
          <w:lang w:eastAsia="ru-RU"/>
        </w:rPr>
        <w:t>муниципальном  округе</w:t>
      </w:r>
      <w:proofErr w:type="gramEnd"/>
      <w:r w:rsidRPr="00560C2D">
        <w:rPr>
          <w:rFonts w:eastAsia="Times New Roman"/>
          <w:sz w:val="16"/>
          <w:szCs w:val="16"/>
          <w:lang w:eastAsia="ru-RU"/>
        </w:rPr>
        <w:t>, городском округе или на межселенной территории, может назначаться староста</w:t>
      </w:r>
      <w:r w:rsidRPr="00560C2D">
        <w:rPr>
          <w:rFonts w:eastAsia="Times New Roman"/>
          <w:color w:val="1F497D"/>
          <w:sz w:val="16"/>
          <w:szCs w:val="16"/>
          <w:lang w:eastAsia="ru-RU"/>
        </w:rPr>
        <w:t xml:space="preserve"> </w:t>
      </w:r>
      <w:r w:rsidRPr="00560C2D">
        <w:rPr>
          <w:rFonts w:eastAsia="Times New Roman"/>
          <w:sz w:val="16"/>
          <w:szCs w:val="16"/>
          <w:lang w:eastAsia="ru-RU"/>
        </w:rPr>
        <w:t>сельского населенного пункта.</w:t>
      </w:r>
    </w:p>
    <w:p w14:paraId="1A747D68"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2. Староста сельского населенного пункта назначается советом </w:t>
      </w:r>
      <w:proofErr w:type="gramStart"/>
      <w:r w:rsidRPr="00560C2D">
        <w:rPr>
          <w:rFonts w:eastAsia="Times New Roman"/>
          <w:sz w:val="16"/>
          <w:szCs w:val="16"/>
          <w:lang w:eastAsia="ru-RU"/>
        </w:rPr>
        <w:t>депутатов  Елизаветинского</w:t>
      </w:r>
      <w:proofErr w:type="gramEnd"/>
      <w:r w:rsidRPr="00560C2D">
        <w:rPr>
          <w:rFonts w:eastAsia="Times New Roman"/>
          <w:sz w:val="16"/>
          <w:szCs w:val="16"/>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1FBC4FE"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2C0FF51"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4. Старостой сельского населенного пункта не может быть назначено лицо:</w:t>
      </w:r>
    </w:p>
    <w:p w14:paraId="310FA55D"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047B096"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2) признанное судом недееспособным или ограниченно дееспособным;</w:t>
      </w:r>
    </w:p>
    <w:p w14:paraId="194E2F21"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3) имеющее непогашенную или неснятую судимость.</w:t>
      </w:r>
    </w:p>
    <w:p w14:paraId="6772C726"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5. Срок полномочий старосты сельского населенного пункта составляет </w:t>
      </w:r>
      <w:r w:rsidRPr="00560C2D">
        <w:rPr>
          <w:rFonts w:eastAsia="Times New Roman"/>
          <w:sz w:val="16"/>
          <w:szCs w:val="16"/>
          <w:lang w:eastAsia="ru-RU"/>
        </w:rPr>
        <w:br/>
        <w:t>5 (пять) лет.</w:t>
      </w:r>
    </w:p>
    <w:p w14:paraId="394EE58E"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Полномочия старосты сельского населенного пункта прекращаются досрочно по решению совета депутатов </w:t>
      </w:r>
      <w:r w:rsidRPr="00560C2D">
        <w:rPr>
          <w:rFonts w:eastAsia="Times New Roman"/>
          <w:sz w:val="16"/>
          <w:szCs w:val="16"/>
          <w:highlight w:val="white"/>
          <w:lang w:eastAsia="ru-RU"/>
        </w:rPr>
        <w:t>Елизаветинского сельского поселения</w:t>
      </w:r>
      <w:r w:rsidRPr="00560C2D">
        <w:rPr>
          <w:rFonts w:eastAsia="Times New Roman"/>
          <w:sz w:val="16"/>
          <w:szCs w:val="16"/>
          <w:lang w:eastAsia="ru-RU"/>
        </w:rPr>
        <w:t xml:space="preserve">, в состав которого входит данный сельский населенный пункт, по представлению схода граждан сельского </w:t>
      </w:r>
      <w:r w:rsidRPr="00560C2D">
        <w:rPr>
          <w:rFonts w:eastAsia="Times New Roman"/>
          <w:sz w:val="16"/>
          <w:szCs w:val="16"/>
          <w:lang w:eastAsia="ru-RU"/>
        </w:rPr>
        <w:t xml:space="preserve">населенного пункта, а также в случаях, установленных пунктами 1 - 7 части 10 статьи 40 Федерального закона от 6 октября 2003 года  №131-ФЗ. </w:t>
      </w:r>
    </w:p>
    <w:p w14:paraId="22C94FE1" w14:textId="77777777" w:rsidR="00560C2D" w:rsidRPr="00560C2D" w:rsidRDefault="00560C2D" w:rsidP="00560C2D">
      <w:pPr>
        <w:spacing w:after="0" w:line="240" w:lineRule="auto"/>
        <w:ind w:firstLine="709"/>
        <w:jc w:val="both"/>
        <w:rPr>
          <w:rFonts w:ascii="Verdana" w:eastAsia="Times New Roman" w:hAnsi="Verdana"/>
          <w:color w:val="000000"/>
          <w:sz w:val="16"/>
          <w:szCs w:val="16"/>
          <w:lang w:eastAsia="ru-RU"/>
        </w:rPr>
      </w:pPr>
      <w:r w:rsidRPr="00560C2D">
        <w:rPr>
          <w:rFonts w:eastAsia="Times New Roman"/>
          <w:color w:val="000000"/>
          <w:sz w:val="16"/>
          <w:szCs w:val="16"/>
          <w:lang w:eastAsia="ru-RU"/>
        </w:rPr>
        <w:t xml:space="preserve">Староста сельского населенного пункта имеет удостоверение, которое подписывается главой муниципального образования </w:t>
      </w:r>
      <w:r w:rsidRPr="00560C2D">
        <w:rPr>
          <w:rFonts w:eastAsia="Calibri"/>
          <w:sz w:val="16"/>
          <w:szCs w:val="16"/>
          <w:highlight w:val="white"/>
          <w:lang w:eastAsia="ru-RU"/>
        </w:rPr>
        <w:t>Елизаветинское сельское поселени</w:t>
      </w:r>
      <w:r w:rsidRPr="00560C2D">
        <w:rPr>
          <w:rFonts w:eastAsia="Calibri"/>
          <w:sz w:val="16"/>
          <w:szCs w:val="16"/>
          <w:lang w:eastAsia="ru-RU"/>
        </w:rPr>
        <w:t>е Гатчинского муниципального района Ленинградской области</w:t>
      </w:r>
      <w:r w:rsidRPr="00560C2D">
        <w:rPr>
          <w:rFonts w:eastAsia="Times New Roman"/>
          <w:color w:val="000000"/>
          <w:sz w:val="16"/>
          <w:szCs w:val="16"/>
          <w:lang w:eastAsia="ru-RU"/>
        </w:rPr>
        <w:t>.</w:t>
      </w:r>
    </w:p>
    <w:p w14:paraId="200A35AB" w14:textId="77777777" w:rsidR="00560C2D" w:rsidRPr="00560C2D" w:rsidRDefault="00560C2D" w:rsidP="00560C2D">
      <w:pPr>
        <w:spacing w:after="0" w:line="240" w:lineRule="auto"/>
        <w:ind w:firstLine="709"/>
        <w:jc w:val="both"/>
        <w:rPr>
          <w:rFonts w:eastAsia="Times New Roman"/>
          <w:color w:val="000000"/>
          <w:sz w:val="16"/>
          <w:szCs w:val="16"/>
          <w:lang w:eastAsia="ru-RU"/>
        </w:rPr>
      </w:pPr>
      <w:r w:rsidRPr="00560C2D">
        <w:rPr>
          <w:rFonts w:eastAsia="Times New Roman"/>
          <w:color w:val="000000"/>
          <w:sz w:val="16"/>
          <w:szCs w:val="16"/>
          <w:lang w:eastAsia="ru-RU"/>
        </w:rPr>
        <w:t xml:space="preserve">Форма удостоверения старосты сельского населенного пункта утверждается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Times New Roman"/>
          <w:color w:val="000000"/>
          <w:sz w:val="16"/>
          <w:szCs w:val="16"/>
          <w:lang w:eastAsia="ru-RU"/>
        </w:rPr>
        <w:t>.</w:t>
      </w:r>
    </w:p>
    <w:p w14:paraId="42B9AD2C" w14:textId="77777777" w:rsidR="00560C2D" w:rsidRPr="00560C2D" w:rsidRDefault="00560C2D" w:rsidP="00560C2D">
      <w:pPr>
        <w:spacing w:after="0" w:line="240" w:lineRule="auto"/>
        <w:ind w:firstLine="709"/>
        <w:jc w:val="both"/>
        <w:rPr>
          <w:rFonts w:eastAsia="Calibri"/>
          <w:sz w:val="16"/>
          <w:szCs w:val="16"/>
          <w:lang w:eastAsia="ru-RU"/>
        </w:rPr>
      </w:pPr>
      <w:r w:rsidRPr="00560C2D">
        <w:rPr>
          <w:rFonts w:eastAsia="Calibri"/>
          <w:sz w:val="16"/>
          <w:szCs w:val="16"/>
          <w:lang w:eastAsia="ru-RU"/>
        </w:rPr>
        <w:t>6. Староста сельского населенного пункта для решения возложенных на него задач:</w:t>
      </w:r>
    </w:p>
    <w:p w14:paraId="683558D5" w14:textId="77777777" w:rsidR="00560C2D" w:rsidRPr="00560C2D" w:rsidRDefault="00560C2D" w:rsidP="00560C2D">
      <w:pPr>
        <w:spacing w:after="0" w:line="240" w:lineRule="auto"/>
        <w:ind w:firstLine="709"/>
        <w:jc w:val="both"/>
        <w:rPr>
          <w:rFonts w:eastAsia="Calibri"/>
          <w:sz w:val="16"/>
          <w:szCs w:val="16"/>
          <w:lang w:eastAsia="ru-RU"/>
        </w:rPr>
      </w:pPr>
      <w:r w:rsidRPr="00560C2D">
        <w:rPr>
          <w:rFonts w:eastAsia="Calibri"/>
          <w:sz w:val="16"/>
          <w:szCs w:val="1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19DDA23" w14:textId="77777777" w:rsidR="00560C2D" w:rsidRPr="00560C2D" w:rsidRDefault="00560C2D" w:rsidP="00560C2D">
      <w:pPr>
        <w:spacing w:after="0" w:line="240" w:lineRule="auto"/>
        <w:ind w:firstLine="709"/>
        <w:jc w:val="both"/>
        <w:rPr>
          <w:rFonts w:eastAsia="Calibri"/>
          <w:sz w:val="16"/>
          <w:szCs w:val="16"/>
          <w:lang w:eastAsia="ru-RU"/>
        </w:rPr>
      </w:pPr>
      <w:r w:rsidRPr="00560C2D">
        <w:rPr>
          <w:rFonts w:eastAsia="Calibri"/>
          <w:sz w:val="16"/>
          <w:szCs w:val="1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FC66D18" w14:textId="77777777" w:rsidR="00560C2D" w:rsidRPr="00560C2D" w:rsidRDefault="00560C2D" w:rsidP="00560C2D">
      <w:pPr>
        <w:spacing w:after="0" w:line="240" w:lineRule="auto"/>
        <w:ind w:firstLine="709"/>
        <w:jc w:val="both"/>
        <w:rPr>
          <w:rFonts w:eastAsia="Calibri"/>
          <w:sz w:val="16"/>
          <w:szCs w:val="16"/>
          <w:lang w:eastAsia="ru-RU"/>
        </w:rPr>
      </w:pPr>
      <w:r w:rsidRPr="00560C2D">
        <w:rPr>
          <w:rFonts w:eastAsia="Calibri"/>
          <w:sz w:val="16"/>
          <w:szCs w:val="1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A541FA3" w14:textId="77777777" w:rsidR="00560C2D" w:rsidRPr="00560C2D" w:rsidRDefault="00560C2D" w:rsidP="00560C2D">
      <w:pPr>
        <w:spacing w:after="0" w:line="240" w:lineRule="auto"/>
        <w:ind w:firstLine="709"/>
        <w:jc w:val="both"/>
        <w:rPr>
          <w:rFonts w:ascii="Verdana" w:eastAsia="Times New Roman" w:hAnsi="Verdana"/>
          <w:color w:val="000000"/>
          <w:sz w:val="16"/>
          <w:szCs w:val="16"/>
          <w:lang w:eastAsia="ru-RU"/>
        </w:rPr>
      </w:pPr>
      <w:r w:rsidRPr="00560C2D">
        <w:rPr>
          <w:rFonts w:eastAsia="Calibri"/>
          <w:sz w:val="16"/>
          <w:szCs w:val="1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84E9C0A" w14:textId="77777777" w:rsidR="00560C2D" w:rsidRPr="00560C2D" w:rsidRDefault="00560C2D" w:rsidP="00560C2D">
      <w:pPr>
        <w:spacing w:after="0" w:line="240" w:lineRule="auto"/>
        <w:ind w:firstLine="709"/>
        <w:jc w:val="both"/>
        <w:rPr>
          <w:rFonts w:ascii="Verdana" w:eastAsia="Times New Roman" w:hAnsi="Verdana"/>
          <w:color w:val="000000"/>
          <w:sz w:val="16"/>
          <w:szCs w:val="16"/>
          <w:lang w:eastAsia="ru-RU"/>
        </w:rPr>
      </w:pPr>
      <w:r w:rsidRPr="00560C2D">
        <w:rPr>
          <w:rFonts w:eastAsia="Times New Roman"/>
          <w:color w:val="000000"/>
          <w:sz w:val="16"/>
          <w:szCs w:val="16"/>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4AC4EDCB" w14:textId="77777777" w:rsidR="00560C2D" w:rsidRPr="00560C2D" w:rsidRDefault="00560C2D" w:rsidP="00560C2D">
      <w:pPr>
        <w:spacing w:after="0" w:line="240" w:lineRule="auto"/>
        <w:ind w:firstLine="709"/>
        <w:jc w:val="both"/>
        <w:rPr>
          <w:rFonts w:ascii="Verdana" w:eastAsia="Times New Roman" w:hAnsi="Verdana"/>
          <w:color w:val="000000"/>
          <w:sz w:val="16"/>
          <w:szCs w:val="16"/>
          <w:lang w:eastAsia="ru-RU"/>
        </w:rPr>
      </w:pPr>
      <w:r w:rsidRPr="00560C2D">
        <w:rPr>
          <w:rFonts w:eastAsia="Calibri"/>
          <w:color w:val="000000"/>
          <w:sz w:val="16"/>
          <w:szCs w:val="16"/>
          <w:lang w:eastAsia="ru-RU"/>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7FE36D7E" w14:textId="77777777" w:rsidR="00560C2D" w:rsidRPr="00560C2D" w:rsidRDefault="00560C2D" w:rsidP="00560C2D">
      <w:pPr>
        <w:spacing w:after="0" w:line="240" w:lineRule="auto"/>
        <w:ind w:firstLine="709"/>
        <w:jc w:val="both"/>
        <w:rPr>
          <w:rFonts w:ascii="Verdana" w:eastAsia="Times New Roman" w:hAnsi="Verdana"/>
          <w:color w:val="000000"/>
          <w:sz w:val="16"/>
          <w:szCs w:val="16"/>
          <w:lang w:eastAsia="ru-RU"/>
        </w:rPr>
      </w:pPr>
      <w:r w:rsidRPr="00560C2D">
        <w:rPr>
          <w:rFonts w:eastAsia="Calibri"/>
          <w:color w:val="000000"/>
          <w:sz w:val="16"/>
          <w:szCs w:val="16"/>
          <w:lang w:eastAsia="ru-RU"/>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14:paraId="52EC786D"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8) оказывает содействие органам местного самоуправления муниципального образования по выявлению лиц, нуждающихся в социальном обслуживании;</w:t>
      </w:r>
    </w:p>
    <w:p w14:paraId="54D4DEF7"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Елизаветинского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Елизаветинского сельского поселения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14:paraId="057A7CC1"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 xml:space="preserve">10) оказывает содействие органам местного самоуправления муниципального образования </w:t>
      </w:r>
      <w:r w:rsidRPr="00560C2D">
        <w:rPr>
          <w:rFonts w:eastAsia="Calibri"/>
          <w:sz w:val="16"/>
          <w:szCs w:val="16"/>
          <w:highlight w:val="white"/>
          <w:lang w:eastAsia="ru-RU"/>
        </w:rPr>
        <w:t>Елизаветинского сельского поселения</w:t>
      </w:r>
      <w:r w:rsidRPr="00560C2D">
        <w:rPr>
          <w:rFonts w:eastAsia="Calibri"/>
          <w:color w:val="000000"/>
          <w:sz w:val="16"/>
          <w:szCs w:val="16"/>
          <w:lang w:eastAsia="ru-RU"/>
        </w:rPr>
        <w:t xml:space="preserve"> в обеспечении первичных мер пожарной безопасности в границах сельского населенного пункта, старостой которого он назначен;</w:t>
      </w:r>
    </w:p>
    <w:p w14:paraId="4710B57B"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11) исполняет полномочия члена общественного совета в случае избрания его в состав общественного совета;</w:t>
      </w:r>
    </w:p>
    <w:p w14:paraId="670F0074"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12) осуществляет иные полномочия и права, предусмотренные настоящим уставом и решением совета депутатов Елизаветинского сельского поселения в соответствии с областными законами Ленинградской области.</w:t>
      </w:r>
    </w:p>
    <w:p w14:paraId="45915B00"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 xml:space="preserve">7.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w:t>
      </w:r>
      <w:r w:rsidRPr="00560C2D">
        <w:rPr>
          <w:rFonts w:eastAsia="Calibri"/>
          <w:sz w:val="16"/>
          <w:szCs w:val="16"/>
          <w:highlight w:val="white"/>
          <w:lang w:eastAsia="ru-RU"/>
        </w:rPr>
        <w:t>Елизаветинского сельского поселения</w:t>
      </w:r>
      <w:r w:rsidRPr="00560C2D">
        <w:rPr>
          <w:rFonts w:eastAsia="Calibri"/>
          <w:color w:val="000000"/>
          <w:sz w:val="16"/>
          <w:szCs w:val="16"/>
          <w:lang w:eastAsia="ru-RU"/>
        </w:rPr>
        <w:t>.</w:t>
      </w:r>
    </w:p>
    <w:p w14:paraId="745CE850"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8. Староста сельского населенного пункта исполняет свои полномочия на общественной (безвозмездной) основе.</w:t>
      </w:r>
    </w:p>
    <w:p w14:paraId="2B4932AF"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Администрация муниципального образования Елизаветинского сельского поселения Гатчинского муниципального района Ленинградской области может осуществлять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Елизаветинского сельского поселения.</w:t>
      </w:r>
    </w:p>
    <w:p w14:paraId="322A3386" w14:textId="77777777" w:rsidR="00560C2D" w:rsidRPr="00560C2D" w:rsidRDefault="00560C2D" w:rsidP="00560C2D">
      <w:pPr>
        <w:spacing w:after="0" w:line="240" w:lineRule="auto"/>
        <w:ind w:firstLine="709"/>
        <w:jc w:val="both"/>
        <w:rPr>
          <w:rFonts w:eastAsia="Calibri"/>
          <w:sz w:val="16"/>
          <w:szCs w:val="16"/>
          <w:lang w:eastAsia="ru-RU"/>
        </w:rPr>
      </w:pPr>
      <w:r w:rsidRPr="00560C2D">
        <w:rPr>
          <w:rFonts w:eastAsia="Calibri"/>
          <w:sz w:val="16"/>
          <w:szCs w:val="16"/>
          <w:lang w:eastAsia="ru-RU"/>
        </w:rPr>
        <w:t>9. Гарантии деятельности и иные вопросы статуса старосты сельского населенного пункта устанавливаются решением совета депутатов Елизаветинского сельского поселения</w:t>
      </w:r>
      <w:r w:rsidRPr="00560C2D">
        <w:rPr>
          <w:rFonts w:eastAsia="Calibri"/>
          <w:i/>
          <w:sz w:val="16"/>
          <w:szCs w:val="16"/>
          <w:lang w:eastAsia="ru-RU"/>
        </w:rPr>
        <w:t xml:space="preserve"> </w:t>
      </w:r>
      <w:r w:rsidRPr="00560C2D">
        <w:rPr>
          <w:rFonts w:eastAsia="Calibri"/>
          <w:sz w:val="16"/>
          <w:szCs w:val="16"/>
          <w:lang w:eastAsia="ru-RU"/>
        </w:rPr>
        <w:t xml:space="preserve">в соответствии </w:t>
      </w:r>
      <w:r w:rsidRPr="00560C2D">
        <w:rPr>
          <w:rFonts w:eastAsia="Calibri"/>
          <w:sz w:val="16"/>
          <w:szCs w:val="16"/>
          <w:lang w:eastAsia="ru-RU"/>
        </w:rPr>
        <w:br/>
        <w:t>с законодательством Ленинградской области.</w:t>
      </w:r>
    </w:p>
    <w:p w14:paraId="18076E41"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sz w:val="16"/>
          <w:szCs w:val="16"/>
          <w:lang w:eastAsia="ru-RU"/>
        </w:rPr>
        <w:t xml:space="preserve">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в порядке, предусмотренном решением совета </w:t>
      </w:r>
      <w:r w:rsidRPr="00560C2D">
        <w:rPr>
          <w:rFonts w:eastAsia="Calibri"/>
          <w:sz w:val="16"/>
          <w:szCs w:val="16"/>
          <w:lang w:eastAsia="ru-RU"/>
        </w:rPr>
        <w:lastRenderedPageBreak/>
        <w:t>депутатов Елизаветинского сельского поселения в соответствии с действующим законодательством.</w:t>
      </w:r>
    </w:p>
    <w:p w14:paraId="701D6D88"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Calibri"/>
          <w:sz w:val="16"/>
          <w:szCs w:val="16"/>
          <w:lang w:eastAsia="ru-RU"/>
        </w:rPr>
        <w:t xml:space="preserve">11. </w:t>
      </w:r>
      <w:r w:rsidRPr="00560C2D">
        <w:rPr>
          <w:rFonts w:eastAsia="Times New Roman"/>
          <w:color w:val="000000"/>
          <w:sz w:val="16"/>
          <w:szCs w:val="16"/>
          <w:lang w:eastAsia="ru-RU"/>
        </w:rPr>
        <w:t>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субъекта Российской Федерации.</w:t>
      </w:r>
    </w:p>
    <w:p w14:paraId="33FFE3E8"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p>
    <w:p w14:paraId="7AD70B87"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159" w:name="_Toc482267713"/>
      <w:bookmarkStart w:id="160" w:name="_Toc411362636"/>
      <w:bookmarkStart w:id="161" w:name="_Toc411362405"/>
      <w:bookmarkStart w:id="162" w:name="_Toc411322237"/>
      <w:bookmarkStart w:id="163" w:name="_Toc411321750"/>
      <w:bookmarkStart w:id="164" w:name="_Toc411271979"/>
      <w:bookmarkStart w:id="165" w:name="_Toc410998333"/>
      <w:bookmarkStart w:id="166" w:name="_Toc410653117"/>
      <w:bookmarkStart w:id="167" w:name="_Toc410384107"/>
      <w:bookmarkStart w:id="168" w:name="_Toc410383798"/>
      <w:bookmarkStart w:id="169" w:name="_Toc410222837"/>
      <w:bookmarkStart w:id="170" w:name="_Toc409800731"/>
      <w:bookmarkStart w:id="171" w:name="_Toc405980846"/>
      <w:bookmarkStart w:id="172" w:name="_Toc404443603"/>
      <w:bookmarkStart w:id="173" w:name="_Toc533842509"/>
      <w:r w:rsidRPr="00560C2D">
        <w:rPr>
          <w:rFonts w:eastAsia="Times New Roman"/>
          <w:b/>
          <w:bCs/>
          <w:iCs/>
          <w:sz w:val="16"/>
          <w:szCs w:val="16"/>
          <w:lang w:eastAsia="ru-RU"/>
        </w:rPr>
        <w:t>Статья 17. Публичные слушания</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60C2D">
        <w:rPr>
          <w:rFonts w:eastAsia="Times New Roman"/>
          <w:b/>
          <w:bCs/>
          <w:iCs/>
          <w:sz w:val="16"/>
          <w:szCs w:val="16"/>
          <w:lang w:eastAsia="ru-RU"/>
        </w:rPr>
        <w:t>, общественные обсуждения</w:t>
      </w:r>
      <w:bookmarkEnd w:id="173"/>
    </w:p>
    <w:p w14:paraId="26E2287D" w14:textId="77777777" w:rsidR="00560C2D" w:rsidRPr="00560C2D" w:rsidRDefault="00560C2D" w:rsidP="00F1296C">
      <w:pPr>
        <w:numPr>
          <w:ilvl w:val="0"/>
          <w:numId w:val="23"/>
        </w:numPr>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14:paraId="4D38135C" w14:textId="77777777" w:rsidR="00560C2D" w:rsidRPr="00560C2D" w:rsidRDefault="00560C2D" w:rsidP="00560C2D">
      <w:pPr>
        <w:spacing w:after="0" w:line="240" w:lineRule="auto"/>
        <w:ind w:firstLine="709"/>
        <w:jc w:val="both"/>
        <w:rPr>
          <w:rFonts w:eastAsia="Times New Roman"/>
          <w:sz w:val="16"/>
          <w:szCs w:val="16"/>
          <w:lang w:eastAsia="ru-RU"/>
        </w:rPr>
      </w:pPr>
      <w:bookmarkStart w:id="174" w:name="Par1019"/>
      <w:bookmarkEnd w:id="174"/>
      <w:r w:rsidRPr="00560C2D">
        <w:rPr>
          <w:rFonts w:eastAsia="Times New Roman"/>
          <w:sz w:val="16"/>
          <w:szCs w:val="16"/>
          <w:lang w:eastAsia="ru-RU"/>
        </w:rPr>
        <w:t>Публичные слушания проводятся по инициативе населения, совета депутатов Елизаветинского сельского поселения, главы Елизаветинского сельского поселения или главы администрации Елизаветинского сельского поселения, осуществляющего свои полномочия на основе контракта.</w:t>
      </w:r>
    </w:p>
    <w:p w14:paraId="7B4B82FD" w14:textId="77777777" w:rsidR="00560C2D" w:rsidRPr="00560C2D" w:rsidRDefault="00560C2D" w:rsidP="00F1296C">
      <w:pPr>
        <w:numPr>
          <w:ilvl w:val="0"/>
          <w:numId w:val="23"/>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Публичные слушания, проводимые по инициативе населения или совета депутатов Елизаветинского сельского поселения, назначаются советом депутатов Елизаветинского сельского поселения, а по инициативе главы Елизаветинского сельского поселения или главы администрации Елизаветинского сельского поселения, осуществляющего свои полномочия на основе контракта, - главой Елизаветинского сельского поселения.</w:t>
      </w:r>
    </w:p>
    <w:p w14:paraId="1AED2A8F" w14:textId="77777777" w:rsidR="00560C2D" w:rsidRPr="00560C2D" w:rsidRDefault="00560C2D" w:rsidP="00F1296C">
      <w:pPr>
        <w:numPr>
          <w:ilvl w:val="0"/>
          <w:numId w:val="23"/>
        </w:numPr>
        <w:spacing w:after="0" w:line="240" w:lineRule="auto"/>
        <w:ind w:left="0" w:firstLine="426"/>
        <w:jc w:val="both"/>
        <w:rPr>
          <w:rFonts w:eastAsia="Times New Roman"/>
          <w:sz w:val="16"/>
          <w:szCs w:val="16"/>
          <w:lang w:eastAsia="ru-RU"/>
        </w:rPr>
      </w:pPr>
      <w:bookmarkStart w:id="175" w:name="Par1021"/>
      <w:bookmarkEnd w:id="175"/>
      <w:r w:rsidRPr="00560C2D">
        <w:rPr>
          <w:rFonts w:eastAsia="Times New Roman"/>
          <w:sz w:val="16"/>
          <w:szCs w:val="16"/>
          <w:lang w:eastAsia="ru-RU"/>
        </w:rPr>
        <w:t>На публичные слушания должны выноситься:</w:t>
      </w:r>
    </w:p>
    <w:p w14:paraId="1786732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проект Устава муниципального образования Елизаветинское сельское поселение Гатчинского муниципального района Ленинградской области,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или законов субъекта Российской Федерации в целях приведения данного Устава в соответствие с этими нормативными правовыми актами;</w:t>
      </w:r>
    </w:p>
    <w:p w14:paraId="1BFCC31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проект местного бюджета и отчет о его исполнении;</w:t>
      </w:r>
    </w:p>
    <w:p w14:paraId="4AD5F37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проект стратегии социально-экономического развития муниципального образования;</w:t>
      </w:r>
    </w:p>
    <w:p w14:paraId="0CEB1F50"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вопросы о преобразовании муниципального образования Елизаветинское сельское поселение Гатчинского муниципального района Ленинградской области, за исключением случаев, если в соответствии со статьей 13 Федерального закона от 6 октября 2003 года № 131-ФЗ для преобразования муниципального образования Елизаветинское сельское поселение, выраженного путем голосования, либо на сходах граждан.</w:t>
      </w:r>
    </w:p>
    <w:p w14:paraId="331D012D" w14:textId="77777777" w:rsidR="00560C2D" w:rsidRPr="00560C2D" w:rsidRDefault="00560C2D" w:rsidP="00F1296C">
      <w:pPr>
        <w:numPr>
          <w:ilvl w:val="0"/>
          <w:numId w:val="23"/>
        </w:numPr>
        <w:spacing w:after="0" w:line="240" w:lineRule="auto"/>
        <w:ind w:left="0" w:firstLine="426"/>
        <w:jc w:val="both"/>
        <w:rPr>
          <w:rFonts w:eastAsia="Times New Roman"/>
          <w:sz w:val="16"/>
          <w:szCs w:val="16"/>
          <w:lang w:eastAsia="ru-RU"/>
        </w:rPr>
      </w:pPr>
      <w:bookmarkStart w:id="176" w:name="Par1029"/>
      <w:bookmarkEnd w:id="176"/>
      <w:r w:rsidRPr="00560C2D">
        <w:rPr>
          <w:rFonts w:eastAsia="Times New Roman"/>
          <w:sz w:val="16"/>
          <w:szCs w:val="16"/>
          <w:lang w:eastAsia="ru-RU"/>
        </w:rPr>
        <w:t xml:space="preserve">Порядок организации и проведения публичных слушаний определяется </w:t>
      </w:r>
      <w:r w:rsidRPr="00560C2D">
        <w:rPr>
          <w:rFonts w:eastAsia="Times New Roman"/>
          <w:bCs/>
          <w:sz w:val="16"/>
          <w:szCs w:val="16"/>
          <w:lang w:eastAsia="ru-RU"/>
        </w:rPr>
        <w:t>решением совета депутатов</w:t>
      </w:r>
      <w:r w:rsidRPr="00560C2D">
        <w:rPr>
          <w:rFonts w:eastAsia="Times New Roman"/>
          <w:sz w:val="16"/>
          <w:szCs w:val="16"/>
          <w:lang w:eastAsia="ru-RU"/>
        </w:rPr>
        <w:t xml:space="preserve"> Елизаветинского сельского поселения и должен предусматривать заблаговременное оповещение жителей Елизаветинского сельского поселения о времени и месте проведения публичных слушаний, заблаговременное ознакомление с </w:t>
      </w:r>
      <w:r w:rsidRPr="00560C2D">
        <w:rPr>
          <w:rFonts w:eastAsia="Times New Roman"/>
          <w:sz w:val="16"/>
          <w:szCs w:val="16"/>
          <w:lang w:eastAsia="ru-RU"/>
        </w:rPr>
        <w:t>проектом муниципального правового акта, другие меры, обеспечивающие участие в публичных слушаниях жителей Елизаветинского сельского поселения, опубликование (обнародование) результатов публичных слушаний, включая мотивированное обоснование принятых решений.</w:t>
      </w:r>
    </w:p>
    <w:p w14:paraId="7AC2EF44" w14:textId="77777777" w:rsidR="00560C2D" w:rsidRPr="00560C2D" w:rsidRDefault="00560C2D" w:rsidP="00F1296C">
      <w:pPr>
        <w:numPr>
          <w:ilvl w:val="0"/>
          <w:numId w:val="23"/>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560C2D">
        <w:rPr>
          <w:rFonts w:eastAsia="Times New Roman"/>
          <w:color w:val="1F497D"/>
          <w:sz w:val="16"/>
          <w:szCs w:val="16"/>
          <w:lang w:eastAsia="ru-RU"/>
        </w:rPr>
        <w:t xml:space="preserve"> </w:t>
      </w:r>
      <w:r w:rsidRPr="00560C2D">
        <w:rPr>
          <w:rFonts w:eastAsia="Times New Roman"/>
          <w:sz w:val="16"/>
          <w:szCs w:val="16"/>
          <w:lang w:eastAsia="ru-RU"/>
        </w:rPr>
        <w:t xml:space="preserve">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560C2D">
        <w:rPr>
          <w:rFonts w:eastAsia="Times New Roman"/>
          <w:bCs/>
          <w:sz w:val="16"/>
          <w:szCs w:val="16"/>
          <w:lang w:eastAsia="ru-RU"/>
        </w:rPr>
        <w:t>решением совета депутатов Елизаветинского сельского поселения</w:t>
      </w:r>
      <w:r w:rsidRPr="00560C2D">
        <w:rPr>
          <w:rFonts w:eastAsia="Times New Roman"/>
          <w:sz w:val="16"/>
          <w:szCs w:val="16"/>
          <w:lang w:eastAsia="ru-RU"/>
        </w:rPr>
        <w:t xml:space="preserve"> с учетом положений </w:t>
      </w:r>
      <w:hyperlink r:id="rId17" w:anchor="dst2104" w:history="1">
        <w:r w:rsidRPr="00560C2D">
          <w:rPr>
            <w:rFonts w:eastAsia="Times New Roman"/>
            <w:sz w:val="16"/>
            <w:szCs w:val="16"/>
            <w:lang w:eastAsia="ru-RU"/>
          </w:rPr>
          <w:t>законодательства</w:t>
        </w:r>
      </w:hyperlink>
      <w:r w:rsidRPr="00560C2D">
        <w:rPr>
          <w:rFonts w:eastAsia="Times New Roman"/>
          <w:sz w:val="16"/>
          <w:szCs w:val="16"/>
          <w:lang w:eastAsia="ru-RU"/>
        </w:rPr>
        <w:t> о градостроительной деятельности.</w:t>
      </w:r>
      <w:bookmarkStart w:id="177" w:name="_Toc411362637"/>
      <w:bookmarkStart w:id="178" w:name="_Toc411362406"/>
      <w:bookmarkStart w:id="179" w:name="_Toc411322238"/>
      <w:bookmarkStart w:id="180" w:name="_Toc411321751"/>
      <w:bookmarkStart w:id="181" w:name="_Toc411271980"/>
      <w:bookmarkStart w:id="182" w:name="_Toc410998334"/>
      <w:bookmarkStart w:id="183" w:name="_Toc410653118"/>
      <w:bookmarkStart w:id="184" w:name="_Toc410384108"/>
      <w:bookmarkStart w:id="185" w:name="_Toc410383799"/>
      <w:bookmarkStart w:id="186" w:name="_Toc410222838"/>
      <w:bookmarkStart w:id="187" w:name="_Toc409800732"/>
      <w:bookmarkStart w:id="188" w:name="_Toc405980847"/>
      <w:bookmarkStart w:id="189" w:name="_Toc404443604"/>
      <w:bookmarkStart w:id="190" w:name="dst843"/>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361EE54" w14:textId="77777777" w:rsidR="00560C2D" w:rsidRPr="00560C2D" w:rsidRDefault="00560C2D" w:rsidP="00560C2D">
      <w:pPr>
        <w:spacing w:after="0" w:line="240" w:lineRule="auto"/>
        <w:jc w:val="center"/>
        <w:rPr>
          <w:rFonts w:eastAsia="Times New Roman"/>
          <w:sz w:val="16"/>
          <w:szCs w:val="16"/>
          <w:lang w:eastAsia="ru-RU"/>
        </w:rPr>
      </w:pPr>
    </w:p>
    <w:p w14:paraId="7F00D245"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191" w:name="_Toc533842510"/>
      <w:bookmarkStart w:id="192" w:name="_Toc482267714"/>
      <w:bookmarkStart w:id="193" w:name="_Toc411362640"/>
      <w:bookmarkStart w:id="194" w:name="_Toc411362409"/>
      <w:bookmarkStart w:id="195" w:name="_Toc411322241"/>
      <w:bookmarkStart w:id="196" w:name="_Toc411321754"/>
      <w:bookmarkStart w:id="197" w:name="_Toc411271983"/>
      <w:bookmarkStart w:id="198" w:name="_Toc410998337"/>
      <w:bookmarkStart w:id="199" w:name="_Toc410653121"/>
      <w:bookmarkStart w:id="200" w:name="_Toc410384111"/>
      <w:bookmarkStart w:id="201" w:name="_Toc410383802"/>
      <w:bookmarkStart w:id="202" w:name="_Toc410222839"/>
      <w:bookmarkStart w:id="203" w:name="_Toc409800733"/>
      <w:bookmarkStart w:id="204" w:name="_Toc405980849"/>
      <w:bookmarkStart w:id="205" w:name="_Toc404443606"/>
      <w:r w:rsidRPr="00560C2D">
        <w:rPr>
          <w:rFonts w:eastAsia="Times New Roman"/>
          <w:b/>
          <w:bCs/>
          <w:iCs/>
          <w:sz w:val="16"/>
          <w:szCs w:val="16"/>
          <w:lang w:eastAsia="ru-RU"/>
        </w:rPr>
        <w:t>Статья 18. Опрос граждан</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5D8FA563" w14:textId="77777777" w:rsidR="00560C2D" w:rsidRPr="00560C2D" w:rsidRDefault="00560C2D" w:rsidP="00F1296C">
      <w:pPr>
        <w:widowControl w:val="0"/>
        <w:numPr>
          <w:ilvl w:val="0"/>
          <w:numId w:val="38"/>
        </w:numPr>
        <w:spacing w:after="0" w:line="240" w:lineRule="auto"/>
        <w:ind w:firstLine="709"/>
        <w:jc w:val="both"/>
        <w:rPr>
          <w:rFonts w:eastAsia="Times New Roman"/>
          <w:sz w:val="16"/>
          <w:szCs w:val="16"/>
          <w:lang w:eastAsia="ru-RU"/>
        </w:rPr>
      </w:pPr>
      <w:r w:rsidRPr="00560C2D">
        <w:rPr>
          <w:rFonts w:eastAsia="Times New Roman"/>
          <w:sz w:val="16"/>
          <w:szCs w:val="16"/>
          <w:highlight w:val="white"/>
          <w:lang w:eastAsia="ru-RU"/>
        </w:rPr>
        <w:t xml:space="preserve">Опрос граждан проводится на всей территории </w:t>
      </w:r>
      <w:r w:rsidRPr="00560C2D">
        <w:rPr>
          <w:rFonts w:eastAsia="Times New Roman"/>
          <w:sz w:val="16"/>
          <w:szCs w:val="16"/>
          <w:lang w:eastAsia="ru-RU"/>
        </w:rPr>
        <w:t xml:space="preserve">Елизаветинского сельского поселения </w:t>
      </w:r>
      <w:r w:rsidRPr="00560C2D">
        <w:rPr>
          <w:rFonts w:eastAsia="Times New Roman"/>
          <w:sz w:val="16"/>
          <w:szCs w:val="16"/>
          <w:highlight w:val="white"/>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AC8BEC6" w14:textId="77777777" w:rsidR="00560C2D" w:rsidRPr="00560C2D" w:rsidRDefault="00560C2D" w:rsidP="00560C2D">
      <w:pPr>
        <w:widowControl w:val="0"/>
        <w:spacing w:after="0" w:line="240" w:lineRule="auto"/>
        <w:ind w:firstLine="709"/>
        <w:jc w:val="both"/>
        <w:rPr>
          <w:rFonts w:eastAsia="Times New Roman"/>
          <w:sz w:val="16"/>
          <w:szCs w:val="16"/>
          <w:lang w:eastAsia="ru-RU"/>
        </w:rPr>
      </w:pPr>
      <w:r w:rsidRPr="00560C2D">
        <w:rPr>
          <w:rFonts w:eastAsia="Times New Roman"/>
          <w:sz w:val="16"/>
          <w:szCs w:val="16"/>
          <w:highlight w:val="white"/>
          <w:lang w:eastAsia="ru-RU"/>
        </w:rPr>
        <w:t>Результаты опроса носят рекомендательный характер.</w:t>
      </w:r>
    </w:p>
    <w:p w14:paraId="324B9CC7" w14:textId="77777777" w:rsidR="00560C2D" w:rsidRPr="00560C2D" w:rsidRDefault="00560C2D" w:rsidP="00F1296C">
      <w:pPr>
        <w:numPr>
          <w:ilvl w:val="0"/>
          <w:numId w:val="38"/>
        </w:numPr>
        <w:spacing w:after="0" w:line="240" w:lineRule="auto"/>
        <w:ind w:firstLine="709"/>
        <w:jc w:val="both"/>
        <w:rPr>
          <w:rFonts w:eastAsia="Times New Roman"/>
          <w:sz w:val="16"/>
          <w:szCs w:val="16"/>
          <w:lang w:eastAsia="ru-RU"/>
        </w:rPr>
      </w:pPr>
      <w:r w:rsidRPr="00560C2D">
        <w:rPr>
          <w:rFonts w:eastAsia="Times New Roman"/>
          <w:sz w:val="16"/>
          <w:szCs w:val="16"/>
          <w:lang w:eastAsia="ru-RU"/>
        </w:rPr>
        <w:t>В опросе граждан имеют право участвовать жители Елизаветинского сельского поселения, обладающие избирательным правом.</w:t>
      </w:r>
    </w:p>
    <w:p w14:paraId="19CA590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В опросе граждан по вопросу выявления мнения граждан о поддержке инициативного проекта вправе участвовать жители Елизаветинского сельского поселения или его части, в которых предлагается реализовать инициативный проект, достигшие шестнадцатилетнего возраста. </w:t>
      </w:r>
    </w:p>
    <w:p w14:paraId="02C6607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Опрос граждан проводится по инициативе:</w:t>
      </w:r>
    </w:p>
    <w:p w14:paraId="0F6FD04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1) совета депутатов Елизаветинского сельского поселения или главы Елизаветинского сельского поселения по вопросам местного значения; </w:t>
      </w:r>
    </w:p>
    <w:p w14:paraId="4F9546B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органов государственной власти Ленинградской области - для учета мнения граждан при принятии решений об изменении целевого назначения земель Елизаветинского сельского поселения для объектов регионального и межрегионального значения;</w:t>
      </w:r>
    </w:p>
    <w:p w14:paraId="2CC61FE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жителей Елизаветинского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47C21FA8" w14:textId="77777777" w:rsidR="00560C2D" w:rsidRPr="00560C2D" w:rsidRDefault="00560C2D" w:rsidP="00F1296C">
      <w:pPr>
        <w:numPr>
          <w:ilvl w:val="0"/>
          <w:numId w:val="38"/>
        </w:numPr>
        <w:spacing w:after="0" w:line="240" w:lineRule="auto"/>
        <w:ind w:firstLine="709"/>
        <w:jc w:val="both"/>
        <w:rPr>
          <w:rFonts w:eastAsia="Times New Roman"/>
          <w:sz w:val="16"/>
          <w:szCs w:val="16"/>
          <w:lang w:eastAsia="ru-RU"/>
        </w:rPr>
      </w:pPr>
      <w:r w:rsidRPr="00560C2D">
        <w:rPr>
          <w:rFonts w:eastAsia="Times New Roman"/>
          <w:sz w:val="16"/>
          <w:szCs w:val="16"/>
          <w:lang w:eastAsia="ru-RU"/>
        </w:rPr>
        <w:t>Порядок назначения и проведения опроса граждан определяется решением совета депутатов Елизаветинского сельского поселения в соответствии с законом Ленинградской области.</w:t>
      </w:r>
    </w:p>
    <w:p w14:paraId="7D4541D9" w14:textId="77777777" w:rsidR="00560C2D" w:rsidRPr="00560C2D" w:rsidRDefault="00560C2D" w:rsidP="00F1296C">
      <w:pPr>
        <w:numPr>
          <w:ilvl w:val="0"/>
          <w:numId w:val="38"/>
        </w:numPr>
        <w:spacing w:after="0" w:line="240" w:lineRule="auto"/>
        <w:jc w:val="both"/>
        <w:rPr>
          <w:rFonts w:eastAsia="Times New Roman"/>
          <w:sz w:val="16"/>
          <w:szCs w:val="16"/>
          <w:lang w:eastAsia="ru-RU"/>
        </w:rPr>
      </w:pPr>
      <w:r w:rsidRPr="00560C2D">
        <w:rPr>
          <w:rFonts w:eastAsia="Times New Roman"/>
          <w:sz w:val="16"/>
          <w:szCs w:val="16"/>
          <w:lang w:eastAsia="ru-RU"/>
        </w:rPr>
        <w:t xml:space="preserve"> Решение о назначении опроса граждан принимается советом депутатов Елизаветинского сельского поселения. Для проведения опроса граждан может использоваться официальный сайт Елизаветинского сельского поселения в информационно-телекоммуникационной сети «Интернет» http://елизаветинское.рф/. В решении совета депутатов Елизаветинского сельского поселения о назначении опроса граждан устанавливаются:</w:t>
      </w:r>
    </w:p>
    <w:p w14:paraId="64FC2F8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дата и сроки проведения опроса;</w:t>
      </w:r>
    </w:p>
    <w:p w14:paraId="39B7EDB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формулировка вопроса (вопросов), предлагаемого (предлагаемых) при проведении опроса;</w:t>
      </w:r>
    </w:p>
    <w:p w14:paraId="60283F2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методика проведения опроса;</w:t>
      </w:r>
    </w:p>
    <w:p w14:paraId="030ABC2B"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форма опросного листа;</w:t>
      </w:r>
    </w:p>
    <w:p w14:paraId="4DE175AB"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минимальная численность жителей муниципального образования, участвующих в опросе;</w:t>
      </w:r>
    </w:p>
    <w:p w14:paraId="5D6BF5DE"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r w:rsidRPr="00560C2D">
        <w:rPr>
          <w:rFonts w:eastAsia="Times New Roman"/>
          <w:sz w:val="16"/>
          <w:szCs w:val="16"/>
          <w:highlight w:val="yellow"/>
          <w:lang w:eastAsia="ru-RU"/>
        </w:rPr>
        <w:t xml:space="preserve"> </w:t>
      </w:r>
      <w:r w:rsidRPr="00560C2D">
        <w:rPr>
          <w:rFonts w:eastAsia="Times New Roman"/>
          <w:sz w:val="16"/>
          <w:szCs w:val="16"/>
          <w:lang w:eastAsia="ru-RU"/>
        </w:rPr>
        <w:t>http://елизаветинское.рф/.</w:t>
      </w:r>
    </w:p>
    <w:p w14:paraId="11C420D7" w14:textId="77777777" w:rsidR="00560C2D" w:rsidRPr="00560C2D" w:rsidRDefault="00560C2D" w:rsidP="00F1296C">
      <w:pPr>
        <w:numPr>
          <w:ilvl w:val="0"/>
          <w:numId w:val="38"/>
        </w:num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 Жители Елизаветинского сельского поселения должны быть проинформированы о проведении опроса граждан не менее чем за 10 дней до его проведения.</w:t>
      </w:r>
    </w:p>
    <w:p w14:paraId="2C2C8DC1" w14:textId="77777777" w:rsidR="00560C2D" w:rsidRPr="00560C2D" w:rsidRDefault="00560C2D" w:rsidP="00F1296C">
      <w:pPr>
        <w:numPr>
          <w:ilvl w:val="0"/>
          <w:numId w:val="38"/>
        </w:num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 Финансирование мероприятий, связанных с подготовкой и проведением опроса граждан, осуществляется:</w:t>
      </w:r>
    </w:p>
    <w:p w14:paraId="4447010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за счет средств бюджета Елизаветинского сельского поселения - при проведении опроса по инициативе органов местного самоуправления Елизаветинского сельского поселения или жителей Елизаветинского сельского поселения;</w:t>
      </w:r>
    </w:p>
    <w:p w14:paraId="730024B0" w14:textId="77777777" w:rsidR="00560C2D" w:rsidRPr="00560C2D" w:rsidRDefault="00560C2D" w:rsidP="00560C2D">
      <w:pPr>
        <w:spacing w:after="0" w:line="240" w:lineRule="auto"/>
        <w:ind w:firstLine="709"/>
        <w:jc w:val="both"/>
        <w:rPr>
          <w:rFonts w:eastAsia="Times New Roman"/>
          <w:b/>
          <w:bCs/>
          <w:sz w:val="16"/>
          <w:szCs w:val="16"/>
          <w:lang w:eastAsia="ru-RU"/>
        </w:rPr>
      </w:pPr>
      <w:r w:rsidRPr="00560C2D">
        <w:rPr>
          <w:rFonts w:eastAsia="Times New Roman"/>
          <w:sz w:val="16"/>
          <w:szCs w:val="16"/>
          <w:lang w:eastAsia="ru-RU"/>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678C7363" w14:textId="77777777" w:rsidR="00560C2D" w:rsidRPr="00560C2D" w:rsidRDefault="00560C2D" w:rsidP="00560C2D">
      <w:pPr>
        <w:spacing w:after="0" w:line="240" w:lineRule="auto"/>
        <w:ind w:firstLine="709"/>
        <w:jc w:val="center"/>
        <w:rPr>
          <w:rFonts w:eastAsia="Times New Roman"/>
          <w:b/>
          <w:bCs/>
          <w:sz w:val="16"/>
          <w:szCs w:val="16"/>
          <w:lang w:eastAsia="ru-RU"/>
        </w:rPr>
      </w:pPr>
      <w:r w:rsidRPr="00560C2D">
        <w:rPr>
          <w:rFonts w:eastAsia="Times New Roman"/>
          <w:b/>
          <w:bCs/>
          <w:sz w:val="16"/>
          <w:szCs w:val="16"/>
          <w:lang w:eastAsia="ru-RU"/>
        </w:rPr>
        <w:t>Статья 19. Общественный совет</w:t>
      </w:r>
    </w:p>
    <w:p w14:paraId="12339C1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b/>
          <w:bCs/>
          <w:sz w:val="16"/>
          <w:szCs w:val="16"/>
          <w:lang w:eastAsia="ru-RU"/>
        </w:rPr>
        <w:t> </w:t>
      </w:r>
      <w:r w:rsidRPr="00560C2D">
        <w:rPr>
          <w:rFonts w:eastAsia="Times New Roman"/>
          <w:sz w:val="16"/>
          <w:szCs w:val="16"/>
          <w:lang w:eastAsia="ru-RU"/>
        </w:rPr>
        <w:t>1. Направления деятельности общественного совета, его полномочия, срок полномочий, порядок взаимодействия с органами местного самоуправления Елизаветинского сельского поселения определяются решением совета депутатов Елизаветинского сельского поселения.</w:t>
      </w:r>
    </w:p>
    <w:p w14:paraId="60F90E1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Елизаветинского сельского поселения.</w:t>
      </w:r>
    </w:p>
    <w:p w14:paraId="4D9EE82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lastRenderedPageBreak/>
        <w:t>2. Общественный совет избирается (переизбирается) на собрании (конференции) граждан части территории Елизаветинского сельского поселения с численностью жителей не менее 50 человек в порядке, предусмотренном решением совета депутатов Елизаветинского сельского поселения.</w:t>
      </w:r>
    </w:p>
    <w:p w14:paraId="643D829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Собрание (конференция) граждан части территории Елизаветинского сельского поселения может проводиться с участием главы Елизаветинского сельского поселения или депутата совета депутатов Елизаветинского сельского поселения, уполномоченного правовым актом Главы Елизаветинского сельского поселения на участие в собрании (конференции) граждан части территории Елизаветинского сельского поселения, главы администрации Елизаветинского сельского поселения или муниципального служащего администрации Елизаветинского сельского поселения, уполномоченного правовым актом администрации Елизаветинского сельского поселения на участие в собрании (конференции) граждан части территории Елизаветинского сельского поселения.</w:t>
      </w:r>
    </w:p>
    <w:p w14:paraId="26C824A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Кандидатуры в состав общественного совета могут быть выдвинуты из числа лиц, проживающих на части территории Елизаветинского сельского поселения и обладающих активным избирательным правом:</w:t>
      </w:r>
    </w:p>
    <w:p w14:paraId="6732611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населением части территории Елизаветинского сельского поселения, на которой избирается общественный совет;</w:t>
      </w:r>
    </w:p>
    <w:p w14:paraId="12C4CF4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по предложению органа территориального общественного самоуправления, действующего на соответствующей части территории Елизаветинского сельского поселения;</w:t>
      </w:r>
    </w:p>
    <w:p w14:paraId="2350E20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по предложению органа местного самоуправления Елизаветинского сельского поселения;</w:t>
      </w:r>
    </w:p>
    <w:p w14:paraId="70FB534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путем самовыдвижения.</w:t>
      </w:r>
    </w:p>
    <w:p w14:paraId="74B76C0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По предложению совета депутатов Елизаветинского сельского поселения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14:paraId="3BB7B46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Членом общественного совета не может быть избрано лицо:</w:t>
      </w:r>
    </w:p>
    <w:p w14:paraId="1190193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0238E32"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признанное судом недееспособным или ограниченно дееспособным;</w:t>
      </w:r>
    </w:p>
    <w:p w14:paraId="4F12F7BE"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имеющее непогашенную или неснятую судимость.</w:t>
      </w:r>
    </w:p>
    <w:p w14:paraId="25B71D3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7. Общественный совет Елизаветинского сельского поселения избирается сроком на 5 (пять) лет.</w:t>
      </w:r>
    </w:p>
    <w:p w14:paraId="7CE8EE7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8. Количество членов общественного совета Елизаветинского сельского поселения составляет 5 (пять) человек.</w:t>
      </w:r>
    </w:p>
    <w:p w14:paraId="0F1063F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Елизаветинского сельского поселения.</w:t>
      </w:r>
    </w:p>
    <w:p w14:paraId="02D862A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10. Председатель и члены общественного совета в соответствии с решением совета депутатов Елизаветинского сельского поселения исполняют свои полномочия на безвозмездной (общественной) основе.</w:t>
      </w:r>
    </w:p>
    <w:p w14:paraId="424CC182"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Администрацией Елизаветинского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Елизаветинского сельского поселения.</w:t>
      </w:r>
    </w:p>
    <w:p w14:paraId="15A87E3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11. Председатель имеет удостоверение, которое подписывается главой Елизаветинского сельского поселения.</w:t>
      </w:r>
    </w:p>
    <w:p w14:paraId="7BFE89E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Форма удостоверения председателя утверждается решением совета депутатов Елизаветинского сельского поселения.</w:t>
      </w:r>
    </w:p>
    <w:p w14:paraId="6EFD23CE"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12. Досрочное прекращение полномочий члена общественного совета осуществляется в порядке, предусмотренном решением совета депутатов Елизаветинского сельского поселения, в случаях:</w:t>
      </w:r>
    </w:p>
    <w:p w14:paraId="00537B5E"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сложения полномочий члена общественного совета на основании личного заявления;</w:t>
      </w:r>
    </w:p>
    <w:p w14:paraId="1DB07D6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Елизаветинского сельского поселения;</w:t>
      </w:r>
    </w:p>
    <w:p w14:paraId="16C85B8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утраты доверия;</w:t>
      </w:r>
    </w:p>
    <w:p w14:paraId="1F6BE9E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переезда на постоянное место жительства за пределы части территории Елизаветинского сельского поселения, на которой осуществляется его деятельность;</w:t>
      </w:r>
    </w:p>
    <w:p w14:paraId="09F88AE0"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вступления в законную силу обвинительного приговора суда в отношении члена общественного совета;</w:t>
      </w:r>
    </w:p>
    <w:p w14:paraId="1EF46BF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смерти;</w:t>
      </w:r>
    </w:p>
    <w:p w14:paraId="21DE021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7) признания судом недееспособным или ограниченно дееспособным;</w:t>
      </w:r>
    </w:p>
    <w:p w14:paraId="5D02609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8) признания судом безвестно отсутствующим или объявления умершим;</w:t>
      </w:r>
    </w:p>
    <w:p w14:paraId="3F40DBA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9) призыва на военную службу или направления на заменяющую ее альтернативную гражданскую службу;</w:t>
      </w:r>
    </w:p>
    <w:p w14:paraId="363731C4"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10)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E7D0A7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13.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Елизаветинского сельского поселения с учетом требований закона Ленинградской области.</w:t>
      </w:r>
    </w:p>
    <w:p w14:paraId="1E073E0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14. Основания досрочного прекращения полномочий общественного совета, порядок его переизбрания определяются решением совета депутатов Елизаветинского сельского поселения.</w:t>
      </w:r>
    </w:p>
    <w:p w14:paraId="16E3D22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15. Общественный совет ежегодно отчитывается о своей деятельности на собрании (конференции) граждан части территории Елизаветинского сельского поселения в порядке, установленном решением совета депутатов Елизаветинского сельского поселения.</w:t>
      </w:r>
    </w:p>
    <w:p w14:paraId="3D014DA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16. Контроль за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Елизаветинского сельского поселения.</w:t>
      </w:r>
    </w:p>
    <w:p w14:paraId="760CB756" w14:textId="77777777" w:rsidR="00560C2D" w:rsidRPr="00560C2D" w:rsidRDefault="00560C2D" w:rsidP="00560C2D">
      <w:pPr>
        <w:spacing w:after="0" w:line="240" w:lineRule="auto"/>
        <w:ind w:firstLine="709"/>
        <w:rPr>
          <w:rFonts w:eastAsia="Times New Roman"/>
          <w:sz w:val="16"/>
          <w:szCs w:val="16"/>
          <w:lang w:eastAsia="ru-RU"/>
        </w:rPr>
      </w:pPr>
      <w:r w:rsidRPr="00560C2D">
        <w:rPr>
          <w:rFonts w:eastAsia="Times New Roman"/>
          <w:sz w:val="16"/>
          <w:szCs w:val="16"/>
          <w:lang w:eastAsia="ru-RU"/>
        </w:rPr>
        <w:t> </w:t>
      </w:r>
    </w:p>
    <w:p w14:paraId="60E25CDF" w14:textId="77777777" w:rsidR="00560C2D" w:rsidRPr="00560C2D" w:rsidRDefault="00560C2D" w:rsidP="00560C2D">
      <w:pPr>
        <w:spacing w:after="0" w:line="240" w:lineRule="auto"/>
        <w:ind w:firstLine="709"/>
        <w:jc w:val="center"/>
        <w:rPr>
          <w:rFonts w:eastAsia="Times New Roman"/>
          <w:b/>
          <w:bCs/>
          <w:sz w:val="16"/>
          <w:szCs w:val="16"/>
          <w:lang w:eastAsia="ru-RU"/>
        </w:rPr>
      </w:pPr>
      <w:r w:rsidRPr="00560C2D">
        <w:rPr>
          <w:rFonts w:eastAsia="Times New Roman"/>
          <w:b/>
          <w:bCs/>
          <w:sz w:val="16"/>
          <w:szCs w:val="16"/>
          <w:lang w:eastAsia="ru-RU"/>
        </w:rPr>
        <w:t>Статья 20. Инициативная комиссия</w:t>
      </w:r>
    </w:p>
    <w:p w14:paraId="6711AFF3"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b/>
          <w:bCs/>
          <w:sz w:val="16"/>
          <w:szCs w:val="16"/>
          <w:lang w:eastAsia="ru-RU"/>
        </w:rPr>
        <w:t> </w:t>
      </w:r>
      <w:r w:rsidRPr="00560C2D">
        <w:rPr>
          <w:rFonts w:eastAsia="Times New Roman"/>
          <w:sz w:val="16"/>
          <w:szCs w:val="16"/>
          <w:lang w:eastAsia="ru-RU"/>
        </w:rPr>
        <w:t>1. В соответствии с законодательством Ленинградской области в административном центре Елизаветинского сельского поселения - поселке Елизаветино Гатчинского муниципального района Ленинградской области население участвует в осуществлении местного самоуправления путем избрания инициативной комиссии.</w:t>
      </w:r>
    </w:p>
    <w:p w14:paraId="2C97EE6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Границы территории, на которой осуществляет деятельность инициативная комиссия, определяется решением совета депутатов Елизаветинского сельского поселения по предложению главы администрации Елизаветинского сельского поселения.</w:t>
      </w:r>
    </w:p>
    <w:p w14:paraId="5BA2635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Елизаветинского сельского поселения определяются решением совета депутатов Елизаветинского сельского поселения.</w:t>
      </w:r>
    </w:p>
    <w:p w14:paraId="7FCA3D6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Инициативные предложения включаются в муниципальную программу (подпрограмму) в порядке, определенном правовым актом администрации Елизаветинского сельского поселения.</w:t>
      </w:r>
    </w:p>
    <w:p w14:paraId="0CA34E40"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Назначение и проведение собрания (конференции) граждан по вопросу избрания (переизбрания) инициативной комиссии осуществляется Администрацией Елизаветинского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Елизаветинского сельского поселения.</w:t>
      </w:r>
    </w:p>
    <w:p w14:paraId="6FFDA40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6. Направления деятельности инициативных комиссий, их полномочия, срок полномочий определяются решением совета депутатов Елизаветинского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Елизаветинского </w:t>
      </w:r>
      <w:r w:rsidRPr="00560C2D">
        <w:rPr>
          <w:rFonts w:eastAsia="Times New Roman"/>
          <w:sz w:val="16"/>
          <w:szCs w:val="16"/>
          <w:lang w:eastAsia="ru-RU"/>
        </w:rPr>
        <w:lastRenderedPageBreak/>
        <w:t>сельского поселения по подготовке проектов, осуществлению контроля за их реализацией.</w:t>
      </w:r>
    </w:p>
    <w:p w14:paraId="708A4B8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7. Инициативная комиссия формируется на срок, предусмотренный решением совета депутатов Елизаветинского сельского поселения, но не более срока полномочий совета депутатов Елизаветинского сельского поселения.</w:t>
      </w:r>
    </w:p>
    <w:p w14:paraId="04814442"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8. Количество членов инициативной комиссии – 5 (пять) человек.</w:t>
      </w:r>
    </w:p>
    <w:p w14:paraId="6E2437F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9. Кандидатуры членов инициативной комиссии могут быть выдвинуты:</w:t>
      </w:r>
    </w:p>
    <w:p w14:paraId="7E84146F" w14:textId="77777777" w:rsidR="00560C2D" w:rsidRPr="00560C2D" w:rsidRDefault="00560C2D" w:rsidP="00F1296C">
      <w:pPr>
        <w:numPr>
          <w:ilvl w:val="0"/>
          <w:numId w:val="46"/>
        </w:numPr>
        <w:spacing w:after="0" w:line="240" w:lineRule="auto"/>
        <w:jc w:val="both"/>
        <w:rPr>
          <w:rFonts w:eastAsia="Times New Roman"/>
          <w:sz w:val="16"/>
          <w:szCs w:val="16"/>
          <w:lang w:eastAsia="ru-RU"/>
        </w:rPr>
      </w:pPr>
      <w:r w:rsidRPr="00560C2D">
        <w:rPr>
          <w:rFonts w:eastAsia="Times New Roman"/>
          <w:sz w:val="16"/>
          <w:szCs w:val="16"/>
          <w:lang w:eastAsia="ru-RU"/>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14:paraId="2C10E388" w14:textId="77777777" w:rsidR="00560C2D" w:rsidRPr="00560C2D" w:rsidRDefault="00560C2D" w:rsidP="00F1296C">
      <w:pPr>
        <w:numPr>
          <w:ilvl w:val="0"/>
          <w:numId w:val="46"/>
        </w:numPr>
        <w:spacing w:after="0" w:line="240" w:lineRule="auto"/>
        <w:jc w:val="both"/>
        <w:rPr>
          <w:rFonts w:eastAsia="Times New Roman"/>
          <w:sz w:val="16"/>
          <w:szCs w:val="16"/>
          <w:lang w:eastAsia="ru-RU"/>
        </w:rPr>
      </w:pPr>
      <w:r w:rsidRPr="00560C2D">
        <w:rPr>
          <w:rFonts w:eastAsia="Times New Roman"/>
          <w:sz w:val="16"/>
          <w:szCs w:val="16"/>
          <w:lang w:eastAsia="ru-RU"/>
        </w:rPr>
        <w:t>по предложению органа местного самоуправления Елизаветинского сельского поселения;</w:t>
      </w:r>
    </w:p>
    <w:p w14:paraId="1EF59FF7" w14:textId="77777777" w:rsidR="00560C2D" w:rsidRPr="00560C2D" w:rsidRDefault="00560C2D" w:rsidP="00F1296C">
      <w:pPr>
        <w:numPr>
          <w:ilvl w:val="0"/>
          <w:numId w:val="46"/>
        </w:numPr>
        <w:spacing w:after="0" w:line="240" w:lineRule="auto"/>
        <w:jc w:val="both"/>
        <w:rPr>
          <w:rFonts w:eastAsia="Times New Roman"/>
          <w:sz w:val="16"/>
          <w:szCs w:val="16"/>
          <w:lang w:eastAsia="ru-RU"/>
        </w:rPr>
      </w:pPr>
      <w:r w:rsidRPr="00560C2D">
        <w:rPr>
          <w:rFonts w:eastAsia="Times New Roman"/>
          <w:sz w:val="16"/>
          <w:szCs w:val="16"/>
          <w:lang w:eastAsia="ru-RU"/>
        </w:rPr>
        <w:t>путем самовыдвижения.</w:t>
      </w:r>
    </w:p>
    <w:p w14:paraId="50068C1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Елизаветинского сельского поселения.</w:t>
      </w:r>
    </w:p>
    <w:p w14:paraId="263A1605"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11. Председатель в соответствии с решением совета депутатов Елизаветинского сельского поселения исполняет свои полномочия на безвозмездной (общественной) основе.</w:t>
      </w:r>
    </w:p>
    <w:p w14:paraId="1D6B7D5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При исполнении председателем полномочий на безвозмездной (общественной) основе администрацией Елизаветинского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Елизаветинского сельского поселения.</w:t>
      </w:r>
    </w:p>
    <w:p w14:paraId="3FB4E71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12. Председатель имеет удостоверение, которое подписывается главой Елизаветинского сельского поселения.</w:t>
      </w:r>
    </w:p>
    <w:p w14:paraId="1A12782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13. Инициативная комиссия ежегодно отчитывается о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Елизаветинского сельского поселения в порядке, предусмотренном решением совета депутатов Елизаветинского сельского поселения.</w:t>
      </w:r>
    </w:p>
    <w:p w14:paraId="51987AB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14. Деятельность инициативной комиссии прекращается досрочно в следующих случаях:</w:t>
      </w:r>
    </w:p>
    <w:p w14:paraId="61A86C5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принятия решения о роспуске (самороспуске) в порядке, определенном решением совета депутатов Елизаветинского сельского поселения;</w:t>
      </w:r>
    </w:p>
    <w:p w14:paraId="1550FF61"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несоответствия требованиям части 4 статьи 3 Областного закона Ленинградской области от 15 января 2018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14:paraId="5F61E170"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15. Деятельность члена инициативной комиссии, председателя досрочно прекращается в порядке, предусмотренном решением совета депутатов Елизаветинского сельского поселения, по следующим основаниям:</w:t>
      </w:r>
    </w:p>
    <w:p w14:paraId="49125E2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 прекращение деятельности инициативной комиссии;</w:t>
      </w:r>
    </w:p>
    <w:p w14:paraId="60B3D20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2) сложение полномочий на основании личного заявления;</w:t>
      </w:r>
    </w:p>
    <w:p w14:paraId="6D8DC6D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3) в связи с ненадлежащим исполнением своих обязанностей;</w:t>
      </w:r>
    </w:p>
    <w:p w14:paraId="7311ED96"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4) утрата доверия;</w:t>
      </w:r>
    </w:p>
    <w:p w14:paraId="11D4786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14:paraId="1F1C947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6) вступление в законную силу обвинительного приговора суда;</w:t>
      </w:r>
    </w:p>
    <w:p w14:paraId="26793D4E"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7) признание судом недееспособным или ограниченно дееспособным;</w:t>
      </w:r>
    </w:p>
    <w:p w14:paraId="14318E2A"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8) признание судом безвестно отсутствующим или объявление умершим;</w:t>
      </w:r>
    </w:p>
    <w:p w14:paraId="4C2796E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9) смерть;</w:t>
      </w:r>
    </w:p>
    <w:p w14:paraId="25D51E3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10) призыв на военную службу или направление на заменяющую ее альтернативную гражданскую службу.</w:t>
      </w:r>
    </w:p>
    <w:p w14:paraId="7BF51F4F"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Елизаветинского сельского поселения.</w:t>
      </w:r>
    </w:p>
    <w:p w14:paraId="05BF1928"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Елизаветинского сельского поселения.</w:t>
      </w:r>
    </w:p>
    <w:p w14:paraId="0F34C5F6" w14:textId="77777777" w:rsidR="00560C2D" w:rsidRPr="00560C2D" w:rsidRDefault="00560C2D" w:rsidP="00560C2D">
      <w:pPr>
        <w:widowControl w:val="0"/>
        <w:spacing w:after="0" w:line="240" w:lineRule="auto"/>
        <w:jc w:val="center"/>
        <w:rPr>
          <w:rFonts w:eastAsia="Times New Roman"/>
          <w:b/>
          <w:sz w:val="16"/>
          <w:szCs w:val="16"/>
          <w:lang w:eastAsia="ru-RU"/>
        </w:rPr>
      </w:pPr>
    </w:p>
    <w:p w14:paraId="769B2B35"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206" w:name="_Toc533842511"/>
      <w:bookmarkStart w:id="207" w:name="_Toc482267715"/>
      <w:bookmarkStart w:id="208" w:name="_Toc411362641"/>
      <w:bookmarkStart w:id="209" w:name="_Toc411362410"/>
      <w:bookmarkStart w:id="210" w:name="_Toc411322242"/>
      <w:bookmarkStart w:id="211" w:name="_Toc411321755"/>
      <w:bookmarkStart w:id="212" w:name="_Toc411271984"/>
      <w:bookmarkStart w:id="213" w:name="_Toc410998338"/>
      <w:bookmarkStart w:id="214" w:name="_Toc410653122"/>
      <w:bookmarkStart w:id="215" w:name="_Toc410384112"/>
      <w:bookmarkStart w:id="216" w:name="_Toc410383803"/>
      <w:bookmarkStart w:id="217" w:name="_Toc410222840"/>
      <w:bookmarkStart w:id="218" w:name="_Toc409800734"/>
      <w:bookmarkStart w:id="219" w:name="_Toc405980850"/>
      <w:bookmarkStart w:id="220" w:name="_Toc404443607"/>
      <w:r w:rsidRPr="00560C2D">
        <w:rPr>
          <w:rFonts w:eastAsia="Times New Roman"/>
          <w:b/>
          <w:bCs/>
          <w:iCs/>
          <w:sz w:val="16"/>
          <w:szCs w:val="16"/>
          <w:lang w:eastAsia="ru-RU"/>
        </w:rPr>
        <w:t>Статья 21. Обращения граждан в органы местного самоуправления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9D57CFA" w14:textId="77777777" w:rsidR="00560C2D" w:rsidRPr="00560C2D" w:rsidRDefault="00560C2D" w:rsidP="00560C2D">
      <w:pPr>
        <w:widowControl w:val="0"/>
        <w:spacing w:after="0" w:line="240" w:lineRule="auto"/>
        <w:ind w:firstLine="426"/>
        <w:jc w:val="both"/>
        <w:rPr>
          <w:rFonts w:ascii="Arial" w:eastAsia="Times New Roman" w:hAnsi="Arial" w:cs="Arial"/>
          <w:sz w:val="16"/>
          <w:szCs w:val="16"/>
          <w:lang w:eastAsia="ru-RU"/>
        </w:rPr>
      </w:pPr>
      <w:r w:rsidRPr="00560C2D">
        <w:rPr>
          <w:rFonts w:eastAsia="Times New Roman"/>
          <w:sz w:val="16"/>
          <w:szCs w:val="16"/>
          <w:lang w:eastAsia="ru-RU"/>
        </w:rPr>
        <w:t>1. Граждане имеют право на индивидуальные и коллективные обращения в органы местного самоуправления.</w:t>
      </w:r>
    </w:p>
    <w:p w14:paraId="4E284BE0"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7AF3AE08" w14:textId="77777777" w:rsidR="00560C2D" w:rsidRPr="00560C2D" w:rsidRDefault="00560C2D" w:rsidP="00560C2D">
      <w:pPr>
        <w:widowControl w:val="0"/>
        <w:spacing w:after="0" w:line="240" w:lineRule="auto"/>
        <w:ind w:firstLine="426"/>
        <w:jc w:val="both"/>
        <w:rPr>
          <w:rFonts w:eastAsia="Times New Roman"/>
          <w:sz w:val="16"/>
          <w:szCs w:val="16"/>
          <w:shd w:val="clear" w:color="auto" w:fill="FFFFFF"/>
          <w:lang w:eastAsia="ru-RU"/>
        </w:rPr>
      </w:pPr>
      <w:r w:rsidRPr="00560C2D">
        <w:rPr>
          <w:rFonts w:eastAsia="Times New Roman"/>
          <w:sz w:val="16"/>
          <w:szCs w:val="16"/>
          <w:lang w:eastAsia="ru-RU"/>
        </w:rPr>
        <w:t xml:space="preserve">3. </w:t>
      </w:r>
      <w:r w:rsidRPr="00560C2D">
        <w:rPr>
          <w:rFonts w:eastAsia="Times New Roman"/>
          <w:sz w:val="16"/>
          <w:szCs w:val="16"/>
          <w:shd w:val="clear" w:color="auto" w:fill="FFFFFF"/>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1686B0E" w14:textId="77777777" w:rsidR="00560C2D" w:rsidRPr="00560C2D" w:rsidRDefault="00560C2D" w:rsidP="00560C2D">
      <w:pPr>
        <w:widowControl w:val="0"/>
        <w:spacing w:after="0" w:line="240" w:lineRule="auto"/>
        <w:ind w:firstLine="426"/>
        <w:jc w:val="both"/>
        <w:rPr>
          <w:rFonts w:eastAsia="Times New Roman"/>
          <w:i/>
          <w:sz w:val="16"/>
          <w:szCs w:val="16"/>
          <w:lang w:eastAsia="ru-RU"/>
        </w:rPr>
      </w:pPr>
    </w:p>
    <w:p w14:paraId="4DDFE58E" w14:textId="77777777" w:rsidR="00560C2D" w:rsidRPr="00560C2D" w:rsidRDefault="00560C2D" w:rsidP="00560C2D">
      <w:pPr>
        <w:keepNext/>
        <w:spacing w:after="0" w:line="240" w:lineRule="auto"/>
        <w:ind w:firstLine="709"/>
        <w:jc w:val="center"/>
        <w:outlineLvl w:val="1"/>
        <w:rPr>
          <w:rFonts w:eastAsia="Times New Roman"/>
          <w:b/>
          <w:bCs/>
          <w:iCs/>
          <w:sz w:val="16"/>
          <w:szCs w:val="16"/>
          <w:lang w:eastAsia="ru-RU"/>
        </w:rPr>
      </w:pPr>
      <w:bookmarkStart w:id="221" w:name="_Toc411362643"/>
      <w:bookmarkStart w:id="222" w:name="_Toc411362412"/>
      <w:bookmarkStart w:id="223" w:name="_Toc411322244"/>
      <w:bookmarkStart w:id="224" w:name="_Toc411321757"/>
      <w:bookmarkStart w:id="225" w:name="_Toc411271986"/>
      <w:bookmarkStart w:id="226" w:name="_Toc410998340"/>
      <w:bookmarkStart w:id="227" w:name="_Toc410653124"/>
      <w:bookmarkStart w:id="228" w:name="_Toc410384114"/>
      <w:bookmarkStart w:id="229" w:name="_Toc410383805"/>
      <w:bookmarkStart w:id="230" w:name="_Toc410222845"/>
      <w:bookmarkStart w:id="231" w:name="_Toc409800739"/>
      <w:bookmarkStart w:id="232" w:name="_Toc405980852"/>
      <w:bookmarkStart w:id="233" w:name="_Toc404443609"/>
      <w:bookmarkStart w:id="234" w:name="_Toc116440516"/>
      <w:bookmarkStart w:id="235" w:name="_Toc533842513"/>
      <w:bookmarkStart w:id="236" w:name="_Toc482267717"/>
      <w:r w:rsidRPr="00560C2D">
        <w:rPr>
          <w:rFonts w:eastAsia="Times New Roman"/>
          <w:b/>
          <w:bCs/>
          <w:iCs/>
          <w:sz w:val="16"/>
          <w:szCs w:val="16"/>
          <w:lang w:eastAsia="ru-RU"/>
        </w:rPr>
        <w:t xml:space="preserve">ГЛАВА 4.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560C2D">
        <w:rPr>
          <w:rFonts w:eastAsia="Times New Roman"/>
          <w:b/>
          <w:bCs/>
          <w:iCs/>
          <w:sz w:val="16"/>
          <w:szCs w:val="16"/>
          <w:lang w:eastAsia="ru-RU"/>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35"/>
      <w:bookmarkEnd w:id="236"/>
    </w:p>
    <w:p w14:paraId="217660F7"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237" w:name="_Toc533842514"/>
      <w:bookmarkStart w:id="238" w:name="_Toc482267718"/>
    </w:p>
    <w:p w14:paraId="5572982E"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 xml:space="preserve">Статья 22. Органы местного самоуправления и должностные лица </w:t>
      </w:r>
      <w:r w:rsidRPr="00560C2D">
        <w:rPr>
          <w:rFonts w:eastAsia="Times New Roman"/>
          <w:b/>
          <w:bCs/>
          <w:iCs/>
          <w:sz w:val="16"/>
          <w:szCs w:val="16"/>
          <w:lang w:eastAsia="ru-RU"/>
        </w:rPr>
        <w:br/>
        <w:t>Елизаветинского сельского поселения</w:t>
      </w:r>
      <w:bookmarkEnd w:id="237"/>
      <w:bookmarkEnd w:id="238"/>
    </w:p>
    <w:p w14:paraId="2844FC3F" w14:textId="77777777" w:rsidR="00560C2D" w:rsidRPr="00560C2D" w:rsidRDefault="00560C2D" w:rsidP="00560C2D">
      <w:pPr>
        <w:widowControl w:val="0"/>
        <w:spacing w:after="0" w:line="240" w:lineRule="auto"/>
        <w:ind w:firstLine="426"/>
        <w:jc w:val="both"/>
        <w:rPr>
          <w:rFonts w:eastAsia="Times New Roman"/>
          <w:sz w:val="16"/>
          <w:szCs w:val="16"/>
          <w:lang w:eastAsia="ru-RU"/>
        </w:rPr>
      </w:pPr>
      <w:bookmarkStart w:id="239" w:name="_Toc116440518"/>
      <w:bookmarkEnd w:id="239"/>
      <w:r w:rsidRPr="00560C2D">
        <w:rPr>
          <w:rFonts w:eastAsia="Times New Roman"/>
          <w:sz w:val="16"/>
          <w:szCs w:val="16"/>
          <w:lang w:eastAsia="ru-RU"/>
        </w:rPr>
        <w:t xml:space="preserve">1. В структуру органов местного самоуправления муниципального </w:t>
      </w:r>
      <w:r w:rsidRPr="00560C2D">
        <w:rPr>
          <w:rFonts w:eastAsia="Times New Roman"/>
          <w:sz w:val="16"/>
          <w:szCs w:val="16"/>
          <w:lang w:eastAsia="ru-RU"/>
        </w:rPr>
        <w:t>образования Елизаветинское сельское поселение Гатчинского муниципального района Ленинградской области входят:</w:t>
      </w:r>
    </w:p>
    <w:p w14:paraId="798DC710"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1) Представительный орган муниципального образования: совет депутатов муниципального образования Елизаветинское сельское поселение Гатчинского муниципального района Ленинградской области (сокращенное наименование – совет депутатов Елизаветинского сельского поселения);</w:t>
      </w:r>
    </w:p>
    <w:p w14:paraId="4F1AAA45"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2) </w:t>
      </w:r>
      <w:r w:rsidRPr="00560C2D">
        <w:rPr>
          <w:rFonts w:eastAsia="Times New Roman" w:cs="Arial"/>
          <w:sz w:val="16"/>
          <w:szCs w:val="16"/>
          <w:lang w:eastAsia="ru-RU"/>
        </w:rPr>
        <w:t>Глава муниципального образования: высшее выборное должностное лицо муниципального образования Елизаветинское сельское поселение Гатчинского муниципального района Ленинградской области -</w:t>
      </w:r>
      <w:r w:rsidRPr="00560C2D">
        <w:rPr>
          <w:rFonts w:eastAsia="Times New Roman"/>
          <w:sz w:val="16"/>
          <w:szCs w:val="16"/>
          <w:lang w:eastAsia="ru-RU"/>
        </w:rPr>
        <w:t xml:space="preserve"> Глава муниципального образования Елизаветинского сельского поселения Гатчинского муниципального района Ленинградской области (сокращенное наименование – глава Елизаветинского сельского поселения); </w:t>
      </w:r>
    </w:p>
    <w:p w14:paraId="4D0303D7" w14:textId="77777777" w:rsidR="00560C2D" w:rsidRPr="00560C2D" w:rsidRDefault="00560C2D" w:rsidP="00560C2D">
      <w:pPr>
        <w:widowControl w:val="0"/>
        <w:spacing w:after="0" w:line="240" w:lineRule="auto"/>
        <w:ind w:firstLine="426"/>
        <w:jc w:val="both"/>
        <w:rPr>
          <w:rFonts w:ascii="Arial" w:eastAsia="Times New Roman" w:hAnsi="Arial" w:cs="Arial"/>
          <w:sz w:val="16"/>
          <w:szCs w:val="16"/>
          <w:lang w:eastAsia="ru-RU"/>
        </w:rPr>
      </w:pPr>
      <w:r w:rsidRPr="00560C2D">
        <w:rPr>
          <w:rFonts w:eastAsia="Times New Roman"/>
          <w:sz w:val="16"/>
          <w:szCs w:val="16"/>
          <w:lang w:eastAsia="ru-RU"/>
        </w:rPr>
        <w:t>3) Исполнительно-распорядительный орган - администрация муниципального образования Елизаветинского сельского поселения Гатчинского муниципального района Ленинградской области (сокращенное наименование – администрация Елизаветинского сельского поселения).</w:t>
      </w:r>
    </w:p>
    <w:p w14:paraId="07B722BB"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 xml:space="preserve">2. </w:t>
      </w:r>
      <w:bookmarkStart w:id="240" w:name="_Toc411362647"/>
      <w:bookmarkStart w:id="241" w:name="_Toc411362416"/>
      <w:bookmarkStart w:id="242" w:name="_Toc411322248"/>
      <w:bookmarkStart w:id="243" w:name="_Toc411321761"/>
      <w:bookmarkStart w:id="244" w:name="_Toc411271990"/>
      <w:bookmarkStart w:id="245" w:name="_Toc410998344"/>
      <w:bookmarkStart w:id="246" w:name="_Toc410653128"/>
      <w:bookmarkStart w:id="247" w:name="_Toc410384118"/>
      <w:bookmarkStart w:id="248" w:name="_Toc410383809"/>
      <w:bookmarkStart w:id="249" w:name="_Toc410222849"/>
      <w:bookmarkStart w:id="250" w:name="_Toc409800743"/>
      <w:bookmarkStart w:id="251" w:name="_Toc405980836"/>
      <w:bookmarkStart w:id="252" w:name="_Toc404443592"/>
      <w:r w:rsidRPr="00560C2D">
        <w:rPr>
          <w:rFonts w:eastAsia="Times New Roman"/>
          <w:sz w:val="16"/>
          <w:szCs w:val="16"/>
          <w:lang w:eastAsia="ru-RU"/>
        </w:rPr>
        <w:t>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№129-ФЗ «О государственной регистрации юридических лиц и индивидуальных предпринимателей».</w:t>
      </w:r>
      <w:bookmarkEnd w:id="240"/>
      <w:bookmarkEnd w:id="241"/>
      <w:bookmarkEnd w:id="242"/>
      <w:bookmarkEnd w:id="243"/>
      <w:bookmarkEnd w:id="244"/>
      <w:bookmarkEnd w:id="245"/>
      <w:bookmarkEnd w:id="246"/>
      <w:bookmarkEnd w:id="247"/>
      <w:bookmarkEnd w:id="248"/>
      <w:bookmarkEnd w:id="249"/>
      <w:bookmarkEnd w:id="250"/>
      <w:bookmarkEnd w:id="251"/>
      <w:bookmarkEnd w:id="252"/>
    </w:p>
    <w:p w14:paraId="17BC0853" w14:textId="77777777" w:rsidR="00560C2D" w:rsidRPr="00560C2D" w:rsidRDefault="00560C2D" w:rsidP="00560C2D">
      <w:pPr>
        <w:widowControl w:val="0"/>
        <w:spacing w:after="0" w:line="240" w:lineRule="auto"/>
        <w:ind w:firstLine="426"/>
        <w:jc w:val="both"/>
        <w:rPr>
          <w:rFonts w:eastAsia="Calibri"/>
          <w:sz w:val="16"/>
          <w:szCs w:val="16"/>
          <w:lang w:eastAsia="ru-RU"/>
        </w:rPr>
      </w:pPr>
      <w:r w:rsidRPr="00560C2D">
        <w:rPr>
          <w:rFonts w:eastAsia="Calibri"/>
          <w:sz w:val="16"/>
          <w:szCs w:val="16"/>
          <w:lang w:eastAsia="ru-RU"/>
        </w:rPr>
        <w:t>3. Должностными лицами местного самоуправления муниципального образования Елизаветинское сельское поселение Гатчинского муниципального района Ленинградской области являются:</w:t>
      </w:r>
    </w:p>
    <w:p w14:paraId="239807F5" w14:textId="77777777" w:rsidR="00560C2D" w:rsidRPr="00560C2D" w:rsidRDefault="00560C2D" w:rsidP="00560C2D">
      <w:pPr>
        <w:widowControl w:val="0"/>
        <w:spacing w:after="0" w:line="240" w:lineRule="auto"/>
        <w:ind w:firstLine="426"/>
        <w:contextualSpacing/>
        <w:jc w:val="both"/>
        <w:rPr>
          <w:rFonts w:eastAsia="Times New Roman"/>
          <w:sz w:val="16"/>
          <w:szCs w:val="16"/>
          <w:lang w:eastAsia="ru-RU"/>
        </w:rPr>
      </w:pPr>
      <w:r w:rsidRPr="00560C2D">
        <w:rPr>
          <w:rFonts w:eastAsia="Times New Roman"/>
          <w:sz w:val="16"/>
          <w:szCs w:val="16"/>
          <w:lang w:eastAsia="ru-RU"/>
        </w:rPr>
        <w:t>1) Глава муниципального образования Елизаветинское сельское поселение Гатчинского муниципального района Ленинградской области, исполняющий обязанности председателя совета депутатов муниципального образования Елизаветинского сельского поселения Гатчинского муниципального района Ленинградской области;</w:t>
      </w:r>
    </w:p>
    <w:p w14:paraId="1A761780" w14:textId="77777777" w:rsidR="00560C2D" w:rsidRPr="00560C2D" w:rsidRDefault="00560C2D" w:rsidP="00560C2D">
      <w:pPr>
        <w:widowControl w:val="0"/>
        <w:spacing w:after="0" w:line="240" w:lineRule="auto"/>
        <w:ind w:firstLine="426"/>
        <w:contextualSpacing/>
        <w:jc w:val="both"/>
        <w:rPr>
          <w:rFonts w:eastAsia="Times New Roman"/>
          <w:sz w:val="16"/>
          <w:szCs w:val="16"/>
          <w:lang w:eastAsia="ru-RU"/>
        </w:rPr>
      </w:pPr>
      <w:r w:rsidRPr="00560C2D">
        <w:rPr>
          <w:rFonts w:eastAsia="Times New Roman"/>
          <w:sz w:val="16"/>
          <w:szCs w:val="16"/>
          <w:lang w:eastAsia="ru-RU"/>
        </w:rPr>
        <w:t>2) Глава администрации муниципального образования Елизаветинского сельского поселения Гатчинского муниципального района Ленинградской области.</w:t>
      </w:r>
    </w:p>
    <w:p w14:paraId="3F7046A4" w14:textId="77777777" w:rsidR="00560C2D" w:rsidRPr="00560C2D" w:rsidRDefault="00560C2D" w:rsidP="00560C2D">
      <w:pPr>
        <w:widowControl w:val="0"/>
        <w:spacing w:after="0" w:line="240" w:lineRule="auto"/>
        <w:ind w:firstLine="426"/>
        <w:contextualSpacing/>
        <w:jc w:val="both"/>
        <w:rPr>
          <w:rFonts w:eastAsia="Times New Roman"/>
          <w:sz w:val="16"/>
          <w:szCs w:val="16"/>
          <w:lang w:eastAsia="ru-RU"/>
        </w:rPr>
      </w:pPr>
      <w:r w:rsidRPr="00560C2D">
        <w:rPr>
          <w:rFonts w:eastAsia="Times New Roman"/>
          <w:sz w:val="16"/>
          <w:szCs w:val="16"/>
          <w:lang w:eastAsia="ru-RU"/>
        </w:rPr>
        <w:t>4. Изменение структуры органов местного самоуправления и должностных лиц местного самоуправления муниципального образования Елизаветинское сельское поселение Гатчинского муниципального района Ленинградской области осуществляется путем внесения изменений в настоящий Устав.</w:t>
      </w:r>
    </w:p>
    <w:p w14:paraId="5152E3CF" w14:textId="77777777" w:rsidR="00560C2D" w:rsidRPr="00560C2D" w:rsidRDefault="00560C2D" w:rsidP="00560C2D">
      <w:pPr>
        <w:widowControl w:val="0"/>
        <w:spacing w:after="0" w:line="240" w:lineRule="auto"/>
        <w:ind w:firstLine="426"/>
        <w:contextualSpacing/>
        <w:jc w:val="both"/>
        <w:rPr>
          <w:rFonts w:eastAsia="Times New Roman"/>
          <w:sz w:val="16"/>
          <w:szCs w:val="16"/>
          <w:lang w:eastAsia="ru-RU"/>
        </w:rPr>
      </w:pPr>
      <w:r w:rsidRPr="00560C2D">
        <w:rPr>
          <w:rFonts w:eastAsia="Times New Roman"/>
          <w:sz w:val="16"/>
          <w:szCs w:val="16"/>
          <w:lang w:eastAsia="ru-RU"/>
        </w:rPr>
        <w:t xml:space="preserve">5. Решение совета депутатов Елизаветинского сельского поселения  </w:t>
      </w:r>
      <w:r w:rsidRPr="00560C2D">
        <w:rPr>
          <w:rFonts w:eastAsia="Times New Roman"/>
          <w:sz w:val="16"/>
          <w:szCs w:val="16"/>
          <w:lang w:eastAsia="ru-RU"/>
        </w:rPr>
        <w:br/>
        <w:t>об изменении структуры органов местного самоуправления вступает в силу не ранее чем по истечении срока полномочий совета депутатов Елизаветинского сельского поселения, принявшего указанное решение, за исключением случаев, предусмотренных настоящим Федеральным законом.</w:t>
      </w:r>
    </w:p>
    <w:p w14:paraId="73FA5B0E" w14:textId="77777777" w:rsidR="00560C2D" w:rsidRPr="00560C2D" w:rsidRDefault="00560C2D" w:rsidP="00560C2D">
      <w:pPr>
        <w:widowControl w:val="0"/>
        <w:spacing w:after="0" w:line="240" w:lineRule="auto"/>
        <w:ind w:firstLine="567"/>
        <w:jc w:val="both"/>
        <w:rPr>
          <w:rFonts w:ascii="Arial" w:eastAsia="Times New Roman" w:hAnsi="Arial" w:cs="Arial"/>
          <w:sz w:val="16"/>
          <w:szCs w:val="16"/>
          <w:lang w:eastAsia="ru-RU"/>
        </w:rPr>
      </w:pPr>
      <w:r w:rsidRPr="00560C2D">
        <w:rPr>
          <w:rFonts w:eastAsia="Times New Roman"/>
          <w:sz w:val="16"/>
          <w:szCs w:val="16"/>
          <w:lang w:eastAsia="ru-RU"/>
        </w:rPr>
        <w:t xml:space="preserve">    </w:t>
      </w:r>
      <w:bookmarkStart w:id="253" w:name="_Toc1164405181"/>
      <w:bookmarkEnd w:id="253"/>
    </w:p>
    <w:p w14:paraId="668426A3"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254" w:name="_Toc411362650"/>
      <w:bookmarkStart w:id="255" w:name="_Toc411362419"/>
      <w:bookmarkStart w:id="256" w:name="_Toc411322251"/>
      <w:bookmarkStart w:id="257" w:name="_Toc411321764"/>
      <w:bookmarkStart w:id="258" w:name="_Toc411271993"/>
      <w:bookmarkStart w:id="259" w:name="_Toc410998347"/>
      <w:bookmarkStart w:id="260" w:name="_Toc410653131"/>
      <w:bookmarkStart w:id="261" w:name="_Toc410384121"/>
      <w:bookmarkStart w:id="262" w:name="_Toc410383812"/>
      <w:bookmarkStart w:id="263" w:name="_Toc410222852"/>
      <w:bookmarkStart w:id="264" w:name="_Toc409800746"/>
      <w:bookmarkStart w:id="265" w:name="_Toc405980855"/>
      <w:bookmarkStart w:id="266" w:name="_Toc404443613"/>
      <w:bookmarkStart w:id="267" w:name="_Toc116440519"/>
      <w:bookmarkStart w:id="268" w:name="_Toc533842515"/>
      <w:bookmarkStart w:id="269" w:name="_Toc482267719"/>
      <w:r w:rsidRPr="00560C2D">
        <w:rPr>
          <w:rFonts w:eastAsia="Times New Roman"/>
          <w:b/>
          <w:bCs/>
          <w:iCs/>
          <w:sz w:val="16"/>
          <w:szCs w:val="16"/>
          <w:lang w:eastAsia="ru-RU"/>
        </w:rPr>
        <w:lastRenderedPageBreak/>
        <w:t>Статья 23. Совет депутатов</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560C2D">
        <w:rPr>
          <w:rFonts w:eastAsia="Times New Roman"/>
          <w:b/>
          <w:bCs/>
          <w:iCs/>
          <w:sz w:val="16"/>
          <w:szCs w:val="16"/>
          <w:lang w:eastAsia="ru-RU"/>
        </w:rPr>
        <w:t xml:space="preserve"> Елизаветинского сельского поселения</w:t>
      </w:r>
      <w:bookmarkEnd w:id="268"/>
      <w:bookmarkEnd w:id="269"/>
    </w:p>
    <w:p w14:paraId="76CB3379" w14:textId="77777777" w:rsidR="00560C2D" w:rsidRPr="00560C2D" w:rsidRDefault="00560C2D" w:rsidP="00F1296C">
      <w:pPr>
        <w:widowControl w:val="0"/>
        <w:numPr>
          <w:ilvl w:val="6"/>
          <w:numId w:val="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14:paraId="6C829740" w14:textId="77777777" w:rsidR="00560C2D" w:rsidRPr="00560C2D" w:rsidRDefault="00560C2D" w:rsidP="00F1296C">
      <w:pPr>
        <w:widowControl w:val="0"/>
        <w:numPr>
          <w:ilvl w:val="6"/>
          <w:numId w:val="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Срок полномочий совета депутатов составляет 5 (пять) лет. </w:t>
      </w:r>
    </w:p>
    <w:p w14:paraId="68F15A79" w14:textId="77777777" w:rsidR="00560C2D" w:rsidRPr="00560C2D" w:rsidRDefault="00560C2D" w:rsidP="00F1296C">
      <w:pPr>
        <w:widowControl w:val="0"/>
        <w:numPr>
          <w:ilvl w:val="6"/>
          <w:numId w:val="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Совет депутатов может осуществлять свои полномочия в случае избрания </w:t>
      </w:r>
      <w:r w:rsidRPr="00560C2D">
        <w:rPr>
          <w:rFonts w:eastAsia="Times New Roman"/>
          <w:sz w:val="16"/>
          <w:szCs w:val="16"/>
          <w:lang w:eastAsia="ru-RU"/>
        </w:rPr>
        <w:br/>
        <w:t>не менее 2/3 (двух третей) от установленной численности депутатов.</w:t>
      </w:r>
    </w:p>
    <w:p w14:paraId="0E28C746" w14:textId="77777777" w:rsidR="00560C2D" w:rsidRPr="00560C2D" w:rsidRDefault="00560C2D" w:rsidP="00F1296C">
      <w:pPr>
        <w:widowControl w:val="0"/>
        <w:numPr>
          <w:ilvl w:val="6"/>
          <w:numId w:val="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Депутаты осуществляют свои полномочия на </w:t>
      </w:r>
      <w:r w:rsidRPr="00560C2D">
        <w:rPr>
          <w:rFonts w:eastAsia="Times New Roman"/>
          <w:sz w:val="16"/>
          <w:szCs w:val="16"/>
          <w:u w:val="single"/>
          <w:lang w:eastAsia="ru-RU"/>
        </w:rPr>
        <w:t>непостоянной</w:t>
      </w:r>
      <w:r w:rsidRPr="00560C2D">
        <w:rPr>
          <w:rFonts w:eastAsia="Times New Roman"/>
          <w:sz w:val="16"/>
          <w:szCs w:val="16"/>
          <w:lang w:eastAsia="ru-RU"/>
        </w:rPr>
        <w:t xml:space="preserve"> основе. </w:t>
      </w:r>
    </w:p>
    <w:p w14:paraId="4D7190CF" w14:textId="77777777" w:rsidR="00560C2D" w:rsidRPr="00560C2D" w:rsidRDefault="00560C2D" w:rsidP="00F1296C">
      <w:pPr>
        <w:widowControl w:val="0"/>
        <w:numPr>
          <w:ilvl w:val="6"/>
          <w:numId w:val="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Организацию деятельности совета депутатов осуществляет избранный в соответствии с законом Ленинградской области глава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исполняющий полномочия председателя совета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w:t>
      </w:r>
    </w:p>
    <w:p w14:paraId="18CD40E0" w14:textId="77777777" w:rsidR="00560C2D" w:rsidRPr="00560C2D" w:rsidRDefault="00560C2D" w:rsidP="00F1296C">
      <w:pPr>
        <w:widowControl w:val="0"/>
        <w:numPr>
          <w:ilvl w:val="6"/>
          <w:numId w:val="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Вновь избранный совет депутатов </w:t>
      </w:r>
      <w:r w:rsidRPr="00560C2D">
        <w:rPr>
          <w:rFonts w:eastAsia="Times New Roman" w:cs="Arial"/>
          <w:sz w:val="16"/>
          <w:szCs w:val="16"/>
          <w:lang w:eastAsia="ru-RU"/>
        </w:rPr>
        <w:t xml:space="preserve">Елизаветинского сельского </w:t>
      </w:r>
      <w:proofErr w:type="gramStart"/>
      <w:r w:rsidRPr="00560C2D">
        <w:rPr>
          <w:rFonts w:eastAsia="Times New Roman" w:cs="Arial"/>
          <w:sz w:val="16"/>
          <w:szCs w:val="16"/>
          <w:lang w:eastAsia="ru-RU"/>
        </w:rPr>
        <w:t>поселения</w:t>
      </w:r>
      <w:r w:rsidRPr="00560C2D">
        <w:rPr>
          <w:rFonts w:eastAsia="Times New Roman"/>
          <w:sz w:val="16"/>
          <w:szCs w:val="16"/>
          <w:lang w:eastAsia="ru-RU"/>
        </w:rPr>
        <w:t xml:space="preserve">  собирается</w:t>
      </w:r>
      <w:proofErr w:type="gramEnd"/>
      <w:r w:rsidRPr="00560C2D">
        <w:rPr>
          <w:rFonts w:eastAsia="Times New Roman"/>
          <w:sz w:val="16"/>
          <w:szCs w:val="16"/>
          <w:lang w:eastAsia="ru-RU"/>
        </w:rPr>
        <w:t xml:space="preserve">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14:paraId="153E8587" w14:textId="77777777" w:rsidR="00560C2D" w:rsidRPr="00560C2D" w:rsidRDefault="00560C2D" w:rsidP="00560C2D">
      <w:pPr>
        <w:widowControl w:val="0"/>
        <w:spacing w:after="0" w:line="240" w:lineRule="auto"/>
        <w:ind w:firstLine="426"/>
        <w:jc w:val="both"/>
        <w:rPr>
          <w:rFonts w:ascii="Arial" w:eastAsia="Times New Roman" w:hAnsi="Arial" w:cs="Arial"/>
          <w:sz w:val="16"/>
          <w:szCs w:val="16"/>
          <w:lang w:eastAsia="ru-RU"/>
        </w:rPr>
      </w:pPr>
      <w:r w:rsidRPr="00560C2D">
        <w:rPr>
          <w:rFonts w:eastAsia="Times New Roman"/>
          <w:sz w:val="16"/>
          <w:szCs w:val="16"/>
          <w:lang w:eastAsia="ru-RU"/>
        </w:rPr>
        <w:t xml:space="preserve">7. Заседание совета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правомочно, если на нем присутствуют не менее 50 (пятидесяти) процентов от числа избранных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w:t>
      </w:r>
    </w:p>
    <w:p w14:paraId="1A954FB5" w14:textId="77777777" w:rsidR="00560C2D" w:rsidRPr="00560C2D" w:rsidRDefault="00560C2D" w:rsidP="00560C2D">
      <w:pPr>
        <w:widowControl w:val="0"/>
        <w:spacing w:after="0" w:line="240" w:lineRule="auto"/>
        <w:ind w:firstLine="426"/>
        <w:jc w:val="both"/>
        <w:rPr>
          <w:rFonts w:ascii="Arial" w:eastAsia="Times New Roman" w:hAnsi="Arial" w:cs="Arial"/>
          <w:sz w:val="16"/>
          <w:szCs w:val="16"/>
          <w:lang w:eastAsia="ru-RU"/>
        </w:rPr>
      </w:pPr>
      <w:r w:rsidRPr="00560C2D">
        <w:rPr>
          <w:rFonts w:eastAsia="Times New Roman"/>
          <w:sz w:val="16"/>
          <w:szCs w:val="16"/>
          <w:lang w:eastAsia="ru-RU"/>
        </w:rPr>
        <w:t xml:space="preserve">8. На первом заседании в соответствии с законом Ленинградской области </w:t>
      </w:r>
      <w:r w:rsidRPr="00560C2D">
        <w:rPr>
          <w:rFonts w:eastAsia="Times New Roman"/>
          <w:sz w:val="16"/>
          <w:szCs w:val="16"/>
          <w:lang w:eastAsia="ru-RU"/>
        </w:rPr>
        <w:br/>
        <w:t xml:space="preserve">из состава совета депутатов </w:t>
      </w:r>
      <w:r w:rsidRPr="00560C2D">
        <w:rPr>
          <w:rFonts w:eastAsia="Times New Roman" w:cs="Arial"/>
          <w:sz w:val="16"/>
          <w:szCs w:val="16"/>
          <w:lang w:eastAsia="ru-RU"/>
        </w:rPr>
        <w:t xml:space="preserve">Елизаветинского сельского </w:t>
      </w:r>
      <w:proofErr w:type="gramStart"/>
      <w:r w:rsidRPr="00560C2D">
        <w:rPr>
          <w:rFonts w:eastAsia="Times New Roman" w:cs="Arial"/>
          <w:sz w:val="16"/>
          <w:szCs w:val="16"/>
          <w:lang w:eastAsia="ru-RU"/>
        </w:rPr>
        <w:t>поселения</w:t>
      </w:r>
      <w:r w:rsidRPr="00560C2D">
        <w:rPr>
          <w:rFonts w:eastAsia="Times New Roman"/>
          <w:sz w:val="16"/>
          <w:szCs w:val="16"/>
          <w:lang w:eastAsia="ru-RU"/>
        </w:rPr>
        <w:t xml:space="preserve">  избираются</w:t>
      </w:r>
      <w:proofErr w:type="gramEnd"/>
      <w:r w:rsidRPr="00560C2D">
        <w:rPr>
          <w:rFonts w:eastAsia="Times New Roman"/>
          <w:sz w:val="16"/>
          <w:szCs w:val="16"/>
          <w:lang w:eastAsia="ru-RU"/>
        </w:rPr>
        <w:t xml:space="preserve"> глава поселения и председатель в совет депутатов Елизаветинского сельского поселения.</w:t>
      </w:r>
    </w:p>
    <w:p w14:paraId="6D1F870D" w14:textId="77777777" w:rsidR="00560C2D" w:rsidRPr="00560C2D" w:rsidRDefault="00560C2D" w:rsidP="00560C2D">
      <w:pPr>
        <w:widowControl w:val="0"/>
        <w:spacing w:after="0" w:line="240" w:lineRule="auto"/>
        <w:ind w:firstLine="426"/>
        <w:jc w:val="both"/>
        <w:rPr>
          <w:rFonts w:ascii="Arial" w:eastAsia="Times New Roman" w:hAnsi="Arial" w:cs="Arial"/>
          <w:sz w:val="16"/>
          <w:szCs w:val="16"/>
          <w:lang w:eastAsia="ru-RU"/>
        </w:rPr>
      </w:pPr>
      <w:r w:rsidRPr="00560C2D">
        <w:rPr>
          <w:rFonts w:eastAsia="Times New Roman"/>
          <w:sz w:val="16"/>
          <w:szCs w:val="16"/>
          <w:lang w:eastAsia="ru-RU"/>
        </w:rPr>
        <w:t xml:space="preserve">9. Порядок созыва, подготовки и проведения заседаний совета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рассмотрения и принятия решений советом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участия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должностных лиц администрации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представителей общественности, населения в работе совета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а также порядок решения иных вопросов, в том числе материального, организационно-технического, правового обеспечения работы совета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устанавливаются регламентом совета депутатов Елизаветинского сельского поселения (далее – регламент), утверждаемым решением советом депутатов Елизаветинского сельского поселения.</w:t>
      </w:r>
    </w:p>
    <w:p w14:paraId="6D8CF5AE" w14:textId="77777777" w:rsidR="00560C2D" w:rsidRPr="00560C2D" w:rsidRDefault="00560C2D" w:rsidP="00560C2D">
      <w:pPr>
        <w:widowControl w:val="0"/>
        <w:spacing w:after="0" w:line="240" w:lineRule="auto"/>
        <w:ind w:firstLine="426"/>
        <w:jc w:val="both"/>
        <w:rPr>
          <w:rFonts w:ascii="Arial" w:eastAsia="Times New Roman" w:hAnsi="Arial" w:cs="Arial"/>
          <w:sz w:val="16"/>
          <w:szCs w:val="16"/>
          <w:lang w:eastAsia="ru-RU"/>
        </w:rPr>
      </w:pPr>
      <w:r w:rsidRPr="00560C2D">
        <w:rPr>
          <w:rFonts w:eastAsia="Times New Roman"/>
          <w:sz w:val="16"/>
          <w:szCs w:val="16"/>
          <w:lang w:eastAsia="ru-RU"/>
        </w:rPr>
        <w:t xml:space="preserve">10. Совет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решает вопросы, отнесенные к его компетенции, на заседаниях. Заседания созываются главой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по мере необходимости, но не реже одного раза в 3 (три) месяца. Внеочередные заседания созываются по инициативе главы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w:t>
      </w:r>
    </w:p>
    <w:p w14:paraId="53BA0D12" w14:textId="77777777" w:rsidR="00560C2D" w:rsidRPr="00560C2D" w:rsidRDefault="00560C2D" w:rsidP="00560C2D">
      <w:pPr>
        <w:widowControl w:val="0"/>
        <w:spacing w:after="0" w:line="240" w:lineRule="auto"/>
        <w:jc w:val="both"/>
        <w:rPr>
          <w:rFonts w:ascii="Arial" w:eastAsia="Times New Roman" w:hAnsi="Arial" w:cs="Arial"/>
          <w:sz w:val="16"/>
          <w:szCs w:val="16"/>
          <w:lang w:eastAsia="ru-RU"/>
        </w:rPr>
      </w:pPr>
      <w:r w:rsidRPr="00560C2D">
        <w:rPr>
          <w:rFonts w:eastAsia="Times New Roman"/>
          <w:sz w:val="16"/>
          <w:szCs w:val="16"/>
          <w:lang w:eastAsia="ru-RU"/>
        </w:rPr>
        <w:t xml:space="preserve">        11. В совете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в соответствии с регламентом образуются постоянные и временные </w:t>
      </w:r>
      <w:r w:rsidRPr="00560C2D">
        <w:rPr>
          <w:rFonts w:eastAsia="Times New Roman"/>
          <w:sz w:val="16"/>
          <w:szCs w:val="16"/>
          <w:lang w:eastAsia="ru-RU"/>
        </w:rPr>
        <w:t>комиссии.</w:t>
      </w:r>
    </w:p>
    <w:p w14:paraId="239444EE" w14:textId="77777777" w:rsidR="00560C2D" w:rsidRPr="00560C2D" w:rsidRDefault="00560C2D" w:rsidP="00560C2D">
      <w:pPr>
        <w:widowControl w:val="0"/>
        <w:spacing w:after="0" w:line="240" w:lineRule="auto"/>
        <w:jc w:val="both"/>
        <w:rPr>
          <w:rFonts w:ascii="Arial" w:eastAsia="Times New Roman" w:hAnsi="Arial" w:cs="Arial"/>
          <w:sz w:val="16"/>
          <w:szCs w:val="16"/>
          <w:lang w:eastAsia="ru-RU"/>
        </w:rPr>
      </w:pPr>
      <w:r w:rsidRPr="00560C2D">
        <w:rPr>
          <w:rFonts w:eastAsia="Times New Roman"/>
          <w:sz w:val="16"/>
          <w:szCs w:val="16"/>
          <w:lang w:eastAsia="ru-RU"/>
        </w:rPr>
        <w:t xml:space="preserve">       12. Решения совета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sidRPr="00560C2D">
        <w:rPr>
          <w:rFonts w:eastAsia="Times New Roman" w:cs="Arial"/>
          <w:sz w:val="16"/>
          <w:szCs w:val="16"/>
          <w:lang w:eastAsia="ru-RU"/>
        </w:rPr>
        <w:t>Елизаветинского сельского поселения</w:t>
      </w:r>
      <w:r w:rsidRPr="00560C2D">
        <w:rPr>
          <w:rFonts w:eastAsia="Times New Roman"/>
          <w:sz w:val="16"/>
          <w:szCs w:val="16"/>
          <w:lang w:eastAsia="ru-RU"/>
        </w:rPr>
        <w:t xml:space="preserve">, если иное не установлено Федеральным </w:t>
      </w:r>
      <w:hyperlink r:id="rId18">
        <w:r w:rsidRPr="00560C2D">
          <w:rPr>
            <w:rFonts w:eastAsia="Times New Roman"/>
            <w:sz w:val="16"/>
            <w:szCs w:val="16"/>
            <w:lang w:eastAsia="ru-RU"/>
          </w:rPr>
          <w:t>законом</w:t>
        </w:r>
      </w:hyperlink>
      <w:r w:rsidRPr="00560C2D">
        <w:rPr>
          <w:rFonts w:eastAsia="Times New Roman"/>
          <w:sz w:val="16"/>
          <w:szCs w:val="16"/>
          <w:lang w:eastAsia="ru-RU"/>
        </w:rPr>
        <w:t xml:space="preserve"> №131-ФЗ.</w:t>
      </w:r>
    </w:p>
    <w:p w14:paraId="0A252CB1"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270" w:name="_Toc411362651"/>
      <w:bookmarkStart w:id="271" w:name="_Toc411362420"/>
      <w:bookmarkStart w:id="272" w:name="_Toc411322252"/>
      <w:bookmarkStart w:id="273" w:name="_Toc411321765"/>
      <w:bookmarkStart w:id="274" w:name="_Toc411271994"/>
      <w:bookmarkStart w:id="275" w:name="_Toc410998348"/>
      <w:bookmarkStart w:id="276" w:name="_Toc410653132"/>
      <w:bookmarkStart w:id="277" w:name="_Toc410384122"/>
      <w:bookmarkStart w:id="278" w:name="_Toc410383813"/>
      <w:bookmarkStart w:id="279" w:name="_Toc410222853"/>
      <w:bookmarkStart w:id="280" w:name="_Toc409800747"/>
      <w:bookmarkStart w:id="281" w:name="_Toc405980856"/>
      <w:bookmarkStart w:id="282" w:name="_Toc404443614"/>
      <w:bookmarkStart w:id="283" w:name="_Toc116440520"/>
      <w:bookmarkStart w:id="284" w:name="_Toc533842516"/>
      <w:bookmarkStart w:id="285" w:name="_Toc482267720"/>
    </w:p>
    <w:p w14:paraId="4F3027B0"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Статья 24. Полномочия совета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560C2D">
        <w:rPr>
          <w:rFonts w:eastAsia="Times New Roman"/>
          <w:b/>
          <w:bCs/>
          <w:iCs/>
          <w:sz w:val="16"/>
          <w:szCs w:val="16"/>
          <w:lang w:eastAsia="ru-RU"/>
        </w:rPr>
        <w:t xml:space="preserve"> </w:t>
      </w:r>
    </w:p>
    <w:p w14:paraId="056F7D48"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Елизаветинского сельского поселения</w:t>
      </w:r>
      <w:bookmarkEnd w:id="284"/>
      <w:bookmarkEnd w:id="285"/>
    </w:p>
    <w:p w14:paraId="2125EDAD" w14:textId="77777777" w:rsidR="00560C2D" w:rsidRPr="00560C2D" w:rsidRDefault="00560C2D" w:rsidP="00560C2D">
      <w:pPr>
        <w:widowControl w:val="0"/>
        <w:spacing w:after="0" w:line="240" w:lineRule="auto"/>
        <w:ind w:firstLine="61"/>
        <w:jc w:val="center"/>
        <w:rPr>
          <w:rFonts w:eastAsia="Times New Roman"/>
          <w:b/>
          <w:bCs/>
          <w:sz w:val="16"/>
          <w:szCs w:val="16"/>
          <w:lang w:eastAsia="ru-RU"/>
        </w:rPr>
      </w:pPr>
      <w:r w:rsidRPr="00560C2D">
        <w:rPr>
          <w:rFonts w:eastAsia="Times New Roman"/>
          <w:b/>
          <w:bCs/>
          <w:sz w:val="16"/>
          <w:szCs w:val="16"/>
          <w:lang w:eastAsia="ru-RU"/>
        </w:rPr>
        <w:t>В исключительной компетенции совета депутатов находятся:</w:t>
      </w:r>
    </w:p>
    <w:p w14:paraId="471BDA5E"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bCs/>
          <w:color w:val="000000"/>
          <w:sz w:val="16"/>
          <w:szCs w:val="16"/>
          <w:lang w:eastAsia="ru-RU"/>
        </w:rPr>
        <w:t xml:space="preserve">принятие устава муниципального образования </w:t>
      </w:r>
      <w:r w:rsidRPr="00560C2D">
        <w:rPr>
          <w:rFonts w:eastAsia="Times New Roman"/>
          <w:sz w:val="16"/>
          <w:szCs w:val="16"/>
          <w:lang w:eastAsia="ru-RU"/>
        </w:rPr>
        <w:t>Елизаветинского сельского поселения</w:t>
      </w:r>
      <w:r w:rsidRPr="00560C2D">
        <w:rPr>
          <w:rFonts w:eastAsia="Times New Roman"/>
          <w:bCs/>
          <w:sz w:val="16"/>
          <w:szCs w:val="16"/>
          <w:lang w:eastAsia="ru-RU"/>
        </w:rPr>
        <w:t xml:space="preserve"> </w:t>
      </w:r>
      <w:r w:rsidRPr="00560C2D">
        <w:rPr>
          <w:rFonts w:eastAsia="Times New Roman"/>
          <w:bCs/>
          <w:color w:val="000000"/>
          <w:sz w:val="16"/>
          <w:szCs w:val="16"/>
          <w:lang w:eastAsia="ru-RU"/>
        </w:rPr>
        <w:t xml:space="preserve">и муниципального правового акта о внесении изменений и дополнений в устав муниципального образования </w:t>
      </w:r>
      <w:r w:rsidRPr="00560C2D">
        <w:rPr>
          <w:rFonts w:eastAsia="Times New Roman"/>
          <w:sz w:val="16"/>
          <w:szCs w:val="16"/>
          <w:lang w:eastAsia="ru-RU"/>
        </w:rPr>
        <w:t>Елизаветинского сельского поселения;</w:t>
      </w:r>
    </w:p>
    <w:p w14:paraId="12951DCB"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утверждение местного бюджета Елизаветинского сельского поселения и отчета о его исполнении;</w:t>
      </w:r>
    </w:p>
    <w:p w14:paraId="7DA4BFD2"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установление, изменение и отмена местных налогов и сборов в соответствии с законодательством Российской Федерации о налогах и сборах;</w:t>
      </w:r>
    </w:p>
    <w:p w14:paraId="345FDBA4"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утверждение стратегии социально-экономического развития муниципального образования;</w:t>
      </w:r>
    </w:p>
    <w:p w14:paraId="5C7A0243"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определение порядка управления и распоряжения имуществом, находящимся в муниципальной собственности;</w:t>
      </w:r>
    </w:p>
    <w:p w14:paraId="4FB59C74"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определение порядка принятия решений о создании, реорганизации </w:t>
      </w:r>
      <w:r w:rsidRPr="00560C2D">
        <w:rPr>
          <w:rFonts w:eastAsia="Times New Roman"/>
          <w:sz w:val="16"/>
          <w:szCs w:val="16"/>
          <w:lang w:eastAsia="ru-RU"/>
        </w:rPr>
        <w:br/>
        <w:t xml:space="preserve">и ликвидации муниципальных предприятий, а также об установлении тарифов </w:t>
      </w:r>
      <w:r w:rsidRPr="00560C2D">
        <w:rPr>
          <w:rFonts w:eastAsia="Times New Roman"/>
          <w:sz w:val="16"/>
          <w:szCs w:val="16"/>
          <w:lang w:eastAsia="ru-RU"/>
        </w:rPr>
        <w:br/>
        <w:t>на услуги муниципальных предприятий и учреждений, выполнение работ, за исключением случаев, предусмотренных федеральными законами;</w:t>
      </w:r>
    </w:p>
    <w:p w14:paraId="053FFF5C"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определение порядка участия муниципального образования в организациях межмуниципального сотрудничества;</w:t>
      </w:r>
    </w:p>
    <w:p w14:paraId="03343183"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определение порядка материально-технического и организационного обеспечения деятельности органов местного самоуправления;</w:t>
      </w:r>
    </w:p>
    <w:p w14:paraId="045C0DD7" w14:textId="77777777" w:rsidR="00560C2D" w:rsidRPr="00560C2D" w:rsidRDefault="00560C2D" w:rsidP="00F1296C">
      <w:pPr>
        <w:widowControl w:val="0"/>
        <w:numPr>
          <w:ilvl w:val="0"/>
          <w:numId w:val="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A8B9AC4" w14:textId="77777777" w:rsidR="00560C2D" w:rsidRPr="00560C2D" w:rsidRDefault="00560C2D" w:rsidP="00F1296C">
      <w:pPr>
        <w:widowControl w:val="0"/>
        <w:numPr>
          <w:ilvl w:val="0"/>
          <w:numId w:val="9"/>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принятие решения об удалении главы Елизаветинского сельского поселения в отставку;</w:t>
      </w:r>
    </w:p>
    <w:p w14:paraId="38BD41BD" w14:textId="77777777" w:rsidR="00560C2D" w:rsidRPr="00560C2D" w:rsidRDefault="00560C2D" w:rsidP="00F1296C">
      <w:pPr>
        <w:widowControl w:val="0"/>
        <w:numPr>
          <w:ilvl w:val="0"/>
          <w:numId w:val="9"/>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утверждение правил благоустройства территории Елизаветинского сельского поселения;</w:t>
      </w:r>
    </w:p>
    <w:p w14:paraId="4F8FB378" w14:textId="77777777" w:rsidR="00560C2D" w:rsidRPr="00560C2D" w:rsidRDefault="00560C2D" w:rsidP="00F1296C">
      <w:pPr>
        <w:widowControl w:val="0"/>
        <w:numPr>
          <w:ilvl w:val="0"/>
          <w:numId w:val="9"/>
        </w:numPr>
        <w:spacing w:after="0" w:line="240" w:lineRule="auto"/>
        <w:ind w:left="0" w:firstLine="284"/>
        <w:jc w:val="both"/>
        <w:rPr>
          <w:rFonts w:eastAsia="Times New Roman"/>
          <w:sz w:val="16"/>
          <w:szCs w:val="16"/>
          <w:lang w:eastAsia="ru-RU"/>
        </w:rPr>
      </w:pPr>
      <w:r w:rsidRPr="00560C2D">
        <w:rPr>
          <w:rFonts w:eastAsia="Times New Roman"/>
          <w:sz w:val="16"/>
          <w:szCs w:val="16"/>
          <w:shd w:val="clear" w:color="auto" w:fill="FFFFFF"/>
          <w:lang w:eastAsia="ru-RU"/>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56E4EB31" w14:textId="77777777" w:rsidR="00560C2D" w:rsidRPr="00560C2D" w:rsidRDefault="00560C2D" w:rsidP="00560C2D">
      <w:pPr>
        <w:widowControl w:val="0"/>
        <w:spacing w:after="0" w:line="240" w:lineRule="auto"/>
        <w:ind w:left="284"/>
        <w:jc w:val="both"/>
        <w:rPr>
          <w:rFonts w:eastAsia="Times New Roman"/>
          <w:sz w:val="16"/>
          <w:szCs w:val="16"/>
          <w:lang w:eastAsia="ru-RU"/>
        </w:rPr>
      </w:pPr>
    </w:p>
    <w:p w14:paraId="271FA685" w14:textId="77777777" w:rsidR="00560C2D" w:rsidRPr="00560C2D" w:rsidRDefault="00560C2D" w:rsidP="00560C2D">
      <w:pPr>
        <w:widowControl w:val="0"/>
        <w:spacing w:after="0" w:line="240" w:lineRule="auto"/>
        <w:ind w:firstLine="61"/>
        <w:jc w:val="center"/>
        <w:rPr>
          <w:rFonts w:eastAsia="Times New Roman"/>
          <w:b/>
          <w:bCs/>
          <w:sz w:val="16"/>
          <w:szCs w:val="16"/>
          <w:lang w:eastAsia="ru-RU"/>
        </w:rPr>
      </w:pPr>
      <w:r w:rsidRPr="00560C2D">
        <w:rPr>
          <w:rFonts w:eastAsia="Times New Roman"/>
          <w:b/>
          <w:bCs/>
          <w:sz w:val="16"/>
          <w:szCs w:val="16"/>
          <w:lang w:eastAsia="ru-RU"/>
        </w:rPr>
        <w:t>Совет депутатов Елизаветинского сельского поселения:</w:t>
      </w:r>
    </w:p>
    <w:p w14:paraId="04440F7E"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заслушивает ежегодные отчеты главы Елизаветинского сельского поселения, главы администрации Елизаветинского сельского поселения о результатах их деятельности, деятельности администрации Елизаветинского сельского поселения и иных подведомственных главе Елизаветинского сельского поселения органов местного самоуправления, в том числе о решении вопросов, поставленных Советом депутатов Елизаветинского сельского поселения;</w:t>
      </w:r>
    </w:p>
    <w:p w14:paraId="4212F9B7"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принимает решения о назначении местного референдума;</w:t>
      </w:r>
    </w:p>
    <w:p w14:paraId="6D02AA02"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порядок назначения и проведения собрания делегатов;</w:t>
      </w:r>
    </w:p>
    <w:p w14:paraId="1A410856"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порядок назначения и проведения собрания граждан;</w:t>
      </w:r>
    </w:p>
    <w:p w14:paraId="4BE99D97"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порядок назначения и проведения опроса граждан;</w:t>
      </w:r>
    </w:p>
    <w:p w14:paraId="5C4F753B"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color w:val="000000"/>
          <w:sz w:val="16"/>
          <w:szCs w:val="16"/>
          <w:lang w:eastAsia="ru-RU"/>
        </w:rPr>
        <w:t>определяет порядок назначения и проведения схода граждан;</w:t>
      </w:r>
    </w:p>
    <w:p w14:paraId="6F514E4B"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направления деятельности общественного совета, его полномочия, срок полномочий, порядок взаимодействия с органами местного самоуправления Елизаветинского сельского поселения;</w:t>
      </w:r>
    </w:p>
    <w:p w14:paraId="1D3588BC"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порядок организации и проведения публичных слушаний;</w:t>
      </w:r>
    </w:p>
    <w:p w14:paraId="29CB66F2"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порядок заключения соглашений о передаче осуществления 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14:paraId="7B3912CC"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color w:val="000000"/>
          <w:sz w:val="16"/>
          <w:szCs w:val="16"/>
          <w:lang w:eastAsia="ru-RU"/>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560C2D">
        <w:rPr>
          <w:rFonts w:eastAsia="Times New Roman"/>
          <w:sz w:val="16"/>
          <w:szCs w:val="16"/>
          <w:lang w:eastAsia="ru-RU"/>
        </w:rPr>
        <w:t xml:space="preserve">; </w:t>
      </w:r>
    </w:p>
    <w:p w14:paraId="579327D9"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436CA6E5"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3A4B6AB8"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утверждает планы и программы социально-экономического развития муниципального образования, изменения и дополнения к ним, отчеты </w:t>
      </w:r>
      <w:r w:rsidRPr="00560C2D">
        <w:rPr>
          <w:rFonts w:eastAsia="Times New Roman"/>
          <w:sz w:val="16"/>
          <w:szCs w:val="16"/>
          <w:lang w:eastAsia="ru-RU"/>
        </w:rPr>
        <w:br/>
        <w:t xml:space="preserve">об их выполнении; </w:t>
      </w:r>
    </w:p>
    <w:p w14:paraId="7A49F247"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01E07B0B"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1BDD022E"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утверждает структуру администрации по представлению </w:t>
      </w:r>
      <w:r w:rsidRPr="00560C2D">
        <w:rPr>
          <w:rFonts w:eastAsia="Times New Roman"/>
          <w:sz w:val="16"/>
          <w:szCs w:val="16"/>
          <w:lang w:eastAsia="ru-RU"/>
        </w:rPr>
        <w:lastRenderedPageBreak/>
        <w:t>главы администрации;</w:t>
      </w:r>
    </w:p>
    <w:p w14:paraId="08A96680"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утверждает условия контракта для главы администрации в части, касающейся осуществления полномочий по решению вопросов местного значения;</w:t>
      </w:r>
    </w:p>
    <w:p w14:paraId="65CDE110"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утверждает порядок проведения конкурса на замещения должности главы администрации;</w:t>
      </w:r>
    </w:p>
    <w:p w14:paraId="2640153B"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принимает решение о резервировании и изъятии земельных участков </w:t>
      </w:r>
      <w:r w:rsidRPr="00560C2D">
        <w:rPr>
          <w:rFonts w:eastAsia="Times New Roman"/>
          <w:sz w:val="16"/>
          <w:szCs w:val="16"/>
          <w:lang w:eastAsia="ru-RU"/>
        </w:rPr>
        <w:br/>
        <w:t>в границах муниципального образования для муниципальных нужд;</w:t>
      </w:r>
    </w:p>
    <w:p w14:paraId="037B39ED"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принимает решение о назначении голосования по отзыву депутата Совета депутатов </w:t>
      </w:r>
      <w:r w:rsidRPr="00560C2D">
        <w:rPr>
          <w:rFonts w:eastAsia="Times New Roman"/>
          <w:sz w:val="16"/>
          <w:szCs w:val="16"/>
          <w:highlight w:val="white"/>
          <w:lang w:eastAsia="ru-RU"/>
        </w:rPr>
        <w:t>Елизаветинского сельского поселения</w:t>
      </w:r>
    </w:p>
    <w:p w14:paraId="2969E322"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условия приватизации муниципальных предприятий и муниципального имущества в соответствии с федеральным законодательством;</w:t>
      </w:r>
    </w:p>
    <w:p w14:paraId="5E3B655E"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устанавливает размер дохода, приходящегося на каждого члена семьи, </w:t>
      </w:r>
      <w:r w:rsidRPr="00560C2D">
        <w:rPr>
          <w:rFonts w:eastAsia="Times New Roman"/>
          <w:sz w:val="16"/>
          <w:szCs w:val="16"/>
          <w:lang w:eastAsia="ru-RU"/>
        </w:rPr>
        <w:br/>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27ACB512"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утверждает порядок ведения учета граждан </w:t>
      </w:r>
      <w:proofErr w:type="gramStart"/>
      <w:r w:rsidRPr="00560C2D">
        <w:rPr>
          <w:rFonts w:eastAsia="Times New Roman"/>
          <w:sz w:val="16"/>
          <w:szCs w:val="16"/>
          <w:lang w:eastAsia="ru-RU"/>
        </w:rPr>
        <w:t>в качестве</w:t>
      </w:r>
      <w:proofErr w:type="gramEnd"/>
      <w:r w:rsidRPr="00560C2D">
        <w:rPr>
          <w:rFonts w:eastAsia="Times New Roman"/>
          <w:sz w:val="16"/>
          <w:szCs w:val="16"/>
          <w:lang w:eastAsia="ru-RU"/>
        </w:rPr>
        <w:t xml:space="preserve"> нуждающихся в жилых помещениях, предоставляемых по договорам социального найма;</w:t>
      </w:r>
    </w:p>
    <w:p w14:paraId="27AB38ED"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утверждает порядок предоставления жилых помещений муниципального специализированного жилищного фонда в соответствии с федеральным законодательством и Областными законами Ленинградской области;</w:t>
      </w:r>
    </w:p>
    <w:p w14:paraId="6EB39737"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в соответствии с земельным законодательством порядок распоряжения земельными участками на территории муниципального образования Елизаветинского сельского поселения Гатчинского муниципального района Ленинградской области находящимися в муниципальной собственности;</w:t>
      </w:r>
    </w:p>
    <w:p w14:paraId="7ABCFEE1"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устанавливает официальные символы муниципального образования;</w:t>
      </w:r>
    </w:p>
    <w:p w14:paraId="3F8AFF24"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осуществляет международные и внешнеэкономические связи в соответствии с федеральными законами;</w:t>
      </w:r>
    </w:p>
    <w:p w14:paraId="526AD63A"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принимает решение о создании муниципальной пожарной охраны;</w:t>
      </w:r>
    </w:p>
    <w:p w14:paraId="67A95A37"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утверждает схему размещения нестационарных торговых объектов </w:t>
      </w:r>
      <w:r w:rsidRPr="00560C2D">
        <w:rPr>
          <w:rFonts w:eastAsia="Times New Roman"/>
          <w:sz w:val="16"/>
          <w:szCs w:val="16"/>
          <w:lang w:eastAsia="ru-RU"/>
        </w:rPr>
        <w:br/>
        <w:t>в порядке, установленном уполномоченным органом исполнительной власти Ленинградской области;</w:t>
      </w:r>
    </w:p>
    <w:p w14:paraId="66F6E671"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принимает решение о создании органа местного самоуправления Елизаветинского сельского поселения с правами юридического лица;</w:t>
      </w:r>
    </w:p>
    <w:p w14:paraId="28F35D8F"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осуществляет право законодательной инициативы в Законодательном собрании Ленинградской области;</w:t>
      </w:r>
    </w:p>
    <w:p w14:paraId="1B590EFE"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принимает решения о создании некоммерческих организаций </w:t>
      </w:r>
      <w:r w:rsidRPr="00560C2D">
        <w:rPr>
          <w:rFonts w:eastAsia="Times New Roman"/>
          <w:sz w:val="16"/>
          <w:szCs w:val="16"/>
          <w:lang w:eastAsia="ru-RU"/>
        </w:rPr>
        <w:t>в формах автономных некоммерческих организаций и фондов;</w:t>
      </w:r>
    </w:p>
    <w:p w14:paraId="42A0EA29"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bCs/>
          <w:color w:val="000000"/>
          <w:sz w:val="16"/>
          <w:szCs w:val="16"/>
          <w:lang w:eastAsia="ru-RU"/>
        </w:rPr>
        <w:t xml:space="preserve">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r w:rsidRPr="00560C2D">
        <w:rPr>
          <w:rFonts w:eastAsia="Times New Roman"/>
          <w:sz w:val="16"/>
          <w:szCs w:val="16"/>
          <w:lang w:eastAsia="ru-RU"/>
        </w:rPr>
        <w:t>Елизаветинского сельского поселения;</w:t>
      </w:r>
    </w:p>
    <w:p w14:paraId="3243F01A"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устанавливает в соответствии с действующим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735EDAAD"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устанавливает за счет средств муниципального образования дополнительные меры социальной поддержки для граждан;</w:t>
      </w:r>
    </w:p>
    <w:p w14:paraId="18F818C2"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назначает голосование по вопросам изменения границ Елизаветинского сельского поселения, преобразования Елизаветинского сельского поселения;</w:t>
      </w:r>
    </w:p>
    <w:p w14:paraId="00DA9256"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color w:val="000000"/>
          <w:sz w:val="16"/>
          <w:szCs w:val="16"/>
          <w:lang w:eastAsia="ru-RU"/>
        </w:rPr>
        <w:t>утверждает форму удостоверения старосты сельского населенного пункта, входящего в состав Елизаветинского сельского поселения;</w:t>
      </w:r>
    </w:p>
    <w:p w14:paraId="5C2CA822"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утверждает (решением) форму удостоверения председателя общественного совета;</w:t>
      </w:r>
    </w:p>
    <w:p w14:paraId="383B17B7"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Елизаветинского сельского поселения;</w:t>
      </w:r>
    </w:p>
    <w:p w14:paraId="4E0993FB"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устанавливает порядок определения части территории Елизаветинского сельского поселения, на которой могут реализовываться инициативные проекты;</w:t>
      </w:r>
    </w:p>
    <w:p w14:paraId="607EEF7B"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 xml:space="preserve">устанавливает порядок выдвижения, внесения, обсуждения, рассмотрения инициативных проектов, а также проведения их конкурсного отбора; </w:t>
      </w:r>
    </w:p>
    <w:p w14:paraId="00B61FB9" w14:textId="77777777" w:rsidR="00560C2D" w:rsidRPr="00560C2D" w:rsidRDefault="00560C2D" w:rsidP="00F1296C">
      <w:pPr>
        <w:widowControl w:val="0"/>
        <w:numPr>
          <w:ilvl w:val="0"/>
          <w:numId w:val="10"/>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определяет порядок формирования и деятельности коллегиального органа (комиссию) по проведению конкурсного отбора инициативных проектов.</w:t>
      </w:r>
    </w:p>
    <w:p w14:paraId="65EBAE1B" w14:textId="77777777" w:rsidR="00560C2D" w:rsidRPr="00560C2D" w:rsidRDefault="00560C2D" w:rsidP="00560C2D">
      <w:pPr>
        <w:widowControl w:val="0"/>
        <w:spacing w:after="0" w:line="240" w:lineRule="auto"/>
        <w:ind w:firstLine="61"/>
        <w:jc w:val="center"/>
        <w:rPr>
          <w:rFonts w:eastAsia="Times New Roman"/>
          <w:b/>
          <w:bCs/>
          <w:sz w:val="16"/>
          <w:szCs w:val="16"/>
          <w:lang w:eastAsia="ru-RU"/>
        </w:rPr>
      </w:pPr>
    </w:p>
    <w:p w14:paraId="1D8340F7" w14:textId="77777777" w:rsidR="00560C2D" w:rsidRPr="00560C2D" w:rsidRDefault="00560C2D" w:rsidP="00560C2D">
      <w:pPr>
        <w:widowControl w:val="0"/>
        <w:spacing w:after="0" w:line="240" w:lineRule="auto"/>
        <w:ind w:firstLine="61"/>
        <w:jc w:val="center"/>
        <w:rPr>
          <w:rFonts w:eastAsia="Times New Roman"/>
          <w:b/>
          <w:bCs/>
          <w:sz w:val="16"/>
          <w:szCs w:val="16"/>
          <w:lang w:eastAsia="ru-RU"/>
        </w:rPr>
      </w:pPr>
      <w:r w:rsidRPr="00560C2D">
        <w:rPr>
          <w:rFonts w:eastAsia="Times New Roman"/>
          <w:b/>
          <w:bCs/>
          <w:sz w:val="16"/>
          <w:szCs w:val="16"/>
          <w:lang w:eastAsia="ru-RU"/>
        </w:rPr>
        <w:t xml:space="preserve">Совет депутатов также: </w:t>
      </w:r>
    </w:p>
    <w:p w14:paraId="4F600C09" w14:textId="77777777" w:rsidR="00560C2D" w:rsidRPr="00560C2D" w:rsidRDefault="00560C2D" w:rsidP="00F1296C">
      <w:pPr>
        <w:widowControl w:val="0"/>
        <w:numPr>
          <w:ilvl w:val="0"/>
          <w:numId w:val="1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утверждает положение об администрации;</w:t>
      </w:r>
    </w:p>
    <w:p w14:paraId="32BA99F9" w14:textId="77777777" w:rsidR="00560C2D" w:rsidRPr="00560C2D" w:rsidRDefault="00560C2D" w:rsidP="00F1296C">
      <w:pPr>
        <w:widowControl w:val="0"/>
        <w:numPr>
          <w:ilvl w:val="0"/>
          <w:numId w:val="1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14:paraId="3BB1C418" w14:textId="77777777" w:rsidR="00560C2D" w:rsidRPr="00560C2D" w:rsidRDefault="00560C2D" w:rsidP="00F1296C">
      <w:pPr>
        <w:widowControl w:val="0"/>
        <w:numPr>
          <w:ilvl w:val="0"/>
          <w:numId w:val="1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заслушивает отчёты руководителей муниципальных предприятий и учреждений;</w:t>
      </w:r>
    </w:p>
    <w:p w14:paraId="2DBC9001" w14:textId="77777777" w:rsidR="00560C2D" w:rsidRPr="00560C2D" w:rsidRDefault="00560C2D" w:rsidP="00F1296C">
      <w:pPr>
        <w:widowControl w:val="0"/>
        <w:numPr>
          <w:ilvl w:val="0"/>
          <w:numId w:val="19"/>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w:t>
      </w:r>
      <w:r w:rsidRPr="00560C2D">
        <w:rPr>
          <w:rFonts w:eastAsia="Times New Roman"/>
          <w:sz w:val="16"/>
          <w:szCs w:val="16"/>
          <w:lang w:eastAsia="ru-RU"/>
        </w:rPr>
        <w:t>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14:paraId="35ED548D" w14:textId="77777777" w:rsidR="00560C2D" w:rsidRPr="00560C2D" w:rsidRDefault="00560C2D" w:rsidP="00F1296C">
      <w:pPr>
        <w:widowControl w:val="0"/>
        <w:numPr>
          <w:ilvl w:val="0"/>
          <w:numId w:val="19"/>
        </w:numPr>
        <w:spacing w:after="0" w:line="240" w:lineRule="auto"/>
        <w:ind w:left="0" w:firstLine="426"/>
        <w:jc w:val="both"/>
        <w:rPr>
          <w:rFonts w:eastAsia="Times New Roman"/>
          <w:sz w:val="16"/>
          <w:szCs w:val="16"/>
          <w:lang w:eastAsia="ru-RU"/>
        </w:rPr>
      </w:pPr>
      <w:r w:rsidRPr="00560C2D">
        <w:rPr>
          <w:rFonts w:eastAsia="Times New Roman"/>
          <w:sz w:val="16"/>
          <w:szCs w:val="16"/>
          <w:shd w:val="clear" w:color="auto" w:fill="FFFFFF"/>
          <w:lang w:eastAsia="ru-RU"/>
        </w:rPr>
        <w:t>обладает иными полномочиями в соответствии с действующими Федеральными законами, законами Ленинградской области и настоящим уставом.</w:t>
      </w:r>
    </w:p>
    <w:p w14:paraId="6CD1650F"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286" w:name="_Toc533842517"/>
      <w:bookmarkStart w:id="287" w:name="_Toc482267721"/>
      <w:bookmarkStart w:id="288" w:name="_Toc411362680"/>
      <w:bookmarkStart w:id="289" w:name="_Toc411362449"/>
      <w:bookmarkStart w:id="290" w:name="_Toc411322281"/>
      <w:bookmarkStart w:id="291" w:name="_Toc411321794"/>
      <w:bookmarkStart w:id="292" w:name="_Toc411272023"/>
      <w:bookmarkStart w:id="293" w:name="_Toc410998378"/>
      <w:bookmarkStart w:id="294" w:name="_Toc410653162"/>
      <w:bookmarkStart w:id="295" w:name="_Toc410384155"/>
      <w:bookmarkStart w:id="296" w:name="_Toc410383846"/>
      <w:bookmarkStart w:id="297" w:name="_Toc410222873"/>
      <w:bookmarkStart w:id="298" w:name="_Toc409800766"/>
    </w:p>
    <w:p w14:paraId="381EE75C"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Статья 25. Досрочное прекращение полномочий совета депутатов</w:t>
      </w:r>
      <w:bookmarkStart w:id="299" w:name="_Toc116440523"/>
      <w:bookmarkEnd w:id="286"/>
      <w:bookmarkEnd w:id="287"/>
      <w:bookmarkEnd w:id="288"/>
      <w:bookmarkEnd w:id="289"/>
      <w:bookmarkEnd w:id="290"/>
      <w:bookmarkEnd w:id="291"/>
      <w:bookmarkEnd w:id="292"/>
      <w:bookmarkEnd w:id="293"/>
      <w:bookmarkEnd w:id="294"/>
      <w:bookmarkEnd w:id="295"/>
      <w:bookmarkEnd w:id="296"/>
      <w:bookmarkEnd w:id="297"/>
      <w:bookmarkEnd w:id="298"/>
    </w:p>
    <w:p w14:paraId="149E9874"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bookmarkStart w:id="300" w:name="_Toc404443617"/>
      <w:r w:rsidRPr="00560C2D">
        <w:rPr>
          <w:rFonts w:eastAsia="Calibri"/>
          <w:bCs/>
          <w:color w:val="000000"/>
          <w:sz w:val="16"/>
          <w:szCs w:val="16"/>
          <w:lang w:eastAsia="ru-RU"/>
        </w:rPr>
        <w:t>1. Полномочия совета депутатов Елизаветинского сельского поселения прекращаются досрочно:</w:t>
      </w:r>
    </w:p>
    <w:p w14:paraId="234B606D" w14:textId="77777777" w:rsidR="00560C2D" w:rsidRPr="00560C2D" w:rsidRDefault="00560C2D" w:rsidP="00560C2D">
      <w:pPr>
        <w:autoSpaceDE w:val="0"/>
        <w:autoSpaceDN w:val="0"/>
        <w:adjustRightInd w:val="0"/>
        <w:spacing w:after="0" w:line="240" w:lineRule="auto"/>
        <w:ind w:firstLine="709"/>
        <w:jc w:val="both"/>
        <w:rPr>
          <w:rFonts w:eastAsia="Calibri"/>
          <w:color w:val="000000"/>
          <w:sz w:val="16"/>
          <w:szCs w:val="16"/>
          <w:lang w:eastAsia="ru-RU"/>
        </w:rPr>
      </w:pPr>
      <w:r w:rsidRPr="00560C2D">
        <w:rPr>
          <w:rFonts w:eastAsia="Calibri"/>
          <w:color w:val="000000"/>
          <w:sz w:val="16"/>
          <w:szCs w:val="16"/>
          <w:lang w:eastAsia="ru-RU"/>
        </w:rPr>
        <w:t xml:space="preserve">1) в случае, если судом установлено, что советом депутатов </w:t>
      </w:r>
      <w:r w:rsidRPr="00560C2D">
        <w:rPr>
          <w:rFonts w:eastAsia="Calibri"/>
          <w:bCs/>
          <w:color w:val="000000"/>
          <w:sz w:val="16"/>
          <w:szCs w:val="16"/>
          <w:lang w:eastAsia="ru-RU"/>
        </w:rPr>
        <w:t>Елизаветинского</w:t>
      </w:r>
      <w:r w:rsidRPr="00560C2D">
        <w:rPr>
          <w:rFonts w:eastAsia="Calibri"/>
          <w:color w:val="000000"/>
          <w:sz w:val="16"/>
          <w:szCs w:val="16"/>
          <w:lang w:eastAsia="ru-RU"/>
        </w:rPr>
        <w:t xml:space="preserve">  сельского поселения принят нормативный правовой акт, противоречащий </w:t>
      </w:r>
      <w:hyperlink r:id="rId19" w:history="1">
        <w:r w:rsidRPr="00560C2D">
          <w:rPr>
            <w:rFonts w:eastAsia="Calibri"/>
            <w:bCs/>
            <w:color w:val="000000"/>
            <w:sz w:val="16"/>
            <w:szCs w:val="16"/>
            <w:lang w:eastAsia="ru-RU"/>
          </w:rPr>
          <w:t>Конституции</w:t>
        </w:r>
      </w:hyperlink>
      <w:r w:rsidRPr="00560C2D">
        <w:rPr>
          <w:rFonts w:eastAsia="Calibri"/>
          <w:bCs/>
          <w:color w:val="000000"/>
          <w:sz w:val="16"/>
          <w:szCs w:val="16"/>
          <w:lang w:eastAsia="ru-RU"/>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уставу муниципального образования, а совет депутатов Елизаветинского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Елизаветинского сельского поселения;</w:t>
      </w:r>
    </w:p>
    <w:p w14:paraId="1DBEF79D"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2) со дня вступления в силу Областного закона Ленинградской области о его роспуске;</w:t>
      </w:r>
    </w:p>
    <w:p w14:paraId="422DF67C"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bookmarkStart w:id="301" w:name="Par1"/>
      <w:bookmarkEnd w:id="301"/>
      <w:r w:rsidRPr="00560C2D">
        <w:rPr>
          <w:rFonts w:eastAsia="Calibri"/>
          <w:bCs/>
          <w:color w:val="000000"/>
          <w:sz w:val="16"/>
          <w:szCs w:val="16"/>
          <w:lang w:eastAsia="ru-RU"/>
        </w:rPr>
        <w:t>3) в случае, если судом установлено, что избранный в правомочном составе совет депутатов Елизаветинского  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 депутатов Елизаветинского сельского поселения;</w:t>
      </w:r>
    </w:p>
    <w:p w14:paraId="7855D294"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 xml:space="preserve">4) в случае, если судом установлено, что вновь избранный в правомочном составе совет депутатов Елизаветинского 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w:t>
      </w:r>
      <w:r w:rsidRPr="00560C2D">
        <w:rPr>
          <w:rFonts w:eastAsia="Calibri"/>
          <w:bCs/>
          <w:color w:val="000000"/>
          <w:sz w:val="16"/>
          <w:szCs w:val="16"/>
          <w:lang w:eastAsia="ru-RU"/>
        </w:rPr>
        <w:lastRenderedPageBreak/>
        <w:t>области о роспуске совета депутатов Елизаветинского сельского поселения;</w:t>
      </w:r>
    </w:p>
    <w:p w14:paraId="0F7C6850"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32BA71F2"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 xml:space="preserve">3. Депутаты совета депутатов Елизаветинского сельского поселения, распущенного на основании  пункта 3 </w:t>
      </w:r>
      <w:hyperlink w:anchor="Par1" w:history="1">
        <w:r w:rsidRPr="00560C2D">
          <w:rPr>
            <w:rFonts w:eastAsia="Calibri"/>
            <w:bCs/>
            <w:color w:val="000000"/>
            <w:sz w:val="16"/>
            <w:szCs w:val="16"/>
            <w:lang w:eastAsia="ru-RU"/>
          </w:rPr>
          <w:t>части 1</w:t>
        </w:r>
      </w:hyperlink>
      <w:r w:rsidRPr="00560C2D">
        <w:rPr>
          <w:rFonts w:eastAsia="Calibri"/>
          <w:bCs/>
          <w:color w:val="000000"/>
          <w:sz w:val="16"/>
          <w:szCs w:val="16"/>
          <w:lang w:eastAsia="ru-RU"/>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непроведение советом депутатов Елизаветинского сельского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5B22330"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4. Полномочия совета депутатов Елизаветинского сельского поселения также прекращаются:</w:t>
      </w:r>
    </w:p>
    <w:p w14:paraId="0DFCACDA"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1) в случае принятия советом депутатов Елизаветинского сельского поселения решения о самороспуске. При этом решение о самороспуске принимается в порядке, определенном настоящим уставом;</w:t>
      </w:r>
    </w:p>
    <w:p w14:paraId="317FD474"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Елизаветинского сельского поселения, в том числе в связи со сложением депутатами своих полномочий;</w:t>
      </w:r>
    </w:p>
    <w:p w14:paraId="100634E5"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3) в случае преобразования муниципального образования Елизаветинского сельско</w:t>
      </w:r>
      <w:r w:rsidRPr="00560C2D">
        <w:rPr>
          <w:rFonts w:eastAsia="Calibri"/>
          <w:bCs/>
          <w:sz w:val="16"/>
          <w:szCs w:val="16"/>
          <w:lang w:eastAsia="ru-RU"/>
        </w:rPr>
        <w:t>го</w:t>
      </w:r>
      <w:r w:rsidRPr="00560C2D">
        <w:rPr>
          <w:rFonts w:eastAsia="Calibri"/>
          <w:bCs/>
          <w:color w:val="000000"/>
          <w:sz w:val="16"/>
          <w:szCs w:val="16"/>
          <w:lang w:eastAsia="ru-RU"/>
        </w:rPr>
        <w:t xml:space="preserve"> поселени</w:t>
      </w:r>
      <w:r w:rsidRPr="00560C2D">
        <w:rPr>
          <w:rFonts w:eastAsia="Calibri"/>
          <w:bCs/>
          <w:sz w:val="16"/>
          <w:szCs w:val="16"/>
          <w:lang w:eastAsia="ru-RU"/>
        </w:rPr>
        <w:t>я</w:t>
      </w:r>
      <w:r w:rsidRPr="00560C2D">
        <w:rPr>
          <w:rFonts w:eastAsia="Calibri"/>
          <w:bCs/>
          <w:color w:val="000000"/>
          <w:sz w:val="16"/>
          <w:szCs w:val="16"/>
          <w:lang w:eastAsia="ru-RU"/>
        </w:rPr>
        <w:t xml:space="preserve">, осуществляемого в соответствии с Федеральным законом </w:t>
      </w:r>
      <w:r w:rsidRPr="00560C2D">
        <w:rPr>
          <w:rFonts w:eastAsia="Calibri"/>
          <w:sz w:val="16"/>
          <w:szCs w:val="16"/>
          <w:lang w:eastAsia="ru-RU"/>
        </w:rPr>
        <w:t>№131-ФЗ</w:t>
      </w:r>
      <w:r w:rsidRPr="00560C2D">
        <w:rPr>
          <w:rFonts w:eastAsia="Calibri"/>
          <w:bCs/>
          <w:color w:val="000000"/>
          <w:sz w:val="16"/>
          <w:szCs w:val="16"/>
          <w:lang w:eastAsia="ru-RU"/>
        </w:rPr>
        <w:t>, а также в случае упразднения муниципального образования;</w:t>
      </w:r>
    </w:p>
    <w:p w14:paraId="5927E4FF"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4) в случае утраты сельским поселением статуса муниципального образования в связи с его объединением с городским округом;</w:t>
      </w:r>
    </w:p>
    <w:p w14:paraId="6A88E021"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5) в случае увеличения численности избирателей муниципального образования сельского поселен</w:t>
      </w:r>
      <w:r w:rsidRPr="00560C2D">
        <w:rPr>
          <w:rFonts w:eastAsia="Calibri"/>
          <w:bCs/>
          <w:sz w:val="16"/>
          <w:szCs w:val="16"/>
          <w:lang w:eastAsia="ru-RU"/>
        </w:rPr>
        <w:t xml:space="preserve">ия </w:t>
      </w:r>
      <w:r w:rsidRPr="00560C2D">
        <w:rPr>
          <w:rFonts w:eastAsia="Calibri"/>
          <w:bCs/>
          <w:color w:val="000000"/>
          <w:sz w:val="16"/>
          <w:szCs w:val="16"/>
          <w:lang w:eastAsia="ru-RU"/>
        </w:rPr>
        <w:t>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00B357F"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9100501"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4. Досрочное прекращение полномочий совета депутатов Елизаветинского сельского поселения влечет досрочное прекращение полномочий его депутатов.</w:t>
      </w:r>
    </w:p>
    <w:p w14:paraId="269CD639"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 xml:space="preserve">5. В случае досрочного прекращения полномочий совета депутатов Елизаветинского сельского поселения, состоящего из </w:t>
      </w:r>
      <w:r w:rsidRPr="00560C2D">
        <w:rPr>
          <w:rFonts w:eastAsia="Calibri"/>
          <w:bCs/>
          <w:color w:val="000000"/>
          <w:sz w:val="16"/>
          <w:szCs w:val="16"/>
          <w:lang w:eastAsia="ru-RU"/>
        </w:rPr>
        <w:t xml:space="preserve">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Федеральный закон от 12 июня 2002 №67-ФЗ «Об основных гарантиях избирательных прав и права на участие в референдуме граждан Российской Федерации». </w:t>
      </w:r>
    </w:p>
    <w:p w14:paraId="69D320E5" w14:textId="77777777" w:rsidR="00560C2D" w:rsidRPr="00560C2D" w:rsidRDefault="00560C2D" w:rsidP="00560C2D">
      <w:pPr>
        <w:spacing w:after="0" w:line="240" w:lineRule="auto"/>
        <w:jc w:val="center"/>
        <w:rPr>
          <w:rFonts w:eastAsia="Calibri"/>
          <w:sz w:val="16"/>
          <w:szCs w:val="16"/>
          <w:lang w:eastAsia="ru-RU"/>
        </w:rPr>
      </w:pPr>
    </w:p>
    <w:p w14:paraId="63A1E960"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302" w:name="_Toc533842518"/>
      <w:bookmarkStart w:id="303" w:name="_Toc482267722"/>
      <w:bookmarkStart w:id="304" w:name="_Toc411362681"/>
      <w:bookmarkStart w:id="305" w:name="_Toc411362450"/>
      <w:bookmarkStart w:id="306" w:name="_Toc411322282"/>
      <w:bookmarkStart w:id="307" w:name="_Toc411321795"/>
      <w:bookmarkStart w:id="308" w:name="_Toc411272024"/>
      <w:bookmarkStart w:id="309" w:name="_Toc410998379"/>
      <w:bookmarkStart w:id="310" w:name="_Toc410653163"/>
      <w:bookmarkStart w:id="311" w:name="_Toc410384156"/>
      <w:bookmarkStart w:id="312" w:name="_Toc410383847"/>
      <w:bookmarkStart w:id="313" w:name="_Toc410222874"/>
      <w:bookmarkStart w:id="314" w:name="_Toc409800767"/>
      <w:bookmarkStart w:id="315" w:name="_Toc405980859"/>
      <w:r w:rsidRPr="00560C2D">
        <w:rPr>
          <w:rFonts w:eastAsia="Times New Roman"/>
          <w:b/>
          <w:bCs/>
          <w:iCs/>
          <w:sz w:val="16"/>
          <w:szCs w:val="16"/>
          <w:lang w:eastAsia="ru-RU"/>
        </w:rPr>
        <w:t xml:space="preserve">Статья 26. Порядок принятия решения совета депутатов </w:t>
      </w:r>
    </w:p>
    <w:p w14:paraId="5582EF33"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о самороспуск</w:t>
      </w:r>
      <w:bookmarkEnd w:id="299"/>
      <w:r w:rsidRPr="00560C2D">
        <w:rPr>
          <w:rFonts w:eastAsia="Times New Roman"/>
          <w:b/>
          <w:bCs/>
          <w:iCs/>
          <w:sz w:val="16"/>
          <w:szCs w:val="16"/>
          <w:lang w:eastAsia="ru-RU"/>
        </w:rPr>
        <w:t>е</w:t>
      </w:r>
      <w:bookmarkEnd w:id="300"/>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1B1F63E0" w14:textId="77777777" w:rsidR="00560C2D" w:rsidRPr="00560C2D" w:rsidRDefault="00560C2D" w:rsidP="00560C2D">
      <w:pPr>
        <w:widowControl w:val="0"/>
        <w:spacing w:after="0" w:line="240" w:lineRule="auto"/>
        <w:ind w:firstLine="709"/>
        <w:jc w:val="both"/>
        <w:rPr>
          <w:rFonts w:eastAsia="Calibri" w:cs="Calibri"/>
          <w:bCs/>
          <w:color w:val="000000"/>
          <w:sz w:val="16"/>
          <w:szCs w:val="16"/>
          <w:lang w:eastAsia="ru-RU"/>
        </w:rPr>
      </w:pPr>
      <w:r w:rsidRPr="00560C2D">
        <w:rPr>
          <w:rFonts w:eastAsia="Calibri" w:cs="Calibri"/>
          <w:bCs/>
          <w:color w:val="000000"/>
          <w:sz w:val="16"/>
          <w:szCs w:val="16"/>
          <w:lang w:eastAsia="ru-RU"/>
        </w:rPr>
        <w:t>1. С инициативой принятия советом депутатов Елизаветинского сельского поселения решения о самороспуске может выступить любой из депутатов, группа депутатов на заседании совета депутатов Елизаветинского сельского поселения.</w:t>
      </w:r>
    </w:p>
    <w:p w14:paraId="1E4754E1" w14:textId="77777777" w:rsidR="00560C2D" w:rsidRPr="00560C2D" w:rsidRDefault="00560C2D" w:rsidP="00560C2D">
      <w:pPr>
        <w:widowControl w:val="0"/>
        <w:spacing w:after="0" w:line="240" w:lineRule="auto"/>
        <w:ind w:firstLine="709"/>
        <w:jc w:val="both"/>
        <w:rPr>
          <w:rFonts w:eastAsia="Calibri" w:cs="Calibri"/>
          <w:bCs/>
          <w:color w:val="000000"/>
          <w:sz w:val="16"/>
          <w:szCs w:val="16"/>
          <w:lang w:eastAsia="ru-RU"/>
        </w:rPr>
      </w:pPr>
      <w:r w:rsidRPr="00560C2D">
        <w:rPr>
          <w:rFonts w:eastAsia="Calibri" w:cs="Calibri"/>
          <w:bCs/>
          <w:color w:val="000000"/>
          <w:sz w:val="16"/>
          <w:szCs w:val="16"/>
          <w:lang w:eastAsia="ru-RU"/>
        </w:rPr>
        <w:t>2. Инициатива о самороспуске оформляется в письменной форме.</w:t>
      </w:r>
    </w:p>
    <w:p w14:paraId="319000AC" w14:textId="77777777" w:rsidR="00560C2D" w:rsidRPr="00560C2D" w:rsidRDefault="00560C2D" w:rsidP="00560C2D">
      <w:pPr>
        <w:widowControl w:val="0"/>
        <w:spacing w:after="0" w:line="240" w:lineRule="auto"/>
        <w:ind w:firstLine="709"/>
        <w:jc w:val="both"/>
        <w:rPr>
          <w:rFonts w:eastAsia="Calibri" w:cs="Calibri"/>
          <w:bCs/>
          <w:color w:val="000000"/>
          <w:sz w:val="16"/>
          <w:szCs w:val="16"/>
          <w:lang w:eastAsia="ru-RU"/>
        </w:rPr>
      </w:pPr>
      <w:r w:rsidRPr="00560C2D">
        <w:rPr>
          <w:rFonts w:eastAsia="Calibri" w:cs="Calibri"/>
          <w:bCs/>
          <w:color w:val="000000"/>
          <w:sz w:val="16"/>
          <w:szCs w:val="16"/>
          <w:lang w:eastAsia="ru-RU"/>
        </w:rPr>
        <w:t>3. Инициаторам самороспуска предоставляется слово на заседании совета депутатов Елизаветинского сельского поселения при рассмотрении вопроса о самороспуске.</w:t>
      </w:r>
    </w:p>
    <w:p w14:paraId="7C76A484" w14:textId="77777777" w:rsidR="00560C2D" w:rsidRPr="00560C2D" w:rsidRDefault="00560C2D" w:rsidP="00560C2D">
      <w:pPr>
        <w:widowControl w:val="0"/>
        <w:spacing w:after="0" w:line="240" w:lineRule="auto"/>
        <w:ind w:firstLine="709"/>
        <w:jc w:val="both"/>
        <w:rPr>
          <w:rFonts w:eastAsia="Calibri" w:cs="Calibri"/>
          <w:bCs/>
          <w:color w:val="000000"/>
          <w:sz w:val="16"/>
          <w:szCs w:val="16"/>
          <w:lang w:eastAsia="ru-RU"/>
        </w:rPr>
      </w:pPr>
      <w:r w:rsidRPr="00560C2D">
        <w:rPr>
          <w:rFonts w:eastAsia="Calibri" w:cs="Calibri"/>
          <w:bCs/>
          <w:color w:val="000000"/>
          <w:sz w:val="16"/>
          <w:szCs w:val="16"/>
          <w:lang w:eastAsia="ru-RU"/>
        </w:rPr>
        <w:t>4. Решение о самороспуске принимается не менее чем 2/3 (двумя третями) голосов от установленной численности депутатов.</w:t>
      </w:r>
    </w:p>
    <w:p w14:paraId="6E925A94" w14:textId="77777777" w:rsidR="00560C2D" w:rsidRPr="00560C2D" w:rsidRDefault="00560C2D" w:rsidP="00560C2D">
      <w:pPr>
        <w:widowControl w:val="0"/>
        <w:spacing w:after="0" w:line="240" w:lineRule="auto"/>
        <w:ind w:firstLine="709"/>
        <w:jc w:val="both"/>
        <w:rPr>
          <w:rFonts w:eastAsia="Calibri" w:cs="Calibri"/>
          <w:bCs/>
          <w:color w:val="000000"/>
          <w:sz w:val="16"/>
          <w:szCs w:val="16"/>
          <w:lang w:eastAsia="ru-RU"/>
        </w:rPr>
      </w:pPr>
      <w:r w:rsidRPr="00560C2D">
        <w:rPr>
          <w:rFonts w:eastAsia="Calibri" w:cs="Calibri"/>
          <w:bCs/>
          <w:color w:val="000000"/>
          <w:sz w:val="16"/>
          <w:szCs w:val="16"/>
          <w:lang w:eastAsia="ru-RU"/>
        </w:rPr>
        <w:t>5. Решение совета депутатов Елизаветинского сельского поселения о самороспуске вступает в силу по истечении 10 (десяти) дней со дня его официального опубликования.</w:t>
      </w:r>
    </w:p>
    <w:p w14:paraId="7FA9DF11" w14:textId="77777777" w:rsidR="00560C2D" w:rsidRPr="00560C2D" w:rsidRDefault="00560C2D" w:rsidP="00560C2D">
      <w:pPr>
        <w:widowControl w:val="0"/>
        <w:shd w:val="clear" w:color="auto" w:fill="FFFFFF"/>
        <w:tabs>
          <w:tab w:val="left" w:pos="477"/>
        </w:tabs>
        <w:spacing w:after="0" w:line="240" w:lineRule="auto"/>
        <w:jc w:val="center"/>
        <w:rPr>
          <w:rFonts w:eastAsia="Times New Roman"/>
          <w:sz w:val="16"/>
          <w:szCs w:val="16"/>
          <w:lang w:eastAsia="ru-RU"/>
        </w:rPr>
      </w:pPr>
    </w:p>
    <w:p w14:paraId="32DF8065" w14:textId="77777777" w:rsidR="00560C2D" w:rsidRPr="00560C2D" w:rsidRDefault="00560C2D" w:rsidP="00560C2D">
      <w:pPr>
        <w:keepNext/>
        <w:spacing w:after="0" w:line="240" w:lineRule="auto"/>
        <w:jc w:val="center"/>
        <w:outlineLvl w:val="0"/>
        <w:rPr>
          <w:rFonts w:eastAsia="Times New Roman"/>
          <w:b/>
          <w:bCs/>
          <w:color w:val="000000"/>
          <w:sz w:val="16"/>
          <w:szCs w:val="16"/>
          <w:lang w:eastAsia="ru-RU"/>
        </w:rPr>
      </w:pPr>
      <w:bookmarkStart w:id="316" w:name="_Toc411362653"/>
      <w:bookmarkStart w:id="317" w:name="_Toc411362422"/>
      <w:bookmarkStart w:id="318" w:name="_Toc411322254"/>
      <w:bookmarkStart w:id="319" w:name="_Toc411321767"/>
      <w:bookmarkStart w:id="320" w:name="_Toc411271996"/>
      <w:bookmarkStart w:id="321" w:name="_Toc410998351"/>
      <w:bookmarkStart w:id="322" w:name="_Toc410653135"/>
      <w:bookmarkStart w:id="323" w:name="_Toc410384125"/>
      <w:bookmarkStart w:id="324" w:name="_Toc410383816"/>
      <w:bookmarkStart w:id="325" w:name="_Toc410222856"/>
      <w:bookmarkStart w:id="326" w:name="_Toc409800750"/>
      <w:bookmarkStart w:id="327" w:name="_Toc405980866"/>
      <w:bookmarkStart w:id="328" w:name="_Toc404443623"/>
      <w:bookmarkStart w:id="329" w:name="_Toc533842519"/>
      <w:bookmarkStart w:id="330" w:name="_Toc482267723"/>
      <w:r w:rsidRPr="00560C2D">
        <w:rPr>
          <w:rFonts w:eastAsia="Times New Roman"/>
          <w:b/>
          <w:bCs/>
          <w:sz w:val="16"/>
          <w:szCs w:val="16"/>
          <w:lang w:eastAsia="ru-RU"/>
        </w:rPr>
        <w:t xml:space="preserve">Статья 27. </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560C2D">
        <w:rPr>
          <w:rFonts w:eastAsia="Times New Roman"/>
          <w:b/>
          <w:bCs/>
          <w:color w:val="000000"/>
          <w:sz w:val="16"/>
          <w:szCs w:val="16"/>
          <w:lang w:eastAsia="ru-RU"/>
        </w:rPr>
        <w:t>Статус депутата, члена выборного органа местного самоуправления,</w:t>
      </w:r>
      <w:bookmarkStart w:id="331" w:name="_Toc35954771"/>
      <w:r w:rsidRPr="00560C2D">
        <w:rPr>
          <w:rFonts w:eastAsia="Times New Roman"/>
          <w:b/>
          <w:bCs/>
          <w:color w:val="000000"/>
          <w:sz w:val="16"/>
          <w:szCs w:val="16"/>
          <w:lang w:eastAsia="ru-RU"/>
        </w:rPr>
        <w:t xml:space="preserve"> выборного должностного лица местного самоуправления</w:t>
      </w:r>
      <w:bookmarkEnd w:id="331"/>
    </w:p>
    <w:p w14:paraId="434D67DA" w14:textId="77777777" w:rsidR="00560C2D" w:rsidRPr="00560C2D" w:rsidRDefault="00560C2D" w:rsidP="00F1296C">
      <w:pPr>
        <w:widowControl w:val="0"/>
        <w:numPr>
          <w:ilvl w:val="0"/>
          <w:numId w:val="8"/>
        </w:numPr>
        <w:spacing w:after="0" w:line="240" w:lineRule="auto"/>
        <w:ind w:left="0" w:firstLine="426"/>
        <w:jc w:val="both"/>
        <w:rPr>
          <w:rFonts w:eastAsia="Times New Roman"/>
          <w:sz w:val="16"/>
          <w:szCs w:val="16"/>
          <w:lang w:eastAsia="ru-RU"/>
        </w:rPr>
      </w:pPr>
      <w:r w:rsidRPr="00560C2D">
        <w:rPr>
          <w:rFonts w:eastAsia="Times New Roman" w:cs="Arial"/>
          <w:bCs/>
          <w:color w:val="000000"/>
          <w:sz w:val="16"/>
          <w:szCs w:val="16"/>
          <w:lang w:eastAsia="ru-RU"/>
        </w:rPr>
        <w:t xml:space="preserve">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0B95E2C7" w14:textId="77777777" w:rsidR="00560C2D" w:rsidRPr="00560C2D" w:rsidRDefault="00560C2D" w:rsidP="00F1296C">
      <w:pPr>
        <w:widowControl w:val="0"/>
        <w:numPr>
          <w:ilvl w:val="0"/>
          <w:numId w:val="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Срок полномочий депутатов Елизаветинского сельского поселения составляет 5 (пять) лет.</w:t>
      </w:r>
    </w:p>
    <w:p w14:paraId="102991D6" w14:textId="77777777" w:rsidR="00560C2D" w:rsidRPr="00560C2D" w:rsidRDefault="00560C2D" w:rsidP="00F1296C">
      <w:pPr>
        <w:widowControl w:val="0"/>
        <w:numPr>
          <w:ilvl w:val="0"/>
          <w:numId w:val="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Депутаты Елизаветинского сельского поселения осуществляют свои полномочия на непостоянной основе.</w:t>
      </w:r>
    </w:p>
    <w:p w14:paraId="25CC724B" w14:textId="77777777" w:rsidR="00560C2D" w:rsidRPr="00560C2D" w:rsidRDefault="00560C2D" w:rsidP="00F1296C">
      <w:pPr>
        <w:widowControl w:val="0"/>
        <w:numPr>
          <w:ilvl w:val="0"/>
          <w:numId w:val="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 </w:t>
      </w:r>
      <w:r w:rsidRPr="00560C2D">
        <w:rPr>
          <w:rFonts w:eastAsia="Times New Roman" w:cs="Arial"/>
          <w:bCs/>
          <w:color w:val="000000"/>
          <w:sz w:val="16"/>
          <w:szCs w:val="16"/>
          <w:lang w:eastAsia="ru-RU"/>
        </w:rPr>
        <w:t>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r w:rsidRPr="00560C2D">
        <w:rPr>
          <w:rFonts w:eastAsia="Times New Roman"/>
          <w:sz w:val="16"/>
          <w:szCs w:val="16"/>
          <w:lang w:eastAsia="ru-RU"/>
        </w:rPr>
        <w:t xml:space="preserve"> </w:t>
      </w:r>
      <w:r w:rsidRPr="00560C2D">
        <w:rPr>
          <w:rFonts w:eastAsia="Times New Roman" w:cs="Arial"/>
          <w:bCs/>
          <w:color w:val="000000"/>
          <w:sz w:val="16"/>
          <w:szCs w:val="16"/>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2F497FE3" w14:textId="77777777" w:rsidR="00560C2D" w:rsidRPr="00560C2D" w:rsidRDefault="00560C2D" w:rsidP="00F1296C">
      <w:pPr>
        <w:widowControl w:val="0"/>
        <w:numPr>
          <w:ilvl w:val="0"/>
          <w:numId w:val="8"/>
        </w:numPr>
        <w:spacing w:after="0" w:line="240" w:lineRule="auto"/>
        <w:ind w:left="0" w:firstLine="426"/>
        <w:jc w:val="both"/>
        <w:rPr>
          <w:rFonts w:eastAsia="Calibri" w:cs="Calibri"/>
          <w:bCs/>
          <w:color w:val="000000"/>
          <w:sz w:val="16"/>
          <w:szCs w:val="16"/>
          <w:lang w:eastAsia="ru-RU"/>
        </w:rPr>
      </w:pPr>
      <w:r w:rsidRPr="00560C2D">
        <w:rPr>
          <w:rFonts w:eastAsia="Calibri" w:cs="Calibri"/>
          <w:bCs/>
          <w:color w:val="000000"/>
          <w:sz w:val="16"/>
          <w:szCs w:val="16"/>
          <w:lang w:eastAsia="ru-RU"/>
        </w:rPr>
        <w:t>Решение об изменении срока полномочий, а также решение об изменении перечня полномочий 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31BBFCBC" w14:textId="77777777" w:rsidR="00560C2D" w:rsidRPr="00560C2D" w:rsidRDefault="00560C2D" w:rsidP="00F1296C">
      <w:pPr>
        <w:numPr>
          <w:ilvl w:val="0"/>
          <w:numId w:val="8"/>
        </w:numPr>
        <w:autoSpaceDE w:val="0"/>
        <w:autoSpaceDN w:val="0"/>
        <w:adjustRightInd w:val="0"/>
        <w:spacing w:after="0" w:line="240" w:lineRule="auto"/>
        <w:ind w:left="0" w:firstLine="426"/>
        <w:contextualSpacing/>
        <w:jc w:val="both"/>
        <w:rPr>
          <w:rFonts w:eastAsia="Times New Roman"/>
          <w:color w:val="000000"/>
          <w:sz w:val="16"/>
          <w:szCs w:val="16"/>
          <w:lang w:eastAsia="ru-RU"/>
        </w:rPr>
      </w:pPr>
      <w:r w:rsidRPr="00560C2D">
        <w:rPr>
          <w:rFonts w:eastAsia="Times New Roman"/>
          <w:bCs/>
          <w:color w:val="000000"/>
          <w:sz w:val="16"/>
          <w:szCs w:val="16"/>
          <w:lang w:eastAsia="ru-RU"/>
        </w:rPr>
        <w:t xml:space="preserve">Депутат член выборного органа местного самоуправления, выборное должностное лицо местного самоуправления должны </w:t>
      </w:r>
      <w:r w:rsidRPr="00560C2D">
        <w:rPr>
          <w:rFonts w:eastAsia="Times New Roman"/>
          <w:bCs/>
          <w:color w:val="000000"/>
          <w:sz w:val="16"/>
          <w:szCs w:val="16"/>
          <w:lang w:eastAsia="ru-RU"/>
        </w:rPr>
        <w:t xml:space="preserve">соблюдать ограничения, запреты, исполнять обязанности, которые установлены Федеральным </w:t>
      </w:r>
      <w:hyperlink r:id="rId20" w:history="1">
        <w:r w:rsidRPr="00560C2D">
          <w:rPr>
            <w:rFonts w:eastAsia="Times New Roman"/>
            <w:bCs/>
            <w:color w:val="000000"/>
            <w:sz w:val="16"/>
            <w:szCs w:val="16"/>
            <w:lang w:eastAsia="ru-RU"/>
          </w:rPr>
          <w:t>законом</w:t>
        </w:r>
      </w:hyperlink>
      <w:r w:rsidRPr="00560C2D">
        <w:rPr>
          <w:rFonts w:eastAsia="Times New Roman"/>
          <w:bCs/>
          <w:color w:val="000000"/>
          <w:sz w:val="16"/>
          <w:szCs w:val="16"/>
          <w:lang w:eastAsia="ru-RU"/>
        </w:rPr>
        <w:t xml:space="preserve"> от 25.12.2008 №273-ФЗ «О противодействии коррупции» </w:t>
      </w:r>
      <w:r w:rsidRPr="00560C2D">
        <w:rPr>
          <w:rFonts w:eastAsia="Times New Roman"/>
          <w:bCs/>
          <w:sz w:val="16"/>
          <w:szCs w:val="16"/>
          <w:lang w:eastAsia="ru-RU"/>
        </w:rPr>
        <w:t xml:space="preserve">(далее – Федеральный закон №273-ФЗ) </w:t>
      </w:r>
      <w:r w:rsidRPr="00560C2D">
        <w:rPr>
          <w:rFonts w:eastAsia="Times New Roman"/>
          <w:bCs/>
          <w:color w:val="000000"/>
          <w:sz w:val="16"/>
          <w:szCs w:val="16"/>
          <w:lang w:eastAsia="ru-RU"/>
        </w:rPr>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560C2D">
          <w:rPr>
            <w:rFonts w:eastAsia="Times New Roman"/>
            <w:bCs/>
            <w:color w:val="000000"/>
            <w:sz w:val="16"/>
            <w:szCs w:val="16"/>
            <w:lang w:eastAsia="ru-RU"/>
          </w:rPr>
          <w:t>законом</w:t>
        </w:r>
      </w:hyperlink>
      <w:r w:rsidRPr="00560C2D">
        <w:rPr>
          <w:rFonts w:eastAsia="Times New Roman"/>
          <w:bCs/>
          <w:color w:val="000000"/>
          <w:sz w:val="16"/>
          <w:szCs w:val="16"/>
          <w:lang w:eastAsia="ru-RU"/>
        </w:rPr>
        <w:t xml:space="preserve"> 25.12.2008 №273-ФЗ, Федеральным </w:t>
      </w:r>
      <w:hyperlink r:id="rId22" w:history="1">
        <w:r w:rsidRPr="00560C2D">
          <w:rPr>
            <w:rFonts w:eastAsia="Times New Roman"/>
            <w:bCs/>
            <w:color w:val="000000"/>
            <w:sz w:val="16"/>
            <w:szCs w:val="16"/>
            <w:lang w:eastAsia="ru-RU"/>
          </w:rPr>
          <w:t>законом</w:t>
        </w:r>
      </w:hyperlink>
      <w:r w:rsidRPr="00560C2D">
        <w:rPr>
          <w:rFonts w:eastAsia="Times New Roman"/>
          <w:bCs/>
          <w:color w:val="000000"/>
          <w:sz w:val="16"/>
          <w:szCs w:val="16"/>
          <w:lang w:eastAsia="ru-RU"/>
        </w:rPr>
        <w:t xml:space="preserve"> от 03.12.2012 №230-ФЗ «О контроле за соответствием расходов лиц, замещающих государственные должности, и иных лиц их доходам» </w:t>
      </w:r>
      <w:r w:rsidRPr="00560C2D">
        <w:rPr>
          <w:rFonts w:eastAsia="Times New Roman"/>
          <w:bCs/>
          <w:sz w:val="16"/>
          <w:szCs w:val="16"/>
          <w:lang w:eastAsia="ru-RU"/>
        </w:rPr>
        <w:t xml:space="preserve">(далее – Федеральный закон №230-ФЗ), Федеральным </w:t>
      </w:r>
      <w:hyperlink r:id="rId23" w:history="1">
        <w:r w:rsidRPr="00560C2D">
          <w:rPr>
            <w:rFonts w:eastAsia="Times New Roman"/>
            <w:bCs/>
            <w:sz w:val="16"/>
            <w:szCs w:val="16"/>
            <w:lang w:eastAsia="ru-RU"/>
          </w:rPr>
          <w:t>законом</w:t>
        </w:r>
      </w:hyperlink>
      <w:r w:rsidRPr="00560C2D">
        <w:rPr>
          <w:rFonts w:eastAsia="Times New Roman"/>
          <w:bCs/>
          <w:sz w:val="16"/>
          <w:szCs w:val="16"/>
          <w:lang w:eastAsia="ru-RU"/>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w:t>
      </w:r>
      <w:r w:rsidRPr="00560C2D">
        <w:rPr>
          <w:rFonts w:eastAsia="Times New Roman"/>
          <w:bCs/>
          <w:color w:val="000000"/>
          <w:sz w:val="16"/>
          <w:szCs w:val="16"/>
          <w:lang w:eastAsia="ru-RU"/>
        </w:rPr>
        <w:t>если иное не предусмотрено Федеральным законом №</w:t>
      </w:r>
      <w:r w:rsidRPr="00560C2D">
        <w:rPr>
          <w:rFonts w:eastAsia="Times New Roman"/>
          <w:sz w:val="16"/>
          <w:szCs w:val="16"/>
          <w:lang w:eastAsia="ru-RU"/>
        </w:rPr>
        <w:t>131-ФЗ</w:t>
      </w:r>
      <w:r w:rsidRPr="00560C2D">
        <w:rPr>
          <w:rFonts w:eastAsia="Times New Roman"/>
          <w:color w:val="000000"/>
          <w:sz w:val="16"/>
          <w:szCs w:val="16"/>
          <w:lang w:eastAsia="ru-RU"/>
        </w:rPr>
        <w:t xml:space="preserve">. </w:t>
      </w:r>
    </w:p>
    <w:p w14:paraId="13DB86E6" w14:textId="77777777" w:rsidR="00560C2D" w:rsidRPr="00560C2D" w:rsidRDefault="00560C2D" w:rsidP="00F1296C">
      <w:pPr>
        <w:numPr>
          <w:ilvl w:val="0"/>
          <w:numId w:val="8"/>
        </w:numPr>
        <w:autoSpaceDE w:val="0"/>
        <w:autoSpaceDN w:val="0"/>
        <w:adjustRightInd w:val="0"/>
        <w:spacing w:after="0" w:line="240" w:lineRule="auto"/>
        <w:ind w:left="0" w:firstLine="426"/>
        <w:jc w:val="both"/>
        <w:rPr>
          <w:rFonts w:eastAsia="Calibri"/>
          <w:color w:val="000000"/>
          <w:sz w:val="16"/>
          <w:szCs w:val="16"/>
          <w:lang w:eastAsia="ru-RU"/>
        </w:rPr>
      </w:pPr>
      <w:r w:rsidRPr="00560C2D">
        <w:rPr>
          <w:rFonts w:eastAsia="Calibri"/>
          <w:bCs/>
          <w:color w:val="000000"/>
          <w:sz w:val="16"/>
          <w:szCs w:val="16"/>
          <w:lang w:eastAsia="ru-RU"/>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4" w:history="1">
        <w:r w:rsidRPr="00560C2D">
          <w:rPr>
            <w:rFonts w:eastAsia="Calibri"/>
            <w:bCs/>
            <w:color w:val="000000"/>
            <w:sz w:val="16"/>
            <w:szCs w:val="16"/>
            <w:lang w:eastAsia="ru-RU"/>
          </w:rPr>
          <w:t>законом</w:t>
        </w:r>
      </w:hyperlink>
      <w:r w:rsidRPr="00560C2D">
        <w:rPr>
          <w:rFonts w:eastAsia="Calibri"/>
          <w:bCs/>
          <w:color w:val="000000"/>
          <w:sz w:val="16"/>
          <w:szCs w:val="16"/>
          <w:lang w:eastAsia="ru-RU"/>
        </w:rPr>
        <w:t xml:space="preserve"> от 25.12.2008 № 273-ФЗ </w:t>
      </w:r>
      <w:r w:rsidRPr="00560C2D">
        <w:rPr>
          <w:rFonts w:eastAsia="Calibri"/>
          <w:bCs/>
          <w:sz w:val="16"/>
          <w:szCs w:val="16"/>
          <w:lang w:eastAsia="ru-RU"/>
        </w:rPr>
        <w:t xml:space="preserve"> </w:t>
      </w:r>
      <w:r w:rsidRPr="00560C2D">
        <w:rPr>
          <w:rFonts w:eastAsia="Calibri"/>
          <w:bCs/>
          <w:color w:val="000000"/>
          <w:sz w:val="16"/>
          <w:szCs w:val="16"/>
          <w:lang w:eastAsia="ru-RU"/>
        </w:rPr>
        <w:t xml:space="preserve">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Федеральными </w:t>
      </w:r>
      <w:hyperlink r:id="rId25" w:history="1">
        <w:r w:rsidRPr="00560C2D">
          <w:rPr>
            <w:rFonts w:eastAsia="Calibri"/>
            <w:bCs/>
            <w:color w:val="000000"/>
            <w:sz w:val="16"/>
            <w:szCs w:val="16"/>
            <w:lang w:eastAsia="ru-RU"/>
          </w:rPr>
          <w:t>з</w:t>
        </w:r>
      </w:hyperlink>
      <w:r w:rsidRPr="00560C2D">
        <w:rPr>
          <w:rFonts w:eastAsia="Calibri"/>
          <w:bCs/>
          <w:color w:val="000000"/>
          <w:sz w:val="16"/>
          <w:szCs w:val="16"/>
          <w:lang w:eastAsia="ru-RU"/>
        </w:rPr>
        <w:t>аконами               №№273-ФЗ, 230-ФЗ</w:t>
      </w:r>
      <w:r w:rsidRPr="00560C2D">
        <w:rPr>
          <w:rFonts w:eastAsia="Calibri"/>
          <w:bCs/>
          <w:sz w:val="16"/>
          <w:szCs w:val="16"/>
          <w:lang w:eastAsia="ru-RU"/>
        </w:rPr>
        <w:t xml:space="preserve">, 79-ФЗ, </w:t>
      </w:r>
      <w:r w:rsidRPr="00560C2D">
        <w:rPr>
          <w:rFonts w:eastAsia="Calibri"/>
          <w:bCs/>
          <w:color w:val="000000"/>
          <w:sz w:val="16"/>
          <w:szCs w:val="16"/>
          <w:lang w:eastAsia="ru-RU"/>
        </w:rPr>
        <w:t xml:space="preserve">если иное не предусмотрено Федеральным законом </w:t>
      </w:r>
      <w:r w:rsidRPr="00560C2D">
        <w:rPr>
          <w:rFonts w:eastAsia="Calibri"/>
          <w:color w:val="000000"/>
          <w:sz w:val="16"/>
          <w:szCs w:val="16"/>
          <w:lang w:eastAsia="ru-RU"/>
        </w:rPr>
        <w:t xml:space="preserve">№131-ФЗ. </w:t>
      </w:r>
    </w:p>
    <w:p w14:paraId="67D2EDC9" w14:textId="77777777" w:rsidR="00560C2D" w:rsidRPr="00560C2D" w:rsidRDefault="00560C2D" w:rsidP="00F1296C">
      <w:pPr>
        <w:widowControl w:val="0"/>
        <w:numPr>
          <w:ilvl w:val="0"/>
          <w:numId w:val="8"/>
        </w:numPr>
        <w:spacing w:after="0" w:line="240" w:lineRule="auto"/>
        <w:ind w:left="0" w:firstLine="426"/>
        <w:jc w:val="both"/>
        <w:rPr>
          <w:rFonts w:eastAsia="Calibri"/>
          <w:bCs/>
          <w:color w:val="000000"/>
          <w:sz w:val="16"/>
          <w:szCs w:val="16"/>
          <w:lang w:eastAsia="ru-RU"/>
        </w:rPr>
      </w:pPr>
      <w:bookmarkStart w:id="332" w:name="Par40"/>
      <w:bookmarkEnd w:id="332"/>
      <w:r w:rsidRPr="00560C2D">
        <w:rPr>
          <w:rFonts w:eastAsia="Calibri"/>
          <w:bCs/>
          <w:color w:val="000000"/>
          <w:sz w:val="16"/>
          <w:szCs w:val="16"/>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history="1">
        <w:r w:rsidRPr="00560C2D">
          <w:rPr>
            <w:rFonts w:eastAsia="Calibri"/>
            <w:bCs/>
            <w:color w:val="000000"/>
            <w:sz w:val="16"/>
            <w:szCs w:val="16"/>
            <w:lang w:eastAsia="ru-RU"/>
          </w:rPr>
          <w:t>законодательством</w:t>
        </w:r>
      </w:hyperlink>
      <w:r w:rsidRPr="00560C2D">
        <w:rPr>
          <w:rFonts w:eastAsia="Calibri"/>
          <w:bCs/>
          <w:color w:val="000000"/>
          <w:sz w:val="16"/>
          <w:szCs w:val="16"/>
          <w:lang w:eastAsia="ru-RU"/>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14:paraId="21F915C2" w14:textId="77777777" w:rsidR="00560C2D" w:rsidRPr="00560C2D" w:rsidRDefault="00560C2D" w:rsidP="00F1296C">
      <w:pPr>
        <w:widowControl w:val="0"/>
        <w:numPr>
          <w:ilvl w:val="0"/>
          <w:numId w:val="8"/>
        </w:numPr>
        <w:spacing w:after="0" w:line="240" w:lineRule="auto"/>
        <w:ind w:left="0" w:firstLine="284"/>
        <w:jc w:val="both"/>
        <w:rPr>
          <w:rFonts w:eastAsia="Calibri"/>
          <w:bCs/>
          <w:color w:val="000000"/>
          <w:sz w:val="16"/>
          <w:szCs w:val="16"/>
          <w:lang w:eastAsia="ru-RU"/>
        </w:rPr>
      </w:pPr>
      <w:r w:rsidRPr="00560C2D">
        <w:rPr>
          <w:rFonts w:eastAsia="Calibri"/>
          <w:bCs/>
          <w:color w:val="000000"/>
          <w:sz w:val="16"/>
          <w:szCs w:val="16"/>
          <w:lang w:eastAsia="ru-RU"/>
        </w:rPr>
        <w:t xml:space="preserve">При выявлении в результате проверки, проведенной в соответствии с </w:t>
      </w:r>
      <w:hyperlink w:anchor="Par40" w:history="1">
        <w:r w:rsidRPr="00560C2D">
          <w:rPr>
            <w:rFonts w:eastAsia="Calibri"/>
            <w:bCs/>
            <w:color w:val="000000"/>
            <w:sz w:val="16"/>
            <w:szCs w:val="16"/>
            <w:lang w:eastAsia="ru-RU"/>
          </w:rPr>
          <w:t>частью 8</w:t>
        </w:r>
      </w:hyperlink>
      <w:r w:rsidRPr="00560C2D">
        <w:rPr>
          <w:rFonts w:eastAsia="Calibri"/>
          <w:bCs/>
          <w:color w:val="000000"/>
          <w:sz w:val="16"/>
          <w:szCs w:val="16"/>
          <w:lang w:eastAsia="ru-RU"/>
        </w:rPr>
        <w:t xml:space="preserve"> настоящей статьи, фактов несоблюдения ограничений, запретов, неисполнения обязанностей, которые установлены Федеральными </w:t>
      </w:r>
      <w:hyperlink r:id="rId27" w:history="1">
        <w:r w:rsidRPr="00560C2D">
          <w:rPr>
            <w:rFonts w:eastAsia="Calibri"/>
            <w:bCs/>
            <w:color w:val="000000"/>
            <w:sz w:val="16"/>
            <w:szCs w:val="16"/>
            <w:lang w:eastAsia="ru-RU"/>
          </w:rPr>
          <w:t>з</w:t>
        </w:r>
      </w:hyperlink>
      <w:r w:rsidRPr="00560C2D">
        <w:rPr>
          <w:rFonts w:eastAsia="Calibri"/>
          <w:bCs/>
          <w:color w:val="000000"/>
          <w:sz w:val="16"/>
          <w:szCs w:val="16"/>
          <w:lang w:eastAsia="ru-RU"/>
        </w:rPr>
        <w:t>аконами №№273-ФЗ, 230-ФЗ</w:t>
      </w:r>
      <w:r w:rsidRPr="00560C2D">
        <w:rPr>
          <w:rFonts w:eastAsia="Calibri"/>
          <w:bCs/>
          <w:sz w:val="16"/>
          <w:szCs w:val="16"/>
          <w:lang w:eastAsia="ru-RU"/>
        </w:rPr>
        <w:t>, №79-ФЗ, высше</w:t>
      </w:r>
      <w:r w:rsidRPr="00560C2D">
        <w:rPr>
          <w:rFonts w:eastAsia="Calibri"/>
          <w:bCs/>
          <w:color w:val="000000"/>
          <w:sz w:val="16"/>
          <w:szCs w:val="16"/>
          <w:lang w:eastAsia="ru-RU"/>
        </w:rPr>
        <w:t>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6BC46FDE" w14:textId="77777777" w:rsidR="00560C2D" w:rsidRPr="00560C2D" w:rsidRDefault="00560C2D" w:rsidP="00F1296C">
      <w:pPr>
        <w:widowControl w:val="0"/>
        <w:numPr>
          <w:ilvl w:val="0"/>
          <w:numId w:val="8"/>
        </w:numPr>
        <w:spacing w:after="0" w:line="240" w:lineRule="auto"/>
        <w:ind w:left="0" w:firstLine="284"/>
        <w:jc w:val="both"/>
        <w:rPr>
          <w:rFonts w:eastAsia="Calibri"/>
          <w:bCs/>
          <w:color w:val="000000"/>
          <w:sz w:val="16"/>
          <w:szCs w:val="16"/>
          <w:lang w:eastAsia="ru-RU"/>
        </w:rPr>
      </w:pPr>
      <w:bookmarkStart w:id="333" w:name="Par44"/>
      <w:bookmarkEnd w:id="333"/>
      <w:r w:rsidRPr="00560C2D">
        <w:rPr>
          <w:rFonts w:eastAsia="Calibri"/>
          <w:bCs/>
          <w:color w:val="000000"/>
          <w:sz w:val="16"/>
          <w:szCs w:val="16"/>
          <w:lang w:eastAsia="ru-RU"/>
        </w:rPr>
        <w:t xml:space="preserve">К депутату, члену выборного органа местного </w:t>
      </w:r>
      <w:r w:rsidRPr="00560C2D">
        <w:rPr>
          <w:rFonts w:eastAsia="Calibri"/>
          <w:bCs/>
          <w:color w:val="000000"/>
          <w:sz w:val="16"/>
          <w:szCs w:val="16"/>
          <w:lang w:eastAsia="ru-RU"/>
        </w:rPr>
        <w:lastRenderedPageBreak/>
        <w:t>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6A0480EC" w14:textId="77777777" w:rsidR="00560C2D" w:rsidRPr="00560C2D" w:rsidRDefault="00560C2D" w:rsidP="00560C2D">
      <w:pPr>
        <w:widowControl w:val="0"/>
        <w:spacing w:after="0" w:line="240" w:lineRule="auto"/>
        <w:ind w:firstLine="284"/>
        <w:jc w:val="both"/>
        <w:rPr>
          <w:rFonts w:eastAsia="Calibri"/>
          <w:bCs/>
          <w:color w:val="000000"/>
          <w:sz w:val="16"/>
          <w:szCs w:val="16"/>
          <w:lang w:eastAsia="ru-RU"/>
        </w:rPr>
      </w:pPr>
      <w:r w:rsidRPr="00560C2D">
        <w:rPr>
          <w:rFonts w:eastAsia="Calibri"/>
          <w:bCs/>
          <w:color w:val="000000"/>
          <w:sz w:val="16"/>
          <w:szCs w:val="16"/>
          <w:lang w:eastAsia="ru-RU"/>
        </w:rPr>
        <w:t>1) предупреждение;</w:t>
      </w:r>
    </w:p>
    <w:p w14:paraId="49D2BF84" w14:textId="77777777" w:rsidR="00560C2D" w:rsidRPr="00560C2D" w:rsidRDefault="00560C2D" w:rsidP="00560C2D">
      <w:pPr>
        <w:widowControl w:val="0"/>
        <w:spacing w:after="0" w:line="240" w:lineRule="auto"/>
        <w:ind w:firstLine="284"/>
        <w:jc w:val="both"/>
        <w:rPr>
          <w:rFonts w:eastAsia="Calibri"/>
          <w:bCs/>
          <w:color w:val="000000"/>
          <w:sz w:val="16"/>
          <w:szCs w:val="16"/>
          <w:lang w:eastAsia="ru-RU"/>
        </w:rPr>
      </w:pPr>
      <w:r w:rsidRPr="00560C2D">
        <w:rPr>
          <w:rFonts w:eastAsia="Calibri"/>
          <w:bCs/>
          <w:color w:val="000000"/>
          <w:sz w:val="16"/>
          <w:szCs w:val="16"/>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350A065E" w14:textId="77777777" w:rsidR="00560C2D" w:rsidRPr="00560C2D" w:rsidRDefault="00560C2D" w:rsidP="00560C2D">
      <w:pPr>
        <w:widowControl w:val="0"/>
        <w:spacing w:after="0" w:line="240" w:lineRule="auto"/>
        <w:ind w:firstLine="284"/>
        <w:jc w:val="both"/>
        <w:rPr>
          <w:rFonts w:eastAsia="Calibri"/>
          <w:bCs/>
          <w:color w:val="000000"/>
          <w:sz w:val="16"/>
          <w:szCs w:val="16"/>
          <w:lang w:eastAsia="ru-RU"/>
        </w:rPr>
      </w:pPr>
      <w:r w:rsidRPr="00560C2D">
        <w:rPr>
          <w:rFonts w:eastAsia="Calibri"/>
          <w:bCs/>
          <w:color w:val="000000"/>
          <w:sz w:val="16"/>
          <w:szCs w:val="16"/>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CA30EB3" w14:textId="77777777" w:rsidR="00560C2D" w:rsidRPr="00560C2D" w:rsidRDefault="00560C2D" w:rsidP="00560C2D">
      <w:pPr>
        <w:widowControl w:val="0"/>
        <w:spacing w:after="0" w:line="240" w:lineRule="auto"/>
        <w:ind w:firstLine="284"/>
        <w:jc w:val="both"/>
        <w:rPr>
          <w:rFonts w:eastAsia="Calibri"/>
          <w:bCs/>
          <w:color w:val="000000"/>
          <w:sz w:val="16"/>
          <w:szCs w:val="16"/>
          <w:lang w:eastAsia="ru-RU"/>
        </w:rPr>
      </w:pPr>
      <w:r w:rsidRPr="00560C2D">
        <w:rPr>
          <w:rFonts w:eastAsia="Calibri"/>
          <w:bCs/>
          <w:color w:val="000000"/>
          <w:sz w:val="16"/>
          <w:szCs w:val="16"/>
          <w:lang w:eastAsia="ru-RU"/>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14:paraId="7677DEF6" w14:textId="77777777" w:rsidR="00560C2D" w:rsidRPr="00560C2D" w:rsidRDefault="00560C2D" w:rsidP="00560C2D">
      <w:pPr>
        <w:widowControl w:val="0"/>
        <w:spacing w:after="0" w:line="240" w:lineRule="auto"/>
        <w:ind w:firstLine="284"/>
        <w:jc w:val="both"/>
        <w:rPr>
          <w:rFonts w:eastAsia="Calibri"/>
          <w:bCs/>
          <w:color w:val="000000"/>
          <w:sz w:val="16"/>
          <w:szCs w:val="16"/>
          <w:lang w:eastAsia="ru-RU"/>
        </w:rPr>
      </w:pPr>
      <w:r w:rsidRPr="00560C2D">
        <w:rPr>
          <w:rFonts w:eastAsia="Calibri"/>
          <w:bCs/>
          <w:color w:val="000000"/>
          <w:sz w:val="16"/>
          <w:szCs w:val="16"/>
          <w:lang w:eastAsia="ru-RU"/>
        </w:rPr>
        <w:t>5) запрет исполнять полномочия на постоянной основе до прекращения срока его полномочий.</w:t>
      </w:r>
    </w:p>
    <w:p w14:paraId="6FB17FD2" w14:textId="77777777" w:rsidR="00560C2D" w:rsidRPr="00560C2D" w:rsidRDefault="00560C2D" w:rsidP="00F1296C">
      <w:pPr>
        <w:widowControl w:val="0"/>
        <w:numPr>
          <w:ilvl w:val="0"/>
          <w:numId w:val="8"/>
        </w:numPr>
        <w:spacing w:after="0" w:line="240" w:lineRule="auto"/>
        <w:ind w:left="0" w:firstLine="284"/>
        <w:jc w:val="both"/>
        <w:rPr>
          <w:rFonts w:eastAsia="Calibri"/>
          <w:bCs/>
          <w:color w:val="000000"/>
          <w:sz w:val="16"/>
          <w:szCs w:val="16"/>
          <w:lang w:eastAsia="ru-RU"/>
        </w:rPr>
      </w:pPr>
      <w:r w:rsidRPr="00560C2D">
        <w:rPr>
          <w:rFonts w:eastAsia="Calibri"/>
          <w:bCs/>
          <w:color w:val="000000"/>
          <w:sz w:val="16"/>
          <w:szCs w:val="16"/>
          <w:lang w:eastAsia="ru-RU"/>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560C2D">
          <w:rPr>
            <w:rFonts w:eastAsia="Calibri"/>
            <w:bCs/>
            <w:color w:val="000000"/>
            <w:sz w:val="16"/>
            <w:szCs w:val="16"/>
            <w:lang w:eastAsia="ru-RU"/>
          </w:rPr>
          <w:t xml:space="preserve">части </w:t>
        </w:r>
      </w:hyperlink>
      <w:r w:rsidRPr="00560C2D">
        <w:rPr>
          <w:rFonts w:eastAsia="Calibri"/>
          <w:bCs/>
          <w:color w:val="000000"/>
          <w:sz w:val="16"/>
          <w:szCs w:val="16"/>
          <w:lang w:eastAsia="ru-RU"/>
        </w:rPr>
        <w:t>10 настоящей статьи, определяется муниципальным правовым актом в соответствии с Областным законом Ленинградской области.</w:t>
      </w:r>
    </w:p>
    <w:p w14:paraId="07819042" w14:textId="77777777" w:rsidR="00560C2D" w:rsidRPr="00560C2D" w:rsidRDefault="00560C2D" w:rsidP="00F1296C">
      <w:pPr>
        <w:widowControl w:val="0"/>
        <w:numPr>
          <w:ilvl w:val="0"/>
          <w:numId w:val="8"/>
        </w:numPr>
        <w:spacing w:after="0" w:line="240" w:lineRule="auto"/>
        <w:ind w:left="0" w:firstLine="284"/>
        <w:jc w:val="both"/>
        <w:rPr>
          <w:rFonts w:eastAsia="Calibri"/>
          <w:bCs/>
          <w:color w:val="000000"/>
          <w:sz w:val="16"/>
          <w:szCs w:val="16"/>
          <w:lang w:eastAsia="ru-RU"/>
        </w:rPr>
      </w:pPr>
      <w:r w:rsidRPr="00560C2D">
        <w:rPr>
          <w:rFonts w:eastAsia="Calibri"/>
          <w:bCs/>
          <w:color w:val="000000"/>
          <w:sz w:val="16"/>
          <w:szCs w:val="16"/>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14:paraId="1087D5EC" w14:textId="77777777" w:rsidR="00560C2D" w:rsidRPr="00560C2D" w:rsidRDefault="00560C2D" w:rsidP="00F1296C">
      <w:pPr>
        <w:widowControl w:val="0"/>
        <w:numPr>
          <w:ilvl w:val="0"/>
          <w:numId w:val="8"/>
        </w:numPr>
        <w:spacing w:after="0" w:line="240" w:lineRule="auto"/>
        <w:ind w:left="0" w:firstLine="284"/>
        <w:jc w:val="both"/>
        <w:rPr>
          <w:rFonts w:eastAsia="Calibri"/>
          <w:bCs/>
          <w:color w:val="000000"/>
          <w:sz w:val="16"/>
          <w:szCs w:val="16"/>
          <w:lang w:eastAsia="ru-RU"/>
        </w:rPr>
      </w:pPr>
      <w:r w:rsidRPr="00560C2D">
        <w:rPr>
          <w:rFonts w:eastAsia="Calibri"/>
          <w:bCs/>
          <w:color w:val="000000"/>
          <w:sz w:val="16"/>
          <w:szCs w:val="16"/>
          <w:lang w:eastAsia="ru-RU"/>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46267D13" w14:textId="77777777" w:rsidR="00560C2D" w:rsidRPr="00560C2D" w:rsidRDefault="00560C2D" w:rsidP="00560C2D">
      <w:pPr>
        <w:widowControl w:val="0"/>
        <w:spacing w:after="0" w:line="240" w:lineRule="auto"/>
        <w:ind w:firstLine="426"/>
        <w:jc w:val="both"/>
        <w:rPr>
          <w:rFonts w:eastAsia="Calibri"/>
          <w:bCs/>
          <w:color w:val="000000"/>
          <w:sz w:val="16"/>
          <w:szCs w:val="16"/>
          <w:lang w:eastAsia="ru-RU"/>
        </w:rPr>
      </w:pPr>
      <w:r w:rsidRPr="00560C2D">
        <w:rPr>
          <w:rFonts w:eastAsia="Calibri"/>
          <w:sz w:val="16"/>
          <w:szCs w:val="16"/>
          <w:lang w:eastAsia="ru-RU"/>
        </w:rPr>
        <w:t xml:space="preserve">14.  </w:t>
      </w:r>
      <w:r w:rsidRPr="00560C2D">
        <w:rPr>
          <w:rFonts w:eastAsia="Calibri"/>
          <w:bCs/>
          <w:color w:val="000000"/>
          <w:sz w:val="16"/>
          <w:szCs w:val="16"/>
          <w:lang w:eastAsia="ru-RU"/>
        </w:rPr>
        <w:t xml:space="preserve">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w:t>
      </w:r>
      <w:r w:rsidRPr="00560C2D">
        <w:rPr>
          <w:rFonts w:eastAsia="Calibri"/>
          <w:bCs/>
          <w:color w:val="000000"/>
          <w:sz w:val="16"/>
          <w:szCs w:val="16"/>
          <w:lang w:eastAsia="ru-RU"/>
        </w:rPr>
        <w:t>законами и Областными законами Ленинградской области.</w:t>
      </w:r>
    </w:p>
    <w:p w14:paraId="4D992089" w14:textId="77777777" w:rsidR="00560C2D" w:rsidRPr="00560C2D" w:rsidRDefault="00560C2D" w:rsidP="00560C2D">
      <w:pPr>
        <w:widowControl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682116C" w14:textId="77777777" w:rsidR="00560C2D" w:rsidRPr="00560C2D" w:rsidRDefault="00560C2D" w:rsidP="00F1296C">
      <w:pPr>
        <w:widowControl w:val="0"/>
        <w:numPr>
          <w:ilvl w:val="0"/>
          <w:numId w:val="45"/>
        </w:numPr>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За депутатом совета депутатов муниципального образования Елизаветинского сельского поселения Гатчинского муниципального района Ленинградской области, осуществляющего свои полномочия на непостоянной основе, сохраняется место работы (должность) на период 3 (три) рабочих дня в совокупности в месяц.</w:t>
      </w:r>
    </w:p>
    <w:p w14:paraId="46E3140E" w14:textId="77777777" w:rsidR="00560C2D" w:rsidRPr="00560C2D" w:rsidRDefault="00560C2D" w:rsidP="00F1296C">
      <w:pPr>
        <w:widowControl w:val="0"/>
        <w:numPr>
          <w:ilvl w:val="0"/>
          <w:numId w:val="45"/>
        </w:numPr>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 xml:space="preserve">В целях обеспечения осуществления полномочий депутат: </w:t>
      </w:r>
    </w:p>
    <w:p w14:paraId="1085434B" w14:textId="77777777" w:rsidR="00560C2D" w:rsidRPr="00560C2D" w:rsidRDefault="00560C2D" w:rsidP="00F1296C">
      <w:pPr>
        <w:widowControl w:val="0"/>
        <w:numPr>
          <w:ilvl w:val="0"/>
          <w:numId w:val="25"/>
        </w:numPr>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направляет депутатские запросы в порядке, установленном решением совета депутатов;</w:t>
      </w:r>
    </w:p>
    <w:p w14:paraId="63733E6E" w14:textId="77777777" w:rsidR="00560C2D" w:rsidRPr="00560C2D" w:rsidRDefault="00560C2D" w:rsidP="00F1296C">
      <w:pPr>
        <w:widowControl w:val="0"/>
        <w:numPr>
          <w:ilvl w:val="0"/>
          <w:numId w:val="25"/>
        </w:numPr>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вправе иметь помощников, работающих на общественных началах.</w:t>
      </w:r>
    </w:p>
    <w:p w14:paraId="572EE5EA" w14:textId="77777777" w:rsidR="00560C2D" w:rsidRPr="00560C2D" w:rsidRDefault="00560C2D" w:rsidP="00F1296C">
      <w:pPr>
        <w:widowControl w:val="0"/>
        <w:numPr>
          <w:ilvl w:val="0"/>
          <w:numId w:val="45"/>
        </w:numPr>
        <w:spacing w:after="0" w:line="240" w:lineRule="auto"/>
        <w:ind w:left="0" w:firstLine="567"/>
        <w:jc w:val="both"/>
        <w:rPr>
          <w:rFonts w:eastAsia="Times New Roman"/>
          <w:sz w:val="16"/>
          <w:szCs w:val="16"/>
          <w:lang w:eastAsia="ru-RU"/>
        </w:rPr>
      </w:pPr>
      <w:r w:rsidRPr="00560C2D">
        <w:rPr>
          <w:rFonts w:eastAsia="Times New Roman"/>
          <w:sz w:val="16"/>
          <w:szCs w:val="16"/>
          <w:lang w:eastAsia="ru-RU"/>
        </w:rPr>
        <w:t>Депутаты вправе в установленном регламентом порядке создавать депутатские объединения.</w:t>
      </w:r>
    </w:p>
    <w:p w14:paraId="3D3727B0" w14:textId="77777777" w:rsidR="00560C2D" w:rsidRPr="00560C2D" w:rsidRDefault="00560C2D" w:rsidP="00560C2D">
      <w:pPr>
        <w:widowControl w:val="0"/>
        <w:spacing w:after="0" w:line="240" w:lineRule="auto"/>
        <w:jc w:val="center"/>
        <w:rPr>
          <w:rFonts w:eastAsia="Times New Roman"/>
          <w:sz w:val="16"/>
          <w:szCs w:val="16"/>
          <w:lang w:eastAsia="ru-RU"/>
        </w:rPr>
      </w:pPr>
    </w:p>
    <w:p w14:paraId="07FA5113"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334" w:name="_Toc533842520"/>
      <w:bookmarkStart w:id="335" w:name="_Toc482267724"/>
      <w:r w:rsidRPr="00560C2D">
        <w:rPr>
          <w:rFonts w:eastAsia="Times New Roman"/>
          <w:b/>
          <w:bCs/>
          <w:iCs/>
          <w:sz w:val="16"/>
          <w:szCs w:val="16"/>
          <w:lang w:eastAsia="ru-RU"/>
        </w:rPr>
        <w:t>Статья 28. Досрочное прекращение полномочий депутата</w:t>
      </w:r>
      <w:bookmarkEnd w:id="334"/>
      <w:bookmarkEnd w:id="335"/>
    </w:p>
    <w:p w14:paraId="2904F9FB" w14:textId="77777777" w:rsidR="00560C2D" w:rsidRPr="00560C2D" w:rsidRDefault="00560C2D" w:rsidP="00F1296C">
      <w:pPr>
        <w:widowControl w:val="0"/>
        <w:numPr>
          <w:ilvl w:val="0"/>
          <w:numId w:val="4"/>
        </w:numPr>
        <w:spacing w:after="0" w:line="240" w:lineRule="auto"/>
        <w:ind w:left="0" w:firstLine="426"/>
        <w:jc w:val="both"/>
        <w:rPr>
          <w:rFonts w:eastAsia="Calibri"/>
          <w:sz w:val="16"/>
          <w:szCs w:val="16"/>
          <w:lang w:eastAsia="ru-RU"/>
        </w:rPr>
      </w:pPr>
      <w:r w:rsidRPr="00560C2D">
        <w:rPr>
          <w:rFonts w:eastAsia="Calibri"/>
          <w:sz w:val="16"/>
          <w:szCs w:val="16"/>
          <w:lang w:eastAsia="ru-RU"/>
        </w:rPr>
        <w:t>Полномочия депутата прекращаются досрочно в случаях:</w:t>
      </w:r>
    </w:p>
    <w:p w14:paraId="3EF6CEE0" w14:textId="77777777" w:rsidR="00560C2D" w:rsidRPr="00560C2D" w:rsidRDefault="00560C2D" w:rsidP="00F1296C">
      <w:pPr>
        <w:widowControl w:val="0"/>
        <w:numPr>
          <w:ilvl w:val="0"/>
          <w:numId w:val="7"/>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смерти депутата;</w:t>
      </w:r>
    </w:p>
    <w:p w14:paraId="1D6B4629" w14:textId="77777777" w:rsidR="00560C2D" w:rsidRPr="00560C2D" w:rsidRDefault="00560C2D" w:rsidP="00F1296C">
      <w:pPr>
        <w:widowControl w:val="0"/>
        <w:numPr>
          <w:ilvl w:val="0"/>
          <w:numId w:val="7"/>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отставки по собственному желанию;</w:t>
      </w:r>
    </w:p>
    <w:p w14:paraId="376F641E" w14:textId="77777777" w:rsidR="00560C2D" w:rsidRPr="00560C2D" w:rsidRDefault="00560C2D" w:rsidP="00F1296C">
      <w:pPr>
        <w:widowControl w:val="0"/>
        <w:numPr>
          <w:ilvl w:val="0"/>
          <w:numId w:val="7"/>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признания судом недееспособным или ограниченно дееспособным;</w:t>
      </w:r>
    </w:p>
    <w:p w14:paraId="4760A8D7" w14:textId="77777777" w:rsidR="00560C2D" w:rsidRPr="00560C2D" w:rsidRDefault="00560C2D" w:rsidP="00F1296C">
      <w:pPr>
        <w:widowControl w:val="0"/>
        <w:numPr>
          <w:ilvl w:val="0"/>
          <w:numId w:val="7"/>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признания судом безвестно отсутствующим или объявления умершим;</w:t>
      </w:r>
    </w:p>
    <w:p w14:paraId="623A270E" w14:textId="77777777" w:rsidR="00560C2D" w:rsidRPr="00560C2D" w:rsidRDefault="00560C2D" w:rsidP="00F1296C">
      <w:pPr>
        <w:widowControl w:val="0"/>
        <w:numPr>
          <w:ilvl w:val="0"/>
          <w:numId w:val="7"/>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вступления в отношении его в законную силу обвинительного приговора суда;</w:t>
      </w:r>
    </w:p>
    <w:p w14:paraId="6BF933F4" w14:textId="77777777" w:rsidR="00560C2D" w:rsidRPr="00560C2D" w:rsidRDefault="00560C2D" w:rsidP="00F1296C">
      <w:pPr>
        <w:numPr>
          <w:ilvl w:val="0"/>
          <w:numId w:val="7"/>
        </w:numPr>
        <w:spacing w:after="0" w:line="240" w:lineRule="auto"/>
        <w:ind w:left="0" w:firstLine="426"/>
        <w:jc w:val="both"/>
        <w:rPr>
          <w:rFonts w:eastAsia="Calibri"/>
          <w:sz w:val="16"/>
          <w:szCs w:val="16"/>
          <w:lang w:eastAsia="ru-RU"/>
        </w:rPr>
      </w:pPr>
      <w:r w:rsidRPr="00560C2D">
        <w:rPr>
          <w:rFonts w:eastAsia="Calibri"/>
          <w:sz w:val="16"/>
          <w:szCs w:val="16"/>
          <w:lang w:eastAsia="ru-RU"/>
        </w:rPr>
        <w:t>выезда за пределы Российской Федерации на постоянное место жительства;</w:t>
      </w:r>
    </w:p>
    <w:p w14:paraId="524AF8BF" w14:textId="77777777" w:rsidR="00560C2D" w:rsidRPr="00560C2D" w:rsidRDefault="00560C2D" w:rsidP="00F1296C">
      <w:pPr>
        <w:numPr>
          <w:ilvl w:val="0"/>
          <w:numId w:val="7"/>
        </w:numPr>
        <w:spacing w:after="0" w:line="240" w:lineRule="auto"/>
        <w:ind w:left="0" w:firstLine="426"/>
        <w:jc w:val="both"/>
        <w:rPr>
          <w:rFonts w:eastAsia="Calibri"/>
          <w:sz w:val="16"/>
          <w:szCs w:val="16"/>
          <w:lang w:eastAsia="ru-RU"/>
        </w:rPr>
      </w:pPr>
      <w:r w:rsidRPr="00560C2D">
        <w:rPr>
          <w:rFonts w:eastAsia="Calibri"/>
          <w:sz w:val="16"/>
          <w:szCs w:val="16"/>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560C2D">
        <w:rPr>
          <w:rFonts w:eastAsia="Calibri"/>
          <w:sz w:val="16"/>
          <w:szCs w:val="16"/>
          <w:lang w:eastAsia="ru-RU"/>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560C2D">
        <w:rPr>
          <w:rFonts w:eastAsia="Calibri"/>
          <w:sz w:val="16"/>
          <w:szCs w:val="16"/>
          <w:lang w:eastAsia="ru-RU"/>
        </w:rPr>
        <w:br/>
      </w:r>
      <w:r w:rsidRPr="00560C2D">
        <w:rPr>
          <w:rFonts w:eastAsia="Calibri"/>
          <w:sz w:val="16"/>
          <w:szCs w:val="16"/>
          <w:lang w:eastAsia="ru-RU"/>
        </w:rPr>
        <w:t>не являющегося участником международного договора Российской Федерации,</w:t>
      </w:r>
      <w:r w:rsidRPr="00560C2D">
        <w:rPr>
          <w:rFonts w:eastAsia="Calibri"/>
          <w:sz w:val="16"/>
          <w:szCs w:val="16"/>
          <w:lang w:eastAsia="ru-RU"/>
        </w:rPr>
        <w:b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135A0D0" w14:textId="77777777" w:rsidR="00560C2D" w:rsidRPr="00560C2D" w:rsidRDefault="00560C2D" w:rsidP="00F1296C">
      <w:pPr>
        <w:numPr>
          <w:ilvl w:val="0"/>
          <w:numId w:val="7"/>
        </w:numPr>
        <w:tabs>
          <w:tab w:val="left" w:pos="0"/>
        </w:tabs>
        <w:spacing w:after="0" w:line="240" w:lineRule="auto"/>
        <w:ind w:left="0" w:firstLine="426"/>
        <w:jc w:val="both"/>
        <w:rPr>
          <w:rFonts w:eastAsia="Calibri"/>
          <w:sz w:val="16"/>
          <w:szCs w:val="16"/>
          <w:lang w:eastAsia="ru-RU"/>
        </w:rPr>
      </w:pPr>
      <w:r w:rsidRPr="00560C2D">
        <w:rPr>
          <w:rFonts w:eastAsia="Calibri"/>
          <w:sz w:val="16"/>
          <w:szCs w:val="16"/>
          <w:lang w:eastAsia="ru-RU"/>
        </w:rPr>
        <w:t>отзыва избирателями;</w:t>
      </w:r>
    </w:p>
    <w:p w14:paraId="216714D8" w14:textId="77777777" w:rsidR="00560C2D" w:rsidRPr="00560C2D" w:rsidRDefault="00560C2D" w:rsidP="00F1296C">
      <w:pPr>
        <w:numPr>
          <w:ilvl w:val="0"/>
          <w:numId w:val="7"/>
        </w:numPr>
        <w:tabs>
          <w:tab w:val="left" w:pos="0"/>
        </w:tabs>
        <w:spacing w:after="0" w:line="240" w:lineRule="auto"/>
        <w:ind w:left="0" w:firstLine="426"/>
        <w:jc w:val="both"/>
        <w:rPr>
          <w:rFonts w:eastAsia="Calibri"/>
          <w:sz w:val="16"/>
          <w:szCs w:val="16"/>
          <w:lang w:eastAsia="ru-RU"/>
        </w:rPr>
      </w:pPr>
      <w:r w:rsidRPr="00560C2D">
        <w:rPr>
          <w:rFonts w:eastAsia="Calibri"/>
          <w:sz w:val="16"/>
          <w:szCs w:val="16"/>
          <w:lang w:eastAsia="ru-RU"/>
        </w:rPr>
        <w:t>досрочного прекращения полномочий совета депутатов;</w:t>
      </w:r>
    </w:p>
    <w:p w14:paraId="0A976EAD" w14:textId="77777777" w:rsidR="00560C2D" w:rsidRPr="00560C2D" w:rsidRDefault="00560C2D" w:rsidP="00F1296C">
      <w:pPr>
        <w:numPr>
          <w:ilvl w:val="0"/>
          <w:numId w:val="7"/>
        </w:numPr>
        <w:spacing w:after="0" w:line="240" w:lineRule="auto"/>
        <w:ind w:left="0" w:firstLine="284"/>
        <w:contextualSpacing/>
        <w:jc w:val="both"/>
        <w:rPr>
          <w:rFonts w:eastAsia="Times New Roman"/>
          <w:sz w:val="16"/>
          <w:szCs w:val="16"/>
          <w:lang w:eastAsia="ru-RU"/>
        </w:rPr>
      </w:pPr>
      <w:r w:rsidRPr="00560C2D">
        <w:rPr>
          <w:rFonts w:eastAsia="Times New Roman"/>
          <w:sz w:val="16"/>
          <w:szCs w:val="16"/>
          <w:lang w:eastAsia="ru-RU"/>
        </w:rPr>
        <w:t>призыва на военную службу или направления на заменяющую ее альтернативную гражданскую службу;</w:t>
      </w:r>
    </w:p>
    <w:p w14:paraId="6E7D8BE8" w14:textId="77777777" w:rsidR="00560C2D" w:rsidRPr="00560C2D" w:rsidRDefault="00560C2D" w:rsidP="00F1296C">
      <w:pPr>
        <w:numPr>
          <w:ilvl w:val="0"/>
          <w:numId w:val="7"/>
        </w:numPr>
        <w:spacing w:after="0" w:line="240" w:lineRule="auto"/>
        <w:ind w:left="0" w:firstLine="426"/>
        <w:jc w:val="both"/>
        <w:rPr>
          <w:rFonts w:eastAsia="Calibri"/>
          <w:sz w:val="16"/>
          <w:szCs w:val="16"/>
          <w:lang w:eastAsia="ru-RU"/>
        </w:rPr>
      </w:pPr>
      <w:r w:rsidRPr="00560C2D">
        <w:rPr>
          <w:rFonts w:eastAsia="Calibri"/>
          <w:sz w:val="16"/>
          <w:szCs w:val="16"/>
          <w:lang w:eastAsia="ru-RU"/>
        </w:rPr>
        <w:t>в иных случаях, установленных Федеральным законом №131-ФЗ и иными федеральными законами.</w:t>
      </w:r>
    </w:p>
    <w:p w14:paraId="616D31CC" w14:textId="77777777" w:rsidR="00560C2D" w:rsidRPr="00560C2D" w:rsidRDefault="00560C2D" w:rsidP="00F1296C">
      <w:pPr>
        <w:numPr>
          <w:ilvl w:val="0"/>
          <w:numId w:val="4"/>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Полномочия депутата прекращаются досрочно в случае несоблюдения ограничений, установленных Федеральным законом                     №131-ФЗ.</w:t>
      </w:r>
    </w:p>
    <w:p w14:paraId="351C5C51" w14:textId="77777777" w:rsidR="00560C2D" w:rsidRPr="00560C2D" w:rsidRDefault="00560C2D" w:rsidP="00F1296C">
      <w:pPr>
        <w:numPr>
          <w:ilvl w:val="0"/>
          <w:numId w:val="4"/>
        </w:numPr>
        <w:tabs>
          <w:tab w:val="left" w:pos="993"/>
        </w:tabs>
        <w:spacing w:after="1" w:line="280" w:lineRule="atLeast"/>
        <w:ind w:left="0" w:firstLine="426"/>
        <w:contextualSpacing/>
        <w:jc w:val="both"/>
        <w:rPr>
          <w:rFonts w:eastAsia="Times New Roman"/>
          <w:sz w:val="16"/>
          <w:szCs w:val="16"/>
          <w:lang w:eastAsia="ru-RU"/>
        </w:rPr>
      </w:pPr>
      <w:r w:rsidRPr="00560C2D">
        <w:rPr>
          <w:rFonts w:eastAsia="Times New Roman"/>
          <w:sz w:val="16"/>
          <w:szCs w:val="16"/>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Федеральными законами №№131-ФЗ,</w:t>
      </w:r>
      <w:r w:rsidRPr="00560C2D">
        <w:rPr>
          <w:rFonts w:eastAsia="Times New Roman"/>
          <w:bCs/>
          <w:color w:val="000000"/>
          <w:sz w:val="16"/>
          <w:szCs w:val="16"/>
          <w:lang w:eastAsia="ru-RU"/>
        </w:rPr>
        <w:t>273-ФЗ, 230-</w:t>
      </w:r>
      <w:proofErr w:type="gramStart"/>
      <w:r w:rsidRPr="00560C2D">
        <w:rPr>
          <w:rFonts w:eastAsia="Times New Roman"/>
          <w:bCs/>
          <w:color w:val="000000"/>
          <w:sz w:val="16"/>
          <w:szCs w:val="16"/>
          <w:lang w:eastAsia="ru-RU"/>
        </w:rPr>
        <w:t>ФЗ</w:t>
      </w:r>
      <w:r w:rsidRPr="00560C2D">
        <w:rPr>
          <w:rFonts w:eastAsia="Times New Roman"/>
          <w:bCs/>
          <w:sz w:val="16"/>
          <w:szCs w:val="16"/>
          <w:lang w:eastAsia="ru-RU"/>
        </w:rPr>
        <w:t xml:space="preserve">,   </w:t>
      </w:r>
      <w:proofErr w:type="gramEnd"/>
      <w:r w:rsidRPr="00560C2D">
        <w:rPr>
          <w:rFonts w:eastAsia="Times New Roman"/>
          <w:bCs/>
          <w:sz w:val="16"/>
          <w:szCs w:val="16"/>
          <w:lang w:eastAsia="ru-RU"/>
        </w:rPr>
        <w:t xml:space="preserve">            79-ФЗ</w:t>
      </w:r>
      <w:r w:rsidRPr="00560C2D">
        <w:rPr>
          <w:rFonts w:eastAsia="Times New Roman"/>
          <w:sz w:val="16"/>
          <w:szCs w:val="16"/>
          <w:lang w:eastAsia="ru-RU"/>
        </w:rPr>
        <w:t>, если иное не предусмотрено Федеральным законом №131-ФЗ.</w:t>
      </w:r>
    </w:p>
    <w:p w14:paraId="1C0E56E9" w14:textId="77777777" w:rsidR="00560C2D" w:rsidRPr="00560C2D" w:rsidRDefault="00560C2D" w:rsidP="00F1296C">
      <w:pPr>
        <w:numPr>
          <w:ilvl w:val="0"/>
          <w:numId w:val="4"/>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14:paraId="6D28E70F" w14:textId="77777777" w:rsidR="00560C2D" w:rsidRPr="00560C2D" w:rsidRDefault="00560C2D" w:rsidP="00F1296C">
      <w:pPr>
        <w:numPr>
          <w:ilvl w:val="0"/>
          <w:numId w:val="4"/>
        </w:numPr>
        <w:spacing w:after="0" w:line="240" w:lineRule="auto"/>
        <w:ind w:left="0" w:firstLine="426"/>
        <w:jc w:val="both"/>
        <w:rPr>
          <w:rFonts w:eastAsia="Times New Roman"/>
          <w:sz w:val="16"/>
          <w:szCs w:val="16"/>
          <w:lang w:eastAsia="ru-RU"/>
        </w:rPr>
      </w:pPr>
      <w:r w:rsidRPr="00560C2D">
        <w:rPr>
          <w:rFonts w:eastAsia="Times New Roman"/>
          <w:bCs/>
          <w:color w:val="000000"/>
          <w:sz w:val="16"/>
          <w:szCs w:val="16"/>
          <w:lang w:eastAsia="ru-RU"/>
        </w:rPr>
        <w:t>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совета депутатов Елизаветинского сельского поселения днем появления основания для досрочного прекращения полномочий является день поступления в совет депутатов Елизаветинского поселения данного заявления</w:t>
      </w:r>
    </w:p>
    <w:p w14:paraId="5535100D"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336" w:name="_Toc405980870"/>
      <w:bookmarkStart w:id="337" w:name="_Toc404443627"/>
      <w:bookmarkEnd w:id="336"/>
      <w:bookmarkEnd w:id="337"/>
    </w:p>
    <w:p w14:paraId="6FB5A83F"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338" w:name="_Toc411362655"/>
      <w:bookmarkStart w:id="339" w:name="_Toc411362424"/>
      <w:bookmarkStart w:id="340" w:name="_Toc411322256"/>
      <w:bookmarkStart w:id="341" w:name="_Toc411321769"/>
      <w:bookmarkStart w:id="342" w:name="_Toc411271998"/>
      <w:bookmarkStart w:id="343" w:name="_Toc410998353"/>
      <w:bookmarkStart w:id="344" w:name="_Toc410653137"/>
      <w:bookmarkStart w:id="345" w:name="_Toc410384127"/>
      <w:bookmarkStart w:id="346" w:name="_Toc410383818"/>
      <w:bookmarkStart w:id="347" w:name="_Toc410222858"/>
      <w:bookmarkStart w:id="348" w:name="_Toc409800752"/>
      <w:bookmarkStart w:id="349" w:name="_Toc405980860"/>
      <w:bookmarkStart w:id="350" w:name="_Toc404443618"/>
      <w:bookmarkStart w:id="351" w:name="_Toc533842521"/>
      <w:bookmarkStart w:id="352" w:name="_Toc482267725"/>
      <w:r w:rsidRPr="00560C2D">
        <w:rPr>
          <w:rFonts w:eastAsia="Times New Roman"/>
          <w:b/>
          <w:bCs/>
          <w:iCs/>
          <w:sz w:val="16"/>
          <w:szCs w:val="16"/>
          <w:lang w:eastAsia="ru-RU"/>
        </w:rPr>
        <w:t xml:space="preserve">Статья 29. Глава </w:t>
      </w:r>
      <w:bookmarkEnd w:id="338"/>
      <w:bookmarkEnd w:id="339"/>
      <w:bookmarkEnd w:id="340"/>
      <w:bookmarkEnd w:id="341"/>
      <w:bookmarkEnd w:id="342"/>
      <w:bookmarkEnd w:id="343"/>
      <w:bookmarkEnd w:id="344"/>
      <w:bookmarkEnd w:id="345"/>
      <w:bookmarkEnd w:id="346"/>
      <w:bookmarkEnd w:id="347"/>
      <w:bookmarkEnd w:id="348"/>
      <w:bookmarkEnd w:id="349"/>
      <w:bookmarkEnd w:id="350"/>
      <w:r w:rsidRPr="00560C2D">
        <w:rPr>
          <w:rFonts w:eastAsia="Times New Roman"/>
          <w:b/>
          <w:bCs/>
          <w:iCs/>
          <w:sz w:val="16"/>
          <w:szCs w:val="16"/>
          <w:lang w:eastAsia="ru-RU"/>
        </w:rPr>
        <w:t>Елизаветинского сельского поселения</w:t>
      </w:r>
      <w:bookmarkEnd w:id="351"/>
      <w:bookmarkEnd w:id="352"/>
    </w:p>
    <w:p w14:paraId="27047DD0" w14:textId="77777777" w:rsidR="00560C2D" w:rsidRPr="00560C2D" w:rsidRDefault="00560C2D" w:rsidP="00F1296C">
      <w:pPr>
        <w:widowControl w:val="0"/>
        <w:numPr>
          <w:ilvl w:val="1"/>
          <w:numId w:val="2"/>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Глава муниципального образования Елизаветинского сельского поселения является высшим должностным лицом муниципального образования и наделяется Уставом муниципального образования Елизаветинского сельского поселения собственными полномочиями по решению вопросов местного значения.</w:t>
      </w:r>
    </w:p>
    <w:p w14:paraId="725B5107" w14:textId="77777777" w:rsidR="00560C2D" w:rsidRPr="00560C2D" w:rsidRDefault="00560C2D" w:rsidP="00F1296C">
      <w:pPr>
        <w:numPr>
          <w:ilvl w:val="1"/>
          <w:numId w:val="2"/>
        </w:numPr>
        <w:tabs>
          <w:tab w:val="left" w:pos="-142"/>
        </w:tabs>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Глава Елизаветинского сельского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14:paraId="344069C9" w14:textId="77777777" w:rsidR="00560C2D" w:rsidRPr="00560C2D" w:rsidRDefault="00560C2D" w:rsidP="00F1296C">
      <w:pPr>
        <w:numPr>
          <w:ilvl w:val="1"/>
          <w:numId w:val="2"/>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 xml:space="preserve">Итоги голосования оформляются решением совета депутатов муниципального образования Елизаветинского сельского поселения. </w:t>
      </w:r>
      <w:r w:rsidRPr="00560C2D">
        <w:rPr>
          <w:rFonts w:eastAsia="Times New Roman"/>
          <w:sz w:val="16"/>
          <w:szCs w:val="16"/>
          <w:lang w:eastAsia="ru-RU"/>
        </w:rPr>
        <w:lastRenderedPageBreak/>
        <w:t>Решение подписывается главой муниципального образования Елизаветинского сельского поселения или депутатом совета депутатов муниципального образования Елизаветинского сельского поселения, председательствующим на заседании совета депутатов муниципального образования Елизаветинского сельского поселения в день заседания, и вступает в силу со дня его принятия.</w:t>
      </w:r>
    </w:p>
    <w:p w14:paraId="262721C2" w14:textId="77777777" w:rsidR="00560C2D" w:rsidRPr="00560C2D" w:rsidRDefault="00560C2D" w:rsidP="00F1296C">
      <w:pPr>
        <w:numPr>
          <w:ilvl w:val="1"/>
          <w:numId w:val="2"/>
        </w:numPr>
        <w:tabs>
          <w:tab w:val="left" w:pos="284"/>
        </w:tabs>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Срок полномочий главы поселения составляет 5 (пять) лет.</w:t>
      </w:r>
      <w:r w:rsidRPr="00560C2D">
        <w:rPr>
          <w:rFonts w:eastAsia="Times New Roman"/>
          <w:sz w:val="16"/>
          <w:szCs w:val="16"/>
          <w:highlight w:val="yellow"/>
          <w:lang w:eastAsia="ru-RU"/>
        </w:rPr>
        <w:t xml:space="preserve"> </w:t>
      </w:r>
    </w:p>
    <w:p w14:paraId="4646CBDE" w14:textId="77777777" w:rsidR="00560C2D" w:rsidRPr="00560C2D" w:rsidRDefault="00560C2D" w:rsidP="00F1296C">
      <w:pPr>
        <w:numPr>
          <w:ilvl w:val="1"/>
          <w:numId w:val="2"/>
        </w:numPr>
        <w:tabs>
          <w:tab w:val="left" w:pos="284"/>
        </w:tabs>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Полномочия главы Елизаветинского сельского поселения начинаются со дня его вступления в должность и прекращаются в день вступления в должность вновь избранного главы Елизаветинского сельского поселения, за исключением случаев досрочного прекращения полномочий.</w:t>
      </w:r>
    </w:p>
    <w:p w14:paraId="2507ECED" w14:textId="77777777" w:rsidR="00560C2D" w:rsidRPr="00560C2D" w:rsidRDefault="00560C2D" w:rsidP="00F1296C">
      <w:pPr>
        <w:widowControl w:val="0"/>
        <w:numPr>
          <w:ilvl w:val="1"/>
          <w:numId w:val="2"/>
        </w:numPr>
        <w:tabs>
          <w:tab w:val="left" w:pos="77"/>
        </w:tabs>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Глава Елизаветинского сельского поселения осуществляет свои полномочия на </w:t>
      </w:r>
      <w:r w:rsidRPr="00560C2D">
        <w:rPr>
          <w:rFonts w:eastAsia="Times New Roman"/>
          <w:sz w:val="16"/>
          <w:szCs w:val="16"/>
          <w:u w:val="single"/>
          <w:lang w:eastAsia="ru-RU"/>
        </w:rPr>
        <w:t>непостоянной</w:t>
      </w:r>
      <w:r w:rsidRPr="00560C2D">
        <w:rPr>
          <w:rFonts w:eastAsia="Times New Roman"/>
          <w:sz w:val="16"/>
          <w:szCs w:val="16"/>
          <w:lang w:eastAsia="ru-RU"/>
        </w:rPr>
        <w:t xml:space="preserve"> основе</w:t>
      </w:r>
      <w:r w:rsidRPr="00560C2D">
        <w:rPr>
          <w:rFonts w:eastAsia="Times New Roman"/>
          <w:i/>
          <w:sz w:val="16"/>
          <w:szCs w:val="16"/>
          <w:lang w:eastAsia="ru-RU"/>
        </w:rPr>
        <w:t>.</w:t>
      </w:r>
    </w:p>
    <w:p w14:paraId="3C18FB71" w14:textId="77777777" w:rsidR="00560C2D" w:rsidRPr="00560C2D" w:rsidRDefault="00560C2D" w:rsidP="00F1296C">
      <w:pPr>
        <w:widowControl w:val="0"/>
        <w:numPr>
          <w:ilvl w:val="1"/>
          <w:numId w:val="2"/>
        </w:numPr>
        <w:tabs>
          <w:tab w:val="left" w:pos="77"/>
        </w:tabs>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Глава Елизаветинского сельского поселения осуществляет организацию деятельности совета депутатов Елизаветинского сельского поселения в соответствии с Конституцией, Федеральным законодательством, законами Ленинградской области, настоящим Уставом. </w:t>
      </w:r>
    </w:p>
    <w:p w14:paraId="2572F27F" w14:textId="77777777" w:rsidR="00560C2D" w:rsidRPr="00560C2D" w:rsidRDefault="00560C2D" w:rsidP="00F1296C">
      <w:pPr>
        <w:widowControl w:val="0"/>
        <w:numPr>
          <w:ilvl w:val="1"/>
          <w:numId w:val="2"/>
        </w:numPr>
        <w:tabs>
          <w:tab w:val="left" w:pos="77"/>
        </w:tabs>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Глава Елизаветинского сельского поселения подконтролен и подотчетен населению и совету депутатов Елизаветинского сельского поселения.</w:t>
      </w:r>
    </w:p>
    <w:p w14:paraId="45CDC0D0" w14:textId="77777777" w:rsidR="00560C2D" w:rsidRPr="00560C2D" w:rsidRDefault="00560C2D" w:rsidP="00F1296C">
      <w:pPr>
        <w:widowControl w:val="0"/>
        <w:numPr>
          <w:ilvl w:val="1"/>
          <w:numId w:val="2"/>
        </w:numPr>
        <w:tabs>
          <w:tab w:val="left" w:pos="709"/>
        </w:tabs>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Глава Елизаветинского сельского поселения должен соблюдать ограничения, запреты, исполнять обязанности, которые установлены Федеральными законами №№131-ФЗ, 273-ФЗ, 230-ФЗ, №79-ФЗ, если иное не предусмотрено Федеральным законом №131-ФЗ.</w:t>
      </w:r>
    </w:p>
    <w:p w14:paraId="016ABAC4" w14:textId="77777777" w:rsidR="00560C2D" w:rsidRPr="00560C2D" w:rsidRDefault="00560C2D" w:rsidP="00560C2D">
      <w:pPr>
        <w:keepNext/>
        <w:spacing w:after="0" w:line="240" w:lineRule="auto"/>
        <w:jc w:val="center"/>
        <w:outlineLvl w:val="1"/>
        <w:rPr>
          <w:rFonts w:eastAsia="Times New Roman"/>
          <w:bCs/>
          <w:iCs/>
          <w:sz w:val="16"/>
          <w:szCs w:val="16"/>
          <w:lang w:eastAsia="ru-RU"/>
        </w:rPr>
      </w:pPr>
    </w:p>
    <w:p w14:paraId="768BA473"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353" w:name="_Toc411362656"/>
      <w:bookmarkStart w:id="354" w:name="_Toc411362425"/>
      <w:bookmarkStart w:id="355" w:name="_Toc411322257"/>
      <w:bookmarkStart w:id="356" w:name="_Toc411321770"/>
      <w:bookmarkStart w:id="357" w:name="_Toc411271999"/>
      <w:bookmarkStart w:id="358" w:name="_Toc410998354"/>
      <w:bookmarkStart w:id="359" w:name="_Toc410653138"/>
      <w:bookmarkStart w:id="360" w:name="_Toc410384128"/>
      <w:bookmarkStart w:id="361" w:name="_Toc410383819"/>
      <w:bookmarkStart w:id="362" w:name="_Toc410222859"/>
      <w:bookmarkStart w:id="363" w:name="_Toc409800753"/>
      <w:bookmarkStart w:id="364" w:name="_Toc405980862"/>
      <w:bookmarkStart w:id="365" w:name="_Toc404443620"/>
      <w:bookmarkStart w:id="366" w:name="_Toc533842522"/>
      <w:bookmarkStart w:id="367" w:name="_Toc482267726"/>
      <w:r w:rsidRPr="00560C2D">
        <w:rPr>
          <w:rFonts w:eastAsia="Times New Roman"/>
          <w:b/>
          <w:bCs/>
          <w:iCs/>
          <w:sz w:val="16"/>
          <w:szCs w:val="16"/>
          <w:lang w:eastAsia="ru-RU"/>
        </w:rPr>
        <w:t xml:space="preserve">Статья 30. Полномочия главы </w:t>
      </w:r>
      <w:bookmarkEnd w:id="353"/>
      <w:bookmarkEnd w:id="354"/>
      <w:bookmarkEnd w:id="355"/>
      <w:bookmarkEnd w:id="356"/>
      <w:bookmarkEnd w:id="357"/>
      <w:bookmarkEnd w:id="358"/>
      <w:bookmarkEnd w:id="359"/>
      <w:bookmarkEnd w:id="360"/>
      <w:bookmarkEnd w:id="361"/>
      <w:bookmarkEnd w:id="362"/>
      <w:bookmarkEnd w:id="363"/>
      <w:bookmarkEnd w:id="364"/>
      <w:bookmarkEnd w:id="365"/>
      <w:r w:rsidRPr="00560C2D">
        <w:rPr>
          <w:rFonts w:eastAsia="Times New Roman"/>
          <w:b/>
          <w:bCs/>
          <w:iCs/>
          <w:sz w:val="16"/>
          <w:szCs w:val="16"/>
          <w:lang w:eastAsia="ru-RU"/>
        </w:rPr>
        <w:t>муниципального образования Елизаветинского сельского поселения</w:t>
      </w:r>
      <w:bookmarkEnd w:id="366"/>
      <w:bookmarkEnd w:id="367"/>
    </w:p>
    <w:p w14:paraId="6630D945" w14:textId="77777777" w:rsidR="00560C2D" w:rsidRPr="00560C2D" w:rsidRDefault="00560C2D" w:rsidP="00F1296C">
      <w:pPr>
        <w:widowControl w:val="0"/>
        <w:numPr>
          <w:ilvl w:val="1"/>
          <w:numId w:val="3"/>
        </w:numPr>
        <w:tabs>
          <w:tab w:val="left" w:pos="0"/>
        </w:tabs>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Глава муниципального образования Елизаветинского сельского поселения:</w:t>
      </w:r>
    </w:p>
    <w:p w14:paraId="7B0C1D6E" w14:textId="77777777" w:rsidR="00560C2D" w:rsidRPr="00560C2D" w:rsidRDefault="00560C2D" w:rsidP="00F1296C">
      <w:pPr>
        <w:widowControl w:val="0"/>
        <w:numPr>
          <w:ilvl w:val="0"/>
          <w:numId w:val="1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представляет Елизаветинское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Елизаветинского сельского поселения Гатчинского муниципального района Ленинградской области;</w:t>
      </w:r>
    </w:p>
    <w:p w14:paraId="1AD1FE59" w14:textId="77777777" w:rsidR="00560C2D" w:rsidRPr="00560C2D" w:rsidRDefault="00560C2D" w:rsidP="00F1296C">
      <w:pPr>
        <w:widowControl w:val="0"/>
        <w:numPr>
          <w:ilvl w:val="0"/>
          <w:numId w:val="1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подписывает и обнародует в порядке, установленном настоящим уставом, нормативные правовые акты, принятые советом депутатов;</w:t>
      </w:r>
    </w:p>
    <w:p w14:paraId="051759B4" w14:textId="77777777" w:rsidR="00560C2D" w:rsidRPr="00560C2D" w:rsidRDefault="00560C2D" w:rsidP="00F1296C">
      <w:pPr>
        <w:widowControl w:val="0"/>
        <w:numPr>
          <w:ilvl w:val="0"/>
          <w:numId w:val="1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издает в пределах своих полномочий правовые акты;</w:t>
      </w:r>
    </w:p>
    <w:p w14:paraId="6BD8F8CC" w14:textId="77777777" w:rsidR="00560C2D" w:rsidRPr="00560C2D" w:rsidRDefault="00560C2D" w:rsidP="00F1296C">
      <w:pPr>
        <w:widowControl w:val="0"/>
        <w:numPr>
          <w:ilvl w:val="0"/>
          <w:numId w:val="1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7DCDA2F7" w14:textId="77777777" w:rsidR="00560C2D" w:rsidRPr="00560C2D" w:rsidRDefault="00560C2D" w:rsidP="00F1296C">
      <w:pPr>
        <w:widowControl w:val="0"/>
        <w:numPr>
          <w:ilvl w:val="0"/>
          <w:numId w:val="1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вправе требовать созыва внеочередного заседания совета депутатов;</w:t>
      </w:r>
    </w:p>
    <w:p w14:paraId="54F1DD7B" w14:textId="77777777" w:rsidR="00560C2D" w:rsidRPr="00560C2D" w:rsidRDefault="00560C2D" w:rsidP="00F1296C">
      <w:pPr>
        <w:widowControl w:val="0"/>
        <w:numPr>
          <w:ilvl w:val="0"/>
          <w:numId w:val="18"/>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5DCAAC58" w14:textId="77777777" w:rsidR="00560C2D" w:rsidRPr="00560C2D" w:rsidRDefault="00560C2D" w:rsidP="00F1296C">
      <w:pPr>
        <w:widowControl w:val="0"/>
        <w:numPr>
          <w:ilvl w:val="1"/>
          <w:numId w:val="3"/>
        </w:numPr>
        <w:tabs>
          <w:tab w:val="left" w:pos="0"/>
        </w:tabs>
        <w:spacing w:after="0" w:line="240" w:lineRule="auto"/>
        <w:ind w:left="0" w:firstLine="426"/>
        <w:rPr>
          <w:rFonts w:eastAsia="Times New Roman"/>
          <w:sz w:val="16"/>
          <w:szCs w:val="16"/>
          <w:lang w:eastAsia="ru-RU"/>
        </w:rPr>
      </w:pPr>
      <w:r w:rsidRPr="00560C2D">
        <w:rPr>
          <w:rFonts w:eastAsia="Times New Roman"/>
          <w:sz w:val="16"/>
          <w:szCs w:val="16"/>
          <w:lang w:eastAsia="ru-RU"/>
        </w:rPr>
        <w:t>Глава поселения также:</w:t>
      </w:r>
    </w:p>
    <w:p w14:paraId="4342A50E" w14:textId="77777777" w:rsidR="00560C2D" w:rsidRPr="00560C2D" w:rsidRDefault="00560C2D" w:rsidP="00F1296C">
      <w:pPr>
        <w:numPr>
          <w:ilvl w:val="2"/>
          <w:numId w:val="2"/>
        </w:numPr>
        <w:tabs>
          <w:tab w:val="left" w:pos="0"/>
        </w:tabs>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выдает доверенности на представление интересов муниципального образования, совета депутатов;</w:t>
      </w:r>
    </w:p>
    <w:p w14:paraId="6EC2D1F1" w14:textId="77777777" w:rsidR="00560C2D" w:rsidRPr="00560C2D" w:rsidRDefault="00560C2D" w:rsidP="00F1296C">
      <w:pPr>
        <w:numPr>
          <w:ilvl w:val="2"/>
          <w:numId w:val="2"/>
        </w:numPr>
        <w:tabs>
          <w:tab w:val="left" w:pos="0"/>
        </w:tabs>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14:paraId="42FCEBCF" w14:textId="77777777" w:rsidR="00560C2D" w:rsidRPr="00560C2D" w:rsidRDefault="00560C2D" w:rsidP="00560C2D">
      <w:pPr>
        <w:widowControl w:val="0"/>
        <w:spacing w:after="0" w:line="240" w:lineRule="auto"/>
        <w:jc w:val="center"/>
        <w:rPr>
          <w:rFonts w:eastAsia="Times New Roman"/>
          <w:sz w:val="16"/>
          <w:szCs w:val="16"/>
          <w:lang w:eastAsia="ru-RU"/>
        </w:rPr>
      </w:pPr>
    </w:p>
    <w:p w14:paraId="7BEF3558"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368" w:name="_Toc411362682"/>
      <w:bookmarkStart w:id="369" w:name="_Toc411362451"/>
      <w:bookmarkStart w:id="370" w:name="_Toc411322283"/>
      <w:bookmarkStart w:id="371" w:name="_Toc411321796"/>
      <w:bookmarkStart w:id="372" w:name="_Toc411272025"/>
      <w:bookmarkStart w:id="373" w:name="_Toc410998380"/>
      <w:bookmarkStart w:id="374" w:name="_Toc410653164"/>
      <w:bookmarkStart w:id="375" w:name="_Toc410384157"/>
      <w:bookmarkStart w:id="376" w:name="_Toc410383848"/>
      <w:bookmarkStart w:id="377" w:name="_Toc410222875"/>
      <w:bookmarkStart w:id="378" w:name="_Toc409800768"/>
      <w:bookmarkStart w:id="379" w:name="_Toc405980863"/>
      <w:bookmarkStart w:id="380" w:name="_Toc404443621"/>
      <w:bookmarkStart w:id="381" w:name="_Toc116440527"/>
      <w:bookmarkStart w:id="382" w:name="_Toc533842523"/>
      <w:bookmarkStart w:id="383" w:name="_Toc482267727"/>
      <w:r w:rsidRPr="00560C2D">
        <w:rPr>
          <w:rFonts w:eastAsia="Times New Roman"/>
          <w:b/>
          <w:bCs/>
          <w:iCs/>
          <w:sz w:val="16"/>
          <w:szCs w:val="16"/>
          <w:lang w:eastAsia="ru-RU"/>
        </w:rPr>
        <w:t xml:space="preserve">Статья 31. Досрочное прекращение полномочий главы </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560C2D">
        <w:rPr>
          <w:rFonts w:eastAsia="Times New Roman"/>
          <w:b/>
          <w:bCs/>
          <w:iCs/>
          <w:sz w:val="16"/>
          <w:szCs w:val="16"/>
          <w:lang w:eastAsia="ru-RU"/>
        </w:rPr>
        <w:t>Елизаветинского сельского поселения</w:t>
      </w:r>
      <w:bookmarkEnd w:id="382"/>
      <w:bookmarkEnd w:id="383"/>
    </w:p>
    <w:p w14:paraId="22DE664F" w14:textId="77777777" w:rsidR="00560C2D" w:rsidRPr="00560C2D" w:rsidRDefault="00560C2D" w:rsidP="00F1296C">
      <w:pPr>
        <w:widowControl w:val="0"/>
        <w:numPr>
          <w:ilvl w:val="1"/>
          <w:numId w:val="17"/>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Полномочия главы поселения прекращаются досрочно в случае:</w:t>
      </w:r>
    </w:p>
    <w:p w14:paraId="4907A98F"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смерти;</w:t>
      </w:r>
    </w:p>
    <w:p w14:paraId="4600AA04"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отставки по собственному желанию;</w:t>
      </w:r>
    </w:p>
    <w:p w14:paraId="228737D8"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удаления в отставку в соответствии со статьей 74.1 Федерального закона №131-ФЗ;</w:t>
      </w:r>
    </w:p>
    <w:p w14:paraId="38760B86"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отрешения от должности в соответствии со статьей 74 Федерального закона №131-ФЗ;</w:t>
      </w:r>
    </w:p>
    <w:p w14:paraId="23A4D40C"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признания судом недееспособным или ограниченно дееспособным;</w:t>
      </w:r>
    </w:p>
    <w:p w14:paraId="056784F7"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признания судом безвестно отсутствующим или объявления умершим;</w:t>
      </w:r>
    </w:p>
    <w:p w14:paraId="6F649879"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вступления в отношении его в законную силу обвинительного приговора суда;</w:t>
      </w:r>
    </w:p>
    <w:p w14:paraId="013A4243"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выезда за пределы Российской Федерации на постоянное место жительства;</w:t>
      </w:r>
    </w:p>
    <w:p w14:paraId="330CB1D3" w14:textId="77777777" w:rsidR="00560C2D" w:rsidRPr="00560C2D" w:rsidRDefault="00560C2D" w:rsidP="00F1296C">
      <w:pPr>
        <w:numPr>
          <w:ilvl w:val="0"/>
          <w:numId w:val="2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90EA8F3" w14:textId="77777777" w:rsidR="00560C2D" w:rsidRPr="00560C2D" w:rsidRDefault="00560C2D" w:rsidP="00F1296C">
      <w:pPr>
        <w:widowControl w:val="0"/>
        <w:numPr>
          <w:ilvl w:val="0"/>
          <w:numId w:val="26"/>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отзыва избирателями;</w:t>
      </w:r>
    </w:p>
    <w:p w14:paraId="12742139" w14:textId="77777777" w:rsidR="00560C2D" w:rsidRPr="00560C2D" w:rsidRDefault="00560C2D" w:rsidP="00F1296C">
      <w:pPr>
        <w:widowControl w:val="0"/>
        <w:numPr>
          <w:ilvl w:val="0"/>
          <w:numId w:val="26"/>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установленной в судебном порядке стойкой неспособности по состоянию здоровья осуществлять полномочия главы поселения;</w:t>
      </w:r>
    </w:p>
    <w:p w14:paraId="0C2B469D" w14:textId="77777777" w:rsidR="00560C2D" w:rsidRPr="00560C2D" w:rsidRDefault="00560C2D" w:rsidP="00F1296C">
      <w:pPr>
        <w:widowControl w:val="0"/>
        <w:numPr>
          <w:ilvl w:val="0"/>
          <w:numId w:val="26"/>
        </w:numPr>
        <w:spacing w:after="0" w:line="240" w:lineRule="auto"/>
        <w:ind w:left="0" w:firstLine="284"/>
        <w:jc w:val="both"/>
        <w:rPr>
          <w:rFonts w:eastAsia="Times New Roman"/>
          <w:sz w:val="16"/>
          <w:szCs w:val="16"/>
          <w:lang w:eastAsia="ru-RU"/>
        </w:rPr>
      </w:pPr>
      <w:r w:rsidRPr="00560C2D">
        <w:rPr>
          <w:rFonts w:eastAsia="Times New Roman"/>
          <w:sz w:val="16"/>
          <w:szCs w:val="16"/>
          <w:lang w:eastAsia="ru-RU"/>
        </w:rPr>
        <w:t>преобразования муниципального образования, осуществляемого в соответствии со статьей 13 Федерального закона №131-ФЗ, а также в случае упразднения муниципального образования;</w:t>
      </w:r>
    </w:p>
    <w:p w14:paraId="7340A805" w14:textId="77777777" w:rsidR="00560C2D" w:rsidRPr="00560C2D" w:rsidRDefault="00560C2D" w:rsidP="00F1296C">
      <w:pPr>
        <w:numPr>
          <w:ilvl w:val="0"/>
          <w:numId w:val="26"/>
        </w:numPr>
        <w:spacing w:after="0" w:line="240" w:lineRule="auto"/>
        <w:ind w:left="0" w:firstLine="284"/>
        <w:contextualSpacing/>
        <w:jc w:val="both"/>
        <w:rPr>
          <w:rFonts w:eastAsia="Times New Roman"/>
          <w:sz w:val="16"/>
          <w:szCs w:val="16"/>
          <w:lang w:eastAsia="ru-RU"/>
        </w:rPr>
      </w:pPr>
      <w:r w:rsidRPr="00560C2D">
        <w:rPr>
          <w:rFonts w:eastAsia="Times New Roman"/>
          <w:sz w:val="16"/>
          <w:szCs w:val="16"/>
          <w:lang w:eastAsia="ru-RU"/>
        </w:rPr>
        <w:t>утраты муниципальным образованием статуса сельского поселения в связи с его объединением с городским округом;</w:t>
      </w:r>
    </w:p>
    <w:p w14:paraId="127ACC1B" w14:textId="77777777" w:rsidR="00560C2D" w:rsidRPr="00560C2D" w:rsidRDefault="00560C2D" w:rsidP="00F1296C">
      <w:pPr>
        <w:numPr>
          <w:ilvl w:val="0"/>
          <w:numId w:val="26"/>
        </w:numPr>
        <w:spacing w:after="0" w:line="240" w:lineRule="auto"/>
        <w:ind w:left="0" w:firstLine="284"/>
        <w:contextualSpacing/>
        <w:jc w:val="both"/>
        <w:rPr>
          <w:rFonts w:eastAsia="Times New Roman"/>
          <w:sz w:val="16"/>
          <w:szCs w:val="16"/>
          <w:lang w:eastAsia="ru-RU"/>
        </w:rPr>
      </w:pPr>
      <w:r w:rsidRPr="00560C2D">
        <w:rPr>
          <w:rFonts w:eastAsia="Times New Roman"/>
          <w:sz w:val="16"/>
          <w:szCs w:val="16"/>
          <w:lang w:eastAsia="ru-RU"/>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60C2D">
        <w:rPr>
          <w:rFonts w:eastAsia="Times New Roman"/>
          <w:sz w:val="16"/>
          <w:szCs w:val="16"/>
          <w:lang w:eastAsia="ru-RU"/>
        </w:rPr>
        <w:br/>
        <w:t>Елизаветинского сельского поселения или объединения его с городским округом.</w:t>
      </w:r>
    </w:p>
    <w:p w14:paraId="0BF4E27B" w14:textId="77777777" w:rsidR="00560C2D" w:rsidRPr="00560C2D" w:rsidRDefault="00560C2D" w:rsidP="00560C2D">
      <w:pPr>
        <w:widowControl w:val="0"/>
        <w:tabs>
          <w:tab w:val="left" w:pos="900"/>
        </w:tabs>
        <w:spacing w:after="0" w:line="240" w:lineRule="auto"/>
        <w:ind w:firstLine="284"/>
        <w:jc w:val="both"/>
        <w:rPr>
          <w:rFonts w:eastAsia="Times New Roman"/>
          <w:sz w:val="16"/>
          <w:szCs w:val="16"/>
          <w:lang w:eastAsia="ru-RU"/>
        </w:rPr>
      </w:pPr>
      <w:bookmarkStart w:id="384" w:name="_Toc405980864"/>
      <w:r w:rsidRPr="00560C2D">
        <w:rPr>
          <w:rFonts w:eastAsia="Times New Roman"/>
          <w:sz w:val="16"/>
          <w:szCs w:val="16"/>
          <w:lang w:eastAsia="ru-RU"/>
        </w:rPr>
        <w:t xml:space="preserve">2. В случае </w:t>
      </w:r>
      <w:bookmarkEnd w:id="384"/>
      <w:r w:rsidRPr="00560C2D">
        <w:rPr>
          <w:rFonts w:eastAsia="Times New Roman"/>
          <w:sz w:val="16"/>
          <w:szCs w:val="16"/>
          <w:lang w:eastAsia="ru-RU"/>
        </w:rPr>
        <w:t>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Елизаветинского сельского поселения.</w:t>
      </w:r>
    </w:p>
    <w:p w14:paraId="4CA144C7" w14:textId="77777777" w:rsidR="00560C2D" w:rsidRPr="00560C2D" w:rsidRDefault="00560C2D" w:rsidP="00560C2D">
      <w:pPr>
        <w:widowControl w:val="0"/>
        <w:tabs>
          <w:tab w:val="left" w:pos="900"/>
        </w:tabs>
        <w:spacing w:after="0" w:line="240" w:lineRule="auto"/>
        <w:ind w:firstLine="709"/>
        <w:jc w:val="both"/>
        <w:rPr>
          <w:rFonts w:eastAsia="Times New Roman"/>
          <w:sz w:val="16"/>
          <w:szCs w:val="16"/>
          <w:lang w:eastAsia="ru-RU"/>
        </w:rPr>
      </w:pPr>
    </w:p>
    <w:p w14:paraId="61D853B1" w14:textId="77777777" w:rsidR="00560C2D" w:rsidRPr="00560C2D" w:rsidRDefault="00560C2D" w:rsidP="00560C2D">
      <w:pPr>
        <w:keepNext/>
        <w:spacing w:after="0" w:line="240" w:lineRule="auto"/>
        <w:ind w:firstLine="709"/>
        <w:jc w:val="center"/>
        <w:outlineLvl w:val="1"/>
        <w:rPr>
          <w:rFonts w:eastAsia="Times New Roman"/>
          <w:b/>
          <w:bCs/>
          <w:iCs/>
          <w:sz w:val="16"/>
          <w:szCs w:val="16"/>
          <w:lang w:eastAsia="ru-RU"/>
        </w:rPr>
      </w:pPr>
      <w:bookmarkStart w:id="385" w:name="_Toc4059808701"/>
      <w:bookmarkStart w:id="386" w:name="_Toc4044436271"/>
      <w:bookmarkStart w:id="387" w:name="_Toc416103207"/>
      <w:bookmarkStart w:id="388" w:name="_Toc413077997"/>
      <w:bookmarkStart w:id="389" w:name="_Toc411362658"/>
      <w:bookmarkStart w:id="390" w:name="_Toc411362427"/>
      <w:bookmarkStart w:id="391" w:name="_Toc411322259"/>
      <w:bookmarkStart w:id="392" w:name="_Toc411321772"/>
      <w:bookmarkStart w:id="393" w:name="_Toc411272001"/>
      <w:bookmarkStart w:id="394" w:name="_Toc410998356"/>
      <w:bookmarkStart w:id="395" w:name="_Toc410653140"/>
      <w:bookmarkStart w:id="396" w:name="_Toc410384132"/>
      <w:bookmarkStart w:id="397" w:name="_Toc410383823"/>
      <w:bookmarkStart w:id="398" w:name="_Toc410222863"/>
      <w:bookmarkStart w:id="399" w:name="_Toc409800757"/>
      <w:bookmarkStart w:id="400" w:name="_Toc533842524"/>
      <w:bookmarkStart w:id="401" w:name="_Toc482267728"/>
      <w:bookmarkStart w:id="402" w:name="_Toc415563808"/>
      <w:bookmarkStart w:id="403" w:name="_Toc411362665"/>
      <w:bookmarkStart w:id="404" w:name="_Toc411362434"/>
      <w:bookmarkStart w:id="405" w:name="_Toc411322266"/>
      <w:bookmarkStart w:id="406" w:name="_Toc411321779"/>
      <w:bookmarkStart w:id="407" w:name="_Toc411272008"/>
      <w:bookmarkStart w:id="408" w:name="_Toc410998363"/>
      <w:bookmarkStart w:id="409" w:name="_Toc410653147"/>
      <w:bookmarkStart w:id="410" w:name="_Toc410384139"/>
      <w:bookmarkStart w:id="411" w:name="_Toc410383830"/>
      <w:bookmarkStart w:id="412" w:name="_Toc410222870"/>
      <w:bookmarkStart w:id="413" w:name="_Toc409800764"/>
      <w:bookmarkStart w:id="414" w:name="_Toc405980878"/>
      <w:bookmarkStart w:id="415" w:name="_Toc404443634"/>
      <w:bookmarkEnd w:id="385"/>
      <w:bookmarkEnd w:id="386"/>
      <w:r w:rsidRPr="00560C2D">
        <w:rPr>
          <w:rFonts w:eastAsia="Times New Roman"/>
          <w:b/>
          <w:bCs/>
          <w:iCs/>
          <w:sz w:val="16"/>
          <w:szCs w:val="16"/>
          <w:lang w:eastAsia="ru-RU"/>
        </w:rPr>
        <w:t xml:space="preserve">Статья 32. Администрация </w:t>
      </w:r>
      <w:bookmarkEnd w:id="387"/>
      <w:bookmarkEnd w:id="388"/>
      <w:bookmarkEnd w:id="389"/>
      <w:bookmarkEnd w:id="390"/>
      <w:bookmarkEnd w:id="391"/>
      <w:bookmarkEnd w:id="392"/>
      <w:bookmarkEnd w:id="393"/>
      <w:bookmarkEnd w:id="394"/>
      <w:bookmarkEnd w:id="395"/>
      <w:bookmarkEnd w:id="396"/>
      <w:bookmarkEnd w:id="397"/>
      <w:bookmarkEnd w:id="398"/>
      <w:bookmarkEnd w:id="399"/>
      <w:r w:rsidRPr="00560C2D">
        <w:rPr>
          <w:rFonts w:eastAsia="Times New Roman"/>
          <w:b/>
          <w:bCs/>
          <w:iCs/>
          <w:sz w:val="16"/>
          <w:szCs w:val="16"/>
          <w:lang w:eastAsia="ru-RU"/>
        </w:rPr>
        <w:t>Елизаветинского сельского поселения</w:t>
      </w:r>
      <w:bookmarkEnd w:id="400"/>
      <w:bookmarkEnd w:id="401"/>
    </w:p>
    <w:p w14:paraId="430F9F7E" w14:textId="77777777" w:rsidR="00560C2D" w:rsidRPr="00560C2D" w:rsidRDefault="00560C2D" w:rsidP="00F1296C">
      <w:pPr>
        <w:widowControl w:val="0"/>
        <w:numPr>
          <w:ilvl w:val="3"/>
          <w:numId w:val="2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Администрация Елизаветинского сельского поселения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14:paraId="496677B8" w14:textId="77777777" w:rsidR="00560C2D" w:rsidRPr="00560C2D" w:rsidRDefault="00560C2D" w:rsidP="00F1296C">
      <w:pPr>
        <w:widowControl w:val="0"/>
        <w:numPr>
          <w:ilvl w:val="3"/>
          <w:numId w:val="2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Администрацией руководит глава администрации </w:t>
      </w:r>
      <w:r w:rsidRPr="00560C2D">
        <w:rPr>
          <w:rFonts w:eastAsia="Times New Roman"/>
          <w:sz w:val="16"/>
          <w:szCs w:val="16"/>
          <w:lang w:eastAsia="ru-RU"/>
        </w:rPr>
        <w:br/>
        <w:t>на принципах единоначалия.</w:t>
      </w:r>
    </w:p>
    <w:p w14:paraId="7B0BAA9A" w14:textId="77777777" w:rsidR="00560C2D" w:rsidRPr="00560C2D" w:rsidRDefault="00560C2D" w:rsidP="00F1296C">
      <w:pPr>
        <w:widowControl w:val="0"/>
        <w:numPr>
          <w:ilvl w:val="3"/>
          <w:numId w:val="26"/>
        </w:numPr>
        <w:spacing w:after="0" w:line="240" w:lineRule="auto"/>
        <w:ind w:left="0" w:firstLine="426"/>
        <w:jc w:val="both"/>
        <w:rPr>
          <w:rFonts w:eastAsia="Times New Roman"/>
          <w:sz w:val="16"/>
          <w:szCs w:val="16"/>
          <w:lang w:eastAsia="ru-RU"/>
        </w:rPr>
      </w:pPr>
      <w:r w:rsidRPr="00560C2D">
        <w:rPr>
          <w:rFonts w:eastAsia="Times New Roman" w:cs="Arial"/>
          <w:bCs/>
          <w:sz w:val="16"/>
          <w:szCs w:val="16"/>
          <w:lang w:eastAsia="ru-RU"/>
        </w:rPr>
        <w:t xml:space="preserve"> Администрация муниципального образования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 №129-ФЗ «О государственной регистрации юридических лиц и индивидуальных предпринимателей». </w:t>
      </w:r>
    </w:p>
    <w:p w14:paraId="099CD135" w14:textId="77777777" w:rsidR="00560C2D" w:rsidRPr="00560C2D" w:rsidRDefault="00560C2D" w:rsidP="00F1296C">
      <w:pPr>
        <w:widowControl w:val="0"/>
        <w:numPr>
          <w:ilvl w:val="3"/>
          <w:numId w:val="26"/>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Адрес и местонахождение администрации: </w:t>
      </w:r>
    </w:p>
    <w:p w14:paraId="60128A16"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улица Парковая, дом 17, поселок Елизаветино, Гатчинский район, Ленинградская область, Россия, 188370.</w:t>
      </w:r>
    </w:p>
    <w:p w14:paraId="424851CC" w14:textId="77777777" w:rsidR="00560C2D" w:rsidRPr="00560C2D" w:rsidRDefault="00560C2D" w:rsidP="00560C2D">
      <w:pPr>
        <w:widowControl w:val="0"/>
        <w:tabs>
          <w:tab w:val="left" w:pos="709"/>
        </w:tabs>
        <w:spacing w:after="0" w:line="240" w:lineRule="auto"/>
        <w:ind w:firstLine="709"/>
        <w:jc w:val="both"/>
        <w:rPr>
          <w:rFonts w:eastAsia="Times New Roman"/>
          <w:sz w:val="16"/>
          <w:szCs w:val="16"/>
          <w:lang w:eastAsia="ru-RU"/>
        </w:rPr>
      </w:pPr>
    </w:p>
    <w:p w14:paraId="6B76D6D9"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416" w:name="_Toc404443629"/>
      <w:bookmarkStart w:id="417" w:name="_Toc416103209"/>
      <w:bookmarkStart w:id="418" w:name="_Toc414631976"/>
      <w:bookmarkStart w:id="419" w:name="_Toc411362660"/>
      <w:bookmarkStart w:id="420" w:name="_Toc411362429"/>
      <w:bookmarkStart w:id="421" w:name="_Toc411322261"/>
      <w:bookmarkStart w:id="422" w:name="_Toc411321774"/>
      <w:bookmarkStart w:id="423" w:name="_Toc411272003"/>
      <w:bookmarkStart w:id="424" w:name="_Toc410998358"/>
      <w:bookmarkStart w:id="425" w:name="_Toc410653142"/>
      <w:bookmarkStart w:id="426" w:name="_Toc410384134"/>
      <w:bookmarkStart w:id="427" w:name="_Toc410383825"/>
      <w:bookmarkStart w:id="428" w:name="_Toc410222865"/>
      <w:bookmarkStart w:id="429" w:name="_Toc409800759"/>
      <w:bookmarkStart w:id="430" w:name="_Toc405980872"/>
      <w:bookmarkStart w:id="431" w:name="_Toc533842525"/>
      <w:bookmarkStart w:id="432" w:name="_Toc482267729"/>
      <w:r w:rsidRPr="00560C2D">
        <w:rPr>
          <w:rFonts w:eastAsia="Times New Roman"/>
          <w:b/>
          <w:bCs/>
          <w:iCs/>
          <w:sz w:val="16"/>
          <w:szCs w:val="16"/>
          <w:lang w:eastAsia="ru-RU"/>
        </w:rPr>
        <w:t xml:space="preserve">Статья 33. Полномочия </w:t>
      </w:r>
      <w:bookmarkEnd w:id="416"/>
      <w:r w:rsidRPr="00560C2D">
        <w:rPr>
          <w:rFonts w:eastAsia="Times New Roman"/>
          <w:b/>
          <w:bCs/>
          <w:iCs/>
          <w:sz w:val="16"/>
          <w:szCs w:val="16"/>
          <w:lang w:eastAsia="ru-RU"/>
        </w:rPr>
        <w:t xml:space="preserve">администрации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560C2D">
        <w:rPr>
          <w:rFonts w:eastAsia="Times New Roman"/>
          <w:b/>
          <w:bCs/>
          <w:iCs/>
          <w:sz w:val="16"/>
          <w:szCs w:val="16"/>
          <w:lang w:eastAsia="ru-RU"/>
        </w:rPr>
        <w:t>Елизаветинского сельского поселения</w:t>
      </w:r>
      <w:bookmarkEnd w:id="431"/>
      <w:bookmarkEnd w:id="432"/>
    </w:p>
    <w:p w14:paraId="491D3792" w14:textId="77777777" w:rsidR="00560C2D" w:rsidRPr="00560C2D" w:rsidRDefault="00560C2D" w:rsidP="00F1296C">
      <w:pPr>
        <w:widowControl w:val="0"/>
        <w:numPr>
          <w:ilvl w:val="6"/>
          <w:numId w:val="21"/>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Администрация:</w:t>
      </w:r>
    </w:p>
    <w:p w14:paraId="00E9B5E2" w14:textId="77777777" w:rsidR="00560C2D" w:rsidRPr="00560C2D" w:rsidRDefault="00560C2D" w:rsidP="00F1296C">
      <w:pPr>
        <w:widowControl w:val="0"/>
        <w:numPr>
          <w:ilvl w:val="0"/>
          <w:numId w:val="20"/>
        </w:numPr>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14:paraId="20F34A6A" w14:textId="77777777" w:rsidR="00560C2D" w:rsidRPr="00560C2D" w:rsidRDefault="00560C2D" w:rsidP="00F1296C">
      <w:pPr>
        <w:widowControl w:val="0"/>
        <w:numPr>
          <w:ilvl w:val="0"/>
          <w:numId w:val="20"/>
        </w:numPr>
        <w:tabs>
          <w:tab w:val="left" w:pos="0"/>
        </w:tabs>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 xml:space="preserve">исполняет местный бюджет и представляет на </w:t>
      </w:r>
      <w:r w:rsidRPr="00560C2D">
        <w:rPr>
          <w:rFonts w:eastAsia="Calibri"/>
          <w:color w:val="000000"/>
          <w:sz w:val="16"/>
          <w:szCs w:val="16"/>
          <w:lang w:eastAsia="ru-RU"/>
        </w:rPr>
        <w:lastRenderedPageBreak/>
        <w:t>утверждение совета депутатов отчет о его исполнении;</w:t>
      </w:r>
    </w:p>
    <w:p w14:paraId="307A7789" w14:textId="77777777" w:rsidR="00560C2D" w:rsidRPr="00560C2D" w:rsidRDefault="00560C2D" w:rsidP="00F1296C">
      <w:pPr>
        <w:widowControl w:val="0"/>
        <w:numPr>
          <w:ilvl w:val="0"/>
          <w:numId w:val="20"/>
        </w:numPr>
        <w:tabs>
          <w:tab w:val="left" w:pos="0"/>
        </w:tabs>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 xml:space="preserve">регистрирует устав территориального общественного самоуправления </w:t>
      </w:r>
      <w:r w:rsidRPr="00560C2D">
        <w:rPr>
          <w:rFonts w:eastAsia="Calibri"/>
          <w:color w:val="000000"/>
          <w:sz w:val="16"/>
          <w:szCs w:val="16"/>
          <w:lang w:eastAsia="ru-RU"/>
        </w:rPr>
        <w:br/>
        <w:t>в порядке, установленном решением совета депутатов;</w:t>
      </w:r>
    </w:p>
    <w:p w14:paraId="65489C7F" w14:textId="77777777" w:rsidR="00560C2D" w:rsidRPr="00560C2D" w:rsidRDefault="00560C2D" w:rsidP="00F1296C">
      <w:pPr>
        <w:widowControl w:val="0"/>
        <w:numPr>
          <w:ilvl w:val="0"/>
          <w:numId w:val="20"/>
        </w:numPr>
        <w:tabs>
          <w:tab w:val="left" w:pos="0"/>
        </w:tabs>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заключает договоры с органами территориального общественного самоуправления в случае использования ими средств местного бюджета;</w:t>
      </w:r>
    </w:p>
    <w:p w14:paraId="2DA88E8A" w14:textId="77777777" w:rsidR="00560C2D" w:rsidRPr="00560C2D" w:rsidRDefault="00560C2D" w:rsidP="00F1296C">
      <w:pPr>
        <w:widowControl w:val="0"/>
        <w:numPr>
          <w:ilvl w:val="0"/>
          <w:numId w:val="20"/>
        </w:numPr>
        <w:tabs>
          <w:tab w:val="left" w:pos="0"/>
        </w:tabs>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осуществляет отдельные государственные полномочия, переданные администрации федеральными законами и законами Ленинградской области;</w:t>
      </w:r>
    </w:p>
    <w:p w14:paraId="36711090" w14:textId="77777777" w:rsidR="00560C2D" w:rsidRPr="00560C2D" w:rsidRDefault="00560C2D" w:rsidP="00F1296C">
      <w:pPr>
        <w:widowControl w:val="0"/>
        <w:numPr>
          <w:ilvl w:val="0"/>
          <w:numId w:val="20"/>
        </w:numPr>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осуществляет муниципальный контроль в порядке, установленном Федеральным законодательством Российской Федерации и регламентами муниципального контроля, утверждаемыми администрацией;</w:t>
      </w:r>
    </w:p>
    <w:p w14:paraId="2A952248" w14:textId="77777777" w:rsidR="00560C2D" w:rsidRPr="00560C2D" w:rsidRDefault="00560C2D" w:rsidP="00F1296C">
      <w:pPr>
        <w:widowControl w:val="0"/>
        <w:numPr>
          <w:ilvl w:val="0"/>
          <w:numId w:val="20"/>
        </w:numPr>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3650DFF3" w14:textId="77777777" w:rsidR="00560C2D" w:rsidRPr="00560C2D" w:rsidRDefault="00560C2D" w:rsidP="00F1296C">
      <w:pPr>
        <w:widowControl w:val="0"/>
        <w:numPr>
          <w:ilvl w:val="0"/>
          <w:numId w:val="20"/>
        </w:numPr>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заключает соглашения с администрацией Елизаветинского района в порядке, установленном решением совета депутатов Елизаветинского сельского поселения;</w:t>
      </w:r>
    </w:p>
    <w:p w14:paraId="57AC452B" w14:textId="77777777" w:rsidR="00560C2D" w:rsidRPr="00560C2D" w:rsidRDefault="00560C2D" w:rsidP="00F1296C">
      <w:pPr>
        <w:widowControl w:val="0"/>
        <w:numPr>
          <w:ilvl w:val="0"/>
          <w:numId w:val="20"/>
        </w:numPr>
        <w:spacing w:after="0" w:line="240" w:lineRule="auto"/>
        <w:ind w:left="0" w:firstLine="426"/>
        <w:jc w:val="both"/>
        <w:rPr>
          <w:rFonts w:eastAsia="Calibri"/>
          <w:color w:val="000000"/>
          <w:sz w:val="16"/>
          <w:szCs w:val="16"/>
          <w:lang w:eastAsia="ru-RU"/>
        </w:rPr>
      </w:pPr>
      <w:r w:rsidRPr="00560C2D">
        <w:rPr>
          <w:rFonts w:eastAsia="Calibri"/>
          <w:color w:val="000000"/>
          <w:sz w:val="16"/>
          <w:szCs w:val="16"/>
          <w:lang w:eastAsia="ru-RU"/>
        </w:rPr>
        <w:t xml:space="preserve">обеспечивает содержание и использование находящихся в муниципальной собственности жилищного фонда и </w:t>
      </w:r>
      <w:proofErr w:type="gramStart"/>
      <w:r w:rsidRPr="00560C2D">
        <w:rPr>
          <w:rFonts w:eastAsia="Calibri"/>
          <w:color w:val="000000"/>
          <w:sz w:val="16"/>
          <w:szCs w:val="16"/>
          <w:lang w:eastAsia="ru-RU"/>
        </w:rPr>
        <w:t>нежилых помещений</w:t>
      </w:r>
      <w:proofErr w:type="gramEnd"/>
      <w:r w:rsidRPr="00560C2D">
        <w:rPr>
          <w:rFonts w:eastAsia="Calibri"/>
          <w:color w:val="000000"/>
          <w:sz w:val="16"/>
          <w:szCs w:val="16"/>
          <w:lang w:eastAsia="ru-RU"/>
        </w:rPr>
        <w:t xml:space="preserve"> и иного имущества;</w:t>
      </w:r>
    </w:p>
    <w:p w14:paraId="06E65EF0" w14:textId="77777777" w:rsidR="00560C2D" w:rsidRPr="00560C2D" w:rsidRDefault="00560C2D" w:rsidP="00F1296C">
      <w:pPr>
        <w:widowControl w:val="0"/>
        <w:numPr>
          <w:ilvl w:val="0"/>
          <w:numId w:val="20"/>
        </w:numPr>
        <w:spacing w:after="0" w:line="240" w:lineRule="auto"/>
        <w:ind w:left="0" w:firstLine="284"/>
        <w:jc w:val="both"/>
        <w:rPr>
          <w:rFonts w:eastAsia="Calibri"/>
          <w:color w:val="000000"/>
          <w:sz w:val="16"/>
          <w:szCs w:val="16"/>
          <w:lang w:eastAsia="ru-RU"/>
        </w:rPr>
      </w:pPr>
      <w:r w:rsidRPr="00560C2D">
        <w:rPr>
          <w:rFonts w:eastAsia="Calibri"/>
          <w:color w:val="000000"/>
          <w:sz w:val="16"/>
          <w:szCs w:val="16"/>
          <w:lang w:eastAsia="ru-RU"/>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4ED4C845" w14:textId="77777777" w:rsidR="00560C2D" w:rsidRPr="00560C2D" w:rsidRDefault="00560C2D" w:rsidP="00F1296C">
      <w:pPr>
        <w:widowControl w:val="0"/>
        <w:numPr>
          <w:ilvl w:val="0"/>
          <w:numId w:val="20"/>
        </w:numPr>
        <w:spacing w:after="0" w:line="240" w:lineRule="auto"/>
        <w:ind w:left="0" w:firstLine="284"/>
        <w:jc w:val="both"/>
        <w:rPr>
          <w:rFonts w:eastAsia="Calibri"/>
          <w:color w:val="000000"/>
          <w:sz w:val="16"/>
          <w:szCs w:val="16"/>
          <w:lang w:eastAsia="ru-RU"/>
        </w:rPr>
      </w:pPr>
      <w:r w:rsidRPr="00560C2D">
        <w:rPr>
          <w:rFonts w:eastAsia="Calibri"/>
          <w:color w:val="000000"/>
          <w:sz w:val="16"/>
          <w:szCs w:val="16"/>
          <w:lang w:eastAsia="ru-RU"/>
        </w:rPr>
        <w:t xml:space="preserve">обладает полномочиями по организации теплоснабжения, предусмотренными Федеральным законом </w:t>
      </w:r>
      <w:r w:rsidRPr="00560C2D">
        <w:rPr>
          <w:rFonts w:eastAsia="Calibri"/>
          <w:sz w:val="16"/>
          <w:szCs w:val="16"/>
          <w:lang w:eastAsia="ru-RU"/>
        </w:rPr>
        <w:t>от 27 июля 2010 года № 190-ФЗ «О теплоснабжении»</w:t>
      </w:r>
      <w:r w:rsidRPr="00560C2D">
        <w:rPr>
          <w:rFonts w:eastAsia="Calibri"/>
          <w:color w:val="000000"/>
          <w:sz w:val="16"/>
          <w:szCs w:val="16"/>
          <w:lang w:eastAsia="ru-RU"/>
        </w:rPr>
        <w:t>;</w:t>
      </w:r>
    </w:p>
    <w:p w14:paraId="5413E9EA" w14:textId="77777777" w:rsidR="00560C2D" w:rsidRPr="00560C2D" w:rsidRDefault="00560C2D" w:rsidP="00F1296C">
      <w:pPr>
        <w:widowControl w:val="0"/>
        <w:numPr>
          <w:ilvl w:val="0"/>
          <w:numId w:val="20"/>
        </w:numPr>
        <w:spacing w:after="0" w:line="240" w:lineRule="auto"/>
        <w:ind w:left="0" w:firstLine="284"/>
        <w:jc w:val="both"/>
        <w:rPr>
          <w:rFonts w:eastAsia="Calibri"/>
          <w:color w:val="000000"/>
          <w:sz w:val="16"/>
          <w:szCs w:val="16"/>
          <w:lang w:eastAsia="ru-RU"/>
        </w:rPr>
      </w:pPr>
      <w:r w:rsidRPr="00560C2D">
        <w:rPr>
          <w:rFonts w:eastAsia="Calibri"/>
          <w:sz w:val="16"/>
          <w:szCs w:val="16"/>
          <w:lang w:eastAsia="ru-RU"/>
        </w:rPr>
        <w:t>обладает полномочиями по утверждению схем водоснабжения и водоотведения поселения;</w:t>
      </w:r>
    </w:p>
    <w:p w14:paraId="1B019099" w14:textId="77777777" w:rsidR="00560C2D" w:rsidRPr="00560C2D" w:rsidRDefault="00560C2D" w:rsidP="00F1296C">
      <w:pPr>
        <w:widowControl w:val="0"/>
        <w:numPr>
          <w:ilvl w:val="0"/>
          <w:numId w:val="20"/>
        </w:numPr>
        <w:spacing w:after="0" w:line="240" w:lineRule="auto"/>
        <w:ind w:left="0" w:firstLine="709"/>
        <w:jc w:val="both"/>
        <w:rPr>
          <w:rFonts w:eastAsia="Calibri"/>
          <w:color w:val="000000"/>
          <w:sz w:val="16"/>
          <w:szCs w:val="16"/>
          <w:lang w:eastAsia="ru-RU"/>
        </w:rPr>
      </w:pPr>
      <w:r w:rsidRPr="00560C2D">
        <w:rPr>
          <w:rFonts w:eastAsia="Calibri"/>
          <w:sz w:val="16"/>
          <w:szCs w:val="16"/>
          <w:lang w:eastAsia="ru-RU"/>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26150836" w14:textId="77777777" w:rsidR="00560C2D" w:rsidRPr="00560C2D" w:rsidRDefault="00560C2D" w:rsidP="00F1296C">
      <w:pPr>
        <w:widowControl w:val="0"/>
        <w:numPr>
          <w:ilvl w:val="0"/>
          <w:numId w:val="20"/>
        </w:numPr>
        <w:spacing w:after="0" w:line="240" w:lineRule="auto"/>
        <w:ind w:left="0" w:firstLine="709"/>
        <w:jc w:val="both"/>
        <w:rPr>
          <w:rFonts w:eastAsia="Calibri"/>
          <w:color w:val="000000"/>
          <w:sz w:val="16"/>
          <w:szCs w:val="16"/>
          <w:lang w:eastAsia="ru-RU"/>
        </w:rPr>
      </w:pPr>
      <w:r w:rsidRPr="00560C2D">
        <w:rPr>
          <w:rFonts w:eastAsia="Calibri"/>
          <w:sz w:val="16"/>
          <w:szCs w:val="16"/>
          <w:lang w:eastAsia="ru-RU"/>
        </w:rPr>
        <w:t xml:space="preserve">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w:t>
      </w:r>
      <w:r w:rsidRPr="00560C2D">
        <w:rPr>
          <w:rFonts w:eastAsia="Calibri"/>
          <w:sz w:val="16"/>
          <w:szCs w:val="16"/>
          <w:lang w:eastAsia="ru-RU"/>
        </w:rPr>
        <w:b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0FE8D62A" w14:textId="77777777" w:rsidR="00560C2D" w:rsidRPr="00560C2D" w:rsidRDefault="00560C2D" w:rsidP="00F1296C">
      <w:pPr>
        <w:widowControl w:val="0"/>
        <w:numPr>
          <w:ilvl w:val="0"/>
          <w:numId w:val="20"/>
        </w:numPr>
        <w:spacing w:after="0" w:line="240" w:lineRule="auto"/>
        <w:ind w:left="0" w:firstLine="709"/>
        <w:jc w:val="both"/>
        <w:rPr>
          <w:rFonts w:eastAsia="Calibri"/>
          <w:color w:val="000000"/>
          <w:sz w:val="16"/>
          <w:szCs w:val="16"/>
          <w:lang w:eastAsia="ru-RU"/>
        </w:rPr>
      </w:pPr>
      <w:r w:rsidRPr="00560C2D">
        <w:rPr>
          <w:rFonts w:eastAsia="Calibri"/>
          <w:sz w:val="16"/>
          <w:szCs w:val="16"/>
          <w:lang w:eastAsia="ru-RU"/>
        </w:rPr>
        <w:t xml:space="preserve">осуществляет разработку и утверждение программ </w:t>
      </w:r>
      <w:r w:rsidRPr="00560C2D">
        <w:rPr>
          <w:rFonts w:eastAsia="Calibri"/>
          <w:sz w:val="16"/>
          <w:szCs w:val="16"/>
          <w:lang w:eastAsia="ru-RU"/>
        </w:rPr>
        <w:t>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726CB4DD" w14:textId="77777777" w:rsidR="00560C2D" w:rsidRPr="00560C2D" w:rsidRDefault="00560C2D" w:rsidP="00F1296C">
      <w:pPr>
        <w:widowControl w:val="0"/>
        <w:numPr>
          <w:ilvl w:val="0"/>
          <w:numId w:val="20"/>
        </w:numPr>
        <w:spacing w:after="0" w:line="240" w:lineRule="auto"/>
        <w:ind w:left="0" w:firstLine="709"/>
        <w:jc w:val="both"/>
        <w:rPr>
          <w:rFonts w:eastAsia="Calibri"/>
          <w:color w:val="000000"/>
          <w:sz w:val="16"/>
          <w:szCs w:val="16"/>
          <w:lang w:eastAsia="ru-RU"/>
        </w:rPr>
      </w:pPr>
      <w:r w:rsidRPr="00560C2D">
        <w:rPr>
          <w:rFonts w:eastAsia="Calibri"/>
          <w:sz w:val="16"/>
          <w:szCs w:val="16"/>
          <w:lang w:eastAsia="ru-RU"/>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4F63778C" w14:textId="77777777" w:rsidR="00560C2D" w:rsidRPr="00560C2D" w:rsidRDefault="00560C2D" w:rsidP="00F1296C">
      <w:pPr>
        <w:widowControl w:val="0"/>
        <w:numPr>
          <w:ilvl w:val="0"/>
          <w:numId w:val="20"/>
        </w:numPr>
        <w:spacing w:after="0" w:line="240" w:lineRule="auto"/>
        <w:ind w:left="0" w:firstLine="709"/>
        <w:jc w:val="both"/>
        <w:rPr>
          <w:rFonts w:eastAsia="Calibri"/>
          <w:color w:val="000000"/>
          <w:sz w:val="16"/>
          <w:szCs w:val="16"/>
          <w:lang w:eastAsia="ru-RU"/>
        </w:rPr>
      </w:pPr>
      <w:r w:rsidRPr="00560C2D">
        <w:rPr>
          <w:rFonts w:eastAsia="Calibri"/>
          <w:sz w:val="16"/>
          <w:szCs w:val="16"/>
          <w:lang w:eastAsia="ru-RU"/>
        </w:rPr>
        <w:t xml:space="preserve">осуществляет утверждение и реализацию муниципальных программ </w:t>
      </w:r>
      <w:r w:rsidRPr="00560C2D">
        <w:rPr>
          <w:rFonts w:eastAsia="Calibri"/>
          <w:sz w:val="16"/>
          <w:szCs w:val="16"/>
          <w:lang w:eastAsia="ru-RU"/>
        </w:rPr>
        <w:br/>
        <w:t>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5EE1A0A" w14:textId="77777777" w:rsidR="00560C2D" w:rsidRPr="00560C2D" w:rsidRDefault="00560C2D" w:rsidP="00F1296C">
      <w:pPr>
        <w:widowControl w:val="0"/>
        <w:numPr>
          <w:ilvl w:val="0"/>
          <w:numId w:val="20"/>
        </w:numPr>
        <w:spacing w:after="0" w:line="240" w:lineRule="auto"/>
        <w:ind w:left="0" w:firstLine="709"/>
        <w:jc w:val="both"/>
        <w:rPr>
          <w:rFonts w:eastAsia="Calibri"/>
          <w:color w:val="000000"/>
          <w:sz w:val="16"/>
          <w:szCs w:val="16"/>
          <w:lang w:eastAsia="ru-RU"/>
        </w:rPr>
      </w:pPr>
      <w:r w:rsidRPr="00560C2D">
        <w:rPr>
          <w:rFonts w:eastAsia="Calibri"/>
          <w:color w:val="000000"/>
          <w:sz w:val="16"/>
          <w:szCs w:val="16"/>
          <w:lang w:eastAsia="ru-RU"/>
        </w:rPr>
        <w:t xml:space="preserve">определяет правовым актом администрации муниципального образования </w:t>
      </w:r>
      <w:r w:rsidRPr="00560C2D">
        <w:rPr>
          <w:rFonts w:eastAsia="Calibri"/>
          <w:sz w:val="16"/>
          <w:szCs w:val="16"/>
          <w:lang w:eastAsia="ru-RU"/>
        </w:rPr>
        <w:t>порядок включения инициативных предложений в муниципальную программу (подпрограмму).</w:t>
      </w:r>
    </w:p>
    <w:p w14:paraId="0A69C5DB" w14:textId="77777777" w:rsidR="00560C2D" w:rsidRPr="00560C2D" w:rsidRDefault="00560C2D" w:rsidP="00F1296C">
      <w:pPr>
        <w:widowControl w:val="0"/>
        <w:numPr>
          <w:ilvl w:val="6"/>
          <w:numId w:val="21"/>
        </w:numPr>
        <w:tabs>
          <w:tab w:val="left" w:pos="0"/>
        </w:tabs>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16D81C55" w14:textId="77777777" w:rsidR="00560C2D" w:rsidRPr="00560C2D" w:rsidRDefault="00560C2D" w:rsidP="00F1296C">
      <w:pPr>
        <w:widowControl w:val="0"/>
        <w:numPr>
          <w:ilvl w:val="6"/>
          <w:numId w:val="21"/>
        </w:numPr>
        <w:tabs>
          <w:tab w:val="left" w:pos="0"/>
        </w:tabs>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Администрация в соответствии с частью 2 статьи 17 Федерального закона от 06 октября 2003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14:paraId="7BC39E13"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433" w:name="_Toc416103210"/>
      <w:bookmarkStart w:id="434" w:name="_Toc414631977"/>
      <w:bookmarkStart w:id="435" w:name="_Toc411362661"/>
      <w:bookmarkStart w:id="436" w:name="_Toc411362430"/>
      <w:bookmarkStart w:id="437" w:name="_Toc411322262"/>
      <w:bookmarkStart w:id="438" w:name="_Toc411321775"/>
      <w:bookmarkStart w:id="439" w:name="_Toc411272004"/>
      <w:bookmarkStart w:id="440" w:name="_Toc410998359"/>
      <w:bookmarkStart w:id="441" w:name="_Toc410653143"/>
      <w:bookmarkStart w:id="442" w:name="_Toc410384135"/>
      <w:bookmarkStart w:id="443" w:name="_Toc410383826"/>
      <w:bookmarkStart w:id="444" w:name="_Toc410222866"/>
      <w:bookmarkStart w:id="445" w:name="_Toc409800760"/>
      <w:bookmarkStart w:id="446" w:name="_Toc405980874"/>
      <w:bookmarkStart w:id="447" w:name="_Toc533842526"/>
      <w:bookmarkStart w:id="448" w:name="_Toc482267730"/>
      <w:r w:rsidRPr="00560C2D">
        <w:rPr>
          <w:rFonts w:eastAsia="Times New Roman"/>
          <w:b/>
          <w:bCs/>
          <w:iCs/>
          <w:sz w:val="16"/>
          <w:szCs w:val="16"/>
          <w:lang w:eastAsia="ru-RU"/>
        </w:rPr>
        <w:t>Статья 34. Глава администрации</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560C2D">
        <w:rPr>
          <w:rFonts w:eastAsia="Times New Roman"/>
          <w:b/>
          <w:bCs/>
          <w:iCs/>
          <w:sz w:val="16"/>
          <w:szCs w:val="16"/>
          <w:lang w:eastAsia="ru-RU"/>
        </w:rPr>
        <w:t xml:space="preserve"> Елизаветинского </w:t>
      </w:r>
    </w:p>
    <w:p w14:paraId="1A943DC2"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r w:rsidRPr="00560C2D">
        <w:rPr>
          <w:rFonts w:eastAsia="Times New Roman"/>
          <w:b/>
          <w:bCs/>
          <w:iCs/>
          <w:sz w:val="16"/>
          <w:szCs w:val="16"/>
          <w:lang w:eastAsia="ru-RU"/>
        </w:rPr>
        <w:t>сельского поселения</w:t>
      </w:r>
      <w:bookmarkEnd w:id="447"/>
      <w:bookmarkEnd w:id="448"/>
    </w:p>
    <w:p w14:paraId="441202E2" w14:textId="77777777" w:rsidR="00560C2D" w:rsidRPr="00560C2D" w:rsidRDefault="00560C2D" w:rsidP="00F1296C">
      <w:pPr>
        <w:numPr>
          <w:ilvl w:val="6"/>
          <w:numId w:val="1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Глава администрации Елизаветинского сельского поселения – должностное лицо, назначаемое на должность по контракту, заключаемому по результатам конкурса на замещение указанной должности.</w:t>
      </w:r>
    </w:p>
    <w:p w14:paraId="020575EA" w14:textId="77777777" w:rsidR="00560C2D" w:rsidRPr="00560C2D" w:rsidRDefault="00560C2D" w:rsidP="00F1296C">
      <w:pPr>
        <w:numPr>
          <w:ilvl w:val="6"/>
          <w:numId w:val="1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Порядок проведения конкурса на замещение должности главы администрации Елизаветинского сельского поселения, общее число членов конкурсной комиссии устанавливается Советом депутатов Елизаветинского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2689555F" w14:textId="77777777" w:rsidR="00560C2D" w:rsidRPr="00560C2D" w:rsidRDefault="00560C2D" w:rsidP="00F1296C">
      <w:pPr>
        <w:numPr>
          <w:ilvl w:val="6"/>
          <w:numId w:val="1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Контракт с главой администрации Елизаветинского сельского поселения заключается главой Елизаветинского сельского поселения на срок полномочий совета депутатов – 5 лет.</w:t>
      </w:r>
    </w:p>
    <w:p w14:paraId="7D9CDC4D" w14:textId="77777777" w:rsidR="00560C2D" w:rsidRPr="00560C2D" w:rsidRDefault="00560C2D" w:rsidP="00F1296C">
      <w:pPr>
        <w:numPr>
          <w:ilvl w:val="6"/>
          <w:numId w:val="1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Глава администрации Елизаветинского сельского поселения подконтролен и подотчетен совету депутатов Елизаветинского сельского поселения.</w:t>
      </w:r>
    </w:p>
    <w:p w14:paraId="05BC6F10" w14:textId="77777777" w:rsidR="00560C2D" w:rsidRPr="00560C2D" w:rsidRDefault="00560C2D" w:rsidP="00F1296C">
      <w:pPr>
        <w:numPr>
          <w:ilvl w:val="6"/>
          <w:numId w:val="16"/>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Глава администрации Елизаветинского сельского поселения:</w:t>
      </w:r>
    </w:p>
    <w:p w14:paraId="28FD5A4F" w14:textId="77777777" w:rsidR="00560C2D" w:rsidRPr="00560C2D" w:rsidRDefault="00560C2D" w:rsidP="00F1296C">
      <w:pPr>
        <w:numPr>
          <w:ilvl w:val="0"/>
          <w:numId w:val="13"/>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представляет совету депутатов Елизаветинского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Елизаветинского сельского поселения;</w:t>
      </w:r>
    </w:p>
    <w:p w14:paraId="1A7E4398" w14:textId="77777777" w:rsidR="00560C2D" w:rsidRPr="00560C2D" w:rsidRDefault="00560C2D" w:rsidP="00F1296C">
      <w:pPr>
        <w:numPr>
          <w:ilvl w:val="0"/>
          <w:numId w:val="13"/>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78F3EF37" w14:textId="77777777" w:rsidR="00560C2D" w:rsidRPr="00560C2D" w:rsidRDefault="00560C2D" w:rsidP="00F1296C">
      <w:pPr>
        <w:numPr>
          <w:ilvl w:val="0"/>
          <w:numId w:val="13"/>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организует работу администрации Елизаветинского сельского поселения и осуществляет полномочия в соответствии с положением об администрации Елизаветинского сельского поселения;</w:t>
      </w:r>
    </w:p>
    <w:p w14:paraId="412CF862" w14:textId="77777777" w:rsidR="00560C2D" w:rsidRPr="00560C2D" w:rsidRDefault="00560C2D" w:rsidP="00F1296C">
      <w:pPr>
        <w:numPr>
          <w:ilvl w:val="0"/>
          <w:numId w:val="13"/>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несет персональную ответственность за деятельность структурных подразделений и должностных лиц администрации Елизаветинского сельского поселения.</w:t>
      </w:r>
    </w:p>
    <w:p w14:paraId="7541948D" w14:textId="77777777" w:rsidR="00560C2D" w:rsidRPr="00560C2D" w:rsidRDefault="00560C2D" w:rsidP="00560C2D">
      <w:pPr>
        <w:spacing w:after="0" w:line="240" w:lineRule="auto"/>
        <w:ind w:firstLine="426"/>
        <w:contextualSpacing/>
        <w:jc w:val="both"/>
        <w:rPr>
          <w:rFonts w:eastAsia="Times New Roman"/>
          <w:sz w:val="16"/>
          <w:szCs w:val="16"/>
          <w:lang w:eastAsia="ru-RU"/>
        </w:rPr>
      </w:pPr>
      <w:r w:rsidRPr="00560C2D">
        <w:rPr>
          <w:rFonts w:eastAsia="Times New Roman"/>
          <w:sz w:val="16"/>
          <w:szCs w:val="16"/>
          <w:lang w:eastAsia="ru-RU"/>
        </w:rPr>
        <w:t>6.</w:t>
      </w:r>
      <w:r w:rsidRPr="00560C2D">
        <w:rPr>
          <w:rFonts w:eastAsia="Times New Roman"/>
          <w:sz w:val="16"/>
          <w:szCs w:val="16"/>
          <w:lang w:eastAsia="ru-RU"/>
        </w:rPr>
        <w:tab/>
        <w:t>Глава администрации Елизаветинского сельского поселения должен соблюдать ограничения и запреты и исполнять обязанности, установленные Федеральным законом №273-ФЗ и иными федеральными законами.</w:t>
      </w:r>
    </w:p>
    <w:p w14:paraId="6FECD3F7" w14:textId="77777777" w:rsidR="00560C2D" w:rsidRPr="00560C2D" w:rsidRDefault="00560C2D" w:rsidP="00560C2D">
      <w:pPr>
        <w:spacing w:after="0" w:line="240" w:lineRule="auto"/>
        <w:ind w:firstLine="426"/>
        <w:jc w:val="both"/>
        <w:rPr>
          <w:rFonts w:eastAsia="Calibri"/>
          <w:sz w:val="16"/>
          <w:szCs w:val="16"/>
          <w:lang w:eastAsia="ru-RU"/>
        </w:rPr>
      </w:pPr>
      <w:r w:rsidRPr="00560C2D">
        <w:rPr>
          <w:rFonts w:eastAsia="Calibri"/>
          <w:sz w:val="16"/>
          <w:szCs w:val="16"/>
          <w:lang w:eastAsia="ru-RU"/>
        </w:rPr>
        <w:t>7.</w:t>
      </w:r>
      <w:r w:rsidRPr="00560C2D">
        <w:rPr>
          <w:rFonts w:eastAsia="Calibri"/>
          <w:sz w:val="16"/>
          <w:szCs w:val="16"/>
          <w:lang w:eastAsia="ru-RU"/>
        </w:rPr>
        <w:tab/>
        <w:t>Полномочия главы администрации Елизаветинского сельского поселения, прекращаются досрочно в случае:</w:t>
      </w:r>
    </w:p>
    <w:p w14:paraId="6B8C968D"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смерти;</w:t>
      </w:r>
    </w:p>
    <w:p w14:paraId="0B7887C0"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отставки по собственному желанию;</w:t>
      </w:r>
    </w:p>
    <w:p w14:paraId="29FC9337"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 xml:space="preserve">расторжения контракта по соглашению сторон или в судебном порядке </w:t>
      </w:r>
      <w:r w:rsidRPr="00560C2D">
        <w:rPr>
          <w:rFonts w:eastAsia="Times New Roman"/>
          <w:sz w:val="16"/>
          <w:szCs w:val="16"/>
          <w:lang w:eastAsia="ru-RU"/>
        </w:rPr>
        <w:br/>
        <w:t>на основании заявления в соответствии с частью 7 настоящей статьи;</w:t>
      </w:r>
    </w:p>
    <w:p w14:paraId="59A85CE0"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отрешения от должности в соответствии со статьей 74 Федерального закона №131-ФЗ;</w:t>
      </w:r>
    </w:p>
    <w:p w14:paraId="2AFFEA8C"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признания судом недееспособным или ограниченно дееспособным;</w:t>
      </w:r>
    </w:p>
    <w:p w14:paraId="36D5C94A"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признания судом безвестно отсутствующим или объявления умершим;</w:t>
      </w:r>
    </w:p>
    <w:p w14:paraId="4297D9D9"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вступления в отношении его в законную силу обвинительного приговора суда;</w:t>
      </w:r>
    </w:p>
    <w:p w14:paraId="568D3BFD" w14:textId="77777777" w:rsidR="00560C2D" w:rsidRPr="00560C2D" w:rsidRDefault="00560C2D" w:rsidP="00F1296C">
      <w:pPr>
        <w:numPr>
          <w:ilvl w:val="0"/>
          <w:numId w:val="14"/>
        </w:numPr>
        <w:tabs>
          <w:tab w:val="left" w:pos="900"/>
        </w:tabs>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выезда за пределы Российской Федерации на постоянное место жительства;</w:t>
      </w:r>
    </w:p>
    <w:p w14:paraId="034330CE" w14:textId="77777777" w:rsidR="00560C2D" w:rsidRPr="00560C2D" w:rsidRDefault="00560C2D" w:rsidP="00F1296C">
      <w:pPr>
        <w:numPr>
          <w:ilvl w:val="0"/>
          <w:numId w:val="14"/>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560C2D">
        <w:rPr>
          <w:rFonts w:eastAsia="Times New Roman"/>
          <w:sz w:val="16"/>
          <w:szCs w:val="16"/>
          <w:lang w:eastAsia="ru-RU"/>
        </w:rPr>
        <w:lastRenderedPageBreak/>
        <w:t xml:space="preserve">гражданина Российской Федерации на территории иностранного государства, </w:t>
      </w:r>
      <w:r w:rsidRPr="00560C2D">
        <w:rPr>
          <w:rFonts w:eastAsia="Times New Roman"/>
          <w:sz w:val="16"/>
          <w:szCs w:val="16"/>
          <w:lang w:eastAsia="ru-RU"/>
        </w:rPr>
        <w:b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3B404C9" w14:textId="77777777" w:rsidR="00560C2D" w:rsidRPr="00560C2D" w:rsidRDefault="00560C2D" w:rsidP="00F1296C">
      <w:pPr>
        <w:numPr>
          <w:ilvl w:val="0"/>
          <w:numId w:val="14"/>
        </w:numPr>
        <w:spacing w:after="0" w:line="240" w:lineRule="auto"/>
        <w:ind w:left="0" w:firstLine="284"/>
        <w:contextualSpacing/>
        <w:jc w:val="both"/>
        <w:rPr>
          <w:rFonts w:eastAsia="Times New Roman"/>
          <w:sz w:val="16"/>
          <w:szCs w:val="16"/>
          <w:lang w:eastAsia="ru-RU"/>
        </w:rPr>
      </w:pPr>
      <w:r w:rsidRPr="00560C2D">
        <w:rPr>
          <w:rFonts w:eastAsia="Times New Roman"/>
          <w:sz w:val="16"/>
          <w:szCs w:val="16"/>
          <w:lang w:eastAsia="ru-RU"/>
        </w:rPr>
        <w:t>призыва на военную службу или направления на заменяющую ее альтернативную гражданскую службу;</w:t>
      </w:r>
    </w:p>
    <w:p w14:paraId="6C286477" w14:textId="77777777" w:rsidR="00560C2D" w:rsidRPr="00560C2D" w:rsidRDefault="00560C2D" w:rsidP="00F1296C">
      <w:pPr>
        <w:numPr>
          <w:ilvl w:val="0"/>
          <w:numId w:val="14"/>
        </w:numPr>
        <w:spacing w:after="0" w:line="240" w:lineRule="auto"/>
        <w:ind w:left="0" w:firstLine="284"/>
        <w:contextualSpacing/>
        <w:jc w:val="both"/>
        <w:rPr>
          <w:rFonts w:eastAsia="Times New Roman"/>
          <w:sz w:val="16"/>
          <w:szCs w:val="16"/>
          <w:lang w:eastAsia="ru-RU"/>
        </w:rPr>
      </w:pPr>
      <w:r w:rsidRPr="00560C2D">
        <w:rPr>
          <w:rFonts w:eastAsia="Times New Roman"/>
          <w:sz w:val="16"/>
          <w:szCs w:val="16"/>
          <w:lang w:eastAsia="ru-RU"/>
        </w:rPr>
        <w:t>преобразования муниципального образования, осуществляемого в соответствии со статьей 13 Федерального закона №131-ФЗ, а также в случае упразднения муниципального образования;</w:t>
      </w:r>
    </w:p>
    <w:p w14:paraId="64A32B14" w14:textId="77777777" w:rsidR="00560C2D" w:rsidRPr="00560C2D" w:rsidRDefault="00560C2D" w:rsidP="00F1296C">
      <w:pPr>
        <w:numPr>
          <w:ilvl w:val="0"/>
          <w:numId w:val="14"/>
        </w:numPr>
        <w:spacing w:after="0" w:line="240" w:lineRule="auto"/>
        <w:ind w:left="0" w:firstLine="284"/>
        <w:contextualSpacing/>
        <w:jc w:val="both"/>
        <w:rPr>
          <w:rFonts w:eastAsia="Times New Roman"/>
          <w:sz w:val="16"/>
          <w:szCs w:val="16"/>
          <w:lang w:eastAsia="ru-RU"/>
        </w:rPr>
      </w:pPr>
      <w:r w:rsidRPr="00560C2D">
        <w:rPr>
          <w:rFonts w:eastAsia="Times New Roman"/>
          <w:sz w:val="16"/>
          <w:szCs w:val="16"/>
          <w:lang w:eastAsia="ru-RU"/>
        </w:rPr>
        <w:t>утраты муниципальным образованием статуса сельского поселения в связи с его объединением с городским округом;</w:t>
      </w:r>
    </w:p>
    <w:p w14:paraId="62B89639" w14:textId="77777777" w:rsidR="00560C2D" w:rsidRPr="00560C2D" w:rsidRDefault="00560C2D" w:rsidP="00F1296C">
      <w:pPr>
        <w:numPr>
          <w:ilvl w:val="0"/>
          <w:numId w:val="14"/>
        </w:numPr>
        <w:spacing w:after="0" w:line="240" w:lineRule="auto"/>
        <w:ind w:left="0" w:firstLine="284"/>
        <w:contextualSpacing/>
        <w:jc w:val="both"/>
        <w:rPr>
          <w:rFonts w:eastAsia="Times New Roman"/>
          <w:sz w:val="16"/>
          <w:szCs w:val="16"/>
          <w:lang w:eastAsia="ru-RU"/>
        </w:rPr>
      </w:pPr>
      <w:r w:rsidRPr="00560C2D">
        <w:rPr>
          <w:rFonts w:eastAsia="Times New Roman"/>
          <w:sz w:val="16"/>
          <w:szCs w:val="16"/>
          <w:lang w:eastAsia="ru-RU"/>
        </w:rPr>
        <w:t xml:space="preserve">увеличения численности избирателей поселения более чем на 25 процентов, произошедшего вследствие изменения границ поселения или объединения </w:t>
      </w:r>
      <w:proofErr w:type="gramStart"/>
      <w:r w:rsidRPr="00560C2D">
        <w:rPr>
          <w:rFonts w:eastAsia="Times New Roman"/>
          <w:sz w:val="16"/>
          <w:szCs w:val="16"/>
          <w:lang w:eastAsia="ru-RU"/>
        </w:rPr>
        <w:t>его  с</w:t>
      </w:r>
      <w:proofErr w:type="gramEnd"/>
      <w:r w:rsidRPr="00560C2D">
        <w:rPr>
          <w:rFonts w:eastAsia="Times New Roman"/>
          <w:sz w:val="16"/>
          <w:szCs w:val="16"/>
          <w:lang w:eastAsia="ru-RU"/>
        </w:rPr>
        <w:t xml:space="preserve"> городским округом.</w:t>
      </w:r>
    </w:p>
    <w:p w14:paraId="5E68017D" w14:textId="77777777" w:rsidR="00560C2D" w:rsidRPr="00560C2D" w:rsidRDefault="00560C2D" w:rsidP="00560C2D">
      <w:pPr>
        <w:widowControl w:val="0"/>
        <w:spacing w:after="0" w:line="240" w:lineRule="auto"/>
        <w:ind w:firstLine="426"/>
        <w:jc w:val="both"/>
        <w:rPr>
          <w:rFonts w:eastAsia="Times New Roman"/>
          <w:sz w:val="16"/>
          <w:szCs w:val="16"/>
          <w:lang w:eastAsia="ru-RU"/>
        </w:rPr>
      </w:pPr>
      <w:r w:rsidRPr="00560C2D">
        <w:rPr>
          <w:rFonts w:eastAsia="Times New Roman"/>
          <w:sz w:val="16"/>
          <w:szCs w:val="16"/>
          <w:lang w:eastAsia="ru-RU"/>
        </w:rPr>
        <w:t>8.</w:t>
      </w:r>
      <w:r w:rsidRPr="00560C2D">
        <w:rPr>
          <w:rFonts w:eastAsia="Times New Roman"/>
          <w:sz w:val="16"/>
          <w:szCs w:val="16"/>
          <w:lang w:eastAsia="ru-RU"/>
        </w:rPr>
        <w:tab/>
        <w:t>Контракт с главой администрации может быть расторгнут по соглашению сторон или в судебном порядке на основании заявления:</w:t>
      </w:r>
    </w:p>
    <w:p w14:paraId="570E111E" w14:textId="77777777" w:rsidR="00560C2D" w:rsidRPr="00560C2D" w:rsidRDefault="00560C2D" w:rsidP="00F1296C">
      <w:pPr>
        <w:widowControl w:val="0"/>
        <w:numPr>
          <w:ilvl w:val="0"/>
          <w:numId w:val="15"/>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совета депутатов или главы поселения – в связи с нарушением условий контракта в части, касающейся решения вопросов местного значения, а также </w:t>
      </w:r>
      <w:r w:rsidRPr="00560C2D">
        <w:rPr>
          <w:rFonts w:eastAsia="Times New Roman"/>
          <w:sz w:val="16"/>
          <w:szCs w:val="16"/>
          <w:lang w:eastAsia="ru-RU"/>
        </w:rPr>
        <w:br/>
        <w:t>в связи с несоблюдением ограничений, установленных частью 9 статьи 37 Федерального закона №131-ФЗ;</w:t>
      </w:r>
    </w:p>
    <w:p w14:paraId="51B39DA4" w14:textId="77777777" w:rsidR="00560C2D" w:rsidRPr="00560C2D" w:rsidRDefault="00560C2D" w:rsidP="00F1296C">
      <w:pPr>
        <w:widowControl w:val="0"/>
        <w:numPr>
          <w:ilvl w:val="0"/>
          <w:numId w:val="15"/>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№131-ФЗ;</w:t>
      </w:r>
    </w:p>
    <w:p w14:paraId="72B36C13" w14:textId="77777777" w:rsidR="00560C2D" w:rsidRPr="00560C2D" w:rsidRDefault="00560C2D" w:rsidP="00F1296C">
      <w:pPr>
        <w:widowControl w:val="0"/>
        <w:numPr>
          <w:ilvl w:val="0"/>
          <w:numId w:val="15"/>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главы администрации Елизаветинского сельского поселения – в связи с нарушением условий контракта органами местного самоуправления и (или) органами государственной власти Ленинградской области</w:t>
      </w:r>
      <w:r w:rsidRPr="00560C2D">
        <w:rPr>
          <w:rFonts w:eastAsia="Times New Roman"/>
          <w:i/>
          <w:sz w:val="16"/>
          <w:szCs w:val="16"/>
          <w:lang w:eastAsia="ru-RU"/>
        </w:rPr>
        <w:t>.</w:t>
      </w:r>
    </w:p>
    <w:p w14:paraId="68460A63" w14:textId="0337FC34" w:rsidR="00560C2D" w:rsidRPr="00560C2D" w:rsidRDefault="00560C2D" w:rsidP="00560C2D">
      <w:pPr>
        <w:spacing w:after="0" w:line="240" w:lineRule="auto"/>
        <w:ind w:firstLine="426"/>
        <w:jc w:val="both"/>
        <w:rPr>
          <w:rFonts w:eastAsia="Calibri"/>
          <w:sz w:val="16"/>
          <w:szCs w:val="16"/>
          <w:lang w:eastAsia="ru-RU"/>
        </w:rPr>
      </w:pPr>
      <w:r w:rsidRPr="00560C2D">
        <w:rPr>
          <w:rFonts w:eastAsia="Calibri"/>
          <w:sz w:val="16"/>
          <w:szCs w:val="16"/>
          <w:lang w:eastAsia="ru-RU"/>
        </w:rPr>
        <w:t>9.</w:t>
      </w:r>
      <w:r w:rsidRPr="00560C2D">
        <w:rPr>
          <w:rFonts w:eastAsia="Calibri"/>
          <w:sz w:val="16"/>
          <w:szCs w:val="16"/>
          <w:lang w:eastAsia="ru-RU"/>
        </w:rPr>
        <w:tab/>
        <w:t xml:space="preserve">В случае досрочного прекращения полномочий главы администрации Елизаветинского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Елизаветинского сельского поселения. </w:t>
      </w:r>
      <w:r w:rsidRPr="00560C2D">
        <w:rPr>
          <w:rFonts w:eastAsia="Calibri"/>
          <w:color w:val="000000"/>
          <w:sz w:val="16"/>
          <w:szCs w:val="16"/>
          <w:lang w:eastAsia="ru-RU"/>
        </w:rPr>
        <w:t xml:space="preserve">В случае отсутствия заместителя главы администрации </w:t>
      </w:r>
      <w:r w:rsidRPr="00560C2D">
        <w:rPr>
          <w:rFonts w:eastAsia="Calibri"/>
          <w:sz w:val="16"/>
          <w:szCs w:val="16"/>
          <w:lang w:eastAsia="ru-RU"/>
        </w:rPr>
        <w:t>Елизаветинского сельского поселения</w:t>
      </w:r>
      <w:r w:rsidRPr="00560C2D">
        <w:rPr>
          <w:rFonts w:eastAsia="Calibri"/>
          <w:color w:val="000000"/>
          <w:sz w:val="16"/>
          <w:szCs w:val="16"/>
          <w:lang w:eastAsia="ru-RU"/>
        </w:rPr>
        <w:t xml:space="preserve"> специалист администрации, муниципальный служащий, назначаемый Советом депутатов </w:t>
      </w:r>
      <w:r w:rsidRPr="00560C2D">
        <w:rPr>
          <w:rFonts w:eastAsia="Calibri"/>
          <w:sz w:val="16"/>
          <w:szCs w:val="16"/>
          <w:lang w:eastAsia="ru-RU"/>
        </w:rPr>
        <w:t>Елизаветинского сельского поселения</w:t>
      </w:r>
      <w:r w:rsidRPr="00560C2D">
        <w:rPr>
          <w:rFonts w:eastAsia="Calibri"/>
          <w:color w:val="000000"/>
          <w:sz w:val="16"/>
          <w:szCs w:val="16"/>
          <w:lang w:eastAsia="ru-RU"/>
        </w:rPr>
        <w:t>.</w:t>
      </w:r>
    </w:p>
    <w:p w14:paraId="620970F9" w14:textId="77777777" w:rsidR="00560C2D" w:rsidRPr="00560C2D" w:rsidRDefault="00560C2D" w:rsidP="00560C2D">
      <w:pPr>
        <w:spacing w:after="0" w:line="240" w:lineRule="auto"/>
        <w:contextualSpacing/>
        <w:jc w:val="center"/>
        <w:rPr>
          <w:rFonts w:eastAsia="Times New Roman"/>
          <w:sz w:val="16"/>
          <w:szCs w:val="16"/>
          <w:lang w:eastAsia="ru-RU"/>
        </w:rPr>
      </w:pPr>
    </w:p>
    <w:p w14:paraId="1F3FE7B6"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449" w:name="_Toc416103213"/>
      <w:bookmarkStart w:id="450" w:name="_Toc413077998"/>
      <w:bookmarkStart w:id="451" w:name="_Toc411362663"/>
      <w:bookmarkStart w:id="452" w:name="_Toc411362432"/>
      <w:bookmarkStart w:id="453" w:name="_Toc411322264"/>
      <w:bookmarkStart w:id="454" w:name="_Toc411321777"/>
      <w:bookmarkStart w:id="455" w:name="_Toc411272006"/>
      <w:bookmarkStart w:id="456" w:name="_Toc410998361"/>
      <w:bookmarkStart w:id="457" w:name="_Toc410653145"/>
      <w:bookmarkStart w:id="458" w:name="_Toc410384137"/>
      <w:bookmarkStart w:id="459" w:name="_Toc410383828"/>
      <w:bookmarkStart w:id="460" w:name="_Toc410222868"/>
      <w:bookmarkStart w:id="461" w:name="_Toc409800762"/>
      <w:bookmarkStart w:id="462" w:name="_Toc405980876"/>
      <w:bookmarkStart w:id="463" w:name="_Toc404443632"/>
      <w:bookmarkStart w:id="464" w:name="_Toc533842527"/>
      <w:bookmarkStart w:id="465" w:name="_Toc482267731"/>
      <w:r w:rsidRPr="00560C2D">
        <w:rPr>
          <w:rFonts w:eastAsia="Times New Roman"/>
          <w:b/>
          <w:bCs/>
          <w:iCs/>
          <w:sz w:val="16"/>
          <w:szCs w:val="16"/>
          <w:lang w:eastAsia="ru-RU"/>
        </w:rPr>
        <w:t xml:space="preserve">Статья 35. </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560C2D">
        <w:rPr>
          <w:rFonts w:eastAsia="Times New Roman"/>
          <w:b/>
          <w:bCs/>
          <w:iCs/>
          <w:sz w:val="16"/>
          <w:szCs w:val="16"/>
          <w:lang w:eastAsia="ru-RU"/>
        </w:rPr>
        <w:t>Муниципальный финансовый контроль</w:t>
      </w:r>
      <w:bookmarkEnd w:id="464"/>
      <w:bookmarkEnd w:id="465"/>
    </w:p>
    <w:p w14:paraId="71A8F021" w14:textId="77777777" w:rsidR="00560C2D" w:rsidRPr="00560C2D" w:rsidRDefault="00560C2D" w:rsidP="00F1296C">
      <w:pPr>
        <w:widowControl w:val="0"/>
        <w:numPr>
          <w:ilvl w:val="0"/>
          <w:numId w:val="24"/>
        </w:numPr>
        <w:spacing w:after="0" w:line="240" w:lineRule="auto"/>
        <w:ind w:left="0" w:firstLine="426"/>
        <w:jc w:val="both"/>
        <w:rPr>
          <w:rFonts w:eastAsia="Times New Roman"/>
          <w:sz w:val="16"/>
          <w:szCs w:val="16"/>
          <w:lang w:eastAsia="ru-RU"/>
        </w:rPr>
      </w:pPr>
      <w:bookmarkStart w:id="466" w:name="Par0"/>
      <w:bookmarkEnd w:id="466"/>
      <w:r w:rsidRPr="00560C2D">
        <w:rPr>
          <w:rFonts w:eastAsia="Times New Roman"/>
          <w:sz w:val="16"/>
          <w:szCs w:val="16"/>
          <w:lang w:eastAsia="ru-RU"/>
        </w:rPr>
        <w:t>Контрольно-счетный орган в Елизаветинском сельском поселении не образуется.</w:t>
      </w:r>
    </w:p>
    <w:p w14:paraId="791118F9" w14:textId="77777777" w:rsidR="00560C2D" w:rsidRPr="00560C2D" w:rsidRDefault="00560C2D" w:rsidP="00F1296C">
      <w:pPr>
        <w:widowControl w:val="0"/>
        <w:numPr>
          <w:ilvl w:val="0"/>
          <w:numId w:val="24"/>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Полномочия контрольно-счетного органа поселения по осуществлению внешнего муниципального финансового контроля </w:t>
      </w:r>
      <w:r w:rsidRPr="00560C2D">
        <w:rPr>
          <w:rFonts w:eastAsia="Times New Roman"/>
          <w:sz w:val="16"/>
          <w:szCs w:val="16"/>
          <w:lang w:eastAsia="ru-RU"/>
        </w:rPr>
        <w:t>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 Ленинградской области.</w:t>
      </w:r>
    </w:p>
    <w:p w14:paraId="1FF7F362" w14:textId="77777777" w:rsidR="00560C2D" w:rsidRPr="00560C2D" w:rsidRDefault="00560C2D" w:rsidP="00560C2D">
      <w:pPr>
        <w:spacing w:after="0" w:line="240" w:lineRule="auto"/>
        <w:ind w:firstLine="426"/>
        <w:jc w:val="both"/>
        <w:rPr>
          <w:rFonts w:eastAsia="Calibri"/>
          <w:sz w:val="16"/>
          <w:szCs w:val="16"/>
          <w:lang w:eastAsia="ru-RU"/>
        </w:rPr>
      </w:pPr>
      <w:r w:rsidRPr="00560C2D">
        <w:rPr>
          <w:rFonts w:eastAsia="Calibri"/>
          <w:sz w:val="16"/>
          <w:szCs w:val="16"/>
          <w:lang w:eastAsia="ru-RU"/>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14:paraId="0640B1E0" w14:textId="77777777" w:rsidR="00560C2D" w:rsidRPr="00560C2D" w:rsidRDefault="00560C2D" w:rsidP="00560C2D">
      <w:pPr>
        <w:spacing w:after="0" w:line="240" w:lineRule="auto"/>
        <w:jc w:val="center"/>
        <w:rPr>
          <w:rFonts w:eastAsia="Calibri"/>
          <w:sz w:val="16"/>
          <w:szCs w:val="16"/>
          <w:lang w:eastAsia="ru-RU"/>
        </w:rPr>
      </w:pPr>
    </w:p>
    <w:p w14:paraId="7AF4857C"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467" w:name="_Toc116440536"/>
      <w:bookmarkStart w:id="468" w:name="_Toc533842528"/>
      <w:bookmarkStart w:id="469" w:name="_Toc482267732"/>
      <w:r w:rsidRPr="00560C2D">
        <w:rPr>
          <w:rFonts w:eastAsia="Times New Roman"/>
          <w:b/>
          <w:bCs/>
          <w:iCs/>
          <w:sz w:val="16"/>
          <w:szCs w:val="16"/>
          <w:lang w:eastAsia="ru-RU"/>
        </w:rPr>
        <w:t>Статья 36. Избирательная комисси</w:t>
      </w:r>
      <w:bookmarkEnd w:id="467"/>
      <w:r w:rsidRPr="00560C2D">
        <w:rPr>
          <w:rFonts w:eastAsia="Times New Roman"/>
          <w:b/>
          <w:bCs/>
          <w:iCs/>
          <w:sz w:val="16"/>
          <w:szCs w:val="16"/>
          <w:lang w:eastAsia="ru-RU"/>
        </w:rPr>
        <w:t>я</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68"/>
      <w:bookmarkEnd w:id="469"/>
    </w:p>
    <w:p w14:paraId="11B1DF36" w14:textId="77777777" w:rsidR="00560C2D" w:rsidRPr="00560C2D" w:rsidRDefault="00560C2D" w:rsidP="00F1296C">
      <w:pPr>
        <w:widowControl w:val="0"/>
        <w:numPr>
          <w:ilvl w:val="0"/>
          <w:numId w:val="12"/>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14:paraId="6FCCC327" w14:textId="15D31768" w:rsidR="00560C2D" w:rsidRPr="00560C2D" w:rsidRDefault="00560C2D" w:rsidP="00F1296C">
      <w:pPr>
        <w:widowControl w:val="0"/>
        <w:numPr>
          <w:ilvl w:val="0"/>
          <w:numId w:val="12"/>
        </w:numPr>
        <w:spacing w:after="0" w:line="240" w:lineRule="auto"/>
        <w:ind w:left="0" w:firstLine="426"/>
        <w:jc w:val="both"/>
        <w:rPr>
          <w:rFonts w:eastAsia="Times New Roman"/>
          <w:sz w:val="16"/>
          <w:szCs w:val="16"/>
          <w:lang w:eastAsia="ru-RU"/>
        </w:rPr>
      </w:pPr>
      <w:r w:rsidRPr="00560C2D">
        <w:rPr>
          <w:rFonts w:eastAsia="Times New Roman"/>
          <w:sz w:val="16"/>
          <w:szCs w:val="16"/>
          <w:lang w:eastAsia="ru-RU"/>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17 октября 2006 года №60/140. </w:t>
      </w:r>
    </w:p>
    <w:p w14:paraId="1D679346"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470" w:name="_Toc415563809"/>
      <w:bookmarkStart w:id="471" w:name="_Toc411362666"/>
      <w:bookmarkStart w:id="472" w:name="_Toc411362435"/>
      <w:bookmarkStart w:id="473" w:name="_Toc411322267"/>
      <w:bookmarkStart w:id="474" w:name="_Toc411321780"/>
      <w:bookmarkStart w:id="475" w:name="_Toc411272009"/>
      <w:bookmarkStart w:id="476" w:name="_Toc410998364"/>
      <w:bookmarkStart w:id="477" w:name="_Toc410653148"/>
      <w:bookmarkStart w:id="478" w:name="_Toc410384140"/>
      <w:bookmarkStart w:id="479" w:name="_Toc410383831"/>
      <w:bookmarkStart w:id="480" w:name="_Toc410222871"/>
      <w:bookmarkStart w:id="481" w:name="_Toc409800765"/>
      <w:bookmarkStart w:id="482" w:name="_Toc405980879"/>
      <w:bookmarkStart w:id="483" w:name="_Toc404443636"/>
      <w:bookmarkStart w:id="484" w:name="_Toc533842529"/>
      <w:bookmarkStart w:id="485" w:name="_Toc482267733"/>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sidRPr="00560C2D">
        <w:rPr>
          <w:rFonts w:eastAsia="Times New Roman"/>
          <w:b/>
          <w:bCs/>
          <w:iCs/>
          <w:sz w:val="16"/>
          <w:szCs w:val="16"/>
          <w:lang w:eastAsia="ru-RU"/>
        </w:rPr>
        <w:t>Статья 37. Осуществление органами местного самоуправления отдельных государственных полномочий</w:t>
      </w:r>
      <w:bookmarkEnd w:id="484"/>
      <w:bookmarkEnd w:id="485"/>
    </w:p>
    <w:p w14:paraId="2989B1AF" w14:textId="77777777" w:rsidR="00560C2D" w:rsidRPr="00560C2D" w:rsidRDefault="00560C2D" w:rsidP="00F1296C">
      <w:pPr>
        <w:numPr>
          <w:ilvl w:val="0"/>
          <w:numId w:val="30"/>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14:paraId="22724478" w14:textId="77777777" w:rsidR="00560C2D" w:rsidRPr="00560C2D" w:rsidRDefault="00560C2D" w:rsidP="00F1296C">
      <w:pPr>
        <w:numPr>
          <w:ilvl w:val="0"/>
          <w:numId w:val="30"/>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14:paraId="14B9646C" w14:textId="77777777" w:rsidR="00560C2D" w:rsidRPr="00560C2D" w:rsidRDefault="00560C2D" w:rsidP="00F1296C">
      <w:pPr>
        <w:numPr>
          <w:ilvl w:val="0"/>
          <w:numId w:val="30"/>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14:paraId="274E38E3" w14:textId="77777777" w:rsidR="00560C2D" w:rsidRPr="00560C2D" w:rsidRDefault="00560C2D" w:rsidP="00F1296C">
      <w:pPr>
        <w:numPr>
          <w:ilvl w:val="0"/>
          <w:numId w:val="30"/>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14:paraId="7EE91209" w14:textId="77777777" w:rsidR="00560C2D" w:rsidRPr="00560C2D" w:rsidRDefault="00560C2D" w:rsidP="00F1296C">
      <w:pPr>
        <w:numPr>
          <w:ilvl w:val="0"/>
          <w:numId w:val="30"/>
        </w:numPr>
        <w:spacing w:after="0" w:line="240" w:lineRule="auto"/>
        <w:ind w:left="0" w:firstLine="426"/>
        <w:contextualSpacing/>
        <w:jc w:val="both"/>
        <w:rPr>
          <w:rFonts w:eastAsia="Times New Roman"/>
          <w:sz w:val="16"/>
          <w:szCs w:val="16"/>
          <w:lang w:eastAsia="ru-RU"/>
        </w:rPr>
      </w:pPr>
      <w:r w:rsidRPr="00560C2D">
        <w:rPr>
          <w:rFonts w:eastAsia="Times New Roman"/>
          <w:sz w:val="16"/>
          <w:szCs w:val="16"/>
          <w:lang w:eastAsia="ru-RU"/>
        </w:rPr>
        <w:t xml:space="preserve">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w:t>
      </w:r>
      <w:r w:rsidRPr="00560C2D">
        <w:rPr>
          <w:rFonts w:eastAsia="Times New Roman"/>
          <w:sz w:val="16"/>
          <w:szCs w:val="16"/>
          <w:lang w:eastAsia="ru-RU"/>
        </w:rPr>
        <w:t>отдельных категорий граждан вне зависимости от наличия в федеральных законах положений, устанавливающих указанное право.</w:t>
      </w:r>
    </w:p>
    <w:p w14:paraId="4E65DE9A" w14:textId="77777777" w:rsidR="00560C2D" w:rsidRPr="00560C2D" w:rsidRDefault="00560C2D" w:rsidP="00560C2D">
      <w:pPr>
        <w:spacing w:after="0" w:line="240" w:lineRule="auto"/>
        <w:contextualSpacing/>
        <w:jc w:val="center"/>
        <w:rPr>
          <w:rFonts w:eastAsia="Times New Roman"/>
          <w:sz w:val="16"/>
          <w:szCs w:val="16"/>
          <w:lang w:eastAsia="ru-RU"/>
        </w:rPr>
      </w:pPr>
    </w:p>
    <w:p w14:paraId="35199330" w14:textId="77777777" w:rsidR="00560C2D" w:rsidRPr="00560C2D" w:rsidRDefault="00560C2D" w:rsidP="00560C2D">
      <w:pPr>
        <w:autoSpaceDE w:val="0"/>
        <w:autoSpaceDN w:val="0"/>
        <w:adjustRightInd w:val="0"/>
        <w:spacing w:after="0" w:line="240" w:lineRule="auto"/>
        <w:ind w:firstLine="567"/>
        <w:jc w:val="center"/>
        <w:rPr>
          <w:rFonts w:eastAsia="Calibri"/>
          <w:b/>
          <w:bCs/>
          <w:sz w:val="16"/>
          <w:szCs w:val="16"/>
          <w:lang w:eastAsia="ru-RU"/>
        </w:rPr>
      </w:pPr>
      <w:r w:rsidRPr="00560C2D">
        <w:rPr>
          <w:rFonts w:eastAsia="Calibri"/>
          <w:b/>
          <w:sz w:val="16"/>
          <w:szCs w:val="16"/>
          <w:lang w:eastAsia="ru-RU"/>
        </w:rPr>
        <w:t>Статья 38. Муниципальная служба</w:t>
      </w:r>
    </w:p>
    <w:p w14:paraId="313058BA"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r w:rsidRPr="00560C2D">
        <w:rPr>
          <w:rFonts w:eastAsia="Calibri"/>
          <w:bCs/>
          <w:sz w:val="16"/>
          <w:szCs w:val="16"/>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8" w:history="1">
        <w:r w:rsidRPr="00560C2D">
          <w:rPr>
            <w:rFonts w:eastAsia="Calibri"/>
            <w:bCs/>
            <w:sz w:val="16"/>
            <w:szCs w:val="16"/>
            <w:lang w:eastAsia="ru-RU"/>
          </w:rPr>
          <w:t>законом</w:t>
        </w:r>
      </w:hyperlink>
      <w:r w:rsidRPr="00560C2D">
        <w:rPr>
          <w:rFonts w:eastAsia="Calibri"/>
          <w:bCs/>
          <w:sz w:val="16"/>
          <w:szCs w:val="16"/>
          <w:lang w:eastAsia="ru-RU"/>
        </w:rPr>
        <w:t>, а также принимаемыми в соответствии с ним Областными законами Ленинградской области о муниципальной службе, настоящим Уставом и иными муниципальными правовыми актами.</w:t>
      </w:r>
    </w:p>
    <w:p w14:paraId="26C8AB91"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p>
    <w:p w14:paraId="7B6AA4E7" w14:textId="77777777" w:rsidR="00560C2D" w:rsidRPr="00560C2D" w:rsidRDefault="00560C2D" w:rsidP="00560C2D">
      <w:pPr>
        <w:keepNext/>
        <w:spacing w:after="0" w:line="240" w:lineRule="auto"/>
        <w:ind w:firstLine="567"/>
        <w:jc w:val="center"/>
        <w:outlineLvl w:val="0"/>
        <w:rPr>
          <w:rFonts w:eastAsia="Times New Roman"/>
          <w:bCs/>
          <w:sz w:val="16"/>
          <w:szCs w:val="16"/>
          <w:lang w:eastAsia="ru-RU"/>
        </w:rPr>
      </w:pPr>
      <w:bookmarkStart w:id="486" w:name="_Toc35954783"/>
      <w:r w:rsidRPr="00560C2D">
        <w:rPr>
          <w:rFonts w:eastAsia="Times New Roman"/>
          <w:b/>
          <w:bCs/>
          <w:sz w:val="16"/>
          <w:szCs w:val="16"/>
          <w:lang w:eastAsia="ru-RU"/>
        </w:rPr>
        <w:t>Статья 39. Виды ответственности органов местного самоуправления и должностных лиц местного самоуправления</w:t>
      </w:r>
      <w:bookmarkEnd w:id="486"/>
    </w:p>
    <w:p w14:paraId="454519D8" w14:textId="77777777" w:rsidR="00560C2D" w:rsidRPr="00560C2D" w:rsidRDefault="00560C2D" w:rsidP="00560C2D">
      <w:pPr>
        <w:autoSpaceDE w:val="0"/>
        <w:autoSpaceDN w:val="0"/>
        <w:adjustRightInd w:val="0"/>
        <w:spacing w:after="0" w:line="240" w:lineRule="auto"/>
        <w:ind w:firstLine="567"/>
        <w:jc w:val="both"/>
        <w:rPr>
          <w:rFonts w:eastAsia="Calibri" w:cs="Calibri"/>
          <w:bCs/>
          <w:sz w:val="16"/>
          <w:szCs w:val="16"/>
          <w:lang w:eastAsia="ru-RU"/>
        </w:rPr>
      </w:pPr>
      <w:r w:rsidRPr="00560C2D">
        <w:rPr>
          <w:rFonts w:eastAsia="Calibri" w:cs="Calibri"/>
          <w:bCs/>
          <w:sz w:val="16"/>
          <w:szCs w:val="16"/>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государством, физическими и юридическими лицами в соответствии с федеральными законами.</w:t>
      </w:r>
    </w:p>
    <w:p w14:paraId="06FD4AEA" w14:textId="77777777" w:rsidR="00560C2D" w:rsidRPr="00560C2D" w:rsidRDefault="00560C2D" w:rsidP="00560C2D">
      <w:pPr>
        <w:autoSpaceDE w:val="0"/>
        <w:autoSpaceDN w:val="0"/>
        <w:adjustRightInd w:val="0"/>
        <w:spacing w:after="0" w:line="240" w:lineRule="auto"/>
        <w:ind w:firstLine="567"/>
        <w:jc w:val="both"/>
        <w:rPr>
          <w:rFonts w:eastAsia="Calibri" w:cs="Calibri"/>
          <w:bCs/>
          <w:sz w:val="16"/>
          <w:szCs w:val="16"/>
          <w:lang w:eastAsia="ru-RU"/>
        </w:rPr>
      </w:pPr>
      <w:r w:rsidRPr="00560C2D">
        <w:rPr>
          <w:rFonts w:eastAsia="Calibri" w:cs="Calibri"/>
          <w:bCs/>
          <w:sz w:val="16"/>
          <w:szCs w:val="16"/>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Российской Федерации и Областными законами Ленинградской области.</w:t>
      </w:r>
    </w:p>
    <w:p w14:paraId="3E2FA583" w14:textId="77777777" w:rsidR="00560C2D" w:rsidRPr="00560C2D" w:rsidRDefault="00560C2D" w:rsidP="00560C2D">
      <w:pPr>
        <w:spacing w:after="0" w:line="240" w:lineRule="auto"/>
        <w:ind w:firstLine="709"/>
        <w:jc w:val="both"/>
        <w:rPr>
          <w:rFonts w:eastAsia="Times New Roman"/>
          <w:sz w:val="16"/>
          <w:szCs w:val="16"/>
          <w:lang w:eastAsia="ru-RU"/>
        </w:rPr>
      </w:pPr>
    </w:p>
    <w:p w14:paraId="44ED5666"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487" w:name="_Toc4155638091"/>
      <w:bookmarkStart w:id="488" w:name="_Toc4113626661"/>
      <w:bookmarkStart w:id="489" w:name="_Toc4113624351"/>
      <w:bookmarkStart w:id="490" w:name="_Toc4113222671"/>
      <w:bookmarkStart w:id="491" w:name="_Toc4113217801"/>
      <w:bookmarkStart w:id="492" w:name="_Toc4112720091"/>
      <w:bookmarkStart w:id="493" w:name="_Toc4109983641"/>
      <w:bookmarkStart w:id="494" w:name="_Toc4106531481"/>
      <w:bookmarkStart w:id="495" w:name="_Toc4103841401"/>
      <w:bookmarkStart w:id="496" w:name="_Toc4103838311"/>
      <w:bookmarkStart w:id="497" w:name="_Toc4102228711"/>
      <w:bookmarkStart w:id="498" w:name="_Toc4098007651"/>
      <w:bookmarkStart w:id="499" w:name="_Toc4059808791"/>
      <w:bookmarkStart w:id="500" w:name="_Toc4044436361"/>
      <w:bookmarkStart w:id="501" w:name="_Toc411362667"/>
      <w:bookmarkStart w:id="502" w:name="_Toc411362436"/>
      <w:bookmarkStart w:id="503" w:name="_Toc411322268"/>
      <w:bookmarkStart w:id="504" w:name="_Toc411321781"/>
      <w:bookmarkStart w:id="505" w:name="_Toc411272010"/>
      <w:bookmarkStart w:id="506" w:name="_Toc410998365"/>
      <w:bookmarkStart w:id="507" w:name="_Toc410653149"/>
      <w:bookmarkStart w:id="508" w:name="_Toc410384141"/>
      <w:bookmarkStart w:id="509" w:name="_Toc410383832"/>
      <w:bookmarkStart w:id="510" w:name="_Toc410222842"/>
      <w:bookmarkStart w:id="511" w:name="_Toc409800736"/>
      <w:bookmarkStart w:id="512" w:name="_Toc405980880"/>
      <w:bookmarkStart w:id="513" w:name="_Toc404443637"/>
      <w:bookmarkStart w:id="514" w:name="_Toc533842531"/>
      <w:bookmarkStart w:id="515" w:name="_Toc482267735"/>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560C2D">
        <w:rPr>
          <w:rFonts w:eastAsia="Times New Roman"/>
          <w:b/>
          <w:bCs/>
          <w:iCs/>
          <w:sz w:val="16"/>
          <w:szCs w:val="16"/>
          <w:lang w:eastAsia="ru-RU"/>
        </w:rPr>
        <w:t xml:space="preserve">ГЛАВА 5. </w:t>
      </w:r>
      <w:bookmarkEnd w:id="501"/>
      <w:bookmarkEnd w:id="502"/>
      <w:bookmarkEnd w:id="503"/>
      <w:bookmarkEnd w:id="504"/>
      <w:bookmarkEnd w:id="505"/>
      <w:bookmarkEnd w:id="506"/>
      <w:bookmarkEnd w:id="507"/>
      <w:bookmarkEnd w:id="508"/>
      <w:bookmarkEnd w:id="509"/>
      <w:bookmarkEnd w:id="510"/>
      <w:bookmarkEnd w:id="511"/>
      <w:bookmarkEnd w:id="512"/>
      <w:bookmarkEnd w:id="513"/>
      <w:r w:rsidRPr="00560C2D">
        <w:rPr>
          <w:rFonts w:eastAsia="Times New Roman"/>
          <w:b/>
          <w:bCs/>
          <w:iCs/>
          <w:sz w:val="16"/>
          <w:szCs w:val="16"/>
          <w:lang w:eastAsia="ru-RU"/>
        </w:rPr>
        <w:t>МУНИЦИПАЛЬНЫЕ ПРАВОВЫЕ АКТЫ</w:t>
      </w:r>
      <w:bookmarkEnd w:id="514"/>
      <w:bookmarkEnd w:id="515"/>
    </w:p>
    <w:p w14:paraId="60186FA7"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16" w:name="_Toc4059808351"/>
      <w:bookmarkStart w:id="517" w:name="_Toc4044435911"/>
      <w:bookmarkStart w:id="518" w:name="_Toc533842532"/>
      <w:bookmarkStart w:id="519" w:name="_Toc482267736"/>
      <w:bookmarkEnd w:id="516"/>
      <w:bookmarkEnd w:id="517"/>
      <w:r w:rsidRPr="00560C2D">
        <w:rPr>
          <w:rFonts w:eastAsia="Times New Roman"/>
          <w:b/>
          <w:bCs/>
          <w:iCs/>
          <w:sz w:val="16"/>
          <w:szCs w:val="16"/>
          <w:lang w:eastAsia="ru-RU"/>
        </w:rPr>
        <w:t>Статья 40. Система муниципальных правовых актов</w:t>
      </w:r>
      <w:bookmarkEnd w:id="518"/>
      <w:bookmarkEnd w:id="519"/>
    </w:p>
    <w:p w14:paraId="24804963" w14:textId="77777777" w:rsidR="00560C2D" w:rsidRPr="00560C2D" w:rsidRDefault="00560C2D" w:rsidP="00560C2D">
      <w:pPr>
        <w:autoSpaceDE w:val="0"/>
        <w:autoSpaceDN w:val="0"/>
        <w:adjustRightInd w:val="0"/>
        <w:spacing w:after="0" w:line="240" w:lineRule="auto"/>
        <w:ind w:firstLine="709"/>
        <w:jc w:val="both"/>
        <w:rPr>
          <w:rFonts w:eastAsia="Calibri"/>
          <w:bCs/>
          <w:sz w:val="16"/>
          <w:szCs w:val="16"/>
          <w:lang w:eastAsia="ru-RU"/>
        </w:rPr>
      </w:pPr>
      <w:r w:rsidRPr="00560C2D">
        <w:rPr>
          <w:rFonts w:eastAsia="Calibri"/>
          <w:bCs/>
          <w:color w:val="000000"/>
          <w:sz w:val="16"/>
          <w:szCs w:val="16"/>
          <w:lang w:eastAsia="ru-RU"/>
        </w:rPr>
        <w:t xml:space="preserve">1. В систему муниципальных правовых актов муниципального образования </w:t>
      </w:r>
      <w:r w:rsidRPr="00560C2D">
        <w:rPr>
          <w:rFonts w:eastAsia="Calibri"/>
          <w:bCs/>
          <w:sz w:val="16"/>
          <w:szCs w:val="16"/>
          <w:lang w:eastAsia="ru-RU"/>
        </w:rPr>
        <w:t>сельского поселения входят:</w:t>
      </w:r>
    </w:p>
    <w:p w14:paraId="688C2E22" w14:textId="77777777" w:rsidR="00560C2D" w:rsidRPr="00560C2D" w:rsidRDefault="00560C2D" w:rsidP="00560C2D">
      <w:pPr>
        <w:autoSpaceDE w:val="0"/>
        <w:autoSpaceDN w:val="0"/>
        <w:adjustRightInd w:val="0"/>
        <w:spacing w:after="0" w:line="240" w:lineRule="auto"/>
        <w:ind w:firstLine="426"/>
        <w:contextualSpacing/>
        <w:jc w:val="both"/>
        <w:rPr>
          <w:rFonts w:eastAsia="Times New Roman"/>
          <w:bCs/>
          <w:color w:val="000000"/>
          <w:sz w:val="16"/>
          <w:szCs w:val="16"/>
          <w:lang w:eastAsia="ru-RU"/>
        </w:rPr>
      </w:pPr>
      <w:r w:rsidRPr="00560C2D">
        <w:rPr>
          <w:rFonts w:eastAsia="Times New Roman"/>
          <w:bCs/>
          <w:color w:val="000000"/>
          <w:sz w:val="16"/>
          <w:szCs w:val="16"/>
          <w:lang w:eastAsia="ru-RU"/>
        </w:rPr>
        <w:t>1) Устав муниципального образования Елизаветинского сельское поселение;</w:t>
      </w:r>
    </w:p>
    <w:p w14:paraId="64D2C004" w14:textId="77777777" w:rsidR="00560C2D" w:rsidRPr="00560C2D" w:rsidRDefault="00560C2D" w:rsidP="00560C2D">
      <w:pPr>
        <w:autoSpaceDE w:val="0"/>
        <w:autoSpaceDN w:val="0"/>
        <w:adjustRightInd w:val="0"/>
        <w:spacing w:after="0" w:line="240" w:lineRule="auto"/>
        <w:ind w:firstLine="426"/>
        <w:contextualSpacing/>
        <w:jc w:val="both"/>
        <w:rPr>
          <w:rFonts w:eastAsia="Times New Roman"/>
          <w:bCs/>
          <w:color w:val="000000"/>
          <w:sz w:val="16"/>
          <w:szCs w:val="16"/>
          <w:lang w:eastAsia="ru-RU"/>
        </w:rPr>
      </w:pPr>
      <w:r w:rsidRPr="00560C2D">
        <w:rPr>
          <w:rFonts w:eastAsia="Times New Roman"/>
          <w:bCs/>
          <w:color w:val="000000"/>
          <w:sz w:val="16"/>
          <w:szCs w:val="16"/>
          <w:lang w:eastAsia="ru-RU"/>
        </w:rPr>
        <w:t>2) нормативные и иные правовые акты совета депутатов Елизаветинского сельского поселения;</w:t>
      </w:r>
    </w:p>
    <w:p w14:paraId="041D485A" w14:textId="77777777" w:rsidR="00560C2D" w:rsidRPr="00560C2D" w:rsidRDefault="00560C2D" w:rsidP="00560C2D">
      <w:pPr>
        <w:autoSpaceDE w:val="0"/>
        <w:autoSpaceDN w:val="0"/>
        <w:adjustRightInd w:val="0"/>
        <w:spacing w:after="0" w:line="240" w:lineRule="auto"/>
        <w:ind w:firstLine="426"/>
        <w:contextualSpacing/>
        <w:jc w:val="both"/>
        <w:rPr>
          <w:rFonts w:eastAsia="Times New Roman"/>
          <w:bCs/>
          <w:color w:val="000000"/>
          <w:sz w:val="16"/>
          <w:szCs w:val="16"/>
          <w:lang w:eastAsia="ru-RU"/>
        </w:rPr>
      </w:pPr>
      <w:r w:rsidRPr="00560C2D">
        <w:rPr>
          <w:rFonts w:eastAsia="Times New Roman"/>
          <w:bCs/>
          <w:color w:val="000000"/>
          <w:sz w:val="16"/>
          <w:szCs w:val="16"/>
          <w:lang w:eastAsia="ru-RU"/>
        </w:rPr>
        <w:t>3) правовые акты главы Елизаветинского сельского поселения, администрации Елизаветинского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14:paraId="726D5193" w14:textId="77777777" w:rsidR="00560C2D" w:rsidRPr="00560C2D" w:rsidRDefault="00560C2D" w:rsidP="00560C2D">
      <w:pPr>
        <w:autoSpaceDE w:val="0"/>
        <w:autoSpaceDN w:val="0"/>
        <w:adjustRightInd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2. Устав муниципального образования Елизаветинского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Елизаветинского сельского поселения.</w:t>
      </w:r>
    </w:p>
    <w:p w14:paraId="66DF6D09" w14:textId="77777777" w:rsidR="00560C2D" w:rsidRPr="00560C2D" w:rsidRDefault="00560C2D" w:rsidP="00560C2D">
      <w:pPr>
        <w:autoSpaceDE w:val="0"/>
        <w:autoSpaceDN w:val="0"/>
        <w:adjustRightInd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t>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уставу и правовым актам, принятым на местном референдуме (сходе граждан).</w:t>
      </w:r>
    </w:p>
    <w:p w14:paraId="2466DD32" w14:textId="77777777" w:rsidR="00560C2D" w:rsidRPr="00560C2D" w:rsidRDefault="00560C2D" w:rsidP="00560C2D">
      <w:pPr>
        <w:autoSpaceDE w:val="0"/>
        <w:autoSpaceDN w:val="0"/>
        <w:adjustRightInd w:val="0"/>
        <w:spacing w:after="0" w:line="240" w:lineRule="auto"/>
        <w:ind w:firstLine="709"/>
        <w:jc w:val="both"/>
        <w:rPr>
          <w:rFonts w:eastAsia="Calibri"/>
          <w:bCs/>
          <w:color w:val="000000"/>
          <w:sz w:val="16"/>
          <w:szCs w:val="16"/>
          <w:lang w:eastAsia="ru-RU"/>
        </w:rPr>
      </w:pPr>
      <w:r w:rsidRPr="00560C2D">
        <w:rPr>
          <w:rFonts w:eastAsia="Calibri"/>
          <w:bCs/>
          <w:color w:val="000000"/>
          <w:sz w:val="16"/>
          <w:szCs w:val="16"/>
          <w:lang w:eastAsia="ru-RU"/>
        </w:rPr>
        <w:lastRenderedPageBreak/>
        <w:t>3. Муниципальный нормативный правовой акт муниципального образования Елизаветинского сельского поселения принимается в следующих формах:</w:t>
      </w:r>
    </w:p>
    <w:p w14:paraId="1940825C"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1) устав муниципального образования Елизаветинского сельского поселения;</w:t>
      </w:r>
    </w:p>
    <w:p w14:paraId="5AD5C9EE"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2) решение совета депутатов Елизаветинского сельского поселения;</w:t>
      </w:r>
    </w:p>
    <w:p w14:paraId="56B08660"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3) решение, принятое на местном референдуме (сходе граждан);</w:t>
      </w:r>
    </w:p>
    <w:p w14:paraId="4D2005B0"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 xml:space="preserve">4) постановление главы Елизаветинского сельского поселения; </w:t>
      </w:r>
    </w:p>
    <w:p w14:paraId="60871198"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5) постановление администрации Елизаветинского сельского поселения.</w:t>
      </w:r>
    </w:p>
    <w:p w14:paraId="38BADA32"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4. Муниципальный правовой акт муниципального образования Елизаветинского сельского поселени</w:t>
      </w:r>
      <w:r w:rsidRPr="00560C2D">
        <w:rPr>
          <w:rFonts w:eastAsia="Calibri"/>
          <w:bCs/>
          <w:sz w:val="16"/>
          <w:szCs w:val="16"/>
          <w:lang w:eastAsia="ru-RU"/>
        </w:rPr>
        <w:t xml:space="preserve">я, </w:t>
      </w:r>
      <w:r w:rsidRPr="00560C2D">
        <w:rPr>
          <w:rFonts w:eastAsia="Calibri"/>
          <w:bCs/>
          <w:color w:val="000000"/>
          <w:sz w:val="16"/>
          <w:szCs w:val="16"/>
          <w:lang w:eastAsia="ru-RU"/>
        </w:rPr>
        <w:t>имеющий ненормативный характер, принимается в следующих формах:</w:t>
      </w:r>
    </w:p>
    <w:p w14:paraId="7351922B"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 xml:space="preserve">1) решение совета депутатов Елизаветинского сельского поселения; </w:t>
      </w:r>
    </w:p>
    <w:p w14:paraId="1B616BF1"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2) распоряжение главы Елизаветинского сельского поселения;</w:t>
      </w:r>
    </w:p>
    <w:p w14:paraId="0376BAD2" w14:textId="77777777" w:rsidR="00560C2D" w:rsidRPr="00560C2D" w:rsidRDefault="00560C2D" w:rsidP="00560C2D">
      <w:pPr>
        <w:autoSpaceDE w:val="0"/>
        <w:autoSpaceDN w:val="0"/>
        <w:adjustRightInd w:val="0"/>
        <w:spacing w:after="0" w:line="240" w:lineRule="auto"/>
        <w:ind w:firstLine="426"/>
        <w:jc w:val="both"/>
        <w:rPr>
          <w:rFonts w:eastAsia="Calibri"/>
          <w:bCs/>
          <w:color w:val="000000"/>
          <w:sz w:val="16"/>
          <w:szCs w:val="16"/>
          <w:lang w:eastAsia="ru-RU"/>
        </w:rPr>
      </w:pPr>
      <w:r w:rsidRPr="00560C2D">
        <w:rPr>
          <w:rFonts w:eastAsia="Calibri"/>
          <w:bCs/>
          <w:color w:val="000000"/>
          <w:sz w:val="16"/>
          <w:szCs w:val="16"/>
          <w:lang w:eastAsia="ru-RU"/>
        </w:rPr>
        <w:t>3) распоряжение администрации Елизаветинского сельского поселения.</w:t>
      </w:r>
    </w:p>
    <w:p w14:paraId="7CE9BB97" w14:textId="77777777" w:rsidR="00560C2D" w:rsidRPr="00560C2D" w:rsidRDefault="00560C2D" w:rsidP="00560C2D">
      <w:pPr>
        <w:autoSpaceDE w:val="0"/>
        <w:autoSpaceDN w:val="0"/>
        <w:adjustRightInd w:val="0"/>
        <w:spacing w:after="0" w:line="240" w:lineRule="auto"/>
        <w:ind w:firstLine="709"/>
        <w:jc w:val="both"/>
        <w:rPr>
          <w:rFonts w:eastAsia="Calibri"/>
          <w:bCs/>
          <w:color w:val="000000"/>
          <w:sz w:val="16"/>
          <w:szCs w:val="16"/>
          <w:lang w:eastAsia="ru-RU"/>
        </w:rPr>
      </w:pPr>
      <w:bookmarkStart w:id="520" w:name="Par6"/>
      <w:bookmarkEnd w:id="520"/>
      <w:r w:rsidRPr="00560C2D">
        <w:rPr>
          <w:rFonts w:eastAsia="Calibri"/>
          <w:bCs/>
          <w:color w:val="000000"/>
          <w:sz w:val="16"/>
          <w:szCs w:val="16"/>
          <w:lang w:eastAsia="ru-RU"/>
        </w:rPr>
        <w:t>7. Иные должностные лица местного самоуправления сельского поселения издают распоряжения и приказы по вопросам, отнесенным к их полномочиям настоящим Уставом.</w:t>
      </w:r>
    </w:p>
    <w:p w14:paraId="2DCE7DA0"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21" w:name="_Toc533842533"/>
      <w:bookmarkStart w:id="522" w:name="_Toc482267737"/>
      <w:bookmarkStart w:id="523" w:name="_Toc423949871"/>
      <w:bookmarkStart w:id="524" w:name="_Toc419387887"/>
      <w:bookmarkStart w:id="525" w:name="_Toc413312459"/>
    </w:p>
    <w:p w14:paraId="65B64102"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Статья 41. Порядок принятия муниципальных правовых актов</w:t>
      </w:r>
      <w:bookmarkEnd w:id="521"/>
      <w:bookmarkEnd w:id="522"/>
      <w:bookmarkEnd w:id="523"/>
      <w:bookmarkEnd w:id="524"/>
      <w:bookmarkEnd w:id="525"/>
    </w:p>
    <w:p w14:paraId="1BE8DA6C" w14:textId="77777777" w:rsidR="00560C2D" w:rsidRPr="00560C2D" w:rsidRDefault="00560C2D" w:rsidP="00F1296C">
      <w:pPr>
        <w:numPr>
          <w:ilvl w:val="0"/>
          <w:numId w:val="41"/>
        </w:numPr>
        <w:tabs>
          <w:tab w:val="clear" w:pos="720"/>
          <w:tab w:val="num" w:pos="1134"/>
        </w:tabs>
        <w:spacing w:after="0" w:line="240" w:lineRule="auto"/>
        <w:ind w:left="0" w:firstLine="567"/>
        <w:jc w:val="both"/>
        <w:rPr>
          <w:rFonts w:eastAsia="Times New Roman" w:cs="Calibri"/>
          <w:sz w:val="16"/>
          <w:szCs w:val="16"/>
          <w:lang w:eastAsia="ru-RU"/>
        </w:rPr>
      </w:pPr>
      <w:bookmarkStart w:id="526" w:name="_Toc423949872"/>
      <w:bookmarkStart w:id="527" w:name="_Toc419387888"/>
      <w:bookmarkStart w:id="528" w:name="_Toc413312460"/>
      <w:r w:rsidRPr="00560C2D">
        <w:rPr>
          <w:rFonts w:eastAsia="Times New Roman" w:cs="Calibri"/>
          <w:sz w:val="16"/>
          <w:szCs w:val="16"/>
          <w:lang w:eastAsia="ru-RU"/>
        </w:rPr>
        <w:t xml:space="preserve">Проекты муниципальных правовых актов могут вноситься депутатами, главой Елизаветинского сельского поселения, иными выборными органами местного самоуправления, главой администрации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органами территориального общественного самоуправления, инициативными группами граждан, прокурором Гатчинского района Ленинградской области, а также иными субъектами правотворческой инициативы, установленными действующим законодательством.</w:t>
      </w:r>
    </w:p>
    <w:p w14:paraId="4F101BE7" w14:textId="77777777" w:rsidR="00560C2D" w:rsidRPr="00560C2D" w:rsidRDefault="00560C2D" w:rsidP="00560C2D">
      <w:pPr>
        <w:tabs>
          <w:tab w:val="num" w:pos="1134"/>
        </w:tabs>
        <w:spacing w:after="0" w:line="240" w:lineRule="auto"/>
        <w:ind w:firstLine="567"/>
        <w:jc w:val="both"/>
        <w:rPr>
          <w:rFonts w:eastAsia="Times New Roman" w:cs="Calibri"/>
          <w:sz w:val="16"/>
          <w:szCs w:val="16"/>
          <w:lang w:eastAsia="ru-RU"/>
        </w:rPr>
      </w:pPr>
      <w:r w:rsidRPr="00560C2D">
        <w:rPr>
          <w:rFonts w:eastAsia="Times New Roman" w:cs="Calibri"/>
          <w:sz w:val="16"/>
          <w:szCs w:val="16"/>
          <w:lang w:eastAsia="ru-RU"/>
        </w:rPr>
        <w:t xml:space="preserve">Проекты правовых актов совета депутатов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xml:space="preserve"> только по инициативе главы администрации </w:t>
      </w:r>
      <w:r w:rsidRPr="00560C2D">
        <w:rPr>
          <w:rFonts w:eastAsia="Calibri" w:cs="Calibri"/>
          <w:sz w:val="16"/>
          <w:szCs w:val="16"/>
          <w:lang w:eastAsia="ru-RU"/>
        </w:rPr>
        <w:t xml:space="preserve">Елизаветинского сельского поселения </w:t>
      </w:r>
      <w:r w:rsidRPr="00560C2D">
        <w:rPr>
          <w:rFonts w:eastAsia="Times New Roman" w:cs="Calibri"/>
          <w:sz w:val="16"/>
          <w:szCs w:val="16"/>
          <w:lang w:eastAsia="ru-RU"/>
        </w:rPr>
        <w:t xml:space="preserve">или при наличии заключения главы администрации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w:t>
      </w:r>
    </w:p>
    <w:p w14:paraId="380B4F60"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Порядок внесения проектов муниципальных правовых актов, перечень и форма прилагаемых к ним документов устанавливаются решением совета депутатов или администрацией муниципального образования, на рассмотрение которых вносятся указанные проекты в соответствии с настоящим уставом.</w:t>
      </w:r>
    </w:p>
    <w:p w14:paraId="24F0E347"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Проекты муниципальных нормативных правовых актов муниципального образования подлежат антикоррупционной экспертизе в порядке,  предусмотренном  Федеральным  </w:t>
      </w:r>
      <w:hyperlink r:id="rId29" w:history="1">
        <w:r w:rsidRPr="00560C2D">
          <w:rPr>
            <w:rFonts w:eastAsia="Times New Roman" w:cs="Calibri"/>
            <w:sz w:val="16"/>
            <w:szCs w:val="16"/>
            <w:lang w:eastAsia="ru-RU"/>
          </w:rPr>
          <w:t>законом</w:t>
        </w:r>
      </w:hyperlink>
      <w:r w:rsidRPr="00560C2D">
        <w:rPr>
          <w:rFonts w:eastAsia="Times New Roman" w:cs="Calibri"/>
          <w:sz w:val="16"/>
          <w:szCs w:val="16"/>
          <w:lang w:eastAsia="ru-RU"/>
        </w:rPr>
        <w:t xml:space="preserve">  от  17 июля 2009                 </w:t>
      </w:r>
      <w:r w:rsidRPr="00560C2D">
        <w:rPr>
          <w:rFonts w:eastAsia="Times New Roman" w:cs="Calibri"/>
          <w:sz w:val="16"/>
          <w:szCs w:val="16"/>
          <w:lang w:eastAsia="ru-RU"/>
        </w:rPr>
        <w:t>№172-ФЗ «Об антикоррупционной экспертизе нормативных правовых актов и проектов нормативных правовых актов».</w:t>
      </w:r>
    </w:p>
    <w:p w14:paraId="484BE69F"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22DB34B6"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4E81E084"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 xml:space="preserve">Совет депутатов </w:t>
      </w:r>
      <w:r w:rsidRPr="00560C2D">
        <w:rPr>
          <w:rFonts w:eastAsia="Calibri" w:cs="Calibri"/>
          <w:sz w:val="16"/>
          <w:szCs w:val="16"/>
          <w:lang w:eastAsia="ru-RU"/>
        </w:rPr>
        <w:t xml:space="preserve">Елизаветинского сельского поселения </w:t>
      </w:r>
      <w:r w:rsidRPr="00560C2D">
        <w:rPr>
          <w:rFonts w:eastAsia="Times New Roman" w:cs="Calibri"/>
          <w:sz w:val="16"/>
          <w:szCs w:val="16"/>
          <w:lang w:eastAsia="ru-RU"/>
        </w:rPr>
        <w:t>по вопросам, отнесенным к его компетенции федеральными законами, областными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w:t>
      </w:r>
      <w:hyperlink r:id="rId30" w:history="1">
        <w:r w:rsidRPr="00560C2D">
          <w:rPr>
            <w:rFonts w:eastAsia="Times New Roman" w:cs="Calibri"/>
            <w:sz w:val="16"/>
            <w:szCs w:val="16"/>
            <w:lang w:eastAsia="ru-RU"/>
          </w:rPr>
          <w:t>законом</w:t>
        </w:r>
      </w:hyperlink>
      <w:r w:rsidRPr="00560C2D">
        <w:rPr>
          <w:rFonts w:eastAsia="Times New Roman" w:cs="Calibri"/>
          <w:sz w:val="16"/>
          <w:szCs w:val="16"/>
          <w:lang w:eastAsia="ru-RU"/>
        </w:rPr>
        <w:t> </w:t>
      </w:r>
      <w:r w:rsidRPr="00560C2D">
        <w:rPr>
          <w:rFonts w:eastAsia="Calibri"/>
          <w:sz w:val="16"/>
          <w:szCs w:val="16"/>
          <w:lang w:eastAsia="ru-RU"/>
        </w:rPr>
        <w:t xml:space="preserve"> №131-ФЗ</w:t>
      </w:r>
      <w:r w:rsidRPr="00560C2D">
        <w:rPr>
          <w:rFonts w:eastAsia="Times New Roman" w:cs="Calibri"/>
          <w:sz w:val="16"/>
          <w:szCs w:val="16"/>
          <w:lang w:eastAsia="ru-RU"/>
        </w:rPr>
        <w:t>. Иные решения совета депутатов принимаются большинством голосов от числа присутствующих на заседании депутатов, если иное не установлено Федеральным </w:t>
      </w:r>
      <w:hyperlink r:id="rId31" w:history="1">
        <w:r w:rsidRPr="00560C2D">
          <w:rPr>
            <w:rFonts w:eastAsia="Times New Roman" w:cs="Calibri"/>
            <w:sz w:val="16"/>
            <w:szCs w:val="16"/>
            <w:lang w:eastAsia="ru-RU"/>
          </w:rPr>
          <w:t>законом</w:t>
        </w:r>
      </w:hyperlink>
      <w:r w:rsidRPr="00560C2D">
        <w:rPr>
          <w:rFonts w:eastAsia="Times New Roman" w:cs="Calibri"/>
          <w:sz w:val="16"/>
          <w:szCs w:val="16"/>
          <w:lang w:eastAsia="ru-RU"/>
        </w:rPr>
        <w:t> </w:t>
      </w:r>
      <w:r w:rsidRPr="00560C2D">
        <w:rPr>
          <w:rFonts w:eastAsia="Calibri"/>
          <w:sz w:val="16"/>
          <w:szCs w:val="16"/>
          <w:lang w:eastAsia="ru-RU"/>
        </w:rPr>
        <w:t xml:space="preserve"> №131-ФЗ</w:t>
      </w:r>
      <w:r w:rsidRPr="00560C2D">
        <w:rPr>
          <w:rFonts w:eastAsia="Times New Roman" w:cs="Calibri"/>
          <w:sz w:val="16"/>
          <w:szCs w:val="16"/>
          <w:lang w:eastAsia="ru-RU"/>
        </w:rPr>
        <w:t xml:space="preserve"> и настоящим уставом. Голос главы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xml:space="preserve"> учитывается при принятии решений совета депутатов как голос депутата.</w:t>
      </w:r>
    </w:p>
    <w:p w14:paraId="678EFCD8"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Глава Елизаветинского сельского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w:t>
      </w:r>
      <w:hyperlink r:id="rId32" w:history="1">
        <w:r w:rsidRPr="00560C2D">
          <w:rPr>
            <w:rFonts w:eastAsia="Times New Roman" w:cs="Calibri"/>
            <w:sz w:val="16"/>
            <w:szCs w:val="16"/>
            <w:lang w:eastAsia="ru-RU"/>
          </w:rPr>
          <w:t>законом</w:t>
        </w:r>
      </w:hyperlink>
      <w:r w:rsidRPr="00560C2D">
        <w:rPr>
          <w:rFonts w:eastAsia="Times New Roman" w:cs="Calibri"/>
          <w:sz w:val="16"/>
          <w:szCs w:val="16"/>
          <w:lang w:eastAsia="ru-RU"/>
        </w:rPr>
        <w:t> </w:t>
      </w:r>
      <w:r w:rsidRPr="00560C2D">
        <w:rPr>
          <w:rFonts w:eastAsia="Calibri"/>
          <w:sz w:val="16"/>
          <w:szCs w:val="16"/>
          <w:lang w:eastAsia="ru-RU"/>
        </w:rPr>
        <w:t xml:space="preserve"> № 131-ФЗ</w:t>
      </w:r>
      <w:r w:rsidRPr="00560C2D">
        <w:rPr>
          <w:rFonts w:eastAsia="Times New Roman" w:cs="Calibri"/>
          <w:sz w:val="16"/>
          <w:szCs w:val="16"/>
          <w:lang w:eastAsia="ru-RU"/>
        </w:rPr>
        <w:t>, другими федеральными законами.</w:t>
      </w:r>
    </w:p>
    <w:p w14:paraId="7386E2F3"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 xml:space="preserve">Глава администрации </w:t>
      </w:r>
      <w:r w:rsidRPr="00560C2D">
        <w:rPr>
          <w:rFonts w:eastAsia="Calibri" w:cs="Calibri"/>
          <w:sz w:val="16"/>
          <w:szCs w:val="16"/>
          <w:lang w:eastAsia="ru-RU"/>
        </w:rPr>
        <w:t xml:space="preserve">Елизаветинского сельского поселения  </w:t>
      </w:r>
      <w:r w:rsidRPr="00560C2D">
        <w:rPr>
          <w:rFonts w:eastAsia="Times New Roman" w:cs="Calibri"/>
          <w:sz w:val="16"/>
          <w:szCs w:val="16"/>
          <w:lang w:eastAsia="ru-RU"/>
        </w:rPr>
        <w:t xml:space="preserve">в пределах своих полномочий, установленных федеральными законами, областными законами Ленинградской области, настоящим Уставом, нормативными правовыми актами совета депутатов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xml:space="preserve">, издает постановления администрации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w:t>
      </w:r>
      <w:r w:rsidRPr="00560C2D">
        <w:rPr>
          <w:rFonts w:eastAsia="Times New Roman" w:cs="Calibri"/>
          <w:sz w:val="16"/>
          <w:szCs w:val="16"/>
          <w:lang w:eastAsia="ru-RU"/>
        </w:rPr>
        <w:t xml:space="preserve">Ленинградской области, по вопросам о порядке участия населения в местном самоуправлении в иных формах, а так же, распоряжения администрации </w:t>
      </w:r>
      <w:r w:rsidRPr="00560C2D">
        <w:rPr>
          <w:rFonts w:eastAsia="Calibri" w:cs="Calibri"/>
          <w:sz w:val="16"/>
          <w:szCs w:val="16"/>
          <w:lang w:eastAsia="ru-RU"/>
        </w:rPr>
        <w:t xml:space="preserve">Елизаветинского сельского поселения </w:t>
      </w:r>
      <w:r w:rsidRPr="00560C2D">
        <w:rPr>
          <w:rFonts w:eastAsia="Times New Roman" w:cs="Calibri"/>
          <w:sz w:val="16"/>
          <w:szCs w:val="16"/>
          <w:lang w:eastAsia="ru-RU"/>
        </w:rPr>
        <w:t xml:space="preserve">по вопросам организации работы администрации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w:t>
      </w:r>
    </w:p>
    <w:p w14:paraId="18BD877B"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w:t>
      </w:r>
      <w:hyperlink r:id="rId33" w:history="1">
        <w:r w:rsidRPr="00560C2D">
          <w:rPr>
            <w:rFonts w:eastAsia="Times New Roman" w:cs="Calibri"/>
            <w:sz w:val="16"/>
            <w:szCs w:val="16"/>
            <w:lang w:eastAsia="ru-RU"/>
          </w:rPr>
          <w:t>Конституцией Российской Федерации</w:t>
        </w:r>
      </w:hyperlink>
      <w:r w:rsidRPr="00560C2D">
        <w:rPr>
          <w:rFonts w:eastAsia="Times New Roman" w:cs="Calibri"/>
          <w:sz w:val="16"/>
          <w:szCs w:val="16"/>
          <w:lang w:eastAsia="ru-RU"/>
        </w:rPr>
        <w:t>, федеральными законами.</w:t>
      </w:r>
    </w:p>
    <w:p w14:paraId="3A032F42"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 xml:space="preserve">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xml:space="preserve">. Голос главы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xml:space="preserve"> учитывается при принятии Устава, муниципального правового акта о внесении изменений и дополнений в Устав как голос депутата.</w:t>
      </w:r>
    </w:p>
    <w:p w14:paraId="2738CBF2"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34" w:history="1">
        <w:r w:rsidRPr="00560C2D">
          <w:rPr>
            <w:rFonts w:eastAsia="Times New Roman" w:cs="Calibri"/>
            <w:sz w:val="16"/>
            <w:szCs w:val="16"/>
            <w:lang w:eastAsia="ru-RU"/>
          </w:rPr>
          <w:t>законом</w:t>
        </w:r>
      </w:hyperlink>
      <w:r w:rsidRPr="00560C2D">
        <w:rPr>
          <w:rFonts w:eastAsia="Times New Roman" w:cs="Calibri"/>
          <w:sz w:val="16"/>
          <w:szCs w:val="16"/>
          <w:lang w:eastAsia="ru-RU"/>
        </w:rPr>
        <w:t> от 21 июля 2005 №97-ФЗ «О государственной регистрации уставов муниципальных образований».</w:t>
      </w:r>
    </w:p>
    <w:p w14:paraId="48F4DC01" w14:textId="77777777" w:rsidR="00560C2D" w:rsidRPr="00560C2D" w:rsidRDefault="00560C2D" w:rsidP="00F1296C">
      <w:pPr>
        <w:numPr>
          <w:ilvl w:val="0"/>
          <w:numId w:val="42"/>
        </w:numPr>
        <w:tabs>
          <w:tab w:val="clear" w:pos="720"/>
          <w:tab w:val="num" w:pos="1134"/>
        </w:tabs>
        <w:spacing w:after="0" w:line="240" w:lineRule="auto"/>
        <w:ind w:left="0" w:firstLine="567"/>
        <w:jc w:val="both"/>
        <w:rPr>
          <w:rFonts w:eastAsia="Times New Roman" w:cs="Calibri"/>
          <w:sz w:val="16"/>
          <w:szCs w:val="16"/>
          <w:lang w:eastAsia="ru-RU"/>
        </w:rPr>
      </w:pPr>
      <w:r w:rsidRPr="00560C2D">
        <w:rPr>
          <w:rFonts w:eastAsia="Times New Roman" w:cs="Calibri"/>
          <w:sz w:val="16"/>
          <w:szCs w:val="16"/>
          <w:lang w:eastAsia="ru-RU"/>
        </w:rPr>
        <w:t xml:space="preserve">Глава муниципального образования </w:t>
      </w:r>
      <w:r w:rsidRPr="00560C2D">
        <w:rPr>
          <w:rFonts w:eastAsia="Calibri" w:cs="Calibri"/>
          <w:sz w:val="16"/>
          <w:szCs w:val="16"/>
          <w:lang w:eastAsia="ru-RU"/>
        </w:rPr>
        <w:t>Елизаветинское сельское поселение</w:t>
      </w:r>
      <w:r w:rsidRPr="00560C2D">
        <w:rPr>
          <w:rFonts w:eastAsia="Times New Roman" w:cs="Calibri"/>
          <w:sz w:val="16"/>
          <w:szCs w:val="16"/>
          <w:lang w:eastAsia="ru-RU"/>
        </w:rPr>
        <w:t xml:space="preserve">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560C2D">
        <w:rPr>
          <w:rFonts w:eastAsia="Times New Roman" w:cs="Calibri"/>
          <w:b/>
          <w:bCs/>
          <w:color w:val="1A8EBD"/>
          <w:sz w:val="16"/>
          <w:szCs w:val="16"/>
          <w:lang w:eastAsia="ru-RU"/>
        </w:rPr>
        <w:t>.</w:t>
      </w:r>
    </w:p>
    <w:p w14:paraId="74A8EB13" w14:textId="77777777" w:rsidR="00560C2D" w:rsidRPr="00560C2D" w:rsidRDefault="00560C2D" w:rsidP="00560C2D">
      <w:pPr>
        <w:spacing w:after="0" w:line="240" w:lineRule="auto"/>
        <w:jc w:val="center"/>
        <w:rPr>
          <w:rFonts w:eastAsia="Calibri"/>
          <w:b/>
          <w:color w:val="000000"/>
          <w:sz w:val="16"/>
          <w:szCs w:val="16"/>
          <w:lang w:eastAsia="ru-RU"/>
        </w:rPr>
      </w:pPr>
      <w:bookmarkStart w:id="529" w:name="_Toc35879423"/>
      <w:bookmarkStart w:id="530" w:name="_Toc29388420"/>
      <w:bookmarkStart w:id="531" w:name="_Toc29387886"/>
      <w:bookmarkStart w:id="532" w:name="_Toc10193553"/>
      <w:bookmarkEnd w:id="529"/>
      <w:bookmarkEnd w:id="530"/>
      <w:bookmarkEnd w:id="531"/>
      <w:bookmarkEnd w:id="532"/>
    </w:p>
    <w:p w14:paraId="0F4F3A81"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33" w:name="_Toc533842534"/>
      <w:bookmarkStart w:id="534" w:name="_Toc482267738"/>
      <w:r w:rsidRPr="00560C2D">
        <w:rPr>
          <w:rFonts w:eastAsia="Times New Roman"/>
          <w:b/>
          <w:bCs/>
          <w:iCs/>
          <w:sz w:val="16"/>
          <w:szCs w:val="16"/>
          <w:lang w:eastAsia="ru-RU"/>
        </w:rPr>
        <w:t>Статья 42. Официальное опубликование (обнародование) муниципальных правовых актов</w:t>
      </w:r>
      <w:bookmarkEnd w:id="526"/>
      <w:bookmarkEnd w:id="527"/>
      <w:bookmarkEnd w:id="528"/>
      <w:bookmarkEnd w:id="533"/>
      <w:bookmarkEnd w:id="534"/>
    </w:p>
    <w:p w14:paraId="6D84316A" w14:textId="77777777" w:rsidR="00560C2D" w:rsidRPr="00560C2D" w:rsidRDefault="00560C2D" w:rsidP="00F1296C">
      <w:pPr>
        <w:numPr>
          <w:ilvl w:val="0"/>
          <w:numId w:val="32"/>
        </w:numPr>
        <w:spacing w:after="0" w:line="240" w:lineRule="auto"/>
        <w:ind w:left="0" w:firstLine="425"/>
        <w:jc w:val="both"/>
        <w:rPr>
          <w:rFonts w:eastAsia="Calibri"/>
          <w:color w:val="000000"/>
          <w:sz w:val="16"/>
          <w:szCs w:val="16"/>
          <w:lang w:eastAsia="ru-RU"/>
        </w:rPr>
      </w:pPr>
      <w:r w:rsidRPr="00560C2D">
        <w:rPr>
          <w:rFonts w:eastAsia="Times New Roman"/>
          <w:sz w:val="16"/>
          <w:szCs w:val="16"/>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w:t>
      </w:r>
      <w:r w:rsidRPr="00560C2D">
        <w:rPr>
          <w:rFonts w:eastAsia="Calibri"/>
          <w:sz w:val="16"/>
          <w:szCs w:val="16"/>
          <w:lang w:eastAsia="ru-RU"/>
        </w:rPr>
        <w:t xml:space="preserve"> первая публикация его полного текста в периодическом печатном издании, распространяемом на территории Елизаветинского сельского поселения</w:t>
      </w:r>
      <w:r w:rsidRPr="00560C2D">
        <w:rPr>
          <w:rFonts w:eastAsia="Calibri"/>
          <w:i/>
          <w:sz w:val="16"/>
          <w:szCs w:val="16"/>
          <w:lang w:eastAsia="ru-RU"/>
        </w:rPr>
        <w:t xml:space="preserve"> </w:t>
      </w:r>
      <w:r w:rsidRPr="00560C2D">
        <w:rPr>
          <w:rFonts w:eastAsia="Calibri"/>
          <w:sz w:val="16"/>
          <w:szCs w:val="16"/>
          <w:lang w:eastAsia="ru-RU"/>
        </w:rPr>
        <w:t xml:space="preserve">- «Елизаветинский вестник». </w:t>
      </w:r>
      <w:r w:rsidRPr="00560C2D">
        <w:rPr>
          <w:rFonts w:eastAsia="Calibri"/>
          <w:sz w:val="16"/>
          <w:szCs w:val="16"/>
          <w:lang w:eastAsia="ru-RU"/>
        </w:rPr>
        <w:lastRenderedPageBreak/>
        <w:t>Печатное издание распространяется бесплатно на всей территории муниципального образования Елизаветинского сельского поселения Гатчинского муниципального района Ленинградской области, и подлежит обязательной рассылке в следующие учреждения и организации: совет депутатов муниципального образования Елизаветинского сельского поселения,  администрация Елизаветинского сельского поселения, МКУК «Елизаветинский СКБК», информационные доски населенных пунктов, входящих в состав Елизаветинского сельского поселения, отдельным юридическим и физическим лицам - по мере необходимости и по заявке, направленной в администрацию Елизаветинского сельского поселения.</w:t>
      </w:r>
    </w:p>
    <w:p w14:paraId="0368A573" w14:textId="77777777" w:rsidR="00560C2D" w:rsidRPr="00560C2D" w:rsidRDefault="00560C2D" w:rsidP="00560C2D">
      <w:pPr>
        <w:spacing w:after="0" w:line="240" w:lineRule="auto"/>
        <w:ind w:firstLine="425"/>
        <w:jc w:val="both"/>
        <w:rPr>
          <w:rFonts w:eastAsia="Times New Roman"/>
          <w:sz w:val="16"/>
          <w:szCs w:val="16"/>
          <w:lang w:eastAsia="ru-RU"/>
        </w:rPr>
      </w:pPr>
      <w:r w:rsidRPr="00560C2D">
        <w:rPr>
          <w:rFonts w:eastAsia="Times New Roman"/>
          <w:sz w:val="16"/>
          <w:szCs w:val="16"/>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609FDCA8" w14:textId="77777777" w:rsidR="00560C2D" w:rsidRPr="00560C2D" w:rsidRDefault="00560C2D" w:rsidP="00560C2D">
      <w:pPr>
        <w:spacing w:after="0" w:line="240" w:lineRule="auto"/>
        <w:ind w:firstLine="425"/>
        <w:jc w:val="both"/>
        <w:rPr>
          <w:rFonts w:eastAsia="Times New Roman"/>
          <w:sz w:val="16"/>
          <w:szCs w:val="16"/>
          <w:lang w:eastAsia="ru-RU"/>
        </w:rPr>
      </w:pPr>
      <w:r w:rsidRPr="00560C2D">
        <w:rPr>
          <w:rFonts w:eastAsia="Times New Roman"/>
          <w:sz w:val="16"/>
          <w:szCs w:val="16"/>
          <w:lang w:eastAsia="ru-RU"/>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5" w:tgtFrame="_blank" w:history="1">
        <w:r w:rsidRPr="00560C2D">
          <w:rPr>
            <w:rFonts w:eastAsia="Times New Roman"/>
            <w:sz w:val="16"/>
            <w:szCs w:val="16"/>
            <w:u w:val="single"/>
            <w:lang w:eastAsia="ru-RU"/>
          </w:rPr>
          <w:t>законом</w:t>
        </w:r>
      </w:hyperlink>
      <w:r w:rsidRPr="00560C2D">
        <w:rPr>
          <w:rFonts w:eastAsia="Times New Roman"/>
          <w:sz w:val="16"/>
          <w:szCs w:val="16"/>
          <w:lang w:eastAsia="ru-RU"/>
        </w:rPr>
        <w:t>.</w:t>
      </w:r>
    </w:p>
    <w:p w14:paraId="6FE0F57D"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2. Официальными средствами массовой информации для опубликования (обнародования) муниципальных правовых актов являются официальное периодическое печатное издание: газета </w:t>
      </w:r>
      <w:r w:rsidRPr="00560C2D">
        <w:rPr>
          <w:rFonts w:eastAsia="Calibri"/>
          <w:sz w:val="16"/>
          <w:szCs w:val="16"/>
          <w:lang w:eastAsia="ru-RU"/>
        </w:rPr>
        <w:t>«Елизаветинский вестник»</w:t>
      </w:r>
      <w:r w:rsidRPr="00560C2D">
        <w:rPr>
          <w:rFonts w:eastAsia="Times New Roman"/>
          <w:sz w:val="16"/>
          <w:szCs w:val="16"/>
          <w:lang w:eastAsia="ru-RU"/>
        </w:rPr>
        <w:t>.</w:t>
      </w:r>
    </w:p>
    <w:p w14:paraId="2436C229"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Times New Roman"/>
          <w:sz w:val="16"/>
          <w:szCs w:val="16"/>
          <w:lang w:eastAsia="ru-RU"/>
        </w:rPr>
        <w:t xml:space="preserve">3. Официальным сайтом органов местного самоуправления муниципального образования Елизаветинского сельское поселение Гатчинского муниципального района Ленинградской области в 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является </w:t>
      </w:r>
      <w:hyperlink r:id="rId36" w:history="1">
        <w:r w:rsidRPr="00560C2D">
          <w:rPr>
            <w:rFonts w:eastAsia="Times New Roman"/>
            <w:color w:val="0000FF"/>
            <w:sz w:val="16"/>
            <w:szCs w:val="16"/>
            <w:u w:val="single"/>
            <w:lang w:eastAsia="ru-RU"/>
          </w:rPr>
          <w:t>http://елизаветинское.рф/</w:t>
        </w:r>
      </w:hyperlink>
    </w:p>
    <w:p w14:paraId="63C35B36" w14:textId="77777777" w:rsidR="00560C2D" w:rsidRPr="00560C2D" w:rsidRDefault="00560C2D" w:rsidP="00560C2D">
      <w:pPr>
        <w:spacing w:after="0" w:line="240" w:lineRule="auto"/>
        <w:ind w:firstLine="709"/>
        <w:jc w:val="both"/>
        <w:rPr>
          <w:rFonts w:eastAsia="Calibri"/>
          <w:color w:val="000000"/>
          <w:sz w:val="16"/>
          <w:szCs w:val="16"/>
          <w:lang w:eastAsia="ru-RU"/>
        </w:rPr>
      </w:pPr>
      <w:r w:rsidRPr="00560C2D">
        <w:rPr>
          <w:rFonts w:eastAsia="Times New Roman"/>
          <w:sz w:val="16"/>
          <w:szCs w:val="16"/>
          <w:lang w:eastAsia="ru-RU"/>
        </w:rPr>
        <w:t>4.</w:t>
      </w:r>
      <w:r w:rsidRPr="00560C2D">
        <w:rPr>
          <w:rFonts w:eastAsia="Calibri"/>
          <w:color w:val="000000"/>
          <w:sz w:val="16"/>
          <w:szCs w:val="16"/>
          <w:lang w:eastAsia="ru-RU"/>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588F08EC" w14:textId="77777777" w:rsidR="00560C2D" w:rsidRPr="00560C2D" w:rsidRDefault="00560C2D" w:rsidP="00560C2D">
      <w:pPr>
        <w:spacing w:after="0" w:line="240" w:lineRule="auto"/>
        <w:ind w:firstLine="709"/>
        <w:jc w:val="both"/>
        <w:rPr>
          <w:rFonts w:eastAsia="Times New Roman"/>
          <w:sz w:val="16"/>
          <w:szCs w:val="16"/>
          <w:lang w:eastAsia="ru-RU"/>
        </w:rPr>
      </w:pPr>
      <w:r w:rsidRPr="00560C2D">
        <w:rPr>
          <w:rFonts w:eastAsia="Calibri"/>
          <w:color w:val="000000"/>
          <w:sz w:val="16"/>
          <w:szCs w:val="16"/>
          <w:lang w:eastAsia="ru-RU"/>
        </w:rPr>
        <w:t xml:space="preserve">5. Официальным обнародованием муниципальных правовых актов является доведение их содержания до населения посредством </w:t>
      </w:r>
      <w:r w:rsidRPr="00560C2D">
        <w:rPr>
          <w:rFonts w:eastAsia="Calibri"/>
          <w:sz w:val="16"/>
          <w:szCs w:val="16"/>
          <w:lang w:eastAsia="ru-RU"/>
        </w:rPr>
        <w:t>их размещения для ознакомления граждан:</w:t>
      </w:r>
    </w:p>
    <w:p w14:paraId="02562B91" w14:textId="77777777" w:rsidR="00560C2D" w:rsidRPr="00560C2D" w:rsidRDefault="00560C2D" w:rsidP="00F1296C">
      <w:pPr>
        <w:widowControl w:val="0"/>
        <w:numPr>
          <w:ilvl w:val="0"/>
          <w:numId w:val="31"/>
        </w:numPr>
        <w:spacing w:after="0" w:line="240" w:lineRule="auto"/>
        <w:ind w:left="0" w:firstLine="426"/>
        <w:jc w:val="both"/>
        <w:rPr>
          <w:rFonts w:eastAsia="Calibri"/>
          <w:bCs/>
          <w:sz w:val="16"/>
          <w:szCs w:val="16"/>
          <w:lang w:eastAsia="ru-RU"/>
        </w:rPr>
      </w:pPr>
      <w:r w:rsidRPr="00560C2D">
        <w:rPr>
          <w:rFonts w:eastAsia="Calibri"/>
          <w:bCs/>
          <w:sz w:val="16"/>
          <w:szCs w:val="16"/>
          <w:lang w:eastAsia="ru-RU"/>
        </w:rPr>
        <w:t>на официальном сайте поселения в информационно-телекоммуникационной сети «</w:t>
      </w:r>
      <w:proofErr w:type="gramStart"/>
      <w:r w:rsidRPr="00560C2D">
        <w:rPr>
          <w:rFonts w:eastAsia="Calibri"/>
          <w:bCs/>
          <w:sz w:val="16"/>
          <w:szCs w:val="16"/>
          <w:lang w:eastAsia="ru-RU"/>
        </w:rPr>
        <w:t xml:space="preserve">Интернет» </w:t>
      </w:r>
      <w:r w:rsidRPr="00560C2D">
        <w:rPr>
          <w:rFonts w:eastAsia="Calibri"/>
          <w:bCs/>
          <w:i/>
          <w:sz w:val="16"/>
          <w:szCs w:val="16"/>
          <w:lang w:eastAsia="ru-RU"/>
        </w:rPr>
        <w:t xml:space="preserve"> </w:t>
      </w:r>
      <w:r w:rsidRPr="00560C2D">
        <w:rPr>
          <w:rFonts w:eastAsia="Calibri"/>
          <w:bCs/>
          <w:sz w:val="16"/>
          <w:szCs w:val="16"/>
          <w:lang w:eastAsia="ru-RU"/>
        </w:rPr>
        <w:t>-</w:t>
      </w:r>
      <w:proofErr w:type="gramEnd"/>
      <w:r w:rsidRPr="00560C2D">
        <w:rPr>
          <w:rFonts w:eastAsia="Calibri"/>
          <w:bCs/>
          <w:sz w:val="16"/>
          <w:szCs w:val="16"/>
          <w:lang w:eastAsia="ru-RU"/>
        </w:rPr>
        <w:t xml:space="preserve"> </w:t>
      </w:r>
      <w:r w:rsidRPr="00560C2D">
        <w:rPr>
          <w:rFonts w:eastAsia="Calibri"/>
          <w:bCs/>
          <w:sz w:val="16"/>
          <w:szCs w:val="16"/>
          <w:lang w:val="en-US" w:eastAsia="ru-RU"/>
        </w:rPr>
        <w:t>http</w:t>
      </w:r>
      <w:r w:rsidRPr="00560C2D">
        <w:rPr>
          <w:rFonts w:eastAsia="Calibri"/>
          <w:bCs/>
          <w:sz w:val="16"/>
          <w:szCs w:val="16"/>
          <w:lang w:eastAsia="ru-RU"/>
        </w:rPr>
        <w:t>://елизаветинское.рф/;</w:t>
      </w:r>
    </w:p>
    <w:p w14:paraId="3ED20762" w14:textId="77777777" w:rsidR="00560C2D" w:rsidRPr="00560C2D" w:rsidRDefault="00560C2D" w:rsidP="00F1296C">
      <w:pPr>
        <w:widowControl w:val="0"/>
        <w:numPr>
          <w:ilvl w:val="0"/>
          <w:numId w:val="31"/>
        </w:numPr>
        <w:spacing w:after="0" w:line="240" w:lineRule="auto"/>
        <w:ind w:left="0" w:firstLine="426"/>
        <w:jc w:val="both"/>
        <w:rPr>
          <w:rFonts w:ascii="Calibri" w:eastAsia="Calibri" w:hAnsi="Calibri" w:cs="Calibri"/>
          <w:sz w:val="16"/>
          <w:szCs w:val="16"/>
          <w:lang w:eastAsia="ru-RU"/>
        </w:rPr>
      </w:pPr>
      <w:r w:rsidRPr="00560C2D">
        <w:rPr>
          <w:rFonts w:eastAsia="Calibri"/>
          <w:bCs/>
          <w:sz w:val="16"/>
          <w:szCs w:val="16"/>
          <w:lang w:eastAsia="ru-RU"/>
        </w:rPr>
        <w:t xml:space="preserve">размещение заверенных копий текстов муниципальных правовых актов, соглашений, заключаемых между органами местного </w:t>
      </w:r>
      <w:r w:rsidRPr="00560C2D">
        <w:rPr>
          <w:rFonts w:eastAsia="Calibri"/>
          <w:bCs/>
          <w:sz w:val="16"/>
          <w:szCs w:val="16"/>
          <w:lang w:eastAsia="ru-RU"/>
        </w:rPr>
        <w:t xml:space="preserve">самоуправления, с указанием на них даты размещения на информационных стендах, расположенных в помещении администрации, на </w:t>
      </w:r>
      <w:r w:rsidRPr="00560C2D">
        <w:rPr>
          <w:rFonts w:eastAsia="Calibri"/>
          <w:sz w:val="16"/>
          <w:szCs w:val="16"/>
          <w:lang w:eastAsia="ru-RU"/>
        </w:rPr>
        <w:t>информационных досках населенных пунктов,</w:t>
      </w:r>
      <w:r w:rsidRPr="00560C2D">
        <w:rPr>
          <w:rFonts w:eastAsia="Calibri"/>
          <w:bCs/>
          <w:sz w:val="16"/>
          <w:szCs w:val="16"/>
          <w:lang w:eastAsia="ru-RU"/>
        </w:rPr>
        <w:t xml:space="preserve"> а также в помещении МКУК «Елизаветинский СКБК». Текст муниципального правового акта содержится на информационных стендах администрации, в помещении МКУК «Елизаветинский СКБК» и на </w:t>
      </w:r>
      <w:r w:rsidRPr="00560C2D">
        <w:rPr>
          <w:rFonts w:eastAsia="Calibri"/>
          <w:sz w:val="16"/>
          <w:szCs w:val="16"/>
          <w:lang w:eastAsia="ru-RU"/>
        </w:rPr>
        <w:t>информационных досках населенных пунктов</w:t>
      </w:r>
      <w:r w:rsidRPr="00560C2D">
        <w:rPr>
          <w:rFonts w:eastAsia="Calibri"/>
          <w:bCs/>
          <w:sz w:val="16"/>
          <w:szCs w:val="16"/>
          <w:lang w:eastAsia="ru-RU"/>
        </w:rPr>
        <w:t xml:space="preserve"> в течение 14 календарных дней.</w:t>
      </w:r>
      <w:r w:rsidRPr="00560C2D">
        <w:rPr>
          <w:rFonts w:eastAsia="Calibri"/>
          <w:color w:val="000000"/>
          <w:sz w:val="16"/>
          <w:szCs w:val="16"/>
          <w:lang w:eastAsia="ru-RU"/>
        </w:rPr>
        <w:t xml:space="preserve"> </w:t>
      </w:r>
    </w:p>
    <w:p w14:paraId="1A720CCE" w14:textId="77777777" w:rsidR="00560C2D" w:rsidRPr="00560C2D" w:rsidRDefault="00560C2D" w:rsidP="00560C2D">
      <w:pPr>
        <w:widowControl w:val="0"/>
        <w:spacing w:after="0" w:line="240" w:lineRule="auto"/>
        <w:ind w:firstLine="709"/>
        <w:jc w:val="both"/>
        <w:rPr>
          <w:rFonts w:eastAsia="Calibri"/>
          <w:sz w:val="16"/>
          <w:szCs w:val="16"/>
          <w:lang w:eastAsia="ru-RU"/>
        </w:rPr>
      </w:pPr>
      <w:r w:rsidRPr="00560C2D">
        <w:rPr>
          <w:rFonts w:eastAsia="Calibri"/>
          <w:sz w:val="16"/>
          <w:szCs w:val="16"/>
          <w:lang w:eastAsia="ru-RU"/>
        </w:rPr>
        <w:t>6. В качестве дополнительного источника официального обнародования устава Елизаветинского сельское поселения и решений Совета депутатов Елизаветинского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05.03.2018).</w:t>
      </w:r>
    </w:p>
    <w:p w14:paraId="2461E8EB" w14:textId="77777777" w:rsidR="00560C2D" w:rsidRPr="00560C2D" w:rsidRDefault="00560C2D" w:rsidP="00560C2D">
      <w:pPr>
        <w:widowControl w:val="0"/>
        <w:spacing w:after="0" w:line="240" w:lineRule="auto"/>
        <w:ind w:firstLine="709"/>
        <w:jc w:val="both"/>
        <w:rPr>
          <w:rFonts w:eastAsia="Calibri"/>
          <w:sz w:val="16"/>
          <w:szCs w:val="16"/>
          <w:lang w:eastAsia="ru-RU"/>
        </w:rPr>
      </w:pPr>
      <w:r w:rsidRPr="00560C2D">
        <w:rPr>
          <w:rFonts w:eastAsia="Calibri"/>
          <w:sz w:val="16"/>
          <w:szCs w:val="16"/>
          <w:lang w:eastAsia="ru-RU"/>
        </w:rPr>
        <w:t>7.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B314E0B" w14:textId="77777777" w:rsidR="00560C2D" w:rsidRPr="00560C2D" w:rsidRDefault="00560C2D" w:rsidP="00560C2D">
      <w:pPr>
        <w:widowControl w:val="0"/>
        <w:spacing w:after="0" w:line="240" w:lineRule="auto"/>
        <w:ind w:firstLine="709"/>
        <w:jc w:val="both"/>
        <w:rPr>
          <w:rFonts w:eastAsia="Calibri"/>
          <w:sz w:val="16"/>
          <w:szCs w:val="16"/>
          <w:lang w:eastAsia="ru-RU"/>
        </w:rPr>
      </w:pPr>
      <w:r w:rsidRPr="00560C2D">
        <w:rPr>
          <w:rFonts w:eastAsia="Calibri"/>
          <w:sz w:val="16"/>
          <w:szCs w:val="16"/>
          <w:lang w:eastAsia="ru-RU"/>
        </w:rPr>
        <w:t xml:space="preserve">8. </w:t>
      </w:r>
      <w:r w:rsidRPr="00560C2D">
        <w:rPr>
          <w:rFonts w:eastAsia="Times New Roman"/>
          <w:sz w:val="16"/>
          <w:szCs w:val="16"/>
          <w:lang w:eastAsia="ru-RU"/>
        </w:rPr>
        <w:t>Устав муниципального образования, муниципальный правовой акт о внесении изменений и дополнений в Устав Елизаветинского сельского поселения подлежат официальному опубликованию (обнародованию, размещению) после их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0D8BF190" w14:textId="77777777" w:rsidR="00560C2D" w:rsidRPr="00560C2D" w:rsidRDefault="00560C2D" w:rsidP="00560C2D">
      <w:pPr>
        <w:keepNext/>
        <w:spacing w:after="0" w:line="240" w:lineRule="auto"/>
        <w:jc w:val="center"/>
        <w:outlineLvl w:val="1"/>
        <w:rPr>
          <w:rFonts w:eastAsia="Times New Roman"/>
          <w:bCs/>
          <w:iCs/>
          <w:sz w:val="16"/>
          <w:szCs w:val="16"/>
          <w:lang w:eastAsia="ru-RU"/>
        </w:rPr>
      </w:pPr>
    </w:p>
    <w:p w14:paraId="4CBED490"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35" w:name="_Toc533842535"/>
      <w:bookmarkStart w:id="536" w:name="_Toc482267739"/>
      <w:bookmarkStart w:id="537" w:name="_Toc423949873"/>
      <w:bookmarkStart w:id="538" w:name="_Toc419387889"/>
      <w:bookmarkStart w:id="539" w:name="_Toc413312461"/>
      <w:r w:rsidRPr="00560C2D">
        <w:rPr>
          <w:rFonts w:eastAsia="Times New Roman"/>
          <w:b/>
          <w:bCs/>
          <w:iCs/>
          <w:sz w:val="16"/>
          <w:szCs w:val="16"/>
          <w:lang w:eastAsia="ru-RU"/>
        </w:rPr>
        <w:t>Статья 43. Вступление в силу муниципальных правовых актов</w:t>
      </w:r>
      <w:bookmarkEnd w:id="535"/>
      <w:bookmarkEnd w:id="536"/>
      <w:bookmarkEnd w:id="537"/>
      <w:bookmarkEnd w:id="538"/>
      <w:bookmarkEnd w:id="539"/>
    </w:p>
    <w:p w14:paraId="4FED7B71" w14:textId="77777777" w:rsidR="00560C2D" w:rsidRPr="00560C2D" w:rsidRDefault="00560C2D" w:rsidP="00F1296C">
      <w:pPr>
        <w:widowControl w:val="0"/>
        <w:numPr>
          <w:ilvl w:val="0"/>
          <w:numId w:val="33"/>
        </w:numPr>
        <w:tabs>
          <w:tab w:val="left" w:pos="851"/>
        </w:tabs>
        <w:spacing w:after="0" w:line="240" w:lineRule="auto"/>
        <w:ind w:left="142" w:firstLine="567"/>
        <w:jc w:val="both"/>
        <w:rPr>
          <w:rFonts w:eastAsia="Calibri"/>
          <w:color w:val="000000"/>
          <w:sz w:val="16"/>
          <w:szCs w:val="16"/>
          <w:lang w:eastAsia="ru-RU"/>
        </w:rPr>
      </w:pPr>
      <w:r w:rsidRPr="00560C2D">
        <w:rPr>
          <w:rFonts w:eastAsia="Calibri"/>
          <w:color w:val="000000"/>
          <w:sz w:val="16"/>
          <w:szCs w:val="16"/>
          <w:lang w:eastAsia="ru-RU"/>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w:t>
      </w:r>
      <w:r w:rsidRPr="00560C2D">
        <w:rPr>
          <w:rFonts w:eastAsia="Calibri" w:cs="Arial"/>
          <w:sz w:val="16"/>
          <w:szCs w:val="16"/>
          <w:lang w:eastAsia="ru-RU"/>
        </w:rPr>
        <w:t>Елизаветинского сельского поселения</w:t>
      </w:r>
      <w:r w:rsidRPr="00560C2D">
        <w:rPr>
          <w:rFonts w:eastAsia="Calibri"/>
          <w:color w:val="000000"/>
          <w:sz w:val="16"/>
          <w:szCs w:val="16"/>
          <w:lang w:eastAsia="ru-RU"/>
        </w:rPr>
        <w:t xml:space="preserve"> о налогах и сборах, которые вступают в силу в соответствии с Налоговым кодексом Российской Федерации.</w:t>
      </w:r>
    </w:p>
    <w:p w14:paraId="64A583CD" w14:textId="77777777" w:rsidR="00560C2D" w:rsidRPr="00560C2D" w:rsidRDefault="00560C2D" w:rsidP="00F1296C">
      <w:pPr>
        <w:numPr>
          <w:ilvl w:val="0"/>
          <w:numId w:val="33"/>
        </w:numPr>
        <w:tabs>
          <w:tab w:val="left" w:pos="851"/>
        </w:tabs>
        <w:spacing w:after="0" w:line="240" w:lineRule="auto"/>
        <w:ind w:left="142" w:firstLine="567"/>
        <w:jc w:val="both"/>
        <w:rPr>
          <w:rFonts w:eastAsia="Calibri"/>
          <w:color w:val="000000"/>
          <w:sz w:val="16"/>
          <w:szCs w:val="16"/>
          <w:lang w:eastAsia="ru-RU"/>
        </w:rPr>
      </w:pPr>
      <w:r w:rsidRPr="00560C2D">
        <w:rPr>
          <w:rFonts w:eastAsia="Times New Roman" w:cs="Arial"/>
          <w:sz w:val="16"/>
          <w:szCs w:val="16"/>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CBE42F0" w14:textId="77777777" w:rsidR="00560C2D" w:rsidRPr="00560C2D" w:rsidRDefault="00560C2D" w:rsidP="00F1296C">
      <w:pPr>
        <w:numPr>
          <w:ilvl w:val="0"/>
          <w:numId w:val="33"/>
        </w:numPr>
        <w:tabs>
          <w:tab w:val="left" w:pos="851"/>
        </w:tabs>
        <w:spacing w:after="0" w:line="240" w:lineRule="auto"/>
        <w:ind w:left="142" w:firstLine="567"/>
        <w:jc w:val="both"/>
        <w:rPr>
          <w:rFonts w:eastAsia="Times New Roman" w:cs="Calibri"/>
          <w:sz w:val="16"/>
          <w:szCs w:val="16"/>
          <w:lang w:eastAsia="ru-RU"/>
        </w:rPr>
      </w:pPr>
      <w:r w:rsidRPr="00560C2D">
        <w:rPr>
          <w:rFonts w:eastAsia="Times New Roman" w:cs="Calibri"/>
          <w:sz w:val="16"/>
          <w:szCs w:val="16"/>
          <w:lang w:eastAsia="ru-RU"/>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областными законами Ленинградской области или самим правовым актом не предусмотрено иное.</w:t>
      </w:r>
    </w:p>
    <w:p w14:paraId="6A1AC781" w14:textId="77777777" w:rsidR="00560C2D" w:rsidRPr="00560C2D" w:rsidRDefault="00560C2D" w:rsidP="00F1296C">
      <w:pPr>
        <w:numPr>
          <w:ilvl w:val="0"/>
          <w:numId w:val="33"/>
        </w:numPr>
        <w:tabs>
          <w:tab w:val="left" w:pos="851"/>
        </w:tabs>
        <w:spacing w:after="0" w:line="240" w:lineRule="auto"/>
        <w:ind w:left="142" w:firstLine="567"/>
        <w:jc w:val="both"/>
        <w:rPr>
          <w:rFonts w:eastAsia="Times New Roman" w:cs="Calibri"/>
          <w:sz w:val="16"/>
          <w:szCs w:val="16"/>
          <w:lang w:eastAsia="ru-RU"/>
        </w:rPr>
      </w:pPr>
      <w:r w:rsidRPr="00560C2D">
        <w:rPr>
          <w:rFonts w:eastAsia="Times New Roman" w:cs="Calibri"/>
          <w:sz w:val="16"/>
          <w:szCs w:val="16"/>
          <w:lang w:eastAsia="ru-RU"/>
        </w:rPr>
        <w:t xml:space="preserve">Устав, решение совета депутатов о внесении изменений в Устав подлежат официальному опубликованию (обнародованию) </w:t>
      </w:r>
      <w:r w:rsidRPr="00560C2D">
        <w:rPr>
          <w:rFonts w:eastAsia="Times New Roman" w:cs="Calibri"/>
          <w:sz w:val="16"/>
          <w:szCs w:val="16"/>
          <w:lang w:eastAsia="ru-RU"/>
        </w:rPr>
        <w:t>после их государственной регистрации и вступают в силу после их официального опубликования (обнародования).</w:t>
      </w:r>
    </w:p>
    <w:p w14:paraId="2064834C" w14:textId="77777777" w:rsidR="00560C2D" w:rsidRPr="00560C2D" w:rsidRDefault="00560C2D" w:rsidP="00F1296C">
      <w:pPr>
        <w:numPr>
          <w:ilvl w:val="0"/>
          <w:numId w:val="33"/>
        </w:numPr>
        <w:tabs>
          <w:tab w:val="left" w:pos="851"/>
        </w:tabs>
        <w:spacing w:after="0" w:line="240" w:lineRule="auto"/>
        <w:ind w:left="142" w:firstLine="567"/>
        <w:jc w:val="both"/>
        <w:rPr>
          <w:rFonts w:eastAsia="Times New Roman" w:cs="Calibri"/>
          <w:sz w:val="16"/>
          <w:szCs w:val="16"/>
          <w:lang w:eastAsia="ru-RU"/>
        </w:rPr>
      </w:pPr>
      <w:r w:rsidRPr="00560C2D">
        <w:rPr>
          <w:rFonts w:eastAsia="Times New Roman" w:cs="Calibri"/>
          <w:sz w:val="16"/>
          <w:szCs w:val="16"/>
          <w:lang w:eastAsia="ru-RU"/>
        </w:rPr>
        <w:t xml:space="preserve">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Pr="00560C2D">
        <w:rPr>
          <w:rFonts w:eastAsia="Calibri" w:cs="Calibri"/>
          <w:sz w:val="16"/>
          <w:szCs w:val="16"/>
          <w:lang w:eastAsia="ru-RU"/>
        </w:rPr>
        <w:t>Елизаветинского сельского поселения</w:t>
      </w:r>
      <w:r w:rsidRPr="00560C2D">
        <w:rPr>
          <w:rFonts w:eastAsia="Times New Roman" w:cs="Calibri"/>
          <w:sz w:val="16"/>
          <w:szCs w:val="16"/>
          <w:lang w:eastAsia="ru-RU"/>
        </w:rPr>
        <w:t>, принявшего муниципальный правовой акт о внесении в Устав указанных изменений.</w:t>
      </w:r>
      <w:bookmarkStart w:id="540" w:name="_Toc29388422"/>
      <w:bookmarkStart w:id="541" w:name="_Toc29387888"/>
      <w:bookmarkStart w:id="542" w:name="_Toc10193555"/>
      <w:bookmarkStart w:id="543" w:name="_Toc426535675"/>
      <w:bookmarkEnd w:id="540"/>
      <w:bookmarkEnd w:id="541"/>
      <w:bookmarkEnd w:id="542"/>
      <w:bookmarkEnd w:id="543"/>
    </w:p>
    <w:p w14:paraId="4B0DAF82" w14:textId="77777777" w:rsidR="00560C2D" w:rsidRPr="00560C2D" w:rsidRDefault="00560C2D" w:rsidP="00560C2D">
      <w:pPr>
        <w:widowControl w:val="0"/>
        <w:spacing w:after="0" w:line="240" w:lineRule="auto"/>
        <w:ind w:firstLine="61"/>
        <w:jc w:val="center"/>
        <w:rPr>
          <w:rFonts w:eastAsia="Times New Roman"/>
          <w:b/>
          <w:bCs/>
          <w:sz w:val="16"/>
          <w:szCs w:val="16"/>
          <w:lang w:eastAsia="ru-RU"/>
        </w:rPr>
      </w:pPr>
    </w:p>
    <w:p w14:paraId="6712F134" w14:textId="77777777" w:rsidR="00560C2D" w:rsidRPr="00560C2D" w:rsidRDefault="00560C2D" w:rsidP="00560C2D">
      <w:pPr>
        <w:widowControl w:val="0"/>
        <w:spacing w:after="0" w:line="240" w:lineRule="auto"/>
        <w:ind w:firstLine="61"/>
        <w:jc w:val="center"/>
        <w:rPr>
          <w:rFonts w:eastAsia="Times New Roman"/>
          <w:b/>
          <w:bCs/>
          <w:sz w:val="16"/>
          <w:szCs w:val="16"/>
          <w:lang w:eastAsia="ru-RU"/>
        </w:rPr>
      </w:pPr>
      <w:r w:rsidRPr="00560C2D">
        <w:rPr>
          <w:rFonts w:eastAsia="Times New Roman"/>
          <w:b/>
          <w:bCs/>
          <w:sz w:val="16"/>
          <w:szCs w:val="16"/>
          <w:lang w:eastAsia="ru-RU"/>
        </w:rPr>
        <w:t>44. Отмена муниципальных правовых актов</w:t>
      </w:r>
    </w:p>
    <w:p w14:paraId="5CBC5612" w14:textId="77777777" w:rsidR="00560C2D" w:rsidRPr="00560C2D" w:rsidRDefault="00560C2D" w:rsidP="00F1296C">
      <w:pPr>
        <w:numPr>
          <w:ilvl w:val="0"/>
          <w:numId w:val="43"/>
        </w:numPr>
        <w:spacing w:after="0" w:line="240" w:lineRule="auto"/>
        <w:ind w:left="142" w:firstLine="567"/>
        <w:jc w:val="both"/>
        <w:rPr>
          <w:rFonts w:eastAsia="Times New Roman"/>
          <w:sz w:val="16"/>
          <w:szCs w:val="16"/>
          <w:lang w:eastAsia="ru-RU"/>
        </w:rPr>
      </w:pPr>
      <w:r w:rsidRPr="00560C2D">
        <w:rPr>
          <w:rFonts w:eastAsia="Times New Roman"/>
          <w:sz w:val="16"/>
          <w:szCs w:val="16"/>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 законодательством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403EC5E2" w14:textId="77777777" w:rsidR="00560C2D" w:rsidRPr="00560C2D" w:rsidRDefault="00560C2D" w:rsidP="00560C2D">
      <w:pPr>
        <w:spacing w:after="0" w:line="240" w:lineRule="auto"/>
        <w:ind w:left="142" w:firstLine="851"/>
        <w:jc w:val="both"/>
        <w:rPr>
          <w:rFonts w:eastAsia="Times New Roman"/>
          <w:sz w:val="16"/>
          <w:szCs w:val="16"/>
          <w:lang w:eastAsia="ru-RU"/>
        </w:rPr>
      </w:pPr>
      <w:r w:rsidRPr="00560C2D">
        <w:rPr>
          <w:rFonts w:eastAsia="Times New Roman"/>
          <w:sz w:val="16"/>
          <w:szCs w:val="1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7" w:history="1">
        <w:r w:rsidRPr="00560C2D">
          <w:rPr>
            <w:rFonts w:eastAsia="Times New Roman"/>
            <w:color w:val="000000"/>
            <w:sz w:val="16"/>
            <w:szCs w:val="16"/>
            <w:lang w:eastAsia="ru-RU"/>
          </w:rPr>
          <w:t>законодательством</w:t>
        </w:r>
      </w:hyperlink>
      <w:r w:rsidRPr="00560C2D">
        <w:rPr>
          <w:rFonts w:eastAsia="Times New Roman"/>
          <w:sz w:val="16"/>
          <w:szCs w:val="16"/>
          <w:lang w:eastAsia="ru-RU"/>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433A44AB" w14:textId="77777777" w:rsidR="00560C2D" w:rsidRPr="00560C2D" w:rsidRDefault="00560C2D" w:rsidP="00F1296C">
      <w:pPr>
        <w:numPr>
          <w:ilvl w:val="0"/>
          <w:numId w:val="44"/>
        </w:numPr>
        <w:spacing w:after="0" w:line="240" w:lineRule="auto"/>
        <w:ind w:left="142" w:firstLine="567"/>
        <w:jc w:val="both"/>
        <w:rPr>
          <w:rFonts w:eastAsia="Times New Roman"/>
          <w:sz w:val="16"/>
          <w:szCs w:val="16"/>
          <w:lang w:eastAsia="ru-RU"/>
        </w:rPr>
      </w:pPr>
      <w:r w:rsidRPr="00560C2D">
        <w:rPr>
          <w:rFonts w:eastAsia="Times New Roman"/>
          <w:sz w:val="16"/>
          <w:szCs w:val="16"/>
          <w:lang w:eastAsia="ru-RU"/>
        </w:rPr>
        <w:t xml:space="preserve">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w:t>
      </w:r>
      <w:r w:rsidRPr="00560C2D">
        <w:rPr>
          <w:rFonts w:eastAsia="Times New Roman"/>
          <w:sz w:val="16"/>
          <w:szCs w:val="16"/>
          <w:lang w:eastAsia="ru-RU"/>
        </w:rPr>
        <w:lastRenderedPageBreak/>
        <w:t>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2D693E98"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44" w:name="_Toc411362684"/>
      <w:bookmarkStart w:id="545" w:name="_Toc411362453"/>
      <w:bookmarkStart w:id="546" w:name="_Toc411322285"/>
      <w:bookmarkStart w:id="547" w:name="_Toc411321798"/>
      <w:bookmarkStart w:id="548" w:name="_Toc411272027"/>
      <w:bookmarkStart w:id="549" w:name="_Toc410998382"/>
      <w:bookmarkStart w:id="550" w:name="_Toc410653166"/>
      <w:bookmarkStart w:id="551" w:name="_Toc410384159"/>
      <w:bookmarkStart w:id="552" w:name="_Toc410383850"/>
      <w:bookmarkStart w:id="553" w:name="_Toc410222887"/>
      <w:bookmarkStart w:id="554" w:name="_Toc409800780"/>
      <w:bookmarkStart w:id="555" w:name="_Toc405980839"/>
      <w:bookmarkStart w:id="556" w:name="_Toc404443596"/>
      <w:bookmarkStart w:id="557" w:name="_Toc533842536"/>
      <w:bookmarkStart w:id="558" w:name="_Toc482267740"/>
    </w:p>
    <w:p w14:paraId="0C8F953A" w14:textId="77777777" w:rsidR="00560C2D" w:rsidRDefault="00560C2D" w:rsidP="00560C2D">
      <w:pPr>
        <w:keepNext/>
        <w:spacing w:after="0" w:line="240" w:lineRule="auto"/>
        <w:jc w:val="center"/>
        <w:outlineLvl w:val="1"/>
        <w:rPr>
          <w:rFonts w:eastAsia="Times New Roman"/>
          <w:b/>
          <w:bCs/>
          <w:iCs/>
          <w:sz w:val="16"/>
          <w:szCs w:val="16"/>
          <w:lang w:eastAsia="ru-RU"/>
        </w:rPr>
      </w:pPr>
    </w:p>
    <w:p w14:paraId="5DF214BF" w14:textId="55D2A1A2"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 xml:space="preserve">ГЛАВА 6. </w:t>
      </w:r>
      <w:bookmarkEnd w:id="544"/>
      <w:bookmarkEnd w:id="545"/>
      <w:bookmarkEnd w:id="546"/>
      <w:bookmarkEnd w:id="547"/>
      <w:bookmarkEnd w:id="548"/>
      <w:bookmarkEnd w:id="549"/>
      <w:bookmarkEnd w:id="550"/>
      <w:bookmarkEnd w:id="551"/>
      <w:bookmarkEnd w:id="552"/>
      <w:bookmarkEnd w:id="553"/>
      <w:bookmarkEnd w:id="554"/>
      <w:bookmarkEnd w:id="555"/>
      <w:bookmarkEnd w:id="556"/>
      <w:r w:rsidRPr="00560C2D">
        <w:rPr>
          <w:rFonts w:eastAsia="Times New Roman"/>
          <w:b/>
          <w:bCs/>
          <w:iCs/>
          <w:sz w:val="16"/>
          <w:szCs w:val="16"/>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57"/>
      <w:bookmarkEnd w:id="558"/>
    </w:p>
    <w:p w14:paraId="2B12DE6C" w14:textId="77777777" w:rsidR="00560C2D" w:rsidRPr="00560C2D" w:rsidRDefault="00560C2D" w:rsidP="00560C2D">
      <w:pPr>
        <w:spacing w:after="0" w:line="240" w:lineRule="auto"/>
        <w:ind w:firstLine="567"/>
        <w:jc w:val="center"/>
        <w:rPr>
          <w:rFonts w:eastAsia="Times New Roman"/>
          <w:sz w:val="16"/>
          <w:szCs w:val="16"/>
          <w:lang w:eastAsia="ru-RU"/>
        </w:rPr>
      </w:pPr>
      <w:r w:rsidRPr="00560C2D">
        <w:rPr>
          <w:rFonts w:eastAsia="Times New Roman"/>
          <w:b/>
          <w:sz w:val="16"/>
          <w:szCs w:val="16"/>
          <w:lang w:eastAsia="ru-RU"/>
        </w:rPr>
        <w:t>Статья 45. Местный бюджет</w:t>
      </w:r>
    </w:p>
    <w:p w14:paraId="0DEB9274"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r w:rsidRPr="00560C2D">
        <w:rPr>
          <w:rFonts w:eastAsia="Calibri"/>
          <w:bCs/>
          <w:sz w:val="16"/>
          <w:szCs w:val="16"/>
          <w:lang w:eastAsia="ru-RU"/>
        </w:rPr>
        <w:t>1. Муниципальное образование Елизаветинского сельского поселения имеет собственный бюджет (местный бюджет).</w:t>
      </w:r>
    </w:p>
    <w:p w14:paraId="215E2EFB"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r w:rsidRPr="00560C2D">
        <w:rPr>
          <w:rFonts w:eastAsia="Calibri"/>
          <w:bCs/>
          <w:sz w:val="16"/>
          <w:szCs w:val="16"/>
          <w:lang w:eastAsia="ru-RU"/>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8" w:history="1">
        <w:r w:rsidRPr="00560C2D">
          <w:rPr>
            <w:rFonts w:eastAsia="Calibri"/>
            <w:bCs/>
            <w:sz w:val="16"/>
            <w:szCs w:val="16"/>
            <w:lang w:eastAsia="ru-RU"/>
          </w:rPr>
          <w:t>кодексом</w:t>
        </w:r>
      </w:hyperlink>
      <w:r w:rsidRPr="00560C2D">
        <w:rPr>
          <w:rFonts w:eastAsia="Calibri"/>
          <w:bCs/>
          <w:sz w:val="16"/>
          <w:szCs w:val="16"/>
          <w:lang w:eastAsia="ru-RU"/>
        </w:rPr>
        <w:t xml:space="preserve"> Российской Федерации.</w:t>
      </w:r>
    </w:p>
    <w:p w14:paraId="353D078F"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r w:rsidRPr="00560C2D">
        <w:rPr>
          <w:rFonts w:eastAsia="Calibri"/>
          <w:bCs/>
          <w:sz w:val="16"/>
          <w:szCs w:val="16"/>
          <w:lang w:eastAsia="ru-RU"/>
        </w:rPr>
        <w:t xml:space="preserve">3. Бюджетные полномочия муниципального образования сельского поселения устанавливаются Бюджетным </w:t>
      </w:r>
      <w:hyperlink r:id="rId39" w:history="1">
        <w:r w:rsidRPr="00560C2D">
          <w:rPr>
            <w:rFonts w:eastAsia="Calibri"/>
            <w:bCs/>
            <w:sz w:val="16"/>
            <w:szCs w:val="16"/>
            <w:lang w:eastAsia="ru-RU"/>
          </w:rPr>
          <w:t>кодексом</w:t>
        </w:r>
      </w:hyperlink>
      <w:r w:rsidRPr="00560C2D">
        <w:rPr>
          <w:rFonts w:eastAsia="Calibri"/>
          <w:bCs/>
          <w:sz w:val="16"/>
          <w:szCs w:val="16"/>
          <w:lang w:eastAsia="ru-RU"/>
        </w:rPr>
        <w:t xml:space="preserve"> Российской Федерации.</w:t>
      </w:r>
    </w:p>
    <w:p w14:paraId="0157D185"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r w:rsidRPr="00560C2D">
        <w:rPr>
          <w:rFonts w:eastAsia="Calibri"/>
          <w:bCs/>
          <w:sz w:val="16"/>
          <w:szCs w:val="16"/>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210D8341" w14:textId="77777777" w:rsidR="00560C2D" w:rsidRPr="00560C2D" w:rsidRDefault="00560C2D" w:rsidP="00560C2D">
      <w:pPr>
        <w:keepNext/>
        <w:spacing w:after="0" w:line="240" w:lineRule="auto"/>
        <w:jc w:val="center"/>
        <w:outlineLvl w:val="1"/>
        <w:rPr>
          <w:rFonts w:eastAsia="Times New Roman"/>
          <w:bCs/>
          <w:iCs/>
          <w:sz w:val="16"/>
          <w:szCs w:val="16"/>
          <w:lang w:eastAsia="ru-RU"/>
        </w:rPr>
      </w:pPr>
    </w:p>
    <w:p w14:paraId="1E712756"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559" w:name="_Toc533842537"/>
      <w:bookmarkStart w:id="560" w:name="_Toc482267741"/>
      <w:bookmarkStart w:id="561" w:name="_Toc421614510"/>
      <w:bookmarkStart w:id="562" w:name="_Toc416103241"/>
      <w:r w:rsidRPr="00560C2D">
        <w:rPr>
          <w:rFonts w:eastAsia="Times New Roman"/>
          <w:b/>
          <w:bCs/>
          <w:iCs/>
          <w:sz w:val="16"/>
          <w:szCs w:val="16"/>
          <w:lang w:eastAsia="ru-RU"/>
        </w:rPr>
        <w:t>Статья 46. Порядок составления и рассмотрения проекта бюджета Елизаветинского сельского поселения</w:t>
      </w:r>
      <w:bookmarkEnd w:id="559"/>
      <w:bookmarkEnd w:id="560"/>
      <w:bookmarkEnd w:id="561"/>
      <w:bookmarkEnd w:id="562"/>
    </w:p>
    <w:p w14:paraId="75FEE199" w14:textId="77777777" w:rsidR="00560C2D" w:rsidRPr="00560C2D" w:rsidRDefault="00560C2D" w:rsidP="00F1296C">
      <w:pPr>
        <w:numPr>
          <w:ilvl w:val="0"/>
          <w:numId w:val="27"/>
        </w:numPr>
        <w:tabs>
          <w:tab w:val="left" w:pos="426"/>
          <w:tab w:val="left" w:pos="993"/>
        </w:tabs>
        <w:snapToGrid w:val="0"/>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14:paraId="4E219A7D" w14:textId="77777777" w:rsidR="00560C2D" w:rsidRPr="00560C2D" w:rsidRDefault="00560C2D" w:rsidP="00F1296C">
      <w:pPr>
        <w:numPr>
          <w:ilvl w:val="0"/>
          <w:numId w:val="27"/>
        </w:numPr>
        <w:tabs>
          <w:tab w:val="left" w:pos="426"/>
          <w:tab w:val="left" w:pos="993"/>
        </w:tabs>
        <w:snapToGrid w:val="0"/>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 Елизаветинского сельского поселения.</w:t>
      </w:r>
    </w:p>
    <w:p w14:paraId="7A307EDB" w14:textId="77777777" w:rsidR="00560C2D" w:rsidRPr="00560C2D" w:rsidRDefault="00560C2D" w:rsidP="00F1296C">
      <w:pPr>
        <w:numPr>
          <w:ilvl w:val="0"/>
          <w:numId w:val="27"/>
        </w:numPr>
        <w:tabs>
          <w:tab w:val="left" w:pos="426"/>
          <w:tab w:val="left" w:pos="993"/>
        </w:tabs>
        <w:snapToGrid w:val="0"/>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Рассмотрение и утверждение бюджета осуществляется советом депутатов Елизаветинского сельского поселения в соответствии с требованиями Бюджетного кодекса Российской Федерации.</w:t>
      </w:r>
    </w:p>
    <w:p w14:paraId="317F8268" w14:textId="77777777" w:rsidR="00560C2D" w:rsidRPr="00560C2D" w:rsidRDefault="00560C2D" w:rsidP="00560C2D">
      <w:pPr>
        <w:spacing w:after="0"/>
        <w:jc w:val="center"/>
        <w:rPr>
          <w:rFonts w:eastAsia="Calibri"/>
          <w:sz w:val="16"/>
          <w:szCs w:val="16"/>
          <w:lang w:eastAsia="ru-RU"/>
        </w:rPr>
      </w:pPr>
    </w:p>
    <w:p w14:paraId="03BAAA86"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63" w:name="_Toc533842538"/>
      <w:bookmarkStart w:id="564" w:name="_Toc482267742"/>
    </w:p>
    <w:p w14:paraId="2B2C88E2"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r w:rsidRPr="00560C2D">
        <w:rPr>
          <w:rFonts w:eastAsia="Times New Roman"/>
          <w:b/>
          <w:bCs/>
          <w:iCs/>
          <w:sz w:val="16"/>
          <w:szCs w:val="16"/>
          <w:lang w:eastAsia="ru-RU"/>
        </w:rPr>
        <w:t>Статья 47. Порядок исполнения бюджета Елизаветинского сельского поселения</w:t>
      </w:r>
      <w:bookmarkEnd w:id="563"/>
      <w:bookmarkEnd w:id="564"/>
    </w:p>
    <w:p w14:paraId="668C1466" w14:textId="77777777" w:rsidR="00560C2D" w:rsidRPr="00560C2D" w:rsidRDefault="00560C2D" w:rsidP="00560C2D">
      <w:pPr>
        <w:tabs>
          <w:tab w:val="left" w:pos="993"/>
        </w:tabs>
        <w:snapToGrid w:val="0"/>
        <w:spacing w:after="0" w:line="240" w:lineRule="auto"/>
        <w:ind w:firstLine="709"/>
        <w:jc w:val="both"/>
        <w:rPr>
          <w:rFonts w:eastAsia="Times New Roman"/>
          <w:sz w:val="16"/>
          <w:szCs w:val="16"/>
          <w:lang w:eastAsia="ru-RU"/>
        </w:rPr>
      </w:pPr>
      <w:r w:rsidRPr="00560C2D">
        <w:rPr>
          <w:rFonts w:eastAsia="Times New Roman"/>
          <w:sz w:val="16"/>
          <w:szCs w:val="16"/>
          <w:lang w:eastAsia="ru-RU"/>
        </w:rPr>
        <w:t>Исполнение бюджета обеспечивается администрацией Елизаветинского сельского поселения на основе сводной бюджетной росписи и кассового плана, единства кассы и подведомственности расходов.</w:t>
      </w:r>
    </w:p>
    <w:p w14:paraId="26F78624" w14:textId="77777777" w:rsidR="00560C2D" w:rsidRPr="00560C2D" w:rsidRDefault="00560C2D" w:rsidP="00560C2D">
      <w:pPr>
        <w:keepNext/>
        <w:spacing w:after="0" w:line="240" w:lineRule="auto"/>
        <w:jc w:val="center"/>
        <w:outlineLvl w:val="1"/>
        <w:rPr>
          <w:rFonts w:eastAsia="Times New Roman"/>
          <w:bCs/>
          <w:iCs/>
          <w:sz w:val="16"/>
          <w:szCs w:val="16"/>
          <w:lang w:eastAsia="ru-RU"/>
        </w:rPr>
      </w:pPr>
    </w:p>
    <w:p w14:paraId="00E1DAF0"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65" w:name="_Toc533842539"/>
      <w:bookmarkStart w:id="566" w:name="_Toc482267743"/>
      <w:r w:rsidRPr="00560C2D">
        <w:rPr>
          <w:rFonts w:eastAsia="Times New Roman"/>
          <w:b/>
          <w:bCs/>
          <w:iCs/>
          <w:sz w:val="16"/>
          <w:szCs w:val="16"/>
          <w:lang w:eastAsia="ru-RU"/>
        </w:rPr>
        <w:t xml:space="preserve">Статья 48. Порядок осуществления контроля за исполнением бюджета </w:t>
      </w:r>
      <w:r w:rsidRPr="00560C2D">
        <w:rPr>
          <w:rFonts w:eastAsia="Times New Roman"/>
          <w:b/>
          <w:bCs/>
          <w:iCs/>
          <w:sz w:val="16"/>
          <w:szCs w:val="16"/>
          <w:lang w:eastAsia="ru-RU"/>
        </w:rPr>
        <w:br/>
        <w:t>Елизаветинского сельского поселения</w:t>
      </w:r>
      <w:bookmarkEnd w:id="565"/>
      <w:bookmarkEnd w:id="566"/>
    </w:p>
    <w:p w14:paraId="7398E414" w14:textId="77777777" w:rsidR="00560C2D" w:rsidRPr="00560C2D" w:rsidRDefault="00560C2D" w:rsidP="00F1296C">
      <w:pPr>
        <w:numPr>
          <w:ilvl w:val="0"/>
          <w:numId w:val="28"/>
        </w:numPr>
        <w:tabs>
          <w:tab w:val="left" w:pos="993"/>
        </w:tabs>
        <w:spacing w:after="0" w:line="240" w:lineRule="auto"/>
        <w:ind w:left="0" w:firstLine="709"/>
        <w:contextualSpacing/>
        <w:jc w:val="both"/>
        <w:rPr>
          <w:rFonts w:eastAsia="Times New Roman"/>
          <w:sz w:val="16"/>
          <w:szCs w:val="16"/>
          <w:lang w:eastAsia="ru-RU"/>
        </w:rPr>
      </w:pPr>
      <w:r w:rsidRPr="00560C2D">
        <w:rPr>
          <w:rFonts w:eastAsia="Times New Roman"/>
          <w:sz w:val="16"/>
          <w:szCs w:val="16"/>
          <w:lang w:eastAsia="ru-RU"/>
        </w:rPr>
        <w:t xml:space="preserve">Муниципальный финансовый контроль </w:t>
      </w:r>
      <w:r w:rsidRPr="00560C2D">
        <w:rPr>
          <w:rFonts w:eastAsia="Calibri"/>
          <w:sz w:val="16"/>
          <w:szCs w:val="16"/>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560C2D">
        <w:rPr>
          <w:rFonts w:eastAsia="Times New Roman"/>
          <w:sz w:val="16"/>
          <w:szCs w:val="16"/>
          <w:lang w:eastAsia="ru-RU"/>
        </w:rPr>
        <w:t xml:space="preserve">подразделяется на внешний и внутренний, предварительный и последующий. </w:t>
      </w:r>
    </w:p>
    <w:p w14:paraId="4B72CAA1" w14:textId="77777777" w:rsidR="00560C2D" w:rsidRPr="00560C2D" w:rsidRDefault="00560C2D" w:rsidP="00F1296C">
      <w:pPr>
        <w:numPr>
          <w:ilvl w:val="0"/>
          <w:numId w:val="28"/>
        </w:numPr>
        <w:tabs>
          <w:tab w:val="left" w:pos="993"/>
        </w:tabs>
        <w:snapToGrid w:val="0"/>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14:paraId="0DD44F25" w14:textId="77777777" w:rsidR="00560C2D" w:rsidRPr="00560C2D" w:rsidRDefault="00560C2D" w:rsidP="00560C2D">
      <w:pPr>
        <w:tabs>
          <w:tab w:val="left" w:pos="993"/>
        </w:tabs>
        <w:snapToGrid w:val="0"/>
        <w:spacing w:after="0" w:line="240" w:lineRule="auto"/>
        <w:ind w:firstLine="709"/>
        <w:jc w:val="both"/>
        <w:rPr>
          <w:rFonts w:eastAsia="Times New Roman"/>
          <w:sz w:val="16"/>
          <w:szCs w:val="16"/>
          <w:lang w:eastAsia="ru-RU"/>
        </w:rPr>
      </w:pPr>
      <w:r w:rsidRPr="00560C2D">
        <w:rPr>
          <w:rFonts w:eastAsia="Times New Roman"/>
          <w:sz w:val="16"/>
          <w:szCs w:val="16"/>
          <w:lang w:eastAsia="ru-RU"/>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 Ленинградской области.</w:t>
      </w:r>
    </w:p>
    <w:p w14:paraId="24ECEAF3" w14:textId="77777777" w:rsidR="00560C2D" w:rsidRPr="00560C2D" w:rsidRDefault="00560C2D" w:rsidP="00F1296C">
      <w:pPr>
        <w:numPr>
          <w:ilvl w:val="0"/>
          <w:numId w:val="28"/>
        </w:numPr>
        <w:tabs>
          <w:tab w:val="left" w:pos="993"/>
        </w:tabs>
        <w:snapToGrid w:val="0"/>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560C2D">
        <w:rPr>
          <w:rFonts w:eastAsia="Times New Roman"/>
          <w:color w:val="000000"/>
          <w:sz w:val="16"/>
          <w:szCs w:val="16"/>
          <w:lang w:eastAsia="ru-RU"/>
        </w:rPr>
        <w:t>администрации</w:t>
      </w:r>
      <w:r w:rsidRPr="00560C2D">
        <w:rPr>
          <w:rFonts w:eastAsia="Times New Roman"/>
          <w:sz w:val="16"/>
          <w:szCs w:val="16"/>
          <w:lang w:eastAsia="ru-RU"/>
        </w:rPr>
        <w:t xml:space="preserve">. </w:t>
      </w:r>
    </w:p>
    <w:p w14:paraId="2FFE4212" w14:textId="77777777" w:rsidR="00560C2D" w:rsidRPr="00560C2D" w:rsidRDefault="00560C2D" w:rsidP="00F1296C">
      <w:pPr>
        <w:numPr>
          <w:ilvl w:val="0"/>
          <w:numId w:val="28"/>
        </w:numPr>
        <w:tabs>
          <w:tab w:val="left" w:pos="993"/>
        </w:tabs>
        <w:snapToGrid w:val="0"/>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Порядок осуществления внутреннего муниципального финансового контроля утверждается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4839858E" w14:textId="77777777" w:rsidR="00560C2D" w:rsidRPr="00560C2D" w:rsidRDefault="00560C2D" w:rsidP="00F1296C">
      <w:pPr>
        <w:numPr>
          <w:ilvl w:val="0"/>
          <w:numId w:val="28"/>
        </w:numPr>
        <w:tabs>
          <w:tab w:val="left" w:pos="993"/>
        </w:tabs>
        <w:snapToGrid w:val="0"/>
        <w:spacing w:after="0" w:line="240" w:lineRule="auto"/>
        <w:ind w:left="0" w:firstLine="709"/>
        <w:jc w:val="both"/>
        <w:rPr>
          <w:rFonts w:eastAsia="Times New Roman"/>
          <w:sz w:val="16"/>
          <w:szCs w:val="16"/>
          <w:lang w:eastAsia="ru-RU"/>
        </w:rPr>
      </w:pPr>
      <w:r w:rsidRPr="00560C2D">
        <w:rPr>
          <w:rFonts w:eastAsia="Times New Roman"/>
          <w:sz w:val="16"/>
          <w:szCs w:val="16"/>
          <w:lang w:eastAsia="ru-RU"/>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61C56A55"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bookmarkStart w:id="567" w:name="_Toc533842540"/>
      <w:bookmarkStart w:id="568" w:name="_Toc482267744"/>
    </w:p>
    <w:p w14:paraId="6D8D1F3C"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Статья 49. Порядок утверждения отчета об исполнении бюджета Елизаветинского сельского поселения</w:t>
      </w:r>
      <w:bookmarkEnd w:id="567"/>
      <w:bookmarkEnd w:id="568"/>
    </w:p>
    <w:p w14:paraId="59F43143" w14:textId="77777777" w:rsidR="00560C2D" w:rsidRPr="00560C2D" w:rsidRDefault="00560C2D" w:rsidP="00F1296C">
      <w:pPr>
        <w:numPr>
          <w:ilvl w:val="0"/>
          <w:numId w:val="29"/>
        </w:numPr>
        <w:spacing w:after="0" w:line="240" w:lineRule="auto"/>
        <w:ind w:left="0" w:firstLine="426"/>
        <w:contextualSpacing/>
        <w:jc w:val="both"/>
        <w:rPr>
          <w:rFonts w:eastAsia="Calibri"/>
          <w:sz w:val="16"/>
          <w:szCs w:val="16"/>
        </w:rPr>
      </w:pPr>
      <w:r w:rsidRPr="00560C2D">
        <w:rPr>
          <w:rFonts w:eastAsia="Calibri"/>
          <w:sz w:val="16"/>
          <w:szCs w:val="16"/>
        </w:rPr>
        <w:t>Отчет об исполнении бюджета является ежеквартальным.</w:t>
      </w:r>
    </w:p>
    <w:p w14:paraId="0812C9E9" w14:textId="77777777" w:rsidR="00560C2D" w:rsidRPr="00560C2D" w:rsidRDefault="00560C2D" w:rsidP="00F1296C">
      <w:pPr>
        <w:numPr>
          <w:ilvl w:val="0"/>
          <w:numId w:val="29"/>
        </w:numPr>
        <w:spacing w:after="0" w:line="240" w:lineRule="auto"/>
        <w:ind w:left="0" w:firstLine="426"/>
        <w:contextualSpacing/>
        <w:jc w:val="both"/>
        <w:rPr>
          <w:rFonts w:eastAsia="Calibri"/>
          <w:sz w:val="16"/>
          <w:szCs w:val="16"/>
        </w:rPr>
      </w:pPr>
      <w:r w:rsidRPr="00560C2D">
        <w:rPr>
          <w:rFonts w:eastAsia="Calibri"/>
          <w:sz w:val="16"/>
          <w:szCs w:val="16"/>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560C2D">
        <w:rPr>
          <w:rFonts w:eastAsia="Times New Roman"/>
          <w:color w:val="000000"/>
          <w:sz w:val="16"/>
          <w:szCs w:val="16"/>
          <w:lang w:eastAsia="ru-RU"/>
        </w:rPr>
        <w:t>и контрольно-счетный орган.</w:t>
      </w:r>
    </w:p>
    <w:p w14:paraId="53D898B4" w14:textId="77777777" w:rsidR="00560C2D" w:rsidRPr="00560C2D" w:rsidRDefault="00560C2D" w:rsidP="00F1296C">
      <w:pPr>
        <w:numPr>
          <w:ilvl w:val="0"/>
          <w:numId w:val="29"/>
        </w:numPr>
        <w:spacing w:after="0" w:line="240" w:lineRule="auto"/>
        <w:ind w:left="0" w:firstLine="426"/>
        <w:contextualSpacing/>
        <w:jc w:val="both"/>
        <w:rPr>
          <w:rFonts w:eastAsia="Calibri"/>
          <w:sz w:val="16"/>
          <w:szCs w:val="16"/>
        </w:rPr>
      </w:pPr>
      <w:r w:rsidRPr="00560C2D">
        <w:rPr>
          <w:rFonts w:eastAsia="Calibri"/>
          <w:sz w:val="16"/>
          <w:szCs w:val="16"/>
        </w:rPr>
        <w:t>Годовой отчет об исполнении бюджета утверждается решением совета депутатов Елизаветинского сельского поселения.</w:t>
      </w:r>
    </w:p>
    <w:p w14:paraId="37671FE9" w14:textId="77777777" w:rsidR="00560C2D" w:rsidRPr="00560C2D" w:rsidRDefault="00560C2D" w:rsidP="00F1296C">
      <w:pPr>
        <w:numPr>
          <w:ilvl w:val="0"/>
          <w:numId w:val="29"/>
        </w:numPr>
        <w:autoSpaceDE w:val="0"/>
        <w:autoSpaceDN w:val="0"/>
        <w:adjustRightInd w:val="0"/>
        <w:spacing w:after="0" w:line="240" w:lineRule="auto"/>
        <w:ind w:left="0" w:firstLine="426"/>
        <w:jc w:val="both"/>
        <w:rPr>
          <w:rFonts w:eastAsia="Calibri" w:cs="Calibri"/>
          <w:bCs/>
          <w:color w:val="000000"/>
          <w:sz w:val="16"/>
          <w:szCs w:val="16"/>
          <w:lang w:eastAsia="ru-RU"/>
        </w:rPr>
      </w:pPr>
      <w:r w:rsidRPr="00560C2D">
        <w:rPr>
          <w:rFonts w:eastAsia="Calibri" w:cs="Calibri"/>
          <w:bCs/>
          <w:color w:val="000000"/>
          <w:sz w:val="16"/>
          <w:szCs w:val="16"/>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A40046A" w14:textId="77777777" w:rsidR="00560C2D" w:rsidRPr="00560C2D" w:rsidRDefault="00560C2D" w:rsidP="00560C2D">
      <w:pPr>
        <w:autoSpaceDE w:val="0"/>
        <w:autoSpaceDN w:val="0"/>
        <w:adjustRightInd w:val="0"/>
        <w:spacing w:after="0" w:line="240" w:lineRule="auto"/>
        <w:ind w:left="426"/>
        <w:jc w:val="both"/>
        <w:rPr>
          <w:rFonts w:eastAsia="Calibri" w:cs="Calibri"/>
          <w:bCs/>
          <w:color w:val="000000"/>
          <w:sz w:val="16"/>
          <w:szCs w:val="16"/>
          <w:lang w:eastAsia="ru-RU"/>
        </w:rPr>
      </w:pPr>
    </w:p>
    <w:p w14:paraId="54F61705" w14:textId="77777777" w:rsidR="00560C2D" w:rsidRPr="00560C2D" w:rsidRDefault="00560C2D" w:rsidP="00560C2D">
      <w:pPr>
        <w:autoSpaceDE w:val="0"/>
        <w:autoSpaceDN w:val="0"/>
        <w:adjustRightInd w:val="0"/>
        <w:spacing w:after="0" w:line="240" w:lineRule="auto"/>
        <w:ind w:firstLine="540"/>
        <w:jc w:val="center"/>
        <w:outlineLvl w:val="0"/>
        <w:rPr>
          <w:rFonts w:eastAsia="Calibri"/>
          <w:b/>
          <w:bCs/>
          <w:sz w:val="16"/>
          <w:szCs w:val="16"/>
          <w:lang w:eastAsia="ru-RU"/>
        </w:rPr>
      </w:pPr>
      <w:r w:rsidRPr="00560C2D">
        <w:rPr>
          <w:rFonts w:eastAsia="Calibri"/>
          <w:b/>
          <w:bCs/>
          <w:sz w:val="16"/>
          <w:szCs w:val="16"/>
          <w:lang w:eastAsia="ru-RU"/>
        </w:rPr>
        <w:t>Статья 50. Финансовое и иное обеспечение реализации инициативных проектов</w:t>
      </w:r>
    </w:p>
    <w:p w14:paraId="7FDE03B6" w14:textId="77777777" w:rsidR="00560C2D" w:rsidRPr="00560C2D" w:rsidRDefault="00560C2D" w:rsidP="00560C2D">
      <w:pPr>
        <w:autoSpaceDE w:val="0"/>
        <w:autoSpaceDN w:val="0"/>
        <w:adjustRightInd w:val="0"/>
        <w:spacing w:after="0" w:line="240" w:lineRule="auto"/>
        <w:ind w:firstLine="540"/>
        <w:jc w:val="both"/>
        <w:rPr>
          <w:rFonts w:eastAsia="Calibri"/>
          <w:bCs/>
          <w:sz w:val="16"/>
          <w:szCs w:val="16"/>
          <w:lang w:eastAsia="ru-RU"/>
        </w:rPr>
      </w:pPr>
      <w:r w:rsidRPr="00560C2D">
        <w:rPr>
          <w:rFonts w:eastAsia="Calibri"/>
          <w:bCs/>
          <w:sz w:val="16"/>
          <w:szCs w:val="16"/>
          <w:lang w:eastAsia="ru-RU"/>
        </w:rPr>
        <w:t xml:space="preserve">1. Источником </w:t>
      </w:r>
      <w:hyperlink r:id="rId40" w:history="1">
        <w:r w:rsidRPr="00560C2D">
          <w:rPr>
            <w:rFonts w:eastAsia="Calibri"/>
            <w:bCs/>
            <w:sz w:val="16"/>
            <w:szCs w:val="16"/>
            <w:lang w:eastAsia="ru-RU"/>
          </w:rPr>
          <w:t>финансового обеспечения</w:t>
        </w:r>
      </w:hyperlink>
      <w:r w:rsidRPr="00560C2D">
        <w:rPr>
          <w:rFonts w:eastAsia="Calibri"/>
          <w:bCs/>
          <w:sz w:val="16"/>
          <w:szCs w:val="16"/>
          <w:lang w:eastAsia="ru-RU"/>
        </w:rPr>
        <w:t xml:space="preserve"> реализации инициативных проектов, предусмотренных </w:t>
      </w:r>
      <w:hyperlink r:id="rId41" w:history="1">
        <w:r w:rsidRPr="00560C2D">
          <w:rPr>
            <w:rFonts w:eastAsia="Calibri"/>
            <w:bCs/>
            <w:sz w:val="16"/>
            <w:szCs w:val="16"/>
            <w:lang w:eastAsia="ru-RU"/>
          </w:rPr>
          <w:t>статьей 10.1</w:t>
        </w:r>
      </w:hyperlink>
      <w:r w:rsidRPr="00560C2D">
        <w:rPr>
          <w:rFonts w:eastAsia="Calibri"/>
          <w:bCs/>
          <w:sz w:val="16"/>
          <w:szCs w:val="16"/>
          <w:lang w:eastAsia="ru-RU"/>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14:paraId="034168B6" w14:textId="77777777" w:rsidR="00560C2D" w:rsidRPr="00560C2D" w:rsidRDefault="00560C2D" w:rsidP="00560C2D">
      <w:pPr>
        <w:autoSpaceDE w:val="0"/>
        <w:autoSpaceDN w:val="0"/>
        <w:adjustRightInd w:val="0"/>
        <w:spacing w:after="0" w:line="240" w:lineRule="auto"/>
        <w:ind w:firstLine="540"/>
        <w:jc w:val="both"/>
        <w:rPr>
          <w:rFonts w:eastAsia="Calibri"/>
          <w:bCs/>
          <w:sz w:val="16"/>
          <w:szCs w:val="16"/>
          <w:lang w:eastAsia="ru-RU"/>
        </w:rPr>
      </w:pPr>
      <w:r w:rsidRPr="00560C2D">
        <w:rPr>
          <w:rFonts w:eastAsia="Calibri"/>
          <w:bCs/>
          <w:sz w:val="16"/>
          <w:szCs w:val="16"/>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2" w:history="1">
        <w:r w:rsidRPr="00560C2D">
          <w:rPr>
            <w:rFonts w:eastAsia="Calibri"/>
            <w:bCs/>
            <w:sz w:val="16"/>
            <w:szCs w:val="16"/>
            <w:lang w:eastAsia="ru-RU"/>
          </w:rPr>
          <w:t>кодексом</w:t>
        </w:r>
      </w:hyperlink>
      <w:r w:rsidRPr="00560C2D">
        <w:rPr>
          <w:rFonts w:eastAsia="Calibri"/>
          <w:bCs/>
          <w:sz w:val="16"/>
          <w:szCs w:val="16"/>
          <w:lang w:eastAsia="ru-RU"/>
        </w:rPr>
        <w:t xml:space="preserve"> Российской Федерации в местный бюджет в целях реализации конкретных инициативных проектов.</w:t>
      </w:r>
    </w:p>
    <w:p w14:paraId="7F5AD0E0" w14:textId="77777777" w:rsidR="00560C2D" w:rsidRPr="00560C2D" w:rsidRDefault="00560C2D" w:rsidP="00560C2D">
      <w:pPr>
        <w:autoSpaceDE w:val="0"/>
        <w:autoSpaceDN w:val="0"/>
        <w:adjustRightInd w:val="0"/>
        <w:spacing w:after="0" w:line="240" w:lineRule="auto"/>
        <w:ind w:firstLine="540"/>
        <w:jc w:val="both"/>
        <w:rPr>
          <w:rFonts w:eastAsia="Calibri"/>
          <w:bCs/>
          <w:sz w:val="16"/>
          <w:szCs w:val="16"/>
          <w:lang w:eastAsia="ru-RU"/>
        </w:rPr>
      </w:pPr>
      <w:r w:rsidRPr="00560C2D">
        <w:rPr>
          <w:rFonts w:eastAsia="Calibri"/>
          <w:bCs/>
          <w:sz w:val="16"/>
          <w:szCs w:val="16"/>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5A0C1B82" w14:textId="77777777" w:rsidR="00560C2D" w:rsidRPr="00560C2D" w:rsidRDefault="00560C2D" w:rsidP="00560C2D">
      <w:pPr>
        <w:autoSpaceDE w:val="0"/>
        <w:autoSpaceDN w:val="0"/>
        <w:adjustRightInd w:val="0"/>
        <w:spacing w:after="0" w:line="240" w:lineRule="auto"/>
        <w:ind w:firstLine="540"/>
        <w:jc w:val="both"/>
        <w:rPr>
          <w:rFonts w:eastAsia="Calibri"/>
          <w:bCs/>
          <w:sz w:val="16"/>
          <w:szCs w:val="16"/>
          <w:lang w:eastAsia="ru-RU"/>
        </w:rPr>
      </w:pPr>
      <w:r w:rsidRPr="00560C2D">
        <w:rPr>
          <w:rFonts w:eastAsia="Calibri"/>
          <w:bCs/>
          <w:sz w:val="16"/>
          <w:szCs w:val="16"/>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Елизаветинского сельского поселения (решением схода граждан, осуществляющего полномочия представительного органа) муниципального образования.</w:t>
      </w:r>
    </w:p>
    <w:p w14:paraId="1D883DFE" w14:textId="77777777" w:rsidR="00560C2D" w:rsidRPr="00560C2D" w:rsidRDefault="00560C2D" w:rsidP="00560C2D">
      <w:pPr>
        <w:autoSpaceDE w:val="0"/>
        <w:autoSpaceDN w:val="0"/>
        <w:adjustRightInd w:val="0"/>
        <w:spacing w:after="0" w:line="240" w:lineRule="auto"/>
        <w:ind w:firstLine="540"/>
        <w:jc w:val="both"/>
        <w:rPr>
          <w:rFonts w:eastAsia="Calibri"/>
          <w:bCs/>
          <w:sz w:val="16"/>
          <w:szCs w:val="16"/>
          <w:lang w:eastAsia="ru-RU"/>
        </w:rPr>
      </w:pPr>
      <w:r w:rsidRPr="00560C2D">
        <w:rPr>
          <w:rFonts w:eastAsia="Calibri"/>
          <w:bCs/>
          <w:sz w:val="16"/>
          <w:szCs w:val="16"/>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EBF051B" w14:textId="77777777" w:rsidR="00560C2D" w:rsidRPr="00560C2D" w:rsidRDefault="00560C2D" w:rsidP="00560C2D">
      <w:pPr>
        <w:autoSpaceDE w:val="0"/>
        <w:autoSpaceDN w:val="0"/>
        <w:adjustRightInd w:val="0"/>
        <w:spacing w:after="0" w:line="240" w:lineRule="auto"/>
        <w:ind w:left="426"/>
        <w:jc w:val="both"/>
        <w:rPr>
          <w:rFonts w:eastAsia="Calibri" w:cs="Calibri"/>
          <w:bCs/>
          <w:color w:val="000000"/>
          <w:sz w:val="16"/>
          <w:szCs w:val="16"/>
          <w:lang w:eastAsia="ru-RU"/>
        </w:rPr>
      </w:pPr>
    </w:p>
    <w:p w14:paraId="51338964" w14:textId="77777777" w:rsidR="00560C2D" w:rsidRPr="00560C2D" w:rsidRDefault="00560C2D" w:rsidP="00560C2D">
      <w:pPr>
        <w:keepNext/>
        <w:spacing w:after="0" w:line="240" w:lineRule="auto"/>
        <w:ind w:firstLine="567"/>
        <w:jc w:val="center"/>
        <w:outlineLvl w:val="0"/>
        <w:rPr>
          <w:rFonts w:eastAsia="Times New Roman"/>
          <w:b/>
          <w:bCs/>
          <w:sz w:val="16"/>
          <w:szCs w:val="16"/>
          <w:lang w:eastAsia="ru-RU"/>
        </w:rPr>
      </w:pPr>
      <w:r w:rsidRPr="00560C2D">
        <w:rPr>
          <w:rFonts w:eastAsia="Times New Roman"/>
          <w:b/>
          <w:bCs/>
          <w:sz w:val="16"/>
          <w:szCs w:val="16"/>
          <w:lang w:eastAsia="ru-RU"/>
        </w:rPr>
        <w:t>Статья 51. Средства самообложения граждан</w:t>
      </w:r>
    </w:p>
    <w:p w14:paraId="412A9E17" w14:textId="77777777" w:rsidR="00560C2D" w:rsidRPr="00560C2D" w:rsidRDefault="00560C2D" w:rsidP="00560C2D">
      <w:pPr>
        <w:autoSpaceDE w:val="0"/>
        <w:autoSpaceDN w:val="0"/>
        <w:adjustRightInd w:val="0"/>
        <w:spacing w:after="0" w:line="240" w:lineRule="auto"/>
        <w:ind w:firstLine="567"/>
        <w:jc w:val="both"/>
        <w:rPr>
          <w:rFonts w:eastAsia="Calibri" w:cs="Calibri"/>
          <w:bCs/>
          <w:sz w:val="16"/>
          <w:szCs w:val="16"/>
          <w:lang w:eastAsia="ru-RU"/>
        </w:rPr>
      </w:pPr>
      <w:bookmarkStart w:id="569" w:name="Par7"/>
      <w:bookmarkEnd w:id="569"/>
      <w:r w:rsidRPr="00560C2D">
        <w:rPr>
          <w:rFonts w:eastAsia="Calibri" w:cs="Calibri"/>
          <w:bCs/>
          <w:sz w:val="16"/>
          <w:szCs w:val="16"/>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14:paraId="1AFFAD40" w14:textId="77777777" w:rsidR="00560C2D" w:rsidRPr="00560C2D" w:rsidRDefault="00560C2D" w:rsidP="00560C2D">
      <w:pPr>
        <w:autoSpaceDE w:val="0"/>
        <w:autoSpaceDN w:val="0"/>
        <w:adjustRightInd w:val="0"/>
        <w:spacing w:after="0" w:line="240" w:lineRule="auto"/>
        <w:ind w:firstLine="567"/>
        <w:jc w:val="both"/>
        <w:rPr>
          <w:rFonts w:eastAsia="Calibri" w:cs="Calibri"/>
          <w:bCs/>
          <w:sz w:val="16"/>
          <w:szCs w:val="16"/>
          <w:lang w:eastAsia="ru-RU"/>
        </w:rPr>
      </w:pPr>
      <w:r w:rsidRPr="00560C2D">
        <w:rPr>
          <w:rFonts w:eastAsia="Calibri" w:cs="Calibri"/>
          <w:bCs/>
          <w:sz w:val="16"/>
          <w:szCs w:val="16"/>
          <w:lang w:eastAsia="ru-RU"/>
        </w:rPr>
        <w:t xml:space="preserve">Размер платежей в порядке самообложения граждан устанавливается в абсолютной величине равным для всех жителей </w:t>
      </w:r>
      <w:r w:rsidRPr="00560C2D">
        <w:rPr>
          <w:rFonts w:eastAsia="Calibri" w:cs="Calibri"/>
          <w:bCs/>
          <w:sz w:val="16"/>
          <w:szCs w:val="16"/>
          <w:lang w:eastAsia="ru-RU"/>
        </w:rPr>
        <w:lastRenderedPageBreak/>
        <w:t>муниципального образования (населенного пункта либо части его территории,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5DA6425F" w14:textId="77777777" w:rsidR="00560C2D" w:rsidRPr="00560C2D" w:rsidRDefault="00560C2D" w:rsidP="00560C2D">
      <w:pPr>
        <w:autoSpaceDE w:val="0"/>
        <w:autoSpaceDN w:val="0"/>
        <w:adjustRightInd w:val="0"/>
        <w:spacing w:after="0" w:line="240" w:lineRule="auto"/>
        <w:ind w:firstLine="567"/>
        <w:jc w:val="both"/>
        <w:rPr>
          <w:rFonts w:eastAsia="Calibri" w:cs="Calibri"/>
          <w:bCs/>
          <w:sz w:val="16"/>
          <w:szCs w:val="16"/>
          <w:lang w:eastAsia="ru-RU"/>
        </w:rPr>
      </w:pPr>
      <w:r w:rsidRPr="00560C2D">
        <w:rPr>
          <w:rFonts w:eastAsia="Calibri" w:cs="Calibri"/>
          <w:bCs/>
          <w:sz w:val="16"/>
          <w:szCs w:val="16"/>
          <w:lang w:eastAsia="ru-RU"/>
        </w:rPr>
        <w:t xml:space="preserve">2. Вопросы введения и использования указанных в </w:t>
      </w:r>
      <w:hyperlink w:anchor="Par7" w:history="1">
        <w:r w:rsidRPr="00560C2D">
          <w:rPr>
            <w:rFonts w:eastAsia="Calibri" w:cs="Calibri"/>
            <w:bCs/>
            <w:sz w:val="16"/>
            <w:szCs w:val="16"/>
            <w:lang w:eastAsia="ru-RU"/>
          </w:rPr>
          <w:t>части 1</w:t>
        </w:r>
      </w:hyperlink>
      <w:r w:rsidRPr="00560C2D">
        <w:rPr>
          <w:rFonts w:eastAsia="Calibri" w:cs="Calibri"/>
          <w:bCs/>
          <w:sz w:val="16"/>
          <w:szCs w:val="16"/>
          <w:lang w:eastAsia="ru-RU"/>
        </w:rPr>
        <w:t xml:space="preserve"> настоящей статьи разовых платежей граждан решаются на местном референдуме, а в случаях, предусмотренных </w:t>
      </w:r>
      <w:hyperlink r:id="rId43" w:history="1">
        <w:r w:rsidRPr="00560C2D">
          <w:rPr>
            <w:rFonts w:eastAsia="Calibri" w:cs="Calibri"/>
            <w:bCs/>
            <w:sz w:val="16"/>
            <w:szCs w:val="16"/>
            <w:lang w:eastAsia="ru-RU"/>
          </w:rPr>
          <w:t>пунктами 4</w:t>
        </w:r>
      </w:hyperlink>
      <w:r w:rsidRPr="00560C2D">
        <w:rPr>
          <w:rFonts w:ascii="Calibri" w:eastAsia="Calibri" w:hAnsi="Calibri" w:cs="Calibri"/>
          <w:sz w:val="16"/>
          <w:szCs w:val="16"/>
          <w:lang w:eastAsia="ru-RU"/>
        </w:rPr>
        <w:t>.1</w:t>
      </w:r>
      <w:r w:rsidRPr="00560C2D">
        <w:rPr>
          <w:rFonts w:eastAsia="Calibri" w:cs="Calibri"/>
          <w:bCs/>
          <w:sz w:val="16"/>
          <w:szCs w:val="16"/>
          <w:lang w:eastAsia="ru-RU"/>
        </w:rPr>
        <w:t xml:space="preserve"> и </w:t>
      </w:r>
      <w:hyperlink r:id="rId44" w:history="1">
        <w:r w:rsidRPr="00560C2D">
          <w:rPr>
            <w:rFonts w:eastAsia="Calibri" w:cs="Calibri"/>
            <w:bCs/>
            <w:sz w:val="16"/>
            <w:szCs w:val="16"/>
            <w:lang w:eastAsia="ru-RU"/>
          </w:rPr>
          <w:t>4.3 части 1 статьи 25.1</w:t>
        </w:r>
      </w:hyperlink>
      <w:r w:rsidRPr="00560C2D">
        <w:rPr>
          <w:rFonts w:eastAsia="Calibri" w:cs="Calibri"/>
          <w:bCs/>
          <w:sz w:val="16"/>
          <w:szCs w:val="16"/>
          <w:lang w:eastAsia="ru-RU"/>
        </w:rPr>
        <w:t xml:space="preserve"> настоящего Федерального закона №131-ФЗ, на сходе граждан.</w:t>
      </w:r>
    </w:p>
    <w:p w14:paraId="4E4D1359" w14:textId="77777777" w:rsidR="00560C2D" w:rsidRPr="00560C2D" w:rsidRDefault="00560C2D" w:rsidP="00560C2D">
      <w:pPr>
        <w:autoSpaceDE w:val="0"/>
        <w:autoSpaceDN w:val="0"/>
        <w:adjustRightInd w:val="0"/>
        <w:spacing w:after="0" w:line="240" w:lineRule="auto"/>
        <w:ind w:left="426"/>
        <w:jc w:val="both"/>
        <w:rPr>
          <w:rFonts w:eastAsia="Calibri" w:cs="Calibri"/>
          <w:bCs/>
          <w:color w:val="000000"/>
          <w:sz w:val="16"/>
          <w:szCs w:val="16"/>
          <w:lang w:eastAsia="ru-RU"/>
        </w:rPr>
      </w:pPr>
    </w:p>
    <w:p w14:paraId="7DEC1931" w14:textId="77777777" w:rsidR="00560C2D" w:rsidRPr="00560C2D" w:rsidRDefault="00560C2D" w:rsidP="00560C2D">
      <w:pPr>
        <w:keepNext/>
        <w:spacing w:after="0" w:line="240" w:lineRule="auto"/>
        <w:ind w:firstLine="567"/>
        <w:jc w:val="center"/>
        <w:outlineLvl w:val="0"/>
        <w:rPr>
          <w:rFonts w:eastAsia="Times New Roman"/>
          <w:bCs/>
          <w:sz w:val="16"/>
          <w:szCs w:val="16"/>
          <w:lang w:eastAsia="ru-RU"/>
        </w:rPr>
      </w:pPr>
      <w:bookmarkStart w:id="570" w:name="_Toc411362689"/>
      <w:bookmarkStart w:id="571" w:name="_Toc411362458"/>
      <w:bookmarkStart w:id="572" w:name="_Toc411322290"/>
      <w:bookmarkStart w:id="573" w:name="_Toc411321803"/>
      <w:bookmarkStart w:id="574" w:name="_Toc411272032"/>
      <w:bookmarkStart w:id="575" w:name="_Toc410998387"/>
      <w:bookmarkStart w:id="576" w:name="_Toc410653171"/>
      <w:bookmarkStart w:id="577" w:name="_Toc410384164"/>
      <w:bookmarkStart w:id="578" w:name="_Toc410383855"/>
      <w:bookmarkStart w:id="579" w:name="_Toc410222892"/>
      <w:bookmarkStart w:id="580" w:name="_Toc409800785"/>
      <w:bookmarkStart w:id="581" w:name="_Toc405980898"/>
      <w:bookmarkStart w:id="582" w:name="_Toc404443658"/>
      <w:bookmarkStart w:id="583" w:name="_Toc533842541"/>
      <w:bookmarkStart w:id="584" w:name="_Toc482267745"/>
      <w:r w:rsidRPr="00560C2D">
        <w:rPr>
          <w:rFonts w:eastAsia="Times New Roman"/>
          <w:b/>
          <w:bCs/>
          <w:sz w:val="16"/>
          <w:szCs w:val="16"/>
          <w:lang w:eastAsia="ru-RU"/>
        </w:rPr>
        <w:t>Статья 52. Закупки для обеспечения муниципальных нужд</w:t>
      </w:r>
    </w:p>
    <w:p w14:paraId="658F612A"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r w:rsidRPr="00560C2D">
        <w:rPr>
          <w:rFonts w:eastAsia="Calibri"/>
          <w:bCs/>
          <w:sz w:val="16"/>
          <w:szCs w:val="16"/>
          <w:lang w:eastAsia="ru-RU"/>
        </w:rPr>
        <w:t xml:space="preserve">1. Закупки товаров, работ, услуг для обеспечения муниципальных нужд осуществляются в соответствии с </w:t>
      </w:r>
      <w:hyperlink r:id="rId45" w:history="1">
        <w:r w:rsidRPr="00560C2D">
          <w:rPr>
            <w:rFonts w:eastAsia="Calibri"/>
            <w:bCs/>
            <w:sz w:val="16"/>
            <w:szCs w:val="16"/>
            <w:lang w:eastAsia="ru-RU"/>
          </w:rPr>
          <w:t>законодательством</w:t>
        </w:r>
      </w:hyperlink>
      <w:r w:rsidRPr="00560C2D">
        <w:rPr>
          <w:rFonts w:eastAsia="Calibri"/>
          <w:bCs/>
          <w:sz w:val="16"/>
          <w:szCs w:val="16"/>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488F658B" w14:textId="77777777" w:rsidR="00560C2D" w:rsidRPr="00560C2D" w:rsidRDefault="00560C2D" w:rsidP="00560C2D">
      <w:pPr>
        <w:autoSpaceDE w:val="0"/>
        <w:autoSpaceDN w:val="0"/>
        <w:adjustRightInd w:val="0"/>
        <w:spacing w:after="0" w:line="240" w:lineRule="auto"/>
        <w:ind w:firstLine="567"/>
        <w:jc w:val="both"/>
        <w:rPr>
          <w:rFonts w:eastAsia="Calibri"/>
          <w:bCs/>
          <w:sz w:val="16"/>
          <w:szCs w:val="16"/>
          <w:lang w:eastAsia="ru-RU"/>
        </w:rPr>
      </w:pPr>
      <w:r w:rsidRPr="00560C2D">
        <w:rPr>
          <w:rFonts w:eastAsia="Calibri"/>
          <w:bCs/>
          <w:sz w:val="16"/>
          <w:szCs w:val="16"/>
          <w:lang w:eastAsia="ru-RU"/>
        </w:rPr>
        <w:t>2. Закупки товаров, работ, услуг для обеспечения муниципальных нужд осуществляются за счет средств местного бюджета.</w:t>
      </w:r>
    </w:p>
    <w:p w14:paraId="403764CE"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p>
    <w:p w14:paraId="28230E7A" w14:textId="77777777" w:rsidR="00560C2D" w:rsidRPr="00560C2D" w:rsidRDefault="00560C2D" w:rsidP="00560C2D">
      <w:pPr>
        <w:keepNext/>
        <w:spacing w:after="0" w:line="240" w:lineRule="auto"/>
        <w:jc w:val="center"/>
        <w:outlineLvl w:val="1"/>
        <w:rPr>
          <w:rFonts w:eastAsia="Times New Roman"/>
          <w:b/>
          <w:bCs/>
          <w:iCs/>
          <w:sz w:val="16"/>
          <w:szCs w:val="16"/>
          <w:lang w:eastAsia="ru-RU"/>
        </w:rPr>
      </w:pPr>
      <w:r w:rsidRPr="00560C2D">
        <w:rPr>
          <w:rFonts w:eastAsia="Times New Roman"/>
          <w:b/>
          <w:bCs/>
          <w:iCs/>
          <w:sz w:val="16"/>
          <w:szCs w:val="16"/>
          <w:lang w:eastAsia="ru-RU"/>
        </w:rPr>
        <w:t xml:space="preserve">ГЛАВА 7. </w:t>
      </w:r>
      <w:bookmarkEnd w:id="570"/>
      <w:bookmarkEnd w:id="571"/>
      <w:bookmarkEnd w:id="572"/>
      <w:bookmarkEnd w:id="573"/>
      <w:bookmarkEnd w:id="574"/>
      <w:bookmarkEnd w:id="575"/>
      <w:bookmarkEnd w:id="576"/>
      <w:bookmarkEnd w:id="577"/>
      <w:bookmarkEnd w:id="578"/>
      <w:bookmarkEnd w:id="579"/>
      <w:bookmarkEnd w:id="580"/>
      <w:bookmarkEnd w:id="581"/>
      <w:bookmarkEnd w:id="582"/>
      <w:r w:rsidRPr="00560C2D">
        <w:rPr>
          <w:rFonts w:eastAsia="Times New Roman"/>
          <w:b/>
          <w:bCs/>
          <w:iCs/>
          <w:sz w:val="16"/>
          <w:szCs w:val="16"/>
          <w:lang w:eastAsia="ru-RU"/>
        </w:rPr>
        <w:t>ЗАКЛЮЧИТЕЛЬНЫЕ ПОЛОЖЕНИЯ</w:t>
      </w:r>
      <w:bookmarkEnd w:id="583"/>
      <w:bookmarkEnd w:id="584"/>
    </w:p>
    <w:p w14:paraId="63EF176A" w14:textId="77777777" w:rsidR="00560C2D" w:rsidRPr="00560C2D" w:rsidRDefault="00560C2D" w:rsidP="00560C2D">
      <w:pPr>
        <w:keepNext/>
        <w:spacing w:after="0" w:line="240" w:lineRule="auto"/>
        <w:jc w:val="center"/>
        <w:outlineLvl w:val="1"/>
        <w:rPr>
          <w:rFonts w:ascii="Arial" w:eastAsia="Times New Roman" w:hAnsi="Arial" w:cs="Arial"/>
          <w:b/>
          <w:bCs/>
          <w:i/>
          <w:iCs/>
          <w:sz w:val="16"/>
          <w:szCs w:val="16"/>
          <w:lang w:eastAsia="ru-RU"/>
        </w:rPr>
      </w:pPr>
      <w:bookmarkStart w:id="585" w:name="_Toc410384165"/>
      <w:bookmarkStart w:id="586" w:name="_Toc410383856"/>
      <w:bookmarkStart w:id="587" w:name="_Toc411362690"/>
      <w:bookmarkStart w:id="588" w:name="_Toc411362459"/>
      <w:bookmarkStart w:id="589" w:name="_Toc411322291"/>
      <w:bookmarkStart w:id="590" w:name="_Toc411321804"/>
      <w:bookmarkStart w:id="591" w:name="_Toc411272033"/>
      <w:bookmarkStart w:id="592" w:name="_Toc410998388"/>
      <w:bookmarkStart w:id="593" w:name="_Toc410653172"/>
      <w:bookmarkStart w:id="594" w:name="_Toc415563843"/>
      <w:bookmarkStart w:id="595" w:name="_Toc533842542"/>
      <w:bookmarkStart w:id="596" w:name="_Toc482267746"/>
      <w:r w:rsidRPr="00560C2D">
        <w:rPr>
          <w:rFonts w:eastAsia="Times New Roman"/>
          <w:b/>
          <w:bCs/>
          <w:iCs/>
          <w:sz w:val="16"/>
          <w:szCs w:val="16"/>
          <w:lang w:eastAsia="ru-RU"/>
        </w:rPr>
        <w:t xml:space="preserve">Статья 53. </w:t>
      </w:r>
      <w:bookmarkEnd w:id="585"/>
      <w:bookmarkEnd w:id="586"/>
      <w:r w:rsidRPr="00560C2D">
        <w:rPr>
          <w:rFonts w:eastAsia="Times New Roman"/>
          <w:b/>
          <w:bCs/>
          <w:iCs/>
          <w:sz w:val="16"/>
          <w:szCs w:val="16"/>
          <w:lang w:eastAsia="ru-RU"/>
        </w:rPr>
        <w:t>Порядок принятия, внесения изменений и дополнений в Устав</w:t>
      </w:r>
      <w:bookmarkEnd w:id="587"/>
      <w:bookmarkEnd w:id="588"/>
      <w:bookmarkEnd w:id="589"/>
      <w:bookmarkEnd w:id="590"/>
      <w:bookmarkEnd w:id="591"/>
      <w:bookmarkEnd w:id="592"/>
      <w:bookmarkEnd w:id="593"/>
      <w:bookmarkEnd w:id="594"/>
      <w:r w:rsidRPr="00560C2D">
        <w:rPr>
          <w:rFonts w:eastAsia="Times New Roman"/>
          <w:b/>
          <w:bCs/>
          <w:iCs/>
          <w:sz w:val="16"/>
          <w:szCs w:val="16"/>
          <w:lang w:eastAsia="ru-RU"/>
        </w:rPr>
        <w:t xml:space="preserve"> Елизаветинского сельского поселения</w:t>
      </w:r>
      <w:bookmarkEnd w:id="595"/>
      <w:bookmarkEnd w:id="596"/>
    </w:p>
    <w:p w14:paraId="66622714" w14:textId="77777777" w:rsidR="00560C2D" w:rsidRPr="00560C2D" w:rsidRDefault="00560C2D" w:rsidP="00560C2D">
      <w:pPr>
        <w:spacing w:after="0" w:line="240" w:lineRule="auto"/>
        <w:ind w:firstLine="567"/>
        <w:jc w:val="both"/>
        <w:rPr>
          <w:rFonts w:eastAsia="Times New Roman"/>
          <w:sz w:val="16"/>
          <w:szCs w:val="16"/>
          <w:lang w:eastAsia="ru-RU"/>
        </w:rPr>
      </w:pPr>
      <w:r w:rsidRPr="00560C2D">
        <w:rPr>
          <w:rFonts w:eastAsia="Times New Roman"/>
          <w:sz w:val="16"/>
          <w:szCs w:val="16"/>
          <w:lang w:eastAsia="ru-RU"/>
        </w:rPr>
        <w:tab/>
        <w:t xml:space="preserve">1. Настоящий Устав, муниципальный правовой акт о внесении изменений в Устав принимаются и вступают в силу в порядке, установленном статьями 39 и 41 настоящего Устава. </w:t>
      </w:r>
    </w:p>
    <w:p w14:paraId="5E8227D8" w14:textId="77777777" w:rsidR="00560C2D" w:rsidRPr="00560C2D" w:rsidRDefault="00560C2D" w:rsidP="00560C2D">
      <w:pPr>
        <w:spacing w:after="0" w:line="240" w:lineRule="auto"/>
        <w:ind w:firstLine="567"/>
        <w:jc w:val="both"/>
        <w:rPr>
          <w:rFonts w:eastAsia="Times New Roman" w:cs="Calibri"/>
          <w:sz w:val="16"/>
          <w:szCs w:val="16"/>
          <w:lang w:eastAsia="ru-RU"/>
        </w:rPr>
      </w:pPr>
      <w:r w:rsidRPr="00560C2D">
        <w:rPr>
          <w:rFonts w:eastAsia="Times New Roman" w:cs="Calibri"/>
          <w:sz w:val="16"/>
          <w:szCs w:val="16"/>
          <w:lang w:eastAsia="ru-RU"/>
        </w:rPr>
        <w:t xml:space="preserve">  2. </w:t>
      </w:r>
      <w:r w:rsidRPr="00560C2D">
        <w:rPr>
          <w:rFonts w:eastAsia="Calibri" w:cs="Calibri"/>
          <w:sz w:val="16"/>
          <w:szCs w:val="16"/>
          <w:lang w:eastAsia="ru-RU"/>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14:paraId="423F73CB" w14:textId="7B5E4E1A" w:rsidR="00560C2D" w:rsidRDefault="00560C2D" w:rsidP="00560C2D">
      <w:pPr>
        <w:spacing w:after="0" w:line="240" w:lineRule="auto"/>
        <w:ind w:firstLine="709"/>
        <w:jc w:val="both"/>
        <w:rPr>
          <w:rFonts w:eastAsia="Calibri" w:cs="Calibri"/>
          <w:sz w:val="16"/>
          <w:szCs w:val="16"/>
          <w:lang w:eastAsia="ru-RU"/>
        </w:rPr>
      </w:pPr>
      <w:r w:rsidRPr="00560C2D">
        <w:rPr>
          <w:rFonts w:eastAsia="Calibri" w:cs="Calibri"/>
          <w:sz w:val="16"/>
          <w:szCs w:val="16"/>
          <w:lang w:eastAsia="ru-RU"/>
        </w:rPr>
        <w:t xml:space="preserve">3. Устав муниципального образования Елизаветинского сельского поселения Гатчинского муниципального района Ленинградской области, принятый 10 ноября 2016 года № 132, зарегистрированный от 14 декабря 2016 года Управлением Министерства юстиции Российской Федерации по Ленинградской области, государственный регистрационный </w:t>
      </w:r>
      <w:r w:rsidRPr="00560C2D">
        <w:rPr>
          <w:rFonts w:eastAsia="Calibri" w:cs="Calibri"/>
          <w:sz w:val="16"/>
          <w:szCs w:val="16"/>
          <w:lang w:eastAsia="ru-RU"/>
        </w:rPr>
        <w:br/>
        <w:t>№ RU475063042016001,</w:t>
      </w:r>
      <w:r w:rsidRPr="00560C2D">
        <w:rPr>
          <w:rFonts w:eastAsia="Calibri" w:cs="Calibri"/>
          <w:color w:val="FF0000"/>
          <w:sz w:val="16"/>
          <w:szCs w:val="16"/>
          <w:lang w:eastAsia="ru-RU"/>
        </w:rPr>
        <w:t xml:space="preserve"> </w:t>
      </w:r>
      <w:r w:rsidRPr="00560C2D">
        <w:rPr>
          <w:rFonts w:eastAsia="Calibri" w:cs="Calibri"/>
          <w:sz w:val="16"/>
          <w:szCs w:val="16"/>
          <w:lang w:eastAsia="ru-RU"/>
        </w:rPr>
        <w:t>утрачивает силу с момента вступления в силу настоящего Устава.</w:t>
      </w:r>
    </w:p>
    <w:p w14:paraId="6BE741DD" w14:textId="33F83164" w:rsidR="00051AAE" w:rsidRDefault="00051AAE" w:rsidP="00051AAE">
      <w:pPr>
        <w:spacing w:after="0" w:line="240" w:lineRule="auto"/>
        <w:jc w:val="both"/>
        <w:rPr>
          <w:rFonts w:eastAsia="Calibri" w:cs="Calibri"/>
          <w:sz w:val="16"/>
          <w:szCs w:val="16"/>
          <w:lang w:eastAsia="ru-RU"/>
        </w:rPr>
      </w:pPr>
    </w:p>
    <w:p w14:paraId="538B8F9C" w14:textId="123EA6F6" w:rsidR="00051AAE" w:rsidRDefault="00051AAE" w:rsidP="00051AAE">
      <w:pPr>
        <w:spacing w:after="0" w:line="240" w:lineRule="auto"/>
        <w:jc w:val="both"/>
        <w:rPr>
          <w:rFonts w:eastAsia="Calibri" w:cs="Calibri"/>
          <w:sz w:val="16"/>
          <w:szCs w:val="16"/>
          <w:lang w:eastAsia="ru-RU"/>
        </w:rPr>
      </w:pPr>
    </w:p>
    <w:p w14:paraId="0897F3D4" w14:textId="4871BD6E" w:rsidR="00051AAE" w:rsidRDefault="00051AAE" w:rsidP="00051AAE">
      <w:pPr>
        <w:spacing w:after="0" w:line="240" w:lineRule="auto"/>
        <w:jc w:val="both"/>
        <w:rPr>
          <w:rFonts w:eastAsia="Calibri" w:cs="Calibri"/>
          <w:sz w:val="16"/>
          <w:szCs w:val="16"/>
          <w:lang w:eastAsia="ru-RU"/>
        </w:rPr>
      </w:pPr>
    </w:p>
    <w:p w14:paraId="4E7D0A00" w14:textId="08D968DE" w:rsidR="00051AAE" w:rsidRDefault="00051AAE" w:rsidP="00051AAE">
      <w:pPr>
        <w:spacing w:after="0" w:line="240" w:lineRule="auto"/>
        <w:jc w:val="both"/>
        <w:rPr>
          <w:rFonts w:eastAsia="Calibri" w:cs="Calibri"/>
          <w:sz w:val="16"/>
          <w:szCs w:val="16"/>
          <w:lang w:eastAsia="ru-RU"/>
        </w:rPr>
      </w:pPr>
    </w:p>
    <w:p w14:paraId="1798BCD5" w14:textId="6B84334D" w:rsidR="00051AAE" w:rsidRDefault="00051AAE" w:rsidP="00051AAE">
      <w:pPr>
        <w:spacing w:after="0" w:line="240" w:lineRule="auto"/>
        <w:jc w:val="both"/>
        <w:rPr>
          <w:rFonts w:eastAsia="Calibri" w:cs="Calibri"/>
          <w:sz w:val="16"/>
          <w:szCs w:val="16"/>
          <w:lang w:eastAsia="ru-RU"/>
        </w:rPr>
      </w:pPr>
    </w:p>
    <w:p w14:paraId="49B10496" w14:textId="2456814F" w:rsidR="00051AAE" w:rsidRDefault="00051AAE" w:rsidP="00051AAE">
      <w:pPr>
        <w:spacing w:after="0" w:line="240" w:lineRule="auto"/>
        <w:jc w:val="both"/>
        <w:rPr>
          <w:rFonts w:eastAsia="Calibri" w:cs="Calibri"/>
          <w:sz w:val="16"/>
          <w:szCs w:val="16"/>
          <w:lang w:eastAsia="ru-RU"/>
        </w:rPr>
      </w:pPr>
    </w:p>
    <w:p w14:paraId="25AB69A6" w14:textId="77777777" w:rsidR="00051AAE" w:rsidRDefault="00051AAE" w:rsidP="00051AAE">
      <w:pPr>
        <w:spacing w:after="0" w:line="240" w:lineRule="auto"/>
        <w:jc w:val="both"/>
        <w:rPr>
          <w:rFonts w:eastAsia="Calibri" w:cs="Calibri"/>
          <w:sz w:val="16"/>
          <w:szCs w:val="16"/>
          <w:lang w:eastAsia="ru-RU"/>
        </w:rPr>
      </w:pPr>
    </w:p>
    <w:p w14:paraId="436D613B" w14:textId="77777777" w:rsidR="00051AAE" w:rsidRPr="00BE6DFF" w:rsidRDefault="00051AAE" w:rsidP="00051AAE">
      <w:pPr>
        <w:pStyle w:val="28"/>
        <w:tabs>
          <w:tab w:val="left" w:pos="3969"/>
        </w:tabs>
        <w:jc w:val="center"/>
        <w:rPr>
          <w:b/>
          <w:sz w:val="16"/>
          <w:szCs w:val="16"/>
        </w:rPr>
      </w:pPr>
      <w:bookmarkStart w:id="597" w:name="_Hlk61008241"/>
      <w:bookmarkStart w:id="598" w:name="_Hlk63275064"/>
      <w:bookmarkStart w:id="599" w:name="_Hlk77232548"/>
      <w:r w:rsidRPr="00BE6DFF">
        <w:rPr>
          <w:b/>
          <w:sz w:val="16"/>
          <w:szCs w:val="16"/>
        </w:rPr>
        <w:t>АДМИНИСТРАЦИЯ МУНИЦИПАЛЬНОГО ОБРАЗОВАНИЯ</w:t>
      </w:r>
    </w:p>
    <w:p w14:paraId="5637FF21" w14:textId="77777777" w:rsidR="00051AAE" w:rsidRPr="00BE6DFF" w:rsidRDefault="00051AAE" w:rsidP="00051AAE">
      <w:pPr>
        <w:pStyle w:val="28"/>
        <w:tabs>
          <w:tab w:val="left" w:pos="3969"/>
        </w:tabs>
        <w:jc w:val="center"/>
        <w:rPr>
          <w:b/>
          <w:sz w:val="16"/>
          <w:szCs w:val="16"/>
        </w:rPr>
      </w:pPr>
      <w:r w:rsidRPr="00BE6DFF">
        <w:rPr>
          <w:b/>
          <w:sz w:val="16"/>
          <w:szCs w:val="16"/>
        </w:rPr>
        <w:t>ЕЛИЗАВЕТИНСКОГО СЕЛЬСКОГО ПОСЕЛЕНИЯ</w:t>
      </w:r>
    </w:p>
    <w:p w14:paraId="3D438801" w14:textId="77777777" w:rsidR="00051AAE" w:rsidRPr="00BE6DFF" w:rsidRDefault="00051AAE" w:rsidP="00051AAE">
      <w:pPr>
        <w:pStyle w:val="28"/>
        <w:tabs>
          <w:tab w:val="left" w:pos="3969"/>
        </w:tabs>
        <w:jc w:val="center"/>
        <w:rPr>
          <w:b/>
          <w:sz w:val="16"/>
          <w:szCs w:val="16"/>
        </w:rPr>
      </w:pPr>
      <w:r w:rsidRPr="00BE6DFF">
        <w:rPr>
          <w:b/>
          <w:sz w:val="16"/>
          <w:szCs w:val="16"/>
        </w:rPr>
        <w:t>ГАТЧИНСКОГО МУНИЦИПАЛЬНОГО РАЙОНА</w:t>
      </w:r>
    </w:p>
    <w:p w14:paraId="62C5613B" w14:textId="77777777" w:rsidR="00051AAE" w:rsidRPr="00BE6DFF" w:rsidRDefault="00051AAE" w:rsidP="00051AAE">
      <w:pPr>
        <w:pStyle w:val="28"/>
        <w:tabs>
          <w:tab w:val="left" w:pos="3969"/>
        </w:tabs>
        <w:jc w:val="center"/>
        <w:rPr>
          <w:b/>
          <w:sz w:val="16"/>
          <w:szCs w:val="16"/>
        </w:rPr>
      </w:pPr>
      <w:r w:rsidRPr="00BE6DFF">
        <w:rPr>
          <w:b/>
          <w:sz w:val="16"/>
          <w:szCs w:val="16"/>
        </w:rPr>
        <w:t>ЛЕНИНГРАДСКОЙ ОБЛАСТИ</w:t>
      </w:r>
    </w:p>
    <w:p w14:paraId="49301097" w14:textId="77777777" w:rsidR="00051AAE" w:rsidRPr="00BE6DFF" w:rsidRDefault="00051AAE" w:rsidP="00051AAE">
      <w:pPr>
        <w:pStyle w:val="28"/>
        <w:tabs>
          <w:tab w:val="left" w:pos="3969"/>
        </w:tabs>
        <w:jc w:val="center"/>
        <w:rPr>
          <w:b/>
          <w:sz w:val="16"/>
          <w:szCs w:val="16"/>
        </w:rPr>
      </w:pPr>
    </w:p>
    <w:p w14:paraId="53F949DF" w14:textId="29A67CFE" w:rsidR="00051AAE" w:rsidRDefault="00051AAE" w:rsidP="00051AAE">
      <w:pPr>
        <w:pStyle w:val="28"/>
        <w:tabs>
          <w:tab w:val="left" w:pos="3969"/>
        </w:tabs>
        <w:jc w:val="center"/>
        <w:rPr>
          <w:b/>
          <w:sz w:val="16"/>
          <w:szCs w:val="16"/>
        </w:rPr>
      </w:pPr>
      <w:r w:rsidRPr="00BE6DFF">
        <w:rPr>
          <w:b/>
          <w:sz w:val="16"/>
          <w:szCs w:val="16"/>
        </w:rPr>
        <w:t>ПОСТАНОВЛЕНИЕ</w:t>
      </w:r>
    </w:p>
    <w:p w14:paraId="7315D6CA" w14:textId="77777777" w:rsidR="00051AAE" w:rsidRPr="00BE6DFF" w:rsidRDefault="00051AAE" w:rsidP="00051AAE">
      <w:pPr>
        <w:pStyle w:val="28"/>
        <w:tabs>
          <w:tab w:val="left" w:pos="3969"/>
        </w:tabs>
        <w:jc w:val="center"/>
        <w:rPr>
          <w:b/>
          <w:sz w:val="16"/>
          <w:szCs w:val="16"/>
        </w:rPr>
      </w:pPr>
    </w:p>
    <w:bookmarkEnd w:id="597"/>
    <w:p w14:paraId="1D93C1C3" w14:textId="46EFBF5E" w:rsidR="00051AAE" w:rsidRDefault="00051AAE" w:rsidP="00051AAE">
      <w:pPr>
        <w:pStyle w:val="28"/>
        <w:tabs>
          <w:tab w:val="left" w:pos="3969"/>
        </w:tabs>
        <w:jc w:val="center"/>
        <w:rPr>
          <w:b/>
          <w:sz w:val="16"/>
          <w:szCs w:val="16"/>
        </w:rPr>
      </w:pPr>
      <w:r>
        <w:rPr>
          <w:b/>
          <w:sz w:val="16"/>
          <w:szCs w:val="16"/>
        </w:rPr>
        <w:t>07.07</w:t>
      </w:r>
      <w:r w:rsidRPr="00EB30AD">
        <w:rPr>
          <w:b/>
          <w:sz w:val="16"/>
          <w:szCs w:val="16"/>
        </w:rPr>
        <w:t xml:space="preserve">.2021г.                                                                           № </w:t>
      </w:r>
      <w:bookmarkEnd w:id="598"/>
      <w:r>
        <w:rPr>
          <w:b/>
          <w:sz w:val="16"/>
          <w:szCs w:val="16"/>
        </w:rPr>
        <w:t>237</w:t>
      </w:r>
    </w:p>
    <w:bookmarkEnd w:id="599"/>
    <w:p w14:paraId="768D4D4A" w14:textId="30731D75" w:rsidR="00051AAE" w:rsidRDefault="00051AAE" w:rsidP="00051AAE">
      <w:pPr>
        <w:pStyle w:val="28"/>
        <w:tabs>
          <w:tab w:val="left" w:pos="3969"/>
        </w:tabs>
        <w:jc w:val="both"/>
        <w:rPr>
          <w:b/>
          <w:sz w:val="16"/>
          <w:szCs w:val="16"/>
        </w:rPr>
      </w:pPr>
    </w:p>
    <w:p w14:paraId="4B3DD5FD" w14:textId="694C3E24" w:rsidR="00051AAE" w:rsidRPr="00051AAE" w:rsidRDefault="00051AAE" w:rsidP="00051AAE">
      <w:pPr>
        <w:pStyle w:val="28"/>
        <w:tabs>
          <w:tab w:val="left" w:pos="3969"/>
        </w:tabs>
        <w:ind w:right="1890"/>
        <w:jc w:val="both"/>
        <w:rPr>
          <w:bCs/>
          <w:sz w:val="16"/>
          <w:szCs w:val="16"/>
        </w:rPr>
      </w:pPr>
      <w:r w:rsidRPr="00051AAE">
        <w:rPr>
          <w:bCs/>
          <w:sz w:val="16"/>
          <w:szCs w:val="16"/>
        </w:rPr>
        <w:t>«Об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2C39732D" w14:textId="77777777" w:rsidR="00051AAE" w:rsidRDefault="00051AAE" w:rsidP="00051AAE">
      <w:pPr>
        <w:spacing w:after="0" w:line="240" w:lineRule="auto"/>
        <w:jc w:val="both"/>
        <w:rPr>
          <w:rFonts w:eastAsia="Calibri" w:cs="Calibri"/>
          <w:sz w:val="16"/>
          <w:szCs w:val="16"/>
          <w:lang w:eastAsia="ru-RU"/>
        </w:rPr>
      </w:pPr>
    </w:p>
    <w:p w14:paraId="59922D9E" w14:textId="77777777" w:rsidR="00051AAE" w:rsidRPr="00560C2D" w:rsidRDefault="00051AAE" w:rsidP="00560C2D">
      <w:pPr>
        <w:spacing w:after="0" w:line="240" w:lineRule="auto"/>
        <w:ind w:firstLine="709"/>
        <w:jc w:val="both"/>
        <w:rPr>
          <w:rFonts w:eastAsia="Calibri" w:cs="Calibri"/>
          <w:sz w:val="16"/>
          <w:szCs w:val="16"/>
          <w:lang w:eastAsia="ru-RU"/>
        </w:rPr>
      </w:pPr>
    </w:p>
    <w:p w14:paraId="392D25F0" w14:textId="77777777" w:rsidR="0060238E" w:rsidRPr="0060238E" w:rsidRDefault="0060238E" w:rsidP="0060238E">
      <w:pPr>
        <w:keepNext/>
        <w:suppressAutoHyphens/>
        <w:spacing w:after="0" w:line="240" w:lineRule="auto"/>
        <w:ind w:firstLine="567"/>
        <w:jc w:val="both"/>
        <w:outlineLvl w:val="0"/>
        <w:rPr>
          <w:rFonts w:eastAsia="Times New Roman"/>
          <w:kern w:val="32"/>
          <w:sz w:val="16"/>
          <w:szCs w:val="16"/>
          <w:lang w:eastAsia="ar-SA"/>
        </w:rPr>
      </w:pPr>
      <w:r w:rsidRPr="0060238E">
        <w:rPr>
          <w:rFonts w:eastAsia="Times New Roman"/>
          <w:kern w:val="32"/>
          <w:sz w:val="16"/>
          <w:szCs w:val="16"/>
          <w:lang w:eastAsia="ar-SA"/>
        </w:rPr>
        <w:t>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Елизаветинского сельского поселения</w:t>
      </w:r>
    </w:p>
    <w:p w14:paraId="1415300C" w14:textId="77777777" w:rsidR="0060238E" w:rsidRPr="0060238E" w:rsidRDefault="0060238E" w:rsidP="0060238E">
      <w:pPr>
        <w:spacing w:after="0" w:line="240" w:lineRule="auto"/>
        <w:ind w:firstLine="567"/>
        <w:jc w:val="both"/>
        <w:rPr>
          <w:rFonts w:eastAsia="Times New Roman"/>
          <w:sz w:val="16"/>
          <w:szCs w:val="16"/>
          <w:lang w:eastAsia="ru-RU"/>
        </w:rPr>
      </w:pPr>
    </w:p>
    <w:p w14:paraId="0BE0F742" w14:textId="77777777" w:rsidR="0060238E" w:rsidRPr="0060238E" w:rsidRDefault="0060238E" w:rsidP="0060238E">
      <w:pPr>
        <w:spacing w:after="0" w:line="240" w:lineRule="auto"/>
        <w:jc w:val="center"/>
        <w:rPr>
          <w:rFonts w:eastAsia="Times New Roman"/>
          <w:b/>
          <w:bCs/>
          <w:sz w:val="16"/>
          <w:szCs w:val="16"/>
          <w:lang w:eastAsia="ru-RU"/>
        </w:rPr>
      </w:pPr>
      <w:r w:rsidRPr="0060238E">
        <w:rPr>
          <w:rFonts w:eastAsia="Times New Roman"/>
          <w:b/>
          <w:bCs/>
          <w:sz w:val="16"/>
          <w:szCs w:val="16"/>
          <w:lang w:eastAsia="ru-RU"/>
        </w:rPr>
        <w:t>ПОСТАНОВЛЯЕТ:</w:t>
      </w:r>
    </w:p>
    <w:p w14:paraId="507A499C" w14:textId="77777777" w:rsidR="0060238E" w:rsidRPr="0060238E" w:rsidRDefault="0060238E" w:rsidP="0060238E">
      <w:pPr>
        <w:spacing w:after="0" w:line="240" w:lineRule="auto"/>
        <w:ind w:firstLine="567"/>
        <w:jc w:val="center"/>
        <w:rPr>
          <w:rFonts w:eastAsia="Times New Roman"/>
          <w:b/>
          <w:bCs/>
          <w:sz w:val="16"/>
          <w:szCs w:val="16"/>
          <w:lang w:eastAsia="ru-RU"/>
        </w:rPr>
      </w:pPr>
    </w:p>
    <w:p w14:paraId="7E66CD12" w14:textId="77777777" w:rsidR="0060238E" w:rsidRPr="0060238E" w:rsidRDefault="0060238E" w:rsidP="0060238E">
      <w:pPr>
        <w:numPr>
          <w:ilvl w:val="0"/>
          <w:numId w:val="48"/>
        </w:numPr>
        <w:tabs>
          <w:tab w:val="left" w:pos="567"/>
        </w:tabs>
        <w:spacing w:after="0" w:line="240" w:lineRule="auto"/>
        <w:ind w:left="0" w:right="-6" w:firstLine="284"/>
        <w:jc w:val="both"/>
        <w:rPr>
          <w:rFonts w:eastAsia="Times New Roman"/>
          <w:sz w:val="16"/>
          <w:szCs w:val="16"/>
          <w:lang w:eastAsia="ru-RU"/>
        </w:rPr>
      </w:pPr>
      <w:r w:rsidRPr="0060238E">
        <w:rPr>
          <w:rFonts w:eastAsia="Times New Roman"/>
          <w:sz w:val="16"/>
          <w:szCs w:val="16"/>
          <w:lang w:eastAsia="ru-RU"/>
        </w:rPr>
        <w:t xml:space="preserve">Утвердить административный регламент предоставления администрацией муниципального образования Елизаветинское сельское поселение Гатчинского муниципального района Ленинградской области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w:t>
      </w:r>
      <w:r w:rsidRPr="0060238E">
        <w:rPr>
          <w:rFonts w:eastAsia="Times New Roman"/>
          <w:sz w:val="16"/>
          <w:szCs w:val="16"/>
          <w:lang w:eastAsia="ru-RU"/>
        </w:rPr>
        <w:t>местного значения муниципального района, участкам таких автомобильных дорог».</w:t>
      </w:r>
    </w:p>
    <w:p w14:paraId="48D61EDA" w14:textId="77777777" w:rsidR="0060238E" w:rsidRPr="0060238E" w:rsidRDefault="0060238E" w:rsidP="0060238E">
      <w:pPr>
        <w:numPr>
          <w:ilvl w:val="0"/>
          <w:numId w:val="48"/>
        </w:numPr>
        <w:tabs>
          <w:tab w:val="left" w:pos="567"/>
        </w:tabs>
        <w:spacing w:after="0" w:line="240" w:lineRule="auto"/>
        <w:ind w:left="0" w:right="-6" w:firstLine="284"/>
        <w:jc w:val="both"/>
        <w:rPr>
          <w:rFonts w:eastAsia="Times New Roman"/>
          <w:sz w:val="16"/>
          <w:szCs w:val="16"/>
          <w:lang w:eastAsia="ru-RU"/>
        </w:rPr>
      </w:pPr>
      <w:r w:rsidRPr="0060238E">
        <w:rPr>
          <w:rFonts w:eastAsia="Times New Roman"/>
          <w:sz w:val="16"/>
          <w:szCs w:val="16"/>
          <w:lang w:eastAsia="ru-RU"/>
        </w:rPr>
        <w:t>Настоящее постановление подлежит официальному опубликованию (обнародованию) в печатном издании «Елизаветинский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Елизаветинское сельское поселение Гатчинского муниципального района Ленинградской области, и вступает в силу после официального опубликования (обнародования).</w:t>
      </w:r>
    </w:p>
    <w:p w14:paraId="596A8003" w14:textId="77777777" w:rsidR="0060238E" w:rsidRPr="0060238E" w:rsidRDefault="0060238E" w:rsidP="0060238E">
      <w:pPr>
        <w:numPr>
          <w:ilvl w:val="0"/>
          <w:numId w:val="48"/>
        </w:numPr>
        <w:tabs>
          <w:tab w:val="left" w:pos="567"/>
        </w:tabs>
        <w:spacing w:after="0" w:line="240" w:lineRule="auto"/>
        <w:ind w:left="0" w:right="-6" w:firstLine="284"/>
        <w:jc w:val="both"/>
        <w:rPr>
          <w:rFonts w:eastAsia="Times New Roman"/>
          <w:sz w:val="16"/>
          <w:szCs w:val="16"/>
          <w:lang w:eastAsia="ru-RU"/>
        </w:rPr>
      </w:pPr>
      <w:r w:rsidRPr="0060238E">
        <w:rPr>
          <w:rFonts w:eastAsia="Times New Roman"/>
          <w:sz w:val="16"/>
          <w:szCs w:val="16"/>
          <w:lang w:eastAsia="ru-RU"/>
        </w:rPr>
        <w:t>Со дня вступления в силу настоящего постановления считать утратившим силу постановление №505 от 15.12.2017 «Об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14:paraId="65BDE5BA" w14:textId="77777777" w:rsidR="0060238E" w:rsidRPr="0060238E" w:rsidRDefault="0060238E" w:rsidP="0060238E">
      <w:pPr>
        <w:numPr>
          <w:ilvl w:val="0"/>
          <w:numId w:val="48"/>
        </w:numPr>
        <w:tabs>
          <w:tab w:val="left" w:pos="567"/>
          <w:tab w:val="left" w:pos="851"/>
        </w:tabs>
        <w:spacing w:after="0" w:line="240" w:lineRule="auto"/>
        <w:ind w:left="0" w:right="-6" w:firstLine="284"/>
        <w:jc w:val="both"/>
        <w:rPr>
          <w:rFonts w:eastAsia="Times New Roman"/>
          <w:sz w:val="16"/>
          <w:szCs w:val="16"/>
          <w:lang w:eastAsia="ru-RU"/>
        </w:rPr>
      </w:pPr>
      <w:r w:rsidRPr="0060238E">
        <w:rPr>
          <w:rFonts w:eastAsia="Times New Roman"/>
          <w:sz w:val="16"/>
          <w:szCs w:val="16"/>
          <w:lang w:eastAsia="ru-RU"/>
        </w:rPr>
        <w:t>Контроль за исполнением настоящего постановления оставляю за собой.</w:t>
      </w:r>
    </w:p>
    <w:p w14:paraId="41230D53" w14:textId="77777777" w:rsidR="0060238E" w:rsidRPr="0060238E" w:rsidRDefault="0060238E" w:rsidP="0060238E">
      <w:pPr>
        <w:tabs>
          <w:tab w:val="left" w:pos="851"/>
        </w:tabs>
        <w:spacing w:after="0" w:line="240" w:lineRule="auto"/>
        <w:ind w:firstLine="567"/>
        <w:jc w:val="both"/>
        <w:rPr>
          <w:rFonts w:eastAsia="Times New Roman"/>
          <w:sz w:val="16"/>
          <w:szCs w:val="16"/>
          <w:lang w:eastAsia="ru-RU"/>
        </w:rPr>
      </w:pPr>
    </w:p>
    <w:p w14:paraId="2A19BCC2" w14:textId="77777777" w:rsidR="0060238E" w:rsidRPr="0060238E" w:rsidRDefault="0060238E" w:rsidP="0060238E">
      <w:pPr>
        <w:tabs>
          <w:tab w:val="left" w:pos="851"/>
        </w:tabs>
        <w:spacing w:after="0" w:line="240" w:lineRule="auto"/>
        <w:ind w:right="-6" w:firstLine="567"/>
        <w:jc w:val="both"/>
        <w:rPr>
          <w:rFonts w:eastAsia="Times New Roman"/>
          <w:sz w:val="16"/>
          <w:szCs w:val="16"/>
          <w:lang w:eastAsia="ru-RU"/>
        </w:rPr>
      </w:pPr>
      <w:bookmarkStart w:id="600" w:name="_Hlk77232668"/>
      <w:r w:rsidRPr="0060238E">
        <w:rPr>
          <w:rFonts w:eastAsia="Times New Roman"/>
          <w:sz w:val="16"/>
          <w:szCs w:val="16"/>
          <w:lang w:eastAsia="ru-RU"/>
        </w:rPr>
        <w:t>Глава администрации</w:t>
      </w:r>
    </w:p>
    <w:p w14:paraId="386B3086" w14:textId="7042C3EC" w:rsidR="0060238E" w:rsidRDefault="0060238E" w:rsidP="0060238E">
      <w:pPr>
        <w:spacing w:after="0" w:line="240" w:lineRule="auto"/>
        <w:ind w:firstLine="567"/>
        <w:jc w:val="both"/>
        <w:rPr>
          <w:rFonts w:eastAsia="Times New Roman"/>
          <w:sz w:val="16"/>
          <w:szCs w:val="16"/>
          <w:lang w:eastAsia="ru-RU"/>
        </w:rPr>
      </w:pPr>
      <w:r w:rsidRPr="0060238E">
        <w:rPr>
          <w:rFonts w:eastAsia="Times New Roman"/>
          <w:sz w:val="16"/>
          <w:szCs w:val="16"/>
          <w:lang w:eastAsia="ru-RU"/>
        </w:rPr>
        <w:t>Елизаветинского сельского поселения                   В.В. Зубрилин</w:t>
      </w:r>
    </w:p>
    <w:p w14:paraId="4C6339CE" w14:textId="15AD8475" w:rsidR="0060238E" w:rsidRDefault="0060238E" w:rsidP="0060238E">
      <w:pPr>
        <w:spacing w:after="0" w:line="240" w:lineRule="auto"/>
        <w:ind w:firstLine="567"/>
        <w:jc w:val="both"/>
        <w:rPr>
          <w:rFonts w:eastAsia="Times New Roman"/>
          <w:sz w:val="16"/>
          <w:szCs w:val="16"/>
          <w:lang w:eastAsia="ru-RU"/>
        </w:rPr>
      </w:pPr>
    </w:p>
    <w:p w14:paraId="3CBF3034" w14:textId="4D4BC1D2" w:rsidR="0060238E" w:rsidRDefault="0060238E" w:rsidP="0060238E">
      <w:pPr>
        <w:spacing w:after="0" w:line="240" w:lineRule="auto"/>
        <w:ind w:firstLine="567"/>
        <w:jc w:val="both"/>
        <w:rPr>
          <w:rFonts w:eastAsia="Times New Roman"/>
          <w:sz w:val="16"/>
          <w:szCs w:val="16"/>
          <w:lang w:eastAsia="ru-RU"/>
        </w:rPr>
      </w:pPr>
    </w:p>
    <w:p w14:paraId="15EBD7D5" w14:textId="77777777" w:rsidR="0060238E" w:rsidRDefault="0060238E" w:rsidP="0060238E">
      <w:pPr>
        <w:spacing w:after="0" w:line="240" w:lineRule="auto"/>
        <w:jc w:val="both"/>
        <w:rPr>
          <w:rFonts w:eastAsia="Times New Roman"/>
          <w:sz w:val="16"/>
          <w:szCs w:val="16"/>
          <w:lang w:eastAsia="ru-RU"/>
        </w:rPr>
      </w:pPr>
      <w:r w:rsidRPr="0060238E">
        <w:rPr>
          <w:rFonts w:eastAsia="Times New Roman"/>
          <w:sz w:val="16"/>
          <w:szCs w:val="16"/>
          <w:lang w:eastAsia="ru-RU"/>
        </w:rPr>
        <w:t>Приложения к постановлению администрации №</w:t>
      </w:r>
      <w:r>
        <w:rPr>
          <w:rFonts w:eastAsia="Times New Roman"/>
          <w:sz w:val="16"/>
          <w:szCs w:val="16"/>
          <w:lang w:eastAsia="ru-RU"/>
        </w:rPr>
        <w:t>237</w:t>
      </w:r>
      <w:r w:rsidRPr="0060238E">
        <w:rPr>
          <w:rFonts w:eastAsia="Times New Roman"/>
          <w:sz w:val="16"/>
          <w:szCs w:val="16"/>
          <w:lang w:eastAsia="ru-RU"/>
        </w:rPr>
        <w:t xml:space="preserve"> от </w:t>
      </w:r>
      <w:r>
        <w:rPr>
          <w:rFonts w:eastAsia="Times New Roman"/>
          <w:sz w:val="16"/>
          <w:szCs w:val="16"/>
          <w:lang w:eastAsia="ru-RU"/>
        </w:rPr>
        <w:t>07</w:t>
      </w:r>
      <w:r w:rsidRPr="0060238E">
        <w:rPr>
          <w:rFonts w:eastAsia="Times New Roman"/>
          <w:sz w:val="16"/>
          <w:szCs w:val="16"/>
          <w:lang w:eastAsia="ru-RU"/>
        </w:rPr>
        <w:t>.0</w:t>
      </w:r>
      <w:r>
        <w:rPr>
          <w:rFonts w:eastAsia="Times New Roman"/>
          <w:sz w:val="16"/>
          <w:szCs w:val="16"/>
          <w:lang w:eastAsia="ru-RU"/>
        </w:rPr>
        <w:t>7</w:t>
      </w:r>
      <w:r w:rsidRPr="0060238E">
        <w:rPr>
          <w:rFonts w:eastAsia="Times New Roman"/>
          <w:sz w:val="16"/>
          <w:szCs w:val="16"/>
          <w:lang w:eastAsia="ru-RU"/>
        </w:rPr>
        <w:t xml:space="preserve">.2021г.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bookmarkEnd w:id="600"/>
      <w:r>
        <w:rPr>
          <w:rFonts w:eastAsia="Times New Roman"/>
          <w:sz w:val="16"/>
          <w:szCs w:val="16"/>
          <w:lang w:eastAsia="ru-RU"/>
        </w:rPr>
        <w:t>(</w:t>
      </w:r>
      <w:hyperlink r:id="rId46" w:history="1">
        <w:r w:rsidRPr="00285414">
          <w:rPr>
            <w:rStyle w:val="affc"/>
            <w:rFonts w:eastAsia="Times New Roman"/>
            <w:sz w:val="16"/>
            <w:szCs w:val="16"/>
            <w:lang w:eastAsia="ru-RU"/>
          </w:rPr>
          <w:t>http://елизаветинское.рф/?p=15748</w:t>
        </w:r>
      </w:hyperlink>
      <w:r>
        <w:rPr>
          <w:rFonts w:eastAsia="Times New Roman"/>
          <w:sz w:val="16"/>
          <w:szCs w:val="16"/>
          <w:lang w:eastAsia="ru-RU"/>
        </w:rPr>
        <w:t>).</w:t>
      </w:r>
    </w:p>
    <w:p w14:paraId="56F195E7" w14:textId="5CB1B352" w:rsidR="0060238E" w:rsidRDefault="0060238E" w:rsidP="0060238E">
      <w:pPr>
        <w:spacing w:after="0" w:line="240" w:lineRule="auto"/>
        <w:jc w:val="both"/>
        <w:rPr>
          <w:rFonts w:eastAsia="Times New Roman"/>
          <w:sz w:val="16"/>
          <w:szCs w:val="16"/>
          <w:lang w:eastAsia="ru-RU"/>
        </w:rPr>
      </w:pPr>
    </w:p>
    <w:p w14:paraId="28393319" w14:textId="77777777" w:rsidR="00DF3519" w:rsidRDefault="00DF3519" w:rsidP="0060238E">
      <w:pPr>
        <w:spacing w:after="0" w:line="240" w:lineRule="auto"/>
        <w:jc w:val="both"/>
        <w:rPr>
          <w:rFonts w:eastAsia="Times New Roman"/>
          <w:sz w:val="16"/>
          <w:szCs w:val="16"/>
          <w:lang w:eastAsia="ru-RU"/>
        </w:rPr>
      </w:pPr>
    </w:p>
    <w:p w14:paraId="306D5016" w14:textId="6CA6178F" w:rsidR="0060238E" w:rsidRDefault="0060238E" w:rsidP="0060238E">
      <w:pPr>
        <w:spacing w:after="0" w:line="240" w:lineRule="auto"/>
        <w:jc w:val="both"/>
        <w:rPr>
          <w:rFonts w:eastAsia="Times New Roman"/>
          <w:sz w:val="16"/>
          <w:szCs w:val="16"/>
          <w:lang w:eastAsia="ru-RU"/>
        </w:rPr>
      </w:pPr>
    </w:p>
    <w:p w14:paraId="206D2E94" w14:textId="77777777" w:rsidR="0060238E" w:rsidRPr="00BE6DFF" w:rsidRDefault="0060238E" w:rsidP="0060238E">
      <w:pPr>
        <w:pStyle w:val="28"/>
        <w:tabs>
          <w:tab w:val="left" w:pos="3969"/>
        </w:tabs>
        <w:jc w:val="center"/>
        <w:rPr>
          <w:b/>
          <w:sz w:val="16"/>
          <w:szCs w:val="16"/>
        </w:rPr>
      </w:pPr>
      <w:bookmarkStart w:id="601" w:name="_Hlk77232715"/>
      <w:r w:rsidRPr="00BE6DFF">
        <w:rPr>
          <w:b/>
          <w:sz w:val="16"/>
          <w:szCs w:val="16"/>
        </w:rPr>
        <w:t>АДМИНИСТРАЦИЯ МУНИЦИПАЛЬНОГО ОБРАЗОВАНИЯ</w:t>
      </w:r>
    </w:p>
    <w:p w14:paraId="17A0B4C4" w14:textId="77777777" w:rsidR="0060238E" w:rsidRPr="00BE6DFF" w:rsidRDefault="0060238E" w:rsidP="0060238E">
      <w:pPr>
        <w:pStyle w:val="28"/>
        <w:tabs>
          <w:tab w:val="left" w:pos="3969"/>
        </w:tabs>
        <w:jc w:val="center"/>
        <w:rPr>
          <w:b/>
          <w:sz w:val="16"/>
          <w:szCs w:val="16"/>
        </w:rPr>
      </w:pPr>
      <w:r w:rsidRPr="00BE6DFF">
        <w:rPr>
          <w:b/>
          <w:sz w:val="16"/>
          <w:szCs w:val="16"/>
        </w:rPr>
        <w:t>ЕЛИЗАВЕТИНСКОГО СЕЛЬСКОГО ПОСЕЛЕНИЯ</w:t>
      </w:r>
    </w:p>
    <w:p w14:paraId="0B43843F" w14:textId="77777777" w:rsidR="0060238E" w:rsidRPr="00BE6DFF" w:rsidRDefault="0060238E" w:rsidP="0060238E">
      <w:pPr>
        <w:pStyle w:val="28"/>
        <w:tabs>
          <w:tab w:val="left" w:pos="3969"/>
        </w:tabs>
        <w:jc w:val="center"/>
        <w:rPr>
          <w:b/>
          <w:sz w:val="16"/>
          <w:szCs w:val="16"/>
        </w:rPr>
      </w:pPr>
      <w:r w:rsidRPr="00BE6DFF">
        <w:rPr>
          <w:b/>
          <w:sz w:val="16"/>
          <w:szCs w:val="16"/>
        </w:rPr>
        <w:t>ГАТЧИНСКОГО МУНИЦИПАЛЬНОГО РАЙОНА</w:t>
      </w:r>
    </w:p>
    <w:p w14:paraId="38350B7A" w14:textId="77777777" w:rsidR="0060238E" w:rsidRPr="00BE6DFF" w:rsidRDefault="0060238E" w:rsidP="0060238E">
      <w:pPr>
        <w:pStyle w:val="28"/>
        <w:tabs>
          <w:tab w:val="left" w:pos="3969"/>
        </w:tabs>
        <w:jc w:val="center"/>
        <w:rPr>
          <w:b/>
          <w:sz w:val="16"/>
          <w:szCs w:val="16"/>
        </w:rPr>
      </w:pPr>
      <w:r w:rsidRPr="00BE6DFF">
        <w:rPr>
          <w:b/>
          <w:sz w:val="16"/>
          <w:szCs w:val="16"/>
        </w:rPr>
        <w:t>ЛЕНИНГРАДСКОЙ ОБЛАСТИ</w:t>
      </w:r>
    </w:p>
    <w:p w14:paraId="66060FB3" w14:textId="77777777" w:rsidR="0060238E" w:rsidRPr="00BE6DFF" w:rsidRDefault="0060238E" w:rsidP="0060238E">
      <w:pPr>
        <w:pStyle w:val="28"/>
        <w:tabs>
          <w:tab w:val="left" w:pos="3969"/>
        </w:tabs>
        <w:jc w:val="center"/>
        <w:rPr>
          <w:b/>
          <w:sz w:val="16"/>
          <w:szCs w:val="16"/>
        </w:rPr>
      </w:pPr>
    </w:p>
    <w:p w14:paraId="119531B4" w14:textId="77777777" w:rsidR="0060238E" w:rsidRDefault="0060238E" w:rsidP="0060238E">
      <w:pPr>
        <w:pStyle w:val="28"/>
        <w:tabs>
          <w:tab w:val="left" w:pos="3969"/>
        </w:tabs>
        <w:jc w:val="center"/>
        <w:rPr>
          <w:b/>
          <w:sz w:val="16"/>
          <w:szCs w:val="16"/>
        </w:rPr>
      </w:pPr>
      <w:r w:rsidRPr="00BE6DFF">
        <w:rPr>
          <w:b/>
          <w:sz w:val="16"/>
          <w:szCs w:val="16"/>
        </w:rPr>
        <w:t>ПОСТАНОВЛЕНИЕ</w:t>
      </w:r>
    </w:p>
    <w:p w14:paraId="23A07A8B" w14:textId="77777777" w:rsidR="0060238E" w:rsidRPr="00BE6DFF" w:rsidRDefault="0060238E" w:rsidP="0060238E">
      <w:pPr>
        <w:pStyle w:val="28"/>
        <w:tabs>
          <w:tab w:val="left" w:pos="3969"/>
        </w:tabs>
        <w:jc w:val="center"/>
        <w:rPr>
          <w:b/>
          <w:sz w:val="16"/>
          <w:szCs w:val="16"/>
        </w:rPr>
      </w:pPr>
    </w:p>
    <w:p w14:paraId="5E89EA28" w14:textId="327F2E1B" w:rsidR="0060238E" w:rsidRDefault="0060238E" w:rsidP="0060238E">
      <w:pPr>
        <w:pStyle w:val="28"/>
        <w:tabs>
          <w:tab w:val="left" w:pos="3969"/>
        </w:tabs>
        <w:jc w:val="center"/>
        <w:rPr>
          <w:b/>
          <w:sz w:val="16"/>
          <w:szCs w:val="16"/>
        </w:rPr>
      </w:pPr>
      <w:r>
        <w:rPr>
          <w:b/>
          <w:sz w:val="16"/>
          <w:szCs w:val="16"/>
        </w:rPr>
        <w:t>07.07</w:t>
      </w:r>
      <w:r w:rsidRPr="00EB30AD">
        <w:rPr>
          <w:b/>
          <w:sz w:val="16"/>
          <w:szCs w:val="16"/>
        </w:rPr>
        <w:t xml:space="preserve">.2021г.                                                                           № </w:t>
      </w:r>
      <w:r>
        <w:rPr>
          <w:b/>
          <w:sz w:val="16"/>
          <w:szCs w:val="16"/>
        </w:rPr>
        <w:t>238</w:t>
      </w:r>
      <w:bookmarkEnd w:id="601"/>
    </w:p>
    <w:tbl>
      <w:tblPr>
        <w:tblW w:w="0" w:type="auto"/>
        <w:tblLook w:val="04A0" w:firstRow="1" w:lastRow="0" w:firstColumn="1" w:lastColumn="0" w:noHBand="0" w:noVBand="1"/>
      </w:tblPr>
      <w:tblGrid>
        <w:gridCol w:w="5225"/>
      </w:tblGrid>
      <w:tr w:rsidR="0060238E" w:rsidRPr="0060238E" w14:paraId="42CBB415" w14:textId="77777777" w:rsidTr="00AC4F2A">
        <w:tc>
          <w:tcPr>
            <w:tcW w:w="5225" w:type="dxa"/>
          </w:tcPr>
          <w:p w14:paraId="2E577B61" w14:textId="77777777" w:rsidR="0060238E" w:rsidRPr="0060238E" w:rsidRDefault="0060238E">
            <w:pPr>
              <w:tabs>
                <w:tab w:val="right" w:pos="9355"/>
              </w:tabs>
              <w:spacing w:after="0" w:line="240" w:lineRule="auto"/>
              <w:jc w:val="both"/>
              <w:rPr>
                <w:b/>
                <w:bCs/>
                <w:sz w:val="16"/>
                <w:szCs w:val="16"/>
                <w:lang w:eastAsia="ar-SA"/>
              </w:rPr>
            </w:pPr>
          </w:p>
          <w:p w14:paraId="6D25160C" w14:textId="77777777" w:rsidR="0060238E" w:rsidRPr="0060238E" w:rsidRDefault="0060238E" w:rsidP="0060238E">
            <w:pPr>
              <w:tabs>
                <w:tab w:val="right" w:pos="9355"/>
              </w:tabs>
              <w:suppressAutoHyphens/>
              <w:spacing w:after="0" w:line="240" w:lineRule="auto"/>
              <w:ind w:right="1889"/>
              <w:jc w:val="both"/>
              <w:rPr>
                <w:sz w:val="16"/>
                <w:szCs w:val="16"/>
                <w:lang w:eastAsia="ar-SA"/>
              </w:rPr>
            </w:pPr>
            <w:r w:rsidRPr="0060238E">
              <w:rPr>
                <w:sz w:val="16"/>
                <w:szCs w:val="16"/>
              </w:rPr>
              <w:t xml:space="preserve">Об утверждении Административного регламента администрации </w:t>
            </w:r>
            <w:bookmarkStart w:id="602" w:name="_Hlk66185302"/>
            <w:r w:rsidRPr="0060238E">
              <w:rPr>
                <w:sz w:val="16"/>
                <w:szCs w:val="16"/>
              </w:rPr>
              <w:t>Елизаветинского</w:t>
            </w:r>
            <w:bookmarkEnd w:id="602"/>
            <w:r w:rsidRPr="0060238E">
              <w:rPr>
                <w:sz w:val="16"/>
                <w:szCs w:val="16"/>
              </w:rPr>
              <w:t xml:space="preserve">  </w:t>
            </w:r>
            <w:r w:rsidRPr="0060238E">
              <w:rPr>
                <w:sz w:val="16"/>
                <w:szCs w:val="16"/>
              </w:rPr>
              <w:lastRenderedPageBreak/>
              <w:t xml:space="preserve">сельского  поселения Гатчинского муниципального района  Ленинградской  области по предоставлению муниципальной услуги  «Выдача разрешений на использование земель или земельного участка, находящихся в собственности МО </w:t>
            </w:r>
            <w:bookmarkStart w:id="603" w:name="_Hlk66185281"/>
            <w:r w:rsidRPr="0060238E">
              <w:rPr>
                <w:sz w:val="16"/>
                <w:szCs w:val="16"/>
              </w:rPr>
              <w:t>Елизаветинское</w:t>
            </w:r>
            <w:bookmarkEnd w:id="603"/>
            <w:r w:rsidRPr="0060238E">
              <w:rPr>
                <w:sz w:val="16"/>
                <w:szCs w:val="16"/>
              </w:rPr>
              <w:t xml:space="preserve"> сельское поселение,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tc>
      </w:tr>
    </w:tbl>
    <w:p w14:paraId="1BC86EDC" w14:textId="77777777" w:rsidR="0060238E" w:rsidRPr="0060238E" w:rsidRDefault="0060238E" w:rsidP="0060238E">
      <w:pPr>
        <w:tabs>
          <w:tab w:val="left" w:pos="1220"/>
        </w:tabs>
        <w:spacing w:after="0" w:line="240" w:lineRule="auto"/>
        <w:jc w:val="both"/>
        <w:rPr>
          <w:rFonts w:eastAsiaTheme="minorEastAsia" w:cstheme="minorBidi"/>
          <w:sz w:val="16"/>
          <w:szCs w:val="16"/>
          <w:lang w:eastAsia="ar-SA"/>
        </w:rPr>
      </w:pPr>
    </w:p>
    <w:p w14:paraId="7351B09B" w14:textId="16B58FC6" w:rsidR="0060238E" w:rsidRPr="0060238E" w:rsidRDefault="0060238E" w:rsidP="0060238E">
      <w:pPr>
        <w:ind w:firstLine="284"/>
        <w:jc w:val="both"/>
        <w:rPr>
          <w:rFonts w:eastAsia="Times New Roman"/>
          <w:sz w:val="16"/>
          <w:szCs w:val="16"/>
          <w:lang w:eastAsia="ru-RU"/>
        </w:rPr>
      </w:pPr>
      <w:r w:rsidRPr="0060238E">
        <w:rPr>
          <w:rFonts w:eastAsia="Times New Roman"/>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604" w:name="_Hlk66185394"/>
      <w:r w:rsidRPr="0060238E">
        <w:rPr>
          <w:rFonts w:eastAsia="Times New Roman"/>
          <w:sz w:val="16"/>
          <w:szCs w:val="16"/>
        </w:rPr>
        <w:t>Елизаветинское</w:t>
      </w:r>
      <w:bookmarkEnd w:id="604"/>
      <w:r w:rsidRPr="0060238E">
        <w:rPr>
          <w:rFonts w:eastAsia="Times New Roman"/>
          <w:sz w:val="16"/>
          <w:szCs w:val="16"/>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605" w:name="_Hlk66185433"/>
      <w:r w:rsidRPr="0060238E">
        <w:rPr>
          <w:rFonts w:eastAsia="Times New Roman"/>
          <w:sz w:val="16"/>
          <w:szCs w:val="16"/>
        </w:rPr>
        <w:t>Елизаветинского</w:t>
      </w:r>
      <w:bookmarkEnd w:id="605"/>
      <w:r w:rsidRPr="0060238E">
        <w:rPr>
          <w:rFonts w:eastAsia="Times New Roman"/>
          <w:sz w:val="16"/>
          <w:szCs w:val="16"/>
        </w:rPr>
        <w:t xml:space="preserve"> сельского поселения, </w:t>
      </w:r>
      <w:r w:rsidRPr="0060238E">
        <w:rPr>
          <w:rFonts w:eastAsia="Times New Roman"/>
          <w:b/>
          <w:sz w:val="16"/>
          <w:szCs w:val="16"/>
        </w:rPr>
        <w:t xml:space="preserve"> </w:t>
      </w:r>
    </w:p>
    <w:p w14:paraId="1FF11D7A" w14:textId="77777777" w:rsidR="0060238E" w:rsidRPr="0060238E" w:rsidRDefault="0060238E" w:rsidP="0060238E">
      <w:pPr>
        <w:autoSpaceDE w:val="0"/>
        <w:spacing w:after="0" w:line="240" w:lineRule="auto"/>
        <w:jc w:val="center"/>
        <w:rPr>
          <w:rFonts w:eastAsiaTheme="minorEastAsia" w:cstheme="minorBidi"/>
          <w:sz w:val="16"/>
          <w:szCs w:val="16"/>
        </w:rPr>
      </w:pPr>
      <w:r w:rsidRPr="0060238E">
        <w:rPr>
          <w:b/>
          <w:sz w:val="16"/>
          <w:szCs w:val="16"/>
        </w:rPr>
        <w:t>ПОСТАНОВЛЯЕТ</w:t>
      </w:r>
      <w:r w:rsidRPr="0060238E">
        <w:rPr>
          <w:sz w:val="16"/>
          <w:szCs w:val="16"/>
        </w:rPr>
        <w:t>:</w:t>
      </w:r>
    </w:p>
    <w:p w14:paraId="00048BD8" w14:textId="77777777" w:rsidR="0060238E" w:rsidRPr="0060238E" w:rsidRDefault="0060238E" w:rsidP="0060238E">
      <w:pPr>
        <w:autoSpaceDE w:val="0"/>
        <w:spacing w:after="0" w:line="240" w:lineRule="auto"/>
        <w:ind w:firstLineChars="709" w:firstLine="1134"/>
        <w:jc w:val="both"/>
        <w:rPr>
          <w:sz w:val="16"/>
          <w:szCs w:val="16"/>
        </w:rPr>
      </w:pPr>
    </w:p>
    <w:p w14:paraId="49758BA0" w14:textId="77777777" w:rsidR="0060238E" w:rsidRPr="0060238E" w:rsidRDefault="0060238E" w:rsidP="0060238E">
      <w:pPr>
        <w:pStyle w:val="afc"/>
        <w:widowControl w:val="0"/>
        <w:numPr>
          <w:ilvl w:val="0"/>
          <w:numId w:val="49"/>
        </w:numPr>
        <w:tabs>
          <w:tab w:val="left" w:pos="142"/>
          <w:tab w:val="left" w:pos="709"/>
        </w:tabs>
        <w:autoSpaceDE w:val="0"/>
        <w:autoSpaceDN w:val="0"/>
        <w:adjustRightInd w:val="0"/>
        <w:spacing w:after="0" w:line="240" w:lineRule="auto"/>
        <w:ind w:left="0" w:firstLine="284"/>
        <w:contextualSpacing w:val="0"/>
        <w:jc w:val="both"/>
        <w:outlineLvl w:val="0"/>
        <w:rPr>
          <w:rFonts w:ascii="Times New Roman" w:hAnsi="Times New Roman"/>
          <w:sz w:val="16"/>
          <w:szCs w:val="16"/>
        </w:rPr>
      </w:pPr>
      <w:r w:rsidRPr="0060238E">
        <w:rPr>
          <w:rFonts w:ascii="Times New Roman" w:hAnsi="Times New Roman"/>
          <w:sz w:val="16"/>
          <w:szCs w:val="16"/>
        </w:rPr>
        <w:t>Утвердить прилагаемый Административный регламент предоставления муниципальной услуги «</w:t>
      </w:r>
      <w:r w:rsidRPr="0060238E">
        <w:rPr>
          <w:rFonts w:ascii="Times New Roman" w:hAnsi="Times New Roman" w:cs="Times New Roman"/>
          <w:sz w:val="16"/>
          <w:szCs w:val="16"/>
        </w:rPr>
        <w:t>Выдача разрешений на использование земель или земельного участка, находящихся в собственности МО Елизаветинское сельское поселение,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0238E">
        <w:rPr>
          <w:rFonts w:ascii="Times New Roman" w:hAnsi="Times New Roman"/>
          <w:sz w:val="16"/>
          <w:szCs w:val="16"/>
        </w:rPr>
        <w:t>».</w:t>
      </w:r>
    </w:p>
    <w:p w14:paraId="3D7A4EC5" w14:textId="77777777" w:rsidR="0060238E" w:rsidRPr="0060238E" w:rsidRDefault="0060238E" w:rsidP="0060238E">
      <w:pPr>
        <w:pStyle w:val="afc"/>
        <w:widowControl w:val="0"/>
        <w:numPr>
          <w:ilvl w:val="0"/>
          <w:numId w:val="49"/>
        </w:numPr>
        <w:tabs>
          <w:tab w:val="left" w:pos="709"/>
        </w:tabs>
        <w:autoSpaceDE w:val="0"/>
        <w:autoSpaceDN w:val="0"/>
        <w:adjustRightInd w:val="0"/>
        <w:spacing w:after="0" w:line="240" w:lineRule="auto"/>
        <w:ind w:left="0" w:firstLine="284"/>
        <w:contextualSpacing w:val="0"/>
        <w:jc w:val="both"/>
        <w:rPr>
          <w:rFonts w:ascii="Times New Roman" w:hAnsi="Times New Roman"/>
          <w:sz w:val="16"/>
          <w:szCs w:val="16"/>
        </w:rPr>
      </w:pPr>
      <w:r w:rsidRPr="0060238E">
        <w:rPr>
          <w:rFonts w:ascii="Times New Roman" w:hAnsi="Times New Roman" w:cs="Times New Roman"/>
          <w:sz w:val="16"/>
          <w:szCs w:val="16"/>
        </w:rPr>
        <w:t xml:space="preserve">Признать утратившим силу постановление от 14.12.2017г.  № 501 </w:t>
      </w:r>
      <w:r w:rsidRPr="0060238E">
        <w:rPr>
          <w:rFonts w:ascii="Times New Roman" w:hAnsi="Times New Roman"/>
          <w:sz w:val="16"/>
          <w:szCs w:val="16"/>
        </w:rPr>
        <w:t>«</w:t>
      </w:r>
      <w:r w:rsidRPr="0060238E">
        <w:rPr>
          <w:rFonts w:ascii="Times New Roman" w:hAnsi="Times New Roman"/>
          <w:bCs/>
          <w:sz w:val="16"/>
          <w:szCs w:val="16"/>
        </w:rPr>
        <w:t xml:space="preserve">Об утверждении Административного регламента администрации Елизаветинского  </w:t>
      </w:r>
      <w:r w:rsidRPr="0060238E">
        <w:rPr>
          <w:rFonts w:ascii="Times New Roman" w:hAnsi="Times New Roman"/>
          <w:sz w:val="16"/>
          <w:szCs w:val="16"/>
        </w:rPr>
        <w:t xml:space="preserve">сельского </w:t>
      </w:r>
      <w:r w:rsidRPr="0060238E">
        <w:rPr>
          <w:rFonts w:ascii="Times New Roman" w:hAnsi="Times New Roman"/>
          <w:bCs/>
          <w:sz w:val="16"/>
          <w:szCs w:val="16"/>
        </w:rPr>
        <w:t xml:space="preserve"> </w:t>
      </w:r>
      <w:r w:rsidRPr="0060238E">
        <w:rPr>
          <w:rFonts w:ascii="Times New Roman" w:hAnsi="Times New Roman"/>
          <w:sz w:val="16"/>
          <w:szCs w:val="16"/>
        </w:rPr>
        <w:t xml:space="preserve">поселения Гатчинского муниципального района </w:t>
      </w:r>
      <w:r w:rsidRPr="0060238E">
        <w:rPr>
          <w:rFonts w:ascii="Times New Roman" w:hAnsi="Times New Roman"/>
          <w:bCs/>
          <w:sz w:val="16"/>
          <w:szCs w:val="16"/>
        </w:rPr>
        <w:t xml:space="preserve"> </w:t>
      </w:r>
      <w:r w:rsidRPr="0060238E">
        <w:rPr>
          <w:rFonts w:ascii="Times New Roman" w:hAnsi="Times New Roman"/>
          <w:sz w:val="16"/>
          <w:szCs w:val="16"/>
        </w:rPr>
        <w:t xml:space="preserve">Ленинградской  области </w:t>
      </w:r>
      <w:r w:rsidRPr="0060238E">
        <w:rPr>
          <w:rFonts w:ascii="Times New Roman" w:hAnsi="Times New Roman"/>
          <w:bCs/>
          <w:sz w:val="16"/>
          <w:szCs w:val="16"/>
        </w:rPr>
        <w:t>по предоставлению муниципальной услуги</w:t>
      </w:r>
      <w:r w:rsidRPr="0060238E">
        <w:rPr>
          <w:rFonts w:ascii="Times New Roman" w:hAnsi="Times New Roman"/>
          <w:sz w:val="16"/>
          <w:szCs w:val="16"/>
        </w:rPr>
        <w:t xml:space="preserve">  </w:t>
      </w:r>
      <w:r w:rsidRPr="0060238E">
        <w:rPr>
          <w:rFonts w:ascii="Times New Roman" w:hAnsi="Times New Roman"/>
          <w:bCs/>
          <w:sz w:val="16"/>
          <w:szCs w:val="16"/>
        </w:rPr>
        <w:t>«</w:t>
      </w:r>
      <w:r w:rsidRPr="0060238E">
        <w:rPr>
          <w:rFonts w:ascii="Times New Roman" w:hAnsi="Times New Roman" w:cs="Times New Roman"/>
          <w:sz w:val="16"/>
          <w:szCs w:val="16"/>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60238E">
        <w:rPr>
          <w:rFonts w:ascii="Times New Roman" w:hAnsi="Times New Roman"/>
          <w:sz w:val="16"/>
          <w:szCs w:val="16"/>
        </w:rPr>
        <w:t>», признать утратившим с момента вступления в силу настоящего постановления.</w:t>
      </w:r>
    </w:p>
    <w:p w14:paraId="182CB482" w14:textId="3ADF23D5" w:rsidR="0060238E" w:rsidRPr="0060238E" w:rsidRDefault="0060238E" w:rsidP="0060238E">
      <w:pPr>
        <w:tabs>
          <w:tab w:val="left" w:pos="709"/>
        </w:tabs>
        <w:spacing w:after="0" w:line="240" w:lineRule="auto"/>
        <w:ind w:firstLine="284"/>
        <w:jc w:val="both"/>
        <w:rPr>
          <w:rFonts w:eastAsia="Times New Roman"/>
          <w:sz w:val="16"/>
          <w:szCs w:val="16"/>
        </w:rPr>
      </w:pPr>
      <w:bookmarkStart w:id="606" w:name="_Hlk66190112"/>
      <w:r w:rsidRPr="0060238E">
        <w:rPr>
          <w:rFonts w:eastAsia="Times New Roman"/>
          <w:sz w:val="16"/>
          <w:szCs w:val="16"/>
        </w:rPr>
        <w:t xml:space="preserve">3. Настоящее постановление подлежит официальному опубликованию и размещению на официальном сайте муниципального </w:t>
      </w:r>
      <w:r w:rsidRPr="0060238E">
        <w:rPr>
          <w:rFonts w:eastAsia="Times New Roman"/>
          <w:sz w:val="16"/>
          <w:szCs w:val="16"/>
        </w:rPr>
        <w:t>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0615AA02" w14:textId="247A58F2" w:rsidR="0060238E" w:rsidRPr="0060238E" w:rsidRDefault="0060238E" w:rsidP="0060238E">
      <w:pPr>
        <w:tabs>
          <w:tab w:val="left" w:pos="0"/>
          <w:tab w:val="left" w:pos="567"/>
          <w:tab w:val="left" w:pos="709"/>
        </w:tabs>
        <w:suppressAutoHyphens/>
        <w:autoSpaceDE w:val="0"/>
        <w:spacing w:after="0" w:line="240" w:lineRule="auto"/>
        <w:ind w:firstLine="284"/>
        <w:jc w:val="both"/>
        <w:rPr>
          <w:rFonts w:eastAsiaTheme="minorEastAsia" w:cstheme="minorBidi"/>
          <w:sz w:val="16"/>
          <w:szCs w:val="16"/>
        </w:rPr>
      </w:pPr>
      <w:r w:rsidRPr="0060238E">
        <w:rPr>
          <w:sz w:val="16"/>
          <w:szCs w:val="16"/>
        </w:rPr>
        <w:t>4.   Контроль за исполнением настоящего постановления оставляю за собой.</w:t>
      </w:r>
    </w:p>
    <w:bookmarkEnd w:id="606"/>
    <w:p w14:paraId="0827CCD9" w14:textId="77777777" w:rsidR="0060238E" w:rsidRPr="0060238E" w:rsidRDefault="0060238E" w:rsidP="0060238E">
      <w:pPr>
        <w:pStyle w:val="210"/>
        <w:spacing w:after="0" w:line="240" w:lineRule="auto"/>
        <w:ind w:left="0"/>
        <w:rPr>
          <w:sz w:val="16"/>
          <w:szCs w:val="16"/>
        </w:rPr>
      </w:pPr>
    </w:p>
    <w:p w14:paraId="79EA4432" w14:textId="77777777" w:rsidR="0060238E" w:rsidRPr="0060238E" w:rsidRDefault="0060238E" w:rsidP="0060238E">
      <w:pPr>
        <w:pStyle w:val="210"/>
        <w:spacing w:after="0" w:line="240" w:lineRule="auto"/>
        <w:ind w:left="0"/>
        <w:rPr>
          <w:sz w:val="16"/>
          <w:szCs w:val="16"/>
        </w:rPr>
      </w:pPr>
    </w:p>
    <w:p w14:paraId="1E250B00" w14:textId="77777777" w:rsidR="0060238E" w:rsidRPr="0060238E" w:rsidRDefault="0060238E" w:rsidP="0060238E">
      <w:pPr>
        <w:spacing w:after="0" w:line="240" w:lineRule="auto"/>
        <w:ind w:firstLine="284"/>
        <w:jc w:val="both"/>
        <w:rPr>
          <w:rFonts w:eastAsia="Times New Roman"/>
          <w:sz w:val="16"/>
          <w:szCs w:val="16"/>
        </w:rPr>
      </w:pPr>
      <w:bookmarkStart w:id="607" w:name="_Hlk77234905"/>
      <w:r w:rsidRPr="0060238E">
        <w:rPr>
          <w:rFonts w:eastAsia="Times New Roman"/>
          <w:sz w:val="16"/>
          <w:szCs w:val="16"/>
        </w:rPr>
        <w:t>Глава администрации</w:t>
      </w:r>
    </w:p>
    <w:p w14:paraId="0E23C5F6" w14:textId="77777777" w:rsidR="0060238E" w:rsidRPr="0060238E" w:rsidRDefault="0060238E" w:rsidP="0060238E">
      <w:pPr>
        <w:spacing w:after="0" w:line="240" w:lineRule="auto"/>
        <w:ind w:firstLine="284"/>
        <w:jc w:val="both"/>
        <w:rPr>
          <w:rFonts w:eastAsia="Times New Roman"/>
          <w:sz w:val="16"/>
          <w:szCs w:val="16"/>
        </w:rPr>
      </w:pPr>
      <w:r w:rsidRPr="0060238E">
        <w:rPr>
          <w:rFonts w:eastAsia="Times New Roman"/>
          <w:sz w:val="16"/>
          <w:szCs w:val="16"/>
        </w:rPr>
        <w:t>Елизаветинского сельского поселения                   В.В. Зубрилин</w:t>
      </w:r>
    </w:p>
    <w:bookmarkEnd w:id="607"/>
    <w:p w14:paraId="0D6E225F" w14:textId="77777777" w:rsidR="0060238E" w:rsidRPr="0060238E" w:rsidRDefault="0060238E" w:rsidP="0060238E">
      <w:pPr>
        <w:spacing w:after="0" w:line="240" w:lineRule="auto"/>
        <w:jc w:val="both"/>
        <w:rPr>
          <w:rFonts w:eastAsia="Times New Roman"/>
          <w:sz w:val="16"/>
          <w:szCs w:val="16"/>
        </w:rPr>
      </w:pPr>
    </w:p>
    <w:p w14:paraId="55294C3C" w14:textId="77777777" w:rsidR="0060238E" w:rsidRPr="0060238E" w:rsidRDefault="0060238E" w:rsidP="0060238E">
      <w:pPr>
        <w:spacing w:after="0" w:line="240" w:lineRule="auto"/>
        <w:jc w:val="both"/>
        <w:rPr>
          <w:rFonts w:eastAsia="Times New Roman"/>
          <w:sz w:val="16"/>
          <w:szCs w:val="16"/>
        </w:rPr>
      </w:pPr>
    </w:p>
    <w:p w14:paraId="0C3CA066" w14:textId="77777777" w:rsidR="0060238E" w:rsidRDefault="0060238E" w:rsidP="0060238E">
      <w:pPr>
        <w:spacing w:after="0" w:line="240" w:lineRule="auto"/>
        <w:jc w:val="both"/>
        <w:rPr>
          <w:rFonts w:eastAsia="Times New Roman"/>
          <w:sz w:val="16"/>
          <w:szCs w:val="16"/>
          <w:lang w:eastAsia="ru-RU"/>
        </w:rPr>
      </w:pPr>
      <w:r w:rsidRPr="0060238E">
        <w:rPr>
          <w:rFonts w:eastAsia="Times New Roman"/>
          <w:sz w:val="16"/>
          <w:szCs w:val="16"/>
        </w:rPr>
        <w:t>Приложения к постановлению администрации №23</w:t>
      </w:r>
      <w:r>
        <w:rPr>
          <w:rFonts w:eastAsia="Times New Roman"/>
          <w:sz w:val="16"/>
          <w:szCs w:val="16"/>
        </w:rPr>
        <w:t>8</w:t>
      </w:r>
      <w:r w:rsidRPr="0060238E">
        <w:rPr>
          <w:rFonts w:eastAsia="Times New Roman"/>
          <w:sz w:val="16"/>
          <w:szCs w:val="16"/>
        </w:rPr>
        <w:t xml:space="preserve"> от 07.07.2021г.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w:t>
      </w:r>
      <w:r>
        <w:rPr>
          <w:rFonts w:eastAsia="Times New Roman"/>
          <w:sz w:val="16"/>
          <w:szCs w:val="16"/>
          <w:lang w:eastAsia="ru-RU"/>
        </w:rPr>
        <w:t xml:space="preserve"> (</w:t>
      </w:r>
      <w:hyperlink r:id="rId47" w:history="1">
        <w:r w:rsidRPr="00285414">
          <w:rPr>
            <w:rStyle w:val="affc"/>
            <w:rFonts w:eastAsia="Times New Roman"/>
            <w:sz w:val="16"/>
            <w:szCs w:val="16"/>
            <w:lang w:eastAsia="ru-RU"/>
          </w:rPr>
          <w:t>http://елизаветинское.рф/?p=15750</w:t>
        </w:r>
      </w:hyperlink>
      <w:r>
        <w:rPr>
          <w:rFonts w:eastAsia="Times New Roman"/>
          <w:sz w:val="16"/>
          <w:szCs w:val="16"/>
          <w:lang w:eastAsia="ru-RU"/>
        </w:rPr>
        <w:t>).</w:t>
      </w:r>
    </w:p>
    <w:p w14:paraId="59817E2C" w14:textId="6E668B1F" w:rsidR="0060238E" w:rsidRDefault="0060238E" w:rsidP="0060238E">
      <w:pPr>
        <w:spacing w:after="0" w:line="240" w:lineRule="auto"/>
        <w:jc w:val="both"/>
        <w:rPr>
          <w:rFonts w:eastAsia="Times New Roman"/>
          <w:sz w:val="16"/>
          <w:szCs w:val="16"/>
          <w:lang w:eastAsia="ru-RU"/>
        </w:rPr>
      </w:pPr>
    </w:p>
    <w:p w14:paraId="6EF418BC" w14:textId="2565DF42" w:rsidR="0060238E" w:rsidRDefault="0060238E" w:rsidP="0060238E">
      <w:pPr>
        <w:spacing w:after="0" w:line="240" w:lineRule="auto"/>
        <w:jc w:val="both"/>
        <w:rPr>
          <w:rFonts w:eastAsia="Times New Roman"/>
          <w:sz w:val="16"/>
          <w:szCs w:val="16"/>
          <w:lang w:eastAsia="ru-RU"/>
        </w:rPr>
      </w:pPr>
    </w:p>
    <w:p w14:paraId="50329D4D" w14:textId="40C960E6" w:rsidR="0060238E" w:rsidRDefault="0060238E" w:rsidP="0060238E">
      <w:pPr>
        <w:spacing w:after="0" w:line="240" w:lineRule="auto"/>
        <w:jc w:val="both"/>
        <w:rPr>
          <w:rFonts w:eastAsia="Times New Roman"/>
          <w:sz w:val="16"/>
          <w:szCs w:val="16"/>
          <w:lang w:eastAsia="ru-RU"/>
        </w:rPr>
      </w:pPr>
    </w:p>
    <w:p w14:paraId="73A810D6" w14:textId="77777777" w:rsidR="0060238E" w:rsidRPr="00BE6DFF" w:rsidRDefault="0060238E" w:rsidP="0060238E">
      <w:pPr>
        <w:pStyle w:val="28"/>
        <w:tabs>
          <w:tab w:val="left" w:pos="3969"/>
        </w:tabs>
        <w:jc w:val="center"/>
        <w:rPr>
          <w:b/>
          <w:sz w:val="16"/>
          <w:szCs w:val="16"/>
        </w:rPr>
      </w:pPr>
      <w:r w:rsidRPr="00BE6DFF">
        <w:rPr>
          <w:b/>
          <w:sz w:val="16"/>
          <w:szCs w:val="16"/>
        </w:rPr>
        <w:t>АДМИНИСТРАЦИЯ МУНИЦИПАЛЬНОГО ОБРАЗОВАНИЯ</w:t>
      </w:r>
    </w:p>
    <w:p w14:paraId="119AE372" w14:textId="77777777" w:rsidR="0060238E" w:rsidRPr="00BE6DFF" w:rsidRDefault="0060238E" w:rsidP="0060238E">
      <w:pPr>
        <w:pStyle w:val="28"/>
        <w:tabs>
          <w:tab w:val="left" w:pos="3969"/>
        </w:tabs>
        <w:jc w:val="center"/>
        <w:rPr>
          <w:b/>
          <w:sz w:val="16"/>
          <w:szCs w:val="16"/>
        </w:rPr>
      </w:pPr>
      <w:r w:rsidRPr="00BE6DFF">
        <w:rPr>
          <w:b/>
          <w:sz w:val="16"/>
          <w:szCs w:val="16"/>
        </w:rPr>
        <w:t>ЕЛИЗАВЕТИНСКОГО СЕЛЬСКОГО ПОСЕЛЕНИЯ</w:t>
      </w:r>
    </w:p>
    <w:p w14:paraId="7E145012" w14:textId="77777777" w:rsidR="0060238E" w:rsidRPr="00BE6DFF" w:rsidRDefault="0060238E" w:rsidP="0060238E">
      <w:pPr>
        <w:pStyle w:val="28"/>
        <w:tabs>
          <w:tab w:val="left" w:pos="3969"/>
        </w:tabs>
        <w:jc w:val="center"/>
        <w:rPr>
          <w:b/>
          <w:sz w:val="16"/>
          <w:szCs w:val="16"/>
        </w:rPr>
      </w:pPr>
      <w:r w:rsidRPr="00BE6DFF">
        <w:rPr>
          <w:b/>
          <w:sz w:val="16"/>
          <w:szCs w:val="16"/>
        </w:rPr>
        <w:t>ГАТЧИНСКОГО МУНИЦИПАЛЬНОГО РАЙОНА</w:t>
      </w:r>
    </w:p>
    <w:p w14:paraId="6C50C390" w14:textId="77777777" w:rsidR="0060238E" w:rsidRPr="00BE6DFF" w:rsidRDefault="0060238E" w:rsidP="0060238E">
      <w:pPr>
        <w:pStyle w:val="28"/>
        <w:tabs>
          <w:tab w:val="left" w:pos="3969"/>
        </w:tabs>
        <w:jc w:val="center"/>
        <w:rPr>
          <w:b/>
          <w:sz w:val="16"/>
          <w:szCs w:val="16"/>
        </w:rPr>
      </w:pPr>
      <w:r w:rsidRPr="00BE6DFF">
        <w:rPr>
          <w:b/>
          <w:sz w:val="16"/>
          <w:szCs w:val="16"/>
        </w:rPr>
        <w:t>ЛЕНИНГРАДСКОЙ ОБЛАСТИ</w:t>
      </w:r>
    </w:p>
    <w:p w14:paraId="716B636B" w14:textId="77777777" w:rsidR="0060238E" w:rsidRPr="00BE6DFF" w:rsidRDefault="0060238E" w:rsidP="0060238E">
      <w:pPr>
        <w:pStyle w:val="28"/>
        <w:tabs>
          <w:tab w:val="left" w:pos="3969"/>
        </w:tabs>
        <w:jc w:val="center"/>
        <w:rPr>
          <w:b/>
          <w:sz w:val="16"/>
          <w:szCs w:val="16"/>
        </w:rPr>
      </w:pPr>
    </w:p>
    <w:p w14:paraId="3FD206AB" w14:textId="77777777" w:rsidR="0060238E" w:rsidRDefault="0060238E" w:rsidP="0060238E">
      <w:pPr>
        <w:pStyle w:val="28"/>
        <w:tabs>
          <w:tab w:val="left" w:pos="3969"/>
        </w:tabs>
        <w:jc w:val="center"/>
        <w:rPr>
          <w:b/>
          <w:sz w:val="16"/>
          <w:szCs w:val="16"/>
        </w:rPr>
      </w:pPr>
      <w:r w:rsidRPr="00BE6DFF">
        <w:rPr>
          <w:b/>
          <w:sz w:val="16"/>
          <w:szCs w:val="16"/>
        </w:rPr>
        <w:t>ПОСТАНОВЛЕНИЕ</w:t>
      </w:r>
    </w:p>
    <w:p w14:paraId="77569F44" w14:textId="71792EE3" w:rsidR="0060238E" w:rsidRPr="00BE6DFF" w:rsidRDefault="0060238E" w:rsidP="0060238E">
      <w:pPr>
        <w:pStyle w:val="28"/>
        <w:tabs>
          <w:tab w:val="left" w:pos="3969"/>
        </w:tabs>
        <w:jc w:val="center"/>
        <w:rPr>
          <w:b/>
          <w:sz w:val="16"/>
          <w:szCs w:val="16"/>
        </w:rPr>
      </w:pPr>
      <w:r>
        <w:rPr>
          <w:b/>
          <w:sz w:val="16"/>
          <w:szCs w:val="16"/>
        </w:rPr>
        <w:t xml:space="preserve"> </w:t>
      </w:r>
    </w:p>
    <w:p w14:paraId="08972DCD" w14:textId="616B5482" w:rsidR="0060238E" w:rsidRDefault="0060238E" w:rsidP="0060238E">
      <w:pPr>
        <w:spacing w:after="0" w:line="240" w:lineRule="auto"/>
        <w:jc w:val="both"/>
        <w:rPr>
          <w:b/>
          <w:sz w:val="16"/>
          <w:szCs w:val="16"/>
        </w:rPr>
      </w:pPr>
      <w:r>
        <w:rPr>
          <w:b/>
          <w:sz w:val="16"/>
          <w:szCs w:val="16"/>
        </w:rPr>
        <w:t xml:space="preserve">  07.07</w:t>
      </w:r>
      <w:r w:rsidRPr="00EB30AD">
        <w:rPr>
          <w:b/>
          <w:sz w:val="16"/>
          <w:szCs w:val="16"/>
        </w:rPr>
        <w:t xml:space="preserve">.2021г.                                                                          </w:t>
      </w:r>
      <w:r>
        <w:rPr>
          <w:b/>
          <w:sz w:val="16"/>
          <w:szCs w:val="16"/>
        </w:rPr>
        <w:t xml:space="preserve">          </w:t>
      </w:r>
      <w:r w:rsidRPr="00EB30AD">
        <w:rPr>
          <w:b/>
          <w:sz w:val="16"/>
          <w:szCs w:val="16"/>
        </w:rPr>
        <w:t xml:space="preserve"> № </w:t>
      </w:r>
      <w:r>
        <w:rPr>
          <w:b/>
          <w:sz w:val="16"/>
          <w:szCs w:val="16"/>
        </w:rPr>
        <w:t>239</w:t>
      </w:r>
    </w:p>
    <w:p w14:paraId="6D95FC34" w14:textId="0CBD78C1" w:rsidR="0060238E" w:rsidRDefault="0060238E" w:rsidP="0060238E">
      <w:pPr>
        <w:spacing w:after="0" w:line="240" w:lineRule="auto"/>
        <w:jc w:val="both"/>
        <w:rPr>
          <w:b/>
          <w:sz w:val="16"/>
          <w:szCs w:val="16"/>
        </w:rPr>
      </w:pPr>
    </w:p>
    <w:p w14:paraId="19845B25" w14:textId="77777777" w:rsidR="0060238E" w:rsidRPr="0060238E" w:rsidRDefault="0060238E" w:rsidP="0060238E">
      <w:pPr>
        <w:spacing w:after="0" w:line="240" w:lineRule="auto"/>
        <w:ind w:right="1890"/>
        <w:jc w:val="both"/>
        <w:rPr>
          <w:bCs/>
          <w:sz w:val="16"/>
          <w:szCs w:val="16"/>
        </w:rPr>
      </w:pPr>
      <w:r w:rsidRPr="0060238E">
        <w:rPr>
          <w:bCs/>
          <w:sz w:val="16"/>
          <w:szCs w:val="16"/>
        </w:rPr>
        <w:t xml:space="preserve">«О внесении изменений в постановление от 31.01.2020 № 33 «Об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  </w:t>
      </w:r>
    </w:p>
    <w:p w14:paraId="05A96141" w14:textId="77777777" w:rsidR="0060238E" w:rsidRPr="0060238E" w:rsidRDefault="0060238E" w:rsidP="0060238E">
      <w:pPr>
        <w:spacing w:after="0" w:line="240" w:lineRule="auto"/>
        <w:jc w:val="both"/>
        <w:rPr>
          <w:bCs/>
          <w:sz w:val="16"/>
          <w:szCs w:val="16"/>
        </w:rPr>
      </w:pPr>
    </w:p>
    <w:p w14:paraId="4E04A0AD" w14:textId="77777777" w:rsidR="0060238E" w:rsidRPr="0060238E" w:rsidRDefault="0060238E" w:rsidP="0060238E">
      <w:pPr>
        <w:spacing w:after="0" w:line="240" w:lineRule="auto"/>
        <w:ind w:firstLine="284"/>
        <w:jc w:val="both"/>
        <w:rPr>
          <w:bCs/>
          <w:sz w:val="16"/>
          <w:szCs w:val="16"/>
        </w:rPr>
      </w:pPr>
      <w:r w:rsidRPr="0060238E">
        <w:rPr>
          <w:bCs/>
          <w:sz w:val="16"/>
          <w:szCs w:val="16"/>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Елизаветинское сельское поселение Гатчинского муниципального района Ленинградской области,</w:t>
      </w:r>
    </w:p>
    <w:p w14:paraId="2294F12E" w14:textId="77777777" w:rsidR="0060238E" w:rsidRPr="0060238E" w:rsidRDefault="0060238E" w:rsidP="0060238E">
      <w:pPr>
        <w:spacing w:after="0" w:line="240" w:lineRule="auto"/>
        <w:jc w:val="both"/>
        <w:rPr>
          <w:bCs/>
          <w:sz w:val="16"/>
          <w:szCs w:val="16"/>
        </w:rPr>
      </w:pPr>
    </w:p>
    <w:p w14:paraId="46F52D81" w14:textId="60A660B8" w:rsidR="0060238E" w:rsidRDefault="0060238E" w:rsidP="0060238E">
      <w:pPr>
        <w:spacing w:after="0" w:line="240" w:lineRule="auto"/>
        <w:jc w:val="center"/>
        <w:rPr>
          <w:b/>
          <w:sz w:val="16"/>
          <w:szCs w:val="16"/>
        </w:rPr>
      </w:pPr>
      <w:r w:rsidRPr="0060238E">
        <w:rPr>
          <w:b/>
          <w:sz w:val="16"/>
          <w:szCs w:val="16"/>
        </w:rPr>
        <w:t>ПОСТАНОВЛЯЕТ:</w:t>
      </w:r>
    </w:p>
    <w:p w14:paraId="69D96F4C" w14:textId="77777777" w:rsidR="0060238E" w:rsidRPr="0060238E" w:rsidRDefault="0060238E" w:rsidP="0060238E">
      <w:pPr>
        <w:spacing w:after="0" w:line="240" w:lineRule="auto"/>
        <w:jc w:val="center"/>
        <w:rPr>
          <w:b/>
          <w:sz w:val="16"/>
          <w:szCs w:val="16"/>
        </w:rPr>
      </w:pPr>
    </w:p>
    <w:p w14:paraId="46DF85C1" w14:textId="77777777" w:rsidR="0060238E" w:rsidRPr="0060238E" w:rsidRDefault="0060238E" w:rsidP="0060238E">
      <w:pPr>
        <w:spacing w:after="0" w:line="240" w:lineRule="auto"/>
        <w:ind w:firstLine="284"/>
        <w:jc w:val="both"/>
        <w:rPr>
          <w:bCs/>
          <w:sz w:val="16"/>
          <w:szCs w:val="16"/>
        </w:rPr>
      </w:pPr>
      <w:r w:rsidRPr="0060238E">
        <w:rPr>
          <w:bCs/>
          <w:sz w:val="16"/>
          <w:szCs w:val="16"/>
        </w:rPr>
        <w:t>1. Внести следующие изменения в приложение к постановлению администрации Елизаветинского сельского поселения от 31.01.2020 № 33 «Об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 на территории МО Елизаветинское сельское поселение Гатчинского муниципального района Ленинградской области» (далее – административный регламент):</w:t>
      </w:r>
    </w:p>
    <w:p w14:paraId="081B196E" w14:textId="77777777" w:rsidR="0060238E" w:rsidRPr="0060238E" w:rsidRDefault="0060238E" w:rsidP="0060238E">
      <w:pPr>
        <w:spacing w:after="0" w:line="240" w:lineRule="auto"/>
        <w:ind w:firstLine="284"/>
        <w:jc w:val="both"/>
        <w:rPr>
          <w:bCs/>
          <w:sz w:val="16"/>
          <w:szCs w:val="16"/>
        </w:rPr>
      </w:pPr>
      <w:r w:rsidRPr="0060238E">
        <w:rPr>
          <w:bCs/>
          <w:sz w:val="16"/>
          <w:szCs w:val="16"/>
        </w:rPr>
        <w:t>1.1. В четвертом абзаце пункта 2.2. административного регламента слова «Заявитель может записаться на прием для подачи заявления о предоставлении муниципальной услуги следующими способами:» заменить словами «Заявитель может записаться на прием для получения консультации о предоставлении муниципальной услуги следующими способами:».</w:t>
      </w:r>
    </w:p>
    <w:p w14:paraId="12AB3C0C" w14:textId="77777777" w:rsidR="0060238E" w:rsidRPr="0060238E" w:rsidRDefault="0060238E" w:rsidP="0060238E">
      <w:pPr>
        <w:spacing w:after="0" w:line="240" w:lineRule="auto"/>
        <w:ind w:firstLine="284"/>
        <w:jc w:val="both"/>
        <w:rPr>
          <w:bCs/>
          <w:sz w:val="16"/>
          <w:szCs w:val="16"/>
        </w:rPr>
      </w:pPr>
      <w:r w:rsidRPr="0060238E">
        <w:rPr>
          <w:bCs/>
          <w:sz w:val="16"/>
          <w:szCs w:val="16"/>
        </w:rPr>
        <w:t>1.2. В подпункте 1 второго абзаца пункта 2.3. административного регламента слова «при личной явке в администрацию» исключить.</w:t>
      </w:r>
    </w:p>
    <w:p w14:paraId="4E2B5CD8" w14:textId="6F81C66E" w:rsidR="0060238E" w:rsidRPr="0060238E" w:rsidRDefault="0060238E" w:rsidP="0060238E">
      <w:pPr>
        <w:spacing w:after="0" w:line="240" w:lineRule="auto"/>
        <w:ind w:firstLine="284"/>
        <w:jc w:val="both"/>
        <w:rPr>
          <w:bCs/>
          <w:sz w:val="16"/>
          <w:szCs w:val="16"/>
        </w:rPr>
      </w:pPr>
      <w:r w:rsidRPr="0060238E">
        <w:rPr>
          <w:bCs/>
          <w:sz w:val="16"/>
          <w:szCs w:val="16"/>
        </w:rPr>
        <w:t>1.3. В подпункте 2 второго абзаца пункта 2.3. административного регламента слова «почтовым отправлением» исключить.</w:t>
      </w:r>
    </w:p>
    <w:p w14:paraId="7095A50E" w14:textId="77777777" w:rsidR="0060238E" w:rsidRPr="0060238E" w:rsidRDefault="0060238E" w:rsidP="0060238E">
      <w:pPr>
        <w:spacing w:after="0" w:line="240" w:lineRule="auto"/>
        <w:ind w:firstLine="284"/>
        <w:jc w:val="both"/>
        <w:rPr>
          <w:bCs/>
          <w:sz w:val="16"/>
          <w:szCs w:val="16"/>
        </w:rPr>
      </w:pPr>
      <w:r w:rsidRPr="0060238E">
        <w:rPr>
          <w:bCs/>
          <w:sz w:val="16"/>
          <w:szCs w:val="16"/>
        </w:rPr>
        <w:t>1.4. В пункте 2.6. административного регламента подпункты 3, 6 исключить. Подпункты 1, 2, 4, 5, 7  пункта 2.6. административного регламента считать подпунктами 1, 2, 3, 4, 5 соответственно.</w:t>
      </w:r>
    </w:p>
    <w:p w14:paraId="37E9FB14" w14:textId="77777777" w:rsidR="0060238E" w:rsidRPr="0060238E" w:rsidRDefault="0060238E" w:rsidP="0060238E">
      <w:pPr>
        <w:spacing w:after="0" w:line="240" w:lineRule="auto"/>
        <w:ind w:firstLine="284"/>
        <w:jc w:val="both"/>
        <w:rPr>
          <w:bCs/>
          <w:sz w:val="16"/>
          <w:szCs w:val="16"/>
        </w:rPr>
      </w:pPr>
      <w:r w:rsidRPr="0060238E">
        <w:rPr>
          <w:bCs/>
          <w:sz w:val="16"/>
          <w:szCs w:val="16"/>
        </w:rPr>
        <w:t>1.5. В первом абзаце пункта 2.13. административного регламента слова «при личном обращении – 1 день с даты поступления» и «при направлении запроса почтовой связью в Администрации – 1 день с даты поступления» исключить.</w:t>
      </w:r>
    </w:p>
    <w:p w14:paraId="265204CF" w14:textId="77777777" w:rsidR="0060238E" w:rsidRPr="0060238E" w:rsidRDefault="0060238E" w:rsidP="0060238E">
      <w:pPr>
        <w:spacing w:after="0" w:line="240" w:lineRule="auto"/>
        <w:ind w:firstLine="284"/>
        <w:jc w:val="both"/>
        <w:rPr>
          <w:bCs/>
          <w:sz w:val="16"/>
          <w:szCs w:val="16"/>
        </w:rPr>
      </w:pPr>
      <w:r w:rsidRPr="0060238E">
        <w:rPr>
          <w:bCs/>
          <w:sz w:val="16"/>
          <w:szCs w:val="16"/>
        </w:rPr>
        <w:t>1.6. В пункте 2.14.2. административного регламента слова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исключить.</w:t>
      </w:r>
    </w:p>
    <w:p w14:paraId="338F4B2C" w14:textId="77777777" w:rsidR="0060238E" w:rsidRPr="0060238E" w:rsidRDefault="0060238E" w:rsidP="0060238E">
      <w:pPr>
        <w:spacing w:after="0" w:line="240" w:lineRule="auto"/>
        <w:ind w:firstLine="284"/>
        <w:jc w:val="both"/>
        <w:rPr>
          <w:bCs/>
          <w:sz w:val="16"/>
          <w:szCs w:val="16"/>
        </w:rPr>
      </w:pPr>
      <w:r w:rsidRPr="0060238E">
        <w:rPr>
          <w:bCs/>
          <w:sz w:val="16"/>
          <w:szCs w:val="16"/>
        </w:rPr>
        <w:t>1.7. В подпункте 3 пункта 2.15.3. административного регламента слова «должностным лицам Администрации или» исключить.</w:t>
      </w:r>
    </w:p>
    <w:p w14:paraId="1B43A5E3" w14:textId="77777777" w:rsidR="0060238E" w:rsidRPr="0060238E" w:rsidRDefault="0060238E" w:rsidP="0060238E">
      <w:pPr>
        <w:spacing w:after="0" w:line="240" w:lineRule="auto"/>
        <w:ind w:firstLine="284"/>
        <w:jc w:val="both"/>
        <w:rPr>
          <w:bCs/>
          <w:sz w:val="16"/>
          <w:szCs w:val="16"/>
        </w:rPr>
      </w:pPr>
      <w:r w:rsidRPr="0060238E">
        <w:rPr>
          <w:bCs/>
          <w:sz w:val="16"/>
          <w:szCs w:val="16"/>
        </w:rPr>
        <w:t>1.8. В пункте 3.2.3. административного регламента слово «Администрацию» исключить.</w:t>
      </w:r>
    </w:p>
    <w:p w14:paraId="0D3FB336" w14:textId="77777777" w:rsidR="0060238E" w:rsidRPr="0060238E" w:rsidRDefault="0060238E" w:rsidP="0060238E">
      <w:pPr>
        <w:spacing w:after="0" w:line="240" w:lineRule="auto"/>
        <w:ind w:firstLine="284"/>
        <w:jc w:val="both"/>
        <w:rPr>
          <w:bCs/>
          <w:sz w:val="16"/>
          <w:szCs w:val="16"/>
        </w:rPr>
      </w:pPr>
      <w:r w:rsidRPr="0060238E">
        <w:rPr>
          <w:bCs/>
          <w:sz w:val="16"/>
          <w:szCs w:val="16"/>
        </w:rPr>
        <w:t>1.9. В пункте 3.2.4. административного регламента слово «Администрацию» исключить.</w:t>
      </w:r>
    </w:p>
    <w:p w14:paraId="5FCAC581" w14:textId="77777777" w:rsidR="0060238E" w:rsidRPr="0060238E" w:rsidRDefault="0060238E" w:rsidP="0060238E">
      <w:pPr>
        <w:spacing w:after="0" w:line="240" w:lineRule="auto"/>
        <w:ind w:firstLine="284"/>
        <w:jc w:val="both"/>
        <w:rPr>
          <w:bCs/>
          <w:sz w:val="16"/>
          <w:szCs w:val="16"/>
        </w:rPr>
      </w:pPr>
      <w:r w:rsidRPr="0060238E">
        <w:rPr>
          <w:bCs/>
          <w:sz w:val="16"/>
          <w:szCs w:val="16"/>
        </w:rPr>
        <w:t>1.10. В четвертом абзаце пункта 3.2.5. административного регламента слово «Администрацию» заменить словами «МФЦ».</w:t>
      </w:r>
    </w:p>
    <w:p w14:paraId="0107CA1F" w14:textId="77777777" w:rsidR="0060238E" w:rsidRPr="0060238E" w:rsidRDefault="0060238E" w:rsidP="0060238E">
      <w:pPr>
        <w:spacing w:after="0" w:line="240" w:lineRule="auto"/>
        <w:ind w:firstLine="284"/>
        <w:jc w:val="both"/>
        <w:rPr>
          <w:bCs/>
          <w:sz w:val="16"/>
          <w:szCs w:val="16"/>
        </w:rPr>
      </w:pPr>
      <w:r w:rsidRPr="0060238E">
        <w:rPr>
          <w:bCs/>
          <w:sz w:val="16"/>
          <w:szCs w:val="16"/>
        </w:rPr>
        <w:t xml:space="preserve"> 1.11. В первом абзаце пункта 3.2.8. административного регламента слова «должностное лицо администрации» исключить.</w:t>
      </w:r>
    </w:p>
    <w:p w14:paraId="22E1BC17" w14:textId="77777777" w:rsidR="0060238E" w:rsidRPr="0060238E" w:rsidRDefault="0060238E" w:rsidP="0060238E">
      <w:pPr>
        <w:spacing w:after="0" w:line="240" w:lineRule="auto"/>
        <w:ind w:firstLine="284"/>
        <w:jc w:val="both"/>
        <w:rPr>
          <w:bCs/>
          <w:sz w:val="16"/>
          <w:szCs w:val="16"/>
        </w:rPr>
      </w:pPr>
      <w:r w:rsidRPr="0060238E">
        <w:rPr>
          <w:bCs/>
          <w:sz w:val="16"/>
          <w:szCs w:val="16"/>
        </w:rPr>
        <w:t>1.12. Второй абзац пункта 3.2.8. административного регламента изложить в следующей редакции: «В день регистрации запроса формирует через АИС «</w:t>
      </w:r>
      <w:proofErr w:type="spellStart"/>
      <w:r w:rsidRPr="0060238E">
        <w:rPr>
          <w:bCs/>
          <w:sz w:val="16"/>
          <w:szCs w:val="16"/>
        </w:rPr>
        <w:t>Межвед</w:t>
      </w:r>
      <w:proofErr w:type="spellEnd"/>
      <w:r w:rsidRPr="0060238E">
        <w:rPr>
          <w:bCs/>
          <w:sz w:val="16"/>
          <w:szCs w:val="16"/>
        </w:rPr>
        <w:t xml:space="preserve"> ЛО» приглашение на прием, которое должно содержать следующую информацию: адрес многофункционального центра, в который необходимо обратиться заявителю, дату и время приема, номер очереди, идентификационный </w:t>
      </w:r>
      <w:r w:rsidRPr="0060238E">
        <w:rPr>
          <w:bCs/>
          <w:sz w:val="16"/>
          <w:szCs w:val="16"/>
        </w:rPr>
        <w:lastRenderedPageBreak/>
        <w:t>номер приглашения и перечень документов, которые необходимо представить на приеме. В АИС «</w:t>
      </w:r>
      <w:proofErr w:type="spellStart"/>
      <w:r w:rsidRPr="0060238E">
        <w:rPr>
          <w:bCs/>
          <w:sz w:val="16"/>
          <w:szCs w:val="16"/>
        </w:rPr>
        <w:t>Межвед</w:t>
      </w:r>
      <w:proofErr w:type="spellEnd"/>
      <w:r w:rsidRPr="0060238E">
        <w:rPr>
          <w:bCs/>
          <w:sz w:val="16"/>
          <w:szCs w:val="16"/>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48F97401" w14:textId="77777777" w:rsidR="0060238E" w:rsidRPr="0060238E" w:rsidRDefault="0060238E" w:rsidP="0060238E">
      <w:pPr>
        <w:spacing w:after="0" w:line="240" w:lineRule="auto"/>
        <w:ind w:firstLine="284"/>
        <w:jc w:val="both"/>
        <w:rPr>
          <w:bCs/>
          <w:sz w:val="16"/>
          <w:szCs w:val="16"/>
        </w:rPr>
      </w:pPr>
      <w:r w:rsidRPr="0060238E">
        <w:rPr>
          <w:bCs/>
          <w:sz w:val="16"/>
          <w:szCs w:val="16"/>
        </w:rPr>
        <w:t xml:space="preserve"> 1.13. В абзаце втором пункта 3.2.9. административного регламента слова «Администрацию» заменить словами «МФЦ».</w:t>
      </w:r>
    </w:p>
    <w:p w14:paraId="24E431CE" w14:textId="77777777" w:rsidR="0060238E" w:rsidRPr="0060238E" w:rsidRDefault="0060238E" w:rsidP="0060238E">
      <w:pPr>
        <w:spacing w:after="0" w:line="240" w:lineRule="auto"/>
        <w:ind w:firstLine="284"/>
        <w:jc w:val="both"/>
        <w:rPr>
          <w:bCs/>
          <w:sz w:val="16"/>
          <w:szCs w:val="16"/>
        </w:rPr>
      </w:pPr>
      <w:r w:rsidRPr="0060238E">
        <w:rPr>
          <w:bCs/>
          <w:sz w:val="16"/>
          <w:szCs w:val="16"/>
        </w:rPr>
        <w:t>2. Приложение 1 к административному регламенту изложить в редакции согласно приложению к настоящему постановлению.</w:t>
      </w:r>
    </w:p>
    <w:p w14:paraId="61576920" w14:textId="77777777" w:rsidR="0060238E" w:rsidRPr="0060238E" w:rsidRDefault="0060238E" w:rsidP="0060238E">
      <w:pPr>
        <w:spacing w:after="0" w:line="240" w:lineRule="auto"/>
        <w:ind w:firstLine="284"/>
        <w:jc w:val="both"/>
        <w:rPr>
          <w:bCs/>
          <w:sz w:val="16"/>
          <w:szCs w:val="16"/>
        </w:rPr>
      </w:pPr>
      <w:r w:rsidRPr="0060238E">
        <w:rPr>
          <w:bCs/>
          <w:sz w:val="16"/>
          <w:szCs w:val="16"/>
        </w:rPr>
        <w:t>3. 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муниципального образования Елизаветинское сельское поселение.</w:t>
      </w:r>
    </w:p>
    <w:p w14:paraId="5BCE2A1A" w14:textId="7168E0CA" w:rsidR="0060238E" w:rsidRPr="0060238E" w:rsidRDefault="0060238E" w:rsidP="0060238E">
      <w:pPr>
        <w:spacing w:after="0" w:line="240" w:lineRule="auto"/>
        <w:ind w:firstLine="284"/>
        <w:jc w:val="both"/>
        <w:rPr>
          <w:bCs/>
          <w:sz w:val="16"/>
          <w:szCs w:val="16"/>
        </w:rPr>
      </w:pPr>
      <w:r w:rsidRPr="0060238E">
        <w:rPr>
          <w:bCs/>
          <w:sz w:val="16"/>
          <w:szCs w:val="16"/>
        </w:rPr>
        <w:t>4. Контроль за исполнением настоящего постановления возложить на ведущего специалиста отдела по вопросам местного самоуправления.</w:t>
      </w:r>
    </w:p>
    <w:p w14:paraId="0CEF391E" w14:textId="49AA2ED7" w:rsidR="0060238E" w:rsidRDefault="0060238E" w:rsidP="0060238E">
      <w:pPr>
        <w:spacing w:after="0" w:line="240" w:lineRule="auto"/>
        <w:ind w:firstLine="284"/>
        <w:jc w:val="both"/>
        <w:rPr>
          <w:b/>
          <w:sz w:val="16"/>
          <w:szCs w:val="16"/>
        </w:rPr>
      </w:pPr>
    </w:p>
    <w:p w14:paraId="20D3C2C7" w14:textId="76E40982" w:rsidR="00DF3519" w:rsidRDefault="00DF3519" w:rsidP="0060238E">
      <w:pPr>
        <w:spacing w:after="0" w:line="240" w:lineRule="auto"/>
        <w:ind w:firstLine="284"/>
        <w:jc w:val="both"/>
        <w:rPr>
          <w:b/>
          <w:sz w:val="16"/>
          <w:szCs w:val="16"/>
        </w:rPr>
      </w:pPr>
    </w:p>
    <w:p w14:paraId="336DCA76" w14:textId="77777777" w:rsidR="00DF3519" w:rsidRPr="0060238E" w:rsidRDefault="00DF3519" w:rsidP="00DF3519">
      <w:pPr>
        <w:spacing w:after="0" w:line="240" w:lineRule="auto"/>
        <w:ind w:firstLine="284"/>
        <w:jc w:val="both"/>
        <w:rPr>
          <w:rFonts w:eastAsia="Times New Roman"/>
          <w:sz w:val="16"/>
          <w:szCs w:val="16"/>
        </w:rPr>
      </w:pPr>
      <w:bookmarkStart w:id="608" w:name="_Hlk77234985"/>
      <w:r w:rsidRPr="0060238E">
        <w:rPr>
          <w:rFonts w:eastAsia="Times New Roman"/>
          <w:sz w:val="16"/>
          <w:szCs w:val="16"/>
        </w:rPr>
        <w:t>Глава администрации</w:t>
      </w:r>
    </w:p>
    <w:p w14:paraId="15FCEC6F" w14:textId="77777777" w:rsidR="00DF3519" w:rsidRPr="0060238E" w:rsidRDefault="00DF3519" w:rsidP="00DF3519">
      <w:pPr>
        <w:spacing w:after="0" w:line="240" w:lineRule="auto"/>
        <w:ind w:firstLine="284"/>
        <w:jc w:val="both"/>
        <w:rPr>
          <w:rFonts w:eastAsia="Times New Roman"/>
          <w:sz w:val="16"/>
          <w:szCs w:val="16"/>
        </w:rPr>
      </w:pPr>
      <w:r w:rsidRPr="0060238E">
        <w:rPr>
          <w:rFonts w:eastAsia="Times New Roman"/>
          <w:sz w:val="16"/>
          <w:szCs w:val="16"/>
        </w:rPr>
        <w:t>Елизаветинского сельского поселения                   В.В. Зубрилин</w:t>
      </w:r>
      <w:bookmarkEnd w:id="608"/>
    </w:p>
    <w:p w14:paraId="254DA96E" w14:textId="77777777" w:rsidR="00DF3519" w:rsidRDefault="00DF3519" w:rsidP="0060238E">
      <w:pPr>
        <w:spacing w:after="0" w:line="240" w:lineRule="auto"/>
        <w:ind w:firstLine="284"/>
        <w:jc w:val="both"/>
        <w:rPr>
          <w:b/>
          <w:sz w:val="16"/>
          <w:szCs w:val="16"/>
        </w:rPr>
      </w:pPr>
    </w:p>
    <w:p w14:paraId="29E55D3B" w14:textId="5F367194" w:rsidR="0060238E" w:rsidRDefault="0060238E" w:rsidP="0060238E">
      <w:pPr>
        <w:spacing w:after="0" w:line="240" w:lineRule="auto"/>
        <w:ind w:firstLine="284"/>
        <w:jc w:val="both"/>
        <w:rPr>
          <w:b/>
          <w:sz w:val="16"/>
          <w:szCs w:val="16"/>
        </w:rPr>
      </w:pPr>
    </w:p>
    <w:p w14:paraId="54326D7A" w14:textId="77777777" w:rsidR="00B95BB3" w:rsidRPr="00B95BB3" w:rsidRDefault="00B95BB3" w:rsidP="00B95BB3">
      <w:pPr>
        <w:widowControl w:val="0"/>
        <w:tabs>
          <w:tab w:val="left" w:pos="142"/>
          <w:tab w:val="left" w:pos="284"/>
        </w:tabs>
        <w:suppressAutoHyphens/>
        <w:autoSpaceDE w:val="0"/>
        <w:autoSpaceDN w:val="0"/>
        <w:adjustRightInd w:val="0"/>
        <w:spacing w:after="0" w:line="100" w:lineRule="atLeast"/>
        <w:jc w:val="right"/>
        <w:rPr>
          <w:rFonts w:eastAsia="Times New Roman"/>
          <w:bCs/>
          <w:sz w:val="16"/>
          <w:szCs w:val="16"/>
          <w:lang w:eastAsia="ru-RU"/>
        </w:rPr>
      </w:pPr>
      <w:r w:rsidRPr="00B95BB3">
        <w:rPr>
          <w:rFonts w:eastAsia="Lucida Sans Unicode" w:cs="Mangal"/>
          <w:bCs/>
          <w:kern w:val="1"/>
          <w:sz w:val="16"/>
          <w:szCs w:val="16"/>
          <w:lang w:eastAsia="hi-IN" w:bidi="hi-IN"/>
        </w:rPr>
        <w:t xml:space="preserve">Приложение № 1 к административному </w:t>
      </w:r>
    </w:p>
    <w:p w14:paraId="2D9EC859" w14:textId="77777777" w:rsidR="00B95BB3" w:rsidRPr="00B95BB3" w:rsidRDefault="00B95BB3" w:rsidP="00B95BB3">
      <w:pPr>
        <w:widowControl w:val="0"/>
        <w:tabs>
          <w:tab w:val="left" w:pos="142"/>
          <w:tab w:val="left" w:pos="284"/>
        </w:tabs>
        <w:suppressAutoHyphens/>
        <w:autoSpaceDE w:val="0"/>
        <w:autoSpaceDN w:val="0"/>
        <w:adjustRightInd w:val="0"/>
        <w:spacing w:after="0" w:line="100" w:lineRule="atLeast"/>
        <w:jc w:val="right"/>
        <w:rPr>
          <w:rFonts w:eastAsia="Lucida Sans Unicode" w:cs="Mangal"/>
          <w:bCs/>
          <w:kern w:val="1"/>
          <w:sz w:val="16"/>
          <w:szCs w:val="16"/>
          <w:lang w:eastAsia="hi-IN" w:bidi="hi-IN"/>
        </w:rPr>
      </w:pPr>
      <w:r w:rsidRPr="00B95BB3">
        <w:rPr>
          <w:rFonts w:eastAsia="Lucida Sans Unicode" w:cs="Mangal"/>
          <w:bCs/>
          <w:kern w:val="1"/>
          <w:sz w:val="16"/>
          <w:szCs w:val="16"/>
          <w:lang w:eastAsia="hi-IN" w:bidi="hi-IN"/>
        </w:rPr>
        <w:t xml:space="preserve">регламенту по предоставлению </w:t>
      </w:r>
    </w:p>
    <w:p w14:paraId="3F78CECE" w14:textId="77777777" w:rsidR="00B95BB3" w:rsidRPr="00B95BB3" w:rsidRDefault="00B95BB3" w:rsidP="00B95BB3">
      <w:pPr>
        <w:widowControl w:val="0"/>
        <w:tabs>
          <w:tab w:val="left" w:pos="142"/>
          <w:tab w:val="left" w:pos="284"/>
        </w:tabs>
        <w:suppressAutoHyphens/>
        <w:autoSpaceDE w:val="0"/>
        <w:autoSpaceDN w:val="0"/>
        <w:adjustRightInd w:val="0"/>
        <w:spacing w:after="0" w:line="100" w:lineRule="atLeast"/>
        <w:jc w:val="right"/>
        <w:rPr>
          <w:rFonts w:eastAsia="Lucida Sans Unicode" w:cs="Mangal"/>
          <w:bCs/>
          <w:kern w:val="1"/>
          <w:sz w:val="16"/>
          <w:szCs w:val="16"/>
          <w:lang w:eastAsia="hi-IN" w:bidi="hi-IN"/>
        </w:rPr>
      </w:pPr>
      <w:r w:rsidRPr="00B95BB3">
        <w:rPr>
          <w:rFonts w:eastAsia="Lucida Sans Unicode" w:cs="Mangal"/>
          <w:bCs/>
          <w:kern w:val="1"/>
          <w:sz w:val="16"/>
          <w:szCs w:val="16"/>
          <w:lang w:eastAsia="hi-IN" w:bidi="hi-IN"/>
        </w:rPr>
        <w:t>муниципальной услуги «Внесение в реестр</w:t>
      </w:r>
    </w:p>
    <w:p w14:paraId="18A291D3" w14:textId="77777777" w:rsidR="00B95BB3" w:rsidRPr="00B95BB3" w:rsidRDefault="00B95BB3" w:rsidP="00B95BB3">
      <w:pPr>
        <w:widowControl w:val="0"/>
        <w:tabs>
          <w:tab w:val="left" w:pos="142"/>
          <w:tab w:val="left" w:pos="284"/>
        </w:tabs>
        <w:suppressAutoHyphens/>
        <w:autoSpaceDE w:val="0"/>
        <w:autoSpaceDN w:val="0"/>
        <w:adjustRightInd w:val="0"/>
        <w:spacing w:after="0" w:line="100" w:lineRule="atLeast"/>
        <w:jc w:val="right"/>
        <w:rPr>
          <w:rFonts w:eastAsia="Lucida Sans Unicode" w:cs="Mangal"/>
          <w:bCs/>
          <w:kern w:val="1"/>
          <w:sz w:val="16"/>
          <w:szCs w:val="16"/>
          <w:lang w:eastAsia="hi-IN" w:bidi="hi-IN"/>
        </w:rPr>
      </w:pPr>
      <w:r w:rsidRPr="00B95BB3">
        <w:rPr>
          <w:rFonts w:eastAsia="Lucida Sans Unicode" w:cs="Mangal"/>
          <w:bCs/>
          <w:kern w:val="1"/>
          <w:sz w:val="16"/>
          <w:szCs w:val="16"/>
          <w:lang w:eastAsia="hi-IN" w:bidi="hi-IN"/>
        </w:rPr>
        <w:t xml:space="preserve">сведений о создании места (площадки) </w:t>
      </w:r>
    </w:p>
    <w:p w14:paraId="2FC10F17" w14:textId="77777777" w:rsidR="00B95BB3" w:rsidRPr="00B95BB3" w:rsidRDefault="00B95BB3" w:rsidP="00B95BB3">
      <w:pPr>
        <w:widowControl w:val="0"/>
        <w:tabs>
          <w:tab w:val="left" w:pos="142"/>
          <w:tab w:val="left" w:pos="284"/>
        </w:tabs>
        <w:suppressAutoHyphens/>
        <w:autoSpaceDE w:val="0"/>
        <w:autoSpaceDN w:val="0"/>
        <w:adjustRightInd w:val="0"/>
        <w:spacing w:after="0" w:line="100" w:lineRule="atLeast"/>
        <w:jc w:val="right"/>
        <w:rPr>
          <w:rFonts w:eastAsia="Lucida Sans Unicode" w:cs="Mangal"/>
          <w:bCs/>
          <w:kern w:val="1"/>
          <w:sz w:val="16"/>
          <w:szCs w:val="16"/>
          <w:lang w:eastAsia="hi-IN" w:bidi="hi-IN"/>
        </w:rPr>
      </w:pPr>
      <w:r w:rsidRPr="00B95BB3">
        <w:rPr>
          <w:rFonts w:eastAsia="Lucida Sans Unicode" w:cs="Mangal"/>
          <w:bCs/>
          <w:kern w:val="1"/>
          <w:sz w:val="16"/>
          <w:szCs w:val="16"/>
          <w:lang w:eastAsia="hi-IN" w:bidi="hi-IN"/>
        </w:rPr>
        <w:t xml:space="preserve">накопления твердых коммунальных отходов», </w:t>
      </w:r>
    </w:p>
    <w:p w14:paraId="1C6CAB1E" w14:textId="77777777" w:rsidR="00B95BB3" w:rsidRPr="00B95BB3" w:rsidRDefault="00B95BB3" w:rsidP="00B95BB3">
      <w:pPr>
        <w:widowControl w:val="0"/>
        <w:tabs>
          <w:tab w:val="left" w:pos="142"/>
          <w:tab w:val="left" w:pos="284"/>
        </w:tabs>
        <w:suppressAutoHyphens/>
        <w:autoSpaceDE w:val="0"/>
        <w:autoSpaceDN w:val="0"/>
        <w:adjustRightInd w:val="0"/>
        <w:spacing w:after="0" w:line="100" w:lineRule="atLeast"/>
        <w:jc w:val="right"/>
        <w:rPr>
          <w:rFonts w:eastAsia="Lucida Sans Unicode" w:cs="Mangal"/>
          <w:bCs/>
          <w:kern w:val="1"/>
          <w:sz w:val="16"/>
          <w:szCs w:val="16"/>
          <w:lang w:eastAsia="hi-IN" w:bidi="hi-IN"/>
        </w:rPr>
      </w:pPr>
      <w:r w:rsidRPr="00B95BB3">
        <w:rPr>
          <w:rFonts w:eastAsia="Lucida Sans Unicode" w:cs="Mangal"/>
          <w:bCs/>
          <w:kern w:val="1"/>
          <w:sz w:val="16"/>
          <w:szCs w:val="16"/>
          <w:lang w:eastAsia="hi-IN" w:bidi="hi-IN"/>
        </w:rPr>
        <w:t xml:space="preserve">утвержденному постановлением администрации </w:t>
      </w:r>
    </w:p>
    <w:p w14:paraId="0FED5580" w14:textId="77777777" w:rsidR="00B95BB3" w:rsidRPr="00B95BB3" w:rsidRDefault="00B95BB3" w:rsidP="00B95BB3">
      <w:pPr>
        <w:widowControl w:val="0"/>
        <w:tabs>
          <w:tab w:val="left" w:pos="142"/>
          <w:tab w:val="left" w:pos="284"/>
        </w:tabs>
        <w:suppressAutoHyphens/>
        <w:autoSpaceDE w:val="0"/>
        <w:autoSpaceDN w:val="0"/>
        <w:adjustRightInd w:val="0"/>
        <w:spacing w:after="0" w:line="100" w:lineRule="atLeast"/>
        <w:jc w:val="right"/>
        <w:rPr>
          <w:rFonts w:eastAsia="Lucida Sans Unicode" w:cs="Mangal"/>
          <w:bCs/>
          <w:kern w:val="1"/>
          <w:sz w:val="16"/>
          <w:szCs w:val="16"/>
          <w:lang w:eastAsia="hi-IN" w:bidi="hi-IN"/>
        </w:rPr>
      </w:pPr>
      <w:r w:rsidRPr="00B95BB3">
        <w:rPr>
          <w:rFonts w:eastAsia="Lucida Sans Unicode" w:cs="Mangal"/>
          <w:bCs/>
          <w:kern w:val="1"/>
          <w:sz w:val="16"/>
          <w:szCs w:val="16"/>
          <w:lang w:eastAsia="hi-IN" w:bidi="hi-IN"/>
        </w:rPr>
        <w:t xml:space="preserve">№239 от 07.07.2021г. </w:t>
      </w:r>
    </w:p>
    <w:p w14:paraId="1EF5BA70" w14:textId="77777777" w:rsidR="00B95BB3" w:rsidRPr="00B95BB3" w:rsidRDefault="00B95BB3" w:rsidP="00B95BB3">
      <w:pPr>
        <w:widowControl w:val="0"/>
        <w:suppressAutoHyphens/>
        <w:spacing w:after="0" w:line="100" w:lineRule="atLeast"/>
        <w:ind w:firstLine="4253"/>
        <w:rPr>
          <w:rFonts w:eastAsia="Lucida Sans Unicode" w:cs="Mangal"/>
          <w:bCs/>
          <w:kern w:val="1"/>
          <w:sz w:val="16"/>
          <w:szCs w:val="16"/>
          <w:lang w:eastAsia="hi-IN" w:bidi="hi-IN"/>
        </w:rPr>
      </w:pPr>
      <w:r w:rsidRPr="00B95BB3">
        <w:rPr>
          <w:rFonts w:eastAsia="Lucida Sans Unicode" w:cs="Mangal"/>
          <w:bCs/>
          <w:kern w:val="1"/>
          <w:sz w:val="16"/>
          <w:szCs w:val="16"/>
          <w:lang w:eastAsia="hi-IN" w:bidi="hi-IN"/>
        </w:rPr>
        <w:t xml:space="preserve"> </w:t>
      </w:r>
    </w:p>
    <w:p w14:paraId="53FE113C" w14:textId="2BD8F711" w:rsidR="00B95BB3" w:rsidRPr="00B95BB3" w:rsidRDefault="00B95BB3" w:rsidP="00B95BB3">
      <w:pPr>
        <w:widowControl w:val="0"/>
        <w:suppressAutoHyphens/>
        <w:spacing w:after="0" w:line="100" w:lineRule="atLeast"/>
        <w:ind w:left="1418"/>
        <w:rPr>
          <w:rFonts w:eastAsia="Lucida Sans Unicode" w:cs="Mangal"/>
          <w:bCs/>
          <w:kern w:val="1"/>
          <w:sz w:val="14"/>
          <w:szCs w:val="14"/>
          <w:lang w:eastAsia="hi-IN" w:bidi="hi-IN"/>
        </w:rPr>
      </w:pPr>
      <w:r w:rsidRPr="00B95BB3">
        <w:rPr>
          <w:rFonts w:eastAsia="Lucida Sans Unicode" w:cs="Mangal"/>
          <w:bCs/>
          <w:kern w:val="1"/>
          <w:sz w:val="14"/>
          <w:szCs w:val="14"/>
          <w:lang w:eastAsia="hi-IN" w:bidi="hi-IN"/>
        </w:rPr>
        <w:t>в Администрацию МО Елизаветинское сельское поселение</w:t>
      </w:r>
    </w:p>
    <w:p w14:paraId="655FA35E" w14:textId="2BBC4967" w:rsidR="00B95BB3" w:rsidRPr="00B95BB3" w:rsidRDefault="00B95BB3" w:rsidP="00B95BB3">
      <w:pPr>
        <w:widowControl w:val="0"/>
        <w:suppressAutoHyphens/>
        <w:spacing w:after="0" w:line="100" w:lineRule="atLeast"/>
        <w:ind w:left="1418"/>
        <w:rPr>
          <w:rFonts w:eastAsia="Lucida Sans Unicode" w:cs="Mangal"/>
          <w:bCs/>
          <w:kern w:val="1"/>
          <w:sz w:val="14"/>
          <w:szCs w:val="14"/>
          <w:lang w:eastAsia="hi-IN" w:bidi="hi-IN"/>
        </w:rPr>
      </w:pPr>
      <w:r w:rsidRPr="00B95BB3">
        <w:rPr>
          <w:rFonts w:eastAsia="Lucida Sans Unicode" w:cs="Mangal"/>
          <w:bCs/>
          <w:kern w:val="1"/>
          <w:sz w:val="14"/>
          <w:szCs w:val="14"/>
          <w:lang w:eastAsia="hi-IN" w:bidi="hi-IN"/>
        </w:rPr>
        <w:t xml:space="preserve">Ленинградская область, Гатчинский район, п. Елизаветино, ул. Парковая, д.17 </w:t>
      </w:r>
    </w:p>
    <w:p w14:paraId="210B2ABC" w14:textId="77777777" w:rsidR="00B95BB3" w:rsidRPr="00B95BB3" w:rsidRDefault="00B95BB3" w:rsidP="00B95BB3">
      <w:pPr>
        <w:widowControl w:val="0"/>
        <w:suppressAutoHyphens/>
        <w:spacing w:after="0" w:line="100" w:lineRule="atLeast"/>
        <w:jc w:val="right"/>
        <w:rPr>
          <w:rFonts w:eastAsia="Lucida Sans Unicode" w:cs="Mangal"/>
          <w:b/>
          <w:bCs/>
          <w:kern w:val="1"/>
          <w:sz w:val="16"/>
          <w:szCs w:val="16"/>
          <w:lang w:eastAsia="hi-IN" w:bidi="hi-IN"/>
        </w:rPr>
      </w:pPr>
    </w:p>
    <w:p w14:paraId="4473431E"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от ________________________________________</w:t>
      </w:r>
    </w:p>
    <w:p w14:paraId="14E2A10E"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(ФИО гражданина, наименование, адрес места</w:t>
      </w:r>
    </w:p>
    <w:p w14:paraId="554950AE"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__________________________________________</w:t>
      </w:r>
    </w:p>
    <w:p w14:paraId="78A8FEB2" w14:textId="789112BF"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нахождения юридического лица)</w:t>
      </w:r>
    </w:p>
    <w:p w14:paraId="063FEA8E"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__________________________________________</w:t>
      </w:r>
    </w:p>
    <w:p w14:paraId="5D15EEAD"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(адрес проживания и регистрации)</w:t>
      </w:r>
    </w:p>
    <w:p w14:paraId="2D723951"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__________________________________________</w:t>
      </w:r>
    </w:p>
    <w:p w14:paraId="120DA36F" w14:textId="77777777" w:rsidR="00B95BB3" w:rsidRPr="00B95BB3" w:rsidRDefault="00B95BB3" w:rsidP="00B95BB3">
      <w:pPr>
        <w:widowControl w:val="0"/>
        <w:suppressAutoHyphens/>
        <w:spacing w:after="0" w:line="100" w:lineRule="atLeast"/>
        <w:ind w:firstLine="4253"/>
        <w:jc w:val="right"/>
        <w:rPr>
          <w:rFonts w:eastAsia="Lucida Sans Unicode" w:cs="Mangal"/>
          <w:kern w:val="1"/>
          <w:sz w:val="14"/>
          <w:szCs w:val="14"/>
          <w:lang w:eastAsia="hi-IN" w:bidi="hi-IN"/>
        </w:rPr>
      </w:pPr>
    </w:p>
    <w:p w14:paraId="304385FC"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__________________________________________</w:t>
      </w:r>
    </w:p>
    <w:p w14:paraId="2977D1EA"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kern w:val="1"/>
          <w:sz w:val="14"/>
          <w:szCs w:val="14"/>
          <w:lang w:eastAsia="hi-IN" w:bidi="hi-IN"/>
        </w:rPr>
        <w:t>(контактный телефон)</w:t>
      </w:r>
    </w:p>
    <w:p w14:paraId="74BCCEC7" w14:textId="77777777" w:rsidR="00B95BB3" w:rsidRPr="00B95BB3" w:rsidRDefault="00B95BB3" w:rsidP="00B95BB3">
      <w:pPr>
        <w:widowControl w:val="0"/>
        <w:suppressAutoHyphens/>
        <w:spacing w:after="0" w:line="100" w:lineRule="atLeast"/>
        <w:jc w:val="right"/>
        <w:rPr>
          <w:rFonts w:eastAsia="Lucida Sans Unicode" w:cs="Mangal"/>
          <w:kern w:val="1"/>
          <w:sz w:val="14"/>
          <w:szCs w:val="14"/>
          <w:lang w:eastAsia="hi-IN" w:bidi="hi-IN"/>
        </w:rPr>
      </w:pPr>
      <w:r w:rsidRPr="00B95BB3">
        <w:rPr>
          <w:rFonts w:eastAsia="Lucida Sans Unicode" w:cs="Mangal"/>
          <w:b/>
          <w:bCs/>
          <w:kern w:val="1"/>
          <w:sz w:val="14"/>
          <w:szCs w:val="14"/>
          <w:lang w:eastAsia="hi-IN" w:bidi="hi-IN"/>
        </w:rPr>
        <w:t> </w:t>
      </w:r>
    </w:p>
    <w:p w14:paraId="0A55A128" w14:textId="77777777" w:rsidR="00B95BB3" w:rsidRPr="00B95BB3" w:rsidRDefault="00B95BB3" w:rsidP="00B95BB3">
      <w:pPr>
        <w:widowControl w:val="0"/>
        <w:suppressAutoHyphens/>
        <w:spacing w:after="0" w:line="100" w:lineRule="atLeast"/>
        <w:ind w:left="567"/>
        <w:jc w:val="center"/>
        <w:rPr>
          <w:rFonts w:eastAsia="Lucida Sans Unicode" w:cs="Mangal"/>
          <w:b/>
          <w:bCs/>
          <w:kern w:val="1"/>
          <w:sz w:val="14"/>
          <w:szCs w:val="14"/>
          <w:lang w:eastAsia="hi-IN" w:bidi="hi-IN"/>
        </w:rPr>
      </w:pPr>
      <w:r w:rsidRPr="00B95BB3">
        <w:rPr>
          <w:rFonts w:eastAsia="Lucida Sans Unicode" w:cs="Mangal"/>
          <w:b/>
          <w:bCs/>
          <w:kern w:val="1"/>
          <w:sz w:val="14"/>
          <w:szCs w:val="14"/>
          <w:lang w:eastAsia="hi-IN" w:bidi="hi-IN"/>
        </w:rPr>
        <w:t>ЗАЯВЛЕНИЕ</w:t>
      </w:r>
    </w:p>
    <w:p w14:paraId="12142E90" w14:textId="77777777" w:rsidR="00B95BB3" w:rsidRPr="00B95BB3" w:rsidRDefault="00B95BB3" w:rsidP="00B95BB3">
      <w:pPr>
        <w:widowControl w:val="0"/>
        <w:suppressAutoHyphens/>
        <w:spacing w:after="0" w:line="100" w:lineRule="atLeast"/>
        <w:ind w:left="567"/>
        <w:jc w:val="center"/>
        <w:rPr>
          <w:rFonts w:eastAsia="Lucida Sans Unicode" w:cs="Mangal"/>
          <w:kern w:val="1"/>
          <w:sz w:val="14"/>
          <w:szCs w:val="14"/>
          <w:lang w:eastAsia="hi-IN" w:bidi="hi-IN"/>
        </w:rPr>
      </w:pPr>
    </w:p>
    <w:p w14:paraId="2B4AF22D" w14:textId="77777777" w:rsidR="00B95BB3" w:rsidRPr="00B95BB3" w:rsidRDefault="00B95BB3" w:rsidP="00B95BB3">
      <w:pPr>
        <w:widowControl w:val="0"/>
        <w:suppressAutoHyphens/>
        <w:spacing w:after="0" w:line="100" w:lineRule="atLeast"/>
        <w:ind w:left="142"/>
        <w:jc w:val="both"/>
        <w:rPr>
          <w:rFonts w:eastAsia="Lucida Sans Unicode" w:cs="Mangal"/>
          <w:kern w:val="1"/>
          <w:sz w:val="14"/>
          <w:szCs w:val="14"/>
          <w:lang w:eastAsia="hi-IN" w:bidi="hi-IN"/>
        </w:rPr>
      </w:pPr>
      <w:r w:rsidRPr="00B95BB3">
        <w:rPr>
          <w:rFonts w:eastAsia="Lucida Sans Unicode" w:cs="Mangal"/>
          <w:kern w:val="1"/>
          <w:sz w:val="14"/>
          <w:szCs w:val="14"/>
          <w:lang w:eastAsia="hi-IN" w:bidi="hi-IN"/>
        </w:rPr>
        <w:t>Прошу включить сведения о месте (площадке) накопления твердых коммунальных отходов в Реестр:</w:t>
      </w:r>
    </w:p>
    <w:p w14:paraId="75397419" w14:textId="77777777" w:rsidR="00B95BB3" w:rsidRPr="00B95BB3" w:rsidRDefault="00B95BB3" w:rsidP="00B95BB3">
      <w:pPr>
        <w:widowControl w:val="0"/>
        <w:suppressAutoHyphens/>
        <w:spacing w:after="0" w:line="100" w:lineRule="atLeast"/>
        <w:ind w:left="142"/>
        <w:rPr>
          <w:rFonts w:eastAsia="Lucida Sans Unicode" w:cs="Mangal"/>
          <w:kern w:val="1"/>
          <w:sz w:val="14"/>
          <w:szCs w:val="14"/>
          <w:lang w:eastAsia="hi-IN" w:bidi="hi-IN"/>
        </w:rPr>
      </w:pPr>
      <w:r w:rsidRPr="00B95BB3">
        <w:rPr>
          <w:rFonts w:eastAsia="Lucida Sans Unicode" w:cs="Mangal"/>
          <w:kern w:val="1"/>
          <w:sz w:val="14"/>
          <w:szCs w:val="14"/>
          <w:lang w:eastAsia="hi-IN" w:bidi="hi-IN"/>
        </w:rPr>
        <w:t>1. Данные о нахождении места (площадки) накопления твердых коммунальных отходов:</w:t>
      </w:r>
    </w:p>
    <w:p w14:paraId="3827D56C" w14:textId="6263FC68" w:rsidR="00B95BB3" w:rsidRPr="00B95BB3" w:rsidRDefault="00B95BB3" w:rsidP="00B95BB3">
      <w:pPr>
        <w:widowControl w:val="0"/>
        <w:suppressAutoHyphens/>
        <w:spacing w:after="0" w:line="100" w:lineRule="atLeast"/>
        <w:ind w:left="142"/>
        <w:jc w:val="center"/>
        <w:rPr>
          <w:rFonts w:eastAsia="Lucida Sans Unicode" w:cs="Mangal"/>
          <w:kern w:val="1"/>
          <w:sz w:val="14"/>
          <w:szCs w:val="14"/>
          <w:lang w:eastAsia="hi-IN" w:bidi="hi-IN"/>
        </w:rPr>
      </w:pPr>
      <w:r w:rsidRPr="00B95BB3">
        <w:rPr>
          <w:rFonts w:eastAsia="Lucida Sans Unicode" w:cs="Mangal"/>
          <w:kern w:val="1"/>
          <w:sz w:val="14"/>
          <w:szCs w:val="14"/>
          <w:lang w:eastAsia="hi-IN" w:bidi="hi-IN"/>
        </w:rPr>
        <w:t>_____________________________________________________________________</w:t>
      </w:r>
      <w:r w:rsidRPr="00B95BB3">
        <w:rPr>
          <w:rFonts w:eastAsia="Lucida Sans Unicode" w:cs="Mangal"/>
          <w:kern w:val="1"/>
          <w:sz w:val="14"/>
          <w:szCs w:val="14"/>
          <w:lang w:eastAsia="hi-IN" w:bidi="hi-IN"/>
        </w:rPr>
        <w:br/>
        <w:t>(Адрес, расположение места (площадки) накопления твердых коммунальных отходов)</w:t>
      </w:r>
    </w:p>
    <w:p w14:paraId="54179272" w14:textId="77777777" w:rsidR="00B95BB3" w:rsidRPr="00B95BB3" w:rsidRDefault="00B95BB3" w:rsidP="00B95BB3">
      <w:pPr>
        <w:widowControl w:val="0"/>
        <w:suppressAutoHyphens/>
        <w:spacing w:after="0" w:line="100" w:lineRule="atLeast"/>
        <w:ind w:left="142"/>
        <w:rPr>
          <w:rFonts w:eastAsia="Lucida Sans Unicode" w:cs="Mangal"/>
          <w:kern w:val="1"/>
          <w:sz w:val="14"/>
          <w:szCs w:val="14"/>
          <w:lang w:eastAsia="hi-IN" w:bidi="hi-IN"/>
        </w:rPr>
      </w:pPr>
      <w:r w:rsidRPr="00B95BB3">
        <w:rPr>
          <w:rFonts w:eastAsia="Lucida Sans Unicode" w:cs="Mangal"/>
          <w:kern w:val="1"/>
          <w:sz w:val="14"/>
          <w:szCs w:val="14"/>
          <w:lang w:eastAsia="hi-IN" w:bidi="hi-IN"/>
        </w:rPr>
        <w:t>К заявлению прилагаются:</w:t>
      </w:r>
    </w:p>
    <w:p w14:paraId="2759F92E" w14:textId="024E37E9" w:rsidR="00B95BB3" w:rsidRPr="00B95BB3" w:rsidRDefault="00B95BB3" w:rsidP="00B95BB3">
      <w:pPr>
        <w:widowControl w:val="0"/>
        <w:suppressAutoHyphens/>
        <w:spacing w:after="0" w:line="100" w:lineRule="atLeast"/>
        <w:ind w:left="142"/>
        <w:rPr>
          <w:rFonts w:eastAsia="Lucida Sans Unicode" w:cs="Mangal"/>
          <w:kern w:val="1"/>
          <w:sz w:val="14"/>
          <w:szCs w:val="14"/>
          <w:lang w:eastAsia="hi-IN" w:bidi="hi-IN"/>
        </w:rPr>
      </w:pPr>
      <w:r w:rsidRPr="00B95BB3">
        <w:rPr>
          <w:rFonts w:eastAsia="Lucida Sans Unicode" w:cs="Mangal"/>
          <w:kern w:val="1"/>
          <w:sz w:val="14"/>
          <w:szCs w:val="14"/>
          <w:lang w:eastAsia="hi-IN" w:bidi="hi-IN"/>
        </w:rPr>
        <w:t>1.____________________________________________________________________ 2.__________________________________________________________________</w:t>
      </w:r>
    </w:p>
    <w:p w14:paraId="41B9246A" w14:textId="0DC3A569" w:rsidR="00B95BB3" w:rsidRPr="00B95BB3" w:rsidRDefault="00B95BB3" w:rsidP="00B95BB3">
      <w:pPr>
        <w:widowControl w:val="0"/>
        <w:suppressAutoHyphens/>
        <w:spacing w:after="0" w:line="100" w:lineRule="atLeast"/>
        <w:ind w:left="142"/>
        <w:rPr>
          <w:rFonts w:eastAsia="Lucida Sans Unicode" w:cs="Mangal"/>
          <w:kern w:val="1"/>
          <w:sz w:val="14"/>
          <w:szCs w:val="14"/>
          <w:lang w:eastAsia="hi-IN" w:bidi="hi-IN"/>
        </w:rPr>
      </w:pPr>
      <w:r w:rsidRPr="00B95BB3">
        <w:rPr>
          <w:rFonts w:eastAsia="Lucida Sans Unicode" w:cs="Mangal"/>
          <w:kern w:val="1"/>
          <w:sz w:val="14"/>
          <w:szCs w:val="14"/>
          <w:lang w:eastAsia="hi-IN" w:bidi="hi-IN"/>
        </w:rPr>
        <w:t>3.____________________________________________________________________</w:t>
      </w:r>
    </w:p>
    <w:p w14:paraId="76B6D404" w14:textId="25AD76BA" w:rsidR="00B95BB3" w:rsidRPr="00B95BB3" w:rsidRDefault="00B95BB3" w:rsidP="00B95BB3">
      <w:pPr>
        <w:widowControl w:val="0"/>
        <w:suppressAutoHyphens/>
        <w:spacing w:after="0" w:line="100" w:lineRule="atLeast"/>
        <w:ind w:left="142"/>
        <w:rPr>
          <w:rFonts w:eastAsia="Lucida Sans Unicode" w:cs="Mangal"/>
          <w:kern w:val="1"/>
          <w:sz w:val="14"/>
          <w:szCs w:val="14"/>
          <w:lang w:eastAsia="hi-IN" w:bidi="hi-IN"/>
        </w:rPr>
      </w:pPr>
      <w:r w:rsidRPr="00B95BB3">
        <w:rPr>
          <w:rFonts w:eastAsia="Lucida Sans Unicode" w:cs="Mangal"/>
          <w:kern w:val="1"/>
          <w:sz w:val="14"/>
          <w:szCs w:val="14"/>
          <w:lang w:eastAsia="hi-IN" w:bidi="hi-IN"/>
        </w:rPr>
        <w:t xml:space="preserve">4.____________________________________________________________________ </w:t>
      </w:r>
    </w:p>
    <w:p w14:paraId="33824AC2" w14:textId="77777777" w:rsidR="00B95BB3" w:rsidRDefault="00B95BB3" w:rsidP="00B95BB3">
      <w:pPr>
        <w:widowControl w:val="0"/>
        <w:suppressAutoHyphens/>
        <w:spacing w:after="0" w:line="100" w:lineRule="atLeast"/>
        <w:ind w:left="142"/>
        <w:rPr>
          <w:rFonts w:eastAsia="Lucida Sans Unicode" w:cs="Mangal"/>
          <w:kern w:val="1"/>
          <w:sz w:val="14"/>
          <w:szCs w:val="14"/>
          <w:lang w:eastAsia="hi-IN" w:bidi="hi-IN"/>
        </w:rPr>
      </w:pPr>
    </w:p>
    <w:p w14:paraId="4E111C78" w14:textId="7D9E8BE2" w:rsidR="00B95BB3" w:rsidRDefault="00B95BB3" w:rsidP="00B95BB3">
      <w:pPr>
        <w:widowControl w:val="0"/>
        <w:suppressAutoHyphens/>
        <w:spacing w:after="0" w:line="100" w:lineRule="atLeast"/>
        <w:ind w:left="142"/>
        <w:rPr>
          <w:rFonts w:eastAsia="Lucida Sans Unicode" w:cs="Mangal"/>
          <w:kern w:val="1"/>
          <w:sz w:val="14"/>
          <w:szCs w:val="14"/>
          <w:lang w:eastAsia="hi-IN" w:bidi="hi-IN"/>
        </w:rPr>
      </w:pPr>
      <w:r w:rsidRPr="00B95BB3">
        <w:rPr>
          <w:rFonts w:eastAsia="Lucida Sans Unicode" w:cs="Mangal"/>
          <w:kern w:val="1"/>
          <w:sz w:val="14"/>
          <w:szCs w:val="14"/>
          <w:lang w:eastAsia="hi-IN" w:bidi="hi-IN"/>
        </w:rPr>
        <w:t>Дополнительные документы</w:t>
      </w:r>
      <w:r>
        <w:rPr>
          <w:rFonts w:eastAsia="Lucida Sans Unicode" w:cs="Mangal"/>
          <w:kern w:val="1"/>
          <w:sz w:val="14"/>
          <w:szCs w:val="14"/>
          <w:lang w:eastAsia="hi-IN" w:bidi="hi-IN"/>
        </w:rPr>
        <w:t>:</w:t>
      </w:r>
      <w:r w:rsidRPr="00B95BB3">
        <w:rPr>
          <w:rFonts w:eastAsia="Lucida Sans Unicode" w:cs="Mangal"/>
          <w:kern w:val="1"/>
          <w:sz w:val="14"/>
          <w:szCs w:val="14"/>
          <w:lang w:eastAsia="hi-IN" w:bidi="hi-IN"/>
        </w:rPr>
        <w:t xml:space="preserve"> _____________________________________________________________________</w:t>
      </w:r>
    </w:p>
    <w:p w14:paraId="4669519D" w14:textId="77777777" w:rsidR="00B95BB3" w:rsidRPr="00B95BB3" w:rsidRDefault="00B95BB3" w:rsidP="00B95BB3">
      <w:pPr>
        <w:widowControl w:val="0"/>
        <w:suppressAutoHyphens/>
        <w:spacing w:after="0" w:line="100" w:lineRule="atLeast"/>
        <w:ind w:left="142"/>
        <w:rPr>
          <w:rFonts w:eastAsia="Lucida Sans Unicode" w:cs="Mangal"/>
          <w:kern w:val="1"/>
          <w:sz w:val="14"/>
          <w:szCs w:val="14"/>
          <w:lang w:eastAsia="hi-IN" w:bidi="hi-IN"/>
        </w:rPr>
      </w:pPr>
    </w:p>
    <w:p w14:paraId="017E0F26" w14:textId="77777777" w:rsidR="00B95BB3" w:rsidRPr="00B95BB3" w:rsidRDefault="00B95BB3" w:rsidP="00B95BB3">
      <w:pPr>
        <w:widowControl w:val="0"/>
        <w:spacing w:after="0" w:line="240" w:lineRule="auto"/>
        <w:ind w:left="142"/>
        <w:rPr>
          <w:rFonts w:eastAsia="Times New Roman"/>
          <w:sz w:val="14"/>
          <w:szCs w:val="14"/>
          <w:lang w:eastAsia="ru-RU"/>
        </w:rPr>
      </w:pPr>
      <w:r w:rsidRPr="00B95BB3">
        <w:rPr>
          <w:rFonts w:eastAsia="Times New Roman"/>
          <w:sz w:val="14"/>
          <w:szCs w:val="14"/>
          <w:lang w:eastAsia="ru-RU"/>
        </w:rPr>
        <w:t>Сведения для отправки решения по почте:</w:t>
      </w:r>
    </w:p>
    <w:p w14:paraId="5C17D954" w14:textId="675572B9" w:rsidR="00B95BB3" w:rsidRDefault="00B95BB3" w:rsidP="00B95BB3">
      <w:pPr>
        <w:widowControl w:val="0"/>
        <w:spacing w:after="0" w:line="240" w:lineRule="auto"/>
        <w:ind w:left="142"/>
        <w:rPr>
          <w:rFonts w:eastAsia="Times New Roman"/>
          <w:sz w:val="14"/>
          <w:szCs w:val="14"/>
          <w:lang w:eastAsia="ru-RU"/>
        </w:rPr>
      </w:pPr>
      <w:r w:rsidRPr="00B95BB3">
        <w:rPr>
          <w:rFonts w:eastAsia="Times New Roman"/>
          <w:sz w:val="14"/>
          <w:szCs w:val="14"/>
          <w:lang w:eastAsia="ru-RU"/>
        </w:rPr>
        <w:t>Результат рассмотрения заявления прошу:</w:t>
      </w:r>
    </w:p>
    <w:p w14:paraId="541F1C4A" w14:textId="77777777" w:rsidR="00B95BB3" w:rsidRPr="00B95BB3" w:rsidRDefault="00B95BB3" w:rsidP="00B95BB3">
      <w:pPr>
        <w:widowControl w:val="0"/>
        <w:spacing w:after="0" w:line="240" w:lineRule="auto"/>
        <w:ind w:left="142"/>
        <w:rPr>
          <w:rFonts w:eastAsia="Times New Roman"/>
          <w:sz w:val="14"/>
          <w:szCs w:val="14"/>
          <w:lang w:eastAsia="ru-RU"/>
        </w:rPr>
      </w:pPr>
    </w:p>
    <w:p w14:paraId="19F95205" w14:textId="70EEA310" w:rsidR="00B95BB3" w:rsidRPr="00B95BB3" w:rsidRDefault="00B95BB3" w:rsidP="00B95BB3">
      <w:pPr>
        <w:widowControl w:val="0"/>
        <w:spacing w:after="0" w:line="240" w:lineRule="auto"/>
        <w:ind w:left="142"/>
        <w:rPr>
          <w:rFonts w:eastAsia="Times New Roman"/>
          <w:sz w:val="14"/>
          <w:szCs w:val="14"/>
          <w:lang w:eastAsia="ru-RU"/>
        </w:rPr>
      </w:pPr>
      <w:r w:rsidRPr="00B95BB3">
        <w:rPr>
          <w:rFonts w:eastAsia="Times New Roman"/>
          <w:sz w:val="14"/>
          <w:szCs w:val="14"/>
          <w:lang w:eastAsia="ru-RU"/>
        </w:rPr>
        <w:sym w:font="Times New Roman" w:char="F0F0"/>
      </w:r>
      <w:r w:rsidRPr="00B95BB3">
        <w:rPr>
          <w:rFonts w:eastAsia="Times New Roman"/>
          <w:sz w:val="14"/>
          <w:szCs w:val="14"/>
          <w:lang w:eastAsia="ru-RU"/>
        </w:rPr>
        <w:t xml:space="preserve"> Выдать на руки в администрации</w:t>
      </w:r>
    </w:p>
    <w:p w14:paraId="0CCC5B58" w14:textId="15088516" w:rsidR="00B95BB3" w:rsidRPr="00B95BB3" w:rsidRDefault="00B95BB3" w:rsidP="00B95BB3">
      <w:pPr>
        <w:widowControl w:val="0"/>
        <w:spacing w:after="0" w:line="240" w:lineRule="auto"/>
        <w:ind w:left="142"/>
        <w:rPr>
          <w:rFonts w:eastAsia="Times New Roman"/>
          <w:sz w:val="14"/>
          <w:szCs w:val="14"/>
          <w:lang w:eastAsia="ru-RU"/>
        </w:rPr>
      </w:pPr>
      <w:r w:rsidRPr="00B95BB3">
        <w:rPr>
          <w:rFonts w:eastAsia="Times New Roman"/>
          <w:sz w:val="14"/>
          <w:szCs w:val="14"/>
          <w:lang w:eastAsia="ru-RU"/>
        </w:rPr>
        <w:sym w:font="Times New Roman" w:char="F0F0"/>
      </w:r>
      <w:r>
        <w:rPr>
          <w:rFonts w:eastAsia="Times New Roman"/>
          <w:sz w:val="14"/>
          <w:szCs w:val="14"/>
          <w:lang w:eastAsia="ru-RU"/>
        </w:rPr>
        <w:t xml:space="preserve"> </w:t>
      </w:r>
      <w:r w:rsidRPr="00B95BB3">
        <w:rPr>
          <w:rFonts w:eastAsia="Times New Roman"/>
          <w:sz w:val="14"/>
          <w:szCs w:val="14"/>
          <w:lang w:eastAsia="ru-RU"/>
        </w:rPr>
        <w:t>Выдать на руки в МФЦ</w:t>
      </w:r>
    </w:p>
    <w:p w14:paraId="16D8E410" w14:textId="2DA70969" w:rsidR="00B95BB3" w:rsidRPr="00B95BB3" w:rsidRDefault="00B95BB3" w:rsidP="00B95BB3">
      <w:pPr>
        <w:widowControl w:val="0"/>
        <w:spacing w:after="0" w:line="240" w:lineRule="auto"/>
        <w:ind w:left="142"/>
        <w:rPr>
          <w:rFonts w:eastAsia="Times New Roman"/>
          <w:sz w:val="14"/>
          <w:szCs w:val="14"/>
          <w:lang w:eastAsia="ru-RU"/>
        </w:rPr>
      </w:pPr>
      <w:r w:rsidRPr="00B95BB3">
        <w:rPr>
          <w:rFonts w:eastAsia="Times New Roman"/>
          <w:sz w:val="14"/>
          <w:szCs w:val="14"/>
          <w:lang w:eastAsia="ru-RU"/>
        </w:rPr>
        <w:sym w:font="Times New Roman" w:char="F0F0"/>
      </w:r>
      <w:r>
        <w:rPr>
          <w:rFonts w:eastAsia="Times New Roman"/>
          <w:sz w:val="14"/>
          <w:szCs w:val="14"/>
          <w:lang w:eastAsia="ru-RU"/>
        </w:rPr>
        <w:t xml:space="preserve"> </w:t>
      </w:r>
      <w:r w:rsidRPr="00B95BB3">
        <w:rPr>
          <w:rFonts w:eastAsia="Times New Roman"/>
          <w:sz w:val="14"/>
          <w:szCs w:val="14"/>
          <w:lang w:eastAsia="ru-RU"/>
        </w:rPr>
        <w:t>Направить по почте</w:t>
      </w:r>
    </w:p>
    <w:p w14:paraId="19B1E9EB" w14:textId="12447551" w:rsidR="00B95BB3" w:rsidRPr="00B95BB3" w:rsidRDefault="00B95BB3" w:rsidP="00B95BB3">
      <w:pPr>
        <w:widowControl w:val="0"/>
        <w:spacing w:after="0" w:line="240" w:lineRule="auto"/>
        <w:ind w:left="142"/>
        <w:rPr>
          <w:rFonts w:eastAsia="Times New Roman"/>
          <w:sz w:val="14"/>
          <w:szCs w:val="14"/>
          <w:lang w:eastAsia="ru-RU"/>
        </w:rPr>
      </w:pPr>
      <w:r w:rsidRPr="00B95BB3">
        <w:rPr>
          <w:rFonts w:eastAsia="Times New Roman"/>
          <w:sz w:val="14"/>
          <w:szCs w:val="14"/>
          <w:lang w:eastAsia="ru-RU"/>
        </w:rPr>
        <w:sym w:font="Times New Roman" w:char="F0F0"/>
      </w:r>
      <w:r>
        <w:rPr>
          <w:rFonts w:eastAsia="Times New Roman"/>
          <w:sz w:val="14"/>
          <w:szCs w:val="14"/>
          <w:lang w:eastAsia="ru-RU"/>
        </w:rPr>
        <w:t xml:space="preserve"> </w:t>
      </w:r>
      <w:r w:rsidRPr="00B95BB3">
        <w:rPr>
          <w:rFonts w:eastAsia="Times New Roman"/>
          <w:sz w:val="14"/>
          <w:szCs w:val="14"/>
          <w:lang w:eastAsia="ru-RU"/>
        </w:rPr>
        <w:t>Направить в электронной форме в личный кабинет на ПГУ ЛО</w:t>
      </w:r>
    </w:p>
    <w:p w14:paraId="3AB663C4" w14:textId="77777777" w:rsidR="00B95BB3" w:rsidRDefault="00B95BB3" w:rsidP="00B95BB3">
      <w:pPr>
        <w:widowControl w:val="0"/>
        <w:spacing w:after="0" w:line="240" w:lineRule="auto"/>
        <w:ind w:left="142"/>
        <w:rPr>
          <w:rFonts w:eastAsia="Times New Roman"/>
          <w:sz w:val="14"/>
          <w:szCs w:val="14"/>
          <w:lang w:eastAsia="ru-RU"/>
        </w:rPr>
      </w:pPr>
    </w:p>
    <w:p w14:paraId="788CE0E4" w14:textId="68F0EE39" w:rsidR="00B95BB3" w:rsidRPr="00B95BB3" w:rsidRDefault="00B95BB3" w:rsidP="00B95BB3">
      <w:pPr>
        <w:widowControl w:val="0"/>
        <w:spacing w:after="0" w:line="240" w:lineRule="auto"/>
        <w:ind w:left="142"/>
        <w:rPr>
          <w:rFonts w:eastAsia="Times New Roman"/>
          <w:sz w:val="14"/>
          <w:szCs w:val="14"/>
          <w:lang w:eastAsia="ru-RU"/>
        </w:rPr>
      </w:pPr>
      <w:r w:rsidRPr="00B95BB3">
        <w:rPr>
          <w:rFonts w:eastAsia="Times New Roman"/>
          <w:sz w:val="14"/>
          <w:szCs w:val="14"/>
          <w:lang w:eastAsia="ru-RU"/>
        </w:rPr>
        <w:t>       __________________</w:t>
      </w:r>
      <w:r>
        <w:rPr>
          <w:rFonts w:eastAsia="Times New Roman"/>
          <w:sz w:val="14"/>
          <w:szCs w:val="14"/>
          <w:lang w:eastAsia="ru-RU"/>
        </w:rPr>
        <w:t xml:space="preserve">                                                              ________________</w:t>
      </w:r>
    </w:p>
    <w:p w14:paraId="4F9C94EC" w14:textId="4D4FD5FD" w:rsidR="00B95BB3" w:rsidRPr="00B95BB3" w:rsidRDefault="00B95BB3" w:rsidP="00B95BB3">
      <w:pPr>
        <w:spacing w:after="0" w:line="240" w:lineRule="auto"/>
        <w:ind w:left="142"/>
        <w:rPr>
          <w:rFonts w:eastAsia="Times New Roman"/>
          <w:b/>
          <w:sz w:val="14"/>
          <w:szCs w:val="14"/>
          <w:lang w:eastAsia="ru-RU"/>
        </w:rPr>
      </w:pPr>
      <w:r w:rsidRPr="00B95BB3">
        <w:rPr>
          <w:rFonts w:eastAsia="Lucida Sans Unicode" w:cs="Mangal"/>
          <w:kern w:val="1"/>
          <w:sz w:val="14"/>
          <w:szCs w:val="14"/>
          <w:lang w:eastAsia="hi-IN" w:bidi="hi-IN"/>
        </w:rPr>
        <w:t xml:space="preserve">          </w:t>
      </w:r>
      <w:r>
        <w:rPr>
          <w:rFonts w:eastAsia="Lucida Sans Unicode" w:cs="Mangal"/>
          <w:kern w:val="1"/>
          <w:sz w:val="14"/>
          <w:szCs w:val="14"/>
          <w:lang w:eastAsia="hi-IN" w:bidi="hi-IN"/>
        </w:rPr>
        <w:t xml:space="preserve">    </w:t>
      </w:r>
      <w:r w:rsidRPr="00B95BB3">
        <w:rPr>
          <w:rFonts w:eastAsia="Lucida Sans Unicode" w:cs="Mangal"/>
          <w:kern w:val="1"/>
          <w:sz w:val="14"/>
          <w:szCs w:val="14"/>
          <w:lang w:eastAsia="hi-IN" w:bidi="hi-IN"/>
        </w:rPr>
        <w:t xml:space="preserve">   (</w:t>
      </w:r>
      <w:proofErr w:type="gramStart"/>
      <w:r w:rsidRPr="00B95BB3">
        <w:rPr>
          <w:rFonts w:eastAsia="Lucida Sans Unicode" w:cs="Mangal"/>
          <w:kern w:val="1"/>
          <w:sz w:val="14"/>
          <w:szCs w:val="14"/>
          <w:lang w:eastAsia="hi-IN" w:bidi="hi-IN"/>
        </w:rPr>
        <w:t>дата)   </w:t>
      </w:r>
      <w:proofErr w:type="gramEnd"/>
      <w:r w:rsidRPr="00B95BB3">
        <w:rPr>
          <w:rFonts w:eastAsia="Lucida Sans Unicode" w:cs="Mangal"/>
          <w:kern w:val="1"/>
          <w:sz w:val="14"/>
          <w:szCs w:val="14"/>
          <w:lang w:eastAsia="hi-IN" w:bidi="hi-IN"/>
        </w:rPr>
        <w:t>                                                                                    (подпись)</w:t>
      </w:r>
    </w:p>
    <w:p w14:paraId="46B0301A" w14:textId="6ED69DD2" w:rsidR="0060238E" w:rsidRDefault="0060238E" w:rsidP="0060238E">
      <w:pPr>
        <w:spacing w:after="0" w:line="240" w:lineRule="auto"/>
        <w:ind w:firstLine="284"/>
        <w:jc w:val="both"/>
        <w:rPr>
          <w:b/>
          <w:sz w:val="16"/>
          <w:szCs w:val="16"/>
        </w:rPr>
      </w:pPr>
    </w:p>
    <w:p w14:paraId="3A71688A" w14:textId="77777777" w:rsidR="00DF3519" w:rsidRDefault="00DF3519" w:rsidP="0060238E">
      <w:pPr>
        <w:spacing w:after="0" w:line="240" w:lineRule="auto"/>
        <w:ind w:firstLine="284"/>
        <w:jc w:val="both"/>
        <w:rPr>
          <w:b/>
          <w:sz w:val="16"/>
          <w:szCs w:val="16"/>
        </w:rPr>
      </w:pPr>
    </w:p>
    <w:p w14:paraId="16DA6DB0" w14:textId="77777777" w:rsidR="00DF3519" w:rsidRDefault="00DF3519" w:rsidP="0060238E">
      <w:pPr>
        <w:spacing w:after="0" w:line="240" w:lineRule="auto"/>
        <w:ind w:firstLine="284"/>
        <w:jc w:val="both"/>
        <w:rPr>
          <w:b/>
          <w:sz w:val="16"/>
          <w:szCs w:val="16"/>
        </w:rPr>
      </w:pPr>
    </w:p>
    <w:p w14:paraId="4B848FE6" w14:textId="2401F560" w:rsidR="0060238E" w:rsidRPr="00BE6DFF" w:rsidRDefault="0060238E" w:rsidP="0060238E">
      <w:pPr>
        <w:pStyle w:val="28"/>
        <w:tabs>
          <w:tab w:val="left" w:pos="3969"/>
        </w:tabs>
        <w:jc w:val="center"/>
        <w:rPr>
          <w:b/>
          <w:sz w:val="16"/>
          <w:szCs w:val="16"/>
        </w:rPr>
      </w:pPr>
      <w:r w:rsidRPr="00BE6DFF">
        <w:rPr>
          <w:b/>
          <w:sz w:val="16"/>
          <w:szCs w:val="16"/>
        </w:rPr>
        <w:t>АДМИНИСТРАЦИЯ МУНИЦИПАЛЬНОГО ОБРАЗОВАНИЯ</w:t>
      </w:r>
    </w:p>
    <w:p w14:paraId="37915687" w14:textId="77777777" w:rsidR="0060238E" w:rsidRPr="00BE6DFF" w:rsidRDefault="0060238E" w:rsidP="0060238E">
      <w:pPr>
        <w:pStyle w:val="28"/>
        <w:tabs>
          <w:tab w:val="left" w:pos="3969"/>
        </w:tabs>
        <w:jc w:val="center"/>
        <w:rPr>
          <w:b/>
          <w:sz w:val="16"/>
          <w:szCs w:val="16"/>
        </w:rPr>
      </w:pPr>
      <w:r w:rsidRPr="00BE6DFF">
        <w:rPr>
          <w:b/>
          <w:sz w:val="16"/>
          <w:szCs w:val="16"/>
        </w:rPr>
        <w:t>ЕЛИЗАВЕТИНСКОГО СЕЛЬСКОГО ПОСЕЛЕНИЯ</w:t>
      </w:r>
    </w:p>
    <w:p w14:paraId="5DB14911" w14:textId="77777777" w:rsidR="0060238E" w:rsidRPr="00BE6DFF" w:rsidRDefault="0060238E" w:rsidP="0060238E">
      <w:pPr>
        <w:pStyle w:val="28"/>
        <w:tabs>
          <w:tab w:val="left" w:pos="3969"/>
        </w:tabs>
        <w:jc w:val="center"/>
        <w:rPr>
          <w:b/>
          <w:sz w:val="16"/>
          <w:szCs w:val="16"/>
        </w:rPr>
      </w:pPr>
      <w:r w:rsidRPr="00BE6DFF">
        <w:rPr>
          <w:b/>
          <w:sz w:val="16"/>
          <w:szCs w:val="16"/>
        </w:rPr>
        <w:t>ГАТЧИНСКОГО МУНИЦИПАЛЬНОГО РАЙОНА</w:t>
      </w:r>
    </w:p>
    <w:p w14:paraId="754CEAB6" w14:textId="77777777" w:rsidR="0060238E" w:rsidRPr="00BE6DFF" w:rsidRDefault="0060238E" w:rsidP="0060238E">
      <w:pPr>
        <w:pStyle w:val="28"/>
        <w:tabs>
          <w:tab w:val="left" w:pos="3969"/>
        </w:tabs>
        <w:jc w:val="center"/>
        <w:rPr>
          <w:b/>
          <w:sz w:val="16"/>
          <w:szCs w:val="16"/>
        </w:rPr>
      </w:pPr>
      <w:r w:rsidRPr="00BE6DFF">
        <w:rPr>
          <w:b/>
          <w:sz w:val="16"/>
          <w:szCs w:val="16"/>
        </w:rPr>
        <w:t>ЛЕНИНГРАДСКОЙ ОБЛАСТИ</w:t>
      </w:r>
    </w:p>
    <w:p w14:paraId="22D54AA5" w14:textId="77777777" w:rsidR="0060238E" w:rsidRPr="00BE6DFF" w:rsidRDefault="0060238E" w:rsidP="0060238E">
      <w:pPr>
        <w:pStyle w:val="28"/>
        <w:tabs>
          <w:tab w:val="left" w:pos="3969"/>
        </w:tabs>
        <w:jc w:val="center"/>
        <w:rPr>
          <w:b/>
          <w:sz w:val="16"/>
          <w:szCs w:val="16"/>
        </w:rPr>
      </w:pPr>
    </w:p>
    <w:p w14:paraId="6B9D5F99" w14:textId="77777777" w:rsidR="0060238E" w:rsidRDefault="0060238E" w:rsidP="0060238E">
      <w:pPr>
        <w:pStyle w:val="28"/>
        <w:tabs>
          <w:tab w:val="left" w:pos="3969"/>
        </w:tabs>
        <w:jc w:val="center"/>
        <w:rPr>
          <w:b/>
          <w:sz w:val="16"/>
          <w:szCs w:val="16"/>
        </w:rPr>
      </w:pPr>
      <w:r w:rsidRPr="00BE6DFF">
        <w:rPr>
          <w:b/>
          <w:sz w:val="16"/>
          <w:szCs w:val="16"/>
        </w:rPr>
        <w:t>ПОСТАНОВЛЕНИЕ</w:t>
      </w:r>
    </w:p>
    <w:p w14:paraId="0F69719D" w14:textId="77777777" w:rsidR="0060238E" w:rsidRPr="00BE6DFF" w:rsidRDefault="0060238E" w:rsidP="0060238E">
      <w:pPr>
        <w:pStyle w:val="28"/>
        <w:tabs>
          <w:tab w:val="left" w:pos="3969"/>
        </w:tabs>
        <w:jc w:val="center"/>
        <w:rPr>
          <w:b/>
          <w:sz w:val="16"/>
          <w:szCs w:val="16"/>
        </w:rPr>
      </w:pPr>
    </w:p>
    <w:p w14:paraId="516C8704" w14:textId="03D344A4" w:rsidR="0060238E" w:rsidRDefault="0060238E" w:rsidP="0060238E">
      <w:pPr>
        <w:spacing w:after="0" w:line="240" w:lineRule="auto"/>
        <w:jc w:val="both"/>
        <w:rPr>
          <w:rFonts w:eastAsia="Times New Roman"/>
          <w:sz w:val="16"/>
          <w:szCs w:val="16"/>
          <w:lang w:eastAsia="ru-RU"/>
        </w:rPr>
      </w:pPr>
      <w:r>
        <w:rPr>
          <w:b/>
          <w:sz w:val="16"/>
          <w:szCs w:val="16"/>
        </w:rPr>
        <w:t xml:space="preserve">   07.07</w:t>
      </w:r>
      <w:r w:rsidRPr="00EB30AD">
        <w:rPr>
          <w:b/>
          <w:sz w:val="16"/>
          <w:szCs w:val="16"/>
        </w:rPr>
        <w:t xml:space="preserve">.2021г.                                                                          </w:t>
      </w:r>
      <w:r>
        <w:rPr>
          <w:b/>
          <w:sz w:val="16"/>
          <w:szCs w:val="16"/>
        </w:rPr>
        <w:t xml:space="preserve">        </w:t>
      </w:r>
      <w:r w:rsidRPr="00EB30AD">
        <w:rPr>
          <w:b/>
          <w:sz w:val="16"/>
          <w:szCs w:val="16"/>
        </w:rPr>
        <w:t xml:space="preserve"> № </w:t>
      </w:r>
      <w:r>
        <w:rPr>
          <w:b/>
          <w:sz w:val="16"/>
          <w:szCs w:val="16"/>
        </w:rPr>
        <w:t>240</w:t>
      </w:r>
    </w:p>
    <w:p w14:paraId="38103BAD" w14:textId="7A2F2A14" w:rsidR="0060238E" w:rsidRDefault="0060238E" w:rsidP="0060238E">
      <w:pPr>
        <w:spacing w:after="0" w:line="240" w:lineRule="auto"/>
        <w:jc w:val="both"/>
        <w:rPr>
          <w:rFonts w:eastAsia="Times New Roman"/>
          <w:sz w:val="16"/>
          <w:szCs w:val="16"/>
          <w:lang w:eastAsia="ru-RU"/>
        </w:rPr>
      </w:pPr>
    </w:p>
    <w:p w14:paraId="3F575D8D" w14:textId="77777777" w:rsidR="00DF3519" w:rsidRPr="00DF3519" w:rsidRDefault="00DF3519" w:rsidP="00DF3519">
      <w:pPr>
        <w:spacing w:after="0" w:line="240" w:lineRule="auto"/>
        <w:ind w:right="1890"/>
        <w:jc w:val="both"/>
        <w:rPr>
          <w:rFonts w:eastAsia="Times New Roman"/>
          <w:sz w:val="16"/>
          <w:szCs w:val="16"/>
          <w:lang w:eastAsia="ru-RU"/>
        </w:rPr>
      </w:pPr>
      <w:r w:rsidRPr="00DF3519">
        <w:rPr>
          <w:rFonts w:eastAsia="Times New Roman"/>
          <w:sz w:val="16"/>
          <w:szCs w:val="16"/>
          <w:lang w:eastAsia="ru-RU"/>
        </w:rPr>
        <w:t xml:space="preserve">О внесении изменений в постановление от 31.01.2020 № 34 «Об утверждении административного регламента по предоставлению муниципальной услуги «Выдача разрешения на создание места (площадки) накопления твердых коммунальных отходов»  </w:t>
      </w:r>
    </w:p>
    <w:p w14:paraId="15ACB993" w14:textId="77777777" w:rsidR="00DF3519" w:rsidRPr="00DF3519" w:rsidRDefault="00DF3519" w:rsidP="00DF3519">
      <w:pPr>
        <w:spacing w:after="0" w:line="240" w:lineRule="auto"/>
        <w:jc w:val="both"/>
        <w:rPr>
          <w:rFonts w:eastAsia="Times New Roman"/>
          <w:sz w:val="16"/>
          <w:szCs w:val="16"/>
          <w:lang w:eastAsia="ru-RU"/>
        </w:rPr>
      </w:pPr>
    </w:p>
    <w:p w14:paraId="30A864BF"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руководствуясь Уставом  муниципального образования Елизаветинское сельское поселение Гатчинского муниципального </w:t>
      </w:r>
      <w:r w:rsidRPr="00DF3519">
        <w:rPr>
          <w:rFonts w:eastAsia="Times New Roman"/>
          <w:sz w:val="16"/>
          <w:szCs w:val="16"/>
          <w:lang w:eastAsia="ru-RU"/>
        </w:rPr>
        <w:t>района Ленинградской области, администрация муниципального образования Елизаветинское сельское поселение Гатчинского муниципального района Ленинградской области,</w:t>
      </w:r>
    </w:p>
    <w:p w14:paraId="472DB386" w14:textId="77777777" w:rsidR="00DF3519" w:rsidRPr="00DF3519" w:rsidRDefault="00DF3519" w:rsidP="00DF3519">
      <w:pPr>
        <w:spacing w:after="0" w:line="240" w:lineRule="auto"/>
        <w:jc w:val="both"/>
        <w:rPr>
          <w:rFonts w:eastAsia="Times New Roman"/>
          <w:sz w:val="16"/>
          <w:szCs w:val="16"/>
          <w:lang w:eastAsia="ru-RU"/>
        </w:rPr>
      </w:pPr>
    </w:p>
    <w:p w14:paraId="3F4D081A" w14:textId="1DAA89EF" w:rsidR="00DF3519" w:rsidRDefault="00DF3519" w:rsidP="00DF3519">
      <w:pPr>
        <w:spacing w:after="0" w:line="240" w:lineRule="auto"/>
        <w:jc w:val="center"/>
        <w:rPr>
          <w:rFonts w:eastAsia="Times New Roman"/>
          <w:b/>
          <w:bCs/>
          <w:sz w:val="16"/>
          <w:szCs w:val="16"/>
          <w:lang w:eastAsia="ru-RU"/>
        </w:rPr>
      </w:pPr>
      <w:r w:rsidRPr="00DF3519">
        <w:rPr>
          <w:rFonts w:eastAsia="Times New Roman"/>
          <w:b/>
          <w:bCs/>
          <w:sz w:val="16"/>
          <w:szCs w:val="16"/>
          <w:lang w:eastAsia="ru-RU"/>
        </w:rPr>
        <w:t>ПОСТАНОВЛЯЕТ:</w:t>
      </w:r>
    </w:p>
    <w:p w14:paraId="327A5AFC" w14:textId="77777777" w:rsidR="00DF3519" w:rsidRPr="00DF3519" w:rsidRDefault="00DF3519" w:rsidP="00DF3519">
      <w:pPr>
        <w:spacing w:after="0" w:line="240" w:lineRule="auto"/>
        <w:jc w:val="center"/>
        <w:rPr>
          <w:rFonts w:eastAsia="Times New Roman"/>
          <w:b/>
          <w:bCs/>
          <w:sz w:val="16"/>
          <w:szCs w:val="16"/>
          <w:lang w:eastAsia="ru-RU"/>
        </w:rPr>
      </w:pPr>
    </w:p>
    <w:p w14:paraId="093CA0EB"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 Внести следующие изменения в приложение к постановлению администрации МО Елизаветинское сельское поселение от 31.01.2020 № 34 «Об утверждении административного регламента предоставления муниципальной услуги «Выдача разрешения на создание места (площадки) накопления твердых коммунальных отходов» (далее – административный регламент):</w:t>
      </w:r>
    </w:p>
    <w:p w14:paraId="75F6182E"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 В подпункте 1 третьего абзаца пункта 2.2. административного регламента слова «в Администрацию» исключить.</w:t>
      </w:r>
    </w:p>
    <w:p w14:paraId="7D0AA17B"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1.2. В подпункте 2 третьего абзаца пункта 2.2. административного регламента слова «почтовым отправлением в администрацию» исключить.</w:t>
      </w:r>
    </w:p>
    <w:p w14:paraId="1BE1E6CB"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1.3. В четвертом абзаце пункта 2.2. административного регламента слова «Заявитель может записаться на прием для подачи заявления о предоставлении муниципальной услуги следующими способами:» заменить словами «Заявитель может записаться на прием для получения консультации о предоставлении муниципальной услуги следующими способами:».</w:t>
      </w:r>
    </w:p>
    <w:p w14:paraId="445FBE01"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1.4. В подпункте 1 второго абзаца пункта 2.3. административного регламента слова «при личной явке в администрацию» исключить.</w:t>
      </w:r>
    </w:p>
    <w:p w14:paraId="28091869"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1.5. Пункт 2.4. административного регламента изложить в следующей редакции: «2.4. Срок предоставления муниципальной услуги не должен превышать 10 рабочих дней с даты поступления (регистрации) заявления в администрацию. В случае направления администрацией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рассмотрение заявления может быть увеличено по решению администрации до 20 календарных дней, при этом заявитель должен быть уведомлен администрацией о принятии такого решения в срок не позднее 3 календарных дней».</w:t>
      </w:r>
    </w:p>
    <w:p w14:paraId="7FFA4B22"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1.6. В пункте 2.6. административного регламента подпункт 3 исключить. Подпункты 1, 2, 4, 5 пункта 2.6. административного регламента считать подпунктами 1, 2, 3, 4 соответственно.</w:t>
      </w:r>
    </w:p>
    <w:p w14:paraId="40215322"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1.7. Пункт 2.6. административного регламента дополнить подпунктом 2.6.1. следующего содержания: «заявитель вправе предоставить графическую схему в масштабе с указанием расположения планируемого к созданию места (площадки) накопления твердых коммунальных отходов».</w:t>
      </w:r>
    </w:p>
    <w:p w14:paraId="597F1BE3"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1.8. В первом абзаце пункта 2.13. административного регламента слова «при личном обращении – в день поступления заявления» и «при направлении заявления почтовой связью в ОМСУ – в день поступления заявления» исключить.</w:t>
      </w:r>
    </w:p>
    <w:p w14:paraId="7C5DB9D0"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lastRenderedPageBreak/>
        <w:t>1.9. В пункте 2.14.1. административного регламента слова «администрации или» исключить.</w:t>
      </w:r>
    </w:p>
    <w:p w14:paraId="32AE6569"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1.10. В пункте 2.14.2. административного регламента слова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исключить.</w:t>
      </w:r>
    </w:p>
    <w:p w14:paraId="677548EE"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1.11. В пункте 3.1.2.1. административного регламента слова «Администрацию» заменить словами «ГБУ ЛО МФЦ».</w:t>
      </w:r>
    </w:p>
    <w:p w14:paraId="197BBFDC"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1.12. В пункте 3.2.3. административного регламента слова «Администрацию» исключить.</w:t>
      </w:r>
    </w:p>
    <w:p w14:paraId="3B7C15E4"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1.13. В пункте 3.2.4. административного регламента слова «Администрацию» исключить.</w:t>
      </w:r>
    </w:p>
    <w:p w14:paraId="2260A3CC"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1.14. В четвертом абзаце пункта 3.2.5. административного регламента слова «Администрацию» заменить словами «ГБУ ЛО МФЦ».</w:t>
      </w:r>
    </w:p>
    <w:p w14:paraId="70788606"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1.15. Второй абзац пункта 3.2.8. административного регламента изложить в следующей редакции: «В день регистрации запроса формирует через АИС «</w:t>
      </w:r>
      <w:proofErr w:type="spellStart"/>
      <w:r w:rsidRPr="00DF3519">
        <w:rPr>
          <w:rFonts w:eastAsia="Times New Roman"/>
          <w:sz w:val="16"/>
          <w:szCs w:val="16"/>
          <w:lang w:eastAsia="ru-RU"/>
        </w:rPr>
        <w:t>Межвед</w:t>
      </w:r>
      <w:proofErr w:type="spellEnd"/>
      <w:r w:rsidRPr="00DF3519">
        <w:rPr>
          <w:rFonts w:eastAsia="Times New Roman"/>
          <w:sz w:val="16"/>
          <w:szCs w:val="16"/>
          <w:lang w:eastAsia="ru-RU"/>
        </w:rPr>
        <w:t xml:space="preserve"> ЛО» приглашение на прием, которое должно содержать следующую информацию: адрес многофункционального центра,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F3519">
        <w:rPr>
          <w:rFonts w:eastAsia="Times New Roman"/>
          <w:sz w:val="16"/>
          <w:szCs w:val="16"/>
          <w:lang w:eastAsia="ru-RU"/>
        </w:rPr>
        <w:t>Межвед</w:t>
      </w:r>
      <w:proofErr w:type="spellEnd"/>
      <w:r w:rsidRPr="00DF3519">
        <w:rPr>
          <w:rFonts w:eastAsia="Times New Roman"/>
          <w:sz w:val="16"/>
          <w:szCs w:val="16"/>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5ABA87DE"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1.16. В абзаце втором пункта 3.2.9. административного регламента слова «Администрацию» заменить словами «ГБУ ЛО МФЦ».</w:t>
      </w:r>
    </w:p>
    <w:p w14:paraId="40FB3ADF"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2. Приложение 1 к административному регламенту изложить в редакции согласно приложению к настоящему постановлению.</w:t>
      </w:r>
    </w:p>
    <w:p w14:paraId="010E5415" w14:textId="77777777" w:rsidR="00DF3519" w:rsidRP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3. Настоящее постановление подлежит официальному опубликованию в официальном печатном издании газете «Елизаветинский Вестник» и размещению в информационно-телекоммуникационной сети «Интернет» на официальном сайте Администрации муниципального образования Елизаветинское сельское поселение.</w:t>
      </w:r>
    </w:p>
    <w:p w14:paraId="7E6E4908" w14:textId="1DBC5FA8" w:rsidR="00DF3519" w:rsidRDefault="00DF3519" w:rsidP="00DF3519">
      <w:pPr>
        <w:spacing w:after="0" w:line="240" w:lineRule="auto"/>
        <w:ind w:firstLine="284"/>
        <w:jc w:val="both"/>
        <w:rPr>
          <w:rFonts w:eastAsia="Times New Roman"/>
          <w:sz w:val="16"/>
          <w:szCs w:val="16"/>
          <w:lang w:eastAsia="ru-RU"/>
        </w:rPr>
      </w:pPr>
      <w:r w:rsidRPr="00DF3519">
        <w:rPr>
          <w:rFonts w:eastAsia="Times New Roman"/>
          <w:sz w:val="16"/>
          <w:szCs w:val="16"/>
          <w:lang w:eastAsia="ru-RU"/>
        </w:rPr>
        <w:t>4. Контроль за исполнением настоящего постановления возложить на ведущего специалиста отдела по вопросам местного самоуправления.</w:t>
      </w:r>
    </w:p>
    <w:p w14:paraId="6E57727F" w14:textId="3145FF4D" w:rsidR="0060238E" w:rsidRDefault="0060238E" w:rsidP="0060238E">
      <w:pPr>
        <w:spacing w:after="0" w:line="240" w:lineRule="auto"/>
        <w:jc w:val="both"/>
        <w:rPr>
          <w:rFonts w:eastAsia="Times New Roman"/>
          <w:sz w:val="16"/>
          <w:szCs w:val="16"/>
          <w:lang w:eastAsia="ru-RU"/>
        </w:rPr>
      </w:pPr>
      <w:r>
        <w:rPr>
          <w:rFonts w:eastAsia="Times New Roman"/>
          <w:sz w:val="16"/>
          <w:szCs w:val="16"/>
          <w:lang w:eastAsia="ru-RU"/>
        </w:rPr>
        <w:t xml:space="preserve"> </w:t>
      </w:r>
    </w:p>
    <w:p w14:paraId="655FFEDE" w14:textId="77777777" w:rsidR="00AC4F2A" w:rsidRPr="0060238E" w:rsidRDefault="00AC4F2A" w:rsidP="0060238E">
      <w:pPr>
        <w:spacing w:after="0" w:line="240" w:lineRule="auto"/>
        <w:jc w:val="both"/>
        <w:rPr>
          <w:rFonts w:eastAsia="Times New Roman"/>
          <w:sz w:val="16"/>
          <w:szCs w:val="16"/>
          <w:lang w:eastAsia="ru-RU"/>
        </w:rPr>
      </w:pPr>
    </w:p>
    <w:p w14:paraId="7A92E2E4" w14:textId="77777777" w:rsidR="00DF3519" w:rsidRPr="0060238E" w:rsidRDefault="00DF3519" w:rsidP="00DF3519">
      <w:pPr>
        <w:spacing w:after="0" w:line="240" w:lineRule="auto"/>
        <w:ind w:left="142"/>
        <w:jc w:val="both"/>
        <w:rPr>
          <w:rFonts w:eastAsia="Times New Roman"/>
          <w:sz w:val="16"/>
          <w:szCs w:val="16"/>
        </w:rPr>
      </w:pPr>
      <w:r w:rsidRPr="0060238E">
        <w:rPr>
          <w:rFonts w:eastAsia="Times New Roman"/>
          <w:sz w:val="16"/>
          <w:szCs w:val="16"/>
        </w:rPr>
        <w:t>Глава администрации</w:t>
      </w:r>
    </w:p>
    <w:p w14:paraId="174A02EC" w14:textId="70174105" w:rsidR="00560C2D" w:rsidRPr="00560C2D" w:rsidRDefault="00DF3519" w:rsidP="00DF3519">
      <w:pPr>
        <w:tabs>
          <w:tab w:val="left" w:pos="0"/>
        </w:tabs>
        <w:spacing w:after="0" w:line="240" w:lineRule="auto"/>
        <w:ind w:left="142"/>
        <w:jc w:val="both"/>
        <w:rPr>
          <w:rFonts w:ascii="Arial" w:eastAsia="Times New Roman" w:hAnsi="Arial"/>
          <w:color w:val="C00000"/>
          <w:sz w:val="18"/>
          <w:szCs w:val="20"/>
          <w:lang w:eastAsia="ru-RU"/>
        </w:rPr>
      </w:pPr>
      <w:r w:rsidRPr="0060238E">
        <w:rPr>
          <w:rFonts w:eastAsia="Times New Roman"/>
          <w:sz w:val="16"/>
          <w:szCs w:val="16"/>
        </w:rPr>
        <w:t>Елизаветинского сельского поселения                   В.В. Зубрилин</w:t>
      </w:r>
    </w:p>
    <w:p w14:paraId="1D099FFE" w14:textId="150F4FA8" w:rsidR="00560C2D" w:rsidRDefault="00DF3519" w:rsidP="00560C2D">
      <w:pPr>
        <w:pStyle w:val="28"/>
        <w:jc w:val="center"/>
        <w:rPr>
          <w:bCs/>
          <w:sz w:val="16"/>
          <w:szCs w:val="16"/>
        </w:rPr>
      </w:pPr>
      <w:r w:rsidRPr="00DF3519">
        <w:rPr>
          <w:noProof/>
        </w:rPr>
        <w:drawing>
          <wp:inline distT="0" distB="0" distL="0" distR="0" wp14:anchorId="238FC589" wp14:editId="0E124B12">
            <wp:extent cx="3180715" cy="3738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80715" cy="3738245"/>
                    </a:xfrm>
                    <a:prstGeom prst="rect">
                      <a:avLst/>
                    </a:prstGeom>
                    <a:noFill/>
                    <a:ln>
                      <a:noFill/>
                    </a:ln>
                  </pic:spPr>
                </pic:pic>
              </a:graphicData>
            </a:graphic>
          </wp:inline>
        </w:drawing>
      </w:r>
    </w:p>
    <w:p w14:paraId="2586FA61" w14:textId="77777777" w:rsidR="00051AAE" w:rsidRDefault="00051AAE" w:rsidP="00560C2D">
      <w:pPr>
        <w:pStyle w:val="28"/>
        <w:jc w:val="center"/>
        <w:rPr>
          <w:bCs/>
          <w:sz w:val="16"/>
          <w:szCs w:val="16"/>
        </w:rPr>
      </w:pPr>
    </w:p>
    <w:p w14:paraId="0A055976" w14:textId="77777777" w:rsidR="00DF3519" w:rsidRDefault="00DF3519" w:rsidP="00051AAE">
      <w:pPr>
        <w:pStyle w:val="28"/>
        <w:jc w:val="center"/>
        <w:rPr>
          <w:b/>
          <w:sz w:val="16"/>
          <w:szCs w:val="16"/>
        </w:rPr>
      </w:pPr>
    </w:p>
    <w:p w14:paraId="13B8B07F" w14:textId="77777777" w:rsidR="00DF3519" w:rsidRDefault="00DF3519" w:rsidP="00051AAE">
      <w:pPr>
        <w:pStyle w:val="28"/>
        <w:jc w:val="center"/>
        <w:rPr>
          <w:b/>
          <w:sz w:val="16"/>
          <w:szCs w:val="16"/>
        </w:rPr>
      </w:pPr>
    </w:p>
    <w:p w14:paraId="4DCEA56A" w14:textId="77777777" w:rsidR="00DF3519" w:rsidRPr="00BE6DFF" w:rsidRDefault="00DF3519" w:rsidP="00DF3519">
      <w:pPr>
        <w:pStyle w:val="28"/>
        <w:tabs>
          <w:tab w:val="left" w:pos="3969"/>
        </w:tabs>
        <w:jc w:val="center"/>
        <w:rPr>
          <w:b/>
          <w:sz w:val="16"/>
          <w:szCs w:val="16"/>
        </w:rPr>
      </w:pPr>
      <w:r w:rsidRPr="00BE6DFF">
        <w:rPr>
          <w:b/>
          <w:sz w:val="16"/>
          <w:szCs w:val="16"/>
        </w:rPr>
        <w:t>АДМИНИСТРАЦИЯ МУНИЦИПАЛЬНОГО ОБРАЗОВАНИЯ</w:t>
      </w:r>
    </w:p>
    <w:p w14:paraId="0BACBD63" w14:textId="77777777" w:rsidR="00DF3519" w:rsidRPr="00BE6DFF" w:rsidRDefault="00DF3519" w:rsidP="00DF3519">
      <w:pPr>
        <w:pStyle w:val="28"/>
        <w:tabs>
          <w:tab w:val="left" w:pos="3969"/>
        </w:tabs>
        <w:jc w:val="center"/>
        <w:rPr>
          <w:b/>
          <w:sz w:val="16"/>
          <w:szCs w:val="16"/>
        </w:rPr>
      </w:pPr>
      <w:r w:rsidRPr="00BE6DFF">
        <w:rPr>
          <w:b/>
          <w:sz w:val="16"/>
          <w:szCs w:val="16"/>
        </w:rPr>
        <w:t>ЕЛИЗАВЕТИНСКОГО СЕЛЬСКОГО ПОСЕЛЕНИЯ</w:t>
      </w:r>
    </w:p>
    <w:p w14:paraId="7CEA2553" w14:textId="77777777" w:rsidR="00DF3519" w:rsidRPr="00BE6DFF" w:rsidRDefault="00DF3519" w:rsidP="00DF3519">
      <w:pPr>
        <w:pStyle w:val="28"/>
        <w:tabs>
          <w:tab w:val="left" w:pos="3969"/>
        </w:tabs>
        <w:jc w:val="center"/>
        <w:rPr>
          <w:b/>
          <w:sz w:val="16"/>
          <w:szCs w:val="16"/>
        </w:rPr>
      </w:pPr>
      <w:r w:rsidRPr="00BE6DFF">
        <w:rPr>
          <w:b/>
          <w:sz w:val="16"/>
          <w:szCs w:val="16"/>
        </w:rPr>
        <w:t>ГАТЧИНСКОГО МУНИЦИПАЛЬНОГО РАЙОНА</w:t>
      </w:r>
    </w:p>
    <w:p w14:paraId="3DA6E15B" w14:textId="77777777" w:rsidR="00DF3519" w:rsidRPr="00BE6DFF" w:rsidRDefault="00DF3519" w:rsidP="00DF3519">
      <w:pPr>
        <w:pStyle w:val="28"/>
        <w:tabs>
          <w:tab w:val="left" w:pos="3969"/>
        </w:tabs>
        <w:jc w:val="center"/>
        <w:rPr>
          <w:b/>
          <w:sz w:val="16"/>
          <w:szCs w:val="16"/>
        </w:rPr>
      </w:pPr>
      <w:r w:rsidRPr="00BE6DFF">
        <w:rPr>
          <w:b/>
          <w:sz w:val="16"/>
          <w:szCs w:val="16"/>
        </w:rPr>
        <w:t>ЛЕНИНГРАДСКОЙ ОБЛАСТИ</w:t>
      </w:r>
    </w:p>
    <w:p w14:paraId="462031CE" w14:textId="77777777" w:rsidR="00DF3519" w:rsidRPr="00BE6DFF" w:rsidRDefault="00DF3519" w:rsidP="00DF3519">
      <w:pPr>
        <w:pStyle w:val="28"/>
        <w:tabs>
          <w:tab w:val="left" w:pos="3969"/>
        </w:tabs>
        <w:jc w:val="center"/>
        <w:rPr>
          <w:b/>
          <w:sz w:val="16"/>
          <w:szCs w:val="16"/>
        </w:rPr>
      </w:pPr>
    </w:p>
    <w:p w14:paraId="5C238C31" w14:textId="77777777" w:rsidR="00DF3519" w:rsidRDefault="00DF3519" w:rsidP="00DF3519">
      <w:pPr>
        <w:pStyle w:val="28"/>
        <w:tabs>
          <w:tab w:val="left" w:pos="3969"/>
        </w:tabs>
        <w:jc w:val="center"/>
        <w:rPr>
          <w:b/>
          <w:sz w:val="16"/>
          <w:szCs w:val="16"/>
        </w:rPr>
      </w:pPr>
      <w:r w:rsidRPr="00BE6DFF">
        <w:rPr>
          <w:b/>
          <w:sz w:val="16"/>
          <w:szCs w:val="16"/>
        </w:rPr>
        <w:t>ПОСТАНОВЛЕНИЕ</w:t>
      </w:r>
    </w:p>
    <w:p w14:paraId="5AC62444" w14:textId="77777777" w:rsidR="00DF3519" w:rsidRPr="00BE6DFF" w:rsidRDefault="00DF3519" w:rsidP="00DF3519">
      <w:pPr>
        <w:pStyle w:val="28"/>
        <w:tabs>
          <w:tab w:val="left" w:pos="3969"/>
        </w:tabs>
        <w:jc w:val="center"/>
        <w:rPr>
          <w:b/>
          <w:sz w:val="16"/>
          <w:szCs w:val="16"/>
        </w:rPr>
      </w:pPr>
    </w:p>
    <w:p w14:paraId="7E6A3731" w14:textId="2EC178F2" w:rsidR="00DF3519" w:rsidRDefault="00DF3519" w:rsidP="00DF3519">
      <w:pPr>
        <w:spacing w:after="0" w:line="240" w:lineRule="auto"/>
        <w:jc w:val="both"/>
        <w:rPr>
          <w:b/>
          <w:sz w:val="16"/>
          <w:szCs w:val="16"/>
        </w:rPr>
      </w:pPr>
      <w:r>
        <w:rPr>
          <w:b/>
          <w:sz w:val="16"/>
          <w:szCs w:val="16"/>
        </w:rPr>
        <w:t xml:space="preserve">   14.07</w:t>
      </w:r>
      <w:r w:rsidRPr="00EB30AD">
        <w:rPr>
          <w:b/>
          <w:sz w:val="16"/>
          <w:szCs w:val="16"/>
        </w:rPr>
        <w:t xml:space="preserve">.2021г.                                                                          </w:t>
      </w:r>
      <w:r>
        <w:rPr>
          <w:b/>
          <w:sz w:val="16"/>
          <w:szCs w:val="16"/>
        </w:rPr>
        <w:t xml:space="preserve">        </w:t>
      </w:r>
      <w:r w:rsidRPr="00EB30AD">
        <w:rPr>
          <w:b/>
          <w:sz w:val="16"/>
          <w:szCs w:val="16"/>
        </w:rPr>
        <w:t xml:space="preserve"> № </w:t>
      </w:r>
      <w:r>
        <w:rPr>
          <w:b/>
          <w:sz w:val="16"/>
          <w:szCs w:val="16"/>
        </w:rPr>
        <w:t>243</w:t>
      </w:r>
    </w:p>
    <w:p w14:paraId="4F499DC7" w14:textId="5636A82B" w:rsidR="00AC4F2A" w:rsidRDefault="00AC4F2A" w:rsidP="00DF3519">
      <w:pPr>
        <w:spacing w:after="0" w:line="240" w:lineRule="auto"/>
        <w:jc w:val="both"/>
        <w:rPr>
          <w:b/>
          <w:sz w:val="16"/>
          <w:szCs w:val="16"/>
        </w:rPr>
      </w:pPr>
    </w:p>
    <w:p w14:paraId="3799A67D" w14:textId="77777777" w:rsidR="002E3905" w:rsidRPr="002E3905" w:rsidRDefault="002E3905" w:rsidP="002E3905">
      <w:pPr>
        <w:tabs>
          <w:tab w:val="left" w:pos="1843"/>
        </w:tabs>
        <w:ind w:right="1890"/>
        <w:jc w:val="both"/>
        <w:rPr>
          <w:rStyle w:val="af"/>
          <w:rFonts w:eastAsia="Times New Roman"/>
          <w:b w:val="0"/>
          <w:bCs w:val="0"/>
          <w:color w:val="000000"/>
          <w:sz w:val="16"/>
          <w:szCs w:val="16"/>
        </w:rPr>
      </w:pPr>
      <w:r w:rsidRPr="002E3905">
        <w:rPr>
          <w:rStyle w:val="af"/>
          <w:rFonts w:eastAsia="Times New Roman"/>
          <w:b w:val="0"/>
          <w:bCs w:val="0"/>
          <w:color w:val="000000"/>
          <w:sz w:val="16"/>
          <w:szCs w:val="16"/>
        </w:rPr>
        <w:t xml:space="preserve">«Об отмене постановления администрации муниципального образования Елизаветинского сельского поселения </w:t>
      </w:r>
      <w:r w:rsidRPr="002E3905">
        <w:rPr>
          <w:rStyle w:val="af"/>
          <w:rFonts w:eastAsia="Times New Roman"/>
          <w:b w:val="0"/>
          <w:bCs w:val="0"/>
          <w:color w:val="000000"/>
          <w:sz w:val="16"/>
          <w:szCs w:val="16"/>
        </w:rPr>
        <w:t xml:space="preserve">Гатчинского муниципального района Ленинградской области от 03.09.2018 №331» </w:t>
      </w:r>
    </w:p>
    <w:p w14:paraId="18714DD2" w14:textId="77777777" w:rsidR="002E3905" w:rsidRPr="002E3905" w:rsidRDefault="002E3905" w:rsidP="002E3905">
      <w:pPr>
        <w:spacing w:after="0" w:line="240" w:lineRule="auto"/>
        <w:ind w:firstLine="540"/>
        <w:jc w:val="both"/>
        <w:rPr>
          <w:rFonts w:ascii="Verdana" w:eastAsia="Times New Roman" w:hAnsi="Verdana"/>
          <w:color w:val="000000"/>
          <w:sz w:val="16"/>
          <w:szCs w:val="16"/>
          <w:lang w:eastAsia="ru-RU"/>
        </w:rPr>
      </w:pPr>
      <w:r w:rsidRPr="002E3905">
        <w:rPr>
          <w:rFonts w:eastAsia="Times New Roman"/>
          <w:color w:val="000000"/>
          <w:sz w:val="16"/>
          <w:szCs w:val="16"/>
          <w:lang w:eastAsia="ru-RU"/>
        </w:rPr>
        <w:t xml:space="preserve">В соответствии с </w:t>
      </w:r>
      <w:hyperlink r:id="rId49" w:history="1">
        <w:r w:rsidRPr="002E3905">
          <w:rPr>
            <w:rFonts w:eastAsia="Times New Roman"/>
            <w:color w:val="000000"/>
            <w:sz w:val="16"/>
            <w:szCs w:val="16"/>
            <w:u w:val="single"/>
            <w:lang w:eastAsia="ru-RU"/>
          </w:rPr>
          <w:t>ч. 1 ст. 48</w:t>
        </w:r>
      </w:hyperlink>
      <w:r w:rsidRPr="002E3905">
        <w:rPr>
          <w:rFonts w:eastAsia="Times New Roman"/>
          <w:color w:val="000000"/>
          <w:sz w:val="16"/>
          <w:szCs w:val="16"/>
          <w:lang w:eastAsia="ru-RU"/>
        </w:rPr>
        <w:t xml:space="preserve"> Федерального закона от 06.10.2003 № 131-ФЗ «Об общих принципах организации местного самоуправления в Российской Федерации»</w:t>
      </w:r>
      <w:r w:rsidRPr="002E3905">
        <w:rPr>
          <w:sz w:val="16"/>
          <w:szCs w:val="16"/>
        </w:rPr>
        <w:t xml:space="preserve">, Уставом муниципального образования Елизаветинское сельское поселение, на основании протеста </w:t>
      </w:r>
      <w:proofErr w:type="spellStart"/>
      <w:r w:rsidRPr="002E3905">
        <w:rPr>
          <w:sz w:val="16"/>
          <w:szCs w:val="16"/>
        </w:rPr>
        <w:t>И.о</w:t>
      </w:r>
      <w:proofErr w:type="spellEnd"/>
      <w:r w:rsidRPr="002E3905">
        <w:rPr>
          <w:sz w:val="16"/>
          <w:szCs w:val="16"/>
        </w:rPr>
        <w:t>. Гатчинского городского прокурора № 86-117-2021 от 25.06.2021 года, решения комиссии от 14.07.2021 года, администрация муниципального образования Елизаветинского сельского поселения Гатчинского муниципального района Ленинградской области</w:t>
      </w:r>
    </w:p>
    <w:p w14:paraId="4DC322D1" w14:textId="77777777" w:rsidR="002E3905" w:rsidRPr="002E3905" w:rsidRDefault="002E3905" w:rsidP="002E3905">
      <w:pPr>
        <w:spacing w:after="0" w:line="240" w:lineRule="auto"/>
        <w:ind w:right="49" w:firstLine="540"/>
        <w:jc w:val="center"/>
        <w:rPr>
          <w:sz w:val="16"/>
          <w:szCs w:val="16"/>
        </w:rPr>
      </w:pPr>
    </w:p>
    <w:p w14:paraId="521B883D" w14:textId="77777777" w:rsidR="002E3905" w:rsidRPr="002E3905" w:rsidRDefault="002E3905" w:rsidP="002E3905">
      <w:pPr>
        <w:spacing w:after="0" w:line="240" w:lineRule="auto"/>
        <w:ind w:right="49" w:firstLine="540"/>
        <w:jc w:val="center"/>
        <w:rPr>
          <w:b/>
          <w:sz w:val="16"/>
          <w:szCs w:val="16"/>
        </w:rPr>
      </w:pPr>
      <w:r w:rsidRPr="002E3905">
        <w:rPr>
          <w:b/>
          <w:sz w:val="16"/>
          <w:szCs w:val="16"/>
        </w:rPr>
        <w:t>ПОСТАНОВЛЯЕТ:</w:t>
      </w:r>
    </w:p>
    <w:p w14:paraId="05465D9C" w14:textId="77777777" w:rsidR="002E3905" w:rsidRPr="002E3905" w:rsidRDefault="002E3905" w:rsidP="002E3905">
      <w:pPr>
        <w:spacing w:after="0" w:line="240" w:lineRule="auto"/>
        <w:ind w:right="49" w:firstLine="540"/>
        <w:jc w:val="center"/>
        <w:rPr>
          <w:rStyle w:val="af"/>
          <w:b w:val="0"/>
          <w:bCs w:val="0"/>
          <w:color w:val="444444"/>
          <w:sz w:val="16"/>
          <w:szCs w:val="16"/>
        </w:rPr>
      </w:pPr>
    </w:p>
    <w:p w14:paraId="7781EE27" w14:textId="77777777" w:rsidR="002E3905" w:rsidRPr="002E3905" w:rsidRDefault="002E3905" w:rsidP="002E3905">
      <w:pPr>
        <w:spacing w:after="0" w:line="240" w:lineRule="auto"/>
        <w:ind w:firstLine="540"/>
        <w:jc w:val="both"/>
        <w:rPr>
          <w:rFonts w:eastAsia="Times New Roman"/>
          <w:sz w:val="16"/>
          <w:szCs w:val="16"/>
          <w:lang w:eastAsia="ar-SA"/>
        </w:rPr>
      </w:pPr>
      <w:r w:rsidRPr="002E3905">
        <w:rPr>
          <w:rStyle w:val="af"/>
          <w:b w:val="0"/>
          <w:bCs w:val="0"/>
          <w:color w:val="444444"/>
          <w:sz w:val="16"/>
          <w:szCs w:val="16"/>
        </w:rPr>
        <w:t xml:space="preserve">1. </w:t>
      </w:r>
      <w:r w:rsidRPr="002E3905">
        <w:rPr>
          <w:color w:val="000000"/>
          <w:sz w:val="16"/>
          <w:szCs w:val="16"/>
        </w:rPr>
        <w:t>Постановление</w:t>
      </w:r>
      <w:r w:rsidRPr="002E3905">
        <w:rPr>
          <w:rFonts w:eastAsia="Calibri"/>
          <w:sz w:val="16"/>
          <w:szCs w:val="16"/>
        </w:rPr>
        <w:t xml:space="preserve"> от 03.09.2018 № 331 «</w:t>
      </w:r>
      <w:r w:rsidRPr="002E3905">
        <w:rPr>
          <w:rFonts w:eastAsia="Lucida Sans Unicode"/>
          <w:bCs/>
          <w:kern w:val="1"/>
          <w:sz w:val="16"/>
          <w:szCs w:val="16"/>
        </w:rPr>
        <w:t xml:space="preserve">Об </w:t>
      </w:r>
      <w:bookmarkStart w:id="609" w:name="_Hlk74841171"/>
      <w:r w:rsidRPr="002E3905">
        <w:rPr>
          <w:rFonts w:eastAsia="Times New Roman"/>
          <w:sz w:val="16"/>
          <w:szCs w:val="16"/>
          <w:lang w:eastAsia="ar-SA"/>
        </w:rPr>
        <w:t xml:space="preserve">утверждении Положения </w:t>
      </w:r>
      <w:bookmarkStart w:id="610" w:name="_Hlk77153232"/>
      <w:r w:rsidRPr="002E3905">
        <w:rPr>
          <w:rFonts w:eastAsia="Times New Roman"/>
          <w:sz w:val="16"/>
          <w:szCs w:val="16"/>
          <w:lang w:eastAsia="ar-SA"/>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администрации Елизаветинского сельского поселения</w:t>
      </w:r>
      <w:bookmarkEnd w:id="610"/>
      <w:r w:rsidRPr="002E3905">
        <w:rPr>
          <w:rFonts w:eastAsia="Times New Roman"/>
          <w:sz w:val="16"/>
          <w:szCs w:val="16"/>
          <w:lang w:eastAsia="ar-SA"/>
        </w:rPr>
        <w:t>, утвержденное постановлением администрации от 03.09.2018 №331</w:t>
      </w:r>
      <w:bookmarkEnd w:id="609"/>
      <w:r w:rsidRPr="002E3905">
        <w:rPr>
          <w:rFonts w:eastAsia="Lucida Sans Unicode"/>
          <w:bCs/>
          <w:kern w:val="1"/>
          <w:sz w:val="16"/>
          <w:szCs w:val="16"/>
        </w:rPr>
        <w:t>»</w:t>
      </w:r>
      <w:r w:rsidRPr="002E3905">
        <w:rPr>
          <w:sz w:val="16"/>
          <w:szCs w:val="16"/>
        </w:rPr>
        <w:t>, отменить.</w:t>
      </w:r>
    </w:p>
    <w:p w14:paraId="4E9A4F1E" w14:textId="77777777" w:rsidR="002E3905" w:rsidRPr="002E3905" w:rsidRDefault="002E3905" w:rsidP="002E3905">
      <w:pPr>
        <w:pStyle w:val="af3"/>
        <w:spacing w:after="0"/>
        <w:ind w:right="49" w:firstLine="567"/>
        <w:jc w:val="both"/>
        <w:rPr>
          <w:color w:val="000000"/>
          <w:sz w:val="16"/>
          <w:szCs w:val="16"/>
        </w:rPr>
      </w:pPr>
      <w:r w:rsidRPr="002E3905">
        <w:rPr>
          <w:color w:val="000000"/>
          <w:sz w:val="16"/>
          <w:szCs w:val="16"/>
        </w:rPr>
        <w:t>2.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0DA22F8" w14:textId="6F897734" w:rsidR="002E3905" w:rsidRDefault="002E3905" w:rsidP="002E3905">
      <w:pPr>
        <w:pStyle w:val="af3"/>
        <w:spacing w:after="0"/>
        <w:ind w:right="49" w:firstLine="567"/>
        <w:jc w:val="both"/>
        <w:rPr>
          <w:color w:val="000000"/>
          <w:sz w:val="16"/>
          <w:szCs w:val="16"/>
        </w:rPr>
      </w:pPr>
      <w:r w:rsidRPr="002E3905">
        <w:rPr>
          <w:color w:val="000000"/>
          <w:sz w:val="16"/>
          <w:szCs w:val="16"/>
        </w:rPr>
        <w:t xml:space="preserve">3. Контроль за выполнением </w:t>
      </w:r>
      <w:r w:rsidRPr="002E3905">
        <w:rPr>
          <w:sz w:val="16"/>
          <w:szCs w:val="16"/>
        </w:rPr>
        <w:t xml:space="preserve">настоящего </w:t>
      </w:r>
      <w:r w:rsidRPr="002E3905">
        <w:rPr>
          <w:color w:val="000000"/>
          <w:sz w:val="16"/>
          <w:szCs w:val="16"/>
        </w:rPr>
        <w:t>постановления оставляю за собой.</w:t>
      </w:r>
    </w:p>
    <w:p w14:paraId="07AF068C" w14:textId="609AD7B0" w:rsidR="002E3905" w:rsidRDefault="002E3905" w:rsidP="002E3905">
      <w:pPr>
        <w:pStyle w:val="af3"/>
        <w:spacing w:after="0"/>
        <w:ind w:right="49" w:firstLine="567"/>
        <w:jc w:val="both"/>
        <w:rPr>
          <w:color w:val="000000"/>
          <w:sz w:val="16"/>
          <w:szCs w:val="16"/>
        </w:rPr>
      </w:pPr>
    </w:p>
    <w:p w14:paraId="2F5168EF" w14:textId="77777777" w:rsidR="002E3905" w:rsidRPr="002E3905" w:rsidRDefault="002E3905" w:rsidP="002E3905">
      <w:pPr>
        <w:pStyle w:val="af3"/>
        <w:spacing w:after="0"/>
        <w:ind w:right="49" w:firstLine="567"/>
        <w:jc w:val="both"/>
        <w:rPr>
          <w:color w:val="000000"/>
          <w:sz w:val="16"/>
          <w:szCs w:val="16"/>
        </w:rPr>
      </w:pPr>
    </w:p>
    <w:p w14:paraId="7834A207" w14:textId="77777777" w:rsidR="002E3905" w:rsidRPr="0060238E" w:rsidRDefault="002E3905" w:rsidP="002E3905">
      <w:pPr>
        <w:spacing w:after="0" w:line="240" w:lineRule="auto"/>
        <w:ind w:left="142"/>
        <w:jc w:val="both"/>
        <w:rPr>
          <w:rFonts w:eastAsia="Times New Roman"/>
          <w:sz w:val="16"/>
          <w:szCs w:val="16"/>
        </w:rPr>
      </w:pPr>
      <w:r w:rsidRPr="0060238E">
        <w:rPr>
          <w:rFonts w:eastAsia="Times New Roman"/>
          <w:sz w:val="16"/>
          <w:szCs w:val="16"/>
        </w:rPr>
        <w:t>Глава администрации</w:t>
      </w:r>
    </w:p>
    <w:p w14:paraId="1638E46D" w14:textId="77777777" w:rsidR="002E3905" w:rsidRPr="00560C2D" w:rsidRDefault="002E3905" w:rsidP="002E3905">
      <w:pPr>
        <w:tabs>
          <w:tab w:val="left" w:pos="0"/>
        </w:tabs>
        <w:spacing w:after="0" w:line="240" w:lineRule="auto"/>
        <w:ind w:left="142"/>
        <w:jc w:val="both"/>
        <w:rPr>
          <w:rFonts w:ascii="Arial" w:eastAsia="Times New Roman" w:hAnsi="Arial"/>
          <w:color w:val="C00000"/>
          <w:sz w:val="18"/>
          <w:szCs w:val="20"/>
          <w:lang w:eastAsia="ru-RU"/>
        </w:rPr>
      </w:pPr>
      <w:r w:rsidRPr="0060238E">
        <w:rPr>
          <w:rFonts w:eastAsia="Times New Roman"/>
          <w:sz w:val="16"/>
          <w:szCs w:val="16"/>
        </w:rPr>
        <w:t>Елизаветинского сельского поселения                   В.В. Зубрилин</w:t>
      </w:r>
    </w:p>
    <w:p w14:paraId="09DE6167" w14:textId="1F9FE312" w:rsidR="00AC4F2A" w:rsidRDefault="00AC4F2A" w:rsidP="00DF3519">
      <w:pPr>
        <w:spacing w:after="0" w:line="240" w:lineRule="auto"/>
        <w:jc w:val="both"/>
        <w:rPr>
          <w:rFonts w:eastAsia="Times New Roman"/>
          <w:bCs/>
          <w:sz w:val="16"/>
          <w:szCs w:val="16"/>
          <w:lang w:eastAsia="ru-RU"/>
        </w:rPr>
      </w:pPr>
    </w:p>
    <w:p w14:paraId="53D6E93A" w14:textId="77777777" w:rsidR="002E3905" w:rsidRPr="00AC4F2A" w:rsidRDefault="002E3905" w:rsidP="00DF3519">
      <w:pPr>
        <w:spacing w:after="0" w:line="240" w:lineRule="auto"/>
        <w:jc w:val="both"/>
        <w:rPr>
          <w:rFonts w:eastAsia="Times New Roman"/>
          <w:bCs/>
          <w:sz w:val="16"/>
          <w:szCs w:val="16"/>
          <w:lang w:eastAsia="ru-RU"/>
        </w:rPr>
      </w:pPr>
    </w:p>
    <w:p w14:paraId="5353B835" w14:textId="77777777" w:rsidR="00DF3519" w:rsidRDefault="00DF3519" w:rsidP="00051AAE">
      <w:pPr>
        <w:pStyle w:val="28"/>
        <w:jc w:val="center"/>
        <w:rPr>
          <w:b/>
          <w:sz w:val="16"/>
          <w:szCs w:val="16"/>
        </w:rPr>
      </w:pPr>
    </w:p>
    <w:p w14:paraId="3039C228" w14:textId="2F57B8A7" w:rsidR="00051AAE" w:rsidRPr="00051AAE" w:rsidRDefault="00051AAE" w:rsidP="00051AAE">
      <w:pPr>
        <w:pStyle w:val="28"/>
        <w:jc w:val="center"/>
        <w:rPr>
          <w:b/>
          <w:sz w:val="16"/>
          <w:szCs w:val="16"/>
        </w:rPr>
      </w:pPr>
      <w:r w:rsidRPr="00051AAE">
        <w:rPr>
          <w:b/>
          <w:sz w:val="16"/>
          <w:szCs w:val="16"/>
        </w:rPr>
        <w:t>ЕСТЬ СМАРТФОН — УЧАСТВУЙ В ПЕРЕПИСИ</w:t>
      </w:r>
    </w:p>
    <w:p w14:paraId="5C531E28" w14:textId="77777777" w:rsidR="00051AAE" w:rsidRDefault="00051AAE" w:rsidP="00051AAE">
      <w:pPr>
        <w:pStyle w:val="28"/>
        <w:jc w:val="both"/>
        <w:rPr>
          <w:b/>
          <w:bCs/>
          <w:sz w:val="16"/>
          <w:szCs w:val="16"/>
        </w:rPr>
      </w:pPr>
    </w:p>
    <w:p w14:paraId="7949BE34" w14:textId="3DE02E0B" w:rsidR="00051AAE" w:rsidRPr="00051AAE" w:rsidRDefault="00051AAE" w:rsidP="00051AAE">
      <w:pPr>
        <w:pStyle w:val="28"/>
        <w:ind w:firstLine="284"/>
        <w:jc w:val="both"/>
        <w:rPr>
          <w:bCs/>
          <w:sz w:val="16"/>
          <w:szCs w:val="16"/>
        </w:rPr>
      </w:pPr>
      <w:r w:rsidRPr="00051AAE">
        <w:rPr>
          <w:b/>
          <w:bCs/>
          <w:sz w:val="16"/>
          <w:szCs w:val="16"/>
        </w:rPr>
        <w:t>Первый в истории смартфон с монохромным ЖК-дисплеем появился в 1994 году. Уже к 2012 году такими телефонами владели около миллиарда человек. Сейчас во всем мире проживает около 8 млрд и почти половина пользуется мобильными гаджетами. Рассказываем, как смартфоны помогут принять участие во Всероссийской переписи населения.</w:t>
      </w:r>
    </w:p>
    <w:p w14:paraId="1D12C09C" w14:textId="77777777" w:rsidR="00051AAE" w:rsidRPr="00051AAE" w:rsidRDefault="00051AAE" w:rsidP="00051AAE">
      <w:pPr>
        <w:pStyle w:val="28"/>
        <w:ind w:firstLine="284"/>
        <w:jc w:val="both"/>
        <w:rPr>
          <w:bCs/>
          <w:sz w:val="16"/>
          <w:szCs w:val="16"/>
        </w:rPr>
      </w:pPr>
      <w:r w:rsidRPr="00051AAE">
        <w:rPr>
          <w:bCs/>
          <w:sz w:val="16"/>
          <w:szCs w:val="16"/>
        </w:rPr>
        <w:t xml:space="preserve">Смартфоны уже давно стали неотъемлемой частью нашей жизни: с ними мы делаем заказы и совершаем покупки, читаем новости, смотрим видео, общаемся с родными и друзьями, создаем семьи, получаем информацию в госучреждениях. В этом году с помощью смартфона можно будет принять участие в первой цифровой переписи населения </w:t>
      </w:r>
      <w:r w:rsidRPr="00051AAE">
        <w:rPr>
          <w:bCs/>
          <w:sz w:val="16"/>
          <w:szCs w:val="16"/>
        </w:rPr>
        <w:lastRenderedPageBreak/>
        <w:t>России.</w:t>
      </w:r>
    </w:p>
    <w:p w14:paraId="7373F3EA" w14:textId="77777777" w:rsidR="00051AAE" w:rsidRPr="00051AAE" w:rsidRDefault="00051AAE" w:rsidP="00051AAE">
      <w:pPr>
        <w:pStyle w:val="28"/>
        <w:ind w:firstLine="284"/>
        <w:jc w:val="both"/>
        <w:rPr>
          <w:bCs/>
          <w:sz w:val="16"/>
          <w:szCs w:val="16"/>
        </w:rPr>
      </w:pPr>
      <w:r w:rsidRPr="00051AAE">
        <w:rPr>
          <w:bCs/>
          <w:sz w:val="16"/>
          <w:szCs w:val="16"/>
        </w:rPr>
        <w:t>Отечественная перепись — это часть глобального переписного раунда 2020 года, в котором участвуют все развитые страны мира. На основе данных переписей разных государств ООН подсчитывает общую численность населения Земли.</w:t>
      </w:r>
    </w:p>
    <w:p w14:paraId="426150A4" w14:textId="77777777" w:rsidR="00051AAE" w:rsidRPr="00051AAE" w:rsidRDefault="00051AAE" w:rsidP="00051AAE">
      <w:pPr>
        <w:pStyle w:val="28"/>
        <w:ind w:firstLine="284"/>
        <w:jc w:val="both"/>
        <w:rPr>
          <w:bCs/>
          <w:sz w:val="16"/>
          <w:szCs w:val="16"/>
        </w:rPr>
      </w:pPr>
      <w:r w:rsidRPr="00051AAE">
        <w:rPr>
          <w:bCs/>
          <w:sz w:val="16"/>
          <w:szCs w:val="16"/>
        </w:rPr>
        <w:t>11 июля ежегодно отмечается Всемирный день народонаселения. Дата выбрана не случайно — в этот день в 1987 году родился 5-миллиардный житель Земли. По прогнозу ООН, к 2050 году население планеты достигнет 9,7 млрд человек.</w:t>
      </w:r>
    </w:p>
    <w:p w14:paraId="2A5F8E81" w14:textId="77777777" w:rsidR="00051AAE" w:rsidRPr="00051AAE" w:rsidRDefault="00051AAE" w:rsidP="00051AAE">
      <w:pPr>
        <w:pStyle w:val="28"/>
        <w:ind w:firstLine="284"/>
        <w:jc w:val="both"/>
        <w:rPr>
          <w:bCs/>
          <w:sz w:val="16"/>
          <w:szCs w:val="16"/>
        </w:rPr>
      </w:pPr>
      <w:r w:rsidRPr="00051AAE">
        <w:rPr>
          <w:bCs/>
          <w:sz w:val="16"/>
          <w:szCs w:val="16"/>
        </w:rPr>
        <w:t>На фоне пандемии ООН рекомендовала странам проводить переписи дистанционно и поощрять онлайн-перепись, то есть самостоятельное заполнение электронных анкет в Интернете. Можно сказать, что цифровая перепись уже стала стандартом для статистиков во всем мире. Из крупных стран новый подход в переписях использовали США, Великобритания и Китай.</w:t>
      </w:r>
    </w:p>
    <w:p w14:paraId="2EEAA60F" w14:textId="77777777" w:rsidR="00051AAE" w:rsidRPr="00051AAE" w:rsidRDefault="00051AAE" w:rsidP="00051AAE">
      <w:pPr>
        <w:pStyle w:val="28"/>
        <w:ind w:firstLine="284"/>
        <w:jc w:val="both"/>
        <w:rPr>
          <w:bCs/>
          <w:sz w:val="16"/>
          <w:szCs w:val="16"/>
        </w:rPr>
      </w:pPr>
      <w:r w:rsidRPr="00051AAE">
        <w:rPr>
          <w:bCs/>
          <w:sz w:val="16"/>
          <w:szCs w:val="16"/>
        </w:rPr>
        <w:t>Перепись населения в России, которая пройдет уже в октябре, полностью соответствует рекомендациям международной организации. Для участия в цифровой переписи нужны:</w:t>
      </w:r>
    </w:p>
    <w:p w14:paraId="7AF153F4" w14:textId="77777777" w:rsidR="00051AAE" w:rsidRPr="00051AAE" w:rsidRDefault="00051AAE" w:rsidP="00051AAE">
      <w:pPr>
        <w:pStyle w:val="28"/>
        <w:numPr>
          <w:ilvl w:val="0"/>
          <w:numId w:val="47"/>
        </w:numPr>
        <w:ind w:firstLine="284"/>
        <w:jc w:val="both"/>
        <w:rPr>
          <w:bCs/>
          <w:sz w:val="16"/>
          <w:szCs w:val="16"/>
        </w:rPr>
      </w:pPr>
      <w:r w:rsidRPr="00051AAE">
        <w:rPr>
          <w:bCs/>
          <w:sz w:val="16"/>
          <w:szCs w:val="16"/>
        </w:rPr>
        <w:t>стандартная или подтвержденная учетная запись на портале «Госуслуги»;</w:t>
      </w:r>
    </w:p>
    <w:p w14:paraId="172EB4EC" w14:textId="77777777" w:rsidR="00051AAE" w:rsidRPr="00051AAE" w:rsidRDefault="00051AAE" w:rsidP="00051AAE">
      <w:pPr>
        <w:pStyle w:val="28"/>
        <w:numPr>
          <w:ilvl w:val="0"/>
          <w:numId w:val="47"/>
        </w:numPr>
        <w:ind w:firstLine="284"/>
        <w:jc w:val="both"/>
        <w:rPr>
          <w:bCs/>
          <w:sz w:val="16"/>
          <w:szCs w:val="16"/>
        </w:rPr>
      </w:pPr>
      <w:r w:rsidRPr="00051AAE">
        <w:rPr>
          <w:bCs/>
          <w:sz w:val="16"/>
          <w:szCs w:val="16"/>
        </w:rPr>
        <w:t xml:space="preserve">смартфон, планшет или компьютер с операционной системой </w:t>
      </w:r>
      <w:proofErr w:type="spellStart"/>
      <w:r w:rsidRPr="00051AAE">
        <w:rPr>
          <w:bCs/>
          <w:sz w:val="16"/>
          <w:szCs w:val="16"/>
        </w:rPr>
        <w:t>Android</w:t>
      </w:r>
      <w:proofErr w:type="spellEnd"/>
      <w:r w:rsidRPr="00051AAE">
        <w:rPr>
          <w:bCs/>
          <w:sz w:val="16"/>
          <w:szCs w:val="16"/>
        </w:rPr>
        <w:t xml:space="preserve"> или </w:t>
      </w:r>
      <w:proofErr w:type="spellStart"/>
      <w:r w:rsidRPr="00051AAE">
        <w:rPr>
          <w:bCs/>
          <w:sz w:val="16"/>
          <w:szCs w:val="16"/>
        </w:rPr>
        <w:t>iOS</w:t>
      </w:r>
      <w:proofErr w:type="spellEnd"/>
      <w:r w:rsidRPr="00051AAE">
        <w:rPr>
          <w:bCs/>
          <w:sz w:val="16"/>
          <w:szCs w:val="16"/>
        </w:rPr>
        <w:t>;</w:t>
      </w:r>
    </w:p>
    <w:p w14:paraId="75DF902E" w14:textId="77777777" w:rsidR="00051AAE" w:rsidRPr="00051AAE" w:rsidRDefault="00051AAE" w:rsidP="00051AAE">
      <w:pPr>
        <w:pStyle w:val="28"/>
        <w:numPr>
          <w:ilvl w:val="0"/>
          <w:numId w:val="47"/>
        </w:numPr>
        <w:ind w:firstLine="284"/>
        <w:jc w:val="both"/>
        <w:rPr>
          <w:bCs/>
          <w:sz w:val="16"/>
          <w:szCs w:val="16"/>
        </w:rPr>
      </w:pPr>
      <w:r w:rsidRPr="00051AAE">
        <w:rPr>
          <w:bCs/>
          <w:sz w:val="16"/>
          <w:szCs w:val="16"/>
        </w:rPr>
        <w:t>доступ в Интернет.</w:t>
      </w:r>
    </w:p>
    <w:p w14:paraId="1CAB3BBC" w14:textId="77777777" w:rsidR="00051AAE" w:rsidRPr="00051AAE" w:rsidRDefault="00051AAE" w:rsidP="00051AAE">
      <w:pPr>
        <w:pStyle w:val="28"/>
        <w:ind w:firstLine="284"/>
        <w:jc w:val="both"/>
        <w:rPr>
          <w:bCs/>
          <w:sz w:val="16"/>
          <w:szCs w:val="16"/>
        </w:rPr>
      </w:pPr>
      <w:r w:rsidRPr="00051AAE">
        <w:rPr>
          <w:bCs/>
          <w:sz w:val="16"/>
          <w:szCs w:val="16"/>
        </w:rPr>
        <w:t>Электронные бланки можно будет заполнить не только на себя, но и на супруга, детей и родителей — точно так же, как если бы глава семьи беседовал с переписчиком и тот заполнял бумажные листы.</w:t>
      </w:r>
    </w:p>
    <w:p w14:paraId="701F5B0F" w14:textId="77777777" w:rsidR="00051AAE" w:rsidRPr="00051AAE" w:rsidRDefault="00051AAE" w:rsidP="00051AAE">
      <w:pPr>
        <w:pStyle w:val="28"/>
        <w:ind w:firstLine="284"/>
        <w:jc w:val="both"/>
        <w:rPr>
          <w:bCs/>
          <w:sz w:val="16"/>
          <w:szCs w:val="16"/>
        </w:rPr>
      </w:pPr>
      <w:r w:rsidRPr="00051AAE">
        <w:rPr>
          <w:bCs/>
          <w:sz w:val="16"/>
          <w:szCs w:val="16"/>
        </w:rPr>
        <w:t>Последняя перепись населения России прошла в 2010 году. За прошедшие годы наша страна очень изменилась. Всероссийская перепись даст нам точную информацию о численности населения страны, ее национальном составе, миграции, уровне образования и других характеристиках общества. На основе этих данных будут формироваться программы по социальной поддержке, типы и размеры льгот.</w:t>
      </w:r>
    </w:p>
    <w:p w14:paraId="7DF53E63" w14:textId="77777777" w:rsidR="00051AAE" w:rsidRPr="00051AAE" w:rsidRDefault="00051AAE" w:rsidP="00051AAE">
      <w:pPr>
        <w:pStyle w:val="28"/>
        <w:ind w:firstLine="284"/>
        <w:jc w:val="both"/>
        <w:rPr>
          <w:bCs/>
          <w:sz w:val="16"/>
          <w:szCs w:val="16"/>
        </w:rPr>
      </w:pPr>
      <w:r w:rsidRPr="00051AAE">
        <w:rPr>
          <w:bCs/>
          <w:sz w:val="16"/>
          <w:szCs w:val="16"/>
        </w:rPr>
        <w:t> </w:t>
      </w:r>
    </w:p>
    <w:p w14:paraId="44676A8E" w14:textId="77777777" w:rsidR="00051AAE" w:rsidRPr="00051AAE" w:rsidRDefault="00051AAE" w:rsidP="00051AAE">
      <w:pPr>
        <w:pStyle w:val="28"/>
        <w:ind w:firstLine="284"/>
        <w:jc w:val="both"/>
        <w:rPr>
          <w:bCs/>
          <w:sz w:val="16"/>
          <w:szCs w:val="16"/>
        </w:rPr>
      </w:pPr>
      <w:r w:rsidRPr="00051AAE">
        <w:rPr>
          <w:bCs/>
          <w:i/>
          <w:iCs/>
          <w:sz w:val="16"/>
          <w:szCs w:val="16"/>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E6F9689" w14:textId="77777777" w:rsidR="00051AAE" w:rsidRPr="00051AAE" w:rsidRDefault="00051AAE" w:rsidP="00051AAE">
      <w:pPr>
        <w:pStyle w:val="28"/>
        <w:jc w:val="both"/>
        <w:rPr>
          <w:bCs/>
          <w:sz w:val="16"/>
          <w:szCs w:val="16"/>
        </w:rPr>
      </w:pPr>
      <w:r w:rsidRPr="00051AAE">
        <w:rPr>
          <w:bCs/>
          <w:i/>
          <w:iCs/>
          <w:sz w:val="16"/>
          <w:szCs w:val="16"/>
        </w:rPr>
        <w:t> </w:t>
      </w:r>
    </w:p>
    <w:p w14:paraId="29EEF484" w14:textId="77777777" w:rsidR="00051AAE" w:rsidRPr="00051AAE" w:rsidRDefault="00051AAE" w:rsidP="00051AAE">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4F273143" w14:textId="77777777" w:rsidR="00051AAE" w:rsidRPr="00051AAE" w:rsidRDefault="00051AAE" w:rsidP="00051AAE">
      <w:pPr>
        <w:pStyle w:val="28"/>
        <w:jc w:val="both"/>
        <w:rPr>
          <w:bCs/>
          <w:sz w:val="12"/>
          <w:szCs w:val="12"/>
        </w:rPr>
      </w:pPr>
      <w:r w:rsidRPr="00051AAE">
        <w:rPr>
          <w:bCs/>
          <w:sz w:val="12"/>
          <w:szCs w:val="12"/>
        </w:rPr>
        <w:t>media@strana2020.ru</w:t>
      </w:r>
    </w:p>
    <w:p w14:paraId="2D99B1DB" w14:textId="77777777" w:rsidR="00051AAE" w:rsidRPr="00051AAE" w:rsidRDefault="00CB2C3F" w:rsidP="00051AAE">
      <w:pPr>
        <w:pStyle w:val="28"/>
        <w:jc w:val="both"/>
        <w:rPr>
          <w:bCs/>
          <w:sz w:val="12"/>
          <w:szCs w:val="12"/>
        </w:rPr>
      </w:pPr>
      <w:hyperlink r:id="rId50" w:history="1">
        <w:r w:rsidR="00051AAE" w:rsidRPr="00051AAE">
          <w:rPr>
            <w:rStyle w:val="affc"/>
            <w:bCs/>
            <w:sz w:val="12"/>
            <w:szCs w:val="12"/>
          </w:rPr>
          <w:t>www.strana2020.ru</w:t>
        </w:r>
      </w:hyperlink>
    </w:p>
    <w:p w14:paraId="7C48E237" w14:textId="77777777" w:rsidR="00051AAE" w:rsidRPr="00051AAE" w:rsidRDefault="00051AAE" w:rsidP="00051AAE">
      <w:pPr>
        <w:pStyle w:val="28"/>
        <w:jc w:val="both"/>
        <w:rPr>
          <w:bCs/>
          <w:sz w:val="12"/>
          <w:szCs w:val="12"/>
        </w:rPr>
      </w:pPr>
      <w:r w:rsidRPr="00051AAE">
        <w:rPr>
          <w:bCs/>
          <w:sz w:val="12"/>
          <w:szCs w:val="12"/>
        </w:rPr>
        <w:t>+7 (495) 933-31-94</w:t>
      </w:r>
    </w:p>
    <w:p w14:paraId="131B5903" w14:textId="77777777" w:rsidR="00051AAE" w:rsidRPr="00051AAE" w:rsidRDefault="00CB2C3F" w:rsidP="00051AAE">
      <w:pPr>
        <w:pStyle w:val="28"/>
        <w:jc w:val="both"/>
        <w:rPr>
          <w:bCs/>
          <w:sz w:val="12"/>
          <w:szCs w:val="12"/>
        </w:rPr>
      </w:pPr>
      <w:hyperlink r:id="rId51" w:history="1">
        <w:r w:rsidR="00051AAE" w:rsidRPr="00051AAE">
          <w:rPr>
            <w:rStyle w:val="affc"/>
            <w:bCs/>
            <w:sz w:val="12"/>
            <w:szCs w:val="12"/>
          </w:rPr>
          <w:t>https://www.facebook.com/strana2020</w:t>
        </w:r>
      </w:hyperlink>
    </w:p>
    <w:p w14:paraId="1B32737A" w14:textId="77777777" w:rsidR="00051AAE" w:rsidRPr="00051AAE" w:rsidRDefault="00CB2C3F" w:rsidP="00051AAE">
      <w:pPr>
        <w:pStyle w:val="28"/>
        <w:jc w:val="both"/>
        <w:rPr>
          <w:bCs/>
          <w:sz w:val="12"/>
          <w:szCs w:val="12"/>
        </w:rPr>
      </w:pPr>
      <w:hyperlink r:id="rId52" w:history="1">
        <w:r w:rsidR="00051AAE" w:rsidRPr="00051AAE">
          <w:rPr>
            <w:rStyle w:val="affc"/>
            <w:bCs/>
            <w:sz w:val="12"/>
            <w:szCs w:val="12"/>
          </w:rPr>
          <w:t>https://vk.com/strana2020</w:t>
        </w:r>
      </w:hyperlink>
    </w:p>
    <w:p w14:paraId="7984C950" w14:textId="77777777" w:rsidR="00051AAE" w:rsidRPr="00051AAE" w:rsidRDefault="00CB2C3F" w:rsidP="00051AAE">
      <w:pPr>
        <w:pStyle w:val="28"/>
        <w:jc w:val="both"/>
        <w:rPr>
          <w:bCs/>
          <w:sz w:val="12"/>
          <w:szCs w:val="12"/>
        </w:rPr>
      </w:pPr>
      <w:hyperlink r:id="rId53" w:history="1">
        <w:r w:rsidR="00051AAE" w:rsidRPr="00051AAE">
          <w:rPr>
            <w:rStyle w:val="affc"/>
            <w:bCs/>
            <w:sz w:val="12"/>
            <w:szCs w:val="12"/>
          </w:rPr>
          <w:t>https://ok.ru/strana2020</w:t>
        </w:r>
      </w:hyperlink>
    </w:p>
    <w:p w14:paraId="762BF287" w14:textId="77777777" w:rsidR="00051AAE" w:rsidRPr="00051AAE" w:rsidRDefault="00CB2C3F" w:rsidP="00051AAE">
      <w:pPr>
        <w:pStyle w:val="28"/>
        <w:jc w:val="both"/>
        <w:rPr>
          <w:bCs/>
          <w:sz w:val="12"/>
          <w:szCs w:val="12"/>
        </w:rPr>
      </w:pPr>
      <w:hyperlink r:id="rId54" w:history="1">
        <w:r w:rsidR="00051AAE" w:rsidRPr="00051AAE">
          <w:rPr>
            <w:rStyle w:val="affc"/>
            <w:bCs/>
            <w:sz w:val="12"/>
            <w:szCs w:val="12"/>
          </w:rPr>
          <w:t>https://www.instagram.com/strana2020</w:t>
        </w:r>
      </w:hyperlink>
    </w:p>
    <w:p w14:paraId="0F04179D" w14:textId="77777777" w:rsidR="00051AAE" w:rsidRPr="00051AAE" w:rsidRDefault="00CB2C3F" w:rsidP="00051AAE">
      <w:pPr>
        <w:pStyle w:val="28"/>
        <w:jc w:val="both"/>
        <w:rPr>
          <w:bCs/>
          <w:sz w:val="12"/>
          <w:szCs w:val="12"/>
        </w:rPr>
      </w:pPr>
      <w:hyperlink r:id="rId55" w:history="1">
        <w:r w:rsidR="00051AAE" w:rsidRPr="00051AAE">
          <w:rPr>
            <w:rStyle w:val="affc"/>
            <w:bCs/>
            <w:sz w:val="12"/>
            <w:szCs w:val="12"/>
          </w:rPr>
          <w:t>youtube.com</w:t>
        </w:r>
      </w:hyperlink>
    </w:p>
    <w:p w14:paraId="75A03828" w14:textId="77777777" w:rsidR="00560C2D" w:rsidRDefault="00560C2D" w:rsidP="00560C2D">
      <w:pPr>
        <w:pStyle w:val="28"/>
        <w:jc w:val="both"/>
        <w:rPr>
          <w:bCs/>
          <w:sz w:val="16"/>
          <w:szCs w:val="16"/>
        </w:rPr>
      </w:pPr>
    </w:p>
    <w:p w14:paraId="0DAB3CB5" w14:textId="77777777" w:rsidR="00560C2D" w:rsidRPr="009F1DE6" w:rsidRDefault="00560C2D" w:rsidP="00560C2D">
      <w:pPr>
        <w:pStyle w:val="28"/>
        <w:jc w:val="center"/>
        <w:rPr>
          <w:bCs/>
          <w:sz w:val="16"/>
          <w:szCs w:val="16"/>
        </w:rPr>
      </w:pPr>
    </w:p>
    <w:sectPr w:rsidR="00560C2D" w:rsidRPr="009F1DE6"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1A149" w14:textId="77777777" w:rsidR="00CB2C3F" w:rsidRDefault="00CB2C3F">
      <w:pPr>
        <w:spacing w:after="0" w:line="240" w:lineRule="auto"/>
      </w:pPr>
      <w:r>
        <w:separator/>
      </w:r>
    </w:p>
  </w:endnote>
  <w:endnote w:type="continuationSeparator" w:id="0">
    <w:p w14:paraId="382BA42C" w14:textId="77777777" w:rsidR="00CB2C3F" w:rsidRDefault="00CB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DB6F" w14:textId="77777777" w:rsidR="00CB2C3F" w:rsidRDefault="00CB2C3F">
      <w:pPr>
        <w:spacing w:after="0" w:line="240" w:lineRule="auto"/>
      </w:pPr>
      <w:r>
        <w:separator/>
      </w:r>
    </w:p>
  </w:footnote>
  <w:footnote w:type="continuationSeparator" w:id="0">
    <w:p w14:paraId="1916DA87" w14:textId="77777777" w:rsidR="00CB2C3F" w:rsidRDefault="00CB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E322F6"/>
    <w:multiLevelType w:val="multilevel"/>
    <w:tmpl w:val="F48C4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4E56326"/>
    <w:multiLevelType w:val="multilevel"/>
    <w:tmpl w:val="E912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54E333A"/>
    <w:multiLevelType w:val="multilevel"/>
    <w:tmpl w:val="C8786264"/>
    <w:lvl w:ilvl="0">
      <w:start w:val="1"/>
      <w:numFmt w:val="decimal"/>
      <w:lvlText w:val="%1."/>
      <w:lvlJc w:val="left"/>
      <w:pPr>
        <w:ind w:left="1069"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9"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3590449"/>
    <w:multiLevelType w:val="multilevel"/>
    <w:tmpl w:val="1DEEB31E"/>
    <w:lvl w:ilvl="0">
      <w:start w:val="1"/>
      <w:numFmt w:val="decimal"/>
      <w:lvlText w:val="%1."/>
      <w:lvlJc w:val="left"/>
      <w:pPr>
        <w:ind w:left="50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E1521E"/>
    <w:multiLevelType w:val="multilevel"/>
    <w:tmpl w:val="06E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3648E"/>
    <w:multiLevelType w:val="multilevel"/>
    <w:tmpl w:val="37C873C4"/>
    <w:lvl w:ilvl="0">
      <w:start w:val="1"/>
      <w:numFmt w:val="decimal"/>
      <w:lvlText w:val="%1."/>
      <w:lvlJc w:val="left"/>
      <w:pPr>
        <w:tabs>
          <w:tab w:val="num" w:pos="720"/>
        </w:tabs>
        <w:ind w:left="720" w:hanging="360"/>
      </w:pPr>
      <w:rPr>
        <w:sz w:val="16"/>
        <w:szCs w:val="16"/>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6" w15:restartNumberingAfterBreak="0">
    <w:nsid w:val="29CF13E5"/>
    <w:multiLevelType w:val="multilevel"/>
    <w:tmpl w:val="D3C0E5F8"/>
    <w:lvl w:ilvl="0">
      <w:start w:val="1"/>
      <w:numFmt w:val="decimal"/>
      <w:lvlText w:val="%1."/>
      <w:lvlJc w:val="left"/>
      <w:pPr>
        <w:ind w:left="1429" w:hanging="360"/>
      </w:pPr>
      <w:rPr>
        <w:rFonts w:ascii="Times New Roman" w:hAnsi="Times New Roman"/>
        <w:i w:val="0"/>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A1223DD"/>
    <w:multiLevelType w:val="multilevel"/>
    <w:tmpl w:val="1FCC56DC"/>
    <w:lvl w:ilvl="0">
      <w:start w:val="1"/>
      <w:numFmt w:val="decimal"/>
      <w:lvlText w:val="%1."/>
      <w:lvlJc w:val="left"/>
      <w:pPr>
        <w:ind w:left="1070" w:hanging="360"/>
      </w:pPr>
      <w:rPr>
        <w:rFonts w:ascii="Times New Roman" w:hAnsi="Times New Roman"/>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7F67DD"/>
    <w:multiLevelType w:val="multilevel"/>
    <w:tmpl w:val="3F5E4D9E"/>
    <w:lvl w:ilvl="0">
      <w:start w:val="1"/>
      <w:numFmt w:val="decimal"/>
      <w:lvlText w:val="%1)"/>
      <w:lvlJc w:val="left"/>
      <w:pPr>
        <w:ind w:left="501"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CA1A54"/>
    <w:multiLevelType w:val="multilevel"/>
    <w:tmpl w:val="B2BA06F4"/>
    <w:lvl w:ilvl="0">
      <w:start w:val="1"/>
      <w:numFmt w:val="decimal"/>
      <w:lvlText w:val="%1)"/>
      <w:lvlJc w:val="left"/>
      <w:pPr>
        <w:ind w:left="1660" w:firstLine="1135"/>
      </w:pPr>
      <w:rPr>
        <w:rFonts w:ascii="Times New Roman" w:hAnsi="Times New Roman" w:cs="Times New Roman"/>
        <w:position w:val="0"/>
        <w:sz w:val="16"/>
        <w:szCs w:val="16"/>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20"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F53733"/>
    <w:multiLevelType w:val="multilevel"/>
    <w:tmpl w:val="C08C2C62"/>
    <w:lvl w:ilvl="0">
      <w:start w:val="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9A3AE4"/>
    <w:multiLevelType w:val="multilevel"/>
    <w:tmpl w:val="F2B25EDC"/>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46BC5CF9"/>
    <w:multiLevelType w:val="multilevel"/>
    <w:tmpl w:val="1E4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971900"/>
    <w:multiLevelType w:val="multilevel"/>
    <w:tmpl w:val="898645B0"/>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3" w15:restartNumberingAfterBreak="0">
    <w:nsid w:val="4B181A29"/>
    <w:multiLevelType w:val="multilevel"/>
    <w:tmpl w:val="4E6CE530"/>
    <w:lvl w:ilvl="0">
      <w:start w:val="1"/>
      <w:numFmt w:val="decimal"/>
      <w:lvlText w:val="%1."/>
      <w:lvlJc w:val="left"/>
      <w:pPr>
        <w:ind w:left="142"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2869" w:firstLine="2869"/>
      </w:pPr>
      <w:rPr>
        <w:rFonts w:cs="Times New Roman"/>
        <w:position w:val="0"/>
        <w:sz w:val="16"/>
        <w:szCs w:val="16"/>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4"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6" w15:restartNumberingAfterBreak="0">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5D91B09"/>
    <w:multiLevelType w:val="multilevel"/>
    <w:tmpl w:val="A4CCC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3"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5" w15:restartNumberingAfterBreak="0">
    <w:nsid w:val="6E6608A4"/>
    <w:multiLevelType w:val="hybridMultilevel"/>
    <w:tmpl w:val="7070E4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FFC6524"/>
    <w:multiLevelType w:val="hybridMultilevel"/>
    <w:tmpl w:val="28F6AA14"/>
    <w:lvl w:ilvl="0" w:tplc="09C41998">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7"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3961A77"/>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0"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1" w15:restartNumberingAfterBreak="0">
    <w:nsid w:val="7B53033D"/>
    <w:multiLevelType w:val="multilevel"/>
    <w:tmpl w:val="D48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49"/>
  </w:num>
  <w:num w:numId="3">
    <w:abstractNumId w:val="31"/>
  </w:num>
  <w:num w:numId="4">
    <w:abstractNumId w:val="13"/>
  </w:num>
  <w:num w:numId="5">
    <w:abstractNumId w:val="29"/>
  </w:num>
  <w:num w:numId="6">
    <w:abstractNumId w:val="21"/>
  </w:num>
  <w:num w:numId="7">
    <w:abstractNumId w:val="25"/>
  </w:num>
  <w:num w:numId="8">
    <w:abstractNumId w:val="17"/>
  </w:num>
  <w:num w:numId="9">
    <w:abstractNumId w:val="52"/>
  </w:num>
  <w:num w:numId="10">
    <w:abstractNumId w:val="48"/>
  </w:num>
  <w:num w:numId="11">
    <w:abstractNumId w:val="35"/>
  </w:num>
  <w:num w:numId="12">
    <w:abstractNumId w:val="23"/>
  </w:num>
  <w:num w:numId="13">
    <w:abstractNumId w:val="20"/>
  </w:num>
  <w:num w:numId="14">
    <w:abstractNumId w:val="54"/>
  </w:num>
  <w:num w:numId="15">
    <w:abstractNumId w:val="24"/>
  </w:num>
  <w:num w:numId="16">
    <w:abstractNumId w:val="43"/>
  </w:num>
  <w:num w:numId="17">
    <w:abstractNumId w:val="41"/>
  </w:num>
  <w:num w:numId="18">
    <w:abstractNumId w:val="37"/>
  </w:num>
  <w:num w:numId="19">
    <w:abstractNumId w:val="40"/>
  </w:num>
  <w:num w:numId="20">
    <w:abstractNumId w:val="47"/>
  </w:num>
  <w:num w:numId="21">
    <w:abstractNumId w:val="26"/>
  </w:num>
  <w:num w:numId="22">
    <w:abstractNumId w:val="27"/>
  </w:num>
  <w:num w:numId="23">
    <w:abstractNumId w:val="32"/>
  </w:num>
  <w:num w:numId="24">
    <w:abstractNumId w:val="44"/>
  </w:num>
  <w:num w:numId="25">
    <w:abstractNumId w:val="11"/>
  </w:num>
  <w:num w:numId="26">
    <w:abstractNumId w:val="28"/>
  </w:num>
  <w:num w:numId="27">
    <w:abstractNumId w:val="42"/>
  </w:num>
  <w:num w:numId="28">
    <w:abstractNumId w:val="50"/>
  </w:num>
  <w:num w:numId="29">
    <w:abstractNumId w:val="34"/>
  </w:num>
  <w:num w:numId="30">
    <w:abstractNumId w:val="39"/>
  </w:num>
  <w:num w:numId="31">
    <w:abstractNumId w:val="18"/>
  </w:num>
  <w:num w:numId="32">
    <w:abstractNumId w:val="16"/>
  </w:num>
  <w:num w:numId="33">
    <w:abstractNumId w:val="53"/>
  </w:num>
  <w:num w:numId="34">
    <w:abstractNumId w:val="19"/>
  </w:num>
  <w:num w:numId="35">
    <w:abstractNumId w:val="33"/>
  </w:num>
  <w:num w:numId="36">
    <w:abstractNumId w:val="8"/>
  </w:num>
  <w:num w:numId="37">
    <w:abstractNumId w:val="10"/>
  </w:num>
  <w:num w:numId="38">
    <w:abstractNumId w:val="6"/>
  </w:num>
  <w:num w:numId="39">
    <w:abstractNumId w:val="36"/>
  </w:num>
  <w:num w:numId="40">
    <w:abstractNumId w:val="22"/>
  </w:num>
  <w:num w:numId="41">
    <w:abstractNumId w:val="51"/>
  </w:num>
  <w:num w:numId="42">
    <w:abstractNumId w:val="7"/>
  </w:num>
  <w:num w:numId="43">
    <w:abstractNumId w:val="12"/>
  </w:num>
  <w:num w:numId="44">
    <w:abstractNumId w:val="38"/>
  </w:num>
  <w:num w:numId="45">
    <w:abstractNumId w:val="46"/>
  </w:num>
  <w:num w:numId="46">
    <w:abstractNumId w:val="45"/>
  </w:num>
  <w:num w:numId="47">
    <w:abstractNumId w:val="30"/>
  </w:num>
  <w:num w:numId="48">
    <w:abstractNumId w:val="9"/>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A1B21"/>
    <w:rsid w:val="001C176E"/>
    <w:rsid w:val="001E5774"/>
    <w:rsid w:val="001F5373"/>
    <w:rsid w:val="001F76BC"/>
    <w:rsid w:val="002005B1"/>
    <w:rsid w:val="0020292D"/>
    <w:rsid w:val="0020375A"/>
    <w:rsid w:val="002111E9"/>
    <w:rsid w:val="00212829"/>
    <w:rsid w:val="00226780"/>
    <w:rsid w:val="00235833"/>
    <w:rsid w:val="00243146"/>
    <w:rsid w:val="00247911"/>
    <w:rsid w:val="00250FA9"/>
    <w:rsid w:val="0026032F"/>
    <w:rsid w:val="00262D35"/>
    <w:rsid w:val="002638AE"/>
    <w:rsid w:val="0026409D"/>
    <w:rsid w:val="002703F2"/>
    <w:rsid w:val="00270FF4"/>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05"/>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4CE2"/>
    <w:rsid w:val="005253DB"/>
    <w:rsid w:val="00531C2A"/>
    <w:rsid w:val="00532726"/>
    <w:rsid w:val="00533457"/>
    <w:rsid w:val="00546D71"/>
    <w:rsid w:val="00560189"/>
    <w:rsid w:val="00560C2D"/>
    <w:rsid w:val="00562836"/>
    <w:rsid w:val="00581838"/>
    <w:rsid w:val="00585FE7"/>
    <w:rsid w:val="00587797"/>
    <w:rsid w:val="00592A2B"/>
    <w:rsid w:val="005947AC"/>
    <w:rsid w:val="005B66E1"/>
    <w:rsid w:val="005D3C18"/>
    <w:rsid w:val="005D5DDD"/>
    <w:rsid w:val="005E46CE"/>
    <w:rsid w:val="005E5EB4"/>
    <w:rsid w:val="005F27FD"/>
    <w:rsid w:val="0060238E"/>
    <w:rsid w:val="00612174"/>
    <w:rsid w:val="006158BD"/>
    <w:rsid w:val="00615A99"/>
    <w:rsid w:val="006260DF"/>
    <w:rsid w:val="00634512"/>
    <w:rsid w:val="00635214"/>
    <w:rsid w:val="006368D9"/>
    <w:rsid w:val="006628E8"/>
    <w:rsid w:val="0066355A"/>
    <w:rsid w:val="00671597"/>
    <w:rsid w:val="00673A58"/>
    <w:rsid w:val="0069063F"/>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332F5"/>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34A0"/>
    <w:rsid w:val="008F606F"/>
    <w:rsid w:val="00905A2A"/>
    <w:rsid w:val="0090796F"/>
    <w:rsid w:val="009121DF"/>
    <w:rsid w:val="00914E26"/>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F473F"/>
    <w:rsid w:val="00AF6E76"/>
    <w:rsid w:val="00AF75DA"/>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95BB3"/>
    <w:rsid w:val="00BA43BB"/>
    <w:rsid w:val="00BA721C"/>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2C3F"/>
    <w:rsid w:val="00CB7F59"/>
    <w:rsid w:val="00CC0CBF"/>
    <w:rsid w:val="00CC6276"/>
    <w:rsid w:val="00CE0746"/>
    <w:rsid w:val="00CE5B58"/>
    <w:rsid w:val="00CE670B"/>
    <w:rsid w:val="00CF0BC6"/>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C04B5"/>
    <w:rsid w:val="00DC166D"/>
    <w:rsid w:val="00DC238E"/>
    <w:rsid w:val="00DC25A7"/>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15AC"/>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consultantplus://offline/ref=D884052CD9C7EB71108A00675BEB1007321CD0CCC5E1B02F8E0BF41E941F9C6CD77C1AB3BA1230ABj346H" TargetMode="External"/><Relationship Id="rId26" Type="http://schemas.openxmlformats.org/officeDocument/2006/relationships/hyperlink" Target="consultantplus://offline/ref=1537CA9C7AC0E6FE10B4E1A1288950B01C85F893B7AB2CFE2E6467C5468DAD35639BE431953847ECA0E25CA35FFBB4845299517D7D0FK" TargetMode="External"/><Relationship Id="rId39" Type="http://schemas.openxmlformats.org/officeDocument/2006/relationships/hyperlink" Target="consultantplus://offline/ref=C0A436DD2F0F175B7E7821748602B22192E2B19AB93181958EA96F86134398738ED2F951205D2C3E7031B45F4A147BF848F445950D57T8R" TargetMode="External"/><Relationship Id="rId21" Type="http://schemas.openxmlformats.org/officeDocument/2006/relationships/hyperlink" Target="consultantplus://offline/ref=1537CA9C7AC0E6FE10B4E1A1288950B01C85F893B7AB2CFE2E6467C5468DAD35719BBC3A9D370DBCE5A953A25A7E0CK" TargetMode="External"/><Relationship Id="rId34" Type="http://schemas.openxmlformats.org/officeDocument/2006/relationships/hyperlink" Target="http://vsrv065-app10.ru99-loc.minjust.ru/content/act/3e8f427c-a512-4684-a508-8dc47fb7d541.html" TargetMode="External"/><Relationship Id="rId42" Type="http://schemas.openxmlformats.org/officeDocument/2006/relationships/hyperlink" Target="consultantplus://offline/ref=EE2329E351CB33F43CA0C4B742817BC80F42FAD1A615CA731DB0D1C2BA48886EC9B8BB5D41019BD909B47C901Cq1N6N" TargetMode="External"/><Relationship Id="rId47" Type="http://schemas.openxmlformats.org/officeDocument/2006/relationships/hyperlink" Target="http://&#1077;&#1083;&#1080;&#1079;&#1072;&#1074;&#1077;&#1090;&#1080;&#1085;&#1089;&#1082;&#1086;&#1077;.&#1088;&#1092;/?p=15750" TargetMode="External"/><Relationship Id="rId50" Type="http://schemas.openxmlformats.org/officeDocument/2006/relationships/hyperlink" Target="http://www.strana2020.ru/" TargetMode="External"/><Relationship Id="rId55"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www.consultant.ru/document/cons_doc_LAW_304549/fc77c7117187684ab0cb02c7ee53952df0de55be/" TargetMode="External"/><Relationship Id="rId25" Type="http://schemas.openxmlformats.org/officeDocument/2006/relationships/hyperlink" Target="consultantplus://offline/ref=1537CA9C7AC0E6FE10B4E1A1288950B01C85F893B7AB2CFE2E6467C5468DAD35719BBC3A9D370DBCE5A953A25A7E0CK" TargetMode="External"/><Relationship Id="rId33" Type="http://schemas.openxmlformats.org/officeDocument/2006/relationships/hyperlink" Target="http://vsrv065-app10.ru99-loc.minjust.ru/content/act/15d4560c-d530-4955-bf7e-f734337ae80b.html" TargetMode="External"/><Relationship Id="rId38" Type="http://schemas.openxmlformats.org/officeDocument/2006/relationships/hyperlink" Target="consultantplus://offline/ref=C0A436DD2F0F175B7E7821748602B22192E2B19AB93181958EA96F86134398739CD2A1552155396B206BE3524B51T4R" TargetMode="External"/><Relationship Id="rId46" Type="http://schemas.openxmlformats.org/officeDocument/2006/relationships/hyperlink" Target="http://&#1077;&#1083;&#1080;&#1079;&#1072;&#1074;&#1077;&#1090;&#1080;&#1085;&#1089;&#1082;&#1086;&#1077;.&#1088;&#1092;/?p=15748" TargetMode="Externa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consultantplus://offline/ref=1537CA9C7AC0E6FE10B4E1A1288950B01C85F893B7AB2CFE2E6467C5468DAD35719BBC3A9D370DBCE5A953A25A7E0CK" TargetMode="External"/><Relationship Id="rId29" Type="http://schemas.openxmlformats.org/officeDocument/2006/relationships/hyperlink" Target="http://vsrv065-app10.ru99-loc.minjust.ru/content/act/9aa48369-618a-4bb4-b4b8-ae15f2b7ebf6.html" TargetMode="External"/><Relationship Id="rId41" Type="http://schemas.openxmlformats.org/officeDocument/2006/relationships/hyperlink" Target="consultantplus://offline/ref=EE2329E351CB33F43CA0C4B742817BC80F4DFBD5A51ACA731DB0D1C2BA48886EDBB8E35940008E8D5DEE2B9D1E1133B1433993F4DDq6NDN" TargetMode="External"/><Relationship Id="rId54"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consultantplus://offline/ref=1537CA9C7AC0E6FE10B4E1A1288950B01C85F893B7AB2CFE2E6467C5468DAD35719BBC3A9D370DBCE5A953A25A7E0CK"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pravo.minjust.ru:8080/bigs/zakon.scli.ru" TargetMode="External"/><Relationship Id="rId40" Type="http://schemas.openxmlformats.org/officeDocument/2006/relationships/hyperlink" Target="consultantplus://offline/ref=EE2329E351CB33F43CA0C4B742817BC80F4DFBDCAE17CA731DB0D1C2BA48886EDBB8E351410785D90EA12AC15A4220B1403991F1C16E4055q4NFN" TargetMode="External"/><Relationship Id="rId45" Type="http://schemas.openxmlformats.org/officeDocument/2006/relationships/hyperlink" Target="consultantplus://offline/ref=AF6D36EEC55EA272EC838D00251CE327CFD50E20C5BF0443B36B6F0EEF0A7FC05686EA7EB620685F9D703A526ECE9494F54FD65030CEB70AlFp2R" TargetMode="External"/><Relationship Id="rId53"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6E20C02-1B12-465A-B64C-24AA92270007" TargetMode="External"/><Relationship Id="rId23" Type="http://schemas.openxmlformats.org/officeDocument/2006/relationships/hyperlink" Target="consultantplus://offline/ref=1537CA9C7AC0E6FE10B4E1A1288950B01C85F893B7A92CFE2E6467C5468DAD35719BBC3A9D370DBCE5A953A25A7E0CK" TargetMode="External"/><Relationship Id="rId28" Type="http://schemas.openxmlformats.org/officeDocument/2006/relationships/hyperlink" Target="consultantplus://offline/ref=1537CA9C7AC0E6FE10B4E1A1288950B01C85FB9DB6AE2CFE2E6467C5468DAD35719BBC3A9D370DBCE5A953A25A7E0CK" TargetMode="External"/><Relationship Id="rId36" Type="http://schemas.openxmlformats.org/officeDocument/2006/relationships/hyperlink" Target="http://&#1077;&#1083;&#1080;&#1079;&#1072;&#1074;&#1077;&#1090;&#1080;&#1085;&#1089;&#1082;&#1086;&#1077;.&#1088;&#1092;/" TargetMode="External"/><Relationship Id="rId49" Type="http://schemas.openxmlformats.org/officeDocument/2006/relationships/hyperlink" Target="https://login.consultant.ru/link/?rnd=16E712259E44BE629E68BE8D91B44BB8&amp;req=doc&amp;base=RZR&amp;n=358051&amp;dst=191&amp;fld=134&amp;REFFIELD=134&amp;REFDST=100009&amp;REFDOC=128168&amp;REFBASE=CJI&amp;stat=refcode%3D10881%3Bdstident%3D191%3Bindex%3D11&amp;date=01.04.2021"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034195CBBEBA9EAEB645B310C10170117F54B4E5BED51F59BE2E1933EFA3F561DE5285D91E567FE37A69C6p9V4I"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consultantplus://offline/ref=738EB3DE5929109A06212C899382DBF1892414F6C8B6770EF25646164623C5AF06EF0B19963B3ACA5E7BD0D0788CC1FFBF0C26A273IDe1R" TargetMode="External"/><Relationship Id="rId52" Type="http://schemas.openxmlformats.org/officeDocument/2006/relationships/hyperlink" Target="https://vk.com/strana20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consultantplus://offline/ref=1537CA9C7AC0E6FE10B4E1A1288950B01D8DF690B4AD2CFE2E6467C5468DAD35719BBC3A9D370DBCE5A953A25A7E0CK" TargetMode="External"/><Relationship Id="rId27" Type="http://schemas.openxmlformats.org/officeDocument/2006/relationships/hyperlink" Target="consultantplus://offline/ref=1537CA9C7AC0E6FE10B4E1A1288950B01C85F893B7AB2CFE2E6467C5468DAD35719BBC3A9D370DBCE5A953A25A7E0CK"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pravo.minjust.ru:8080/bigs/showDocument.html?id=9AA48369-618A-4BB4-B4B8-AE15F2B7EBF6" TargetMode="External"/><Relationship Id="rId43" Type="http://schemas.openxmlformats.org/officeDocument/2006/relationships/hyperlink" Target="consultantplus://offline/ref=738EB3DE5929109A06212C899382DBF1892414F6C8B6770EF25646164623C5AF06EF0B1B953B3ACA5E7BD0D0788CC1FFBF0C26A273IDe1R" TargetMode="External"/><Relationship Id="rId48" Type="http://schemas.openxmlformats.org/officeDocument/2006/relationships/image" Target="media/image2.emf"/><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facebook.com/strana20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27</Pages>
  <Words>28448</Words>
  <Characters>162157</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368</cp:revision>
  <cp:lastPrinted>2021-07-15T07:25:00Z</cp:lastPrinted>
  <dcterms:created xsi:type="dcterms:W3CDTF">2019-07-16T06:57:00Z</dcterms:created>
  <dcterms:modified xsi:type="dcterms:W3CDTF">2021-07-15T07:34:00Z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