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757B45F7" w:rsidR="001C176E" w:rsidRDefault="00AC158F" w:rsidP="00EE66F2">
            <w:pPr>
              <w:spacing w:after="0" w:line="240" w:lineRule="auto"/>
              <w:ind w:left="555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EE66F2">
              <w:rPr>
                <w:b/>
              </w:rPr>
              <w:t>14 сентября</w:t>
            </w:r>
          </w:p>
          <w:p w14:paraId="49C155B9" w14:textId="29D80DCE" w:rsidR="001C176E" w:rsidRDefault="00EE66F2" w:rsidP="00EE66F2">
            <w:pPr>
              <w:spacing w:after="0" w:line="240" w:lineRule="auto"/>
              <w:ind w:left="5556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 w:rsidR="000D23D1">
              <w:rPr>
                <w:b/>
              </w:rPr>
              <w:t xml:space="preserve"> года</w:t>
            </w:r>
          </w:p>
          <w:p w14:paraId="190281B0" w14:textId="676D86A7" w:rsidR="001C176E" w:rsidRPr="00757C89" w:rsidRDefault="00EE66F2" w:rsidP="00EE66F2">
            <w:pPr>
              <w:spacing w:after="0" w:line="240" w:lineRule="auto"/>
              <w:ind w:left="5556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957882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48693BEA" w14:textId="77777777" w:rsidR="00EE66F2" w:rsidRDefault="00EE66F2" w:rsidP="00D409F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391DC8F7" w14:textId="6C77BBB7" w:rsidR="009D2A49" w:rsidRPr="00AB4EA7" w:rsidRDefault="009D2A49" w:rsidP="00D409F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46B38964" w14:textId="77777777" w:rsidR="009D2A49" w:rsidRPr="00AB4EA7" w:rsidRDefault="009D2A49" w:rsidP="00D409F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70AA9D1D" w14:textId="77777777" w:rsidR="009D2A49" w:rsidRPr="00AB4EA7" w:rsidRDefault="009D2A49" w:rsidP="00D409F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5C5A4EEE" w14:textId="77777777" w:rsidR="009D2A49" w:rsidRPr="00AB4EA7" w:rsidRDefault="009D2A49" w:rsidP="00D409F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0F92E1CC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0ED00B7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6F412965" w14:textId="77777777" w:rsidR="009D2A49" w:rsidRPr="00AB4EA7" w:rsidRDefault="009D2A49" w:rsidP="002F4D03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31DDFB62" w14:textId="14C89476" w:rsidR="009D2A49" w:rsidRDefault="00EE66F2" w:rsidP="002F4D03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</w:t>
      </w:r>
      <w:r w:rsidR="009D2A49" w:rsidRPr="00AB4EA7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9</w:t>
      </w:r>
      <w:r w:rsidR="009D2A49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9D2A4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86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</w:tblGrid>
      <w:tr w:rsidR="00EE66F2" w:rsidRPr="00EE66F2" w14:paraId="55C9FC5A" w14:textId="77777777" w:rsidTr="00312925">
        <w:tc>
          <w:tcPr>
            <w:tcW w:w="10314" w:type="dxa"/>
          </w:tcPr>
          <w:p w14:paraId="46B9060A" w14:textId="77777777" w:rsidR="00EE66F2" w:rsidRPr="00EE66F2" w:rsidRDefault="00EE66F2" w:rsidP="00EE66F2">
            <w:pPr>
              <w:tabs>
                <w:tab w:val="right" w:pos="9355"/>
              </w:tabs>
              <w:spacing w:after="0" w:line="240" w:lineRule="auto"/>
              <w:ind w:left="284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2CD72C44" w14:textId="516D0CEF" w:rsidR="00EE66F2" w:rsidRPr="00EE66F2" w:rsidRDefault="00EE66F2" w:rsidP="00EE66F2">
            <w:pPr>
              <w:autoSpaceDE w:val="0"/>
              <w:autoSpaceDN w:val="0"/>
              <w:adjustRightInd w:val="0"/>
              <w:spacing w:after="0" w:line="240" w:lineRule="auto"/>
              <w:ind w:left="284" w:right="1892"/>
              <w:jc w:val="both"/>
              <w:rPr>
                <w:bCs/>
                <w:sz w:val="16"/>
                <w:szCs w:val="16"/>
              </w:rPr>
            </w:pPr>
            <w:r w:rsidRPr="00EE66F2">
              <w:rPr>
                <w:sz w:val="16"/>
                <w:szCs w:val="16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EE66F2">
              <w:rPr>
                <w:sz w:val="16"/>
                <w:szCs w:val="16"/>
              </w:rPr>
              <w:t>«Установка информационной вывески, согласование дизайн-проекта</w:t>
            </w:r>
            <w:r>
              <w:rPr>
                <w:sz w:val="16"/>
                <w:szCs w:val="16"/>
              </w:rPr>
              <w:t xml:space="preserve"> </w:t>
            </w:r>
            <w:r w:rsidRPr="00EE66F2">
              <w:rPr>
                <w:sz w:val="16"/>
                <w:szCs w:val="16"/>
              </w:rPr>
              <w:t>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области»</w:t>
            </w:r>
          </w:p>
        </w:tc>
      </w:tr>
    </w:tbl>
    <w:p w14:paraId="40E2E5C2" w14:textId="77777777" w:rsidR="00EE66F2" w:rsidRPr="00EE66F2" w:rsidRDefault="00EE66F2" w:rsidP="00EE66F2">
      <w:pPr>
        <w:tabs>
          <w:tab w:val="left" w:pos="1220"/>
        </w:tabs>
        <w:spacing w:after="0" w:line="240" w:lineRule="auto"/>
        <w:ind w:left="284"/>
        <w:jc w:val="both"/>
        <w:rPr>
          <w:rFonts w:eastAsia="Times New Roman"/>
          <w:sz w:val="16"/>
          <w:szCs w:val="16"/>
          <w:lang w:eastAsia="ar-SA"/>
        </w:rPr>
      </w:pPr>
    </w:p>
    <w:p w14:paraId="5B950DE1" w14:textId="77777777" w:rsidR="00EE66F2" w:rsidRPr="00EE66F2" w:rsidRDefault="00EE66F2" w:rsidP="00EE66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color w:val="000000"/>
          <w:sz w:val="16"/>
          <w:szCs w:val="16"/>
        </w:rPr>
      </w:pPr>
      <w:r w:rsidRPr="00EE66F2">
        <w:rPr>
          <w:sz w:val="16"/>
          <w:szCs w:val="16"/>
        </w:rPr>
        <w:t>В соответствии с</w:t>
      </w:r>
      <w:r w:rsidRPr="00EE66F2">
        <w:rPr>
          <w:color w:val="000000"/>
          <w:sz w:val="16"/>
          <w:szCs w:val="16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Российской Федерации от 07.02.1992 г. № 2300-I «О защите прав потребителей», </w:t>
      </w:r>
      <w:r w:rsidRPr="00EE66F2">
        <w:rPr>
          <w:sz w:val="16"/>
          <w:szCs w:val="16"/>
        </w:rPr>
        <w:t>Федеральный закон от 25.06.2022 года № 73-ФЗ «Об объектах культурного наследия (памятниках истории и культуры) народов Российской Федерации»</w:t>
      </w:r>
      <w:r w:rsidRPr="00EE66F2">
        <w:rPr>
          <w:color w:val="000000"/>
          <w:sz w:val="16"/>
          <w:szCs w:val="16"/>
        </w:rPr>
        <w:t xml:space="preserve">, </w:t>
      </w:r>
      <w:r w:rsidRPr="00EE66F2">
        <w:rPr>
          <w:sz w:val="16"/>
          <w:szCs w:val="16"/>
        </w:rPr>
        <w:t xml:space="preserve">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</w:t>
      </w:r>
      <w:bookmarkStart w:id="1" w:name="_Hlk66185433"/>
      <w:r w:rsidRPr="00EE66F2">
        <w:rPr>
          <w:sz w:val="16"/>
          <w:szCs w:val="16"/>
        </w:rPr>
        <w:t>Елизаветинского</w:t>
      </w:r>
      <w:bookmarkEnd w:id="1"/>
      <w:r w:rsidRPr="00EE66F2">
        <w:rPr>
          <w:sz w:val="16"/>
          <w:szCs w:val="16"/>
        </w:rPr>
        <w:t xml:space="preserve"> сельского поселения </w:t>
      </w:r>
      <w:r w:rsidRPr="00EE66F2">
        <w:rPr>
          <w:b/>
          <w:sz w:val="16"/>
          <w:szCs w:val="16"/>
        </w:rPr>
        <w:t xml:space="preserve"> </w:t>
      </w:r>
    </w:p>
    <w:p w14:paraId="004258BE" w14:textId="77777777" w:rsidR="00EE66F2" w:rsidRPr="00EE66F2" w:rsidRDefault="00EE66F2" w:rsidP="00EE66F2">
      <w:pPr>
        <w:autoSpaceDE w:val="0"/>
        <w:spacing w:after="0" w:line="240" w:lineRule="auto"/>
        <w:ind w:left="284"/>
        <w:jc w:val="center"/>
        <w:rPr>
          <w:b/>
          <w:sz w:val="16"/>
          <w:szCs w:val="16"/>
        </w:rPr>
      </w:pPr>
    </w:p>
    <w:p w14:paraId="0C532900" w14:textId="485C668E" w:rsidR="00EE66F2" w:rsidRDefault="00EE66F2" w:rsidP="00EE66F2">
      <w:pPr>
        <w:autoSpaceDE w:val="0"/>
        <w:spacing w:after="0" w:line="240" w:lineRule="auto"/>
        <w:ind w:left="284"/>
        <w:jc w:val="center"/>
        <w:rPr>
          <w:sz w:val="16"/>
          <w:szCs w:val="16"/>
        </w:rPr>
      </w:pPr>
      <w:r w:rsidRPr="00EE66F2">
        <w:rPr>
          <w:b/>
          <w:sz w:val="16"/>
          <w:szCs w:val="16"/>
        </w:rPr>
        <w:t>ПОСТАНОВЛЯЕТ</w:t>
      </w:r>
      <w:r w:rsidRPr="00EE66F2">
        <w:rPr>
          <w:sz w:val="16"/>
          <w:szCs w:val="16"/>
        </w:rPr>
        <w:t>:</w:t>
      </w:r>
    </w:p>
    <w:p w14:paraId="1BD73F50" w14:textId="77777777" w:rsidR="00EE66F2" w:rsidRPr="00EE66F2" w:rsidRDefault="00EE66F2" w:rsidP="00EE66F2">
      <w:pPr>
        <w:autoSpaceDE w:val="0"/>
        <w:spacing w:after="0" w:line="240" w:lineRule="auto"/>
        <w:ind w:left="284"/>
        <w:jc w:val="center"/>
        <w:rPr>
          <w:sz w:val="16"/>
          <w:szCs w:val="16"/>
        </w:rPr>
      </w:pPr>
    </w:p>
    <w:p w14:paraId="6D588C69" w14:textId="77777777" w:rsidR="00EE66F2" w:rsidRPr="00EE66F2" w:rsidRDefault="00EE66F2" w:rsidP="00EE66F2">
      <w:pPr>
        <w:pStyle w:val="afc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contextualSpacing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E66F2">
        <w:rPr>
          <w:rFonts w:ascii="Times New Roman" w:hAnsi="Times New Roman" w:cs="Times New Roman"/>
          <w:sz w:val="16"/>
          <w:szCs w:val="16"/>
        </w:rPr>
        <w:t>Утвердить прилагаемый Административный регламент по предоставлению муниципальной услуги «Установка информационной вывески, согласование дизайн-проекта</w:t>
      </w:r>
      <w:r w:rsidRPr="00EE66F2">
        <w:rPr>
          <w:rFonts w:ascii="Times New Roman" w:hAnsi="Times New Roman" w:cs="Times New Roman"/>
          <w:sz w:val="16"/>
          <w:szCs w:val="16"/>
        </w:rPr>
        <w:t xml:space="preserve"> </w:t>
      </w:r>
      <w:r w:rsidRPr="00EE66F2">
        <w:rPr>
          <w:rFonts w:ascii="Times New Roman" w:hAnsi="Times New Roman" w:cs="Times New Roman"/>
          <w:sz w:val="16"/>
          <w:szCs w:val="16"/>
        </w:rPr>
        <w:t>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Pr="00EE66F2">
        <w:rPr>
          <w:rFonts w:ascii="Times New Roman" w:hAnsi="Times New Roman"/>
          <w:sz w:val="16"/>
          <w:szCs w:val="16"/>
        </w:rPr>
        <w:t>»</w:t>
      </w:r>
      <w:r w:rsidRPr="00EE66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14:paraId="790F9530" w14:textId="77777777" w:rsidR="00EE66F2" w:rsidRPr="00EE66F2" w:rsidRDefault="00EE66F2" w:rsidP="00EE66F2">
      <w:pPr>
        <w:tabs>
          <w:tab w:val="left" w:pos="993"/>
        </w:tabs>
        <w:spacing w:after="0" w:line="240" w:lineRule="auto"/>
        <w:ind w:left="284" w:firstLine="425"/>
        <w:jc w:val="both"/>
        <w:rPr>
          <w:sz w:val="16"/>
          <w:szCs w:val="16"/>
        </w:rPr>
      </w:pPr>
      <w:bookmarkStart w:id="2" w:name="_Hlk66190112"/>
      <w:r w:rsidRPr="00EE66F2">
        <w:rPr>
          <w:sz w:val="16"/>
          <w:szCs w:val="16"/>
        </w:rPr>
        <w:t>2. Настоящее постановление подлежит официальному обнародованию и размещению</w:t>
      </w:r>
      <w:r w:rsidRPr="00EE66F2">
        <w:rPr>
          <w:sz w:val="16"/>
          <w:szCs w:val="16"/>
        </w:rPr>
        <w:t xml:space="preserve"> </w:t>
      </w:r>
      <w:r w:rsidRPr="00EE66F2">
        <w:rPr>
          <w:sz w:val="16"/>
          <w:szCs w:val="16"/>
        </w:rPr>
        <w:t>на официальном сайте муниципального образования Елизаветинского сельского поселения</w:t>
      </w:r>
      <w:r w:rsidRPr="00EE66F2">
        <w:rPr>
          <w:sz w:val="16"/>
          <w:szCs w:val="16"/>
        </w:rPr>
        <w:t xml:space="preserve"> </w:t>
      </w:r>
      <w:r w:rsidRPr="00EE66F2">
        <w:rPr>
          <w:sz w:val="16"/>
          <w:szCs w:val="16"/>
        </w:rPr>
        <w:t>в информационно-телекоммуникационной сети «Интернет» и вступает в силу со дня официального обнародования.</w:t>
      </w:r>
    </w:p>
    <w:p w14:paraId="65DB497F" w14:textId="60832D51" w:rsidR="00EE66F2" w:rsidRPr="00EE66F2" w:rsidRDefault="00EE66F2" w:rsidP="00EE66F2">
      <w:p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spacing w:after="0" w:line="240" w:lineRule="auto"/>
        <w:ind w:left="284" w:firstLine="425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EE66F2">
        <w:rPr>
          <w:sz w:val="16"/>
          <w:szCs w:val="16"/>
        </w:rPr>
        <w:t>.   Контроль за исполнением настоящего постановления возложить на главу администрации.</w:t>
      </w:r>
    </w:p>
    <w:bookmarkEnd w:id="2"/>
    <w:p w14:paraId="4F9F4561" w14:textId="77777777" w:rsidR="00B5208A" w:rsidRDefault="00B5208A" w:rsidP="00EE66F2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2231A6C6" w14:textId="1E08B89E" w:rsidR="009D2A49" w:rsidRPr="00AB4EA7" w:rsidRDefault="009D2A49" w:rsidP="00EE66F2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</w:t>
      </w:r>
      <w:r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65D7C4B5" w14:textId="348016E3" w:rsidR="009D2A49" w:rsidRDefault="009D2A49" w:rsidP="00EE66F2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>
        <w:rPr>
          <w:bCs/>
          <w:sz w:val="16"/>
          <w:szCs w:val="16"/>
        </w:rPr>
        <w:t>Зубрилин</w:t>
      </w:r>
    </w:p>
    <w:p w14:paraId="30FAC4C7" w14:textId="1222E1B4" w:rsidR="009D2A49" w:rsidRDefault="009D2A49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5F397926" w14:textId="6872C6DC" w:rsidR="003E39B2" w:rsidRDefault="003E39B2" w:rsidP="00D409F1">
      <w:pPr>
        <w:pStyle w:val="29"/>
        <w:tabs>
          <w:tab w:val="left" w:pos="709"/>
        </w:tabs>
        <w:ind w:left="284" w:right="189"/>
        <w:jc w:val="both"/>
        <w:rPr>
          <w:i/>
          <w:iCs/>
          <w:sz w:val="18"/>
          <w:szCs w:val="18"/>
        </w:rPr>
      </w:pPr>
      <w:bookmarkStart w:id="3" w:name="_Hlk104470803"/>
      <w:r w:rsidRPr="00D956D4">
        <w:rPr>
          <w:i/>
          <w:iCs/>
          <w:sz w:val="18"/>
          <w:szCs w:val="18"/>
        </w:rPr>
        <w:t xml:space="preserve">* Приложения к </w:t>
      </w:r>
      <w:r>
        <w:rPr>
          <w:i/>
          <w:iCs/>
          <w:sz w:val="18"/>
          <w:szCs w:val="18"/>
        </w:rPr>
        <w:t xml:space="preserve">постановлению администрации </w:t>
      </w:r>
      <w:r w:rsidRPr="00D956D4">
        <w:rPr>
          <w:i/>
          <w:iCs/>
          <w:sz w:val="18"/>
          <w:szCs w:val="18"/>
        </w:rPr>
        <w:t>№</w:t>
      </w:r>
      <w:r>
        <w:rPr>
          <w:i/>
          <w:iCs/>
          <w:sz w:val="18"/>
          <w:szCs w:val="18"/>
        </w:rPr>
        <w:t>3</w:t>
      </w:r>
      <w:r w:rsidR="00EE66F2">
        <w:rPr>
          <w:i/>
          <w:iCs/>
          <w:sz w:val="18"/>
          <w:szCs w:val="18"/>
        </w:rPr>
        <w:t>86</w:t>
      </w:r>
      <w:r w:rsidRPr="00D956D4">
        <w:rPr>
          <w:i/>
          <w:iCs/>
          <w:sz w:val="18"/>
          <w:szCs w:val="18"/>
        </w:rPr>
        <w:t xml:space="preserve"> от </w:t>
      </w:r>
      <w:r w:rsidR="00EE66F2">
        <w:rPr>
          <w:i/>
          <w:iCs/>
          <w:sz w:val="18"/>
          <w:szCs w:val="18"/>
        </w:rPr>
        <w:t>14</w:t>
      </w:r>
      <w:r w:rsidRPr="00D956D4">
        <w:rPr>
          <w:i/>
          <w:iCs/>
          <w:sz w:val="18"/>
          <w:szCs w:val="18"/>
        </w:rPr>
        <w:t>.0</w:t>
      </w:r>
      <w:r w:rsidR="00EE66F2">
        <w:rPr>
          <w:i/>
          <w:iCs/>
          <w:sz w:val="18"/>
          <w:szCs w:val="18"/>
        </w:rPr>
        <w:t>9</w:t>
      </w:r>
      <w:r w:rsidRPr="00D956D4">
        <w:rPr>
          <w:i/>
          <w:iCs/>
          <w:sz w:val="18"/>
          <w:szCs w:val="18"/>
        </w:rPr>
        <w:t xml:space="preserve">.2022г. </w:t>
      </w:r>
      <w:r>
        <w:rPr>
          <w:i/>
          <w:iCs/>
          <w:sz w:val="18"/>
          <w:szCs w:val="18"/>
        </w:rPr>
        <w:t>«</w:t>
      </w:r>
      <w:r w:rsidR="00EE66F2" w:rsidRPr="00EE66F2">
        <w:rPr>
          <w:i/>
          <w:iCs/>
          <w:sz w:val="18"/>
          <w:szCs w:val="18"/>
        </w:rPr>
        <w:t>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2F4D03" w:rsidRPr="002F4D03">
        <w:rPr>
          <w:i/>
          <w:iCs/>
          <w:sz w:val="18"/>
          <w:szCs w:val="18"/>
        </w:rPr>
        <w:t>»</w:t>
      </w:r>
      <w:r w:rsidRPr="00D956D4">
        <w:rPr>
          <w:i/>
          <w:iCs/>
          <w:sz w:val="18"/>
          <w:szCs w:val="18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bookmarkEnd w:id="3"/>
      <w:r w:rsidR="00EE66F2">
        <w:rPr>
          <w:i/>
          <w:iCs/>
          <w:sz w:val="18"/>
          <w:szCs w:val="18"/>
        </w:rPr>
        <w:t xml:space="preserve"> </w:t>
      </w:r>
      <w:hyperlink r:id="rId10" w:history="1">
        <w:r w:rsidR="00EE66F2" w:rsidRPr="009E363F">
          <w:rPr>
            <w:rStyle w:val="affd"/>
            <w:i/>
            <w:iCs/>
            <w:sz w:val="18"/>
            <w:szCs w:val="18"/>
          </w:rPr>
          <w:t>http://елизаветинское.рф/?p=18905</w:t>
        </w:r>
      </w:hyperlink>
      <w:r w:rsidR="00EE66F2">
        <w:rPr>
          <w:i/>
          <w:iCs/>
          <w:sz w:val="18"/>
          <w:szCs w:val="18"/>
        </w:rPr>
        <w:t xml:space="preserve"> </w:t>
      </w:r>
    </w:p>
    <w:p w14:paraId="7DBEE605" w14:textId="1F8B37B1" w:rsidR="00D409F1" w:rsidRDefault="00D409F1" w:rsidP="002F4D03">
      <w:pPr>
        <w:pStyle w:val="29"/>
        <w:tabs>
          <w:tab w:val="left" w:pos="709"/>
        </w:tabs>
        <w:ind w:left="284" w:right="189"/>
        <w:jc w:val="both"/>
        <w:rPr>
          <w:i/>
          <w:iCs/>
          <w:sz w:val="18"/>
          <w:szCs w:val="18"/>
        </w:rPr>
      </w:pPr>
    </w:p>
    <w:p w14:paraId="3AE44E1A" w14:textId="13C9AE48" w:rsidR="00D409F1" w:rsidRDefault="00D409F1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6C88D02" w14:textId="36D66F60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5B7B940F" w14:textId="2EEBE9A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2B6F7C38" w14:textId="6EFD2DEF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1D80F82" w14:textId="58D78E12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07229F2" w14:textId="16C01EDB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36C6749" w14:textId="50C35068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FF08D68" w14:textId="7A6DB0A2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5D1E3FBE" w14:textId="6C8056D4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128FF80F" w14:textId="382C0070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B1989E1" w14:textId="6DCB3143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272DBDD8" w14:textId="20D8CD8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1E8E26F" w14:textId="7777777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noProof/>
          <w:sz w:val="16"/>
          <w:szCs w:val="16"/>
        </w:rPr>
      </w:pPr>
    </w:p>
    <w:p w14:paraId="38518784" w14:textId="31BCEC39" w:rsidR="00860DCF" w:rsidRDefault="00860DCF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</w:p>
    <w:sectPr w:rsidR="00860DCF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AB35" w14:textId="77777777" w:rsidR="00DF1927" w:rsidRDefault="00DF1927">
      <w:pPr>
        <w:spacing w:after="0" w:line="240" w:lineRule="auto"/>
      </w:pPr>
      <w:r>
        <w:separator/>
      </w:r>
    </w:p>
  </w:endnote>
  <w:endnote w:type="continuationSeparator" w:id="0">
    <w:p w14:paraId="7ADF6B5A" w14:textId="77777777" w:rsidR="00DF1927" w:rsidRDefault="00D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96FD" w14:textId="77777777" w:rsidR="00DF1927" w:rsidRDefault="00DF1927">
      <w:pPr>
        <w:spacing w:after="0" w:line="240" w:lineRule="auto"/>
      </w:pPr>
      <w:r>
        <w:separator/>
      </w:r>
    </w:p>
  </w:footnote>
  <w:footnote w:type="continuationSeparator" w:id="0">
    <w:p w14:paraId="38A8C476" w14:textId="77777777" w:rsidR="00DF1927" w:rsidRDefault="00DF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6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6"/>
  </w:num>
  <w:num w:numId="2" w16cid:durableId="180627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5"/>
  </w:num>
  <w:num w:numId="5" w16cid:durableId="560210365">
    <w:abstractNumId w:val="22"/>
  </w:num>
  <w:num w:numId="6" w16cid:durableId="954556802">
    <w:abstractNumId w:val="31"/>
  </w:num>
  <w:num w:numId="7" w16cid:durableId="711079202">
    <w:abstractNumId w:val="25"/>
  </w:num>
  <w:num w:numId="8" w16cid:durableId="1175223618">
    <w:abstractNumId w:val="32"/>
  </w:num>
  <w:num w:numId="9" w16cid:durableId="126625342">
    <w:abstractNumId w:val="13"/>
  </w:num>
  <w:num w:numId="10" w16cid:durableId="418600319">
    <w:abstractNumId w:val="27"/>
  </w:num>
  <w:num w:numId="11" w16cid:durableId="444035963">
    <w:abstractNumId w:val="26"/>
  </w:num>
  <w:num w:numId="12" w16cid:durableId="1161047095">
    <w:abstractNumId w:val="11"/>
  </w:num>
  <w:num w:numId="13" w16cid:durableId="188033182">
    <w:abstractNumId w:val="28"/>
  </w:num>
  <w:num w:numId="14" w16cid:durableId="3248210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4"/>
  </w:num>
  <w:num w:numId="18" w16cid:durableId="1519003940">
    <w:abstractNumId w:val="24"/>
  </w:num>
  <w:num w:numId="19" w16cid:durableId="135952591">
    <w:abstractNumId w:val="23"/>
  </w:num>
  <w:num w:numId="20" w16cid:durableId="110712366">
    <w:abstractNumId w:val="12"/>
  </w:num>
  <w:num w:numId="21" w16cid:durableId="521016668">
    <w:abstractNumId w:val="21"/>
  </w:num>
  <w:num w:numId="22" w16cid:durableId="3154953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18"/>
  </w:num>
  <w:num w:numId="24" w16cid:durableId="1486824249">
    <w:abstractNumId w:val="29"/>
  </w:num>
  <w:num w:numId="25" w16cid:durableId="1361007426">
    <w:abstractNumId w:val="30"/>
  </w:num>
  <w:num w:numId="26" w16cid:durableId="206702410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47493"/>
    <w:rsid w:val="00E508BD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6;&#1077;.&#1088;&#1092;/?p=189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475</cp:revision>
  <cp:lastPrinted>2022-10-11T13:05:00Z</cp:lastPrinted>
  <dcterms:created xsi:type="dcterms:W3CDTF">2019-07-16T06:57:00Z</dcterms:created>
  <dcterms:modified xsi:type="dcterms:W3CDTF">2022-10-12T07:30:00Z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