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6B37BB0" w:rsidR="001C176E" w:rsidRDefault="00AC158F" w:rsidP="00C14B89">
            <w:pPr>
              <w:spacing w:after="0" w:line="240" w:lineRule="auto"/>
              <w:ind w:left="5706"/>
              <w:jc w:val="center"/>
            </w:pPr>
            <w:r>
              <w:rPr>
                <w:b/>
              </w:rPr>
              <w:t xml:space="preserve">   </w:t>
            </w:r>
            <w:r w:rsidR="003A69DD">
              <w:rPr>
                <w:b/>
              </w:rPr>
              <w:t xml:space="preserve">   </w:t>
            </w:r>
            <w:r w:rsidR="00F41B1D">
              <w:rPr>
                <w:b/>
              </w:rPr>
              <w:t>15</w:t>
            </w:r>
            <w:r w:rsidR="000D23D1">
              <w:rPr>
                <w:b/>
              </w:rPr>
              <w:t xml:space="preserve"> </w:t>
            </w:r>
            <w:r w:rsidR="00F41B1D">
              <w:rPr>
                <w:b/>
              </w:rPr>
              <w:t>марта</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60FA75BC" w:rsidR="001C176E" w:rsidRDefault="000D23D1" w:rsidP="00B94D4E">
            <w:pPr>
              <w:spacing w:after="0" w:line="240" w:lineRule="auto"/>
              <w:ind w:left="6131"/>
              <w:jc w:val="center"/>
            </w:pPr>
            <w:r>
              <w:rPr>
                <w:b/>
              </w:rPr>
              <w:t>№</w:t>
            </w:r>
            <w:r w:rsidR="00A83B38">
              <w:rPr>
                <w:b/>
              </w:rPr>
              <w:t xml:space="preserve"> </w:t>
            </w:r>
            <w:r w:rsidR="00EB30AD">
              <w:rPr>
                <w:b/>
              </w:rPr>
              <w:t>0</w:t>
            </w:r>
            <w:r w:rsidR="00F41B1D">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5373C333" w14:textId="77777777" w:rsidR="008029A1" w:rsidRPr="00D32DB9" w:rsidRDefault="008029A1" w:rsidP="008029A1">
      <w:pPr>
        <w:pStyle w:val="28"/>
        <w:ind w:left="284"/>
        <w:jc w:val="center"/>
        <w:rPr>
          <w:b/>
          <w:bCs/>
          <w:sz w:val="16"/>
          <w:szCs w:val="16"/>
        </w:rPr>
      </w:pPr>
      <w:bookmarkStart w:id="0" w:name="_Hlk58223086"/>
      <w:r w:rsidRPr="00D32DB9">
        <w:rPr>
          <w:b/>
          <w:bCs/>
          <w:sz w:val="16"/>
          <w:szCs w:val="16"/>
        </w:rPr>
        <w:t>СОВЕТ ДЕПУТАТОВ МУНИЦИПАЛЬНОГО ОБРАЗОВАНИЯ</w:t>
      </w:r>
    </w:p>
    <w:p w14:paraId="1B14537F" w14:textId="77777777" w:rsidR="008029A1" w:rsidRPr="00D32DB9" w:rsidRDefault="008029A1" w:rsidP="008029A1">
      <w:pPr>
        <w:pStyle w:val="28"/>
        <w:ind w:left="284"/>
        <w:jc w:val="center"/>
        <w:rPr>
          <w:b/>
          <w:bCs/>
          <w:sz w:val="16"/>
          <w:szCs w:val="16"/>
        </w:rPr>
      </w:pPr>
      <w:r w:rsidRPr="00D32DB9">
        <w:rPr>
          <w:b/>
          <w:bCs/>
          <w:sz w:val="16"/>
          <w:szCs w:val="16"/>
        </w:rPr>
        <w:t>ЕЛИЗАВЕТИНСКОЕ СЕЛЬСКОЕ ПОСЕЛЕНИЕ</w:t>
      </w:r>
    </w:p>
    <w:p w14:paraId="75D3EC0D" w14:textId="77777777" w:rsidR="008029A1" w:rsidRPr="00D32DB9" w:rsidRDefault="008029A1" w:rsidP="008029A1">
      <w:pPr>
        <w:pStyle w:val="28"/>
        <w:ind w:left="284"/>
        <w:jc w:val="center"/>
        <w:rPr>
          <w:b/>
          <w:bCs/>
          <w:sz w:val="16"/>
          <w:szCs w:val="16"/>
        </w:rPr>
      </w:pPr>
      <w:r w:rsidRPr="00D32DB9">
        <w:rPr>
          <w:b/>
          <w:bCs/>
          <w:sz w:val="16"/>
          <w:szCs w:val="16"/>
        </w:rPr>
        <w:t>ГАТЧИНСКОГО МУНИЦИПАЛЬНОГО РАЙОНА</w:t>
      </w:r>
    </w:p>
    <w:p w14:paraId="5E13A269" w14:textId="77777777" w:rsidR="008029A1" w:rsidRPr="00D32DB9" w:rsidRDefault="008029A1" w:rsidP="008029A1">
      <w:pPr>
        <w:pStyle w:val="28"/>
        <w:ind w:left="284"/>
        <w:jc w:val="center"/>
        <w:rPr>
          <w:b/>
          <w:bCs/>
          <w:sz w:val="16"/>
          <w:szCs w:val="16"/>
        </w:rPr>
      </w:pPr>
      <w:r w:rsidRPr="00D32DB9">
        <w:rPr>
          <w:b/>
          <w:bCs/>
          <w:sz w:val="16"/>
          <w:szCs w:val="16"/>
        </w:rPr>
        <w:t>ЛЕНИНГРАДСКОЙ ОБЛАСТИ</w:t>
      </w:r>
    </w:p>
    <w:p w14:paraId="324A815E" w14:textId="77777777" w:rsidR="008029A1" w:rsidRPr="00D32DB9" w:rsidRDefault="008029A1" w:rsidP="008029A1">
      <w:pPr>
        <w:pStyle w:val="28"/>
        <w:ind w:left="284"/>
        <w:jc w:val="center"/>
        <w:rPr>
          <w:b/>
          <w:bCs/>
          <w:sz w:val="16"/>
          <w:szCs w:val="16"/>
        </w:rPr>
      </w:pPr>
    </w:p>
    <w:p w14:paraId="6F51CA36" w14:textId="77777777" w:rsidR="008029A1" w:rsidRPr="00D32DB9" w:rsidRDefault="008029A1" w:rsidP="008029A1">
      <w:pPr>
        <w:pStyle w:val="28"/>
        <w:ind w:left="284"/>
        <w:jc w:val="center"/>
        <w:rPr>
          <w:b/>
          <w:bCs/>
          <w:sz w:val="16"/>
          <w:szCs w:val="16"/>
        </w:rPr>
      </w:pPr>
      <w:r w:rsidRPr="00D32DB9">
        <w:rPr>
          <w:b/>
          <w:bCs/>
          <w:sz w:val="16"/>
          <w:szCs w:val="16"/>
        </w:rPr>
        <w:t>РЕШЕНИЕ</w:t>
      </w:r>
    </w:p>
    <w:p w14:paraId="2FC77C5E" w14:textId="77777777" w:rsidR="008029A1" w:rsidRPr="00D32DB9" w:rsidRDefault="008029A1" w:rsidP="008029A1">
      <w:pPr>
        <w:pStyle w:val="28"/>
        <w:ind w:left="284"/>
        <w:jc w:val="center"/>
        <w:rPr>
          <w:b/>
          <w:bCs/>
          <w:sz w:val="16"/>
          <w:szCs w:val="16"/>
        </w:rPr>
      </w:pPr>
    </w:p>
    <w:p w14:paraId="12FAFAA4" w14:textId="396B13D6" w:rsidR="008029A1" w:rsidRPr="00F41B1D" w:rsidRDefault="00F41B1D" w:rsidP="008029A1">
      <w:pPr>
        <w:pStyle w:val="28"/>
        <w:tabs>
          <w:tab w:val="left" w:pos="3969"/>
        </w:tabs>
        <w:ind w:left="284"/>
        <w:jc w:val="center"/>
        <w:rPr>
          <w:b/>
          <w:bCs/>
          <w:sz w:val="16"/>
          <w:szCs w:val="16"/>
        </w:rPr>
      </w:pPr>
      <w:r>
        <w:rPr>
          <w:b/>
          <w:bCs/>
          <w:sz w:val="16"/>
          <w:szCs w:val="16"/>
        </w:rPr>
        <w:t>25</w:t>
      </w:r>
      <w:r w:rsidR="008029A1" w:rsidRPr="00D32DB9">
        <w:rPr>
          <w:b/>
          <w:bCs/>
          <w:sz w:val="16"/>
          <w:szCs w:val="16"/>
        </w:rPr>
        <w:t>.</w:t>
      </w:r>
      <w:r w:rsidR="008029A1">
        <w:rPr>
          <w:b/>
          <w:bCs/>
          <w:sz w:val="16"/>
          <w:szCs w:val="16"/>
        </w:rPr>
        <w:t>0</w:t>
      </w:r>
      <w:r w:rsidR="002D6475">
        <w:rPr>
          <w:b/>
          <w:bCs/>
          <w:sz w:val="16"/>
          <w:szCs w:val="16"/>
        </w:rPr>
        <w:t>2</w:t>
      </w:r>
      <w:r w:rsidR="008029A1" w:rsidRPr="00D32DB9">
        <w:rPr>
          <w:b/>
          <w:bCs/>
          <w:sz w:val="16"/>
          <w:szCs w:val="16"/>
        </w:rPr>
        <w:t>.202</w:t>
      </w:r>
      <w:r w:rsidR="008029A1">
        <w:rPr>
          <w:b/>
          <w:bCs/>
          <w:sz w:val="16"/>
          <w:szCs w:val="16"/>
        </w:rPr>
        <w:t>1</w:t>
      </w:r>
      <w:r w:rsidR="008029A1" w:rsidRPr="00D32DB9">
        <w:rPr>
          <w:b/>
          <w:bCs/>
          <w:sz w:val="16"/>
          <w:szCs w:val="16"/>
        </w:rPr>
        <w:t xml:space="preserve"> г.                                                                                    № </w:t>
      </w:r>
      <w:bookmarkEnd w:id="0"/>
      <w:r w:rsidR="00353C30">
        <w:rPr>
          <w:b/>
          <w:bCs/>
          <w:sz w:val="16"/>
          <w:szCs w:val="16"/>
          <w:lang w:val="en-US"/>
        </w:rPr>
        <w:t>9</w:t>
      </w:r>
      <w:r>
        <w:rPr>
          <w:b/>
          <w:bCs/>
          <w:sz w:val="16"/>
          <w:szCs w:val="16"/>
        </w:rPr>
        <w:t>8</w:t>
      </w:r>
    </w:p>
    <w:p w14:paraId="74D15C5D" w14:textId="1ED151CD" w:rsidR="0033133B" w:rsidRDefault="0033133B" w:rsidP="007C6592">
      <w:pPr>
        <w:pStyle w:val="28"/>
        <w:tabs>
          <w:tab w:val="left" w:pos="3969"/>
        </w:tabs>
        <w:ind w:left="142"/>
        <w:jc w:val="center"/>
        <w:rPr>
          <w:b/>
          <w:bCs/>
          <w:sz w:val="16"/>
          <w:szCs w:val="16"/>
        </w:rPr>
      </w:pPr>
    </w:p>
    <w:p w14:paraId="73AC4A0F" w14:textId="77777777" w:rsidR="00F41B1D" w:rsidRPr="00F41B1D" w:rsidRDefault="00F41B1D" w:rsidP="00F41B1D">
      <w:pPr>
        <w:pStyle w:val="28"/>
        <w:tabs>
          <w:tab w:val="left" w:pos="3969"/>
        </w:tabs>
        <w:ind w:left="142" w:right="2032"/>
        <w:jc w:val="both"/>
        <w:rPr>
          <w:bCs/>
          <w:sz w:val="16"/>
          <w:szCs w:val="16"/>
        </w:rPr>
      </w:pPr>
      <w:r w:rsidRPr="00F41B1D">
        <w:rPr>
          <w:bCs/>
          <w:sz w:val="16"/>
          <w:szCs w:val="16"/>
        </w:rPr>
        <w:t>Об установлении цен на доставку печного топлива для граждан, проживающих в домах, не имеющих центрального отопления муниципального образования Елизаветинского сельского поселения Гатчинского муниципального района Ленинградской области на 2021 год</w:t>
      </w:r>
    </w:p>
    <w:p w14:paraId="33A2239A" w14:textId="77777777" w:rsidR="00F41B1D" w:rsidRPr="00F41B1D" w:rsidRDefault="00F41B1D" w:rsidP="00F41B1D">
      <w:pPr>
        <w:pStyle w:val="28"/>
        <w:tabs>
          <w:tab w:val="left" w:pos="3969"/>
        </w:tabs>
        <w:ind w:left="142"/>
        <w:jc w:val="both"/>
        <w:rPr>
          <w:bCs/>
          <w:sz w:val="16"/>
          <w:szCs w:val="16"/>
        </w:rPr>
      </w:pPr>
      <w:r w:rsidRPr="00F41B1D">
        <w:rPr>
          <w:bCs/>
          <w:sz w:val="16"/>
          <w:szCs w:val="16"/>
        </w:rPr>
        <w:t xml:space="preserve">       </w:t>
      </w:r>
    </w:p>
    <w:p w14:paraId="6E3C920D" w14:textId="77777777" w:rsidR="00F41B1D" w:rsidRPr="00F41B1D" w:rsidRDefault="00F41B1D" w:rsidP="00F41B1D">
      <w:pPr>
        <w:pStyle w:val="28"/>
        <w:tabs>
          <w:tab w:val="left" w:pos="3969"/>
        </w:tabs>
        <w:ind w:left="142"/>
        <w:jc w:val="both"/>
        <w:rPr>
          <w:bCs/>
          <w:sz w:val="16"/>
          <w:szCs w:val="16"/>
        </w:rPr>
      </w:pPr>
      <w:r w:rsidRPr="00F41B1D">
        <w:rPr>
          <w:bCs/>
          <w:sz w:val="16"/>
          <w:szCs w:val="16"/>
        </w:rPr>
        <w:t xml:space="preserve">             В целях обеспечения единых норм социальной поддержки отдельным категориям граждан Елизаветинского сельского поселения,  в соответствии с п.2.6 и п.2.7 Порядка 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и (или) газоснабжения, утвержденным Постановлением Правительства Ленинградской области от 13 марта 2018г. №78,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24BBE506" w14:textId="77777777" w:rsidR="00F41B1D" w:rsidRPr="00F41B1D" w:rsidRDefault="00F41B1D" w:rsidP="00F41B1D">
      <w:pPr>
        <w:pStyle w:val="28"/>
        <w:tabs>
          <w:tab w:val="left" w:pos="3969"/>
        </w:tabs>
        <w:ind w:left="142"/>
        <w:jc w:val="both"/>
        <w:rPr>
          <w:bCs/>
          <w:sz w:val="16"/>
          <w:szCs w:val="16"/>
        </w:rPr>
      </w:pPr>
    </w:p>
    <w:p w14:paraId="574DEB06" w14:textId="77777777" w:rsidR="00F41B1D" w:rsidRPr="00F41B1D" w:rsidRDefault="00F41B1D" w:rsidP="00F41B1D">
      <w:pPr>
        <w:pStyle w:val="28"/>
        <w:tabs>
          <w:tab w:val="left" w:pos="3969"/>
        </w:tabs>
        <w:ind w:left="142"/>
        <w:jc w:val="center"/>
        <w:rPr>
          <w:b/>
          <w:sz w:val="16"/>
          <w:szCs w:val="16"/>
        </w:rPr>
      </w:pPr>
      <w:r w:rsidRPr="00F41B1D">
        <w:rPr>
          <w:b/>
          <w:sz w:val="16"/>
          <w:szCs w:val="16"/>
        </w:rPr>
        <w:t>РЕШИЛ:</w:t>
      </w:r>
    </w:p>
    <w:p w14:paraId="633E28D5" w14:textId="77777777" w:rsidR="00F41B1D" w:rsidRPr="00F41B1D" w:rsidRDefault="00F41B1D" w:rsidP="00F41B1D">
      <w:pPr>
        <w:pStyle w:val="28"/>
        <w:tabs>
          <w:tab w:val="left" w:pos="3969"/>
        </w:tabs>
        <w:ind w:left="142"/>
        <w:jc w:val="both"/>
        <w:rPr>
          <w:bCs/>
          <w:sz w:val="16"/>
          <w:szCs w:val="16"/>
        </w:rPr>
      </w:pPr>
    </w:p>
    <w:p w14:paraId="4A44C87A" w14:textId="0202A23F" w:rsidR="00F41B1D" w:rsidRPr="00F41B1D" w:rsidRDefault="00F41B1D" w:rsidP="006E0917">
      <w:pPr>
        <w:pStyle w:val="28"/>
        <w:numPr>
          <w:ilvl w:val="0"/>
          <w:numId w:val="20"/>
        </w:numPr>
        <w:tabs>
          <w:tab w:val="left" w:pos="851"/>
        </w:tabs>
        <w:ind w:left="284" w:firstLine="283"/>
        <w:jc w:val="both"/>
        <w:rPr>
          <w:bCs/>
          <w:sz w:val="16"/>
          <w:szCs w:val="16"/>
        </w:rPr>
      </w:pPr>
      <w:r w:rsidRPr="00F41B1D">
        <w:rPr>
          <w:bCs/>
          <w:sz w:val="16"/>
          <w:szCs w:val="16"/>
        </w:rPr>
        <w:t>В целях обеспечения единого подхода при предоставлении мер социальной поддержки отдельным категориям граждан, установить цены на доставку печного топлива для граждан, проживающих в домах, не имеющих центрального отопления на территории муниципального образования Елизаветинское сельское поселение Гатчинского муниципального района Ленинградской области на 2021 год, в размере 2567 руб. Данная величина рассчитана исходя из расстояния 25 км в одну сторону (50 км туда и обратно), принято как среднее расстояние, необходимое для перевозки твердого топлива  до потребителя, и средней стоимости 1 км пробега автотранспорта при оказании услуг по транспортировке твердого топлива населению в размере 51,34 руб./км.</w:t>
      </w:r>
    </w:p>
    <w:p w14:paraId="63F4DA1E" w14:textId="513F34DA" w:rsidR="00F41B1D" w:rsidRPr="00F41B1D" w:rsidRDefault="00F41B1D" w:rsidP="006E0917">
      <w:pPr>
        <w:pStyle w:val="28"/>
        <w:numPr>
          <w:ilvl w:val="0"/>
          <w:numId w:val="20"/>
        </w:numPr>
        <w:tabs>
          <w:tab w:val="left" w:pos="851"/>
        </w:tabs>
        <w:ind w:left="284" w:firstLine="283"/>
        <w:jc w:val="both"/>
        <w:rPr>
          <w:bCs/>
          <w:sz w:val="16"/>
          <w:szCs w:val="16"/>
        </w:rPr>
      </w:pPr>
      <w:r w:rsidRPr="00F41B1D">
        <w:rPr>
          <w:bCs/>
          <w:sz w:val="16"/>
          <w:szCs w:val="16"/>
        </w:rPr>
        <w:t>Цены на доставку печного топлива, установленные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в домах, не имеющих центрального отопления, в целях реализации мер социальной поддержки.</w:t>
      </w:r>
    </w:p>
    <w:p w14:paraId="6B4F73F7" w14:textId="4D2FFA4A" w:rsidR="00F41B1D" w:rsidRPr="00F41B1D" w:rsidRDefault="00F41B1D" w:rsidP="006E0917">
      <w:pPr>
        <w:pStyle w:val="28"/>
        <w:numPr>
          <w:ilvl w:val="0"/>
          <w:numId w:val="20"/>
        </w:numPr>
        <w:tabs>
          <w:tab w:val="left" w:pos="851"/>
        </w:tabs>
        <w:ind w:left="284" w:firstLine="283"/>
        <w:jc w:val="both"/>
        <w:rPr>
          <w:bCs/>
          <w:sz w:val="16"/>
          <w:szCs w:val="16"/>
        </w:rPr>
      </w:pPr>
      <w:r w:rsidRPr="00F41B1D">
        <w:rPr>
          <w:bCs/>
          <w:sz w:val="16"/>
          <w:szCs w:val="16"/>
        </w:rPr>
        <w:t>Решение Совета депутатов МО Елизаветинское сельское поселение от 30.01.2020 № 34 «Об установлении цен на доставку печного топлива для граждан, проживающих в домах, не имеющих центрального отопления муниципального образования Елизаветинского сельского поселения Гатчинского муниципального района Ленинградской области на 2020 год» признать утратившим силу.</w:t>
      </w:r>
    </w:p>
    <w:p w14:paraId="6220C0BE" w14:textId="77777777" w:rsidR="00F41B1D" w:rsidRPr="00F41B1D" w:rsidRDefault="00F41B1D" w:rsidP="00F41B1D">
      <w:pPr>
        <w:pStyle w:val="28"/>
        <w:numPr>
          <w:ilvl w:val="0"/>
          <w:numId w:val="20"/>
        </w:numPr>
        <w:tabs>
          <w:tab w:val="left" w:pos="851"/>
        </w:tabs>
        <w:ind w:left="284" w:firstLine="283"/>
        <w:jc w:val="both"/>
        <w:rPr>
          <w:bCs/>
          <w:sz w:val="16"/>
          <w:szCs w:val="16"/>
        </w:rPr>
      </w:pPr>
      <w:r w:rsidRPr="00F41B1D">
        <w:rPr>
          <w:bCs/>
          <w:sz w:val="16"/>
          <w:szCs w:val="16"/>
        </w:rPr>
        <w:t>Решение вступает в силу со дня его официального опубликования и распространяется на правоотношения, возникшие с 01.01.2021 года.</w:t>
      </w:r>
    </w:p>
    <w:p w14:paraId="1D8F1629" w14:textId="77777777" w:rsidR="00F41B1D" w:rsidRPr="00F41B1D" w:rsidRDefault="00F41B1D" w:rsidP="00F41B1D">
      <w:pPr>
        <w:pStyle w:val="28"/>
        <w:tabs>
          <w:tab w:val="left" w:pos="3969"/>
        </w:tabs>
        <w:ind w:left="142"/>
        <w:jc w:val="both"/>
        <w:rPr>
          <w:bCs/>
          <w:sz w:val="16"/>
          <w:szCs w:val="16"/>
        </w:rPr>
      </w:pPr>
      <w:r w:rsidRPr="00F41B1D">
        <w:rPr>
          <w:bCs/>
          <w:sz w:val="16"/>
          <w:szCs w:val="16"/>
        </w:rPr>
        <w:t xml:space="preserve"> </w:t>
      </w:r>
    </w:p>
    <w:p w14:paraId="205323D5" w14:textId="77777777" w:rsidR="00353C30" w:rsidRPr="00353C30" w:rsidRDefault="00353C30" w:rsidP="00353C30">
      <w:pPr>
        <w:pStyle w:val="28"/>
        <w:tabs>
          <w:tab w:val="left" w:pos="3969"/>
        </w:tabs>
        <w:ind w:left="142"/>
        <w:jc w:val="both"/>
        <w:rPr>
          <w:bCs/>
          <w:sz w:val="16"/>
          <w:szCs w:val="16"/>
        </w:rPr>
      </w:pPr>
    </w:p>
    <w:p w14:paraId="7C168025" w14:textId="77777777" w:rsidR="00353C30" w:rsidRPr="00353C30" w:rsidRDefault="00353C30" w:rsidP="00353C30">
      <w:pPr>
        <w:pStyle w:val="28"/>
        <w:tabs>
          <w:tab w:val="left" w:pos="3969"/>
        </w:tabs>
        <w:ind w:left="142"/>
        <w:jc w:val="both"/>
        <w:rPr>
          <w:bCs/>
          <w:sz w:val="16"/>
          <w:szCs w:val="16"/>
        </w:rPr>
      </w:pPr>
      <w:r w:rsidRPr="00353C30">
        <w:rPr>
          <w:bCs/>
          <w:sz w:val="16"/>
          <w:szCs w:val="16"/>
        </w:rPr>
        <w:t>Глава муниципального образования</w:t>
      </w:r>
    </w:p>
    <w:p w14:paraId="063F0C52" w14:textId="09612452" w:rsidR="00353C30" w:rsidRPr="00353C30" w:rsidRDefault="00353C30" w:rsidP="00353C30">
      <w:pPr>
        <w:pStyle w:val="28"/>
        <w:tabs>
          <w:tab w:val="left" w:pos="3969"/>
        </w:tabs>
        <w:ind w:left="142"/>
        <w:jc w:val="both"/>
        <w:rPr>
          <w:bCs/>
          <w:sz w:val="16"/>
          <w:szCs w:val="16"/>
        </w:rPr>
      </w:pPr>
      <w:r w:rsidRPr="00353C30">
        <w:rPr>
          <w:bCs/>
          <w:sz w:val="16"/>
          <w:szCs w:val="16"/>
        </w:rPr>
        <w:t>Елизаветинское сельское поселение                                   Е.В. Самойлов</w:t>
      </w:r>
    </w:p>
    <w:p w14:paraId="7D9ABD59" w14:textId="2C510413" w:rsidR="00BE6DFF" w:rsidRDefault="00BE6DFF" w:rsidP="00BE6DFF">
      <w:pPr>
        <w:pStyle w:val="28"/>
        <w:tabs>
          <w:tab w:val="left" w:pos="3969"/>
        </w:tabs>
        <w:ind w:left="142"/>
        <w:jc w:val="both"/>
        <w:rPr>
          <w:bCs/>
          <w:sz w:val="16"/>
          <w:szCs w:val="16"/>
        </w:rPr>
      </w:pPr>
    </w:p>
    <w:p w14:paraId="3B161715" w14:textId="77777777" w:rsidR="00353C30" w:rsidRDefault="00353C30" w:rsidP="00BE6DFF">
      <w:pPr>
        <w:pStyle w:val="28"/>
        <w:tabs>
          <w:tab w:val="left" w:pos="3969"/>
        </w:tabs>
        <w:ind w:left="142"/>
        <w:jc w:val="both"/>
        <w:rPr>
          <w:bCs/>
          <w:sz w:val="16"/>
          <w:szCs w:val="16"/>
        </w:rPr>
      </w:pPr>
    </w:p>
    <w:p w14:paraId="397C5E29" w14:textId="77777777" w:rsidR="008101CE" w:rsidRPr="00D32DB9" w:rsidRDefault="008101CE" w:rsidP="008101CE">
      <w:pPr>
        <w:pStyle w:val="28"/>
        <w:ind w:left="284"/>
        <w:jc w:val="center"/>
        <w:rPr>
          <w:b/>
          <w:bCs/>
          <w:sz w:val="16"/>
          <w:szCs w:val="16"/>
        </w:rPr>
      </w:pPr>
      <w:bookmarkStart w:id="1" w:name="_Hlk66616330"/>
      <w:r w:rsidRPr="00D32DB9">
        <w:rPr>
          <w:b/>
          <w:bCs/>
          <w:sz w:val="16"/>
          <w:szCs w:val="16"/>
        </w:rPr>
        <w:t>СОВЕТ ДЕПУТАТОВ МУНИЦИПАЛЬНОГО ОБРАЗОВАНИЯ</w:t>
      </w:r>
    </w:p>
    <w:p w14:paraId="73351CDD" w14:textId="77777777" w:rsidR="008101CE" w:rsidRPr="00D32DB9" w:rsidRDefault="008101CE" w:rsidP="008101CE">
      <w:pPr>
        <w:pStyle w:val="28"/>
        <w:ind w:left="284"/>
        <w:jc w:val="center"/>
        <w:rPr>
          <w:b/>
          <w:bCs/>
          <w:sz w:val="16"/>
          <w:szCs w:val="16"/>
        </w:rPr>
      </w:pPr>
      <w:r w:rsidRPr="00D32DB9">
        <w:rPr>
          <w:b/>
          <w:bCs/>
          <w:sz w:val="16"/>
          <w:szCs w:val="16"/>
        </w:rPr>
        <w:t>ЕЛИЗАВЕТИНСКОЕ СЕЛЬСКОЕ ПОСЕЛЕНИЕ</w:t>
      </w:r>
    </w:p>
    <w:p w14:paraId="57A13F8C" w14:textId="77777777" w:rsidR="008101CE" w:rsidRPr="00D32DB9" w:rsidRDefault="008101CE" w:rsidP="008101CE">
      <w:pPr>
        <w:pStyle w:val="28"/>
        <w:ind w:left="284"/>
        <w:jc w:val="center"/>
        <w:rPr>
          <w:b/>
          <w:bCs/>
          <w:sz w:val="16"/>
          <w:szCs w:val="16"/>
        </w:rPr>
      </w:pPr>
      <w:r w:rsidRPr="00D32DB9">
        <w:rPr>
          <w:b/>
          <w:bCs/>
          <w:sz w:val="16"/>
          <w:szCs w:val="16"/>
        </w:rPr>
        <w:t>ГАТЧИНСКОГО МУНИЦИПАЛЬНОГО РАЙОНА</w:t>
      </w:r>
    </w:p>
    <w:p w14:paraId="600FC209" w14:textId="77777777" w:rsidR="008101CE" w:rsidRPr="00D32DB9" w:rsidRDefault="008101CE" w:rsidP="008101CE">
      <w:pPr>
        <w:pStyle w:val="28"/>
        <w:ind w:left="284"/>
        <w:jc w:val="center"/>
        <w:rPr>
          <w:b/>
          <w:bCs/>
          <w:sz w:val="16"/>
          <w:szCs w:val="16"/>
        </w:rPr>
      </w:pPr>
      <w:r w:rsidRPr="00D32DB9">
        <w:rPr>
          <w:b/>
          <w:bCs/>
          <w:sz w:val="16"/>
          <w:szCs w:val="16"/>
        </w:rPr>
        <w:t>ЛЕНИНГРАДСКОЙ ОБЛАСТИ</w:t>
      </w:r>
    </w:p>
    <w:p w14:paraId="5793CDDA" w14:textId="77777777" w:rsidR="008101CE" w:rsidRPr="00D32DB9" w:rsidRDefault="008101CE" w:rsidP="008101CE">
      <w:pPr>
        <w:pStyle w:val="28"/>
        <w:ind w:left="284"/>
        <w:jc w:val="center"/>
        <w:rPr>
          <w:b/>
          <w:bCs/>
          <w:sz w:val="16"/>
          <w:szCs w:val="16"/>
        </w:rPr>
      </w:pPr>
    </w:p>
    <w:p w14:paraId="5C4D0454" w14:textId="77777777" w:rsidR="008101CE" w:rsidRPr="00D32DB9" w:rsidRDefault="008101CE" w:rsidP="008101CE">
      <w:pPr>
        <w:pStyle w:val="28"/>
        <w:ind w:left="284"/>
        <w:jc w:val="center"/>
        <w:rPr>
          <w:b/>
          <w:bCs/>
          <w:sz w:val="16"/>
          <w:szCs w:val="16"/>
        </w:rPr>
      </w:pPr>
      <w:r w:rsidRPr="00D32DB9">
        <w:rPr>
          <w:b/>
          <w:bCs/>
          <w:sz w:val="16"/>
          <w:szCs w:val="16"/>
        </w:rPr>
        <w:t>РЕШЕНИЕ</w:t>
      </w:r>
    </w:p>
    <w:p w14:paraId="11ABE615" w14:textId="77777777" w:rsidR="008101CE" w:rsidRPr="00D32DB9" w:rsidRDefault="008101CE" w:rsidP="008101CE">
      <w:pPr>
        <w:pStyle w:val="28"/>
        <w:ind w:left="284"/>
        <w:jc w:val="center"/>
        <w:rPr>
          <w:b/>
          <w:bCs/>
          <w:sz w:val="16"/>
          <w:szCs w:val="16"/>
        </w:rPr>
      </w:pPr>
    </w:p>
    <w:p w14:paraId="0AA665C2" w14:textId="514FF062" w:rsidR="008101CE" w:rsidRPr="00353C30" w:rsidRDefault="00F41B1D" w:rsidP="008101CE">
      <w:pPr>
        <w:pStyle w:val="28"/>
        <w:tabs>
          <w:tab w:val="left" w:pos="3969"/>
        </w:tabs>
        <w:ind w:left="284"/>
        <w:jc w:val="center"/>
        <w:rPr>
          <w:b/>
          <w:bCs/>
          <w:sz w:val="16"/>
          <w:szCs w:val="16"/>
        </w:rPr>
      </w:pPr>
      <w:r>
        <w:rPr>
          <w:b/>
          <w:bCs/>
          <w:sz w:val="16"/>
          <w:szCs w:val="16"/>
        </w:rPr>
        <w:t>25</w:t>
      </w:r>
      <w:r w:rsidR="008101CE" w:rsidRPr="00D32DB9">
        <w:rPr>
          <w:b/>
          <w:bCs/>
          <w:sz w:val="16"/>
          <w:szCs w:val="16"/>
        </w:rPr>
        <w:t>.</w:t>
      </w:r>
      <w:r w:rsidR="008101CE">
        <w:rPr>
          <w:b/>
          <w:bCs/>
          <w:sz w:val="16"/>
          <w:szCs w:val="16"/>
        </w:rPr>
        <w:t>0</w:t>
      </w:r>
      <w:r w:rsidR="00353C30" w:rsidRPr="00353C30">
        <w:rPr>
          <w:b/>
          <w:bCs/>
          <w:sz w:val="16"/>
          <w:szCs w:val="16"/>
        </w:rPr>
        <w:t>2</w:t>
      </w:r>
      <w:r w:rsidR="008101CE" w:rsidRPr="00D32DB9">
        <w:rPr>
          <w:b/>
          <w:bCs/>
          <w:sz w:val="16"/>
          <w:szCs w:val="16"/>
        </w:rPr>
        <w:t>.202</w:t>
      </w:r>
      <w:r w:rsidR="008101CE">
        <w:rPr>
          <w:b/>
          <w:bCs/>
          <w:sz w:val="16"/>
          <w:szCs w:val="16"/>
        </w:rPr>
        <w:t>1</w:t>
      </w:r>
      <w:r w:rsidR="008101CE" w:rsidRPr="00D32DB9">
        <w:rPr>
          <w:b/>
          <w:bCs/>
          <w:sz w:val="16"/>
          <w:szCs w:val="16"/>
        </w:rPr>
        <w:t xml:space="preserve"> г.                                                                                    № </w:t>
      </w:r>
      <w:r w:rsidR="008101CE">
        <w:rPr>
          <w:b/>
          <w:bCs/>
          <w:sz w:val="16"/>
          <w:szCs w:val="16"/>
        </w:rPr>
        <w:t>9</w:t>
      </w:r>
      <w:r>
        <w:rPr>
          <w:b/>
          <w:bCs/>
          <w:sz w:val="16"/>
          <w:szCs w:val="16"/>
        </w:rPr>
        <w:t>9</w:t>
      </w:r>
      <w:bookmarkEnd w:id="1"/>
    </w:p>
    <w:p w14:paraId="473B3419" w14:textId="454A88AF" w:rsidR="008101CE" w:rsidRDefault="008101CE" w:rsidP="008101CE">
      <w:pPr>
        <w:pStyle w:val="28"/>
        <w:tabs>
          <w:tab w:val="left" w:pos="3969"/>
        </w:tabs>
        <w:ind w:left="284"/>
        <w:jc w:val="center"/>
        <w:rPr>
          <w:b/>
          <w:bCs/>
          <w:sz w:val="16"/>
          <w:szCs w:val="16"/>
        </w:rPr>
      </w:pPr>
    </w:p>
    <w:tbl>
      <w:tblPr>
        <w:tblW w:w="0" w:type="auto"/>
        <w:tblInd w:w="392" w:type="dxa"/>
        <w:tblLayout w:type="fixed"/>
        <w:tblLook w:val="0000" w:firstRow="0" w:lastRow="0" w:firstColumn="0" w:lastColumn="0" w:noHBand="0" w:noVBand="0"/>
      </w:tblPr>
      <w:tblGrid>
        <w:gridCol w:w="4716"/>
      </w:tblGrid>
      <w:tr w:rsidR="00F41B1D" w:rsidRPr="00F41B1D" w14:paraId="1EF6BE0A" w14:textId="77777777" w:rsidTr="00F41B1D">
        <w:trPr>
          <w:trHeight w:val="965"/>
        </w:trPr>
        <w:tc>
          <w:tcPr>
            <w:tcW w:w="4716" w:type="dxa"/>
          </w:tcPr>
          <w:p w14:paraId="34A7A877" w14:textId="77777777" w:rsidR="00F41B1D" w:rsidRPr="00F41B1D" w:rsidRDefault="00F41B1D" w:rsidP="00F41B1D">
            <w:pPr>
              <w:pStyle w:val="28"/>
              <w:tabs>
                <w:tab w:val="left" w:pos="3969"/>
              </w:tabs>
              <w:ind w:left="-110" w:right="1913"/>
              <w:jc w:val="both"/>
              <w:rPr>
                <w:bCs/>
                <w:sz w:val="16"/>
                <w:szCs w:val="16"/>
              </w:rPr>
            </w:pPr>
            <w:bookmarkStart w:id="2" w:name="_Hlk64985057"/>
            <w:r w:rsidRPr="00F41B1D">
              <w:rPr>
                <w:bCs/>
                <w:sz w:val="16"/>
                <w:szCs w:val="16"/>
              </w:rPr>
              <w:t>Об утверждении Плана работы Совета депутатов муниципального образования Елизаветинское сельское поселение Гатчинского муниципального района Ленинградской области на 2021 год</w:t>
            </w:r>
            <w:bookmarkEnd w:id="2"/>
          </w:p>
        </w:tc>
      </w:tr>
    </w:tbl>
    <w:p w14:paraId="7AE5532E" w14:textId="77777777" w:rsidR="00F41B1D" w:rsidRPr="00F41B1D" w:rsidRDefault="00F41B1D" w:rsidP="00F41B1D">
      <w:pPr>
        <w:pStyle w:val="28"/>
        <w:tabs>
          <w:tab w:val="left" w:pos="3969"/>
        </w:tabs>
        <w:ind w:left="284"/>
        <w:rPr>
          <w:sz w:val="16"/>
          <w:szCs w:val="16"/>
        </w:rPr>
      </w:pPr>
    </w:p>
    <w:p w14:paraId="4AB50BD7" w14:textId="77777777" w:rsidR="00F41B1D" w:rsidRPr="00F41B1D" w:rsidRDefault="00F41B1D" w:rsidP="00F41B1D">
      <w:pPr>
        <w:pStyle w:val="28"/>
        <w:tabs>
          <w:tab w:val="left" w:pos="3969"/>
        </w:tabs>
        <w:ind w:left="284"/>
        <w:rPr>
          <w:sz w:val="16"/>
          <w:szCs w:val="16"/>
        </w:rPr>
      </w:pPr>
    </w:p>
    <w:p w14:paraId="2F1BFF74" w14:textId="4D609618" w:rsidR="00F41B1D" w:rsidRPr="00F41B1D" w:rsidRDefault="00F41B1D" w:rsidP="00F41B1D">
      <w:pPr>
        <w:pStyle w:val="28"/>
        <w:tabs>
          <w:tab w:val="left" w:pos="3969"/>
        </w:tabs>
        <w:ind w:left="284" w:firstLine="425"/>
        <w:jc w:val="both"/>
        <w:rPr>
          <w:bCs/>
          <w:sz w:val="16"/>
          <w:szCs w:val="16"/>
        </w:rPr>
      </w:pPr>
      <w:r w:rsidRPr="00F41B1D">
        <w:rPr>
          <w:sz w:val="16"/>
          <w:szCs w:val="16"/>
        </w:rPr>
        <w:t xml:space="preserve">Руководствуясь Регламентом, Уставом </w:t>
      </w:r>
      <w:r w:rsidRPr="00F41B1D">
        <w:rPr>
          <w:bCs/>
          <w:sz w:val="16"/>
          <w:szCs w:val="16"/>
        </w:rPr>
        <w:t xml:space="preserve">муниципального образования Елизаветинское сельское поселение Гатчинского муниципального района Ленинградской </w:t>
      </w:r>
      <w:proofErr w:type="gramStart"/>
      <w:r w:rsidRPr="00F41B1D">
        <w:rPr>
          <w:bCs/>
          <w:sz w:val="16"/>
          <w:szCs w:val="16"/>
        </w:rPr>
        <w:t>области</w:t>
      </w:r>
      <w:r w:rsidRPr="00F41B1D">
        <w:rPr>
          <w:sz w:val="16"/>
          <w:szCs w:val="16"/>
        </w:rPr>
        <w:t>,</w:t>
      </w:r>
      <w:r w:rsidRPr="00F41B1D">
        <w:rPr>
          <w:bCs/>
          <w:sz w:val="16"/>
          <w:szCs w:val="16"/>
        </w:rPr>
        <w:t xml:space="preserve">  Совет</w:t>
      </w:r>
      <w:proofErr w:type="gramEnd"/>
      <w:r w:rsidRPr="00F41B1D">
        <w:rPr>
          <w:bCs/>
          <w:sz w:val="16"/>
          <w:szCs w:val="16"/>
        </w:rPr>
        <w:t xml:space="preserve"> депутатов Елизаветинского сельского поселения</w:t>
      </w:r>
    </w:p>
    <w:p w14:paraId="6023CABF" w14:textId="77777777" w:rsidR="00F41B1D" w:rsidRPr="00F41B1D" w:rsidRDefault="00F41B1D" w:rsidP="00F41B1D">
      <w:pPr>
        <w:pStyle w:val="28"/>
        <w:tabs>
          <w:tab w:val="left" w:pos="3969"/>
        </w:tabs>
        <w:ind w:left="284"/>
        <w:jc w:val="both"/>
        <w:rPr>
          <w:bCs/>
          <w:sz w:val="16"/>
          <w:szCs w:val="16"/>
        </w:rPr>
      </w:pPr>
    </w:p>
    <w:p w14:paraId="5825F7C6" w14:textId="77777777" w:rsidR="00F41B1D" w:rsidRPr="00F41B1D" w:rsidRDefault="00F41B1D" w:rsidP="00F41B1D">
      <w:pPr>
        <w:pStyle w:val="28"/>
        <w:tabs>
          <w:tab w:val="left" w:pos="3969"/>
        </w:tabs>
        <w:ind w:left="284"/>
        <w:jc w:val="center"/>
        <w:rPr>
          <w:b/>
          <w:bCs/>
          <w:sz w:val="16"/>
          <w:szCs w:val="16"/>
        </w:rPr>
      </w:pPr>
      <w:r w:rsidRPr="00F41B1D">
        <w:rPr>
          <w:b/>
          <w:bCs/>
          <w:sz w:val="16"/>
          <w:szCs w:val="16"/>
        </w:rPr>
        <w:t>Р Е Ш И Л:</w:t>
      </w:r>
    </w:p>
    <w:p w14:paraId="439F4078" w14:textId="77777777" w:rsidR="00F41B1D" w:rsidRPr="00F41B1D" w:rsidRDefault="00F41B1D" w:rsidP="00F41B1D">
      <w:pPr>
        <w:pStyle w:val="28"/>
        <w:tabs>
          <w:tab w:val="left" w:pos="3969"/>
        </w:tabs>
        <w:ind w:left="284"/>
        <w:jc w:val="both"/>
        <w:rPr>
          <w:bCs/>
          <w:sz w:val="16"/>
          <w:szCs w:val="16"/>
        </w:rPr>
      </w:pPr>
    </w:p>
    <w:p w14:paraId="4F7917C1" w14:textId="77777777" w:rsidR="00F41B1D" w:rsidRPr="00F41B1D" w:rsidRDefault="00F41B1D" w:rsidP="00F41B1D">
      <w:pPr>
        <w:pStyle w:val="28"/>
        <w:tabs>
          <w:tab w:val="left" w:pos="3969"/>
        </w:tabs>
        <w:ind w:left="284"/>
        <w:jc w:val="both"/>
        <w:rPr>
          <w:bCs/>
          <w:sz w:val="16"/>
          <w:szCs w:val="16"/>
        </w:rPr>
      </w:pPr>
      <w:r w:rsidRPr="00F41B1D">
        <w:rPr>
          <w:bCs/>
          <w:sz w:val="16"/>
          <w:szCs w:val="16"/>
        </w:rPr>
        <w:t>1. Утвердить план работы Совета депутатов муниципального образования Елизаветинское сельское поселение Гатчинского муниципального района Ленинградской области на 2021 год (Прилагается).</w:t>
      </w:r>
    </w:p>
    <w:p w14:paraId="739130FC" w14:textId="77777777" w:rsidR="00F41B1D" w:rsidRPr="00F41B1D" w:rsidRDefault="00F41B1D" w:rsidP="00F41B1D">
      <w:pPr>
        <w:pStyle w:val="28"/>
        <w:tabs>
          <w:tab w:val="left" w:pos="3969"/>
        </w:tabs>
        <w:ind w:left="284"/>
        <w:jc w:val="both"/>
        <w:rPr>
          <w:bCs/>
          <w:sz w:val="16"/>
          <w:szCs w:val="16"/>
        </w:rPr>
      </w:pPr>
      <w:r w:rsidRPr="00F41B1D">
        <w:rPr>
          <w:bCs/>
          <w:sz w:val="16"/>
          <w:szCs w:val="16"/>
        </w:rPr>
        <w:lastRenderedPageBreak/>
        <w:t>2.  Решение вступает в силу со дня принятия и распространяется на правоотношения, возникшие с 01 января 2021 года.</w:t>
      </w:r>
    </w:p>
    <w:p w14:paraId="241126A4" w14:textId="77777777" w:rsidR="00F41B1D" w:rsidRPr="00F41B1D" w:rsidRDefault="00F41B1D" w:rsidP="00F41B1D">
      <w:pPr>
        <w:pStyle w:val="28"/>
        <w:tabs>
          <w:tab w:val="left" w:pos="3969"/>
        </w:tabs>
        <w:ind w:left="284"/>
        <w:jc w:val="both"/>
        <w:rPr>
          <w:bCs/>
          <w:sz w:val="16"/>
          <w:szCs w:val="16"/>
        </w:rPr>
      </w:pPr>
    </w:p>
    <w:p w14:paraId="6B1DBAF7" w14:textId="77777777" w:rsidR="00F41B1D" w:rsidRPr="00F41B1D" w:rsidRDefault="00F41B1D" w:rsidP="00F41B1D">
      <w:pPr>
        <w:pStyle w:val="28"/>
        <w:tabs>
          <w:tab w:val="left" w:pos="3969"/>
        </w:tabs>
        <w:ind w:left="284"/>
        <w:jc w:val="both"/>
        <w:rPr>
          <w:bCs/>
          <w:sz w:val="16"/>
          <w:szCs w:val="16"/>
        </w:rPr>
      </w:pPr>
    </w:p>
    <w:p w14:paraId="6E9A769C" w14:textId="77777777" w:rsidR="00F41B1D" w:rsidRPr="00F41B1D" w:rsidRDefault="00F41B1D" w:rsidP="00F41B1D">
      <w:pPr>
        <w:pStyle w:val="28"/>
        <w:tabs>
          <w:tab w:val="left" w:pos="3969"/>
        </w:tabs>
        <w:ind w:left="284"/>
        <w:jc w:val="both"/>
        <w:rPr>
          <w:bCs/>
          <w:sz w:val="16"/>
          <w:szCs w:val="16"/>
        </w:rPr>
      </w:pPr>
      <w:r w:rsidRPr="00F41B1D">
        <w:rPr>
          <w:bCs/>
          <w:sz w:val="16"/>
          <w:szCs w:val="16"/>
        </w:rPr>
        <w:t>Глава муниципального образования</w:t>
      </w:r>
    </w:p>
    <w:p w14:paraId="36C539A1" w14:textId="655A0B4F" w:rsidR="00F41B1D" w:rsidRPr="00F41B1D" w:rsidRDefault="00F41B1D" w:rsidP="00F41B1D">
      <w:pPr>
        <w:pStyle w:val="28"/>
        <w:tabs>
          <w:tab w:val="left" w:pos="3969"/>
        </w:tabs>
        <w:ind w:left="284"/>
        <w:jc w:val="both"/>
        <w:rPr>
          <w:bCs/>
          <w:sz w:val="16"/>
          <w:szCs w:val="16"/>
        </w:rPr>
      </w:pPr>
      <w:r w:rsidRPr="00F41B1D">
        <w:rPr>
          <w:bCs/>
          <w:sz w:val="16"/>
          <w:szCs w:val="16"/>
        </w:rPr>
        <w:t>Елизаветинское сельское поселение                              Е.В. Самойлов</w:t>
      </w:r>
      <w:r w:rsidRPr="00F41B1D">
        <w:rPr>
          <w:sz w:val="16"/>
          <w:szCs w:val="16"/>
        </w:rPr>
        <w:t xml:space="preserve">                                                </w:t>
      </w:r>
    </w:p>
    <w:p w14:paraId="7D524173" w14:textId="77777777" w:rsidR="00F41B1D" w:rsidRPr="00F41B1D" w:rsidRDefault="00F41B1D" w:rsidP="00F41B1D">
      <w:pPr>
        <w:pStyle w:val="28"/>
        <w:tabs>
          <w:tab w:val="left" w:pos="3969"/>
        </w:tabs>
        <w:ind w:left="284"/>
        <w:jc w:val="right"/>
        <w:rPr>
          <w:sz w:val="16"/>
          <w:szCs w:val="16"/>
        </w:rPr>
      </w:pPr>
      <w:r w:rsidRPr="00F41B1D">
        <w:rPr>
          <w:sz w:val="16"/>
          <w:szCs w:val="16"/>
        </w:rPr>
        <w:t>УТВЕРЖДЕН</w:t>
      </w:r>
    </w:p>
    <w:p w14:paraId="57A5C5CC" w14:textId="77777777" w:rsidR="00F41B1D" w:rsidRPr="00F41B1D" w:rsidRDefault="00F41B1D" w:rsidP="00F41B1D">
      <w:pPr>
        <w:pStyle w:val="28"/>
        <w:tabs>
          <w:tab w:val="left" w:pos="3969"/>
        </w:tabs>
        <w:ind w:left="284"/>
        <w:jc w:val="right"/>
        <w:rPr>
          <w:sz w:val="16"/>
          <w:szCs w:val="16"/>
        </w:rPr>
      </w:pPr>
      <w:r w:rsidRPr="00F41B1D">
        <w:rPr>
          <w:sz w:val="16"/>
          <w:szCs w:val="16"/>
        </w:rPr>
        <w:t>Решением Совета депутатов</w:t>
      </w:r>
    </w:p>
    <w:p w14:paraId="0DA2080B" w14:textId="77777777" w:rsidR="00F41B1D" w:rsidRPr="00F41B1D" w:rsidRDefault="00F41B1D" w:rsidP="00F41B1D">
      <w:pPr>
        <w:pStyle w:val="28"/>
        <w:tabs>
          <w:tab w:val="left" w:pos="3969"/>
        </w:tabs>
        <w:ind w:left="284"/>
        <w:jc w:val="right"/>
        <w:rPr>
          <w:sz w:val="16"/>
          <w:szCs w:val="16"/>
        </w:rPr>
      </w:pPr>
      <w:r w:rsidRPr="00F41B1D">
        <w:rPr>
          <w:sz w:val="16"/>
          <w:szCs w:val="16"/>
        </w:rPr>
        <w:t>Елизаветинское сельское поселение</w:t>
      </w:r>
    </w:p>
    <w:p w14:paraId="1C1B34D0" w14:textId="77777777" w:rsidR="00F41B1D" w:rsidRPr="00F41B1D" w:rsidRDefault="00F41B1D" w:rsidP="00F41B1D">
      <w:pPr>
        <w:pStyle w:val="28"/>
        <w:tabs>
          <w:tab w:val="left" w:pos="3969"/>
        </w:tabs>
        <w:ind w:left="284"/>
        <w:jc w:val="right"/>
        <w:rPr>
          <w:sz w:val="16"/>
          <w:szCs w:val="16"/>
        </w:rPr>
      </w:pPr>
      <w:r w:rsidRPr="00F41B1D">
        <w:rPr>
          <w:sz w:val="16"/>
          <w:szCs w:val="16"/>
        </w:rPr>
        <w:t>25.02.2021г.  № 99</w:t>
      </w:r>
    </w:p>
    <w:p w14:paraId="5AC5C67C" w14:textId="77777777" w:rsidR="00F41B1D" w:rsidRPr="00F41B1D" w:rsidRDefault="00F41B1D" w:rsidP="00F41B1D">
      <w:pPr>
        <w:pStyle w:val="28"/>
        <w:tabs>
          <w:tab w:val="left" w:pos="3969"/>
        </w:tabs>
        <w:ind w:left="284"/>
        <w:jc w:val="both"/>
        <w:rPr>
          <w:sz w:val="16"/>
          <w:szCs w:val="16"/>
        </w:rPr>
      </w:pPr>
    </w:p>
    <w:p w14:paraId="705C625A" w14:textId="77777777" w:rsidR="00F41B1D" w:rsidRPr="00F41B1D" w:rsidRDefault="00F41B1D" w:rsidP="00F41B1D">
      <w:pPr>
        <w:pStyle w:val="28"/>
        <w:tabs>
          <w:tab w:val="left" w:pos="3969"/>
        </w:tabs>
        <w:ind w:left="284"/>
        <w:jc w:val="both"/>
        <w:rPr>
          <w:sz w:val="16"/>
          <w:szCs w:val="16"/>
        </w:rPr>
      </w:pPr>
    </w:p>
    <w:p w14:paraId="233618B3" w14:textId="77777777" w:rsidR="00F41B1D" w:rsidRPr="00F41B1D" w:rsidRDefault="00F41B1D" w:rsidP="00F41B1D">
      <w:pPr>
        <w:pStyle w:val="28"/>
        <w:tabs>
          <w:tab w:val="left" w:pos="3969"/>
        </w:tabs>
        <w:ind w:left="142"/>
        <w:jc w:val="center"/>
        <w:rPr>
          <w:b/>
          <w:sz w:val="16"/>
          <w:szCs w:val="16"/>
        </w:rPr>
      </w:pPr>
      <w:r w:rsidRPr="00F41B1D">
        <w:rPr>
          <w:b/>
          <w:sz w:val="16"/>
          <w:szCs w:val="16"/>
        </w:rPr>
        <w:t>ПЛАН РАБОТЫ</w:t>
      </w:r>
    </w:p>
    <w:p w14:paraId="25DDA957" w14:textId="77777777" w:rsidR="00F41B1D" w:rsidRDefault="00F41B1D" w:rsidP="00F41B1D">
      <w:pPr>
        <w:pStyle w:val="28"/>
        <w:tabs>
          <w:tab w:val="left" w:pos="3969"/>
        </w:tabs>
        <w:ind w:left="142"/>
        <w:jc w:val="center"/>
        <w:rPr>
          <w:b/>
          <w:sz w:val="16"/>
          <w:szCs w:val="16"/>
        </w:rPr>
      </w:pPr>
      <w:r w:rsidRPr="00F41B1D">
        <w:rPr>
          <w:b/>
          <w:sz w:val="16"/>
          <w:szCs w:val="16"/>
        </w:rPr>
        <w:t xml:space="preserve">Совета депутатов муниципального образования </w:t>
      </w:r>
    </w:p>
    <w:p w14:paraId="6D5E4432" w14:textId="5114CBDC" w:rsidR="00F41B1D" w:rsidRPr="00F41B1D" w:rsidRDefault="00F41B1D" w:rsidP="00F41B1D">
      <w:pPr>
        <w:pStyle w:val="28"/>
        <w:tabs>
          <w:tab w:val="left" w:pos="3969"/>
        </w:tabs>
        <w:ind w:left="142"/>
        <w:jc w:val="center"/>
        <w:rPr>
          <w:b/>
          <w:sz w:val="16"/>
          <w:szCs w:val="16"/>
        </w:rPr>
      </w:pPr>
      <w:r w:rsidRPr="00F41B1D">
        <w:rPr>
          <w:b/>
          <w:sz w:val="16"/>
          <w:szCs w:val="16"/>
        </w:rPr>
        <w:t>Елизаветинское сельское поселение</w:t>
      </w:r>
    </w:p>
    <w:p w14:paraId="3F5FD91E" w14:textId="77777777" w:rsidR="00F41B1D" w:rsidRDefault="00F41B1D" w:rsidP="00F41B1D">
      <w:pPr>
        <w:pStyle w:val="28"/>
        <w:tabs>
          <w:tab w:val="left" w:pos="3969"/>
        </w:tabs>
        <w:ind w:left="142"/>
        <w:jc w:val="center"/>
        <w:rPr>
          <w:b/>
          <w:sz w:val="16"/>
          <w:szCs w:val="16"/>
        </w:rPr>
      </w:pPr>
      <w:r w:rsidRPr="00F41B1D">
        <w:rPr>
          <w:b/>
          <w:sz w:val="16"/>
          <w:szCs w:val="16"/>
        </w:rPr>
        <w:t xml:space="preserve">Гатчинского муниципального района Ленинградской области </w:t>
      </w:r>
    </w:p>
    <w:p w14:paraId="546B22B5" w14:textId="43B63018" w:rsidR="00F41B1D" w:rsidRPr="00F41B1D" w:rsidRDefault="00F41B1D" w:rsidP="00F41B1D">
      <w:pPr>
        <w:pStyle w:val="28"/>
        <w:tabs>
          <w:tab w:val="left" w:pos="3969"/>
        </w:tabs>
        <w:ind w:left="142"/>
        <w:jc w:val="center"/>
        <w:rPr>
          <w:b/>
          <w:sz w:val="16"/>
          <w:szCs w:val="16"/>
        </w:rPr>
      </w:pPr>
      <w:r w:rsidRPr="00F41B1D">
        <w:rPr>
          <w:b/>
          <w:sz w:val="16"/>
          <w:szCs w:val="16"/>
        </w:rPr>
        <w:t>на 2021 год</w:t>
      </w:r>
    </w:p>
    <w:p w14:paraId="2D1F4D00" w14:textId="77777777" w:rsidR="00F41B1D" w:rsidRPr="00F41B1D" w:rsidRDefault="00F41B1D" w:rsidP="00F41B1D">
      <w:pPr>
        <w:pStyle w:val="28"/>
        <w:tabs>
          <w:tab w:val="left" w:pos="3969"/>
        </w:tabs>
        <w:ind w:left="284"/>
        <w:jc w:val="both"/>
        <w:rPr>
          <w:b/>
          <w:sz w:val="16"/>
          <w:szCs w:val="16"/>
        </w:rPr>
      </w:pPr>
    </w:p>
    <w:tbl>
      <w:tblPr>
        <w:tblW w:w="4962" w:type="dxa"/>
        <w:tblInd w:w="5" w:type="dxa"/>
        <w:tblLayout w:type="fixed"/>
        <w:tblCellMar>
          <w:left w:w="0" w:type="dxa"/>
          <w:right w:w="0" w:type="dxa"/>
        </w:tblCellMar>
        <w:tblLook w:val="0000" w:firstRow="0" w:lastRow="0" w:firstColumn="0" w:lastColumn="0" w:noHBand="0" w:noVBand="0"/>
      </w:tblPr>
      <w:tblGrid>
        <w:gridCol w:w="426"/>
        <w:gridCol w:w="2268"/>
        <w:gridCol w:w="1134"/>
        <w:gridCol w:w="1134"/>
      </w:tblGrid>
      <w:tr w:rsidR="00F41B1D" w:rsidRPr="00F41B1D" w14:paraId="28EA8196" w14:textId="77777777" w:rsidTr="00F41B1D">
        <w:trPr>
          <w:trHeight w:val="632"/>
        </w:trPr>
        <w:tc>
          <w:tcPr>
            <w:tcW w:w="426" w:type="dxa"/>
            <w:tcBorders>
              <w:top w:val="single" w:sz="4" w:space="0" w:color="000000"/>
              <w:left w:val="single" w:sz="4" w:space="0" w:color="000000"/>
              <w:bottom w:val="single" w:sz="4" w:space="0" w:color="000000"/>
            </w:tcBorders>
          </w:tcPr>
          <w:p w14:paraId="24D9CB46" w14:textId="77777777" w:rsidR="00F41B1D" w:rsidRPr="00F41B1D" w:rsidRDefault="00F41B1D" w:rsidP="00F41B1D">
            <w:pPr>
              <w:pStyle w:val="28"/>
              <w:tabs>
                <w:tab w:val="left" w:pos="3969"/>
              </w:tabs>
              <w:jc w:val="center"/>
              <w:rPr>
                <w:b/>
                <w:sz w:val="14"/>
                <w:szCs w:val="14"/>
              </w:rPr>
            </w:pPr>
          </w:p>
          <w:p w14:paraId="525800D7" w14:textId="77777777" w:rsidR="00F41B1D" w:rsidRPr="00F41B1D" w:rsidRDefault="00F41B1D" w:rsidP="00F41B1D">
            <w:pPr>
              <w:pStyle w:val="28"/>
              <w:tabs>
                <w:tab w:val="left" w:pos="3969"/>
              </w:tabs>
              <w:jc w:val="center"/>
              <w:rPr>
                <w:b/>
                <w:sz w:val="14"/>
                <w:szCs w:val="14"/>
              </w:rPr>
            </w:pPr>
            <w:r w:rsidRPr="00F41B1D">
              <w:rPr>
                <w:b/>
                <w:sz w:val="14"/>
                <w:szCs w:val="14"/>
              </w:rPr>
              <w:t>№</w:t>
            </w:r>
          </w:p>
          <w:p w14:paraId="15250BBA" w14:textId="77777777" w:rsidR="00F41B1D" w:rsidRPr="00F41B1D" w:rsidRDefault="00F41B1D" w:rsidP="00F41B1D">
            <w:pPr>
              <w:pStyle w:val="28"/>
              <w:tabs>
                <w:tab w:val="left" w:pos="3969"/>
              </w:tabs>
              <w:jc w:val="center"/>
              <w:rPr>
                <w:b/>
                <w:sz w:val="14"/>
                <w:szCs w:val="14"/>
              </w:rPr>
            </w:pPr>
            <w:r w:rsidRPr="00F41B1D">
              <w:rPr>
                <w:b/>
                <w:sz w:val="14"/>
                <w:szCs w:val="14"/>
              </w:rPr>
              <w:t>п/п</w:t>
            </w:r>
          </w:p>
        </w:tc>
        <w:tc>
          <w:tcPr>
            <w:tcW w:w="2268" w:type="dxa"/>
            <w:tcBorders>
              <w:top w:val="single" w:sz="4" w:space="0" w:color="000000"/>
              <w:left w:val="single" w:sz="4" w:space="0" w:color="000000"/>
              <w:bottom w:val="single" w:sz="4" w:space="0" w:color="000000"/>
            </w:tcBorders>
          </w:tcPr>
          <w:p w14:paraId="493FAD52" w14:textId="77777777" w:rsidR="00F41B1D" w:rsidRPr="00F41B1D" w:rsidRDefault="00F41B1D" w:rsidP="00F41B1D">
            <w:pPr>
              <w:pStyle w:val="28"/>
              <w:tabs>
                <w:tab w:val="left" w:pos="3969"/>
              </w:tabs>
              <w:ind w:left="5" w:right="138"/>
              <w:jc w:val="center"/>
              <w:rPr>
                <w:b/>
                <w:sz w:val="14"/>
                <w:szCs w:val="14"/>
              </w:rPr>
            </w:pPr>
          </w:p>
          <w:p w14:paraId="2AE8F8F5" w14:textId="48F4095E" w:rsidR="00F41B1D" w:rsidRPr="00F41B1D" w:rsidRDefault="00F41B1D" w:rsidP="00F41B1D">
            <w:pPr>
              <w:pStyle w:val="28"/>
              <w:tabs>
                <w:tab w:val="left" w:pos="3969"/>
              </w:tabs>
              <w:ind w:left="5" w:right="138"/>
              <w:jc w:val="center"/>
              <w:rPr>
                <w:b/>
                <w:sz w:val="14"/>
                <w:szCs w:val="14"/>
              </w:rPr>
            </w:pPr>
            <w:r w:rsidRPr="00F41B1D">
              <w:rPr>
                <w:b/>
                <w:sz w:val="14"/>
                <w:szCs w:val="14"/>
              </w:rPr>
              <w:t>Наименование мероприятия,</w:t>
            </w:r>
          </w:p>
          <w:p w14:paraId="46A3A47F" w14:textId="77777777" w:rsidR="00F41B1D" w:rsidRPr="00F41B1D" w:rsidRDefault="00F41B1D" w:rsidP="00F41B1D">
            <w:pPr>
              <w:pStyle w:val="28"/>
              <w:tabs>
                <w:tab w:val="left" w:pos="3969"/>
              </w:tabs>
              <w:ind w:left="5" w:right="138"/>
              <w:jc w:val="center"/>
              <w:rPr>
                <w:b/>
                <w:sz w:val="14"/>
                <w:szCs w:val="14"/>
              </w:rPr>
            </w:pPr>
            <w:r w:rsidRPr="00F41B1D">
              <w:rPr>
                <w:b/>
                <w:sz w:val="14"/>
                <w:szCs w:val="14"/>
              </w:rPr>
              <w:t>повестка дня заседания</w:t>
            </w:r>
          </w:p>
          <w:p w14:paraId="0EEA7FA5" w14:textId="77777777" w:rsidR="00F41B1D" w:rsidRPr="00F41B1D" w:rsidRDefault="00F41B1D" w:rsidP="00F41B1D">
            <w:pPr>
              <w:pStyle w:val="28"/>
              <w:tabs>
                <w:tab w:val="left" w:pos="3969"/>
              </w:tabs>
              <w:ind w:left="5" w:right="138"/>
              <w:jc w:val="center"/>
              <w:rPr>
                <w:b/>
                <w:sz w:val="14"/>
                <w:szCs w:val="14"/>
              </w:rPr>
            </w:pPr>
          </w:p>
        </w:tc>
        <w:tc>
          <w:tcPr>
            <w:tcW w:w="1134" w:type="dxa"/>
            <w:tcBorders>
              <w:top w:val="single" w:sz="4" w:space="0" w:color="000000"/>
              <w:left w:val="single" w:sz="4" w:space="0" w:color="000000"/>
              <w:bottom w:val="single" w:sz="4" w:space="0" w:color="000000"/>
            </w:tcBorders>
          </w:tcPr>
          <w:p w14:paraId="552F98CF" w14:textId="77777777" w:rsidR="00F41B1D" w:rsidRPr="00F41B1D" w:rsidRDefault="00F41B1D" w:rsidP="00F41B1D">
            <w:pPr>
              <w:pStyle w:val="28"/>
              <w:tabs>
                <w:tab w:val="left" w:pos="3969"/>
              </w:tabs>
              <w:ind w:left="145" w:right="131"/>
              <w:jc w:val="center"/>
              <w:rPr>
                <w:b/>
                <w:sz w:val="14"/>
                <w:szCs w:val="14"/>
              </w:rPr>
            </w:pPr>
          </w:p>
          <w:p w14:paraId="1E061C10" w14:textId="77777777" w:rsidR="00F41B1D" w:rsidRPr="00F41B1D" w:rsidRDefault="00F41B1D" w:rsidP="00F41B1D">
            <w:pPr>
              <w:pStyle w:val="28"/>
              <w:tabs>
                <w:tab w:val="left" w:pos="3969"/>
              </w:tabs>
              <w:ind w:left="145" w:right="131"/>
              <w:jc w:val="center"/>
              <w:rPr>
                <w:b/>
                <w:sz w:val="14"/>
                <w:szCs w:val="14"/>
              </w:rPr>
            </w:pPr>
            <w:r w:rsidRPr="00F41B1D">
              <w:rPr>
                <w:b/>
                <w:sz w:val="14"/>
                <w:szCs w:val="14"/>
              </w:rPr>
              <w:t>Дата и место</w:t>
            </w:r>
          </w:p>
          <w:p w14:paraId="6B6F43A3" w14:textId="77777777" w:rsidR="00F41B1D" w:rsidRPr="00F41B1D" w:rsidRDefault="00F41B1D" w:rsidP="00F41B1D">
            <w:pPr>
              <w:pStyle w:val="28"/>
              <w:tabs>
                <w:tab w:val="left" w:pos="3969"/>
              </w:tabs>
              <w:ind w:left="145" w:right="131"/>
              <w:jc w:val="center"/>
              <w:rPr>
                <w:b/>
                <w:sz w:val="14"/>
                <w:szCs w:val="14"/>
              </w:rPr>
            </w:pPr>
            <w:r w:rsidRPr="00F41B1D">
              <w:rPr>
                <w:b/>
                <w:sz w:val="14"/>
                <w:szCs w:val="14"/>
              </w:rPr>
              <w:t>проведения</w:t>
            </w:r>
          </w:p>
        </w:tc>
        <w:tc>
          <w:tcPr>
            <w:tcW w:w="1134" w:type="dxa"/>
            <w:tcBorders>
              <w:top w:val="single" w:sz="4" w:space="0" w:color="000000"/>
              <w:left w:val="single" w:sz="4" w:space="0" w:color="000000"/>
              <w:bottom w:val="single" w:sz="4" w:space="0" w:color="000000"/>
              <w:right w:val="single" w:sz="4" w:space="0" w:color="000000"/>
            </w:tcBorders>
          </w:tcPr>
          <w:p w14:paraId="2682BC67" w14:textId="77777777" w:rsidR="00F41B1D" w:rsidRPr="00F41B1D" w:rsidRDefault="00F41B1D" w:rsidP="00F41B1D">
            <w:pPr>
              <w:pStyle w:val="28"/>
              <w:tabs>
                <w:tab w:val="left" w:pos="3969"/>
              </w:tabs>
              <w:ind w:left="145" w:right="131"/>
              <w:jc w:val="center"/>
              <w:rPr>
                <w:b/>
                <w:sz w:val="14"/>
                <w:szCs w:val="14"/>
              </w:rPr>
            </w:pPr>
          </w:p>
          <w:p w14:paraId="00827C63" w14:textId="51832D2A" w:rsidR="00F41B1D" w:rsidRPr="00F41B1D" w:rsidRDefault="00F41B1D" w:rsidP="00F41B1D">
            <w:pPr>
              <w:pStyle w:val="28"/>
              <w:tabs>
                <w:tab w:val="left" w:pos="3969"/>
              </w:tabs>
              <w:ind w:left="145" w:right="131"/>
              <w:jc w:val="center"/>
              <w:rPr>
                <w:b/>
                <w:sz w:val="14"/>
                <w:szCs w:val="14"/>
              </w:rPr>
            </w:pPr>
            <w:r w:rsidRPr="00F41B1D">
              <w:rPr>
                <w:b/>
                <w:sz w:val="14"/>
                <w:szCs w:val="14"/>
              </w:rPr>
              <w:t>Ответственные</w:t>
            </w:r>
          </w:p>
        </w:tc>
      </w:tr>
      <w:tr w:rsidR="00F41B1D" w:rsidRPr="00F41B1D" w14:paraId="077561DC" w14:textId="77777777" w:rsidTr="00F41B1D">
        <w:trPr>
          <w:trHeight w:val="539"/>
        </w:trPr>
        <w:tc>
          <w:tcPr>
            <w:tcW w:w="426" w:type="dxa"/>
            <w:tcBorders>
              <w:top w:val="single" w:sz="4" w:space="0" w:color="000000"/>
              <w:left w:val="single" w:sz="4" w:space="0" w:color="000000"/>
              <w:bottom w:val="single" w:sz="4" w:space="0" w:color="000000"/>
            </w:tcBorders>
          </w:tcPr>
          <w:p w14:paraId="477A23FF" w14:textId="77777777" w:rsidR="00F41B1D" w:rsidRPr="00F41B1D" w:rsidRDefault="00F41B1D" w:rsidP="00F41B1D">
            <w:pPr>
              <w:pStyle w:val="28"/>
              <w:tabs>
                <w:tab w:val="left" w:pos="3969"/>
              </w:tabs>
              <w:jc w:val="center"/>
              <w:rPr>
                <w:b/>
                <w:sz w:val="14"/>
                <w:szCs w:val="14"/>
              </w:rPr>
            </w:pPr>
            <w:r w:rsidRPr="00F41B1D">
              <w:rPr>
                <w:b/>
                <w:sz w:val="14"/>
                <w:szCs w:val="14"/>
              </w:rPr>
              <w:t>1.</w:t>
            </w:r>
          </w:p>
        </w:tc>
        <w:tc>
          <w:tcPr>
            <w:tcW w:w="2268" w:type="dxa"/>
            <w:tcBorders>
              <w:top w:val="single" w:sz="4" w:space="0" w:color="000000"/>
              <w:left w:val="single" w:sz="4" w:space="0" w:color="000000"/>
              <w:bottom w:val="single" w:sz="4" w:space="0" w:color="000000"/>
            </w:tcBorders>
          </w:tcPr>
          <w:p w14:paraId="33C3BE13" w14:textId="77777777" w:rsidR="00F41B1D" w:rsidRPr="00F41B1D" w:rsidRDefault="00F41B1D" w:rsidP="00F41B1D">
            <w:pPr>
              <w:pStyle w:val="28"/>
              <w:tabs>
                <w:tab w:val="left" w:pos="3969"/>
              </w:tabs>
              <w:ind w:left="146" w:right="138"/>
              <w:jc w:val="both"/>
              <w:rPr>
                <w:bCs/>
                <w:sz w:val="14"/>
                <w:szCs w:val="14"/>
              </w:rPr>
            </w:pPr>
            <w:r w:rsidRPr="00F41B1D">
              <w:rPr>
                <w:b/>
                <w:bCs/>
                <w:sz w:val="14"/>
                <w:szCs w:val="14"/>
              </w:rPr>
              <w:t>Заседание Совета депутатов</w:t>
            </w:r>
          </w:p>
          <w:p w14:paraId="775FA52F" w14:textId="77777777" w:rsidR="00F41B1D" w:rsidRPr="00F41B1D" w:rsidRDefault="00F41B1D" w:rsidP="00F41B1D">
            <w:pPr>
              <w:pStyle w:val="28"/>
              <w:numPr>
                <w:ilvl w:val="0"/>
                <w:numId w:val="26"/>
              </w:numPr>
              <w:tabs>
                <w:tab w:val="left" w:pos="3969"/>
              </w:tabs>
              <w:ind w:left="146" w:right="138"/>
              <w:jc w:val="both"/>
              <w:rPr>
                <w:bCs/>
                <w:sz w:val="14"/>
                <w:szCs w:val="14"/>
              </w:rPr>
            </w:pPr>
            <w:r w:rsidRPr="00F41B1D">
              <w:rPr>
                <w:bCs/>
                <w:sz w:val="14"/>
                <w:szCs w:val="14"/>
              </w:rPr>
              <w:t>Об отмене решения Совета депутатов муниципального образования Елизаветинское сельское поселение Гатчинского муниципального района Ленинградской области от 09.04.2020 г. №50 «Об утверждении стоимости и требований к качеству услуг по гарантированным перечням услуг по погребению»</w:t>
            </w:r>
          </w:p>
          <w:p w14:paraId="2B50E473" w14:textId="77777777" w:rsidR="00F41B1D" w:rsidRPr="00F41B1D" w:rsidRDefault="00F41B1D" w:rsidP="00F41B1D">
            <w:pPr>
              <w:pStyle w:val="28"/>
              <w:numPr>
                <w:ilvl w:val="0"/>
                <w:numId w:val="26"/>
              </w:numPr>
              <w:tabs>
                <w:tab w:val="left" w:pos="3969"/>
              </w:tabs>
              <w:ind w:left="146" w:right="138"/>
              <w:jc w:val="both"/>
              <w:rPr>
                <w:b/>
                <w:bCs/>
                <w:sz w:val="14"/>
                <w:szCs w:val="14"/>
              </w:rPr>
            </w:pPr>
            <w:r w:rsidRPr="00F41B1D">
              <w:rPr>
                <w:bCs/>
                <w:sz w:val="14"/>
                <w:szCs w:val="14"/>
              </w:rPr>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2021 года</w:t>
            </w:r>
          </w:p>
        </w:tc>
        <w:tc>
          <w:tcPr>
            <w:tcW w:w="1134" w:type="dxa"/>
            <w:tcBorders>
              <w:top w:val="single" w:sz="4" w:space="0" w:color="000000"/>
              <w:left w:val="single" w:sz="4" w:space="0" w:color="000000"/>
              <w:bottom w:val="single" w:sz="4" w:space="0" w:color="000000"/>
            </w:tcBorders>
          </w:tcPr>
          <w:p w14:paraId="5958EAAA" w14:textId="77777777" w:rsidR="00F41B1D" w:rsidRPr="00F41B1D" w:rsidRDefault="00F41B1D" w:rsidP="00F41B1D">
            <w:pPr>
              <w:pStyle w:val="28"/>
              <w:tabs>
                <w:tab w:val="left" w:pos="3969"/>
              </w:tabs>
              <w:ind w:left="4"/>
              <w:jc w:val="center"/>
              <w:rPr>
                <w:bCs/>
                <w:sz w:val="14"/>
                <w:szCs w:val="14"/>
              </w:rPr>
            </w:pPr>
            <w:r w:rsidRPr="00F41B1D">
              <w:rPr>
                <w:bCs/>
                <w:sz w:val="14"/>
                <w:szCs w:val="14"/>
              </w:rPr>
              <w:t>28.01.2021г.</w:t>
            </w:r>
          </w:p>
          <w:p w14:paraId="432F6243" w14:textId="77777777" w:rsidR="00F41B1D" w:rsidRPr="00F41B1D" w:rsidRDefault="00F41B1D" w:rsidP="00F41B1D">
            <w:pPr>
              <w:pStyle w:val="28"/>
              <w:tabs>
                <w:tab w:val="left" w:pos="3969"/>
              </w:tabs>
              <w:ind w:left="4"/>
              <w:jc w:val="center"/>
              <w:rPr>
                <w:bCs/>
                <w:sz w:val="14"/>
                <w:szCs w:val="14"/>
              </w:rPr>
            </w:pPr>
            <w:r w:rsidRPr="00F41B1D">
              <w:rPr>
                <w:bCs/>
                <w:sz w:val="14"/>
                <w:szCs w:val="14"/>
              </w:rPr>
              <w:t>пос. Елизаветино</w:t>
            </w:r>
          </w:p>
          <w:p w14:paraId="0BD96A67" w14:textId="77777777" w:rsidR="00F41B1D" w:rsidRPr="00F41B1D" w:rsidRDefault="00F41B1D" w:rsidP="00F41B1D">
            <w:pPr>
              <w:pStyle w:val="28"/>
              <w:tabs>
                <w:tab w:val="left" w:pos="3969"/>
              </w:tabs>
              <w:ind w:left="4"/>
              <w:jc w:val="center"/>
              <w:rPr>
                <w:b/>
                <w:sz w:val="14"/>
                <w:szCs w:val="14"/>
              </w:rPr>
            </w:pPr>
            <w:r w:rsidRPr="00F41B1D">
              <w:rPr>
                <w:bCs/>
                <w:sz w:val="14"/>
                <w:szCs w:val="14"/>
              </w:rPr>
              <w:t>администрация Елизаветинского СП</w:t>
            </w:r>
          </w:p>
        </w:tc>
        <w:tc>
          <w:tcPr>
            <w:tcW w:w="1134" w:type="dxa"/>
            <w:tcBorders>
              <w:top w:val="single" w:sz="4" w:space="0" w:color="000000"/>
              <w:left w:val="single" w:sz="4" w:space="0" w:color="000000"/>
              <w:bottom w:val="single" w:sz="4" w:space="0" w:color="000000"/>
              <w:right w:val="single" w:sz="4" w:space="0" w:color="000000"/>
            </w:tcBorders>
          </w:tcPr>
          <w:p w14:paraId="2ED39E87" w14:textId="16FC52FD" w:rsidR="00F41B1D" w:rsidRPr="00F41B1D" w:rsidRDefault="00F41B1D" w:rsidP="00F41B1D">
            <w:pPr>
              <w:pStyle w:val="28"/>
              <w:tabs>
                <w:tab w:val="left" w:pos="3969"/>
              </w:tabs>
              <w:ind w:left="138" w:right="138"/>
              <w:jc w:val="center"/>
              <w:rPr>
                <w:b/>
                <w:sz w:val="14"/>
                <w:szCs w:val="14"/>
              </w:rPr>
            </w:pPr>
            <w:r w:rsidRPr="00F41B1D">
              <w:rPr>
                <w:sz w:val="14"/>
                <w:szCs w:val="14"/>
              </w:rPr>
              <w:t>Сектор по вопросам местного самоуправления</w:t>
            </w:r>
          </w:p>
        </w:tc>
      </w:tr>
      <w:tr w:rsidR="00F41B1D" w:rsidRPr="00F41B1D" w14:paraId="51FB276D" w14:textId="77777777" w:rsidTr="00E46B57">
        <w:trPr>
          <w:trHeight w:val="132"/>
        </w:trPr>
        <w:tc>
          <w:tcPr>
            <w:tcW w:w="426" w:type="dxa"/>
            <w:tcBorders>
              <w:top w:val="single" w:sz="4" w:space="0" w:color="auto"/>
              <w:left w:val="single" w:sz="4" w:space="0" w:color="000000"/>
              <w:bottom w:val="single" w:sz="4" w:space="0" w:color="000000"/>
            </w:tcBorders>
          </w:tcPr>
          <w:p w14:paraId="3D37ECF8" w14:textId="77777777" w:rsidR="00F41B1D" w:rsidRPr="00F41B1D" w:rsidRDefault="00F41B1D" w:rsidP="00F41B1D">
            <w:pPr>
              <w:pStyle w:val="28"/>
              <w:tabs>
                <w:tab w:val="left" w:pos="3969"/>
              </w:tabs>
              <w:jc w:val="center"/>
              <w:rPr>
                <w:b/>
                <w:sz w:val="14"/>
                <w:szCs w:val="14"/>
              </w:rPr>
            </w:pPr>
            <w:r w:rsidRPr="00F41B1D">
              <w:rPr>
                <w:b/>
                <w:sz w:val="14"/>
                <w:szCs w:val="14"/>
              </w:rPr>
              <w:t>2.</w:t>
            </w:r>
          </w:p>
        </w:tc>
        <w:tc>
          <w:tcPr>
            <w:tcW w:w="2268" w:type="dxa"/>
            <w:tcBorders>
              <w:top w:val="single" w:sz="4" w:space="0" w:color="auto"/>
              <w:left w:val="single" w:sz="4" w:space="0" w:color="000000"/>
              <w:bottom w:val="single" w:sz="4" w:space="0" w:color="000000"/>
            </w:tcBorders>
          </w:tcPr>
          <w:p w14:paraId="258ABAD7" w14:textId="77777777" w:rsidR="00F41B1D" w:rsidRPr="00F41B1D" w:rsidRDefault="00F41B1D" w:rsidP="00F41B1D">
            <w:pPr>
              <w:pStyle w:val="28"/>
              <w:tabs>
                <w:tab w:val="left" w:pos="3969"/>
              </w:tabs>
              <w:ind w:left="146" w:right="138"/>
              <w:jc w:val="both"/>
              <w:rPr>
                <w:b/>
                <w:sz w:val="14"/>
                <w:szCs w:val="14"/>
              </w:rPr>
            </w:pPr>
            <w:r w:rsidRPr="00F41B1D">
              <w:rPr>
                <w:b/>
                <w:sz w:val="14"/>
                <w:szCs w:val="14"/>
              </w:rPr>
              <w:t>Заседание Совета депутатов</w:t>
            </w:r>
          </w:p>
          <w:p w14:paraId="562E8E4A" w14:textId="77777777" w:rsidR="00F41B1D" w:rsidRPr="00F41B1D" w:rsidRDefault="00F41B1D" w:rsidP="00F41B1D">
            <w:pPr>
              <w:pStyle w:val="28"/>
              <w:numPr>
                <w:ilvl w:val="0"/>
                <w:numId w:val="2"/>
              </w:numPr>
              <w:tabs>
                <w:tab w:val="left" w:pos="3969"/>
              </w:tabs>
              <w:ind w:left="146" w:right="138"/>
              <w:jc w:val="both"/>
              <w:rPr>
                <w:sz w:val="14"/>
                <w:szCs w:val="14"/>
              </w:rPr>
            </w:pPr>
            <w:r w:rsidRPr="00F41B1D">
              <w:rPr>
                <w:sz w:val="14"/>
                <w:szCs w:val="14"/>
              </w:rPr>
              <w:t xml:space="preserve"> Об отчете главы </w:t>
            </w:r>
            <w:r w:rsidRPr="00F41B1D">
              <w:rPr>
                <w:bCs/>
                <w:sz w:val="14"/>
                <w:szCs w:val="14"/>
              </w:rPr>
              <w:t xml:space="preserve">муниципального образования Елизаветинское сельское </w:t>
            </w:r>
            <w:r w:rsidRPr="00F41B1D">
              <w:rPr>
                <w:bCs/>
                <w:sz w:val="14"/>
                <w:szCs w:val="14"/>
              </w:rPr>
              <w:t xml:space="preserve">поселение </w:t>
            </w:r>
            <w:r w:rsidRPr="00F41B1D">
              <w:rPr>
                <w:sz w:val="14"/>
                <w:szCs w:val="14"/>
              </w:rPr>
              <w:t>за 2020 год и перспективах развития поселения на 2021 год.</w:t>
            </w:r>
          </w:p>
          <w:p w14:paraId="531591F6" w14:textId="77777777" w:rsidR="00F41B1D" w:rsidRPr="00F41B1D" w:rsidRDefault="00F41B1D" w:rsidP="00F41B1D">
            <w:pPr>
              <w:pStyle w:val="28"/>
              <w:numPr>
                <w:ilvl w:val="0"/>
                <w:numId w:val="2"/>
              </w:numPr>
              <w:tabs>
                <w:tab w:val="left" w:pos="3969"/>
              </w:tabs>
              <w:ind w:left="146" w:right="138"/>
              <w:jc w:val="both"/>
              <w:rPr>
                <w:sz w:val="14"/>
                <w:szCs w:val="14"/>
              </w:rPr>
            </w:pPr>
            <w:r w:rsidRPr="00F41B1D">
              <w:rPr>
                <w:sz w:val="14"/>
                <w:szCs w:val="14"/>
              </w:rPr>
              <w:t xml:space="preserve"> Об отчете главы администрации Елизаветинского сельского поселения за 2020 год и перспективах развития поселения на 2021 год</w:t>
            </w:r>
          </w:p>
        </w:tc>
        <w:tc>
          <w:tcPr>
            <w:tcW w:w="1134" w:type="dxa"/>
            <w:tcBorders>
              <w:top w:val="single" w:sz="4" w:space="0" w:color="auto"/>
              <w:left w:val="single" w:sz="4" w:space="0" w:color="000000"/>
              <w:bottom w:val="single" w:sz="4" w:space="0" w:color="000000"/>
            </w:tcBorders>
          </w:tcPr>
          <w:p w14:paraId="7D8D657A" w14:textId="77777777" w:rsidR="00F41B1D" w:rsidRPr="00F41B1D" w:rsidRDefault="00F41B1D" w:rsidP="00F41B1D">
            <w:pPr>
              <w:pStyle w:val="28"/>
              <w:tabs>
                <w:tab w:val="left" w:pos="3969"/>
              </w:tabs>
              <w:ind w:left="4"/>
              <w:jc w:val="center"/>
              <w:rPr>
                <w:sz w:val="14"/>
                <w:szCs w:val="14"/>
              </w:rPr>
            </w:pPr>
            <w:r w:rsidRPr="00F41B1D">
              <w:rPr>
                <w:sz w:val="14"/>
                <w:szCs w:val="14"/>
              </w:rPr>
              <w:t>19.02.2021г.</w:t>
            </w:r>
          </w:p>
          <w:p w14:paraId="347AF4BA" w14:textId="562DE48E" w:rsidR="00F41B1D" w:rsidRPr="00F41B1D" w:rsidRDefault="00F41B1D" w:rsidP="00F41B1D">
            <w:pPr>
              <w:pStyle w:val="28"/>
              <w:tabs>
                <w:tab w:val="left" w:pos="3969"/>
              </w:tabs>
              <w:ind w:left="4"/>
              <w:jc w:val="center"/>
              <w:rPr>
                <w:sz w:val="14"/>
                <w:szCs w:val="14"/>
              </w:rPr>
            </w:pPr>
            <w:r w:rsidRPr="00F41B1D">
              <w:rPr>
                <w:sz w:val="14"/>
                <w:szCs w:val="14"/>
              </w:rPr>
              <w:t>МКУК «Елизаветинский СКБК»</w:t>
            </w:r>
          </w:p>
          <w:p w14:paraId="6C0B63B3" w14:textId="39A5FC3F" w:rsidR="00F41B1D" w:rsidRPr="00F41B1D" w:rsidRDefault="00F41B1D" w:rsidP="00F41B1D">
            <w:pPr>
              <w:pStyle w:val="28"/>
              <w:tabs>
                <w:tab w:val="left" w:pos="3969"/>
              </w:tabs>
              <w:ind w:left="4"/>
              <w:jc w:val="center"/>
              <w:rPr>
                <w:sz w:val="14"/>
                <w:szCs w:val="14"/>
              </w:rPr>
            </w:pPr>
            <w:r w:rsidRPr="00F41B1D">
              <w:rPr>
                <w:sz w:val="14"/>
                <w:szCs w:val="14"/>
              </w:rPr>
              <w:t>п. Елизаветино,</w:t>
            </w:r>
          </w:p>
          <w:p w14:paraId="0BFCCBF5" w14:textId="77777777" w:rsidR="00F41B1D" w:rsidRPr="00F41B1D" w:rsidRDefault="00F41B1D" w:rsidP="00F41B1D">
            <w:pPr>
              <w:pStyle w:val="28"/>
              <w:tabs>
                <w:tab w:val="left" w:pos="3969"/>
              </w:tabs>
              <w:ind w:left="4"/>
              <w:jc w:val="center"/>
              <w:rPr>
                <w:sz w:val="14"/>
                <w:szCs w:val="14"/>
              </w:rPr>
            </w:pPr>
            <w:r w:rsidRPr="00F41B1D">
              <w:rPr>
                <w:sz w:val="14"/>
                <w:szCs w:val="14"/>
              </w:rPr>
              <w:t>пл. Дружбы, д. 41</w:t>
            </w:r>
          </w:p>
        </w:tc>
        <w:tc>
          <w:tcPr>
            <w:tcW w:w="1134" w:type="dxa"/>
            <w:tcBorders>
              <w:top w:val="single" w:sz="4" w:space="0" w:color="auto"/>
              <w:left w:val="single" w:sz="4" w:space="0" w:color="000000"/>
              <w:bottom w:val="single" w:sz="4" w:space="0" w:color="000000"/>
              <w:right w:val="single" w:sz="4" w:space="0" w:color="000000"/>
            </w:tcBorders>
          </w:tcPr>
          <w:p w14:paraId="7C292847" w14:textId="69087060"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F41B1D" w:rsidRPr="00F41B1D" w14:paraId="2ABD9AFD" w14:textId="77777777" w:rsidTr="00F41B1D">
        <w:trPr>
          <w:trHeight w:val="367"/>
        </w:trPr>
        <w:tc>
          <w:tcPr>
            <w:tcW w:w="426" w:type="dxa"/>
            <w:tcBorders>
              <w:left w:val="single" w:sz="4" w:space="0" w:color="000000"/>
              <w:bottom w:val="single" w:sz="4" w:space="0" w:color="000000"/>
            </w:tcBorders>
          </w:tcPr>
          <w:p w14:paraId="2B244F59" w14:textId="77777777" w:rsidR="00F41B1D" w:rsidRPr="00F41B1D" w:rsidRDefault="00F41B1D" w:rsidP="00F41B1D">
            <w:pPr>
              <w:pStyle w:val="28"/>
              <w:tabs>
                <w:tab w:val="left" w:pos="3969"/>
              </w:tabs>
              <w:jc w:val="center"/>
              <w:rPr>
                <w:b/>
                <w:sz w:val="14"/>
                <w:szCs w:val="14"/>
              </w:rPr>
            </w:pPr>
            <w:r w:rsidRPr="00F41B1D">
              <w:rPr>
                <w:b/>
                <w:sz w:val="14"/>
                <w:szCs w:val="14"/>
              </w:rPr>
              <w:t>3.</w:t>
            </w:r>
          </w:p>
        </w:tc>
        <w:tc>
          <w:tcPr>
            <w:tcW w:w="2268" w:type="dxa"/>
            <w:tcBorders>
              <w:left w:val="single" w:sz="4" w:space="0" w:color="000000"/>
              <w:bottom w:val="single" w:sz="4" w:space="0" w:color="000000"/>
            </w:tcBorders>
          </w:tcPr>
          <w:p w14:paraId="2B04DF80" w14:textId="77777777" w:rsidR="00F41B1D" w:rsidRPr="00F41B1D" w:rsidRDefault="00F41B1D" w:rsidP="00F41B1D">
            <w:pPr>
              <w:pStyle w:val="28"/>
              <w:tabs>
                <w:tab w:val="left" w:pos="3969"/>
              </w:tabs>
              <w:ind w:left="146" w:right="138"/>
              <w:jc w:val="both"/>
              <w:rPr>
                <w:b/>
                <w:sz w:val="14"/>
                <w:szCs w:val="14"/>
              </w:rPr>
            </w:pPr>
            <w:r w:rsidRPr="00F41B1D">
              <w:rPr>
                <w:b/>
                <w:sz w:val="14"/>
                <w:szCs w:val="14"/>
              </w:rPr>
              <w:t>Заседание Совета депутатов</w:t>
            </w:r>
          </w:p>
          <w:p w14:paraId="74FF06FE" w14:textId="77777777" w:rsidR="00F41B1D" w:rsidRPr="00F41B1D" w:rsidRDefault="00F41B1D" w:rsidP="00F41B1D">
            <w:pPr>
              <w:pStyle w:val="28"/>
              <w:numPr>
                <w:ilvl w:val="0"/>
                <w:numId w:val="21"/>
              </w:numPr>
              <w:tabs>
                <w:tab w:val="left" w:pos="3969"/>
              </w:tabs>
              <w:ind w:left="146" w:right="138"/>
              <w:jc w:val="both"/>
              <w:rPr>
                <w:sz w:val="14"/>
                <w:szCs w:val="14"/>
              </w:rPr>
            </w:pPr>
            <w:r w:rsidRPr="00F41B1D">
              <w:rPr>
                <w:sz w:val="14"/>
                <w:szCs w:val="14"/>
              </w:rPr>
              <w:t>Об утверждении Порядка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6BC21C6" w14:textId="77777777" w:rsidR="00F41B1D" w:rsidRPr="00F41B1D" w:rsidRDefault="00F41B1D" w:rsidP="00F41B1D">
            <w:pPr>
              <w:pStyle w:val="28"/>
              <w:numPr>
                <w:ilvl w:val="0"/>
                <w:numId w:val="21"/>
              </w:numPr>
              <w:tabs>
                <w:tab w:val="left" w:pos="3969"/>
              </w:tabs>
              <w:ind w:left="146" w:right="138"/>
              <w:jc w:val="both"/>
              <w:rPr>
                <w:sz w:val="14"/>
                <w:szCs w:val="14"/>
              </w:rPr>
            </w:pPr>
            <w:r w:rsidRPr="00F41B1D">
              <w:rPr>
                <w:sz w:val="14"/>
                <w:szCs w:val="14"/>
              </w:rPr>
              <w:t>Об установлении цен на доставку печного топлива для граждан, проживающих в домах, не имеющих центрального отопления муниципального образования Елизаветинского сельского поселения Гатчинского муниципального района Ленинградской области на 2021 год</w:t>
            </w:r>
          </w:p>
        </w:tc>
        <w:tc>
          <w:tcPr>
            <w:tcW w:w="1134" w:type="dxa"/>
            <w:tcBorders>
              <w:left w:val="single" w:sz="4" w:space="0" w:color="000000"/>
              <w:bottom w:val="single" w:sz="4" w:space="0" w:color="000000"/>
            </w:tcBorders>
          </w:tcPr>
          <w:p w14:paraId="2A68B187" w14:textId="77777777" w:rsidR="00F41B1D" w:rsidRPr="00F41B1D" w:rsidRDefault="00F41B1D" w:rsidP="00F41B1D">
            <w:pPr>
              <w:pStyle w:val="28"/>
              <w:tabs>
                <w:tab w:val="left" w:pos="3969"/>
              </w:tabs>
              <w:ind w:left="4"/>
              <w:jc w:val="center"/>
              <w:rPr>
                <w:sz w:val="14"/>
                <w:szCs w:val="14"/>
              </w:rPr>
            </w:pPr>
            <w:r w:rsidRPr="00F41B1D">
              <w:rPr>
                <w:sz w:val="14"/>
                <w:szCs w:val="14"/>
              </w:rPr>
              <w:t>25.02.2021г.</w:t>
            </w:r>
          </w:p>
          <w:p w14:paraId="0D6F409E" w14:textId="77777777" w:rsidR="00F41B1D" w:rsidRPr="00F41B1D" w:rsidRDefault="00F41B1D" w:rsidP="00F41B1D">
            <w:pPr>
              <w:pStyle w:val="28"/>
              <w:tabs>
                <w:tab w:val="left" w:pos="3969"/>
              </w:tabs>
              <w:ind w:left="4"/>
              <w:jc w:val="center"/>
              <w:rPr>
                <w:sz w:val="14"/>
                <w:szCs w:val="14"/>
              </w:rPr>
            </w:pPr>
            <w:r w:rsidRPr="00F41B1D">
              <w:rPr>
                <w:sz w:val="14"/>
                <w:szCs w:val="14"/>
              </w:rPr>
              <w:t>пос. Елизаветино</w:t>
            </w:r>
          </w:p>
          <w:p w14:paraId="000EA633" w14:textId="77777777" w:rsidR="00F41B1D" w:rsidRPr="00F41B1D" w:rsidRDefault="00F41B1D" w:rsidP="00F41B1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000000"/>
              <w:right w:val="single" w:sz="4" w:space="0" w:color="000000"/>
            </w:tcBorders>
          </w:tcPr>
          <w:p w14:paraId="4D0A99DD" w14:textId="03CC031F"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F41B1D" w:rsidRPr="00F41B1D" w14:paraId="49CAFDC7" w14:textId="77777777" w:rsidTr="00F41B1D">
        <w:trPr>
          <w:trHeight w:val="212"/>
        </w:trPr>
        <w:tc>
          <w:tcPr>
            <w:tcW w:w="426" w:type="dxa"/>
            <w:tcBorders>
              <w:left w:val="single" w:sz="4" w:space="0" w:color="000000"/>
              <w:bottom w:val="single" w:sz="4" w:space="0" w:color="000000"/>
            </w:tcBorders>
          </w:tcPr>
          <w:p w14:paraId="46EFAC02" w14:textId="77777777" w:rsidR="00F41B1D" w:rsidRPr="00F41B1D" w:rsidRDefault="00F41B1D" w:rsidP="00F41B1D">
            <w:pPr>
              <w:pStyle w:val="28"/>
              <w:tabs>
                <w:tab w:val="left" w:pos="3969"/>
              </w:tabs>
              <w:jc w:val="center"/>
              <w:rPr>
                <w:b/>
                <w:sz w:val="14"/>
                <w:szCs w:val="14"/>
              </w:rPr>
            </w:pPr>
            <w:r w:rsidRPr="00F41B1D">
              <w:rPr>
                <w:b/>
                <w:sz w:val="14"/>
                <w:szCs w:val="14"/>
              </w:rPr>
              <w:t>4.</w:t>
            </w:r>
          </w:p>
        </w:tc>
        <w:tc>
          <w:tcPr>
            <w:tcW w:w="2268" w:type="dxa"/>
            <w:tcBorders>
              <w:left w:val="single" w:sz="4" w:space="0" w:color="000000"/>
              <w:bottom w:val="single" w:sz="4" w:space="0" w:color="000000"/>
            </w:tcBorders>
          </w:tcPr>
          <w:p w14:paraId="7C90CCB7" w14:textId="77777777" w:rsidR="00E46B57" w:rsidRPr="00E46B57" w:rsidRDefault="00E46B57" w:rsidP="00E46B57">
            <w:pPr>
              <w:tabs>
                <w:tab w:val="left" w:pos="288"/>
                <w:tab w:val="left" w:pos="430"/>
              </w:tabs>
              <w:suppressAutoHyphens/>
              <w:spacing w:after="0" w:line="240" w:lineRule="auto"/>
              <w:ind w:left="131" w:right="191"/>
              <w:jc w:val="center"/>
              <w:rPr>
                <w:rFonts w:eastAsia="Times New Roman"/>
                <w:b/>
                <w:bCs/>
                <w:sz w:val="14"/>
                <w:szCs w:val="14"/>
                <w:lang w:eastAsia="ar-SA"/>
              </w:rPr>
            </w:pPr>
            <w:r w:rsidRPr="00E46B57">
              <w:rPr>
                <w:rFonts w:eastAsia="Times New Roman"/>
                <w:b/>
                <w:bCs/>
                <w:sz w:val="14"/>
                <w:szCs w:val="14"/>
                <w:lang w:eastAsia="ar-SA"/>
              </w:rPr>
              <w:t>Заседание Совета депутатов</w:t>
            </w:r>
          </w:p>
          <w:p w14:paraId="5A0A7965" w14:textId="77777777" w:rsidR="00E46B57" w:rsidRPr="00E46B57" w:rsidRDefault="00E46B57" w:rsidP="00E46B57">
            <w:pPr>
              <w:tabs>
                <w:tab w:val="left" w:pos="288"/>
                <w:tab w:val="left" w:pos="430"/>
              </w:tabs>
              <w:suppressAutoHyphens/>
              <w:spacing w:after="0" w:line="240" w:lineRule="auto"/>
              <w:ind w:left="131" w:right="191"/>
              <w:jc w:val="both"/>
              <w:rPr>
                <w:rFonts w:eastAsia="Times New Roman"/>
                <w:sz w:val="14"/>
                <w:szCs w:val="14"/>
                <w:lang w:eastAsia="ar-SA"/>
              </w:rPr>
            </w:pPr>
            <w:r w:rsidRPr="00E46B57">
              <w:rPr>
                <w:rFonts w:eastAsia="Times New Roman"/>
                <w:sz w:val="14"/>
                <w:szCs w:val="14"/>
                <w:lang w:eastAsia="ar-SA"/>
              </w:rPr>
              <w:t>1.</w:t>
            </w:r>
            <w:r w:rsidRPr="00E46B57">
              <w:rPr>
                <w:rFonts w:eastAsia="Times New Roman"/>
                <w:sz w:val="14"/>
                <w:szCs w:val="14"/>
                <w:lang w:eastAsia="ar-SA"/>
              </w:rPr>
              <w:tab/>
              <w:t>О проекте отчета об исполнении бюджета Елизаветинского сельского поселения за 2020 год и назначении публичных слушаний.</w:t>
            </w:r>
          </w:p>
          <w:p w14:paraId="5EE00DB4" w14:textId="77777777" w:rsidR="00E46B57" w:rsidRPr="00E46B57" w:rsidRDefault="00E46B57" w:rsidP="00E46B57">
            <w:pPr>
              <w:tabs>
                <w:tab w:val="left" w:pos="288"/>
                <w:tab w:val="left" w:pos="430"/>
              </w:tabs>
              <w:suppressAutoHyphens/>
              <w:spacing w:after="0" w:line="240" w:lineRule="auto"/>
              <w:ind w:left="131" w:right="191"/>
              <w:jc w:val="both"/>
              <w:rPr>
                <w:rFonts w:eastAsia="Times New Roman"/>
                <w:sz w:val="14"/>
                <w:szCs w:val="14"/>
                <w:lang w:eastAsia="ar-SA"/>
              </w:rPr>
            </w:pPr>
            <w:r w:rsidRPr="00E46B57">
              <w:rPr>
                <w:rFonts w:eastAsia="Times New Roman"/>
                <w:sz w:val="14"/>
                <w:szCs w:val="14"/>
                <w:lang w:eastAsia="ar-SA"/>
              </w:rPr>
              <w:t>2.</w:t>
            </w:r>
            <w:r w:rsidRPr="00E46B57">
              <w:rPr>
                <w:rFonts w:eastAsia="Times New Roman"/>
                <w:sz w:val="14"/>
                <w:szCs w:val="14"/>
                <w:lang w:eastAsia="ar-SA"/>
              </w:rPr>
              <w:tab/>
              <w:t>О внесении изменений и дополнений в бюджет Елизаветинского сельского поселения на 2021 год.</w:t>
            </w:r>
          </w:p>
          <w:p w14:paraId="367D725A" w14:textId="51E26CA0" w:rsidR="00F41B1D" w:rsidRPr="00E46B57" w:rsidRDefault="00E46B57" w:rsidP="00E46B57">
            <w:pPr>
              <w:pStyle w:val="28"/>
              <w:tabs>
                <w:tab w:val="left" w:pos="3969"/>
              </w:tabs>
              <w:ind w:left="146" w:right="138"/>
              <w:jc w:val="both"/>
              <w:rPr>
                <w:sz w:val="14"/>
                <w:szCs w:val="14"/>
              </w:rPr>
            </w:pPr>
            <w:r w:rsidRPr="00E46B57">
              <w:rPr>
                <w:rFonts w:eastAsia="Times New Roman"/>
                <w:sz w:val="14"/>
                <w:szCs w:val="14"/>
              </w:rPr>
              <w:t>3.</w:t>
            </w:r>
            <w:r w:rsidRPr="00E46B57">
              <w:rPr>
                <w:sz w:val="14"/>
                <w:szCs w:val="14"/>
              </w:rPr>
              <w:t xml:space="preserve"> Об утверждении стоимости и требований к качеству услуг по гарантированным перечням </w:t>
            </w:r>
            <w:r w:rsidRPr="00E46B57">
              <w:rPr>
                <w:sz w:val="14"/>
                <w:szCs w:val="14"/>
              </w:rPr>
              <w:t>услуг по погребению.</w:t>
            </w:r>
            <w:r w:rsidRPr="00E46B57">
              <w:rPr>
                <w:rFonts w:eastAsia="Times New Roman"/>
                <w:sz w:val="14"/>
                <w:szCs w:val="14"/>
              </w:rPr>
              <w:tab/>
              <w:t xml:space="preserve">Об утверждении стоимости и требований к качеству услуг по гарантированным перечням услуг по </w:t>
            </w:r>
            <w:proofErr w:type="gramStart"/>
            <w:r w:rsidRPr="00E46B57">
              <w:rPr>
                <w:rFonts w:eastAsia="Times New Roman"/>
                <w:sz w:val="14"/>
                <w:szCs w:val="14"/>
              </w:rPr>
              <w:t>погребению</w:t>
            </w:r>
            <w:proofErr w:type="gramEnd"/>
            <w:r w:rsidR="00F41B1D" w:rsidRPr="00E46B57">
              <w:rPr>
                <w:sz w:val="14"/>
                <w:szCs w:val="14"/>
              </w:rPr>
              <w:tab/>
              <w:t>Об утверждении стоимости и требований к качеству услуг по гарантированным перечням услуг по погребению</w:t>
            </w:r>
          </w:p>
        </w:tc>
        <w:tc>
          <w:tcPr>
            <w:tcW w:w="1134" w:type="dxa"/>
            <w:tcBorders>
              <w:left w:val="single" w:sz="4" w:space="0" w:color="000000"/>
              <w:bottom w:val="single" w:sz="4" w:space="0" w:color="000000"/>
            </w:tcBorders>
          </w:tcPr>
          <w:p w14:paraId="0598A7D0" w14:textId="77777777" w:rsidR="00F41B1D" w:rsidRPr="00F41B1D" w:rsidRDefault="00F41B1D" w:rsidP="00F41B1D">
            <w:pPr>
              <w:pStyle w:val="28"/>
              <w:tabs>
                <w:tab w:val="left" w:pos="3969"/>
              </w:tabs>
              <w:ind w:left="4"/>
              <w:jc w:val="center"/>
              <w:rPr>
                <w:sz w:val="14"/>
                <w:szCs w:val="14"/>
              </w:rPr>
            </w:pPr>
            <w:r w:rsidRPr="00F41B1D">
              <w:rPr>
                <w:sz w:val="14"/>
                <w:szCs w:val="14"/>
              </w:rPr>
              <w:t>25.03.2021г.</w:t>
            </w:r>
          </w:p>
          <w:p w14:paraId="4C6A841E" w14:textId="77777777" w:rsidR="00F41B1D" w:rsidRPr="00F41B1D" w:rsidRDefault="00F41B1D" w:rsidP="00F41B1D">
            <w:pPr>
              <w:pStyle w:val="28"/>
              <w:tabs>
                <w:tab w:val="left" w:pos="3969"/>
              </w:tabs>
              <w:ind w:left="4"/>
              <w:jc w:val="center"/>
              <w:rPr>
                <w:sz w:val="14"/>
                <w:szCs w:val="14"/>
              </w:rPr>
            </w:pPr>
            <w:r w:rsidRPr="00F41B1D">
              <w:rPr>
                <w:sz w:val="14"/>
                <w:szCs w:val="14"/>
              </w:rPr>
              <w:t>пос. Елизаветино</w:t>
            </w:r>
          </w:p>
          <w:p w14:paraId="2D5B5D86" w14:textId="77777777" w:rsidR="00F41B1D" w:rsidRPr="00F41B1D" w:rsidRDefault="00F41B1D" w:rsidP="00F41B1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000000"/>
              <w:right w:val="single" w:sz="4" w:space="0" w:color="000000"/>
            </w:tcBorders>
          </w:tcPr>
          <w:p w14:paraId="251FA35D" w14:textId="44A0737C"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F41B1D" w:rsidRPr="00F41B1D" w14:paraId="0ADC48BD" w14:textId="77777777" w:rsidTr="00E46B57">
        <w:trPr>
          <w:trHeight w:val="1287"/>
        </w:trPr>
        <w:tc>
          <w:tcPr>
            <w:tcW w:w="426" w:type="dxa"/>
            <w:tcBorders>
              <w:left w:val="single" w:sz="4" w:space="0" w:color="000000"/>
              <w:bottom w:val="single" w:sz="4" w:space="0" w:color="auto"/>
            </w:tcBorders>
          </w:tcPr>
          <w:p w14:paraId="0B7690B7" w14:textId="77777777" w:rsidR="00F41B1D" w:rsidRPr="00F41B1D" w:rsidRDefault="00F41B1D" w:rsidP="00F41B1D">
            <w:pPr>
              <w:pStyle w:val="28"/>
              <w:tabs>
                <w:tab w:val="left" w:pos="3969"/>
              </w:tabs>
              <w:jc w:val="center"/>
              <w:rPr>
                <w:b/>
                <w:sz w:val="14"/>
                <w:szCs w:val="14"/>
              </w:rPr>
            </w:pPr>
            <w:r w:rsidRPr="00F41B1D">
              <w:rPr>
                <w:b/>
                <w:sz w:val="14"/>
                <w:szCs w:val="14"/>
              </w:rPr>
              <w:t>5.</w:t>
            </w:r>
          </w:p>
        </w:tc>
        <w:tc>
          <w:tcPr>
            <w:tcW w:w="2268" w:type="dxa"/>
            <w:tcBorders>
              <w:left w:val="single" w:sz="4" w:space="0" w:color="000000"/>
              <w:bottom w:val="single" w:sz="4" w:space="0" w:color="auto"/>
            </w:tcBorders>
          </w:tcPr>
          <w:p w14:paraId="5E9A72A7" w14:textId="77777777" w:rsidR="00F41B1D" w:rsidRPr="00F41B1D" w:rsidRDefault="00F41B1D" w:rsidP="00F41B1D">
            <w:pPr>
              <w:pStyle w:val="28"/>
              <w:tabs>
                <w:tab w:val="left" w:pos="3969"/>
              </w:tabs>
              <w:ind w:left="146" w:right="138"/>
              <w:jc w:val="both"/>
              <w:rPr>
                <w:b/>
                <w:sz w:val="14"/>
                <w:szCs w:val="14"/>
              </w:rPr>
            </w:pPr>
            <w:r w:rsidRPr="00F41B1D">
              <w:rPr>
                <w:b/>
                <w:sz w:val="14"/>
                <w:szCs w:val="14"/>
              </w:rPr>
              <w:t>Заседание Совета депутатов</w:t>
            </w:r>
          </w:p>
          <w:p w14:paraId="1E03C346" w14:textId="77777777" w:rsidR="00F41B1D" w:rsidRDefault="00F41B1D" w:rsidP="00E46B57">
            <w:pPr>
              <w:pStyle w:val="28"/>
              <w:tabs>
                <w:tab w:val="left" w:pos="3969"/>
              </w:tabs>
              <w:ind w:left="146" w:right="138"/>
              <w:jc w:val="both"/>
              <w:rPr>
                <w:sz w:val="14"/>
                <w:szCs w:val="14"/>
              </w:rPr>
            </w:pPr>
            <w:r w:rsidRPr="00F41B1D">
              <w:rPr>
                <w:sz w:val="14"/>
                <w:szCs w:val="14"/>
              </w:rPr>
              <w:t xml:space="preserve">1. Об исполнении бюджета </w:t>
            </w:r>
            <w:r w:rsidRPr="00F41B1D">
              <w:rPr>
                <w:bCs/>
                <w:sz w:val="14"/>
                <w:szCs w:val="14"/>
              </w:rPr>
              <w:t>муниципального образования Елизаветинское сельское поселение</w:t>
            </w:r>
            <w:r w:rsidRPr="00F41B1D">
              <w:rPr>
                <w:sz w:val="14"/>
                <w:szCs w:val="14"/>
              </w:rPr>
              <w:t xml:space="preserve"> за 2020 год.</w:t>
            </w:r>
          </w:p>
          <w:p w14:paraId="6B489F9E" w14:textId="77777777" w:rsidR="00E46B57" w:rsidRDefault="00E46B57" w:rsidP="00E46B57">
            <w:pPr>
              <w:pStyle w:val="28"/>
              <w:tabs>
                <w:tab w:val="left" w:pos="3969"/>
              </w:tabs>
              <w:ind w:left="146" w:right="138"/>
              <w:jc w:val="both"/>
              <w:rPr>
                <w:sz w:val="14"/>
                <w:szCs w:val="14"/>
              </w:rPr>
            </w:pPr>
          </w:p>
          <w:p w14:paraId="5E6DD0AA" w14:textId="77777777" w:rsidR="00E46B57" w:rsidRDefault="00E46B57" w:rsidP="00E46B57">
            <w:pPr>
              <w:pStyle w:val="28"/>
              <w:tabs>
                <w:tab w:val="left" w:pos="3969"/>
              </w:tabs>
              <w:ind w:left="146" w:right="138"/>
              <w:jc w:val="both"/>
              <w:rPr>
                <w:sz w:val="14"/>
                <w:szCs w:val="14"/>
              </w:rPr>
            </w:pPr>
          </w:p>
          <w:p w14:paraId="100D4C0A" w14:textId="77777777" w:rsidR="00E46B57" w:rsidRDefault="00E46B57" w:rsidP="00E46B57">
            <w:pPr>
              <w:pStyle w:val="28"/>
              <w:tabs>
                <w:tab w:val="left" w:pos="3969"/>
              </w:tabs>
              <w:ind w:left="146" w:right="138"/>
              <w:jc w:val="both"/>
              <w:rPr>
                <w:sz w:val="14"/>
                <w:szCs w:val="14"/>
              </w:rPr>
            </w:pPr>
          </w:p>
          <w:p w14:paraId="7470394C" w14:textId="35EAE984" w:rsidR="00E46B57" w:rsidRPr="00F41B1D" w:rsidRDefault="00E46B57" w:rsidP="00E46B57">
            <w:pPr>
              <w:pStyle w:val="28"/>
              <w:tabs>
                <w:tab w:val="left" w:pos="3969"/>
              </w:tabs>
              <w:ind w:left="146" w:right="138"/>
              <w:jc w:val="both"/>
              <w:rPr>
                <w:sz w:val="14"/>
                <w:szCs w:val="14"/>
              </w:rPr>
            </w:pPr>
          </w:p>
        </w:tc>
        <w:tc>
          <w:tcPr>
            <w:tcW w:w="1134" w:type="dxa"/>
            <w:tcBorders>
              <w:left w:val="single" w:sz="4" w:space="0" w:color="000000"/>
              <w:bottom w:val="single" w:sz="4" w:space="0" w:color="auto"/>
            </w:tcBorders>
          </w:tcPr>
          <w:p w14:paraId="10531AB0" w14:textId="77777777" w:rsidR="00F41B1D" w:rsidRPr="00F41B1D" w:rsidRDefault="00F41B1D" w:rsidP="00F41B1D">
            <w:pPr>
              <w:pStyle w:val="28"/>
              <w:tabs>
                <w:tab w:val="left" w:pos="3969"/>
              </w:tabs>
              <w:ind w:left="4"/>
              <w:jc w:val="center"/>
              <w:rPr>
                <w:sz w:val="14"/>
                <w:szCs w:val="14"/>
              </w:rPr>
            </w:pPr>
            <w:r w:rsidRPr="00F41B1D">
              <w:rPr>
                <w:sz w:val="14"/>
                <w:szCs w:val="14"/>
              </w:rPr>
              <w:t>29.04.2021г.</w:t>
            </w:r>
          </w:p>
          <w:p w14:paraId="5F339200" w14:textId="77777777" w:rsidR="00F41B1D" w:rsidRPr="00F41B1D" w:rsidRDefault="00F41B1D" w:rsidP="00F41B1D">
            <w:pPr>
              <w:pStyle w:val="28"/>
              <w:tabs>
                <w:tab w:val="left" w:pos="3969"/>
              </w:tabs>
              <w:ind w:left="4"/>
              <w:jc w:val="center"/>
              <w:rPr>
                <w:sz w:val="14"/>
                <w:szCs w:val="14"/>
              </w:rPr>
            </w:pPr>
            <w:r w:rsidRPr="00F41B1D">
              <w:rPr>
                <w:sz w:val="14"/>
                <w:szCs w:val="14"/>
              </w:rPr>
              <w:t>пос. Елизаветино</w:t>
            </w:r>
          </w:p>
          <w:p w14:paraId="5874EF74" w14:textId="77777777" w:rsidR="00F41B1D" w:rsidRPr="00F41B1D" w:rsidRDefault="00F41B1D" w:rsidP="00F41B1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auto"/>
              <w:right w:val="single" w:sz="4" w:space="0" w:color="000000"/>
            </w:tcBorders>
          </w:tcPr>
          <w:p w14:paraId="19130CBC" w14:textId="5A7B30DD"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F41B1D" w:rsidRPr="00F41B1D" w14:paraId="03B8A291" w14:textId="77777777" w:rsidTr="00E46B57">
        <w:trPr>
          <w:trHeight w:val="1134"/>
        </w:trPr>
        <w:tc>
          <w:tcPr>
            <w:tcW w:w="426" w:type="dxa"/>
            <w:tcBorders>
              <w:top w:val="single" w:sz="4" w:space="0" w:color="auto"/>
              <w:left w:val="single" w:sz="4" w:space="0" w:color="000000"/>
              <w:bottom w:val="single" w:sz="4" w:space="0" w:color="000000"/>
            </w:tcBorders>
          </w:tcPr>
          <w:p w14:paraId="3FDF363A" w14:textId="77777777" w:rsidR="00F41B1D" w:rsidRPr="00F41B1D" w:rsidRDefault="00F41B1D" w:rsidP="00F41B1D">
            <w:pPr>
              <w:pStyle w:val="28"/>
              <w:tabs>
                <w:tab w:val="left" w:pos="3969"/>
              </w:tabs>
              <w:jc w:val="center"/>
              <w:rPr>
                <w:b/>
                <w:sz w:val="14"/>
                <w:szCs w:val="14"/>
              </w:rPr>
            </w:pPr>
            <w:r w:rsidRPr="00F41B1D">
              <w:rPr>
                <w:b/>
                <w:sz w:val="14"/>
                <w:szCs w:val="14"/>
              </w:rPr>
              <w:t>6.</w:t>
            </w:r>
          </w:p>
        </w:tc>
        <w:tc>
          <w:tcPr>
            <w:tcW w:w="2268" w:type="dxa"/>
            <w:tcBorders>
              <w:top w:val="single" w:sz="4" w:space="0" w:color="auto"/>
              <w:left w:val="single" w:sz="4" w:space="0" w:color="000000"/>
              <w:bottom w:val="single" w:sz="4" w:space="0" w:color="000000"/>
            </w:tcBorders>
          </w:tcPr>
          <w:p w14:paraId="7130386B" w14:textId="77777777" w:rsidR="00F41B1D" w:rsidRPr="00F41B1D" w:rsidRDefault="00F41B1D" w:rsidP="00F41B1D">
            <w:pPr>
              <w:pStyle w:val="28"/>
              <w:tabs>
                <w:tab w:val="left" w:pos="3969"/>
              </w:tabs>
              <w:ind w:left="146" w:right="138"/>
              <w:jc w:val="both"/>
              <w:rPr>
                <w:b/>
                <w:sz w:val="14"/>
                <w:szCs w:val="14"/>
              </w:rPr>
            </w:pPr>
            <w:r w:rsidRPr="00F41B1D">
              <w:rPr>
                <w:b/>
                <w:sz w:val="14"/>
                <w:szCs w:val="14"/>
              </w:rPr>
              <w:t>Заседание Совета депутатов</w:t>
            </w:r>
          </w:p>
          <w:p w14:paraId="61F1498B" w14:textId="77777777" w:rsidR="00F41B1D" w:rsidRPr="00F41B1D" w:rsidRDefault="00F41B1D" w:rsidP="00F41B1D">
            <w:pPr>
              <w:pStyle w:val="28"/>
              <w:numPr>
                <w:ilvl w:val="0"/>
                <w:numId w:val="22"/>
              </w:numPr>
              <w:tabs>
                <w:tab w:val="left" w:pos="3969"/>
              </w:tabs>
              <w:ind w:left="146" w:right="138"/>
              <w:jc w:val="both"/>
              <w:rPr>
                <w:sz w:val="14"/>
                <w:szCs w:val="14"/>
              </w:rPr>
            </w:pPr>
            <w:r w:rsidRPr="00F41B1D">
              <w:rPr>
                <w:sz w:val="14"/>
                <w:szCs w:val="14"/>
              </w:rPr>
              <w:t xml:space="preserve">Об исполнении бюджета </w:t>
            </w:r>
            <w:r w:rsidRPr="00F41B1D">
              <w:rPr>
                <w:bCs/>
                <w:sz w:val="14"/>
                <w:szCs w:val="14"/>
              </w:rPr>
              <w:t>муниципального образования Елизаветинское сельское поселение</w:t>
            </w:r>
            <w:r w:rsidRPr="00F41B1D">
              <w:rPr>
                <w:sz w:val="14"/>
                <w:szCs w:val="14"/>
              </w:rPr>
              <w:t xml:space="preserve"> за первый квартал 2021 года</w:t>
            </w:r>
          </w:p>
          <w:p w14:paraId="009F5043" w14:textId="77777777" w:rsidR="00F41B1D" w:rsidRPr="00F41B1D" w:rsidRDefault="00F41B1D" w:rsidP="00F41B1D">
            <w:pPr>
              <w:pStyle w:val="28"/>
              <w:numPr>
                <w:ilvl w:val="0"/>
                <w:numId w:val="22"/>
              </w:numPr>
              <w:tabs>
                <w:tab w:val="left" w:pos="3969"/>
              </w:tabs>
              <w:ind w:left="146" w:right="138"/>
              <w:jc w:val="both"/>
              <w:rPr>
                <w:sz w:val="14"/>
                <w:szCs w:val="14"/>
              </w:rPr>
            </w:pPr>
            <w:r w:rsidRPr="00F41B1D">
              <w:rPr>
                <w:sz w:val="14"/>
                <w:szCs w:val="14"/>
              </w:rPr>
              <w:t xml:space="preserve">О внесении изменений и дополнений в бюджет </w:t>
            </w:r>
            <w:r w:rsidRPr="00F41B1D">
              <w:rPr>
                <w:bCs/>
                <w:sz w:val="14"/>
                <w:szCs w:val="14"/>
              </w:rPr>
              <w:t>муниципального образования Елизаветинское сельское поселение</w:t>
            </w:r>
            <w:r w:rsidRPr="00F41B1D">
              <w:rPr>
                <w:sz w:val="14"/>
                <w:szCs w:val="14"/>
              </w:rPr>
              <w:t xml:space="preserve"> на 2021 год</w:t>
            </w:r>
          </w:p>
        </w:tc>
        <w:tc>
          <w:tcPr>
            <w:tcW w:w="1134" w:type="dxa"/>
            <w:tcBorders>
              <w:top w:val="single" w:sz="4" w:space="0" w:color="auto"/>
              <w:left w:val="single" w:sz="4" w:space="0" w:color="000000"/>
              <w:bottom w:val="single" w:sz="4" w:space="0" w:color="000000"/>
            </w:tcBorders>
          </w:tcPr>
          <w:p w14:paraId="7AD6C9FE" w14:textId="77777777" w:rsidR="00F41B1D" w:rsidRPr="00F41B1D" w:rsidRDefault="00F41B1D" w:rsidP="00F41B1D">
            <w:pPr>
              <w:pStyle w:val="28"/>
              <w:tabs>
                <w:tab w:val="left" w:pos="3969"/>
              </w:tabs>
              <w:ind w:left="4"/>
              <w:jc w:val="center"/>
              <w:rPr>
                <w:sz w:val="14"/>
                <w:szCs w:val="14"/>
              </w:rPr>
            </w:pPr>
            <w:r w:rsidRPr="00F41B1D">
              <w:rPr>
                <w:sz w:val="14"/>
                <w:szCs w:val="14"/>
              </w:rPr>
              <w:t>27.05.2021г.</w:t>
            </w:r>
          </w:p>
          <w:p w14:paraId="1D100332" w14:textId="77777777" w:rsidR="00F41B1D" w:rsidRPr="00F41B1D" w:rsidRDefault="00F41B1D" w:rsidP="00F41B1D">
            <w:pPr>
              <w:pStyle w:val="28"/>
              <w:tabs>
                <w:tab w:val="left" w:pos="3969"/>
              </w:tabs>
              <w:ind w:left="4"/>
              <w:jc w:val="center"/>
              <w:rPr>
                <w:sz w:val="14"/>
                <w:szCs w:val="14"/>
              </w:rPr>
            </w:pPr>
            <w:r w:rsidRPr="00F41B1D">
              <w:rPr>
                <w:sz w:val="14"/>
                <w:szCs w:val="14"/>
              </w:rPr>
              <w:t>пос. Елизаветино</w:t>
            </w:r>
          </w:p>
          <w:p w14:paraId="0A57662A" w14:textId="2FCABC81" w:rsidR="00F41B1D" w:rsidRPr="00F41B1D" w:rsidRDefault="00F41B1D" w:rsidP="00F41B1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top w:val="single" w:sz="4" w:space="0" w:color="auto"/>
              <w:left w:val="single" w:sz="4" w:space="0" w:color="000000"/>
              <w:bottom w:val="single" w:sz="4" w:space="0" w:color="000000"/>
              <w:right w:val="single" w:sz="4" w:space="0" w:color="000000"/>
            </w:tcBorders>
          </w:tcPr>
          <w:p w14:paraId="55F71A4B" w14:textId="430E7FCD"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F41B1D" w:rsidRPr="00F41B1D" w14:paraId="185D789E" w14:textId="77777777" w:rsidTr="00F41B1D">
        <w:trPr>
          <w:trHeight w:val="296"/>
        </w:trPr>
        <w:tc>
          <w:tcPr>
            <w:tcW w:w="426" w:type="dxa"/>
            <w:tcBorders>
              <w:left w:val="single" w:sz="4" w:space="0" w:color="000000"/>
              <w:bottom w:val="single" w:sz="4" w:space="0" w:color="000000"/>
            </w:tcBorders>
          </w:tcPr>
          <w:p w14:paraId="5D4136B1" w14:textId="77777777" w:rsidR="00F41B1D" w:rsidRPr="00F41B1D" w:rsidRDefault="00F41B1D" w:rsidP="00F41B1D">
            <w:pPr>
              <w:pStyle w:val="28"/>
              <w:tabs>
                <w:tab w:val="left" w:pos="3969"/>
              </w:tabs>
              <w:jc w:val="center"/>
              <w:rPr>
                <w:b/>
                <w:sz w:val="14"/>
                <w:szCs w:val="14"/>
              </w:rPr>
            </w:pPr>
            <w:r w:rsidRPr="00F41B1D">
              <w:rPr>
                <w:b/>
                <w:sz w:val="14"/>
                <w:szCs w:val="14"/>
              </w:rPr>
              <w:t>7.</w:t>
            </w:r>
          </w:p>
        </w:tc>
        <w:tc>
          <w:tcPr>
            <w:tcW w:w="2268" w:type="dxa"/>
            <w:tcBorders>
              <w:left w:val="single" w:sz="4" w:space="0" w:color="000000"/>
              <w:bottom w:val="single" w:sz="4" w:space="0" w:color="000000"/>
            </w:tcBorders>
          </w:tcPr>
          <w:p w14:paraId="29DC0FF9" w14:textId="77777777" w:rsidR="00F41B1D" w:rsidRPr="00F41B1D" w:rsidRDefault="00F41B1D" w:rsidP="00F41B1D">
            <w:pPr>
              <w:pStyle w:val="28"/>
              <w:tabs>
                <w:tab w:val="left" w:pos="3969"/>
              </w:tabs>
              <w:ind w:left="146" w:right="138"/>
              <w:jc w:val="both"/>
              <w:rPr>
                <w:b/>
                <w:sz w:val="14"/>
                <w:szCs w:val="14"/>
              </w:rPr>
            </w:pPr>
            <w:r w:rsidRPr="00F41B1D">
              <w:rPr>
                <w:b/>
                <w:sz w:val="14"/>
                <w:szCs w:val="14"/>
              </w:rPr>
              <w:t>Заседание Совета депутатов</w:t>
            </w:r>
          </w:p>
          <w:p w14:paraId="7A5D9DF8" w14:textId="77777777" w:rsidR="00F41B1D" w:rsidRPr="00F41B1D" w:rsidRDefault="00F41B1D" w:rsidP="00F41B1D">
            <w:pPr>
              <w:pStyle w:val="28"/>
              <w:tabs>
                <w:tab w:val="left" w:pos="3969"/>
              </w:tabs>
              <w:ind w:left="146" w:right="138"/>
              <w:jc w:val="both"/>
              <w:rPr>
                <w:sz w:val="14"/>
                <w:szCs w:val="14"/>
              </w:rPr>
            </w:pPr>
            <w:r w:rsidRPr="00F41B1D">
              <w:rPr>
                <w:sz w:val="14"/>
                <w:szCs w:val="14"/>
              </w:rPr>
              <w:t>1. Об установлении размера платы за содержание жилого помещения для населения, проживающего на территории Елизаветинского сельского поселения, арендаторов и собственников нежилых помещений в многоквартирных домах с 01 июля 2021 года</w:t>
            </w:r>
          </w:p>
        </w:tc>
        <w:tc>
          <w:tcPr>
            <w:tcW w:w="1134" w:type="dxa"/>
            <w:tcBorders>
              <w:left w:val="single" w:sz="4" w:space="0" w:color="000000"/>
              <w:bottom w:val="single" w:sz="4" w:space="0" w:color="000000"/>
            </w:tcBorders>
          </w:tcPr>
          <w:p w14:paraId="74821D1D" w14:textId="77777777" w:rsidR="00F41B1D" w:rsidRPr="00F41B1D" w:rsidRDefault="00F41B1D" w:rsidP="00F41B1D">
            <w:pPr>
              <w:pStyle w:val="28"/>
              <w:tabs>
                <w:tab w:val="left" w:pos="3969"/>
              </w:tabs>
              <w:ind w:left="4"/>
              <w:jc w:val="center"/>
              <w:rPr>
                <w:sz w:val="14"/>
                <w:szCs w:val="14"/>
              </w:rPr>
            </w:pPr>
            <w:r w:rsidRPr="00F41B1D">
              <w:rPr>
                <w:sz w:val="14"/>
                <w:szCs w:val="14"/>
              </w:rPr>
              <w:t>24.06.2021г.</w:t>
            </w:r>
          </w:p>
          <w:p w14:paraId="3EA3E2A3" w14:textId="77777777" w:rsidR="00F41B1D" w:rsidRPr="00F41B1D" w:rsidRDefault="00F41B1D" w:rsidP="00F41B1D">
            <w:pPr>
              <w:pStyle w:val="28"/>
              <w:tabs>
                <w:tab w:val="left" w:pos="3969"/>
              </w:tabs>
              <w:ind w:left="4"/>
              <w:jc w:val="center"/>
              <w:rPr>
                <w:sz w:val="14"/>
                <w:szCs w:val="14"/>
              </w:rPr>
            </w:pPr>
            <w:r w:rsidRPr="00F41B1D">
              <w:rPr>
                <w:sz w:val="14"/>
                <w:szCs w:val="14"/>
              </w:rPr>
              <w:t>пос. Елизаветино</w:t>
            </w:r>
          </w:p>
          <w:p w14:paraId="303A5FDB" w14:textId="77777777" w:rsidR="00F41B1D" w:rsidRPr="00F41B1D" w:rsidRDefault="00F41B1D" w:rsidP="00F41B1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000000"/>
              <w:right w:val="single" w:sz="4" w:space="0" w:color="000000"/>
            </w:tcBorders>
          </w:tcPr>
          <w:p w14:paraId="4A7C29D4" w14:textId="1E49BC6F"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F41B1D" w:rsidRPr="00F41B1D" w14:paraId="68F6AF09" w14:textId="77777777" w:rsidTr="00F41B1D">
        <w:trPr>
          <w:trHeight w:val="1069"/>
        </w:trPr>
        <w:tc>
          <w:tcPr>
            <w:tcW w:w="426" w:type="dxa"/>
            <w:tcBorders>
              <w:left w:val="single" w:sz="4" w:space="0" w:color="000000"/>
              <w:bottom w:val="single" w:sz="4" w:space="0" w:color="000000"/>
            </w:tcBorders>
          </w:tcPr>
          <w:p w14:paraId="54E90DA1" w14:textId="77777777" w:rsidR="00F41B1D" w:rsidRPr="00F41B1D" w:rsidRDefault="00F41B1D" w:rsidP="00F41B1D">
            <w:pPr>
              <w:pStyle w:val="28"/>
              <w:tabs>
                <w:tab w:val="left" w:pos="3969"/>
              </w:tabs>
              <w:jc w:val="center"/>
              <w:rPr>
                <w:b/>
                <w:sz w:val="14"/>
                <w:szCs w:val="14"/>
              </w:rPr>
            </w:pPr>
            <w:r w:rsidRPr="00F41B1D">
              <w:rPr>
                <w:b/>
                <w:sz w:val="14"/>
                <w:szCs w:val="14"/>
              </w:rPr>
              <w:t>8.</w:t>
            </w:r>
          </w:p>
        </w:tc>
        <w:tc>
          <w:tcPr>
            <w:tcW w:w="2268" w:type="dxa"/>
            <w:tcBorders>
              <w:left w:val="single" w:sz="4" w:space="0" w:color="000000"/>
              <w:bottom w:val="single" w:sz="4" w:space="0" w:color="000000"/>
            </w:tcBorders>
          </w:tcPr>
          <w:p w14:paraId="0BBCB73A" w14:textId="77777777" w:rsidR="00F41B1D" w:rsidRPr="00F41B1D" w:rsidRDefault="00F41B1D" w:rsidP="00F41B1D">
            <w:pPr>
              <w:pStyle w:val="28"/>
              <w:tabs>
                <w:tab w:val="left" w:pos="3969"/>
              </w:tabs>
              <w:ind w:left="146" w:right="138"/>
              <w:jc w:val="both"/>
              <w:rPr>
                <w:b/>
                <w:sz w:val="14"/>
                <w:szCs w:val="14"/>
              </w:rPr>
            </w:pPr>
            <w:r w:rsidRPr="00F41B1D">
              <w:rPr>
                <w:b/>
                <w:sz w:val="14"/>
                <w:szCs w:val="14"/>
              </w:rPr>
              <w:t>Заседание Совета депутатов</w:t>
            </w:r>
          </w:p>
          <w:p w14:paraId="61CDE876" w14:textId="77777777" w:rsidR="00F41B1D" w:rsidRPr="00F41B1D" w:rsidRDefault="00F41B1D" w:rsidP="00F41B1D">
            <w:pPr>
              <w:pStyle w:val="28"/>
              <w:numPr>
                <w:ilvl w:val="0"/>
                <w:numId w:val="24"/>
              </w:numPr>
              <w:tabs>
                <w:tab w:val="left" w:pos="3969"/>
              </w:tabs>
              <w:ind w:left="146" w:right="138"/>
              <w:jc w:val="both"/>
              <w:rPr>
                <w:sz w:val="14"/>
                <w:szCs w:val="14"/>
              </w:rPr>
            </w:pPr>
            <w:r w:rsidRPr="00F41B1D">
              <w:rPr>
                <w:sz w:val="14"/>
                <w:szCs w:val="14"/>
              </w:rPr>
              <w:t xml:space="preserve">Об исполнении бюджета </w:t>
            </w:r>
            <w:r w:rsidRPr="00F41B1D">
              <w:rPr>
                <w:bCs/>
                <w:sz w:val="14"/>
                <w:szCs w:val="14"/>
              </w:rPr>
              <w:t>муниципального образования Елизаветинское сельское поселение</w:t>
            </w:r>
            <w:r w:rsidRPr="00F41B1D">
              <w:rPr>
                <w:sz w:val="14"/>
                <w:szCs w:val="14"/>
              </w:rPr>
              <w:t xml:space="preserve"> за первое полугодие 2021 года.</w:t>
            </w:r>
          </w:p>
          <w:p w14:paraId="335BE024" w14:textId="77777777" w:rsidR="00F41B1D" w:rsidRPr="00F41B1D" w:rsidRDefault="00F41B1D" w:rsidP="00F41B1D">
            <w:pPr>
              <w:pStyle w:val="28"/>
              <w:numPr>
                <w:ilvl w:val="0"/>
                <w:numId w:val="24"/>
              </w:numPr>
              <w:tabs>
                <w:tab w:val="left" w:pos="3969"/>
              </w:tabs>
              <w:ind w:left="146" w:right="138"/>
              <w:jc w:val="both"/>
              <w:rPr>
                <w:sz w:val="14"/>
                <w:szCs w:val="14"/>
              </w:rPr>
            </w:pPr>
            <w:r w:rsidRPr="00F41B1D">
              <w:rPr>
                <w:sz w:val="14"/>
                <w:szCs w:val="14"/>
              </w:rPr>
              <w:t xml:space="preserve">О внесении изменений и дополнений в бюджет </w:t>
            </w:r>
            <w:r w:rsidRPr="00F41B1D">
              <w:rPr>
                <w:bCs/>
                <w:sz w:val="14"/>
                <w:szCs w:val="14"/>
              </w:rPr>
              <w:t>муниципального образования Елизаветинское сельское поселение</w:t>
            </w:r>
            <w:r w:rsidRPr="00F41B1D">
              <w:rPr>
                <w:sz w:val="14"/>
                <w:szCs w:val="14"/>
              </w:rPr>
              <w:t xml:space="preserve"> на 2021 год.</w:t>
            </w:r>
          </w:p>
        </w:tc>
        <w:tc>
          <w:tcPr>
            <w:tcW w:w="1134" w:type="dxa"/>
            <w:tcBorders>
              <w:left w:val="single" w:sz="4" w:space="0" w:color="000000"/>
              <w:bottom w:val="single" w:sz="4" w:space="0" w:color="000000"/>
            </w:tcBorders>
          </w:tcPr>
          <w:p w14:paraId="66B2A6C8" w14:textId="2F1FB12F" w:rsidR="00F41B1D" w:rsidRPr="00F41B1D" w:rsidRDefault="00F41B1D" w:rsidP="00F41B1D">
            <w:pPr>
              <w:pStyle w:val="28"/>
              <w:tabs>
                <w:tab w:val="left" w:pos="3969"/>
              </w:tabs>
              <w:ind w:left="4"/>
              <w:jc w:val="center"/>
              <w:rPr>
                <w:sz w:val="14"/>
                <w:szCs w:val="14"/>
              </w:rPr>
            </w:pPr>
            <w:r w:rsidRPr="00F41B1D">
              <w:rPr>
                <w:sz w:val="14"/>
                <w:szCs w:val="14"/>
              </w:rPr>
              <w:t>30.09.2021г.</w:t>
            </w:r>
          </w:p>
          <w:p w14:paraId="6EB54176" w14:textId="77777777" w:rsidR="00F41B1D" w:rsidRPr="00F41B1D" w:rsidRDefault="00F41B1D" w:rsidP="00F41B1D">
            <w:pPr>
              <w:pStyle w:val="28"/>
              <w:tabs>
                <w:tab w:val="left" w:pos="3969"/>
              </w:tabs>
              <w:ind w:left="4"/>
              <w:jc w:val="center"/>
              <w:rPr>
                <w:sz w:val="14"/>
                <w:szCs w:val="14"/>
              </w:rPr>
            </w:pPr>
            <w:r w:rsidRPr="00F41B1D">
              <w:rPr>
                <w:sz w:val="14"/>
                <w:szCs w:val="14"/>
              </w:rPr>
              <w:t>пос. Елизаветино</w:t>
            </w:r>
          </w:p>
          <w:p w14:paraId="3A9D40E8" w14:textId="77777777" w:rsidR="00F41B1D" w:rsidRPr="00F41B1D" w:rsidRDefault="00F41B1D" w:rsidP="00F41B1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000000"/>
              <w:right w:val="single" w:sz="4" w:space="0" w:color="000000"/>
            </w:tcBorders>
          </w:tcPr>
          <w:p w14:paraId="3DCFD3A1" w14:textId="0DCEA374"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F41B1D" w:rsidRPr="00F41B1D" w14:paraId="255C75E5" w14:textId="77777777" w:rsidTr="00F41B1D">
        <w:trPr>
          <w:trHeight w:val="205"/>
        </w:trPr>
        <w:tc>
          <w:tcPr>
            <w:tcW w:w="426" w:type="dxa"/>
            <w:tcBorders>
              <w:left w:val="single" w:sz="4" w:space="0" w:color="000000"/>
              <w:bottom w:val="single" w:sz="4" w:space="0" w:color="000000"/>
            </w:tcBorders>
          </w:tcPr>
          <w:p w14:paraId="5AA5ED85" w14:textId="77777777" w:rsidR="00F41B1D" w:rsidRPr="00F41B1D" w:rsidRDefault="00F41B1D" w:rsidP="00F41B1D">
            <w:pPr>
              <w:pStyle w:val="28"/>
              <w:tabs>
                <w:tab w:val="left" w:pos="3969"/>
              </w:tabs>
              <w:jc w:val="center"/>
              <w:rPr>
                <w:b/>
                <w:sz w:val="14"/>
                <w:szCs w:val="14"/>
              </w:rPr>
            </w:pPr>
            <w:r w:rsidRPr="00F41B1D">
              <w:rPr>
                <w:b/>
                <w:sz w:val="14"/>
                <w:szCs w:val="14"/>
              </w:rPr>
              <w:t>9.</w:t>
            </w:r>
          </w:p>
        </w:tc>
        <w:tc>
          <w:tcPr>
            <w:tcW w:w="2268" w:type="dxa"/>
            <w:tcBorders>
              <w:left w:val="single" w:sz="4" w:space="0" w:color="000000"/>
              <w:bottom w:val="single" w:sz="4" w:space="0" w:color="000000"/>
            </w:tcBorders>
          </w:tcPr>
          <w:p w14:paraId="2A95EDD2" w14:textId="77777777" w:rsidR="00F41B1D" w:rsidRPr="00F41B1D" w:rsidRDefault="00F41B1D" w:rsidP="00F41B1D">
            <w:pPr>
              <w:pStyle w:val="28"/>
              <w:tabs>
                <w:tab w:val="left" w:pos="3969"/>
              </w:tabs>
              <w:ind w:left="146" w:right="138"/>
              <w:jc w:val="both"/>
              <w:rPr>
                <w:b/>
                <w:sz w:val="14"/>
                <w:szCs w:val="14"/>
              </w:rPr>
            </w:pPr>
            <w:r w:rsidRPr="00F41B1D">
              <w:rPr>
                <w:b/>
                <w:sz w:val="14"/>
                <w:szCs w:val="14"/>
              </w:rPr>
              <w:t>Заседание Совета депутатов</w:t>
            </w:r>
          </w:p>
          <w:p w14:paraId="54D15759" w14:textId="77777777" w:rsidR="00F41B1D" w:rsidRPr="00F41B1D" w:rsidRDefault="00F41B1D" w:rsidP="00F41B1D">
            <w:pPr>
              <w:pStyle w:val="28"/>
              <w:numPr>
                <w:ilvl w:val="0"/>
                <w:numId w:val="25"/>
              </w:numPr>
              <w:tabs>
                <w:tab w:val="left" w:pos="3969"/>
              </w:tabs>
              <w:ind w:left="146" w:right="138"/>
              <w:jc w:val="both"/>
              <w:rPr>
                <w:sz w:val="14"/>
                <w:szCs w:val="14"/>
              </w:rPr>
            </w:pPr>
            <w:r w:rsidRPr="00F41B1D">
              <w:rPr>
                <w:sz w:val="14"/>
                <w:szCs w:val="14"/>
              </w:rPr>
              <w:t xml:space="preserve">Об исполнении бюджета </w:t>
            </w:r>
            <w:r w:rsidRPr="00F41B1D">
              <w:rPr>
                <w:bCs/>
                <w:sz w:val="14"/>
                <w:szCs w:val="14"/>
              </w:rPr>
              <w:t>муниципального образования Елизаветинское сельское поселение</w:t>
            </w:r>
            <w:r w:rsidRPr="00F41B1D">
              <w:rPr>
                <w:sz w:val="14"/>
                <w:szCs w:val="14"/>
              </w:rPr>
              <w:t xml:space="preserve"> за 9 месяцев 2021 года</w:t>
            </w:r>
          </w:p>
          <w:p w14:paraId="7E10C4CC" w14:textId="77777777" w:rsidR="00F41B1D" w:rsidRPr="00F41B1D" w:rsidRDefault="00F41B1D" w:rsidP="00F41B1D">
            <w:pPr>
              <w:pStyle w:val="28"/>
              <w:numPr>
                <w:ilvl w:val="0"/>
                <w:numId w:val="25"/>
              </w:numPr>
              <w:tabs>
                <w:tab w:val="left" w:pos="3969"/>
              </w:tabs>
              <w:ind w:left="146" w:right="138"/>
              <w:jc w:val="both"/>
              <w:rPr>
                <w:sz w:val="14"/>
                <w:szCs w:val="14"/>
              </w:rPr>
            </w:pPr>
            <w:r w:rsidRPr="00F41B1D">
              <w:rPr>
                <w:sz w:val="14"/>
                <w:szCs w:val="14"/>
              </w:rPr>
              <w:t xml:space="preserve"> О проекте бюджета </w:t>
            </w:r>
            <w:r w:rsidRPr="00F41B1D">
              <w:rPr>
                <w:bCs/>
                <w:sz w:val="14"/>
                <w:szCs w:val="14"/>
              </w:rPr>
              <w:t>муниципального образования Елизаветинское сельское поселение</w:t>
            </w:r>
            <w:r w:rsidRPr="00F41B1D">
              <w:rPr>
                <w:sz w:val="14"/>
                <w:szCs w:val="14"/>
              </w:rPr>
              <w:t xml:space="preserve"> на 2022 год и назначении публичных слушаний</w:t>
            </w:r>
          </w:p>
        </w:tc>
        <w:tc>
          <w:tcPr>
            <w:tcW w:w="1134" w:type="dxa"/>
            <w:tcBorders>
              <w:left w:val="single" w:sz="4" w:space="0" w:color="000000"/>
              <w:bottom w:val="single" w:sz="4" w:space="0" w:color="000000"/>
            </w:tcBorders>
          </w:tcPr>
          <w:p w14:paraId="645AD3A6" w14:textId="77777777" w:rsidR="00F41B1D" w:rsidRPr="00F41B1D" w:rsidRDefault="00F41B1D" w:rsidP="00F41B1D">
            <w:pPr>
              <w:pStyle w:val="28"/>
              <w:tabs>
                <w:tab w:val="left" w:pos="3969"/>
              </w:tabs>
              <w:ind w:left="4"/>
              <w:jc w:val="center"/>
              <w:rPr>
                <w:sz w:val="14"/>
                <w:szCs w:val="14"/>
              </w:rPr>
            </w:pPr>
            <w:r w:rsidRPr="00F41B1D">
              <w:rPr>
                <w:sz w:val="14"/>
                <w:szCs w:val="14"/>
              </w:rPr>
              <w:t>28.10.2021г.</w:t>
            </w:r>
          </w:p>
          <w:p w14:paraId="0B7665CB" w14:textId="77777777" w:rsidR="00F41B1D" w:rsidRPr="00F41B1D" w:rsidRDefault="00F41B1D" w:rsidP="00F41B1D">
            <w:pPr>
              <w:pStyle w:val="28"/>
              <w:tabs>
                <w:tab w:val="left" w:pos="3969"/>
              </w:tabs>
              <w:ind w:left="4"/>
              <w:jc w:val="center"/>
              <w:rPr>
                <w:sz w:val="14"/>
                <w:szCs w:val="14"/>
              </w:rPr>
            </w:pPr>
            <w:r w:rsidRPr="00F41B1D">
              <w:rPr>
                <w:sz w:val="14"/>
                <w:szCs w:val="14"/>
              </w:rPr>
              <w:t>пос. Елизаветино</w:t>
            </w:r>
          </w:p>
          <w:p w14:paraId="582BD218" w14:textId="6DDD1643" w:rsidR="00F41B1D" w:rsidRPr="00F41B1D" w:rsidRDefault="00F41B1D" w:rsidP="00F41B1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000000"/>
              <w:right w:val="single" w:sz="4" w:space="0" w:color="000000"/>
            </w:tcBorders>
          </w:tcPr>
          <w:p w14:paraId="2427C926" w14:textId="4B61444D" w:rsidR="00F41B1D" w:rsidRPr="00F41B1D" w:rsidRDefault="00F41B1D" w:rsidP="00F41B1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A549FD" w:rsidRPr="00F41B1D" w14:paraId="6325B603" w14:textId="77777777" w:rsidTr="00F41B1D">
        <w:trPr>
          <w:trHeight w:val="205"/>
        </w:trPr>
        <w:tc>
          <w:tcPr>
            <w:tcW w:w="426" w:type="dxa"/>
            <w:tcBorders>
              <w:left w:val="single" w:sz="4" w:space="0" w:color="000000"/>
              <w:bottom w:val="single" w:sz="4" w:space="0" w:color="000000"/>
            </w:tcBorders>
          </w:tcPr>
          <w:p w14:paraId="0C40E015" w14:textId="5ED4C815" w:rsidR="00A549FD" w:rsidRPr="00F41B1D" w:rsidRDefault="00A549FD" w:rsidP="00A549FD">
            <w:pPr>
              <w:pStyle w:val="28"/>
              <w:tabs>
                <w:tab w:val="left" w:pos="3969"/>
              </w:tabs>
              <w:jc w:val="center"/>
              <w:rPr>
                <w:b/>
                <w:sz w:val="14"/>
                <w:szCs w:val="14"/>
              </w:rPr>
            </w:pPr>
            <w:r w:rsidRPr="00F41B1D">
              <w:rPr>
                <w:b/>
                <w:sz w:val="14"/>
                <w:szCs w:val="14"/>
              </w:rPr>
              <w:lastRenderedPageBreak/>
              <w:t>10.</w:t>
            </w:r>
          </w:p>
        </w:tc>
        <w:tc>
          <w:tcPr>
            <w:tcW w:w="2268" w:type="dxa"/>
            <w:tcBorders>
              <w:left w:val="single" w:sz="4" w:space="0" w:color="000000"/>
              <w:bottom w:val="single" w:sz="4" w:space="0" w:color="000000"/>
            </w:tcBorders>
          </w:tcPr>
          <w:p w14:paraId="240CC78A" w14:textId="77777777" w:rsidR="00A549FD" w:rsidRPr="00F41B1D" w:rsidRDefault="00A549FD" w:rsidP="00A549FD">
            <w:pPr>
              <w:pStyle w:val="28"/>
              <w:tabs>
                <w:tab w:val="left" w:pos="3969"/>
              </w:tabs>
              <w:ind w:left="146" w:right="138"/>
              <w:jc w:val="both"/>
              <w:rPr>
                <w:b/>
                <w:sz w:val="14"/>
                <w:szCs w:val="14"/>
              </w:rPr>
            </w:pPr>
            <w:r w:rsidRPr="00F41B1D">
              <w:rPr>
                <w:sz w:val="14"/>
                <w:szCs w:val="14"/>
              </w:rPr>
              <w:t xml:space="preserve"> </w:t>
            </w:r>
            <w:r w:rsidRPr="00F41B1D">
              <w:rPr>
                <w:b/>
                <w:sz w:val="14"/>
                <w:szCs w:val="14"/>
              </w:rPr>
              <w:t>Заседание Совета депутатов</w:t>
            </w:r>
          </w:p>
          <w:p w14:paraId="194FC0EB" w14:textId="77777777" w:rsidR="00A549FD" w:rsidRPr="00F41B1D" w:rsidRDefault="00A549FD" w:rsidP="00A549FD">
            <w:pPr>
              <w:pStyle w:val="28"/>
              <w:numPr>
                <w:ilvl w:val="0"/>
                <w:numId w:val="27"/>
              </w:numPr>
              <w:tabs>
                <w:tab w:val="left" w:pos="3969"/>
              </w:tabs>
              <w:ind w:left="146" w:right="138"/>
              <w:jc w:val="both"/>
              <w:rPr>
                <w:sz w:val="14"/>
                <w:szCs w:val="14"/>
              </w:rPr>
            </w:pPr>
            <w:r w:rsidRPr="00F41B1D">
              <w:rPr>
                <w:sz w:val="14"/>
                <w:szCs w:val="14"/>
              </w:rPr>
              <w:t xml:space="preserve">Об утверждении бюджета </w:t>
            </w:r>
            <w:r w:rsidRPr="00F41B1D">
              <w:rPr>
                <w:bCs/>
                <w:sz w:val="14"/>
                <w:szCs w:val="14"/>
              </w:rPr>
              <w:t>муниципального образования Елизаветинское сельское поселение</w:t>
            </w:r>
            <w:r w:rsidRPr="00F41B1D">
              <w:rPr>
                <w:sz w:val="14"/>
                <w:szCs w:val="14"/>
              </w:rPr>
              <w:t xml:space="preserve"> на 2022 год</w:t>
            </w:r>
          </w:p>
          <w:p w14:paraId="23A8AB4C" w14:textId="77777777" w:rsidR="00A549FD" w:rsidRPr="00F41B1D" w:rsidRDefault="00A549FD" w:rsidP="00A549FD">
            <w:pPr>
              <w:pStyle w:val="28"/>
              <w:numPr>
                <w:ilvl w:val="0"/>
                <w:numId w:val="27"/>
              </w:numPr>
              <w:tabs>
                <w:tab w:val="left" w:pos="3969"/>
              </w:tabs>
              <w:ind w:left="146" w:right="138"/>
              <w:jc w:val="both"/>
              <w:rPr>
                <w:sz w:val="14"/>
                <w:szCs w:val="14"/>
              </w:rPr>
            </w:pPr>
            <w:r w:rsidRPr="00F41B1D">
              <w:rPr>
                <w:sz w:val="14"/>
                <w:szCs w:val="14"/>
              </w:rPr>
              <w:t xml:space="preserve">Об установлении земельного налога на территории </w:t>
            </w:r>
            <w:r w:rsidRPr="00F41B1D">
              <w:rPr>
                <w:bCs/>
                <w:sz w:val="14"/>
                <w:szCs w:val="14"/>
              </w:rPr>
              <w:t>муниципального образования Елизаветинское сельское поселение</w:t>
            </w:r>
            <w:r w:rsidRPr="00F41B1D">
              <w:rPr>
                <w:sz w:val="14"/>
                <w:szCs w:val="14"/>
              </w:rPr>
              <w:t xml:space="preserve"> на 2022 год</w:t>
            </w:r>
          </w:p>
          <w:p w14:paraId="2FE140D3" w14:textId="18C057BB" w:rsidR="00A549FD" w:rsidRPr="00F41B1D" w:rsidRDefault="00A549FD" w:rsidP="00A549FD">
            <w:pPr>
              <w:pStyle w:val="28"/>
              <w:tabs>
                <w:tab w:val="left" w:pos="3969"/>
              </w:tabs>
              <w:ind w:left="146" w:right="138"/>
              <w:jc w:val="both"/>
              <w:rPr>
                <w:b/>
                <w:sz w:val="14"/>
                <w:szCs w:val="14"/>
              </w:rPr>
            </w:pPr>
            <w:r w:rsidRPr="00F41B1D">
              <w:rPr>
                <w:sz w:val="14"/>
                <w:szCs w:val="14"/>
              </w:rPr>
              <w:t xml:space="preserve">Об установление налога на имущество физических лиц на территории </w:t>
            </w:r>
            <w:r w:rsidRPr="00F41B1D">
              <w:rPr>
                <w:bCs/>
                <w:sz w:val="14"/>
                <w:szCs w:val="14"/>
              </w:rPr>
              <w:t>муниципального образования Елизаветинское сельское поселение</w:t>
            </w:r>
            <w:r w:rsidRPr="00F41B1D">
              <w:rPr>
                <w:sz w:val="14"/>
                <w:szCs w:val="14"/>
              </w:rPr>
              <w:t xml:space="preserve"> на 2022 год</w:t>
            </w:r>
          </w:p>
        </w:tc>
        <w:tc>
          <w:tcPr>
            <w:tcW w:w="1134" w:type="dxa"/>
            <w:tcBorders>
              <w:left w:val="single" w:sz="4" w:space="0" w:color="000000"/>
              <w:bottom w:val="single" w:sz="4" w:space="0" w:color="000000"/>
            </w:tcBorders>
          </w:tcPr>
          <w:p w14:paraId="25F26199" w14:textId="77777777" w:rsidR="00A549FD" w:rsidRPr="00F41B1D" w:rsidRDefault="00A549FD" w:rsidP="00A549FD">
            <w:pPr>
              <w:pStyle w:val="28"/>
              <w:tabs>
                <w:tab w:val="left" w:pos="3969"/>
              </w:tabs>
              <w:ind w:left="4"/>
              <w:jc w:val="center"/>
              <w:rPr>
                <w:sz w:val="14"/>
                <w:szCs w:val="14"/>
              </w:rPr>
            </w:pPr>
            <w:r w:rsidRPr="00F41B1D">
              <w:rPr>
                <w:sz w:val="14"/>
                <w:szCs w:val="14"/>
              </w:rPr>
              <w:t>25.11.2021г.</w:t>
            </w:r>
          </w:p>
          <w:p w14:paraId="5E96FB0E" w14:textId="77777777" w:rsidR="00A549FD" w:rsidRPr="00F41B1D" w:rsidRDefault="00A549FD" w:rsidP="00A549FD">
            <w:pPr>
              <w:pStyle w:val="28"/>
              <w:tabs>
                <w:tab w:val="left" w:pos="3969"/>
              </w:tabs>
              <w:ind w:left="4"/>
              <w:jc w:val="center"/>
              <w:rPr>
                <w:sz w:val="14"/>
                <w:szCs w:val="14"/>
              </w:rPr>
            </w:pPr>
            <w:r w:rsidRPr="00F41B1D">
              <w:rPr>
                <w:sz w:val="14"/>
                <w:szCs w:val="14"/>
              </w:rPr>
              <w:t>пос. Елизаветино</w:t>
            </w:r>
          </w:p>
          <w:p w14:paraId="6F80A528" w14:textId="612A2512" w:rsidR="00A549FD" w:rsidRPr="00F41B1D" w:rsidRDefault="00A549FD" w:rsidP="00A549FD">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000000"/>
              <w:right w:val="single" w:sz="4" w:space="0" w:color="000000"/>
            </w:tcBorders>
          </w:tcPr>
          <w:p w14:paraId="354CECD0" w14:textId="28DD0D57" w:rsidR="00A549FD" w:rsidRPr="00F41B1D" w:rsidRDefault="00A549FD" w:rsidP="00A549FD">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E46B57" w:rsidRPr="00F41B1D" w14:paraId="3DE4F5B0" w14:textId="77777777" w:rsidTr="00E46B57">
        <w:trPr>
          <w:trHeight w:val="1490"/>
        </w:trPr>
        <w:tc>
          <w:tcPr>
            <w:tcW w:w="426" w:type="dxa"/>
            <w:tcBorders>
              <w:left w:val="single" w:sz="4" w:space="0" w:color="000000"/>
              <w:bottom w:val="single" w:sz="4" w:space="0" w:color="000000"/>
            </w:tcBorders>
          </w:tcPr>
          <w:p w14:paraId="6723A9C8" w14:textId="61AB59B5" w:rsidR="00E46B57" w:rsidRPr="00F41B1D" w:rsidRDefault="00E46B57" w:rsidP="00E46B57">
            <w:pPr>
              <w:pStyle w:val="28"/>
              <w:tabs>
                <w:tab w:val="left" w:pos="3969"/>
              </w:tabs>
              <w:jc w:val="center"/>
              <w:rPr>
                <w:b/>
                <w:sz w:val="14"/>
                <w:szCs w:val="14"/>
              </w:rPr>
            </w:pPr>
            <w:r w:rsidRPr="00F41B1D">
              <w:rPr>
                <w:b/>
                <w:sz w:val="14"/>
                <w:szCs w:val="14"/>
              </w:rPr>
              <w:t>11.</w:t>
            </w:r>
          </w:p>
        </w:tc>
        <w:tc>
          <w:tcPr>
            <w:tcW w:w="2268" w:type="dxa"/>
            <w:tcBorders>
              <w:left w:val="single" w:sz="4" w:space="0" w:color="000000"/>
              <w:bottom w:val="single" w:sz="4" w:space="0" w:color="000000"/>
            </w:tcBorders>
          </w:tcPr>
          <w:p w14:paraId="059D5F3B" w14:textId="77777777" w:rsidR="00E46B57" w:rsidRPr="00F41B1D" w:rsidRDefault="00E46B57" w:rsidP="00E46B57">
            <w:pPr>
              <w:pStyle w:val="28"/>
              <w:tabs>
                <w:tab w:val="left" w:pos="3969"/>
              </w:tabs>
              <w:ind w:left="146" w:right="138"/>
              <w:jc w:val="both"/>
              <w:rPr>
                <w:b/>
                <w:sz w:val="14"/>
                <w:szCs w:val="14"/>
              </w:rPr>
            </w:pPr>
            <w:r w:rsidRPr="00F41B1D">
              <w:rPr>
                <w:b/>
                <w:sz w:val="14"/>
                <w:szCs w:val="14"/>
              </w:rPr>
              <w:t>Заседание Совета депутатов</w:t>
            </w:r>
          </w:p>
          <w:p w14:paraId="015B122F" w14:textId="77777777" w:rsidR="00E46B57" w:rsidRPr="00F41B1D" w:rsidRDefault="00E46B57" w:rsidP="00E46B57">
            <w:pPr>
              <w:pStyle w:val="28"/>
              <w:numPr>
                <w:ilvl w:val="0"/>
                <w:numId w:val="23"/>
              </w:numPr>
              <w:tabs>
                <w:tab w:val="left" w:pos="3969"/>
              </w:tabs>
              <w:ind w:left="146" w:right="138"/>
              <w:jc w:val="both"/>
              <w:rPr>
                <w:sz w:val="14"/>
                <w:szCs w:val="14"/>
              </w:rPr>
            </w:pPr>
            <w:r w:rsidRPr="00F41B1D">
              <w:rPr>
                <w:sz w:val="14"/>
                <w:szCs w:val="14"/>
              </w:rPr>
              <w:t xml:space="preserve"> О внесении изменений и дополнений в бюджет </w:t>
            </w:r>
            <w:r w:rsidRPr="00F41B1D">
              <w:rPr>
                <w:bCs/>
                <w:sz w:val="14"/>
                <w:szCs w:val="14"/>
              </w:rPr>
              <w:t>муниципального образования Елизаветинское сельское поселение</w:t>
            </w:r>
            <w:r w:rsidRPr="00F41B1D">
              <w:rPr>
                <w:sz w:val="14"/>
                <w:szCs w:val="14"/>
              </w:rPr>
              <w:t xml:space="preserve"> на 2021 год</w:t>
            </w:r>
          </w:p>
          <w:p w14:paraId="1DD54DF2" w14:textId="77777777" w:rsidR="00E46B57" w:rsidRPr="00F41B1D" w:rsidRDefault="00E46B57" w:rsidP="00E46B57">
            <w:pPr>
              <w:pStyle w:val="28"/>
              <w:numPr>
                <w:ilvl w:val="0"/>
                <w:numId w:val="23"/>
              </w:numPr>
              <w:tabs>
                <w:tab w:val="left" w:pos="3969"/>
              </w:tabs>
              <w:ind w:left="146" w:right="138"/>
              <w:jc w:val="both"/>
              <w:rPr>
                <w:sz w:val="14"/>
                <w:szCs w:val="14"/>
              </w:rPr>
            </w:pPr>
            <w:r w:rsidRPr="00F41B1D">
              <w:rPr>
                <w:sz w:val="14"/>
                <w:szCs w:val="14"/>
              </w:rPr>
              <w:t xml:space="preserve"> О передаче полномочий Гатчинскому муниципальному району на 2022 год</w:t>
            </w:r>
          </w:p>
          <w:p w14:paraId="2CD1BC29" w14:textId="1B1C1196" w:rsidR="00E46B57" w:rsidRPr="00F41B1D" w:rsidRDefault="00E46B57" w:rsidP="00E46B57">
            <w:pPr>
              <w:pStyle w:val="28"/>
              <w:numPr>
                <w:ilvl w:val="0"/>
                <w:numId w:val="27"/>
              </w:numPr>
              <w:tabs>
                <w:tab w:val="left" w:pos="3969"/>
              </w:tabs>
              <w:ind w:left="146" w:right="138"/>
              <w:jc w:val="both"/>
              <w:rPr>
                <w:sz w:val="14"/>
                <w:szCs w:val="14"/>
              </w:rPr>
            </w:pPr>
            <w:r w:rsidRPr="00F41B1D">
              <w:rPr>
                <w:sz w:val="14"/>
                <w:szCs w:val="14"/>
              </w:rPr>
              <w:t>Об утверждении Плана работы Совета депутатов на 2022 год</w:t>
            </w:r>
          </w:p>
        </w:tc>
        <w:tc>
          <w:tcPr>
            <w:tcW w:w="1134" w:type="dxa"/>
            <w:tcBorders>
              <w:left w:val="single" w:sz="4" w:space="0" w:color="000000"/>
              <w:bottom w:val="single" w:sz="4" w:space="0" w:color="000000"/>
            </w:tcBorders>
          </w:tcPr>
          <w:p w14:paraId="1EDB7036" w14:textId="77777777" w:rsidR="00E46B57" w:rsidRPr="00F41B1D" w:rsidRDefault="00E46B57" w:rsidP="00E46B57">
            <w:pPr>
              <w:pStyle w:val="28"/>
              <w:tabs>
                <w:tab w:val="left" w:pos="3969"/>
              </w:tabs>
              <w:ind w:left="4"/>
              <w:jc w:val="center"/>
              <w:rPr>
                <w:sz w:val="14"/>
                <w:szCs w:val="14"/>
              </w:rPr>
            </w:pPr>
            <w:r w:rsidRPr="00F41B1D">
              <w:rPr>
                <w:sz w:val="14"/>
                <w:szCs w:val="14"/>
              </w:rPr>
              <w:t>23.12.2021г.</w:t>
            </w:r>
          </w:p>
          <w:p w14:paraId="636C991A" w14:textId="77777777" w:rsidR="00E46B57" w:rsidRPr="00F41B1D" w:rsidRDefault="00E46B57" w:rsidP="00E46B57">
            <w:pPr>
              <w:pStyle w:val="28"/>
              <w:tabs>
                <w:tab w:val="left" w:pos="3969"/>
              </w:tabs>
              <w:ind w:left="4"/>
              <w:jc w:val="center"/>
              <w:rPr>
                <w:sz w:val="14"/>
                <w:szCs w:val="14"/>
              </w:rPr>
            </w:pPr>
            <w:r w:rsidRPr="00F41B1D">
              <w:rPr>
                <w:sz w:val="14"/>
                <w:szCs w:val="14"/>
              </w:rPr>
              <w:t>пос. Елизаветино</w:t>
            </w:r>
          </w:p>
          <w:p w14:paraId="4063E843" w14:textId="583A5598" w:rsidR="00E46B57" w:rsidRPr="00F41B1D" w:rsidRDefault="00E46B57" w:rsidP="00E46B57">
            <w:pPr>
              <w:pStyle w:val="28"/>
              <w:tabs>
                <w:tab w:val="left" w:pos="3969"/>
              </w:tabs>
              <w:ind w:left="4"/>
              <w:jc w:val="center"/>
              <w:rPr>
                <w:sz w:val="14"/>
                <w:szCs w:val="14"/>
              </w:rPr>
            </w:pPr>
            <w:r w:rsidRPr="00F41B1D">
              <w:rPr>
                <w:sz w:val="14"/>
                <w:szCs w:val="14"/>
              </w:rPr>
              <w:t>администрация Елизаветинского СП</w:t>
            </w:r>
          </w:p>
        </w:tc>
        <w:tc>
          <w:tcPr>
            <w:tcW w:w="1134" w:type="dxa"/>
            <w:tcBorders>
              <w:left w:val="single" w:sz="4" w:space="0" w:color="000000"/>
              <w:bottom w:val="single" w:sz="4" w:space="0" w:color="000000"/>
              <w:right w:val="single" w:sz="4" w:space="0" w:color="000000"/>
            </w:tcBorders>
          </w:tcPr>
          <w:p w14:paraId="53D217B9" w14:textId="50F293F7" w:rsidR="00E46B57" w:rsidRPr="00F41B1D" w:rsidRDefault="00E46B57" w:rsidP="00E46B57">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r w:rsidR="00E46B57" w:rsidRPr="00F41B1D" w14:paraId="4DC07555" w14:textId="77777777" w:rsidTr="00E46B57">
        <w:trPr>
          <w:trHeight w:val="990"/>
        </w:trPr>
        <w:tc>
          <w:tcPr>
            <w:tcW w:w="426" w:type="dxa"/>
            <w:tcBorders>
              <w:left w:val="single" w:sz="4" w:space="0" w:color="000000"/>
              <w:bottom w:val="single" w:sz="4" w:space="0" w:color="000000"/>
            </w:tcBorders>
          </w:tcPr>
          <w:p w14:paraId="13B246D8" w14:textId="05234C37" w:rsidR="00E46B57" w:rsidRPr="00F41B1D" w:rsidRDefault="00E46B57" w:rsidP="00E46B57">
            <w:pPr>
              <w:pStyle w:val="28"/>
              <w:tabs>
                <w:tab w:val="left" w:pos="3969"/>
              </w:tabs>
              <w:jc w:val="center"/>
              <w:rPr>
                <w:b/>
                <w:sz w:val="14"/>
                <w:szCs w:val="14"/>
              </w:rPr>
            </w:pPr>
            <w:r w:rsidRPr="00F41B1D">
              <w:rPr>
                <w:b/>
                <w:sz w:val="14"/>
                <w:szCs w:val="14"/>
              </w:rPr>
              <w:t>12.</w:t>
            </w:r>
          </w:p>
        </w:tc>
        <w:tc>
          <w:tcPr>
            <w:tcW w:w="2268" w:type="dxa"/>
            <w:tcBorders>
              <w:left w:val="single" w:sz="4" w:space="0" w:color="000000"/>
              <w:bottom w:val="single" w:sz="4" w:space="0" w:color="000000"/>
            </w:tcBorders>
          </w:tcPr>
          <w:p w14:paraId="7A03CEA5" w14:textId="362F9985" w:rsidR="00E46B57" w:rsidRPr="00F41B1D" w:rsidRDefault="00E46B57" w:rsidP="00E46B57">
            <w:pPr>
              <w:pStyle w:val="28"/>
              <w:numPr>
                <w:ilvl w:val="0"/>
                <w:numId w:val="23"/>
              </w:numPr>
              <w:tabs>
                <w:tab w:val="left" w:pos="3969"/>
              </w:tabs>
              <w:ind w:left="146" w:right="138"/>
              <w:jc w:val="both"/>
              <w:rPr>
                <w:bCs/>
                <w:sz w:val="14"/>
                <w:szCs w:val="14"/>
              </w:rPr>
            </w:pPr>
            <w:r w:rsidRPr="00F41B1D">
              <w:rPr>
                <w:b/>
                <w:sz w:val="14"/>
                <w:szCs w:val="14"/>
              </w:rPr>
              <w:t xml:space="preserve"> Заседания постоянных комиссий Совета депутатов</w:t>
            </w:r>
          </w:p>
        </w:tc>
        <w:tc>
          <w:tcPr>
            <w:tcW w:w="1134" w:type="dxa"/>
            <w:tcBorders>
              <w:left w:val="single" w:sz="4" w:space="0" w:color="000000"/>
              <w:bottom w:val="single" w:sz="4" w:space="0" w:color="000000"/>
            </w:tcBorders>
          </w:tcPr>
          <w:p w14:paraId="725A79A0" w14:textId="5B215E5A" w:rsidR="00E46B57" w:rsidRPr="00F41B1D" w:rsidRDefault="00E46B57" w:rsidP="00E46B57">
            <w:pPr>
              <w:pStyle w:val="28"/>
              <w:tabs>
                <w:tab w:val="left" w:pos="3969"/>
              </w:tabs>
              <w:ind w:left="4"/>
              <w:jc w:val="center"/>
              <w:rPr>
                <w:sz w:val="14"/>
                <w:szCs w:val="14"/>
              </w:rPr>
            </w:pPr>
            <w:r w:rsidRPr="00F41B1D">
              <w:rPr>
                <w:sz w:val="14"/>
                <w:szCs w:val="14"/>
              </w:rPr>
              <w:t>согласно плану работы постоянных комиссий</w:t>
            </w:r>
          </w:p>
        </w:tc>
        <w:tc>
          <w:tcPr>
            <w:tcW w:w="1134" w:type="dxa"/>
            <w:tcBorders>
              <w:left w:val="single" w:sz="4" w:space="0" w:color="000000"/>
              <w:bottom w:val="single" w:sz="4" w:space="0" w:color="000000"/>
              <w:right w:val="single" w:sz="4" w:space="0" w:color="000000"/>
            </w:tcBorders>
          </w:tcPr>
          <w:p w14:paraId="2A2D9723" w14:textId="77777777" w:rsidR="00E46B57" w:rsidRPr="00F41B1D" w:rsidRDefault="00E46B57" w:rsidP="00E46B57">
            <w:pPr>
              <w:pStyle w:val="28"/>
              <w:tabs>
                <w:tab w:val="left" w:pos="3969"/>
              </w:tabs>
              <w:ind w:left="138" w:right="138"/>
              <w:jc w:val="center"/>
              <w:rPr>
                <w:sz w:val="14"/>
                <w:szCs w:val="14"/>
              </w:rPr>
            </w:pPr>
            <w:r w:rsidRPr="00F41B1D">
              <w:rPr>
                <w:sz w:val="14"/>
                <w:szCs w:val="14"/>
              </w:rPr>
              <w:t>Председатели постоянных комиссий,</w:t>
            </w:r>
          </w:p>
          <w:p w14:paraId="13F8E045" w14:textId="320BD788" w:rsidR="00E46B57" w:rsidRPr="00F41B1D" w:rsidRDefault="00E46B57" w:rsidP="00E46B57">
            <w:pPr>
              <w:pStyle w:val="28"/>
              <w:tabs>
                <w:tab w:val="left" w:pos="3969"/>
              </w:tabs>
              <w:ind w:left="138" w:right="138"/>
              <w:jc w:val="center"/>
              <w:rPr>
                <w:sz w:val="14"/>
                <w:szCs w:val="14"/>
              </w:rPr>
            </w:pPr>
            <w:r w:rsidRPr="00F41B1D">
              <w:rPr>
                <w:sz w:val="14"/>
                <w:szCs w:val="14"/>
              </w:rPr>
              <w:t>Сектор по вопросам местного самоуправления</w:t>
            </w:r>
          </w:p>
        </w:tc>
      </w:tr>
    </w:tbl>
    <w:p w14:paraId="638BEC1A" w14:textId="77777777" w:rsidR="00F41B1D" w:rsidRPr="00F41B1D" w:rsidRDefault="00F41B1D" w:rsidP="00F41B1D">
      <w:pPr>
        <w:pStyle w:val="28"/>
        <w:tabs>
          <w:tab w:val="left" w:pos="3969"/>
        </w:tabs>
        <w:ind w:left="284"/>
        <w:rPr>
          <w:b/>
          <w:sz w:val="16"/>
          <w:szCs w:val="16"/>
        </w:rPr>
      </w:pPr>
    </w:p>
    <w:p w14:paraId="52E74A0B" w14:textId="77777777" w:rsidR="00353C30" w:rsidRPr="00353C30" w:rsidRDefault="00353C30" w:rsidP="00353C30">
      <w:pPr>
        <w:pStyle w:val="28"/>
        <w:tabs>
          <w:tab w:val="left" w:pos="3969"/>
        </w:tabs>
        <w:ind w:left="284"/>
        <w:jc w:val="both"/>
        <w:rPr>
          <w:sz w:val="16"/>
          <w:szCs w:val="16"/>
        </w:rPr>
      </w:pPr>
    </w:p>
    <w:p w14:paraId="62B18CE5" w14:textId="77777777" w:rsidR="00290898" w:rsidRPr="00D32DB9" w:rsidRDefault="00290898" w:rsidP="00290898">
      <w:pPr>
        <w:pStyle w:val="28"/>
        <w:ind w:left="284"/>
        <w:jc w:val="center"/>
        <w:rPr>
          <w:b/>
          <w:bCs/>
          <w:sz w:val="16"/>
          <w:szCs w:val="16"/>
        </w:rPr>
      </w:pPr>
      <w:bookmarkStart w:id="3" w:name="_Hlk66616617"/>
      <w:bookmarkStart w:id="4" w:name="_Hlk61008241"/>
      <w:bookmarkStart w:id="5" w:name="_Hlk63275064"/>
      <w:r w:rsidRPr="00D32DB9">
        <w:rPr>
          <w:b/>
          <w:bCs/>
          <w:sz w:val="16"/>
          <w:szCs w:val="16"/>
        </w:rPr>
        <w:t>СОВЕТ ДЕПУТАТОВ МУНИЦИПАЛЬНОГО ОБРАЗОВАНИЯ</w:t>
      </w:r>
    </w:p>
    <w:p w14:paraId="507714F7" w14:textId="77777777" w:rsidR="00290898" w:rsidRPr="00D32DB9" w:rsidRDefault="00290898" w:rsidP="00290898">
      <w:pPr>
        <w:pStyle w:val="28"/>
        <w:ind w:left="284"/>
        <w:jc w:val="center"/>
        <w:rPr>
          <w:b/>
          <w:bCs/>
          <w:sz w:val="16"/>
          <w:szCs w:val="16"/>
        </w:rPr>
      </w:pPr>
      <w:r w:rsidRPr="00D32DB9">
        <w:rPr>
          <w:b/>
          <w:bCs/>
          <w:sz w:val="16"/>
          <w:szCs w:val="16"/>
        </w:rPr>
        <w:t>ЕЛИЗАВЕТИНСКОЕ СЕЛЬСКОЕ ПОСЕЛЕНИЕ</w:t>
      </w:r>
    </w:p>
    <w:p w14:paraId="036C3787" w14:textId="77777777" w:rsidR="00290898" w:rsidRPr="00D32DB9" w:rsidRDefault="00290898" w:rsidP="00290898">
      <w:pPr>
        <w:pStyle w:val="28"/>
        <w:ind w:left="284"/>
        <w:jc w:val="center"/>
        <w:rPr>
          <w:b/>
          <w:bCs/>
          <w:sz w:val="16"/>
          <w:szCs w:val="16"/>
        </w:rPr>
      </w:pPr>
      <w:r w:rsidRPr="00D32DB9">
        <w:rPr>
          <w:b/>
          <w:bCs/>
          <w:sz w:val="16"/>
          <w:szCs w:val="16"/>
        </w:rPr>
        <w:t>ГАТЧИНСКОГО МУНИЦИПАЛЬНОГО РАЙОНА</w:t>
      </w:r>
    </w:p>
    <w:p w14:paraId="699AE9D1" w14:textId="77777777" w:rsidR="00290898" w:rsidRPr="00D32DB9" w:rsidRDefault="00290898" w:rsidP="00290898">
      <w:pPr>
        <w:pStyle w:val="28"/>
        <w:ind w:left="284"/>
        <w:jc w:val="center"/>
        <w:rPr>
          <w:b/>
          <w:bCs/>
          <w:sz w:val="16"/>
          <w:szCs w:val="16"/>
        </w:rPr>
      </w:pPr>
      <w:r w:rsidRPr="00D32DB9">
        <w:rPr>
          <w:b/>
          <w:bCs/>
          <w:sz w:val="16"/>
          <w:szCs w:val="16"/>
        </w:rPr>
        <w:t>ЛЕНИНГРАДСКОЙ ОБЛАСТИ</w:t>
      </w:r>
    </w:p>
    <w:p w14:paraId="7708E478" w14:textId="77777777" w:rsidR="00290898" w:rsidRPr="00D32DB9" w:rsidRDefault="00290898" w:rsidP="00290898">
      <w:pPr>
        <w:pStyle w:val="28"/>
        <w:ind w:left="284"/>
        <w:jc w:val="center"/>
        <w:rPr>
          <w:b/>
          <w:bCs/>
          <w:sz w:val="16"/>
          <w:szCs w:val="16"/>
        </w:rPr>
      </w:pPr>
    </w:p>
    <w:p w14:paraId="2B31BEDD" w14:textId="77777777" w:rsidR="00290898" w:rsidRPr="00D32DB9" w:rsidRDefault="00290898" w:rsidP="00290898">
      <w:pPr>
        <w:pStyle w:val="28"/>
        <w:ind w:left="284"/>
        <w:jc w:val="center"/>
        <w:rPr>
          <w:b/>
          <w:bCs/>
          <w:sz w:val="16"/>
          <w:szCs w:val="16"/>
        </w:rPr>
      </w:pPr>
      <w:r w:rsidRPr="00D32DB9">
        <w:rPr>
          <w:b/>
          <w:bCs/>
          <w:sz w:val="16"/>
          <w:szCs w:val="16"/>
        </w:rPr>
        <w:t>РЕШЕНИЕ</w:t>
      </w:r>
    </w:p>
    <w:p w14:paraId="2E73F416" w14:textId="77777777" w:rsidR="00290898" w:rsidRPr="00D32DB9" w:rsidRDefault="00290898" w:rsidP="00290898">
      <w:pPr>
        <w:pStyle w:val="28"/>
        <w:ind w:left="284"/>
        <w:jc w:val="center"/>
        <w:rPr>
          <w:b/>
          <w:bCs/>
          <w:sz w:val="16"/>
          <w:szCs w:val="16"/>
        </w:rPr>
      </w:pPr>
    </w:p>
    <w:p w14:paraId="57F8D297" w14:textId="71AAFD15" w:rsidR="00290898" w:rsidRDefault="00290898" w:rsidP="00290898">
      <w:pPr>
        <w:pStyle w:val="28"/>
        <w:tabs>
          <w:tab w:val="left" w:pos="3969"/>
        </w:tabs>
        <w:ind w:left="284"/>
        <w:jc w:val="both"/>
        <w:rPr>
          <w:b/>
          <w:bCs/>
          <w:sz w:val="16"/>
          <w:szCs w:val="16"/>
        </w:rPr>
      </w:pPr>
      <w:r>
        <w:rPr>
          <w:b/>
          <w:bCs/>
          <w:sz w:val="16"/>
          <w:szCs w:val="16"/>
        </w:rPr>
        <w:t>25</w:t>
      </w:r>
      <w:r w:rsidRPr="00D32DB9">
        <w:rPr>
          <w:b/>
          <w:bCs/>
          <w:sz w:val="16"/>
          <w:szCs w:val="16"/>
        </w:rPr>
        <w:t>.</w:t>
      </w:r>
      <w:r>
        <w:rPr>
          <w:b/>
          <w:bCs/>
          <w:sz w:val="16"/>
          <w:szCs w:val="16"/>
        </w:rPr>
        <w:t>0</w:t>
      </w:r>
      <w:r w:rsidRPr="00353C30">
        <w:rPr>
          <w:b/>
          <w:bCs/>
          <w:sz w:val="16"/>
          <w:szCs w:val="16"/>
        </w:rPr>
        <w:t>2</w:t>
      </w:r>
      <w:r w:rsidRPr="00D32DB9">
        <w:rPr>
          <w:b/>
          <w:bCs/>
          <w:sz w:val="16"/>
          <w:szCs w:val="16"/>
        </w:rPr>
        <w:t>.202</w:t>
      </w:r>
      <w:r>
        <w:rPr>
          <w:b/>
          <w:bCs/>
          <w:sz w:val="16"/>
          <w:szCs w:val="16"/>
        </w:rPr>
        <w:t>1</w:t>
      </w:r>
      <w:r w:rsidRPr="00D32DB9">
        <w:rPr>
          <w:b/>
          <w:bCs/>
          <w:sz w:val="16"/>
          <w:szCs w:val="16"/>
        </w:rPr>
        <w:t xml:space="preserve"> г.                                                                                    № </w:t>
      </w:r>
      <w:r>
        <w:rPr>
          <w:b/>
          <w:bCs/>
          <w:sz w:val="16"/>
          <w:szCs w:val="16"/>
        </w:rPr>
        <w:t>100</w:t>
      </w:r>
    </w:p>
    <w:bookmarkEnd w:id="3"/>
    <w:p w14:paraId="47BBF85A" w14:textId="113379ED" w:rsidR="00290898" w:rsidRDefault="00290898" w:rsidP="00290898">
      <w:pPr>
        <w:pStyle w:val="28"/>
        <w:tabs>
          <w:tab w:val="left" w:pos="3969"/>
        </w:tabs>
        <w:ind w:left="284"/>
        <w:jc w:val="both"/>
        <w:rPr>
          <w:b/>
          <w:bCs/>
          <w:sz w:val="16"/>
          <w:szCs w:val="16"/>
        </w:rPr>
      </w:pPr>
    </w:p>
    <w:p w14:paraId="29636C10" w14:textId="77777777" w:rsidR="00290898" w:rsidRPr="00290898" w:rsidRDefault="00290898" w:rsidP="00290898">
      <w:pPr>
        <w:pStyle w:val="28"/>
        <w:tabs>
          <w:tab w:val="left" w:pos="3969"/>
        </w:tabs>
        <w:ind w:left="284" w:right="2032"/>
        <w:jc w:val="both"/>
        <w:rPr>
          <w:bCs/>
          <w:sz w:val="16"/>
          <w:szCs w:val="16"/>
        </w:rPr>
      </w:pPr>
      <w:r w:rsidRPr="00290898">
        <w:rPr>
          <w:bCs/>
          <w:sz w:val="16"/>
          <w:szCs w:val="16"/>
        </w:rPr>
        <w:t>Об утверждении структуры администрации муниципального образования Елизаветинского сельского поселения Гатчинского муниципального района Ленинградской области</w:t>
      </w:r>
    </w:p>
    <w:p w14:paraId="663558CF" w14:textId="77777777" w:rsidR="00290898" w:rsidRPr="00290898" w:rsidRDefault="00290898" w:rsidP="00290898">
      <w:pPr>
        <w:pStyle w:val="28"/>
        <w:tabs>
          <w:tab w:val="left" w:pos="3969"/>
        </w:tabs>
        <w:ind w:left="284"/>
        <w:jc w:val="both"/>
        <w:rPr>
          <w:bCs/>
          <w:sz w:val="16"/>
          <w:szCs w:val="16"/>
        </w:rPr>
      </w:pPr>
    </w:p>
    <w:p w14:paraId="279CE37A" w14:textId="051E7254" w:rsidR="00290898" w:rsidRPr="00290898" w:rsidRDefault="00290898" w:rsidP="00290898">
      <w:pPr>
        <w:pStyle w:val="28"/>
        <w:tabs>
          <w:tab w:val="left" w:pos="3969"/>
        </w:tabs>
        <w:ind w:left="284" w:firstLine="283"/>
        <w:jc w:val="both"/>
        <w:rPr>
          <w:bCs/>
          <w:sz w:val="16"/>
          <w:szCs w:val="16"/>
        </w:rPr>
      </w:pPr>
      <w:r w:rsidRPr="00290898">
        <w:rPr>
          <w:bCs/>
          <w:sz w:val="16"/>
          <w:szCs w:val="16"/>
        </w:rPr>
        <w:t>В целях оптимизации управления деятельностью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п. 8 ст. 37 Федерального закона «Об общих принципах организации местного самоуправления в Российской Федерации» № 131-ФЗ от 06.10.2003 года,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Ленинградкой области</w:t>
      </w:r>
    </w:p>
    <w:p w14:paraId="48CF96D6" w14:textId="77777777" w:rsidR="00290898" w:rsidRPr="00290898" w:rsidRDefault="00290898" w:rsidP="00290898">
      <w:pPr>
        <w:pStyle w:val="28"/>
        <w:tabs>
          <w:tab w:val="left" w:pos="3969"/>
        </w:tabs>
        <w:ind w:left="284"/>
        <w:jc w:val="both"/>
        <w:rPr>
          <w:b/>
          <w:sz w:val="16"/>
          <w:szCs w:val="16"/>
        </w:rPr>
      </w:pPr>
    </w:p>
    <w:p w14:paraId="5EDA6F93" w14:textId="77777777" w:rsidR="00290898" w:rsidRPr="00290898" w:rsidRDefault="00290898" w:rsidP="00290898">
      <w:pPr>
        <w:pStyle w:val="28"/>
        <w:tabs>
          <w:tab w:val="left" w:pos="3969"/>
        </w:tabs>
        <w:ind w:left="284"/>
        <w:jc w:val="center"/>
        <w:rPr>
          <w:b/>
          <w:sz w:val="16"/>
          <w:szCs w:val="16"/>
        </w:rPr>
      </w:pPr>
      <w:r w:rsidRPr="00290898">
        <w:rPr>
          <w:b/>
          <w:sz w:val="16"/>
          <w:szCs w:val="16"/>
        </w:rPr>
        <w:t>РЕШИЛ:</w:t>
      </w:r>
    </w:p>
    <w:p w14:paraId="7CF74074" w14:textId="77777777" w:rsidR="00290898" w:rsidRPr="00290898" w:rsidRDefault="00290898" w:rsidP="00290898">
      <w:pPr>
        <w:pStyle w:val="28"/>
        <w:tabs>
          <w:tab w:val="left" w:pos="3969"/>
        </w:tabs>
        <w:ind w:left="284"/>
        <w:jc w:val="both"/>
        <w:rPr>
          <w:b/>
          <w:sz w:val="16"/>
          <w:szCs w:val="16"/>
        </w:rPr>
      </w:pPr>
    </w:p>
    <w:p w14:paraId="34708B1E" w14:textId="77777777" w:rsidR="00290898" w:rsidRPr="00290898" w:rsidRDefault="00290898" w:rsidP="00290898">
      <w:pPr>
        <w:pStyle w:val="28"/>
        <w:tabs>
          <w:tab w:val="left" w:pos="3969"/>
        </w:tabs>
        <w:ind w:left="284"/>
        <w:jc w:val="both"/>
        <w:rPr>
          <w:bCs/>
          <w:sz w:val="16"/>
          <w:szCs w:val="16"/>
        </w:rPr>
      </w:pPr>
      <w:r w:rsidRPr="00290898">
        <w:rPr>
          <w:bCs/>
          <w:sz w:val="16"/>
          <w:szCs w:val="16"/>
        </w:rPr>
        <w:t>1. Утвердить структуру администрации муниципального образования Елизаветинского сельского поселения Гатчинского муниципального района Ленинградской области    согласно приложению № 1.</w:t>
      </w:r>
    </w:p>
    <w:p w14:paraId="5C95C3CE" w14:textId="77777777" w:rsidR="00290898" w:rsidRPr="00290898" w:rsidRDefault="00290898" w:rsidP="00290898">
      <w:pPr>
        <w:pStyle w:val="28"/>
        <w:tabs>
          <w:tab w:val="left" w:pos="3969"/>
        </w:tabs>
        <w:ind w:left="284"/>
        <w:jc w:val="both"/>
        <w:rPr>
          <w:bCs/>
          <w:sz w:val="16"/>
          <w:szCs w:val="16"/>
        </w:rPr>
      </w:pPr>
      <w:r w:rsidRPr="00290898">
        <w:rPr>
          <w:bCs/>
          <w:sz w:val="16"/>
          <w:szCs w:val="16"/>
        </w:rPr>
        <w:t>2.  Решение Совета депутатов муниципального образования Елизаветинского сельского поселения Гатчинского муниципального района от 19.12.2019 года №23 «Об утверждении структуры администрации муниципального образования Елизаветинского сельского поселения Гатчинского муниципального района Ленинградской области» считать утратившим силу.</w:t>
      </w:r>
    </w:p>
    <w:p w14:paraId="7885A1BB" w14:textId="6E77424F" w:rsidR="00290898" w:rsidRPr="00290898" w:rsidRDefault="00290898" w:rsidP="00290898">
      <w:pPr>
        <w:pStyle w:val="28"/>
        <w:tabs>
          <w:tab w:val="left" w:pos="3969"/>
        </w:tabs>
        <w:ind w:left="284"/>
        <w:jc w:val="both"/>
        <w:rPr>
          <w:bCs/>
          <w:sz w:val="16"/>
          <w:szCs w:val="16"/>
        </w:rPr>
      </w:pPr>
      <w:r w:rsidRPr="00290898">
        <w:rPr>
          <w:bCs/>
          <w:sz w:val="16"/>
          <w:szCs w:val="16"/>
        </w:rPr>
        <w:t>3.  Решение вступает в силу со дня его принятия и распространяется на   правоотношения, возникающие с 01 марта 2021 года.</w:t>
      </w:r>
    </w:p>
    <w:p w14:paraId="399A725A" w14:textId="77777777" w:rsidR="00290898" w:rsidRPr="00290898" w:rsidRDefault="00290898" w:rsidP="00290898">
      <w:pPr>
        <w:pStyle w:val="28"/>
        <w:tabs>
          <w:tab w:val="left" w:pos="3969"/>
        </w:tabs>
        <w:ind w:left="284"/>
        <w:jc w:val="both"/>
        <w:rPr>
          <w:bCs/>
          <w:sz w:val="16"/>
          <w:szCs w:val="16"/>
        </w:rPr>
      </w:pPr>
    </w:p>
    <w:p w14:paraId="46B21090" w14:textId="77777777" w:rsidR="00290898" w:rsidRPr="00290898" w:rsidRDefault="00290898" w:rsidP="00290898">
      <w:pPr>
        <w:pStyle w:val="28"/>
        <w:tabs>
          <w:tab w:val="left" w:pos="3969"/>
        </w:tabs>
        <w:ind w:left="284"/>
        <w:jc w:val="both"/>
        <w:rPr>
          <w:b/>
          <w:sz w:val="16"/>
          <w:szCs w:val="16"/>
        </w:rPr>
      </w:pPr>
    </w:p>
    <w:p w14:paraId="383230AA" w14:textId="77777777" w:rsidR="00290898" w:rsidRPr="00290898" w:rsidRDefault="00290898" w:rsidP="00290898">
      <w:pPr>
        <w:pStyle w:val="28"/>
        <w:tabs>
          <w:tab w:val="left" w:pos="3969"/>
        </w:tabs>
        <w:ind w:left="284"/>
        <w:jc w:val="both"/>
        <w:rPr>
          <w:bCs/>
          <w:sz w:val="16"/>
          <w:szCs w:val="16"/>
        </w:rPr>
      </w:pPr>
      <w:r w:rsidRPr="00290898">
        <w:rPr>
          <w:bCs/>
          <w:sz w:val="16"/>
          <w:szCs w:val="16"/>
        </w:rPr>
        <w:t xml:space="preserve">Глава муниципального образования </w:t>
      </w:r>
    </w:p>
    <w:p w14:paraId="7881C71E" w14:textId="5C71C7AF" w:rsidR="00290898" w:rsidRPr="00290898" w:rsidRDefault="00290898" w:rsidP="00290898">
      <w:pPr>
        <w:pStyle w:val="28"/>
        <w:tabs>
          <w:tab w:val="left" w:pos="3969"/>
        </w:tabs>
        <w:ind w:left="284"/>
        <w:jc w:val="both"/>
        <w:rPr>
          <w:bCs/>
          <w:sz w:val="16"/>
          <w:szCs w:val="16"/>
        </w:rPr>
      </w:pPr>
      <w:r w:rsidRPr="00290898">
        <w:rPr>
          <w:bCs/>
          <w:sz w:val="16"/>
          <w:szCs w:val="16"/>
        </w:rPr>
        <w:t>Елизаветинское сельское поселение                               Е.В. Самойлов</w:t>
      </w:r>
    </w:p>
    <w:p w14:paraId="25C0B02D" w14:textId="056018CB" w:rsidR="00290898" w:rsidRDefault="00290898" w:rsidP="00290898">
      <w:pPr>
        <w:pStyle w:val="28"/>
        <w:tabs>
          <w:tab w:val="left" w:pos="3969"/>
        </w:tabs>
        <w:ind w:left="284"/>
        <w:jc w:val="both"/>
        <w:rPr>
          <w:b/>
          <w:sz w:val="16"/>
          <w:szCs w:val="16"/>
        </w:rPr>
      </w:pPr>
    </w:p>
    <w:p w14:paraId="52A3CE28" w14:textId="77777777" w:rsidR="00290898" w:rsidRPr="00290898" w:rsidRDefault="00290898" w:rsidP="00290898">
      <w:pPr>
        <w:pStyle w:val="28"/>
        <w:tabs>
          <w:tab w:val="left" w:pos="3969"/>
        </w:tabs>
        <w:ind w:left="284"/>
        <w:jc w:val="both"/>
        <w:rPr>
          <w:b/>
          <w:sz w:val="16"/>
          <w:szCs w:val="16"/>
        </w:rPr>
      </w:pPr>
    </w:p>
    <w:p w14:paraId="0C90A416" w14:textId="77777777" w:rsidR="00290898" w:rsidRPr="00290898" w:rsidRDefault="00290898" w:rsidP="00290898">
      <w:pPr>
        <w:pStyle w:val="28"/>
        <w:tabs>
          <w:tab w:val="left" w:pos="3969"/>
        </w:tabs>
        <w:ind w:left="284"/>
        <w:jc w:val="right"/>
        <w:rPr>
          <w:bCs/>
          <w:sz w:val="16"/>
          <w:szCs w:val="16"/>
        </w:rPr>
      </w:pPr>
      <w:r w:rsidRPr="00290898">
        <w:rPr>
          <w:bCs/>
          <w:sz w:val="16"/>
          <w:szCs w:val="16"/>
        </w:rPr>
        <w:t>Приложение № 1</w:t>
      </w:r>
    </w:p>
    <w:p w14:paraId="23F3860F" w14:textId="77777777" w:rsidR="00290898" w:rsidRPr="00290898" w:rsidRDefault="00290898" w:rsidP="00290898">
      <w:pPr>
        <w:pStyle w:val="28"/>
        <w:tabs>
          <w:tab w:val="left" w:pos="3969"/>
        </w:tabs>
        <w:ind w:left="284"/>
        <w:jc w:val="right"/>
        <w:rPr>
          <w:bCs/>
          <w:sz w:val="16"/>
          <w:szCs w:val="16"/>
        </w:rPr>
      </w:pPr>
      <w:r w:rsidRPr="00290898">
        <w:rPr>
          <w:bCs/>
          <w:sz w:val="16"/>
          <w:szCs w:val="16"/>
        </w:rPr>
        <w:t xml:space="preserve">Утверждено решением Совета депутатов </w:t>
      </w:r>
    </w:p>
    <w:p w14:paraId="506AAB6A" w14:textId="77777777" w:rsidR="00290898" w:rsidRPr="00290898" w:rsidRDefault="00290898" w:rsidP="00290898">
      <w:pPr>
        <w:pStyle w:val="28"/>
        <w:tabs>
          <w:tab w:val="left" w:pos="3969"/>
        </w:tabs>
        <w:ind w:left="284"/>
        <w:jc w:val="right"/>
        <w:rPr>
          <w:bCs/>
          <w:sz w:val="16"/>
          <w:szCs w:val="16"/>
        </w:rPr>
      </w:pPr>
      <w:r w:rsidRPr="00290898">
        <w:rPr>
          <w:bCs/>
          <w:sz w:val="16"/>
          <w:szCs w:val="16"/>
        </w:rPr>
        <w:t xml:space="preserve">муниципального образования </w:t>
      </w:r>
    </w:p>
    <w:p w14:paraId="273EE3AA" w14:textId="77777777" w:rsidR="00290898" w:rsidRPr="00290898" w:rsidRDefault="00290898" w:rsidP="00290898">
      <w:pPr>
        <w:pStyle w:val="28"/>
        <w:tabs>
          <w:tab w:val="left" w:pos="3969"/>
        </w:tabs>
        <w:ind w:left="284"/>
        <w:jc w:val="right"/>
        <w:rPr>
          <w:bCs/>
          <w:sz w:val="16"/>
          <w:szCs w:val="16"/>
        </w:rPr>
      </w:pPr>
      <w:r w:rsidRPr="00290898">
        <w:rPr>
          <w:bCs/>
          <w:sz w:val="16"/>
          <w:szCs w:val="16"/>
        </w:rPr>
        <w:t xml:space="preserve">Елизаветинское сельское поселение </w:t>
      </w:r>
    </w:p>
    <w:p w14:paraId="32B0C8A6" w14:textId="77777777" w:rsidR="00290898" w:rsidRPr="00290898" w:rsidRDefault="00290898" w:rsidP="00290898">
      <w:pPr>
        <w:pStyle w:val="28"/>
        <w:tabs>
          <w:tab w:val="left" w:pos="3969"/>
        </w:tabs>
        <w:ind w:left="284"/>
        <w:jc w:val="right"/>
        <w:rPr>
          <w:bCs/>
          <w:sz w:val="16"/>
          <w:szCs w:val="16"/>
        </w:rPr>
      </w:pPr>
      <w:r w:rsidRPr="00290898">
        <w:rPr>
          <w:bCs/>
          <w:sz w:val="16"/>
          <w:szCs w:val="16"/>
        </w:rPr>
        <w:t>Гатчинского муниципального района</w:t>
      </w:r>
    </w:p>
    <w:p w14:paraId="430E649E" w14:textId="77777777" w:rsidR="00290898" w:rsidRPr="00290898" w:rsidRDefault="00290898" w:rsidP="00290898">
      <w:pPr>
        <w:pStyle w:val="28"/>
        <w:tabs>
          <w:tab w:val="left" w:pos="3969"/>
        </w:tabs>
        <w:ind w:left="284"/>
        <w:jc w:val="right"/>
        <w:rPr>
          <w:bCs/>
          <w:sz w:val="16"/>
          <w:szCs w:val="16"/>
        </w:rPr>
      </w:pPr>
      <w:r w:rsidRPr="00290898">
        <w:rPr>
          <w:bCs/>
          <w:sz w:val="16"/>
          <w:szCs w:val="16"/>
        </w:rPr>
        <w:t>от 25.02.2021 г. № 100</w:t>
      </w:r>
    </w:p>
    <w:p w14:paraId="1A36D2D9" w14:textId="77777777" w:rsidR="00290898" w:rsidRPr="00290898" w:rsidRDefault="00290898" w:rsidP="00290898">
      <w:pPr>
        <w:pStyle w:val="28"/>
        <w:tabs>
          <w:tab w:val="left" w:pos="3969"/>
        </w:tabs>
        <w:ind w:left="284"/>
        <w:jc w:val="right"/>
        <w:rPr>
          <w:bCs/>
          <w:sz w:val="16"/>
          <w:szCs w:val="16"/>
        </w:rPr>
      </w:pPr>
    </w:p>
    <w:p w14:paraId="44439351" w14:textId="77777777" w:rsidR="00290898" w:rsidRPr="00290898" w:rsidRDefault="00290898" w:rsidP="00290898">
      <w:pPr>
        <w:pStyle w:val="28"/>
        <w:tabs>
          <w:tab w:val="left" w:pos="3969"/>
        </w:tabs>
        <w:ind w:left="284"/>
        <w:jc w:val="center"/>
        <w:rPr>
          <w:b/>
          <w:sz w:val="16"/>
          <w:szCs w:val="16"/>
        </w:rPr>
      </w:pPr>
    </w:p>
    <w:p w14:paraId="6F776503" w14:textId="1406787E" w:rsidR="00290898" w:rsidRPr="00290898" w:rsidRDefault="00290898" w:rsidP="00290898">
      <w:pPr>
        <w:pStyle w:val="28"/>
        <w:tabs>
          <w:tab w:val="left" w:pos="3969"/>
        </w:tabs>
        <w:ind w:left="284"/>
        <w:jc w:val="center"/>
        <w:rPr>
          <w:b/>
          <w:sz w:val="16"/>
          <w:szCs w:val="16"/>
        </w:rPr>
      </w:pPr>
      <w:r w:rsidRPr="00290898">
        <w:rPr>
          <w:b/>
          <w:sz w:val="16"/>
          <w:szCs w:val="16"/>
        </w:rPr>
        <w:t>СТРУКТУРА</w:t>
      </w:r>
    </w:p>
    <w:p w14:paraId="526B1515" w14:textId="57492D2C" w:rsidR="00290898" w:rsidRPr="00290898" w:rsidRDefault="00290898" w:rsidP="00290898">
      <w:pPr>
        <w:pStyle w:val="28"/>
        <w:tabs>
          <w:tab w:val="left" w:pos="3969"/>
        </w:tabs>
        <w:ind w:left="284"/>
        <w:jc w:val="center"/>
        <w:rPr>
          <w:b/>
          <w:sz w:val="16"/>
          <w:szCs w:val="16"/>
        </w:rPr>
      </w:pPr>
      <w:r w:rsidRPr="00290898">
        <w:rPr>
          <w:b/>
          <w:sz w:val="16"/>
          <w:szCs w:val="16"/>
        </w:rPr>
        <w:t>АДМИНИСТРАЦИИ ЕЛИЗАВЕТИНСКОГО СЕЛЬСКОГО ПОСЕЛЕНИЯ</w:t>
      </w:r>
    </w:p>
    <w:p w14:paraId="71149D2B" w14:textId="77777777" w:rsidR="00290898" w:rsidRPr="00290898" w:rsidRDefault="00290898" w:rsidP="00290898">
      <w:pPr>
        <w:pStyle w:val="28"/>
        <w:tabs>
          <w:tab w:val="left" w:pos="3969"/>
        </w:tabs>
        <w:ind w:left="284"/>
        <w:jc w:val="both"/>
        <w:rPr>
          <w:b/>
          <w:sz w:val="16"/>
          <w:szCs w:val="16"/>
        </w:rPr>
      </w:pPr>
    </w:p>
    <w:p w14:paraId="3EDE72F5" w14:textId="15A628A8"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Глава администрации - </w:t>
      </w:r>
      <w:r w:rsidRPr="00290898">
        <w:rPr>
          <w:bCs/>
          <w:sz w:val="16"/>
          <w:szCs w:val="16"/>
        </w:rPr>
        <w:t>высшая муниципальная должность, категории «Руководители».</w:t>
      </w:r>
      <w:r w:rsidRPr="00290898">
        <w:rPr>
          <w:b/>
          <w:sz w:val="16"/>
          <w:szCs w:val="16"/>
        </w:rPr>
        <w:t xml:space="preserve"> </w:t>
      </w:r>
    </w:p>
    <w:p w14:paraId="76ECF00D" w14:textId="1C30FD1B"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Заместитель главы администрации – </w:t>
      </w:r>
      <w:r w:rsidRPr="00290898">
        <w:rPr>
          <w:bCs/>
          <w:sz w:val="16"/>
          <w:szCs w:val="16"/>
        </w:rPr>
        <w:t>главная муниципальная должность категории «Руководители».</w:t>
      </w:r>
    </w:p>
    <w:p w14:paraId="02A3685E" w14:textId="7E0E7B72"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Отдел бюджетного учета и отчетности </w:t>
      </w:r>
    </w:p>
    <w:p w14:paraId="51E78470" w14:textId="59E24437"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Начальник отдела бюджетного учета и отчетности – главный бухгалтер – </w:t>
      </w:r>
      <w:r w:rsidRPr="00290898">
        <w:rPr>
          <w:bCs/>
          <w:sz w:val="16"/>
          <w:szCs w:val="16"/>
        </w:rPr>
        <w:t>ведущая муниципальная должность категории «Руководители».</w:t>
      </w:r>
    </w:p>
    <w:p w14:paraId="39D08F90" w14:textId="701D91CF"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Ведущий специалист отдела бюджетного учета и отчетности – </w:t>
      </w:r>
      <w:r w:rsidRPr="00290898">
        <w:rPr>
          <w:bCs/>
          <w:sz w:val="16"/>
          <w:szCs w:val="16"/>
        </w:rPr>
        <w:t>старшая муниципальная должность категории «Специалисты».</w:t>
      </w:r>
    </w:p>
    <w:p w14:paraId="11204DC0" w14:textId="0BBA5B00"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Экономист - </w:t>
      </w:r>
      <w:r w:rsidRPr="00290898">
        <w:rPr>
          <w:bCs/>
          <w:sz w:val="16"/>
          <w:szCs w:val="16"/>
        </w:rPr>
        <w:t>должность, не отнесенная к должностям муниципальной службы.</w:t>
      </w:r>
    </w:p>
    <w:p w14:paraId="1F536856" w14:textId="01F6A6AD"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Специалист по закупкам - </w:t>
      </w:r>
      <w:r w:rsidRPr="00290898">
        <w:rPr>
          <w:bCs/>
          <w:sz w:val="16"/>
          <w:szCs w:val="16"/>
        </w:rPr>
        <w:t>должность, не отнесенная к должностям муниципальной службы.</w:t>
      </w:r>
    </w:p>
    <w:p w14:paraId="5DD67DD0" w14:textId="77777777" w:rsidR="00290898" w:rsidRPr="00290898" w:rsidRDefault="00290898" w:rsidP="00290898">
      <w:pPr>
        <w:pStyle w:val="28"/>
        <w:tabs>
          <w:tab w:val="left" w:pos="3969"/>
        </w:tabs>
        <w:ind w:left="284"/>
        <w:jc w:val="both"/>
        <w:rPr>
          <w:b/>
          <w:sz w:val="16"/>
          <w:szCs w:val="16"/>
        </w:rPr>
      </w:pPr>
    </w:p>
    <w:p w14:paraId="4E806BF8" w14:textId="30A79CDF"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Отдел по вопросам местного самоуправления</w:t>
      </w:r>
    </w:p>
    <w:p w14:paraId="2FBAD958" w14:textId="2D91FB9D"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Начальник отдела по вопросам местного самоуправления – </w:t>
      </w:r>
      <w:r w:rsidRPr="00290898">
        <w:rPr>
          <w:bCs/>
          <w:sz w:val="16"/>
          <w:szCs w:val="16"/>
        </w:rPr>
        <w:t>ведущая муниципальная должность категории «Руководители».</w:t>
      </w:r>
    </w:p>
    <w:p w14:paraId="2E30CD0D" w14:textId="65823B7D"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Ведущий специалист отдела по вопросам местного самоуправления - </w:t>
      </w:r>
      <w:r w:rsidRPr="00290898">
        <w:rPr>
          <w:bCs/>
          <w:sz w:val="16"/>
          <w:szCs w:val="16"/>
        </w:rPr>
        <w:t>старшая муниципальная должность категории «Специалисты».</w:t>
      </w:r>
    </w:p>
    <w:p w14:paraId="21373B86" w14:textId="7128A706"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Специалист 2-й категории отдела по вопросам местного самоуправления – </w:t>
      </w:r>
      <w:r w:rsidRPr="00290898">
        <w:rPr>
          <w:bCs/>
          <w:sz w:val="16"/>
          <w:szCs w:val="16"/>
        </w:rPr>
        <w:t>младшая муниципальная должность категории «Специалисты»</w:t>
      </w:r>
      <w:r>
        <w:rPr>
          <w:bCs/>
          <w:sz w:val="16"/>
          <w:szCs w:val="16"/>
        </w:rPr>
        <w:t>.</w:t>
      </w:r>
      <w:r w:rsidRPr="00290898">
        <w:rPr>
          <w:b/>
          <w:sz w:val="16"/>
          <w:szCs w:val="16"/>
        </w:rPr>
        <w:t xml:space="preserve">          </w:t>
      </w:r>
    </w:p>
    <w:p w14:paraId="362A0D97" w14:textId="77777777" w:rsidR="00290898" w:rsidRPr="00290898" w:rsidRDefault="00290898" w:rsidP="00290898">
      <w:pPr>
        <w:pStyle w:val="28"/>
        <w:tabs>
          <w:tab w:val="left" w:pos="3969"/>
        </w:tabs>
        <w:ind w:left="284"/>
        <w:jc w:val="both"/>
        <w:rPr>
          <w:b/>
          <w:sz w:val="16"/>
          <w:szCs w:val="16"/>
        </w:rPr>
      </w:pPr>
      <w:r w:rsidRPr="00290898">
        <w:rPr>
          <w:b/>
          <w:sz w:val="16"/>
          <w:szCs w:val="16"/>
        </w:rPr>
        <w:t xml:space="preserve">          </w:t>
      </w:r>
    </w:p>
    <w:p w14:paraId="06581C3F" w14:textId="0709340F"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Отдел по земельным вопросам и имуществу </w:t>
      </w:r>
    </w:p>
    <w:p w14:paraId="7D404DD0" w14:textId="1B967AB1" w:rsidR="00290898" w:rsidRPr="00290898" w:rsidRDefault="00290898" w:rsidP="00290898">
      <w:pPr>
        <w:pStyle w:val="28"/>
        <w:tabs>
          <w:tab w:val="left" w:pos="3969"/>
        </w:tabs>
        <w:ind w:left="284"/>
        <w:jc w:val="both"/>
        <w:rPr>
          <w:bCs/>
          <w:sz w:val="16"/>
          <w:szCs w:val="16"/>
        </w:rPr>
      </w:pPr>
      <w:r w:rsidRPr="00290898">
        <w:rPr>
          <w:b/>
          <w:sz w:val="16"/>
          <w:szCs w:val="16"/>
        </w:rPr>
        <w:t></w:t>
      </w:r>
      <w:r>
        <w:rPr>
          <w:b/>
          <w:sz w:val="16"/>
          <w:szCs w:val="16"/>
        </w:rPr>
        <w:t xml:space="preserve"> </w:t>
      </w:r>
      <w:r w:rsidRPr="00290898">
        <w:rPr>
          <w:b/>
          <w:sz w:val="16"/>
          <w:szCs w:val="16"/>
        </w:rPr>
        <w:t xml:space="preserve">Начальник отдела по земельным вопросам и имуществу – </w:t>
      </w:r>
      <w:r w:rsidRPr="00290898">
        <w:rPr>
          <w:bCs/>
          <w:sz w:val="16"/>
          <w:szCs w:val="16"/>
        </w:rPr>
        <w:t>ведущая муниципальная должность категории «Руководители».</w:t>
      </w:r>
    </w:p>
    <w:p w14:paraId="26F615DB" w14:textId="456750ED" w:rsidR="00290898" w:rsidRPr="00290898" w:rsidRDefault="00290898" w:rsidP="00290898">
      <w:pPr>
        <w:pStyle w:val="28"/>
        <w:tabs>
          <w:tab w:val="left" w:pos="3969"/>
        </w:tabs>
        <w:ind w:left="284"/>
        <w:jc w:val="both"/>
        <w:rPr>
          <w:b/>
          <w:sz w:val="16"/>
          <w:szCs w:val="16"/>
        </w:rPr>
      </w:pPr>
      <w:r w:rsidRPr="00290898">
        <w:rPr>
          <w:b/>
          <w:sz w:val="16"/>
          <w:szCs w:val="16"/>
        </w:rPr>
        <w:t></w:t>
      </w:r>
      <w:r>
        <w:rPr>
          <w:b/>
          <w:sz w:val="16"/>
          <w:szCs w:val="16"/>
        </w:rPr>
        <w:t xml:space="preserve"> </w:t>
      </w:r>
      <w:r w:rsidRPr="00290898">
        <w:rPr>
          <w:b/>
          <w:sz w:val="16"/>
          <w:szCs w:val="16"/>
        </w:rPr>
        <w:t xml:space="preserve">Главный специалист отдела по земельным вопросам и имуществу – </w:t>
      </w:r>
      <w:r w:rsidRPr="00290898">
        <w:rPr>
          <w:bCs/>
          <w:sz w:val="16"/>
          <w:szCs w:val="16"/>
        </w:rPr>
        <w:t>старшая муниципальная должность категории «Специалисты».</w:t>
      </w:r>
    </w:p>
    <w:p w14:paraId="7ED93BC8" w14:textId="690AD46F" w:rsidR="00290898" w:rsidRDefault="00290898" w:rsidP="00290898">
      <w:pPr>
        <w:pStyle w:val="28"/>
        <w:tabs>
          <w:tab w:val="left" w:pos="3969"/>
        </w:tabs>
        <w:ind w:left="284"/>
        <w:jc w:val="both"/>
        <w:rPr>
          <w:bCs/>
          <w:sz w:val="16"/>
          <w:szCs w:val="16"/>
        </w:rPr>
      </w:pPr>
      <w:r w:rsidRPr="00290898">
        <w:rPr>
          <w:b/>
          <w:sz w:val="16"/>
          <w:szCs w:val="16"/>
        </w:rPr>
        <w:t></w:t>
      </w:r>
      <w:r>
        <w:rPr>
          <w:b/>
          <w:sz w:val="16"/>
          <w:szCs w:val="16"/>
        </w:rPr>
        <w:t xml:space="preserve"> </w:t>
      </w:r>
      <w:r w:rsidRPr="00290898">
        <w:rPr>
          <w:b/>
          <w:sz w:val="16"/>
          <w:szCs w:val="16"/>
        </w:rPr>
        <w:t>Главный специалист – юрист –</w:t>
      </w:r>
      <w:r w:rsidRPr="00290898">
        <w:rPr>
          <w:bCs/>
          <w:sz w:val="16"/>
          <w:szCs w:val="16"/>
        </w:rPr>
        <w:t xml:space="preserve"> старшая муниципальная должность категории «Специалисты».</w:t>
      </w:r>
    </w:p>
    <w:p w14:paraId="5F8497FD" w14:textId="7CC7B3CD" w:rsidR="00B270C8" w:rsidRDefault="00B270C8" w:rsidP="00290898">
      <w:pPr>
        <w:pStyle w:val="28"/>
        <w:tabs>
          <w:tab w:val="left" w:pos="3969"/>
        </w:tabs>
        <w:ind w:left="284"/>
        <w:jc w:val="both"/>
        <w:rPr>
          <w:b/>
          <w:sz w:val="16"/>
          <w:szCs w:val="16"/>
        </w:rPr>
      </w:pPr>
    </w:p>
    <w:p w14:paraId="1449B916" w14:textId="77777777" w:rsidR="00B270C8" w:rsidRDefault="00B270C8" w:rsidP="00290898">
      <w:pPr>
        <w:pStyle w:val="28"/>
        <w:tabs>
          <w:tab w:val="left" w:pos="3969"/>
        </w:tabs>
        <w:ind w:left="284"/>
        <w:jc w:val="both"/>
        <w:rPr>
          <w:b/>
          <w:sz w:val="16"/>
          <w:szCs w:val="16"/>
        </w:rPr>
      </w:pPr>
    </w:p>
    <w:p w14:paraId="0F8D9F1E" w14:textId="77777777" w:rsidR="00B270C8" w:rsidRPr="00D32DB9" w:rsidRDefault="00B270C8" w:rsidP="00B270C8">
      <w:pPr>
        <w:pStyle w:val="28"/>
        <w:ind w:left="284"/>
        <w:jc w:val="center"/>
        <w:rPr>
          <w:b/>
          <w:bCs/>
          <w:sz w:val="16"/>
          <w:szCs w:val="16"/>
        </w:rPr>
      </w:pPr>
      <w:bookmarkStart w:id="6" w:name="_Hlk66616905"/>
      <w:r w:rsidRPr="00D32DB9">
        <w:rPr>
          <w:b/>
          <w:bCs/>
          <w:sz w:val="16"/>
          <w:szCs w:val="16"/>
        </w:rPr>
        <w:t>СОВЕТ ДЕПУТАТОВ МУНИЦИПАЛЬНОГО ОБРАЗОВАНИЯ</w:t>
      </w:r>
    </w:p>
    <w:p w14:paraId="471E0868" w14:textId="77777777" w:rsidR="00B270C8" w:rsidRPr="00D32DB9" w:rsidRDefault="00B270C8" w:rsidP="00B270C8">
      <w:pPr>
        <w:pStyle w:val="28"/>
        <w:ind w:left="284"/>
        <w:jc w:val="center"/>
        <w:rPr>
          <w:b/>
          <w:bCs/>
          <w:sz w:val="16"/>
          <w:szCs w:val="16"/>
        </w:rPr>
      </w:pPr>
      <w:r w:rsidRPr="00D32DB9">
        <w:rPr>
          <w:b/>
          <w:bCs/>
          <w:sz w:val="16"/>
          <w:szCs w:val="16"/>
        </w:rPr>
        <w:t>ЕЛИЗАВЕТИНСКОЕ СЕЛЬСКОЕ ПОСЕЛЕНИЕ</w:t>
      </w:r>
    </w:p>
    <w:p w14:paraId="663554B2" w14:textId="77777777" w:rsidR="00B270C8" w:rsidRPr="00D32DB9" w:rsidRDefault="00B270C8" w:rsidP="00B270C8">
      <w:pPr>
        <w:pStyle w:val="28"/>
        <w:ind w:left="284"/>
        <w:jc w:val="center"/>
        <w:rPr>
          <w:b/>
          <w:bCs/>
          <w:sz w:val="16"/>
          <w:szCs w:val="16"/>
        </w:rPr>
      </w:pPr>
      <w:r w:rsidRPr="00D32DB9">
        <w:rPr>
          <w:b/>
          <w:bCs/>
          <w:sz w:val="16"/>
          <w:szCs w:val="16"/>
        </w:rPr>
        <w:t>ГАТЧИНСКОГО МУНИЦИПАЛЬНОГО РАЙОНА</w:t>
      </w:r>
    </w:p>
    <w:p w14:paraId="26FF257B" w14:textId="77777777" w:rsidR="00B270C8" w:rsidRPr="00D32DB9" w:rsidRDefault="00B270C8" w:rsidP="00B270C8">
      <w:pPr>
        <w:pStyle w:val="28"/>
        <w:ind w:left="284"/>
        <w:jc w:val="center"/>
        <w:rPr>
          <w:b/>
          <w:bCs/>
          <w:sz w:val="16"/>
          <w:szCs w:val="16"/>
        </w:rPr>
      </w:pPr>
      <w:r w:rsidRPr="00D32DB9">
        <w:rPr>
          <w:b/>
          <w:bCs/>
          <w:sz w:val="16"/>
          <w:szCs w:val="16"/>
        </w:rPr>
        <w:t>ЛЕНИНГРАДСКОЙ ОБЛАСТИ</w:t>
      </w:r>
    </w:p>
    <w:p w14:paraId="254D99FB" w14:textId="77777777" w:rsidR="00B270C8" w:rsidRPr="00D32DB9" w:rsidRDefault="00B270C8" w:rsidP="00B270C8">
      <w:pPr>
        <w:pStyle w:val="28"/>
        <w:ind w:left="284"/>
        <w:jc w:val="center"/>
        <w:rPr>
          <w:b/>
          <w:bCs/>
          <w:sz w:val="16"/>
          <w:szCs w:val="16"/>
        </w:rPr>
      </w:pPr>
    </w:p>
    <w:p w14:paraId="2D18F1CD" w14:textId="77777777" w:rsidR="00B270C8" w:rsidRPr="00D32DB9" w:rsidRDefault="00B270C8" w:rsidP="00B270C8">
      <w:pPr>
        <w:pStyle w:val="28"/>
        <w:ind w:left="284"/>
        <w:jc w:val="center"/>
        <w:rPr>
          <w:b/>
          <w:bCs/>
          <w:sz w:val="16"/>
          <w:szCs w:val="16"/>
        </w:rPr>
      </w:pPr>
      <w:r w:rsidRPr="00D32DB9">
        <w:rPr>
          <w:b/>
          <w:bCs/>
          <w:sz w:val="16"/>
          <w:szCs w:val="16"/>
        </w:rPr>
        <w:t>РЕШЕНИЕ</w:t>
      </w:r>
    </w:p>
    <w:p w14:paraId="3101011E" w14:textId="77777777" w:rsidR="00B270C8" w:rsidRPr="00D32DB9" w:rsidRDefault="00B270C8" w:rsidP="00B270C8">
      <w:pPr>
        <w:pStyle w:val="28"/>
        <w:ind w:left="284"/>
        <w:jc w:val="center"/>
        <w:rPr>
          <w:b/>
          <w:bCs/>
          <w:sz w:val="16"/>
          <w:szCs w:val="16"/>
        </w:rPr>
      </w:pPr>
    </w:p>
    <w:p w14:paraId="0E94A5DB" w14:textId="38A50561" w:rsidR="00B270C8" w:rsidRDefault="00B270C8" w:rsidP="00B270C8">
      <w:pPr>
        <w:pStyle w:val="28"/>
        <w:tabs>
          <w:tab w:val="left" w:pos="3969"/>
        </w:tabs>
        <w:ind w:left="284"/>
        <w:jc w:val="both"/>
        <w:rPr>
          <w:b/>
          <w:bCs/>
          <w:sz w:val="16"/>
          <w:szCs w:val="16"/>
        </w:rPr>
      </w:pPr>
      <w:r>
        <w:rPr>
          <w:b/>
          <w:bCs/>
          <w:sz w:val="16"/>
          <w:szCs w:val="16"/>
        </w:rPr>
        <w:t>25</w:t>
      </w:r>
      <w:r w:rsidRPr="00D32DB9">
        <w:rPr>
          <w:b/>
          <w:bCs/>
          <w:sz w:val="16"/>
          <w:szCs w:val="16"/>
        </w:rPr>
        <w:t>.</w:t>
      </w:r>
      <w:r>
        <w:rPr>
          <w:b/>
          <w:bCs/>
          <w:sz w:val="16"/>
          <w:szCs w:val="16"/>
        </w:rPr>
        <w:t>0</w:t>
      </w:r>
      <w:r w:rsidRPr="00353C30">
        <w:rPr>
          <w:b/>
          <w:bCs/>
          <w:sz w:val="16"/>
          <w:szCs w:val="16"/>
        </w:rPr>
        <w:t>2</w:t>
      </w:r>
      <w:r w:rsidRPr="00D32DB9">
        <w:rPr>
          <w:b/>
          <w:bCs/>
          <w:sz w:val="16"/>
          <w:szCs w:val="16"/>
        </w:rPr>
        <w:t>.202</w:t>
      </w:r>
      <w:r>
        <w:rPr>
          <w:b/>
          <w:bCs/>
          <w:sz w:val="16"/>
          <w:szCs w:val="16"/>
        </w:rPr>
        <w:t>1</w:t>
      </w:r>
      <w:r w:rsidRPr="00D32DB9">
        <w:rPr>
          <w:b/>
          <w:bCs/>
          <w:sz w:val="16"/>
          <w:szCs w:val="16"/>
        </w:rPr>
        <w:t xml:space="preserve"> г.                                                                                    № </w:t>
      </w:r>
      <w:r>
        <w:rPr>
          <w:b/>
          <w:bCs/>
          <w:sz w:val="16"/>
          <w:szCs w:val="16"/>
        </w:rPr>
        <w:t>101</w:t>
      </w:r>
      <w:bookmarkEnd w:id="6"/>
    </w:p>
    <w:p w14:paraId="2DCC3EA5" w14:textId="0F8C02B5" w:rsidR="00B270C8" w:rsidRDefault="00B270C8" w:rsidP="00B270C8">
      <w:pPr>
        <w:pStyle w:val="28"/>
        <w:tabs>
          <w:tab w:val="left" w:pos="3969"/>
        </w:tabs>
        <w:ind w:left="284"/>
        <w:jc w:val="both"/>
        <w:rPr>
          <w:b/>
          <w:bCs/>
          <w:sz w:val="16"/>
          <w:szCs w:val="16"/>
        </w:rPr>
      </w:pPr>
    </w:p>
    <w:tbl>
      <w:tblPr>
        <w:tblW w:w="5000" w:type="pct"/>
        <w:tblCellSpacing w:w="0" w:type="dxa"/>
        <w:tblInd w:w="-462" w:type="dxa"/>
        <w:tblCellMar>
          <w:top w:w="105" w:type="dxa"/>
          <w:left w:w="105" w:type="dxa"/>
          <w:bottom w:w="105" w:type="dxa"/>
          <w:right w:w="105" w:type="dxa"/>
        </w:tblCellMar>
        <w:tblLook w:val="04A0" w:firstRow="1" w:lastRow="0" w:firstColumn="1" w:lastColumn="0" w:noHBand="0" w:noVBand="1"/>
      </w:tblPr>
      <w:tblGrid>
        <w:gridCol w:w="5219"/>
      </w:tblGrid>
      <w:tr w:rsidR="00B270C8" w:rsidRPr="00B270C8" w14:paraId="2026E04B" w14:textId="77777777" w:rsidTr="00B270C8">
        <w:trPr>
          <w:trHeight w:val="173"/>
          <w:tblCellSpacing w:w="0" w:type="dxa"/>
        </w:trPr>
        <w:tc>
          <w:tcPr>
            <w:tcW w:w="5000" w:type="pct"/>
            <w:shd w:val="clear" w:color="auto" w:fill="FFFFFF"/>
            <w:hideMark/>
          </w:tcPr>
          <w:p w14:paraId="4D4661E8" w14:textId="77777777" w:rsidR="00B270C8" w:rsidRPr="00B270C8" w:rsidRDefault="00B270C8" w:rsidP="00B270C8">
            <w:pPr>
              <w:pStyle w:val="28"/>
              <w:tabs>
                <w:tab w:val="left" w:pos="3969"/>
              </w:tabs>
              <w:ind w:left="746" w:right="1574"/>
              <w:jc w:val="both"/>
              <w:rPr>
                <w:sz w:val="16"/>
                <w:szCs w:val="16"/>
              </w:rPr>
            </w:pPr>
            <w:r w:rsidRPr="00B270C8">
              <w:rPr>
                <w:sz w:val="16"/>
                <w:szCs w:val="16"/>
              </w:rPr>
              <w:t xml:space="preserve">Об установлении должностей муниципальной службы и должностей, не отнесенных к должностям муниципальной службы администрации муниципального образования Елизаветинского сельского поселения Гатчинского </w:t>
            </w:r>
            <w:r w:rsidRPr="00B270C8">
              <w:rPr>
                <w:sz w:val="16"/>
                <w:szCs w:val="16"/>
              </w:rPr>
              <w:lastRenderedPageBreak/>
              <w:t>муниципального района Ленинградской области</w:t>
            </w:r>
          </w:p>
        </w:tc>
      </w:tr>
    </w:tbl>
    <w:p w14:paraId="0E775D03" w14:textId="77777777" w:rsidR="00B270C8" w:rsidRPr="00B270C8" w:rsidRDefault="00B270C8" w:rsidP="00B270C8">
      <w:pPr>
        <w:pStyle w:val="28"/>
        <w:tabs>
          <w:tab w:val="left" w:pos="3969"/>
        </w:tabs>
        <w:ind w:left="284"/>
        <w:jc w:val="both"/>
        <w:rPr>
          <w:b/>
          <w:bCs/>
          <w:sz w:val="16"/>
          <w:szCs w:val="16"/>
        </w:rPr>
      </w:pPr>
    </w:p>
    <w:p w14:paraId="143805AC" w14:textId="77777777" w:rsidR="00B270C8" w:rsidRPr="00B270C8" w:rsidRDefault="00B270C8" w:rsidP="00B270C8">
      <w:pPr>
        <w:pStyle w:val="28"/>
        <w:tabs>
          <w:tab w:val="left" w:pos="3969"/>
        </w:tabs>
        <w:ind w:left="284" w:firstLine="425"/>
        <w:jc w:val="both"/>
        <w:rPr>
          <w:sz w:val="16"/>
          <w:szCs w:val="16"/>
        </w:rPr>
      </w:pPr>
      <w:r w:rsidRPr="00B270C8">
        <w:rPr>
          <w:sz w:val="16"/>
          <w:szCs w:val="16"/>
        </w:rPr>
        <w:t>В соответствии со статьей 37 п. 8 Федерального Закона от 06.10. 2003 года № 131- ФЗ «Об общих принципах организации местного самоуправления в Российской Федерации»; Федеральным законом № 25–ФЗ от 02.03.2007года «О муниципальной службе в Российской Федерации»; Областным законом № 14- ОЗ от 11.03.2008 года «О правовом регулировании муниципальной службы в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443E5932" w14:textId="77777777" w:rsidR="00B270C8" w:rsidRPr="00B270C8" w:rsidRDefault="00B270C8" w:rsidP="00B270C8">
      <w:pPr>
        <w:pStyle w:val="28"/>
        <w:tabs>
          <w:tab w:val="left" w:pos="3969"/>
        </w:tabs>
        <w:ind w:left="284"/>
        <w:jc w:val="both"/>
        <w:rPr>
          <w:b/>
          <w:bCs/>
          <w:sz w:val="16"/>
          <w:szCs w:val="16"/>
        </w:rPr>
      </w:pPr>
    </w:p>
    <w:p w14:paraId="26F0B878"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Р Е Ш И Л:</w:t>
      </w:r>
    </w:p>
    <w:p w14:paraId="7BE19D3F" w14:textId="77777777" w:rsidR="00B270C8" w:rsidRPr="00B270C8" w:rsidRDefault="00B270C8" w:rsidP="00B270C8">
      <w:pPr>
        <w:pStyle w:val="28"/>
        <w:tabs>
          <w:tab w:val="left" w:pos="3969"/>
        </w:tabs>
        <w:ind w:left="284"/>
        <w:jc w:val="both"/>
        <w:rPr>
          <w:b/>
          <w:bCs/>
          <w:sz w:val="16"/>
          <w:szCs w:val="16"/>
        </w:rPr>
      </w:pPr>
    </w:p>
    <w:p w14:paraId="195A68EF" w14:textId="77777777" w:rsidR="00B270C8" w:rsidRPr="00B270C8" w:rsidRDefault="00B270C8" w:rsidP="00B270C8">
      <w:pPr>
        <w:pStyle w:val="28"/>
        <w:tabs>
          <w:tab w:val="left" w:pos="3969"/>
        </w:tabs>
        <w:ind w:left="284"/>
        <w:jc w:val="both"/>
        <w:rPr>
          <w:sz w:val="16"/>
          <w:szCs w:val="16"/>
        </w:rPr>
      </w:pPr>
      <w:r w:rsidRPr="00B270C8">
        <w:rPr>
          <w:sz w:val="16"/>
          <w:szCs w:val="16"/>
        </w:rPr>
        <w:t xml:space="preserve">1. </w:t>
      </w:r>
      <w:bookmarkStart w:id="7" w:name="_Hlk65251184"/>
      <w:r w:rsidRPr="00B270C8">
        <w:rPr>
          <w:sz w:val="16"/>
          <w:szCs w:val="16"/>
        </w:rPr>
        <w:t>Утвердить должности муниципальной службы и должности, не отнесенные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в соответствии с Реестром (приложение № 1, № 2).</w:t>
      </w:r>
    </w:p>
    <w:p w14:paraId="3C7853CB" w14:textId="77777777" w:rsidR="00B270C8" w:rsidRPr="00B270C8" w:rsidRDefault="00B270C8" w:rsidP="00B270C8">
      <w:pPr>
        <w:pStyle w:val="28"/>
        <w:tabs>
          <w:tab w:val="left" w:pos="3969"/>
        </w:tabs>
        <w:ind w:left="284"/>
        <w:jc w:val="both"/>
        <w:rPr>
          <w:sz w:val="16"/>
          <w:szCs w:val="16"/>
        </w:rPr>
      </w:pPr>
      <w:r w:rsidRPr="00B270C8">
        <w:rPr>
          <w:sz w:val="16"/>
          <w:szCs w:val="16"/>
        </w:rPr>
        <w:t>2. Решение Совета депутатов муниципального образования Елизаветинского сельского поселения Гатчинского муниципального района Ленинградской области от 28.12.2018г. №280 «Об установлении должностей муниципальной службы и должностей,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с 01.03.2021 года считать утратившим силу</w:t>
      </w:r>
      <w:bookmarkEnd w:id="7"/>
      <w:r w:rsidRPr="00B270C8">
        <w:rPr>
          <w:sz w:val="16"/>
          <w:szCs w:val="16"/>
        </w:rPr>
        <w:t>.</w:t>
      </w:r>
    </w:p>
    <w:p w14:paraId="6F336AB6" w14:textId="77777777" w:rsidR="00B270C8" w:rsidRPr="00B270C8" w:rsidRDefault="00B270C8" w:rsidP="00B270C8">
      <w:pPr>
        <w:pStyle w:val="28"/>
        <w:tabs>
          <w:tab w:val="left" w:pos="3969"/>
        </w:tabs>
        <w:ind w:left="284"/>
        <w:jc w:val="both"/>
        <w:rPr>
          <w:sz w:val="16"/>
          <w:szCs w:val="16"/>
        </w:rPr>
      </w:pPr>
      <w:r w:rsidRPr="00B270C8">
        <w:rPr>
          <w:sz w:val="16"/>
          <w:szCs w:val="16"/>
        </w:rPr>
        <w:t>3. Решение вступает в силу со дня его принятия и распространяется на правоотношения, возникающие с 01 марта 2021 года.</w:t>
      </w:r>
    </w:p>
    <w:p w14:paraId="2291AB66" w14:textId="77777777" w:rsidR="00B270C8" w:rsidRPr="00B270C8" w:rsidRDefault="00B270C8" w:rsidP="00B270C8">
      <w:pPr>
        <w:pStyle w:val="28"/>
        <w:tabs>
          <w:tab w:val="left" w:pos="3969"/>
        </w:tabs>
        <w:ind w:left="284"/>
        <w:rPr>
          <w:b/>
          <w:bCs/>
          <w:sz w:val="16"/>
          <w:szCs w:val="16"/>
        </w:rPr>
      </w:pPr>
    </w:p>
    <w:p w14:paraId="49693575" w14:textId="77777777" w:rsidR="00B270C8" w:rsidRPr="00B270C8" w:rsidRDefault="00B270C8" w:rsidP="00B270C8">
      <w:pPr>
        <w:pStyle w:val="28"/>
        <w:tabs>
          <w:tab w:val="left" w:pos="3969"/>
        </w:tabs>
        <w:ind w:left="284"/>
        <w:jc w:val="both"/>
        <w:rPr>
          <w:b/>
          <w:bCs/>
          <w:sz w:val="16"/>
          <w:szCs w:val="16"/>
        </w:rPr>
      </w:pPr>
    </w:p>
    <w:p w14:paraId="68F96B69" w14:textId="77777777" w:rsidR="00B270C8" w:rsidRPr="00B270C8" w:rsidRDefault="00B270C8" w:rsidP="00B270C8">
      <w:pPr>
        <w:pStyle w:val="28"/>
        <w:tabs>
          <w:tab w:val="left" w:pos="3969"/>
        </w:tabs>
        <w:ind w:left="284"/>
        <w:jc w:val="both"/>
        <w:rPr>
          <w:sz w:val="16"/>
          <w:szCs w:val="16"/>
        </w:rPr>
      </w:pPr>
      <w:r w:rsidRPr="00B270C8">
        <w:rPr>
          <w:sz w:val="16"/>
          <w:szCs w:val="16"/>
        </w:rPr>
        <w:t>Глава муниципального образования</w:t>
      </w:r>
    </w:p>
    <w:p w14:paraId="439A9667" w14:textId="02BD772A" w:rsidR="00B270C8" w:rsidRPr="00B270C8" w:rsidRDefault="00B270C8" w:rsidP="00B270C8">
      <w:pPr>
        <w:pStyle w:val="28"/>
        <w:tabs>
          <w:tab w:val="left" w:pos="3969"/>
        </w:tabs>
        <w:ind w:left="284"/>
        <w:jc w:val="both"/>
        <w:rPr>
          <w:sz w:val="16"/>
          <w:szCs w:val="16"/>
        </w:rPr>
      </w:pPr>
      <w:r w:rsidRPr="00B270C8">
        <w:rPr>
          <w:sz w:val="16"/>
          <w:szCs w:val="16"/>
        </w:rPr>
        <w:t>Елизаветинское сельское поселение                               Е.В. Самойлов</w:t>
      </w:r>
    </w:p>
    <w:p w14:paraId="1C88BF8B" w14:textId="77777777" w:rsidR="00B270C8" w:rsidRPr="00B270C8" w:rsidRDefault="00B270C8" w:rsidP="00B270C8">
      <w:pPr>
        <w:pStyle w:val="28"/>
        <w:tabs>
          <w:tab w:val="left" w:pos="3969"/>
        </w:tabs>
        <w:ind w:left="284"/>
        <w:jc w:val="both"/>
        <w:rPr>
          <w:sz w:val="16"/>
          <w:szCs w:val="16"/>
        </w:rPr>
      </w:pPr>
    </w:p>
    <w:p w14:paraId="4528EDF8" w14:textId="77777777" w:rsidR="00B270C8" w:rsidRPr="00B270C8" w:rsidRDefault="00B270C8" w:rsidP="00B270C8">
      <w:pPr>
        <w:pStyle w:val="28"/>
        <w:tabs>
          <w:tab w:val="left" w:pos="3969"/>
        </w:tabs>
        <w:ind w:left="284"/>
        <w:jc w:val="both"/>
        <w:rPr>
          <w:sz w:val="16"/>
          <w:szCs w:val="16"/>
        </w:rPr>
      </w:pPr>
    </w:p>
    <w:p w14:paraId="40366B01" w14:textId="77777777" w:rsidR="00B270C8" w:rsidRPr="00B270C8" w:rsidRDefault="00B270C8" w:rsidP="00B270C8">
      <w:pPr>
        <w:pStyle w:val="28"/>
        <w:tabs>
          <w:tab w:val="left" w:pos="3969"/>
        </w:tabs>
        <w:ind w:left="284"/>
        <w:jc w:val="right"/>
        <w:rPr>
          <w:sz w:val="16"/>
          <w:szCs w:val="16"/>
        </w:rPr>
      </w:pPr>
      <w:r w:rsidRPr="00B270C8">
        <w:rPr>
          <w:sz w:val="16"/>
          <w:szCs w:val="16"/>
        </w:rPr>
        <w:t>Приложение 1</w:t>
      </w:r>
    </w:p>
    <w:p w14:paraId="02B3E294" w14:textId="77777777" w:rsidR="00B270C8" w:rsidRPr="00B270C8" w:rsidRDefault="00B270C8" w:rsidP="00B270C8">
      <w:pPr>
        <w:pStyle w:val="28"/>
        <w:tabs>
          <w:tab w:val="left" w:pos="3969"/>
        </w:tabs>
        <w:ind w:left="284"/>
        <w:jc w:val="right"/>
        <w:rPr>
          <w:sz w:val="16"/>
          <w:szCs w:val="16"/>
        </w:rPr>
      </w:pPr>
      <w:r w:rsidRPr="00B270C8">
        <w:rPr>
          <w:sz w:val="16"/>
          <w:szCs w:val="16"/>
        </w:rPr>
        <w:t xml:space="preserve">к Решению Совета депутатов </w:t>
      </w:r>
    </w:p>
    <w:p w14:paraId="4A07F9BE" w14:textId="77777777" w:rsidR="00B270C8" w:rsidRPr="00B270C8" w:rsidRDefault="00B270C8" w:rsidP="00B270C8">
      <w:pPr>
        <w:pStyle w:val="28"/>
        <w:tabs>
          <w:tab w:val="left" w:pos="3969"/>
        </w:tabs>
        <w:ind w:left="284"/>
        <w:jc w:val="right"/>
        <w:rPr>
          <w:sz w:val="16"/>
          <w:szCs w:val="16"/>
        </w:rPr>
      </w:pPr>
      <w:r w:rsidRPr="00B270C8">
        <w:rPr>
          <w:sz w:val="16"/>
          <w:szCs w:val="16"/>
        </w:rPr>
        <w:t>муниципального образования</w:t>
      </w:r>
    </w:p>
    <w:p w14:paraId="2F04CDC9" w14:textId="77777777" w:rsidR="00B270C8" w:rsidRPr="00B270C8" w:rsidRDefault="00B270C8" w:rsidP="00B270C8">
      <w:pPr>
        <w:pStyle w:val="28"/>
        <w:tabs>
          <w:tab w:val="left" w:pos="3969"/>
        </w:tabs>
        <w:ind w:left="284"/>
        <w:jc w:val="right"/>
        <w:rPr>
          <w:sz w:val="16"/>
          <w:szCs w:val="16"/>
        </w:rPr>
      </w:pPr>
      <w:r w:rsidRPr="00B270C8">
        <w:rPr>
          <w:sz w:val="16"/>
          <w:szCs w:val="16"/>
        </w:rPr>
        <w:t>Елизаветинское сельское поселение</w:t>
      </w:r>
    </w:p>
    <w:p w14:paraId="665767BE" w14:textId="77777777" w:rsidR="00B270C8" w:rsidRPr="00B270C8" w:rsidRDefault="00B270C8" w:rsidP="00B270C8">
      <w:pPr>
        <w:pStyle w:val="28"/>
        <w:tabs>
          <w:tab w:val="left" w:pos="3969"/>
        </w:tabs>
        <w:ind w:left="284"/>
        <w:jc w:val="right"/>
        <w:rPr>
          <w:sz w:val="16"/>
          <w:szCs w:val="16"/>
        </w:rPr>
      </w:pPr>
      <w:r w:rsidRPr="00B270C8">
        <w:rPr>
          <w:sz w:val="16"/>
          <w:szCs w:val="16"/>
        </w:rPr>
        <w:t>от 25.02.2021г. № 101</w:t>
      </w:r>
    </w:p>
    <w:p w14:paraId="4233C80E" w14:textId="77777777" w:rsidR="00B270C8" w:rsidRPr="00B270C8" w:rsidRDefault="00B270C8" w:rsidP="00B270C8">
      <w:pPr>
        <w:pStyle w:val="28"/>
        <w:tabs>
          <w:tab w:val="left" w:pos="3969"/>
        </w:tabs>
        <w:ind w:left="284"/>
        <w:jc w:val="both"/>
        <w:rPr>
          <w:b/>
          <w:bCs/>
          <w:sz w:val="16"/>
          <w:szCs w:val="16"/>
        </w:rPr>
      </w:pPr>
    </w:p>
    <w:p w14:paraId="578E875E" w14:textId="77777777" w:rsidR="00B270C8" w:rsidRPr="00B270C8" w:rsidRDefault="00B270C8" w:rsidP="00B270C8">
      <w:pPr>
        <w:pStyle w:val="28"/>
        <w:tabs>
          <w:tab w:val="left" w:pos="3969"/>
        </w:tabs>
        <w:ind w:left="284"/>
        <w:jc w:val="both"/>
        <w:rPr>
          <w:b/>
          <w:bCs/>
          <w:sz w:val="16"/>
          <w:szCs w:val="16"/>
        </w:rPr>
      </w:pPr>
    </w:p>
    <w:p w14:paraId="11EC0987"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РЕЕСТР</w:t>
      </w:r>
    </w:p>
    <w:p w14:paraId="2736347F"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должностей муниципальной службы администрации</w:t>
      </w:r>
    </w:p>
    <w:p w14:paraId="6588A54E"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муниципального образования Елизаветинского сельского поселения</w:t>
      </w:r>
    </w:p>
    <w:p w14:paraId="463A91E1"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Гатчинского муниципального района</w:t>
      </w:r>
    </w:p>
    <w:p w14:paraId="4FFB37D5"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Ленинградской области</w:t>
      </w:r>
    </w:p>
    <w:p w14:paraId="7399D113" w14:textId="77777777" w:rsidR="00B270C8" w:rsidRPr="00B270C8" w:rsidRDefault="00B270C8" w:rsidP="00B270C8">
      <w:pPr>
        <w:pStyle w:val="28"/>
        <w:tabs>
          <w:tab w:val="left" w:pos="3969"/>
        </w:tabs>
        <w:ind w:left="284"/>
        <w:jc w:val="both"/>
        <w:rPr>
          <w:b/>
          <w:bCs/>
          <w:sz w:val="16"/>
          <w:szCs w:val="16"/>
        </w:rPr>
      </w:pPr>
    </w:p>
    <w:tbl>
      <w:tblPr>
        <w:tblW w:w="4456" w:type="pct"/>
        <w:tblCellSpacing w:w="0" w:type="dxa"/>
        <w:tblInd w:w="404"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678"/>
      </w:tblGrid>
      <w:tr w:rsidR="00B270C8" w:rsidRPr="00B270C8" w14:paraId="2A971A43"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6EF6B8EA"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Наименование должностей</w:t>
            </w:r>
          </w:p>
          <w:p w14:paraId="0A20E252"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муниципальной службы</w:t>
            </w:r>
          </w:p>
        </w:tc>
      </w:tr>
      <w:tr w:rsidR="00B270C8" w:rsidRPr="00B270C8" w14:paraId="1646580B" w14:textId="77777777" w:rsidTr="00B270C8">
        <w:trPr>
          <w:trHeight w:val="193"/>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tcPr>
          <w:p w14:paraId="3D5F90E4"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1. Категория «Руководители»</w:t>
            </w:r>
          </w:p>
        </w:tc>
      </w:tr>
      <w:tr w:rsidR="00B270C8" w:rsidRPr="00B270C8" w14:paraId="27F75B84" w14:textId="77777777" w:rsidTr="00B270C8">
        <w:trPr>
          <w:trHeight w:val="261"/>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23AC66FA" w14:textId="77777777" w:rsidR="00B270C8" w:rsidRPr="00B270C8" w:rsidRDefault="00B270C8" w:rsidP="00B270C8">
            <w:pPr>
              <w:pStyle w:val="28"/>
              <w:tabs>
                <w:tab w:val="left" w:pos="3969"/>
              </w:tabs>
              <w:ind w:left="284"/>
              <w:jc w:val="center"/>
              <w:rPr>
                <w:b/>
                <w:bCs/>
                <w:sz w:val="16"/>
                <w:szCs w:val="16"/>
              </w:rPr>
            </w:pPr>
            <w:r w:rsidRPr="00B270C8">
              <w:rPr>
                <w:b/>
                <w:bCs/>
                <w:i/>
                <w:iCs/>
                <w:sz w:val="16"/>
                <w:szCs w:val="16"/>
              </w:rPr>
              <w:t>1.1. Высшие должности муниципальной службы</w:t>
            </w:r>
          </w:p>
        </w:tc>
      </w:tr>
      <w:tr w:rsidR="00B270C8" w:rsidRPr="00B270C8" w14:paraId="2D7A4529"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577E907F"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Глава администрации</w:t>
            </w:r>
          </w:p>
        </w:tc>
      </w:tr>
      <w:tr w:rsidR="00B270C8" w:rsidRPr="00B270C8" w14:paraId="339B402C"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46BBF462" w14:textId="77777777" w:rsidR="00B270C8" w:rsidRPr="00B270C8" w:rsidRDefault="00B270C8" w:rsidP="00B270C8">
            <w:pPr>
              <w:pStyle w:val="28"/>
              <w:tabs>
                <w:tab w:val="left" w:pos="3969"/>
              </w:tabs>
              <w:ind w:left="284"/>
              <w:jc w:val="center"/>
              <w:rPr>
                <w:b/>
                <w:bCs/>
                <w:sz w:val="16"/>
                <w:szCs w:val="16"/>
              </w:rPr>
            </w:pPr>
            <w:r w:rsidRPr="00B270C8">
              <w:rPr>
                <w:b/>
                <w:bCs/>
                <w:i/>
                <w:iCs/>
                <w:sz w:val="16"/>
                <w:szCs w:val="16"/>
              </w:rPr>
              <w:t>1.2.</w:t>
            </w:r>
            <w:r w:rsidRPr="00B270C8">
              <w:rPr>
                <w:b/>
                <w:bCs/>
                <w:sz w:val="16"/>
                <w:szCs w:val="16"/>
              </w:rPr>
              <w:t xml:space="preserve"> </w:t>
            </w:r>
            <w:r w:rsidRPr="00B270C8">
              <w:rPr>
                <w:b/>
                <w:bCs/>
                <w:i/>
                <w:iCs/>
                <w:sz w:val="16"/>
                <w:szCs w:val="16"/>
              </w:rPr>
              <w:t>Главные должности муниципальной службы</w:t>
            </w:r>
          </w:p>
        </w:tc>
      </w:tr>
      <w:tr w:rsidR="00B270C8" w:rsidRPr="00B270C8" w14:paraId="384A1043"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65F9B964"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Заместитель главы администрации</w:t>
            </w:r>
          </w:p>
        </w:tc>
      </w:tr>
      <w:tr w:rsidR="00B270C8" w:rsidRPr="00B270C8" w14:paraId="28FF3134" w14:textId="77777777" w:rsidTr="00B270C8">
        <w:trPr>
          <w:trHeight w:val="225"/>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0C5EB981" w14:textId="77777777" w:rsidR="00B270C8" w:rsidRPr="00B270C8" w:rsidRDefault="00B270C8" w:rsidP="00B270C8">
            <w:pPr>
              <w:pStyle w:val="28"/>
              <w:tabs>
                <w:tab w:val="left" w:pos="3969"/>
              </w:tabs>
              <w:ind w:left="284"/>
              <w:jc w:val="center"/>
              <w:rPr>
                <w:b/>
                <w:bCs/>
                <w:sz w:val="16"/>
                <w:szCs w:val="16"/>
              </w:rPr>
            </w:pPr>
            <w:r w:rsidRPr="00B270C8">
              <w:rPr>
                <w:b/>
                <w:bCs/>
                <w:i/>
                <w:iCs/>
                <w:sz w:val="16"/>
                <w:szCs w:val="16"/>
              </w:rPr>
              <w:t>1.3. Ведущие</w:t>
            </w:r>
            <w:r w:rsidRPr="00B270C8">
              <w:rPr>
                <w:b/>
                <w:bCs/>
                <w:sz w:val="16"/>
                <w:szCs w:val="16"/>
              </w:rPr>
              <w:t xml:space="preserve"> </w:t>
            </w:r>
            <w:r w:rsidRPr="00B270C8">
              <w:rPr>
                <w:b/>
                <w:bCs/>
                <w:i/>
                <w:iCs/>
                <w:sz w:val="16"/>
                <w:szCs w:val="16"/>
              </w:rPr>
              <w:t>должности муниципальной службы</w:t>
            </w:r>
          </w:p>
        </w:tc>
      </w:tr>
      <w:tr w:rsidR="00B270C8" w:rsidRPr="00B270C8" w14:paraId="177FA574"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610F593A" w14:textId="6EC20346" w:rsidR="00B270C8" w:rsidRPr="00B270C8" w:rsidRDefault="00B270C8" w:rsidP="00B270C8">
            <w:pPr>
              <w:pStyle w:val="28"/>
              <w:tabs>
                <w:tab w:val="left" w:pos="3969"/>
              </w:tabs>
              <w:ind w:left="284"/>
              <w:jc w:val="center"/>
              <w:rPr>
                <w:b/>
                <w:bCs/>
                <w:sz w:val="16"/>
                <w:szCs w:val="16"/>
              </w:rPr>
            </w:pPr>
            <w:r w:rsidRPr="00B270C8">
              <w:rPr>
                <w:b/>
                <w:bCs/>
                <w:sz w:val="16"/>
                <w:szCs w:val="16"/>
              </w:rPr>
              <w:t>Начальник отдела бюджетного учета и отчетности –</w:t>
            </w:r>
          </w:p>
          <w:p w14:paraId="24DEEEE6"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главный бухгалтер</w:t>
            </w:r>
          </w:p>
        </w:tc>
      </w:tr>
      <w:tr w:rsidR="00B270C8" w:rsidRPr="00B270C8" w14:paraId="3A1F4BB4"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16FB19F3"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Начальник отдела по земельным вопросам и имуществу</w:t>
            </w:r>
          </w:p>
        </w:tc>
      </w:tr>
      <w:tr w:rsidR="00B270C8" w:rsidRPr="00B270C8" w14:paraId="1562A101"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5DA81CB8"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Начальник отдела по вопросам местного самоуправления</w:t>
            </w:r>
          </w:p>
        </w:tc>
      </w:tr>
      <w:tr w:rsidR="00B270C8" w:rsidRPr="00B270C8" w14:paraId="42B6B586" w14:textId="77777777" w:rsidTr="00B270C8">
        <w:trPr>
          <w:trHeight w:val="141"/>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tcPr>
          <w:p w14:paraId="11108B25" w14:textId="24049994" w:rsidR="00B270C8" w:rsidRPr="00B270C8" w:rsidRDefault="00B270C8" w:rsidP="00B270C8">
            <w:pPr>
              <w:pStyle w:val="28"/>
              <w:tabs>
                <w:tab w:val="left" w:pos="3969"/>
              </w:tabs>
              <w:ind w:left="284"/>
              <w:jc w:val="center"/>
              <w:rPr>
                <w:b/>
                <w:bCs/>
                <w:sz w:val="16"/>
                <w:szCs w:val="16"/>
              </w:rPr>
            </w:pPr>
            <w:r w:rsidRPr="00B270C8">
              <w:rPr>
                <w:b/>
                <w:bCs/>
                <w:sz w:val="16"/>
                <w:szCs w:val="16"/>
              </w:rPr>
              <w:t>2. Категория «Специалисты»</w:t>
            </w:r>
          </w:p>
        </w:tc>
      </w:tr>
      <w:tr w:rsidR="00B270C8" w:rsidRPr="00B270C8" w14:paraId="2C0CD5A2"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765EC086" w14:textId="77777777" w:rsidR="00B270C8" w:rsidRPr="00B270C8" w:rsidRDefault="00B270C8" w:rsidP="00B270C8">
            <w:pPr>
              <w:pStyle w:val="28"/>
              <w:tabs>
                <w:tab w:val="left" w:pos="3969"/>
              </w:tabs>
              <w:ind w:left="284"/>
              <w:jc w:val="center"/>
              <w:rPr>
                <w:b/>
                <w:bCs/>
                <w:sz w:val="16"/>
                <w:szCs w:val="16"/>
              </w:rPr>
            </w:pPr>
            <w:r w:rsidRPr="00B270C8">
              <w:rPr>
                <w:b/>
                <w:bCs/>
                <w:i/>
                <w:iCs/>
                <w:sz w:val="16"/>
                <w:szCs w:val="16"/>
              </w:rPr>
              <w:t>2.1.</w:t>
            </w:r>
            <w:r w:rsidRPr="00B270C8">
              <w:rPr>
                <w:b/>
                <w:bCs/>
                <w:sz w:val="16"/>
                <w:szCs w:val="16"/>
              </w:rPr>
              <w:t xml:space="preserve"> </w:t>
            </w:r>
            <w:r w:rsidRPr="00B270C8">
              <w:rPr>
                <w:b/>
                <w:bCs/>
                <w:i/>
                <w:iCs/>
                <w:sz w:val="16"/>
                <w:szCs w:val="16"/>
              </w:rPr>
              <w:t>Старшие</w:t>
            </w:r>
            <w:r w:rsidRPr="00B270C8">
              <w:rPr>
                <w:b/>
                <w:bCs/>
                <w:sz w:val="16"/>
                <w:szCs w:val="16"/>
              </w:rPr>
              <w:t xml:space="preserve"> </w:t>
            </w:r>
            <w:r w:rsidRPr="00B270C8">
              <w:rPr>
                <w:b/>
                <w:bCs/>
                <w:i/>
                <w:iCs/>
                <w:sz w:val="16"/>
                <w:szCs w:val="16"/>
              </w:rPr>
              <w:t>должности муниципальной службы</w:t>
            </w:r>
          </w:p>
        </w:tc>
      </w:tr>
      <w:tr w:rsidR="00B270C8" w:rsidRPr="00B270C8" w14:paraId="72738F18"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036C728F" w14:textId="77777777" w:rsidR="00B270C8" w:rsidRPr="00B270C8" w:rsidRDefault="00B270C8" w:rsidP="00B270C8">
            <w:pPr>
              <w:pStyle w:val="28"/>
              <w:tabs>
                <w:tab w:val="left" w:pos="3969"/>
              </w:tabs>
              <w:ind w:left="284"/>
              <w:jc w:val="center"/>
              <w:rPr>
                <w:b/>
                <w:bCs/>
                <w:iCs/>
                <w:sz w:val="16"/>
                <w:szCs w:val="16"/>
              </w:rPr>
            </w:pPr>
            <w:r w:rsidRPr="00B270C8">
              <w:rPr>
                <w:b/>
                <w:bCs/>
                <w:iCs/>
                <w:sz w:val="16"/>
                <w:szCs w:val="16"/>
              </w:rPr>
              <w:t>Главный специалист - юрист</w:t>
            </w:r>
          </w:p>
        </w:tc>
      </w:tr>
      <w:tr w:rsidR="00B270C8" w:rsidRPr="00B270C8" w14:paraId="4349C32C"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56457FEE" w14:textId="77777777" w:rsidR="00B270C8" w:rsidRPr="00B270C8" w:rsidRDefault="00B270C8" w:rsidP="00B270C8">
            <w:pPr>
              <w:pStyle w:val="28"/>
              <w:tabs>
                <w:tab w:val="left" w:pos="3969"/>
              </w:tabs>
              <w:ind w:left="284"/>
              <w:jc w:val="center"/>
              <w:rPr>
                <w:b/>
                <w:bCs/>
                <w:iCs/>
                <w:sz w:val="16"/>
                <w:szCs w:val="16"/>
              </w:rPr>
            </w:pPr>
            <w:r w:rsidRPr="00B270C8">
              <w:rPr>
                <w:b/>
                <w:bCs/>
                <w:iCs/>
                <w:sz w:val="16"/>
                <w:szCs w:val="16"/>
              </w:rPr>
              <w:t>Главный специалист отдела по земельным вопросам и имуществу</w:t>
            </w:r>
          </w:p>
        </w:tc>
      </w:tr>
      <w:tr w:rsidR="00B270C8" w:rsidRPr="00B270C8" w14:paraId="1CF1A0A9"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7FD15688"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Ведущий специалист отдела по вопросам местного самоуправления</w:t>
            </w:r>
          </w:p>
        </w:tc>
      </w:tr>
      <w:tr w:rsidR="00B270C8" w:rsidRPr="00B270C8" w14:paraId="1BA1B4B3"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7CAD339B"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 xml:space="preserve">Ведущий специалист отдела бюджетного учета и </w:t>
            </w:r>
            <w:r w:rsidRPr="00B270C8">
              <w:rPr>
                <w:b/>
                <w:bCs/>
                <w:sz w:val="16"/>
                <w:szCs w:val="16"/>
              </w:rPr>
              <w:t>отчетности</w:t>
            </w:r>
          </w:p>
        </w:tc>
      </w:tr>
      <w:tr w:rsidR="00B270C8" w:rsidRPr="00B270C8" w14:paraId="3A67786D"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259E0661" w14:textId="77777777" w:rsidR="00B270C8" w:rsidRPr="00B270C8" w:rsidRDefault="00B270C8" w:rsidP="00B270C8">
            <w:pPr>
              <w:pStyle w:val="28"/>
              <w:tabs>
                <w:tab w:val="left" w:pos="3969"/>
              </w:tabs>
              <w:ind w:left="284"/>
              <w:jc w:val="center"/>
              <w:rPr>
                <w:b/>
                <w:bCs/>
                <w:sz w:val="16"/>
                <w:szCs w:val="16"/>
              </w:rPr>
            </w:pPr>
            <w:r w:rsidRPr="00B270C8">
              <w:rPr>
                <w:b/>
                <w:bCs/>
                <w:i/>
                <w:iCs/>
                <w:sz w:val="16"/>
                <w:szCs w:val="16"/>
              </w:rPr>
              <w:t>2.2.</w:t>
            </w:r>
            <w:r w:rsidRPr="00B270C8">
              <w:rPr>
                <w:b/>
                <w:bCs/>
                <w:sz w:val="16"/>
                <w:szCs w:val="16"/>
              </w:rPr>
              <w:t xml:space="preserve"> </w:t>
            </w:r>
            <w:r w:rsidRPr="00B270C8">
              <w:rPr>
                <w:b/>
                <w:bCs/>
                <w:i/>
                <w:iCs/>
                <w:sz w:val="16"/>
                <w:szCs w:val="16"/>
              </w:rPr>
              <w:t>Младшие</w:t>
            </w:r>
            <w:r w:rsidRPr="00B270C8">
              <w:rPr>
                <w:b/>
                <w:bCs/>
                <w:sz w:val="16"/>
                <w:szCs w:val="16"/>
              </w:rPr>
              <w:t xml:space="preserve"> </w:t>
            </w:r>
            <w:r w:rsidRPr="00B270C8">
              <w:rPr>
                <w:b/>
                <w:bCs/>
                <w:i/>
                <w:iCs/>
                <w:sz w:val="16"/>
                <w:szCs w:val="16"/>
              </w:rPr>
              <w:t>должности муниципальной службы</w:t>
            </w:r>
          </w:p>
        </w:tc>
      </w:tr>
      <w:tr w:rsidR="00B270C8" w:rsidRPr="00B270C8" w14:paraId="10AF238D"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2E83C87D"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Специалист 2-й категории отдела по вопросам местного самоуправления</w:t>
            </w:r>
          </w:p>
        </w:tc>
      </w:tr>
    </w:tbl>
    <w:p w14:paraId="29F39E48" w14:textId="77777777" w:rsidR="00B270C8" w:rsidRPr="00B270C8" w:rsidRDefault="00B270C8" w:rsidP="00B270C8">
      <w:pPr>
        <w:pStyle w:val="28"/>
        <w:tabs>
          <w:tab w:val="left" w:pos="3969"/>
        </w:tabs>
        <w:ind w:left="284"/>
        <w:jc w:val="both"/>
        <w:rPr>
          <w:b/>
          <w:bCs/>
          <w:sz w:val="16"/>
          <w:szCs w:val="16"/>
        </w:rPr>
      </w:pPr>
    </w:p>
    <w:p w14:paraId="020C03A1" w14:textId="77777777" w:rsidR="00B270C8" w:rsidRPr="00B270C8" w:rsidRDefault="00B270C8" w:rsidP="00B270C8">
      <w:pPr>
        <w:pStyle w:val="28"/>
        <w:tabs>
          <w:tab w:val="left" w:pos="3969"/>
        </w:tabs>
        <w:ind w:left="284"/>
        <w:jc w:val="both"/>
        <w:rPr>
          <w:b/>
          <w:bCs/>
          <w:sz w:val="16"/>
          <w:szCs w:val="16"/>
        </w:rPr>
      </w:pPr>
    </w:p>
    <w:p w14:paraId="21F3F84E" w14:textId="77777777" w:rsidR="00B270C8" w:rsidRPr="00B270C8" w:rsidRDefault="00B270C8" w:rsidP="00B270C8">
      <w:pPr>
        <w:pStyle w:val="28"/>
        <w:tabs>
          <w:tab w:val="left" w:pos="3969"/>
        </w:tabs>
        <w:ind w:left="284"/>
        <w:jc w:val="right"/>
        <w:rPr>
          <w:sz w:val="16"/>
          <w:szCs w:val="16"/>
        </w:rPr>
      </w:pPr>
      <w:r w:rsidRPr="00B270C8">
        <w:rPr>
          <w:sz w:val="16"/>
          <w:szCs w:val="16"/>
        </w:rPr>
        <w:t>Приложение 2</w:t>
      </w:r>
    </w:p>
    <w:p w14:paraId="27898063" w14:textId="77777777" w:rsidR="00B270C8" w:rsidRPr="00B270C8" w:rsidRDefault="00B270C8" w:rsidP="00B270C8">
      <w:pPr>
        <w:pStyle w:val="28"/>
        <w:tabs>
          <w:tab w:val="left" w:pos="3969"/>
        </w:tabs>
        <w:ind w:left="284"/>
        <w:jc w:val="right"/>
        <w:rPr>
          <w:sz w:val="16"/>
          <w:szCs w:val="16"/>
        </w:rPr>
      </w:pPr>
      <w:r w:rsidRPr="00B270C8">
        <w:rPr>
          <w:sz w:val="16"/>
          <w:szCs w:val="16"/>
        </w:rPr>
        <w:t>к Решению Совета депутатов</w:t>
      </w:r>
    </w:p>
    <w:p w14:paraId="610F1B59" w14:textId="77777777" w:rsidR="00B270C8" w:rsidRPr="00B270C8" w:rsidRDefault="00B270C8" w:rsidP="00B270C8">
      <w:pPr>
        <w:pStyle w:val="28"/>
        <w:tabs>
          <w:tab w:val="left" w:pos="3969"/>
        </w:tabs>
        <w:ind w:left="284"/>
        <w:jc w:val="right"/>
        <w:rPr>
          <w:sz w:val="16"/>
          <w:szCs w:val="16"/>
        </w:rPr>
      </w:pPr>
      <w:r w:rsidRPr="00B270C8">
        <w:rPr>
          <w:sz w:val="16"/>
          <w:szCs w:val="16"/>
        </w:rPr>
        <w:t xml:space="preserve"> муниципального образования</w:t>
      </w:r>
    </w:p>
    <w:p w14:paraId="1B9906D1" w14:textId="77777777" w:rsidR="00B270C8" w:rsidRPr="00B270C8" w:rsidRDefault="00B270C8" w:rsidP="00B270C8">
      <w:pPr>
        <w:pStyle w:val="28"/>
        <w:tabs>
          <w:tab w:val="left" w:pos="3969"/>
        </w:tabs>
        <w:ind w:left="284"/>
        <w:jc w:val="right"/>
        <w:rPr>
          <w:sz w:val="16"/>
          <w:szCs w:val="16"/>
        </w:rPr>
      </w:pPr>
      <w:r w:rsidRPr="00B270C8">
        <w:rPr>
          <w:sz w:val="16"/>
          <w:szCs w:val="16"/>
        </w:rPr>
        <w:t>Елизаветинское сельское поселение</w:t>
      </w:r>
    </w:p>
    <w:p w14:paraId="58A73F77" w14:textId="77777777" w:rsidR="00B270C8" w:rsidRPr="00B270C8" w:rsidRDefault="00B270C8" w:rsidP="00B270C8">
      <w:pPr>
        <w:pStyle w:val="28"/>
        <w:tabs>
          <w:tab w:val="left" w:pos="3969"/>
        </w:tabs>
        <w:ind w:left="284"/>
        <w:jc w:val="right"/>
        <w:rPr>
          <w:sz w:val="16"/>
          <w:szCs w:val="16"/>
        </w:rPr>
      </w:pPr>
      <w:r w:rsidRPr="00B270C8">
        <w:rPr>
          <w:sz w:val="16"/>
          <w:szCs w:val="16"/>
        </w:rPr>
        <w:t>от 25.02.2021г. № 101</w:t>
      </w:r>
    </w:p>
    <w:p w14:paraId="233A9345" w14:textId="77777777" w:rsidR="00B270C8" w:rsidRPr="00B270C8" w:rsidRDefault="00B270C8" w:rsidP="00B270C8">
      <w:pPr>
        <w:pStyle w:val="28"/>
        <w:tabs>
          <w:tab w:val="left" w:pos="3969"/>
        </w:tabs>
        <w:ind w:left="284"/>
        <w:jc w:val="right"/>
        <w:rPr>
          <w:sz w:val="16"/>
          <w:szCs w:val="16"/>
        </w:rPr>
      </w:pPr>
    </w:p>
    <w:p w14:paraId="19308C25" w14:textId="77777777" w:rsidR="00B270C8" w:rsidRPr="00B270C8" w:rsidRDefault="00B270C8" w:rsidP="00B270C8">
      <w:pPr>
        <w:pStyle w:val="28"/>
        <w:tabs>
          <w:tab w:val="left" w:pos="3969"/>
        </w:tabs>
        <w:ind w:left="284"/>
        <w:jc w:val="both"/>
        <w:rPr>
          <w:b/>
          <w:bCs/>
          <w:sz w:val="16"/>
          <w:szCs w:val="16"/>
        </w:rPr>
      </w:pPr>
    </w:p>
    <w:p w14:paraId="767D2541"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РЕЕСТР</w:t>
      </w:r>
    </w:p>
    <w:p w14:paraId="3A0B2932"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должностей, не отнесенных к должностям</w:t>
      </w:r>
    </w:p>
    <w:p w14:paraId="5938434C" w14:textId="206B8DB7" w:rsidR="00B270C8" w:rsidRPr="00B270C8" w:rsidRDefault="00B270C8" w:rsidP="00B270C8">
      <w:pPr>
        <w:pStyle w:val="28"/>
        <w:tabs>
          <w:tab w:val="left" w:pos="3969"/>
        </w:tabs>
        <w:ind w:left="284"/>
        <w:jc w:val="center"/>
        <w:rPr>
          <w:b/>
          <w:bCs/>
          <w:sz w:val="16"/>
          <w:szCs w:val="16"/>
        </w:rPr>
      </w:pPr>
      <w:r w:rsidRPr="00B270C8">
        <w:rPr>
          <w:b/>
          <w:bCs/>
          <w:sz w:val="16"/>
          <w:szCs w:val="16"/>
        </w:rPr>
        <w:t>муниципальной службы администрации муниципального образования</w:t>
      </w:r>
    </w:p>
    <w:p w14:paraId="5E7A962C"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Елизаветинского сельского поселения</w:t>
      </w:r>
    </w:p>
    <w:p w14:paraId="1FDFEE7A"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Гатчинского муниципального района</w:t>
      </w:r>
    </w:p>
    <w:p w14:paraId="6CCC85A6"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Ленинградской области</w:t>
      </w:r>
    </w:p>
    <w:p w14:paraId="7D302E82" w14:textId="77777777" w:rsidR="00B270C8" w:rsidRPr="00B270C8" w:rsidRDefault="00B270C8" w:rsidP="00B270C8">
      <w:pPr>
        <w:pStyle w:val="28"/>
        <w:tabs>
          <w:tab w:val="left" w:pos="3969"/>
        </w:tabs>
        <w:ind w:left="284"/>
        <w:jc w:val="both"/>
        <w:rPr>
          <w:b/>
          <w:bCs/>
          <w:sz w:val="16"/>
          <w:szCs w:val="16"/>
        </w:rPr>
      </w:pPr>
    </w:p>
    <w:tbl>
      <w:tblPr>
        <w:tblW w:w="4456" w:type="pct"/>
        <w:tblCellSpacing w:w="0" w:type="dxa"/>
        <w:tblInd w:w="404"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678"/>
      </w:tblGrid>
      <w:tr w:rsidR="00B270C8" w:rsidRPr="00B270C8" w14:paraId="42491B50"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tcPr>
          <w:p w14:paraId="7438BA43" w14:textId="77777777" w:rsidR="00B270C8" w:rsidRPr="00B270C8" w:rsidRDefault="00B270C8" w:rsidP="00B270C8">
            <w:pPr>
              <w:pStyle w:val="28"/>
              <w:tabs>
                <w:tab w:val="left" w:pos="3969"/>
              </w:tabs>
              <w:ind w:left="284"/>
              <w:jc w:val="both"/>
              <w:rPr>
                <w:b/>
                <w:bCs/>
                <w:sz w:val="16"/>
                <w:szCs w:val="16"/>
              </w:rPr>
            </w:pPr>
          </w:p>
          <w:p w14:paraId="3F4E84CA"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Наименование должностей работников, не отнесенных к должностям муниципальной службы</w:t>
            </w:r>
          </w:p>
        </w:tc>
      </w:tr>
      <w:tr w:rsidR="00B270C8" w:rsidRPr="00B270C8" w14:paraId="4EA165D2" w14:textId="77777777" w:rsidTr="00B270C8">
        <w:trPr>
          <w:trHeight w:val="149"/>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09A9B56A" w14:textId="3CB087CF" w:rsidR="00B270C8" w:rsidRPr="00B270C8" w:rsidRDefault="00B270C8" w:rsidP="00B270C8">
            <w:pPr>
              <w:pStyle w:val="28"/>
              <w:tabs>
                <w:tab w:val="left" w:pos="3969"/>
              </w:tabs>
              <w:ind w:left="284"/>
              <w:jc w:val="center"/>
              <w:rPr>
                <w:b/>
                <w:bCs/>
                <w:sz w:val="16"/>
                <w:szCs w:val="16"/>
              </w:rPr>
            </w:pPr>
            <w:r w:rsidRPr="00B270C8">
              <w:rPr>
                <w:b/>
                <w:bCs/>
                <w:sz w:val="16"/>
                <w:szCs w:val="16"/>
              </w:rPr>
              <w:t>Экономист</w:t>
            </w:r>
          </w:p>
        </w:tc>
      </w:tr>
      <w:tr w:rsidR="00B270C8" w:rsidRPr="00B270C8" w14:paraId="4C33CB16" w14:textId="77777777" w:rsidTr="00B270C8">
        <w:trPr>
          <w:tblCellSpacing w:w="0" w:type="dxa"/>
        </w:trPr>
        <w:tc>
          <w:tcPr>
            <w:tcW w:w="5000" w:type="pct"/>
            <w:tcBorders>
              <w:top w:val="outset" w:sz="6" w:space="0" w:color="000001"/>
              <w:left w:val="outset" w:sz="6" w:space="0" w:color="000001"/>
              <w:bottom w:val="outset" w:sz="6" w:space="0" w:color="000001"/>
              <w:right w:val="outset" w:sz="6" w:space="0" w:color="000001"/>
            </w:tcBorders>
            <w:shd w:val="clear" w:color="auto" w:fill="FFFFFF"/>
            <w:hideMark/>
          </w:tcPr>
          <w:p w14:paraId="20CBF99D" w14:textId="77777777" w:rsidR="00B270C8" w:rsidRPr="00B270C8" w:rsidRDefault="00B270C8" w:rsidP="00B270C8">
            <w:pPr>
              <w:pStyle w:val="28"/>
              <w:tabs>
                <w:tab w:val="left" w:pos="3969"/>
              </w:tabs>
              <w:ind w:left="284"/>
              <w:jc w:val="center"/>
              <w:rPr>
                <w:b/>
                <w:bCs/>
                <w:sz w:val="16"/>
                <w:szCs w:val="16"/>
              </w:rPr>
            </w:pPr>
            <w:r w:rsidRPr="00B270C8">
              <w:rPr>
                <w:b/>
                <w:bCs/>
                <w:sz w:val="16"/>
                <w:szCs w:val="16"/>
              </w:rPr>
              <w:t>Специалист по закупкам</w:t>
            </w:r>
          </w:p>
        </w:tc>
      </w:tr>
    </w:tbl>
    <w:p w14:paraId="7A02D6AB" w14:textId="77777777" w:rsidR="00B270C8" w:rsidRPr="00B270C8" w:rsidRDefault="00B270C8" w:rsidP="00B270C8">
      <w:pPr>
        <w:pStyle w:val="28"/>
        <w:tabs>
          <w:tab w:val="left" w:pos="3969"/>
        </w:tabs>
        <w:ind w:left="284"/>
        <w:jc w:val="both"/>
        <w:rPr>
          <w:b/>
          <w:bCs/>
          <w:sz w:val="16"/>
          <w:szCs w:val="16"/>
        </w:rPr>
      </w:pPr>
    </w:p>
    <w:p w14:paraId="0950872A" w14:textId="77777777" w:rsidR="00B270C8" w:rsidRDefault="00B270C8" w:rsidP="00B270C8">
      <w:pPr>
        <w:pStyle w:val="28"/>
        <w:tabs>
          <w:tab w:val="left" w:pos="3969"/>
        </w:tabs>
        <w:ind w:left="284"/>
        <w:jc w:val="both"/>
        <w:rPr>
          <w:b/>
          <w:bCs/>
          <w:sz w:val="16"/>
          <w:szCs w:val="16"/>
        </w:rPr>
      </w:pPr>
    </w:p>
    <w:p w14:paraId="370AB9BE" w14:textId="77777777" w:rsidR="00827516" w:rsidRPr="00D32DB9" w:rsidRDefault="00827516" w:rsidP="00827516">
      <w:pPr>
        <w:pStyle w:val="28"/>
        <w:ind w:left="284"/>
        <w:jc w:val="center"/>
        <w:rPr>
          <w:b/>
          <w:bCs/>
          <w:sz w:val="16"/>
          <w:szCs w:val="16"/>
        </w:rPr>
      </w:pPr>
      <w:r w:rsidRPr="00D32DB9">
        <w:rPr>
          <w:b/>
          <w:bCs/>
          <w:sz w:val="16"/>
          <w:szCs w:val="16"/>
        </w:rPr>
        <w:t>СОВЕТ ДЕПУТАТОВ МУНИЦИПАЛЬНОГО ОБРАЗОВАНИЯ</w:t>
      </w:r>
    </w:p>
    <w:p w14:paraId="3184749B" w14:textId="77777777" w:rsidR="00827516" w:rsidRPr="00D32DB9" w:rsidRDefault="00827516" w:rsidP="00827516">
      <w:pPr>
        <w:pStyle w:val="28"/>
        <w:ind w:left="284"/>
        <w:jc w:val="center"/>
        <w:rPr>
          <w:b/>
          <w:bCs/>
          <w:sz w:val="16"/>
          <w:szCs w:val="16"/>
        </w:rPr>
      </w:pPr>
      <w:r w:rsidRPr="00D32DB9">
        <w:rPr>
          <w:b/>
          <w:bCs/>
          <w:sz w:val="16"/>
          <w:szCs w:val="16"/>
        </w:rPr>
        <w:t>ЕЛИЗАВЕТИНСКОЕ СЕЛЬСКОЕ ПОСЕЛЕНИЕ</w:t>
      </w:r>
    </w:p>
    <w:p w14:paraId="417A3C32" w14:textId="77777777" w:rsidR="00827516" w:rsidRPr="00D32DB9" w:rsidRDefault="00827516" w:rsidP="00827516">
      <w:pPr>
        <w:pStyle w:val="28"/>
        <w:ind w:left="284"/>
        <w:jc w:val="center"/>
        <w:rPr>
          <w:b/>
          <w:bCs/>
          <w:sz w:val="16"/>
          <w:szCs w:val="16"/>
        </w:rPr>
      </w:pPr>
      <w:r w:rsidRPr="00D32DB9">
        <w:rPr>
          <w:b/>
          <w:bCs/>
          <w:sz w:val="16"/>
          <w:szCs w:val="16"/>
        </w:rPr>
        <w:t>ГАТЧИНСКОГО МУНИЦИПАЛЬНОГО РАЙОНА</w:t>
      </w:r>
    </w:p>
    <w:p w14:paraId="0964147F" w14:textId="77777777" w:rsidR="00827516" w:rsidRPr="00D32DB9" w:rsidRDefault="00827516" w:rsidP="00827516">
      <w:pPr>
        <w:pStyle w:val="28"/>
        <w:ind w:left="284"/>
        <w:jc w:val="center"/>
        <w:rPr>
          <w:b/>
          <w:bCs/>
          <w:sz w:val="16"/>
          <w:szCs w:val="16"/>
        </w:rPr>
      </w:pPr>
      <w:r w:rsidRPr="00D32DB9">
        <w:rPr>
          <w:b/>
          <w:bCs/>
          <w:sz w:val="16"/>
          <w:szCs w:val="16"/>
        </w:rPr>
        <w:t>ЛЕНИНГРАДСКОЙ ОБЛАСТИ</w:t>
      </w:r>
    </w:p>
    <w:p w14:paraId="5F7306CE" w14:textId="77777777" w:rsidR="00827516" w:rsidRPr="00D32DB9" w:rsidRDefault="00827516" w:rsidP="00827516">
      <w:pPr>
        <w:pStyle w:val="28"/>
        <w:ind w:left="284"/>
        <w:jc w:val="center"/>
        <w:rPr>
          <w:b/>
          <w:bCs/>
          <w:sz w:val="16"/>
          <w:szCs w:val="16"/>
        </w:rPr>
      </w:pPr>
    </w:p>
    <w:p w14:paraId="5AD8EF4A" w14:textId="77777777" w:rsidR="00827516" w:rsidRPr="00D32DB9" w:rsidRDefault="00827516" w:rsidP="00827516">
      <w:pPr>
        <w:pStyle w:val="28"/>
        <w:ind w:left="284"/>
        <w:jc w:val="center"/>
        <w:rPr>
          <w:b/>
          <w:bCs/>
          <w:sz w:val="16"/>
          <w:szCs w:val="16"/>
        </w:rPr>
      </w:pPr>
      <w:r w:rsidRPr="00D32DB9">
        <w:rPr>
          <w:b/>
          <w:bCs/>
          <w:sz w:val="16"/>
          <w:szCs w:val="16"/>
        </w:rPr>
        <w:t>РЕШЕНИЕ</w:t>
      </w:r>
    </w:p>
    <w:p w14:paraId="4F60DDA5" w14:textId="77777777" w:rsidR="00827516" w:rsidRPr="00D32DB9" w:rsidRDefault="00827516" w:rsidP="00827516">
      <w:pPr>
        <w:pStyle w:val="28"/>
        <w:ind w:left="284"/>
        <w:jc w:val="center"/>
        <w:rPr>
          <w:b/>
          <w:bCs/>
          <w:sz w:val="16"/>
          <w:szCs w:val="16"/>
        </w:rPr>
      </w:pPr>
    </w:p>
    <w:p w14:paraId="2DC47B64" w14:textId="7E169D67" w:rsidR="00290898" w:rsidRDefault="00827516" w:rsidP="00827516">
      <w:pPr>
        <w:pStyle w:val="28"/>
        <w:tabs>
          <w:tab w:val="left" w:pos="3969"/>
        </w:tabs>
        <w:ind w:left="284"/>
        <w:jc w:val="both"/>
        <w:rPr>
          <w:b/>
          <w:bCs/>
          <w:sz w:val="16"/>
          <w:szCs w:val="16"/>
        </w:rPr>
      </w:pPr>
      <w:r>
        <w:rPr>
          <w:b/>
          <w:bCs/>
          <w:sz w:val="16"/>
          <w:szCs w:val="16"/>
        </w:rPr>
        <w:t>25</w:t>
      </w:r>
      <w:r w:rsidRPr="00D32DB9">
        <w:rPr>
          <w:b/>
          <w:bCs/>
          <w:sz w:val="16"/>
          <w:szCs w:val="16"/>
        </w:rPr>
        <w:t>.</w:t>
      </w:r>
      <w:r>
        <w:rPr>
          <w:b/>
          <w:bCs/>
          <w:sz w:val="16"/>
          <w:szCs w:val="16"/>
        </w:rPr>
        <w:t>0</w:t>
      </w:r>
      <w:r w:rsidRPr="00353C30">
        <w:rPr>
          <w:b/>
          <w:bCs/>
          <w:sz w:val="16"/>
          <w:szCs w:val="16"/>
        </w:rPr>
        <w:t>2</w:t>
      </w:r>
      <w:r w:rsidRPr="00D32DB9">
        <w:rPr>
          <w:b/>
          <w:bCs/>
          <w:sz w:val="16"/>
          <w:szCs w:val="16"/>
        </w:rPr>
        <w:t>.202</w:t>
      </w:r>
      <w:r>
        <w:rPr>
          <w:b/>
          <w:bCs/>
          <w:sz w:val="16"/>
          <w:szCs w:val="16"/>
        </w:rPr>
        <w:t>1</w:t>
      </w:r>
      <w:r w:rsidRPr="00D32DB9">
        <w:rPr>
          <w:b/>
          <w:bCs/>
          <w:sz w:val="16"/>
          <w:szCs w:val="16"/>
        </w:rPr>
        <w:t xml:space="preserve"> г.                                                                                    № </w:t>
      </w:r>
      <w:r>
        <w:rPr>
          <w:b/>
          <w:bCs/>
          <w:sz w:val="16"/>
          <w:szCs w:val="16"/>
        </w:rPr>
        <w:t>102</w:t>
      </w:r>
    </w:p>
    <w:p w14:paraId="44A170FA" w14:textId="00780AB4" w:rsidR="00827516" w:rsidRDefault="00827516" w:rsidP="00827516">
      <w:pPr>
        <w:pStyle w:val="28"/>
        <w:tabs>
          <w:tab w:val="left" w:pos="3969"/>
        </w:tabs>
        <w:ind w:left="284"/>
        <w:jc w:val="both"/>
        <w:rPr>
          <w:b/>
          <w:bCs/>
          <w:sz w:val="16"/>
          <w:szCs w:val="16"/>
        </w:rPr>
      </w:pPr>
    </w:p>
    <w:p w14:paraId="2657BB24" w14:textId="77777777" w:rsidR="00827516" w:rsidRPr="00827516" w:rsidRDefault="00827516" w:rsidP="00827516">
      <w:pPr>
        <w:pStyle w:val="28"/>
        <w:tabs>
          <w:tab w:val="left" w:pos="3969"/>
        </w:tabs>
        <w:ind w:left="284" w:right="2032"/>
        <w:jc w:val="both"/>
        <w:rPr>
          <w:bCs/>
          <w:sz w:val="16"/>
          <w:szCs w:val="16"/>
        </w:rPr>
      </w:pPr>
      <w:r w:rsidRPr="00827516">
        <w:rPr>
          <w:bCs/>
          <w:sz w:val="16"/>
          <w:szCs w:val="16"/>
        </w:rPr>
        <w:t xml:space="preserve">Об утверждении размеров должностных окладов муниципальным служащим и работникам, не </w:t>
      </w:r>
      <w:r w:rsidRPr="00827516">
        <w:rPr>
          <w:bCs/>
          <w:sz w:val="16"/>
          <w:szCs w:val="16"/>
        </w:rPr>
        <w:lastRenderedPageBreak/>
        <w:t xml:space="preserve">отнесенным к должностям муниципальной службы, администрации Елизаветинского сельского поселения Гатчинского района Ленинградской области, размеров ежемесячных надбавок к должностному окладу в соответствии с присвоенным классным чином муниципальным служащим муниципального образования в Ленинградской области с 1 марта 2021 года </w:t>
      </w:r>
    </w:p>
    <w:p w14:paraId="0EB31A70" w14:textId="77777777" w:rsidR="00827516" w:rsidRPr="00827516" w:rsidRDefault="00827516" w:rsidP="00827516">
      <w:pPr>
        <w:pStyle w:val="28"/>
        <w:tabs>
          <w:tab w:val="left" w:pos="3969"/>
        </w:tabs>
        <w:ind w:left="284"/>
        <w:jc w:val="both"/>
        <w:rPr>
          <w:b/>
          <w:sz w:val="16"/>
          <w:szCs w:val="16"/>
        </w:rPr>
      </w:pPr>
    </w:p>
    <w:p w14:paraId="080A03AC" w14:textId="56764A32" w:rsidR="00827516" w:rsidRPr="00827516" w:rsidRDefault="00827516" w:rsidP="00827516">
      <w:pPr>
        <w:pStyle w:val="28"/>
        <w:tabs>
          <w:tab w:val="left" w:pos="3969"/>
        </w:tabs>
        <w:ind w:left="284" w:firstLine="425"/>
        <w:jc w:val="both"/>
        <w:rPr>
          <w:bCs/>
          <w:sz w:val="16"/>
          <w:szCs w:val="16"/>
        </w:rPr>
      </w:pPr>
      <w:r w:rsidRPr="00827516">
        <w:rPr>
          <w:bCs/>
          <w:sz w:val="16"/>
          <w:szCs w:val="16"/>
        </w:rPr>
        <w:t xml:space="preserve">Руководствуясь Федеральным законом № 25-ФЗ от 02.03.2007 года «О муниципальной  службе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решением Совета депутатов  Елизаветинского сельского поселения от 28.12.2018  №280 «Об установлении должностей муниципальной службы и должностей,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Совет депутатов Елизаветинского сельского поселения </w:t>
      </w:r>
    </w:p>
    <w:p w14:paraId="033B8DD1" w14:textId="77777777" w:rsidR="00827516" w:rsidRPr="00827516" w:rsidRDefault="00827516" w:rsidP="00827516">
      <w:pPr>
        <w:pStyle w:val="28"/>
        <w:tabs>
          <w:tab w:val="left" w:pos="3969"/>
        </w:tabs>
        <w:ind w:left="284"/>
        <w:rPr>
          <w:b/>
          <w:sz w:val="16"/>
          <w:szCs w:val="16"/>
        </w:rPr>
      </w:pPr>
    </w:p>
    <w:p w14:paraId="1EBC4479" w14:textId="055D945A" w:rsidR="00827516" w:rsidRDefault="00827516" w:rsidP="00827516">
      <w:pPr>
        <w:pStyle w:val="28"/>
        <w:tabs>
          <w:tab w:val="left" w:pos="3969"/>
        </w:tabs>
        <w:ind w:left="284"/>
        <w:jc w:val="center"/>
        <w:rPr>
          <w:b/>
          <w:sz w:val="16"/>
          <w:szCs w:val="16"/>
        </w:rPr>
      </w:pPr>
      <w:r w:rsidRPr="00827516">
        <w:rPr>
          <w:b/>
          <w:sz w:val="16"/>
          <w:szCs w:val="16"/>
        </w:rPr>
        <w:t>Р Е Ш И Л:</w:t>
      </w:r>
    </w:p>
    <w:p w14:paraId="7210FEBC" w14:textId="77777777" w:rsidR="00827516" w:rsidRPr="00827516" w:rsidRDefault="00827516" w:rsidP="00827516">
      <w:pPr>
        <w:pStyle w:val="28"/>
        <w:tabs>
          <w:tab w:val="left" w:pos="3969"/>
        </w:tabs>
        <w:ind w:left="284"/>
        <w:jc w:val="center"/>
        <w:rPr>
          <w:b/>
          <w:sz w:val="16"/>
          <w:szCs w:val="16"/>
        </w:rPr>
      </w:pPr>
    </w:p>
    <w:p w14:paraId="379B9C9E" w14:textId="77777777" w:rsidR="00827516" w:rsidRPr="00827516" w:rsidRDefault="00827516" w:rsidP="00827516">
      <w:pPr>
        <w:pStyle w:val="28"/>
        <w:numPr>
          <w:ilvl w:val="0"/>
          <w:numId w:val="28"/>
        </w:numPr>
        <w:tabs>
          <w:tab w:val="left" w:pos="709"/>
        </w:tabs>
        <w:ind w:left="284" w:firstLine="273"/>
        <w:jc w:val="both"/>
        <w:rPr>
          <w:bCs/>
          <w:sz w:val="16"/>
          <w:szCs w:val="16"/>
        </w:rPr>
      </w:pPr>
      <w:r w:rsidRPr="00827516">
        <w:rPr>
          <w:bCs/>
          <w:sz w:val="16"/>
          <w:szCs w:val="16"/>
        </w:rPr>
        <w:t>Утвердить размеры должностных окладов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согласно приложению №1.</w:t>
      </w:r>
    </w:p>
    <w:p w14:paraId="67D42EE4" w14:textId="77777777" w:rsidR="00827516" w:rsidRPr="00827516" w:rsidRDefault="00827516" w:rsidP="00827516">
      <w:pPr>
        <w:pStyle w:val="28"/>
        <w:numPr>
          <w:ilvl w:val="0"/>
          <w:numId w:val="28"/>
        </w:numPr>
        <w:tabs>
          <w:tab w:val="left" w:pos="709"/>
        </w:tabs>
        <w:ind w:left="284" w:firstLine="273"/>
        <w:jc w:val="both"/>
        <w:rPr>
          <w:bCs/>
          <w:sz w:val="16"/>
          <w:szCs w:val="16"/>
        </w:rPr>
      </w:pPr>
      <w:r w:rsidRPr="00827516">
        <w:rPr>
          <w:bCs/>
          <w:sz w:val="16"/>
          <w:szCs w:val="16"/>
        </w:rPr>
        <w:t>Утвердить размеры должностных окладов работников,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согласно приложению №2.</w:t>
      </w:r>
    </w:p>
    <w:p w14:paraId="5217C455" w14:textId="77777777" w:rsidR="00827516" w:rsidRPr="00827516" w:rsidRDefault="00827516" w:rsidP="00827516">
      <w:pPr>
        <w:pStyle w:val="28"/>
        <w:numPr>
          <w:ilvl w:val="0"/>
          <w:numId w:val="28"/>
        </w:numPr>
        <w:tabs>
          <w:tab w:val="left" w:pos="709"/>
        </w:tabs>
        <w:ind w:left="284" w:firstLine="273"/>
        <w:jc w:val="both"/>
        <w:rPr>
          <w:bCs/>
          <w:sz w:val="16"/>
          <w:szCs w:val="16"/>
        </w:rPr>
      </w:pPr>
      <w:r w:rsidRPr="00827516">
        <w:rPr>
          <w:bCs/>
          <w:sz w:val="16"/>
          <w:szCs w:val="16"/>
        </w:rPr>
        <w:t>Утвердить размеры ежемесячных надбавок к должностному окладу за классный чин муниципальных служащих Елизаветинского сельского поселения Гатчинского муниципального района согласно приложению №3.</w:t>
      </w:r>
    </w:p>
    <w:p w14:paraId="74D3D31B" w14:textId="77777777" w:rsidR="00827516" w:rsidRPr="00827516" w:rsidRDefault="00827516" w:rsidP="00827516">
      <w:pPr>
        <w:pStyle w:val="28"/>
        <w:numPr>
          <w:ilvl w:val="0"/>
          <w:numId w:val="28"/>
        </w:numPr>
        <w:tabs>
          <w:tab w:val="left" w:pos="709"/>
        </w:tabs>
        <w:ind w:left="284" w:firstLine="273"/>
        <w:jc w:val="both"/>
        <w:rPr>
          <w:bCs/>
          <w:sz w:val="16"/>
          <w:szCs w:val="16"/>
        </w:rPr>
      </w:pPr>
      <w:r w:rsidRPr="00827516">
        <w:rPr>
          <w:bCs/>
          <w:sz w:val="16"/>
          <w:szCs w:val="16"/>
        </w:rPr>
        <w:t xml:space="preserve">Решение Совета депутатов Елизаветинского сельского поселения от 19.12.2019 года № 31 «Об утверждении размеров должностных окладов муниципальным служащим и работникам, не отнесенным к должностям муниципальной службы администрации Елизаветинского сельского поселения Гатчинского района Ленинградской области, и размеров ежемесячных надбавок к должностному окладу в соответствии с присвоенным классным чином муниципальным служащим муниципального образования в </w:t>
      </w:r>
      <w:r w:rsidRPr="00827516">
        <w:rPr>
          <w:bCs/>
          <w:sz w:val="16"/>
          <w:szCs w:val="16"/>
        </w:rPr>
        <w:t>Ленинградской области с 1 января 2019 года» с 01.03.2021 года  признать утратившим силу.</w:t>
      </w:r>
    </w:p>
    <w:p w14:paraId="7D56B807" w14:textId="77777777" w:rsidR="00827516" w:rsidRPr="00827516" w:rsidRDefault="00827516" w:rsidP="00827516">
      <w:pPr>
        <w:pStyle w:val="28"/>
        <w:numPr>
          <w:ilvl w:val="0"/>
          <w:numId w:val="28"/>
        </w:numPr>
        <w:tabs>
          <w:tab w:val="left" w:pos="709"/>
        </w:tabs>
        <w:ind w:left="284" w:firstLine="273"/>
        <w:jc w:val="both"/>
        <w:rPr>
          <w:bCs/>
          <w:sz w:val="16"/>
          <w:szCs w:val="16"/>
        </w:rPr>
      </w:pPr>
      <w:r w:rsidRPr="00827516">
        <w:rPr>
          <w:bCs/>
          <w:sz w:val="16"/>
          <w:szCs w:val="16"/>
        </w:rPr>
        <w:t>Настоящее решение вступает в силу с момента принятия и распространяется на правоотношения, возникающие с 01 марта 2021 года.</w:t>
      </w:r>
    </w:p>
    <w:p w14:paraId="02DEE340" w14:textId="77777777" w:rsidR="00827516" w:rsidRPr="00827516" w:rsidRDefault="00827516" w:rsidP="00827516">
      <w:pPr>
        <w:pStyle w:val="28"/>
        <w:tabs>
          <w:tab w:val="left" w:pos="709"/>
        </w:tabs>
        <w:ind w:left="284" w:firstLine="273"/>
        <w:jc w:val="both"/>
        <w:rPr>
          <w:bCs/>
          <w:sz w:val="16"/>
          <w:szCs w:val="16"/>
        </w:rPr>
      </w:pPr>
    </w:p>
    <w:p w14:paraId="3BC0C7B8" w14:textId="77777777" w:rsidR="00827516" w:rsidRPr="00827516" w:rsidRDefault="00827516" w:rsidP="00827516">
      <w:pPr>
        <w:pStyle w:val="28"/>
        <w:tabs>
          <w:tab w:val="left" w:pos="709"/>
        </w:tabs>
        <w:ind w:left="284" w:firstLine="273"/>
        <w:jc w:val="both"/>
        <w:rPr>
          <w:bCs/>
          <w:sz w:val="16"/>
          <w:szCs w:val="16"/>
        </w:rPr>
      </w:pPr>
      <w:r w:rsidRPr="00827516">
        <w:rPr>
          <w:bCs/>
          <w:sz w:val="16"/>
          <w:szCs w:val="16"/>
        </w:rPr>
        <w:t xml:space="preserve">   Глава муниципального образования</w:t>
      </w:r>
    </w:p>
    <w:p w14:paraId="6DBAC3E5" w14:textId="38DAB151" w:rsidR="00827516" w:rsidRPr="00827516" w:rsidRDefault="00827516" w:rsidP="00827516">
      <w:pPr>
        <w:pStyle w:val="28"/>
        <w:tabs>
          <w:tab w:val="left" w:pos="709"/>
        </w:tabs>
        <w:ind w:left="284" w:firstLine="273"/>
        <w:jc w:val="both"/>
        <w:rPr>
          <w:bCs/>
          <w:sz w:val="16"/>
          <w:szCs w:val="16"/>
        </w:rPr>
      </w:pPr>
      <w:r w:rsidRPr="00827516">
        <w:rPr>
          <w:bCs/>
          <w:sz w:val="16"/>
          <w:szCs w:val="16"/>
        </w:rPr>
        <w:t xml:space="preserve">   Елизаветинское сельское поселение                    Е.В. Самойлов</w:t>
      </w:r>
    </w:p>
    <w:p w14:paraId="07E3DCC1" w14:textId="586F77DE" w:rsidR="00827516" w:rsidRPr="00827516" w:rsidRDefault="00827516" w:rsidP="00827516">
      <w:pPr>
        <w:pStyle w:val="28"/>
        <w:tabs>
          <w:tab w:val="left" w:pos="3969"/>
        </w:tabs>
        <w:ind w:left="284"/>
        <w:jc w:val="both"/>
        <w:rPr>
          <w:b/>
          <w:sz w:val="16"/>
          <w:szCs w:val="16"/>
        </w:rPr>
      </w:pPr>
      <w:r w:rsidRPr="00827516">
        <w:rPr>
          <w:b/>
          <w:sz w:val="16"/>
          <w:szCs w:val="16"/>
        </w:rPr>
        <w:t xml:space="preserve">                                                                                                                                  </w:t>
      </w:r>
    </w:p>
    <w:p w14:paraId="4B989781" w14:textId="77777777" w:rsidR="00827516" w:rsidRPr="00827516" w:rsidRDefault="00827516" w:rsidP="00827516">
      <w:pPr>
        <w:pStyle w:val="28"/>
        <w:tabs>
          <w:tab w:val="left" w:pos="3969"/>
        </w:tabs>
        <w:ind w:left="284"/>
        <w:jc w:val="both"/>
        <w:rPr>
          <w:b/>
          <w:sz w:val="16"/>
          <w:szCs w:val="16"/>
        </w:rPr>
      </w:pPr>
      <w:r w:rsidRPr="00827516">
        <w:rPr>
          <w:b/>
          <w:sz w:val="16"/>
          <w:szCs w:val="16"/>
        </w:rPr>
        <w:t xml:space="preserve"> </w:t>
      </w:r>
    </w:p>
    <w:p w14:paraId="37F8FCF7" w14:textId="77777777" w:rsidR="00827516" w:rsidRPr="00827516" w:rsidRDefault="00827516" w:rsidP="00827516">
      <w:pPr>
        <w:pStyle w:val="28"/>
        <w:tabs>
          <w:tab w:val="left" w:pos="3969"/>
        </w:tabs>
        <w:ind w:left="284"/>
        <w:jc w:val="right"/>
        <w:rPr>
          <w:bCs/>
          <w:sz w:val="16"/>
          <w:szCs w:val="16"/>
        </w:rPr>
      </w:pPr>
      <w:bookmarkStart w:id="8" w:name="_Hlk533580288"/>
      <w:r w:rsidRPr="00827516">
        <w:rPr>
          <w:bCs/>
          <w:sz w:val="16"/>
          <w:szCs w:val="16"/>
        </w:rPr>
        <w:t>Приложение №1</w:t>
      </w:r>
    </w:p>
    <w:p w14:paraId="660D660C" w14:textId="77777777" w:rsidR="00827516" w:rsidRPr="00827516" w:rsidRDefault="00827516" w:rsidP="00827516">
      <w:pPr>
        <w:pStyle w:val="28"/>
        <w:tabs>
          <w:tab w:val="left" w:pos="3969"/>
        </w:tabs>
        <w:ind w:left="284"/>
        <w:jc w:val="right"/>
        <w:rPr>
          <w:bCs/>
          <w:sz w:val="16"/>
          <w:szCs w:val="16"/>
        </w:rPr>
      </w:pPr>
      <w:r w:rsidRPr="00827516">
        <w:rPr>
          <w:bCs/>
          <w:sz w:val="16"/>
          <w:szCs w:val="16"/>
        </w:rPr>
        <w:t>к решению Совета депутатов</w:t>
      </w:r>
    </w:p>
    <w:p w14:paraId="2B10BDCA" w14:textId="77777777" w:rsidR="00827516" w:rsidRPr="00827516" w:rsidRDefault="00827516" w:rsidP="00827516">
      <w:pPr>
        <w:pStyle w:val="28"/>
        <w:tabs>
          <w:tab w:val="left" w:pos="3969"/>
        </w:tabs>
        <w:ind w:left="284"/>
        <w:jc w:val="right"/>
        <w:rPr>
          <w:bCs/>
          <w:sz w:val="16"/>
          <w:szCs w:val="16"/>
        </w:rPr>
      </w:pPr>
      <w:r w:rsidRPr="00827516">
        <w:rPr>
          <w:bCs/>
          <w:sz w:val="16"/>
          <w:szCs w:val="16"/>
        </w:rPr>
        <w:t>муниципального образования</w:t>
      </w:r>
    </w:p>
    <w:p w14:paraId="3C4DC9A5" w14:textId="77777777" w:rsidR="00827516" w:rsidRPr="00827516" w:rsidRDefault="00827516" w:rsidP="00827516">
      <w:pPr>
        <w:pStyle w:val="28"/>
        <w:tabs>
          <w:tab w:val="left" w:pos="3969"/>
        </w:tabs>
        <w:ind w:left="284"/>
        <w:jc w:val="right"/>
        <w:rPr>
          <w:bCs/>
          <w:sz w:val="16"/>
          <w:szCs w:val="16"/>
        </w:rPr>
      </w:pPr>
      <w:r w:rsidRPr="00827516">
        <w:rPr>
          <w:bCs/>
          <w:sz w:val="16"/>
          <w:szCs w:val="16"/>
        </w:rPr>
        <w:t xml:space="preserve"> Елизаветинское сельское поселение</w:t>
      </w:r>
    </w:p>
    <w:p w14:paraId="0F3DA1ED" w14:textId="77777777" w:rsidR="00827516" w:rsidRPr="00827516" w:rsidRDefault="00827516" w:rsidP="00827516">
      <w:pPr>
        <w:pStyle w:val="28"/>
        <w:tabs>
          <w:tab w:val="left" w:pos="3969"/>
        </w:tabs>
        <w:ind w:left="284"/>
        <w:jc w:val="right"/>
        <w:rPr>
          <w:bCs/>
          <w:sz w:val="16"/>
          <w:szCs w:val="16"/>
        </w:rPr>
      </w:pPr>
      <w:r w:rsidRPr="00827516">
        <w:rPr>
          <w:bCs/>
          <w:sz w:val="16"/>
          <w:szCs w:val="16"/>
        </w:rPr>
        <w:t>от 25 февраля 2021 г. № 102</w:t>
      </w:r>
    </w:p>
    <w:bookmarkEnd w:id="8"/>
    <w:p w14:paraId="4A79B28D" w14:textId="77777777" w:rsidR="00827516" w:rsidRPr="00827516" w:rsidRDefault="00827516" w:rsidP="00827516">
      <w:pPr>
        <w:pStyle w:val="28"/>
        <w:tabs>
          <w:tab w:val="left" w:pos="3969"/>
        </w:tabs>
        <w:ind w:left="284"/>
        <w:jc w:val="both"/>
        <w:rPr>
          <w:b/>
          <w:sz w:val="16"/>
          <w:szCs w:val="16"/>
        </w:rPr>
      </w:pPr>
    </w:p>
    <w:p w14:paraId="39C3A091" w14:textId="77777777" w:rsidR="00827516" w:rsidRPr="00827516" w:rsidRDefault="00827516" w:rsidP="00827516">
      <w:pPr>
        <w:pStyle w:val="28"/>
        <w:tabs>
          <w:tab w:val="left" w:pos="3969"/>
        </w:tabs>
        <w:ind w:left="284"/>
        <w:jc w:val="both"/>
        <w:rPr>
          <w:b/>
          <w:sz w:val="16"/>
          <w:szCs w:val="16"/>
        </w:rPr>
      </w:pPr>
      <w:r w:rsidRPr="00827516">
        <w:rPr>
          <w:b/>
          <w:sz w:val="16"/>
          <w:szCs w:val="16"/>
        </w:rPr>
        <w:t xml:space="preserve"> </w:t>
      </w:r>
    </w:p>
    <w:p w14:paraId="20F3B03F" w14:textId="77777777" w:rsidR="00827516" w:rsidRPr="00827516" w:rsidRDefault="00827516" w:rsidP="00827516">
      <w:pPr>
        <w:pStyle w:val="28"/>
        <w:tabs>
          <w:tab w:val="left" w:pos="3969"/>
        </w:tabs>
        <w:ind w:left="284"/>
        <w:jc w:val="center"/>
        <w:rPr>
          <w:b/>
          <w:sz w:val="16"/>
          <w:szCs w:val="16"/>
        </w:rPr>
      </w:pPr>
      <w:r w:rsidRPr="00827516">
        <w:rPr>
          <w:b/>
          <w:sz w:val="16"/>
          <w:szCs w:val="16"/>
        </w:rPr>
        <w:t>Размеры должностных окладов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 с 01.03.2021 года</w:t>
      </w:r>
    </w:p>
    <w:p w14:paraId="564128BF" w14:textId="77777777" w:rsidR="00827516" w:rsidRPr="00827516" w:rsidRDefault="00827516" w:rsidP="00827516">
      <w:pPr>
        <w:pStyle w:val="28"/>
        <w:tabs>
          <w:tab w:val="left" w:pos="3969"/>
        </w:tabs>
        <w:ind w:left="284"/>
        <w:jc w:val="both"/>
        <w:rPr>
          <w:b/>
          <w:sz w:val="16"/>
          <w:szCs w:val="16"/>
        </w:rPr>
      </w:pPr>
    </w:p>
    <w:tbl>
      <w:tblPr>
        <w:tblW w:w="4678" w:type="dxa"/>
        <w:tblInd w:w="392" w:type="dxa"/>
        <w:tblLayout w:type="fixed"/>
        <w:tblLook w:val="04A0" w:firstRow="1" w:lastRow="0" w:firstColumn="1" w:lastColumn="0" w:noHBand="0" w:noVBand="1"/>
      </w:tblPr>
      <w:tblGrid>
        <w:gridCol w:w="3118"/>
        <w:gridCol w:w="1560"/>
      </w:tblGrid>
      <w:tr w:rsidR="00827516" w:rsidRPr="00827516" w14:paraId="77402054"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1CC506A0" w14:textId="77777777" w:rsidR="00827516" w:rsidRPr="00827516" w:rsidRDefault="00827516" w:rsidP="00827516">
            <w:pPr>
              <w:pStyle w:val="28"/>
              <w:tabs>
                <w:tab w:val="left" w:pos="3969"/>
              </w:tabs>
              <w:jc w:val="center"/>
              <w:rPr>
                <w:b/>
                <w:sz w:val="16"/>
                <w:szCs w:val="16"/>
              </w:rPr>
            </w:pPr>
            <w:r w:rsidRPr="00827516">
              <w:rPr>
                <w:b/>
                <w:sz w:val="16"/>
                <w:szCs w:val="16"/>
              </w:rPr>
              <w:t>Наименование должностей</w:t>
            </w:r>
          </w:p>
          <w:p w14:paraId="4D9BD66E" w14:textId="77777777" w:rsidR="00827516" w:rsidRPr="00827516" w:rsidRDefault="00827516" w:rsidP="00827516">
            <w:pPr>
              <w:pStyle w:val="28"/>
              <w:tabs>
                <w:tab w:val="left" w:pos="3969"/>
              </w:tabs>
              <w:jc w:val="center"/>
              <w:rPr>
                <w:b/>
                <w:sz w:val="16"/>
                <w:szCs w:val="16"/>
              </w:rPr>
            </w:pPr>
            <w:r w:rsidRPr="00827516">
              <w:rPr>
                <w:b/>
                <w:sz w:val="16"/>
                <w:szCs w:val="16"/>
              </w:rPr>
              <w:t>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hideMark/>
          </w:tcPr>
          <w:p w14:paraId="6E7E1D8A" w14:textId="77777777" w:rsidR="00827516" w:rsidRPr="00827516" w:rsidRDefault="00827516" w:rsidP="00827516">
            <w:pPr>
              <w:pStyle w:val="28"/>
              <w:tabs>
                <w:tab w:val="left" w:pos="3969"/>
              </w:tabs>
              <w:jc w:val="center"/>
              <w:rPr>
                <w:b/>
                <w:sz w:val="16"/>
                <w:szCs w:val="16"/>
              </w:rPr>
            </w:pPr>
            <w:r w:rsidRPr="00827516">
              <w:rPr>
                <w:b/>
                <w:sz w:val="16"/>
                <w:szCs w:val="16"/>
              </w:rPr>
              <w:t>Размер должностного оклада (руб.)</w:t>
            </w:r>
          </w:p>
        </w:tc>
      </w:tr>
      <w:tr w:rsidR="00827516" w:rsidRPr="00827516" w14:paraId="050A31FB" w14:textId="77777777" w:rsidTr="00827516">
        <w:tc>
          <w:tcPr>
            <w:tcW w:w="3118" w:type="dxa"/>
            <w:tcBorders>
              <w:top w:val="single" w:sz="4" w:space="0" w:color="000000"/>
              <w:left w:val="single" w:sz="4" w:space="0" w:color="000000"/>
              <w:bottom w:val="single" w:sz="4" w:space="0" w:color="000000"/>
              <w:right w:val="nil"/>
            </w:tcBorders>
            <w:hideMark/>
          </w:tcPr>
          <w:p w14:paraId="7225379D" w14:textId="7E8BD9DE" w:rsidR="00827516" w:rsidRPr="00827516" w:rsidRDefault="00827516" w:rsidP="00827516">
            <w:pPr>
              <w:pStyle w:val="28"/>
              <w:tabs>
                <w:tab w:val="left" w:pos="3969"/>
              </w:tabs>
              <w:jc w:val="center"/>
              <w:rPr>
                <w:b/>
                <w:sz w:val="16"/>
                <w:szCs w:val="16"/>
              </w:rPr>
            </w:pPr>
            <w:r w:rsidRPr="00827516">
              <w:rPr>
                <w:b/>
                <w:sz w:val="16"/>
                <w:szCs w:val="16"/>
              </w:rPr>
              <w:t>Категория «Руководители»</w:t>
            </w:r>
          </w:p>
        </w:tc>
        <w:tc>
          <w:tcPr>
            <w:tcW w:w="1560" w:type="dxa"/>
            <w:tcBorders>
              <w:top w:val="single" w:sz="4" w:space="0" w:color="000000"/>
              <w:left w:val="nil"/>
              <w:bottom w:val="single" w:sz="4" w:space="0" w:color="000000"/>
              <w:right w:val="single" w:sz="4" w:space="0" w:color="000000"/>
            </w:tcBorders>
          </w:tcPr>
          <w:p w14:paraId="18D3810B" w14:textId="77777777" w:rsidR="00827516" w:rsidRPr="00827516" w:rsidRDefault="00827516" w:rsidP="00827516">
            <w:pPr>
              <w:pStyle w:val="28"/>
              <w:tabs>
                <w:tab w:val="left" w:pos="3969"/>
              </w:tabs>
              <w:jc w:val="center"/>
              <w:rPr>
                <w:b/>
                <w:sz w:val="16"/>
                <w:szCs w:val="16"/>
              </w:rPr>
            </w:pPr>
          </w:p>
        </w:tc>
      </w:tr>
      <w:tr w:rsidR="00827516" w:rsidRPr="00827516" w14:paraId="35C707E0"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732C1963" w14:textId="77777777" w:rsidR="00827516" w:rsidRPr="00827516" w:rsidRDefault="00827516" w:rsidP="00827516">
            <w:pPr>
              <w:pStyle w:val="28"/>
              <w:tabs>
                <w:tab w:val="left" w:pos="3969"/>
              </w:tabs>
              <w:jc w:val="center"/>
              <w:rPr>
                <w:b/>
                <w:sz w:val="16"/>
                <w:szCs w:val="16"/>
              </w:rPr>
            </w:pPr>
            <w:r w:rsidRPr="00827516">
              <w:rPr>
                <w:b/>
                <w:sz w:val="16"/>
                <w:szCs w:val="16"/>
              </w:rPr>
              <w:t>Высшие   должности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14:paraId="7DD6D56F" w14:textId="77777777" w:rsidR="00827516" w:rsidRPr="00827516" w:rsidRDefault="00827516" w:rsidP="00827516">
            <w:pPr>
              <w:pStyle w:val="28"/>
              <w:tabs>
                <w:tab w:val="left" w:pos="3969"/>
              </w:tabs>
              <w:jc w:val="center"/>
              <w:rPr>
                <w:b/>
                <w:sz w:val="16"/>
                <w:szCs w:val="16"/>
              </w:rPr>
            </w:pPr>
          </w:p>
        </w:tc>
      </w:tr>
      <w:tr w:rsidR="00827516" w:rsidRPr="00827516" w14:paraId="47A75AE3"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2F85DC4A" w14:textId="56321042" w:rsidR="00827516" w:rsidRPr="00827516" w:rsidRDefault="00827516" w:rsidP="00827516">
            <w:pPr>
              <w:pStyle w:val="28"/>
              <w:tabs>
                <w:tab w:val="left" w:pos="3969"/>
              </w:tabs>
              <w:jc w:val="center"/>
              <w:rPr>
                <w:bCs/>
                <w:sz w:val="16"/>
                <w:szCs w:val="16"/>
              </w:rPr>
            </w:pPr>
            <w:r w:rsidRPr="00827516">
              <w:rPr>
                <w:bCs/>
                <w:sz w:val="16"/>
                <w:szCs w:val="16"/>
              </w:rPr>
              <w:t>Глава администрации</w:t>
            </w:r>
          </w:p>
        </w:tc>
        <w:tc>
          <w:tcPr>
            <w:tcW w:w="1560" w:type="dxa"/>
            <w:tcBorders>
              <w:top w:val="single" w:sz="4" w:space="0" w:color="000000"/>
              <w:left w:val="single" w:sz="4" w:space="0" w:color="000000"/>
              <w:bottom w:val="single" w:sz="4" w:space="0" w:color="000000"/>
              <w:right w:val="single" w:sz="4" w:space="0" w:color="000000"/>
            </w:tcBorders>
            <w:hideMark/>
          </w:tcPr>
          <w:p w14:paraId="3D60DA66" w14:textId="77777777" w:rsidR="00827516" w:rsidRPr="00827516" w:rsidRDefault="00827516" w:rsidP="00827516">
            <w:pPr>
              <w:pStyle w:val="28"/>
              <w:tabs>
                <w:tab w:val="left" w:pos="3969"/>
              </w:tabs>
              <w:jc w:val="center"/>
              <w:rPr>
                <w:bCs/>
                <w:sz w:val="16"/>
                <w:szCs w:val="16"/>
              </w:rPr>
            </w:pPr>
            <w:r w:rsidRPr="00827516">
              <w:rPr>
                <w:bCs/>
                <w:sz w:val="16"/>
                <w:szCs w:val="16"/>
              </w:rPr>
              <w:t>22332</w:t>
            </w:r>
          </w:p>
        </w:tc>
      </w:tr>
      <w:tr w:rsidR="00827516" w:rsidRPr="00827516" w14:paraId="335CDC5F"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7A569C84" w14:textId="77777777" w:rsidR="00827516" w:rsidRPr="00827516" w:rsidRDefault="00827516" w:rsidP="00827516">
            <w:pPr>
              <w:pStyle w:val="28"/>
              <w:tabs>
                <w:tab w:val="left" w:pos="3969"/>
              </w:tabs>
              <w:jc w:val="center"/>
              <w:rPr>
                <w:b/>
                <w:sz w:val="16"/>
                <w:szCs w:val="16"/>
              </w:rPr>
            </w:pPr>
            <w:r w:rsidRPr="00827516">
              <w:rPr>
                <w:b/>
                <w:sz w:val="16"/>
                <w:szCs w:val="16"/>
              </w:rPr>
              <w:t>Главные должности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14:paraId="67BF5CED" w14:textId="77777777" w:rsidR="00827516" w:rsidRPr="00827516" w:rsidRDefault="00827516" w:rsidP="00827516">
            <w:pPr>
              <w:pStyle w:val="28"/>
              <w:tabs>
                <w:tab w:val="left" w:pos="3969"/>
              </w:tabs>
              <w:jc w:val="center"/>
              <w:rPr>
                <w:b/>
                <w:sz w:val="16"/>
                <w:szCs w:val="16"/>
              </w:rPr>
            </w:pPr>
          </w:p>
        </w:tc>
      </w:tr>
      <w:tr w:rsidR="00827516" w:rsidRPr="00827516" w14:paraId="30E5BF2B"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0C7EEE0C" w14:textId="77777777" w:rsidR="00827516" w:rsidRPr="00827516" w:rsidRDefault="00827516" w:rsidP="00827516">
            <w:pPr>
              <w:pStyle w:val="28"/>
              <w:tabs>
                <w:tab w:val="left" w:pos="3969"/>
              </w:tabs>
              <w:jc w:val="center"/>
              <w:rPr>
                <w:bCs/>
                <w:sz w:val="16"/>
                <w:szCs w:val="16"/>
              </w:rPr>
            </w:pPr>
            <w:r w:rsidRPr="00827516">
              <w:rPr>
                <w:bCs/>
                <w:sz w:val="16"/>
                <w:szCs w:val="16"/>
              </w:rPr>
              <w:t>Заместитель главы администрации поселения</w:t>
            </w:r>
          </w:p>
        </w:tc>
        <w:tc>
          <w:tcPr>
            <w:tcW w:w="1560" w:type="dxa"/>
            <w:tcBorders>
              <w:top w:val="single" w:sz="4" w:space="0" w:color="000000"/>
              <w:left w:val="single" w:sz="4" w:space="0" w:color="000000"/>
              <w:bottom w:val="single" w:sz="4" w:space="0" w:color="000000"/>
              <w:right w:val="single" w:sz="4" w:space="0" w:color="000000"/>
            </w:tcBorders>
            <w:hideMark/>
          </w:tcPr>
          <w:p w14:paraId="7C7F0B69" w14:textId="77777777" w:rsidR="00827516" w:rsidRPr="00827516" w:rsidRDefault="00827516" w:rsidP="00827516">
            <w:pPr>
              <w:pStyle w:val="28"/>
              <w:tabs>
                <w:tab w:val="left" w:pos="3969"/>
              </w:tabs>
              <w:jc w:val="center"/>
              <w:rPr>
                <w:bCs/>
                <w:sz w:val="16"/>
                <w:szCs w:val="16"/>
              </w:rPr>
            </w:pPr>
            <w:r w:rsidRPr="00827516">
              <w:rPr>
                <w:bCs/>
                <w:sz w:val="16"/>
                <w:szCs w:val="16"/>
              </w:rPr>
              <w:t>20097</w:t>
            </w:r>
          </w:p>
        </w:tc>
      </w:tr>
      <w:tr w:rsidR="00827516" w:rsidRPr="00827516" w14:paraId="60233A9C"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78E3B08E" w14:textId="77777777" w:rsidR="00827516" w:rsidRPr="00827516" w:rsidRDefault="00827516" w:rsidP="00827516">
            <w:pPr>
              <w:pStyle w:val="28"/>
              <w:tabs>
                <w:tab w:val="left" w:pos="3969"/>
              </w:tabs>
              <w:jc w:val="center"/>
              <w:rPr>
                <w:bCs/>
                <w:sz w:val="16"/>
                <w:szCs w:val="16"/>
              </w:rPr>
            </w:pPr>
            <w:r w:rsidRPr="00827516">
              <w:rPr>
                <w:bCs/>
                <w:sz w:val="16"/>
                <w:szCs w:val="16"/>
              </w:rPr>
              <w:t>Ведущие должности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14:paraId="51F932EB" w14:textId="77777777" w:rsidR="00827516" w:rsidRPr="00827516" w:rsidRDefault="00827516" w:rsidP="00827516">
            <w:pPr>
              <w:pStyle w:val="28"/>
              <w:tabs>
                <w:tab w:val="left" w:pos="3969"/>
              </w:tabs>
              <w:jc w:val="center"/>
              <w:rPr>
                <w:bCs/>
                <w:sz w:val="16"/>
                <w:szCs w:val="16"/>
              </w:rPr>
            </w:pPr>
          </w:p>
        </w:tc>
      </w:tr>
      <w:tr w:rsidR="00827516" w:rsidRPr="00827516" w14:paraId="783F1208"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428C5953" w14:textId="59A6A27F" w:rsidR="00827516" w:rsidRPr="00827516" w:rsidRDefault="00827516" w:rsidP="00827516">
            <w:pPr>
              <w:pStyle w:val="28"/>
              <w:tabs>
                <w:tab w:val="left" w:pos="3969"/>
              </w:tabs>
              <w:jc w:val="center"/>
              <w:rPr>
                <w:bCs/>
                <w:sz w:val="16"/>
                <w:szCs w:val="16"/>
              </w:rPr>
            </w:pPr>
            <w:r w:rsidRPr="00827516">
              <w:rPr>
                <w:bCs/>
                <w:sz w:val="16"/>
                <w:szCs w:val="16"/>
              </w:rPr>
              <w:t>Начальник отдела бюджетного учета и отчетности</w:t>
            </w:r>
          </w:p>
        </w:tc>
        <w:tc>
          <w:tcPr>
            <w:tcW w:w="1560" w:type="dxa"/>
            <w:tcBorders>
              <w:top w:val="single" w:sz="4" w:space="0" w:color="000000"/>
              <w:left w:val="single" w:sz="4" w:space="0" w:color="000000"/>
              <w:bottom w:val="single" w:sz="4" w:space="0" w:color="000000"/>
              <w:right w:val="single" w:sz="4" w:space="0" w:color="000000"/>
            </w:tcBorders>
            <w:hideMark/>
          </w:tcPr>
          <w:p w14:paraId="1D4B9926" w14:textId="77777777" w:rsidR="00827516" w:rsidRPr="00827516" w:rsidRDefault="00827516" w:rsidP="00827516">
            <w:pPr>
              <w:pStyle w:val="28"/>
              <w:tabs>
                <w:tab w:val="left" w:pos="3969"/>
              </w:tabs>
              <w:jc w:val="center"/>
              <w:rPr>
                <w:bCs/>
                <w:sz w:val="16"/>
                <w:szCs w:val="16"/>
              </w:rPr>
            </w:pPr>
            <w:r w:rsidRPr="00827516">
              <w:rPr>
                <w:bCs/>
                <w:sz w:val="16"/>
                <w:szCs w:val="16"/>
              </w:rPr>
              <w:t>12655</w:t>
            </w:r>
          </w:p>
        </w:tc>
      </w:tr>
      <w:tr w:rsidR="00827516" w:rsidRPr="00827516" w14:paraId="21CA8F28"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26A3A4D5" w14:textId="77777777" w:rsidR="00827516" w:rsidRPr="00827516" w:rsidRDefault="00827516" w:rsidP="00827516">
            <w:pPr>
              <w:pStyle w:val="28"/>
              <w:tabs>
                <w:tab w:val="left" w:pos="3969"/>
              </w:tabs>
              <w:jc w:val="center"/>
              <w:rPr>
                <w:bCs/>
                <w:sz w:val="16"/>
                <w:szCs w:val="16"/>
              </w:rPr>
            </w:pPr>
            <w:r w:rsidRPr="00827516">
              <w:rPr>
                <w:bCs/>
                <w:sz w:val="16"/>
                <w:szCs w:val="16"/>
              </w:rPr>
              <w:t>Начальник отдела по земельным вопросам и имуществу</w:t>
            </w:r>
          </w:p>
        </w:tc>
        <w:tc>
          <w:tcPr>
            <w:tcW w:w="1560" w:type="dxa"/>
            <w:tcBorders>
              <w:top w:val="single" w:sz="4" w:space="0" w:color="000000"/>
              <w:left w:val="single" w:sz="4" w:space="0" w:color="000000"/>
              <w:bottom w:val="single" w:sz="4" w:space="0" w:color="000000"/>
              <w:right w:val="single" w:sz="4" w:space="0" w:color="000000"/>
            </w:tcBorders>
            <w:hideMark/>
          </w:tcPr>
          <w:p w14:paraId="6EF756D1" w14:textId="77777777" w:rsidR="00827516" w:rsidRPr="00827516" w:rsidRDefault="00827516" w:rsidP="00827516">
            <w:pPr>
              <w:pStyle w:val="28"/>
              <w:tabs>
                <w:tab w:val="left" w:pos="3969"/>
              </w:tabs>
              <w:jc w:val="center"/>
              <w:rPr>
                <w:bCs/>
                <w:sz w:val="16"/>
                <w:szCs w:val="16"/>
              </w:rPr>
            </w:pPr>
            <w:r w:rsidRPr="00827516">
              <w:rPr>
                <w:bCs/>
                <w:sz w:val="16"/>
                <w:szCs w:val="16"/>
              </w:rPr>
              <w:t>12655</w:t>
            </w:r>
          </w:p>
        </w:tc>
      </w:tr>
      <w:tr w:rsidR="00827516" w:rsidRPr="00827516" w14:paraId="489B958A"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72E2B57D" w14:textId="77777777" w:rsidR="00827516" w:rsidRPr="00827516" w:rsidRDefault="00827516" w:rsidP="00827516">
            <w:pPr>
              <w:pStyle w:val="28"/>
              <w:tabs>
                <w:tab w:val="left" w:pos="3969"/>
              </w:tabs>
              <w:jc w:val="center"/>
              <w:rPr>
                <w:bCs/>
                <w:sz w:val="16"/>
                <w:szCs w:val="16"/>
              </w:rPr>
            </w:pPr>
            <w:r w:rsidRPr="00827516">
              <w:rPr>
                <w:bCs/>
                <w:sz w:val="16"/>
                <w:szCs w:val="16"/>
              </w:rPr>
              <w:t>Начальник отдела по вопросам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hideMark/>
          </w:tcPr>
          <w:p w14:paraId="7E5972F1" w14:textId="77777777" w:rsidR="00827516" w:rsidRPr="00827516" w:rsidRDefault="00827516" w:rsidP="00827516">
            <w:pPr>
              <w:pStyle w:val="28"/>
              <w:tabs>
                <w:tab w:val="left" w:pos="3969"/>
              </w:tabs>
              <w:jc w:val="center"/>
              <w:rPr>
                <w:bCs/>
                <w:sz w:val="16"/>
                <w:szCs w:val="16"/>
              </w:rPr>
            </w:pPr>
            <w:r w:rsidRPr="00827516">
              <w:rPr>
                <w:bCs/>
                <w:sz w:val="16"/>
                <w:szCs w:val="16"/>
              </w:rPr>
              <w:t>12655</w:t>
            </w:r>
          </w:p>
        </w:tc>
      </w:tr>
      <w:tr w:rsidR="00827516" w:rsidRPr="00827516" w14:paraId="7BC99C29" w14:textId="77777777" w:rsidTr="00827516">
        <w:tc>
          <w:tcPr>
            <w:tcW w:w="4678" w:type="dxa"/>
            <w:gridSpan w:val="2"/>
            <w:tcBorders>
              <w:top w:val="single" w:sz="4" w:space="0" w:color="000000"/>
              <w:left w:val="single" w:sz="4" w:space="0" w:color="000000"/>
              <w:bottom w:val="single" w:sz="4" w:space="0" w:color="000000"/>
              <w:right w:val="single" w:sz="4" w:space="0" w:color="000000"/>
            </w:tcBorders>
            <w:hideMark/>
          </w:tcPr>
          <w:p w14:paraId="13C4B111" w14:textId="68B4B8E7" w:rsidR="00827516" w:rsidRPr="00827516" w:rsidRDefault="00827516" w:rsidP="00827516">
            <w:pPr>
              <w:pStyle w:val="28"/>
              <w:tabs>
                <w:tab w:val="left" w:pos="3969"/>
              </w:tabs>
              <w:jc w:val="center"/>
              <w:rPr>
                <w:b/>
                <w:sz w:val="16"/>
                <w:szCs w:val="16"/>
              </w:rPr>
            </w:pPr>
            <w:r w:rsidRPr="00827516">
              <w:rPr>
                <w:b/>
                <w:sz w:val="16"/>
                <w:szCs w:val="16"/>
              </w:rPr>
              <w:t>Категория «Специалисты»</w:t>
            </w:r>
          </w:p>
        </w:tc>
      </w:tr>
      <w:tr w:rsidR="00827516" w:rsidRPr="00827516" w14:paraId="235C2CB5"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0078B993" w14:textId="77777777" w:rsidR="00827516" w:rsidRPr="00827516" w:rsidRDefault="00827516" w:rsidP="00827516">
            <w:pPr>
              <w:pStyle w:val="28"/>
              <w:tabs>
                <w:tab w:val="left" w:pos="3969"/>
              </w:tabs>
              <w:jc w:val="center"/>
              <w:rPr>
                <w:b/>
                <w:sz w:val="16"/>
                <w:szCs w:val="16"/>
              </w:rPr>
            </w:pPr>
            <w:r w:rsidRPr="00827516">
              <w:rPr>
                <w:b/>
                <w:sz w:val="16"/>
                <w:szCs w:val="16"/>
              </w:rPr>
              <w:t>Старшие должности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14:paraId="3273E670" w14:textId="77777777" w:rsidR="00827516" w:rsidRPr="00827516" w:rsidRDefault="00827516" w:rsidP="00827516">
            <w:pPr>
              <w:pStyle w:val="28"/>
              <w:tabs>
                <w:tab w:val="left" w:pos="3969"/>
              </w:tabs>
              <w:jc w:val="center"/>
              <w:rPr>
                <w:b/>
                <w:sz w:val="16"/>
                <w:szCs w:val="16"/>
              </w:rPr>
            </w:pPr>
          </w:p>
        </w:tc>
      </w:tr>
      <w:tr w:rsidR="00827516" w:rsidRPr="00827516" w14:paraId="572D2A1D"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222BEED0" w14:textId="77777777" w:rsidR="00827516" w:rsidRPr="00827516" w:rsidRDefault="00827516" w:rsidP="00827516">
            <w:pPr>
              <w:pStyle w:val="28"/>
              <w:tabs>
                <w:tab w:val="left" w:pos="3969"/>
              </w:tabs>
              <w:jc w:val="center"/>
              <w:rPr>
                <w:bCs/>
                <w:sz w:val="16"/>
                <w:szCs w:val="16"/>
              </w:rPr>
            </w:pPr>
            <w:r w:rsidRPr="00827516">
              <w:rPr>
                <w:bCs/>
                <w:sz w:val="16"/>
                <w:szCs w:val="16"/>
              </w:rPr>
              <w:t>Главный специалист – юрист</w:t>
            </w:r>
          </w:p>
        </w:tc>
        <w:tc>
          <w:tcPr>
            <w:tcW w:w="1560" w:type="dxa"/>
            <w:tcBorders>
              <w:top w:val="single" w:sz="4" w:space="0" w:color="000000"/>
              <w:left w:val="single" w:sz="4" w:space="0" w:color="000000"/>
              <w:bottom w:val="single" w:sz="4" w:space="0" w:color="000000"/>
              <w:right w:val="single" w:sz="4" w:space="0" w:color="000000"/>
            </w:tcBorders>
            <w:hideMark/>
          </w:tcPr>
          <w:p w14:paraId="0A757599" w14:textId="77777777" w:rsidR="00827516" w:rsidRPr="00827516" w:rsidRDefault="00827516" w:rsidP="00827516">
            <w:pPr>
              <w:pStyle w:val="28"/>
              <w:tabs>
                <w:tab w:val="left" w:pos="3969"/>
              </w:tabs>
              <w:jc w:val="center"/>
              <w:rPr>
                <w:bCs/>
                <w:sz w:val="16"/>
                <w:szCs w:val="16"/>
              </w:rPr>
            </w:pPr>
            <w:r w:rsidRPr="00827516">
              <w:rPr>
                <w:bCs/>
                <w:sz w:val="16"/>
                <w:szCs w:val="16"/>
              </w:rPr>
              <w:t>10161</w:t>
            </w:r>
          </w:p>
        </w:tc>
      </w:tr>
      <w:tr w:rsidR="00827516" w:rsidRPr="00827516" w14:paraId="3591DBC2"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7AB56D37" w14:textId="77777777" w:rsidR="00827516" w:rsidRPr="00827516" w:rsidRDefault="00827516" w:rsidP="00827516">
            <w:pPr>
              <w:pStyle w:val="28"/>
              <w:tabs>
                <w:tab w:val="left" w:pos="3969"/>
              </w:tabs>
              <w:jc w:val="center"/>
              <w:rPr>
                <w:bCs/>
                <w:sz w:val="16"/>
                <w:szCs w:val="16"/>
              </w:rPr>
            </w:pPr>
            <w:r w:rsidRPr="00827516">
              <w:rPr>
                <w:bCs/>
                <w:sz w:val="16"/>
                <w:szCs w:val="16"/>
              </w:rPr>
              <w:t>Главный специалист отдела по земельным вопросам и имущества</w:t>
            </w:r>
          </w:p>
        </w:tc>
        <w:tc>
          <w:tcPr>
            <w:tcW w:w="1560" w:type="dxa"/>
            <w:tcBorders>
              <w:top w:val="single" w:sz="4" w:space="0" w:color="000000"/>
              <w:left w:val="single" w:sz="4" w:space="0" w:color="000000"/>
              <w:bottom w:val="single" w:sz="4" w:space="0" w:color="000000"/>
              <w:right w:val="single" w:sz="4" w:space="0" w:color="000000"/>
            </w:tcBorders>
            <w:hideMark/>
          </w:tcPr>
          <w:p w14:paraId="1D2BD4DD" w14:textId="77777777" w:rsidR="00827516" w:rsidRPr="00827516" w:rsidRDefault="00827516" w:rsidP="00827516">
            <w:pPr>
              <w:pStyle w:val="28"/>
              <w:tabs>
                <w:tab w:val="left" w:pos="3969"/>
              </w:tabs>
              <w:jc w:val="center"/>
              <w:rPr>
                <w:bCs/>
                <w:sz w:val="16"/>
                <w:szCs w:val="16"/>
              </w:rPr>
            </w:pPr>
            <w:r w:rsidRPr="00827516">
              <w:rPr>
                <w:bCs/>
                <w:sz w:val="16"/>
                <w:szCs w:val="16"/>
              </w:rPr>
              <w:t>10161</w:t>
            </w:r>
          </w:p>
        </w:tc>
      </w:tr>
      <w:tr w:rsidR="00827516" w:rsidRPr="00827516" w14:paraId="2C98D0A2"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37A8612B" w14:textId="77777777" w:rsidR="00827516" w:rsidRPr="00827516" w:rsidRDefault="00827516" w:rsidP="00827516">
            <w:pPr>
              <w:pStyle w:val="28"/>
              <w:tabs>
                <w:tab w:val="left" w:pos="3969"/>
              </w:tabs>
              <w:jc w:val="center"/>
              <w:rPr>
                <w:bCs/>
                <w:sz w:val="16"/>
                <w:szCs w:val="16"/>
              </w:rPr>
            </w:pPr>
            <w:r w:rsidRPr="00827516">
              <w:rPr>
                <w:bCs/>
                <w:sz w:val="16"/>
                <w:szCs w:val="16"/>
              </w:rPr>
              <w:t>Ведущий специалист отдела бюджетного учета и отчетности</w:t>
            </w:r>
          </w:p>
        </w:tc>
        <w:tc>
          <w:tcPr>
            <w:tcW w:w="1560" w:type="dxa"/>
            <w:tcBorders>
              <w:top w:val="single" w:sz="4" w:space="0" w:color="000000"/>
              <w:left w:val="single" w:sz="4" w:space="0" w:color="000000"/>
              <w:bottom w:val="single" w:sz="4" w:space="0" w:color="000000"/>
              <w:right w:val="single" w:sz="4" w:space="0" w:color="000000"/>
            </w:tcBorders>
            <w:hideMark/>
          </w:tcPr>
          <w:p w14:paraId="51A4713B" w14:textId="77777777" w:rsidR="00827516" w:rsidRPr="00827516" w:rsidRDefault="00827516" w:rsidP="00827516">
            <w:pPr>
              <w:pStyle w:val="28"/>
              <w:tabs>
                <w:tab w:val="left" w:pos="3969"/>
              </w:tabs>
              <w:jc w:val="center"/>
              <w:rPr>
                <w:bCs/>
                <w:sz w:val="16"/>
                <w:szCs w:val="16"/>
              </w:rPr>
            </w:pPr>
            <w:r w:rsidRPr="00827516">
              <w:rPr>
                <w:bCs/>
                <w:sz w:val="16"/>
                <w:szCs w:val="16"/>
              </w:rPr>
              <w:t>9677</w:t>
            </w:r>
          </w:p>
        </w:tc>
      </w:tr>
      <w:tr w:rsidR="00827516" w:rsidRPr="00827516" w14:paraId="4D8A64CB" w14:textId="77777777" w:rsidTr="00827516">
        <w:trPr>
          <w:trHeight w:val="345"/>
        </w:trPr>
        <w:tc>
          <w:tcPr>
            <w:tcW w:w="3118" w:type="dxa"/>
            <w:tcBorders>
              <w:top w:val="single" w:sz="4" w:space="0" w:color="000000"/>
              <w:left w:val="single" w:sz="4" w:space="0" w:color="000000"/>
              <w:bottom w:val="single" w:sz="4" w:space="0" w:color="000000"/>
              <w:right w:val="single" w:sz="4" w:space="0" w:color="000000"/>
            </w:tcBorders>
            <w:hideMark/>
          </w:tcPr>
          <w:p w14:paraId="7D88956A" w14:textId="77777777" w:rsidR="00827516" w:rsidRPr="00827516" w:rsidRDefault="00827516" w:rsidP="00827516">
            <w:pPr>
              <w:pStyle w:val="28"/>
              <w:tabs>
                <w:tab w:val="left" w:pos="3969"/>
              </w:tabs>
              <w:jc w:val="center"/>
              <w:rPr>
                <w:bCs/>
                <w:sz w:val="16"/>
                <w:szCs w:val="16"/>
              </w:rPr>
            </w:pPr>
            <w:r w:rsidRPr="00827516">
              <w:rPr>
                <w:bCs/>
                <w:sz w:val="16"/>
                <w:szCs w:val="16"/>
              </w:rPr>
              <w:t>Ведущий специалист отдела по вопросам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hideMark/>
          </w:tcPr>
          <w:p w14:paraId="7BD8F70B" w14:textId="77777777" w:rsidR="00827516" w:rsidRPr="00827516" w:rsidRDefault="00827516" w:rsidP="00827516">
            <w:pPr>
              <w:pStyle w:val="28"/>
              <w:tabs>
                <w:tab w:val="left" w:pos="3969"/>
              </w:tabs>
              <w:jc w:val="center"/>
              <w:rPr>
                <w:bCs/>
                <w:sz w:val="16"/>
                <w:szCs w:val="16"/>
              </w:rPr>
            </w:pPr>
            <w:r w:rsidRPr="00827516">
              <w:rPr>
                <w:bCs/>
                <w:sz w:val="16"/>
                <w:szCs w:val="16"/>
              </w:rPr>
              <w:t>9677</w:t>
            </w:r>
          </w:p>
        </w:tc>
      </w:tr>
      <w:tr w:rsidR="00827516" w:rsidRPr="00827516" w14:paraId="036F6D39" w14:textId="77777777" w:rsidTr="00827516">
        <w:trPr>
          <w:trHeight w:val="345"/>
        </w:trPr>
        <w:tc>
          <w:tcPr>
            <w:tcW w:w="3118" w:type="dxa"/>
            <w:tcBorders>
              <w:top w:val="single" w:sz="4" w:space="0" w:color="000000"/>
              <w:left w:val="single" w:sz="4" w:space="0" w:color="000000"/>
              <w:bottom w:val="single" w:sz="4" w:space="0" w:color="000000"/>
              <w:right w:val="single" w:sz="4" w:space="0" w:color="000000"/>
            </w:tcBorders>
            <w:hideMark/>
          </w:tcPr>
          <w:p w14:paraId="5149AD11" w14:textId="77777777" w:rsidR="00827516" w:rsidRPr="00827516" w:rsidRDefault="00827516" w:rsidP="00827516">
            <w:pPr>
              <w:pStyle w:val="28"/>
              <w:tabs>
                <w:tab w:val="left" w:pos="3969"/>
              </w:tabs>
              <w:jc w:val="center"/>
              <w:rPr>
                <w:b/>
                <w:sz w:val="16"/>
                <w:szCs w:val="16"/>
              </w:rPr>
            </w:pPr>
            <w:r w:rsidRPr="00827516">
              <w:rPr>
                <w:b/>
                <w:sz w:val="16"/>
                <w:szCs w:val="16"/>
              </w:rPr>
              <w:t>Младшие должности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14:paraId="12813F8B" w14:textId="77777777" w:rsidR="00827516" w:rsidRPr="00827516" w:rsidRDefault="00827516" w:rsidP="00827516">
            <w:pPr>
              <w:pStyle w:val="28"/>
              <w:tabs>
                <w:tab w:val="left" w:pos="3969"/>
              </w:tabs>
              <w:jc w:val="center"/>
              <w:rPr>
                <w:b/>
                <w:sz w:val="16"/>
                <w:szCs w:val="16"/>
              </w:rPr>
            </w:pPr>
          </w:p>
        </w:tc>
      </w:tr>
      <w:tr w:rsidR="00827516" w:rsidRPr="00827516" w14:paraId="2D19408C"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64BDE03F" w14:textId="77777777" w:rsidR="00827516" w:rsidRPr="00827516" w:rsidRDefault="00827516" w:rsidP="00827516">
            <w:pPr>
              <w:pStyle w:val="28"/>
              <w:tabs>
                <w:tab w:val="left" w:pos="3969"/>
              </w:tabs>
              <w:jc w:val="center"/>
              <w:rPr>
                <w:bCs/>
                <w:sz w:val="16"/>
                <w:szCs w:val="16"/>
              </w:rPr>
            </w:pPr>
            <w:r w:rsidRPr="00827516">
              <w:rPr>
                <w:bCs/>
                <w:sz w:val="16"/>
                <w:szCs w:val="16"/>
              </w:rPr>
              <w:t>Специалист 2 категории отдела по вопросам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hideMark/>
          </w:tcPr>
          <w:p w14:paraId="6350C819" w14:textId="77777777" w:rsidR="00827516" w:rsidRPr="00827516" w:rsidRDefault="00827516" w:rsidP="00827516">
            <w:pPr>
              <w:pStyle w:val="28"/>
              <w:tabs>
                <w:tab w:val="left" w:pos="3969"/>
              </w:tabs>
              <w:jc w:val="center"/>
              <w:rPr>
                <w:bCs/>
                <w:sz w:val="16"/>
                <w:szCs w:val="16"/>
              </w:rPr>
            </w:pPr>
            <w:r w:rsidRPr="00827516">
              <w:rPr>
                <w:bCs/>
                <w:sz w:val="16"/>
                <w:szCs w:val="16"/>
              </w:rPr>
              <w:t>8432</w:t>
            </w:r>
          </w:p>
        </w:tc>
      </w:tr>
    </w:tbl>
    <w:p w14:paraId="3CCE100E" w14:textId="39079861" w:rsidR="00827516" w:rsidRDefault="00827516" w:rsidP="00827516">
      <w:pPr>
        <w:pStyle w:val="28"/>
        <w:tabs>
          <w:tab w:val="left" w:pos="3969"/>
        </w:tabs>
        <w:ind w:left="284"/>
        <w:jc w:val="both"/>
        <w:rPr>
          <w:b/>
          <w:sz w:val="16"/>
          <w:szCs w:val="16"/>
        </w:rPr>
      </w:pPr>
    </w:p>
    <w:p w14:paraId="736D8951" w14:textId="77777777" w:rsidR="0047348C" w:rsidRPr="00827516" w:rsidRDefault="0047348C" w:rsidP="00827516">
      <w:pPr>
        <w:pStyle w:val="28"/>
        <w:tabs>
          <w:tab w:val="left" w:pos="3969"/>
        </w:tabs>
        <w:ind w:left="284"/>
        <w:jc w:val="both"/>
        <w:rPr>
          <w:b/>
          <w:sz w:val="16"/>
          <w:szCs w:val="16"/>
        </w:rPr>
      </w:pPr>
    </w:p>
    <w:p w14:paraId="51DB90DC" w14:textId="77777777" w:rsidR="00827516" w:rsidRPr="00827516" w:rsidRDefault="00827516" w:rsidP="00827516">
      <w:pPr>
        <w:pStyle w:val="28"/>
        <w:tabs>
          <w:tab w:val="left" w:pos="3969"/>
        </w:tabs>
        <w:ind w:left="284"/>
        <w:jc w:val="right"/>
        <w:rPr>
          <w:bCs/>
          <w:sz w:val="16"/>
          <w:szCs w:val="16"/>
        </w:rPr>
      </w:pPr>
      <w:r w:rsidRPr="00827516">
        <w:rPr>
          <w:bCs/>
          <w:sz w:val="16"/>
          <w:szCs w:val="16"/>
        </w:rPr>
        <w:t>Приложение №2</w:t>
      </w:r>
    </w:p>
    <w:p w14:paraId="6F51310B" w14:textId="77777777" w:rsidR="00827516" w:rsidRPr="00827516" w:rsidRDefault="00827516" w:rsidP="00827516">
      <w:pPr>
        <w:pStyle w:val="28"/>
        <w:tabs>
          <w:tab w:val="left" w:pos="3969"/>
        </w:tabs>
        <w:ind w:left="284"/>
        <w:jc w:val="right"/>
        <w:rPr>
          <w:bCs/>
          <w:sz w:val="16"/>
          <w:szCs w:val="16"/>
        </w:rPr>
      </w:pPr>
      <w:r w:rsidRPr="00827516">
        <w:rPr>
          <w:bCs/>
          <w:sz w:val="16"/>
          <w:szCs w:val="16"/>
        </w:rPr>
        <w:t>к решению Совета депутатов</w:t>
      </w:r>
    </w:p>
    <w:p w14:paraId="18D36D22" w14:textId="77777777" w:rsidR="00827516" w:rsidRPr="00827516" w:rsidRDefault="00827516" w:rsidP="00827516">
      <w:pPr>
        <w:pStyle w:val="28"/>
        <w:tabs>
          <w:tab w:val="left" w:pos="3969"/>
        </w:tabs>
        <w:ind w:left="284"/>
        <w:jc w:val="right"/>
        <w:rPr>
          <w:bCs/>
          <w:sz w:val="16"/>
          <w:szCs w:val="16"/>
        </w:rPr>
      </w:pPr>
      <w:r w:rsidRPr="00827516">
        <w:rPr>
          <w:bCs/>
          <w:sz w:val="16"/>
          <w:szCs w:val="16"/>
        </w:rPr>
        <w:t>муниципального образования</w:t>
      </w:r>
    </w:p>
    <w:p w14:paraId="020E67D4" w14:textId="77777777" w:rsidR="00827516" w:rsidRPr="00827516" w:rsidRDefault="00827516" w:rsidP="00827516">
      <w:pPr>
        <w:pStyle w:val="28"/>
        <w:tabs>
          <w:tab w:val="left" w:pos="3969"/>
        </w:tabs>
        <w:ind w:left="284"/>
        <w:jc w:val="right"/>
        <w:rPr>
          <w:bCs/>
          <w:sz w:val="16"/>
          <w:szCs w:val="16"/>
        </w:rPr>
      </w:pPr>
      <w:r w:rsidRPr="00827516">
        <w:rPr>
          <w:bCs/>
          <w:sz w:val="16"/>
          <w:szCs w:val="16"/>
        </w:rPr>
        <w:t xml:space="preserve"> Елизаветинское сельское поселение</w:t>
      </w:r>
    </w:p>
    <w:p w14:paraId="7DB1E583" w14:textId="77777777" w:rsidR="00827516" w:rsidRPr="00827516" w:rsidRDefault="00827516" w:rsidP="00827516">
      <w:pPr>
        <w:pStyle w:val="28"/>
        <w:tabs>
          <w:tab w:val="left" w:pos="3969"/>
        </w:tabs>
        <w:ind w:left="284"/>
        <w:jc w:val="right"/>
        <w:rPr>
          <w:bCs/>
          <w:sz w:val="16"/>
          <w:szCs w:val="16"/>
        </w:rPr>
      </w:pPr>
      <w:r w:rsidRPr="00827516">
        <w:rPr>
          <w:bCs/>
          <w:sz w:val="16"/>
          <w:szCs w:val="16"/>
        </w:rPr>
        <w:t xml:space="preserve">от 25 февраля 2021 г. № 102 </w:t>
      </w:r>
    </w:p>
    <w:p w14:paraId="2CBEC6F5" w14:textId="77777777" w:rsidR="00827516" w:rsidRPr="00827516" w:rsidRDefault="00827516" w:rsidP="00827516">
      <w:pPr>
        <w:pStyle w:val="28"/>
        <w:tabs>
          <w:tab w:val="left" w:pos="3969"/>
        </w:tabs>
        <w:ind w:left="284"/>
        <w:jc w:val="both"/>
        <w:rPr>
          <w:b/>
          <w:sz w:val="16"/>
          <w:szCs w:val="16"/>
        </w:rPr>
      </w:pPr>
    </w:p>
    <w:p w14:paraId="09BA0AD6" w14:textId="08D37204" w:rsidR="00827516" w:rsidRPr="00827516" w:rsidRDefault="00827516" w:rsidP="00827516">
      <w:pPr>
        <w:pStyle w:val="28"/>
        <w:tabs>
          <w:tab w:val="left" w:pos="3969"/>
        </w:tabs>
        <w:ind w:left="284"/>
        <w:jc w:val="center"/>
        <w:rPr>
          <w:b/>
          <w:sz w:val="16"/>
          <w:szCs w:val="16"/>
        </w:rPr>
      </w:pPr>
      <w:r w:rsidRPr="00827516">
        <w:rPr>
          <w:b/>
          <w:sz w:val="16"/>
          <w:szCs w:val="16"/>
        </w:rPr>
        <w:t>Размеры должностных окладов работников,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с 01.03.2021 года</w:t>
      </w:r>
    </w:p>
    <w:p w14:paraId="01912A02" w14:textId="77777777" w:rsidR="00827516" w:rsidRPr="00827516" w:rsidRDefault="00827516" w:rsidP="00827516">
      <w:pPr>
        <w:pStyle w:val="28"/>
        <w:tabs>
          <w:tab w:val="left" w:pos="3969"/>
        </w:tabs>
        <w:ind w:left="284"/>
        <w:jc w:val="both"/>
        <w:rPr>
          <w:b/>
          <w:sz w:val="16"/>
          <w:szCs w:val="16"/>
        </w:rPr>
      </w:pPr>
    </w:p>
    <w:tbl>
      <w:tblPr>
        <w:tblW w:w="4678" w:type="dxa"/>
        <w:tblInd w:w="392" w:type="dxa"/>
        <w:tblLayout w:type="fixed"/>
        <w:tblLook w:val="04A0" w:firstRow="1" w:lastRow="0" w:firstColumn="1" w:lastColumn="0" w:noHBand="0" w:noVBand="1"/>
      </w:tblPr>
      <w:tblGrid>
        <w:gridCol w:w="3118"/>
        <w:gridCol w:w="1560"/>
      </w:tblGrid>
      <w:tr w:rsidR="00827516" w:rsidRPr="00827516" w14:paraId="45E3F6D4" w14:textId="77777777" w:rsidTr="00827516">
        <w:tc>
          <w:tcPr>
            <w:tcW w:w="3118" w:type="dxa"/>
            <w:tcBorders>
              <w:top w:val="single" w:sz="4" w:space="0" w:color="000000"/>
              <w:left w:val="single" w:sz="4" w:space="0" w:color="000000"/>
              <w:bottom w:val="single" w:sz="4" w:space="0" w:color="000000"/>
              <w:right w:val="single" w:sz="4" w:space="0" w:color="000000"/>
            </w:tcBorders>
          </w:tcPr>
          <w:p w14:paraId="390531F2" w14:textId="77777777" w:rsidR="00827516" w:rsidRPr="00827516" w:rsidRDefault="00827516" w:rsidP="00827516">
            <w:pPr>
              <w:pStyle w:val="28"/>
              <w:tabs>
                <w:tab w:val="left" w:pos="3969"/>
              </w:tabs>
              <w:jc w:val="center"/>
              <w:rPr>
                <w:b/>
                <w:sz w:val="16"/>
                <w:szCs w:val="16"/>
              </w:rPr>
            </w:pPr>
            <w:r w:rsidRPr="00827516">
              <w:rPr>
                <w:b/>
                <w:sz w:val="16"/>
                <w:szCs w:val="16"/>
              </w:rPr>
              <w:t>Наименование должностей</w:t>
            </w:r>
          </w:p>
          <w:p w14:paraId="1759D2A1" w14:textId="77777777" w:rsidR="00827516" w:rsidRPr="00827516" w:rsidRDefault="00827516" w:rsidP="00827516">
            <w:pPr>
              <w:pStyle w:val="28"/>
              <w:tabs>
                <w:tab w:val="left" w:pos="3969"/>
              </w:tabs>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hideMark/>
          </w:tcPr>
          <w:p w14:paraId="6BF234E4" w14:textId="77777777" w:rsidR="00827516" w:rsidRPr="00827516" w:rsidRDefault="00827516" w:rsidP="00827516">
            <w:pPr>
              <w:pStyle w:val="28"/>
              <w:tabs>
                <w:tab w:val="left" w:pos="3969"/>
              </w:tabs>
              <w:jc w:val="center"/>
              <w:rPr>
                <w:b/>
                <w:sz w:val="16"/>
                <w:szCs w:val="16"/>
              </w:rPr>
            </w:pPr>
            <w:r w:rsidRPr="00827516">
              <w:rPr>
                <w:b/>
                <w:sz w:val="16"/>
                <w:szCs w:val="16"/>
              </w:rPr>
              <w:t>Размер должностного оклада (руб.)</w:t>
            </w:r>
          </w:p>
        </w:tc>
      </w:tr>
      <w:tr w:rsidR="00827516" w:rsidRPr="00827516" w14:paraId="79AE9542"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55810159" w14:textId="77777777" w:rsidR="00827516" w:rsidRPr="00827516" w:rsidRDefault="00827516" w:rsidP="00827516">
            <w:pPr>
              <w:pStyle w:val="28"/>
              <w:tabs>
                <w:tab w:val="left" w:pos="3969"/>
              </w:tabs>
              <w:jc w:val="center"/>
              <w:rPr>
                <w:bCs/>
                <w:sz w:val="16"/>
                <w:szCs w:val="16"/>
              </w:rPr>
            </w:pPr>
            <w:r w:rsidRPr="00827516">
              <w:rPr>
                <w:bCs/>
                <w:sz w:val="16"/>
                <w:szCs w:val="16"/>
              </w:rPr>
              <w:t>Экономист</w:t>
            </w:r>
          </w:p>
        </w:tc>
        <w:tc>
          <w:tcPr>
            <w:tcW w:w="1560" w:type="dxa"/>
            <w:tcBorders>
              <w:top w:val="single" w:sz="4" w:space="0" w:color="000000"/>
              <w:left w:val="single" w:sz="4" w:space="0" w:color="000000"/>
              <w:bottom w:val="single" w:sz="4" w:space="0" w:color="000000"/>
              <w:right w:val="single" w:sz="4" w:space="0" w:color="000000"/>
            </w:tcBorders>
            <w:hideMark/>
          </w:tcPr>
          <w:p w14:paraId="511DA778" w14:textId="77777777" w:rsidR="00827516" w:rsidRPr="00827516" w:rsidRDefault="00827516" w:rsidP="00827516">
            <w:pPr>
              <w:pStyle w:val="28"/>
              <w:tabs>
                <w:tab w:val="left" w:pos="3969"/>
              </w:tabs>
              <w:jc w:val="center"/>
              <w:rPr>
                <w:bCs/>
                <w:sz w:val="16"/>
                <w:szCs w:val="16"/>
              </w:rPr>
            </w:pPr>
            <w:r w:rsidRPr="00827516">
              <w:rPr>
                <w:bCs/>
                <w:sz w:val="16"/>
                <w:szCs w:val="16"/>
              </w:rPr>
              <w:t>8432</w:t>
            </w:r>
          </w:p>
        </w:tc>
      </w:tr>
      <w:tr w:rsidR="00827516" w:rsidRPr="00827516" w14:paraId="2F488E23" w14:textId="77777777" w:rsidTr="00827516">
        <w:tc>
          <w:tcPr>
            <w:tcW w:w="3118" w:type="dxa"/>
            <w:tcBorders>
              <w:top w:val="single" w:sz="4" w:space="0" w:color="000000"/>
              <w:left w:val="single" w:sz="4" w:space="0" w:color="000000"/>
              <w:bottom w:val="single" w:sz="4" w:space="0" w:color="000000"/>
              <w:right w:val="single" w:sz="4" w:space="0" w:color="000000"/>
            </w:tcBorders>
            <w:hideMark/>
          </w:tcPr>
          <w:p w14:paraId="39A1100B" w14:textId="77777777" w:rsidR="00827516" w:rsidRPr="00827516" w:rsidRDefault="00827516" w:rsidP="00827516">
            <w:pPr>
              <w:pStyle w:val="28"/>
              <w:tabs>
                <w:tab w:val="left" w:pos="3969"/>
              </w:tabs>
              <w:jc w:val="center"/>
              <w:rPr>
                <w:bCs/>
                <w:sz w:val="16"/>
                <w:szCs w:val="16"/>
              </w:rPr>
            </w:pPr>
            <w:r w:rsidRPr="00827516">
              <w:rPr>
                <w:bCs/>
                <w:sz w:val="16"/>
                <w:szCs w:val="16"/>
              </w:rPr>
              <w:t>Специалист по закупкам</w:t>
            </w:r>
          </w:p>
        </w:tc>
        <w:tc>
          <w:tcPr>
            <w:tcW w:w="1560" w:type="dxa"/>
            <w:tcBorders>
              <w:top w:val="single" w:sz="4" w:space="0" w:color="000000"/>
              <w:left w:val="single" w:sz="4" w:space="0" w:color="000000"/>
              <w:bottom w:val="single" w:sz="4" w:space="0" w:color="000000"/>
              <w:right w:val="single" w:sz="4" w:space="0" w:color="000000"/>
            </w:tcBorders>
            <w:hideMark/>
          </w:tcPr>
          <w:p w14:paraId="72F154A1" w14:textId="77777777" w:rsidR="00827516" w:rsidRPr="00827516" w:rsidRDefault="00827516" w:rsidP="00827516">
            <w:pPr>
              <w:pStyle w:val="28"/>
              <w:tabs>
                <w:tab w:val="left" w:pos="3969"/>
              </w:tabs>
              <w:jc w:val="center"/>
              <w:rPr>
                <w:bCs/>
                <w:sz w:val="16"/>
                <w:szCs w:val="16"/>
              </w:rPr>
            </w:pPr>
            <w:r w:rsidRPr="00827516">
              <w:rPr>
                <w:bCs/>
                <w:sz w:val="16"/>
                <w:szCs w:val="16"/>
              </w:rPr>
              <w:t>8432</w:t>
            </w:r>
          </w:p>
        </w:tc>
      </w:tr>
    </w:tbl>
    <w:p w14:paraId="47C70495" w14:textId="77777777" w:rsidR="0047348C" w:rsidRDefault="0047348C" w:rsidP="0047348C">
      <w:pPr>
        <w:pStyle w:val="28"/>
        <w:tabs>
          <w:tab w:val="left" w:pos="3969"/>
        </w:tabs>
        <w:ind w:left="284"/>
        <w:jc w:val="right"/>
        <w:rPr>
          <w:b/>
          <w:sz w:val="16"/>
          <w:szCs w:val="16"/>
        </w:rPr>
      </w:pPr>
    </w:p>
    <w:p w14:paraId="4519CF2C" w14:textId="70C81B2A" w:rsidR="00827516" w:rsidRPr="00827516" w:rsidRDefault="00827516" w:rsidP="0047348C">
      <w:pPr>
        <w:pStyle w:val="28"/>
        <w:tabs>
          <w:tab w:val="left" w:pos="3969"/>
        </w:tabs>
        <w:ind w:left="284"/>
        <w:jc w:val="right"/>
        <w:rPr>
          <w:bCs/>
          <w:sz w:val="16"/>
          <w:szCs w:val="16"/>
        </w:rPr>
      </w:pPr>
      <w:r w:rsidRPr="00827516">
        <w:rPr>
          <w:b/>
          <w:sz w:val="16"/>
          <w:szCs w:val="16"/>
        </w:rPr>
        <w:t xml:space="preserve">                                                                                                                                                       </w:t>
      </w:r>
      <w:r w:rsidRPr="00827516">
        <w:rPr>
          <w:bCs/>
          <w:sz w:val="16"/>
          <w:szCs w:val="16"/>
        </w:rPr>
        <w:t>Приложение №3</w:t>
      </w:r>
    </w:p>
    <w:p w14:paraId="0A2D93BE" w14:textId="77777777" w:rsidR="00827516" w:rsidRPr="00827516" w:rsidRDefault="00827516" w:rsidP="0047348C">
      <w:pPr>
        <w:pStyle w:val="28"/>
        <w:tabs>
          <w:tab w:val="left" w:pos="3969"/>
        </w:tabs>
        <w:ind w:left="284"/>
        <w:jc w:val="right"/>
        <w:rPr>
          <w:bCs/>
          <w:sz w:val="16"/>
          <w:szCs w:val="16"/>
        </w:rPr>
      </w:pPr>
      <w:r w:rsidRPr="00827516">
        <w:rPr>
          <w:bCs/>
          <w:sz w:val="16"/>
          <w:szCs w:val="16"/>
        </w:rPr>
        <w:tab/>
        <w:t>к решению Совета Депутатов</w:t>
      </w:r>
    </w:p>
    <w:p w14:paraId="1189A1D0" w14:textId="77777777" w:rsidR="00827516" w:rsidRPr="00827516" w:rsidRDefault="00827516" w:rsidP="0047348C">
      <w:pPr>
        <w:pStyle w:val="28"/>
        <w:tabs>
          <w:tab w:val="left" w:pos="3969"/>
        </w:tabs>
        <w:ind w:left="284"/>
        <w:jc w:val="right"/>
        <w:rPr>
          <w:bCs/>
          <w:sz w:val="16"/>
          <w:szCs w:val="16"/>
        </w:rPr>
      </w:pPr>
      <w:r w:rsidRPr="00827516">
        <w:rPr>
          <w:bCs/>
          <w:sz w:val="16"/>
          <w:szCs w:val="16"/>
        </w:rPr>
        <w:t>муниципального образования</w:t>
      </w:r>
    </w:p>
    <w:p w14:paraId="68116E78" w14:textId="77777777" w:rsidR="00827516" w:rsidRPr="00827516" w:rsidRDefault="00827516" w:rsidP="0047348C">
      <w:pPr>
        <w:pStyle w:val="28"/>
        <w:tabs>
          <w:tab w:val="left" w:pos="3969"/>
        </w:tabs>
        <w:ind w:left="284"/>
        <w:jc w:val="right"/>
        <w:rPr>
          <w:bCs/>
          <w:sz w:val="16"/>
          <w:szCs w:val="16"/>
        </w:rPr>
      </w:pPr>
      <w:r w:rsidRPr="00827516">
        <w:rPr>
          <w:bCs/>
          <w:sz w:val="16"/>
          <w:szCs w:val="16"/>
        </w:rPr>
        <w:t xml:space="preserve"> Елизаветинское сельское поселение </w:t>
      </w:r>
    </w:p>
    <w:p w14:paraId="7FC7DD7D" w14:textId="77777777" w:rsidR="00827516" w:rsidRPr="00827516" w:rsidRDefault="00827516" w:rsidP="0047348C">
      <w:pPr>
        <w:pStyle w:val="28"/>
        <w:tabs>
          <w:tab w:val="left" w:pos="3969"/>
        </w:tabs>
        <w:ind w:left="284"/>
        <w:jc w:val="right"/>
        <w:rPr>
          <w:bCs/>
          <w:sz w:val="16"/>
          <w:szCs w:val="16"/>
        </w:rPr>
      </w:pPr>
      <w:r w:rsidRPr="00827516">
        <w:rPr>
          <w:bCs/>
          <w:sz w:val="16"/>
          <w:szCs w:val="16"/>
        </w:rPr>
        <w:t xml:space="preserve">                                 от 25 февраля 2021 г. № 102 </w:t>
      </w:r>
    </w:p>
    <w:p w14:paraId="3188F3D4" w14:textId="77777777" w:rsidR="00827516" w:rsidRPr="00827516" w:rsidRDefault="00827516" w:rsidP="00827516">
      <w:pPr>
        <w:pStyle w:val="28"/>
        <w:tabs>
          <w:tab w:val="left" w:pos="3969"/>
        </w:tabs>
        <w:ind w:left="284"/>
        <w:jc w:val="both"/>
        <w:rPr>
          <w:b/>
          <w:sz w:val="16"/>
          <w:szCs w:val="16"/>
        </w:rPr>
      </w:pPr>
    </w:p>
    <w:p w14:paraId="6DFEE9C0" w14:textId="77777777" w:rsidR="00827516" w:rsidRPr="00827516" w:rsidRDefault="00827516" w:rsidP="0047348C">
      <w:pPr>
        <w:pStyle w:val="28"/>
        <w:tabs>
          <w:tab w:val="left" w:pos="3969"/>
        </w:tabs>
        <w:ind w:left="284"/>
        <w:jc w:val="center"/>
        <w:rPr>
          <w:b/>
          <w:sz w:val="16"/>
          <w:szCs w:val="16"/>
        </w:rPr>
      </w:pPr>
      <w:r w:rsidRPr="00827516">
        <w:rPr>
          <w:b/>
          <w:sz w:val="16"/>
          <w:szCs w:val="16"/>
        </w:rPr>
        <w:t>Размеры ежемесячных надбавок к должностному окладу за классный чин муниципальных служащих администрации муниципального образования Елизаветинского сельского поселения Гатчинского муниципального района Ленинградской области с 01.03.2021 года</w:t>
      </w:r>
    </w:p>
    <w:p w14:paraId="675A4D81" w14:textId="77777777" w:rsidR="00827516" w:rsidRPr="00827516" w:rsidRDefault="00827516" w:rsidP="00827516">
      <w:pPr>
        <w:pStyle w:val="28"/>
        <w:tabs>
          <w:tab w:val="left" w:pos="3969"/>
        </w:tabs>
        <w:ind w:left="284"/>
        <w:jc w:val="both"/>
        <w:rPr>
          <w:b/>
          <w:sz w:val="16"/>
          <w:szCs w:val="16"/>
        </w:rPr>
      </w:pPr>
    </w:p>
    <w:tbl>
      <w:tblPr>
        <w:tblW w:w="4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tblGrid>
      <w:tr w:rsidR="00827516" w:rsidRPr="00827516" w14:paraId="745BCC4A" w14:textId="77777777" w:rsidTr="0047348C">
        <w:tc>
          <w:tcPr>
            <w:tcW w:w="3260" w:type="dxa"/>
            <w:tcBorders>
              <w:top w:val="single" w:sz="4" w:space="0" w:color="auto"/>
              <w:left w:val="single" w:sz="4" w:space="0" w:color="auto"/>
              <w:bottom w:val="single" w:sz="4" w:space="0" w:color="auto"/>
              <w:right w:val="single" w:sz="4" w:space="0" w:color="auto"/>
            </w:tcBorders>
          </w:tcPr>
          <w:p w14:paraId="0E5C374A" w14:textId="77777777" w:rsidR="00827516" w:rsidRPr="00827516" w:rsidRDefault="00827516" w:rsidP="0047348C">
            <w:pPr>
              <w:pStyle w:val="28"/>
              <w:tabs>
                <w:tab w:val="left" w:pos="3969"/>
              </w:tabs>
              <w:ind w:left="34"/>
              <w:jc w:val="center"/>
              <w:rPr>
                <w:b/>
                <w:sz w:val="16"/>
                <w:szCs w:val="16"/>
              </w:rPr>
            </w:pPr>
            <w:r w:rsidRPr="00827516">
              <w:rPr>
                <w:b/>
                <w:sz w:val="16"/>
                <w:szCs w:val="16"/>
              </w:rPr>
              <w:t>Наименование классного чина</w:t>
            </w:r>
          </w:p>
          <w:p w14:paraId="02C1DB2B" w14:textId="77777777" w:rsidR="00827516" w:rsidRPr="00827516" w:rsidRDefault="00827516" w:rsidP="0047348C">
            <w:pPr>
              <w:pStyle w:val="28"/>
              <w:tabs>
                <w:tab w:val="left" w:pos="3969"/>
              </w:tabs>
              <w:ind w:left="34"/>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201A675" w14:textId="77777777" w:rsidR="00827516" w:rsidRPr="00827516" w:rsidRDefault="00827516" w:rsidP="0047348C">
            <w:pPr>
              <w:pStyle w:val="28"/>
              <w:tabs>
                <w:tab w:val="left" w:pos="3969"/>
              </w:tabs>
              <w:ind w:left="34"/>
              <w:jc w:val="center"/>
              <w:rPr>
                <w:b/>
                <w:sz w:val="16"/>
                <w:szCs w:val="16"/>
              </w:rPr>
            </w:pPr>
            <w:r w:rsidRPr="00827516">
              <w:rPr>
                <w:b/>
                <w:sz w:val="16"/>
                <w:szCs w:val="16"/>
              </w:rPr>
              <w:t>Размер месячной надбавки за классный чин (руб.)</w:t>
            </w:r>
          </w:p>
        </w:tc>
      </w:tr>
      <w:tr w:rsidR="00827516" w:rsidRPr="00827516" w14:paraId="42EC0521"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00B93869" w14:textId="77777777" w:rsidR="00827516" w:rsidRPr="00827516" w:rsidRDefault="00827516" w:rsidP="0047348C">
            <w:pPr>
              <w:pStyle w:val="28"/>
              <w:tabs>
                <w:tab w:val="left" w:pos="3969"/>
              </w:tabs>
              <w:ind w:left="34"/>
              <w:jc w:val="center"/>
              <w:rPr>
                <w:bCs/>
                <w:sz w:val="15"/>
                <w:szCs w:val="15"/>
              </w:rPr>
            </w:pPr>
            <w:r w:rsidRPr="00827516">
              <w:rPr>
                <w:bCs/>
                <w:sz w:val="15"/>
                <w:szCs w:val="15"/>
              </w:rPr>
              <w:lastRenderedPageBreak/>
              <w:t>Муниципальный служащий Елизаветинского сельского поселения Гатчинского муниципального района 1 класса</w:t>
            </w:r>
          </w:p>
        </w:tc>
        <w:tc>
          <w:tcPr>
            <w:tcW w:w="1276" w:type="dxa"/>
            <w:tcBorders>
              <w:top w:val="single" w:sz="4" w:space="0" w:color="auto"/>
              <w:left w:val="single" w:sz="4" w:space="0" w:color="auto"/>
              <w:bottom w:val="single" w:sz="4" w:space="0" w:color="auto"/>
              <w:right w:val="single" w:sz="4" w:space="0" w:color="auto"/>
            </w:tcBorders>
            <w:hideMark/>
          </w:tcPr>
          <w:p w14:paraId="5CB5BBA1" w14:textId="291F699D" w:rsidR="00827516" w:rsidRPr="00827516" w:rsidRDefault="00827516" w:rsidP="0047348C">
            <w:pPr>
              <w:pStyle w:val="28"/>
              <w:tabs>
                <w:tab w:val="left" w:pos="3969"/>
              </w:tabs>
              <w:ind w:left="34"/>
              <w:jc w:val="center"/>
              <w:rPr>
                <w:bCs/>
                <w:sz w:val="15"/>
                <w:szCs w:val="15"/>
              </w:rPr>
            </w:pPr>
            <w:r w:rsidRPr="00827516">
              <w:rPr>
                <w:bCs/>
                <w:sz w:val="15"/>
                <w:szCs w:val="15"/>
              </w:rPr>
              <w:t>4040</w:t>
            </w:r>
          </w:p>
        </w:tc>
      </w:tr>
      <w:tr w:rsidR="00827516" w:rsidRPr="00827516" w14:paraId="62FBEED0"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738D88AB"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2 класса</w:t>
            </w:r>
          </w:p>
        </w:tc>
        <w:tc>
          <w:tcPr>
            <w:tcW w:w="1276" w:type="dxa"/>
            <w:tcBorders>
              <w:top w:val="single" w:sz="4" w:space="0" w:color="auto"/>
              <w:left w:val="single" w:sz="4" w:space="0" w:color="auto"/>
              <w:bottom w:val="single" w:sz="4" w:space="0" w:color="auto"/>
              <w:right w:val="single" w:sz="4" w:space="0" w:color="auto"/>
            </w:tcBorders>
            <w:hideMark/>
          </w:tcPr>
          <w:p w14:paraId="17C1057B" w14:textId="77777777" w:rsidR="00827516" w:rsidRPr="00827516" w:rsidRDefault="00827516" w:rsidP="0047348C">
            <w:pPr>
              <w:pStyle w:val="28"/>
              <w:tabs>
                <w:tab w:val="left" w:pos="3969"/>
              </w:tabs>
              <w:ind w:left="34"/>
              <w:jc w:val="center"/>
              <w:rPr>
                <w:bCs/>
                <w:sz w:val="15"/>
                <w:szCs w:val="15"/>
              </w:rPr>
            </w:pPr>
            <w:r w:rsidRPr="00827516">
              <w:rPr>
                <w:bCs/>
                <w:sz w:val="15"/>
                <w:szCs w:val="15"/>
              </w:rPr>
              <w:t>3840</w:t>
            </w:r>
          </w:p>
        </w:tc>
      </w:tr>
      <w:tr w:rsidR="00827516" w:rsidRPr="00827516" w14:paraId="3291D7B7"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76058510"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3 класса</w:t>
            </w:r>
          </w:p>
        </w:tc>
        <w:tc>
          <w:tcPr>
            <w:tcW w:w="1276" w:type="dxa"/>
            <w:tcBorders>
              <w:top w:val="single" w:sz="4" w:space="0" w:color="auto"/>
              <w:left w:val="single" w:sz="4" w:space="0" w:color="auto"/>
              <w:bottom w:val="single" w:sz="4" w:space="0" w:color="auto"/>
              <w:right w:val="single" w:sz="4" w:space="0" w:color="auto"/>
            </w:tcBorders>
            <w:hideMark/>
          </w:tcPr>
          <w:p w14:paraId="4CCEBF68" w14:textId="77777777" w:rsidR="00827516" w:rsidRPr="00827516" w:rsidRDefault="00827516" w:rsidP="0047348C">
            <w:pPr>
              <w:pStyle w:val="28"/>
              <w:tabs>
                <w:tab w:val="left" w:pos="3969"/>
              </w:tabs>
              <w:ind w:left="34"/>
              <w:jc w:val="center"/>
              <w:rPr>
                <w:bCs/>
                <w:sz w:val="15"/>
                <w:szCs w:val="15"/>
              </w:rPr>
            </w:pPr>
            <w:r w:rsidRPr="00827516">
              <w:rPr>
                <w:bCs/>
                <w:sz w:val="15"/>
                <w:szCs w:val="15"/>
              </w:rPr>
              <w:t>3730</w:t>
            </w:r>
          </w:p>
        </w:tc>
      </w:tr>
      <w:tr w:rsidR="00827516" w:rsidRPr="00827516" w14:paraId="2CE4DE7F"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200D66A4"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4 класса</w:t>
            </w:r>
          </w:p>
        </w:tc>
        <w:tc>
          <w:tcPr>
            <w:tcW w:w="1276" w:type="dxa"/>
            <w:tcBorders>
              <w:top w:val="single" w:sz="4" w:space="0" w:color="auto"/>
              <w:left w:val="single" w:sz="4" w:space="0" w:color="auto"/>
              <w:bottom w:val="single" w:sz="4" w:space="0" w:color="auto"/>
              <w:right w:val="single" w:sz="4" w:space="0" w:color="auto"/>
            </w:tcBorders>
            <w:hideMark/>
          </w:tcPr>
          <w:p w14:paraId="3D276F47" w14:textId="77777777" w:rsidR="00827516" w:rsidRPr="00827516" w:rsidRDefault="00827516" w:rsidP="0047348C">
            <w:pPr>
              <w:pStyle w:val="28"/>
              <w:tabs>
                <w:tab w:val="left" w:pos="3969"/>
              </w:tabs>
              <w:ind w:left="34"/>
              <w:jc w:val="center"/>
              <w:rPr>
                <w:bCs/>
                <w:sz w:val="15"/>
                <w:szCs w:val="15"/>
              </w:rPr>
            </w:pPr>
            <w:r w:rsidRPr="00827516">
              <w:rPr>
                <w:bCs/>
                <w:sz w:val="15"/>
                <w:szCs w:val="15"/>
              </w:rPr>
              <w:t>3540</w:t>
            </w:r>
          </w:p>
        </w:tc>
      </w:tr>
      <w:tr w:rsidR="00827516" w:rsidRPr="00827516" w14:paraId="694FD446"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63387099"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5 класса</w:t>
            </w:r>
          </w:p>
        </w:tc>
        <w:tc>
          <w:tcPr>
            <w:tcW w:w="1276" w:type="dxa"/>
            <w:tcBorders>
              <w:top w:val="single" w:sz="4" w:space="0" w:color="auto"/>
              <w:left w:val="single" w:sz="4" w:space="0" w:color="auto"/>
              <w:bottom w:val="single" w:sz="4" w:space="0" w:color="auto"/>
              <w:right w:val="single" w:sz="4" w:space="0" w:color="auto"/>
            </w:tcBorders>
            <w:hideMark/>
          </w:tcPr>
          <w:p w14:paraId="07447BD8" w14:textId="77777777" w:rsidR="00827516" w:rsidRPr="00827516" w:rsidRDefault="00827516" w:rsidP="0047348C">
            <w:pPr>
              <w:pStyle w:val="28"/>
              <w:tabs>
                <w:tab w:val="left" w:pos="3969"/>
              </w:tabs>
              <w:ind w:left="34"/>
              <w:jc w:val="center"/>
              <w:rPr>
                <w:bCs/>
                <w:sz w:val="15"/>
                <w:szCs w:val="15"/>
              </w:rPr>
            </w:pPr>
            <w:r w:rsidRPr="00827516">
              <w:rPr>
                <w:bCs/>
                <w:sz w:val="15"/>
                <w:szCs w:val="15"/>
              </w:rPr>
              <w:t>3340</w:t>
            </w:r>
          </w:p>
        </w:tc>
      </w:tr>
      <w:tr w:rsidR="00827516" w:rsidRPr="00827516" w14:paraId="65D7E4A3"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368F7439"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6класса</w:t>
            </w:r>
          </w:p>
        </w:tc>
        <w:tc>
          <w:tcPr>
            <w:tcW w:w="1276" w:type="dxa"/>
            <w:tcBorders>
              <w:top w:val="single" w:sz="4" w:space="0" w:color="auto"/>
              <w:left w:val="single" w:sz="4" w:space="0" w:color="auto"/>
              <w:bottom w:val="single" w:sz="4" w:space="0" w:color="auto"/>
              <w:right w:val="single" w:sz="4" w:space="0" w:color="auto"/>
            </w:tcBorders>
            <w:hideMark/>
          </w:tcPr>
          <w:p w14:paraId="386A6CAC" w14:textId="77777777" w:rsidR="00827516" w:rsidRPr="00827516" w:rsidRDefault="00827516" w:rsidP="0047348C">
            <w:pPr>
              <w:pStyle w:val="28"/>
              <w:tabs>
                <w:tab w:val="left" w:pos="3969"/>
              </w:tabs>
              <w:ind w:left="34"/>
              <w:jc w:val="center"/>
              <w:rPr>
                <w:bCs/>
                <w:sz w:val="15"/>
                <w:szCs w:val="15"/>
              </w:rPr>
            </w:pPr>
            <w:r w:rsidRPr="00827516">
              <w:rPr>
                <w:bCs/>
                <w:sz w:val="15"/>
                <w:szCs w:val="15"/>
              </w:rPr>
              <w:t>3230</w:t>
            </w:r>
          </w:p>
        </w:tc>
      </w:tr>
      <w:tr w:rsidR="00827516" w:rsidRPr="00827516" w14:paraId="620527BA"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266B3F79"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7 класса</w:t>
            </w:r>
          </w:p>
        </w:tc>
        <w:tc>
          <w:tcPr>
            <w:tcW w:w="1276" w:type="dxa"/>
            <w:tcBorders>
              <w:top w:val="single" w:sz="4" w:space="0" w:color="auto"/>
              <w:left w:val="single" w:sz="4" w:space="0" w:color="auto"/>
              <w:bottom w:val="single" w:sz="4" w:space="0" w:color="auto"/>
              <w:right w:val="single" w:sz="4" w:space="0" w:color="auto"/>
            </w:tcBorders>
            <w:hideMark/>
          </w:tcPr>
          <w:p w14:paraId="7B6EBAE7" w14:textId="77777777" w:rsidR="00827516" w:rsidRPr="00827516" w:rsidRDefault="00827516" w:rsidP="0047348C">
            <w:pPr>
              <w:pStyle w:val="28"/>
              <w:tabs>
                <w:tab w:val="left" w:pos="3969"/>
              </w:tabs>
              <w:ind w:left="34"/>
              <w:jc w:val="center"/>
              <w:rPr>
                <w:bCs/>
                <w:sz w:val="15"/>
                <w:szCs w:val="15"/>
              </w:rPr>
            </w:pPr>
            <w:r w:rsidRPr="00827516">
              <w:rPr>
                <w:bCs/>
                <w:sz w:val="15"/>
                <w:szCs w:val="15"/>
              </w:rPr>
              <w:t>3030</w:t>
            </w:r>
          </w:p>
        </w:tc>
      </w:tr>
      <w:tr w:rsidR="00827516" w:rsidRPr="00827516" w14:paraId="684FB789"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7AD1F57D"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8 класса</w:t>
            </w:r>
          </w:p>
        </w:tc>
        <w:tc>
          <w:tcPr>
            <w:tcW w:w="1276" w:type="dxa"/>
            <w:tcBorders>
              <w:top w:val="single" w:sz="4" w:space="0" w:color="auto"/>
              <w:left w:val="single" w:sz="4" w:space="0" w:color="auto"/>
              <w:bottom w:val="single" w:sz="4" w:space="0" w:color="auto"/>
              <w:right w:val="single" w:sz="4" w:space="0" w:color="auto"/>
            </w:tcBorders>
            <w:hideMark/>
          </w:tcPr>
          <w:p w14:paraId="63C3C454" w14:textId="77777777" w:rsidR="00827516" w:rsidRPr="00827516" w:rsidRDefault="00827516" w:rsidP="0047348C">
            <w:pPr>
              <w:pStyle w:val="28"/>
              <w:tabs>
                <w:tab w:val="left" w:pos="3969"/>
              </w:tabs>
              <w:ind w:left="34"/>
              <w:jc w:val="center"/>
              <w:rPr>
                <w:bCs/>
                <w:sz w:val="15"/>
                <w:szCs w:val="15"/>
              </w:rPr>
            </w:pPr>
            <w:r w:rsidRPr="00827516">
              <w:rPr>
                <w:bCs/>
                <w:sz w:val="15"/>
                <w:szCs w:val="15"/>
              </w:rPr>
              <w:t>2820</w:t>
            </w:r>
          </w:p>
        </w:tc>
      </w:tr>
      <w:tr w:rsidR="00827516" w:rsidRPr="00827516" w14:paraId="36317874"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5540E79F" w14:textId="3523655B"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w:t>
            </w:r>
          </w:p>
          <w:p w14:paraId="3602AB55"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муниципального района 9 класса</w:t>
            </w:r>
          </w:p>
        </w:tc>
        <w:tc>
          <w:tcPr>
            <w:tcW w:w="1276" w:type="dxa"/>
            <w:tcBorders>
              <w:top w:val="single" w:sz="4" w:space="0" w:color="auto"/>
              <w:left w:val="single" w:sz="4" w:space="0" w:color="auto"/>
              <w:bottom w:val="single" w:sz="4" w:space="0" w:color="auto"/>
              <w:right w:val="single" w:sz="4" w:space="0" w:color="auto"/>
            </w:tcBorders>
            <w:hideMark/>
          </w:tcPr>
          <w:p w14:paraId="1F73BD4A" w14:textId="77777777" w:rsidR="00827516" w:rsidRPr="00827516" w:rsidRDefault="00827516" w:rsidP="0047348C">
            <w:pPr>
              <w:pStyle w:val="28"/>
              <w:tabs>
                <w:tab w:val="left" w:pos="3969"/>
              </w:tabs>
              <w:ind w:left="34"/>
              <w:jc w:val="center"/>
              <w:rPr>
                <w:bCs/>
                <w:sz w:val="15"/>
                <w:szCs w:val="15"/>
              </w:rPr>
            </w:pPr>
            <w:r w:rsidRPr="00827516">
              <w:rPr>
                <w:bCs/>
                <w:sz w:val="15"/>
                <w:szCs w:val="15"/>
              </w:rPr>
              <w:t>2730</w:t>
            </w:r>
          </w:p>
        </w:tc>
      </w:tr>
      <w:tr w:rsidR="00827516" w:rsidRPr="00827516" w14:paraId="4C5DAA2F"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22E6D94D"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10 класса</w:t>
            </w:r>
          </w:p>
        </w:tc>
        <w:tc>
          <w:tcPr>
            <w:tcW w:w="1276" w:type="dxa"/>
            <w:tcBorders>
              <w:top w:val="single" w:sz="4" w:space="0" w:color="auto"/>
              <w:left w:val="single" w:sz="4" w:space="0" w:color="auto"/>
              <w:bottom w:val="single" w:sz="4" w:space="0" w:color="auto"/>
              <w:right w:val="single" w:sz="4" w:space="0" w:color="auto"/>
            </w:tcBorders>
            <w:hideMark/>
          </w:tcPr>
          <w:p w14:paraId="0D2B2CAD" w14:textId="77777777" w:rsidR="00827516" w:rsidRPr="00827516" w:rsidRDefault="00827516" w:rsidP="0047348C">
            <w:pPr>
              <w:pStyle w:val="28"/>
              <w:tabs>
                <w:tab w:val="left" w:pos="3969"/>
              </w:tabs>
              <w:ind w:left="34"/>
              <w:jc w:val="center"/>
              <w:rPr>
                <w:bCs/>
                <w:sz w:val="15"/>
                <w:szCs w:val="15"/>
              </w:rPr>
            </w:pPr>
            <w:r w:rsidRPr="00827516">
              <w:rPr>
                <w:bCs/>
                <w:sz w:val="15"/>
                <w:szCs w:val="15"/>
              </w:rPr>
              <w:t>2630</w:t>
            </w:r>
          </w:p>
        </w:tc>
      </w:tr>
      <w:tr w:rsidR="00827516" w:rsidRPr="00827516" w14:paraId="14B116BC" w14:textId="77777777" w:rsidTr="0047348C">
        <w:trPr>
          <w:trHeight w:val="345"/>
        </w:trPr>
        <w:tc>
          <w:tcPr>
            <w:tcW w:w="3260" w:type="dxa"/>
            <w:tcBorders>
              <w:top w:val="single" w:sz="4" w:space="0" w:color="auto"/>
              <w:left w:val="single" w:sz="4" w:space="0" w:color="auto"/>
              <w:bottom w:val="single" w:sz="4" w:space="0" w:color="auto"/>
              <w:right w:val="single" w:sz="4" w:space="0" w:color="auto"/>
            </w:tcBorders>
            <w:hideMark/>
          </w:tcPr>
          <w:p w14:paraId="4056B5E6"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11 класса</w:t>
            </w:r>
          </w:p>
        </w:tc>
        <w:tc>
          <w:tcPr>
            <w:tcW w:w="1276" w:type="dxa"/>
            <w:tcBorders>
              <w:top w:val="single" w:sz="4" w:space="0" w:color="auto"/>
              <w:left w:val="single" w:sz="4" w:space="0" w:color="auto"/>
              <w:bottom w:val="single" w:sz="4" w:space="0" w:color="auto"/>
              <w:right w:val="single" w:sz="4" w:space="0" w:color="auto"/>
            </w:tcBorders>
            <w:hideMark/>
          </w:tcPr>
          <w:p w14:paraId="598D16D0" w14:textId="77777777" w:rsidR="00827516" w:rsidRPr="00827516" w:rsidRDefault="00827516" w:rsidP="0047348C">
            <w:pPr>
              <w:pStyle w:val="28"/>
              <w:tabs>
                <w:tab w:val="left" w:pos="3969"/>
              </w:tabs>
              <w:ind w:left="34"/>
              <w:jc w:val="center"/>
              <w:rPr>
                <w:bCs/>
                <w:sz w:val="15"/>
                <w:szCs w:val="15"/>
              </w:rPr>
            </w:pPr>
            <w:r w:rsidRPr="00827516">
              <w:rPr>
                <w:bCs/>
                <w:sz w:val="15"/>
                <w:szCs w:val="15"/>
              </w:rPr>
              <w:t>2520</w:t>
            </w:r>
          </w:p>
        </w:tc>
      </w:tr>
      <w:tr w:rsidR="00827516" w:rsidRPr="00827516" w14:paraId="7D1898EC" w14:textId="77777777" w:rsidTr="0047348C">
        <w:trPr>
          <w:trHeight w:val="141"/>
        </w:trPr>
        <w:tc>
          <w:tcPr>
            <w:tcW w:w="3260" w:type="dxa"/>
            <w:tcBorders>
              <w:top w:val="single" w:sz="4" w:space="0" w:color="auto"/>
              <w:left w:val="single" w:sz="4" w:space="0" w:color="auto"/>
              <w:bottom w:val="single" w:sz="4" w:space="0" w:color="auto"/>
              <w:right w:val="single" w:sz="4" w:space="0" w:color="auto"/>
            </w:tcBorders>
            <w:hideMark/>
          </w:tcPr>
          <w:p w14:paraId="68C1F6B9"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12 класса</w:t>
            </w:r>
          </w:p>
        </w:tc>
        <w:tc>
          <w:tcPr>
            <w:tcW w:w="1276" w:type="dxa"/>
            <w:tcBorders>
              <w:top w:val="single" w:sz="4" w:space="0" w:color="auto"/>
              <w:left w:val="single" w:sz="4" w:space="0" w:color="auto"/>
              <w:bottom w:val="single" w:sz="4" w:space="0" w:color="auto"/>
              <w:right w:val="single" w:sz="4" w:space="0" w:color="auto"/>
            </w:tcBorders>
            <w:hideMark/>
          </w:tcPr>
          <w:p w14:paraId="7422FB88" w14:textId="77777777" w:rsidR="00827516" w:rsidRPr="00827516" w:rsidRDefault="00827516" w:rsidP="0047348C">
            <w:pPr>
              <w:pStyle w:val="28"/>
              <w:tabs>
                <w:tab w:val="left" w:pos="3969"/>
              </w:tabs>
              <w:ind w:left="34"/>
              <w:jc w:val="center"/>
              <w:rPr>
                <w:bCs/>
                <w:sz w:val="15"/>
                <w:szCs w:val="15"/>
              </w:rPr>
            </w:pPr>
            <w:r w:rsidRPr="00827516">
              <w:rPr>
                <w:bCs/>
                <w:sz w:val="15"/>
                <w:szCs w:val="15"/>
              </w:rPr>
              <w:t>2430</w:t>
            </w:r>
          </w:p>
        </w:tc>
      </w:tr>
      <w:tr w:rsidR="00827516" w:rsidRPr="00827516" w14:paraId="43DC68CE" w14:textId="77777777" w:rsidTr="0047348C">
        <w:tc>
          <w:tcPr>
            <w:tcW w:w="3260" w:type="dxa"/>
            <w:tcBorders>
              <w:top w:val="single" w:sz="4" w:space="0" w:color="auto"/>
              <w:left w:val="single" w:sz="4" w:space="0" w:color="auto"/>
              <w:bottom w:val="single" w:sz="4" w:space="0" w:color="auto"/>
              <w:right w:val="single" w:sz="4" w:space="0" w:color="auto"/>
            </w:tcBorders>
            <w:hideMark/>
          </w:tcPr>
          <w:p w14:paraId="33AF9424"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13 класса</w:t>
            </w:r>
          </w:p>
        </w:tc>
        <w:tc>
          <w:tcPr>
            <w:tcW w:w="1276" w:type="dxa"/>
            <w:tcBorders>
              <w:top w:val="single" w:sz="4" w:space="0" w:color="auto"/>
              <w:left w:val="single" w:sz="4" w:space="0" w:color="auto"/>
              <w:bottom w:val="single" w:sz="4" w:space="0" w:color="auto"/>
              <w:right w:val="single" w:sz="4" w:space="0" w:color="auto"/>
            </w:tcBorders>
            <w:hideMark/>
          </w:tcPr>
          <w:p w14:paraId="71D2ED09" w14:textId="77777777" w:rsidR="00827516" w:rsidRPr="00827516" w:rsidRDefault="00827516" w:rsidP="0047348C">
            <w:pPr>
              <w:pStyle w:val="28"/>
              <w:tabs>
                <w:tab w:val="left" w:pos="3969"/>
              </w:tabs>
              <w:ind w:left="34"/>
              <w:jc w:val="center"/>
              <w:rPr>
                <w:bCs/>
                <w:sz w:val="15"/>
                <w:szCs w:val="15"/>
              </w:rPr>
            </w:pPr>
            <w:r w:rsidRPr="00827516">
              <w:rPr>
                <w:bCs/>
                <w:sz w:val="15"/>
                <w:szCs w:val="15"/>
              </w:rPr>
              <w:t>2220</w:t>
            </w:r>
          </w:p>
        </w:tc>
      </w:tr>
      <w:tr w:rsidR="00827516" w:rsidRPr="00827516" w14:paraId="1BBD69BE" w14:textId="77777777" w:rsidTr="0047348C">
        <w:trPr>
          <w:trHeight w:val="405"/>
        </w:trPr>
        <w:tc>
          <w:tcPr>
            <w:tcW w:w="3260" w:type="dxa"/>
            <w:tcBorders>
              <w:top w:val="single" w:sz="4" w:space="0" w:color="auto"/>
              <w:left w:val="single" w:sz="4" w:space="0" w:color="auto"/>
              <w:bottom w:val="single" w:sz="4" w:space="0" w:color="auto"/>
              <w:right w:val="single" w:sz="4" w:space="0" w:color="auto"/>
            </w:tcBorders>
            <w:hideMark/>
          </w:tcPr>
          <w:p w14:paraId="79AD8E75"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14 класса</w:t>
            </w:r>
          </w:p>
        </w:tc>
        <w:tc>
          <w:tcPr>
            <w:tcW w:w="1276" w:type="dxa"/>
            <w:tcBorders>
              <w:top w:val="single" w:sz="4" w:space="0" w:color="auto"/>
              <w:left w:val="single" w:sz="4" w:space="0" w:color="auto"/>
              <w:bottom w:val="single" w:sz="4" w:space="0" w:color="auto"/>
              <w:right w:val="single" w:sz="4" w:space="0" w:color="auto"/>
            </w:tcBorders>
            <w:hideMark/>
          </w:tcPr>
          <w:p w14:paraId="123F26BA" w14:textId="77777777" w:rsidR="00827516" w:rsidRPr="00827516" w:rsidRDefault="00827516" w:rsidP="0047348C">
            <w:pPr>
              <w:pStyle w:val="28"/>
              <w:tabs>
                <w:tab w:val="left" w:pos="3969"/>
              </w:tabs>
              <w:ind w:left="34"/>
              <w:jc w:val="center"/>
              <w:rPr>
                <w:bCs/>
                <w:sz w:val="15"/>
                <w:szCs w:val="15"/>
              </w:rPr>
            </w:pPr>
            <w:r w:rsidRPr="00827516">
              <w:rPr>
                <w:bCs/>
                <w:sz w:val="15"/>
                <w:szCs w:val="15"/>
              </w:rPr>
              <w:t>2020</w:t>
            </w:r>
          </w:p>
        </w:tc>
      </w:tr>
      <w:tr w:rsidR="00827516" w:rsidRPr="00827516" w14:paraId="6029D85B" w14:textId="77777777" w:rsidTr="0047348C">
        <w:trPr>
          <w:trHeight w:val="285"/>
        </w:trPr>
        <w:tc>
          <w:tcPr>
            <w:tcW w:w="3260" w:type="dxa"/>
            <w:tcBorders>
              <w:top w:val="single" w:sz="4" w:space="0" w:color="auto"/>
              <w:left w:val="single" w:sz="4" w:space="0" w:color="auto"/>
              <w:bottom w:val="single" w:sz="4" w:space="0" w:color="auto"/>
              <w:right w:val="single" w:sz="4" w:space="0" w:color="auto"/>
            </w:tcBorders>
            <w:hideMark/>
          </w:tcPr>
          <w:p w14:paraId="4C8E4C07" w14:textId="77777777" w:rsidR="00827516" w:rsidRPr="00827516" w:rsidRDefault="00827516" w:rsidP="0047348C">
            <w:pPr>
              <w:pStyle w:val="28"/>
              <w:tabs>
                <w:tab w:val="left" w:pos="3969"/>
              </w:tabs>
              <w:ind w:left="34"/>
              <w:jc w:val="center"/>
              <w:rPr>
                <w:bCs/>
                <w:sz w:val="15"/>
                <w:szCs w:val="15"/>
              </w:rPr>
            </w:pPr>
            <w:r w:rsidRPr="00827516">
              <w:rPr>
                <w:bCs/>
                <w:sz w:val="15"/>
                <w:szCs w:val="15"/>
              </w:rPr>
              <w:t>Муниципальный служащий Елизаветинского сельского поселения Гатчинского муниципального района 15 класса</w:t>
            </w:r>
          </w:p>
        </w:tc>
        <w:tc>
          <w:tcPr>
            <w:tcW w:w="1276" w:type="dxa"/>
            <w:tcBorders>
              <w:top w:val="single" w:sz="4" w:space="0" w:color="auto"/>
              <w:left w:val="single" w:sz="4" w:space="0" w:color="auto"/>
              <w:bottom w:val="single" w:sz="4" w:space="0" w:color="auto"/>
              <w:right w:val="single" w:sz="4" w:space="0" w:color="auto"/>
            </w:tcBorders>
            <w:hideMark/>
          </w:tcPr>
          <w:p w14:paraId="0A07969E" w14:textId="77777777" w:rsidR="00827516" w:rsidRPr="00827516" w:rsidRDefault="00827516" w:rsidP="0047348C">
            <w:pPr>
              <w:pStyle w:val="28"/>
              <w:tabs>
                <w:tab w:val="left" w:pos="3969"/>
              </w:tabs>
              <w:ind w:left="34"/>
              <w:jc w:val="center"/>
              <w:rPr>
                <w:bCs/>
                <w:sz w:val="15"/>
                <w:szCs w:val="15"/>
              </w:rPr>
            </w:pPr>
            <w:r w:rsidRPr="00827516">
              <w:rPr>
                <w:bCs/>
                <w:sz w:val="15"/>
                <w:szCs w:val="15"/>
              </w:rPr>
              <w:t>1910</w:t>
            </w:r>
          </w:p>
        </w:tc>
      </w:tr>
    </w:tbl>
    <w:p w14:paraId="405DF44C" w14:textId="77777777" w:rsidR="00827516" w:rsidRPr="00827516" w:rsidRDefault="00827516" w:rsidP="00827516">
      <w:pPr>
        <w:pStyle w:val="28"/>
        <w:tabs>
          <w:tab w:val="left" w:pos="3969"/>
        </w:tabs>
        <w:ind w:left="284"/>
        <w:jc w:val="both"/>
        <w:rPr>
          <w:b/>
          <w:sz w:val="16"/>
          <w:szCs w:val="16"/>
        </w:rPr>
      </w:pPr>
      <w:r w:rsidRPr="00827516">
        <w:rPr>
          <w:b/>
          <w:sz w:val="16"/>
          <w:szCs w:val="16"/>
        </w:rPr>
        <w:tab/>
      </w:r>
    </w:p>
    <w:p w14:paraId="183F53BD" w14:textId="75F30CB8" w:rsidR="00827516" w:rsidRDefault="00827516" w:rsidP="00827516">
      <w:pPr>
        <w:pStyle w:val="28"/>
        <w:tabs>
          <w:tab w:val="left" w:pos="3969"/>
        </w:tabs>
        <w:ind w:left="284"/>
        <w:jc w:val="both"/>
        <w:rPr>
          <w:b/>
          <w:sz w:val="16"/>
          <w:szCs w:val="16"/>
        </w:rPr>
      </w:pPr>
    </w:p>
    <w:p w14:paraId="7A70DCFC" w14:textId="77777777" w:rsidR="0047348C" w:rsidRPr="00D32DB9" w:rsidRDefault="0047348C" w:rsidP="0047348C">
      <w:pPr>
        <w:pStyle w:val="28"/>
        <w:ind w:left="284"/>
        <w:jc w:val="center"/>
        <w:rPr>
          <w:b/>
          <w:bCs/>
          <w:sz w:val="16"/>
          <w:szCs w:val="16"/>
        </w:rPr>
      </w:pPr>
      <w:r w:rsidRPr="00D32DB9">
        <w:rPr>
          <w:b/>
          <w:bCs/>
          <w:sz w:val="16"/>
          <w:szCs w:val="16"/>
        </w:rPr>
        <w:t>СОВЕТ ДЕПУТАТОВ МУНИЦИПАЛЬНОГО ОБРАЗОВАНИЯ</w:t>
      </w:r>
    </w:p>
    <w:p w14:paraId="56DAAFF9" w14:textId="77777777" w:rsidR="0047348C" w:rsidRPr="00D32DB9" w:rsidRDefault="0047348C" w:rsidP="0047348C">
      <w:pPr>
        <w:pStyle w:val="28"/>
        <w:ind w:left="284"/>
        <w:jc w:val="center"/>
        <w:rPr>
          <w:b/>
          <w:bCs/>
          <w:sz w:val="16"/>
          <w:szCs w:val="16"/>
        </w:rPr>
      </w:pPr>
      <w:r w:rsidRPr="00D32DB9">
        <w:rPr>
          <w:b/>
          <w:bCs/>
          <w:sz w:val="16"/>
          <w:szCs w:val="16"/>
        </w:rPr>
        <w:t>ЕЛИЗАВЕТИНСКОЕ СЕЛЬСКОЕ ПОСЕЛЕНИЕ</w:t>
      </w:r>
    </w:p>
    <w:p w14:paraId="1E9DCA30" w14:textId="77777777" w:rsidR="0047348C" w:rsidRPr="00D32DB9" w:rsidRDefault="0047348C" w:rsidP="0047348C">
      <w:pPr>
        <w:pStyle w:val="28"/>
        <w:ind w:left="284"/>
        <w:jc w:val="center"/>
        <w:rPr>
          <w:b/>
          <w:bCs/>
          <w:sz w:val="16"/>
          <w:szCs w:val="16"/>
        </w:rPr>
      </w:pPr>
      <w:r w:rsidRPr="00D32DB9">
        <w:rPr>
          <w:b/>
          <w:bCs/>
          <w:sz w:val="16"/>
          <w:szCs w:val="16"/>
        </w:rPr>
        <w:t>ГАТЧИНСКОГО МУНИЦИПАЛЬНОГО РАЙОНА</w:t>
      </w:r>
    </w:p>
    <w:p w14:paraId="2662480A" w14:textId="77777777" w:rsidR="0047348C" w:rsidRPr="00D32DB9" w:rsidRDefault="0047348C" w:rsidP="0047348C">
      <w:pPr>
        <w:pStyle w:val="28"/>
        <w:ind w:left="284"/>
        <w:jc w:val="center"/>
        <w:rPr>
          <w:b/>
          <w:bCs/>
          <w:sz w:val="16"/>
          <w:szCs w:val="16"/>
        </w:rPr>
      </w:pPr>
      <w:r w:rsidRPr="00D32DB9">
        <w:rPr>
          <w:b/>
          <w:bCs/>
          <w:sz w:val="16"/>
          <w:szCs w:val="16"/>
        </w:rPr>
        <w:t>ЛЕНИНГРАДСКОЙ ОБЛАСТИ</w:t>
      </w:r>
    </w:p>
    <w:p w14:paraId="23726EBE" w14:textId="77777777" w:rsidR="0047348C" w:rsidRPr="00D32DB9" w:rsidRDefault="0047348C" w:rsidP="0047348C">
      <w:pPr>
        <w:pStyle w:val="28"/>
        <w:ind w:left="284"/>
        <w:jc w:val="center"/>
        <w:rPr>
          <w:b/>
          <w:bCs/>
          <w:sz w:val="16"/>
          <w:szCs w:val="16"/>
        </w:rPr>
      </w:pPr>
    </w:p>
    <w:p w14:paraId="780F30F5" w14:textId="77777777" w:rsidR="0047348C" w:rsidRPr="00D32DB9" w:rsidRDefault="0047348C" w:rsidP="0047348C">
      <w:pPr>
        <w:pStyle w:val="28"/>
        <w:ind w:left="284"/>
        <w:jc w:val="center"/>
        <w:rPr>
          <w:b/>
          <w:bCs/>
          <w:sz w:val="16"/>
          <w:szCs w:val="16"/>
        </w:rPr>
      </w:pPr>
      <w:r w:rsidRPr="00D32DB9">
        <w:rPr>
          <w:b/>
          <w:bCs/>
          <w:sz w:val="16"/>
          <w:szCs w:val="16"/>
        </w:rPr>
        <w:t>РЕШЕНИЕ</w:t>
      </w:r>
    </w:p>
    <w:p w14:paraId="79D62135" w14:textId="77777777" w:rsidR="0047348C" w:rsidRPr="00D32DB9" w:rsidRDefault="0047348C" w:rsidP="0047348C">
      <w:pPr>
        <w:pStyle w:val="28"/>
        <w:ind w:left="284"/>
        <w:jc w:val="center"/>
        <w:rPr>
          <w:b/>
          <w:bCs/>
          <w:sz w:val="16"/>
          <w:szCs w:val="16"/>
        </w:rPr>
      </w:pPr>
    </w:p>
    <w:p w14:paraId="26C4F859" w14:textId="1A6010B2" w:rsidR="0047348C" w:rsidRDefault="0047348C" w:rsidP="0047348C">
      <w:pPr>
        <w:pStyle w:val="28"/>
        <w:tabs>
          <w:tab w:val="left" w:pos="3969"/>
        </w:tabs>
        <w:ind w:left="284"/>
        <w:jc w:val="both"/>
        <w:rPr>
          <w:b/>
          <w:bCs/>
          <w:sz w:val="16"/>
          <w:szCs w:val="16"/>
        </w:rPr>
      </w:pPr>
      <w:r>
        <w:rPr>
          <w:b/>
          <w:bCs/>
          <w:sz w:val="16"/>
          <w:szCs w:val="16"/>
        </w:rPr>
        <w:t>25</w:t>
      </w:r>
      <w:r w:rsidRPr="00D32DB9">
        <w:rPr>
          <w:b/>
          <w:bCs/>
          <w:sz w:val="16"/>
          <w:szCs w:val="16"/>
        </w:rPr>
        <w:t>.</w:t>
      </w:r>
      <w:r>
        <w:rPr>
          <w:b/>
          <w:bCs/>
          <w:sz w:val="16"/>
          <w:szCs w:val="16"/>
        </w:rPr>
        <w:t>0</w:t>
      </w:r>
      <w:r w:rsidRPr="00353C30">
        <w:rPr>
          <w:b/>
          <w:bCs/>
          <w:sz w:val="16"/>
          <w:szCs w:val="16"/>
        </w:rPr>
        <w:t>2</w:t>
      </w:r>
      <w:r w:rsidRPr="00D32DB9">
        <w:rPr>
          <w:b/>
          <w:bCs/>
          <w:sz w:val="16"/>
          <w:szCs w:val="16"/>
        </w:rPr>
        <w:t>.202</w:t>
      </w:r>
      <w:r>
        <w:rPr>
          <w:b/>
          <w:bCs/>
          <w:sz w:val="16"/>
          <w:szCs w:val="16"/>
        </w:rPr>
        <w:t>1</w:t>
      </w:r>
      <w:r w:rsidRPr="00D32DB9">
        <w:rPr>
          <w:b/>
          <w:bCs/>
          <w:sz w:val="16"/>
          <w:szCs w:val="16"/>
        </w:rPr>
        <w:t xml:space="preserve"> г.                                                                                    № </w:t>
      </w:r>
      <w:r>
        <w:rPr>
          <w:b/>
          <w:bCs/>
          <w:sz w:val="16"/>
          <w:szCs w:val="16"/>
        </w:rPr>
        <w:t>103</w:t>
      </w:r>
    </w:p>
    <w:p w14:paraId="726D2BDE" w14:textId="6138CE1F" w:rsidR="0047348C" w:rsidRDefault="0047348C" w:rsidP="0047348C">
      <w:pPr>
        <w:pStyle w:val="28"/>
        <w:tabs>
          <w:tab w:val="left" w:pos="3969"/>
        </w:tabs>
        <w:ind w:left="284"/>
        <w:jc w:val="both"/>
        <w:rPr>
          <w:b/>
          <w:bCs/>
          <w:sz w:val="16"/>
          <w:szCs w:val="16"/>
        </w:rPr>
      </w:pPr>
    </w:p>
    <w:p w14:paraId="18AE6784" w14:textId="77777777" w:rsidR="0047348C" w:rsidRPr="0047348C" w:rsidRDefault="0047348C" w:rsidP="0047348C">
      <w:pPr>
        <w:pStyle w:val="28"/>
        <w:tabs>
          <w:tab w:val="left" w:pos="3969"/>
        </w:tabs>
        <w:ind w:left="284" w:right="2032"/>
        <w:jc w:val="both"/>
        <w:rPr>
          <w:sz w:val="16"/>
          <w:szCs w:val="16"/>
        </w:rPr>
      </w:pPr>
      <w:r w:rsidRPr="0047348C">
        <w:rPr>
          <w:sz w:val="16"/>
          <w:szCs w:val="16"/>
        </w:rPr>
        <w:t xml:space="preserve">Об утверждении стоимости услуг по гарантированному перечню услуг по погребению </w:t>
      </w:r>
    </w:p>
    <w:p w14:paraId="75C60453" w14:textId="77777777" w:rsidR="0047348C" w:rsidRPr="0047348C" w:rsidRDefault="0047348C" w:rsidP="0047348C">
      <w:pPr>
        <w:pStyle w:val="28"/>
        <w:tabs>
          <w:tab w:val="left" w:pos="3969"/>
        </w:tabs>
        <w:ind w:left="284"/>
        <w:jc w:val="both"/>
        <w:rPr>
          <w:sz w:val="16"/>
          <w:szCs w:val="16"/>
        </w:rPr>
      </w:pPr>
      <w:r w:rsidRPr="0047348C">
        <w:rPr>
          <w:sz w:val="16"/>
          <w:szCs w:val="16"/>
        </w:rPr>
        <w:t xml:space="preserve">        </w:t>
      </w:r>
    </w:p>
    <w:p w14:paraId="48A0C808" w14:textId="1533E40F" w:rsidR="0047348C" w:rsidRDefault="0047348C" w:rsidP="0047348C">
      <w:pPr>
        <w:pStyle w:val="28"/>
        <w:tabs>
          <w:tab w:val="left" w:pos="3969"/>
        </w:tabs>
        <w:ind w:left="284" w:firstLine="425"/>
        <w:jc w:val="both"/>
        <w:rPr>
          <w:sz w:val="16"/>
          <w:szCs w:val="16"/>
        </w:rPr>
      </w:pPr>
      <w:r w:rsidRPr="0047348C">
        <w:rPr>
          <w:sz w:val="16"/>
          <w:szCs w:val="16"/>
        </w:rPr>
        <w:t>В соответствии со ст. 12 Федерального Закона от 12 января 1996г. № 8-ФЗ «О погребении и похоронном деле»,  статьей 6 Федерального закона от 19.12.2016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ст. 14 Федерального Закона от 06 октября 2003г.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02C0CAE6" w14:textId="77777777" w:rsidR="0047348C" w:rsidRPr="0047348C" w:rsidRDefault="0047348C" w:rsidP="0047348C">
      <w:pPr>
        <w:pStyle w:val="28"/>
        <w:tabs>
          <w:tab w:val="left" w:pos="3969"/>
        </w:tabs>
        <w:ind w:left="284" w:firstLine="425"/>
        <w:jc w:val="both"/>
        <w:rPr>
          <w:sz w:val="16"/>
          <w:szCs w:val="16"/>
        </w:rPr>
      </w:pPr>
    </w:p>
    <w:p w14:paraId="5B26B9B0" w14:textId="39349CEA" w:rsidR="0047348C" w:rsidRDefault="0047348C" w:rsidP="0047348C">
      <w:pPr>
        <w:pStyle w:val="28"/>
        <w:tabs>
          <w:tab w:val="left" w:pos="3969"/>
        </w:tabs>
        <w:ind w:left="284"/>
        <w:jc w:val="center"/>
        <w:rPr>
          <w:b/>
          <w:bCs/>
          <w:sz w:val="16"/>
          <w:szCs w:val="16"/>
        </w:rPr>
      </w:pPr>
      <w:r w:rsidRPr="0047348C">
        <w:rPr>
          <w:b/>
          <w:bCs/>
          <w:sz w:val="16"/>
          <w:szCs w:val="16"/>
        </w:rPr>
        <w:t>РЕШИЛ:</w:t>
      </w:r>
    </w:p>
    <w:p w14:paraId="3274A22A" w14:textId="77777777" w:rsidR="0047348C" w:rsidRPr="0047348C" w:rsidRDefault="0047348C" w:rsidP="0047348C">
      <w:pPr>
        <w:pStyle w:val="28"/>
        <w:tabs>
          <w:tab w:val="left" w:pos="3969"/>
        </w:tabs>
        <w:ind w:left="284"/>
        <w:jc w:val="center"/>
        <w:rPr>
          <w:b/>
          <w:bCs/>
          <w:sz w:val="16"/>
          <w:szCs w:val="16"/>
        </w:rPr>
      </w:pPr>
    </w:p>
    <w:p w14:paraId="77AE8C85" w14:textId="3F7DF7FB" w:rsidR="0047348C" w:rsidRPr="0047348C" w:rsidRDefault="0047348C" w:rsidP="0047348C">
      <w:pPr>
        <w:pStyle w:val="28"/>
        <w:tabs>
          <w:tab w:val="left" w:pos="3969"/>
        </w:tabs>
        <w:ind w:left="284"/>
        <w:jc w:val="both"/>
        <w:rPr>
          <w:sz w:val="16"/>
          <w:szCs w:val="16"/>
        </w:rPr>
      </w:pPr>
      <w:r w:rsidRPr="0047348C">
        <w:rPr>
          <w:sz w:val="16"/>
          <w:szCs w:val="16"/>
        </w:rPr>
        <w:t>1. Утвердить:</w:t>
      </w:r>
    </w:p>
    <w:p w14:paraId="7E51C69E" w14:textId="77777777" w:rsidR="0047348C" w:rsidRPr="0047348C" w:rsidRDefault="0047348C" w:rsidP="0047348C">
      <w:pPr>
        <w:pStyle w:val="28"/>
        <w:tabs>
          <w:tab w:val="left" w:pos="3969"/>
        </w:tabs>
        <w:ind w:left="284"/>
        <w:jc w:val="both"/>
        <w:rPr>
          <w:sz w:val="16"/>
          <w:szCs w:val="16"/>
        </w:rPr>
      </w:pPr>
      <w:r w:rsidRPr="0047348C">
        <w:rPr>
          <w:sz w:val="16"/>
          <w:szCs w:val="16"/>
        </w:rPr>
        <w:t>1.1. требования к качеству услуг, предоставляемых согласно гарантированному перечню услуг по погребению, приложение №1.</w:t>
      </w:r>
    </w:p>
    <w:p w14:paraId="223DA8CA" w14:textId="77777777" w:rsidR="0047348C" w:rsidRPr="0047348C" w:rsidRDefault="0047348C" w:rsidP="0047348C">
      <w:pPr>
        <w:pStyle w:val="28"/>
        <w:tabs>
          <w:tab w:val="left" w:pos="3969"/>
        </w:tabs>
        <w:ind w:left="284"/>
        <w:jc w:val="both"/>
        <w:rPr>
          <w:sz w:val="16"/>
          <w:szCs w:val="16"/>
        </w:rPr>
      </w:pPr>
      <w:r w:rsidRPr="0047348C">
        <w:rPr>
          <w:sz w:val="16"/>
          <w:szCs w:val="16"/>
        </w:rPr>
        <w:t>1.2.  стоимость услуг, предоставляемых с 01 февраля 2021 года согласно гарантированному перечню услуг по погребению 6424 рублей 98 копеек на одно погребение, приложение №2;</w:t>
      </w:r>
    </w:p>
    <w:p w14:paraId="32811DEF" w14:textId="77777777" w:rsidR="0047348C" w:rsidRPr="0047348C" w:rsidRDefault="0047348C" w:rsidP="0047348C">
      <w:pPr>
        <w:pStyle w:val="28"/>
        <w:tabs>
          <w:tab w:val="left" w:pos="3969"/>
        </w:tabs>
        <w:ind w:left="284"/>
        <w:jc w:val="both"/>
        <w:rPr>
          <w:sz w:val="16"/>
          <w:szCs w:val="16"/>
        </w:rPr>
      </w:pPr>
      <w:r w:rsidRPr="0047348C">
        <w:rPr>
          <w:sz w:val="16"/>
          <w:szCs w:val="16"/>
        </w:rPr>
        <w:t>2. 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w:t>
      </w:r>
    </w:p>
    <w:p w14:paraId="1E66176B" w14:textId="77777777" w:rsidR="0047348C" w:rsidRPr="0047348C" w:rsidRDefault="0047348C" w:rsidP="0047348C">
      <w:pPr>
        <w:pStyle w:val="28"/>
        <w:tabs>
          <w:tab w:val="left" w:pos="3969"/>
        </w:tabs>
        <w:ind w:left="284"/>
        <w:jc w:val="both"/>
        <w:rPr>
          <w:sz w:val="16"/>
          <w:szCs w:val="16"/>
        </w:rPr>
      </w:pPr>
      <w:r w:rsidRPr="0047348C">
        <w:rPr>
          <w:sz w:val="16"/>
          <w:szCs w:val="16"/>
        </w:rPr>
        <w:t>3. Настоящее решение вступает в силу после официального опубликования и распространяется на правоотношения, возникшие с 01 февраля 2021 года.</w:t>
      </w:r>
    </w:p>
    <w:p w14:paraId="38DE19CF" w14:textId="5E9F200A" w:rsidR="0047348C" w:rsidRDefault="0047348C" w:rsidP="0047348C">
      <w:pPr>
        <w:pStyle w:val="28"/>
        <w:tabs>
          <w:tab w:val="left" w:pos="3969"/>
        </w:tabs>
        <w:ind w:left="284"/>
        <w:jc w:val="both"/>
        <w:rPr>
          <w:b/>
          <w:bCs/>
          <w:sz w:val="16"/>
          <w:szCs w:val="16"/>
        </w:rPr>
      </w:pPr>
    </w:p>
    <w:p w14:paraId="199D00E4" w14:textId="77777777" w:rsidR="0047348C" w:rsidRPr="0047348C" w:rsidRDefault="0047348C" w:rsidP="0047348C">
      <w:pPr>
        <w:pStyle w:val="28"/>
        <w:tabs>
          <w:tab w:val="left" w:pos="3969"/>
        </w:tabs>
        <w:ind w:left="284"/>
        <w:jc w:val="both"/>
        <w:rPr>
          <w:b/>
          <w:bCs/>
          <w:sz w:val="16"/>
          <w:szCs w:val="16"/>
        </w:rPr>
      </w:pPr>
    </w:p>
    <w:p w14:paraId="3B90F95C" w14:textId="77777777" w:rsidR="0047348C" w:rsidRPr="0047348C" w:rsidRDefault="0047348C" w:rsidP="0047348C">
      <w:pPr>
        <w:pStyle w:val="28"/>
        <w:tabs>
          <w:tab w:val="left" w:pos="3969"/>
        </w:tabs>
        <w:ind w:left="284"/>
        <w:jc w:val="both"/>
        <w:rPr>
          <w:sz w:val="16"/>
          <w:szCs w:val="16"/>
        </w:rPr>
      </w:pPr>
      <w:r w:rsidRPr="0047348C">
        <w:rPr>
          <w:sz w:val="16"/>
          <w:szCs w:val="16"/>
        </w:rPr>
        <w:t>Глава муниципального образования</w:t>
      </w:r>
    </w:p>
    <w:p w14:paraId="5B485972" w14:textId="5D1EDDA9" w:rsidR="0047348C" w:rsidRPr="0047348C" w:rsidRDefault="0047348C" w:rsidP="0047348C">
      <w:pPr>
        <w:pStyle w:val="28"/>
        <w:tabs>
          <w:tab w:val="left" w:pos="3969"/>
        </w:tabs>
        <w:ind w:left="284"/>
        <w:jc w:val="both"/>
        <w:rPr>
          <w:sz w:val="16"/>
          <w:szCs w:val="16"/>
        </w:rPr>
      </w:pPr>
      <w:r w:rsidRPr="0047348C">
        <w:rPr>
          <w:sz w:val="16"/>
          <w:szCs w:val="16"/>
        </w:rPr>
        <w:t>Елизаветинское сельское поселение                           Е.В. Самойлов</w:t>
      </w:r>
    </w:p>
    <w:p w14:paraId="083BEF0D" w14:textId="77777777" w:rsidR="0047348C" w:rsidRDefault="0047348C" w:rsidP="00827516">
      <w:pPr>
        <w:pStyle w:val="28"/>
        <w:tabs>
          <w:tab w:val="left" w:pos="3969"/>
        </w:tabs>
        <w:ind w:left="284"/>
        <w:jc w:val="both"/>
        <w:rPr>
          <w:b/>
          <w:sz w:val="16"/>
          <w:szCs w:val="16"/>
        </w:rPr>
      </w:pPr>
    </w:p>
    <w:p w14:paraId="7CA792FB" w14:textId="75FCB592" w:rsidR="00F62967" w:rsidRPr="00F62967" w:rsidRDefault="00F62967" w:rsidP="00F62967">
      <w:pPr>
        <w:pStyle w:val="28"/>
        <w:tabs>
          <w:tab w:val="left" w:pos="3969"/>
        </w:tabs>
        <w:ind w:left="284"/>
        <w:jc w:val="right"/>
        <w:rPr>
          <w:bCs/>
          <w:sz w:val="16"/>
          <w:szCs w:val="16"/>
        </w:rPr>
      </w:pPr>
      <w:r w:rsidRPr="00F62967">
        <w:rPr>
          <w:b/>
          <w:sz w:val="16"/>
          <w:szCs w:val="16"/>
        </w:rPr>
        <w:t xml:space="preserve">                                                                                                                        </w:t>
      </w:r>
      <w:r w:rsidRPr="00F62967">
        <w:rPr>
          <w:bCs/>
          <w:sz w:val="16"/>
          <w:szCs w:val="16"/>
        </w:rPr>
        <w:t>Приложение 1</w:t>
      </w:r>
    </w:p>
    <w:p w14:paraId="43BEA3DD" w14:textId="61CFA513" w:rsidR="00F62967" w:rsidRPr="00F62967" w:rsidRDefault="00F62967" w:rsidP="00F62967">
      <w:pPr>
        <w:pStyle w:val="28"/>
        <w:tabs>
          <w:tab w:val="left" w:pos="3969"/>
        </w:tabs>
        <w:ind w:left="284"/>
        <w:jc w:val="right"/>
        <w:rPr>
          <w:bCs/>
          <w:sz w:val="16"/>
          <w:szCs w:val="16"/>
        </w:rPr>
      </w:pPr>
      <w:r w:rsidRPr="00F62967">
        <w:rPr>
          <w:bCs/>
          <w:sz w:val="16"/>
          <w:szCs w:val="16"/>
        </w:rPr>
        <w:t>УТВЕРЖДЕНЫ</w:t>
      </w:r>
    </w:p>
    <w:p w14:paraId="03A138B8" w14:textId="77777777" w:rsidR="00F62967" w:rsidRPr="00F62967" w:rsidRDefault="00F62967" w:rsidP="00F62967">
      <w:pPr>
        <w:pStyle w:val="28"/>
        <w:tabs>
          <w:tab w:val="left" w:pos="3969"/>
        </w:tabs>
        <w:ind w:left="284"/>
        <w:jc w:val="right"/>
        <w:rPr>
          <w:bCs/>
          <w:sz w:val="16"/>
          <w:szCs w:val="16"/>
        </w:rPr>
      </w:pPr>
      <w:r w:rsidRPr="00F62967">
        <w:rPr>
          <w:bCs/>
          <w:sz w:val="16"/>
          <w:szCs w:val="16"/>
        </w:rPr>
        <w:t xml:space="preserve">Решением Совета депутатов </w:t>
      </w:r>
    </w:p>
    <w:p w14:paraId="5B099FBE" w14:textId="77777777" w:rsidR="00F62967" w:rsidRPr="00F62967" w:rsidRDefault="00F62967" w:rsidP="00F62967">
      <w:pPr>
        <w:pStyle w:val="28"/>
        <w:tabs>
          <w:tab w:val="left" w:pos="3969"/>
        </w:tabs>
        <w:ind w:left="284"/>
        <w:jc w:val="right"/>
        <w:rPr>
          <w:bCs/>
          <w:sz w:val="16"/>
          <w:szCs w:val="16"/>
        </w:rPr>
      </w:pPr>
      <w:r w:rsidRPr="00F62967">
        <w:rPr>
          <w:bCs/>
          <w:sz w:val="16"/>
          <w:szCs w:val="16"/>
        </w:rPr>
        <w:t>муниципального образования</w:t>
      </w:r>
    </w:p>
    <w:p w14:paraId="1B421F02" w14:textId="77777777" w:rsidR="00F62967" w:rsidRPr="00F62967" w:rsidRDefault="00F62967" w:rsidP="00F62967">
      <w:pPr>
        <w:pStyle w:val="28"/>
        <w:tabs>
          <w:tab w:val="left" w:pos="3969"/>
        </w:tabs>
        <w:ind w:left="284"/>
        <w:jc w:val="right"/>
        <w:rPr>
          <w:bCs/>
          <w:sz w:val="16"/>
          <w:szCs w:val="16"/>
        </w:rPr>
      </w:pPr>
      <w:r w:rsidRPr="00F62967">
        <w:rPr>
          <w:bCs/>
          <w:sz w:val="16"/>
          <w:szCs w:val="16"/>
        </w:rPr>
        <w:t>Елизаветинское сельское поселение</w:t>
      </w:r>
    </w:p>
    <w:p w14:paraId="52AC412E" w14:textId="77777777" w:rsidR="00F62967" w:rsidRPr="00F62967" w:rsidRDefault="00F62967" w:rsidP="00F62967">
      <w:pPr>
        <w:pStyle w:val="28"/>
        <w:tabs>
          <w:tab w:val="left" w:pos="3969"/>
        </w:tabs>
        <w:ind w:left="284"/>
        <w:jc w:val="right"/>
        <w:rPr>
          <w:bCs/>
          <w:sz w:val="16"/>
          <w:szCs w:val="16"/>
        </w:rPr>
      </w:pPr>
      <w:r w:rsidRPr="00F62967">
        <w:rPr>
          <w:bCs/>
          <w:sz w:val="16"/>
          <w:szCs w:val="16"/>
        </w:rPr>
        <w:t>от «25» февраля 2021г. № 103</w:t>
      </w:r>
    </w:p>
    <w:p w14:paraId="354D570E" w14:textId="77777777" w:rsidR="00F62967" w:rsidRPr="00F62967" w:rsidRDefault="00F62967" w:rsidP="00F62967">
      <w:pPr>
        <w:pStyle w:val="28"/>
        <w:tabs>
          <w:tab w:val="left" w:pos="3969"/>
        </w:tabs>
        <w:ind w:left="284"/>
        <w:jc w:val="both"/>
        <w:rPr>
          <w:b/>
          <w:sz w:val="16"/>
          <w:szCs w:val="16"/>
        </w:rPr>
      </w:pPr>
      <w:r w:rsidRPr="00F62967">
        <w:rPr>
          <w:b/>
          <w:sz w:val="16"/>
          <w:szCs w:val="16"/>
        </w:rPr>
        <w:t xml:space="preserve"> </w:t>
      </w:r>
    </w:p>
    <w:p w14:paraId="731189A7" w14:textId="77777777" w:rsidR="00F62967" w:rsidRPr="00F62967" w:rsidRDefault="00F62967" w:rsidP="00F62967">
      <w:pPr>
        <w:pStyle w:val="28"/>
        <w:tabs>
          <w:tab w:val="left" w:pos="3969"/>
        </w:tabs>
        <w:ind w:left="284"/>
        <w:jc w:val="both"/>
        <w:rPr>
          <w:b/>
          <w:sz w:val="16"/>
          <w:szCs w:val="16"/>
        </w:rPr>
      </w:pPr>
    </w:p>
    <w:p w14:paraId="02DAB625" w14:textId="77777777" w:rsidR="00F62967" w:rsidRPr="00F62967" w:rsidRDefault="00F62967" w:rsidP="00F62967">
      <w:pPr>
        <w:pStyle w:val="28"/>
        <w:tabs>
          <w:tab w:val="left" w:pos="3969"/>
        </w:tabs>
        <w:ind w:left="284"/>
        <w:jc w:val="center"/>
        <w:rPr>
          <w:b/>
          <w:sz w:val="16"/>
          <w:szCs w:val="16"/>
        </w:rPr>
      </w:pPr>
      <w:r w:rsidRPr="00F62967">
        <w:rPr>
          <w:b/>
          <w:sz w:val="16"/>
          <w:szCs w:val="16"/>
        </w:rPr>
        <w:t>ТРЕБОВАНИЯ</w:t>
      </w:r>
    </w:p>
    <w:p w14:paraId="1B8A6144" w14:textId="77777777" w:rsidR="00F62967" w:rsidRPr="00F62967" w:rsidRDefault="00F62967" w:rsidP="00F62967">
      <w:pPr>
        <w:pStyle w:val="28"/>
        <w:tabs>
          <w:tab w:val="left" w:pos="3969"/>
        </w:tabs>
        <w:ind w:left="284"/>
        <w:jc w:val="center"/>
        <w:rPr>
          <w:b/>
          <w:sz w:val="16"/>
          <w:szCs w:val="16"/>
        </w:rPr>
      </w:pPr>
      <w:r w:rsidRPr="00F62967">
        <w:rPr>
          <w:b/>
          <w:sz w:val="16"/>
          <w:szCs w:val="16"/>
        </w:rPr>
        <w:t>к качеству услуг, предоставляемых по гарантированному</w:t>
      </w:r>
    </w:p>
    <w:p w14:paraId="26C22D8C" w14:textId="77777777" w:rsidR="00F62967" w:rsidRPr="00F62967" w:rsidRDefault="00F62967" w:rsidP="00F62967">
      <w:pPr>
        <w:pStyle w:val="28"/>
        <w:tabs>
          <w:tab w:val="left" w:pos="3969"/>
        </w:tabs>
        <w:ind w:left="284"/>
        <w:jc w:val="center"/>
        <w:rPr>
          <w:b/>
          <w:sz w:val="16"/>
          <w:szCs w:val="16"/>
        </w:rPr>
      </w:pPr>
      <w:r w:rsidRPr="00F62967">
        <w:rPr>
          <w:b/>
          <w:sz w:val="16"/>
          <w:szCs w:val="16"/>
        </w:rPr>
        <w:t>перечню услуг по погребению</w:t>
      </w:r>
    </w:p>
    <w:p w14:paraId="025A150D" w14:textId="77777777" w:rsidR="00F62967" w:rsidRPr="00F62967" w:rsidRDefault="00F62967" w:rsidP="00F62967">
      <w:pPr>
        <w:pStyle w:val="28"/>
        <w:tabs>
          <w:tab w:val="left" w:pos="3969"/>
        </w:tabs>
        <w:ind w:left="284"/>
        <w:jc w:val="center"/>
        <w:rPr>
          <w:b/>
          <w:sz w:val="16"/>
          <w:szCs w:val="16"/>
        </w:rPr>
      </w:pPr>
    </w:p>
    <w:tbl>
      <w:tblPr>
        <w:tblW w:w="4590" w:type="dxa"/>
        <w:tblInd w:w="427" w:type="dxa"/>
        <w:tblLayout w:type="fixed"/>
        <w:tblCellMar>
          <w:top w:w="55" w:type="dxa"/>
          <w:left w:w="55" w:type="dxa"/>
          <w:bottom w:w="55" w:type="dxa"/>
          <w:right w:w="55" w:type="dxa"/>
        </w:tblCellMar>
        <w:tblLook w:val="04A0" w:firstRow="1" w:lastRow="0" w:firstColumn="1" w:lastColumn="0" w:noHBand="0" w:noVBand="1"/>
      </w:tblPr>
      <w:tblGrid>
        <w:gridCol w:w="1471"/>
        <w:gridCol w:w="1559"/>
        <w:gridCol w:w="1560"/>
      </w:tblGrid>
      <w:tr w:rsidR="00F62967" w:rsidRPr="00F62967" w14:paraId="7A16B7EE" w14:textId="77777777" w:rsidTr="00F62967">
        <w:trPr>
          <w:trHeight w:hRule="exact" w:val="873"/>
        </w:trPr>
        <w:tc>
          <w:tcPr>
            <w:tcW w:w="1471" w:type="dxa"/>
            <w:vMerge w:val="restart"/>
            <w:tcBorders>
              <w:top w:val="single" w:sz="2" w:space="0" w:color="000000"/>
              <w:left w:val="single" w:sz="2" w:space="0" w:color="000000"/>
              <w:bottom w:val="single" w:sz="2" w:space="0" w:color="000000"/>
              <w:right w:val="single" w:sz="4" w:space="0" w:color="auto"/>
            </w:tcBorders>
            <w:vAlign w:val="center"/>
            <w:hideMark/>
          </w:tcPr>
          <w:p w14:paraId="54E6483F" w14:textId="77777777" w:rsidR="00F62967" w:rsidRPr="00F62967" w:rsidRDefault="00F62967" w:rsidP="00F62967">
            <w:pPr>
              <w:pStyle w:val="28"/>
              <w:tabs>
                <w:tab w:val="left" w:pos="3969"/>
              </w:tabs>
              <w:jc w:val="center"/>
              <w:rPr>
                <w:b/>
                <w:sz w:val="15"/>
                <w:szCs w:val="15"/>
              </w:rPr>
            </w:pPr>
            <w:r w:rsidRPr="00F62967">
              <w:rPr>
                <w:b/>
                <w:sz w:val="15"/>
                <w:szCs w:val="15"/>
              </w:rPr>
              <w:t>Наименование</w:t>
            </w:r>
          </w:p>
          <w:p w14:paraId="216E7F65" w14:textId="77777777" w:rsidR="00F62967" w:rsidRPr="00F62967" w:rsidRDefault="00F62967" w:rsidP="00F62967">
            <w:pPr>
              <w:pStyle w:val="28"/>
              <w:tabs>
                <w:tab w:val="left" w:pos="3969"/>
              </w:tabs>
              <w:jc w:val="center"/>
              <w:rPr>
                <w:b/>
                <w:sz w:val="15"/>
                <w:szCs w:val="15"/>
              </w:rPr>
            </w:pPr>
            <w:r w:rsidRPr="00F62967">
              <w:rPr>
                <w:b/>
                <w:sz w:val="15"/>
                <w:szCs w:val="15"/>
              </w:rPr>
              <w:t>услуги</w:t>
            </w:r>
          </w:p>
        </w:tc>
        <w:tc>
          <w:tcPr>
            <w:tcW w:w="3119" w:type="dxa"/>
            <w:gridSpan w:val="2"/>
            <w:tcBorders>
              <w:top w:val="single" w:sz="4" w:space="0" w:color="auto"/>
              <w:left w:val="single" w:sz="4" w:space="0" w:color="auto"/>
              <w:bottom w:val="single" w:sz="4" w:space="0" w:color="auto"/>
              <w:right w:val="single" w:sz="4" w:space="0" w:color="auto"/>
            </w:tcBorders>
            <w:hideMark/>
          </w:tcPr>
          <w:p w14:paraId="2719FC64" w14:textId="4722605F" w:rsidR="00F62967" w:rsidRPr="00F62967" w:rsidRDefault="00F62967" w:rsidP="00F62967">
            <w:pPr>
              <w:pStyle w:val="28"/>
              <w:tabs>
                <w:tab w:val="left" w:pos="3969"/>
              </w:tabs>
              <w:jc w:val="center"/>
              <w:rPr>
                <w:b/>
                <w:sz w:val="15"/>
                <w:szCs w:val="15"/>
              </w:rPr>
            </w:pPr>
            <w:r w:rsidRPr="00F62967">
              <w:rPr>
                <w:b/>
                <w:sz w:val="15"/>
                <w:szCs w:val="15"/>
              </w:rPr>
              <w:t xml:space="preserve">Категория умершего по федеральному закону </w:t>
            </w:r>
            <w:r w:rsidRPr="00F62967">
              <w:rPr>
                <w:b/>
                <w:sz w:val="15"/>
                <w:szCs w:val="15"/>
              </w:rPr>
              <w:br/>
              <w:t>от</w:t>
            </w:r>
            <w:r>
              <w:rPr>
                <w:b/>
                <w:sz w:val="15"/>
                <w:szCs w:val="15"/>
              </w:rPr>
              <w:t xml:space="preserve"> </w:t>
            </w:r>
            <w:r w:rsidRPr="00F62967">
              <w:rPr>
                <w:b/>
                <w:sz w:val="15"/>
                <w:szCs w:val="15"/>
              </w:rPr>
              <w:t>12.01.1996 № 8-ФЗ</w:t>
            </w:r>
          </w:p>
          <w:p w14:paraId="2AF452BC" w14:textId="77777777" w:rsidR="00F62967" w:rsidRPr="00F62967" w:rsidRDefault="00F62967" w:rsidP="00F62967">
            <w:pPr>
              <w:pStyle w:val="28"/>
              <w:tabs>
                <w:tab w:val="left" w:pos="3969"/>
              </w:tabs>
              <w:jc w:val="center"/>
              <w:rPr>
                <w:b/>
                <w:sz w:val="15"/>
                <w:szCs w:val="15"/>
              </w:rPr>
            </w:pPr>
            <w:r w:rsidRPr="00F62967">
              <w:rPr>
                <w:b/>
                <w:sz w:val="15"/>
                <w:szCs w:val="15"/>
              </w:rPr>
              <w:t>«О погребении и похоронном деле»</w:t>
            </w:r>
          </w:p>
        </w:tc>
      </w:tr>
      <w:tr w:rsidR="00F62967" w:rsidRPr="00F62967" w14:paraId="62CB3124" w14:textId="77777777" w:rsidTr="00F62967">
        <w:tc>
          <w:tcPr>
            <w:tcW w:w="1471" w:type="dxa"/>
            <w:vMerge/>
            <w:tcBorders>
              <w:top w:val="single" w:sz="2" w:space="0" w:color="000000"/>
              <w:left w:val="single" w:sz="2" w:space="0" w:color="000000"/>
              <w:bottom w:val="single" w:sz="2" w:space="0" w:color="000000"/>
              <w:right w:val="single" w:sz="4" w:space="0" w:color="auto"/>
            </w:tcBorders>
            <w:vAlign w:val="center"/>
            <w:hideMark/>
          </w:tcPr>
          <w:p w14:paraId="549B2A28" w14:textId="77777777" w:rsidR="00F62967" w:rsidRPr="00F62967" w:rsidRDefault="00F62967" w:rsidP="00F62967">
            <w:pPr>
              <w:pStyle w:val="28"/>
              <w:tabs>
                <w:tab w:val="left" w:pos="3969"/>
              </w:tabs>
              <w:jc w:val="center"/>
              <w:rPr>
                <w:b/>
                <w:sz w:val="15"/>
                <w:szCs w:val="15"/>
              </w:rPr>
            </w:pPr>
          </w:p>
        </w:tc>
        <w:tc>
          <w:tcPr>
            <w:tcW w:w="1559" w:type="dxa"/>
            <w:tcBorders>
              <w:top w:val="single" w:sz="4" w:space="0" w:color="auto"/>
              <w:left w:val="single" w:sz="2" w:space="0" w:color="000000"/>
              <w:bottom w:val="single" w:sz="2" w:space="0" w:color="000000"/>
              <w:right w:val="single" w:sz="4" w:space="0" w:color="auto"/>
            </w:tcBorders>
            <w:hideMark/>
          </w:tcPr>
          <w:p w14:paraId="5FAD34BE" w14:textId="77777777" w:rsidR="00F62967" w:rsidRPr="00F62967" w:rsidRDefault="00F62967" w:rsidP="00F62967">
            <w:pPr>
              <w:pStyle w:val="28"/>
              <w:tabs>
                <w:tab w:val="left" w:pos="3969"/>
              </w:tabs>
              <w:jc w:val="center"/>
              <w:rPr>
                <w:b/>
                <w:sz w:val="15"/>
                <w:szCs w:val="15"/>
              </w:rPr>
            </w:pPr>
            <w:r w:rsidRPr="00F62967">
              <w:rPr>
                <w:b/>
                <w:sz w:val="15"/>
                <w:szCs w:val="15"/>
              </w:rPr>
              <w:t>Пункт 1 статьи 12:</w:t>
            </w:r>
          </w:p>
          <w:p w14:paraId="12CD52AA" w14:textId="77777777" w:rsidR="00F62967" w:rsidRPr="00F62967" w:rsidRDefault="00F62967" w:rsidP="00F62967">
            <w:pPr>
              <w:pStyle w:val="28"/>
              <w:tabs>
                <w:tab w:val="left" w:pos="3969"/>
              </w:tabs>
              <w:jc w:val="center"/>
              <w:rPr>
                <w:b/>
                <w:sz w:val="15"/>
                <w:szCs w:val="15"/>
              </w:rPr>
            </w:pPr>
            <w:r w:rsidRPr="00F62967">
              <w:rPr>
                <w:b/>
                <w:sz w:val="15"/>
                <w:szCs w:val="15"/>
              </w:rPr>
              <w:t>личность умершего установлена и отсутствует заказчик погребения</w:t>
            </w:r>
          </w:p>
        </w:tc>
        <w:tc>
          <w:tcPr>
            <w:tcW w:w="1560" w:type="dxa"/>
            <w:tcBorders>
              <w:top w:val="single" w:sz="4" w:space="0" w:color="auto"/>
              <w:left w:val="single" w:sz="4" w:space="0" w:color="auto"/>
              <w:bottom w:val="single" w:sz="4" w:space="0" w:color="auto"/>
              <w:right w:val="single" w:sz="4" w:space="0" w:color="auto"/>
            </w:tcBorders>
            <w:hideMark/>
          </w:tcPr>
          <w:p w14:paraId="69E8FDFA" w14:textId="77777777" w:rsidR="00F62967" w:rsidRPr="00F62967" w:rsidRDefault="00F62967" w:rsidP="00F62967">
            <w:pPr>
              <w:pStyle w:val="28"/>
              <w:tabs>
                <w:tab w:val="left" w:pos="3969"/>
              </w:tabs>
              <w:jc w:val="center"/>
              <w:rPr>
                <w:b/>
                <w:sz w:val="15"/>
                <w:szCs w:val="15"/>
              </w:rPr>
            </w:pPr>
            <w:r w:rsidRPr="00F62967">
              <w:rPr>
                <w:b/>
                <w:sz w:val="15"/>
                <w:szCs w:val="15"/>
              </w:rPr>
              <w:t>Пункт 2 статьи 12:</w:t>
            </w:r>
          </w:p>
          <w:p w14:paraId="2A643ED5" w14:textId="77777777" w:rsidR="00F62967" w:rsidRPr="00F62967" w:rsidRDefault="00F62967" w:rsidP="00F62967">
            <w:pPr>
              <w:pStyle w:val="28"/>
              <w:tabs>
                <w:tab w:val="left" w:pos="3969"/>
              </w:tabs>
              <w:jc w:val="center"/>
              <w:rPr>
                <w:b/>
                <w:sz w:val="15"/>
                <w:szCs w:val="15"/>
              </w:rPr>
            </w:pPr>
            <w:r w:rsidRPr="00F62967">
              <w:rPr>
                <w:b/>
                <w:sz w:val="15"/>
                <w:szCs w:val="15"/>
              </w:rPr>
              <w:t>личность умершего не установлена</w:t>
            </w:r>
          </w:p>
        </w:tc>
      </w:tr>
      <w:tr w:rsidR="00F62967" w:rsidRPr="00F62967" w14:paraId="0BDAC469" w14:textId="77777777" w:rsidTr="00F62967">
        <w:tc>
          <w:tcPr>
            <w:tcW w:w="1471" w:type="dxa"/>
            <w:tcBorders>
              <w:top w:val="nil"/>
              <w:left w:val="single" w:sz="2" w:space="0" w:color="000000"/>
              <w:bottom w:val="single" w:sz="2" w:space="0" w:color="000000"/>
              <w:right w:val="nil"/>
            </w:tcBorders>
            <w:hideMark/>
          </w:tcPr>
          <w:p w14:paraId="28292206" w14:textId="77777777" w:rsidR="00F62967" w:rsidRPr="00F62967" w:rsidRDefault="00F62967" w:rsidP="00F62967">
            <w:pPr>
              <w:pStyle w:val="28"/>
              <w:tabs>
                <w:tab w:val="left" w:pos="3969"/>
              </w:tabs>
              <w:jc w:val="center"/>
              <w:rPr>
                <w:bCs/>
                <w:sz w:val="15"/>
                <w:szCs w:val="15"/>
              </w:rPr>
            </w:pPr>
            <w:r w:rsidRPr="00F62967">
              <w:rPr>
                <w:bCs/>
                <w:sz w:val="15"/>
                <w:szCs w:val="15"/>
              </w:rPr>
              <w:t>Оформление документов, необходимых для погребения</w:t>
            </w:r>
          </w:p>
        </w:tc>
        <w:tc>
          <w:tcPr>
            <w:tcW w:w="1559" w:type="dxa"/>
            <w:tcBorders>
              <w:top w:val="nil"/>
              <w:left w:val="single" w:sz="2" w:space="0" w:color="000000"/>
              <w:bottom w:val="single" w:sz="2" w:space="0" w:color="000000"/>
              <w:right w:val="single" w:sz="4" w:space="0" w:color="auto"/>
            </w:tcBorders>
          </w:tcPr>
          <w:p w14:paraId="4D0B01E4" w14:textId="77777777" w:rsidR="00F62967" w:rsidRPr="00F62967" w:rsidRDefault="00F62967" w:rsidP="00F62967">
            <w:pPr>
              <w:pStyle w:val="28"/>
              <w:tabs>
                <w:tab w:val="left" w:pos="3969"/>
              </w:tabs>
              <w:jc w:val="center"/>
              <w:rPr>
                <w:bCs/>
                <w:sz w:val="15"/>
                <w:szCs w:val="15"/>
              </w:rPr>
            </w:pPr>
            <w:r w:rsidRPr="00F62967">
              <w:rPr>
                <w:bCs/>
                <w:sz w:val="15"/>
                <w:szCs w:val="15"/>
              </w:rPr>
              <w:t>Оформление государственного свидетельства о смерти</w:t>
            </w:r>
          </w:p>
          <w:p w14:paraId="3A546D22" w14:textId="77777777" w:rsidR="00F62967" w:rsidRPr="00F62967" w:rsidRDefault="00F62967" w:rsidP="00F62967">
            <w:pPr>
              <w:pStyle w:val="28"/>
              <w:tabs>
                <w:tab w:val="left" w:pos="3969"/>
              </w:tabs>
              <w:jc w:val="center"/>
              <w:rPr>
                <w:bCs/>
                <w:sz w:val="15"/>
                <w:szCs w:val="15"/>
              </w:rPr>
            </w:pPr>
          </w:p>
        </w:tc>
        <w:tc>
          <w:tcPr>
            <w:tcW w:w="1560" w:type="dxa"/>
            <w:tcBorders>
              <w:top w:val="single" w:sz="4" w:space="0" w:color="auto"/>
              <w:left w:val="single" w:sz="4" w:space="0" w:color="auto"/>
              <w:bottom w:val="single" w:sz="4" w:space="0" w:color="auto"/>
              <w:right w:val="single" w:sz="4" w:space="0" w:color="auto"/>
            </w:tcBorders>
            <w:hideMark/>
          </w:tcPr>
          <w:p w14:paraId="53EB7B01" w14:textId="77777777" w:rsidR="00F62967" w:rsidRPr="00F62967" w:rsidRDefault="00F62967" w:rsidP="00F62967">
            <w:pPr>
              <w:pStyle w:val="28"/>
              <w:tabs>
                <w:tab w:val="left" w:pos="3969"/>
              </w:tabs>
              <w:jc w:val="center"/>
              <w:rPr>
                <w:bCs/>
                <w:sz w:val="15"/>
                <w:szCs w:val="15"/>
              </w:rPr>
            </w:pPr>
            <w:r w:rsidRPr="00F62967">
              <w:rPr>
                <w:bCs/>
                <w:sz w:val="15"/>
                <w:szCs w:val="15"/>
              </w:rPr>
              <w:t>Оформление государственного свидетельства о смерти</w:t>
            </w:r>
          </w:p>
        </w:tc>
      </w:tr>
      <w:tr w:rsidR="00F62967" w:rsidRPr="00F62967" w14:paraId="087CD01D" w14:textId="77777777" w:rsidTr="00F62967">
        <w:tc>
          <w:tcPr>
            <w:tcW w:w="1471" w:type="dxa"/>
            <w:tcBorders>
              <w:top w:val="nil"/>
              <w:left w:val="single" w:sz="2" w:space="0" w:color="000000"/>
              <w:bottom w:val="single" w:sz="2" w:space="0" w:color="000000"/>
              <w:right w:val="nil"/>
            </w:tcBorders>
            <w:hideMark/>
          </w:tcPr>
          <w:p w14:paraId="62ADAAF6" w14:textId="77777777" w:rsidR="00F62967" w:rsidRPr="00F62967" w:rsidRDefault="00F62967" w:rsidP="00F62967">
            <w:pPr>
              <w:pStyle w:val="28"/>
              <w:tabs>
                <w:tab w:val="left" w:pos="3969"/>
              </w:tabs>
              <w:jc w:val="center"/>
              <w:rPr>
                <w:bCs/>
                <w:sz w:val="15"/>
                <w:szCs w:val="15"/>
              </w:rPr>
            </w:pPr>
            <w:r w:rsidRPr="00F62967">
              <w:rPr>
                <w:bCs/>
                <w:sz w:val="15"/>
                <w:szCs w:val="15"/>
              </w:rPr>
              <w:t>Предоставление и доставка гроба и других предметов, необходимых для погребения</w:t>
            </w:r>
          </w:p>
        </w:tc>
        <w:tc>
          <w:tcPr>
            <w:tcW w:w="1559" w:type="dxa"/>
            <w:tcBorders>
              <w:top w:val="nil"/>
              <w:left w:val="single" w:sz="2" w:space="0" w:color="000000"/>
              <w:bottom w:val="single" w:sz="2" w:space="0" w:color="000000"/>
              <w:right w:val="single" w:sz="4" w:space="0" w:color="auto"/>
            </w:tcBorders>
            <w:hideMark/>
          </w:tcPr>
          <w:p w14:paraId="3B848FC3" w14:textId="77777777" w:rsidR="00F62967" w:rsidRPr="00F62967" w:rsidRDefault="00F62967" w:rsidP="00F62967">
            <w:pPr>
              <w:pStyle w:val="28"/>
              <w:tabs>
                <w:tab w:val="left" w:pos="3969"/>
              </w:tabs>
              <w:jc w:val="center"/>
              <w:rPr>
                <w:bCs/>
                <w:sz w:val="15"/>
                <w:szCs w:val="15"/>
              </w:rPr>
            </w:pPr>
            <w:r w:rsidRPr="00F62967">
              <w:rPr>
                <w:bCs/>
                <w:sz w:val="15"/>
                <w:szCs w:val="15"/>
              </w:rPr>
              <w:t>Предоставление регистрационной таблички, простого деревянного гроба без обивки, простой ткани для облачения тела.</w:t>
            </w:r>
          </w:p>
          <w:p w14:paraId="678BF0FF" w14:textId="77777777" w:rsidR="00F62967" w:rsidRPr="00F62967" w:rsidRDefault="00F62967" w:rsidP="00F62967">
            <w:pPr>
              <w:pStyle w:val="28"/>
              <w:tabs>
                <w:tab w:val="left" w:pos="3969"/>
              </w:tabs>
              <w:jc w:val="center"/>
              <w:rPr>
                <w:bCs/>
                <w:sz w:val="15"/>
                <w:szCs w:val="15"/>
              </w:rPr>
            </w:pPr>
            <w:r w:rsidRPr="00F62967">
              <w:rPr>
                <w:bCs/>
                <w:sz w:val="15"/>
                <w:szCs w:val="15"/>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c>
          <w:tcPr>
            <w:tcW w:w="1560" w:type="dxa"/>
            <w:tcBorders>
              <w:top w:val="single" w:sz="4" w:space="0" w:color="auto"/>
              <w:left w:val="single" w:sz="4" w:space="0" w:color="auto"/>
              <w:bottom w:val="single" w:sz="4" w:space="0" w:color="auto"/>
              <w:right w:val="single" w:sz="4" w:space="0" w:color="auto"/>
            </w:tcBorders>
            <w:hideMark/>
          </w:tcPr>
          <w:p w14:paraId="7EA95993" w14:textId="77777777" w:rsidR="00F62967" w:rsidRPr="00F62967" w:rsidRDefault="00F62967" w:rsidP="00F62967">
            <w:pPr>
              <w:pStyle w:val="28"/>
              <w:tabs>
                <w:tab w:val="left" w:pos="3969"/>
              </w:tabs>
              <w:jc w:val="center"/>
              <w:rPr>
                <w:bCs/>
                <w:sz w:val="15"/>
                <w:szCs w:val="15"/>
              </w:rPr>
            </w:pPr>
            <w:r w:rsidRPr="00F62967">
              <w:rPr>
                <w:bCs/>
                <w:sz w:val="15"/>
                <w:szCs w:val="15"/>
              </w:rPr>
              <w:t>Предоставление регистрационной таблички, простого деревянного гроба без обивки, простой ткани для облачения тела.</w:t>
            </w:r>
          </w:p>
          <w:p w14:paraId="41DE4EAB" w14:textId="77777777" w:rsidR="00F62967" w:rsidRPr="00F62967" w:rsidRDefault="00F62967" w:rsidP="00F62967">
            <w:pPr>
              <w:pStyle w:val="28"/>
              <w:tabs>
                <w:tab w:val="left" w:pos="3969"/>
              </w:tabs>
              <w:jc w:val="center"/>
              <w:rPr>
                <w:bCs/>
                <w:sz w:val="15"/>
                <w:szCs w:val="15"/>
              </w:rPr>
            </w:pPr>
            <w:r w:rsidRPr="00F62967">
              <w:rPr>
                <w:bCs/>
                <w:sz w:val="15"/>
                <w:szCs w:val="15"/>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r>
      <w:tr w:rsidR="00F62967" w:rsidRPr="00F62967" w14:paraId="5CE7BF6C" w14:textId="77777777" w:rsidTr="00F62967">
        <w:tc>
          <w:tcPr>
            <w:tcW w:w="1471" w:type="dxa"/>
            <w:tcBorders>
              <w:top w:val="nil"/>
              <w:left w:val="single" w:sz="2" w:space="0" w:color="000000"/>
              <w:bottom w:val="single" w:sz="2" w:space="0" w:color="000000"/>
              <w:right w:val="nil"/>
            </w:tcBorders>
            <w:hideMark/>
          </w:tcPr>
          <w:p w14:paraId="3748A1C8" w14:textId="77777777" w:rsidR="00F62967" w:rsidRPr="00F62967" w:rsidRDefault="00F62967" w:rsidP="00F62967">
            <w:pPr>
              <w:pStyle w:val="28"/>
              <w:tabs>
                <w:tab w:val="left" w:pos="3969"/>
              </w:tabs>
              <w:jc w:val="center"/>
              <w:rPr>
                <w:bCs/>
                <w:sz w:val="15"/>
                <w:szCs w:val="15"/>
              </w:rPr>
            </w:pPr>
            <w:r w:rsidRPr="00F62967">
              <w:rPr>
                <w:bCs/>
                <w:sz w:val="15"/>
                <w:szCs w:val="15"/>
              </w:rPr>
              <w:t>Облачение тела</w:t>
            </w:r>
          </w:p>
        </w:tc>
        <w:tc>
          <w:tcPr>
            <w:tcW w:w="1559" w:type="dxa"/>
            <w:tcBorders>
              <w:top w:val="nil"/>
              <w:left w:val="single" w:sz="2" w:space="0" w:color="000000"/>
              <w:bottom w:val="single" w:sz="2" w:space="0" w:color="000000"/>
              <w:right w:val="single" w:sz="4" w:space="0" w:color="auto"/>
            </w:tcBorders>
            <w:hideMark/>
          </w:tcPr>
          <w:p w14:paraId="787346CD" w14:textId="77777777" w:rsidR="00F62967" w:rsidRPr="00F62967" w:rsidRDefault="00F62967" w:rsidP="00F62967">
            <w:pPr>
              <w:pStyle w:val="28"/>
              <w:tabs>
                <w:tab w:val="left" w:pos="3969"/>
              </w:tabs>
              <w:jc w:val="center"/>
              <w:rPr>
                <w:bCs/>
                <w:sz w:val="15"/>
                <w:szCs w:val="15"/>
              </w:rPr>
            </w:pPr>
            <w:r w:rsidRPr="00F62967">
              <w:rPr>
                <w:bCs/>
                <w:sz w:val="15"/>
                <w:szCs w:val="15"/>
              </w:rPr>
              <w:t>Облачение тела</w:t>
            </w:r>
          </w:p>
        </w:tc>
        <w:tc>
          <w:tcPr>
            <w:tcW w:w="1560" w:type="dxa"/>
            <w:tcBorders>
              <w:top w:val="single" w:sz="4" w:space="0" w:color="auto"/>
              <w:left w:val="single" w:sz="4" w:space="0" w:color="auto"/>
              <w:bottom w:val="single" w:sz="4" w:space="0" w:color="auto"/>
              <w:right w:val="single" w:sz="4" w:space="0" w:color="auto"/>
            </w:tcBorders>
            <w:hideMark/>
          </w:tcPr>
          <w:p w14:paraId="79701BCF" w14:textId="77777777" w:rsidR="00F62967" w:rsidRPr="00F62967" w:rsidRDefault="00F62967" w:rsidP="00F62967">
            <w:pPr>
              <w:pStyle w:val="28"/>
              <w:tabs>
                <w:tab w:val="left" w:pos="3969"/>
              </w:tabs>
              <w:jc w:val="center"/>
              <w:rPr>
                <w:bCs/>
                <w:sz w:val="15"/>
                <w:szCs w:val="15"/>
              </w:rPr>
            </w:pPr>
            <w:r w:rsidRPr="00F62967">
              <w:rPr>
                <w:bCs/>
                <w:sz w:val="15"/>
                <w:szCs w:val="15"/>
              </w:rPr>
              <w:t>Облачение тела</w:t>
            </w:r>
          </w:p>
        </w:tc>
      </w:tr>
      <w:tr w:rsidR="00F62967" w:rsidRPr="00F62967" w14:paraId="6BCEE8AB" w14:textId="77777777" w:rsidTr="00F62967">
        <w:tc>
          <w:tcPr>
            <w:tcW w:w="1471" w:type="dxa"/>
            <w:tcBorders>
              <w:top w:val="single" w:sz="2" w:space="0" w:color="000000"/>
              <w:left w:val="single" w:sz="2" w:space="0" w:color="000000"/>
              <w:bottom w:val="single" w:sz="2" w:space="0" w:color="000000"/>
              <w:right w:val="single" w:sz="4" w:space="0" w:color="auto"/>
            </w:tcBorders>
            <w:hideMark/>
          </w:tcPr>
          <w:p w14:paraId="41A76960" w14:textId="77777777" w:rsidR="00F62967" w:rsidRPr="00F62967" w:rsidRDefault="00F62967" w:rsidP="00F62967">
            <w:pPr>
              <w:pStyle w:val="28"/>
              <w:tabs>
                <w:tab w:val="left" w:pos="3969"/>
              </w:tabs>
              <w:jc w:val="center"/>
              <w:rPr>
                <w:bCs/>
                <w:sz w:val="15"/>
                <w:szCs w:val="15"/>
              </w:rPr>
            </w:pPr>
            <w:r w:rsidRPr="00F62967">
              <w:rPr>
                <w:bCs/>
                <w:sz w:val="15"/>
                <w:szCs w:val="15"/>
              </w:rPr>
              <w:t>Перевозка тела (останков) умершего на кладбище</w:t>
            </w:r>
          </w:p>
        </w:tc>
        <w:tc>
          <w:tcPr>
            <w:tcW w:w="1559" w:type="dxa"/>
            <w:tcBorders>
              <w:top w:val="single" w:sz="2" w:space="0" w:color="000000"/>
              <w:left w:val="single" w:sz="4" w:space="0" w:color="auto"/>
              <w:bottom w:val="single" w:sz="2" w:space="0" w:color="000000"/>
              <w:right w:val="single" w:sz="4" w:space="0" w:color="auto"/>
            </w:tcBorders>
            <w:hideMark/>
          </w:tcPr>
          <w:p w14:paraId="4E826B3B" w14:textId="77777777" w:rsidR="00F62967" w:rsidRPr="00F62967" w:rsidRDefault="00F62967" w:rsidP="00F62967">
            <w:pPr>
              <w:pStyle w:val="28"/>
              <w:tabs>
                <w:tab w:val="left" w:pos="3969"/>
              </w:tabs>
              <w:jc w:val="center"/>
              <w:rPr>
                <w:bCs/>
                <w:sz w:val="15"/>
                <w:szCs w:val="15"/>
              </w:rPr>
            </w:pPr>
            <w:r w:rsidRPr="00F62967">
              <w:rPr>
                <w:bCs/>
                <w:sz w:val="15"/>
                <w:szCs w:val="15"/>
              </w:rPr>
              <w:t xml:space="preserve">Вынос гроба с телом умершего из помещения морга, установка в автокатафалк и </w:t>
            </w:r>
            <w:r w:rsidRPr="00F62967">
              <w:rPr>
                <w:bCs/>
                <w:sz w:val="15"/>
                <w:szCs w:val="15"/>
              </w:rPr>
              <w:lastRenderedPageBreak/>
              <w:t>доставка до кладбища. Снятие гроба с телом умершего с автокатафалка и перенос его до места захоронения.</w:t>
            </w:r>
          </w:p>
        </w:tc>
        <w:tc>
          <w:tcPr>
            <w:tcW w:w="1560" w:type="dxa"/>
            <w:tcBorders>
              <w:top w:val="single" w:sz="4" w:space="0" w:color="auto"/>
              <w:left w:val="single" w:sz="4" w:space="0" w:color="auto"/>
              <w:bottom w:val="single" w:sz="4" w:space="0" w:color="auto"/>
              <w:right w:val="single" w:sz="4" w:space="0" w:color="auto"/>
            </w:tcBorders>
            <w:hideMark/>
          </w:tcPr>
          <w:p w14:paraId="7C588AB9" w14:textId="77777777" w:rsidR="00F62967" w:rsidRPr="00F62967" w:rsidRDefault="00F62967" w:rsidP="00F62967">
            <w:pPr>
              <w:pStyle w:val="28"/>
              <w:tabs>
                <w:tab w:val="left" w:pos="3969"/>
              </w:tabs>
              <w:jc w:val="center"/>
              <w:rPr>
                <w:bCs/>
                <w:sz w:val="15"/>
                <w:szCs w:val="15"/>
              </w:rPr>
            </w:pPr>
            <w:r w:rsidRPr="00F62967">
              <w:rPr>
                <w:bCs/>
                <w:sz w:val="15"/>
                <w:szCs w:val="15"/>
              </w:rPr>
              <w:lastRenderedPageBreak/>
              <w:t xml:space="preserve">Вынос гроба с телом умершего из помещения морга, установка в автокатафалк и </w:t>
            </w:r>
            <w:r w:rsidRPr="00F62967">
              <w:rPr>
                <w:bCs/>
                <w:sz w:val="15"/>
                <w:szCs w:val="15"/>
              </w:rPr>
              <w:lastRenderedPageBreak/>
              <w:t>доставка до кладбища. Снятие гроба с телом умершего с автокатафалка и перенос его до места захоронения.</w:t>
            </w:r>
          </w:p>
        </w:tc>
      </w:tr>
      <w:tr w:rsidR="00F62967" w:rsidRPr="00F62967" w14:paraId="121EC86A" w14:textId="77777777" w:rsidTr="00F62967">
        <w:tc>
          <w:tcPr>
            <w:tcW w:w="1471" w:type="dxa"/>
            <w:tcBorders>
              <w:top w:val="nil"/>
              <w:left w:val="single" w:sz="2" w:space="0" w:color="000000"/>
              <w:bottom w:val="single" w:sz="2" w:space="0" w:color="000000"/>
              <w:right w:val="nil"/>
            </w:tcBorders>
            <w:hideMark/>
          </w:tcPr>
          <w:p w14:paraId="7BC0E5EC" w14:textId="77777777" w:rsidR="00F62967" w:rsidRPr="00F62967" w:rsidRDefault="00F62967" w:rsidP="00F62967">
            <w:pPr>
              <w:pStyle w:val="28"/>
              <w:tabs>
                <w:tab w:val="left" w:pos="3969"/>
              </w:tabs>
              <w:jc w:val="center"/>
              <w:rPr>
                <w:bCs/>
                <w:sz w:val="15"/>
                <w:szCs w:val="15"/>
              </w:rPr>
            </w:pPr>
            <w:r w:rsidRPr="00F62967">
              <w:rPr>
                <w:bCs/>
                <w:sz w:val="15"/>
                <w:szCs w:val="15"/>
              </w:rPr>
              <w:lastRenderedPageBreak/>
              <w:t>Погребение</w:t>
            </w:r>
          </w:p>
        </w:tc>
        <w:tc>
          <w:tcPr>
            <w:tcW w:w="1559" w:type="dxa"/>
            <w:tcBorders>
              <w:top w:val="nil"/>
              <w:left w:val="single" w:sz="2" w:space="0" w:color="000000"/>
              <w:bottom w:val="single" w:sz="2" w:space="0" w:color="000000"/>
              <w:right w:val="single" w:sz="4" w:space="0" w:color="auto"/>
            </w:tcBorders>
            <w:hideMark/>
          </w:tcPr>
          <w:p w14:paraId="32418E0A" w14:textId="77777777" w:rsidR="00F62967" w:rsidRPr="00F62967" w:rsidRDefault="00F62967" w:rsidP="00F62967">
            <w:pPr>
              <w:pStyle w:val="28"/>
              <w:tabs>
                <w:tab w:val="left" w:pos="3969"/>
              </w:tabs>
              <w:jc w:val="center"/>
              <w:rPr>
                <w:bCs/>
                <w:sz w:val="15"/>
                <w:szCs w:val="15"/>
              </w:rPr>
            </w:pPr>
            <w:r w:rsidRPr="00F62967">
              <w:rPr>
                <w:bCs/>
                <w:sz w:val="15"/>
                <w:szCs w:val="15"/>
              </w:rPr>
              <w:t>Рытьё могилы экскаватором или вручную.</w:t>
            </w:r>
          </w:p>
          <w:p w14:paraId="17F2E07D" w14:textId="77777777" w:rsidR="00F62967" w:rsidRPr="00F62967" w:rsidRDefault="00F62967" w:rsidP="00F62967">
            <w:pPr>
              <w:pStyle w:val="28"/>
              <w:tabs>
                <w:tab w:val="left" w:pos="3969"/>
              </w:tabs>
              <w:jc w:val="center"/>
              <w:rPr>
                <w:bCs/>
                <w:sz w:val="15"/>
                <w:szCs w:val="15"/>
              </w:rPr>
            </w:pPr>
            <w:r w:rsidRPr="00F62967">
              <w:rPr>
                <w:bCs/>
                <w:sz w:val="15"/>
                <w:szCs w:val="15"/>
              </w:rPr>
              <w:t>Забивание крышки гроба и опускание гроба в могилу. Засыпка могилы и устройство надмогильного холма. Установка регистрационной таблички.</w:t>
            </w:r>
          </w:p>
        </w:tc>
        <w:tc>
          <w:tcPr>
            <w:tcW w:w="1560" w:type="dxa"/>
            <w:tcBorders>
              <w:top w:val="single" w:sz="4" w:space="0" w:color="auto"/>
              <w:left w:val="single" w:sz="4" w:space="0" w:color="auto"/>
              <w:bottom w:val="single" w:sz="4" w:space="0" w:color="auto"/>
              <w:right w:val="single" w:sz="4" w:space="0" w:color="auto"/>
            </w:tcBorders>
            <w:hideMark/>
          </w:tcPr>
          <w:p w14:paraId="5B9AE07E" w14:textId="77777777" w:rsidR="00F62967" w:rsidRPr="00F62967" w:rsidRDefault="00F62967" w:rsidP="00F62967">
            <w:pPr>
              <w:pStyle w:val="28"/>
              <w:tabs>
                <w:tab w:val="left" w:pos="3969"/>
              </w:tabs>
              <w:jc w:val="center"/>
              <w:rPr>
                <w:bCs/>
                <w:sz w:val="15"/>
                <w:szCs w:val="15"/>
              </w:rPr>
            </w:pPr>
            <w:r w:rsidRPr="00F62967">
              <w:rPr>
                <w:bCs/>
                <w:sz w:val="15"/>
                <w:szCs w:val="15"/>
              </w:rPr>
              <w:t>Рытьё могилы экскаватором или вручную.</w:t>
            </w:r>
          </w:p>
          <w:p w14:paraId="5FA32DBE" w14:textId="77777777" w:rsidR="00F62967" w:rsidRPr="00F62967" w:rsidRDefault="00F62967" w:rsidP="00F62967">
            <w:pPr>
              <w:pStyle w:val="28"/>
              <w:tabs>
                <w:tab w:val="left" w:pos="3969"/>
              </w:tabs>
              <w:jc w:val="center"/>
              <w:rPr>
                <w:bCs/>
                <w:sz w:val="15"/>
                <w:szCs w:val="15"/>
              </w:rPr>
            </w:pPr>
            <w:r w:rsidRPr="00F62967">
              <w:rPr>
                <w:bCs/>
                <w:sz w:val="15"/>
                <w:szCs w:val="15"/>
              </w:rPr>
              <w:t>Забивание крышки гроба и опускание гроба в могилу. Засыпка могилы и устройство надмогильного холма. Установка регистрационной таблички.</w:t>
            </w:r>
          </w:p>
        </w:tc>
      </w:tr>
    </w:tbl>
    <w:p w14:paraId="41FB3DAF" w14:textId="77777777" w:rsidR="00F62967" w:rsidRPr="00F62967" w:rsidRDefault="00F62967" w:rsidP="00F62967">
      <w:pPr>
        <w:pStyle w:val="28"/>
        <w:tabs>
          <w:tab w:val="left" w:pos="3969"/>
        </w:tabs>
        <w:ind w:left="284"/>
        <w:jc w:val="both"/>
        <w:rPr>
          <w:b/>
          <w:sz w:val="16"/>
          <w:szCs w:val="16"/>
        </w:rPr>
      </w:pPr>
    </w:p>
    <w:p w14:paraId="5751D53C" w14:textId="77777777" w:rsidR="00F62967" w:rsidRPr="00F62967" w:rsidRDefault="00F62967" w:rsidP="00F62967">
      <w:pPr>
        <w:pStyle w:val="28"/>
        <w:tabs>
          <w:tab w:val="left" w:pos="3969"/>
        </w:tabs>
        <w:ind w:left="284"/>
        <w:jc w:val="both"/>
        <w:rPr>
          <w:b/>
          <w:sz w:val="16"/>
          <w:szCs w:val="16"/>
        </w:rPr>
      </w:pPr>
    </w:p>
    <w:p w14:paraId="796E5375" w14:textId="77777777" w:rsidR="00F62967" w:rsidRPr="00F62967" w:rsidRDefault="00F62967" w:rsidP="00300C62">
      <w:pPr>
        <w:pStyle w:val="28"/>
        <w:tabs>
          <w:tab w:val="left" w:pos="3969"/>
        </w:tabs>
        <w:ind w:left="284"/>
        <w:jc w:val="right"/>
        <w:rPr>
          <w:bCs/>
          <w:sz w:val="16"/>
          <w:szCs w:val="16"/>
        </w:rPr>
      </w:pPr>
      <w:r w:rsidRPr="00F62967">
        <w:rPr>
          <w:b/>
          <w:sz w:val="16"/>
          <w:szCs w:val="16"/>
        </w:rPr>
        <w:t xml:space="preserve"> </w:t>
      </w:r>
      <w:r w:rsidRPr="00F62967">
        <w:rPr>
          <w:bCs/>
          <w:sz w:val="16"/>
          <w:szCs w:val="16"/>
        </w:rPr>
        <w:t>Приложение 2</w:t>
      </w:r>
    </w:p>
    <w:p w14:paraId="1884A897" w14:textId="5349FF71" w:rsidR="00F62967" w:rsidRPr="00F62967" w:rsidRDefault="00F62967" w:rsidP="00300C62">
      <w:pPr>
        <w:pStyle w:val="28"/>
        <w:tabs>
          <w:tab w:val="left" w:pos="3969"/>
        </w:tabs>
        <w:ind w:left="284"/>
        <w:jc w:val="right"/>
        <w:rPr>
          <w:bCs/>
          <w:sz w:val="16"/>
          <w:szCs w:val="16"/>
        </w:rPr>
      </w:pPr>
      <w:r w:rsidRPr="00F62967">
        <w:rPr>
          <w:bCs/>
          <w:sz w:val="16"/>
          <w:szCs w:val="16"/>
        </w:rPr>
        <w:t>УТВЕРЖДЕН</w:t>
      </w:r>
    </w:p>
    <w:p w14:paraId="344470B6" w14:textId="77777777" w:rsidR="00F62967" w:rsidRPr="00F62967" w:rsidRDefault="00F62967" w:rsidP="00300C62">
      <w:pPr>
        <w:pStyle w:val="28"/>
        <w:tabs>
          <w:tab w:val="left" w:pos="3969"/>
        </w:tabs>
        <w:ind w:left="284"/>
        <w:jc w:val="right"/>
        <w:rPr>
          <w:bCs/>
          <w:sz w:val="16"/>
          <w:szCs w:val="16"/>
        </w:rPr>
      </w:pPr>
      <w:r w:rsidRPr="00F62967">
        <w:rPr>
          <w:bCs/>
          <w:sz w:val="16"/>
          <w:szCs w:val="16"/>
        </w:rPr>
        <w:t xml:space="preserve">Решением Совета депутатов </w:t>
      </w:r>
    </w:p>
    <w:p w14:paraId="40A4D760" w14:textId="77777777" w:rsidR="00F62967" w:rsidRPr="00F62967" w:rsidRDefault="00F62967" w:rsidP="00300C62">
      <w:pPr>
        <w:pStyle w:val="28"/>
        <w:tabs>
          <w:tab w:val="left" w:pos="3969"/>
        </w:tabs>
        <w:ind w:left="284"/>
        <w:jc w:val="right"/>
        <w:rPr>
          <w:bCs/>
          <w:sz w:val="16"/>
          <w:szCs w:val="16"/>
        </w:rPr>
      </w:pPr>
      <w:r w:rsidRPr="00F62967">
        <w:rPr>
          <w:bCs/>
          <w:sz w:val="16"/>
          <w:szCs w:val="16"/>
        </w:rPr>
        <w:t>муниципального образования</w:t>
      </w:r>
    </w:p>
    <w:p w14:paraId="0EE74EE0" w14:textId="77777777" w:rsidR="00F62967" w:rsidRPr="00F62967" w:rsidRDefault="00F62967" w:rsidP="00300C62">
      <w:pPr>
        <w:pStyle w:val="28"/>
        <w:tabs>
          <w:tab w:val="left" w:pos="3969"/>
        </w:tabs>
        <w:ind w:left="284"/>
        <w:jc w:val="right"/>
        <w:rPr>
          <w:bCs/>
          <w:sz w:val="16"/>
          <w:szCs w:val="16"/>
        </w:rPr>
      </w:pPr>
      <w:r w:rsidRPr="00F62967">
        <w:rPr>
          <w:bCs/>
          <w:sz w:val="16"/>
          <w:szCs w:val="16"/>
        </w:rPr>
        <w:t>Елизаветинское сельское поселение</w:t>
      </w:r>
    </w:p>
    <w:p w14:paraId="5AC9A869" w14:textId="77777777" w:rsidR="00F62967" w:rsidRPr="00F62967" w:rsidRDefault="00F62967" w:rsidP="00300C62">
      <w:pPr>
        <w:pStyle w:val="28"/>
        <w:tabs>
          <w:tab w:val="left" w:pos="3969"/>
        </w:tabs>
        <w:ind w:left="284"/>
        <w:jc w:val="right"/>
        <w:rPr>
          <w:bCs/>
          <w:sz w:val="16"/>
          <w:szCs w:val="16"/>
        </w:rPr>
      </w:pPr>
      <w:r w:rsidRPr="00F62967">
        <w:rPr>
          <w:bCs/>
          <w:sz w:val="16"/>
          <w:szCs w:val="16"/>
        </w:rPr>
        <w:t>От «25» февраля 2021г. № 103</w:t>
      </w:r>
    </w:p>
    <w:p w14:paraId="054EB777" w14:textId="77777777" w:rsidR="00F62967" w:rsidRPr="00F62967" w:rsidRDefault="00F62967" w:rsidP="00F62967">
      <w:pPr>
        <w:pStyle w:val="28"/>
        <w:tabs>
          <w:tab w:val="left" w:pos="3969"/>
        </w:tabs>
        <w:ind w:left="284"/>
        <w:jc w:val="both"/>
        <w:rPr>
          <w:b/>
          <w:sz w:val="16"/>
          <w:szCs w:val="16"/>
        </w:rPr>
      </w:pPr>
    </w:p>
    <w:p w14:paraId="4431B676" w14:textId="77777777" w:rsidR="00F62967" w:rsidRPr="00F62967" w:rsidRDefault="00F62967" w:rsidP="00300C62">
      <w:pPr>
        <w:pStyle w:val="28"/>
        <w:tabs>
          <w:tab w:val="left" w:pos="3969"/>
        </w:tabs>
        <w:ind w:left="284"/>
        <w:jc w:val="center"/>
        <w:rPr>
          <w:b/>
          <w:sz w:val="16"/>
          <w:szCs w:val="16"/>
        </w:rPr>
      </w:pPr>
      <w:r w:rsidRPr="00F62967">
        <w:rPr>
          <w:b/>
          <w:sz w:val="16"/>
          <w:szCs w:val="16"/>
        </w:rPr>
        <w:t>Расчет стоимости услуг, предоставляемых согласно гарантированному перечню услуг по погребению</w:t>
      </w:r>
    </w:p>
    <w:p w14:paraId="4231B6E4" w14:textId="77777777" w:rsidR="00F62967" w:rsidRPr="00F62967" w:rsidRDefault="00F62967" w:rsidP="00300C62">
      <w:pPr>
        <w:pStyle w:val="28"/>
        <w:tabs>
          <w:tab w:val="left" w:pos="3969"/>
        </w:tabs>
        <w:ind w:left="284"/>
        <w:jc w:val="center"/>
        <w:rPr>
          <w:b/>
          <w:sz w:val="16"/>
          <w:szCs w:val="16"/>
        </w:rPr>
      </w:pPr>
      <w:r w:rsidRPr="00F62967">
        <w:rPr>
          <w:b/>
          <w:sz w:val="16"/>
          <w:szCs w:val="16"/>
        </w:rPr>
        <w:t>(согласно пункту 3 статьи 12 Закона от 12.01.1996 №8-ФЗ)</w:t>
      </w:r>
    </w:p>
    <w:p w14:paraId="0842237F" w14:textId="77777777" w:rsidR="00F62967" w:rsidRPr="00F62967" w:rsidRDefault="00F62967" w:rsidP="00300C62">
      <w:pPr>
        <w:pStyle w:val="28"/>
        <w:tabs>
          <w:tab w:val="left" w:pos="3969"/>
        </w:tabs>
        <w:ind w:left="284"/>
        <w:jc w:val="center"/>
        <w:rPr>
          <w:b/>
          <w:sz w:val="16"/>
          <w:szCs w:val="16"/>
        </w:rPr>
      </w:pPr>
    </w:p>
    <w:tbl>
      <w:tblPr>
        <w:tblW w:w="4891" w:type="dxa"/>
        <w:tblInd w:w="250" w:type="dxa"/>
        <w:tblLayout w:type="fixed"/>
        <w:tblLook w:val="04A0" w:firstRow="1" w:lastRow="0" w:firstColumn="1" w:lastColumn="0" w:noHBand="0" w:noVBand="1"/>
      </w:tblPr>
      <w:tblGrid>
        <w:gridCol w:w="567"/>
        <w:gridCol w:w="2758"/>
        <w:gridCol w:w="1566"/>
      </w:tblGrid>
      <w:tr w:rsidR="00F62967" w:rsidRPr="00F62967" w14:paraId="760EAA5C" w14:textId="77777777" w:rsidTr="00300C62">
        <w:trPr>
          <w:trHeight w:val="315"/>
        </w:trPr>
        <w:tc>
          <w:tcPr>
            <w:tcW w:w="567" w:type="dxa"/>
            <w:tcBorders>
              <w:top w:val="single" w:sz="4" w:space="0" w:color="000000"/>
              <w:left w:val="single" w:sz="4" w:space="0" w:color="000000"/>
              <w:bottom w:val="single" w:sz="4" w:space="0" w:color="000000"/>
              <w:right w:val="nil"/>
            </w:tcBorders>
            <w:vAlign w:val="center"/>
            <w:hideMark/>
          </w:tcPr>
          <w:p w14:paraId="6C586A5E" w14:textId="77777777" w:rsidR="00F62967" w:rsidRPr="00F62967" w:rsidRDefault="00F62967" w:rsidP="00300C62">
            <w:pPr>
              <w:pStyle w:val="28"/>
              <w:tabs>
                <w:tab w:val="left" w:pos="3969"/>
              </w:tabs>
              <w:ind w:left="31"/>
              <w:jc w:val="center"/>
              <w:rPr>
                <w:b/>
                <w:bCs/>
                <w:sz w:val="15"/>
                <w:szCs w:val="15"/>
              </w:rPr>
            </w:pPr>
            <w:r w:rsidRPr="00F62967">
              <w:rPr>
                <w:b/>
                <w:bCs/>
                <w:sz w:val="15"/>
                <w:szCs w:val="15"/>
              </w:rPr>
              <w:t>№ п/п</w:t>
            </w:r>
          </w:p>
        </w:tc>
        <w:tc>
          <w:tcPr>
            <w:tcW w:w="2758" w:type="dxa"/>
            <w:tcBorders>
              <w:top w:val="single" w:sz="4" w:space="0" w:color="000000"/>
              <w:left w:val="single" w:sz="4" w:space="0" w:color="000000"/>
              <w:bottom w:val="single" w:sz="4" w:space="0" w:color="000000"/>
              <w:right w:val="nil"/>
            </w:tcBorders>
            <w:vAlign w:val="center"/>
            <w:hideMark/>
          </w:tcPr>
          <w:p w14:paraId="16F590F0" w14:textId="77777777" w:rsidR="00F62967" w:rsidRPr="00F62967" w:rsidRDefault="00F62967" w:rsidP="00300C62">
            <w:pPr>
              <w:pStyle w:val="28"/>
              <w:tabs>
                <w:tab w:val="left" w:pos="3969"/>
              </w:tabs>
              <w:ind w:left="31"/>
              <w:jc w:val="center"/>
              <w:rPr>
                <w:b/>
                <w:bCs/>
                <w:sz w:val="15"/>
                <w:szCs w:val="15"/>
              </w:rPr>
            </w:pPr>
            <w:r w:rsidRPr="00F62967">
              <w:rPr>
                <w:b/>
                <w:bCs/>
                <w:sz w:val="15"/>
                <w:szCs w:val="15"/>
              </w:rPr>
              <w:t>Наименование услуги</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65C5F32B" w14:textId="77777777" w:rsidR="00F62967" w:rsidRPr="00F62967" w:rsidRDefault="00F62967" w:rsidP="00300C62">
            <w:pPr>
              <w:pStyle w:val="28"/>
              <w:tabs>
                <w:tab w:val="left" w:pos="3969"/>
              </w:tabs>
              <w:ind w:left="31"/>
              <w:jc w:val="center"/>
              <w:rPr>
                <w:b/>
                <w:sz w:val="15"/>
                <w:szCs w:val="15"/>
              </w:rPr>
            </w:pPr>
            <w:r w:rsidRPr="00F62967">
              <w:rPr>
                <w:b/>
                <w:bCs/>
                <w:sz w:val="15"/>
                <w:szCs w:val="15"/>
              </w:rPr>
              <w:t>Стоимость, руб.</w:t>
            </w:r>
          </w:p>
        </w:tc>
      </w:tr>
      <w:tr w:rsidR="00F62967" w:rsidRPr="00F62967" w14:paraId="299A23A3" w14:textId="77777777" w:rsidTr="00300C62">
        <w:trPr>
          <w:trHeight w:val="306"/>
        </w:trPr>
        <w:tc>
          <w:tcPr>
            <w:tcW w:w="567" w:type="dxa"/>
            <w:tcBorders>
              <w:top w:val="nil"/>
              <w:left w:val="single" w:sz="4" w:space="0" w:color="000000"/>
              <w:bottom w:val="single" w:sz="4" w:space="0" w:color="000000"/>
              <w:right w:val="nil"/>
            </w:tcBorders>
            <w:vAlign w:val="center"/>
            <w:hideMark/>
          </w:tcPr>
          <w:p w14:paraId="2BAA8149" w14:textId="77777777" w:rsidR="00F62967" w:rsidRPr="00F62967" w:rsidRDefault="00F62967" w:rsidP="00300C62">
            <w:pPr>
              <w:pStyle w:val="28"/>
              <w:tabs>
                <w:tab w:val="left" w:pos="3969"/>
              </w:tabs>
              <w:ind w:left="31"/>
              <w:jc w:val="center"/>
              <w:rPr>
                <w:bCs/>
                <w:sz w:val="15"/>
                <w:szCs w:val="15"/>
              </w:rPr>
            </w:pPr>
            <w:r w:rsidRPr="00F62967">
              <w:rPr>
                <w:bCs/>
                <w:sz w:val="15"/>
                <w:szCs w:val="15"/>
              </w:rPr>
              <w:t>1.</w:t>
            </w:r>
          </w:p>
        </w:tc>
        <w:tc>
          <w:tcPr>
            <w:tcW w:w="2758" w:type="dxa"/>
            <w:tcBorders>
              <w:top w:val="single" w:sz="4" w:space="0" w:color="000000"/>
              <w:left w:val="single" w:sz="4" w:space="0" w:color="000000"/>
              <w:bottom w:val="single" w:sz="4" w:space="0" w:color="000000"/>
              <w:right w:val="nil"/>
            </w:tcBorders>
            <w:vAlign w:val="bottom"/>
            <w:hideMark/>
          </w:tcPr>
          <w:p w14:paraId="472E9CB8" w14:textId="77777777" w:rsidR="00F62967" w:rsidRPr="00F62967" w:rsidRDefault="00F62967" w:rsidP="00300C62">
            <w:pPr>
              <w:pStyle w:val="28"/>
              <w:tabs>
                <w:tab w:val="left" w:pos="3969"/>
              </w:tabs>
              <w:ind w:left="31"/>
              <w:jc w:val="center"/>
              <w:rPr>
                <w:bCs/>
                <w:sz w:val="15"/>
                <w:szCs w:val="15"/>
              </w:rPr>
            </w:pPr>
            <w:r w:rsidRPr="00F62967">
              <w:rPr>
                <w:bCs/>
                <w:sz w:val="15"/>
                <w:szCs w:val="15"/>
              </w:rPr>
              <w:t>оформление документов, необходимых для погребения</w:t>
            </w:r>
          </w:p>
        </w:tc>
        <w:tc>
          <w:tcPr>
            <w:tcW w:w="1566" w:type="dxa"/>
            <w:tcBorders>
              <w:top w:val="single" w:sz="4" w:space="0" w:color="000000"/>
              <w:left w:val="single" w:sz="4" w:space="0" w:color="000000"/>
              <w:bottom w:val="single" w:sz="4" w:space="0" w:color="000000"/>
              <w:right w:val="single" w:sz="4" w:space="0" w:color="000000"/>
            </w:tcBorders>
            <w:vAlign w:val="bottom"/>
            <w:hideMark/>
          </w:tcPr>
          <w:p w14:paraId="623F1875" w14:textId="77777777" w:rsidR="00F62967" w:rsidRPr="00F62967" w:rsidRDefault="00F62967" w:rsidP="00300C62">
            <w:pPr>
              <w:pStyle w:val="28"/>
              <w:tabs>
                <w:tab w:val="left" w:pos="3969"/>
              </w:tabs>
              <w:ind w:left="31"/>
              <w:jc w:val="center"/>
              <w:rPr>
                <w:bCs/>
                <w:sz w:val="15"/>
                <w:szCs w:val="15"/>
              </w:rPr>
            </w:pPr>
            <w:r w:rsidRPr="00F62967">
              <w:rPr>
                <w:bCs/>
                <w:sz w:val="15"/>
                <w:szCs w:val="15"/>
              </w:rPr>
              <w:t>633,44</w:t>
            </w:r>
          </w:p>
        </w:tc>
      </w:tr>
      <w:tr w:rsidR="00F62967" w:rsidRPr="00F62967" w14:paraId="04A58A4D" w14:textId="77777777" w:rsidTr="00300C62">
        <w:trPr>
          <w:trHeight w:val="282"/>
        </w:trPr>
        <w:tc>
          <w:tcPr>
            <w:tcW w:w="567" w:type="dxa"/>
            <w:tcBorders>
              <w:top w:val="nil"/>
              <w:left w:val="single" w:sz="4" w:space="0" w:color="000000"/>
              <w:bottom w:val="single" w:sz="4" w:space="0" w:color="000000"/>
              <w:right w:val="nil"/>
            </w:tcBorders>
            <w:vAlign w:val="center"/>
            <w:hideMark/>
          </w:tcPr>
          <w:p w14:paraId="1955E39B" w14:textId="77777777" w:rsidR="00F62967" w:rsidRPr="00F62967" w:rsidRDefault="00F62967" w:rsidP="00300C62">
            <w:pPr>
              <w:pStyle w:val="28"/>
              <w:tabs>
                <w:tab w:val="left" w:pos="3969"/>
              </w:tabs>
              <w:ind w:left="31"/>
              <w:jc w:val="center"/>
              <w:rPr>
                <w:bCs/>
                <w:sz w:val="15"/>
                <w:szCs w:val="15"/>
              </w:rPr>
            </w:pPr>
            <w:r w:rsidRPr="00F62967">
              <w:rPr>
                <w:bCs/>
                <w:sz w:val="15"/>
                <w:szCs w:val="15"/>
              </w:rPr>
              <w:t>2.</w:t>
            </w:r>
          </w:p>
        </w:tc>
        <w:tc>
          <w:tcPr>
            <w:tcW w:w="2758" w:type="dxa"/>
            <w:tcBorders>
              <w:top w:val="single" w:sz="4" w:space="0" w:color="000000"/>
              <w:left w:val="single" w:sz="4" w:space="0" w:color="000000"/>
              <w:bottom w:val="single" w:sz="4" w:space="0" w:color="000000"/>
              <w:right w:val="nil"/>
            </w:tcBorders>
            <w:vAlign w:val="bottom"/>
            <w:hideMark/>
          </w:tcPr>
          <w:p w14:paraId="0F097E6A" w14:textId="77777777" w:rsidR="00F62967" w:rsidRPr="00F62967" w:rsidRDefault="00F62967" w:rsidP="00300C62">
            <w:pPr>
              <w:pStyle w:val="28"/>
              <w:tabs>
                <w:tab w:val="left" w:pos="3969"/>
              </w:tabs>
              <w:ind w:left="31"/>
              <w:jc w:val="center"/>
              <w:rPr>
                <w:bCs/>
                <w:sz w:val="15"/>
                <w:szCs w:val="15"/>
              </w:rPr>
            </w:pPr>
            <w:r w:rsidRPr="00F62967">
              <w:rPr>
                <w:bCs/>
                <w:sz w:val="15"/>
                <w:szCs w:val="15"/>
              </w:rPr>
              <w:t>облачение тела</w:t>
            </w:r>
          </w:p>
        </w:tc>
        <w:tc>
          <w:tcPr>
            <w:tcW w:w="1566" w:type="dxa"/>
            <w:tcBorders>
              <w:top w:val="single" w:sz="4" w:space="0" w:color="000000"/>
              <w:left w:val="single" w:sz="4" w:space="0" w:color="000000"/>
              <w:bottom w:val="single" w:sz="4" w:space="0" w:color="000000"/>
              <w:right w:val="single" w:sz="4" w:space="0" w:color="000000"/>
            </w:tcBorders>
            <w:vAlign w:val="bottom"/>
            <w:hideMark/>
          </w:tcPr>
          <w:p w14:paraId="7A435875" w14:textId="77777777" w:rsidR="00F62967" w:rsidRPr="00F62967" w:rsidRDefault="00F62967" w:rsidP="00300C62">
            <w:pPr>
              <w:pStyle w:val="28"/>
              <w:tabs>
                <w:tab w:val="left" w:pos="3969"/>
              </w:tabs>
              <w:ind w:left="31"/>
              <w:jc w:val="center"/>
              <w:rPr>
                <w:bCs/>
                <w:sz w:val="15"/>
                <w:szCs w:val="15"/>
              </w:rPr>
            </w:pPr>
            <w:r w:rsidRPr="00F62967">
              <w:rPr>
                <w:bCs/>
                <w:sz w:val="15"/>
                <w:szCs w:val="15"/>
              </w:rPr>
              <w:t>1408,35</w:t>
            </w:r>
          </w:p>
        </w:tc>
      </w:tr>
      <w:tr w:rsidR="00F62967" w:rsidRPr="00F62967" w14:paraId="3F1334E7" w14:textId="77777777" w:rsidTr="00300C62">
        <w:trPr>
          <w:trHeight w:val="262"/>
        </w:trPr>
        <w:tc>
          <w:tcPr>
            <w:tcW w:w="567" w:type="dxa"/>
            <w:tcBorders>
              <w:top w:val="nil"/>
              <w:left w:val="single" w:sz="4" w:space="0" w:color="000000"/>
              <w:bottom w:val="single" w:sz="4" w:space="0" w:color="000000"/>
              <w:right w:val="nil"/>
            </w:tcBorders>
            <w:vAlign w:val="center"/>
            <w:hideMark/>
          </w:tcPr>
          <w:p w14:paraId="5DB760F2" w14:textId="77777777" w:rsidR="00F62967" w:rsidRPr="00F62967" w:rsidRDefault="00F62967" w:rsidP="00300C62">
            <w:pPr>
              <w:pStyle w:val="28"/>
              <w:tabs>
                <w:tab w:val="left" w:pos="3969"/>
              </w:tabs>
              <w:ind w:left="31"/>
              <w:jc w:val="center"/>
              <w:rPr>
                <w:bCs/>
                <w:sz w:val="15"/>
                <w:szCs w:val="15"/>
              </w:rPr>
            </w:pPr>
            <w:r w:rsidRPr="00F62967">
              <w:rPr>
                <w:bCs/>
                <w:sz w:val="15"/>
                <w:szCs w:val="15"/>
              </w:rPr>
              <w:t>3.</w:t>
            </w:r>
          </w:p>
        </w:tc>
        <w:tc>
          <w:tcPr>
            <w:tcW w:w="2758" w:type="dxa"/>
            <w:tcBorders>
              <w:top w:val="single" w:sz="4" w:space="0" w:color="000000"/>
              <w:left w:val="single" w:sz="4" w:space="0" w:color="000000"/>
              <w:bottom w:val="single" w:sz="4" w:space="0" w:color="000000"/>
              <w:right w:val="nil"/>
            </w:tcBorders>
            <w:vAlign w:val="bottom"/>
            <w:hideMark/>
          </w:tcPr>
          <w:p w14:paraId="5F0F0DDC" w14:textId="77777777" w:rsidR="00F62967" w:rsidRPr="00F62967" w:rsidRDefault="00F62967" w:rsidP="00300C62">
            <w:pPr>
              <w:pStyle w:val="28"/>
              <w:tabs>
                <w:tab w:val="left" w:pos="3969"/>
              </w:tabs>
              <w:ind w:left="31"/>
              <w:jc w:val="center"/>
              <w:rPr>
                <w:bCs/>
                <w:sz w:val="15"/>
                <w:szCs w:val="15"/>
              </w:rPr>
            </w:pPr>
            <w:r w:rsidRPr="00F62967">
              <w:rPr>
                <w:bCs/>
                <w:sz w:val="15"/>
                <w:szCs w:val="15"/>
              </w:rPr>
              <w:t>предоставление гроба</w:t>
            </w:r>
          </w:p>
        </w:tc>
        <w:tc>
          <w:tcPr>
            <w:tcW w:w="1566" w:type="dxa"/>
            <w:tcBorders>
              <w:top w:val="single" w:sz="4" w:space="0" w:color="000000"/>
              <w:left w:val="single" w:sz="4" w:space="0" w:color="000000"/>
              <w:bottom w:val="single" w:sz="4" w:space="0" w:color="auto"/>
              <w:right w:val="single" w:sz="4" w:space="0" w:color="auto"/>
            </w:tcBorders>
            <w:vAlign w:val="bottom"/>
            <w:hideMark/>
          </w:tcPr>
          <w:p w14:paraId="5F93AAFA" w14:textId="77777777" w:rsidR="00F62967" w:rsidRPr="00F62967" w:rsidRDefault="00F62967" w:rsidP="00300C62">
            <w:pPr>
              <w:pStyle w:val="28"/>
              <w:tabs>
                <w:tab w:val="left" w:pos="3969"/>
              </w:tabs>
              <w:ind w:left="31"/>
              <w:jc w:val="center"/>
              <w:rPr>
                <w:bCs/>
                <w:sz w:val="15"/>
                <w:szCs w:val="15"/>
              </w:rPr>
            </w:pPr>
            <w:r w:rsidRPr="00F62967">
              <w:rPr>
                <w:bCs/>
                <w:sz w:val="15"/>
                <w:szCs w:val="15"/>
              </w:rPr>
              <w:t>401,50</w:t>
            </w:r>
          </w:p>
        </w:tc>
      </w:tr>
      <w:tr w:rsidR="00F62967" w:rsidRPr="00F62967" w14:paraId="2229014E" w14:textId="77777777" w:rsidTr="00300C62">
        <w:trPr>
          <w:trHeight w:val="315"/>
        </w:trPr>
        <w:tc>
          <w:tcPr>
            <w:tcW w:w="567" w:type="dxa"/>
            <w:tcBorders>
              <w:top w:val="nil"/>
              <w:left w:val="single" w:sz="4" w:space="0" w:color="000000"/>
              <w:bottom w:val="single" w:sz="4" w:space="0" w:color="000000"/>
              <w:right w:val="nil"/>
            </w:tcBorders>
            <w:vAlign w:val="center"/>
            <w:hideMark/>
          </w:tcPr>
          <w:p w14:paraId="5EE153F6" w14:textId="77777777" w:rsidR="00F62967" w:rsidRPr="00F62967" w:rsidRDefault="00F62967" w:rsidP="00300C62">
            <w:pPr>
              <w:pStyle w:val="28"/>
              <w:tabs>
                <w:tab w:val="left" w:pos="3969"/>
              </w:tabs>
              <w:ind w:left="31"/>
              <w:jc w:val="center"/>
              <w:rPr>
                <w:bCs/>
                <w:sz w:val="15"/>
                <w:szCs w:val="15"/>
              </w:rPr>
            </w:pPr>
            <w:r w:rsidRPr="00F62967">
              <w:rPr>
                <w:bCs/>
                <w:sz w:val="15"/>
                <w:szCs w:val="15"/>
              </w:rPr>
              <w:t>4.</w:t>
            </w:r>
          </w:p>
        </w:tc>
        <w:tc>
          <w:tcPr>
            <w:tcW w:w="2758" w:type="dxa"/>
            <w:tcBorders>
              <w:top w:val="single" w:sz="4" w:space="0" w:color="000000"/>
              <w:left w:val="single" w:sz="4" w:space="0" w:color="000000"/>
              <w:bottom w:val="single" w:sz="4" w:space="0" w:color="000000"/>
              <w:right w:val="nil"/>
            </w:tcBorders>
            <w:vAlign w:val="bottom"/>
            <w:hideMark/>
          </w:tcPr>
          <w:p w14:paraId="055F009A" w14:textId="77777777" w:rsidR="00F62967" w:rsidRPr="00F62967" w:rsidRDefault="00F62967" w:rsidP="00300C62">
            <w:pPr>
              <w:pStyle w:val="28"/>
              <w:tabs>
                <w:tab w:val="left" w:pos="3969"/>
              </w:tabs>
              <w:ind w:left="31"/>
              <w:jc w:val="center"/>
              <w:rPr>
                <w:bCs/>
                <w:sz w:val="15"/>
                <w:szCs w:val="15"/>
              </w:rPr>
            </w:pPr>
            <w:r w:rsidRPr="00F62967">
              <w:rPr>
                <w:bCs/>
                <w:sz w:val="15"/>
                <w:szCs w:val="15"/>
              </w:rPr>
              <w:t>перевозка умершего на кладбище (крематорий)</w:t>
            </w:r>
          </w:p>
        </w:tc>
        <w:tc>
          <w:tcPr>
            <w:tcW w:w="1566" w:type="dxa"/>
            <w:tcBorders>
              <w:top w:val="single" w:sz="4" w:space="0" w:color="auto"/>
              <w:left w:val="single" w:sz="4" w:space="0" w:color="000000"/>
              <w:bottom w:val="single" w:sz="4" w:space="0" w:color="000000"/>
              <w:right w:val="single" w:sz="4" w:space="0" w:color="auto"/>
            </w:tcBorders>
            <w:vAlign w:val="bottom"/>
            <w:hideMark/>
          </w:tcPr>
          <w:p w14:paraId="28A6CD91" w14:textId="77777777" w:rsidR="00F62967" w:rsidRPr="00F62967" w:rsidRDefault="00F62967" w:rsidP="00300C62">
            <w:pPr>
              <w:pStyle w:val="28"/>
              <w:tabs>
                <w:tab w:val="left" w:pos="3969"/>
              </w:tabs>
              <w:ind w:left="31"/>
              <w:jc w:val="center"/>
              <w:rPr>
                <w:bCs/>
                <w:sz w:val="15"/>
                <w:szCs w:val="15"/>
              </w:rPr>
            </w:pPr>
            <w:r w:rsidRPr="00F62967">
              <w:rPr>
                <w:bCs/>
                <w:sz w:val="15"/>
                <w:szCs w:val="15"/>
              </w:rPr>
              <w:t>1055,75</w:t>
            </w:r>
          </w:p>
        </w:tc>
      </w:tr>
      <w:tr w:rsidR="00F62967" w:rsidRPr="00F62967" w14:paraId="225F5252" w14:textId="77777777" w:rsidTr="00300C62">
        <w:trPr>
          <w:trHeight w:val="315"/>
        </w:trPr>
        <w:tc>
          <w:tcPr>
            <w:tcW w:w="567" w:type="dxa"/>
            <w:tcBorders>
              <w:top w:val="nil"/>
              <w:left w:val="single" w:sz="4" w:space="0" w:color="000000"/>
              <w:bottom w:val="single" w:sz="4" w:space="0" w:color="000000"/>
              <w:right w:val="nil"/>
            </w:tcBorders>
            <w:vAlign w:val="center"/>
            <w:hideMark/>
          </w:tcPr>
          <w:p w14:paraId="1A23C7B5" w14:textId="77777777" w:rsidR="00F62967" w:rsidRPr="00F62967" w:rsidRDefault="00F62967" w:rsidP="00300C62">
            <w:pPr>
              <w:pStyle w:val="28"/>
              <w:tabs>
                <w:tab w:val="left" w:pos="3969"/>
              </w:tabs>
              <w:ind w:left="31"/>
              <w:jc w:val="center"/>
              <w:rPr>
                <w:bCs/>
                <w:sz w:val="15"/>
                <w:szCs w:val="15"/>
              </w:rPr>
            </w:pPr>
            <w:r w:rsidRPr="00F62967">
              <w:rPr>
                <w:bCs/>
                <w:sz w:val="15"/>
                <w:szCs w:val="15"/>
              </w:rPr>
              <w:t>5.</w:t>
            </w:r>
          </w:p>
        </w:tc>
        <w:tc>
          <w:tcPr>
            <w:tcW w:w="2758" w:type="dxa"/>
            <w:tcBorders>
              <w:top w:val="single" w:sz="4" w:space="0" w:color="000000"/>
              <w:left w:val="single" w:sz="4" w:space="0" w:color="000000"/>
              <w:bottom w:val="single" w:sz="4" w:space="0" w:color="000000"/>
              <w:right w:val="single" w:sz="4" w:space="0" w:color="auto"/>
            </w:tcBorders>
            <w:vAlign w:val="bottom"/>
            <w:hideMark/>
          </w:tcPr>
          <w:p w14:paraId="69B13156" w14:textId="77777777" w:rsidR="00F62967" w:rsidRPr="00F62967" w:rsidRDefault="00F62967" w:rsidP="00300C62">
            <w:pPr>
              <w:pStyle w:val="28"/>
              <w:tabs>
                <w:tab w:val="left" w:pos="3969"/>
              </w:tabs>
              <w:ind w:left="31"/>
              <w:jc w:val="center"/>
              <w:rPr>
                <w:bCs/>
                <w:sz w:val="15"/>
                <w:szCs w:val="15"/>
              </w:rPr>
            </w:pPr>
            <w:r w:rsidRPr="00F62967">
              <w:rPr>
                <w:bCs/>
                <w:sz w:val="15"/>
                <w:szCs w:val="15"/>
              </w:rPr>
              <w:t>погребение</w:t>
            </w:r>
          </w:p>
        </w:tc>
        <w:tc>
          <w:tcPr>
            <w:tcW w:w="1566" w:type="dxa"/>
            <w:tcBorders>
              <w:top w:val="single" w:sz="4" w:space="0" w:color="000000"/>
              <w:left w:val="single" w:sz="4" w:space="0" w:color="auto"/>
              <w:bottom w:val="single" w:sz="4" w:space="0" w:color="000000"/>
              <w:right w:val="single" w:sz="4" w:space="0" w:color="auto"/>
            </w:tcBorders>
            <w:vAlign w:val="bottom"/>
            <w:hideMark/>
          </w:tcPr>
          <w:p w14:paraId="4DBE8E20" w14:textId="77777777" w:rsidR="00F62967" w:rsidRPr="00F62967" w:rsidRDefault="00F62967" w:rsidP="00300C62">
            <w:pPr>
              <w:pStyle w:val="28"/>
              <w:tabs>
                <w:tab w:val="left" w:pos="3969"/>
              </w:tabs>
              <w:ind w:left="31"/>
              <w:jc w:val="center"/>
              <w:rPr>
                <w:bCs/>
                <w:sz w:val="15"/>
                <w:szCs w:val="15"/>
              </w:rPr>
            </w:pPr>
            <w:r w:rsidRPr="00F62967">
              <w:rPr>
                <w:bCs/>
                <w:sz w:val="15"/>
                <w:szCs w:val="15"/>
              </w:rPr>
              <w:t>2925,94</w:t>
            </w:r>
          </w:p>
        </w:tc>
      </w:tr>
      <w:tr w:rsidR="00300C62" w:rsidRPr="00F62967" w14:paraId="6D7EEAC4" w14:textId="451D91F9" w:rsidTr="00300C62">
        <w:trPr>
          <w:trHeight w:val="315"/>
        </w:trPr>
        <w:tc>
          <w:tcPr>
            <w:tcW w:w="3325" w:type="dxa"/>
            <w:gridSpan w:val="2"/>
            <w:tcBorders>
              <w:top w:val="single" w:sz="4" w:space="0" w:color="000000"/>
              <w:left w:val="single" w:sz="4" w:space="0" w:color="000000"/>
              <w:bottom w:val="single" w:sz="4" w:space="0" w:color="000000"/>
              <w:right w:val="single" w:sz="4" w:space="0" w:color="auto"/>
            </w:tcBorders>
            <w:vAlign w:val="bottom"/>
            <w:hideMark/>
          </w:tcPr>
          <w:p w14:paraId="3DE5CE75" w14:textId="77777777" w:rsidR="00300C62" w:rsidRPr="00F62967" w:rsidRDefault="00300C62" w:rsidP="00300C62">
            <w:pPr>
              <w:pStyle w:val="28"/>
              <w:tabs>
                <w:tab w:val="left" w:pos="3969"/>
              </w:tabs>
              <w:ind w:left="31"/>
              <w:jc w:val="both"/>
              <w:rPr>
                <w:b/>
                <w:bCs/>
                <w:sz w:val="15"/>
                <w:szCs w:val="15"/>
              </w:rPr>
            </w:pPr>
            <w:r w:rsidRPr="00F62967">
              <w:rPr>
                <w:b/>
                <w:bCs/>
                <w:sz w:val="15"/>
                <w:szCs w:val="15"/>
              </w:rPr>
              <w:t>Общая стоимость гарантированного перечня услуг по погребению:</w:t>
            </w:r>
          </w:p>
        </w:tc>
        <w:tc>
          <w:tcPr>
            <w:tcW w:w="1566" w:type="dxa"/>
            <w:tcBorders>
              <w:top w:val="single" w:sz="4" w:space="0" w:color="000000"/>
              <w:left w:val="single" w:sz="4" w:space="0" w:color="000000"/>
              <w:bottom w:val="single" w:sz="4" w:space="0" w:color="000000"/>
              <w:right w:val="single" w:sz="4" w:space="0" w:color="auto"/>
            </w:tcBorders>
            <w:vAlign w:val="bottom"/>
            <w:hideMark/>
          </w:tcPr>
          <w:p w14:paraId="342E40F6" w14:textId="4D2045CA" w:rsidR="00300C62" w:rsidRPr="00F62967" w:rsidRDefault="00300C62" w:rsidP="00300C62">
            <w:pPr>
              <w:pStyle w:val="28"/>
              <w:tabs>
                <w:tab w:val="left" w:pos="3969"/>
              </w:tabs>
              <w:ind w:left="-28"/>
              <w:jc w:val="center"/>
              <w:rPr>
                <w:b/>
                <w:bCs/>
                <w:sz w:val="15"/>
                <w:szCs w:val="15"/>
              </w:rPr>
            </w:pPr>
            <w:r w:rsidRPr="006E0917">
              <w:rPr>
                <w:b/>
                <w:bCs/>
                <w:sz w:val="15"/>
                <w:szCs w:val="15"/>
              </w:rPr>
              <w:t xml:space="preserve"> </w:t>
            </w:r>
            <w:r w:rsidRPr="00F62967">
              <w:rPr>
                <w:b/>
                <w:bCs/>
                <w:sz w:val="15"/>
                <w:szCs w:val="15"/>
              </w:rPr>
              <w:t>6424,98</w:t>
            </w:r>
          </w:p>
        </w:tc>
      </w:tr>
    </w:tbl>
    <w:p w14:paraId="39015365" w14:textId="77777777" w:rsidR="00F62967" w:rsidRPr="00F62967" w:rsidRDefault="00F62967" w:rsidP="00F62967">
      <w:pPr>
        <w:pStyle w:val="28"/>
        <w:tabs>
          <w:tab w:val="left" w:pos="3969"/>
        </w:tabs>
        <w:ind w:left="284"/>
        <w:rPr>
          <w:b/>
          <w:sz w:val="16"/>
          <w:szCs w:val="16"/>
        </w:rPr>
      </w:pPr>
    </w:p>
    <w:p w14:paraId="6CB045D6" w14:textId="77777777" w:rsidR="0047348C" w:rsidRDefault="0047348C" w:rsidP="00353C30">
      <w:pPr>
        <w:pStyle w:val="28"/>
        <w:tabs>
          <w:tab w:val="left" w:pos="3969"/>
        </w:tabs>
        <w:ind w:left="284"/>
        <w:jc w:val="both"/>
        <w:rPr>
          <w:b/>
          <w:sz w:val="16"/>
          <w:szCs w:val="16"/>
        </w:rPr>
      </w:pPr>
    </w:p>
    <w:p w14:paraId="60E195F9" w14:textId="77777777" w:rsidR="006E0917" w:rsidRDefault="006E0917" w:rsidP="00353C30">
      <w:pPr>
        <w:pStyle w:val="28"/>
        <w:tabs>
          <w:tab w:val="left" w:pos="3969"/>
        </w:tabs>
        <w:ind w:left="284"/>
        <w:jc w:val="both"/>
        <w:rPr>
          <w:b/>
          <w:sz w:val="16"/>
          <w:szCs w:val="16"/>
        </w:rPr>
      </w:pPr>
    </w:p>
    <w:p w14:paraId="2B5228B4" w14:textId="5A85FA56" w:rsidR="00BE6DFF" w:rsidRPr="00BE6DFF" w:rsidRDefault="00BE6DFF" w:rsidP="00353C30">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09F05038" w14:textId="77777777" w:rsidR="00BE6DFF" w:rsidRPr="00BE6DFF" w:rsidRDefault="00BE6DFF" w:rsidP="00BE6DFF">
      <w:pPr>
        <w:pStyle w:val="28"/>
        <w:tabs>
          <w:tab w:val="left" w:pos="3969"/>
        </w:tabs>
        <w:ind w:left="142"/>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BE6DFF">
      <w:pPr>
        <w:pStyle w:val="28"/>
        <w:tabs>
          <w:tab w:val="left" w:pos="3969"/>
        </w:tabs>
        <w:ind w:left="142"/>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BE6DFF">
      <w:pPr>
        <w:pStyle w:val="28"/>
        <w:tabs>
          <w:tab w:val="left" w:pos="3969"/>
        </w:tabs>
        <w:ind w:left="142"/>
        <w:jc w:val="center"/>
        <w:rPr>
          <w:b/>
          <w:sz w:val="16"/>
          <w:szCs w:val="16"/>
        </w:rPr>
      </w:pPr>
      <w:r w:rsidRPr="00BE6DFF">
        <w:rPr>
          <w:b/>
          <w:sz w:val="16"/>
          <w:szCs w:val="16"/>
        </w:rPr>
        <w:t>ЛЕНИНГРАДСКОЙ ОБЛАСТИ</w:t>
      </w:r>
    </w:p>
    <w:p w14:paraId="5FF40DF2" w14:textId="77777777" w:rsidR="00BE6DFF" w:rsidRPr="00BE6DFF" w:rsidRDefault="00BE6DFF" w:rsidP="00BE6DFF">
      <w:pPr>
        <w:pStyle w:val="28"/>
        <w:tabs>
          <w:tab w:val="left" w:pos="3969"/>
        </w:tabs>
        <w:ind w:left="142"/>
        <w:jc w:val="center"/>
        <w:rPr>
          <w:b/>
          <w:sz w:val="16"/>
          <w:szCs w:val="16"/>
        </w:rPr>
      </w:pPr>
    </w:p>
    <w:p w14:paraId="30C7DBB3" w14:textId="77777777" w:rsidR="00BE6DFF" w:rsidRPr="00BE6DFF" w:rsidRDefault="00BE6DFF" w:rsidP="00BE6DFF">
      <w:pPr>
        <w:pStyle w:val="28"/>
        <w:tabs>
          <w:tab w:val="left" w:pos="3969"/>
        </w:tabs>
        <w:ind w:left="142"/>
        <w:jc w:val="center"/>
        <w:rPr>
          <w:b/>
          <w:sz w:val="16"/>
          <w:szCs w:val="16"/>
        </w:rPr>
      </w:pPr>
      <w:r w:rsidRPr="00BE6DFF">
        <w:rPr>
          <w:b/>
          <w:sz w:val="16"/>
          <w:szCs w:val="16"/>
        </w:rPr>
        <w:t>ПОСТАНОВЛЕНИЕ</w:t>
      </w:r>
    </w:p>
    <w:bookmarkEnd w:id="4"/>
    <w:p w14:paraId="0EE1C9F0" w14:textId="547431A1" w:rsidR="00BE6DFF" w:rsidRDefault="006E0917" w:rsidP="00BE6DFF">
      <w:pPr>
        <w:pStyle w:val="28"/>
        <w:tabs>
          <w:tab w:val="left" w:pos="3969"/>
        </w:tabs>
        <w:ind w:left="142"/>
        <w:jc w:val="center"/>
        <w:rPr>
          <w:b/>
          <w:sz w:val="16"/>
          <w:szCs w:val="16"/>
        </w:rPr>
      </w:pPr>
      <w:r>
        <w:rPr>
          <w:b/>
          <w:sz w:val="16"/>
          <w:szCs w:val="16"/>
        </w:rPr>
        <w:t>26</w:t>
      </w:r>
      <w:r w:rsidR="00353C30">
        <w:rPr>
          <w:b/>
          <w:sz w:val="16"/>
          <w:szCs w:val="16"/>
        </w:rPr>
        <w:t>.02</w:t>
      </w:r>
      <w:r w:rsidR="00EB30AD" w:rsidRPr="00EB30AD">
        <w:rPr>
          <w:b/>
          <w:sz w:val="16"/>
          <w:szCs w:val="16"/>
        </w:rPr>
        <w:t xml:space="preserve">.2021г.                                                                           № </w:t>
      </w:r>
      <w:bookmarkEnd w:id="5"/>
      <w:r>
        <w:rPr>
          <w:b/>
          <w:sz w:val="16"/>
          <w:szCs w:val="16"/>
        </w:rPr>
        <w:t>48</w:t>
      </w:r>
    </w:p>
    <w:p w14:paraId="18687472" w14:textId="3B4B02FF" w:rsidR="00353C30" w:rsidRDefault="00353C30" w:rsidP="00BE6DFF">
      <w:pPr>
        <w:pStyle w:val="28"/>
        <w:tabs>
          <w:tab w:val="left" w:pos="3969"/>
        </w:tabs>
        <w:ind w:left="142"/>
        <w:jc w:val="center"/>
        <w:rPr>
          <w:b/>
          <w:sz w:val="16"/>
          <w:szCs w:val="16"/>
        </w:rPr>
      </w:pPr>
    </w:p>
    <w:p w14:paraId="36E43304" w14:textId="77777777" w:rsidR="006E0917" w:rsidRPr="006E0917" w:rsidRDefault="006E0917" w:rsidP="006E0917">
      <w:pPr>
        <w:pStyle w:val="28"/>
        <w:tabs>
          <w:tab w:val="left" w:pos="3969"/>
        </w:tabs>
        <w:ind w:left="142" w:right="1748"/>
        <w:jc w:val="both"/>
        <w:rPr>
          <w:bCs/>
          <w:sz w:val="16"/>
          <w:szCs w:val="16"/>
        </w:rPr>
      </w:pPr>
      <w:r w:rsidRPr="006E0917">
        <w:rPr>
          <w:bCs/>
          <w:sz w:val="16"/>
          <w:szCs w:val="16"/>
        </w:rPr>
        <w:t>«О создании комиссии по предупреждению и ликвидации чрезвычайных ситуаций и обеспечению пожарной безопасности Елизаветинского сельского поселения Гатчинского муниципального района Ленинградской области»</w:t>
      </w:r>
    </w:p>
    <w:p w14:paraId="6B85ECBA" w14:textId="77777777" w:rsidR="006E0917" w:rsidRPr="006E0917" w:rsidRDefault="006E0917" w:rsidP="006E0917">
      <w:pPr>
        <w:pStyle w:val="28"/>
        <w:tabs>
          <w:tab w:val="left" w:pos="3969"/>
        </w:tabs>
        <w:ind w:left="142"/>
        <w:jc w:val="both"/>
        <w:rPr>
          <w:bCs/>
          <w:sz w:val="16"/>
          <w:szCs w:val="16"/>
        </w:rPr>
      </w:pPr>
    </w:p>
    <w:p w14:paraId="0BD79854" w14:textId="77777777" w:rsidR="006E0917" w:rsidRPr="006E0917" w:rsidRDefault="006E0917" w:rsidP="006E0917">
      <w:pPr>
        <w:pStyle w:val="28"/>
        <w:tabs>
          <w:tab w:val="left" w:pos="3969"/>
        </w:tabs>
        <w:ind w:left="142"/>
        <w:jc w:val="both"/>
        <w:rPr>
          <w:bCs/>
          <w:sz w:val="16"/>
          <w:szCs w:val="16"/>
        </w:rPr>
      </w:pPr>
      <w:r w:rsidRPr="006E0917">
        <w:rPr>
          <w:bCs/>
          <w:sz w:val="16"/>
          <w:szCs w:val="16"/>
        </w:rPr>
        <w:t>В  соответствии с Федеральным законом от 21.12.1994 года №68-ФЗ «О защите населения и территории от чрезвычайных ситуаций природного и техногенного характера», Областным законом Ленинградской области от 13.11.2003 года №93-оз «О защите населения и территории Ленинградской области от чрезвычайных ситуаций природного и техногенного характера», Положения о Ленинградской областной подсистемы РСЧС, утвержденного постановлением Правительства Ленинградской области от 18.08.2004 года №160 «Об утверждении положения о Ленинградской областной подсистеме РСЧС»,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 обеспечению пожарной безопасности, защиты населения Елизаветинского сельского поселения от чрезвычайных ситуаций природного и техногенного характера,</w:t>
      </w:r>
    </w:p>
    <w:p w14:paraId="68FB92A0" w14:textId="77777777" w:rsidR="006E0917" w:rsidRPr="006E0917" w:rsidRDefault="006E0917" w:rsidP="006E0917">
      <w:pPr>
        <w:pStyle w:val="28"/>
        <w:tabs>
          <w:tab w:val="left" w:pos="3969"/>
        </w:tabs>
        <w:ind w:left="142"/>
        <w:jc w:val="both"/>
        <w:rPr>
          <w:bCs/>
          <w:sz w:val="16"/>
          <w:szCs w:val="16"/>
        </w:rPr>
      </w:pPr>
    </w:p>
    <w:p w14:paraId="1634E23D" w14:textId="77777777" w:rsidR="006E0917" w:rsidRPr="006E0917" w:rsidRDefault="006E0917" w:rsidP="006E0917">
      <w:pPr>
        <w:pStyle w:val="28"/>
        <w:tabs>
          <w:tab w:val="left" w:pos="3969"/>
        </w:tabs>
        <w:ind w:left="142"/>
        <w:jc w:val="center"/>
        <w:rPr>
          <w:b/>
          <w:sz w:val="16"/>
          <w:szCs w:val="16"/>
        </w:rPr>
      </w:pPr>
      <w:r w:rsidRPr="006E0917">
        <w:rPr>
          <w:b/>
          <w:sz w:val="16"/>
          <w:szCs w:val="16"/>
        </w:rPr>
        <w:t>ПОСТАНОВЛЯЕТ:</w:t>
      </w:r>
    </w:p>
    <w:p w14:paraId="05D7F709" w14:textId="77777777" w:rsidR="006E0917" w:rsidRPr="006E0917" w:rsidRDefault="006E0917" w:rsidP="006E0917">
      <w:pPr>
        <w:pStyle w:val="28"/>
        <w:tabs>
          <w:tab w:val="left" w:pos="3969"/>
        </w:tabs>
        <w:ind w:left="142"/>
        <w:jc w:val="both"/>
        <w:rPr>
          <w:bCs/>
          <w:sz w:val="16"/>
          <w:szCs w:val="16"/>
        </w:rPr>
      </w:pPr>
    </w:p>
    <w:p w14:paraId="492CC293" w14:textId="77777777" w:rsidR="006E0917" w:rsidRPr="006E0917" w:rsidRDefault="006E0917" w:rsidP="006E0917">
      <w:pPr>
        <w:pStyle w:val="28"/>
        <w:tabs>
          <w:tab w:val="left" w:pos="3969"/>
        </w:tabs>
        <w:ind w:left="142"/>
        <w:jc w:val="both"/>
        <w:rPr>
          <w:bCs/>
          <w:sz w:val="16"/>
          <w:szCs w:val="16"/>
        </w:rPr>
      </w:pPr>
      <w:r w:rsidRPr="006E0917">
        <w:rPr>
          <w:bCs/>
          <w:sz w:val="16"/>
          <w:szCs w:val="16"/>
        </w:rPr>
        <w:t>1.Создать комиссию по предупреждению и ликвидации чрезвычайных ситуаций и обеспечению пожарной безопасности муниципального образования Елизаветинского сельского поселения Гатчинского муниципального района.</w:t>
      </w:r>
    </w:p>
    <w:p w14:paraId="553164FB" w14:textId="77777777" w:rsidR="006E0917" w:rsidRPr="006E0917" w:rsidRDefault="006E0917" w:rsidP="006E0917">
      <w:pPr>
        <w:pStyle w:val="28"/>
        <w:tabs>
          <w:tab w:val="left" w:pos="3969"/>
        </w:tabs>
        <w:ind w:left="142"/>
        <w:jc w:val="both"/>
        <w:rPr>
          <w:bCs/>
          <w:sz w:val="16"/>
          <w:szCs w:val="16"/>
        </w:rPr>
      </w:pPr>
      <w:r w:rsidRPr="006E0917">
        <w:rPr>
          <w:bCs/>
          <w:sz w:val="16"/>
          <w:szCs w:val="16"/>
        </w:rPr>
        <w:t>2. Утвердить состав комиссии по предупреждению и ликвидации чрезвычайных ситуаций и обеспечению пожарной безопасности муниципального образования Елизаветинского сельского поселения Гатчинского муниципального района (Приложения № 1).</w:t>
      </w:r>
    </w:p>
    <w:p w14:paraId="62FBDA62" w14:textId="77777777" w:rsidR="006E0917" w:rsidRPr="006E0917" w:rsidRDefault="006E0917" w:rsidP="006E0917">
      <w:pPr>
        <w:pStyle w:val="28"/>
        <w:tabs>
          <w:tab w:val="left" w:pos="3969"/>
        </w:tabs>
        <w:ind w:left="142"/>
        <w:jc w:val="both"/>
        <w:rPr>
          <w:bCs/>
          <w:sz w:val="16"/>
          <w:szCs w:val="16"/>
        </w:rPr>
      </w:pPr>
      <w:r w:rsidRPr="006E0917">
        <w:rPr>
          <w:bCs/>
          <w:sz w:val="16"/>
          <w:szCs w:val="16"/>
        </w:rPr>
        <w:t>3. Утвердить Положение о комиссии по предупреждению и ликвидации чрезвычайных ситуаций и обеспечению пожарной безопасности муниципального образования Елизаветинского сельского поселения Гатчинского муниципального района (Приложение № 2).</w:t>
      </w:r>
    </w:p>
    <w:p w14:paraId="72F5BC56" w14:textId="77777777" w:rsidR="006E0917" w:rsidRPr="006E0917" w:rsidRDefault="006E0917" w:rsidP="006E0917">
      <w:pPr>
        <w:pStyle w:val="28"/>
        <w:tabs>
          <w:tab w:val="left" w:pos="3969"/>
        </w:tabs>
        <w:ind w:left="142"/>
        <w:jc w:val="both"/>
        <w:rPr>
          <w:bCs/>
          <w:sz w:val="16"/>
          <w:szCs w:val="16"/>
        </w:rPr>
      </w:pPr>
      <w:r w:rsidRPr="006E0917">
        <w:rPr>
          <w:bCs/>
          <w:sz w:val="16"/>
          <w:szCs w:val="16"/>
        </w:rPr>
        <w:t xml:space="preserve">4. Настоящее постановление вступает в силу с момента его официального опубликования и подлежит размещению на </w:t>
      </w:r>
      <w:r w:rsidRPr="006E0917">
        <w:rPr>
          <w:bCs/>
          <w:sz w:val="16"/>
          <w:szCs w:val="16"/>
        </w:rPr>
        <w:t xml:space="preserve">официальном сайте муниципального образования Елизаветинское сельское поселение Гатчинского муниципального района Ленинградской области. </w:t>
      </w:r>
    </w:p>
    <w:p w14:paraId="58472E2B" w14:textId="647F1636" w:rsidR="006E0917" w:rsidRPr="006E0917" w:rsidRDefault="006E0917" w:rsidP="006E0917">
      <w:pPr>
        <w:pStyle w:val="28"/>
        <w:tabs>
          <w:tab w:val="left" w:pos="3969"/>
        </w:tabs>
        <w:ind w:left="142"/>
        <w:jc w:val="both"/>
        <w:rPr>
          <w:bCs/>
          <w:sz w:val="16"/>
          <w:szCs w:val="16"/>
        </w:rPr>
      </w:pPr>
      <w:r w:rsidRPr="006E0917">
        <w:rPr>
          <w:bCs/>
          <w:sz w:val="16"/>
          <w:szCs w:val="16"/>
        </w:rPr>
        <w:t>5.    Контроль данного постановления оставляю за собой.</w:t>
      </w:r>
    </w:p>
    <w:p w14:paraId="3DC31C6F" w14:textId="77777777" w:rsidR="006E0917" w:rsidRPr="006E0917" w:rsidRDefault="006E0917" w:rsidP="006E0917">
      <w:pPr>
        <w:pStyle w:val="28"/>
        <w:tabs>
          <w:tab w:val="left" w:pos="3969"/>
        </w:tabs>
        <w:ind w:left="142"/>
        <w:jc w:val="both"/>
        <w:rPr>
          <w:bCs/>
          <w:sz w:val="16"/>
          <w:szCs w:val="16"/>
        </w:rPr>
      </w:pPr>
    </w:p>
    <w:p w14:paraId="0126AEFC" w14:textId="77777777" w:rsidR="006E0917" w:rsidRPr="006E0917" w:rsidRDefault="006E0917" w:rsidP="006E0917">
      <w:pPr>
        <w:pStyle w:val="28"/>
        <w:tabs>
          <w:tab w:val="left" w:pos="3969"/>
        </w:tabs>
        <w:ind w:left="142"/>
        <w:jc w:val="both"/>
        <w:rPr>
          <w:bCs/>
          <w:sz w:val="16"/>
          <w:szCs w:val="16"/>
        </w:rPr>
      </w:pPr>
    </w:p>
    <w:p w14:paraId="4413B929" w14:textId="77777777" w:rsidR="006E0917" w:rsidRPr="006E0917" w:rsidRDefault="006E0917" w:rsidP="006E0917">
      <w:pPr>
        <w:pStyle w:val="28"/>
        <w:tabs>
          <w:tab w:val="left" w:pos="3969"/>
        </w:tabs>
        <w:ind w:left="142"/>
        <w:jc w:val="both"/>
        <w:rPr>
          <w:bCs/>
          <w:sz w:val="16"/>
          <w:szCs w:val="16"/>
        </w:rPr>
      </w:pPr>
      <w:r w:rsidRPr="006E0917">
        <w:rPr>
          <w:bCs/>
          <w:sz w:val="16"/>
          <w:szCs w:val="16"/>
        </w:rPr>
        <w:t>Глава администрации</w:t>
      </w:r>
    </w:p>
    <w:p w14:paraId="43B33BE7" w14:textId="336BD471" w:rsidR="006E0917" w:rsidRPr="006E0917" w:rsidRDefault="006E0917" w:rsidP="006E0917">
      <w:pPr>
        <w:pStyle w:val="28"/>
        <w:tabs>
          <w:tab w:val="left" w:pos="3969"/>
        </w:tabs>
        <w:ind w:left="142"/>
        <w:jc w:val="both"/>
        <w:rPr>
          <w:bCs/>
          <w:sz w:val="16"/>
          <w:szCs w:val="16"/>
        </w:rPr>
      </w:pPr>
      <w:r w:rsidRPr="006E0917">
        <w:rPr>
          <w:bCs/>
          <w:sz w:val="16"/>
          <w:szCs w:val="16"/>
        </w:rPr>
        <w:t>Елизаветинского сельского поселения                             В.В. Зубрилин</w:t>
      </w:r>
    </w:p>
    <w:p w14:paraId="4E0DE256" w14:textId="77777777" w:rsidR="006E0917" w:rsidRPr="006E0917" w:rsidRDefault="006E0917" w:rsidP="006E0917">
      <w:pPr>
        <w:pStyle w:val="28"/>
        <w:tabs>
          <w:tab w:val="left" w:pos="3969"/>
        </w:tabs>
        <w:ind w:left="142"/>
        <w:jc w:val="both"/>
        <w:rPr>
          <w:bCs/>
          <w:sz w:val="16"/>
          <w:szCs w:val="16"/>
        </w:rPr>
      </w:pPr>
    </w:p>
    <w:p w14:paraId="34F96F10" w14:textId="4AC1CA0B" w:rsidR="006E0917" w:rsidRPr="006E0917" w:rsidRDefault="006E0917" w:rsidP="006E0917">
      <w:pPr>
        <w:pStyle w:val="28"/>
        <w:tabs>
          <w:tab w:val="left" w:pos="3969"/>
        </w:tabs>
        <w:ind w:left="142"/>
        <w:jc w:val="right"/>
        <w:rPr>
          <w:bCs/>
          <w:sz w:val="16"/>
          <w:szCs w:val="16"/>
        </w:rPr>
      </w:pPr>
      <w:r w:rsidRPr="006E0917">
        <w:rPr>
          <w:bCs/>
          <w:sz w:val="16"/>
          <w:szCs w:val="16"/>
        </w:rPr>
        <w:t xml:space="preserve">                                                                                                                                        Приложение № 1</w:t>
      </w:r>
    </w:p>
    <w:p w14:paraId="602675BA" w14:textId="77777777" w:rsidR="006E0917" w:rsidRPr="006E0917" w:rsidRDefault="006E0917" w:rsidP="006E0917">
      <w:pPr>
        <w:pStyle w:val="28"/>
        <w:tabs>
          <w:tab w:val="left" w:pos="3969"/>
        </w:tabs>
        <w:ind w:left="142"/>
        <w:jc w:val="right"/>
        <w:rPr>
          <w:bCs/>
          <w:sz w:val="16"/>
          <w:szCs w:val="16"/>
        </w:rPr>
      </w:pPr>
      <w:r w:rsidRPr="006E0917">
        <w:rPr>
          <w:bCs/>
          <w:sz w:val="16"/>
          <w:szCs w:val="16"/>
        </w:rPr>
        <w:t xml:space="preserve">к постановлению администрации </w:t>
      </w:r>
    </w:p>
    <w:p w14:paraId="3E7F5443" w14:textId="77777777" w:rsidR="006E0917" w:rsidRPr="006E0917" w:rsidRDefault="006E0917" w:rsidP="006E0917">
      <w:pPr>
        <w:pStyle w:val="28"/>
        <w:tabs>
          <w:tab w:val="left" w:pos="3969"/>
        </w:tabs>
        <w:ind w:left="142"/>
        <w:jc w:val="right"/>
        <w:rPr>
          <w:bCs/>
          <w:sz w:val="16"/>
          <w:szCs w:val="16"/>
        </w:rPr>
      </w:pPr>
      <w:r w:rsidRPr="006E0917">
        <w:rPr>
          <w:bCs/>
          <w:sz w:val="16"/>
          <w:szCs w:val="16"/>
        </w:rPr>
        <w:t>от «26» февраля 2021 года № 48</w:t>
      </w:r>
    </w:p>
    <w:p w14:paraId="35D05333" w14:textId="77777777" w:rsidR="006E0917" w:rsidRPr="006E0917" w:rsidRDefault="006E0917" w:rsidP="006E0917">
      <w:pPr>
        <w:pStyle w:val="28"/>
        <w:tabs>
          <w:tab w:val="left" w:pos="3969"/>
        </w:tabs>
        <w:ind w:left="142"/>
        <w:jc w:val="both"/>
        <w:rPr>
          <w:bCs/>
          <w:sz w:val="16"/>
          <w:szCs w:val="16"/>
        </w:rPr>
      </w:pPr>
    </w:p>
    <w:p w14:paraId="1414A299" w14:textId="77777777" w:rsidR="006E0917" w:rsidRPr="006E0917" w:rsidRDefault="006E0917" w:rsidP="006E0917">
      <w:pPr>
        <w:pStyle w:val="28"/>
        <w:tabs>
          <w:tab w:val="left" w:pos="3969"/>
        </w:tabs>
        <w:ind w:left="142"/>
        <w:jc w:val="center"/>
        <w:rPr>
          <w:b/>
          <w:sz w:val="16"/>
          <w:szCs w:val="16"/>
        </w:rPr>
      </w:pPr>
      <w:r w:rsidRPr="006E0917">
        <w:rPr>
          <w:b/>
          <w:sz w:val="16"/>
          <w:szCs w:val="16"/>
        </w:rPr>
        <w:t>Состав</w:t>
      </w:r>
    </w:p>
    <w:p w14:paraId="76AE7D9A" w14:textId="46A07459" w:rsidR="006E0917" w:rsidRPr="006E0917" w:rsidRDefault="006E0917" w:rsidP="006E0917">
      <w:pPr>
        <w:pStyle w:val="28"/>
        <w:tabs>
          <w:tab w:val="left" w:pos="3969"/>
        </w:tabs>
        <w:ind w:left="142"/>
        <w:jc w:val="center"/>
        <w:rPr>
          <w:b/>
          <w:sz w:val="16"/>
          <w:szCs w:val="16"/>
        </w:rPr>
      </w:pPr>
      <w:r w:rsidRPr="006E0917">
        <w:rPr>
          <w:b/>
          <w:sz w:val="16"/>
          <w:szCs w:val="16"/>
        </w:rPr>
        <w:t>комиссии по предупреждению и ликвидации чрезвычайных ситуаций и обеспечению пожарной безопасности муниципального образования Елизаветинского сельского поселения</w:t>
      </w:r>
    </w:p>
    <w:p w14:paraId="1F157BBA" w14:textId="77777777" w:rsidR="006E0917" w:rsidRPr="006E0917" w:rsidRDefault="006E0917" w:rsidP="006E0917">
      <w:pPr>
        <w:pStyle w:val="28"/>
        <w:tabs>
          <w:tab w:val="left" w:pos="3969"/>
        </w:tabs>
        <w:ind w:left="142"/>
        <w:jc w:val="both"/>
        <w:rPr>
          <w:bCs/>
          <w:sz w:val="16"/>
          <w:szCs w:val="16"/>
        </w:rPr>
      </w:pPr>
    </w:p>
    <w:tbl>
      <w:tblPr>
        <w:tblW w:w="4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10"/>
        <w:gridCol w:w="1985"/>
      </w:tblGrid>
      <w:tr w:rsidR="006E0917" w:rsidRPr="006E0917" w14:paraId="182D5705" w14:textId="77777777" w:rsidTr="006E0917">
        <w:trPr>
          <w:trHeight w:val="190"/>
        </w:trPr>
        <w:tc>
          <w:tcPr>
            <w:tcW w:w="425" w:type="dxa"/>
            <w:vMerge w:val="restart"/>
          </w:tcPr>
          <w:p w14:paraId="0A1AF48F" w14:textId="77777777" w:rsidR="006E0917" w:rsidRPr="006E0917" w:rsidRDefault="006E0917" w:rsidP="006E0917">
            <w:pPr>
              <w:pStyle w:val="28"/>
              <w:tabs>
                <w:tab w:val="left" w:pos="3969"/>
              </w:tabs>
              <w:jc w:val="center"/>
              <w:rPr>
                <w:bCs/>
                <w:sz w:val="15"/>
                <w:szCs w:val="15"/>
              </w:rPr>
            </w:pPr>
            <w:r w:rsidRPr="006E0917">
              <w:rPr>
                <w:bCs/>
                <w:sz w:val="15"/>
                <w:szCs w:val="15"/>
              </w:rPr>
              <w:t>№</w:t>
            </w:r>
          </w:p>
          <w:p w14:paraId="6B8B17AD" w14:textId="0AAA7321" w:rsidR="006E0917" w:rsidRPr="006E0917" w:rsidRDefault="006E0917" w:rsidP="006E0917">
            <w:pPr>
              <w:pStyle w:val="28"/>
              <w:tabs>
                <w:tab w:val="left" w:pos="3969"/>
              </w:tabs>
              <w:jc w:val="center"/>
              <w:rPr>
                <w:bCs/>
                <w:sz w:val="15"/>
                <w:szCs w:val="15"/>
              </w:rPr>
            </w:pPr>
            <w:r w:rsidRPr="006E0917">
              <w:rPr>
                <w:bCs/>
                <w:sz w:val="15"/>
                <w:szCs w:val="15"/>
              </w:rPr>
              <w:t>п/п</w:t>
            </w:r>
          </w:p>
        </w:tc>
        <w:tc>
          <w:tcPr>
            <w:tcW w:w="2410" w:type="dxa"/>
            <w:vMerge w:val="restart"/>
          </w:tcPr>
          <w:p w14:paraId="081831E8" w14:textId="402B775B" w:rsidR="006E0917" w:rsidRPr="006E0917" w:rsidRDefault="006E0917" w:rsidP="006E0917">
            <w:pPr>
              <w:pStyle w:val="28"/>
              <w:tabs>
                <w:tab w:val="left" w:pos="3969"/>
              </w:tabs>
              <w:jc w:val="center"/>
              <w:rPr>
                <w:b/>
                <w:bCs/>
                <w:sz w:val="15"/>
                <w:szCs w:val="15"/>
              </w:rPr>
            </w:pPr>
            <w:r w:rsidRPr="006E0917">
              <w:rPr>
                <w:b/>
                <w:bCs/>
                <w:sz w:val="15"/>
                <w:szCs w:val="15"/>
              </w:rPr>
              <w:t>Занимаемая должность</w:t>
            </w:r>
          </w:p>
        </w:tc>
        <w:tc>
          <w:tcPr>
            <w:tcW w:w="1985" w:type="dxa"/>
            <w:vMerge w:val="restart"/>
          </w:tcPr>
          <w:p w14:paraId="4B690D3A" w14:textId="5E8EB4AD" w:rsidR="006E0917" w:rsidRPr="006E0917" w:rsidRDefault="006E0917" w:rsidP="006E0917">
            <w:pPr>
              <w:pStyle w:val="28"/>
              <w:tabs>
                <w:tab w:val="left" w:pos="3969"/>
              </w:tabs>
              <w:ind w:left="142"/>
              <w:jc w:val="center"/>
              <w:rPr>
                <w:b/>
                <w:bCs/>
                <w:sz w:val="15"/>
                <w:szCs w:val="15"/>
              </w:rPr>
            </w:pPr>
            <w:r w:rsidRPr="006E0917">
              <w:rPr>
                <w:b/>
                <w:bCs/>
                <w:sz w:val="15"/>
                <w:szCs w:val="15"/>
              </w:rPr>
              <w:t>ФИО</w:t>
            </w:r>
          </w:p>
        </w:tc>
      </w:tr>
      <w:tr w:rsidR="006E0917" w:rsidRPr="006E0917" w14:paraId="77720603" w14:textId="77777777" w:rsidTr="006E0917">
        <w:trPr>
          <w:trHeight w:val="172"/>
        </w:trPr>
        <w:tc>
          <w:tcPr>
            <w:tcW w:w="425" w:type="dxa"/>
            <w:vMerge/>
          </w:tcPr>
          <w:p w14:paraId="1E701257" w14:textId="77777777" w:rsidR="006E0917" w:rsidRPr="006E0917" w:rsidRDefault="006E0917" w:rsidP="006E0917">
            <w:pPr>
              <w:pStyle w:val="28"/>
              <w:tabs>
                <w:tab w:val="left" w:pos="3969"/>
              </w:tabs>
              <w:jc w:val="center"/>
              <w:rPr>
                <w:bCs/>
                <w:sz w:val="15"/>
                <w:szCs w:val="15"/>
              </w:rPr>
            </w:pPr>
          </w:p>
        </w:tc>
        <w:tc>
          <w:tcPr>
            <w:tcW w:w="2410" w:type="dxa"/>
            <w:vMerge/>
          </w:tcPr>
          <w:p w14:paraId="4C7C5DEF" w14:textId="77777777" w:rsidR="006E0917" w:rsidRPr="006E0917" w:rsidRDefault="006E0917" w:rsidP="006E0917">
            <w:pPr>
              <w:pStyle w:val="28"/>
              <w:tabs>
                <w:tab w:val="left" w:pos="3969"/>
              </w:tabs>
              <w:jc w:val="center"/>
              <w:rPr>
                <w:b/>
                <w:bCs/>
                <w:sz w:val="15"/>
                <w:szCs w:val="15"/>
              </w:rPr>
            </w:pPr>
          </w:p>
        </w:tc>
        <w:tc>
          <w:tcPr>
            <w:tcW w:w="1985" w:type="dxa"/>
            <w:vMerge/>
          </w:tcPr>
          <w:p w14:paraId="5A2C7ADB" w14:textId="77777777" w:rsidR="006E0917" w:rsidRPr="006E0917" w:rsidRDefault="006E0917" w:rsidP="006E0917">
            <w:pPr>
              <w:pStyle w:val="28"/>
              <w:tabs>
                <w:tab w:val="left" w:pos="3969"/>
              </w:tabs>
              <w:ind w:left="142"/>
              <w:jc w:val="center"/>
              <w:rPr>
                <w:b/>
                <w:bCs/>
                <w:sz w:val="15"/>
                <w:szCs w:val="15"/>
              </w:rPr>
            </w:pPr>
          </w:p>
        </w:tc>
      </w:tr>
      <w:tr w:rsidR="006E0917" w:rsidRPr="006E0917" w14:paraId="59A2422A" w14:textId="77777777" w:rsidTr="006E0917">
        <w:trPr>
          <w:trHeight w:val="289"/>
        </w:trPr>
        <w:tc>
          <w:tcPr>
            <w:tcW w:w="425" w:type="dxa"/>
          </w:tcPr>
          <w:p w14:paraId="6C5D94DA" w14:textId="77777777" w:rsidR="006E0917" w:rsidRPr="006E0917" w:rsidRDefault="006E0917" w:rsidP="006E0917">
            <w:pPr>
              <w:pStyle w:val="28"/>
              <w:tabs>
                <w:tab w:val="left" w:pos="3969"/>
              </w:tabs>
              <w:jc w:val="center"/>
              <w:rPr>
                <w:bCs/>
                <w:sz w:val="15"/>
                <w:szCs w:val="15"/>
              </w:rPr>
            </w:pPr>
            <w:r w:rsidRPr="006E0917">
              <w:rPr>
                <w:bCs/>
                <w:sz w:val="15"/>
                <w:szCs w:val="15"/>
              </w:rPr>
              <w:t>1</w:t>
            </w:r>
          </w:p>
        </w:tc>
        <w:tc>
          <w:tcPr>
            <w:tcW w:w="2410" w:type="dxa"/>
          </w:tcPr>
          <w:p w14:paraId="5D246176" w14:textId="77777777" w:rsidR="006E0917" w:rsidRPr="006E0917" w:rsidRDefault="006E0917" w:rsidP="006E0917">
            <w:pPr>
              <w:pStyle w:val="28"/>
              <w:tabs>
                <w:tab w:val="left" w:pos="3969"/>
              </w:tabs>
              <w:jc w:val="center"/>
              <w:rPr>
                <w:bCs/>
                <w:sz w:val="15"/>
                <w:szCs w:val="15"/>
              </w:rPr>
            </w:pPr>
            <w:r w:rsidRPr="006E0917">
              <w:rPr>
                <w:bCs/>
                <w:sz w:val="15"/>
                <w:szCs w:val="15"/>
              </w:rPr>
              <w:t>Глава администрации – Председатель КЧС</w:t>
            </w:r>
          </w:p>
        </w:tc>
        <w:tc>
          <w:tcPr>
            <w:tcW w:w="1985" w:type="dxa"/>
          </w:tcPr>
          <w:p w14:paraId="57BBC5DB" w14:textId="77777777" w:rsidR="006E0917" w:rsidRPr="006E0917" w:rsidRDefault="006E0917" w:rsidP="006E0917">
            <w:pPr>
              <w:pStyle w:val="28"/>
              <w:tabs>
                <w:tab w:val="left" w:pos="3969"/>
              </w:tabs>
              <w:ind w:left="142"/>
              <w:jc w:val="center"/>
              <w:rPr>
                <w:bCs/>
                <w:sz w:val="15"/>
                <w:szCs w:val="15"/>
              </w:rPr>
            </w:pPr>
            <w:r w:rsidRPr="006E0917">
              <w:rPr>
                <w:bCs/>
                <w:sz w:val="15"/>
                <w:szCs w:val="15"/>
              </w:rPr>
              <w:t>Зубрилин Виталий Владимирович</w:t>
            </w:r>
          </w:p>
        </w:tc>
      </w:tr>
      <w:tr w:rsidR="006E0917" w:rsidRPr="006E0917" w14:paraId="62356F62" w14:textId="77777777" w:rsidTr="006E0917">
        <w:trPr>
          <w:trHeight w:val="323"/>
        </w:trPr>
        <w:tc>
          <w:tcPr>
            <w:tcW w:w="425" w:type="dxa"/>
          </w:tcPr>
          <w:p w14:paraId="40D13CC5" w14:textId="77777777" w:rsidR="006E0917" w:rsidRPr="006E0917" w:rsidRDefault="006E0917" w:rsidP="006E0917">
            <w:pPr>
              <w:pStyle w:val="28"/>
              <w:tabs>
                <w:tab w:val="left" w:pos="3969"/>
              </w:tabs>
              <w:jc w:val="center"/>
              <w:rPr>
                <w:bCs/>
                <w:sz w:val="15"/>
                <w:szCs w:val="15"/>
              </w:rPr>
            </w:pPr>
            <w:r w:rsidRPr="006E0917">
              <w:rPr>
                <w:bCs/>
                <w:sz w:val="15"/>
                <w:szCs w:val="15"/>
              </w:rPr>
              <w:t>2</w:t>
            </w:r>
          </w:p>
        </w:tc>
        <w:tc>
          <w:tcPr>
            <w:tcW w:w="2410" w:type="dxa"/>
          </w:tcPr>
          <w:p w14:paraId="3615208B" w14:textId="77777777" w:rsidR="006E0917" w:rsidRPr="006E0917" w:rsidRDefault="006E0917" w:rsidP="006E0917">
            <w:pPr>
              <w:pStyle w:val="28"/>
              <w:tabs>
                <w:tab w:val="left" w:pos="3969"/>
              </w:tabs>
              <w:jc w:val="center"/>
              <w:rPr>
                <w:bCs/>
                <w:sz w:val="15"/>
                <w:szCs w:val="15"/>
              </w:rPr>
            </w:pPr>
            <w:r w:rsidRPr="006E0917">
              <w:rPr>
                <w:bCs/>
                <w:sz w:val="15"/>
                <w:szCs w:val="15"/>
              </w:rPr>
              <w:t>Заместитель главы администрации</w:t>
            </w:r>
          </w:p>
        </w:tc>
        <w:tc>
          <w:tcPr>
            <w:tcW w:w="1985" w:type="dxa"/>
          </w:tcPr>
          <w:p w14:paraId="638E3934" w14:textId="77777777" w:rsidR="006E0917" w:rsidRPr="006E0917" w:rsidRDefault="006E0917" w:rsidP="006E0917">
            <w:pPr>
              <w:pStyle w:val="28"/>
              <w:tabs>
                <w:tab w:val="left" w:pos="3969"/>
              </w:tabs>
              <w:ind w:left="142"/>
              <w:jc w:val="center"/>
              <w:rPr>
                <w:bCs/>
                <w:sz w:val="15"/>
                <w:szCs w:val="15"/>
              </w:rPr>
            </w:pPr>
            <w:r w:rsidRPr="006E0917">
              <w:rPr>
                <w:bCs/>
                <w:sz w:val="15"/>
                <w:szCs w:val="15"/>
              </w:rPr>
              <w:t>Смирнова Олеся Тайыровна</w:t>
            </w:r>
          </w:p>
        </w:tc>
      </w:tr>
      <w:tr w:rsidR="006E0917" w:rsidRPr="006E0917" w14:paraId="5D6FEF14" w14:textId="77777777" w:rsidTr="006E0917">
        <w:trPr>
          <w:trHeight w:val="219"/>
        </w:trPr>
        <w:tc>
          <w:tcPr>
            <w:tcW w:w="425" w:type="dxa"/>
          </w:tcPr>
          <w:p w14:paraId="36FEE73B" w14:textId="77777777" w:rsidR="006E0917" w:rsidRPr="006E0917" w:rsidRDefault="006E0917" w:rsidP="006E0917">
            <w:pPr>
              <w:pStyle w:val="28"/>
              <w:tabs>
                <w:tab w:val="left" w:pos="3969"/>
              </w:tabs>
              <w:jc w:val="center"/>
              <w:rPr>
                <w:bCs/>
                <w:sz w:val="15"/>
                <w:szCs w:val="15"/>
              </w:rPr>
            </w:pPr>
            <w:r w:rsidRPr="006E0917">
              <w:rPr>
                <w:bCs/>
                <w:sz w:val="15"/>
                <w:szCs w:val="15"/>
              </w:rPr>
              <w:t>2</w:t>
            </w:r>
          </w:p>
        </w:tc>
        <w:tc>
          <w:tcPr>
            <w:tcW w:w="2410" w:type="dxa"/>
          </w:tcPr>
          <w:p w14:paraId="6BF99A19" w14:textId="77777777" w:rsidR="006E0917" w:rsidRPr="006E0917" w:rsidRDefault="006E0917" w:rsidP="006E0917">
            <w:pPr>
              <w:pStyle w:val="28"/>
              <w:tabs>
                <w:tab w:val="left" w:pos="3969"/>
              </w:tabs>
              <w:jc w:val="center"/>
              <w:rPr>
                <w:bCs/>
                <w:sz w:val="15"/>
                <w:szCs w:val="15"/>
              </w:rPr>
            </w:pPr>
            <w:r w:rsidRPr="006E0917">
              <w:rPr>
                <w:bCs/>
                <w:sz w:val="15"/>
                <w:szCs w:val="15"/>
              </w:rPr>
              <w:t>Начальник отдела по земельным вопросам и имуществу</w:t>
            </w:r>
          </w:p>
        </w:tc>
        <w:tc>
          <w:tcPr>
            <w:tcW w:w="1985" w:type="dxa"/>
          </w:tcPr>
          <w:p w14:paraId="61999EDA" w14:textId="77777777" w:rsidR="006E0917" w:rsidRPr="006E0917" w:rsidRDefault="006E0917" w:rsidP="006E0917">
            <w:pPr>
              <w:pStyle w:val="28"/>
              <w:tabs>
                <w:tab w:val="left" w:pos="3969"/>
              </w:tabs>
              <w:ind w:left="142"/>
              <w:jc w:val="center"/>
              <w:rPr>
                <w:bCs/>
                <w:sz w:val="15"/>
                <w:szCs w:val="15"/>
              </w:rPr>
            </w:pPr>
            <w:r w:rsidRPr="006E0917">
              <w:rPr>
                <w:bCs/>
                <w:sz w:val="15"/>
                <w:szCs w:val="15"/>
              </w:rPr>
              <w:t>Великанова Надежда Николаевна</w:t>
            </w:r>
          </w:p>
        </w:tc>
      </w:tr>
      <w:tr w:rsidR="006E0917" w:rsidRPr="006E0917" w14:paraId="13D13DF9" w14:textId="77777777" w:rsidTr="006E0917">
        <w:trPr>
          <w:trHeight w:val="393"/>
        </w:trPr>
        <w:tc>
          <w:tcPr>
            <w:tcW w:w="425" w:type="dxa"/>
          </w:tcPr>
          <w:p w14:paraId="2A33C2F6" w14:textId="77777777" w:rsidR="006E0917" w:rsidRPr="006E0917" w:rsidRDefault="006E0917" w:rsidP="006E0917">
            <w:pPr>
              <w:pStyle w:val="28"/>
              <w:tabs>
                <w:tab w:val="left" w:pos="3969"/>
              </w:tabs>
              <w:jc w:val="center"/>
              <w:rPr>
                <w:bCs/>
                <w:sz w:val="15"/>
                <w:szCs w:val="15"/>
              </w:rPr>
            </w:pPr>
            <w:r w:rsidRPr="006E0917">
              <w:rPr>
                <w:bCs/>
                <w:sz w:val="15"/>
                <w:szCs w:val="15"/>
              </w:rPr>
              <w:t>3</w:t>
            </w:r>
          </w:p>
        </w:tc>
        <w:tc>
          <w:tcPr>
            <w:tcW w:w="2410" w:type="dxa"/>
          </w:tcPr>
          <w:p w14:paraId="1ECB120A" w14:textId="77777777" w:rsidR="006E0917" w:rsidRPr="006E0917" w:rsidRDefault="006E0917" w:rsidP="006E0917">
            <w:pPr>
              <w:pStyle w:val="28"/>
              <w:tabs>
                <w:tab w:val="left" w:pos="3969"/>
              </w:tabs>
              <w:jc w:val="center"/>
              <w:rPr>
                <w:bCs/>
                <w:sz w:val="15"/>
                <w:szCs w:val="15"/>
              </w:rPr>
            </w:pPr>
            <w:r w:rsidRPr="006E0917">
              <w:rPr>
                <w:bCs/>
                <w:sz w:val="15"/>
                <w:szCs w:val="15"/>
              </w:rPr>
              <w:t>Ведущий специалист по благоустройству и безопасности</w:t>
            </w:r>
          </w:p>
        </w:tc>
        <w:tc>
          <w:tcPr>
            <w:tcW w:w="1985" w:type="dxa"/>
          </w:tcPr>
          <w:p w14:paraId="6F7FC5B9" w14:textId="77777777" w:rsidR="006E0917" w:rsidRPr="006E0917" w:rsidRDefault="006E0917" w:rsidP="006E0917">
            <w:pPr>
              <w:pStyle w:val="28"/>
              <w:tabs>
                <w:tab w:val="left" w:pos="3969"/>
              </w:tabs>
              <w:ind w:left="142"/>
              <w:jc w:val="center"/>
              <w:rPr>
                <w:bCs/>
                <w:sz w:val="15"/>
                <w:szCs w:val="15"/>
              </w:rPr>
            </w:pPr>
            <w:r w:rsidRPr="006E0917">
              <w:rPr>
                <w:bCs/>
                <w:sz w:val="15"/>
                <w:szCs w:val="15"/>
              </w:rPr>
              <w:t>Часнык Валерия Николаевна</w:t>
            </w:r>
          </w:p>
        </w:tc>
      </w:tr>
      <w:tr w:rsidR="006E0917" w:rsidRPr="006E0917" w14:paraId="13C2F673" w14:textId="77777777" w:rsidTr="006E0917">
        <w:trPr>
          <w:trHeight w:val="245"/>
        </w:trPr>
        <w:tc>
          <w:tcPr>
            <w:tcW w:w="425" w:type="dxa"/>
          </w:tcPr>
          <w:p w14:paraId="5D43455C" w14:textId="77777777" w:rsidR="006E0917" w:rsidRPr="006E0917" w:rsidRDefault="006E0917" w:rsidP="006E0917">
            <w:pPr>
              <w:pStyle w:val="28"/>
              <w:tabs>
                <w:tab w:val="left" w:pos="3969"/>
              </w:tabs>
              <w:jc w:val="center"/>
              <w:rPr>
                <w:bCs/>
                <w:sz w:val="15"/>
                <w:szCs w:val="15"/>
              </w:rPr>
            </w:pPr>
            <w:r w:rsidRPr="006E0917">
              <w:rPr>
                <w:bCs/>
                <w:sz w:val="15"/>
                <w:szCs w:val="15"/>
              </w:rPr>
              <w:t>4</w:t>
            </w:r>
          </w:p>
        </w:tc>
        <w:tc>
          <w:tcPr>
            <w:tcW w:w="2410" w:type="dxa"/>
          </w:tcPr>
          <w:p w14:paraId="78C8B455" w14:textId="77777777" w:rsidR="006E0917" w:rsidRPr="006E0917" w:rsidRDefault="006E0917" w:rsidP="006E0917">
            <w:pPr>
              <w:pStyle w:val="28"/>
              <w:tabs>
                <w:tab w:val="left" w:pos="3969"/>
              </w:tabs>
              <w:jc w:val="center"/>
              <w:rPr>
                <w:bCs/>
                <w:sz w:val="15"/>
                <w:szCs w:val="15"/>
                <w:lang w:val="en-US"/>
              </w:rPr>
            </w:pPr>
            <w:r w:rsidRPr="006E0917">
              <w:rPr>
                <w:bCs/>
                <w:sz w:val="15"/>
                <w:szCs w:val="15"/>
              </w:rPr>
              <w:t>Ведущий специалист по имуществу</w:t>
            </w:r>
          </w:p>
        </w:tc>
        <w:tc>
          <w:tcPr>
            <w:tcW w:w="1985" w:type="dxa"/>
          </w:tcPr>
          <w:p w14:paraId="46BB1FE2" w14:textId="77777777" w:rsidR="006E0917" w:rsidRPr="006E0917" w:rsidRDefault="006E0917" w:rsidP="006E0917">
            <w:pPr>
              <w:pStyle w:val="28"/>
              <w:tabs>
                <w:tab w:val="left" w:pos="3969"/>
              </w:tabs>
              <w:ind w:left="142"/>
              <w:jc w:val="center"/>
              <w:rPr>
                <w:bCs/>
                <w:sz w:val="15"/>
                <w:szCs w:val="15"/>
              </w:rPr>
            </w:pPr>
            <w:r w:rsidRPr="006E0917">
              <w:rPr>
                <w:bCs/>
                <w:sz w:val="15"/>
                <w:szCs w:val="15"/>
              </w:rPr>
              <w:t>Папилова Светлана Юрьевна</w:t>
            </w:r>
          </w:p>
        </w:tc>
      </w:tr>
      <w:tr w:rsidR="006E0917" w:rsidRPr="006E0917" w14:paraId="1667AA51" w14:textId="77777777" w:rsidTr="006E0917">
        <w:trPr>
          <w:trHeight w:val="56"/>
        </w:trPr>
        <w:tc>
          <w:tcPr>
            <w:tcW w:w="425" w:type="dxa"/>
          </w:tcPr>
          <w:p w14:paraId="397548FC" w14:textId="77777777" w:rsidR="006E0917" w:rsidRPr="006E0917" w:rsidRDefault="006E0917" w:rsidP="006E0917">
            <w:pPr>
              <w:pStyle w:val="28"/>
              <w:tabs>
                <w:tab w:val="left" w:pos="3969"/>
              </w:tabs>
              <w:jc w:val="center"/>
              <w:rPr>
                <w:bCs/>
                <w:sz w:val="15"/>
                <w:szCs w:val="15"/>
              </w:rPr>
            </w:pPr>
            <w:r w:rsidRPr="006E0917">
              <w:rPr>
                <w:bCs/>
                <w:sz w:val="15"/>
                <w:szCs w:val="15"/>
              </w:rPr>
              <w:t>5</w:t>
            </w:r>
          </w:p>
        </w:tc>
        <w:tc>
          <w:tcPr>
            <w:tcW w:w="2410" w:type="dxa"/>
          </w:tcPr>
          <w:p w14:paraId="637DAFA8" w14:textId="77777777" w:rsidR="006E0917" w:rsidRPr="006E0917" w:rsidRDefault="006E0917" w:rsidP="006E0917">
            <w:pPr>
              <w:pStyle w:val="28"/>
              <w:tabs>
                <w:tab w:val="left" w:pos="3969"/>
              </w:tabs>
              <w:jc w:val="center"/>
              <w:rPr>
                <w:bCs/>
                <w:sz w:val="15"/>
                <w:szCs w:val="15"/>
              </w:rPr>
            </w:pPr>
            <w:r w:rsidRPr="006E0917">
              <w:rPr>
                <w:bCs/>
                <w:sz w:val="15"/>
                <w:szCs w:val="15"/>
              </w:rPr>
              <w:t>Инспектор ВУС</w:t>
            </w:r>
          </w:p>
        </w:tc>
        <w:tc>
          <w:tcPr>
            <w:tcW w:w="1985" w:type="dxa"/>
          </w:tcPr>
          <w:p w14:paraId="67C89E24" w14:textId="77777777" w:rsidR="006E0917" w:rsidRPr="006E0917" w:rsidRDefault="006E0917" w:rsidP="006E0917">
            <w:pPr>
              <w:pStyle w:val="28"/>
              <w:tabs>
                <w:tab w:val="left" w:pos="3969"/>
              </w:tabs>
              <w:ind w:left="142"/>
              <w:jc w:val="center"/>
              <w:rPr>
                <w:bCs/>
                <w:sz w:val="15"/>
                <w:szCs w:val="15"/>
              </w:rPr>
            </w:pPr>
            <w:r w:rsidRPr="006E0917">
              <w:rPr>
                <w:bCs/>
                <w:sz w:val="15"/>
                <w:szCs w:val="15"/>
              </w:rPr>
              <w:t>Федорова Елена Васильевна</w:t>
            </w:r>
          </w:p>
        </w:tc>
      </w:tr>
    </w:tbl>
    <w:p w14:paraId="6DF91A9A" w14:textId="77777777" w:rsidR="006E0917" w:rsidRPr="006E0917" w:rsidRDefault="006E0917" w:rsidP="006E0917">
      <w:pPr>
        <w:pStyle w:val="28"/>
        <w:tabs>
          <w:tab w:val="left" w:pos="3969"/>
        </w:tabs>
        <w:ind w:left="142"/>
        <w:jc w:val="both"/>
        <w:rPr>
          <w:bCs/>
          <w:sz w:val="16"/>
          <w:szCs w:val="16"/>
        </w:rPr>
      </w:pPr>
    </w:p>
    <w:p w14:paraId="192ED794" w14:textId="77777777" w:rsidR="006E0917" w:rsidRDefault="006E0917" w:rsidP="006E0917">
      <w:pPr>
        <w:pStyle w:val="28"/>
        <w:tabs>
          <w:tab w:val="left" w:pos="3969"/>
        </w:tabs>
        <w:ind w:left="142"/>
        <w:jc w:val="both"/>
        <w:rPr>
          <w:bCs/>
          <w:sz w:val="16"/>
          <w:szCs w:val="16"/>
        </w:rPr>
      </w:pPr>
    </w:p>
    <w:p w14:paraId="288FBCEF" w14:textId="38831E51" w:rsidR="006E0917" w:rsidRPr="006E0917" w:rsidRDefault="006E0917" w:rsidP="006E0917">
      <w:pPr>
        <w:pStyle w:val="28"/>
        <w:tabs>
          <w:tab w:val="left" w:pos="3969"/>
        </w:tabs>
        <w:ind w:left="142"/>
        <w:jc w:val="right"/>
        <w:rPr>
          <w:bCs/>
          <w:sz w:val="16"/>
          <w:szCs w:val="16"/>
        </w:rPr>
      </w:pPr>
      <w:r w:rsidRPr="006E0917">
        <w:rPr>
          <w:bCs/>
          <w:sz w:val="16"/>
          <w:szCs w:val="16"/>
        </w:rPr>
        <w:t>Приложение № 2</w:t>
      </w:r>
    </w:p>
    <w:p w14:paraId="2D4FDC24" w14:textId="77777777" w:rsidR="006E0917" w:rsidRPr="006E0917" w:rsidRDefault="006E0917" w:rsidP="006E0917">
      <w:pPr>
        <w:pStyle w:val="28"/>
        <w:tabs>
          <w:tab w:val="left" w:pos="3969"/>
        </w:tabs>
        <w:ind w:left="142"/>
        <w:jc w:val="right"/>
        <w:rPr>
          <w:bCs/>
          <w:sz w:val="16"/>
          <w:szCs w:val="16"/>
        </w:rPr>
      </w:pPr>
      <w:r w:rsidRPr="006E0917">
        <w:rPr>
          <w:bCs/>
          <w:sz w:val="16"/>
          <w:szCs w:val="16"/>
        </w:rPr>
        <w:t xml:space="preserve">к постановлению администрации </w:t>
      </w:r>
    </w:p>
    <w:p w14:paraId="6BBD1735" w14:textId="77777777" w:rsidR="006E0917" w:rsidRPr="006E0917" w:rsidRDefault="006E0917" w:rsidP="006E0917">
      <w:pPr>
        <w:pStyle w:val="28"/>
        <w:tabs>
          <w:tab w:val="left" w:pos="3969"/>
        </w:tabs>
        <w:ind w:left="142"/>
        <w:jc w:val="right"/>
        <w:rPr>
          <w:bCs/>
          <w:sz w:val="16"/>
          <w:szCs w:val="16"/>
        </w:rPr>
      </w:pPr>
      <w:r w:rsidRPr="006E0917">
        <w:rPr>
          <w:bCs/>
          <w:sz w:val="16"/>
          <w:szCs w:val="16"/>
        </w:rPr>
        <w:t>от «26» февраля 2021 года № 48</w:t>
      </w:r>
    </w:p>
    <w:p w14:paraId="50304D0E" w14:textId="77777777" w:rsidR="006E0917" w:rsidRPr="006E0917" w:rsidRDefault="006E0917" w:rsidP="006E0917">
      <w:pPr>
        <w:pStyle w:val="28"/>
        <w:tabs>
          <w:tab w:val="left" w:pos="3969"/>
        </w:tabs>
        <w:ind w:left="142"/>
        <w:jc w:val="right"/>
        <w:rPr>
          <w:bCs/>
          <w:sz w:val="16"/>
          <w:szCs w:val="16"/>
        </w:rPr>
      </w:pPr>
    </w:p>
    <w:p w14:paraId="6808F537" w14:textId="77777777" w:rsidR="006E0917" w:rsidRPr="006E0917" w:rsidRDefault="006E0917" w:rsidP="006E0917">
      <w:pPr>
        <w:pStyle w:val="28"/>
        <w:tabs>
          <w:tab w:val="left" w:pos="3969"/>
        </w:tabs>
        <w:ind w:left="142"/>
        <w:jc w:val="center"/>
        <w:rPr>
          <w:b/>
          <w:sz w:val="16"/>
          <w:szCs w:val="16"/>
        </w:rPr>
      </w:pPr>
      <w:r w:rsidRPr="006E0917">
        <w:rPr>
          <w:b/>
          <w:sz w:val="16"/>
          <w:szCs w:val="16"/>
        </w:rPr>
        <w:t>ПОЛОЖЕНИЕ</w:t>
      </w:r>
    </w:p>
    <w:p w14:paraId="3AB424BC" w14:textId="77777777" w:rsidR="006E0917" w:rsidRPr="006E0917" w:rsidRDefault="006E0917" w:rsidP="006E0917">
      <w:pPr>
        <w:pStyle w:val="28"/>
        <w:tabs>
          <w:tab w:val="left" w:pos="3969"/>
        </w:tabs>
        <w:ind w:left="142"/>
        <w:jc w:val="center"/>
        <w:rPr>
          <w:b/>
          <w:sz w:val="16"/>
          <w:szCs w:val="16"/>
        </w:rPr>
      </w:pPr>
      <w:r w:rsidRPr="006E0917">
        <w:rPr>
          <w:b/>
          <w:sz w:val="16"/>
          <w:szCs w:val="16"/>
        </w:rPr>
        <w:t>о комиссии по предупреждению и ликвидации чрезвычайных ситуаций и обеспечению пожарной безопасности (КЧС и ПБ)</w:t>
      </w:r>
    </w:p>
    <w:p w14:paraId="6A41AA52" w14:textId="77777777" w:rsidR="006E0917" w:rsidRDefault="006E0917" w:rsidP="006E0917">
      <w:pPr>
        <w:pStyle w:val="28"/>
        <w:tabs>
          <w:tab w:val="left" w:pos="3969"/>
        </w:tabs>
        <w:ind w:left="142"/>
        <w:jc w:val="both"/>
        <w:rPr>
          <w:bCs/>
          <w:sz w:val="16"/>
          <w:szCs w:val="16"/>
        </w:rPr>
      </w:pPr>
    </w:p>
    <w:p w14:paraId="2BF20D66" w14:textId="35110D8D" w:rsidR="006E0917" w:rsidRPr="006E0917" w:rsidRDefault="006E0917" w:rsidP="006E0917">
      <w:pPr>
        <w:pStyle w:val="28"/>
        <w:tabs>
          <w:tab w:val="left" w:pos="3969"/>
        </w:tabs>
        <w:ind w:left="142"/>
        <w:jc w:val="both"/>
        <w:rPr>
          <w:bCs/>
          <w:sz w:val="16"/>
          <w:szCs w:val="16"/>
        </w:rPr>
      </w:pPr>
      <w:r w:rsidRPr="006E0917">
        <w:rPr>
          <w:bCs/>
          <w:sz w:val="16"/>
          <w:szCs w:val="16"/>
        </w:rPr>
        <w:t>1. Общие положения</w:t>
      </w:r>
    </w:p>
    <w:p w14:paraId="7FF8D85E" w14:textId="6D88F7A6" w:rsidR="006E0917" w:rsidRPr="006E0917" w:rsidRDefault="006E0917" w:rsidP="006E0917">
      <w:pPr>
        <w:pStyle w:val="28"/>
        <w:tabs>
          <w:tab w:val="left" w:pos="3969"/>
        </w:tabs>
        <w:ind w:left="142"/>
        <w:jc w:val="both"/>
        <w:rPr>
          <w:bCs/>
          <w:sz w:val="16"/>
          <w:szCs w:val="16"/>
        </w:rPr>
      </w:pPr>
      <w:r w:rsidRPr="006E0917">
        <w:rPr>
          <w:bCs/>
          <w:sz w:val="16"/>
          <w:szCs w:val="16"/>
        </w:rPr>
        <w:t xml:space="preserve">КЧС и ПБ предназначена для организации и проведения мероприятий по предупреждению и ликвидации ЧС, обеспечению пожарной безопасности, уменьшения ущерба от возможных последствий аварий, катастроф и стихийных бедствий, управления силами при ликвидации </w:t>
      </w:r>
      <w:r w:rsidRPr="006E0917">
        <w:rPr>
          <w:bCs/>
          <w:sz w:val="16"/>
          <w:szCs w:val="16"/>
        </w:rPr>
        <w:lastRenderedPageBreak/>
        <w:t>ЧС и всестороннего обеспечения их действий.</w:t>
      </w:r>
    </w:p>
    <w:p w14:paraId="089197F2" w14:textId="3A9185A1" w:rsidR="006E0917" w:rsidRPr="006E0917" w:rsidRDefault="006E0917" w:rsidP="006E0917">
      <w:pPr>
        <w:pStyle w:val="28"/>
        <w:tabs>
          <w:tab w:val="left" w:pos="3969"/>
        </w:tabs>
        <w:ind w:left="142"/>
        <w:jc w:val="both"/>
        <w:rPr>
          <w:bCs/>
          <w:sz w:val="16"/>
          <w:szCs w:val="16"/>
        </w:rPr>
      </w:pPr>
      <w:r w:rsidRPr="006E0917">
        <w:rPr>
          <w:bCs/>
          <w:sz w:val="16"/>
          <w:szCs w:val="16"/>
        </w:rPr>
        <w:t>Комиссия является основным органом управления объектовой системы предупреждения и ликвидации ЧС и комплектуется ответственными работниками объекта.</w:t>
      </w:r>
    </w:p>
    <w:p w14:paraId="547ED3E3" w14:textId="77777777" w:rsidR="006E0917" w:rsidRPr="006E0917" w:rsidRDefault="006E0917" w:rsidP="006E0917">
      <w:pPr>
        <w:pStyle w:val="28"/>
        <w:tabs>
          <w:tab w:val="left" w:pos="3969"/>
        </w:tabs>
        <w:ind w:left="142"/>
        <w:jc w:val="both"/>
        <w:rPr>
          <w:bCs/>
          <w:sz w:val="16"/>
          <w:szCs w:val="16"/>
        </w:rPr>
      </w:pPr>
      <w:r w:rsidRPr="006E0917">
        <w:rPr>
          <w:bCs/>
          <w:sz w:val="16"/>
          <w:szCs w:val="16"/>
        </w:rPr>
        <w:t>В практической деятельности комиссия руководствуется:</w:t>
      </w:r>
    </w:p>
    <w:p w14:paraId="2093956A" w14:textId="4879502F"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федеральными законами и нормативными актами Президента РФ в области защиты населения и территорий от ЧС;</w:t>
      </w:r>
    </w:p>
    <w:p w14:paraId="58D7D734" w14:textId="0E7D1091"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нормативными правовыми актами Правительства РФ, МЧС России, субъекта Российской Федерации и органов местного самоуправления;</w:t>
      </w:r>
    </w:p>
    <w:p w14:paraId="6B67BB9B" w14:textId="3B7C46B7"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настоящим Положением;</w:t>
      </w:r>
    </w:p>
    <w:p w14:paraId="059521B9" w14:textId="20628AD8"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приказами, распоряжениями и указаниями Председателя КЧС и ПБ объекта, КЧС и ПБ города (района), Правительства (администрации) области (края, республики).</w:t>
      </w:r>
    </w:p>
    <w:p w14:paraId="453B65C9" w14:textId="77777777" w:rsidR="006E0917" w:rsidRPr="006E0917" w:rsidRDefault="006E0917" w:rsidP="006E0917">
      <w:pPr>
        <w:pStyle w:val="28"/>
        <w:tabs>
          <w:tab w:val="left" w:pos="3969"/>
        </w:tabs>
        <w:ind w:left="142"/>
        <w:jc w:val="both"/>
        <w:rPr>
          <w:bCs/>
          <w:sz w:val="16"/>
          <w:szCs w:val="16"/>
        </w:rPr>
      </w:pPr>
      <w:r w:rsidRPr="006E0917">
        <w:rPr>
          <w:bCs/>
          <w:sz w:val="16"/>
          <w:szCs w:val="16"/>
        </w:rPr>
        <w:t>Решения КЧС и ПБ, принятые в пределах ее компетенции, являются обязательными для выполнения всеми должностными лицами объекта.</w:t>
      </w:r>
    </w:p>
    <w:p w14:paraId="12BCB6F9" w14:textId="77777777" w:rsidR="006E0917" w:rsidRPr="006E0917" w:rsidRDefault="006E0917" w:rsidP="006E0917">
      <w:pPr>
        <w:pStyle w:val="28"/>
        <w:tabs>
          <w:tab w:val="left" w:pos="3969"/>
        </w:tabs>
        <w:ind w:left="142"/>
        <w:jc w:val="both"/>
        <w:rPr>
          <w:bCs/>
          <w:sz w:val="16"/>
          <w:szCs w:val="16"/>
        </w:rPr>
      </w:pPr>
      <w:r w:rsidRPr="006E0917">
        <w:rPr>
          <w:bCs/>
          <w:sz w:val="16"/>
          <w:szCs w:val="16"/>
        </w:rPr>
        <w:t>В целях обмена информацией об угрозе возникновения и при возникновении ЧС, а также в процессе ее ликвидации, КЧС и ПБ в установленном порядке взаимодействует (представляет донесения) с вышестоящими КЧС и ПБ и, при необходимости, с комиссиями соседних объектов, административными органами района и общественными организациями.</w:t>
      </w:r>
    </w:p>
    <w:p w14:paraId="6CC437F6" w14:textId="77777777" w:rsidR="006E0917" w:rsidRPr="006E0917" w:rsidRDefault="006E0917" w:rsidP="006E0917">
      <w:pPr>
        <w:pStyle w:val="28"/>
        <w:tabs>
          <w:tab w:val="left" w:pos="3969"/>
        </w:tabs>
        <w:ind w:left="142"/>
        <w:jc w:val="both"/>
        <w:rPr>
          <w:bCs/>
          <w:sz w:val="16"/>
          <w:szCs w:val="16"/>
        </w:rPr>
      </w:pPr>
    </w:p>
    <w:p w14:paraId="3EA3B97A" w14:textId="77777777" w:rsidR="006E0917" w:rsidRPr="006E0917" w:rsidRDefault="006E0917" w:rsidP="006E0917">
      <w:pPr>
        <w:pStyle w:val="28"/>
        <w:tabs>
          <w:tab w:val="left" w:pos="3969"/>
        </w:tabs>
        <w:ind w:left="142"/>
        <w:jc w:val="both"/>
        <w:rPr>
          <w:bCs/>
          <w:sz w:val="16"/>
          <w:szCs w:val="16"/>
        </w:rPr>
      </w:pPr>
      <w:r w:rsidRPr="006E0917">
        <w:rPr>
          <w:bCs/>
          <w:sz w:val="16"/>
          <w:szCs w:val="16"/>
        </w:rPr>
        <w:t>2. Основные задачи и права КЧС и ПБ</w:t>
      </w:r>
    </w:p>
    <w:p w14:paraId="2A0F4062" w14:textId="77777777" w:rsidR="006E0917" w:rsidRPr="006E0917" w:rsidRDefault="006E0917" w:rsidP="006E0917">
      <w:pPr>
        <w:pStyle w:val="28"/>
        <w:tabs>
          <w:tab w:val="left" w:pos="3969"/>
        </w:tabs>
        <w:ind w:left="142"/>
        <w:jc w:val="both"/>
        <w:rPr>
          <w:bCs/>
          <w:sz w:val="16"/>
          <w:szCs w:val="16"/>
        </w:rPr>
      </w:pPr>
      <w:r w:rsidRPr="006E0917">
        <w:rPr>
          <w:bCs/>
          <w:sz w:val="16"/>
          <w:szCs w:val="16"/>
        </w:rPr>
        <w:t xml:space="preserve">Основными задачами КЧС и ПБ являются: </w:t>
      </w:r>
    </w:p>
    <w:p w14:paraId="2625B8E2" w14:textId="77777777" w:rsidR="006E0917" w:rsidRPr="006E0917" w:rsidRDefault="006E0917" w:rsidP="006E0917">
      <w:pPr>
        <w:pStyle w:val="28"/>
        <w:tabs>
          <w:tab w:val="left" w:pos="3969"/>
        </w:tabs>
        <w:ind w:left="142"/>
        <w:jc w:val="both"/>
        <w:rPr>
          <w:bCs/>
          <w:sz w:val="16"/>
          <w:szCs w:val="16"/>
        </w:rPr>
      </w:pPr>
      <w:r w:rsidRPr="006E0917">
        <w:rPr>
          <w:bCs/>
          <w:sz w:val="16"/>
          <w:szCs w:val="16"/>
        </w:rPr>
        <w:t>- повседневное руководство деятельностью объектовой системы предупреждения и ликвидации ЧС;</w:t>
      </w:r>
    </w:p>
    <w:p w14:paraId="1032824F" w14:textId="77777777" w:rsidR="006E0917" w:rsidRPr="006E0917" w:rsidRDefault="006E0917" w:rsidP="006E0917">
      <w:pPr>
        <w:pStyle w:val="28"/>
        <w:tabs>
          <w:tab w:val="left" w:pos="3969"/>
        </w:tabs>
        <w:ind w:left="142"/>
        <w:jc w:val="both"/>
        <w:rPr>
          <w:bCs/>
          <w:sz w:val="16"/>
          <w:szCs w:val="16"/>
        </w:rPr>
      </w:pPr>
      <w:r w:rsidRPr="006E0917">
        <w:rPr>
          <w:bCs/>
          <w:sz w:val="16"/>
          <w:szCs w:val="16"/>
        </w:rPr>
        <w:t>- разработка и осуществление мероприятий по предупреждению ЧС и уменьшению ущерба от их возможных последствий, обеспечению устойчивого функционирования объекта при возникновении ЧС;</w:t>
      </w:r>
    </w:p>
    <w:p w14:paraId="7CBDB9C2" w14:textId="77777777" w:rsidR="006E0917" w:rsidRPr="006E0917" w:rsidRDefault="006E0917" w:rsidP="006E0917">
      <w:pPr>
        <w:pStyle w:val="28"/>
        <w:tabs>
          <w:tab w:val="left" w:pos="3969"/>
        </w:tabs>
        <w:ind w:left="142"/>
        <w:jc w:val="both"/>
        <w:rPr>
          <w:bCs/>
          <w:sz w:val="16"/>
          <w:szCs w:val="16"/>
        </w:rPr>
      </w:pPr>
      <w:r w:rsidRPr="006E0917">
        <w:rPr>
          <w:bCs/>
          <w:sz w:val="16"/>
          <w:szCs w:val="16"/>
        </w:rPr>
        <w:t xml:space="preserve"> - организация наблюдения и контроля за состоянием природной среды и потенциально опасными участками производства на объекте, прогнозирование и оценка возможной обстановки, которая может сложиться на объекте при возникновении ЧС;</w:t>
      </w:r>
    </w:p>
    <w:p w14:paraId="158C3600" w14:textId="77777777" w:rsidR="006E0917" w:rsidRPr="006E0917" w:rsidRDefault="006E0917" w:rsidP="006E0917">
      <w:pPr>
        <w:pStyle w:val="28"/>
        <w:tabs>
          <w:tab w:val="left" w:pos="3969"/>
        </w:tabs>
        <w:ind w:left="142"/>
        <w:jc w:val="both"/>
        <w:rPr>
          <w:bCs/>
          <w:sz w:val="16"/>
          <w:szCs w:val="16"/>
        </w:rPr>
      </w:pPr>
      <w:r w:rsidRPr="006E0917">
        <w:rPr>
          <w:bCs/>
          <w:sz w:val="16"/>
          <w:szCs w:val="16"/>
        </w:rPr>
        <w:t>- разработка и своевременная корректировка в необходимых случаях Плана предупреждения и ликвидации ЧС объекта;</w:t>
      </w:r>
    </w:p>
    <w:p w14:paraId="3F004E7B" w14:textId="77777777" w:rsidR="006E0917" w:rsidRPr="006E0917" w:rsidRDefault="006E0917" w:rsidP="006E0917">
      <w:pPr>
        <w:pStyle w:val="28"/>
        <w:tabs>
          <w:tab w:val="left" w:pos="3969"/>
        </w:tabs>
        <w:ind w:left="142"/>
        <w:jc w:val="both"/>
        <w:rPr>
          <w:bCs/>
          <w:sz w:val="16"/>
          <w:szCs w:val="16"/>
        </w:rPr>
      </w:pPr>
      <w:r w:rsidRPr="006E0917">
        <w:rPr>
          <w:bCs/>
          <w:sz w:val="16"/>
          <w:szCs w:val="16"/>
        </w:rPr>
        <w:t>- организация и руководство дежурной службой объекта;</w:t>
      </w:r>
    </w:p>
    <w:p w14:paraId="09CF8C2B" w14:textId="77777777" w:rsidR="006E0917" w:rsidRPr="006E0917" w:rsidRDefault="006E0917" w:rsidP="006E0917">
      <w:pPr>
        <w:pStyle w:val="28"/>
        <w:tabs>
          <w:tab w:val="left" w:pos="3969"/>
        </w:tabs>
        <w:ind w:left="142"/>
        <w:jc w:val="both"/>
        <w:rPr>
          <w:bCs/>
          <w:sz w:val="16"/>
          <w:szCs w:val="16"/>
        </w:rPr>
      </w:pPr>
      <w:r w:rsidRPr="006E0917">
        <w:rPr>
          <w:bCs/>
          <w:sz w:val="16"/>
          <w:szCs w:val="16"/>
        </w:rPr>
        <w:t>- создание фондов финансовых и материально-технических ресурсов для проведения профилактических мероприятий, оснащения АСФ, обеспечения средствами защиты персонала, ликвидации ЧС и оказания помощи пострадавшим;</w:t>
      </w:r>
    </w:p>
    <w:p w14:paraId="7A410C08" w14:textId="77777777" w:rsidR="006E0917" w:rsidRPr="006E0917" w:rsidRDefault="006E0917" w:rsidP="006E0917">
      <w:pPr>
        <w:pStyle w:val="28"/>
        <w:tabs>
          <w:tab w:val="left" w:pos="3969"/>
        </w:tabs>
        <w:ind w:left="142"/>
        <w:jc w:val="both"/>
        <w:rPr>
          <w:bCs/>
          <w:sz w:val="16"/>
          <w:szCs w:val="16"/>
        </w:rPr>
      </w:pPr>
      <w:r w:rsidRPr="006E0917">
        <w:rPr>
          <w:bCs/>
          <w:sz w:val="16"/>
          <w:szCs w:val="16"/>
        </w:rPr>
        <w:t>- создание и оснащение органа управления ГО, ЧС и ПБ на объекте, сил и средств для ликвидации ЧС;</w:t>
      </w:r>
    </w:p>
    <w:p w14:paraId="2C779AE0" w14:textId="77777777" w:rsidR="006E0917" w:rsidRPr="006E0917" w:rsidRDefault="006E0917" w:rsidP="006E0917">
      <w:pPr>
        <w:pStyle w:val="28"/>
        <w:tabs>
          <w:tab w:val="left" w:pos="3969"/>
        </w:tabs>
        <w:ind w:left="142"/>
        <w:jc w:val="both"/>
        <w:rPr>
          <w:bCs/>
          <w:sz w:val="16"/>
          <w:szCs w:val="16"/>
        </w:rPr>
      </w:pPr>
      <w:r w:rsidRPr="006E0917">
        <w:rPr>
          <w:bCs/>
          <w:sz w:val="16"/>
          <w:szCs w:val="16"/>
        </w:rPr>
        <w:t xml:space="preserve">- организация и руководство подготовкой отдела ГО, ЧС и ПБ, </w:t>
      </w:r>
      <w:proofErr w:type="spellStart"/>
      <w:r w:rsidRPr="006E0917">
        <w:rPr>
          <w:bCs/>
          <w:sz w:val="16"/>
          <w:szCs w:val="16"/>
        </w:rPr>
        <w:t>эвакокомиссии</w:t>
      </w:r>
      <w:proofErr w:type="spellEnd"/>
      <w:r w:rsidRPr="006E0917">
        <w:rPr>
          <w:bCs/>
          <w:sz w:val="16"/>
          <w:szCs w:val="16"/>
        </w:rPr>
        <w:t>, служб защиты, АСФ и персонала объекта к действиям в ЧС;</w:t>
      </w:r>
    </w:p>
    <w:p w14:paraId="037D428B" w14:textId="77777777" w:rsidR="006E0917" w:rsidRPr="006E0917" w:rsidRDefault="006E0917" w:rsidP="006E0917">
      <w:pPr>
        <w:pStyle w:val="28"/>
        <w:tabs>
          <w:tab w:val="left" w:pos="3969"/>
        </w:tabs>
        <w:ind w:left="142"/>
        <w:jc w:val="both"/>
        <w:rPr>
          <w:bCs/>
          <w:sz w:val="16"/>
          <w:szCs w:val="16"/>
        </w:rPr>
      </w:pPr>
      <w:r w:rsidRPr="006E0917">
        <w:rPr>
          <w:bCs/>
          <w:sz w:val="16"/>
          <w:szCs w:val="16"/>
        </w:rPr>
        <w:t xml:space="preserve">- организация взаимодействия с КЧС и ПБ соседних объектов административными органами и общественными организациями, в </w:t>
      </w:r>
      <w:r w:rsidRPr="006E0917">
        <w:rPr>
          <w:bCs/>
          <w:sz w:val="16"/>
          <w:szCs w:val="16"/>
        </w:rPr>
        <w:t>функции которых входят вопросы защиты населения, по вопросам сбора и обмена информацией о ЧС и оказанию взаимопомощи;</w:t>
      </w:r>
    </w:p>
    <w:p w14:paraId="776E86B0" w14:textId="77777777" w:rsidR="006E0917" w:rsidRPr="006E0917" w:rsidRDefault="006E0917" w:rsidP="006E0917">
      <w:pPr>
        <w:pStyle w:val="28"/>
        <w:tabs>
          <w:tab w:val="left" w:pos="3969"/>
        </w:tabs>
        <w:ind w:left="142"/>
        <w:jc w:val="both"/>
        <w:rPr>
          <w:bCs/>
          <w:sz w:val="16"/>
          <w:szCs w:val="16"/>
        </w:rPr>
      </w:pPr>
      <w:r w:rsidRPr="006E0917">
        <w:rPr>
          <w:bCs/>
          <w:sz w:val="16"/>
          <w:szCs w:val="16"/>
        </w:rPr>
        <w:t>- контроль за проведением установленных мероприятий по предупреждению ЧС и снижению возможных потерь при их возникновении в структурных подразделениях, оказание им практической помощи;</w:t>
      </w:r>
    </w:p>
    <w:p w14:paraId="663216FB" w14:textId="50E03F5C"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руководство действиями структурных подразделений, служб защиты и АСФ объекта при угрозе, возникновении и ликвидации ЧС в соответствии с Планом действий по предупреждению и ликвидации ЧС.</w:t>
      </w:r>
    </w:p>
    <w:p w14:paraId="2AA87D91" w14:textId="77777777" w:rsidR="006E0917" w:rsidRPr="006E0917" w:rsidRDefault="006E0917" w:rsidP="006E0917">
      <w:pPr>
        <w:pStyle w:val="28"/>
        <w:tabs>
          <w:tab w:val="left" w:pos="3969"/>
        </w:tabs>
        <w:ind w:left="142"/>
        <w:jc w:val="both"/>
        <w:rPr>
          <w:bCs/>
          <w:sz w:val="16"/>
          <w:szCs w:val="16"/>
        </w:rPr>
      </w:pPr>
      <w:r w:rsidRPr="006E0917">
        <w:rPr>
          <w:bCs/>
          <w:sz w:val="16"/>
          <w:szCs w:val="16"/>
        </w:rPr>
        <w:t>КЧС и ПБ имеет право:</w:t>
      </w:r>
    </w:p>
    <w:p w14:paraId="1CE5EA1C" w14:textId="75E11D26"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в пределах своей компетенции принимать решения, обязательные для исполнения структурными подразделениями и службами объекта;</w:t>
      </w:r>
    </w:p>
    <w:p w14:paraId="3B53041F" w14:textId="19C5D4FA"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привлекать формирования, технические и транспортные средства объекта для ликвидации последствий ЧС;</w:t>
      </w:r>
    </w:p>
    <w:p w14:paraId="7AD1EBD4" w14:textId="66B230C4"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устанавливать, при необходимости, особый режим работы и поведения в зоне чрезвычайной ситуации;</w:t>
      </w:r>
    </w:p>
    <w:p w14:paraId="62512AA9" w14:textId="42C1BCA7"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приостанавливать работу отдельных участков и объекта в целом при непосредственной угрозе аварий и катастроф;</w:t>
      </w:r>
    </w:p>
    <w:p w14:paraId="5EDE7EF8" w14:textId="4BFA352F" w:rsidR="006E0917" w:rsidRPr="006E0917" w:rsidRDefault="006E0917" w:rsidP="006E0917">
      <w:pPr>
        <w:pStyle w:val="28"/>
        <w:tabs>
          <w:tab w:val="left" w:pos="3969"/>
        </w:tabs>
        <w:ind w:left="142"/>
        <w:jc w:val="both"/>
        <w:rPr>
          <w:bCs/>
          <w:sz w:val="16"/>
          <w:szCs w:val="16"/>
        </w:rPr>
      </w:pPr>
      <w:r w:rsidRPr="006E0917">
        <w:rPr>
          <w:bCs/>
          <w:sz w:val="16"/>
          <w:szCs w:val="16"/>
        </w:rPr>
        <w:t></w:t>
      </w:r>
      <w:r w:rsidR="00E35BE1">
        <w:rPr>
          <w:bCs/>
          <w:sz w:val="16"/>
          <w:szCs w:val="16"/>
        </w:rPr>
        <w:t xml:space="preserve"> </w:t>
      </w:r>
      <w:r w:rsidRPr="006E0917">
        <w:rPr>
          <w:bCs/>
          <w:sz w:val="16"/>
          <w:szCs w:val="16"/>
        </w:rPr>
        <w:t>привлекать специалистов к проведению экспертиз потенциально опасных участков производства и контролю за их функционированием.</w:t>
      </w:r>
    </w:p>
    <w:p w14:paraId="18B9C750" w14:textId="77777777" w:rsidR="006E0917" w:rsidRPr="006E0917" w:rsidRDefault="006E0917" w:rsidP="006E0917">
      <w:pPr>
        <w:pStyle w:val="28"/>
        <w:tabs>
          <w:tab w:val="left" w:pos="3969"/>
        </w:tabs>
        <w:ind w:left="142"/>
        <w:jc w:val="both"/>
        <w:rPr>
          <w:bCs/>
          <w:sz w:val="16"/>
          <w:szCs w:val="16"/>
        </w:rPr>
      </w:pPr>
    </w:p>
    <w:p w14:paraId="2A200C06" w14:textId="77777777" w:rsidR="006E0917" w:rsidRPr="006E0917" w:rsidRDefault="006E0917" w:rsidP="006E0917">
      <w:pPr>
        <w:pStyle w:val="28"/>
        <w:tabs>
          <w:tab w:val="left" w:pos="3969"/>
        </w:tabs>
        <w:ind w:left="142"/>
        <w:jc w:val="both"/>
        <w:rPr>
          <w:bCs/>
          <w:sz w:val="16"/>
          <w:szCs w:val="16"/>
        </w:rPr>
      </w:pPr>
      <w:r w:rsidRPr="006E0917">
        <w:rPr>
          <w:bCs/>
          <w:sz w:val="16"/>
          <w:szCs w:val="16"/>
        </w:rPr>
        <w:t>3. Организация работы КЧС и ПБ</w:t>
      </w:r>
    </w:p>
    <w:p w14:paraId="2A7A125B" w14:textId="2573ACCF" w:rsidR="006E0917" w:rsidRPr="006E0917" w:rsidRDefault="006E0917" w:rsidP="006E0917">
      <w:pPr>
        <w:pStyle w:val="28"/>
        <w:tabs>
          <w:tab w:val="left" w:pos="3969"/>
        </w:tabs>
        <w:ind w:left="142"/>
        <w:jc w:val="both"/>
        <w:rPr>
          <w:bCs/>
          <w:sz w:val="16"/>
          <w:szCs w:val="16"/>
        </w:rPr>
      </w:pPr>
      <w:r w:rsidRPr="006E0917">
        <w:rPr>
          <w:bCs/>
          <w:sz w:val="16"/>
          <w:szCs w:val="16"/>
        </w:rPr>
        <w:t>Повседневная деятельность комиссии организуется в соответствии с годовым планом работы. Заседания проводятся один раз в квартал, неплановые заседания — по решению председателя. В период между заседаниями решения принимаются председателем комиссии и доводятся распоряжениями до всего состава комиссии или в виде поручений отдельным ее членам.</w:t>
      </w:r>
    </w:p>
    <w:p w14:paraId="281EEE2C" w14:textId="77777777" w:rsidR="006E0917" w:rsidRPr="006E0917" w:rsidRDefault="006E0917" w:rsidP="006E0917">
      <w:pPr>
        <w:pStyle w:val="28"/>
        <w:tabs>
          <w:tab w:val="left" w:pos="3969"/>
        </w:tabs>
        <w:ind w:left="142"/>
        <w:jc w:val="both"/>
        <w:rPr>
          <w:bCs/>
          <w:sz w:val="16"/>
          <w:szCs w:val="16"/>
        </w:rPr>
      </w:pPr>
      <w:r w:rsidRPr="006E0917">
        <w:rPr>
          <w:bCs/>
          <w:sz w:val="16"/>
          <w:szCs w:val="16"/>
        </w:rPr>
        <w:t>Распределение обязанностей в комиссии осуществляется председателем и оформляется в виде перечня функциональных обязанностей.</w:t>
      </w:r>
    </w:p>
    <w:p w14:paraId="45A3E1E7" w14:textId="77777777" w:rsidR="006E0917" w:rsidRPr="006E0917" w:rsidRDefault="006E0917" w:rsidP="006E0917">
      <w:pPr>
        <w:pStyle w:val="28"/>
        <w:tabs>
          <w:tab w:val="left" w:pos="3969"/>
        </w:tabs>
        <w:ind w:left="142"/>
        <w:jc w:val="both"/>
        <w:rPr>
          <w:bCs/>
          <w:sz w:val="16"/>
          <w:szCs w:val="16"/>
        </w:rPr>
      </w:pPr>
      <w:r w:rsidRPr="006E0917">
        <w:rPr>
          <w:bCs/>
          <w:sz w:val="16"/>
          <w:szCs w:val="16"/>
        </w:rPr>
        <w:t>Оповещение членов комиссии при угрозе или возникновении ЧС осуществляется по распоряжению председателя (заместителей председателя) комиссии дежурной службой объекта.</w:t>
      </w:r>
    </w:p>
    <w:p w14:paraId="3B1E458B" w14:textId="61B948E7" w:rsidR="006E0917" w:rsidRPr="006E0917" w:rsidRDefault="006E0917" w:rsidP="006E0917">
      <w:pPr>
        <w:pStyle w:val="28"/>
        <w:tabs>
          <w:tab w:val="left" w:pos="3969"/>
        </w:tabs>
        <w:ind w:left="142"/>
        <w:jc w:val="both"/>
        <w:rPr>
          <w:bCs/>
          <w:sz w:val="16"/>
          <w:szCs w:val="16"/>
        </w:rPr>
      </w:pPr>
      <w:r w:rsidRPr="006E0917">
        <w:rPr>
          <w:bCs/>
          <w:sz w:val="16"/>
          <w:szCs w:val="16"/>
        </w:rPr>
        <w:t>При угрозе или возникновении ЧС комиссия размещается в помещении администрации. При угрозе радиоактивного загрязнения или химического заражения территории объекта КЧС и ПБ развертывается в помещении пункта управления — убежище.</w:t>
      </w:r>
    </w:p>
    <w:p w14:paraId="135EAB2F" w14:textId="77777777" w:rsidR="006E0917" w:rsidRPr="006E0917" w:rsidRDefault="006E0917" w:rsidP="006E0917">
      <w:pPr>
        <w:pStyle w:val="28"/>
        <w:tabs>
          <w:tab w:val="left" w:pos="3969"/>
        </w:tabs>
        <w:ind w:left="142"/>
        <w:jc w:val="both"/>
        <w:rPr>
          <w:bCs/>
          <w:sz w:val="16"/>
          <w:szCs w:val="16"/>
        </w:rPr>
      </w:pPr>
    </w:p>
    <w:p w14:paraId="31D9DAB4" w14:textId="77777777" w:rsidR="006E0917" w:rsidRPr="006E0917" w:rsidRDefault="006E0917" w:rsidP="006E0917">
      <w:pPr>
        <w:pStyle w:val="28"/>
        <w:tabs>
          <w:tab w:val="left" w:pos="3969"/>
        </w:tabs>
        <w:ind w:left="142"/>
        <w:jc w:val="both"/>
        <w:rPr>
          <w:bCs/>
          <w:sz w:val="16"/>
          <w:szCs w:val="16"/>
        </w:rPr>
      </w:pPr>
      <w:r w:rsidRPr="006E0917">
        <w:rPr>
          <w:bCs/>
          <w:sz w:val="16"/>
          <w:szCs w:val="16"/>
        </w:rPr>
        <w:t>4. Материально-техническое обеспечение КЧС и ПБ</w:t>
      </w:r>
    </w:p>
    <w:p w14:paraId="0DA800D0" w14:textId="77777777" w:rsidR="006E0917" w:rsidRPr="006E0917" w:rsidRDefault="006E0917" w:rsidP="006E0917">
      <w:pPr>
        <w:pStyle w:val="28"/>
        <w:tabs>
          <w:tab w:val="left" w:pos="3969"/>
        </w:tabs>
        <w:ind w:left="142"/>
        <w:jc w:val="both"/>
        <w:rPr>
          <w:bCs/>
          <w:sz w:val="16"/>
          <w:szCs w:val="16"/>
        </w:rPr>
      </w:pPr>
    </w:p>
    <w:p w14:paraId="51503B12" w14:textId="0133E1BD" w:rsidR="00CA6BFB" w:rsidRPr="00CA6BFB" w:rsidRDefault="006E0917" w:rsidP="006E0917">
      <w:pPr>
        <w:pStyle w:val="28"/>
        <w:tabs>
          <w:tab w:val="left" w:pos="3969"/>
        </w:tabs>
        <w:ind w:left="142"/>
        <w:jc w:val="both"/>
        <w:rPr>
          <w:bCs/>
          <w:sz w:val="16"/>
          <w:szCs w:val="16"/>
        </w:rPr>
      </w:pPr>
      <w:r w:rsidRPr="006E0917">
        <w:rPr>
          <w:bCs/>
          <w:sz w:val="16"/>
          <w:szCs w:val="16"/>
        </w:rPr>
        <w:t xml:space="preserve">Материально-техническое обеспечение работы КЧС и ПБ, заблаговременная подготовка и хранение материальных и технических средств, необходимых для работы комиссии в испольный период (при угрозе или возникновении ЧС), возлагается на начальника комиссии по предупреждению и ликвидации ЧС и </w:t>
      </w:r>
      <w:r w:rsidRPr="006E0917">
        <w:rPr>
          <w:bCs/>
          <w:sz w:val="16"/>
          <w:szCs w:val="16"/>
        </w:rPr>
        <w:t>обеспечению пожарной безопасности муниципального образования и на специалиста по благоустройству и безопасности.</w:t>
      </w:r>
    </w:p>
    <w:p w14:paraId="0DF6F217" w14:textId="77777777" w:rsidR="00CA6BFB" w:rsidRPr="00CA6BFB" w:rsidRDefault="00CA6BFB" w:rsidP="00CA6BFB">
      <w:pPr>
        <w:pStyle w:val="28"/>
        <w:tabs>
          <w:tab w:val="left" w:pos="3969"/>
        </w:tabs>
        <w:ind w:left="142"/>
        <w:jc w:val="both"/>
        <w:rPr>
          <w:bCs/>
          <w:sz w:val="16"/>
          <w:szCs w:val="16"/>
        </w:rPr>
      </w:pPr>
    </w:p>
    <w:p w14:paraId="2C9A3E98" w14:textId="58D72D54" w:rsidR="00CA6BFB" w:rsidRDefault="00CA6BFB" w:rsidP="00CA6BFB">
      <w:pPr>
        <w:pStyle w:val="28"/>
        <w:tabs>
          <w:tab w:val="left" w:pos="3969"/>
        </w:tabs>
        <w:ind w:left="142"/>
        <w:jc w:val="both"/>
        <w:rPr>
          <w:bCs/>
          <w:sz w:val="16"/>
          <w:szCs w:val="16"/>
        </w:rPr>
      </w:pPr>
    </w:p>
    <w:p w14:paraId="72BF2D09" w14:textId="77777777" w:rsidR="00E35BE1" w:rsidRPr="00BE6DFF" w:rsidRDefault="00E35BE1" w:rsidP="00E35BE1">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2B2FB7B8" w14:textId="77777777" w:rsidR="00E35BE1" w:rsidRPr="00BE6DFF" w:rsidRDefault="00E35BE1" w:rsidP="00E35BE1">
      <w:pPr>
        <w:pStyle w:val="28"/>
        <w:tabs>
          <w:tab w:val="left" w:pos="3969"/>
        </w:tabs>
        <w:ind w:left="142"/>
        <w:jc w:val="center"/>
        <w:rPr>
          <w:b/>
          <w:sz w:val="16"/>
          <w:szCs w:val="16"/>
        </w:rPr>
      </w:pPr>
      <w:r w:rsidRPr="00BE6DFF">
        <w:rPr>
          <w:b/>
          <w:sz w:val="16"/>
          <w:szCs w:val="16"/>
        </w:rPr>
        <w:t>ЕЛИЗАВЕТИНСКОГО СЕЛЬСКОГО ПОСЕЛЕНИЯ</w:t>
      </w:r>
    </w:p>
    <w:p w14:paraId="60A7D4A6" w14:textId="77777777" w:rsidR="00E35BE1" w:rsidRPr="00BE6DFF" w:rsidRDefault="00E35BE1" w:rsidP="00E35BE1">
      <w:pPr>
        <w:pStyle w:val="28"/>
        <w:tabs>
          <w:tab w:val="left" w:pos="3969"/>
        </w:tabs>
        <w:ind w:left="142"/>
        <w:jc w:val="center"/>
        <w:rPr>
          <w:b/>
          <w:sz w:val="16"/>
          <w:szCs w:val="16"/>
        </w:rPr>
      </w:pPr>
      <w:r w:rsidRPr="00BE6DFF">
        <w:rPr>
          <w:b/>
          <w:sz w:val="16"/>
          <w:szCs w:val="16"/>
        </w:rPr>
        <w:t>ГАТЧИНСКОГО МУНИЦИПАЛЬНОГО РАЙОНА</w:t>
      </w:r>
    </w:p>
    <w:p w14:paraId="2195D719" w14:textId="77777777" w:rsidR="00E35BE1" w:rsidRPr="00BE6DFF" w:rsidRDefault="00E35BE1" w:rsidP="00E35BE1">
      <w:pPr>
        <w:pStyle w:val="28"/>
        <w:tabs>
          <w:tab w:val="left" w:pos="3969"/>
        </w:tabs>
        <w:ind w:left="142"/>
        <w:jc w:val="center"/>
        <w:rPr>
          <w:b/>
          <w:sz w:val="16"/>
          <w:szCs w:val="16"/>
        </w:rPr>
      </w:pPr>
      <w:r w:rsidRPr="00BE6DFF">
        <w:rPr>
          <w:b/>
          <w:sz w:val="16"/>
          <w:szCs w:val="16"/>
        </w:rPr>
        <w:t>ЛЕНИНГРАДСКОЙ ОБЛАСТИ</w:t>
      </w:r>
    </w:p>
    <w:p w14:paraId="0C69980D" w14:textId="77777777" w:rsidR="00E35BE1" w:rsidRPr="00BE6DFF" w:rsidRDefault="00E35BE1" w:rsidP="00E35BE1">
      <w:pPr>
        <w:pStyle w:val="28"/>
        <w:tabs>
          <w:tab w:val="left" w:pos="3969"/>
        </w:tabs>
        <w:ind w:left="142"/>
        <w:jc w:val="center"/>
        <w:rPr>
          <w:b/>
          <w:sz w:val="16"/>
          <w:szCs w:val="16"/>
        </w:rPr>
      </w:pPr>
    </w:p>
    <w:p w14:paraId="49FAE684" w14:textId="77777777" w:rsidR="00E35BE1" w:rsidRPr="00BE6DFF" w:rsidRDefault="00E35BE1" w:rsidP="00E35BE1">
      <w:pPr>
        <w:pStyle w:val="28"/>
        <w:tabs>
          <w:tab w:val="left" w:pos="3969"/>
        </w:tabs>
        <w:ind w:left="142"/>
        <w:jc w:val="center"/>
        <w:rPr>
          <w:b/>
          <w:sz w:val="16"/>
          <w:szCs w:val="16"/>
        </w:rPr>
      </w:pPr>
      <w:r w:rsidRPr="00BE6DFF">
        <w:rPr>
          <w:b/>
          <w:sz w:val="16"/>
          <w:szCs w:val="16"/>
        </w:rPr>
        <w:t>ПОСТАНОВЛЕНИЕ</w:t>
      </w:r>
    </w:p>
    <w:p w14:paraId="396A2DD8" w14:textId="7D279D4A" w:rsidR="00E35BE1" w:rsidRDefault="00E35BE1" w:rsidP="00E35BE1">
      <w:pPr>
        <w:pStyle w:val="28"/>
        <w:tabs>
          <w:tab w:val="left" w:pos="3969"/>
        </w:tabs>
        <w:ind w:left="142"/>
        <w:jc w:val="center"/>
        <w:rPr>
          <w:b/>
          <w:sz w:val="16"/>
          <w:szCs w:val="16"/>
        </w:rPr>
      </w:pPr>
      <w:r>
        <w:rPr>
          <w:b/>
          <w:sz w:val="16"/>
          <w:szCs w:val="16"/>
        </w:rPr>
        <w:t>26.02</w:t>
      </w:r>
      <w:r w:rsidRPr="00EB30AD">
        <w:rPr>
          <w:b/>
          <w:sz w:val="16"/>
          <w:szCs w:val="16"/>
        </w:rPr>
        <w:t xml:space="preserve">.2021г.                                                                           № </w:t>
      </w:r>
      <w:r>
        <w:rPr>
          <w:b/>
          <w:sz w:val="16"/>
          <w:szCs w:val="16"/>
        </w:rPr>
        <w:t>49</w:t>
      </w:r>
    </w:p>
    <w:p w14:paraId="73CA20D5" w14:textId="2C5A7C72" w:rsidR="00E35BE1" w:rsidRDefault="00E35BE1" w:rsidP="00E35BE1">
      <w:pPr>
        <w:pStyle w:val="28"/>
        <w:tabs>
          <w:tab w:val="left" w:pos="3969"/>
        </w:tabs>
        <w:ind w:left="142"/>
        <w:jc w:val="center"/>
        <w:rPr>
          <w:b/>
          <w:sz w:val="16"/>
          <w:szCs w:val="16"/>
        </w:rPr>
      </w:pPr>
    </w:p>
    <w:p w14:paraId="014D2CC0" w14:textId="779DCB28" w:rsidR="00E35BE1" w:rsidRDefault="00E35BE1" w:rsidP="00E35BE1">
      <w:pPr>
        <w:pStyle w:val="28"/>
        <w:tabs>
          <w:tab w:val="left" w:pos="3969"/>
        </w:tabs>
        <w:ind w:left="142" w:right="1748"/>
        <w:jc w:val="both"/>
        <w:rPr>
          <w:sz w:val="16"/>
          <w:szCs w:val="16"/>
        </w:rPr>
      </w:pPr>
      <w:r w:rsidRPr="00E35BE1">
        <w:rPr>
          <w:sz w:val="16"/>
          <w:szCs w:val="16"/>
        </w:rPr>
        <w:t>«Об утверждении порядка принятия решений об отнесении возникших чрезвычайных ситуаций к чрезвычайным ситуациям муниципального характера»</w:t>
      </w:r>
    </w:p>
    <w:p w14:paraId="7B87BD21" w14:textId="77777777" w:rsidR="00E35BE1" w:rsidRPr="00E35BE1" w:rsidRDefault="00E35BE1" w:rsidP="00E35BE1">
      <w:pPr>
        <w:pStyle w:val="28"/>
        <w:tabs>
          <w:tab w:val="left" w:pos="3969"/>
        </w:tabs>
        <w:ind w:left="142" w:right="1748"/>
        <w:jc w:val="both"/>
        <w:rPr>
          <w:sz w:val="16"/>
          <w:szCs w:val="16"/>
        </w:rPr>
      </w:pPr>
    </w:p>
    <w:p w14:paraId="08BA8291" w14:textId="77777777" w:rsidR="00E35BE1" w:rsidRPr="00E35BE1" w:rsidRDefault="00E35BE1" w:rsidP="00E35BE1">
      <w:pPr>
        <w:pStyle w:val="28"/>
        <w:tabs>
          <w:tab w:val="left" w:pos="3969"/>
        </w:tabs>
        <w:ind w:left="142" w:firstLine="425"/>
        <w:jc w:val="both"/>
        <w:rPr>
          <w:bCs/>
          <w:sz w:val="16"/>
          <w:szCs w:val="16"/>
        </w:rPr>
      </w:pPr>
      <w:r w:rsidRPr="00E35BE1">
        <w:rPr>
          <w:bCs/>
          <w:sz w:val="16"/>
          <w:szCs w:val="16"/>
        </w:rPr>
        <w:t>В соответствии с законами Российской федерации "О защите населения и террито</w:t>
      </w:r>
      <w:r w:rsidRPr="00E35BE1">
        <w:rPr>
          <w:bCs/>
          <w:sz w:val="16"/>
          <w:szCs w:val="16"/>
        </w:rPr>
        <w:softHyphen/>
        <w:t>рии от чрезвычайных ситуаций природного и техногенного характера" от 21 декабря 1994 года № 68-ФЗ, "</w:t>
      </w:r>
    </w:p>
    <w:p w14:paraId="2A2D0E78" w14:textId="77777777" w:rsidR="00E35BE1" w:rsidRDefault="00E35BE1" w:rsidP="00E35BE1">
      <w:pPr>
        <w:pStyle w:val="28"/>
        <w:tabs>
          <w:tab w:val="left" w:pos="3969"/>
        </w:tabs>
        <w:ind w:left="142"/>
        <w:jc w:val="both"/>
        <w:rPr>
          <w:b/>
          <w:sz w:val="16"/>
          <w:szCs w:val="16"/>
        </w:rPr>
      </w:pPr>
    </w:p>
    <w:p w14:paraId="762FACB8" w14:textId="6EA77B2B" w:rsidR="00E35BE1" w:rsidRPr="00E35BE1" w:rsidRDefault="00E35BE1" w:rsidP="00E35BE1">
      <w:pPr>
        <w:pStyle w:val="28"/>
        <w:tabs>
          <w:tab w:val="left" w:pos="3969"/>
        </w:tabs>
        <w:ind w:left="142"/>
        <w:jc w:val="center"/>
        <w:rPr>
          <w:b/>
          <w:sz w:val="16"/>
          <w:szCs w:val="16"/>
        </w:rPr>
      </w:pPr>
      <w:r w:rsidRPr="00E35BE1">
        <w:rPr>
          <w:b/>
          <w:sz w:val="16"/>
          <w:szCs w:val="16"/>
        </w:rPr>
        <w:t>ПОСТАНОВЛЯЕТ:</w:t>
      </w:r>
    </w:p>
    <w:p w14:paraId="1E021574" w14:textId="77777777" w:rsidR="00E35BE1" w:rsidRPr="00E35BE1" w:rsidRDefault="00E35BE1" w:rsidP="00E35BE1">
      <w:pPr>
        <w:pStyle w:val="28"/>
        <w:tabs>
          <w:tab w:val="left" w:pos="3969"/>
        </w:tabs>
        <w:ind w:left="142"/>
        <w:jc w:val="both"/>
        <w:rPr>
          <w:b/>
          <w:sz w:val="16"/>
          <w:szCs w:val="16"/>
        </w:rPr>
      </w:pPr>
    </w:p>
    <w:p w14:paraId="50FDD616" w14:textId="77777777" w:rsidR="00E35BE1" w:rsidRPr="00E35BE1" w:rsidRDefault="00E35BE1" w:rsidP="00B07284">
      <w:pPr>
        <w:pStyle w:val="28"/>
        <w:numPr>
          <w:ilvl w:val="0"/>
          <w:numId w:val="29"/>
        </w:numPr>
        <w:tabs>
          <w:tab w:val="left" w:pos="426"/>
        </w:tabs>
        <w:ind w:left="142" w:firstLine="425"/>
        <w:jc w:val="both"/>
        <w:rPr>
          <w:bCs/>
          <w:sz w:val="16"/>
          <w:szCs w:val="16"/>
        </w:rPr>
      </w:pPr>
      <w:r w:rsidRPr="00E35BE1">
        <w:rPr>
          <w:bCs/>
          <w:sz w:val="16"/>
          <w:szCs w:val="16"/>
        </w:rPr>
        <w:t>Утвердить порядок принятий решений об отнесении возникших чрезвычайных ситуация км чрезвычайным ситуациям муниципального характера (приложение №1).</w:t>
      </w:r>
    </w:p>
    <w:p w14:paraId="350AE6C1" w14:textId="77777777" w:rsidR="00E35BE1" w:rsidRPr="00E35BE1" w:rsidRDefault="00E35BE1" w:rsidP="00B07284">
      <w:pPr>
        <w:pStyle w:val="28"/>
        <w:numPr>
          <w:ilvl w:val="0"/>
          <w:numId w:val="29"/>
        </w:numPr>
        <w:tabs>
          <w:tab w:val="left" w:pos="426"/>
        </w:tabs>
        <w:ind w:left="142" w:firstLine="425"/>
        <w:jc w:val="both"/>
        <w:rPr>
          <w:bCs/>
          <w:sz w:val="16"/>
          <w:szCs w:val="16"/>
        </w:rPr>
      </w:pPr>
      <w:r w:rsidRPr="00E35BE1">
        <w:rPr>
          <w:bCs/>
          <w:sz w:val="16"/>
          <w:szCs w:val="16"/>
        </w:rPr>
        <w:t xml:space="preserve">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w:t>
      </w:r>
    </w:p>
    <w:p w14:paraId="7E434F01" w14:textId="77777777" w:rsidR="00E35BE1" w:rsidRPr="00E35BE1" w:rsidRDefault="00E35BE1" w:rsidP="00B07284">
      <w:pPr>
        <w:pStyle w:val="28"/>
        <w:numPr>
          <w:ilvl w:val="0"/>
          <w:numId w:val="29"/>
        </w:numPr>
        <w:tabs>
          <w:tab w:val="left" w:pos="426"/>
        </w:tabs>
        <w:ind w:left="142" w:firstLine="425"/>
        <w:jc w:val="both"/>
        <w:rPr>
          <w:bCs/>
          <w:sz w:val="16"/>
          <w:szCs w:val="16"/>
        </w:rPr>
      </w:pPr>
      <w:r w:rsidRPr="00E35BE1">
        <w:rPr>
          <w:bCs/>
          <w:sz w:val="16"/>
          <w:szCs w:val="16"/>
        </w:rPr>
        <w:t>Контроль данного постановления оставляю за собой.</w:t>
      </w:r>
    </w:p>
    <w:p w14:paraId="773AD1D8" w14:textId="77777777" w:rsidR="00E35BE1" w:rsidRPr="00E35BE1" w:rsidRDefault="00E35BE1" w:rsidP="00E35BE1">
      <w:pPr>
        <w:pStyle w:val="28"/>
        <w:tabs>
          <w:tab w:val="left" w:pos="426"/>
        </w:tabs>
        <w:ind w:left="142" w:firstLine="52"/>
        <w:jc w:val="both"/>
        <w:rPr>
          <w:bCs/>
          <w:sz w:val="16"/>
          <w:szCs w:val="16"/>
        </w:rPr>
      </w:pPr>
    </w:p>
    <w:p w14:paraId="6F1E5E6A" w14:textId="77777777" w:rsidR="00E35BE1" w:rsidRPr="00E35BE1" w:rsidRDefault="00E35BE1" w:rsidP="00E35BE1">
      <w:pPr>
        <w:pStyle w:val="28"/>
        <w:tabs>
          <w:tab w:val="left" w:pos="426"/>
        </w:tabs>
        <w:ind w:left="142" w:firstLine="52"/>
        <w:jc w:val="both"/>
        <w:rPr>
          <w:bCs/>
          <w:sz w:val="16"/>
          <w:szCs w:val="16"/>
        </w:rPr>
      </w:pPr>
    </w:p>
    <w:p w14:paraId="7B1907F5" w14:textId="77777777" w:rsidR="00E35BE1" w:rsidRPr="00E35BE1" w:rsidRDefault="00E35BE1" w:rsidP="00E35BE1">
      <w:pPr>
        <w:pStyle w:val="28"/>
        <w:tabs>
          <w:tab w:val="left" w:pos="426"/>
        </w:tabs>
        <w:ind w:left="142" w:firstLine="52"/>
        <w:jc w:val="both"/>
        <w:rPr>
          <w:bCs/>
          <w:sz w:val="16"/>
          <w:szCs w:val="16"/>
        </w:rPr>
      </w:pPr>
      <w:r w:rsidRPr="00E35BE1">
        <w:rPr>
          <w:bCs/>
          <w:sz w:val="16"/>
          <w:szCs w:val="16"/>
        </w:rPr>
        <w:t>Глава администрации</w:t>
      </w:r>
    </w:p>
    <w:p w14:paraId="0A534129" w14:textId="3C71FFFB" w:rsidR="00E35BE1" w:rsidRPr="00E35BE1" w:rsidRDefault="00E35BE1" w:rsidP="00E35BE1">
      <w:pPr>
        <w:pStyle w:val="28"/>
        <w:tabs>
          <w:tab w:val="left" w:pos="426"/>
        </w:tabs>
        <w:ind w:left="142" w:firstLine="52"/>
        <w:jc w:val="both"/>
        <w:rPr>
          <w:bCs/>
          <w:sz w:val="16"/>
          <w:szCs w:val="16"/>
        </w:rPr>
      </w:pPr>
      <w:r w:rsidRPr="00E35BE1">
        <w:rPr>
          <w:bCs/>
          <w:sz w:val="16"/>
          <w:szCs w:val="16"/>
        </w:rPr>
        <w:t>Елизаветинского сельского поселения                           В.В. Зубрилин</w:t>
      </w:r>
    </w:p>
    <w:p w14:paraId="36F77ED0" w14:textId="77777777" w:rsidR="00E35BE1" w:rsidRPr="00E35BE1" w:rsidRDefault="00E35BE1" w:rsidP="00E35BE1">
      <w:pPr>
        <w:pStyle w:val="28"/>
        <w:tabs>
          <w:tab w:val="left" w:pos="3969"/>
        </w:tabs>
        <w:ind w:left="142"/>
        <w:jc w:val="both"/>
        <w:rPr>
          <w:b/>
          <w:sz w:val="16"/>
          <w:szCs w:val="16"/>
        </w:rPr>
      </w:pPr>
    </w:p>
    <w:p w14:paraId="4FC8BEE3" w14:textId="77777777" w:rsidR="00E35BE1" w:rsidRPr="00E35BE1" w:rsidRDefault="00E35BE1" w:rsidP="00E35BE1">
      <w:pPr>
        <w:pStyle w:val="28"/>
        <w:tabs>
          <w:tab w:val="left" w:pos="3969"/>
        </w:tabs>
        <w:ind w:left="142"/>
        <w:jc w:val="both"/>
        <w:rPr>
          <w:b/>
          <w:sz w:val="16"/>
          <w:szCs w:val="16"/>
        </w:rPr>
      </w:pPr>
    </w:p>
    <w:p w14:paraId="4660E139" w14:textId="77777777" w:rsidR="00E35BE1" w:rsidRDefault="00E35BE1" w:rsidP="00E35BE1">
      <w:pPr>
        <w:pStyle w:val="28"/>
        <w:tabs>
          <w:tab w:val="left" w:pos="3969"/>
        </w:tabs>
        <w:ind w:left="142"/>
        <w:jc w:val="right"/>
        <w:rPr>
          <w:sz w:val="16"/>
          <w:szCs w:val="16"/>
        </w:rPr>
      </w:pPr>
      <w:r w:rsidRPr="00E35BE1">
        <w:rPr>
          <w:sz w:val="16"/>
          <w:szCs w:val="16"/>
        </w:rPr>
        <w:t xml:space="preserve">Приложение №1 </w:t>
      </w:r>
    </w:p>
    <w:p w14:paraId="64BFC05E" w14:textId="6261A7B9" w:rsidR="00E35BE1" w:rsidRPr="00E35BE1" w:rsidRDefault="00E35BE1" w:rsidP="00E35BE1">
      <w:pPr>
        <w:pStyle w:val="28"/>
        <w:tabs>
          <w:tab w:val="left" w:pos="3969"/>
        </w:tabs>
        <w:ind w:left="142"/>
        <w:jc w:val="right"/>
        <w:rPr>
          <w:sz w:val="16"/>
          <w:szCs w:val="16"/>
        </w:rPr>
      </w:pPr>
      <w:r>
        <w:rPr>
          <w:sz w:val="16"/>
          <w:szCs w:val="16"/>
        </w:rPr>
        <w:t xml:space="preserve">к </w:t>
      </w:r>
      <w:r w:rsidRPr="00E35BE1">
        <w:rPr>
          <w:sz w:val="16"/>
          <w:szCs w:val="16"/>
        </w:rPr>
        <w:t>Постановлению от «26» февраля 2021 года № 49</w:t>
      </w:r>
    </w:p>
    <w:p w14:paraId="2B43CA4A" w14:textId="77777777" w:rsidR="00E35BE1" w:rsidRPr="00E35BE1" w:rsidRDefault="00E35BE1" w:rsidP="00E35BE1">
      <w:pPr>
        <w:pStyle w:val="28"/>
        <w:tabs>
          <w:tab w:val="left" w:pos="3969"/>
        </w:tabs>
        <w:ind w:left="142"/>
        <w:jc w:val="right"/>
        <w:rPr>
          <w:sz w:val="16"/>
          <w:szCs w:val="16"/>
        </w:rPr>
      </w:pPr>
    </w:p>
    <w:p w14:paraId="3835B324" w14:textId="77777777" w:rsidR="00E35BE1" w:rsidRPr="00E35BE1" w:rsidRDefault="00E35BE1" w:rsidP="00E35BE1">
      <w:pPr>
        <w:pStyle w:val="28"/>
        <w:tabs>
          <w:tab w:val="left" w:pos="3969"/>
        </w:tabs>
        <w:ind w:left="142"/>
        <w:jc w:val="center"/>
        <w:rPr>
          <w:b/>
          <w:sz w:val="16"/>
          <w:szCs w:val="16"/>
        </w:rPr>
      </w:pPr>
      <w:r w:rsidRPr="00E35BE1">
        <w:rPr>
          <w:b/>
          <w:bCs/>
          <w:sz w:val="16"/>
          <w:szCs w:val="16"/>
        </w:rPr>
        <w:t>Порядок</w:t>
      </w:r>
      <w:r w:rsidRPr="00E35BE1">
        <w:rPr>
          <w:b/>
          <w:sz w:val="16"/>
          <w:szCs w:val="16"/>
        </w:rPr>
        <w:br/>
      </w:r>
      <w:r w:rsidRPr="00E35BE1">
        <w:rPr>
          <w:b/>
          <w:bCs/>
          <w:sz w:val="16"/>
          <w:szCs w:val="16"/>
        </w:rPr>
        <w:t>принятия решений об отнесении возникших чрезвычайных ситуаций к чрезвычайным ситуациям муниципального характера</w:t>
      </w:r>
    </w:p>
    <w:p w14:paraId="7F264AB6" w14:textId="77777777" w:rsidR="00E35BE1" w:rsidRPr="00E35BE1" w:rsidRDefault="00E35BE1" w:rsidP="00E35BE1">
      <w:pPr>
        <w:pStyle w:val="28"/>
        <w:tabs>
          <w:tab w:val="left" w:pos="3969"/>
        </w:tabs>
        <w:ind w:left="142"/>
        <w:jc w:val="both"/>
        <w:rPr>
          <w:bCs/>
          <w:sz w:val="16"/>
          <w:szCs w:val="16"/>
        </w:rPr>
      </w:pPr>
      <w:r w:rsidRPr="00E35BE1">
        <w:rPr>
          <w:b/>
          <w:sz w:val="16"/>
          <w:szCs w:val="16"/>
        </w:rPr>
        <w:br/>
        <w:t xml:space="preserve">     </w:t>
      </w:r>
      <w:r w:rsidRPr="00E35BE1">
        <w:rPr>
          <w:bCs/>
          <w:sz w:val="16"/>
          <w:szCs w:val="16"/>
        </w:rPr>
        <w:t xml:space="preserve">Настоящий Порядок принятия решений об отнесении возникших чрезвычайных ситуаций к чрезвычайным ситуациям муниципального характера разработан в соответствии с Федеральным законом от </w:t>
      </w:r>
      <w:r w:rsidRPr="00E35BE1">
        <w:rPr>
          <w:bCs/>
          <w:sz w:val="16"/>
          <w:szCs w:val="16"/>
        </w:rPr>
        <w:lastRenderedPageBreak/>
        <w:t>21.12.1994 № 68-ФЗ «О защите населения и территорий от чрезвычайных ситуаций природного и техногенного характера».</w:t>
      </w:r>
    </w:p>
    <w:p w14:paraId="7B0D11C3" w14:textId="77777777" w:rsidR="00E35BE1" w:rsidRPr="00E35BE1" w:rsidRDefault="00E35BE1" w:rsidP="00E35BE1">
      <w:pPr>
        <w:pStyle w:val="28"/>
        <w:tabs>
          <w:tab w:val="left" w:pos="3969"/>
        </w:tabs>
        <w:ind w:left="142"/>
        <w:jc w:val="both"/>
        <w:rPr>
          <w:bCs/>
          <w:sz w:val="16"/>
          <w:szCs w:val="16"/>
        </w:rPr>
      </w:pPr>
      <w:r w:rsidRPr="00E35BE1">
        <w:rPr>
          <w:bCs/>
          <w:sz w:val="16"/>
          <w:szCs w:val="16"/>
        </w:rPr>
        <w:br/>
        <w:t xml:space="preserve">     Показателями масштаба распространения чрезвычайной ситуации являются:</w:t>
      </w:r>
      <w:r w:rsidRPr="00E35BE1">
        <w:rPr>
          <w:bCs/>
          <w:sz w:val="16"/>
          <w:szCs w:val="16"/>
        </w:rPr>
        <w:br/>
        <w:t>- размеры территории, непосредственно подвергшейся воздействию поражающих факторов;</w:t>
      </w:r>
      <w:r w:rsidRPr="00E35BE1">
        <w:rPr>
          <w:bCs/>
          <w:sz w:val="16"/>
          <w:szCs w:val="16"/>
        </w:rPr>
        <w:br/>
        <w:t>- возможные косвенные последствия, которые могут представлять собой тяжелые нарушения организационных, экономических, социальных и других важных связей, действовавших на значительных расстояниях.</w:t>
      </w:r>
    </w:p>
    <w:p w14:paraId="3F6F6A8A" w14:textId="77777777" w:rsidR="00E35BE1" w:rsidRPr="00E35BE1" w:rsidRDefault="00E35BE1" w:rsidP="00E35BE1">
      <w:pPr>
        <w:pStyle w:val="28"/>
        <w:tabs>
          <w:tab w:val="left" w:pos="3969"/>
        </w:tabs>
        <w:ind w:left="142"/>
        <w:jc w:val="both"/>
        <w:rPr>
          <w:bCs/>
          <w:sz w:val="16"/>
          <w:szCs w:val="16"/>
        </w:rPr>
      </w:pPr>
      <w:r w:rsidRPr="00E35BE1">
        <w:rPr>
          <w:bCs/>
          <w:sz w:val="16"/>
          <w:szCs w:val="16"/>
        </w:rPr>
        <w:br/>
        <w:t xml:space="preserve">     К чрезвычайной ситуации муниципального характера относят чрезвычайную ситуацию, в результате которой зона чрезвычайной ситуации не выходит за пределы территории Елизаветинского сельского поселения Гатчинского района Ленинградской области, при этом количество пострадавших составляет не более 50 человек либо размер материального ущерба составляет не более 5 млн. рублей, а также с учетом того, что данная чрезвычайная ситуация не может быть отнесена к чрезвычайной ситуации локального характера.</w:t>
      </w:r>
    </w:p>
    <w:p w14:paraId="3056FDFC" w14:textId="77777777" w:rsidR="00E35BE1" w:rsidRPr="00E35BE1" w:rsidRDefault="00E35BE1" w:rsidP="00E35BE1">
      <w:pPr>
        <w:pStyle w:val="28"/>
        <w:tabs>
          <w:tab w:val="left" w:pos="3969"/>
        </w:tabs>
        <w:ind w:left="142"/>
        <w:jc w:val="both"/>
        <w:rPr>
          <w:bCs/>
          <w:sz w:val="16"/>
          <w:szCs w:val="16"/>
        </w:rPr>
      </w:pPr>
      <w:r w:rsidRPr="00E35BE1">
        <w:rPr>
          <w:bCs/>
          <w:sz w:val="16"/>
          <w:szCs w:val="16"/>
        </w:rPr>
        <w:br/>
        <w:t xml:space="preserve">      В случае возникновения чрезвычайной ситуации на территории Елизаветинского сельского поселения Гатчинского района Ленинградской области председатель комиссии по предупреждению и ликвидации чрезвычайных ситуаций и обеспечению пожарной безопасности созывает экстренное совещание всех членов комиссии, на котором большинством голосов принимается решение об отнесении чрезвычайной ситуации к ситуации муниципального характера. В случае принятия комиссией решения о возникновении чрезвычайной ситуации муниципального характера, глава администрации Елизаветинского сельского поселения в день принятия указанного решения издает постановление администрации Елизаветинского сельского поселения о введении режима чрезвычайной ситуации и установлении местного уровня реагирования, привлечении к ее ликвидации сил и средств организаций и органов местного самоуправления Елизаветинского сельского поселения Гатчинского района Ленинградской области. Режим чрезвычайной ситуации действует до отмены постановления главы администрации Елизаветинского сельского поселения о введении указанного режима.</w:t>
      </w:r>
    </w:p>
    <w:p w14:paraId="145A7BD3" w14:textId="6D3B6C51" w:rsidR="00E35BE1" w:rsidRDefault="00E35BE1" w:rsidP="00E35BE1">
      <w:pPr>
        <w:pStyle w:val="28"/>
        <w:tabs>
          <w:tab w:val="left" w:pos="3969"/>
        </w:tabs>
        <w:ind w:left="142"/>
        <w:rPr>
          <w:b/>
          <w:bCs/>
          <w:sz w:val="16"/>
          <w:szCs w:val="16"/>
        </w:rPr>
      </w:pPr>
    </w:p>
    <w:p w14:paraId="1BB74A20" w14:textId="77777777" w:rsidR="00B07284" w:rsidRPr="00E35BE1" w:rsidRDefault="00B07284" w:rsidP="00E35BE1">
      <w:pPr>
        <w:pStyle w:val="28"/>
        <w:tabs>
          <w:tab w:val="left" w:pos="3969"/>
        </w:tabs>
        <w:ind w:left="142"/>
        <w:rPr>
          <w:b/>
          <w:bCs/>
          <w:sz w:val="16"/>
          <w:szCs w:val="16"/>
        </w:rPr>
      </w:pPr>
    </w:p>
    <w:p w14:paraId="49FD47A2" w14:textId="77777777" w:rsidR="00B07284" w:rsidRPr="00BE6DFF" w:rsidRDefault="00B07284" w:rsidP="00B07284">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14B1DF08" w14:textId="77777777" w:rsidR="00B07284" w:rsidRPr="00BE6DFF" w:rsidRDefault="00B07284" w:rsidP="00B07284">
      <w:pPr>
        <w:pStyle w:val="28"/>
        <w:tabs>
          <w:tab w:val="left" w:pos="3969"/>
        </w:tabs>
        <w:ind w:left="142"/>
        <w:jc w:val="center"/>
        <w:rPr>
          <w:b/>
          <w:sz w:val="16"/>
          <w:szCs w:val="16"/>
        </w:rPr>
      </w:pPr>
      <w:r w:rsidRPr="00BE6DFF">
        <w:rPr>
          <w:b/>
          <w:sz w:val="16"/>
          <w:szCs w:val="16"/>
        </w:rPr>
        <w:t>ЕЛИЗАВЕТИНСКОГО СЕЛЬСКОГО ПОСЕЛЕНИЯ</w:t>
      </w:r>
    </w:p>
    <w:p w14:paraId="06C5ECD5" w14:textId="77777777" w:rsidR="00B07284" w:rsidRPr="00BE6DFF" w:rsidRDefault="00B07284" w:rsidP="00B07284">
      <w:pPr>
        <w:pStyle w:val="28"/>
        <w:tabs>
          <w:tab w:val="left" w:pos="3969"/>
        </w:tabs>
        <w:ind w:left="142"/>
        <w:jc w:val="center"/>
        <w:rPr>
          <w:b/>
          <w:sz w:val="16"/>
          <w:szCs w:val="16"/>
        </w:rPr>
      </w:pPr>
      <w:r w:rsidRPr="00BE6DFF">
        <w:rPr>
          <w:b/>
          <w:sz w:val="16"/>
          <w:szCs w:val="16"/>
        </w:rPr>
        <w:t>ГАТЧИНСКОГО МУНИЦИПАЛЬНОГО РАЙОНА</w:t>
      </w:r>
    </w:p>
    <w:p w14:paraId="721B6052" w14:textId="77777777" w:rsidR="00B07284" w:rsidRPr="00BE6DFF" w:rsidRDefault="00B07284" w:rsidP="00B07284">
      <w:pPr>
        <w:pStyle w:val="28"/>
        <w:tabs>
          <w:tab w:val="left" w:pos="3969"/>
        </w:tabs>
        <w:ind w:left="142"/>
        <w:jc w:val="center"/>
        <w:rPr>
          <w:b/>
          <w:sz w:val="16"/>
          <w:szCs w:val="16"/>
        </w:rPr>
      </w:pPr>
      <w:r w:rsidRPr="00BE6DFF">
        <w:rPr>
          <w:b/>
          <w:sz w:val="16"/>
          <w:szCs w:val="16"/>
        </w:rPr>
        <w:t>ЛЕНИНГРАДСКОЙ ОБЛАСТИ</w:t>
      </w:r>
    </w:p>
    <w:p w14:paraId="1F4B2BCB" w14:textId="77777777" w:rsidR="00B07284" w:rsidRPr="00BE6DFF" w:rsidRDefault="00B07284" w:rsidP="00B07284">
      <w:pPr>
        <w:pStyle w:val="28"/>
        <w:tabs>
          <w:tab w:val="left" w:pos="3969"/>
        </w:tabs>
        <w:ind w:left="142"/>
        <w:jc w:val="center"/>
        <w:rPr>
          <w:b/>
          <w:sz w:val="16"/>
          <w:szCs w:val="16"/>
        </w:rPr>
      </w:pPr>
    </w:p>
    <w:p w14:paraId="21DBC3EB" w14:textId="77777777" w:rsidR="00B07284" w:rsidRPr="00BE6DFF" w:rsidRDefault="00B07284" w:rsidP="00B07284">
      <w:pPr>
        <w:pStyle w:val="28"/>
        <w:tabs>
          <w:tab w:val="left" w:pos="3969"/>
        </w:tabs>
        <w:ind w:left="142"/>
        <w:jc w:val="center"/>
        <w:rPr>
          <w:b/>
          <w:sz w:val="16"/>
          <w:szCs w:val="16"/>
        </w:rPr>
      </w:pPr>
      <w:r w:rsidRPr="00BE6DFF">
        <w:rPr>
          <w:b/>
          <w:sz w:val="16"/>
          <w:szCs w:val="16"/>
        </w:rPr>
        <w:t>ПОСТАНОВЛЕНИЕ</w:t>
      </w:r>
    </w:p>
    <w:p w14:paraId="2664FF00" w14:textId="76D1B53C" w:rsidR="00E35BE1" w:rsidRDefault="00B07284" w:rsidP="00B07284">
      <w:pPr>
        <w:pStyle w:val="28"/>
        <w:tabs>
          <w:tab w:val="left" w:pos="3969"/>
        </w:tabs>
        <w:ind w:left="142"/>
        <w:jc w:val="center"/>
        <w:rPr>
          <w:b/>
          <w:sz w:val="16"/>
          <w:szCs w:val="16"/>
        </w:rPr>
      </w:pPr>
      <w:r>
        <w:rPr>
          <w:b/>
          <w:sz w:val="16"/>
          <w:szCs w:val="16"/>
        </w:rPr>
        <w:t>26.02</w:t>
      </w:r>
      <w:r w:rsidRPr="00EB30AD">
        <w:rPr>
          <w:b/>
          <w:sz w:val="16"/>
          <w:szCs w:val="16"/>
        </w:rPr>
        <w:t xml:space="preserve">.2021г.                                                                           № </w:t>
      </w:r>
      <w:r>
        <w:rPr>
          <w:b/>
          <w:sz w:val="16"/>
          <w:szCs w:val="16"/>
        </w:rPr>
        <w:t>50</w:t>
      </w:r>
    </w:p>
    <w:p w14:paraId="6622B6E8" w14:textId="5CCFC2B6" w:rsidR="00B07284" w:rsidRDefault="00B07284" w:rsidP="00B07284">
      <w:pPr>
        <w:pStyle w:val="28"/>
        <w:tabs>
          <w:tab w:val="left" w:pos="3969"/>
        </w:tabs>
        <w:ind w:left="142"/>
        <w:jc w:val="center"/>
        <w:rPr>
          <w:b/>
          <w:sz w:val="16"/>
          <w:szCs w:val="16"/>
        </w:rPr>
      </w:pPr>
    </w:p>
    <w:p w14:paraId="6592ADD0" w14:textId="77777777" w:rsidR="00B07284" w:rsidRPr="00B07284" w:rsidRDefault="00B07284" w:rsidP="00B07284">
      <w:pPr>
        <w:pStyle w:val="28"/>
        <w:tabs>
          <w:tab w:val="left" w:pos="3969"/>
        </w:tabs>
        <w:ind w:left="142" w:right="1748"/>
        <w:jc w:val="both"/>
        <w:rPr>
          <w:bCs/>
          <w:sz w:val="16"/>
          <w:szCs w:val="16"/>
        </w:rPr>
      </w:pPr>
      <w:r w:rsidRPr="00B07284">
        <w:rPr>
          <w:bCs/>
          <w:sz w:val="16"/>
          <w:szCs w:val="16"/>
        </w:rPr>
        <w:t>«О возложении обязанностей специально уполномоченного на решение задач в области гражданской обороны, предупреждения и ликвидации ЧС, обеспечения пожарной безопасности и безопасности на водных объектах»</w:t>
      </w:r>
    </w:p>
    <w:p w14:paraId="4722E0F3" w14:textId="77777777" w:rsidR="00B07284" w:rsidRPr="00B07284" w:rsidRDefault="00B07284" w:rsidP="00B07284">
      <w:pPr>
        <w:pStyle w:val="28"/>
        <w:tabs>
          <w:tab w:val="left" w:pos="3969"/>
        </w:tabs>
        <w:ind w:left="142"/>
        <w:jc w:val="both"/>
        <w:rPr>
          <w:bCs/>
          <w:sz w:val="16"/>
          <w:szCs w:val="16"/>
        </w:rPr>
      </w:pPr>
    </w:p>
    <w:p w14:paraId="201CA2B2" w14:textId="11CF8758" w:rsidR="00B07284" w:rsidRDefault="00B07284" w:rsidP="00B07284">
      <w:pPr>
        <w:pStyle w:val="28"/>
        <w:tabs>
          <w:tab w:val="left" w:pos="3969"/>
        </w:tabs>
        <w:ind w:left="142" w:firstLine="425"/>
        <w:jc w:val="both"/>
        <w:rPr>
          <w:bCs/>
          <w:sz w:val="16"/>
          <w:szCs w:val="16"/>
        </w:rPr>
      </w:pPr>
      <w:r w:rsidRPr="00B07284">
        <w:rPr>
          <w:bCs/>
          <w:sz w:val="16"/>
          <w:szCs w:val="16"/>
        </w:rPr>
        <w:t>Во исполнение федеральных законов Российской Федерации от 21 декабря 1994 г. № 68-ФЗ «О защите населения и территорий от чрезвычайных ситуаций природного и техногенного характера», от 6 октября 2003 г. № 131-ФЗ «Об общих принципах местного самоуправления в Российской Федерации», законов Ленинградской области от 13.11.2003 года 93-оз, «О защите населения и территорий Ленинградской области от чрезвычайных ситуаций природного и техногенного характера»,  Положения о Ленинградской областной подсистемы РСЧС, утвержденного постановлением Правительства Ленинградской области от 18.08.2004 № 160 «Об утверждении положения о Ленинградской областной подсистеме РСЧС»,</w:t>
      </w:r>
    </w:p>
    <w:p w14:paraId="61880080" w14:textId="77777777" w:rsidR="00B07284" w:rsidRPr="00B07284" w:rsidRDefault="00B07284" w:rsidP="00B07284">
      <w:pPr>
        <w:pStyle w:val="28"/>
        <w:tabs>
          <w:tab w:val="left" w:pos="3969"/>
        </w:tabs>
        <w:ind w:left="142" w:firstLine="425"/>
        <w:jc w:val="both"/>
        <w:rPr>
          <w:bCs/>
          <w:sz w:val="16"/>
          <w:szCs w:val="16"/>
        </w:rPr>
      </w:pPr>
    </w:p>
    <w:p w14:paraId="059A4708" w14:textId="39881DEB" w:rsidR="00B07284" w:rsidRPr="00B07284" w:rsidRDefault="00B07284" w:rsidP="00B07284">
      <w:pPr>
        <w:pStyle w:val="28"/>
        <w:tabs>
          <w:tab w:val="left" w:pos="3969"/>
        </w:tabs>
        <w:ind w:left="142"/>
        <w:jc w:val="center"/>
        <w:rPr>
          <w:b/>
          <w:sz w:val="16"/>
          <w:szCs w:val="16"/>
        </w:rPr>
      </w:pPr>
      <w:r w:rsidRPr="00B07284">
        <w:rPr>
          <w:b/>
          <w:sz w:val="16"/>
          <w:szCs w:val="16"/>
        </w:rPr>
        <w:t>ПОСТАНОВЛЯЕТ:</w:t>
      </w:r>
    </w:p>
    <w:p w14:paraId="35F09E08" w14:textId="77777777" w:rsidR="00B07284" w:rsidRPr="00B07284" w:rsidRDefault="00B07284" w:rsidP="00B07284">
      <w:pPr>
        <w:pStyle w:val="28"/>
        <w:tabs>
          <w:tab w:val="left" w:pos="3969"/>
        </w:tabs>
        <w:ind w:left="142"/>
        <w:jc w:val="both"/>
        <w:rPr>
          <w:bCs/>
          <w:sz w:val="16"/>
          <w:szCs w:val="16"/>
        </w:rPr>
      </w:pPr>
    </w:p>
    <w:p w14:paraId="0AA3B282" w14:textId="77777777" w:rsidR="00B07284" w:rsidRPr="00B07284" w:rsidRDefault="00B07284" w:rsidP="00B07284">
      <w:pPr>
        <w:pStyle w:val="28"/>
        <w:tabs>
          <w:tab w:val="left" w:pos="3969"/>
        </w:tabs>
        <w:ind w:left="142" w:firstLine="425"/>
        <w:jc w:val="both"/>
        <w:rPr>
          <w:bCs/>
          <w:sz w:val="16"/>
          <w:szCs w:val="16"/>
        </w:rPr>
      </w:pPr>
      <w:r w:rsidRPr="00B07284">
        <w:rPr>
          <w:bCs/>
          <w:sz w:val="16"/>
          <w:szCs w:val="16"/>
        </w:rPr>
        <w:t xml:space="preserve">1. Возложить обязанности специально уполномоченного на решение задач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ведущего специалиста по благоустройству и безопасности администрации муниципального образования Елизаветинское сельское поселение Часнык Валерию Николаевну. </w:t>
      </w:r>
    </w:p>
    <w:p w14:paraId="4503EC55" w14:textId="77777777" w:rsidR="00B07284" w:rsidRPr="00B07284" w:rsidRDefault="00B07284" w:rsidP="00B07284">
      <w:pPr>
        <w:pStyle w:val="28"/>
        <w:tabs>
          <w:tab w:val="left" w:pos="3969"/>
        </w:tabs>
        <w:ind w:left="142" w:firstLine="425"/>
        <w:jc w:val="both"/>
        <w:rPr>
          <w:bCs/>
          <w:sz w:val="16"/>
          <w:szCs w:val="16"/>
        </w:rPr>
      </w:pPr>
      <w:r w:rsidRPr="00B07284">
        <w:rPr>
          <w:bCs/>
          <w:sz w:val="16"/>
          <w:szCs w:val="16"/>
        </w:rPr>
        <w:t xml:space="preserve">2. Утвердить прилагаемое Положение о специально уполномоченном на решение задач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территории муниципального образования Елизаветинское сельское поселение Гатчинского района Ленинградской области (Приложение №1). </w:t>
      </w:r>
    </w:p>
    <w:p w14:paraId="428E612E" w14:textId="77777777" w:rsidR="00B07284" w:rsidRPr="00B07284" w:rsidRDefault="00B07284" w:rsidP="00B07284">
      <w:pPr>
        <w:pStyle w:val="28"/>
        <w:tabs>
          <w:tab w:val="left" w:pos="3969"/>
        </w:tabs>
        <w:ind w:left="142" w:firstLine="425"/>
        <w:jc w:val="both"/>
        <w:rPr>
          <w:bCs/>
          <w:sz w:val="16"/>
          <w:szCs w:val="16"/>
        </w:rPr>
      </w:pPr>
      <w:r w:rsidRPr="00B07284">
        <w:rPr>
          <w:bCs/>
          <w:sz w:val="16"/>
          <w:szCs w:val="16"/>
        </w:rPr>
        <w:t>3. Контроль за выполнением постановления возложить на заместителя главы администрации Елизаветинского сельского поселения Смирнову О.Т.</w:t>
      </w:r>
    </w:p>
    <w:p w14:paraId="6B32F58E" w14:textId="77777777" w:rsidR="00B07284" w:rsidRPr="00B07284" w:rsidRDefault="00B07284" w:rsidP="00B07284">
      <w:pPr>
        <w:pStyle w:val="28"/>
        <w:tabs>
          <w:tab w:val="left" w:pos="3969"/>
        </w:tabs>
        <w:ind w:left="142"/>
        <w:jc w:val="both"/>
        <w:rPr>
          <w:bCs/>
          <w:sz w:val="16"/>
          <w:szCs w:val="16"/>
        </w:rPr>
      </w:pPr>
    </w:p>
    <w:p w14:paraId="5B1D31B6" w14:textId="77777777" w:rsidR="00B07284" w:rsidRDefault="00B07284" w:rsidP="00B07284">
      <w:pPr>
        <w:pStyle w:val="28"/>
        <w:tabs>
          <w:tab w:val="left" w:pos="3969"/>
        </w:tabs>
        <w:ind w:left="142"/>
        <w:jc w:val="both"/>
        <w:rPr>
          <w:bCs/>
          <w:sz w:val="16"/>
          <w:szCs w:val="16"/>
        </w:rPr>
      </w:pPr>
    </w:p>
    <w:p w14:paraId="1DC5107B" w14:textId="5E576DD3" w:rsidR="00B07284" w:rsidRPr="00B07284" w:rsidRDefault="00B07284" w:rsidP="00B07284">
      <w:pPr>
        <w:pStyle w:val="28"/>
        <w:tabs>
          <w:tab w:val="left" w:pos="3969"/>
        </w:tabs>
        <w:ind w:left="142"/>
        <w:jc w:val="both"/>
        <w:rPr>
          <w:bCs/>
          <w:sz w:val="16"/>
          <w:szCs w:val="16"/>
        </w:rPr>
      </w:pPr>
      <w:r w:rsidRPr="00B07284">
        <w:rPr>
          <w:bCs/>
          <w:sz w:val="16"/>
          <w:szCs w:val="16"/>
        </w:rPr>
        <w:t>Глава администрации</w:t>
      </w:r>
    </w:p>
    <w:p w14:paraId="2C15FCE0" w14:textId="0B126716" w:rsidR="00B07284" w:rsidRPr="00B07284" w:rsidRDefault="00B07284" w:rsidP="00B07284">
      <w:pPr>
        <w:pStyle w:val="28"/>
        <w:tabs>
          <w:tab w:val="left" w:pos="3969"/>
        </w:tabs>
        <w:ind w:left="142"/>
        <w:jc w:val="both"/>
        <w:rPr>
          <w:bCs/>
          <w:sz w:val="16"/>
          <w:szCs w:val="16"/>
        </w:rPr>
      </w:pPr>
      <w:r w:rsidRPr="00B07284">
        <w:rPr>
          <w:bCs/>
          <w:sz w:val="16"/>
          <w:szCs w:val="16"/>
        </w:rPr>
        <w:t xml:space="preserve">Елизаветинского сельского поселения               </w:t>
      </w:r>
      <w:r>
        <w:rPr>
          <w:bCs/>
          <w:sz w:val="16"/>
          <w:szCs w:val="16"/>
        </w:rPr>
        <w:t xml:space="preserve">  </w:t>
      </w:r>
      <w:r w:rsidRPr="00B07284">
        <w:rPr>
          <w:bCs/>
          <w:sz w:val="16"/>
          <w:szCs w:val="16"/>
        </w:rPr>
        <w:t xml:space="preserve">          В.В. Зубрилин</w:t>
      </w:r>
    </w:p>
    <w:p w14:paraId="712F24CA" w14:textId="38A33E3D" w:rsidR="00B07284" w:rsidRDefault="00B07284" w:rsidP="00B07284">
      <w:pPr>
        <w:pStyle w:val="28"/>
        <w:tabs>
          <w:tab w:val="left" w:pos="3969"/>
        </w:tabs>
        <w:ind w:left="142"/>
        <w:jc w:val="both"/>
        <w:rPr>
          <w:bCs/>
          <w:sz w:val="16"/>
          <w:szCs w:val="16"/>
        </w:rPr>
      </w:pPr>
    </w:p>
    <w:p w14:paraId="69977084" w14:textId="77777777" w:rsidR="00B07284" w:rsidRDefault="00B07284" w:rsidP="00B07284">
      <w:pPr>
        <w:pStyle w:val="28"/>
        <w:tabs>
          <w:tab w:val="left" w:pos="3969"/>
        </w:tabs>
        <w:ind w:left="142"/>
        <w:jc w:val="both"/>
        <w:rPr>
          <w:bCs/>
          <w:sz w:val="16"/>
          <w:szCs w:val="16"/>
        </w:rPr>
      </w:pPr>
    </w:p>
    <w:p w14:paraId="3D80A095" w14:textId="5C097089" w:rsidR="00B07284" w:rsidRPr="00B07284" w:rsidRDefault="00B07284" w:rsidP="00B07284">
      <w:pPr>
        <w:pStyle w:val="28"/>
        <w:tabs>
          <w:tab w:val="left" w:pos="3969"/>
        </w:tabs>
        <w:ind w:left="142"/>
        <w:jc w:val="right"/>
        <w:rPr>
          <w:bCs/>
          <w:sz w:val="16"/>
          <w:szCs w:val="16"/>
        </w:rPr>
      </w:pPr>
      <w:r w:rsidRPr="00B07284">
        <w:rPr>
          <w:bCs/>
          <w:sz w:val="16"/>
          <w:szCs w:val="16"/>
        </w:rPr>
        <w:t xml:space="preserve">Приложение №1 </w:t>
      </w:r>
    </w:p>
    <w:p w14:paraId="0A9D5457" w14:textId="77777777" w:rsidR="00B07284" w:rsidRPr="00B07284" w:rsidRDefault="00B07284" w:rsidP="00B07284">
      <w:pPr>
        <w:pStyle w:val="28"/>
        <w:tabs>
          <w:tab w:val="left" w:pos="3969"/>
        </w:tabs>
        <w:ind w:left="142"/>
        <w:jc w:val="right"/>
        <w:rPr>
          <w:bCs/>
          <w:sz w:val="16"/>
          <w:szCs w:val="16"/>
        </w:rPr>
      </w:pPr>
      <w:r w:rsidRPr="00B07284">
        <w:rPr>
          <w:bCs/>
          <w:sz w:val="16"/>
          <w:szCs w:val="16"/>
        </w:rPr>
        <w:t xml:space="preserve">Постановления от «26» февраля 2021 года № 50 </w:t>
      </w:r>
    </w:p>
    <w:p w14:paraId="173D954E" w14:textId="77777777" w:rsidR="00A84F50" w:rsidRPr="00A84F50" w:rsidRDefault="00A84F50" w:rsidP="00A84F50">
      <w:pPr>
        <w:pStyle w:val="28"/>
        <w:tabs>
          <w:tab w:val="left" w:pos="3969"/>
        </w:tabs>
        <w:ind w:left="142"/>
        <w:jc w:val="center"/>
        <w:rPr>
          <w:b/>
          <w:sz w:val="16"/>
          <w:szCs w:val="16"/>
        </w:rPr>
      </w:pPr>
      <w:r w:rsidRPr="00A84F50">
        <w:rPr>
          <w:b/>
          <w:sz w:val="16"/>
          <w:szCs w:val="16"/>
        </w:rPr>
        <w:t>П О Л О Ж Е Н И Е</w:t>
      </w:r>
    </w:p>
    <w:p w14:paraId="30958DE1" w14:textId="77777777" w:rsidR="00A84F50" w:rsidRPr="00A84F50" w:rsidRDefault="00A84F50" w:rsidP="00A84F50">
      <w:pPr>
        <w:pStyle w:val="28"/>
        <w:tabs>
          <w:tab w:val="left" w:pos="3969"/>
        </w:tabs>
        <w:ind w:left="142"/>
        <w:jc w:val="center"/>
        <w:rPr>
          <w:b/>
          <w:sz w:val="16"/>
          <w:szCs w:val="16"/>
        </w:rPr>
      </w:pPr>
      <w:r w:rsidRPr="00A84F50">
        <w:rPr>
          <w:b/>
          <w:sz w:val="16"/>
          <w:szCs w:val="16"/>
        </w:rPr>
        <w:t>о специально уполномоченном на решение задач в области</w:t>
      </w:r>
    </w:p>
    <w:p w14:paraId="7470C195" w14:textId="77777777" w:rsidR="00A84F50" w:rsidRPr="00A84F50" w:rsidRDefault="00A84F50" w:rsidP="00A84F50">
      <w:pPr>
        <w:pStyle w:val="28"/>
        <w:tabs>
          <w:tab w:val="left" w:pos="3969"/>
        </w:tabs>
        <w:ind w:left="142"/>
        <w:jc w:val="center"/>
        <w:rPr>
          <w:b/>
          <w:sz w:val="16"/>
          <w:szCs w:val="16"/>
        </w:rPr>
      </w:pPr>
      <w:r w:rsidRPr="00A84F50">
        <w:rPr>
          <w:b/>
          <w:sz w:val="16"/>
          <w:szCs w:val="16"/>
        </w:rPr>
        <w:t>гражданской обороны, предупреждения и ликвидации</w:t>
      </w:r>
    </w:p>
    <w:p w14:paraId="24BF70F5" w14:textId="77777777" w:rsidR="00A84F50" w:rsidRPr="00A84F50" w:rsidRDefault="00A84F50" w:rsidP="00A84F50">
      <w:pPr>
        <w:pStyle w:val="28"/>
        <w:tabs>
          <w:tab w:val="left" w:pos="3969"/>
        </w:tabs>
        <w:ind w:left="142"/>
        <w:jc w:val="center"/>
        <w:rPr>
          <w:b/>
          <w:sz w:val="16"/>
          <w:szCs w:val="16"/>
        </w:rPr>
      </w:pPr>
      <w:r w:rsidRPr="00A84F50">
        <w:rPr>
          <w:b/>
          <w:sz w:val="16"/>
          <w:szCs w:val="16"/>
        </w:rPr>
        <w:t>чрезвычайных ситуаций, обеспечения пожарной безопасности</w:t>
      </w:r>
    </w:p>
    <w:p w14:paraId="5F5D3C58" w14:textId="52A7FB6B" w:rsidR="00A84F50" w:rsidRDefault="00A84F50" w:rsidP="00A84F50">
      <w:pPr>
        <w:pStyle w:val="28"/>
        <w:tabs>
          <w:tab w:val="left" w:pos="3969"/>
        </w:tabs>
        <w:ind w:left="142"/>
        <w:jc w:val="center"/>
        <w:rPr>
          <w:b/>
          <w:sz w:val="16"/>
          <w:szCs w:val="16"/>
        </w:rPr>
      </w:pPr>
      <w:r w:rsidRPr="00A84F50">
        <w:rPr>
          <w:b/>
          <w:sz w:val="16"/>
          <w:szCs w:val="16"/>
        </w:rPr>
        <w:t>и безопасности на водных объектах</w:t>
      </w:r>
    </w:p>
    <w:p w14:paraId="11652379" w14:textId="77777777" w:rsidR="00A84F50" w:rsidRPr="00A84F50" w:rsidRDefault="00A84F50" w:rsidP="00A84F50">
      <w:pPr>
        <w:pStyle w:val="28"/>
        <w:tabs>
          <w:tab w:val="left" w:pos="3969"/>
        </w:tabs>
        <w:ind w:left="142"/>
        <w:jc w:val="center"/>
        <w:rPr>
          <w:b/>
          <w:sz w:val="16"/>
          <w:szCs w:val="16"/>
        </w:rPr>
      </w:pPr>
    </w:p>
    <w:p w14:paraId="16E0F7E7"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1. Настоящее Положение разработано в соответствии с требованиями федеральных законов Российской Федерации от 21 декабря 1994 г. № 68-ФЗ «О защите населения и территорий от чрезвычайных ситуаций природного и техногенного характера», от 6 октября 2003 г. № 131-ФЗ «Об общих принципах местного самоуправления в Российской Федерации», законов Ленинградской области от 13.11.2003 года 93-оз, «О защите населения и территорий Ленинградской области от чрезвычайных ситуаций природного и техногенного характера»,  Положения о Ленинградской областной подсистемы РСЧС, утвержденного постановлением Правительства Ленинградской области от 18.08.2004 № 160 «Об утверждении положения о Ленинградской областной подсистеме РСЧС» (в дальнейшем специалист по делам ГО и ЧС) на территории муниципального образования Елизаветинское сельское поселение Гатчинского района Ленинградской области. </w:t>
      </w:r>
    </w:p>
    <w:p w14:paraId="4F931D07"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2. В своей деятельности специалист по ЧС руководствуется действующим законодательством Российской Федерации, Ленинградской области, другими правовыми актами, регулирующими вопросы предупреждения и ликвидации чрезвычайных ситуаций, обеспечения пожарной безопасности и безопасности на водных объектах, в том числе распорядительными актами глав Гатчинского муниципального района и муниципального образования Елизаветинское сельское поселение, а также настоящим Положением. </w:t>
      </w:r>
    </w:p>
    <w:p w14:paraId="59CD73A7"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3. Основными задачами специалиста по ЧС являются: </w:t>
      </w:r>
    </w:p>
    <w:p w14:paraId="39DAACE7"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организация планирования и проведения мероприятий в области предупреждения и ликвидации чрезвычайных ситуаций, обеспечения пожарной безопасности и безопасности на водных объектах; </w:t>
      </w:r>
    </w:p>
    <w:p w14:paraId="1527EE97"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организация обучения населения способам защиты от чрезвычайных ситуаций и от опасностей, возникающих при ведении военных действий или вследствие этих действий; </w:t>
      </w:r>
    </w:p>
    <w:p w14:paraId="37F8D413"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организация создания (при финансировании) и обеспечение в состоянии постоянной готовности к использованию системы оповещения населения об угрозе возникновения или возникновении чрезвычайных ситуаций, а также об опасностях, возникающих при ведении военных действий или вследствие этих действий; </w:t>
      </w:r>
    </w:p>
    <w:p w14:paraId="5FEC9FBD"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обеспечение создания и поддержания в состоянии готовности аварийно-спасательных формирований; </w:t>
      </w:r>
    </w:p>
    <w:p w14:paraId="13B8F067"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содействие устойчивому функционированию организаций, расположенных на территории муниципального образования Елизаветинское сельское поселение, в военное время и режиме чрезвычайной ситуации; </w:t>
      </w:r>
    </w:p>
    <w:p w14:paraId="38EB519F"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обеспечение создания и содержания резервов финансовых и </w:t>
      </w:r>
      <w:r w:rsidRPr="00A84F50">
        <w:rPr>
          <w:bCs/>
          <w:sz w:val="16"/>
          <w:szCs w:val="16"/>
        </w:rPr>
        <w:lastRenderedPageBreak/>
        <w:t xml:space="preserve">материальных ресурсов в целях ликвидации последствий чрезвычайных ситуаций. </w:t>
      </w:r>
    </w:p>
    <w:p w14:paraId="36A70F10"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4. В соответствии с основными задачами специалист по ЧС: </w:t>
      </w:r>
    </w:p>
    <w:p w14:paraId="41F9AB89"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организует разработку и корректировку Плана действий по предупреждению и ликвидации чрезвычайных ситуаций природного и техногенного характера муниципального образования Елизаветинское сельское поселение Гатчинского района Ленинградской области; </w:t>
      </w:r>
    </w:p>
    <w:p w14:paraId="22366EA1"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организует разработку документов приемного эвакуационного пункта и пункта выдачи средств индивидуальной защиты; </w:t>
      </w:r>
    </w:p>
    <w:p w14:paraId="1D3ED162"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разрабатывает проекты распорядительных документов, регламентирующих деятельность администрации муниципального образования Елизаветинское сельское поселение в области предупреждения и ликвидации чрезвычайных ситуаций, обеспечения пожарной безопасности и безопасности на водных объектах; </w:t>
      </w:r>
    </w:p>
    <w:p w14:paraId="0DF36D9A"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ведет учет выполняемых мероприятий в области, предупреждения и ликвидации чрезвычайных ситуаций, обеспечения пожарной безопасности и безопасности на водных объектах; </w:t>
      </w:r>
    </w:p>
    <w:p w14:paraId="4EC06DFC"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организует создание и поддержание в состоянии постоянной готовности к использованию системы оповещения (при ее наличии) населения об угрозе возникновения или возникновении чрезвычайных ситуаций, а также об опасностях, возникающих при ведении военных действий или вследствие этих действий; </w:t>
      </w:r>
    </w:p>
    <w:p w14:paraId="47482980"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организует прием сигналов при ЧС и доведение их до руководящего состава муниципального образования Елизаветинское сельское поселение; </w:t>
      </w:r>
    </w:p>
    <w:p w14:paraId="366CDBE2"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планирует и организует проведение учений по вопросам предупреждения и ликвидации ЧС и обеспечения пожарной безопасности; </w:t>
      </w:r>
    </w:p>
    <w:p w14:paraId="093C326A"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организует работу по созданию и содержанию резервов финансовых и материальных ресурсов для ликвидации последствий чрезвычайных ситуаций; </w:t>
      </w:r>
    </w:p>
    <w:p w14:paraId="6566C0A8"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организует обучение населения способам защиты от чрезвычайных ситуаций и от опасностей, возникающих при ведении военных действий или вследствие этих действий; </w:t>
      </w:r>
    </w:p>
    <w:p w14:paraId="31F9D70E"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организует контроль за выполнением принятых решений и утвержденных планов по выполнению мероприятий гражданской обороны, предупреждения и ликвидации чрезвычайных ситуаций, обеспечения пожарной безопасности и безопасности на водных объектах. </w:t>
      </w:r>
    </w:p>
    <w:p w14:paraId="58BC0EBF"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5. Специалист по ЧС имеет право: </w:t>
      </w:r>
    </w:p>
    <w:p w14:paraId="418EAD59"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вносить на рассмотрение главы сельского поселения предложения по совершенствованию планирования и организации выполнения мероприятий гражданской обороны, предупреждения и ликвидации чрезвычайных ситуаций, обеспечения пожарной безопасности и безопасности на водных объектах; </w:t>
      </w:r>
    </w:p>
    <w:p w14:paraId="199D01C1" w14:textId="77777777" w:rsidR="00A84F50" w:rsidRPr="00A84F50" w:rsidRDefault="00A84F50" w:rsidP="00A84F50">
      <w:pPr>
        <w:pStyle w:val="28"/>
        <w:tabs>
          <w:tab w:val="left" w:pos="3969"/>
        </w:tabs>
        <w:ind w:left="142" w:firstLine="425"/>
        <w:jc w:val="both"/>
        <w:rPr>
          <w:bCs/>
          <w:sz w:val="16"/>
          <w:szCs w:val="16"/>
        </w:rPr>
      </w:pPr>
      <w:r w:rsidRPr="00A84F50">
        <w:rPr>
          <w:bCs/>
          <w:sz w:val="16"/>
          <w:szCs w:val="16"/>
        </w:rPr>
        <w:t xml:space="preserve">проводить проверки выполнения запланированных мероприятий в области предупреждения и ликвидации чрезвычайных ситуаций, обеспечения пожарной безопасности и безопасности на </w:t>
      </w:r>
      <w:r w:rsidRPr="00A84F50">
        <w:rPr>
          <w:bCs/>
          <w:sz w:val="16"/>
          <w:szCs w:val="16"/>
        </w:rPr>
        <w:t xml:space="preserve">водных объектах в организациях, а также выполнения требований руководящих документов и требований норм инженерно-технических мероприятий при строительстве новых и реконструкции существующих объектов, расположенных на территории муниципального образования Елизаветинское сельское поселение; </w:t>
      </w:r>
    </w:p>
    <w:p w14:paraId="296DB78E" w14:textId="707F493E" w:rsidR="00B07284" w:rsidRPr="00A84F50" w:rsidRDefault="00A84F50" w:rsidP="00A84F50">
      <w:pPr>
        <w:pStyle w:val="28"/>
        <w:tabs>
          <w:tab w:val="left" w:pos="3969"/>
        </w:tabs>
        <w:ind w:left="142" w:firstLine="425"/>
        <w:jc w:val="both"/>
        <w:rPr>
          <w:bCs/>
          <w:sz w:val="16"/>
          <w:szCs w:val="16"/>
        </w:rPr>
      </w:pPr>
      <w:r w:rsidRPr="00A84F50">
        <w:rPr>
          <w:bCs/>
          <w:sz w:val="16"/>
          <w:szCs w:val="16"/>
        </w:rPr>
        <w:t>привлекать в установленном порядке к работе по разработке Плана действий по предупреждению и ликвидации чрезвычайных ситуаций природного и техногенного характера муниципального образования Елизаветинское сельское поселение Гатчинского района Ленинградской области и подготовке отчетных материалов по предупреждению и ликвидации чрезвычайных ситуаций, обеспечению пожарной безопасности и безопасности на водных объектах других должностных лиц муниципального образования Елизаветинское сельское поселение Гатчинского района Ленинградской области.</w:t>
      </w:r>
    </w:p>
    <w:p w14:paraId="5E29C562" w14:textId="77777777" w:rsidR="00A84F50" w:rsidRPr="00B07284" w:rsidRDefault="00A84F50" w:rsidP="00A84F50">
      <w:pPr>
        <w:pStyle w:val="28"/>
        <w:tabs>
          <w:tab w:val="left" w:pos="3969"/>
        </w:tabs>
        <w:ind w:left="142"/>
        <w:jc w:val="both"/>
        <w:rPr>
          <w:bCs/>
          <w:sz w:val="16"/>
          <w:szCs w:val="16"/>
        </w:rPr>
      </w:pPr>
    </w:p>
    <w:p w14:paraId="51F2E6E0" w14:textId="77777777" w:rsidR="00E35BE1" w:rsidRPr="00CA6BFB" w:rsidRDefault="00E35BE1" w:rsidP="00CA6BFB">
      <w:pPr>
        <w:pStyle w:val="28"/>
        <w:tabs>
          <w:tab w:val="left" w:pos="3969"/>
        </w:tabs>
        <w:ind w:left="142"/>
        <w:jc w:val="both"/>
        <w:rPr>
          <w:bCs/>
          <w:sz w:val="16"/>
          <w:szCs w:val="16"/>
        </w:rPr>
      </w:pPr>
    </w:p>
    <w:p w14:paraId="13C93B9F" w14:textId="77777777" w:rsidR="00165678" w:rsidRPr="00BE6DFF" w:rsidRDefault="00165678" w:rsidP="00165678">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2A0109A5" w14:textId="77777777" w:rsidR="00165678" w:rsidRPr="00BE6DFF" w:rsidRDefault="00165678" w:rsidP="00165678">
      <w:pPr>
        <w:pStyle w:val="28"/>
        <w:tabs>
          <w:tab w:val="left" w:pos="3969"/>
        </w:tabs>
        <w:ind w:left="142"/>
        <w:jc w:val="center"/>
        <w:rPr>
          <w:b/>
          <w:sz w:val="16"/>
          <w:szCs w:val="16"/>
        </w:rPr>
      </w:pPr>
      <w:r w:rsidRPr="00BE6DFF">
        <w:rPr>
          <w:b/>
          <w:sz w:val="16"/>
          <w:szCs w:val="16"/>
        </w:rPr>
        <w:t>ЕЛИЗАВЕТИНСКОГО СЕЛЬСКОГО ПОСЕЛЕНИЯ</w:t>
      </w:r>
    </w:p>
    <w:p w14:paraId="04DBD257" w14:textId="77777777" w:rsidR="00165678" w:rsidRPr="00BE6DFF" w:rsidRDefault="00165678" w:rsidP="00165678">
      <w:pPr>
        <w:pStyle w:val="28"/>
        <w:tabs>
          <w:tab w:val="left" w:pos="3969"/>
        </w:tabs>
        <w:ind w:left="142"/>
        <w:jc w:val="center"/>
        <w:rPr>
          <w:b/>
          <w:sz w:val="16"/>
          <w:szCs w:val="16"/>
        </w:rPr>
      </w:pPr>
      <w:r w:rsidRPr="00BE6DFF">
        <w:rPr>
          <w:b/>
          <w:sz w:val="16"/>
          <w:szCs w:val="16"/>
        </w:rPr>
        <w:t>ГАТЧИНСКОГО МУНИЦИПАЛЬНОГО РАЙОНА</w:t>
      </w:r>
    </w:p>
    <w:p w14:paraId="00210D74" w14:textId="77777777" w:rsidR="00165678" w:rsidRPr="00BE6DFF" w:rsidRDefault="00165678" w:rsidP="00165678">
      <w:pPr>
        <w:pStyle w:val="28"/>
        <w:tabs>
          <w:tab w:val="left" w:pos="3969"/>
        </w:tabs>
        <w:ind w:left="142"/>
        <w:jc w:val="center"/>
        <w:rPr>
          <w:b/>
          <w:sz w:val="16"/>
          <w:szCs w:val="16"/>
        </w:rPr>
      </w:pPr>
      <w:r w:rsidRPr="00BE6DFF">
        <w:rPr>
          <w:b/>
          <w:sz w:val="16"/>
          <w:szCs w:val="16"/>
        </w:rPr>
        <w:t>ЛЕНИНГРАДСКОЙ ОБЛАСТИ</w:t>
      </w:r>
    </w:p>
    <w:p w14:paraId="0F0DD750" w14:textId="77777777" w:rsidR="00165678" w:rsidRPr="00BE6DFF" w:rsidRDefault="00165678" w:rsidP="00165678">
      <w:pPr>
        <w:pStyle w:val="28"/>
        <w:tabs>
          <w:tab w:val="left" w:pos="3969"/>
        </w:tabs>
        <w:ind w:left="142"/>
        <w:jc w:val="center"/>
        <w:rPr>
          <w:b/>
          <w:sz w:val="16"/>
          <w:szCs w:val="16"/>
        </w:rPr>
      </w:pPr>
    </w:p>
    <w:p w14:paraId="2109C612" w14:textId="77777777" w:rsidR="00165678" w:rsidRPr="00BE6DFF" w:rsidRDefault="00165678" w:rsidP="00165678">
      <w:pPr>
        <w:pStyle w:val="28"/>
        <w:tabs>
          <w:tab w:val="left" w:pos="3969"/>
        </w:tabs>
        <w:ind w:left="142"/>
        <w:jc w:val="center"/>
        <w:rPr>
          <w:b/>
          <w:sz w:val="16"/>
          <w:szCs w:val="16"/>
        </w:rPr>
      </w:pPr>
      <w:r w:rsidRPr="00BE6DFF">
        <w:rPr>
          <w:b/>
          <w:sz w:val="16"/>
          <w:szCs w:val="16"/>
        </w:rPr>
        <w:t>ПОСТАНОВЛЕНИЕ</w:t>
      </w:r>
    </w:p>
    <w:p w14:paraId="0F00769E" w14:textId="409543C7" w:rsidR="00165678" w:rsidRDefault="00165678" w:rsidP="00165678">
      <w:pPr>
        <w:pStyle w:val="28"/>
        <w:tabs>
          <w:tab w:val="left" w:pos="3969"/>
        </w:tabs>
        <w:ind w:left="142"/>
        <w:jc w:val="center"/>
        <w:rPr>
          <w:b/>
          <w:sz w:val="16"/>
          <w:szCs w:val="16"/>
        </w:rPr>
      </w:pPr>
      <w:r>
        <w:rPr>
          <w:b/>
          <w:sz w:val="16"/>
          <w:szCs w:val="16"/>
        </w:rPr>
        <w:t>26.02</w:t>
      </w:r>
      <w:r w:rsidRPr="00EB30AD">
        <w:rPr>
          <w:b/>
          <w:sz w:val="16"/>
          <w:szCs w:val="16"/>
        </w:rPr>
        <w:t xml:space="preserve">.2021г.                                                                           № </w:t>
      </w:r>
      <w:r>
        <w:rPr>
          <w:b/>
          <w:sz w:val="16"/>
          <w:szCs w:val="16"/>
        </w:rPr>
        <w:t>51</w:t>
      </w:r>
    </w:p>
    <w:p w14:paraId="39560CA6" w14:textId="3530109A" w:rsidR="00165678" w:rsidRDefault="00165678" w:rsidP="00165678">
      <w:pPr>
        <w:pStyle w:val="28"/>
        <w:tabs>
          <w:tab w:val="left" w:pos="3969"/>
        </w:tabs>
        <w:ind w:left="142"/>
        <w:jc w:val="center"/>
        <w:rPr>
          <w:b/>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165678" w:rsidRPr="00165678" w14:paraId="3B6CEDB4" w14:textId="77777777" w:rsidTr="00165678">
        <w:trPr>
          <w:trHeight w:val="581"/>
        </w:trPr>
        <w:tc>
          <w:tcPr>
            <w:tcW w:w="5070" w:type="dxa"/>
            <w:tcBorders>
              <w:top w:val="nil"/>
              <w:left w:val="nil"/>
              <w:bottom w:val="nil"/>
              <w:right w:val="nil"/>
            </w:tcBorders>
            <w:hideMark/>
          </w:tcPr>
          <w:p w14:paraId="21790977" w14:textId="77777777" w:rsidR="00165678" w:rsidRPr="00165678" w:rsidRDefault="00165678" w:rsidP="00165678">
            <w:pPr>
              <w:pStyle w:val="28"/>
              <w:tabs>
                <w:tab w:val="left" w:pos="3969"/>
              </w:tabs>
              <w:ind w:left="142" w:right="1589"/>
              <w:jc w:val="both"/>
              <w:rPr>
                <w:bCs/>
                <w:sz w:val="16"/>
                <w:szCs w:val="16"/>
              </w:rPr>
            </w:pPr>
            <w:r w:rsidRPr="00165678">
              <w:rPr>
                <w:bCs/>
                <w:sz w:val="16"/>
                <w:szCs w:val="16"/>
              </w:rPr>
              <w:t>Об утверждении требований к разработке планов по предупреждению и ликвидации разливов нефти и нефтепродуктов с учетом особенностей территории муниципального образования Елизаветинское сельское поселение Гатчинского муниципального района Ленинградской области</w:t>
            </w:r>
          </w:p>
        </w:tc>
      </w:tr>
    </w:tbl>
    <w:p w14:paraId="5CE7D334" w14:textId="77777777" w:rsidR="00165678" w:rsidRPr="00165678" w:rsidRDefault="00165678" w:rsidP="00165678">
      <w:pPr>
        <w:pStyle w:val="28"/>
        <w:tabs>
          <w:tab w:val="left" w:pos="3969"/>
        </w:tabs>
        <w:ind w:left="142"/>
        <w:rPr>
          <w:bCs/>
          <w:sz w:val="16"/>
          <w:szCs w:val="16"/>
        </w:rPr>
      </w:pPr>
    </w:p>
    <w:p w14:paraId="449E504D"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Во исполнение Федерального закона «Об общих принципах организации местного самоуправления в Российской Федерации» №131-ФЗ от 06.10.2003 года, постановления губернатора Ленинградской области от 17.09.2001 года №362-пг «О разработке планов по предупреждению и ликвидации аварийных разливов нефти и нефтепродуктов», в целях предупреждения и ликвидации аварийных разливов нефти и нефтепродуктов на территории муниципального образования «Елизаветинское сельское поселение» Гатчинского муниципального района Ленинградской области,</w:t>
      </w:r>
    </w:p>
    <w:p w14:paraId="087B6EB8" w14:textId="77777777" w:rsidR="00165678" w:rsidRPr="00165678" w:rsidRDefault="00165678" w:rsidP="00165678">
      <w:pPr>
        <w:pStyle w:val="28"/>
        <w:tabs>
          <w:tab w:val="left" w:pos="3969"/>
        </w:tabs>
        <w:ind w:left="142"/>
        <w:rPr>
          <w:bCs/>
          <w:sz w:val="16"/>
          <w:szCs w:val="16"/>
        </w:rPr>
      </w:pPr>
      <w:r w:rsidRPr="00165678">
        <w:rPr>
          <w:bCs/>
          <w:sz w:val="16"/>
          <w:szCs w:val="16"/>
        </w:rPr>
        <w:t xml:space="preserve"> </w:t>
      </w:r>
    </w:p>
    <w:p w14:paraId="02534D08" w14:textId="77777777" w:rsidR="00165678" w:rsidRPr="00165678" w:rsidRDefault="00165678" w:rsidP="00165678">
      <w:pPr>
        <w:pStyle w:val="28"/>
        <w:tabs>
          <w:tab w:val="left" w:pos="3969"/>
        </w:tabs>
        <w:ind w:left="142"/>
        <w:jc w:val="center"/>
        <w:rPr>
          <w:bCs/>
          <w:sz w:val="16"/>
          <w:szCs w:val="16"/>
        </w:rPr>
      </w:pPr>
      <w:r w:rsidRPr="00165678">
        <w:rPr>
          <w:b/>
          <w:bCs/>
          <w:sz w:val="16"/>
          <w:szCs w:val="16"/>
        </w:rPr>
        <w:t>ПОСТАНОВЛЯЕТ</w:t>
      </w:r>
      <w:r w:rsidRPr="00165678">
        <w:rPr>
          <w:bCs/>
          <w:sz w:val="16"/>
          <w:szCs w:val="16"/>
        </w:rPr>
        <w:t>:</w:t>
      </w:r>
    </w:p>
    <w:p w14:paraId="50BEEA9F" w14:textId="77777777" w:rsidR="00165678" w:rsidRPr="00165678" w:rsidRDefault="00165678" w:rsidP="00165678">
      <w:pPr>
        <w:pStyle w:val="28"/>
        <w:tabs>
          <w:tab w:val="left" w:pos="3969"/>
        </w:tabs>
        <w:ind w:left="142"/>
        <w:rPr>
          <w:bCs/>
          <w:sz w:val="16"/>
          <w:szCs w:val="16"/>
        </w:rPr>
      </w:pPr>
    </w:p>
    <w:p w14:paraId="473BB0E0" w14:textId="77777777" w:rsidR="00165678" w:rsidRPr="00165678" w:rsidRDefault="00165678" w:rsidP="00165678">
      <w:pPr>
        <w:pStyle w:val="28"/>
        <w:numPr>
          <w:ilvl w:val="0"/>
          <w:numId w:val="30"/>
        </w:numPr>
        <w:tabs>
          <w:tab w:val="clear" w:pos="1425"/>
          <w:tab w:val="left" w:pos="709"/>
        </w:tabs>
        <w:ind w:left="142" w:firstLine="425"/>
        <w:jc w:val="both"/>
        <w:rPr>
          <w:bCs/>
          <w:sz w:val="16"/>
          <w:szCs w:val="16"/>
        </w:rPr>
      </w:pPr>
      <w:r w:rsidRPr="00165678">
        <w:rPr>
          <w:bCs/>
          <w:sz w:val="16"/>
          <w:szCs w:val="16"/>
        </w:rPr>
        <w:t xml:space="preserve">Утвердить прилагаемые </w:t>
      </w:r>
      <w:hyperlink r:id="rId11" w:history="1">
        <w:r w:rsidRPr="00165678">
          <w:rPr>
            <w:rStyle w:val="affc"/>
            <w:bCs/>
            <w:color w:val="auto"/>
            <w:sz w:val="16"/>
            <w:szCs w:val="16"/>
            <w:u w:val="none"/>
          </w:rPr>
          <w:t>требования</w:t>
        </w:r>
      </w:hyperlink>
      <w:r w:rsidRPr="00165678">
        <w:rPr>
          <w:bCs/>
          <w:sz w:val="16"/>
          <w:szCs w:val="16"/>
        </w:rPr>
        <w:t xml:space="preserve"> к разработке планов по предупреждению и ликвидации аварийных разливов нефти и нефтепродуктов на территории Елизаветинского сельского поселения Гатчинского муниципального района Ленинградской области </w:t>
      </w:r>
      <w:r w:rsidRPr="00165678">
        <w:rPr>
          <w:bCs/>
          <w:sz w:val="16"/>
          <w:szCs w:val="16"/>
        </w:rPr>
        <w:t>(Приложение №1).</w:t>
      </w:r>
    </w:p>
    <w:p w14:paraId="57FD6D6C"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2. Контроль за исполнением постановления возложить на заместителя главы администрации Смирнову О.Т.</w:t>
      </w:r>
    </w:p>
    <w:p w14:paraId="305B9F3A"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3. Настоящее постановление вступает в силу со дня его официального опубликования на сайте муниципального образования в информационно-телекоммуникационной сети «Интернет».</w:t>
      </w:r>
    </w:p>
    <w:p w14:paraId="45F8497D" w14:textId="77777777" w:rsidR="00165678" w:rsidRPr="00165678" w:rsidRDefault="00165678" w:rsidP="00165678">
      <w:pPr>
        <w:pStyle w:val="28"/>
        <w:tabs>
          <w:tab w:val="left" w:pos="3969"/>
        </w:tabs>
        <w:ind w:left="142"/>
        <w:rPr>
          <w:bCs/>
          <w:sz w:val="16"/>
          <w:szCs w:val="16"/>
        </w:rPr>
      </w:pPr>
    </w:p>
    <w:p w14:paraId="61281CF2" w14:textId="77777777" w:rsidR="00165678" w:rsidRPr="00165678" w:rsidRDefault="00165678" w:rsidP="00165678">
      <w:pPr>
        <w:pStyle w:val="28"/>
        <w:tabs>
          <w:tab w:val="left" w:pos="3969"/>
        </w:tabs>
        <w:ind w:left="142"/>
        <w:rPr>
          <w:bCs/>
          <w:sz w:val="16"/>
          <w:szCs w:val="16"/>
        </w:rPr>
      </w:pPr>
    </w:p>
    <w:p w14:paraId="11594D31" w14:textId="747DADD7" w:rsidR="00165678" w:rsidRPr="00165678" w:rsidRDefault="00165678" w:rsidP="00165678">
      <w:pPr>
        <w:pStyle w:val="28"/>
        <w:tabs>
          <w:tab w:val="left" w:pos="3969"/>
        </w:tabs>
        <w:ind w:left="142"/>
        <w:rPr>
          <w:bCs/>
          <w:sz w:val="16"/>
          <w:szCs w:val="16"/>
        </w:rPr>
      </w:pPr>
      <w:r w:rsidRPr="00165678">
        <w:rPr>
          <w:bCs/>
          <w:sz w:val="16"/>
          <w:szCs w:val="16"/>
        </w:rPr>
        <w:t xml:space="preserve">Глава администрации </w:t>
      </w:r>
    </w:p>
    <w:p w14:paraId="29F30627" w14:textId="108616A1" w:rsidR="00165678" w:rsidRPr="00165678" w:rsidRDefault="00165678" w:rsidP="00165678">
      <w:pPr>
        <w:pStyle w:val="28"/>
        <w:tabs>
          <w:tab w:val="left" w:pos="3969"/>
        </w:tabs>
        <w:ind w:left="142"/>
        <w:jc w:val="both"/>
        <w:rPr>
          <w:bCs/>
          <w:sz w:val="16"/>
          <w:szCs w:val="16"/>
        </w:rPr>
      </w:pPr>
      <w:r w:rsidRPr="00165678">
        <w:rPr>
          <w:bCs/>
          <w:sz w:val="16"/>
          <w:szCs w:val="16"/>
        </w:rPr>
        <w:t>Елизаветинского сельского поселения                             В.В. Зубрилин</w:t>
      </w:r>
    </w:p>
    <w:p w14:paraId="6B3FC63B" w14:textId="77777777" w:rsidR="00165678" w:rsidRPr="00165678" w:rsidRDefault="00165678" w:rsidP="00165678">
      <w:pPr>
        <w:pStyle w:val="28"/>
        <w:tabs>
          <w:tab w:val="left" w:pos="3969"/>
        </w:tabs>
        <w:ind w:left="142"/>
        <w:jc w:val="both"/>
        <w:rPr>
          <w:bCs/>
          <w:sz w:val="16"/>
          <w:szCs w:val="16"/>
        </w:rPr>
      </w:pPr>
    </w:p>
    <w:p w14:paraId="08466B2E" w14:textId="77777777" w:rsidR="00165678" w:rsidRPr="00165678" w:rsidRDefault="00165678" w:rsidP="00165678">
      <w:pPr>
        <w:pStyle w:val="28"/>
        <w:tabs>
          <w:tab w:val="left" w:pos="3969"/>
        </w:tabs>
        <w:ind w:left="142"/>
        <w:jc w:val="both"/>
        <w:rPr>
          <w:bCs/>
          <w:sz w:val="16"/>
          <w:szCs w:val="16"/>
        </w:rPr>
      </w:pPr>
    </w:p>
    <w:p w14:paraId="2D7B020C" w14:textId="77777777" w:rsidR="00165678" w:rsidRPr="00165678" w:rsidRDefault="00165678" w:rsidP="00165678">
      <w:pPr>
        <w:pStyle w:val="28"/>
        <w:tabs>
          <w:tab w:val="left" w:pos="3969"/>
        </w:tabs>
        <w:ind w:left="142"/>
        <w:jc w:val="right"/>
        <w:rPr>
          <w:bCs/>
          <w:sz w:val="16"/>
          <w:szCs w:val="16"/>
        </w:rPr>
      </w:pPr>
      <w:r w:rsidRPr="00165678">
        <w:rPr>
          <w:bCs/>
          <w:sz w:val="16"/>
          <w:szCs w:val="16"/>
        </w:rPr>
        <w:t xml:space="preserve">Приложение № 1                                                                                     </w:t>
      </w:r>
    </w:p>
    <w:p w14:paraId="630A53D5" w14:textId="4FE5B41A" w:rsidR="00165678" w:rsidRPr="00165678" w:rsidRDefault="00165678" w:rsidP="00165678">
      <w:pPr>
        <w:pStyle w:val="28"/>
        <w:tabs>
          <w:tab w:val="left" w:pos="3969"/>
        </w:tabs>
        <w:ind w:left="142"/>
        <w:jc w:val="right"/>
        <w:rPr>
          <w:bCs/>
          <w:sz w:val="16"/>
          <w:szCs w:val="16"/>
        </w:rPr>
      </w:pPr>
      <w:r w:rsidRPr="00165678">
        <w:rPr>
          <w:bCs/>
          <w:sz w:val="16"/>
          <w:szCs w:val="16"/>
        </w:rPr>
        <w:t xml:space="preserve">     к постановлению администрации </w:t>
      </w:r>
    </w:p>
    <w:p w14:paraId="1E3F0B8A" w14:textId="3A3B2216" w:rsidR="00165678" w:rsidRPr="00165678" w:rsidRDefault="00165678" w:rsidP="00165678">
      <w:pPr>
        <w:pStyle w:val="28"/>
        <w:tabs>
          <w:tab w:val="left" w:pos="3969"/>
        </w:tabs>
        <w:ind w:left="142"/>
        <w:jc w:val="right"/>
        <w:rPr>
          <w:bCs/>
          <w:sz w:val="16"/>
          <w:szCs w:val="16"/>
        </w:rPr>
      </w:pPr>
      <w:r w:rsidRPr="00165678">
        <w:rPr>
          <w:bCs/>
          <w:sz w:val="16"/>
          <w:szCs w:val="16"/>
        </w:rPr>
        <w:t>Елизаветинского сельского поселения</w:t>
      </w:r>
    </w:p>
    <w:p w14:paraId="73AA7BF4" w14:textId="794BF0C7" w:rsidR="00165678" w:rsidRPr="00165678" w:rsidRDefault="00165678" w:rsidP="00165678">
      <w:pPr>
        <w:pStyle w:val="28"/>
        <w:tabs>
          <w:tab w:val="left" w:pos="3969"/>
        </w:tabs>
        <w:ind w:left="142"/>
        <w:jc w:val="right"/>
        <w:rPr>
          <w:bCs/>
          <w:sz w:val="16"/>
          <w:szCs w:val="16"/>
        </w:rPr>
      </w:pPr>
      <w:r w:rsidRPr="00165678">
        <w:rPr>
          <w:bCs/>
          <w:sz w:val="16"/>
          <w:szCs w:val="16"/>
        </w:rPr>
        <w:t xml:space="preserve">    от «26» февраля 2021 года № 51</w:t>
      </w:r>
    </w:p>
    <w:p w14:paraId="6E624323" w14:textId="77777777" w:rsidR="00165678" w:rsidRPr="00165678" w:rsidRDefault="00165678" w:rsidP="00165678">
      <w:pPr>
        <w:pStyle w:val="28"/>
        <w:tabs>
          <w:tab w:val="left" w:pos="3969"/>
        </w:tabs>
        <w:ind w:left="142"/>
        <w:jc w:val="both"/>
        <w:rPr>
          <w:bCs/>
          <w:sz w:val="16"/>
          <w:szCs w:val="16"/>
        </w:rPr>
      </w:pPr>
    </w:p>
    <w:p w14:paraId="4AB68D86" w14:textId="77777777" w:rsidR="00165678" w:rsidRPr="00165678" w:rsidRDefault="00165678" w:rsidP="00165678">
      <w:pPr>
        <w:pStyle w:val="28"/>
        <w:tabs>
          <w:tab w:val="left" w:pos="3969"/>
        </w:tabs>
        <w:ind w:left="142"/>
        <w:jc w:val="center"/>
        <w:rPr>
          <w:b/>
          <w:bCs/>
          <w:sz w:val="16"/>
          <w:szCs w:val="16"/>
        </w:rPr>
      </w:pPr>
      <w:r w:rsidRPr="00165678">
        <w:rPr>
          <w:b/>
          <w:bCs/>
          <w:sz w:val="16"/>
          <w:szCs w:val="16"/>
        </w:rPr>
        <w:t>ТРЕБОВАНИЯ</w:t>
      </w:r>
    </w:p>
    <w:p w14:paraId="5860389A" w14:textId="77777777" w:rsidR="00165678" w:rsidRPr="00165678" w:rsidRDefault="00165678" w:rsidP="00165678">
      <w:pPr>
        <w:pStyle w:val="28"/>
        <w:tabs>
          <w:tab w:val="left" w:pos="3969"/>
        </w:tabs>
        <w:ind w:left="142"/>
        <w:jc w:val="center"/>
        <w:rPr>
          <w:b/>
          <w:bCs/>
          <w:sz w:val="16"/>
          <w:szCs w:val="16"/>
        </w:rPr>
      </w:pPr>
      <w:r w:rsidRPr="00165678">
        <w:rPr>
          <w:b/>
          <w:bCs/>
          <w:sz w:val="16"/>
          <w:szCs w:val="16"/>
        </w:rPr>
        <w:t>К РАЗРАБОТКЕ ПЛАНОВ ПО ПРЕДУПРЕЖДЕНИЮ И ЛИКВИДАЦИИ</w:t>
      </w:r>
    </w:p>
    <w:p w14:paraId="7E684D80" w14:textId="77777777" w:rsidR="00165678" w:rsidRPr="00165678" w:rsidRDefault="00165678" w:rsidP="00165678">
      <w:pPr>
        <w:pStyle w:val="28"/>
        <w:tabs>
          <w:tab w:val="left" w:pos="3969"/>
        </w:tabs>
        <w:ind w:left="142"/>
        <w:jc w:val="center"/>
        <w:rPr>
          <w:b/>
          <w:bCs/>
          <w:sz w:val="16"/>
          <w:szCs w:val="16"/>
        </w:rPr>
      </w:pPr>
      <w:r w:rsidRPr="00165678">
        <w:rPr>
          <w:b/>
          <w:bCs/>
          <w:sz w:val="16"/>
          <w:szCs w:val="16"/>
        </w:rPr>
        <w:t>АВАРИЙНЫХ РАЗЛИВОВ НЕФТИ И НЕФТЕПРОДУКТОВ</w:t>
      </w:r>
    </w:p>
    <w:p w14:paraId="02721460" w14:textId="77777777" w:rsidR="00165678" w:rsidRPr="00165678" w:rsidRDefault="00165678" w:rsidP="00165678">
      <w:pPr>
        <w:pStyle w:val="28"/>
        <w:tabs>
          <w:tab w:val="left" w:pos="3969"/>
        </w:tabs>
        <w:ind w:left="142"/>
        <w:jc w:val="center"/>
        <w:rPr>
          <w:b/>
          <w:bCs/>
          <w:sz w:val="16"/>
          <w:szCs w:val="16"/>
        </w:rPr>
      </w:pPr>
      <w:r w:rsidRPr="00165678">
        <w:rPr>
          <w:b/>
          <w:bCs/>
          <w:sz w:val="16"/>
          <w:szCs w:val="16"/>
        </w:rPr>
        <w:t>НА ТЕРРИТОРИИ МУНИЦИПАЛЬНОГО ОБРАЗОВАНИЯ ЕЛИЗАВЕТИНСКОЕ СЕЛЬСКОЕ ПОСЕЛЕНИЕ ГАТЧИНСКОГО МУНИЦИПАЛЬНОГО РАЙОНА ЛЕНИНГРАДСКОЙ ОБЛАСТИ</w:t>
      </w:r>
    </w:p>
    <w:p w14:paraId="6D845780" w14:textId="77777777" w:rsidR="00165678" w:rsidRPr="00165678" w:rsidRDefault="00165678" w:rsidP="00165678">
      <w:pPr>
        <w:pStyle w:val="28"/>
        <w:tabs>
          <w:tab w:val="left" w:pos="3969"/>
        </w:tabs>
        <w:ind w:left="142"/>
        <w:jc w:val="both"/>
        <w:rPr>
          <w:bCs/>
          <w:sz w:val="16"/>
          <w:szCs w:val="16"/>
        </w:rPr>
      </w:pPr>
    </w:p>
    <w:p w14:paraId="091DC54A"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1. Настоящие основные требования определяют принципы формирования планов по предупреждению и ликвидации аварийных разливов нефти и нефтепродуктов (далее - планы ЛАРН), которые относятся к чрезвычайным ситуациям локального (до 100 тонн разлившихся нефти и нефтепродуктов), местного (100-500 тонн), территориального (500-1000 тонн) значения, а также организации взаимодействия сил и средств, привлекаемых для их ликвидации.</w:t>
      </w:r>
    </w:p>
    <w:p w14:paraId="56264EC5"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2. Планы ЛАРН разрабатываются в организациях независимо от формы собственности, осуществляющих хранение, переработку, транспортировку нефти и нефтепродуктов в соответствии с действующими нормативными правовыми актами, с учетом максимально возможного объема разлившихся нефти и нефтепродуктов, который определяется для следующих объектов:</w:t>
      </w:r>
    </w:p>
    <w:p w14:paraId="16A8BFD3"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нефтебаза, нефтехранилище, автозаправочная станция (АЗС) - 100 процентов объема наибольшего резервуара;</w:t>
      </w:r>
    </w:p>
    <w:p w14:paraId="62D3B67A"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автоцистерна - 100 процентов объема;</w:t>
      </w:r>
    </w:p>
    <w:p w14:paraId="6F0C4254"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железнодорожный состав - 50 процентов общего объема цистерн в железнодорожном составе;</w:t>
      </w:r>
    </w:p>
    <w:p w14:paraId="445992D1"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трубопровод при прорыве - 25 процентов максимального объема прокачки в течение 6 часов и объем нефти между запорными задвижками на порванном участке трубопровода;</w:t>
      </w:r>
    </w:p>
    <w:p w14:paraId="3B6230F8"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 xml:space="preserve">трубопровод при проколе - 2 процента максимального объема </w:t>
      </w:r>
      <w:r w:rsidRPr="00165678">
        <w:rPr>
          <w:bCs/>
          <w:sz w:val="16"/>
          <w:szCs w:val="16"/>
        </w:rPr>
        <w:lastRenderedPageBreak/>
        <w:t>прокачки в течение 14 дней.</w:t>
      </w:r>
    </w:p>
    <w:p w14:paraId="40FD7A27"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Планы ЛАРН должны предусматривать:</w:t>
      </w:r>
    </w:p>
    <w:p w14:paraId="5743FEC3"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а) расчет объемов возможных разливов нефти и нефтепродуктов, прогноз распространения нефтяного пятна (возможность попадания в водоемы, водотоки и пр.), определение мест повышенного риска, аварий;</w:t>
      </w:r>
    </w:p>
    <w:p w14:paraId="66915B73"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б) количество сил и средств, достаточное для ликвидации чрезвычайных ситуаций, связанных с разливом нефти и нефтепродуктов (далее - силы и средства), соответствие имеющихся на объекте сил и средств задачам ликвидации и необходимость привлечения профессиональных аварийно-спасательных формирований;</w:t>
      </w:r>
    </w:p>
    <w:p w14:paraId="716E3818"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в) организация взаимодействия сил и средств;</w:t>
      </w:r>
    </w:p>
    <w:p w14:paraId="2C6AF172"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г) состав и дислокация сил и средств;</w:t>
      </w:r>
    </w:p>
    <w:p w14:paraId="1DBD7EA7"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д) организация управления, связи и оповещения;</w:t>
      </w:r>
    </w:p>
    <w:p w14:paraId="09B09726"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е) порядок обеспечения постоянной готовности сил и средств с указанием организаций, которые несут ответственность за их поддержание в установленной степени готовности;</w:t>
      </w:r>
    </w:p>
    <w:p w14:paraId="56A35569"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ж) система взаимного обмена информацией между организациями - участниками ликвидации разлива нефти и нефтепродуктов;</w:t>
      </w:r>
    </w:p>
    <w:p w14:paraId="5310775B"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з) первоочередные действия при получении сигнала о чрезвычайной ситуации;</w:t>
      </w:r>
    </w:p>
    <w:p w14:paraId="39BFD293"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и) географические, навигационно-гидрографические, гидрометеорологические и другие особенности района разлива нефти и нефтепродуктов, которые учитываются при организации и проведении операции по его ликвидации;</w:t>
      </w:r>
    </w:p>
    <w:p w14:paraId="0EFE1631"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к) обеспечение безопасности населения и оказание медицинской помощи;</w:t>
      </w:r>
    </w:p>
    <w:p w14:paraId="44A5FF89"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л) график проведения операций по ликвидации разливов нефти и нефтепродуктов;</w:t>
      </w:r>
    </w:p>
    <w:p w14:paraId="2F490B47"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м) организация материально-технического, инженерного и финансового обеспечения операций по ликвидации разливов нефти и нефтепродуктов.</w:t>
      </w:r>
    </w:p>
    <w:p w14:paraId="20427AD6"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4. При расчете необходимого количества сил и средств должны учитываться:</w:t>
      </w:r>
    </w:p>
    <w:p w14:paraId="316F27A1"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а) максимально возможный объем разлившихся нефти и нефтепродуктов;</w:t>
      </w:r>
    </w:p>
    <w:p w14:paraId="105014B2"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б) площадь разлива;</w:t>
      </w:r>
    </w:p>
    <w:p w14:paraId="6B36B5E5"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в) год ввода в действие и год последнего капитального ремонта объекта;</w:t>
      </w:r>
    </w:p>
    <w:p w14:paraId="2CED0C1A"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г) максимальный объем нефти и нефтепродуктов на объекте;</w:t>
      </w:r>
    </w:p>
    <w:p w14:paraId="1CF6094E"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д) физико-химические свойства нефти и нефтепродуктов;</w:t>
      </w:r>
    </w:p>
    <w:p w14:paraId="25CFB03B"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е) влияние места расположения объекта на скорость распространения нефти и нефтепродуктов с учетом возможности их попадания в морские и речные акватории, во внутренние водоемы;</w:t>
      </w:r>
    </w:p>
    <w:p w14:paraId="2BA8986F"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ж) гидрометеорологические, гидрогеологические и другие условия в месте расположения объекта;</w:t>
      </w:r>
    </w:p>
    <w:p w14:paraId="7DEC9B5C"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з) возможности имеющихся на объекте сил и средств, а также профессиональных аварийно-спасательных формирований, дислоцированных в регионе (при условии их письменного согласия на участие в ликвидации разливов нефти и нефтепродуктов);</w:t>
      </w:r>
    </w:p>
    <w:p w14:paraId="79110BBC"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и) наличие полигонов по перевалке, хранению и переработке нефтяных отходов;</w:t>
      </w:r>
    </w:p>
    <w:p w14:paraId="1DFC1A1E"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к) транспортная инфраструктура в районе возможного разлива нефти и нефтепродуктов;</w:t>
      </w:r>
    </w:p>
    <w:p w14:paraId="6B82BD3F"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л) время доставки сил и средств к месту чрезвычайной ситуации;</w:t>
      </w:r>
    </w:p>
    <w:p w14:paraId="11A31D9D"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м) время локализации разлива нефти и нефтепродуктов, которое не должно превышать 4 часов при разливе в акватории и 6 часов - при разливе на почве.</w:t>
      </w:r>
    </w:p>
    <w:p w14:paraId="39B3D019"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5. Разработанные планы по предупреждению и ликвидации аварийных разливов нефти и нефтепродуктов должны быть согласованы с Главным управлением по делам гражданской обороны и чрезвычайным ситуациям Ленинградской области, департаментом природопользования и экологической безопасности комитета по экономике и инвестициям Ленинградской области и по принадлежности - с территориальными федеральными надзорными органами: Управлением Северо-Западного округа Госгортехнадзора России, государственным учреждением "Региональное управление государственного энергетического надзора Северо-Запада России" (нефтяная инспекция), Балтийской специализированной морской инспекцией и утверждаются руководителем организации, осуществляющей переработку, хранение и транспортировку нефти и нефтепродуктов.</w:t>
      </w:r>
    </w:p>
    <w:p w14:paraId="42433489"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6. При согласовании с планами дополнительно представляются следующие документы:</w:t>
      </w:r>
    </w:p>
    <w:p w14:paraId="2743435D"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 xml:space="preserve">а) заключение экспертизы промышленной безопасности, утвержденное Северо-Западным округом Госгортехнадзора России </w:t>
      </w:r>
      <w:hyperlink r:id="rId12" w:history="1">
        <w:r w:rsidRPr="00165678">
          <w:rPr>
            <w:rStyle w:val="affc"/>
            <w:bCs/>
            <w:color w:val="auto"/>
            <w:sz w:val="16"/>
            <w:szCs w:val="16"/>
            <w:u w:val="none"/>
          </w:rPr>
          <w:t>(статья 13</w:t>
        </w:r>
      </w:hyperlink>
      <w:r w:rsidRPr="00165678">
        <w:rPr>
          <w:bCs/>
          <w:sz w:val="16"/>
          <w:szCs w:val="16"/>
        </w:rPr>
        <w:t xml:space="preserve"> Федерального закона от 21.07.1997 N 116-ФЗ);</w:t>
      </w:r>
    </w:p>
    <w:p w14:paraId="5A7C0739"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 xml:space="preserve">б) декларация промышленной безопасности </w:t>
      </w:r>
      <w:hyperlink r:id="rId13" w:history="1">
        <w:r w:rsidRPr="00165678">
          <w:rPr>
            <w:rStyle w:val="affc"/>
            <w:bCs/>
            <w:color w:val="auto"/>
            <w:sz w:val="16"/>
            <w:szCs w:val="16"/>
            <w:u w:val="none"/>
          </w:rPr>
          <w:t>(статья 14</w:t>
        </w:r>
      </w:hyperlink>
      <w:r w:rsidRPr="00165678">
        <w:rPr>
          <w:bCs/>
          <w:sz w:val="16"/>
          <w:szCs w:val="16"/>
        </w:rPr>
        <w:t xml:space="preserve"> Федерального закона от 01.07.1997 N 116-ФЗ);</w:t>
      </w:r>
    </w:p>
    <w:p w14:paraId="632DF7A3"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 xml:space="preserve">в) договор страхования риска ответственности за причинение вреда при эксплуатации опасного объекта </w:t>
      </w:r>
      <w:hyperlink r:id="rId14" w:history="1">
        <w:r w:rsidRPr="00165678">
          <w:rPr>
            <w:rStyle w:val="affc"/>
            <w:bCs/>
            <w:color w:val="auto"/>
            <w:sz w:val="16"/>
            <w:szCs w:val="16"/>
            <w:u w:val="none"/>
          </w:rPr>
          <w:t>(статья 15</w:t>
        </w:r>
      </w:hyperlink>
      <w:r w:rsidRPr="00165678">
        <w:rPr>
          <w:bCs/>
          <w:sz w:val="16"/>
          <w:szCs w:val="16"/>
        </w:rPr>
        <w:t xml:space="preserve"> Федерального закона от 21.07.1997 N 116-ФЗ);</w:t>
      </w:r>
    </w:p>
    <w:p w14:paraId="75821190"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 xml:space="preserve">г) заключение Главного управления по делам гражданской обороны и чрезвычайным ситуациям Ленинградской области о готовности к действиям по локализации и ликвидации последствий аварийных разливов нефти и нефтепродуктов </w:t>
      </w:r>
      <w:hyperlink r:id="rId15" w:history="1">
        <w:r w:rsidRPr="00165678">
          <w:rPr>
            <w:rStyle w:val="affc"/>
            <w:bCs/>
            <w:color w:val="auto"/>
            <w:sz w:val="16"/>
            <w:szCs w:val="16"/>
            <w:u w:val="none"/>
          </w:rPr>
          <w:t>(статья 10</w:t>
        </w:r>
      </w:hyperlink>
      <w:r w:rsidRPr="00165678">
        <w:rPr>
          <w:bCs/>
          <w:sz w:val="16"/>
          <w:szCs w:val="16"/>
        </w:rPr>
        <w:t xml:space="preserve"> Федерального закона от 21.07.1997 N 116-ФЗ);</w:t>
      </w:r>
    </w:p>
    <w:p w14:paraId="19E8A9FD"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д) заключение органа системы государственного энергетического надзора о соответствии АЗС и качества нефтепродуктов нормам и правилам технической эксплуатации, в том числе нефтебазы, хранилища, терминалы.</w:t>
      </w:r>
    </w:p>
    <w:p w14:paraId="0DCE1F50"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 xml:space="preserve">7. При угрозе или возникновении чрезвычайных ситуаций, связанных с аварийным разливом нефти и нефтепродуктов, доклады </w:t>
      </w:r>
      <w:r w:rsidRPr="00165678">
        <w:rPr>
          <w:bCs/>
          <w:sz w:val="16"/>
          <w:szCs w:val="16"/>
        </w:rPr>
        <w:t>(сообщения) должны немедленно представляться в Главное управление по делам гражданской обороны и чрезвычайным ситуациям Ленинградской области, в территориальные федеральные надзорные органы по принадлежности и администрацию Елизаветинского сельского поселения Гатчинского муниципального района Ленинградской области.</w:t>
      </w:r>
    </w:p>
    <w:p w14:paraId="3793EFB8"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8. При возникновении и ликвидации последствий аварийного разлива нефти и нефтепродуктов организацией - виновником аварийного разлива совместно с администрацией Елизаветинского сельского поселения Гатчинского муниципального района Ленинградской области составляется отчет о проведении операции по ликвидации разлива, который представляется в Главное управление по делам гражданской обороны и чрезвычайным ситуациям Ленинградской области, комитет государственного контроля природопользования и экологической безопасности Ленинградской области, а также в территориальные федеральные надзорные органы по принадлежности.</w:t>
      </w:r>
    </w:p>
    <w:p w14:paraId="41602D67"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Отчет о проведении операций по ликвидации разлива нефти и нефтепродуктов должен содержать:</w:t>
      </w:r>
    </w:p>
    <w:p w14:paraId="21BA8DCE"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а) причину и обстоятельства разлива нефти и нефтепродуктов;</w:t>
      </w:r>
    </w:p>
    <w:p w14:paraId="0CDED2F5"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б) описание и оценку действий виновника загрязнения;</w:t>
      </w:r>
    </w:p>
    <w:p w14:paraId="5B4FC08B"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в) оценку воздействия разлива нефти и нефтепродуктов на окружающую природную среду и здоровье населения;</w:t>
      </w:r>
    </w:p>
    <w:p w14:paraId="1D9A6F89" w14:textId="77777777" w:rsidR="00165678" w:rsidRPr="00165678" w:rsidRDefault="00165678" w:rsidP="00165678">
      <w:pPr>
        <w:pStyle w:val="28"/>
        <w:tabs>
          <w:tab w:val="left" w:pos="3969"/>
        </w:tabs>
        <w:ind w:left="142" w:firstLine="425"/>
        <w:jc w:val="both"/>
        <w:rPr>
          <w:bCs/>
          <w:sz w:val="16"/>
          <w:szCs w:val="16"/>
        </w:rPr>
      </w:pPr>
      <w:r w:rsidRPr="00165678">
        <w:rPr>
          <w:bCs/>
          <w:sz w:val="16"/>
          <w:szCs w:val="16"/>
        </w:rPr>
        <w:t>г) затраты по ликвидации разлива нефти и нефтепродуктов, включая расходы на локализацию, сбор, утилизацию нефти и нефтепродуктов и последующую реабилитацию территории</w:t>
      </w:r>
    </w:p>
    <w:p w14:paraId="48B5A8D8" w14:textId="69C97A45" w:rsidR="00165678" w:rsidRPr="00165678" w:rsidRDefault="00165678" w:rsidP="00165678">
      <w:pPr>
        <w:pStyle w:val="28"/>
        <w:tabs>
          <w:tab w:val="left" w:pos="3969"/>
        </w:tabs>
        <w:ind w:left="142" w:firstLine="425"/>
        <w:jc w:val="both"/>
        <w:rPr>
          <w:bCs/>
          <w:sz w:val="16"/>
          <w:szCs w:val="16"/>
        </w:rPr>
      </w:pPr>
      <w:r w:rsidRPr="00165678">
        <w:rPr>
          <w:bCs/>
          <w:sz w:val="16"/>
          <w:szCs w:val="16"/>
        </w:rPr>
        <w:t>д) уровень остаточного загрязнения.</w:t>
      </w:r>
    </w:p>
    <w:p w14:paraId="0FF9A4B0" w14:textId="4417C908" w:rsidR="00165678" w:rsidRDefault="00165678" w:rsidP="00165678">
      <w:pPr>
        <w:pStyle w:val="28"/>
        <w:tabs>
          <w:tab w:val="left" w:pos="3969"/>
        </w:tabs>
        <w:ind w:left="142"/>
        <w:jc w:val="both"/>
        <w:rPr>
          <w:bCs/>
          <w:sz w:val="16"/>
          <w:szCs w:val="16"/>
        </w:rPr>
      </w:pPr>
    </w:p>
    <w:p w14:paraId="5F880348" w14:textId="77777777" w:rsidR="0013225E" w:rsidRPr="00165678" w:rsidRDefault="0013225E" w:rsidP="00165678">
      <w:pPr>
        <w:pStyle w:val="28"/>
        <w:tabs>
          <w:tab w:val="left" w:pos="3969"/>
        </w:tabs>
        <w:ind w:left="142"/>
        <w:jc w:val="both"/>
        <w:rPr>
          <w:bCs/>
          <w:sz w:val="16"/>
          <w:szCs w:val="16"/>
        </w:rPr>
      </w:pPr>
    </w:p>
    <w:p w14:paraId="6EE16424" w14:textId="77777777" w:rsidR="0013225E" w:rsidRPr="00BE6DFF" w:rsidRDefault="0013225E" w:rsidP="0013225E">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57CBB5E8" w14:textId="77777777" w:rsidR="0013225E" w:rsidRPr="00BE6DFF" w:rsidRDefault="0013225E" w:rsidP="0013225E">
      <w:pPr>
        <w:pStyle w:val="28"/>
        <w:tabs>
          <w:tab w:val="left" w:pos="3969"/>
        </w:tabs>
        <w:ind w:left="142"/>
        <w:jc w:val="center"/>
        <w:rPr>
          <w:b/>
          <w:sz w:val="16"/>
          <w:szCs w:val="16"/>
        </w:rPr>
      </w:pPr>
      <w:r w:rsidRPr="00BE6DFF">
        <w:rPr>
          <w:b/>
          <w:sz w:val="16"/>
          <w:szCs w:val="16"/>
        </w:rPr>
        <w:t>ЕЛИЗАВЕТИНСКОГО СЕЛЬСКОГО ПОСЕЛЕНИЯ</w:t>
      </w:r>
    </w:p>
    <w:p w14:paraId="3D0E76CC" w14:textId="77777777" w:rsidR="0013225E" w:rsidRPr="00BE6DFF" w:rsidRDefault="0013225E" w:rsidP="0013225E">
      <w:pPr>
        <w:pStyle w:val="28"/>
        <w:tabs>
          <w:tab w:val="left" w:pos="3969"/>
        </w:tabs>
        <w:ind w:left="142"/>
        <w:jc w:val="center"/>
        <w:rPr>
          <w:b/>
          <w:sz w:val="16"/>
          <w:szCs w:val="16"/>
        </w:rPr>
      </w:pPr>
      <w:r w:rsidRPr="00BE6DFF">
        <w:rPr>
          <w:b/>
          <w:sz w:val="16"/>
          <w:szCs w:val="16"/>
        </w:rPr>
        <w:t>ГАТЧИНСКОГО МУНИЦИПАЛЬНОГО РАЙОНА</w:t>
      </w:r>
    </w:p>
    <w:p w14:paraId="6EF05110" w14:textId="77777777" w:rsidR="0013225E" w:rsidRPr="00BE6DFF" w:rsidRDefault="0013225E" w:rsidP="0013225E">
      <w:pPr>
        <w:pStyle w:val="28"/>
        <w:tabs>
          <w:tab w:val="left" w:pos="3969"/>
        </w:tabs>
        <w:ind w:left="142"/>
        <w:jc w:val="center"/>
        <w:rPr>
          <w:b/>
          <w:sz w:val="16"/>
          <w:szCs w:val="16"/>
        </w:rPr>
      </w:pPr>
      <w:r w:rsidRPr="00BE6DFF">
        <w:rPr>
          <w:b/>
          <w:sz w:val="16"/>
          <w:szCs w:val="16"/>
        </w:rPr>
        <w:t>ЛЕНИНГРАДСКОЙ ОБЛАСТИ</w:t>
      </w:r>
    </w:p>
    <w:p w14:paraId="1462D4AB" w14:textId="77777777" w:rsidR="0013225E" w:rsidRPr="00BE6DFF" w:rsidRDefault="0013225E" w:rsidP="0013225E">
      <w:pPr>
        <w:pStyle w:val="28"/>
        <w:tabs>
          <w:tab w:val="left" w:pos="3969"/>
        </w:tabs>
        <w:ind w:left="142"/>
        <w:jc w:val="center"/>
        <w:rPr>
          <w:b/>
          <w:sz w:val="16"/>
          <w:szCs w:val="16"/>
        </w:rPr>
      </w:pPr>
    </w:p>
    <w:p w14:paraId="2E854F5B" w14:textId="77777777" w:rsidR="0013225E" w:rsidRPr="00BE6DFF" w:rsidRDefault="0013225E" w:rsidP="0013225E">
      <w:pPr>
        <w:pStyle w:val="28"/>
        <w:tabs>
          <w:tab w:val="left" w:pos="3969"/>
        </w:tabs>
        <w:ind w:left="142"/>
        <w:jc w:val="center"/>
        <w:rPr>
          <w:b/>
          <w:sz w:val="16"/>
          <w:szCs w:val="16"/>
        </w:rPr>
      </w:pPr>
      <w:r w:rsidRPr="00BE6DFF">
        <w:rPr>
          <w:b/>
          <w:sz w:val="16"/>
          <w:szCs w:val="16"/>
        </w:rPr>
        <w:t>ПОСТАНОВЛЕНИЕ</w:t>
      </w:r>
    </w:p>
    <w:p w14:paraId="4B42287B" w14:textId="541E12B9" w:rsidR="0013225E" w:rsidRDefault="0013225E" w:rsidP="0013225E">
      <w:pPr>
        <w:pStyle w:val="28"/>
        <w:tabs>
          <w:tab w:val="left" w:pos="3969"/>
        </w:tabs>
        <w:ind w:left="142"/>
        <w:jc w:val="center"/>
        <w:rPr>
          <w:b/>
          <w:sz w:val="16"/>
          <w:szCs w:val="16"/>
        </w:rPr>
      </w:pPr>
      <w:r>
        <w:rPr>
          <w:b/>
          <w:sz w:val="16"/>
          <w:szCs w:val="16"/>
        </w:rPr>
        <w:t>01.03</w:t>
      </w:r>
      <w:r w:rsidRPr="00EB30AD">
        <w:rPr>
          <w:b/>
          <w:sz w:val="16"/>
          <w:szCs w:val="16"/>
        </w:rPr>
        <w:t xml:space="preserve">.2021г.                                                                           № </w:t>
      </w:r>
      <w:r>
        <w:rPr>
          <w:b/>
          <w:sz w:val="16"/>
          <w:szCs w:val="16"/>
        </w:rPr>
        <w:t>61</w:t>
      </w:r>
    </w:p>
    <w:p w14:paraId="20C123DE" w14:textId="2C89BB44" w:rsidR="0013225E" w:rsidRDefault="0013225E" w:rsidP="0013225E">
      <w:pPr>
        <w:pStyle w:val="28"/>
        <w:tabs>
          <w:tab w:val="left" w:pos="3969"/>
        </w:tabs>
        <w:ind w:left="142"/>
        <w:jc w:val="center"/>
        <w:rPr>
          <w:b/>
          <w:sz w:val="16"/>
          <w:szCs w:val="16"/>
        </w:rPr>
      </w:pPr>
    </w:p>
    <w:p w14:paraId="673C2A82" w14:textId="77777777" w:rsidR="0013225E" w:rsidRPr="0013225E" w:rsidRDefault="0013225E" w:rsidP="0013225E">
      <w:pPr>
        <w:pStyle w:val="28"/>
        <w:tabs>
          <w:tab w:val="left" w:pos="3969"/>
        </w:tabs>
        <w:ind w:left="142" w:right="1890"/>
        <w:jc w:val="both"/>
        <w:rPr>
          <w:bCs/>
          <w:sz w:val="16"/>
          <w:szCs w:val="16"/>
        </w:rPr>
      </w:pPr>
      <w:r w:rsidRPr="0013225E">
        <w:rPr>
          <w:bCs/>
          <w:sz w:val="16"/>
          <w:szCs w:val="16"/>
        </w:rPr>
        <w:t>Об отмене постановления № 60 от 03.03.2020 года</w:t>
      </w:r>
      <w:bookmarkStart w:id="9" w:name="_Hlk65509055"/>
      <w:r w:rsidRPr="0013225E">
        <w:rPr>
          <w:bCs/>
          <w:sz w:val="16"/>
          <w:szCs w:val="16"/>
        </w:rPr>
        <w:t xml:space="preserve"> «О закреплении имущества на праве оперативного управления за администрацией муниципального образования Елизаветинского сельского поселения Гатчинского муниципального района Ленинградской области» </w:t>
      </w:r>
    </w:p>
    <w:bookmarkEnd w:id="9"/>
    <w:p w14:paraId="0A37B08B" w14:textId="77777777" w:rsidR="0013225E" w:rsidRPr="0013225E" w:rsidRDefault="0013225E" w:rsidP="0013225E">
      <w:pPr>
        <w:pStyle w:val="28"/>
        <w:tabs>
          <w:tab w:val="left" w:pos="3969"/>
        </w:tabs>
        <w:ind w:left="142"/>
        <w:rPr>
          <w:bCs/>
          <w:sz w:val="16"/>
          <w:szCs w:val="16"/>
        </w:rPr>
      </w:pPr>
      <w:r w:rsidRPr="0013225E">
        <w:rPr>
          <w:bCs/>
          <w:sz w:val="16"/>
          <w:szCs w:val="16"/>
        </w:rPr>
        <w:t xml:space="preserve">      </w:t>
      </w:r>
    </w:p>
    <w:p w14:paraId="157C8CE1" w14:textId="77777777" w:rsidR="0013225E" w:rsidRPr="0013225E" w:rsidRDefault="0013225E" w:rsidP="0013225E">
      <w:pPr>
        <w:pStyle w:val="28"/>
        <w:tabs>
          <w:tab w:val="left" w:pos="3969"/>
        </w:tabs>
        <w:ind w:left="142"/>
        <w:jc w:val="both"/>
        <w:rPr>
          <w:bCs/>
          <w:sz w:val="16"/>
          <w:szCs w:val="16"/>
        </w:rPr>
      </w:pPr>
      <w:r w:rsidRPr="0013225E">
        <w:rPr>
          <w:bCs/>
          <w:sz w:val="16"/>
          <w:szCs w:val="16"/>
        </w:rPr>
        <w:t xml:space="preserve">       В соответствии с Федеральным Законом от 06.10.2003г. № 131-ФЗ «Об общих принципах  организации местного самоуправления в РФ», </w:t>
      </w:r>
      <w:r w:rsidRPr="0013225E">
        <w:rPr>
          <w:bCs/>
          <w:sz w:val="16"/>
          <w:szCs w:val="16"/>
        </w:rPr>
        <w:lastRenderedPageBreak/>
        <w:t>статьей 299 Гражданского кодекса Российской Федерации, Положением об администрации, утвержденном решением Совета депутатов от 16.03.2017 года №164 (с изм. №311, 319 от 05.09.2019), пунктом 1.1.3. Положения о порядке управления и распоряжения имуществом, находящимся в собственности муниципального образования Елизаветинское сельское поселение Гатчинского муниципального района, утвержденного Решением Совета депутатов №132  от 24.05.2007г.,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6635590C" w14:textId="77777777" w:rsidR="0013225E" w:rsidRPr="0013225E" w:rsidRDefault="0013225E" w:rsidP="0013225E">
      <w:pPr>
        <w:pStyle w:val="28"/>
        <w:tabs>
          <w:tab w:val="left" w:pos="3969"/>
        </w:tabs>
        <w:ind w:left="142"/>
        <w:jc w:val="both"/>
        <w:rPr>
          <w:bCs/>
          <w:sz w:val="16"/>
          <w:szCs w:val="16"/>
        </w:rPr>
      </w:pPr>
    </w:p>
    <w:p w14:paraId="27A5FBE0" w14:textId="77777777" w:rsidR="0013225E" w:rsidRPr="0013225E" w:rsidRDefault="0013225E" w:rsidP="0013225E">
      <w:pPr>
        <w:pStyle w:val="28"/>
        <w:tabs>
          <w:tab w:val="left" w:pos="3969"/>
        </w:tabs>
        <w:ind w:left="142"/>
        <w:jc w:val="center"/>
        <w:rPr>
          <w:bCs/>
          <w:sz w:val="16"/>
          <w:szCs w:val="16"/>
        </w:rPr>
      </w:pPr>
      <w:r w:rsidRPr="0013225E">
        <w:rPr>
          <w:b/>
          <w:bCs/>
          <w:sz w:val="16"/>
          <w:szCs w:val="16"/>
        </w:rPr>
        <w:t>ПОСТАНОВЛЯЕТ:</w:t>
      </w:r>
    </w:p>
    <w:p w14:paraId="25BC840A" w14:textId="77777777" w:rsidR="0013225E" w:rsidRPr="0013225E" w:rsidRDefault="0013225E" w:rsidP="0013225E">
      <w:pPr>
        <w:pStyle w:val="28"/>
        <w:tabs>
          <w:tab w:val="left" w:pos="3969"/>
        </w:tabs>
        <w:ind w:left="142"/>
        <w:rPr>
          <w:bCs/>
          <w:sz w:val="16"/>
          <w:szCs w:val="16"/>
        </w:rPr>
      </w:pPr>
      <w:r w:rsidRPr="0013225E">
        <w:rPr>
          <w:bCs/>
          <w:sz w:val="16"/>
          <w:szCs w:val="16"/>
        </w:rPr>
        <w:t xml:space="preserve">        </w:t>
      </w:r>
    </w:p>
    <w:p w14:paraId="4C2227EF" w14:textId="77777777" w:rsidR="0013225E" w:rsidRPr="0013225E" w:rsidRDefault="0013225E" w:rsidP="0013225E">
      <w:pPr>
        <w:pStyle w:val="28"/>
        <w:tabs>
          <w:tab w:val="left" w:pos="3969"/>
        </w:tabs>
        <w:ind w:left="142"/>
        <w:jc w:val="both"/>
        <w:rPr>
          <w:bCs/>
          <w:sz w:val="16"/>
          <w:szCs w:val="16"/>
        </w:rPr>
      </w:pPr>
      <w:r w:rsidRPr="0013225E">
        <w:rPr>
          <w:bCs/>
          <w:sz w:val="16"/>
          <w:szCs w:val="16"/>
        </w:rPr>
        <w:t xml:space="preserve">        1.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№60 от 03.03.2020 года. «О закреплении имущества на праве оперативного управления за администрацией муниципального образования Елизаветинского сельского поселения</w:t>
      </w:r>
    </w:p>
    <w:p w14:paraId="5562CD6C" w14:textId="77777777" w:rsidR="0013225E" w:rsidRPr="0013225E" w:rsidRDefault="0013225E" w:rsidP="0013225E">
      <w:pPr>
        <w:pStyle w:val="28"/>
        <w:tabs>
          <w:tab w:val="left" w:pos="3969"/>
        </w:tabs>
        <w:ind w:left="142"/>
        <w:jc w:val="both"/>
        <w:rPr>
          <w:bCs/>
          <w:sz w:val="16"/>
          <w:szCs w:val="16"/>
        </w:rPr>
      </w:pPr>
      <w:r w:rsidRPr="0013225E">
        <w:rPr>
          <w:bCs/>
          <w:sz w:val="16"/>
          <w:szCs w:val="16"/>
        </w:rPr>
        <w:t xml:space="preserve">Гатчинского муниципального района Ленинградской области» считать утратившим силу. </w:t>
      </w:r>
    </w:p>
    <w:p w14:paraId="4A6F7AA8" w14:textId="77777777" w:rsidR="0013225E" w:rsidRPr="0013225E" w:rsidRDefault="0013225E" w:rsidP="0013225E">
      <w:pPr>
        <w:pStyle w:val="28"/>
        <w:tabs>
          <w:tab w:val="left" w:pos="3969"/>
        </w:tabs>
        <w:ind w:left="142"/>
        <w:jc w:val="both"/>
        <w:rPr>
          <w:bCs/>
          <w:sz w:val="16"/>
          <w:szCs w:val="16"/>
        </w:rPr>
      </w:pPr>
      <w:r w:rsidRPr="0013225E">
        <w:rPr>
          <w:bCs/>
          <w:sz w:val="16"/>
          <w:szCs w:val="16"/>
        </w:rPr>
        <w:t xml:space="preserve">       2.</w:t>
      </w:r>
      <w:r w:rsidRPr="0013225E">
        <w:rPr>
          <w:b/>
          <w:bCs/>
          <w:sz w:val="16"/>
          <w:szCs w:val="16"/>
        </w:rPr>
        <w:t xml:space="preserve"> </w:t>
      </w:r>
      <w:r w:rsidRPr="0013225E">
        <w:rPr>
          <w:bCs/>
          <w:sz w:val="16"/>
          <w:szCs w:val="16"/>
        </w:rPr>
        <w:t>Настоящее решение вступает в силу после его официального опубликования и подлежит размещению на сайте муниципального образования.</w:t>
      </w:r>
    </w:p>
    <w:p w14:paraId="3B1F99E6" w14:textId="56FAD3A3" w:rsidR="0013225E" w:rsidRDefault="0013225E" w:rsidP="0013225E">
      <w:pPr>
        <w:pStyle w:val="28"/>
        <w:tabs>
          <w:tab w:val="left" w:pos="3969"/>
        </w:tabs>
        <w:ind w:left="142"/>
        <w:rPr>
          <w:bCs/>
          <w:sz w:val="16"/>
          <w:szCs w:val="16"/>
        </w:rPr>
      </w:pPr>
      <w:r w:rsidRPr="0013225E">
        <w:rPr>
          <w:bCs/>
          <w:sz w:val="16"/>
          <w:szCs w:val="16"/>
        </w:rPr>
        <w:t xml:space="preserve"> </w:t>
      </w:r>
    </w:p>
    <w:p w14:paraId="6F95E9DB" w14:textId="77777777" w:rsidR="0013225E" w:rsidRPr="0013225E" w:rsidRDefault="0013225E" w:rsidP="0013225E">
      <w:pPr>
        <w:pStyle w:val="28"/>
        <w:tabs>
          <w:tab w:val="left" w:pos="3969"/>
        </w:tabs>
        <w:ind w:left="142"/>
        <w:rPr>
          <w:bCs/>
          <w:sz w:val="16"/>
          <w:szCs w:val="16"/>
        </w:rPr>
      </w:pPr>
    </w:p>
    <w:p w14:paraId="465FDBAE" w14:textId="0BE1974A" w:rsidR="0013225E" w:rsidRDefault="0013225E" w:rsidP="0013225E">
      <w:pPr>
        <w:pStyle w:val="28"/>
        <w:tabs>
          <w:tab w:val="left" w:pos="3969"/>
        </w:tabs>
        <w:ind w:left="142"/>
        <w:rPr>
          <w:bCs/>
          <w:sz w:val="16"/>
          <w:szCs w:val="16"/>
        </w:rPr>
      </w:pPr>
      <w:r w:rsidRPr="0013225E">
        <w:rPr>
          <w:bCs/>
          <w:sz w:val="16"/>
          <w:szCs w:val="16"/>
        </w:rPr>
        <w:t>Глава администрации</w:t>
      </w:r>
      <w:r>
        <w:rPr>
          <w:bCs/>
          <w:sz w:val="16"/>
          <w:szCs w:val="16"/>
        </w:rPr>
        <w:t xml:space="preserve">                                                     </w:t>
      </w:r>
      <w:r w:rsidRPr="0013225E">
        <w:rPr>
          <w:bCs/>
          <w:sz w:val="16"/>
          <w:szCs w:val="16"/>
        </w:rPr>
        <w:t>В.В. Зубрилин</w:t>
      </w:r>
    </w:p>
    <w:p w14:paraId="6A76A287" w14:textId="64460116" w:rsidR="0013225E" w:rsidRDefault="0013225E" w:rsidP="0013225E">
      <w:pPr>
        <w:pStyle w:val="28"/>
        <w:tabs>
          <w:tab w:val="left" w:pos="3969"/>
        </w:tabs>
        <w:ind w:left="142"/>
        <w:rPr>
          <w:bCs/>
          <w:sz w:val="16"/>
          <w:szCs w:val="16"/>
        </w:rPr>
      </w:pPr>
    </w:p>
    <w:p w14:paraId="6CA4A658" w14:textId="77777777" w:rsidR="0013225E" w:rsidRPr="0013225E" w:rsidRDefault="0013225E" w:rsidP="0013225E">
      <w:pPr>
        <w:pStyle w:val="28"/>
        <w:tabs>
          <w:tab w:val="left" w:pos="3969"/>
        </w:tabs>
        <w:ind w:left="142"/>
        <w:rPr>
          <w:bCs/>
          <w:sz w:val="16"/>
          <w:szCs w:val="16"/>
        </w:rPr>
      </w:pPr>
    </w:p>
    <w:p w14:paraId="5C1157D8" w14:textId="77777777" w:rsidR="002C2371" w:rsidRPr="00BE6DFF" w:rsidRDefault="002C2371" w:rsidP="002C2371">
      <w:pPr>
        <w:pStyle w:val="28"/>
        <w:tabs>
          <w:tab w:val="left" w:pos="3969"/>
        </w:tabs>
        <w:ind w:left="284"/>
        <w:jc w:val="both"/>
        <w:rPr>
          <w:b/>
          <w:sz w:val="16"/>
          <w:szCs w:val="16"/>
        </w:rPr>
      </w:pPr>
      <w:bookmarkStart w:id="10" w:name="_Hlk66619838"/>
      <w:r w:rsidRPr="00BE6DFF">
        <w:rPr>
          <w:b/>
          <w:sz w:val="16"/>
          <w:szCs w:val="16"/>
        </w:rPr>
        <w:t>АДМИНИСТРАЦИЯ МУНИЦИПАЛЬНОГО ОБРАЗОВАНИЯ</w:t>
      </w:r>
    </w:p>
    <w:p w14:paraId="2063ECA3" w14:textId="77777777" w:rsidR="002C2371" w:rsidRPr="00BE6DFF" w:rsidRDefault="002C2371" w:rsidP="002C2371">
      <w:pPr>
        <w:pStyle w:val="28"/>
        <w:tabs>
          <w:tab w:val="left" w:pos="3969"/>
        </w:tabs>
        <w:ind w:left="142"/>
        <w:jc w:val="center"/>
        <w:rPr>
          <w:b/>
          <w:sz w:val="16"/>
          <w:szCs w:val="16"/>
        </w:rPr>
      </w:pPr>
      <w:r w:rsidRPr="00BE6DFF">
        <w:rPr>
          <w:b/>
          <w:sz w:val="16"/>
          <w:szCs w:val="16"/>
        </w:rPr>
        <w:t>ЕЛИЗАВЕТИНСКОГО СЕЛЬСКОГО ПОСЕЛЕНИЯ</w:t>
      </w:r>
    </w:p>
    <w:p w14:paraId="3479E3A9" w14:textId="77777777" w:rsidR="002C2371" w:rsidRPr="00BE6DFF" w:rsidRDefault="002C2371" w:rsidP="002C2371">
      <w:pPr>
        <w:pStyle w:val="28"/>
        <w:tabs>
          <w:tab w:val="left" w:pos="3969"/>
        </w:tabs>
        <w:ind w:left="142"/>
        <w:jc w:val="center"/>
        <w:rPr>
          <w:b/>
          <w:sz w:val="16"/>
          <w:szCs w:val="16"/>
        </w:rPr>
      </w:pPr>
      <w:r w:rsidRPr="00BE6DFF">
        <w:rPr>
          <w:b/>
          <w:sz w:val="16"/>
          <w:szCs w:val="16"/>
        </w:rPr>
        <w:t>ГАТЧИНСКОГО МУНИЦИПАЛЬНОГО РАЙОНА</w:t>
      </w:r>
    </w:p>
    <w:p w14:paraId="431F97F2" w14:textId="77777777" w:rsidR="002C2371" w:rsidRPr="00BE6DFF" w:rsidRDefault="002C2371" w:rsidP="002C2371">
      <w:pPr>
        <w:pStyle w:val="28"/>
        <w:tabs>
          <w:tab w:val="left" w:pos="3969"/>
        </w:tabs>
        <w:ind w:left="142"/>
        <w:jc w:val="center"/>
        <w:rPr>
          <w:b/>
          <w:sz w:val="16"/>
          <w:szCs w:val="16"/>
        </w:rPr>
      </w:pPr>
      <w:r w:rsidRPr="00BE6DFF">
        <w:rPr>
          <w:b/>
          <w:sz w:val="16"/>
          <w:szCs w:val="16"/>
        </w:rPr>
        <w:t>ЛЕНИНГРАДСКОЙ ОБЛАСТИ</w:t>
      </w:r>
    </w:p>
    <w:p w14:paraId="2E14F8AE" w14:textId="77777777" w:rsidR="002C2371" w:rsidRPr="00BE6DFF" w:rsidRDefault="002C2371" w:rsidP="002C2371">
      <w:pPr>
        <w:pStyle w:val="28"/>
        <w:tabs>
          <w:tab w:val="left" w:pos="3969"/>
        </w:tabs>
        <w:ind w:left="142"/>
        <w:jc w:val="center"/>
        <w:rPr>
          <w:b/>
          <w:sz w:val="16"/>
          <w:szCs w:val="16"/>
        </w:rPr>
      </w:pPr>
    </w:p>
    <w:p w14:paraId="7594F5E9" w14:textId="77777777" w:rsidR="002C2371" w:rsidRPr="00BE6DFF" w:rsidRDefault="002C2371" w:rsidP="002C2371">
      <w:pPr>
        <w:pStyle w:val="28"/>
        <w:tabs>
          <w:tab w:val="left" w:pos="3969"/>
        </w:tabs>
        <w:ind w:left="142"/>
        <w:jc w:val="center"/>
        <w:rPr>
          <w:b/>
          <w:sz w:val="16"/>
          <w:szCs w:val="16"/>
        </w:rPr>
      </w:pPr>
      <w:r w:rsidRPr="00BE6DFF">
        <w:rPr>
          <w:b/>
          <w:sz w:val="16"/>
          <w:szCs w:val="16"/>
        </w:rPr>
        <w:t>ПОСТАНОВЛЕНИЕ</w:t>
      </w:r>
    </w:p>
    <w:p w14:paraId="6EAAEF84" w14:textId="7B33D077" w:rsidR="002C2371" w:rsidRDefault="002C2371" w:rsidP="002C2371">
      <w:pPr>
        <w:pStyle w:val="28"/>
        <w:tabs>
          <w:tab w:val="left" w:pos="3969"/>
        </w:tabs>
        <w:ind w:left="142"/>
        <w:jc w:val="center"/>
        <w:rPr>
          <w:b/>
          <w:sz w:val="16"/>
          <w:szCs w:val="16"/>
        </w:rPr>
      </w:pPr>
      <w:r>
        <w:rPr>
          <w:b/>
          <w:sz w:val="16"/>
          <w:szCs w:val="16"/>
        </w:rPr>
        <w:t>05.03</w:t>
      </w:r>
      <w:r w:rsidRPr="00EB30AD">
        <w:rPr>
          <w:b/>
          <w:sz w:val="16"/>
          <w:szCs w:val="16"/>
        </w:rPr>
        <w:t xml:space="preserve">.2021г.                                                                           № </w:t>
      </w:r>
      <w:r>
        <w:rPr>
          <w:b/>
          <w:sz w:val="16"/>
          <w:szCs w:val="16"/>
        </w:rPr>
        <w:t>63</w:t>
      </w:r>
    </w:p>
    <w:bookmarkEnd w:id="10"/>
    <w:p w14:paraId="0DD16762" w14:textId="3577E1B6" w:rsidR="002C2371" w:rsidRDefault="002C2371" w:rsidP="002C2371">
      <w:pPr>
        <w:pStyle w:val="28"/>
        <w:tabs>
          <w:tab w:val="left" w:pos="3969"/>
        </w:tabs>
        <w:ind w:left="142"/>
        <w:jc w:val="center"/>
        <w:rPr>
          <w:b/>
          <w:sz w:val="16"/>
          <w:szCs w:val="16"/>
        </w:rPr>
      </w:pPr>
    </w:p>
    <w:p w14:paraId="6DF636A6" w14:textId="77777777" w:rsidR="002C2371" w:rsidRPr="002C2371" w:rsidRDefault="002C2371" w:rsidP="002C2371">
      <w:pPr>
        <w:pStyle w:val="28"/>
        <w:tabs>
          <w:tab w:val="left" w:pos="3969"/>
        </w:tabs>
        <w:ind w:left="142" w:right="1748"/>
        <w:jc w:val="both"/>
        <w:rPr>
          <w:bCs/>
          <w:sz w:val="16"/>
          <w:szCs w:val="16"/>
        </w:rPr>
      </w:pPr>
      <w:bookmarkStart w:id="11" w:name="_Hlk516306135"/>
      <w:r w:rsidRPr="002C2371">
        <w:rPr>
          <w:bCs/>
          <w:sz w:val="16"/>
          <w:szCs w:val="16"/>
        </w:rPr>
        <w:t xml:space="preserve">Об утверждении административного регламента по предоставлению муниципальной услуги </w:t>
      </w:r>
      <w:bookmarkStart w:id="12" w:name="_Hlk5724578"/>
      <w:r w:rsidRPr="002C2371">
        <w:rPr>
          <w:bCs/>
          <w:sz w:val="16"/>
          <w:szCs w:val="16"/>
        </w:rPr>
        <w:t>«Выдача справок об отказе от преимущественного права покупки доли в праве общей долевой собственности на жилые помещения»</w:t>
      </w:r>
    </w:p>
    <w:bookmarkEnd w:id="12"/>
    <w:p w14:paraId="199B7A50" w14:textId="77777777" w:rsidR="002C2371" w:rsidRPr="002C2371" w:rsidRDefault="002C2371" w:rsidP="002C2371">
      <w:pPr>
        <w:pStyle w:val="28"/>
        <w:tabs>
          <w:tab w:val="left" w:pos="3969"/>
        </w:tabs>
        <w:ind w:left="142"/>
        <w:rPr>
          <w:bCs/>
          <w:sz w:val="16"/>
          <w:szCs w:val="16"/>
        </w:rPr>
      </w:pPr>
    </w:p>
    <w:bookmarkEnd w:id="11"/>
    <w:p w14:paraId="7CB01A36" w14:textId="44F9FFBD" w:rsidR="002C2371" w:rsidRPr="002C2371" w:rsidRDefault="002C2371" w:rsidP="002C2371">
      <w:pPr>
        <w:pStyle w:val="28"/>
        <w:tabs>
          <w:tab w:val="left" w:pos="3969"/>
        </w:tabs>
        <w:ind w:left="142" w:firstLine="425"/>
        <w:jc w:val="both"/>
        <w:rPr>
          <w:bCs/>
          <w:sz w:val="16"/>
          <w:szCs w:val="16"/>
        </w:rPr>
      </w:pPr>
      <w:r w:rsidRPr="002C2371">
        <w:rPr>
          <w:bCs/>
          <w:sz w:val="16"/>
          <w:szCs w:val="16"/>
        </w:rPr>
        <w:t xml:space="preserve">В соответствии с Федеральным законом  от 27.07.2010 № 210-ФЗ «Об организации предоставления государственных и </w:t>
      </w:r>
      <w:r w:rsidRPr="002C2371">
        <w:rPr>
          <w:bCs/>
          <w:sz w:val="16"/>
          <w:szCs w:val="16"/>
        </w:rPr>
        <w:t>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0AEA90F1" w14:textId="77777777" w:rsidR="002C2371" w:rsidRPr="002C2371" w:rsidRDefault="002C2371" w:rsidP="002C2371">
      <w:pPr>
        <w:pStyle w:val="28"/>
        <w:tabs>
          <w:tab w:val="left" w:pos="3969"/>
        </w:tabs>
        <w:ind w:left="142"/>
        <w:rPr>
          <w:b/>
          <w:bCs/>
          <w:sz w:val="16"/>
          <w:szCs w:val="16"/>
        </w:rPr>
      </w:pPr>
    </w:p>
    <w:p w14:paraId="63C722D3" w14:textId="77777777" w:rsidR="002C2371" w:rsidRPr="002C2371" w:rsidRDefault="002C2371" w:rsidP="002C2371">
      <w:pPr>
        <w:pStyle w:val="28"/>
        <w:tabs>
          <w:tab w:val="left" w:pos="3969"/>
        </w:tabs>
        <w:ind w:left="142"/>
        <w:jc w:val="center"/>
        <w:rPr>
          <w:b/>
          <w:bCs/>
          <w:sz w:val="16"/>
          <w:szCs w:val="16"/>
        </w:rPr>
      </w:pPr>
      <w:r w:rsidRPr="002C2371">
        <w:rPr>
          <w:b/>
          <w:bCs/>
          <w:sz w:val="16"/>
          <w:szCs w:val="16"/>
        </w:rPr>
        <w:t>ПОСТАНОВЛЯЕТ:</w:t>
      </w:r>
    </w:p>
    <w:p w14:paraId="698FD81C" w14:textId="77777777" w:rsidR="002C2371" w:rsidRPr="002C2371" w:rsidRDefault="002C2371" w:rsidP="002C2371">
      <w:pPr>
        <w:pStyle w:val="28"/>
        <w:tabs>
          <w:tab w:val="left" w:pos="3969"/>
        </w:tabs>
        <w:ind w:left="142"/>
        <w:jc w:val="both"/>
        <w:rPr>
          <w:b/>
          <w:bCs/>
          <w:sz w:val="16"/>
          <w:szCs w:val="16"/>
        </w:rPr>
      </w:pPr>
    </w:p>
    <w:p w14:paraId="4E6293BF" w14:textId="77777777" w:rsidR="002C2371" w:rsidRPr="002C2371" w:rsidRDefault="002C2371" w:rsidP="002C2371">
      <w:pPr>
        <w:pStyle w:val="28"/>
        <w:tabs>
          <w:tab w:val="left" w:pos="3969"/>
        </w:tabs>
        <w:ind w:left="142" w:firstLine="425"/>
        <w:jc w:val="both"/>
        <w:rPr>
          <w:bCs/>
          <w:sz w:val="16"/>
          <w:szCs w:val="16"/>
        </w:rPr>
      </w:pPr>
      <w:r w:rsidRPr="002C2371">
        <w:rPr>
          <w:bCs/>
          <w:sz w:val="16"/>
          <w:szCs w:val="16"/>
        </w:rPr>
        <w:t xml:space="preserve">1. 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 </w:t>
      </w:r>
    </w:p>
    <w:p w14:paraId="36CADD9B" w14:textId="77777777" w:rsidR="002C2371" w:rsidRPr="002C2371" w:rsidRDefault="002C2371" w:rsidP="002C2371">
      <w:pPr>
        <w:pStyle w:val="28"/>
        <w:tabs>
          <w:tab w:val="left" w:pos="3969"/>
        </w:tabs>
        <w:ind w:left="142" w:firstLine="425"/>
        <w:jc w:val="both"/>
        <w:rPr>
          <w:bCs/>
          <w:sz w:val="16"/>
          <w:szCs w:val="16"/>
        </w:rPr>
      </w:pPr>
      <w:r w:rsidRPr="002C2371">
        <w:rPr>
          <w:bCs/>
          <w:sz w:val="16"/>
          <w:szCs w:val="16"/>
        </w:rPr>
        <w:t>2. Признать утратившим силу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31.01.2018 № 39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1FA44745" w14:textId="77777777" w:rsidR="002C2371" w:rsidRPr="002C2371" w:rsidRDefault="002C2371" w:rsidP="002C2371">
      <w:pPr>
        <w:pStyle w:val="28"/>
        <w:tabs>
          <w:tab w:val="left" w:pos="3969"/>
        </w:tabs>
        <w:ind w:left="142" w:firstLine="425"/>
        <w:jc w:val="both"/>
        <w:rPr>
          <w:bCs/>
          <w:sz w:val="16"/>
          <w:szCs w:val="16"/>
        </w:rPr>
      </w:pPr>
      <w:r w:rsidRPr="002C2371">
        <w:rPr>
          <w:bCs/>
          <w:sz w:val="16"/>
          <w:szCs w:val="16"/>
        </w:rPr>
        <w:t>3. Настоящее постановление подлежит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в информационно-телекоммуникационной сети Интернет.</w:t>
      </w:r>
    </w:p>
    <w:p w14:paraId="7C4EF23C" w14:textId="77777777" w:rsidR="002C2371" w:rsidRPr="002C2371" w:rsidRDefault="002C2371" w:rsidP="002C2371">
      <w:pPr>
        <w:pStyle w:val="28"/>
        <w:tabs>
          <w:tab w:val="left" w:pos="3969"/>
        </w:tabs>
        <w:ind w:left="142" w:firstLine="425"/>
        <w:jc w:val="both"/>
        <w:rPr>
          <w:bCs/>
          <w:sz w:val="16"/>
          <w:szCs w:val="16"/>
        </w:rPr>
      </w:pPr>
      <w:r w:rsidRPr="002C2371">
        <w:rPr>
          <w:bCs/>
          <w:sz w:val="16"/>
          <w:szCs w:val="16"/>
        </w:rPr>
        <w:t>4. Настоящее постановление вступает в силу со дня официального опубликования.</w:t>
      </w:r>
    </w:p>
    <w:p w14:paraId="7BAFF5A2" w14:textId="77777777" w:rsidR="002C2371" w:rsidRPr="002C2371" w:rsidRDefault="002C2371" w:rsidP="002C2371">
      <w:pPr>
        <w:pStyle w:val="28"/>
        <w:tabs>
          <w:tab w:val="left" w:pos="3969"/>
        </w:tabs>
        <w:ind w:left="142" w:firstLine="425"/>
        <w:jc w:val="both"/>
        <w:rPr>
          <w:bCs/>
          <w:sz w:val="16"/>
          <w:szCs w:val="16"/>
        </w:rPr>
      </w:pPr>
      <w:r w:rsidRPr="002C2371">
        <w:rPr>
          <w:bCs/>
          <w:sz w:val="16"/>
          <w:szCs w:val="16"/>
        </w:rPr>
        <w:t>5. Контроль исполнения настоящего постановления оставляю за собой.</w:t>
      </w:r>
    </w:p>
    <w:p w14:paraId="531AC50E" w14:textId="7AC0D65C" w:rsidR="002C2371" w:rsidRDefault="002C2371" w:rsidP="002C2371">
      <w:pPr>
        <w:pStyle w:val="28"/>
        <w:tabs>
          <w:tab w:val="left" w:pos="3969"/>
        </w:tabs>
        <w:ind w:left="142"/>
        <w:jc w:val="both"/>
        <w:rPr>
          <w:bCs/>
          <w:sz w:val="16"/>
          <w:szCs w:val="16"/>
        </w:rPr>
      </w:pPr>
    </w:p>
    <w:p w14:paraId="52EC7D49" w14:textId="77777777" w:rsidR="002C2371" w:rsidRPr="002C2371" w:rsidRDefault="002C2371" w:rsidP="002C2371">
      <w:pPr>
        <w:pStyle w:val="28"/>
        <w:tabs>
          <w:tab w:val="left" w:pos="3969"/>
        </w:tabs>
        <w:ind w:left="142"/>
        <w:jc w:val="both"/>
        <w:rPr>
          <w:bCs/>
          <w:sz w:val="16"/>
          <w:szCs w:val="16"/>
        </w:rPr>
      </w:pPr>
    </w:p>
    <w:p w14:paraId="07BC5CF0" w14:textId="77777777" w:rsidR="002C2371" w:rsidRPr="002C2371" w:rsidRDefault="002C2371" w:rsidP="002C2371">
      <w:pPr>
        <w:pStyle w:val="28"/>
        <w:ind w:left="142"/>
        <w:jc w:val="both"/>
        <w:rPr>
          <w:bCs/>
          <w:sz w:val="16"/>
          <w:szCs w:val="16"/>
        </w:rPr>
      </w:pPr>
      <w:bookmarkStart w:id="13" w:name="_Hlk66619793"/>
      <w:r w:rsidRPr="002C2371">
        <w:rPr>
          <w:bCs/>
          <w:sz w:val="16"/>
          <w:szCs w:val="16"/>
        </w:rPr>
        <w:t>Глава администрации                                                     В.В. Зубрилин</w:t>
      </w:r>
    </w:p>
    <w:p w14:paraId="3AE1DB59" w14:textId="30266597" w:rsidR="0013225E" w:rsidRDefault="0013225E" w:rsidP="0013225E">
      <w:pPr>
        <w:pStyle w:val="28"/>
        <w:tabs>
          <w:tab w:val="left" w:pos="3969"/>
        </w:tabs>
        <w:ind w:left="142"/>
        <w:jc w:val="both"/>
        <w:rPr>
          <w:bCs/>
          <w:sz w:val="16"/>
          <w:szCs w:val="16"/>
        </w:rPr>
      </w:pPr>
    </w:p>
    <w:p w14:paraId="4FE12FF8" w14:textId="49A36812" w:rsidR="002C2371" w:rsidRDefault="002C2371" w:rsidP="0013225E">
      <w:pPr>
        <w:pStyle w:val="28"/>
        <w:tabs>
          <w:tab w:val="left" w:pos="3969"/>
        </w:tabs>
        <w:ind w:left="142"/>
        <w:jc w:val="both"/>
        <w:rPr>
          <w:bCs/>
          <w:sz w:val="16"/>
          <w:szCs w:val="16"/>
        </w:rPr>
      </w:pPr>
      <w:r w:rsidRPr="002C2371">
        <w:rPr>
          <w:bCs/>
          <w:sz w:val="16"/>
          <w:szCs w:val="16"/>
        </w:rPr>
        <w:t>Приложения к постановлению администрации № 63 от 05.03.2021г.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13"/>
      <w:r>
        <w:rPr>
          <w:bCs/>
          <w:sz w:val="16"/>
          <w:szCs w:val="16"/>
        </w:rPr>
        <w:t xml:space="preserve"> (</w:t>
      </w:r>
      <w:hyperlink r:id="rId16" w:history="1">
        <w:r w:rsidRPr="001868BC">
          <w:rPr>
            <w:rStyle w:val="affc"/>
            <w:bCs/>
            <w:sz w:val="16"/>
            <w:szCs w:val="16"/>
          </w:rPr>
          <w:t>http://елизаветинское.рф/?p=14555</w:t>
        </w:r>
      </w:hyperlink>
      <w:r>
        <w:rPr>
          <w:bCs/>
          <w:sz w:val="16"/>
          <w:szCs w:val="16"/>
        </w:rPr>
        <w:t>).</w:t>
      </w:r>
    </w:p>
    <w:p w14:paraId="4C142327" w14:textId="0307735C" w:rsidR="002C2371" w:rsidRPr="002C2371" w:rsidRDefault="002C2371" w:rsidP="0013225E">
      <w:pPr>
        <w:pStyle w:val="28"/>
        <w:tabs>
          <w:tab w:val="left" w:pos="3969"/>
        </w:tabs>
        <w:ind w:left="142"/>
        <w:jc w:val="both"/>
        <w:rPr>
          <w:bCs/>
          <w:sz w:val="16"/>
          <w:szCs w:val="16"/>
        </w:rPr>
      </w:pPr>
      <w:r>
        <w:rPr>
          <w:bCs/>
          <w:sz w:val="16"/>
          <w:szCs w:val="16"/>
        </w:rPr>
        <w:t xml:space="preserve"> </w:t>
      </w:r>
    </w:p>
    <w:p w14:paraId="00421978" w14:textId="77777777" w:rsidR="002C2371" w:rsidRDefault="002C2371" w:rsidP="002C2371">
      <w:pPr>
        <w:pStyle w:val="28"/>
        <w:tabs>
          <w:tab w:val="left" w:pos="3969"/>
        </w:tabs>
        <w:ind w:left="142"/>
        <w:jc w:val="both"/>
        <w:rPr>
          <w:bCs/>
          <w:sz w:val="16"/>
          <w:szCs w:val="16"/>
        </w:rPr>
      </w:pPr>
    </w:p>
    <w:p w14:paraId="02D7B4A3" w14:textId="77777777" w:rsidR="002C2371" w:rsidRPr="00BE6DFF" w:rsidRDefault="00CA6BFB" w:rsidP="002C2371">
      <w:pPr>
        <w:pStyle w:val="28"/>
        <w:tabs>
          <w:tab w:val="left" w:pos="3969"/>
        </w:tabs>
        <w:ind w:left="284"/>
        <w:jc w:val="both"/>
        <w:rPr>
          <w:b/>
          <w:sz w:val="16"/>
          <w:szCs w:val="16"/>
        </w:rPr>
      </w:pPr>
      <w:r w:rsidRPr="00CA6BFB">
        <w:rPr>
          <w:bCs/>
          <w:sz w:val="16"/>
          <w:szCs w:val="16"/>
        </w:rPr>
        <w:t xml:space="preserve">  </w:t>
      </w:r>
      <w:r w:rsidR="002C2371" w:rsidRPr="00BE6DFF">
        <w:rPr>
          <w:b/>
          <w:sz w:val="16"/>
          <w:szCs w:val="16"/>
        </w:rPr>
        <w:t>АДМИНИСТРАЦИЯ МУНИЦИПАЛЬНОГО ОБРАЗОВАНИЯ</w:t>
      </w:r>
    </w:p>
    <w:p w14:paraId="283992DB" w14:textId="77777777" w:rsidR="002C2371" w:rsidRPr="00BE6DFF" w:rsidRDefault="002C2371" w:rsidP="002C2371">
      <w:pPr>
        <w:pStyle w:val="28"/>
        <w:tabs>
          <w:tab w:val="left" w:pos="3969"/>
        </w:tabs>
        <w:ind w:left="142"/>
        <w:jc w:val="center"/>
        <w:rPr>
          <w:b/>
          <w:sz w:val="16"/>
          <w:szCs w:val="16"/>
        </w:rPr>
      </w:pPr>
      <w:r w:rsidRPr="00BE6DFF">
        <w:rPr>
          <w:b/>
          <w:sz w:val="16"/>
          <w:szCs w:val="16"/>
        </w:rPr>
        <w:t>ЕЛИЗАВЕТИНСКОГО СЕЛЬСКОГО ПОСЕЛЕНИЯ</w:t>
      </w:r>
    </w:p>
    <w:p w14:paraId="43C3A1E8" w14:textId="77777777" w:rsidR="002C2371" w:rsidRPr="00BE6DFF" w:rsidRDefault="002C2371" w:rsidP="002C2371">
      <w:pPr>
        <w:pStyle w:val="28"/>
        <w:tabs>
          <w:tab w:val="left" w:pos="3969"/>
        </w:tabs>
        <w:ind w:left="142"/>
        <w:jc w:val="center"/>
        <w:rPr>
          <w:b/>
          <w:sz w:val="16"/>
          <w:szCs w:val="16"/>
        </w:rPr>
      </w:pPr>
      <w:r w:rsidRPr="00BE6DFF">
        <w:rPr>
          <w:b/>
          <w:sz w:val="16"/>
          <w:szCs w:val="16"/>
        </w:rPr>
        <w:t>ГАТЧИНСКОГО МУНИЦИПАЛЬНОГО РАЙОНА</w:t>
      </w:r>
    </w:p>
    <w:p w14:paraId="43270A60" w14:textId="77777777" w:rsidR="002C2371" w:rsidRPr="00BE6DFF" w:rsidRDefault="002C2371" w:rsidP="002C2371">
      <w:pPr>
        <w:pStyle w:val="28"/>
        <w:tabs>
          <w:tab w:val="left" w:pos="3969"/>
        </w:tabs>
        <w:ind w:left="142"/>
        <w:jc w:val="center"/>
        <w:rPr>
          <w:b/>
          <w:sz w:val="16"/>
          <w:szCs w:val="16"/>
        </w:rPr>
      </w:pPr>
      <w:r w:rsidRPr="00BE6DFF">
        <w:rPr>
          <w:b/>
          <w:sz w:val="16"/>
          <w:szCs w:val="16"/>
        </w:rPr>
        <w:t>ЛЕНИНГРАДСКОЙ ОБЛАСТИ</w:t>
      </w:r>
    </w:p>
    <w:p w14:paraId="4BC5D2CD" w14:textId="77777777" w:rsidR="002C2371" w:rsidRPr="00BE6DFF" w:rsidRDefault="002C2371" w:rsidP="002C2371">
      <w:pPr>
        <w:pStyle w:val="28"/>
        <w:tabs>
          <w:tab w:val="left" w:pos="3969"/>
        </w:tabs>
        <w:ind w:left="142"/>
        <w:jc w:val="center"/>
        <w:rPr>
          <w:b/>
          <w:sz w:val="16"/>
          <w:szCs w:val="16"/>
        </w:rPr>
      </w:pPr>
    </w:p>
    <w:p w14:paraId="7F34D8B6" w14:textId="77777777" w:rsidR="002C2371" w:rsidRPr="00BE6DFF" w:rsidRDefault="002C2371" w:rsidP="002C2371">
      <w:pPr>
        <w:pStyle w:val="28"/>
        <w:tabs>
          <w:tab w:val="left" w:pos="3969"/>
        </w:tabs>
        <w:ind w:left="142"/>
        <w:jc w:val="center"/>
        <w:rPr>
          <w:b/>
          <w:sz w:val="16"/>
          <w:szCs w:val="16"/>
        </w:rPr>
      </w:pPr>
      <w:r w:rsidRPr="00BE6DFF">
        <w:rPr>
          <w:b/>
          <w:sz w:val="16"/>
          <w:szCs w:val="16"/>
        </w:rPr>
        <w:t>ПОСТАНОВЛЕНИЕ</w:t>
      </w:r>
    </w:p>
    <w:p w14:paraId="3460135A" w14:textId="74E87FB4" w:rsidR="00CA6BFB" w:rsidRDefault="002C2371" w:rsidP="002C2371">
      <w:pPr>
        <w:pStyle w:val="28"/>
        <w:tabs>
          <w:tab w:val="left" w:pos="3969"/>
        </w:tabs>
        <w:ind w:left="142"/>
        <w:jc w:val="center"/>
        <w:rPr>
          <w:b/>
          <w:sz w:val="16"/>
          <w:szCs w:val="16"/>
        </w:rPr>
      </w:pPr>
      <w:r>
        <w:rPr>
          <w:b/>
          <w:sz w:val="16"/>
          <w:szCs w:val="16"/>
        </w:rPr>
        <w:t>05.03</w:t>
      </w:r>
      <w:r w:rsidRPr="00EB30AD">
        <w:rPr>
          <w:b/>
          <w:sz w:val="16"/>
          <w:szCs w:val="16"/>
        </w:rPr>
        <w:t xml:space="preserve">.2021г.                                                                           № </w:t>
      </w:r>
      <w:r>
        <w:rPr>
          <w:b/>
          <w:sz w:val="16"/>
          <w:szCs w:val="16"/>
        </w:rPr>
        <w:t>64</w:t>
      </w:r>
    </w:p>
    <w:p w14:paraId="1678072B" w14:textId="15B7A9F5" w:rsidR="002C2371" w:rsidRDefault="002C2371" w:rsidP="002C2371">
      <w:pPr>
        <w:pStyle w:val="28"/>
        <w:tabs>
          <w:tab w:val="left" w:pos="3969"/>
        </w:tabs>
        <w:ind w:left="142"/>
        <w:jc w:val="center"/>
        <w:rPr>
          <w:b/>
          <w:sz w:val="16"/>
          <w:szCs w:val="16"/>
        </w:rPr>
      </w:pPr>
    </w:p>
    <w:p w14:paraId="77EAAA08" w14:textId="77777777" w:rsidR="002C2371" w:rsidRPr="002C2371" w:rsidRDefault="002C2371" w:rsidP="002C2371">
      <w:pPr>
        <w:pStyle w:val="28"/>
        <w:tabs>
          <w:tab w:val="left" w:pos="3969"/>
        </w:tabs>
        <w:ind w:left="142" w:right="1748"/>
        <w:jc w:val="both"/>
        <w:rPr>
          <w:bCs/>
          <w:sz w:val="16"/>
          <w:szCs w:val="16"/>
        </w:rPr>
      </w:pPr>
      <w:bookmarkStart w:id="14" w:name="_Hlk64280266"/>
      <w:r w:rsidRPr="002C2371">
        <w:rPr>
          <w:bCs/>
          <w:sz w:val="16"/>
          <w:szCs w:val="16"/>
        </w:rPr>
        <w:t xml:space="preserve">Об утверждении административного регламента предоставления муниципальной услуги </w:t>
      </w:r>
      <w:bookmarkStart w:id="15" w:name="_Hlk64278745"/>
      <w:r w:rsidRPr="002C2371">
        <w:rPr>
          <w:bCs/>
          <w:sz w:val="16"/>
          <w:szCs w:val="16"/>
        </w:rPr>
        <w:t>«Заключение договора социального найма жилого помещения муниципального жилищного фонда муниципального образования Елизаветинское сельское поселение»</w:t>
      </w:r>
      <w:bookmarkEnd w:id="14"/>
      <w:bookmarkEnd w:id="15"/>
    </w:p>
    <w:p w14:paraId="0089FC02" w14:textId="77777777" w:rsidR="002C2371" w:rsidRPr="002C2371" w:rsidRDefault="002C2371" w:rsidP="002C2371">
      <w:pPr>
        <w:pStyle w:val="28"/>
        <w:tabs>
          <w:tab w:val="left" w:pos="3969"/>
        </w:tabs>
        <w:ind w:left="142"/>
        <w:jc w:val="both"/>
        <w:rPr>
          <w:bCs/>
          <w:sz w:val="16"/>
          <w:szCs w:val="16"/>
        </w:rPr>
      </w:pPr>
    </w:p>
    <w:p w14:paraId="295099AC" w14:textId="77777777" w:rsidR="002C2371" w:rsidRPr="002C2371" w:rsidRDefault="002C2371" w:rsidP="002C2371">
      <w:pPr>
        <w:pStyle w:val="28"/>
        <w:tabs>
          <w:tab w:val="left" w:pos="3969"/>
        </w:tabs>
        <w:ind w:left="142" w:firstLine="425"/>
        <w:jc w:val="both"/>
        <w:rPr>
          <w:bCs/>
          <w:sz w:val="16"/>
          <w:szCs w:val="16"/>
        </w:rPr>
      </w:pPr>
      <w:r w:rsidRPr="002C2371">
        <w:rPr>
          <w:bCs/>
          <w:sz w:val="16"/>
          <w:szCs w:val="16"/>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администрация Елизаветинского сельского поселения,</w:t>
      </w:r>
    </w:p>
    <w:p w14:paraId="14242D29" w14:textId="77777777" w:rsidR="002C2371" w:rsidRPr="002C2371" w:rsidRDefault="002C2371" w:rsidP="002C2371">
      <w:pPr>
        <w:pStyle w:val="28"/>
        <w:tabs>
          <w:tab w:val="left" w:pos="3969"/>
        </w:tabs>
        <w:ind w:left="142"/>
        <w:rPr>
          <w:bCs/>
          <w:sz w:val="16"/>
          <w:szCs w:val="16"/>
        </w:rPr>
      </w:pPr>
    </w:p>
    <w:p w14:paraId="4AE530EC" w14:textId="77777777" w:rsidR="002C2371" w:rsidRPr="002C2371" w:rsidRDefault="002C2371" w:rsidP="002C2371">
      <w:pPr>
        <w:pStyle w:val="28"/>
        <w:tabs>
          <w:tab w:val="left" w:pos="3969"/>
        </w:tabs>
        <w:ind w:left="142"/>
        <w:rPr>
          <w:b/>
          <w:sz w:val="16"/>
          <w:szCs w:val="16"/>
        </w:rPr>
      </w:pPr>
      <w:r w:rsidRPr="002C2371">
        <w:rPr>
          <w:b/>
          <w:sz w:val="16"/>
          <w:szCs w:val="16"/>
        </w:rPr>
        <w:t xml:space="preserve">                                                ПОСТАНОВЛЯЕТ:</w:t>
      </w:r>
    </w:p>
    <w:p w14:paraId="55929BF5" w14:textId="77777777" w:rsidR="002C2371" w:rsidRPr="002C2371" w:rsidRDefault="002C2371" w:rsidP="002C2371">
      <w:pPr>
        <w:pStyle w:val="28"/>
        <w:tabs>
          <w:tab w:val="left" w:pos="3969"/>
        </w:tabs>
        <w:ind w:left="142"/>
        <w:rPr>
          <w:bCs/>
          <w:sz w:val="16"/>
          <w:szCs w:val="16"/>
        </w:rPr>
      </w:pPr>
    </w:p>
    <w:p w14:paraId="7475F81E" w14:textId="77777777" w:rsidR="002C2371" w:rsidRPr="002C2371" w:rsidRDefault="002C2371" w:rsidP="002C2371">
      <w:pPr>
        <w:pStyle w:val="28"/>
        <w:numPr>
          <w:ilvl w:val="0"/>
          <w:numId w:val="31"/>
        </w:numPr>
        <w:tabs>
          <w:tab w:val="left" w:pos="709"/>
        </w:tabs>
        <w:ind w:left="142" w:firstLine="429"/>
        <w:jc w:val="both"/>
        <w:rPr>
          <w:bCs/>
          <w:sz w:val="16"/>
          <w:szCs w:val="16"/>
        </w:rPr>
      </w:pPr>
      <w:r w:rsidRPr="002C2371">
        <w:rPr>
          <w:bCs/>
          <w:sz w:val="16"/>
          <w:szCs w:val="16"/>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муниципального образования Елизаветинское сельское поселение» (Приложение)</w:t>
      </w:r>
    </w:p>
    <w:p w14:paraId="6CBC893D" w14:textId="77777777" w:rsidR="002C2371" w:rsidRPr="002C2371" w:rsidRDefault="002C2371" w:rsidP="002C2371">
      <w:pPr>
        <w:pStyle w:val="28"/>
        <w:numPr>
          <w:ilvl w:val="0"/>
          <w:numId w:val="31"/>
        </w:numPr>
        <w:tabs>
          <w:tab w:val="left" w:pos="709"/>
        </w:tabs>
        <w:ind w:left="142" w:firstLine="429"/>
        <w:jc w:val="both"/>
        <w:rPr>
          <w:bCs/>
          <w:sz w:val="16"/>
          <w:szCs w:val="16"/>
        </w:rPr>
      </w:pPr>
      <w:r w:rsidRPr="002C2371">
        <w:rPr>
          <w:bCs/>
          <w:sz w:val="16"/>
          <w:szCs w:val="16"/>
        </w:rPr>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 №486 от 10.12.2018 считать утратившим силу.</w:t>
      </w:r>
    </w:p>
    <w:p w14:paraId="17E9CA32" w14:textId="77777777" w:rsidR="002C2371" w:rsidRPr="002C2371" w:rsidRDefault="002C2371" w:rsidP="002C2371">
      <w:pPr>
        <w:pStyle w:val="28"/>
        <w:numPr>
          <w:ilvl w:val="0"/>
          <w:numId w:val="31"/>
        </w:numPr>
        <w:tabs>
          <w:tab w:val="left" w:pos="709"/>
        </w:tabs>
        <w:ind w:left="142" w:firstLine="429"/>
        <w:jc w:val="both"/>
        <w:rPr>
          <w:bCs/>
          <w:sz w:val="16"/>
          <w:szCs w:val="16"/>
        </w:rPr>
      </w:pPr>
      <w:r w:rsidRPr="002C2371">
        <w:rPr>
          <w:bCs/>
          <w:sz w:val="16"/>
          <w:szCs w:val="16"/>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7EFE9C54" w14:textId="77777777" w:rsidR="002C2371" w:rsidRPr="002C2371" w:rsidRDefault="002C2371" w:rsidP="002C2371">
      <w:pPr>
        <w:pStyle w:val="28"/>
        <w:numPr>
          <w:ilvl w:val="0"/>
          <w:numId w:val="31"/>
        </w:numPr>
        <w:tabs>
          <w:tab w:val="left" w:pos="709"/>
        </w:tabs>
        <w:ind w:left="142" w:firstLine="429"/>
        <w:jc w:val="both"/>
        <w:rPr>
          <w:bCs/>
          <w:sz w:val="16"/>
          <w:szCs w:val="16"/>
        </w:rPr>
      </w:pPr>
      <w:r w:rsidRPr="002C2371">
        <w:rPr>
          <w:bCs/>
          <w:sz w:val="16"/>
          <w:szCs w:val="16"/>
        </w:rPr>
        <w:t>Настоящее постановление вступает в силу со дня его официального опубликования в сетевом издании.</w:t>
      </w:r>
    </w:p>
    <w:p w14:paraId="08C03D40" w14:textId="77777777" w:rsidR="002C2371" w:rsidRPr="002C2371" w:rsidRDefault="002C2371" w:rsidP="002C2371">
      <w:pPr>
        <w:pStyle w:val="28"/>
        <w:numPr>
          <w:ilvl w:val="0"/>
          <w:numId w:val="31"/>
        </w:numPr>
        <w:tabs>
          <w:tab w:val="left" w:pos="709"/>
        </w:tabs>
        <w:ind w:left="142" w:firstLine="429"/>
        <w:jc w:val="both"/>
        <w:rPr>
          <w:bCs/>
          <w:sz w:val="16"/>
          <w:szCs w:val="16"/>
        </w:rPr>
      </w:pPr>
      <w:r w:rsidRPr="002C2371">
        <w:rPr>
          <w:bCs/>
          <w:sz w:val="16"/>
          <w:szCs w:val="16"/>
        </w:rPr>
        <w:t>Контроль за исполнением настоящего постановления оставляю за собой.</w:t>
      </w:r>
    </w:p>
    <w:p w14:paraId="41FFCB5C" w14:textId="77777777" w:rsidR="002C2371" w:rsidRPr="002C2371" w:rsidRDefault="002C2371" w:rsidP="002C2371">
      <w:pPr>
        <w:pStyle w:val="28"/>
        <w:tabs>
          <w:tab w:val="left" w:pos="3969"/>
        </w:tabs>
        <w:ind w:left="142"/>
        <w:jc w:val="both"/>
        <w:rPr>
          <w:bCs/>
          <w:sz w:val="16"/>
          <w:szCs w:val="16"/>
        </w:rPr>
      </w:pPr>
    </w:p>
    <w:p w14:paraId="10DDCC6E" w14:textId="77777777" w:rsidR="002C2371" w:rsidRPr="002C2371" w:rsidRDefault="002C2371" w:rsidP="002C2371">
      <w:pPr>
        <w:pStyle w:val="28"/>
        <w:tabs>
          <w:tab w:val="num" w:pos="426"/>
          <w:tab w:val="left" w:pos="3969"/>
        </w:tabs>
        <w:ind w:left="142" w:right="47"/>
        <w:jc w:val="both"/>
        <w:rPr>
          <w:bCs/>
          <w:sz w:val="16"/>
          <w:szCs w:val="16"/>
        </w:rPr>
      </w:pPr>
      <w:r w:rsidRPr="002C2371">
        <w:rPr>
          <w:bCs/>
          <w:sz w:val="16"/>
          <w:szCs w:val="16"/>
        </w:rPr>
        <w:t>Глава администрации                                                     В.В. Зубрилин</w:t>
      </w:r>
    </w:p>
    <w:p w14:paraId="27F85E52" w14:textId="77777777" w:rsidR="002C2371" w:rsidRPr="002C2371" w:rsidRDefault="002C2371" w:rsidP="002C2371">
      <w:pPr>
        <w:pStyle w:val="28"/>
        <w:tabs>
          <w:tab w:val="num" w:pos="426"/>
          <w:tab w:val="left" w:pos="3969"/>
        </w:tabs>
        <w:ind w:left="142" w:right="47"/>
        <w:jc w:val="both"/>
        <w:rPr>
          <w:bCs/>
          <w:sz w:val="16"/>
          <w:szCs w:val="16"/>
        </w:rPr>
      </w:pPr>
    </w:p>
    <w:p w14:paraId="01910329" w14:textId="4528CF3E" w:rsidR="009F1DE6" w:rsidRDefault="002C2371" w:rsidP="002C2371">
      <w:pPr>
        <w:pStyle w:val="28"/>
        <w:tabs>
          <w:tab w:val="num" w:pos="426"/>
          <w:tab w:val="left" w:pos="3969"/>
        </w:tabs>
        <w:ind w:left="142" w:right="47"/>
        <w:jc w:val="both"/>
        <w:rPr>
          <w:bCs/>
          <w:sz w:val="16"/>
          <w:szCs w:val="16"/>
        </w:rPr>
      </w:pPr>
      <w:bookmarkStart w:id="16" w:name="_Hlk66620604"/>
      <w:r w:rsidRPr="002C2371">
        <w:rPr>
          <w:bCs/>
          <w:sz w:val="16"/>
          <w:szCs w:val="16"/>
        </w:rPr>
        <w:t>Приложения к постановлению администрации № 6</w:t>
      </w:r>
      <w:r>
        <w:rPr>
          <w:bCs/>
          <w:sz w:val="16"/>
          <w:szCs w:val="16"/>
        </w:rPr>
        <w:t>4</w:t>
      </w:r>
      <w:r w:rsidRPr="002C2371">
        <w:rPr>
          <w:bCs/>
          <w:sz w:val="16"/>
          <w:szCs w:val="16"/>
        </w:rPr>
        <w:t xml:space="preserve"> от 05.03.2021г. размещены на официальном сайте муниципального образования </w:t>
      </w:r>
      <w:r w:rsidRPr="002C2371">
        <w:rPr>
          <w:bCs/>
          <w:sz w:val="16"/>
          <w:szCs w:val="16"/>
        </w:rPr>
        <w:lastRenderedPageBreak/>
        <w:t>Елизаветинское сельское поселение Гатчинского муниципального района Ленинградской области</w:t>
      </w:r>
      <w:r>
        <w:rPr>
          <w:bCs/>
          <w:sz w:val="16"/>
          <w:szCs w:val="16"/>
        </w:rPr>
        <w:t xml:space="preserve"> </w:t>
      </w:r>
      <w:bookmarkEnd w:id="16"/>
      <w:r>
        <w:rPr>
          <w:bCs/>
          <w:sz w:val="16"/>
          <w:szCs w:val="16"/>
        </w:rPr>
        <w:t>(</w:t>
      </w:r>
      <w:hyperlink r:id="rId17" w:history="1">
        <w:r w:rsidRPr="001868BC">
          <w:rPr>
            <w:rStyle w:val="affc"/>
            <w:bCs/>
            <w:sz w:val="16"/>
            <w:szCs w:val="16"/>
          </w:rPr>
          <w:t>http://елизаветинское.рф/?p=14556</w:t>
        </w:r>
      </w:hyperlink>
      <w:r>
        <w:rPr>
          <w:bCs/>
          <w:sz w:val="16"/>
          <w:szCs w:val="16"/>
        </w:rPr>
        <w:t xml:space="preserve">). </w:t>
      </w:r>
    </w:p>
    <w:p w14:paraId="456527F6" w14:textId="636D2232" w:rsidR="002C2371" w:rsidRDefault="002C2371" w:rsidP="002C2371">
      <w:pPr>
        <w:pStyle w:val="28"/>
        <w:tabs>
          <w:tab w:val="num" w:pos="426"/>
          <w:tab w:val="left" w:pos="3969"/>
        </w:tabs>
        <w:ind w:left="142" w:right="47"/>
        <w:jc w:val="both"/>
        <w:rPr>
          <w:bCs/>
          <w:sz w:val="16"/>
          <w:szCs w:val="16"/>
        </w:rPr>
      </w:pPr>
    </w:p>
    <w:p w14:paraId="6CC5BC31" w14:textId="77777777" w:rsidR="002C2371" w:rsidRDefault="002C2371" w:rsidP="002C2371">
      <w:pPr>
        <w:pStyle w:val="28"/>
        <w:tabs>
          <w:tab w:val="num" w:pos="426"/>
          <w:tab w:val="left" w:pos="3969"/>
        </w:tabs>
        <w:ind w:left="142" w:right="47"/>
        <w:jc w:val="both"/>
        <w:rPr>
          <w:bCs/>
          <w:sz w:val="16"/>
          <w:szCs w:val="16"/>
        </w:rPr>
      </w:pPr>
    </w:p>
    <w:p w14:paraId="49F3A316" w14:textId="77777777" w:rsidR="002C2371" w:rsidRPr="00BE6DFF" w:rsidRDefault="002C2371" w:rsidP="002C2371">
      <w:pPr>
        <w:pStyle w:val="28"/>
        <w:tabs>
          <w:tab w:val="left" w:pos="3969"/>
        </w:tabs>
        <w:ind w:left="284"/>
        <w:jc w:val="both"/>
        <w:rPr>
          <w:b/>
          <w:sz w:val="16"/>
          <w:szCs w:val="16"/>
        </w:rPr>
      </w:pPr>
      <w:r w:rsidRPr="00BE6DFF">
        <w:rPr>
          <w:b/>
          <w:sz w:val="16"/>
          <w:szCs w:val="16"/>
        </w:rPr>
        <w:t>АДМИНИСТРАЦИЯ МУНИЦИПАЛЬНОГО ОБРАЗОВАНИЯ</w:t>
      </w:r>
    </w:p>
    <w:p w14:paraId="22C4684C" w14:textId="77777777" w:rsidR="002C2371" w:rsidRPr="00BE6DFF" w:rsidRDefault="002C2371" w:rsidP="002C2371">
      <w:pPr>
        <w:pStyle w:val="28"/>
        <w:tabs>
          <w:tab w:val="left" w:pos="3969"/>
        </w:tabs>
        <w:ind w:left="142"/>
        <w:jc w:val="center"/>
        <w:rPr>
          <w:b/>
          <w:sz w:val="16"/>
          <w:szCs w:val="16"/>
        </w:rPr>
      </w:pPr>
      <w:r w:rsidRPr="00BE6DFF">
        <w:rPr>
          <w:b/>
          <w:sz w:val="16"/>
          <w:szCs w:val="16"/>
        </w:rPr>
        <w:t>ЕЛИЗАВЕТИНСКОГО СЕЛЬСКОГО ПОСЕЛЕНИЯ</w:t>
      </w:r>
    </w:p>
    <w:p w14:paraId="63E1F543" w14:textId="77777777" w:rsidR="002C2371" w:rsidRPr="00BE6DFF" w:rsidRDefault="002C2371" w:rsidP="002C2371">
      <w:pPr>
        <w:pStyle w:val="28"/>
        <w:tabs>
          <w:tab w:val="left" w:pos="3969"/>
        </w:tabs>
        <w:ind w:left="142"/>
        <w:jc w:val="center"/>
        <w:rPr>
          <w:b/>
          <w:sz w:val="16"/>
          <w:szCs w:val="16"/>
        </w:rPr>
      </w:pPr>
      <w:r w:rsidRPr="00BE6DFF">
        <w:rPr>
          <w:b/>
          <w:sz w:val="16"/>
          <w:szCs w:val="16"/>
        </w:rPr>
        <w:t>ГАТЧИНСКОГО МУНИЦИПАЛЬНОГО РАЙОНА</w:t>
      </w:r>
    </w:p>
    <w:p w14:paraId="6E8AFA62" w14:textId="77777777" w:rsidR="002C2371" w:rsidRPr="00BE6DFF" w:rsidRDefault="002C2371" w:rsidP="002C2371">
      <w:pPr>
        <w:pStyle w:val="28"/>
        <w:tabs>
          <w:tab w:val="left" w:pos="3969"/>
        </w:tabs>
        <w:ind w:left="142"/>
        <w:jc w:val="center"/>
        <w:rPr>
          <w:b/>
          <w:sz w:val="16"/>
          <w:szCs w:val="16"/>
        </w:rPr>
      </w:pPr>
      <w:r w:rsidRPr="00BE6DFF">
        <w:rPr>
          <w:b/>
          <w:sz w:val="16"/>
          <w:szCs w:val="16"/>
        </w:rPr>
        <w:t>ЛЕНИНГРАДСКОЙ ОБЛАСТИ</w:t>
      </w:r>
    </w:p>
    <w:p w14:paraId="64B462C8" w14:textId="77777777" w:rsidR="002C2371" w:rsidRPr="00BE6DFF" w:rsidRDefault="002C2371" w:rsidP="002C2371">
      <w:pPr>
        <w:pStyle w:val="28"/>
        <w:tabs>
          <w:tab w:val="left" w:pos="3969"/>
        </w:tabs>
        <w:ind w:left="142"/>
        <w:jc w:val="center"/>
        <w:rPr>
          <w:b/>
          <w:sz w:val="16"/>
          <w:szCs w:val="16"/>
        </w:rPr>
      </w:pPr>
    </w:p>
    <w:p w14:paraId="773E831F" w14:textId="77777777" w:rsidR="002C2371" w:rsidRPr="00BE6DFF" w:rsidRDefault="002C2371" w:rsidP="002C2371">
      <w:pPr>
        <w:pStyle w:val="28"/>
        <w:tabs>
          <w:tab w:val="left" w:pos="3969"/>
        </w:tabs>
        <w:ind w:left="142"/>
        <w:jc w:val="center"/>
        <w:rPr>
          <w:b/>
          <w:sz w:val="16"/>
          <w:szCs w:val="16"/>
        </w:rPr>
      </w:pPr>
      <w:r w:rsidRPr="00BE6DFF">
        <w:rPr>
          <w:b/>
          <w:sz w:val="16"/>
          <w:szCs w:val="16"/>
        </w:rPr>
        <w:t>ПОСТАНОВЛЕНИЕ</w:t>
      </w:r>
    </w:p>
    <w:p w14:paraId="34392EC1" w14:textId="6C7DD903" w:rsidR="002C2371" w:rsidRDefault="002C2371" w:rsidP="002C2371">
      <w:pPr>
        <w:pStyle w:val="28"/>
        <w:tabs>
          <w:tab w:val="left" w:pos="3969"/>
        </w:tabs>
        <w:ind w:left="142"/>
        <w:jc w:val="center"/>
        <w:rPr>
          <w:b/>
          <w:sz w:val="16"/>
          <w:szCs w:val="16"/>
        </w:rPr>
      </w:pPr>
      <w:r>
        <w:rPr>
          <w:b/>
          <w:sz w:val="16"/>
          <w:szCs w:val="16"/>
        </w:rPr>
        <w:t>05.03</w:t>
      </w:r>
      <w:r w:rsidRPr="00EB30AD">
        <w:rPr>
          <w:b/>
          <w:sz w:val="16"/>
          <w:szCs w:val="16"/>
        </w:rPr>
        <w:t xml:space="preserve">.2021г.                                                                           № </w:t>
      </w:r>
      <w:r>
        <w:rPr>
          <w:b/>
          <w:sz w:val="16"/>
          <w:szCs w:val="16"/>
        </w:rPr>
        <w:t>65</w:t>
      </w:r>
    </w:p>
    <w:p w14:paraId="32FB265A" w14:textId="67FB11A6" w:rsidR="002C2371" w:rsidRDefault="002C2371" w:rsidP="002C2371">
      <w:pPr>
        <w:pStyle w:val="28"/>
        <w:tabs>
          <w:tab w:val="left" w:pos="3969"/>
        </w:tabs>
        <w:ind w:left="142"/>
        <w:jc w:val="center"/>
        <w:rPr>
          <w:b/>
          <w:sz w:val="16"/>
          <w:szCs w:val="16"/>
        </w:rPr>
      </w:pPr>
    </w:p>
    <w:p w14:paraId="13D193A3" w14:textId="77777777" w:rsidR="000D34CC" w:rsidRPr="000D34CC" w:rsidRDefault="000D34CC" w:rsidP="000D34CC">
      <w:pPr>
        <w:pStyle w:val="28"/>
        <w:tabs>
          <w:tab w:val="left" w:pos="3969"/>
        </w:tabs>
        <w:ind w:left="142" w:right="1748"/>
        <w:jc w:val="both"/>
        <w:rPr>
          <w:bCs/>
          <w:sz w:val="16"/>
          <w:szCs w:val="16"/>
        </w:rPr>
      </w:pPr>
      <w:r w:rsidRPr="000D34CC">
        <w:rPr>
          <w:bCs/>
          <w:sz w:val="16"/>
          <w:szCs w:val="16"/>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p>
    <w:p w14:paraId="6A1983A4" w14:textId="77777777" w:rsidR="000D34CC" w:rsidRPr="000D34CC" w:rsidRDefault="000D34CC" w:rsidP="000D34CC">
      <w:pPr>
        <w:pStyle w:val="28"/>
        <w:tabs>
          <w:tab w:val="left" w:pos="3969"/>
        </w:tabs>
        <w:ind w:left="142"/>
        <w:rPr>
          <w:bCs/>
          <w:sz w:val="16"/>
          <w:szCs w:val="16"/>
        </w:rPr>
      </w:pPr>
    </w:p>
    <w:p w14:paraId="6FDC29F4" w14:textId="3C240001" w:rsidR="000D34CC" w:rsidRPr="000D34CC" w:rsidRDefault="000D34CC" w:rsidP="000D34CC">
      <w:pPr>
        <w:pStyle w:val="28"/>
        <w:tabs>
          <w:tab w:val="left" w:pos="3969"/>
        </w:tabs>
        <w:ind w:left="142" w:firstLine="425"/>
        <w:jc w:val="both"/>
        <w:rPr>
          <w:bCs/>
          <w:sz w:val="16"/>
          <w:szCs w:val="16"/>
        </w:rPr>
      </w:pPr>
      <w:r w:rsidRPr="000D34CC">
        <w:rPr>
          <w:bCs/>
          <w:sz w:val="16"/>
          <w:szCs w:val="1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C426DC0" w14:textId="77777777" w:rsidR="000D34CC" w:rsidRPr="000D34CC" w:rsidRDefault="000D34CC" w:rsidP="000D34CC">
      <w:pPr>
        <w:pStyle w:val="28"/>
        <w:tabs>
          <w:tab w:val="left" w:pos="3969"/>
        </w:tabs>
        <w:ind w:left="142"/>
        <w:rPr>
          <w:b/>
          <w:bCs/>
          <w:sz w:val="16"/>
          <w:szCs w:val="16"/>
        </w:rPr>
      </w:pPr>
    </w:p>
    <w:p w14:paraId="4B793F2F" w14:textId="77777777" w:rsidR="000D34CC" w:rsidRPr="000D34CC" w:rsidRDefault="000D34CC" w:rsidP="000D34CC">
      <w:pPr>
        <w:pStyle w:val="28"/>
        <w:tabs>
          <w:tab w:val="left" w:pos="3969"/>
        </w:tabs>
        <w:ind w:left="142"/>
        <w:jc w:val="center"/>
        <w:rPr>
          <w:b/>
          <w:bCs/>
          <w:sz w:val="16"/>
          <w:szCs w:val="16"/>
        </w:rPr>
      </w:pPr>
      <w:r w:rsidRPr="000D34CC">
        <w:rPr>
          <w:b/>
          <w:bCs/>
          <w:sz w:val="16"/>
          <w:szCs w:val="16"/>
        </w:rPr>
        <w:t>ПОСТАНОВЛЯЕТ:</w:t>
      </w:r>
    </w:p>
    <w:p w14:paraId="0579BF3A" w14:textId="77777777" w:rsidR="000D34CC" w:rsidRPr="000D34CC" w:rsidRDefault="000D34CC" w:rsidP="000D34CC">
      <w:pPr>
        <w:pStyle w:val="28"/>
        <w:tabs>
          <w:tab w:val="left" w:pos="3969"/>
        </w:tabs>
        <w:ind w:left="142"/>
        <w:jc w:val="both"/>
        <w:rPr>
          <w:b/>
          <w:bCs/>
          <w:sz w:val="16"/>
          <w:szCs w:val="16"/>
        </w:rPr>
      </w:pPr>
    </w:p>
    <w:p w14:paraId="2AA9BCAF" w14:textId="77777777" w:rsidR="000D34CC" w:rsidRPr="000D34CC" w:rsidRDefault="000D34CC" w:rsidP="000D34CC">
      <w:pPr>
        <w:pStyle w:val="28"/>
        <w:tabs>
          <w:tab w:val="left" w:pos="3969"/>
        </w:tabs>
        <w:ind w:left="142" w:firstLine="425"/>
        <w:jc w:val="both"/>
        <w:rPr>
          <w:bCs/>
          <w:sz w:val="16"/>
          <w:szCs w:val="16"/>
        </w:rPr>
      </w:pPr>
      <w:r w:rsidRPr="000D34CC">
        <w:rPr>
          <w:bCs/>
          <w:sz w:val="16"/>
          <w:szCs w:val="16"/>
        </w:rPr>
        <w:t>1. Утвердить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согласно приложению.</w:t>
      </w:r>
    </w:p>
    <w:p w14:paraId="4CB84A48" w14:textId="77777777" w:rsidR="000D34CC" w:rsidRPr="000D34CC" w:rsidRDefault="000D34CC" w:rsidP="000D34CC">
      <w:pPr>
        <w:pStyle w:val="28"/>
        <w:tabs>
          <w:tab w:val="left" w:pos="3969"/>
        </w:tabs>
        <w:ind w:left="142" w:firstLine="425"/>
        <w:jc w:val="both"/>
        <w:rPr>
          <w:bCs/>
          <w:sz w:val="16"/>
          <w:szCs w:val="16"/>
        </w:rPr>
      </w:pPr>
      <w:r w:rsidRPr="000D34CC">
        <w:rPr>
          <w:bCs/>
          <w:sz w:val="16"/>
          <w:szCs w:val="16"/>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19.11.2018 № 442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считать утратившим силу.</w:t>
      </w:r>
    </w:p>
    <w:p w14:paraId="55069BA6" w14:textId="77777777" w:rsidR="000D34CC" w:rsidRPr="000D34CC" w:rsidRDefault="000D34CC" w:rsidP="000D34CC">
      <w:pPr>
        <w:pStyle w:val="28"/>
        <w:tabs>
          <w:tab w:val="left" w:pos="3969"/>
        </w:tabs>
        <w:ind w:left="142" w:firstLine="425"/>
        <w:jc w:val="both"/>
        <w:rPr>
          <w:bCs/>
          <w:sz w:val="16"/>
          <w:szCs w:val="16"/>
        </w:rPr>
      </w:pPr>
      <w:r w:rsidRPr="000D34CC">
        <w:rPr>
          <w:bCs/>
          <w:sz w:val="16"/>
          <w:szCs w:val="16"/>
        </w:rPr>
        <w:t xml:space="preserve">3. Настоящее постановление подлежит опубликованию и </w:t>
      </w:r>
      <w:r w:rsidRPr="000D34CC">
        <w:rPr>
          <w:bCs/>
          <w:sz w:val="16"/>
          <w:szCs w:val="16"/>
        </w:rPr>
        <w:t>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в информационно-телекоммуникационной сети Интернет.</w:t>
      </w:r>
    </w:p>
    <w:p w14:paraId="798E13EE" w14:textId="77777777" w:rsidR="000D34CC" w:rsidRPr="000D34CC" w:rsidRDefault="000D34CC" w:rsidP="000D34CC">
      <w:pPr>
        <w:pStyle w:val="28"/>
        <w:tabs>
          <w:tab w:val="left" w:pos="3969"/>
        </w:tabs>
        <w:ind w:left="142" w:firstLine="425"/>
        <w:jc w:val="both"/>
        <w:rPr>
          <w:bCs/>
          <w:sz w:val="16"/>
          <w:szCs w:val="16"/>
        </w:rPr>
      </w:pPr>
      <w:r w:rsidRPr="000D34CC">
        <w:rPr>
          <w:bCs/>
          <w:sz w:val="16"/>
          <w:szCs w:val="16"/>
        </w:rPr>
        <w:t>4. Настоящее постановление вступает в силу со дня официального опубликования.</w:t>
      </w:r>
    </w:p>
    <w:p w14:paraId="5A9F8F7D" w14:textId="77777777" w:rsidR="000D34CC" w:rsidRPr="000D34CC" w:rsidRDefault="000D34CC" w:rsidP="000D34CC">
      <w:pPr>
        <w:pStyle w:val="28"/>
        <w:tabs>
          <w:tab w:val="left" w:pos="3969"/>
        </w:tabs>
        <w:ind w:left="142" w:firstLine="425"/>
        <w:jc w:val="both"/>
        <w:rPr>
          <w:bCs/>
          <w:sz w:val="16"/>
          <w:szCs w:val="16"/>
        </w:rPr>
      </w:pPr>
      <w:r w:rsidRPr="000D34CC">
        <w:rPr>
          <w:bCs/>
          <w:sz w:val="16"/>
          <w:szCs w:val="16"/>
        </w:rPr>
        <w:t>5. Контроль исполнения настоящего постановления оставляю за собой.</w:t>
      </w:r>
    </w:p>
    <w:p w14:paraId="25E10E09" w14:textId="48869B11" w:rsidR="002C2371" w:rsidRDefault="002C2371" w:rsidP="002C2371">
      <w:pPr>
        <w:pStyle w:val="28"/>
        <w:tabs>
          <w:tab w:val="left" w:pos="3969"/>
        </w:tabs>
        <w:ind w:left="142"/>
        <w:jc w:val="both"/>
        <w:rPr>
          <w:bCs/>
          <w:sz w:val="16"/>
          <w:szCs w:val="16"/>
        </w:rPr>
      </w:pPr>
    </w:p>
    <w:p w14:paraId="6EF7AA5F" w14:textId="77777777" w:rsidR="000D34CC" w:rsidRPr="002C2371" w:rsidRDefault="000D34CC" w:rsidP="002C2371">
      <w:pPr>
        <w:pStyle w:val="28"/>
        <w:tabs>
          <w:tab w:val="left" w:pos="3969"/>
        </w:tabs>
        <w:ind w:left="142"/>
        <w:jc w:val="both"/>
        <w:rPr>
          <w:bCs/>
          <w:sz w:val="16"/>
          <w:szCs w:val="16"/>
        </w:rPr>
      </w:pPr>
    </w:p>
    <w:p w14:paraId="20A976FA" w14:textId="77777777" w:rsidR="000D34CC" w:rsidRPr="000D34CC" w:rsidRDefault="000D34CC" w:rsidP="000D34CC">
      <w:pPr>
        <w:pStyle w:val="28"/>
        <w:tabs>
          <w:tab w:val="num" w:pos="426"/>
          <w:tab w:val="left" w:pos="3969"/>
        </w:tabs>
        <w:ind w:left="142" w:right="47"/>
        <w:jc w:val="both"/>
        <w:rPr>
          <w:bCs/>
          <w:sz w:val="16"/>
          <w:szCs w:val="16"/>
        </w:rPr>
      </w:pPr>
      <w:r w:rsidRPr="000D34CC">
        <w:rPr>
          <w:bCs/>
          <w:sz w:val="16"/>
          <w:szCs w:val="16"/>
        </w:rPr>
        <w:t>Глава администрации                                                     В.В. Зубрилин</w:t>
      </w:r>
    </w:p>
    <w:p w14:paraId="2046102A" w14:textId="77777777" w:rsidR="000D34CC" w:rsidRPr="000D34CC" w:rsidRDefault="000D34CC" w:rsidP="000D34CC">
      <w:pPr>
        <w:pStyle w:val="28"/>
        <w:tabs>
          <w:tab w:val="num" w:pos="426"/>
          <w:tab w:val="left" w:pos="3969"/>
        </w:tabs>
        <w:ind w:left="142" w:right="47"/>
        <w:jc w:val="both"/>
        <w:rPr>
          <w:bCs/>
          <w:sz w:val="16"/>
          <w:szCs w:val="16"/>
        </w:rPr>
      </w:pPr>
    </w:p>
    <w:p w14:paraId="4991FB30" w14:textId="77777777" w:rsidR="000D34CC" w:rsidRDefault="000D34CC" w:rsidP="000D34CC">
      <w:pPr>
        <w:pStyle w:val="28"/>
        <w:tabs>
          <w:tab w:val="num" w:pos="426"/>
          <w:tab w:val="left" w:pos="3969"/>
        </w:tabs>
        <w:ind w:left="142" w:right="47"/>
        <w:jc w:val="both"/>
        <w:rPr>
          <w:bCs/>
          <w:sz w:val="16"/>
          <w:szCs w:val="16"/>
        </w:rPr>
      </w:pPr>
      <w:r w:rsidRPr="000D34CC">
        <w:rPr>
          <w:bCs/>
          <w:sz w:val="16"/>
          <w:szCs w:val="16"/>
        </w:rPr>
        <w:t>Приложения к постановлению администрации № 6</w:t>
      </w:r>
      <w:r>
        <w:rPr>
          <w:bCs/>
          <w:sz w:val="16"/>
          <w:szCs w:val="16"/>
        </w:rPr>
        <w:t>5</w:t>
      </w:r>
      <w:r w:rsidRPr="000D34CC">
        <w:rPr>
          <w:bCs/>
          <w:sz w:val="16"/>
          <w:szCs w:val="16"/>
        </w:rPr>
        <w:t xml:space="preserve"> от 05.03.2021г.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8" w:history="1">
        <w:r w:rsidRPr="001868BC">
          <w:rPr>
            <w:rStyle w:val="affc"/>
            <w:bCs/>
            <w:sz w:val="16"/>
            <w:szCs w:val="16"/>
          </w:rPr>
          <w:t>http://елизаветинское.рф/?p=14557</w:t>
        </w:r>
      </w:hyperlink>
      <w:r>
        <w:rPr>
          <w:bCs/>
          <w:sz w:val="16"/>
          <w:szCs w:val="16"/>
        </w:rPr>
        <w:t>).</w:t>
      </w:r>
    </w:p>
    <w:p w14:paraId="3C97C8D1" w14:textId="2800D5F6" w:rsidR="000D34CC" w:rsidRDefault="000D34CC" w:rsidP="000D34CC">
      <w:pPr>
        <w:pStyle w:val="28"/>
        <w:tabs>
          <w:tab w:val="num" w:pos="426"/>
          <w:tab w:val="left" w:pos="3969"/>
        </w:tabs>
        <w:ind w:left="142" w:right="47"/>
        <w:jc w:val="both"/>
        <w:rPr>
          <w:bCs/>
          <w:sz w:val="16"/>
          <w:szCs w:val="16"/>
        </w:rPr>
      </w:pPr>
    </w:p>
    <w:p w14:paraId="431D17E8" w14:textId="77777777" w:rsidR="000D34CC" w:rsidRDefault="000D34CC" w:rsidP="000D34CC">
      <w:pPr>
        <w:pStyle w:val="28"/>
        <w:tabs>
          <w:tab w:val="num" w:pos="426"/>
          <w:tab w:val="left" w:pos="3969"/>
        </w:tabs>
        <w:ind w:left="142" w:right="47"/>
        <w:jc w:val="both"/>
        <w:rPr>
          <w:bCs/>
          <w:sz w:val="16"/>
          <w:szCs w:val="16"/>
        </w:rPr>
      </w:pPr>
    </w:p>
    <w:p w14:paraId="56145BAC" w14:textId="77777777" w:rsidR="000D34CC" w:rsidRPr="00BE6DFF" w:rsidRDefault="000D34CC" w:rsidP="000D34CC">
      <w:pPr>
        <w:pStyle w:val="28"/>
        <w:tabs>
          <w:tab w:val="left" w:pos="3969"/>
        </w:tabs>
        <w:ind w:left="284"/>
        <w:jc w:val="both"/>
        <w:rPr>
          <w:b/>
          <w:sz w:val="16"/>
          <w:szCs w:val="16"/>
        </w:rPr>
      </w:pPr>
      <w:r>
        <w:rPr>
          <w:bCs/>
          <w:sz w:val="16"/>
          <w:szCs w:val="16"/>
        </w:rPr>
        <w:t xml:space="preserve"> </w:t>
      </w:r>
      <w:bookmarkStart w:id="17" w:name="_Hlk66620070"/>
      <w:r w:rsidRPr="00BE6DFF">
        <w:rPr>
          <w:b/>
          <w:sz w:val="16"/>
          <w:szCs w:val="16"/>
        </w:rPr>
        <w:t>АДМИНИСТРАЦИЯ МУНИЦИПАЛЬНОГО ОБРАЗОВАНИЯ</w:t>
      </w:r>
    </w:p>
    <w:p w14:paraId="660DAEA6" w14:textId="77777777" w:rsidR="000D34CC" w:rsidRPr="00BE6DFF" w:rsidRDefault="000D34CC" w:rsidP="000D34CC">
      <w:pPr>
        <w:pStyle w:val="28"/>
        <w:tabs>
          <w:tab w:val="left" w:pos="3969"/>
        </w:tabs>
        <w:ind w:left="142"/>
        <w:jc w:val="center"/>
        <w:rPr>
          <w:b/>
          <w:sz w:val="16"/>
          <w:szCs w:val="16"/>
        </w:rPr>
      </w:pPr>
      <w:r w:rsidRPr="00BE6DFF">
        <w:rPr>
          <w:b/>
          <w:sz w:val="16"/>
          <w:szCs w:val="16"/>
        </w:rPr>
        <w:t>ЕЛИЗАВЕТИНСКОГО СЕЛЬСКОГО ПОСЕЛЕНИЯ</w:t>
      </w:r>
    </w:p>
    <w:p w14:paraId="35F1F5FD" w14:textId="77777777" w:rsidR="000D34CC" w:rsidRPr="00BE6DFF" w:rsidRDefault="000D34CC" w:rsidP="000D34CC">
      <w:pPr>
        <w:pStyle w:val="28"/>
        <w:tabs>
          <w:tab w:val="left" w:pos="3969"/>
        </w:tabs>
        <w:ind w:left="142"/>
        <w:jc w:val="center"/>
        <w:rPr>
          <w:b/>
          <w:sz w:val="16"/>
          <w:szCs w:val="16"/>
        </w:rPr>
      </w:pPr>
      <w:r w:rsidRPr="00BE6DFF">
        <w:rPr>
          <w:b/>
          <w:sz w:val="16"/>
          <w:szCs w:val="16"/>
        </w:rPr>
        <w:t>ГАТЧИНСКОГО МУНИЦИПАЛЬНОГО РАЙОНА</w:t>
      </w:r>
    </w:p>
    <w:p w14:paraId="1E76C307" w14:textId="77777777" w:rsidR="000D34CC" w:rsidRPr="00BE6DFF" w:rsidRDefault="000D34CC" w:rsidP="000D34CC">
      <w:pPr>
        <w:pStyle w:val="28"/>
        <w:tabs>
          <w:tab w:val="left" w:pos="3969"/>
        </w:tabs>
        <w:ind w:left="142"/>
        <w:jc w:val="center"/>
        <w:rPr>
          <w:b/>
          <w:sz w:val="16"/>
          <w:szCs w:val="16"/>
        </w:rPr>
      </w:pPr>
      <w:r w:rsidRPr="00BE6DFF">
        <w:rPr>
          <w:b/>
          <w:sz w:val="16"/>
          <w:szCs w:val="16"/>
        </w:rPr>
        <w:t>ЛЕНИНГРАДСКОЙ ОБЛАСТИ</w:t>
      </w:r>
    </w:p>
    <w:p w14:paraId="4D24AE65" w14:textId="77777777" w:rsidR="000D34CC" w:rsidRPr="00BE6DFF" w:rsidRDefault="000D34CC" w:rsidP="000D34CC">
      <w:pPr>
        <w:pStyle w:val="28"/>
        <w:tabs>
          <w:tab w:val="left" w:pos="3969"/>
        </w:tabs>
        <w:ind w:left="142"/>
        <w:jc w:val="center"/>
        <w:rPr>
          <w:b/>
          <w:sz w:val="16"/>
          <w:szCs w:val="16"/>
        </w:rPr>
      </w:pPr>
    </w:p>
    <w:p w14:paraId="13434424" w14:textId="77777777" w:rsidR="000D34CC" w:rsidRPr="00BE6DFF" w:rsidRDefault="000D34CC" w:rsidP="000D34CC">
      <w:pPr>
        <w:pStyle w:val="28"/>
        <w:tabs>
          <w:tab w:val="left" w:pos="3969"/>
        </w:tabs>
        <w:ind w:left="142"/>
        <w:jc w:val="center"/>
        <w:rPr>
          <w:b/>
          <w:sz w:val="16"/>
          <w:szCs w:val="16"/>
        </w:rPr>
      </w:pPr>
      <w:r w:rsidRPr="00BE6DFF">
        <w:rPr>
          <w:b/>
          <w:sz w:val="16"/>
          <w:szCs w:val="16"/>
        </w:rPr>
        <w:t>ПОСТАНОВЛЕНИЕ</w:t>
      </w:r>
    </w:p>
    <w:p w14:paraId="1EB05202" w14:textId="4325DBD3" w:rsidR="002C2371" w:rsidRDefault="000D34CC" w:rsidP="000D34CC">
      <w:pPr>
        <w:pStyle w:val="28"/>
        <w:tabs>
          <w:tab w:val="num" w:pos="426"/>
          <w:tab w:val="left" w:pos="3969"/>
        </w:tabs>
        <w:ind w:left="142" w:right="47"/>
        <w:jc w:val="center"/>
        <w:rPr>
          <w:b/>
          <w:sz w:val="16"/>
          <w:szCs w:val="16"/>
        </w:rPr>
      </w:pPr>
      <w:r>
        <w:rPr>
          <w:b/>
          <w:sz w:val="16"/>
          <w:szCs w:val="16"/>
        </w:rPr>
        <w:t>05.03</w:t>
      </w:r>
      <w:r w:rsidRPr="00EB30AD">
        <w:rPr>
          <w:b/>
          <w:sz w:val="16"/>
          <w:szCs w:val="16"/>
        </w:rPr>
        <w:t xml:space="preserve">.2021г.                                                                           № </w:t>
      </w:r>
      <w:r>
        <w:rPr>
          <w:b/>
          <w:sz w:val="16"/>
          <w:szCs w:val="16"/>
        </w:rPr>
        <w:t>66</w:t>
      </w:r>
    </w:p>
    <w:bookmarkEnd w:id="17"/>
    <w:p w14:paraId="1E6F077E" w14:textId="247F3E73" w:rsidR="000D34CC" w:rsidRDefault="000D34CC" w:rsidP="000D34CC">
      <w:pPr>
        <w:pStyle w:val="28"/>
        <w:tabs>
          <w:tab w:val="num" w:pos="426"/>
          <w:tab w:val="left" w:pos="3969"/>
        </w:tabs>
        <w:ind w:left="142" w:right="47"/>
        <w:jc w:val="center"/>
        <w:rPr>
          <w:b/>
          <w:sz w:val="16"/>
          <w:szCs w:val="16"/>
        </w:rPr>
      </w:pPr>
    </w:p>
    <w:p w14:paraId="258E1F10" w14:textId="77777777" w:rsidR="000D34CC" w:rsidRPr="000D34CC" w:rsidRDefault="000D34CC" w:rsidP="000D34CC">
      <w:pPr>
        <w:pStyle w:val="28"/>
        <w:tabs>
          <w:tab w:val="num" w:pos="426"/>
          <w:tab w:val="left" w:pos="3969"/>
        </w:tabs>
        <w:ind w:left="142" w:right="1748"/>
        <w:jc w:val="both"/>
        <w:rPr>
          <w:bCs/>
          <w:sz w:val="16"/>
          <w:szCs w:val="16"/>
        </w:rPr>
      </w:pPr>
      <w:r w:rsidRPr="000D34CC">
        <w:rPr>
          <w:bCs/>
          <w:sz w:val="16"/>
          <w:szCs w:val="16"/>
        </w:rPr>
        <w:t>Об утверждении административного регламента по предоставлению муниципальной услуги «Присвоение и аннулирование адресов на территории муниципального образования Елизаветинское сельское поселение Гатчинского муниципального района Ленинградской области»</w:t>
      </w:r>
    </w:p>
    <w:p w14:paraId="584A6C53" w14:textId="77777777" w:rsidR="000D34CC" w:rsidRPr="000D34CC" w:rsidRDefault="000D34CC" w:rsidP="000D34CC">
      <w:pPr>
        <w:pStyle w:val="28"/>
        <w:tabs>
          <w:tab w:val="num" w:pos="426"/>
          <w:tab w:val="left" w:pos="3969"/>
        </w:tabs>
        <w:ind w:left="142" w:right="47"/>
        <w:jc w:val="both"/>
        <w:rPr>
          <w:bCs/>
          <w:sz w:val="16"/>
          <w:szCs w:val="16"/>
        </w:rPr>
      </w:pPr>
    </w:p>
    <w:p w14:paraId="3A2A8FE2" w14:textId="3952F0A8" w:rsidR="000D34CC" w:rsidRPr="000D34CC" w:rsidRDefault="000D34CC" w:rsidP="000D34CC">
      <w:pPr>
        <w:pStyle w:val="28"/>
        <w:tabs>
          <w:tab w:val="num" w:pos="426"/>
          <w:tab w:val="left" w:pos="3969"/>
        </w:tabs>
        <w:ind w:left="142" w:right="47" w:firstLine="425"/>
        <w:jc w:val="both"/>
        <w:rPr>
          <w:bCs/>
          <w:sz w:val="16"/>
          <w:szCs w:val="16"/>
        </w:rPr>
      </w:pPr>
      <w:r w:rsidRPr="000D34CC">
        <w:rPr>
          <w:bCs/>
          <w:sz w:val="16"/>
          <w:szCs w:val="16"/>
        </w:rPr>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распоряжением Правительства Российской Федерации от </w:t>
      </w:r>
      <w:r w:rsidRPr="000D34CC">
        <w:rPr>
          <w:bCs/>
          <w:sz w:val="16"/>
          <w:szCs w:val="16"/>
        </w:rPr>
        <w:t xml:space="preserve">31.01.2017 № 147-р «Целевые модели упрощения процедур ведения бизнеса и повышения инвестиционной привлекательности субъектов Российской Федерации», руководствуясь Уставом муниципального образования Елизаветинское сельское поселение, постановлением администрации Гатчинского муниципального района Ленинградской области от 28.06.2011 №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w:t>
      </w:r>
    </w:p>
    <w:p w14:paraId="0DDEA1E1" w14:textId="77777777" w:rsidR="000D34CC" w:rsidRPr="000D34CC" w:rsidRDefault="000D34CC" w:rsidP="000D34CC">
      <w:pPr>
        <w:pStyle w:val="28"/>
        <w:tabs>
          <w:tab w:val="num" w:pos="426"/>
          <w:tab w:val="left" w:pos="3969"/>
        </w:tabs>
        <w:ind w:left="142" w:right="47"/>
        <w:rPr>
          <w:bCs/>
          <w:sz w:val="16"/>
          <w:szCs w:val="16"/>
        </w:rPr>
      </w:pPr>
    </w:p>
    <w:p w14:paraId="30F4E0DF" w14:textId="77777777" w:rsidR="000D34CC" w:rsidRPr="000D34CC" w:rsidRDefault="000D34CC" w:rsidP="000D34CC">
      <w:pPr>
        <w:pStyle w:val="28"/>
        <w:tabs>
          <w:tab w:val="num" w:pos="426"/>
          <w:tab w:val="left" w:pos="3969"/>
        </w:tabs>
        <w:ind w:left="142" w:right="47"/>
        <w:jc w:val="center"/>
        <w:rPr>
          <w:bCs/>
          <w:sz w:val="16"/>
          <w:szCs w:val="16"/>
        </w:rPr>
      </w:pPr>
      <w:r w:rsidRPr="000D34CC">
        <w:rPr>
          <w:b/>
          <w:bCs/>
          <w:sz w:val="16"/>
          <w:szCs w:val="16"/>
        </w:rPr>
        <w:t>ПОСТАНОВЛЯЕТ:</w:t>
      </w:r>
    </w:p>
    <w:p w14:paraId="3D63A454" w14:textId="77777777" w:rsidR="000D34CC" w:rsidRPr="000D34CC" w:rsidRDefault="000D34CC" w:rsidP="000D34CC">
      <w:pPr>
        <w:pStyle w:val="28"/>
        <w:tabs>
          <w:tab w:val="num" w:pos="426"/>
          <w:tab w:val="left" w:pos="3969"/>
        </w:tabs>
        <w:ind w:left="142" w:right="47"/>
        <w:rPr>
          <w:bCs/>
          <w:sz w:val="16"/>
          <w:szCs w:val="16"/>
        </w:rPr>
      </w:pPr>
      <w:r w:rsidRPr="000D34CC">
        <w:rPr>
          <w:bCs/>
          <w:sz w:val="16"/>
          <w:szCs w:val="16"/>
        </w:rPr>
        <w:t xml:space="preserve">          </w:t>
      </w:r>
    </w:p>
    <w:p w14:paraId="32A3F1C6" w14:textId="77777777" w:rsidR="000D34CC" w:rsidRPr="000D34CC" w:rsidRDefault="000D34CC" w:rsidP="000D34CC">
      <w:pPr>
        <w:pStyle w:val="28"/>
        <w:tabs>
          <w:tab w:val="num" w:pos="426"/>
          <w:tab w:val="left" w:pos="3969"/>
        </w:tabs>
        <w:ind w:left="142" w:right="47" w:firstLine="425"/>
        <w:jc w:val="both"/>
        <w:rPr>
          <w:bCs/>
          <w:sz w:val="16"/>
          <w:szCs w:val="16"/>
        </w:rPr>
      </w:pPr>
      <w:r w:rsidRPr="000D34CC">
        <w:rPr>
          <w:bCs/>
          <w:sz w:val="16"/>
          <w:szCs w:val="16"/>
        </w:rPr>
        <w:t>1. Утвердить административный регламент по предоставлению муниципальной услуги «Присвоение и аннулирование адресов на территории муниципального образования Елизаветинское сельское поселение», согласно приложению.</w:t>
      </w:r>
    </w:p>
    <w:p w14:paraId="567F08CD" w14:textId="77777777" w:rsidR="000D34CC" w:rsidRPr="000D34CC" w:rsidRDefault="000D34CC" w:rsidP="000D34CC">
      <w:pPr>
        <w:pStyle w:val="28"/>
        <w:tabs>
          <w:tab w:val="num" w:pos="426"/>
          <w:tab w:val="left" w:pos="3969"/>
        </w:tabs>
        <w:ind w:left="142" w:right="47" w:firstLine="425"/>
        <w:jc w:val="both"/>
        <w:rPr>
          <w:bCs/>
          <w:sz w:val="16"/>
          <w:szCs w:val="16"/>
          <w:lang w:val="x-none"/>
        </w:rPr>
      </w:pPr>
      <w:r w:rsidRPr="000D34CC">
        <w:rPr>
          <w:bCs/>
          <w:sz w:val="16"/>
          <w:szCs w:val="16"/>
          <w:lang w:val="x-none"/>
        </w:rPr>
        <w:t xml:space="preserve">2. Настоящее постановление вступает в силу со дня официального опубликования </w:t>
      </w:r>
      <w:r w:rsidRPr="000D34CC">
        <w:rPr>
          <w:bCs/>
          <w:sz w:val="16"/>
          <w:szCs w:val="16"/>
        </w:rPr>
        <w:t xml:space="preserve"> и</w:t>
      </w:r>
      <w:r w:rsidRPr="000D34CC">
        <w:rPr>
          <w:bCs/>
          <w:sz w:val="16"/>
          <w:szCs w:val="16"/>
          <w:lang w:val="x-none"/>
        </w:rPr>
        <w:t xml:space="preserve"> подлежит размещению на официальном сайте</w:t>
      </w:r>
      <w:r w:rsidRPr="000D34CC">
        <w:rPr>
          <w:bCs/>
          <w:sz w:val="16"/>
          <w:szCs w:val="16"/>
        </w:rPr>
        <w:t xml:space="preserve"> муниципального образования Елизаветинское сельское поселение</w:t>
      </w:r>
      <w:r w:rsidRPr="000D34CC">
        <w:rPr>
          <w:bCs/>
          <w:sz w:val="16"/>
          <w:szCs w:val="16"/>
          <w:lang w:val="x-none"/>
        </w:rPr>
        <w:t xml:space="preserve"> </w:t>
      </w:r>
      <w:r w:rsidRPr="000D34CC">
        <w:rPr>
          <w:bCs/>
          <w:sz w:val="16"/>
          <w:szCs w:val="16"/>
        </w:rPr>
        <w:t>в  информационно-телекоммуникационной сети «Интернет»</w:t>
      </w:r>
      <w:r w:rsidRPr="000D34CC">
        <w:rPr>
          <w:bCs/>
          <w:sz w:val="16"/>
          <w:szCs w:val="16"/>
          <w:lang w:val="x-none"/>
        </w:rPr>
        <w:t>.</w:t>
      </w:r>
    </w:p>
    <w:p w14:paraId="62819270" w14:textId="77777777" w:rsidR="000D34CC" w:rsidRPr="000D34CC" w:rsidRDefault="000D34CC" w:rsidP="000D34CC">
      <w:pPr>
        <w:pStyle w:val="28"/>
        <w:tabs>
          <w:tab w:val="num" w:pos="426"/>
          <w:tab w:val="left" w:pos="3969"/>
        </w:tabs>
        <w:ind w:left="142" w:right="47" w:firstLine="425"/>
        <w:jc w:val="both"/>
        <w:rPr>
          <w:bCs/>
          <w:sz w:val="16"/>
          <w:szCs w:val="16"/>
        </w:rPr>
      </w:pPr>
      <w:r w:rsidRPr="000D34CC">
        <w:rPr>
          <w:bCs/>
          <w:sz w:val="16"/>
          <w:szCs w:val="16"/>
        </w:rPr>
        <w:t>3.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«Об утверждении административного регламента по предоставлению муниципальной услуги «Присвоение, изменение и аннулирование адресов» №278 от 16.07.2015г. (в ред. пост. №39 от 04.02.2020г., пост. №371 от 29.12.2020г.) считать утратившим силу.</w:t>
      </w:r>
    </w:p>
    <w:p w14:paraId="1FDBB718" w14:textId="41933BE4" w:rsidR="000D34CC" w:rsidRPr="000D34CC" w:rsidRDefault="000D34CC" w:rsidP="000D34CC">
      <w:pPr>
        <w:pStyle w:val="28"/>
        <w:tabs>
          <w:tab w:val="num" w:pos="426"/>
          <w:tab w:val="left" w:pos="3969"/>
        </w:tabs>
        <w:ind w:left="142" w:right="47" w:firstLine="425"/>
        <w:jc w:val="both"/>
        <w:rPr>
          <w:bCs/>
          <w:sz w:val="16"/>
          <w:szCs w:val="16"/>
        </w:rPr>
      </w:pPr>
      <w:r w:rsidRPr="000D34CC">
        <w:rPr>
          <w:bCs/>
          <w:sz w:val="16"/>
          <w:szCs w:val="16"/>
          <w:lang w:val="x-none"/>
        </w:rPr>
        <w:t xml:space="preserve">4. Контроль исполнения </w:t>
      </w:r>
      <w:r w:rsidRPr="000D34CC">
        <w:rPr>
          <w:bCs/>
          <w:sz w:val="16"/>
          <w:szCs w:val="16"/>
        </w:rPr>
        <w:t xml:space="preserve">настоящего </w:t>
      </w:r>
      <w:r w:rsidRPr="000D34CC">
        <w:rPr>
          <w:bCs/>
          <w:sz w:val="16"/>
          <w:szCs w:val="16"/>
          <w:lang w:val="x-none"/>
        </w:rPr>
        <w:t xml:space="preserve">постановления </w:t>
      </w:r>
      <w:r w:rsidRPr="000D34CC">
        <w:rPr>
          <w:bCs/>
          <w:sz w:val="16"/>
          <w:szCs w:val="16"/>
        </w:rPr>
        <w:t>оставляю за собой</w:t>
      </w:r>
      <w:r>
        <w:rPr>
          <w:bCs/>
          <w:sz w:val="16"/>
          <w:szCs w:val="16"/>
        </w:rPr>
        <w:t>.</w:t>
      </w:r>
    </w:p>
    <w:p w14:paraId="408B74CE" w14:textId="54755F6A" w:rsidR="000D34CC" w:rsidRDefault="000D34CC" w:rsidP="000D34CC">
      <w:pPr>
        <w:pStyle w:val="28"/>
        <w:tabs>
          <w:tab w:val="num" w:pos="426"/>
          <w:tab w:val="left" w:pos="3969"/>
        </w:tabs>
        <w:ind w:left="142" w:right="47"/>
        <w:jc w:val="both"/>
        <w:rPr>
          <w:bCs/>
          <w:sz w:val="16"/>
          <w:szCs w:val="16"/>
        </w:rPr>
      </w:pPr>
    </w:p>
    <w:p w14:paraId="35DA475D" w14:textId="11F09D2B" w:rsidR="000D34CC" w:rsidRDefault="000D34CC" w:rsidP="000D34CC">
      <w:pPr>
        <w:pStyle w:val="28"/>
        <w:tabs>
          <w:tab w:val="num" w:pos="426"/>
          <w:tab w:val="left" w:pos="3969"/>
        </w:tabs>
        <w:ind w:left="142" w:right="47"/>
        <w:jc w:val="both"/>
        <w:rPr>
          <w:bCs/>
          <w:sz w:val="16"/>
          <w:szCs w:val="16"/>
        </w:rPr>
      </w:pPr>
    </w:p>
    <w:p w14:paraId="4FC7EEF1" w14:textId="77777777" w:rsidR="000D34CC" w:rsidRPr="000D34CC" w:rsidRDefault="000D34CC" w:rsidP="000D34CC">
      <w:pPr>
        <w:pStyle w:val="28"/>
        <w:tabs>
          <w:tab w:val="num" w:pos="426"/>
          <w:tab w:val="left" w:pos="3969"/>
        </w:tabs>
        <w:ind w:left="142" w:right="47"/>
        <w:jc w:val="both"/>
        <w:rPr>
          <w:bCs/>
          <w:sz w:val="16"/>
          <w:szCs w:val="16"/>
        </w:rPr>
      </w:pPr>
      <w:r w:rsidRPr="000D34CC">
        <w:rPr>
          <w:bCs/>
          <w:sz w:val="16"/>
          <w:szCs w:val="16"/>
        </w:rPr>
        <w:t>Глава администрации                                                     В.В. Зубрилин</w:t>
      </w:r>
    </w:p>
    <w:p w14:paraId="4426642C" w14:textId="77777777" w:rsidR="000D34CC" w:rsidRPr="000D34CC" w:rsidRDefault="000D34CC" w:rsidP="000D34CC">
      <w:pPr>
        <w:pStyle w:val="28"/>
        <w:tabs>
          <w:tab w:val="num" w:pos="426"/>
          <w:tab w:val="left" w:pos="3969"/>
        </w:tabs>
        <w:ind w:left="142" w:right="47"/>
        <w:jc w:val="both"/>
        <w:rPr>
          <w:bCs/>
          <w:sz w:val="16"/>
          <w:szCs w:val="16"/>
        </w:rPr>
      </w:pPr>
    </w:p>
    <w:p w14:paraId="0C8A548A" w14:textId="77777777" w:rsidR="00DC166D" w:rsidRDefault="000D34CC" w:rsidP="000D34CC">
      <w:pPr>
        <w:pStyle w:val="28"/>
        <w:tabs>
          <w:tab w:val="num" w:pos="426"/>
          <w:tab w:val="left" w:pos="3969"/>
        </w:tabs>
        <w:ind w:left="142" w:right="47"/>
        <w:jc w:val="both"/>
        <w:rPr>
          <w:bCs/>
          <w:sz w:val="16"/>
          <w:szCs w:val="16"/>
        </w:rPr>
      </w:pPr>
      <w:r w:rsidRPr="000D34CC">
        <w:rPr>
          <w:bCs/>
          <w:sz w:val="16"/>
          <w:szCs w:val="16"/>
        </w:rPr>
        <w:t>Приложения к постановлению администрации № 6</w:t>
      </w:r>
      <w:r>
        <w:rPr>
          <w:bCs/>
          <w:sz w:val="16"/>
          <w:szCs w:val="16"/>
        </w:rPr>
        <w:t>6</w:t>
      </w:r>
      <w:r w:rsidRPr="000D34CC">
        <w:rPr>
          <w:bCs/>
          <w:sz w:val="16"/>
          <w:szCs w:val="16"/>
        </w:rPr>
        <w:t xml:space="preserve"> от 05.03.2021г.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9" w:history="1">
        <w:r w:rsidRPr="001868BC">
          <w:rPr>
            <w:rStyle w:val="affc"/>
            <w:bCs/>
            <w:sz w:val="16"/>
            <w:szCs w:val="16"/>
          </w:rPr>
          <w:t>http://елизаветинское.рф/?p=14558</w:t>
        </w:r>
      </w:hyperlink>
      <w:r>
        <w:rPr>
          <w:bCs/>
          <w:sz w:val="16"/>
          <w:szCs w:val="16"/>
        </w:rPr>
        <w:t>).</w:t>
      </w:r>
    </w:p>
    <w:p w14:paraId="12977D53" w14:textId="79899622" w:rsidR="00DC166D" w:rsidRDefault="00DC166D" w:rsidP="000D34CC">
      <w:pPr>
        <w:pStyle w:val="28"/>
        <w:tabs>
          <w:tab w:val="num" w:pos="426"/>
          <w:tab w:val="left" w:pos="3969"/>
        </w:tabs>
        <w:ind w:left="142" w:right="47"/>
        <w:jc w:val="both"/>
        <w:rPr>
          <w:bCs/>
          <w:sz w:val="16"/>
          <w:szCs w:val="16"/>
        </w:rPr>
      </w:pPr>
    </w:p>
    <w:p w14:paraId="2E51956E" w14:textId="77777777" w:rsidR="00DC166D" w:rsidRDefault="00DC166D" w:rsidP="000D34CC">
      <w:pPr>
        <w:pStyle w:val="28"/>
        <w:tabs>
          <w:tab w:val="num" w:pos="426"/>
          <w:tab w:val="left" w:pos="3969"/>
        </w:tabs>
        <w:ind w:left="142" w:right="47"/>
        <w:jc w:val="both"/>
        <w:rPr>
          <w:bCs/>
          <w:sz w:val="16"/>
          <w:szCs w:val="16"/>
        </w:rPr>
      </w:pPr>
    </w:p>
    <w:p w14:paraId="3696BA2D" w14:textId="77777777" w:rsidR="00DC166D" w:rsidRPr="00BE6DFF" w:rsidRDefault="000D34CC" w:rsidP="00DC166D">
      <w:pPr>
        <w:pStyle w:val="28"/>
        <w:tabs>
          <w:tab w:val="left" w:pos="3969"/>
        </w:tabs>
        <w:ind w:left="284"/>
        <w:jc w:val="both"/>
        <w:rPr>
          <w:b/>
          <w:sz w:val="16"/>
          <w:szCs w:val="16"/>
        </w:rPr>
      </w:pPr>
      <w:r>
        <w:rPr>
          <w:bCs/>
          <w:sz w:val="16"/>
          <w:szCs w:val="16"/>
        </w:rPr>
        <w:t xml:space="preserve"> </w:t>
      </w:r>
      <w:r w:rsidR="00DC166D" w:rsidRPr="00BE6DFF">
        <w:rPr>
          <w:b/>
          <w:sz w:val="16"/>
          <w:szCs w:val="16"/>
        </w:rPr>
        <w:t>АДМИНИСТРАЦИЯ МУНИЦИПАЛЬНОГО ОБРАЗОВАНИЯ</w:t>
      </w:r>
    </w:p>
    <w:p w14:paraId="4F711D26" w14:textId="77777777" w:rsidR="00DC166D" w:rsidRPr="00BE6DFF" w:rsidRDefault="00DC166D" w:rsidP="00DC166D">
      <w:pPr>
        <w:pStyle w:val="28"/>
        <w:tabs>
          <w:tab w:val="left" w:pos="3969"/>
        </w:tabs>
        <w:ind w:left="142"/>
        <w:jc w:val="center"/>
        <w:rPr>
          <w:b/>
          <w:sz w:val="16"/>
          <w:szCs w:val="16"/>
        </w:rPr>
      </w:pPr>
      <w:r w:rsidRPr="00BE6DFF">
        <w:rPr>
          <w:b/>
          <w:sz w:val="16"/>
          <w:szCs w:val="16"/>
        </w:rPr>
        <w:t>ЕЛИЗАВЕТИНСКОГО СЕЛЬСКОГО ПОСЕЛЕНИЯ</w:t>
      </w:r>
    </w:p>
    <w:p w14:paraId="41782714" w14:textId="77777777" w:rsidR="00DC166D" w:rsidRPr="00BE6DFF" w:rsidRDefault="00DC166D" w:rsidP="00DC166D">
      <w:pPr>
        <w:pStyle w:val="28"/>
        <w:tabs>
          <w:tab w:val="left" w:pos="3969"/>
        </w:tabs>
        <w:ind w:left="142"/>
        <w:jc w:val="center"/>
        <w:rPr>
          <w:b/>
          <w:sz w:val="16"/>
          <w:szCs w:val="16"/>
        </w:rPr>
      </w:pPr>
      <w:r w:rsidRPr="00BE6DFF">
        <w:rPr>
          <w:b/>
          <w:sz w:val="16"/>
          <w:szCs w:val="16"/>
        </w:rPr>
        <w:t>ГАТЧИНСКОГО МУНИЦИПАЛЬНОГО РАЙОНА</w:t>
      </w:r>
    </w:p>
    <w:p w14:paraId="397FEFCD" w14:textId="77777777" w:rsidR="00DC166D" w:rsidRPr="00BE6DFF" w:rsidRDefault="00DC166D" w:rsidP="00DC166D">
      <w:pPr>
        <w:pStyle w:val="28"/>
        <w:tabs>
          <w:tab w:val="left" w:pos="3969"/>
        </w:tabs>
        <w:ind w:left="142"/>
        <w:jc w:val="center"/>
        <w:rPr>
          <w:b/>
          <w:sz w:val="16"/>
          <w:szCs w:val="16"/>
        </w:rPr>
      </w:pPr>
      <w:r w:rsidRPr="00BE6DFF">
        <w:rPr>
          <w:b/>
          <w:sz w:val="16"/>
          <w:szCs w:val="16"/>
        </w:rPr>
        <w:t>ЛЕНИНГРАДСКОЙ ОБЛАСТИ</w:t>
      </w:r>
    </w:p>
    <w:p w14:paraId="7C1F5486" w14:textId="77777777" w:rsidR="00DC166D" w:rsidRPr="00BE6DFF" w:rsidRDefault="00DC166D" w:rsidP="00DC166D">
      <w:pPr>
        <w:pStyle w:val="28"/>
        <w:tabs>
          <w:tab w:val="left" w:pos="3969"/>
        </w:tabs>
        <w:ind w:left="142"/>
        <w:jc w:val="center"/>
        <w:rPr>
          <w:b/>
          <w:sz w:val="16"/>
          <w:szCs w:val="16"/>
        </w:rPr>
      </w:pPr>
    </w:p>
    <w:p w14:paraId="58FA9CB4" w14:textId="77777777" w:rsidR="00DC166D" w:rsidRPr="00BE6DFF" w:rsidRDefault="00DC166D" w:rsidP="00DC166D">
      <w:pPr>
        <w:pStyle w:val="28"/>
        <w:tabs>
          <w:tab w:val="left" w:pos="3969"/>
        </w:tabs>
        <w:ind w:left="142"/>
        <w:jc w:val="center"/>
        <w:rPr>
          <w:b/>
          <w:sz w:val="16"/>
          <w:szCs w:val="16"/>
        </w:rPr>
      </w:pPr>
      <w:r w:rsidRPr="00BE6DFF">
        <w:rPr>
          <w:b/>
          <w:sz w:val="16"/>
          <w:szCs w:val="16"/>
        </w:rPr>
        <w:t>ПОСТАНОВЛЕНИЕ</w:t>
      </w:r>
    </w:p>
    <w:p w14:paraId="215A8154" w14:textId="0117719C" w:rsidR="00DC166D" w:rsidRDefault="00DC166D" w:rsidP="00DC166D">
      <w:pPr>
        <w:pStyle w:val="28"/>
        <w:tabs>
          <w:tab w:val="num" w:pos="426"/>
          <w:tab w:val="left" w:pos="3969"/>
        </w:tabs>
        <w:ind w:left="142" w:right="47"/>
        <w:jc w:val="center"/>
        <w:rPr>
          <w:b/>
          <w:sz w:val="16"/>
          <w:szCs w:val="16"/>
        </w:rPr>
      </w:pPr>
      <w:r>
        <w:rPr>
          <w:b/>
          <w:sz w:val="16"/>
          <w:szCs w:val="16"/>
        </w:rPr>
        <w:t>09.03</w:t>
      </w:r>
      <w:r w:rsidRPr="00EB30AD">
        <w:rPr>
          <w:b/>
          <w:sz w:val="16"/>
          <w:szCs w:val="16"/>
        </w:rPr>
        <w:t xml:space="preserve">.2021г.                                                                           № </w:t>
      </w:r>
      <w:r>
        <w:rPr>
          <w:b/>
          <w:sz w:val="16"/>
          <w:szCs w:val="16"/>
        </w:rPr>
        <w:t>72</w:t>
      </w:r>
    </w:p>
    <w:p w14:paraId="7B6E26C4" w14:textId="4BD22DC6" w:rsidR="00DC166D" w:rsidRDefault="00DC166D" w:rsidP="00DC166D">
      <w:pPr>
        <w:pStyle w:val="28"/>
        <w:tabs>
          <w:tab w:val="num" w:pos="426"/>
          <w:tab w:val="left" w:pos="3969"/>
        </w:tabs>
        <w:ind w:left="142" w:right="47"/>
        <w:jc w:val="center"/>
        <w:rPr>
          <w:b/>
          <w:sz w:val="16"/>
          <w:szCs w:val="16"/>
        </w:rPr>
      </w:pPr>
    </w:p>
    <w:p w14:paraId="14CAC369" w14:textId="77777777" w:rsidR="00DC166D" w:rsidRPr="00DC166D" w:rsidRDefault="00DC166D" w:rsidP="00DC166D">
      <w:pPr>
        <w:pStyle w:val="28"/>
        <w:tabs>
          <w:tab w:val="num" w:pos="426"/>
          <w:tab w:val="left" w:pos="3969"/>
        </w:tabs>
        <w:ind w:left="142" w:right="1748"/>
        <w:jc w:val="both"/>
        <w:rPr>
          <w:bCs/>
          <w:sz w:val="16"/>
          <w:szCs w:val="16"/>
        </w:rPr>
      </w:pPr>
      <w:r w:rsidRPr="00DC166D">
        <w:rPr>
          <w:bCs/>
          <w:sz w:val="16"/>
          <w:szCs w:val="16"/>
        </w:rPr>
        <w:lastRenderedPageBreak/>
        <w:t>«</w:t>
      </w:r>
      <w:r w:rsidRPr="00DC166D">
        <w:rPr>
          <w:bCs/>
          <w:sz w:val="16"/>
          <w:szCs w:val="16"/>
          <w:lang w:val="x-none"/>
        </w:rPr>
        <w:t xml:space="preserve">Об утверждении Положения о </w:t>
      </w:r>
      <w:r w:rsidRPr="00DC166D">
        <w:rPr>
          <w:bCs/>
          <w:sz w:val="16"/>
          <w:szCs w:val="16"/>
        </w:rPr>
        <w:t xml:space="preserve">муниципальном </w:t>
      </w:r>
      <w:r w:rsidRPr="00DC166D">
        <w:rPr>
          <w:bCs/>
          <w:sz w:val="16"/>
          <w:szCs w:val="16"/>
          <w:lang w:val="x-none"/>
        </w:rPr>
        <w:t>звене</w:t>
      </w:r>
      <w:r w:rsidRPr="00DC166D">
        <w:rPr>
          <w:bCs/>
          <w:sz w:val="16"/>
          <w:szCs w:val="16"/>
        </w:rPr>
        <w:t xml:space="preserve"> </w:t>
      </w:r>
      <w:r w:rsidRPr="00DC166D">
        <w:rPr>
          <w:bCs/>
          <w:sz w:val="16"/>
          <w:szCs w:val="16"/>
          <w:lang w:val="x-none"/>
        </w:rPr>
        <w:t>территориальной подсистемы единой государственной</w:t>
      </w:r>
      <w:r w:rsidRPr="00DC166D">
        <w:rPr>
          <w:bCs/>
          <w:sz w:val="16"/>
          <w:szCs w:val="16"/>
        </w:rPr>
        <w:t xml:space="preserve"> </w:t>
      </w:r>
      <w:r w:rsidRPr="00DC166D">
        <w:rPr>
          <w:bCs/>
          <w:sz w:val="16"/>
          <w:szCs w:val="16"/>
          <w:lang w:val="x-none"/>
        </w:rPr>
        <w:t xml:space="preserve">системы предупреждения и ликвидации </w:t>
      </w:r>
      <w:r w:rsidRPr="00DC166D">
        <w:rPr>
          <w:bCs/>
          <w:sz w:val="16"/>
          <w:szCs w:val="16"/>
        </w:rPr>
        <w:t>чрезвычайных</w:t>
      </w:r>
      <w:r w:rsidRPr="00DC166D">
        <w:rPr>
          <w:bCs/>
          <w:sz w:val="16"/>
          <w:szCs w:val="16"/>
          <w:lang w:val="x-none"/>
        </w:rPr>
        <w:t xml:space="preserve"> ситуаций </w:t>
      </w:r>
      <w:r w:rsidRPr="00DC166D">
        <w:rPr>
          <w:bCs/>
          <w:sz w:val="16"/>
          <w:szCs w:val="16"/>
        </w:rPr>
        <w:t>на территории</w:t>
      </w:r>
      <w:r w:rsidRPr="00DC166D">
        <w:rPr>
          <w:bCs/>
          <w:sz w:val="16"/>
          <w:szCs w:val="16"/>
          <w:lang w:val="x-none"/>
        </w:rPr>
        <w:t> </w:t>
      </w:r>
      <w:r w:rsidRPr="00DC166D">
        <w:rPr>
          <w:bCs/>
          <w:sz w:val="16"/>
          <w:szCs w:val="16"/>
        </w:rPr>
        <w:t xml:space="preserve">Елизаветинского сельского </w:t>
      </w:r>
      <w:r w:rsidRPr="00DC166D">
        <w:rPr>
          <w:bCs/>
          <w:sz w:val="16"/>
          <w:szCs w:val="16"/>
          <w:lang w:val="x-none"/>
        </w:rPr>
        <w:t>поселения</w:t>
      </w:r>
      <w:r w:rsidRPr="00DC166D">
        <w:rPr>
          <w:bCs/>
          <w:sz w:val="16"/>
          <w:szCs w:val="16"/>
        </w:rPr>
        <w:t>»</w:t>
      </w:r>
    </w:p>
    <w:p w14:paraId="41B762A5" w14:textId="77777777" w:rsidR="00DC166D" w:rsidRPr="00DC166D" w:rsidRDefault="00DC166D" w:rsidP="00DC166D">
      <w:pPr>
        <w:pStyle w:val="28"/>
        <w:tabs>
          <w:tab w:val="num" w:pos="426"/>
          <w:tab w:val="left" w:pos="3969"/>
        </w:tabs>
        <w:ind w:left="142" w:right="47"/>
        <w:rPr>
          <w:bCs/>
          <w:sz w:val="16"/>
          <w:szCs w:val="16"/>
        </w:rPr>
      </w:pPr>
    </w:p>
    <w:p w14:paraId="33502311" w14:textId="77777777" w:rsidR="00DC166D" w:rsidRPr="00DC166D" w:rsidRDefault="00DC166D" w:rsidP="00DC166D">
      <w:pPr>
        <w:pStyle w:val="28"/>
        <w:tabs>
          <w:tab w:val="num" w:pos="426"/>
          <w:tab w:val="left" w:pos="3969"/>
        </w:tabs>
        <w:ind w:left="142" w:right="47" w:firstLine="425"/>
        <w:jc w:val="both"/>
        <w:rPr>
          <w:bCs/>
          <w:sz w:val="16"/>
          <w:szCs w:val="16"/>
        </w:rPr>
      </w:pPr>
      <w:r w:rsidRPr="00DC166D">
        <w:rPr>
          <w:bCs/>
          <w:sz w:val="16"/>
          <w:szCs w:val="16"/>
        </w:rPr>
        <w:t xml:space="preserve">В соответствии с </w:t>
      </w:r>
      <w:hyperlink r:id="rId20" w:history="1">
        <w:r w:rsidRPr="00DC166D">
          <w:rPr>
            <w:rStyle w:val="affc"/>
            <w:bCs/>
            <w:color w:val="auto"/>
            <w:sz w:val="16"/>
            <w:szCs w:val="16"/>
            <w:u w:val="none"/>
          </w:rPr>
          <w:t>Федеральным законом</w:t>
        </w:r>
      </w:hyperlink>
      <w:r w:rsidRPr="00DC166D">
        <w:rPr>
          <w:bCs/>
          <w:sz w:val="16"/>
          <w:szCs w:val="16"/>
        </w:rPr>
        <w:t xml:space="preserve"> от 21.12.1994 № 68-ФЗ «О защите населения и территорий от чрезвычайных ситуаций природного и техногенного характера», </w:t>
      </w:r>
      <w:hyperlink r:id="rId21" w:history="1">
        <w:r w:rsidRPr="00DC166D">
          <w:rPr>
            <w:rStyle w:val="affc"/>
            <w:bCs/>
            <w:color w:val="auto"/>
            <w:sz w:val="16"/>
            <w:szCs w:val="16"/>
            <w:u w:val="none"/>
          </w:rPr>
          <w:t>постановлением</w:t>
        </w:r>
      </w:hyperlink>
      <w:r w:rsidRPr="00DC166D">
        <w:rPr>
          <w:bCs/>
          <w:sz w:val="16"/>
          <w:szCs w:val="16"/>
        </w:rPr>
        <w:t xml:space="preserve"> Правительства Российской Федерации от 30.12. 2003 № 794 «О единой государственной системе предупреждения и ликвидации чрезвычайных ситуаций», Федеральным законом от 06.10.2003 № 131-ФЗ «Об общих принципах организации местного самоуправлении в Российской Федерации», Положения о Ленинградской областной подсистемы РСЧС, утвержденного постановлением Правительства Ленинградской области от 18.08.2004 года №160 «Об утверждении положения о Ленинградской областной подсистеме РСЧС», </w:t>
      </w:r>
    </w:p>
    <w:p w14:paraId="245E15D3" w14:textId="77777777" w:rsidR="00DC166D" w:rsidRPr="00DC166D" w:rsidRDefault="00DC166D" w:rsidP="00DC166D">
      <w:pPr>
        <w:pStyle w:val="28"/>
        <w:tabs>
          <w:tab w:val="num" w:pos="426"/>
          <w:tab w:val="left" w:pos="3969"/>
        </w:tabs>
        <w:ind w:left="142" w:right="47"/>
        <w:rPr>
          <w:bCs/>
          <w:sz w:val="16"/>
          <w:szCs w:val="16"/>
        </w:rPr>
      </w:pPr>
    </w:p>
    <w:p w14:paraId="4878008A" w14:textId="5A027E0B" w:rsidR="00DC166D" w:rsidRDefault="00DC166D" w:rsidP="00DC166D">
      <w:pPr>
        <w:pStyle w:val="28"/>
        <w:tabs>
          <w:tab w:val="num" w:pos="426"/>
          <w:tab w:val="left" w:pos="3969"/>
        </w:tabs>
        <w:ind w:left="142" w:right="47"/>
        <w:jc w:val="center"/>
        <w:rPr>
          <w:b/>
          <w:bCs/>
          <w:sz w:val="16"/>
          <w:szCs w:val="16"/>
        </w:rPr>
      </w:pPr>
      <w:r w:rsidRPr="00DC166D">
        <w:rPr>
          <w:b/>
          <w:bCs/>
          <w:sz w:val="16"/>
          <w:szCs w:val="16"/>
        </w:rPr>
        <w:t>ПОСТАНОВЛЯЮ:</w:t>
      </w:r>
    </w:p>
    <w:p w14:paraId="2CAA40BE" w14:textId="77777777" w:rsidR="00DC166D" w:rsidRPr="00DC166D" w:rsidRDefault="00DC166D" w:rsidP="00DC166D">
      <w:pPr>
        <w:pStyle w:val="28"/>
        <w:tabs>
          <w:tab w:val="num" w:pos="426"/>
          <w:tab w:val="left" w:pos="3969"/>
        </w:tabs>
        <w:ind w:left="142" w:right="47"/>
        <w:jc w:val="center"/>
        <w:rPr>
          <w:b/>
          <w:bCs/>
          <w:sz w:val="16"/>
          <w:szCs w:val="16"/>
        </w:rPr>
      </w:pPr>
    </w:p>
    <w:p w14:paraId="3EB99383" w14:textId="77777777" w:rsidR="00DC166D" w:rsidRPr="00DC166D" w:rsidRDefault="00DC166D" w:rsidP="00DC166D">
      <w:pPr>
        <w:pStyle w:val="28"/>
        <w:numPr>
          <w:ilvl w:val="0"/>
          <w:numId w:val="32"/>
        </w:numPr>
        <w:tabs>
          <w:tab w:val="num" w:pos="426"/>
          <w:tab w:val="left" w:pos="709"/>
        </w:tabs>
        <w:ind w:left="142" w:right="47" w:firstLine="425"/>
        <w:jc w:val="both"/>
        <w:rPr>
          <w:bCs/>
          <w:sz w:val="16"/>
          <w:szCs w:val="16"/>
        </w:rPr>
      </w:pPr>
      <w:r w:rsidRPr="00DC166D">
        <w:rPr>
          <w:bCs/>
          <w:sz w:val="16"/>
          <w:szCs w:val="16"/>
        </w:rPr>
        <w:t xml:space="preserve">Утвердить </w:t>
      </w:r>
      <w:hyperlink w:anchor="sub_1000" w:history="1">
        <w:r w:rsidRPr="00DC166D">
          <w:rPr>
            <w:rStyle w:val="affc"/>
            <w:bCs/>
            <w:color w:val="auto"/>
            <w:sz w:val="16"/>
            <w:szCs w:val="16"/>
            <w:u w:val="none"/>
          </w:rPr>
          <w:t>Положение</w:t>
        </w:r>
      </w:hyperlink>
      <w:r w:rsidRPr="00DC166D">
        <w:rPr>
          <w:bCs/>
          <w:sz w:val="16"/>
          <w:szCs w:val="16"/>
        </w:rPr>
        <w:t xml:space="preserve"> о</w:t>
      </w:r>
      <w:r w:rsidRPr="00DC166D">
        <w:rPr>
          <w:b/>
          <w:bCs/>
          <w:sz w:val="16"/>
          <w:szCs w:val="16"/>
        </w:rPr>
        <w:t xml:space="preserve"> </w:t>
      </w:r>
      <w:r w:rsidRPr="00DC166D">
        <w:rPr>
          <w:bCs/>
          <w:sz w:val="16"/>
          <w:szCs w:val="16"/>
        </w:rPr>
        <w:t>муниципальном</w:t>
      </w:r>
      <w:r w:rsidRPr="00DC166D">
        <w:rPr>
          <w:b/>
          <w:bCs/>
          <w:sz w:val="16"/>
          <w:szCs w:val="16"/>
        </w:rPr>
        <w:t xml:space="preserve"> </w:t>
      </w:r>
      <w:r w:rsidRPr="00DC166D">
        <w:rPr>
          <w:bCs/>
          <w:sz w:val="16"/>
          <w:szCs w:val="16"/>
        </w:rPr>
        <w:t>звене территориальной подсистемы единой государственной системы предупреждения и ликвидации чрезвычайных ситуаций на территории Елизаветинского сельского поселения (Приложение № 1).</w:t>
      </w:r>
    </w:p>
    <w:p w14:paraId="705CD936" w14:textId="77777777" w:rsidR="00DC166D" w:rsidRPr="00DC166D" w:rsidRDefault="00DC166D" w:rsidP="00DC166D">
      <w:pPr>
        <w:pStyle w:val="28"/>
        <w:numPr>
          <w:ilvl w:val="0"/>
          <w:numId w:val="32"/>
        </w:numPr>
        <w:tabs>
          <w:tab w:val="num" w:pos="426"/>
          <w:tab w:val="left" w:pos="709"/>
        </w:tabs>
        <w:ind w:left="142" w:right="47" w:firstLine="425"/>
        <w:jc w:val="both"/>
        <w:rPr>
          <w:bCs/>
          <w:sz w:val="16"/>
          <w:szCs w:val="16"/>
        </w:rPr>
      </w:pPr>
      <w:bookmarkStart w:id="18" w:name="sub_12"/>
      <w:r w:rsidRPr="00DC166D">
        <w:rPr>
          <w:bCs/>
          <w:sz w:val="16"/>
          <w:szCs w:val="16"/>
        </w:rPr>
        <w:t xml:space="preserve"> 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Елизаветинского сельского поселения (Приложение № 2).</w:t>
      </w:r>
      <w:bookmarkEnd w:id="18"/>
    </w:p>
    <w:p w14:paraId="3505D78A" w14:textId="77777777" w:rsidR="00DC166D" w:rsidRPr="00DC166D" w:rsidRDefault="00DC166D" w:rsidP="00DC166D">
      <w:pPr>
        <w:pStyle w:val="28"/>
        <w:numPr>
          <w:ilvl w:val="0"/>
          <w:numId w:val="32"/>
        </w:numPr>
        <w:tabs>
          <w:tab w:val="num" w:pos="426"/>
          <w:tab w:val="left" w:pos="709"/>
        </w:tabs>
        <w:ind w:left="142" w:right="47" w:firstLine="425"/>
        <w:jc w:val="both"/>
        <w:rPr>
          <w:bCs/>
          <w:sz w:val="16"/>
          <w:szCs w:val="16"/>
        </w:rPr>
      </w:pPr>
      <w:r w:rsidRPr="00DC166D">
        <w:rPr>
          <w:bCs/>
          <w:sz w:val="16"/>
          <w:szCs w:val="16"/>
        </w:rPr>
        <w:t>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администрацией Елизаветинского сельского поселения разработать и утвердить положения, структуру, состав сил и средств объектовых звеньев муниципального звена Елизаветинского сельского поселения территориальной подсистемы единой государственной системы предупреждения и ликвидации чрезвычайных ситуаций на территории сельского поселения.</w:t>
      </w:r>
    </w:p>
    <w:p w14:paraId="3C2AAAC4" w14:textId="77777777" w:rsidR="00DC166D" w:rsidRPr="00DC166D" w:rsidRDefault="00DC166D" w:rsidP="00DC166D">
      <w:pPr>
        <w:pStyle w:val="28"/>
        <w:numPr>
          <w:ilvl w:val="0"/>
          <w:numId w:val="32"/>
        </w:numPr>
        <w:tabs>
          <w:tab w:val="num" w:pos="426"/>
          <w:tab w:val="left" w:pos="709"/>
        </w:tabs>
        <w:ind w:left="142" w:right="47" w:firstLine="425"/>
        <w:jc w:val="both"/>
        <w:rPr>
          <w:bCs/>
          <w:sz w:val="16"/>
          <w:szCs w:val="16"/>
        </w:rPr>
      </w:pPr>
      <w:r w:rsidRPr="00DC166D">
        <w:rPr>
          <w:bCs/>
          <w:sz w:val="16"/>
          <w:szCs w:val="16"/>
        </w:rPr>
        <w:t>Постановление Администрации Елизаветинского сельского поселения от 06.05.2014 №143 «Об утверждении Положения о муниципальном звене территориальной подсистемы РСЧС</w:t>
      </w:r>
      <w:r w:rsidRPr="00DC166D">
        <w:rPr>
          <w:b/>
          <w:bCs/>
          <w:sz w:val="16"/>
          <w:szCs w:val="16"/>
        </w:rPr>
        <w:t>»,</w:t>
      </w:r>
      <w:r w:rsidRPr="00DC166D">
        <w:rPr>
          <w:bCs/>
          <w:sz w:val="16"/>
          <w:szCs w:val="16"/>
        </w:rPr>
        <w:t xml:space="preserve"> считать утратившим силу.</w:t>
      </w:r>
    </w:p>
    <w:p w14:paraId="4BE5EEAE" w14:textId="77777777" w:rsidR="00DC166D" w:rsidRPr="00DC166D" w:rsidRDefault="00DC166D" w:rsidP="00DC166D">
      <w:pPr>
        <w:pStyle w:val="28"/>
        <w:tabs>
          <w:tab w:val="num" w:pos="426"/>
          <w:tab w:val="left" w:pos="709"/>
        </w:tabs>
        <w:ind w:left="142" w:right="47" w:firstLine="425"/>
        <w:jc w:val="both"/>
        <w:rPr>
          <w:bCs/>
          <w:iCs/>
          <w:sz w:val="16"/>
          <w:szCs w:val="16"/>
        </w:rPr>
      </w:pPr>
      <w:r w:rsidRPr="00DC166D">
        <w:rPr>
          <w:bCs/>
          <w:iCs/>
          <w:sz w:val="16"/>
          <w:szCs w:val="16"/>
        </w:rPr>
        <w:t>5. Настоящее постановление вступает в силу со дня его опубликования.</w:t>
      </w:r>
    </w:p>
    <w:p w14:paraId="4F025C02" w14:textId="77777777" w:rsidR="00DC166D" w:rsidRPr="00DC166D" w:rsidRDefault="00DC166D" w:rsidP="00DC166D">
      <w:pPr>
        <w:pStyle w:val="28"/>
        <w:tabs>
          <w:tab w:val="num" w:pos="426"/>
          <w:tab w:val="left" w:pos="709"/>
        </w:tabs>
        <w:ind w:left="142" w:right="47" w:firstLine="425"/>
        <w:jc w:val="both"/>
        <w:rPr>
          <w:bCs/>
          <w:iCs/>
          <w:sz w:val="16"/>
          <w:szCs w:val="16"/>
        </w:rPr>
      </w:pPr>
      <w:r w:rsidRPr="00DC166D">
        <w:rPr>
          <w:bCs/>
          <w:iCs/>
          <w:sz w:val="16"/>
          <w:szCs w:val="16"/>
        </w:rPr>
        <w:t>6. Контроль за исполнением настоящего постановления оставляю за собой.</w:t>
      </w:r>
    </w:p>
    <w:p w14:paraId="2890878E" w14:textId="77777777" w:rsidR="00DC166D" w:rsidRPr="00DC166D" w:rsidRDefault="00DC166D" w:rsidP="00DC166D">
      <w:pPr>
        <w:pStyle w:val="28"/>
        <w:tabs>
          <w:tab w:val="num" w:pos="426"/>
          <w:tab w:val="left" w:pos="3969"/>
        </w:tabs>
        <w:ind w:left="142" w:right="47"/>
        <w:rPr>
          <w:bCs/>
          <w:iCs/>
          <w:sz w:val="16"/>
          <w:szCs w:val="16"/>
        </w:rPr>
      </w:pPr>
    </w:p>
    <w:p w14:paraId="4BAD095C" w14:textId="77777777" w:rsidR="00DC166D" w:rsidRPr="00DC166D" w:rsidRDefault="00DC166D" w:rsidP="00DC166D">
      <w:pPr>
        <w:pStyle w:val="28"/>
        <w:tabs>
          <w:tab w:val="num" w:pos="426"/>
          <w:tab w:val="left" w:pos="3969"/>
        </w:tabs>
        <w:ind w:left="142" w:right="47"/>
        <w:rPr>
          <w:bCs/>
          <w:iCs/>
          <w:sz w:val="16"/>
          <w:szCs w:val="16"/>
        </w:rPr>
      </w:pPr>
    </w:p>
    <w:p w14:paraId="484CDFCB" w14:textId="3C1A3EB4" w:rsidR="00DC166D" w:rsidRPr="00DC166D" w:rsidRDefault="00DC166D" w:rsidP="00DC166D">
      <w:pPr>
        <w:pStyle w:val="28"/>
        <w:tabs>
          <w:tab w:val="num" w:pos="426"/>
          <w:tab w:val="left" w:pos="3969"/>
        </w:tabs>
        <w:ind w:left="142" w:right="47"/>
        <w:jc w:val="both"/>
        <w:rPr>
          <w:bCs/>
          <w:iCs/>
          <w:sz w:val="16"/>
          <w:szCs w:val="16"/>
        </w:rPr>
      </w:pPr>
      <w:r w:rsidRPr="00DC166D">
        <w:rPr>
          <w:bCs/>
          <w:iCs/>
          <w:sz w:val="16"/>
          <w:szCs w:val="16"/>
        </w:rPr>
        <w:t xml:space="preserve">Глава администрации </w:t>
      </w:r>
    </w:p>
    <w:p w14:paraId="483252A0" w14:textId="32A4ED8B" w:rsidR="00DC166D" w:rsidRDefault="00DC166D" w:rsidP="00DC166D">
      <w:pPr>
        <w:pStyle w:val="28"/>
        <w:tabs>
          <w:tab w:val="num" w:pos="426"/>
          <w:tab w:val="left" w:pos="3969"/>
        </w:tabs>
        <w:ind w:left="142" w:right="47"/>
        <w:jc w:val="both"/>
        <w:rPr>
          <w:bCs/>
          <w:iCs/>
          <w:sz w:val="16"/>
          <w:szCs w:val="16"/>
        </w:rPr>
      </w:pPr>
      <w:r w:rsidRPr="00DC166D">
        <w:rPr>
          <w:bCs/>
          <w:iCs/>
          <w:sz w:val="16"/>
          <w:szCs w:val="16"/>
        </w:rPr>
        <w:t xml:space="preserve">Елизаветинского сельского поселения         </w:t>
      </w:r>
      <w:r>
        <w:rPr>
          <w:bCs/>
          <w:iCs/>
          <w:sz w:val="16"/>
          <w:szCs w:val="16"/>
        </w:rPr>
        <w:t xml:space="preserve">  </w:t>
      </w:r>
      <w:r w:rsidRPr="00DC166D">
        <w:rPr>
          <w:bCs/>
          <w:iCs/>
          <w:sz w:val="16"/>
          <w:szCs w:val="16"/>
        </w:rPr>
        <w:t xml:space="preserve">               В.В. Зубрилин</w:t>
      </w:r>
    </w:p>
    <w:p w14:paraId="658F376E" w14:textId="5C6E7A77" w:rsidR="00DC166D" w:rsidRDefault="00DC166D" w:rsidP="004D5100">
      <w:pPr>
        <w:pStyle w:val="28"/>
        <w:tabs>
          <w:tab w:val="num" w:pos="426"/>
          <w:tab w:val="left" w:pos="3261"/>
        </w:tabs>
        <w:ind w:left="142" w:right="47"/>
        <w:jc w:val="right"/>
        <w:rPr>
          <w:bCs/>
          <w:iCs/>
          <w:sz w:val="16"/>
          <w:szCs w:val="16"/>
        </w:rPr>
      </w:pPr>
      <w:r w:rsidRPr="00DC166D">
        <w:rPr>
          <w:bCs/>
          <w:iCs/>
          <w:sz w:val="16"/>
          <w:szCs w:val="16"/>
        </w:rPr>
        <w:t xml:space="preserve">                                                                                                      </w:t>
      </w:r>
    </w:p>
    <w:p w14:paraId="52AA1CEA" w14:textId="541D6EA4" w:rsidR="004D5100" w:rsidRDefault="004D5100" w:rsidP="004D5100">
      <w:pPr>
        <w:pStyle w:val="28"/>
        <w:tabs>
          <w:tab w:val="num" w:pos="426"/>
          <w:tab w:val="left" w:pos="3969"/>
        </w:tabs>
        <w:ind w:left="142" w:right="47"/>
        <w:jc w:val="both"/>
        <w:rPr>
          <w:bCs/>
          <w:iCs/>
          <w:sz w:val="16"/>
          <w:szCs w:val="16"/>
        </w:rPr>
      </w:pPr>
      <w:r w:rsidRPr="004D5100">
        <w:rPr>
          <w:bCs/>
          <w:iCs/>
          <w:sz w:val="16"/>
          <w:szCs w:val="16"/>
        </w:rPr>
        <w:t>Приложени</w:t>
      </w:r>
      <w:r>
        <w:rPr>
          <w:bCs/>
          <w:iCs/>
          <w:sz w:val="16"/>
          <w:szCs w:val="16"/>
        </w:rPr>
        <w:t>я</w:t>
      </w:r>
      <w:r w:rsidRPr="004D5100">
        <w:rPr>
          <w:bCs/>
          <w:iCs/>
          <w:sz w:val="16"/>
          <w:szCs w:val="16"/>
        </w:rPr>
        <w:t xml:space="preserve"> к постановлению администрации № </w:t>
      </w:r>
      <w:r>
        <w:rPr>
          <w:bCs/>
          <w:iCs/>
          <w:sz w:val="16"/>
          <w:szCs w:val="16"/>
        </w:rPr>
        <w:t>72</w:t>
      </w:r>
      <w:r w:rsidRPr="004D5100">
        <w:rPr>
          <w:bCs/>
          <w:iCs/>
          <w:sz w:val="16"/>
          <w:szCs w:val="16"/>
        </w:rPr>
        <w:t xml:space="preserve"> от 0</w:t>
      </w:r>
      <w:r>
        <w:rPr>
          <w:bCs/>
          <w:iCs/>
          <w:sz w:val="16"/>
          <w:szCs w:val="16"/>
        </w:rPr>
        <w:t>9</w:t>
      </w:r>
      <w:r w:rsidRPr="004D5100">
        <w:rPr>
          <w:bCs/>
          <w:iCs/>
          <w:sz w:val="16"/>
          <w:szCs w:val="16"/>
        </w:rPr>
        <w:t>.03.2021г. размещен</w:t>
      </w:r>
      <w:r>
        <w:rPr>
          <w:bCs/>
          <w:iCs/>
          <w:sz w:val="16"/>
          <w:szCs w:val="16"/>
        </w:rPr>
        <w:t>ы</w:t>
      </w:r>
      <w:r w:rsidRPr="004D5100">
        <w:rPr>
          <w:bCs/>
          <w:iCs/>
          <w:sz w:val="16"/>
          <w:szCs w:val="16"/>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w:t>
      </w:r>
      <w:r w:rsidR="00DC166D" w:rsidRPr="00DC166D">
        <w:rPr>
          <w:bCs/>
          <w:iCs/>
          <w:sz w:val="16"/>
          <w:szCs w:val="16"/>
        </w:rPr>
        <w:t xml:space="preserve"> </w:t>
      </w:r>
      <w:r>
        <w:rPr>
          <w:bCs/>
          <w:iCs/>
          <w:sz w:val="16"/>
          <w:szCs w:val="16"/>
        </w:rPr>
        <w:t>(</w:t>
      </w:r>
      <w:hyperlink r:id="rId22" w:history="1">
        <w:r w:rsidRPr="001868BC">
          <w:rPr>
            <w:rStyle w:val="affc"/>
            <w:bCs/>
            <w:iCs/>
            <w:sz w:val="16"/>
            <w:szCs w:val="16"/>
          </w:rPr>
          <w:t>http://елизаветинское.рф/?p=14643</w:t>
        </w:r>
      </w:hyperlink>
      <w:r>
        <w:rPr>
          <w:bCs/>
          <w:iCs/>
          <w:sz w:val="16"/>
          <w:szCs w:val="16"/>
        </w:rPr>
        <w:t>).</w:t>
      </w:r>
    </w:p>
    <w:p w14:paraId="62CF5C6E" w14:textId="155D106F" w:rsidR="004D5100" w:rsidRDefault="004D5100" w:rsidP="004D5100">
      <w:pPr>
        <w:pStyle w:val="28"/>
        <w:tabs>
          <w:tab w:val="num" w:pos="426"/>
          <w:tab w:val="left" w:pos="3969"/>
        </w:tabs>
        <w:ind w:left="142" w:right="47"/>
        <w:jc w:val="both"/>
        <w:rPr>
          <w:bCs/>
          <w:iCs/>
          <w:sz w:val="16"/>
          <w:szCs w:val="16"/>
        </w:rPr>
      </w:pPr>
      <w:r>
        <w:rPr>
          <w:bCs/>
          <w:iCs/>
          <w:sz w:val="16"/>
          <w:szCs w:val="16"/>
        </w:rPr>
        <w:t xml:space="preserve"> </w:t>
      </w:r>
    </w:p>
    <w:p w14:paraId="2E4C26B3" w14:textId="77777777" w:rsidR="004D5100" w:rsidRDefault="004D5100" w:rsidP="004D5100">
      <w:pPr>
        <w:pStyle w:val="28"/>
        <w:tabs>
          <w:tab w:val="num" w:pos="426"/>
          <w:tab w:val="left" w:pos="3969"/>
        </w:tabs>
        <w:ind w:left="142" w:right="47"/>
        <w:jc w:val="both"/>
        <w:rPr>
          <w:bCs/>
          <w:iCs/>
          <w:sz w:val="16"/>
          <w:szCs w:val="16"/>
        </w:rPr>
      </w:pPr>
    </w:p>
    <w:p w14:paraId="677347EC" w14:textId="77777777" w:rsidR="004D5100" w:rsidRPr="00BE6DFF" w:rsidRDefault="00DC166D" w:rsidP="004D5100">
      <w:pPr>
        <w:pStyle w:val="28"/>
        <w:tabs>
          <w:tab w:val="left" w:pos="3969"/>
        </w:tabs>
        <w:ind w:left="284"/>
        <w:jc w:val="both"/>
        <w:rPr>
          <w:b/>
          <w:sz w:val="16"/>
          <w:szCs w:val="16"/>
        </w:rPr>
      </w:pPr>
      <w:r w:rsidRPr="00DC166D">
        <w:rPr>
          <w:bCs/>
          <w:iCs/>
          <w:sz w:val="16"/>
          <w:szCs w:val="16"/>
        </w:rPr>
        <w:t xml:space="preserve">   </w:t>
      </w:r>
      <w:r w:rsidR="004D5100" w:rsidRPr="00BE6DFF">
        <w:rPr>
          <w:b/>
          <w:sz w:val="16"/>
          <w:szCs w:val="16"/>
        </w:rPr>
        <w:t>АДМИНИСТРАЦИЯ МУНИЦИПАЛЬНОГО ОБРАЗОВАНИЯ</w:t>
      </w:r>
    </w:p>
    <w:p w14:paraId="4C9B177A" w14:textId="77777777" w:rsidR="004D5100" w:rsidRPr="00BE6DFF" w:rsidRDefault="004D5100" w:rsidP="004D5100">
      <w:pPr>
        <w:pStyle w:val="28"/>
        <w:tabs>
          <w:tab w:val="left" w:pos="3969"/>
        </w:tabs>
        <w:ind w:left="142"/>
        <w:jc w:val="center"/>
        <w:rPr>
          <w:b/>
          <w:sz w:val="16"/>
          <w:szCs w:val="16"/>
        </w:rPr>
      </w:pPr>
      <w:r w:rsidRPr="00BE6DFF">
        <w:rPr>
          <w:b/>
          <w:sz w:val="16"/>
          <w:szCs w:val="16"/>
        </w:rPr>
        <w:t>ЕЛИЗАВЕТИНСКОГО СЕЛЬСКОГО ПОСЕЛЕНИЯ</w:t>
      </w:r>
    </w:p>
    <w:p w14:paraId="74E08EFD" w14:textId="77777777" w:rsidR="004D5100" w:rsidRPr="00BE6DFF" w:rsidRDefault="004D5100" w:rsidP="004D5100">
      <w:pPr>
        <w:pStyle w:val="28"/>
        <w:tabs>
          <w:tab w:val="left" w:pos="3969"/>
        </w:tabs>
        <w:ind w:left="142"/>
        <w:jc w:val="center"/>
        <w:rPr>
          <w:b/>
          <w:sz w:val="16"/>
          <w:szCs w:val="16"/>
        </w:rPr>
      </w:pPr>
      <w:r w:rsidRPr="00BE6DFF">
        <w:rPr>
          <w:b/>
          <w:sz w:val="16"/>
          <w:szCs w:val="16"/>
        </w:rPr>
        <w:t>ГАТЧИНСКОГО МУНИЦИПАЛЬНОГО РАЙОНА</w:t>
      </w:r>
    </w:p>
    <w:p w14:paraId="65DA80C9" w14:textId="77777777" w:rsidR="004D5100" w:rsidRPr="00BE6DFF" w:rsidRDefault="004D5100" w:rsidP="004D5100">
      <w:pPr>
        <w:pStyle w:val="28"/>
        <w:tabs>
          <w:tab w:val="left" w:pos="3969"/>
        </w:tabs>
        <w:ind w:left="142"/>
        <w:jc w:val="center"/>
        <w:rPr>
          <w:b/>
          <w:sz w:val="16"/>
          <w:szCs w:val="16"/>
        </w:rPr>
      </w:pPr>
      <w:r w:rsidRPr="00BE6DFF">
        <w:rPr>
          <w:b/>
          <w:sz w:val="16"/>
          <w:szCs w:val="16"/>
        </w:rPr>
        <w:t>ЛЕНИНГРАДСКОЙ ОБЛАСТИ</w:t>
      </w:r>
    </w:p>
    <w:p w14:paraId="0A8B890C" w14:textId="77777777" w:rsidR="004D5100" w:rsidRPr="00BE6DFF" w:rsidRDefault="004D5100" w:rsidP="004D5100">
      <w:pPr>
        <w:pStyle w:val="28"/>
        <w:tabs>
          <w:tab w:val="left" w:pos="3969"/>
        </w:tabs>
        <w:ind w:left="142"/>
        <w:jc w:val="center"/>
        <w:rPr>
          <w:b/>
          <w:sz w:val="16"/>
          <w:szCs w:val="16"/>
        </w:rPr>
      </w:pPr>
    </w:p>
    <w:p w14:paraId="261545A9" w14:textId="77777777" w:rsidR="004D5100" w:rsidRPr="00BE6DFF" w:rsidRDefault="004D5100" w:rsidP="004D5100">
      <w:pPr>
        <w:pStyle w:val="28"/>
        <w:tabs>
          <w:tab w:val="left" w:pos="3969"/>
        </w:tabs>
        <w:ind w:left="142"/>
        <w:jc w:val="center"/>
        <w:rPr>
          <w:b/>
          <w:sz w:val="16"/>
          <w:szCs w:val="16"/>
        </w:rPr>
      </w:pPr>
      <w:r w:rsidRPr="00BE6DFF">
        <w:rPr>
          <w:b/>
          <w:sz w:val="16"/>
          <w:szCs w:val="16"/>
        </w:rPr>
        <w:t>ПОСТАНОВЛЕНИЕ</w:t>
      </w:r>
    </w:p>
    <w:p w14:paraId="191E35FF" w14:textId="7972B717" w:rsidR="004D5100" w:rsidRDefault="004D5100" w:rsidP="004D5100">
      <w:pPr>
        <w:pStyle w:val="28"/>
        <w:tabs>
          <w:tab w:val="num" w:pos="426"/>
          <w:tab w:val="left" w:pos="3969"/>
        </w:tabs>
        <w:ind w:left="142" w:right="47"/>
        <w:jc w:val="center"/>
        <w:rPr>
          <w:b/>
          <w:sz w:val="16"/>
          <w:szCs w:val="16"/>
        </w:rPr>
      </w:pPr>
      <w:r>
        <w:rPr>
          <w:b/>
          <w:sz w:val="16"/>
          <w:szCs w:val="16"/>
        </w:rPr>
        <w:t>09.03</w:t>
      </w:r>
      <w:r w:rsidRPr="00EB30AD">
        <w:rPr>
          <w:b/>
          <w:sz w:val="16"/>
          <w:szCs w:val="16"/>
        </w:rPr>
        <w:t xml:space="preserve">.2021г.                                                                           № </w:t>
      </w:r>
      <w:r>
        <w:rPr>
          <w:b/>
          <w:sz w:val="16"/>
          <w:szCs w:val="16"/>
        </w:rPr>
        <w:t>73</w:t>
      </w:r>
    </w:p>
    <w:p w14:paraId="40E6E2D8" w14:textId="74994B1D" w:rsidR="004D5100" w:rsidRDefault="004D5100" w:rsidP="004D5100">
      <w:pPr>
        <w:pStyle w:val="28"/>
        <w:tabs>
          <w:tab w:val="num" w:pos="426"/>
          <w:tab w:val="left" w:pos="3969"/>
        </w:tabs>
        <w:ind w:left="142" w:right="47"/>
        <w:jc w:val="center"/>
        <w:rPr>
          <w:b/>
          <w:sz w:val="16"/>
          <w:szCs w:val="16"/>
        </w:rPr>
      </w:pPr>
    </w:p>
    <w:p w14:paraId="12ED948B" w14:textId="77777777" w:rsidR="004D5100" w:rsidRPr="004D5100" w:rsidRDefault="004D5100" w:rsidP="004D5100">
      <w:pPr>
        <w:pStyle w:val="28"/>
        <w:tabs>
          <w:tab w:val="num" w:pos="426"/>
          <w:tab w:val="left" w:pos="3969"/>
        </w:tabs>
        <w:ind w:left="142" w:right="1748"/>
        <w:jc w:val="both"/>
        <w:rPr>
          <w:sz w:val="16"/>
          <w:szCs w:val="16"/>
        </w:rPr>
      </w:pPr>
      <w:r w:rsidRPr="004D5100">
        <w:rPr>
          <w:sz w:val="16"/>
          <w:szCs w:val="16"/>
        </w:rPr>
        <w:t>«О порядке создания, хранения, использования и восполнения резерва материальных ресурсов для ликвидации чрезвычайных ситуаций в муниципальном образовании Елизаветинское сельское поселение Гатчинского муниципального района Ленинградской области»</w:t>
      </w:r>
    </w:p>
    <w:p w14:paraId="3F684DEC" w14:textId="77777777" w:rsidR="004D5100" w:rsidRPr="004D5100" w:rsidRDefault="004D5100" w:rsidP="004D5100">
      <w:pPr>
        <w:pStyle w:val="28"/>
        <w:tabs>
          <w:tab w:val="num" w:pos="426"/>
          <w:tab w:val="left" w:pos="3969"/>
        </w:tabs>
        <w:ind w:left="142" w:right="47"/>
        <w:rPr>
          <w:bCs/>
          <w:sz w:val="16"/>
          <w:szCs w:val="16"/>
        </w:rPr>
      </w:pPr>
    </w:p>
    <w:p w14:paraId="1F821DC5" w14:textId="7F79C48E" w:rsidR="004D5100" w:rsidRDefault="004D5100" w:rsidP="004D5100">
      <w:pPr>
        <w:pStyle w:val="28"/>
        <w:tabs>
          <w:tab w:val="num" w:pos="426"/>
          <w:tab w:val="left" w:pos="3969"/>
        </w:tabs>
        <w:ind w:left="142" w:right="47" w:firstLine="425"/>
        <w:jc w:val="both"/>
        <w:rPr>
          <w:bCs/>
          <w:sz w:val="16"/>
          <w:szCs w:val="16"/>
        </w:rPr>
      </w:pPr>
      <w:r w:rsidRPr="004D5100">
        <w:rPr>
          <w:bCs/>
          <w:sz w:val="16"/>
          <w:szCs w:val="16"/>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Федеральным законом от 06.10.2003 г. № 131-ФЗ «Об общих принципах организации местного самоуправления в Российской Федерации», Положения о Ленинградской областной подсистеме РСЧС, утвержденного постановлением Правительства Ленинградской области от 18.08.2004 № 160 «Об утверждении положения о Ленинградской областной подсистеме РСЧС», постановления Правительства Ленинградской области от 31.10.2019 № 511 «О резервах материальных ресурсов для ликвидации чрезвычайных ситуаций на территории Ленинградской области», администрация МО Елизаветинского сельского поселения</w:t>
      </w:r>
    </w:p>
    <w:p w14:paraId="7D767531" w14:textId="77777777" w:rsidR="004D5100" w:rsidRPr="004D5100" w:rsidRDefault="004D5100" w:rsidP="004D5100">
      <w:pPr>
        <w:pStyle w:val="28"/>
        <w:tabs>
          <w:tab w:val="num" w:pos="426"/>
          <w:tab w:val="left" w:pos="3969"/>
        </w:tabs>
        <w:ind w:left="142" w:right="47" w:firstLine="425"/>
        <w:jc w:val="both"/>
        <w:rPr>
          <w:bCs/>
          <w:sz w:val="16"/>
          <w:szCs w:val="16"/>
        </w:rPr>
      </w:pPr>
    </w:p>
    <w:p w14:paraId="2E8C64BD" w14:textId="77777777" w:rsidR="004D5100" w:rsidRPr="004D5100" w:rsidRDefault="004D5100" w:rsidP="004D5100">
      <w:pPr>
        <w:pStyle w:val="28"/>
        <w:tabs>
          <w:tab w:val="num" w:pos="426"/>
          <w:tab w:val="left" w:pos="3969"/>
        </w:tabs>
        <w:ind w:left="142" w:right="47" w:firstLine="425"/>
        <w:jc w:val="center"/>
        <w:rPr>
          <w:b/>
          <w:bCs/>
          <w:sz w:val="16"/>
          <w:szCs w:val="16"/>
        </w:rPr>
      </w:pPr>
      <w:r w:rsidRPr="004D5100">
        <w:rPr>
          <w:b/>
          <w:bCs/>
          <w:sz w:val="16"/>
          <w:szCs w:val="16"/>
        </w:rPr>
        <w:t>ПОСТАНОВЛЯЕТ:</w:t>
      </w:r>
    </w:p>
    <w:p w14:paraId="5B016393" w14:textId="77777777" w:rsidR="004D5100" w:rsidRPr="004D5100" w:rsidRDefault="004D5100" w:rsidP="004D5100">
      <w:pPr>
        <w:pStyle w:val="28"/>
        <w:tabs>
          <w:tab w:val="num" w:pos="426"/>
          <w:tab w:val="left" w:pos="3969"/>
        </w:tabs>
        <w:ind w:left="142" w:right="47" w:firstLine="425"/>
        <w:jc w:val="both"/>
        <w:rPr>
          <w:bCs/>
          <w:sz w:val="16"/>
          <w:szCs w:val="16"/>
        </w:rPr>
      </w:pPr>
    </w:p>
    <w:p w14:paraId="5F55F217"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 1. Утвердить Порядок создания, хранения, использования и восполнения резерва материальных ресурсов для ликвидации чрезвычайных ситуаций администрации муниципального образования Елизаветинского сельского поселения Гатчинского муниципального района Ленинградской области (Приложение №1).</w:t>
      </w:r>
    </w:p>
    <w:p w14:paraId="7F354793"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 xml:space="preserve">2. Признать утратившим силу постановление № 58 от 18 марта </w:t>
      </w:r>
      <w:r w:rsidRPr="004D5100">
        <w:rPr>
          <w:bCs/>
          <w:sz w:val="16"/>
          <w:szCs w:val="16"/>
        </w:rPr>
        <w:t>2014 года «О порядке создания, хранения, использования и восполнения резерва материальных ресурсов для ликвидации чрезвычайных ситуаций в МО Елизаветинского сельского поселения».</w:t>
      </w:r>
    </w:p>
    <w:p w14:paraId="3A07CFD5"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3. Утвердить номенклатуру</w:t>
      </w:r>
      <w:r w:rsidRPr="004D5100">
        <w:rPr>
          <w:b/>
          <w:bCs/>
          <w:sz w:val="16"/>
          <w:szCs w:val="16"/>
        </w:rPr>
        <w:t xml:space="preserve"> </w:t>
      </w:r>
      <w:r w:rsidRPr="004D5100">
        <w:rPr>
          <w:bCs/>
          <w:sz w:val="16"/>
          <w:szCs w:val="16"/>
        </w:rPr>
        <w:t>и объем резерва материальных ресурсов для ликвидации чрезвычайных ситуаций на территории муниципального образования Елизаветинское сельское поселение Гатчинского муниципального района Ленинградской области (Приложение №2).</w:t>
      </w:r>
    </w:p>
    <w:p w14:paraId="58BCFAEA"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4. Создание, хранение и восполнение резерва материальных ресурсов для ликвидации чрезвычайных ситуаций администрации муниципального образования Елизаветинского сельского поселения Гатчинского муниципального района Ленинградской области производить за счет средств местного бюджета.</w:t>
      </w:r>
    </w:p>
    <w:p w14:paraId="64F2C95C"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5. Рекомендовать руководителям предприятий, организаций и учреждений сельского поселения создать соответствующие резервы материальных ресурсов для ликвидации чрезвычайных ситуаций.</w:t>
      </w:r>
    </w:p>
    <w:p w14:paraId="5123ACE8"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6. Ведущему специалисту отдела по вопросам местного самоуправления администрации Елизаветинского сельского поселения довести настоящее постановление до сведения всех заинтересованных лиц.</w:t>
      </w:r>
    </w:p>
    <w:p w14:paraId="60AD1BFE"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7. Настоящее постановление вступает в силу со дня его официального опубликования и подлежит размещению на сайте муниципального образования Елизаветинское сельское поселение Гатчинского муниципального района Ленинградской области.</w:t>
      </w:r>
    </w:p>
    <w:p w14:paraId="6C17C5B3"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 xml:space="preserve"> 8. Контроль за исполнением настоящего постановления оставляю за собой.</w:t>
      </w:r>
    </w:p>
    <w:p w14:paraId="37E37ECA" w14:textId="23051229" w:rsidR="004D5100" w:rsidRDefault="004D5100" w:rsidP="004D5100">
      <w:pPr>
        <w:pStyle w:val="28"/>
        <w:tabs>
          <w:tab w:val="num" w:pos="426"/>
          <w:tab w:val="left" w:pos="3969"/>
        </w:tabs>
        <w:ind w:left="142" w:right="47"/>
        <w:jc w:val="both"/>
        <w:rPr>
          <w:bCs/>
          <w:sz w:val="16"/>
          <w:szCs w:val="16"/>
        </w:rPr>
      </w:pPr>
    </w:p>
    <w:p w14:paraId="149672B5" w14:textId="77777777" w:rsidR="004D5100" w:rsidRPr="004D5100" w:rsidRDefault="004D5100" w:rsidP="004D5100">
      <w:pPr>
        <w:pStyle w:val="28"/>
        <w:tabs>
          <w:tab w:val="num" w:pos="426"/>
          <w:tab w:val="left" w:pos="3969"/>
        </w:tabs>
        <w:ind w:left="142" w:right="47"/>
        <w:jc w:val="both"/>
        <w:rPr>
          <w:bCs/>
          <w:sz w:val="16"/>
          <w:szCs w:val="16"/>
        </w:rPr>
      </w:pPr>
    </w:p>
    <w:p w14:paraId="1262174D" w14:textId="6F2D87B6"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 xml:space="preserve">Глава администрации </w:t>
      </w:r>
    </w:p>
    <w:p w14:paraId="58249B85" w14:textId="77777777"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Елизаветинского сельского поселения                          В.В. Зубрилин</w:t>
      </w:r>
    </w:p>
    <w:p w14:paraId="35311BAF" w14:textId="79063DB2"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 xml:space="preserve">                                                                                                    </w:t>
      </w:r>
    </w:p>
    <w:p w14:paraId="3086A594" w14:textId="77777777" w:rsidR="004D5100" w:rsidRDefault="004D5100" w:rsidP="004D5100">
      <w:pPr>
        <w:pStyle w:val="28"/>
        <w:tabs>
          <w:tab w:val="num" w:pos="426"/>
          <w:tab w:val="left" w:pos="3969"/>
        </w:tabs>
        <w:ind w:left="142" w:right="47"/>
        <w:jc w:val="both"/>
        <w:rPr>
          <w:bCs/>
          <w:iCs/>
          <w:sz w:val="16"/>
          <w:szCs w:val="16"/>
        </w:rPr>
      </w:pPr>
      <w:r w:rsidRPr="004D5100">
        <w:rPr>
          <w:bCs/>
          <w:iCs/>
          <w:sz w:val="16"/>
          <w:szCs w:val="16"/>
        </w:rPr>
        <w:t>Приложения к постановлению администрации № 7</w:t>
      </w:r>
      <w:r>
        <w:rPr>
          <w:bCs/>
          <w:iCs/>
          <w:sz w:val="16"/>
          <w:szCs w:val="16"/>
        </w:rPr>
        <w:t>3</w:t>
      </w:r>
      <w:r w:rsidRPr="004D5100">
        <w:rPr>
          <w:bCs/>
          <w:iCs/>
          <w:sz w:val="16"/>
          <w:szCs w:val="16"/>
        </w:rPr>
        <w:t xml:space="preserve"> от 09.03.2021г.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sidR="00DC166D" w:rsidRPr="00DC166D">
        <w:rPr>
          <w:bCs/>
          <w:iCs/>
          <w:sz w:val="16"/>
          <w:szCs w:val="16"/>
        </w:rPr>
        <w:t xml:space="preserve"> </w:t>
      </w:r>
      <w:r>
        <w:rPr>
          <w:bCs/>
          <w:iCs/>
          <w:sz w:val="16"/>
          <w:szCs w:val="16"/>
        </w:rPr>
        <w:t>(</w:t>
      </w:r>
      <w:hyperlink r:id="rId23" w:history="1">
        <w:r w:rsidRPr="001868BC">
          <w:rPr>
            <w:rStyle w:val="affc"/>
            <w:bCs/>
            <w:iCs/>
            <w:sz w:val="16"/>
            <w:szCs w:val="16"/>
          </w:rPr>
          <w:t>http://елизаветинское.рф/?p=14649</w:t>
        </w:r>
      </w:hyperlink>
      <w:r>
        <w:rPr>
          <w:bCs/>
          <w:iCs/>
          <w:sz w:val="16"/>
          <w:szCs w:val="16"/>
        </w:rPr>
        <w:t>).</w:t>
      </w:r>
    </w:p>
    <w:p w14:paraId="441FFE9F" w14:textId="6FAE1835" w:rsidR="004D5100" w:rsidRDefault="004D5100" w:rsidP="004D5100">
      <w:pPr>
        <w:pStyle w:val="28"/>
        <w:tabs>
          <w:tab w:val="num" w:pos="426"/>
          <w:tab w:val="left" w:pos="3969"/>
        </w:tabs>
        <w:ind w:left="142" w:right="47"/>
        <w:jc w:val="both"/>
        <w:rPr>
          <w:bCs/>
          <w:iCs/>
          <w:sz w:val="16"/>
          <w:szCs w:val="16"/>
        </w:rPr>
      </w:pPr>
    </w:p>
    <w:p w14:paraId="04E38DE3" w14:textId="28C6EED8" w:rsidR="004D5100" w:rsidRDefault="004D5100" w:rsidP="004D5100">
      <w:pPr>
        <w:pStyle w:val="28"/>
        <w:tabs>
          <w:tab w:val="num" w:pos="426"/>
          <w:tab w:val="left" w:pos="3969"/>
        </w:tabs>
        <w:ind w:left="142" w:right="47"/>
        <w:jc w:val="both"/>
        <w:rPr>
          <w:bCs/>
          <w:iCs/>
          <w:sz w:val="16"/>
          <w:szCs w:val="16"/>
        </w:rPr>
      </w:pPr>
    </w:p>
    <w:p w14:paraId="72C5A2D7" w14:textId="77777777" w:rsidR="004D5100" w:rsidRDefault="004D5100" w:rsidP="004D5100">
      <w:pPr>
        <w:pStyle w:val="28"/>
        <w:tabs>
          <w:tab w:val="num" w:pos="426"/>
          <w:tab w:val="left" w:pos="3969"/>
        </w:tabs>
        <w:ind w:left="142" w:right="47"/>
        <w:jc w:val="both"/>
        <w:rPr>
          <w:bCs/>
          <w:iCs/>
          <w:sz w:val="16"/>
          <w:szCs w:val="16"/>
        </w:rPr>
      </w:pPr>
    </w:p>
    <w:p w14:paraId="54A728EE" w14:textId="77777777" w:rsidR="004D5100" w:rsidRDefault="004D5100" w:rsidP="004D5100">
      <w:pPr>
        <w:pStyle w:val="28"/>
        <w:tabs>
          <w:tab w:val="num" w:pos="426"/>
          <w:tab w:val="left" w:pos="3969"/>
        </w:tabs>
        <w:ind w:left="142" w:right="47"/>
        <w:jc w:val="both"/>
        <w:rPr>
          <w:bCs/>
          <w:iCs/>
          <w:sz w:val="16"/>
          <w:szCs w:val="16"/>
        </w:rPr>
      </w:pPr>
    </w:p>
    <w:p w14:paraId="18A0366D" w14:textId="77777777" w:rsidR="004D5100" w:rsidRPr="00BE6DFF" w:rsidRDefault="004D5100" w:rsidP="004D5100">
      <w:pPr>
        <w:pStyle w:val="28"/>
        <w:tabs>
          <w:tab w:val="left" w:pos="3969"/>
        </w:tabs>
        <w:ind w:left="284"/>
        <w:jc w:val="both"/>
        <w:rPr>
          <w:b/>
          <w:sz w:val="16"/>
          <w:szCs w:val="16"/>
        </w:rPr>
      </w:pPr>
      <w:r>
        <w:rPr>
          <w:bCs/>
          <w:iCs/>
          <w:sz w:val="16"/>
          <w:szCs w:val="16"/>
        </w:rPr>
        <w:t xml:space="preserve"> </w:t>
      </w:r>
      <w:r w:rsidRPr="00BE6DFF">
        <w:rPr>
          <w:b/>
          <w:sz w:val="16"/>
          <w:szCs w:val="16"/>
        </w:rPr>
        <w:t>АДМИНИСТРАЦИЯ МУНИЦИПАЛЬНОГО ОБРАЗОВАНИЯ</w:t>
      </w:r>
    </w:p>
    <w:p w14:paraId="5554C425" w14:textId="77777777" w:rsidR="004D5100" w:rsidRPr="00BE6DFF" w:rsidRDefault="004D5100" w:rsidP="004D5100">
      <w:pPr>
        <w:pStyle w:val="28"/>
        <w:tabs>
          <w:tab w:val="left" w:pos="3969"/>
        </w:tabs>
        <w:ind w:left="142"/>
        <w:jc w:val="center"/>
        <w:rPr>
          <w:b/>
          <w:sz w:val="16"/>
          <w:szCs w:val="16"/>
        </w:rPr>
      </w:pPr>
      <w:r w:rsidRPr="00BE6DFF">
        <w:rPr>
          <w:b/>
          <w:sz w:val="16"/>
          <w:szCs w:val="16"/>
        </w:rPr>
        <w:t>ЕЛИЗАВЕТИНСКОГО СЕЛЬСКОГО ПОСЕЛЕНИЯ</w:t>
      </w:r>
    </w:p>
    <w:p w14:paraId="2FF5A366" w14:textId="77777777" w:rsidR="004D5100" w:rsidRPr="00BE6DFF" w:rsidRDefault="004D5100" w:rsidP="004D5100">
      <w:pPr>
        <w:pStyle w:val="28"/>
        <w:tabs>
          <w:tab w:val="left" w:pos="3969"/>
        </w:tabs>
        <w:ind w:left="142"/>
        <w:jc w:val="center"/>
        <w:rPr>
          <w:b/>
          <w:sz w:val="16"/>
          <w:szCs w:val="16"/>
        </w:rPr>
      </w:pPr>
      <w:r w:rsidRPr="00BE6DFF">
        <w:rPr>
          <w:b/>
          <w:sz w:val="16"/>
          <w:szCs w:val="16"/>
        </w:rPr>
        <w:t>ГАТЧИНСКОГО МУНИЦИПАЛЬНОГО РАЙОНА</w:t>
      </w:r>
    </w:p>
    <w:p w14:paraId="7D8A3F5E" w14:textId="77777777" w:rsidR="004D5100" w:rsidRPr="00BE6DFF" w:rsidRDefault="004D5100" w:rsidP="004D5100">
      <w:pPr>
        <w:pStyle w:val="28"/>
        <w:tabs>
          <w:tab w:val="left" w:pos="3969"/>
        </w:tabs>
        <w:ind w:left="142"/>
        <w:jc w:val="center"/>
        <w:rPr>
          <w:b/>
          <w:sz w:val="16"/>
          <w:szCs w:val="16"/>
        </w:rPr>
      </w:pPr>
      <w:r w:rsidRPr="00BE6DFF">
        <w:rPr>
          <w:b/>
          <w:sz w:val="16"/>
          <w:szCs w:val="16"/>
        </w:rPr>
        <w:t>ЛЕНИНГРАДСКОЙ ОБЛАСТИ</w:t>
      </w:r>
    </w:p>
    <w:p w14:paraId="3BADE5A5" w14:textId="77777777" w:rsidR="004D5100" w:rsidRPr="00BE6DFF" w:rsidRDefault="004D5100" w:rsidP="004D5100">
      <w:pPr>
        <w:pStyle w:val="28"/>
        <w:tabs>
          <w:tab w:val="left" w:pos="3969"/>
        </w:tabs>
        <w:ind w:left="142"/>
        <w:jc w:val="center"/>
        <w:rPr>
          <w:b/>
          <w:sz w:val="16"/>
          <w:szCs w:val="16"/>
        </w:rPr>
      </w:pPr>
    </w:p>
    <w:p w14:paraId="194FC562" w14:textId="77777777" w:rsidR="004D5100" w:rsidRPr="00BE6DFF" w:rsidRDefault="004D5100" w:rsidP="004D5100">
      <w:pPr>
        <w:pStyle w:val="28"/>
        <w:tabs>
          <w:tab w:val="left" w:pos="3969"/>
        </w:tabs>
        <w:ind w:left="142"/>
        <w:jc w:val="center"/>
        <w:rPr>
          <w:b/>
          <w:sz w:val="16"/>
          <w:szCs w:val="16"/>
        </w:rPr>
      </w:pPr>
      <w:r w:rsidRPr="00BE6DFF">
        <w:rPr>
          <w:b/>
          <w:sz w:val="16"/>
          <w:szCs w:val="16"/>
        </w:rPr>
        <w:t>ПОСТАНОВЛЕНИЕ</w:t>
      </w:r>
    </w:p>
    <w:p w14:paraId="2453FD4C" w14:textId="4FB27132" w:rsidR="004D5100" w:rsidRDefault="004D5100" w:rsidP="004D5100">
      <w:pPr>
        <w:pStyle w:val="28"/>
        <w:tabs>
          <w:tab w:val="num" w:pos="426"/>
          <w:tab w:val="left" w:pos="3969"/>
        </w:tabs>
        <w:ind w:left="142" w:right="47"/>
        <w:jc w:val="center"/>
        <w:rPr>
          <w:b/>
          <w:sz w:val="16"/>
          <w:szCs w:val="16"/>
        </w:rPr>
      </w:pPr>
      <w:r>
        <w:rPr>
          <w:b/>
          <w:sz w:val="16"/>
          <w:szCs w:val="16"/>
        </w:rPr>
        <w:t>09.03</w:t>
      </w:r>
      <w:r w:rsidRPr="00EB30AD">
        <w:rPr>
          <w:b/>
          <w:sz w:val="16"/>
          <w:szCs w:val="16"/>
        </w:rPr>
        <w:t xml:space="preserve">.2021г.                                                                           № </w:t>
      </w:r>
      <w:r>
        <w:rPr>
          <w:b/>
          <w:sz w:val="16"/>
          <w:szCs w:val="16"/>
        </w:rPr>
        <w:t>74</w:t>
      </w:r>
    </w:p>
    <w:p w14:paraId="0BAD7497" w14:textId="185E8E23" w:rsidR="004D5100" w:rsidRDefault="004D5100" w:rsidP="004D5100">
      <w:pPr>
        <w:pStyle w:val="28"/>
        <w:tabs>
          <w:tab w:val="num" w:pos="426"/>
          <w:tab w:val="left" w:pos="3969"/>
        </w:tabs>
        <w:ind w:left="142" w:right="47"/>
        <w:jc w:val="center"/>
        <w:rPr>
          <w:b/>
          <w:sz w:val="16"/>
          <w:szCs w:val="16"/>
        </w:rPr>
      </w:pPr>
    </w:p>
    <w:p w14:paraId="2AD2600F" w14:textId="77777777" w:rsidR="004D5100" w:rsidRPr="004D5100" w:rsidRDefault="004D5100" w:rsidP="004D5100">
      <w:pPr>
        <w:pStyle w:val="28"/>
        <w:tabs>
          <w:tab w:val="num" w:pos="426"/>
          <w:tab w:val="left" w:pos="3969"/>
        </w:tabs>
        <w:ind w:left="142" w:right="1748"/>
        <w:jc w:val="both"/>
        <w:rPr>
          <w:sz w:val="16"/>
          <w:szCs w:val="16"/>
        </w:rPr>
      </w:pPr>
      <w:r w:rsidRPr="004D5100">
        <w:rPr>
          <w:sz w:val="16"/>
          <w:szCs w:val="16"/>
        </w:rPr>
        <w:lastRenderedPageBreak/>
        <w:t>Об утверждении Положения о проведении эвакуационных мероприятий в чрезвычайных ситуациях на территории муниципального образования Елизаветинское сельское поселение Гатчинского муниципального района Ленинградской области</w:t>
      </w:r>
    </w:p>
    <w:p w14:paraId="63BBFC49" w14:textId="77777777" w:rsidR="004D5100" w:rsidRPr="004D5100" w:rsidRDefault="004D5100" w:rsidP="004D5100">
      <w:pPr>
        <w:pStyle w:val="28"/>
        <w:tabs>
          <w:tab w:val="num" w:pos="426"/>
          <w:tab w:val="left" w:pos="3969"/>
        </w:tabs>
        <w:ind w:left="142" w:right="47"/>
        <w:rPr>
          <w:bCs/>
          <w:sz w:val="16"/>
          <w:szCs w:val="16"/>
        </w:rPr>
      </w:pPr>
      <w:r w:rsidRPr="004D5100">
        <w:rPr>
          <w:bCs/>
          <w:sz w:val="16"/>
          <w:szCs w:val="16"/>
        </w:rPr>
        <w:t xml:space="preserve">     </w:t>
      </w:r>
    </w:p>
    <w:p w14:paraId="3DCA5862" w14:textId="223A2915"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В соответствии с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Правительства Российской Федерации от 22.06.2004             № 303 «О порядке эвакуации населения, материальных и культурных ценностей в безопасные районы», администрация Елизаветинского сельского поселения,</w:t>
      </w:r>
    </w:p>
    <w:p w14:paraId="3395A559" w14:textId="77777777" w:rsidR="004D5100" w:rsidRDefault="004D5100" w:rsidP="004D5100">
      <w:pPr>
        <w:pStyle w:val="28"/>
        <w:tabs>
          <w:tab w:val="num" w:pos="426"/>
          <w:tab w:val="left" w:pos="3969"/>
        </w:tabs>
        <w:ind w:left="142" w:right="47" w:firstLine="425"/>
        <w:jc w:val="both"/>
        <w:rPr>
          <w:b/>
          <w:bCs/>
          <w:sz w:val="16"/>
          <w:szCs w:val="16"/>
        </w:rPr>
      </w:pPr>
    </w:p>
    <w:p w14:paraId="16AD759B" w14:textId="2C46CF91" w:rsidR="004D5100" w:rsidRPr="004D5100" w:rsidRDefault="004D5100" w:rsidP="004D5100">
      <w:pPr>
        <w:pStyle w:val="28"/>
        <w:tabs>
          <w:tab w:val="num" w:pos="426"/>
          <w:tab w:val="left" w:pos="3969"/>
        </w:tabs>
        <w:ind w:left="142" w:right="47" w:firstLine="425"/>
        <w:jc w:val="center"/>
        <w:rPr>
          <w:b/>
          <w:bCs/>
          <w:sz w:val="16"/>
          <w:szCs w:val="16"/>
        </w:rPr>
      </w:pPr>
      <w:r w:rsidRPr="004D5100">
        <w:rPr>
          <w:b/>
          <w:bCs/>
          <w:sz w:val="16"/>
          <w:szCs w:val="16"/>
        </w:rPr>
        <w:t>ПОСТАНОВЛЯЕТ:</w:t>
      </w:r>
    </w:p>
    <w:p w14:paraId="17857229" w14:textId="77777777" w:rsidR="004D5100" w:rsidRPr="004D5100" w:rsidRDefault="004D5100" w:rsidP="004D5100">
      <w:pPr>
        <w:pStyle w:val="28"/>
        <w:tabs>
          <w:tab w:val="num" w:pos="426"/>
          <w:tab w:val="left" w:pos="3969"/>
        </w:tabs>
        <w:ind w:left="142" w:right="47" w:firstLine="425"/>
        <w:jc w:val="both"/>
        <w:rPr>
          <w:b/>
          <w:bCs/>
          <w:sz w:val="16"/>
          <w:szCs w:val="16"/>
        </w:rPr>
      </w:pPr>
    </w:p>
    <w:p w14:paraId="757940DE"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 xml:space="preserve">1. Утвердить </w:t>
      </w:r>
      <w:hyperlink r:id="rId24" w:history="1">
        <w:r w:rsidRPr="004D5100">
          <w:rPr>
            <w:rStyle w:val="affc"/>
            <w:bCs/>
            <w:color w:val="auto"/>
            <w:sz w:val="16"/>
            <w:szCs w:val="16"/>
            <w:u w:val="none"/>
          </w:rPr>
          <w:t>Положение</w:t>
        </w:r>
      </w:hyperlink>
      <w:r w:rsidRPr="004D5100">
        <w:rPr>
          <w:bCs/>
          <w:sz w:val="16"/>
          <w:szCs w:val="16"/>
        </w:rPr>
        <w:t xml:space="preserve"> о проведении эвакуационных мероприятий в чрезвычайных ситуациях,  на территории  муниципального образования Елизаветинское сельское поселение Гатчинского муниципального района Ленинградской области (Приложение №1).</w:t>
      </w:r>
    </w:p>
    <w:p w14:paraId="47BA8AC5"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2.  Настоящее Постановление подлежит официальному опубликованию,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и вступает в силу на следующий день после подписания.</w:t>
      </w:r>
    </w:p>
    <w:p w14:paraId="5A6A86CD" w14:textId="77777777" w:rsidR="004D5100" w:rsidRPr="004D5100" w:rsidRDefault="004D5100" w:rsidP="004D5100">
      <w:pPr>
        <w:pStyle w:val="28"/>
        <w:tabs>
          <w:tab w:val="num" w:pos="426"/>
          <w:tab w:val="left" w:pos="3969"/>
        </w:tabs>
        <w:ind w:left="142" w:right="47" w:firstLine="425"/>
        <w:jc w:val="both"/>
        <w:rPr>
          <w:bCs/>
          <w:sz w:val="16"/>
          <w:szCs w:val="16"/>
        </w:rPr>
      </w:pPr>
      <w:r w:rsidRPr="004D5100">
        <w:rPr>
          <w:bCs/>
          <w:sz w:val="16"/>
          <w:szCs w:val="16"/>
        </w:rPr>
        <w:t>3. Контроль за исполнением настоящего Постановления оставляю за собой.</w:t>
      </w:r>
    </w:p>
    <w:p w14:paraId="7E7FA0EA" w14:textId="6ABB4BFD" w:rsidR="004D5100" w:rsidRDefault="004D5100" w:rsidP="004D5100">
      <w:pPr>
        <w:pStyle w:val="28"/>
        <w:tabs>
          <w:tab w:val="num" w:pos="426"/>
          <w:tab w:val="left" w:pos="3969"/>
        </w:tabs>
        <w:ind w:left="142" w:right="47"/>
        <w:jc w:val="both"/>
        <w:rPr>
          <w:bCs/>
          <w:sz w:val="16"/>
          <w:szCs w:val="16"/>
        </w:rPr>
      </w:pPr>
    </w:p>
    <w:p w14:paraId="2E5F18A1" w14:textId="77777777" w:rsidR="004D5100" w:rsidRPr="004D5100" w:rsidRDefault="004D5100" w:rsidP="004D5100">
      <w:pPr>
        <w:pStyle w:val="28"/>
        <w:tabs>
          <w:tab w:val="num" w:pos="426"/>
          <w:tab w:val="left" w:pos="3969"/>
        </w:tabs>
        <w:ind w:left="142" w:right="47"/>
        <w:jc w:val="both"/>
        <w:rPr>
          <w:bCs/>
          <w:sz w:val="16"/>
          <w:szCs w:val="16"/>
        </w:rPr>
      </w:pPr>
    </w:p>
    <w:p w14:paraId="475A0DAB" w14:textId="77777777"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 xml:space="preserve">Глава администрации </w:t>
      </w:r>
    </w:p>
    <w:p w14:paraId="64CB40E5" w14:textId="77777777"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Елизаветинского сельского поселения                          В.В. Зубрилин</w:t>
      </w:r>
    </w:p>
    <w:p w14:paraId="70B21DAF" w14:textId="77777777" w:rsidR="004D5100" w:rsidRPr="004D5100" w:rsidRDefault="004D5100" w:rsidP="004D5100">
      <w:pPr>
        <w:pStyle w:val="28"/>
        <w:tabs>
          <w:tab w:val="num" w:pos="426"/>
          <w:tab w:val="left" w:pos="3969"/>
        </w:tabs>
        <w:ind w:left="142" w:right="47"/>
        <w:jc w:val="both"/>
        <w:rPr>
          <w:bCs/>
          <w:iCs/>
          <w:sz w:val="16"/>
          <w:szCs w:val="16"/>
        </w:rPr>
      </w:pPr>
      <w:r w:rsidRPr="004D5100">
        <w:rPr>
          <w:bCs/>
          <w:iCs/>
          <w:sz w:val="16"/>
          <w:szCs w:val="16"/>
        </w:rPr>
        <w:t xml:space="preserve">                                                                                                      </w:t>
      </w:r>
    </w:p>
    <w:p w14:paraId="75E51045" w14:textId="77777777" w:rsidR="004D5100" w:rsidRDefault="004D5100" w:rsidP="004D5100">
      <w:pPr>
        <w:pStyle w:val="28"/>
        <w:tabs>
          <w:tab w:val="num" w:pos="426"/>
          <w:tab w:val="left" w:pos="3969"/>
        </w:tabs>
        <w:ind w:left="142" w:right="47"/>
        <w:jc w:val="both"/>
        <w:rPr>
          <w:bCs/>
          <w:iCs/>
          <w:sz w:val="16"/>
          <w:szCs w:val="16"/>
        </w:rPr>
      </w:pPr>
      <w:r w:rsidRPr="004D5100">
        <w:rPr>
          <w:bCs/>
          <w:iCs/>
          <w:sz w:val="16"/>
          <w:szCs w:val="16"/>
        </w:rPr>
        <w:t>Приложения к постановлению администрации № 7</w:t>
      </w:r>
      <w:r>
        <w:rPr>
          <w:bCs/>
          <w:iCs/>
          <w:sz w:val="16"/>
          <w:szCs w:val="16"/>
        </w:rPr>
        <w:t>4</w:t>
      </w:r>
      <w:r w:rsidRPr="004D5100">
        <w:rPr>
          <w:bCs/>
          <w:iCs/>
          <w:sz w:val="16"/>
          <w:szCs w:val="16"/>
        </w:rPr>
        <w:t xml:space="preserve"> от 09.03.2021г.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iCs/>
          <w:sz w:val="16"/>
          <w:szCs w:val="16"/>
        </w:rPr>
        <w:t xml:space="preserve"> (</w:t>
      </w:r>
      <w:hyperlink r:id="rId25" w:history="1">
        <w:r w:rsidRPr="001868BC">
          <w:rPr>
            <w:rStyle w:val="affc"/>
            <w:bCs/>
            <w:iCs/>
            <w:sz w:val="16"/>
            <w:szCs w:val="16"/>
          </w:rPr>
          <w:t>http://елизаветинское.рф/?p=14645</w:t>
        </w:r>
      </w:hyperlink>
      <w:r>
        <w:rPr>
          <w:bCs/>
          <w:iCs/>
          <w:sz w:val="16"/>
          <w:szCs w:val="16"/>
        </w:rPr>
        <w:t>).</w:t>
      </w:r>
    </w:p>
    <w:p w14:paraId="7FD1E459" w14:textId="24921411" w:rsidR="004D5100" w:rsidRDefault="0001375C" w:rsidP="0001375C">
      <w:pPr>
        <w:pStyle w:val="28"/>
        <w:tabs>
          <w:tab w:val="num" w:pos="426"/>
          <w:tab w:val="left" w:pos="3969"/>
        </w:tabs>
        <w:ind w:left="142" w:right="47"/>
        <w:jc w:val="center"/>
        <w:rPr>
          <w:b/>
          <w:bCs/>
          <w:iCs/>
          <w:sz w:val="16"/>
          <w:szCs w:val="16"/>
        </w:rPr>
      </w:pPr>
      <w:r w:rsidRPr="0001375C">
        <w:rPr>
          <w:b/>
          <w:bCs/>
          <w:iCs/>
          <w:sz w:val="16"/>
          <w:szCs w:val="16"/>
        </w:rPr>
        <w:t>Гатчинская городская прокуратура информирует об уголовной ответственности за регистрацию юридического лица на подставное лицо</w:t>
      </w:r>
    </w:p>
    <w:p w14:paraId="131885E7" w14:textId="2ED5AB76" w:rsidR="0001375C" w:rsidRDefault="0001375C" w:rsidP="0001375C">
      <w:pPr>
        <w:pStyle w:val="28"/>
        <w:tabs>
          <w:tab w:val="num" w:pos="426"/>
          <w:tab w:val="left" w:pos="3969"/>
        </w:tabs>
        <w:ind w:left="142" w:right="47"/>
        <w:jc w:val="center"/>
        <w:rPr>
          <w:b/>
          <w:bCs/>
          <w:iCs/>
          <w:sz w:val="16"/>
          <w:szCs w:val="16"/>
        </w:rPr>
      </w:pPr>
    </w:p>
    <w:p w14:paraId="40D64D42" w14:textId="77777777" w:rsidR="0001375C" w:rsidRPr="0001375C" w:rsidRDefault="0001375C" w:rsidP="007B24BB">
      <w:pPr>
        <w:pStyle w:val="28"/>
        <w:tabs>
          <w:tab w:val="num" w:pos="426"/>
          <w:tab w:val="left" w:pos="3969"/>
        </w:tabs>
        <w:ind w:left="142" w:right="47" w:firstLine="425"/>
        <w:jc w:val="both"/>
        <w:rPr>
          <w:bCs/>
          <w:iCs/>
          <w:sz w:val="16"/>
          <w:szCs w:val="16"/>
        </w:rPr>
      </w:pPr>
      <w:r w:rsidRPr="0001375C">
        <w:rPr>
          <w:bCs/>
          <w:iCs/>
          <w:sz w:val="16"/>
          <w:szCs w:val="16"/>
        </w:rPr>
        <w:t xml:space="preserve">Согласно части 1 статьи 173.2 Уголовного кодекса Российской Федерации преступным считается предоставление документа, удостоверяющего личность, или выдача доверенности, если эти действия совершены для внесения в Единый государственный реестр </w:t>
      </w:r>
      <w:r w:rsidRPr="0001375C">
        <w:rPr>
          <w:bCs/>
          <w:iCs/>
          <w:sz w:val="16"/>
          <w:szCs w:val="16"/>
        </w:rPr>
        <w:t>юридических лиц сведений о подставном лице.</w:t>
      </w:r>
    </w:p>
    <w:p w14:paraId="785EBB29" w14:textId="77777777" w:rsidR="0001375C" w:rsidRPr="0001375C" w:rsidRDefault="0001375C" w:rsidP="007B24BB">
      <w:pPr>
        <w:pStyle w:val="28"/>
        <w:tabs>
          <w:tab w:val="num" w:pos="426"/>
          <w:tab w:val="left" w:pos="3969"/>
        </w:tabs>
        <w:ind w:left="142" w:right="47" w:firstLine="425"/>
        <w:jc w:val="both"/>
        <w:rPr>
          <w:bCs/>
          <w:iCs/>
          <w:sz w:val="16"/>
          <w:szCs w:val="16"/>
        </w:rPr>
      </w:pPr>
      <w:r w:rsidRPr="0001375C">
        <w:rPr>
          <w:bCs/>
          <w:iCs/>
          <w:sz w:val="16"/>
          <w:szCs w:val="16"/>
        </w:rPr>
        <w:t>Преступными являются действия лица, выражающиеся в подаче документов в регистрирующий орган для создания (или реорганизации) юридического лица с использованием подставных лиц, а также внесения в Единый государственный реестр юридических лиц сведений о подставных лицах.</w:t>
      </w:r>
    </w:p>
    <w:p w14:paraId="653EFA18" w14:textId="77777777" w:rsidR="0001375C" w:rsidRPr="0001375C" w:rsidRDefault="0001375C" w:rsidP="007B24BB">
      <w:pPr>
        <w:pStyle w:val="28"/>
        <w:tabs>
          <w:tab w:val="num" w:pos="426"/>
          <w:tab w:val="left" w:pos="3969"/>
        </w:tabs>
        <w:ind w:left="142" w:right="47" w:firstLine="425"/>
        <w:jc w:val="both"/>
        <w:rPr>
          <w:bCs/>
          <w:iCs/>
          <w:sz w:val="16"/>
          <w:szCs w:val="16"/>
        </w:rPr>
      </w:pPr>
      <w:r w:rsidRPr="0001375C">
        <w:rPr>
          <w:bCs/>
          <w:iCs/>
          <w:sz w:val="16"/>
          <w:szCs w:val="16"/>
        </w:rPr>
        <w:t>Под подставными лицами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14:paraId="561F9EB7" w14:textId="4450A508" w:rsidR="0001375C" w:rsidRDefault="0001375C" w:rsidP="007B24BB">
      <w:pPr>
        <w:pStyle w:val="28"/>
        <w:tabs>
          <w:tab w:val="num" w:pos="426"/>
          <w:tab w:val="left" w:pos="3969"/>
        </w:tabs>
        <w:ind w:left="142" w:right="47" w:firstLine="425"/>
        <w:jc w:val="both"/>
        <w:rPr>
          <w:bCs/>
          <w:iCs/>
          <w:sz w:val="16"/>
          <w:szCs w:val="16"/>
        </w:rPr>
      </w:pPr>
      <w:r w:rsidRPr="0001375C">
        <w:rPr>
          <w:bCs/>
          <w:iCs/>
          <w:sz w:val="16"/>
          <w:szCs w:val="16"/>
        </w:rPr>
        <w:t>Санкцией данной статьи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обязательные работы на срок от ста восьмидесяти до двухсот сорока часов, либо исправительные работы на срок до двух лет.</w:t>
      </w:r>
    </w:p>
    <w:p w14:paraId="64D80DA1" w14:textId="4F8FBEA4" w:rsidR="007B24BB" w:rsidRDefault="007B24BB" w:rsidP="007B24BB">
      <w:pPr>
        <w:pStyle w:val="28"/>
        <w:pBdr>
          <w:bottom w:val="single" w:sz="12" w:space="1" w:color="auto"/>
        </w:pBdr>
        <w:tabs>
          <w:tab w:val="num" w:pos="426"/>
          <w:tab w:val="left" w:pos="3969"/>
        </w:tabs>
        <w:ind w:left="142" w:right="47" w:firstLine="425"/>
        <w:jc w:val="both"/>
        <w:rPr>
          <w:bCs/>
          <w:iCs/>
          <w:sz w:val="16"/>
          <w:szCs w:val="16"/>
        </w:rPr>
      </w:pPr>
    </w:p>
    <w:p w14:paraId="3E8FAEF2" w14:textId="77777777" w:rsidR="006D2711" w:rsidRDefault="006D2711" w:rsidP="007B24BB">
      <w:pPr>
        <w:pStyle w:val="28"/>
        <w:tabs>
          <w:tab w:val="num" w:pos="426"/>
          <w:tab w:val="left" w:pos="3969"/>
        </w:tabs>
        <w:ind w:left="142" w:right="47" w:firstLine="425"/>
        <w:jc w:val="both"/>
        <w:rPr>
          <w:bCs/>
          <w:iCs/>
          <w:sz w:val="16"/>
          <w:szCs w:val="16"/>
        </w:rPr>
      </w:pPr>
    </w:p>
    <w:p w14:paraId="1FF1EEE9" w14:textId="21EC4FCB" w:rsidR="006D2711" w:rsidRPr="006D2711" w:rsidRDefault="006D2711" w:rsidP="006D2711">
      <w:pPr>
        <w:pStyle w:val="28"/>
        <w:tabs>
          <w:tab w:val="num" w:pos="426"/>
          <w:tab w:val="left" w:pos="3969"/>
        </w:tabs>
        <w:ind w:left="142" w:right="47"/>
        <w:jc w:val="center"/>
        <w:rPr>
          <w:b/>
          <w:iCs/>
          <w:sz w:val="16"/>
          <w:szCs w:val="16"/>
        </w:rPr>
      </w:pPr>
      <w:r w:rsidRPr="006D2711">
        <w:rPr>
          <w:b/>
          <w:iCs/>
          <w:sz w:val="16"/>
          <w:szCs w:val="16"/>
        </w:rPr>
        <w:t>СТАРТУЕТ ГОЛОСОВАНИЕ НА КОНКУРСЕ «Я РИСУЮ ПЕРЕПИСЬ»</w:t>
      </w:r>
    </w:p>
    <w:p w14:paraId="6B8CB6FD" w14:textId="77777777" w:rsidR="006D2711" w:rsidRDefault="006D2711" w:rsidP="006D2711">
      <w:pPr>
        <w:pStyle w:val="28"/>
        <w:tabs>
          <w:tab w:val="num" w:pos="426"/>
          <w:tab w:val="left" w:pos="3969"/>
        </w:tabs>
        <w:ind w:left="142" w:right="47"/>
        <w:jc w:val="both"/>
        <w:rPr>
          <w:bCs/>
          <w:iCs/>
          <w:sz w:val="16"/>
          <w:szCs w:val="16"/>
        </w:rPr>
      </w:pPr>
    </w:p>
    <w:p w14:paraId="5033F52B" w14:textId="01BDDB24" w:rsidR="006D2711" w:rsidRPr="006D2711" w:rsidRDefault="006D2711" w:rsidP="006D2711">
      <w:pPr>
        <w:pStyle w:val="28"/>
        <w:tabs>
          <w:tab w:val="num" w:pos="426"/>
          <w:tab w:val="left" w:pos="3969"/>
        </w:tabs>
        <w:ind w:left="142" w:right="47" w:firstLine="425"/>
        <w:jc w:val="both"/>
        <w:rPr>
          <w:bCs/>
          <w:iCs/>
          <w:sz w:val="16"/>
          <w:szCs w:val="16"/>
        </w:rPr>
      </w:pPr>
      <w:r w:rsidRPr="006D2711">
        <w:rPr>
          <w:b/>
          <w:bCs/>
          <w:iCs/>
          <w:sz w:val="16"/>
          <w:szCs w:val="16"/>
        </w:rPr>
        <w:t>Более 4 тыс. работ пришло на конкурс детского рисунка, посвященный Всероссийской переписи населения. Увидеть и оценить все работы россияне смогут на официальном сайте ВПН strana2020.ru с 3 марта.</w:t>
      </w:r>
    </w:p>
    <w:p w14:paraId="74515D3E" w14:textId="77777777" w:rsidR="006D2711" w:rsidRPr="006D2711" w:rsidRDefault="006D2711" w:rsidP="006D2711">
      <w:pPr>
        <w:pStyle w:val="28"/>
        <w:tabs>
          <w:tab w:val="num" w:pos="426"/>
          <w:tab w:val="left" w:pos="3969"/>
        </w:tabs>
        <w:ind w:left="142" w:right="47" w:firstLine="425"/>
        <w:jc w:val="both"/>
        <w:rPr>
          <w:bCs/>
          <w:iCs/>
          <w:sz w:val="16"/>
          <w:szCs w:val="16"/>
        </w:rPr>
      </w:pPr>
      <w:r w:rsidRPr="006D2711">
        <w:rPr>
          <w:bCs/>
          <w:iCs/>
          <w:sz w:val="16"/>
          <w:szCs w:val="16"/>
        </w:rPr>
        <w:t>В народном голосовании — 4031 рисунок из 81 региона. От ребят 7–9 лет поступило 2153 работы, а от участников в возрасте 10–12 лет — 1878.</w:t>
      </w:r>
    </w:p>
    <w:p w14:paraId="7072FF91" w14:textId="77777777" w:rsidR="006D2711" w:rsidRPr="006D2711" w:rsidRDefault="006D2711" w:rsidP="006D2711">
      <w:pPr>
        <w:pStyle w:val="28"/>
        <w:tabs>
          <w:tab w:val="num" w:pos="426"/>
          <w:tab w:val="left" w:pos="3969"/>
        </w:tabs>
        <w:ind w:left="142" w:right="47" w:firstLine="425"/>
        <w:jc w:val="both"/>
        <w:rPr>
          <w:bCs/>
          <w:iCs/>
          <w:sz w:val="16"/>
          <w:szCs w:val="16"/>
        </w:rPr>
      </w:pPr>
      <w:r w:rsidRPr="006D2711">
        <w:rPr>
          <w:bCs/>
          <w:iCs/>
          <w:sz w:val="16"/>
          <w:szCs w:val="16"/>
        </w:rPr>
        <w:t>Самыми активными оказались юные художники из Белгородской области: они прислали 664 рисунка. В топ-10 творческих регионов вошли также Республика Татарстан — 254 работы, Республика Алтай — 186, Санкт-Петербург и Ленинградская область — 176, Республика Башкортостан — 151, Москва и Московская область — 120, Омская область — 119, Республика Бурятия — 99, Свердловская область — 97, Краснодарский край — 84.</w:t>
      </w:r>
    </w:p>
    <w:p w14:paraId="06C35B2F" w14:textId="77777777" w:rsidR="006D2711" w:rsidRPr="006D2711" w:rsidRDefault="006D2711" w:rsidP="006D2711">
      <w:pPr>
        <w:pStyle w:val="28"/>
        <w:tabs>
          <w:tab w:val="num" w:pos="426"/>
          <w:tab w:val="left" w:pos="3969"/>
        </w:tabs>
        <w:ind w:left="142" w:right="47" w:firstLine="425"/>
        <w:jc w:val="both"/>
        <w:rPr>
          <w:bCs/>
          <w:iCs/>
          <w:sz w:val="16"/>
          <w:szCs w:val="16"/>
        </w:rPr>
      </w:pPr>
      <w:r w:rsidRPr="006D2711">
        <w:rPr>
          <w:bCs/>
          <w:iCs/>
          <w:sz w:val="16"/>
          <w:szCs w:val="16"/>
        </w:rPr>
        <w:t xml:space="preserve">Ребята рисовали перепись карандашами, фломастерами, красками и даже пастелью. Палитра цветов, оттенков и техник исполнения самая разнообразная. Но есть и кое-что общее у многих рисунков: изображение семьи и достопримечательностей родных мест. И, конечно, на картинах можно увидеть переписчиков с планшетами и талисман переписи — птичку </w:t>
      </w:r>
      <w:proofErr w:type="spellStart"/>
      <w:r w:rsidRPr="006D2711">
        <w:rPr>
          <w:bCs/>
          <w:iCs/>
          <w:sz w:val="16"/>
          <w:szCs w:val="16"/>
        </w:rPr>
        <w:t>ВиПиНа</w:t>
      </w:r>
      <w:proofErr w:type="spellEnd"/>
      <w:r w:rsidRPr="006D2711">
        <w:rPr>
          <w:bCs/>
          <w:iCs/>
          <w:sz w:val="16"/>
          <w:szCs w:val="16"/>
        </w:rPr>
        <w:t>.</w:t>
      </w:r>
    </w:p>
    <w:p w14:paraId="0F8DD725" w14:textId="77777777" w:rsidR="006D2711" w:rsidRPr="006D2711" w:rsidRDefault="006D2711" w:rsidP="006D2711">
      <w:pPr>
        <w:pStyle w:val="28"/>
        <w:tabs>
          <w:tab w:val="num" w:pos="426"/>
          <w:tab w:val="left" w:pos="3969"/>
        </w:tabs>
        <w:ind w:left="142" w:right="47" w:firstLine="425"/>
        <w:jc w:val="both"/>
        <w:rPr>
          <w:bCs/>
          <w:iCs/>
          <w:sz w:val="16"/>
          <w:szCs w:val="16"/>
        </w:rPr>
      </w:pPr>
      <w:r w:rsidRPr="006D2711">
        <w:rPr>
          <w:bCs/>
          <w:iCs/>
          <w:sz w:val="16"/>
          <w:szCs w:val="16"/>
        </w:rPr>
        <w:t xml:space="preserve">Голосование пользователей на сайте strana2020.ru продлится до 15 марта. Работы, набравшие наибольшее число лайков, войдут в шорт-лист и будут вынесены на суд жюри, среди членов которого </w:t>
      </w:r>
      <w:r w:rsidRPr="006D2711">
        <w:rPr>
          <w:bCs/>
          <w:iCs/>
          <w:sz w:val="16"/>
          <w:szCs w:val="16"/>
        </w:rPr>
        <w:t>есть профессиональные художники.</w:t>
      </w:r>
    </w:p>
    <w:p w14:paraId="4F835B57" w14:textId="77777777" w:rsidR="006D2711" w:rsidRPr="006D2711" w:rsidRDefault="006D2711" w:rsidP="006D2711">
      <w:pPr>
        <w:pStyle w:val="28"/>
        <w:tabs>
          <w:tab w:val="num" w:pos="426"/>
          <w:tab w:val="left" w:pos="3969"/>
        </w:tabs>
        <w:ind w:left="142" w:right="47" w:firstLine="425"/>
        <w:jc w:val="both"/>
        <w:rPr>
          <w:bCs/>
          <w:iCs/>
          <w:sz w:val="16"/>
          <w:szCs w:val="16"/>
        </w:rPr>
      </w:pPr>
      <w:r w:rsidRPr="006D2711">
        <w:rPr>
          <w:bCs/>
          <w:iCs/>
          <w:sz w:val="16"/>
          <w:szCs w:val="16"/>
        </w:rPr>
        <w:t>Итоги конкурса подведут до 31 марта. Имена победителей можно будет узнать на сайте ВПН (strana2020.ru), а также на официальных страницах ВПН в социальных сетях.</w:t>
      </w:r>
    </w:p>
    <w:p w14:paraId="7D53FB95" w14:textId="77777777" w:rsidR="006D2711" w:rsidRPr="006D2711" w:rsidRDefault="006D2711" w:rsidP="006D2711">
      <w:pPr>
        <w:pStyle w:val="28"/>
        <w:tabs>
          <w:tab w:val="num" w:pos="426"/>
          <w:tab w:val="left" w:pos="3969"/>
        </w:tabs>
        <w:ind w:left="142" w:right="47" w:firstLine="425"/>
        <w:jc w:val="both"/>
        <w:rPr>
          <w:bCs/>
          <w:iCs/>
          <w:sz w:val="16"/>
          <w:szCs w:val="16"/>
        </w:rPr>
      </w:pPr>
      <w:r w:rsidRPr="006D2711">
        <w:rPr>
          <w:bCs/>
          <w:iCs/>
          <w:sz w:val="16"/>
          <w:szCs w:val="16"/>
        </w:rPr>
        <w:t>Напомним, что правилами предусмотрена выплата денежных премий по 25 тыс. рублей. Вознаграждение получат четыре человека — по два победителя в каждой возрастной категории.</w:t>
      </w:r>
    </w:p>
    <w:p w14:paraId="19E78150" w14:textId="77777777" w:rsidR="006D2711" w:rsidRPr="006D2711" w:rsidRDefault="006D2711" w:rsidP="006D2711">
      <w:pPr>
        <w:pStyle w:val="28"/>
        <w:tabs>
          <w:tab w:val="num" w:pos="426"/>
          <w:tab w:val="left" w:pos="3969"/>
        </w:tabs>
        <w:ind w:left="142" w:right="47" w:firstLine="425"/>
        <w:jc w:val="both"/>
        <w:rPr>
          <w:bCs/>
          <w:iCs/>
          <w:sz w:val="16"/>
          <w:szCs w:val="16"/>
        </w:rPr>
      </w:pPr>
      <w:r w:rsidRPr="006D2711">
        <w:rPr>
          <w:bCs/>
          <w:iCs/>
          <w:sz w:val="16"/>
          <w:szCs w:val="16"/>
        </w:rPr>
        <w:t xml:space="preserve">Подробнее с правилами конкурса можно ознакомиться здесь: </w:t>
      </w:r>
      <w:hyperlink r:id="rId26" w:history="1">
        <w:r w:rsidRPr="006D2711">
          <w:rPr>
            <w:rStyle w:val="affc"/>
            <w:bCs/>
            <w:iCs/>
            <w:sz w:val="16"/>
            <w:szCs w:val="16"/>
          </w:rPr>
          <w:t>https://www.strana2020.ru/contest/drawing/vpn2020-drawing-contest-regulation-final-v2.pdf</w:t>
        </w:r>
      </w:hyperlink>
    </w:p>
    <w:p w14:paraId="55588DC9" w14:textId="6158890A" w:rsidR="00DC166D" w:rsidRDefault="00DC166D" w:rsidP="004D5100">
      <w:pPr>
        <w:pStyle w:val="28"/>
        <w:tabs>
          <w:tab w:val="num" w:pos="426"/>
          <w:tab w:val="left" w:pos="3969"/>
        </w:tabs>
        <w:ind w:left="142" w:right="47"/>
        <w:jc w:val="both"/>
        <w:rPr>
          <w:bCs/>
          <w:iCs/>
          <w:sz w:val="16"/>
          <w:szCs w:val="16"/>
        </w:rPr>
      </w:pPr>
    </w:p>
    <w:p w14:paraId="36611693" w14:textId="77777777" w:rsidR="003E6D2F" w:rsidRPr="002C2CF3" w:rsidRDefault="003E6D2F" w:rsidP="003E6D2F">
      <w:pPr>
        <w:pStyle w:val="28"/>
        <w:tabs>
          <w:tab w:val="num" w:pos="426"/>
          <w:tab w:val="left" w:pos="3969"/>
        </w:tabs>
        <w:ind w:left="142" w:right="47"/>
        <w:jc w:val="both"/>
        <w:rPr>
          <w:bCs/>
          <w:sz w:val="12"/>
          <w:szCs w:val="12"/>
        </w:rPr>
      </w:pPr>
      <w:bookmarkStart w:id="19" w:name="_Hlk66621708"/>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45ABD8A6"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media@strana2020.ru</w:t>
      </w:r>
    </w:p>
    <w:p w14:paraId="6CA32A93" w14:textId="77777777" w:rsidR="003E6D2F" w:rsidRPr="002C2CF3" w:rsidRDefault="00C27D3F" w:rsidP="003E6D2F">
      <w:pPr>
        <w:pStyle w:val="28"/>
        <w:tabs>
          <w:tab w:val="num" w:pos="426"/>
          <w:tab w:val="left" w:pos="3969"/>
        </w:tabs>
        <w:ind w:left="142" w:right="47"/>
        <w:jc w:val="both"/>
        <w:rPr>
          <w:bCs/>
          <w:sz w:val="12"/>
          <w:szCs w:val="12"/>
        </w:rPr>
      </w:pPr>
      <w:hyperlink r:id="rId27" w:history="1">
        <w:r w:rsidR="003E6D2F" w:rsidRPr="002C2CF3">
          <w:rPr>
            <w:rStyle w:val="affc"/>
            <w:bCs/>
            <w:sz w:val="12"/>
            <w:szCs w:val="12"/>
          </w:rPr>
          <w:t>www.strana2020.ru</w:t>
        </w:r>
      </w:hyperlink>
    </w:p>
    <w:p w14:paraId="4AA5342D" w14:textId="77777777" w:rsidR="003E6D2F" w:rsidRPr="002C2CF3" w:rsidRDefault="003E6D2F" w:rsidP="003E6D2F">
      <w:pPr>
        <w:pStyle w:val="28"/>
        <w:tabs>
          <w:tab w:val="num" w:pos="426"/>
          <w:tab w:val="left" w:pos="3969"/>
        </w:tabs>
        <w:ind w:left="142" w:right="47"/>
        <w:jc w:val="both"/>
        <w:rPr>
          <w:bCs/>
          <w:sz w:val="12"/>
          <w:szCs w:val="12"/>
        </w:rPr>
      </w:pPr>
      <w:r w:rsidRPr="002C2CF3">
        <w:rPr>
          <w:bCs/>
          <w:sz w:val="12"/>
          <w:szCs w:val="12"/>
        </w:rPr>
        <w:t>+7 (495) 933-31-94</w:t>
      </w:r>
    </w:p>
    <w:p w14:paraId="3ECF760B" w14:textId="77777777" w:rsidR="003E6D2F" w:rsidRPr="002C2CF3" w:rsidRDefault="00C27D3F" w:rsidP="003E6D2F">
      <w:pPr>
        <w:pStyle w:val="28"/>
        <w:tabs>
          <w:tab w:val="num" w:pos="426"/>
          <w:tab w:val="left" w:pos="3969"/>
        </w:tabs>
        <w:ind w:left="142" w:right="47"/>
        <w:jc w:val="both"/>
        <w:rPr>
          <w:bCs/>
          <w:sz w:val="12"/>
          <w:szCs w:val="12"/>
        </w:rPr>
      </w:pPr>
      <w:hyperlink r:id="rId28" w:history="1">
        <w:r w:rsidR="003E6D2F" w:rsidRPr="002C2CF3">
          <w:rPr>
            <w:rStyle w:val="affc"/>
            <w:bCs/>
            <w:sz w:val="12"/>
            <w:szCs w:val="12"/>
          </w:rPr>
          <w:t>https://www.facebook.com/strana2020</w:t>
        </w:r>
      </w:hyperlink>
    </w:p>
    <w:p w14:paraId="37F059B7" w14:textId="77777777" w:rsidR="003E6D2F" w:rsidRPr="002C2CF3" w:rsidRDefault="00C27D3F" w:rsidP="003E6D2F">
      <w:pPr>
        <w:pStyle w:val="28"/>
        <w:tabs>
          <w:tab w:val="num" w:pos="426"/>
          <w:tab w:val="left" w:pos="3969"/>
        </w:tabs>
        <w:ind w:left="142" w:right="47"/>
        <w:jc w:val="both"/>
        <w:rPr>
          <w:bCs/>
          <w:sz w:val="12"/>
          <w:szCs w:val="12"/>
        </w:rPr>
      </w:pPr>
      <w:hyperlink r:id="rId29" w:history="1">
        <w:r w:rsidR="003E6D2F" w:rsidRPr="002C2CF3">
          <w:rPr>
            <w:rStyle w:val="affc"/>
            <w:bCs/>
            <w:sz w:val="12"/>
            <w:szCs w:val="12"/>
          </w:rPr>
          <w:t>https://vk.com/strana2020</w:t>
        </w:r>
      </w:hyperlink>
    </w:p>
    <w:p w14:paraId="1AAE9388" w14:textId="77777777" w:rsidR="003E6D2F" w:rsidRPr="002C2CF3" w:rsidRDefault="00C27D3F" w:rsidP="003E6D2F">
      <w:pPr>
        <w:pStyle w:val="28"/>
        <w:tabs>
          <w:tab w:val="num" w:pos="426"/>
          <w:tab w:val="left" w:pos="3969"/>
        </w:tabs>
        <w:ind w:left="142" w:right="47"/>
        <w:jc w:val="both"/>
        <w:rPr>
          <w:bCs/>
          <w:sz w:val="12"/>
          <w:szCs w:val="12"/>
        </w:rPr>
      </w:pPr>
      <w:hyperlink r:id="rId30" w:history="1">
        <w:r w:rsidR="003E6D2F" w:rsidRPr="002C2CF3">
          <w:rPr>
            <w:rStyle w:val="affc"/>
            <w:bCs/>
            <w:sz w:val="12"/>
            <w:szCs w:val="12"/>
          </w:rPr>
          <w:t>https://ok.ru/strana2020</w:t>
        </w:r>
      </w:hyperlink>
    </w:p>
    <w:p w14:paraId="365E77E9" w14:textId="77777777" w:rsidR="003E6D2F" w:rsidRPr="002C2CF3" w:rsidRDefault="00C27D3F" w:rsidP="003E6D2F">
      <w:pPr>
        <w:pStyle w:val="28"/>
        <w:tabs>
          <w:tab w:val="num" w:pos="426"/>
          <w:tab w:val="left" w:pos="3969"/>
        </w:tabs>
        <w:ind w:left="142" w:right="47"/>
        <w:jc w:val="both"/>
        <w:rPr>
          <w:bCs/>
          <w:sz w:val="12"/>
          <w:szCs w:val="12"/>
        </w:rPr>
      </w:pPr>
      <w:hyperlink r:id="rId31" w:history="1">
        <w:r w:rsidR="003E6D2F" w:rsidRPr="002C2CF3">
          <w:rPr>
            <w:rStyle w:val="affc"/>
            <w:bCs/>
            <w:sz w:val="12"/>
            <w:szCs w:val="12"/>
          </w:rPr>
          <w:t>https://www.instagram.com/strana2020</w:t>
        </w:r>
      </w:hyperlink>
    </w:p>
    <w:p w14:paraId="612B05A0" w14:textId="77777777" w:rsidR="003E6D2F" w:rsidRPr="002C2CF3" w:rsidRDefault="00C27D3F" w:rsidP="003E6D2F">
      <w:pPr>
        <w:pStyle w:val="28"/>
        <w:tabs>
          <w:tab w:val="num" w:pos="426"/>
          <w:tab w:val="left" w:pos="3969"/>
        </w:tabs>
        <w:ind w:left="142" w:right="47"/>
        <w:jc w:val="both"/>
        <w:rPr>
          <w:bCs/>
          <w:sz w:val="12"/>
          <w:szCs w:val="12"/>
        </w:rPr>
      </w:pPr>
      <w:hyperlink r:id="rId32" w:history="1">
        <w:r w:rsidR="003E6D2F" w:rsidRPr="002C2CF3">
          <w:rPr>
            <w:rStyle w:val="affc"/>
            <w:bCs/>
            <w:sz w:val="12"/>
            <w:szCs w:val="12"/>
          </w:rPr>
          <w:t>youtube.com</w:t>
        </w:r>
      </w:hyperlink>
    </w:p>
    <w:bookmarkEnd w:id="19"/>
    <w:p w14:paraId="17B92F87" w14:textId="4F6C9D0B" w:rsidR="003E6D2F" w:rsidRDefault="003E6D2F" w:rsidP="009F1DE6">
      <w:pPr>
        <w:pStyle w:val="28"/>
        <w:tabs>
          <w:tab w:val="num" w:pos="426"/>
          <w:tab w:val="left" w:pos="3969"/>
        </w:tabs>
        <w:ind w:left="142" w:right="47"/>
        <w:jc w:val="both"/>
        <w:rPr>
          <w:bCs/>
          <w:sz w:val="16"/>
          <w:szCs w:val="16"/>
        </w:rPr>
      </w:pPr>
    </w:p>
    <w:p w14:paraId="14D18312" w14:textId="77777777" w:rsidR="006D2711" w:rsidRDefault="006D2711" w:rsidP="009F1DE6">
      <w:pPr>
        <w:pStyle w:val="28"/>
        <w:tabs>
          <w:tab w:val="num" w:pos="426"/>
          <w:tab w:val="left" w:pos="3969"/>
        </w:tabs>
        <w:ind w:left="142" w:right="47"/>
        <w:jc w:val="both"/>
        <w:rPr>
          <w:bCs/>
          <w:sz w:val="16"/>
          <w:szCs w:val="16"/>
        </w:rPr>
      </w:pPr>
    </w:p>
    <w:p w14:paraId="2E3EC121" w14:textId="77777777" w:rsidR="006D2711" w:rsidRPr="006D2711" w:rsidRDefault="006D2711" w:rsidP="006D2711">
      <w:pPr>
        <w:pStyle w:val="28"/>
        <w:tabs>
          <w:tab w:val="num" w:pos="426"/>
          <w:tab w:val="left" w:pos="3969"/>
        </w:tabs>
        <w:ind w:left="142" w:right="47"/>
        <w:jc w:val="center"/>
        <w:rPr>
          <w:b/>
          <w:sz w:val="16"/>
          <w:szCs w:val="16"/>
        </w:rPr>
      </w:pPr>
      <w:r w:rsidRPr="006D2711">
        <w:rPr>
          <w:b/>
          <w:sz w:val="16"/>
          <w:szCs w:val="16"/>
        </w:rPr>
        <w:t>ПРАВИЛА НЕ НАРУШЕНЫ, КАЧЕСТВО — ПРОВЕРИМ. МЕЖГОСУДАРСТВЕННЫЙ СТАТКОМИТЕТ СНГ О ПЕРЕПИСИ НАСЕЛЕНИЯ РОССИИ В 2021 ГОДУ</w:t>
      </w:r>
    </w:p>
    <w:p w14:paraId="7ADB2150" w14:textId="77777777" w:rsidR="006D2711" w:rsidRDefault="006D2711" w:rsidP="006D2711">
      <w:pPr>
        <w:pStyle w:val="28"/>
        <w:tabs>
          <w:tab w:val="num" w:pos="426"/>
          <w:tab w:val="left" w:pos="3969"/>
        </w:tabs>
        <w:ind w:left="142" w:right="47"/>
        <w:jc w:val="both"/>
        <w:rPr>
          <w:bCs/>
          <w:sz w:val="16"/>
          <w:szCs w:val="16"/>
        </w:rPr>
      </w:pPr>
    </w:p>
    <w:p w14:paraId="360C6FC2" w14:textId="449DF55F" w:rsidR="006D2711" w:rsidRPr="006D2711" w:rsidRDefault="006D2711" w:rsidP="006D2711">
      <w:pPr>
        <w:pStyle w:val="28"/>
        <w:tabs>
          <w:tab w:val="num" w:pos="426"/>
          <w:tab w:val="left" w:pos="3969"/>
        </w:tabs>
        <w:ind w:left="142" w:right="47" w:firstLine="425"/>
        <w:jc w:val="both"/>
        <w:rPr>
          <w:bCs/>
          <w:sz w:val="16"/>
          <w:szCs w:val="16"/>
        </w:rPr>
      </w:pPr>
      <w:r w:rsidRPr="006D2711">
        <w:rPr>
          <w:b/>
          <w:bCs/>
          <w:sz w:val="16"/>
          <w:szCs w:val="16"/>
        </w:rPr>
        <w:t>10 марта исполняется 220 лет с момента переписи населения в Великобритании, которая заложила основы проведения переписей раз в 10 лет во всем мире. Почему важен такой промежуток, что изменится, если большинство стран сдвинут периодичность из-за пандемии, и почему блок вопросов про высшее образование наиболее чувствителен к изменению сроков?</w:t>
      </w:r>
    </w:p>
    <w:p w14:paraId="162845C3"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Очередная Всероссийская перепись населения должна была пройти в октябре 2020 года, через 10 лет после последней переписи. Такую периодичность ООН рекомендует соблюдать всем государствам. Всего в 2020 году переписаться могли примерно 3 млрд человек в более чем 50 странах мира, среди которых самые населенные государства планеты: Китай, США, Индонезия. В числе участников раунда были Таиланд, Япония, Республика Корея, Израиль, Монголия, Саудовская Аравия, Алжир, Аргентина, Бразилия, Мексика, Эквадор и многие другие.</w:t>
      </w:r>
    </w:p>
    <w:p w14:paraId="22090CFA"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Однако на мировой раунд переписей повлияла пандемия. В ряде стран сроки статистических исследований были увеличены, перенесены на несколько месяцев или на 2021 год. В России сроки сдвинулись на август — сентябрь 2021 года.</w:t>
      </w:r>
    </w:p>
    <w:p w14:paraId="5043A311"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«Изменения не повлекут за собой смещения раундов впоследствии, поскольку срок переноса Всероссийской переписи населения полностью соответствует международным стандартам», — заявила </w:t>
      </w:r>
      <w:r w:rsidRPr="006D2711">
        <w:rPr>
          <w:b/>
          <w:bCs/>
          <w:sz w:val="16"/>
          <w:szCs w:val="16"/>
        </w:rPr>
        <w:t xml:space="preserve">начальник управления социально-демографической </w:t>
      </w:r>
      <w:r w:rsidRPr="006D2711">
        <w:rPr>
          <w:b/>
          <w:bCs/>
          <w:sz w:val="16"/>
          <w:szCs w:val="16"/>
        </w:rPr>
        <w:lastRenderedPageBreak/>
        <w:t xml:space="preserve">статистики Межгосударственного статистического комитета СНГ Ирина </w:t>
      </w:r>
      <w:proofErr w:type="spellStart"/>
      <w:r w:rsidRPr="006D2711">
        <w:rPr>
          <w:b/>
          <w:bCs/>
          <w:sz w:val="16"/>
          <w:szCs w:val="16"/>
        </w:rPr>
        <w:t>Збарская</w:t>
      </w:r>
      <w:proofErr w:type="spellEnd"/>
      <w:r w:rsidRPr="006D2711">
        <w:rPr>
          <w:b/>
          <w:bCs/>
          <w:sz w:val="16"/>
          <w:szCs w:val="16"/>
        </w:rPr>
        <w:t>.</w:t>
      </w:r>
      <w:r w:rsidRPr="006D2711">
        <w:rPr>
          <w:bCs/>
          <w:sz w:val="16"/>
          <w:szCs w:val="16"/>
        </w:rPr>
        <w:t xml:space="preserve"> Таким образом, следующий раунд будет осуществлен в ранее запланированные сроки, а именно с рекомендуемым ООН интервалом. В 2015 году ООН была принята </w:t>
      </w:r>
      <w:hyperlink r:id="rId33" w:history="1">
        <w:r w:rsidRPr="006D2711">
          <w:rPr>
            <w:rStyle w:val="affc"/>
            <w:bCs/>
            <w:sz w:val="16"/>
            <w:szCs w:val="16"/>
          </w:rPr>
          <w:t>резолюция</w:t>
        </w:r>
      </w:hyperlink>
      <w:r w:rsidRPr="006D2711">
        <w:rPr>
          <w:bCs/>
          <w:sz w:val="16"/>
          <w:szCs w:val="16"/>
        </w:rPr>
        <w:t>, в соответствии с которой государства-члены должны провести перепись раунда 2020 года с 2015 по 2024 год. По сложившейся традиции в следующий раунд 2030 года должны войти переписи с 2025 по 2034 год. Главное, чтобы в каждой стране они проводились не реже раза в 10 лет.</w:t>
      </w:r>
    </w:p>
    <w:p w14:paraId="4DD3B19F"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Как отметила </w:t>
      </w:r>
      <w:r w:rsidRPr="006D2711">
        <w:rPr>
          <w:b/>
          <w:bCs/>
          <w:sz w:val="16"/>
          <w:szCs w:val="16"/>
        </w:rPr>
        <w:t>доцент кафедры экономической статистики РЭУ им. Г.В. Плеханова Ольга Лебединская</w:t>
      </w:r>
      <w:r w:rsidRPr="006D2711">
        <w:rPr>
          <w:bCs/>
          <w:sz w:val="16"/>
          <w:szCs w:val="16"/>
        </w:rPr>
        <w:t>, в большинстве стран мира переписи проводятся раз в 10 лет в годы, которые заканчиваются на 0, 1 или 9. По словам эксперта, синхронность в проведении переписи особенно важна в этом раунде, так как полученные данные помогут оценить последствия пандемии.</w:t>
      </w:r>
    </w:p>
    <w:p w14:paraId="4D51F08F"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«Коронавирус сдвинул сроки переписей, но сам принцип не изменился. С поправкой, но 10-летний цикл сохраняется», — подтвердил </w:t>
      </w:r>
      <w:r w:rsidRPr="006D2711">
        <w:rPr>
          <w:b/>
          <w:bCs/>
          <w:sz w:val="16"/>
          <w:szCs w:val="16"/>
        </w:rPr>
        <w:t>научный сотрудник Института региональных проблем Дмитрий Журавлев</w:t>
      </w:r>
      <w:r w:rsidRPr="006D2711">
        <w:rPr>
          <w:bCs/>
          <w:sz w:val="16"/>
          <w:szCs w:val="16"/>
        </w:rPr>
        <w:t>.</w:t>
      </w:r>
    </w:p>
    <w:p w14:paraId="5B8688F2"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Эксперт объяснил, почему важно сохранять такой цикл: «Интервал в 10 лет наиболее удобный. Более частые переписи — слишком тяжелое бремя для многих стран, более редкие — не позволят детально выявить динамику, картина будет слишком общей».</w:t>
      </w:r>
    </w:p>
    <w:p w14:paraId="53409470"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«Важно, чтобы новые сроки проведения переписи были максимально близки к 10-летнему интервалу. Для России начало осени 2021 года — самый оптимальный период, чтобы обеспечить безопасность, периодичность и высокое качество переписи. Предполагается, что к августу вакцинацию сможет пройти наибольшее число желающих, появится коллективный иммунитет. Сдвиг по срокам произошел меньше чем на год, при этом перепись пройдет осенью, как и две предыдущие», — отметила </w:t>
      </w:r>
      <w:r w:rsidRPr="006D2711">
        <w:rPr>
          <w:b/>
          <w:bCs/>
          <w:sz w:val="16"/>
          <w:szCs w:val="16"/>
        </w:rPr>
        <w:t xml:space="preserve">Екатерина </w:t>
      </w:r>
      <w:proofErr w:type="spellStart"/>
      <w:r w:rsidRPr="006D2711">
        <w:rPr>
          <w:b/>
          <w:bCs/>
          <w:sz w:val="16"/>
          <w:szCs w:val="16"/>
        </w:rPr>
        <w:t>Дарда</w:t>
      </w:r>
      <w:proofErr w:type="spellEnd"/>
      <w:r w:rsidRPr="006D2711">
        <w:rPr>
          <w:b/>
          <w:bCs/>
          <w:sz w:val="16"/>
          <w:szCs w:val="16"/>
        </w:rPr>
        <w:t>, заведующая кафедрой статистики МИРЭА</w:t>
      </w:r>
      <w:r w:rsidRPr="006D2711">
        <w:rPr>
          <w:bCs/>
          <w:sz w:val="16"/>
          <w:szCs w:val="16"/>
        </w:rPr>
        <w:t>.</w:t>
      </w:r>
    </w:p>
    <w:p w14:paraId="6F8B756F"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«По разным причинам сроки сдвигались в прошлом как в нашей стране, так и в мире. Большой разрыв — пять лет и более — между запланированной и реальной датами переписи осложняет краткосрочный анализ, но сейчас не тот случай. Также нет смысла всем странам переходить на пятилетний интервал, как, например, Китай. Сейчас мы получим масштабный замер социально-экономических и демографических показателей, который поможет выработать адекватные меры для новой посткризисной реальности на ближайшие 10 лет», — сообщил </w:t>
      </w:r>
      <w:r w:rsidRPr="006D2711">
        <w:rPr>
          <w:b/>
          <w:bCs/>
          <w:sz w:val="16"/>
          <w:szCs w:val="16"/>
        </w:rPr>
        <w:t>Владимир Зорин, главный научный сотрудник Института этнологии и антропологии им. Н.Н. Миклухо-Маклая РАН</w:t>
      </w:r>
      <w:r w:rsidRPr="006D2711">
        <w:rPr>
          <w:bCs/>
          <w:sz w:val="16"/>
          <w:szCs w:val="16"/>
        </w:rPr>
        <w:t>.</w:t>
      </w:r>
    </w:p>
    <w:p w14:paraId="542520FA"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«Строгое соблюдение периодичности раундов позволяет сопоставлять данные в статистике и получать связанную информацию, именно на это нацелена перепись, — пояснила </w:t>
      </w:r>
      <w:r w:rsidRPr="006D2711">
        <w:rPr>
          <w:b/>
          <w:bCs/>
          <w:sz w:val="16"/>
          <w:szCs w:val="16"/>
        </w:rPr>
        <w:t>Ольга Лебединская</w:t>
      </w:r>
      <w:r w:rsidRPr="006D2711">
        <w:rPr>
          <w:bCs/>
          <w:sz w:val="16"/>
          <w:szCs w:val="16"/>
        </w:rPr>
        <w:t xml:space="preserve">. — Например, по итогам переписи можно обнаружить, </w:t>
      </w:r>
      <w:r w:rsidRPr="006D2711">
        <w:rPr>
          <w:bCs/>
          <w:sz w:val="16"/>
          <w:szCs w:val="16"/>
        </w:rPr>
        <w:t>что увеличилась доля лиц, закончивших магистратуру. Оценить динамику и объяснить тенденцию проще, если замеры проводились с определенной периодичностью, иначе на статистику влияет изменение возраста респондентов: учитываются новые выпускники вузов, которые несколько лет назад могли даже не быть студентами. Технический сдвиг сроков в рамках одного календарного года допустим, но больший уже нежелателен».</w:t>
      </w:r>
    </w:p>
    <w:p w14:paraId="2F6F0830"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Глобальная синхронизация переписей населения принципиальна не только потому, что позволяет увидеть четкую картину в мире в целом. Сопоставление данных, полученных в общий период, помогает выявлять неравенства между странами и внутри государств по широкому кругу показателей. По мнению экспертов, в рамках 10-летнего раунда фактически проводится Всемирная перепись, которая демонстрирует мировые дисбалансы и позволяет принимать необходимые решения для будущего.</w:t>
      </w:r>
    </w:p>
    <w:p w14:paraId="5199EC75"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i/>
          <w:iCs/>
          <w:sz w:val="16"/>
          <w:szCs w:val="16"/>
        </w:rPr>
        <w:t>Справка:</w:t>
      </w:r>
    </w:p>
    <w:p w14:paraId="1911283C"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i/>
          <w:iCs/>
          <w:sz w:val="16"/>
          <w:szCs w:val="16"/>
        </w:rPr>
        <w:t>10 марта исполняется 220 лет с момента переписи населения в Великобритании, которая заложила основы 10-летнего раунда переписей. Эта система распространилась на другие страны, став фундаментом для статистики во всем мире. За всю историю Великобритании, страны-пионера в вопросе переписи населения (прототипы переписей проводились с XVII века, а в этом году исполняется 180 лет со дня первой современной переписи с полноценным опросом домохозяйств), 10-летний раунд прерывался только один раз — в 1941 году из-за Второй мировой войны.</w:t>
      </w:r>
    </w:p>
    <w:p w14:paraId="42415692"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i/>
          <w:iCs/>
          <w:sz w:val="16"/>
          <w:szCs w:val="16"/>
        </w:rPr>
        <w:t>Сейчас соблюдение 10-летнего раунда стало общемировой практикой. Каждые 10 лет начиная с середины 50-х годов прошлого века Организация объединенных наций (ООН) принимает специальные решения в отношении самой крупной и дорогой статистической работы, имеющей не только экономический и социальный характер, но и большое политическое значение. Первая резолюция называлась «Международные планы в отношении переписи в или около 1950 года» и была включена в общую резолюцию 41 «Население», одобренную Экономическим и Социальным Советом (ECOSOC) 29 марта 1947 года.</w:t>
      </w:r>
    </w:p>
    <w:p w14:paraId="243EA6A9" w14:textId="634C5788" w:rsidR="006D2711" w:rsidRDefault="006D2711" w:rsidP="009F1DE6">
      <w:pPr>
        <w:pStyle w:val="28"/>
        <w:tabs>
          <w:tab w:val="num" w:pos="426"/>
          <w:tab w:val="left" w:pos="3969"/>
        </w:tabs>
        <w:ind w:left="142" w:right="47"/>
        <w:jc w:val="both"/>
        <w:rPr>
          <w:bCs/>
          <w:sz w:val="16"/>
          <w:szCs w:val="16"/>
        </w:rPr>
      </w:pPr>
    </w:p>
    <w:p w14:paraId="4228FDF4" w14:textId="77777777" w:rsidR="006D2711" w:rsidRPr="002C2CF3" w:rsidRDefault="006D2711" w:rsidP="006D2711">
      <w:pPr>
        <w:pStyle w:val="28"/>
        <w:tabs>
          <w:tab w:val="num" w:pos="426"/>
          <w:tab w:val="left" w:pos="3969"/>
        </w:tabs>
        <w:ind w:left="142" w:right="47"/>
        <w:jc w:val="both"/>
        <w:rPr>
          <w:bCs/>
          <w:sz w:val="12"/>
          <w:szCs w:val="12"/>
        </w:rPr>
      </w:pPr>
      <w:bookmarkStart w:id="20" w:name="_Hlk66621763"/>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39A35953"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media@strana2020.ru</w:t>
      </w:r>
    </w:p>
    <w:p w14:paraId="4AA69D45" w14:textId="77777777" w:rsidR="006D2711" w:rsidRPr="002C2CF3" w:rsidRDefault="00C27D3F" w:rsidP="006D2711">
      <w:pPr>
        <w:pStyle w:val="28"/>
        <w:tabs>
          <w:tab w:val="num" w:pos="426"/>
          <w:tab w:val="left" w:pos="3969"/>
        </w:tabs>
        <w:ind w:left="142" w:right="47"/>
        <w:jc w:val="both"/>
        <w:rPr>
          <w:bCs/>
          <w:sz w:val="12"/>
          <w:szCs w:val="12"/>
        </w:rPr>
      </w:pPr>
      <w:hyperlink r:id="rId34" w:history="1">
        <w:r w:rsidR="006D2711" w:rsidRPr="002C2CF3">
          <w:rPr>
            <w:rStyle w:val="affc"/>
            <w:bCs/>
            <w:sz w:val="12"/>
            <w:szCs w:val="12"/>
          </w:rPr>
          <w:t>www.strana2020.ru</w:t>
        </w:r>
      </w:hyperlink>
    </w:p>
    <w:p w14:paraId="74EC2AEB"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+7 (495) 933-31-94</w:t>
      </w:r>
    </w:p>
    <w:p w14:paraId="233764D2" w14:textId="77777777" w:rsidR="006D2711" w:rsidRPr="002C2CF3" w:rsidRDefault="00C27D3F" w:rsidP="006D2711">
      <w:pPr>
        <w:pStyle w:val="28"/>
        <w:tabs>
          <w:tab w:val="num" w:pos="426"/>
          <w:tab w:val="left" w:pos="3969"/>
        </w:tabs>
        <w:ind w:left="142" w:right="47"/>
        <w:jc w:val="both"/>
        <w:rPr>
          <w:bCs/>
          <w:sz w:val="12"/>
          <w:szCs w:val="12"/>
        </w:rPr>
      </w:pPr>
      <w:hyperlink r:id="rId35" w:history="1">
        <w:r w:rsidR="006D2711" w:rsidRPr="002C2CF3">
          <w:rPr>
            <w:rStyle w:val="affc"/>
            <w:bCs/>
            <w:sz w:val="12"/>
            <w:szCs w:val="12"/>
          </w:rPr>
          <w:t>https://www.facebook.com/strana2020</w:t>
        </w:r>
      </w:hyperlink>
    </w:p>
    <w:p w14:paraId="1F23920D" w14:textId="77777777" w:rsidR="006D2711" w:rsidRPr="002C2CF3" w:rsidRDefault="00C27D3F" w:rsidP="006D2711">
      <w:pPr>
        <w:pStyle w:val="28"/>
        <w:tabs>
          <w:tab w:val="num" w:pos="426"/>
          <w:tab w:val="left" w:pos="3969"/>
        </w:tabs>
        <w:ind w:left="142" w:right="47"/>
        <w:jc w:val="both"/>
        <w:rPr>
          <w:bCs/>
          <w:sz w:val="12"/>
          <w:szCs w:val="12"/>
        </w:rPr>
      </w:pPr>
      <w:hyperlink r:id="rId36" w:history="1">
        <w:r w:rsidR="006D2711" w:rsidRPr="002C2CF3">
          <w:rPr>
            <w:rStyle w:val="affc"/>
            <w:bCs/>
            <w:sz w:val="12"/>
            <w:szCs w:val="12"/>
          </w:rPr>
          <w:t>https://vk.com/strana2020</w:t>
        </w:r>
      </w:hyperlink>
    </w:p>
    <w:p w14:paraId="32A6B452" w14:textId="77777777" w:rsidR="006D2711" w:rsidRPr="002C2CF3" w:rsidRDefault="00C27D3F" w:rsidP="006D2711">
      <w:pPr>
        <w:pStyle w:val="28"/>
        <w:tabs>
          <w:tab w:val="num" w:pos="426"/>
          <w:tab w:val="left" w:pos="3969"/>
        </w:tabs>
        <w:ind w:left="142" w:right="47"/>
        <w:jc w:val="both"/>
        <w:rPr>
          <w:bCs/>
          <w:sz w:val="12"/>
          <w:szCs w:val="12"/>
        </w:rPr>
      </w:pPr>
      <w:hyperlink r:id="rId37" w:history="1">
        <w:r w:rsidR="006D2711" w:rsidRPr="002C2CF3">
          <w:rPr>
            <w:rStyle w:val="affc"/>
            <w:bCs/>
            <w:sz w:val="12"/>
            <w:szCs w:val="12"/>
          </w:rPr>
          <w:t>https://ok.ru/strana2020</w:t>
        </w:r>
      </w:hyperlink>
    </w:p>
    <w:p w14:paraId="40607F16" w14:textId="77777777" w:rsidR="006D2711" w:rsidRPr="002C2CF3" w:rsidRDefault="00C27D3F" w:rsidP="006D2711">
      <w:pPr>
        <w:pStyle w:val="28"/>
        <w:tabs>
          <w:tab w:val="num" w:pos="426"/>
          <w:tab w:val="left" w:pos="3969"/>
        </w:tabs>
        <w:ind w:left="142" w:right="47"/>
        <w:jc w:val="both"/>
        <w:rPr>
          <w:bCs/>
          <w:sz w:val="12"/>
          <w:szCs w:val="12"/>
        </w:rPr>
      </w:pPr>
      <w:hyperlink r:id="rId38" w:history="1">
        <w:r w:rsidR="006D2711" w:rsidRPr="002C2CF3">
          <w:rPr>
            <w:rStyle w:val="affc"/>
            <w:bCs/>
            <w:sz w:val="12"/>
            <w:szCs w:val="12"/>
          </w:rPr>
          <w:t>https://www.instagram.com/strana2020</w:t>
        </w:r>
      </w:hyperlink>
    </w:p>
    <w:p w14:paraId="50F84BE7" w14:textId="77777777" w:rsidR="006D2711" w:rsidRPr="002C2CF3" w:rsidRDefault="00C27D3F" w:rsidP="006D2711">
      <w:pPr>
        <w:pStyle w:val="28"/>
        <w:tabs>
          <w:tab w:val="num" w:pos="426"/>
          <w:tab w:val="left" w:pos="3969"/>
        </w:tabs>
        <w:ind w:left="142" w:right="47"/>
        <w:jc w:val="both"/>
        <w:rPr>
          <w:bCs/>
          <w:sz w:val="12"/>
          <w:szCs w:val="12"/>
        </w:rPr>
      </w:pPr>
      <w:hyperlink r:id="rId39" w:history="1">
        <w:r w:rsidR="006D2711" w:rsidRPr="002C2CF3">
          <w:rPr>
            <w:rStyle w:val="affc"/>
            <w:bCs/>
            <w:sz w:val="12"/>
            <w:szCs w:val="12"/>
          </w:rPr>
          <w:t>youtube.com</w:t>
        </w:r>
      </w:hyperlink>
    </w:p>
    <w:bookmarkEnd w:id="20"/>
    <w:p w14:paraId="02C6F80B" w14:textId="2E0C2372" w:rsidR="006D2711" w:rsidRDefault="006D2711" w:rsidP="009F1DE6">
      <w:pPr>
        <w:pStyle w:val="28"/>
        <w:tabs>
          <w:tab w:val="num" w:pos="426"/>
          <w:tab w:val="left" w:pos="3969"/>
        </w:tabs>
        <w:ind w:left="142" w:right="47"/>
        <w:jc w:val="both"/>
        <w:rPr>
          <w:bCs/>
          <w:sz w:val="16"/>
          <w:szCs w:val="16"/>
        </w:rPr>
      </w:pPr>
    </w:p>
    <w:p w14:paraId="22B89B04" w14:textId="77777777" w:rsidR="006D2711" w:rsidRPr="006D2711" w:rsidRDefault="006D2711" w:rsidP="006D2711">
      <w:pPr>
        <w:pStyle w:val="28"/>
        <w:tabs>
          <w:tab w:val="num" w:pos="426"/>
          <w:tab w:val="left" w:pos="3969"/>
        </w:tabs>
        <w:ind w:left="142" w:right="47"/>
        <w:jc w:val="center"/>
        <w:rPr>
          <w:b/>
          <w:sz w:val="16"/>
          <w:szCs w:val="16"/>
        </w:rPr>
      </w:pPr>
    </w:p>
    <w:p w14:paraId="16A6F129" w14:textId="77777777" w:rsidR="006D2711" w:rsidRPr="006D2711" w:rsidRDefault="006D2711" w:rsidP="006D2711">
      <w:pPr>
        <w:pStyle w:val="28"/>
        <w:tabs>
          <w:tab w:val="num" w:pos="426"/>
          <w:tab w:val="left" w:pos="3969"/>
        </w:tabs>
        <w:ind w:left="142" w:right="47"/>
        <w:jc w:val="center"/>
        <w:rPr>
          <w:b/>
          <w:sz w:val="16"/>
          <w:szCs w:val="16"/>
        </w:rPr>
      </w:pPr>
      <w:r w:rsidRPr="006D2711">
        <w:rPr>
          <w:b/>
          <w:sz w:val="16"/>
          <w:szCs w:val="16"/>
        </w:rPr>
        <w:t>ПОКОЛЕНИЕ Z ВЫБИРАЕТ ЗДОРОВЬЕ… И ПЕРЕПИСЬ!</w:t>
      </w:r>
    </w:p>
    <w:p w14:paraId="615FAA10" w14:textId="77777777" w:rsidR="006D2711" w:rsidRDefault="006D2711" w:rsidP="006D2711">
      <w:pPr>
        <w:pStyle w:val="28"/>
        <w:tabs>
          <w:tab w:val="num" w:pos="426"/>
          <w:tab w:val="left" w:pos="3969"/>
        </w:tabs>
        <w:ind w:left="142" w:right="47" w:firstLine="425"/>
        <w:jc w:val="both"/>
        <w:rPr>
          <w:bCs/>
          <w:sz w:val="16"/>
          <w:szCs w:val="16"/>
        </w:rPr>
      </w:pPr>
    </w:p>
    <w:p w14:paraId="16B022EB" w14:textId="33DA8651" w:rsidR="006D2711" w:rsidRPr="006D2711" w:rsidRDefault="006D2711" w:rsidP="006D2711">
      <w:pPr>
        <w:pStyle w:val="28"/>
        <w:tabs>
          <w:tab w:val="num" w:pos="426"/>
          <w:tab w:val="left" w:pos="3969"/>
        </w:tabs>
        <w:ind w:left="142" w:right="47" w:firstLine="425"/>
        <w:jc w:val="both"/>
        <w:rPr>
          <w:bCs/>
          <w:sz w:val="16"/>
          <w:szCs w:val="16"/>
        </w:rPr>
      </w:pPr>
      <w:r w:rsidRPr="006D2711">
        <w:rPr>
          <w:b/>
          <w:bCs/>
          <w:sz w:val="16"/>
          <w:szCs w:val="16"/>
        </w:rPr>
        <w:t xml:space="preserve">Считается, что новое поколение Z исключительно </w:t>
      </w:r>
      <w:r w:rsidRPr="006D2711">
        <w:rPr>
          <w:b/>
          <w:bCs/>
          <w:sz w:val="16"/>
          <w:szCs w:val="16"/>
        </w:rPr>
        <w:t xml:space="preserve">восприимчиво к спорту, как и молодежь 1930-х годов. Это объясняет популярность сегодня советского движения ГТО, которое 11 марта отмечает 90-летие. </w:t>
      </w:r>
    </w:p>
    <w:p w14:paraId="7E386177"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
          <w:bCs/>
          <w:sz w:val="16"/>
          <w:szCs w:val="16"/>
        </w:rPr>
        <w:t>О том, что еще общего у молодежи 1930-х и нынешнего поколения Z — какое образование они выбирают, как строят профессиональную карьеру и создают семьи — могут рассказать переписи населения.</w:t>
      </w:r>
    </w:p>
    <w:p w14:paraId="5400191A"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За шесть лет число участников возрожденного движения ГТО в России превысило 14,4 млн человек, это более 10% населения страны старше 6 лет. Цели организаторов — привлечь в спортивную программу уже в этом году до 24 млн человек, а число медалистов довести до 7 млн.</w:t>
      </w:r>
    </w:p>
    <w:p w14:paraId="22CFD27D"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По мнению </w:t>
      </w:r>
      <w:r w:rsidRPr="006D2711">
        <w:rPr>
          <w:b/>
          <w:bCs/>
          <w:sz w:val="16"/>
          <w:szCs w:val="16"/>
        </w:rPr>
        <w:t>основателя и координатора исследовательского центра «</w:t>
      </w:r>
      <w:proofErr w:type="spellStart"/>
      <w:r w:rsidRPr="006D2711">
        <w:rPr>
          <w:b/>
          <w:bCs/>
          <w:sz w:val="16"/>
          <w:szCs w:val="16"/>
        </w:rPr>
        <w:t>RuGenerations</w:t>
      </w:r>
      <w:proofErr w:type="spellEnd"/>
      <w:r w:rsidRPr="006D2711">
        <w:rPr>
          <w:b/>
          <w:bCs/>
          <w:sz w:val="16"/>
          <w:szCs w:val="16"/>
        </w:rPr>
        <w:t xml:space="preserve"> — российская школа Теории поколений» Евгении </w:t>
      </w:r>
      <w:proofErr w:type="spellStart"/>
      <w:r w:rsidRPr="006D2711">
        <w:rPr>
          <w:b/>
          <w:bCs/>
          <w:sz w:val="16"/>
          <w:szCs w:val="16"/>
        </w:rPr>
        <w:t>Шамис</w:t>
      </w:r>
      <w:proofErr w:type="spellEnd"/>
      <w:r w:rsidRPr="006D2711">
        <w:rPr>
          <w:bCs/>
          <w:sz w:val="16"/>
          <w:szCs w:val="16"/>
        </w:rPr>
        <w:t xml:space="preserve">, это реально за счет активного включения в программу представителей поколения Z — детей и подростков, рожденных с 2003 года. Как показали последние годы, </w:t>
      </w:r>
      <w:proofErr w:type="spellStart"/>
      <w:r w:rsidRPr="006D2711">
        <w:rPr>
          <w:bCs/>
          <w:sz w:val="16"/>
          <w:szCs w:val="16"/>
        </w:rPr>
        <w:t>зумеры</w:t>
      </w:r>
      <w:proofErr w:type="spellEnd"/>
      <w:r w:rsidRPr="006D2711">
        <w:rPr>
          <w:bCs/>
          <w:sz w:val="16"/>
          <w:szCs w:val="16"/>
        </w:rPr>
        <w:t xml:space="preserve"> проявляют большой интерес к спорту.</w:t>
      </w:r>
    </w:p>
    <w:p w14:paraId="19CAC94C"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По ее словам, популярность спорта всегда растет во времена экономических потрясений, а именно в них мир живет сегодня.</w:t>
      </w:r>
    </w:p>
    <w:p w14:paraId="139931D1"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С точки зрения теории поколений история — это смена четырех 20-летних периодов: спада, кризиса, восстановления и пробуждения, на каждый из которых приходится время становления одного из поколений. Это совпадает с этапами мирового экономического цикла. Прошлое кризисное поколение родилось во время мирового экономического кризиса 1924–1943 годов. Как раз тогда, в 1930-е, зародилось и набрало в СССР популярность движение ГТО.</w:t>
      </w:r>
    </w:p>
    <w:p w14:paraId="7718E428"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«Спорт — это ответ на вызов неопределенности. В сложное время особенно важны простые понятные координаты, измеримые данные, достижимые результаты, поэтому становятся популярны в том числе спорт, физкультура, забота о здоровье — не подвергается сомнению, что это вложение гарантированно окупится по жизни, — говорит Евгения </w:t>
      </w:r>
      <w:proofErr w:type="spellStart"/>
      <w:r w:rsidRPr="006D2711">
        <w:rPr>
          <w:bCs/>
          <w:sz w:val="16"/>
          <w:szCs w:val="16"/>
        </w:rPr>
        <w:t>Шамис</w:t>
      </w:r>
      <w:proofErr w:type="spellEnd"/>
      <w:r w:rsidRPr="006D2711">
        <w:rPr>
          <w:bCs/>
          <w:sz w:val="16"/>
          <w:szCs w:val="16"/>
        </w:rPr>
        <w:t>. —Реинкарнация движения ГТО пришлась на время формирования очередного кризисного поколения Z. И то, что движение ГТО набирает популярность в детской и подростковой среде, свидетельствует: “зеты” откликнулись на призыв заниматься спортом».</w:t>
      </w:r>
    </w:p>
    <w:p w14:paraId="10F5CC71"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По словам Евгении </w:t>
      </w:r>
      <w:proofErr w:type="spellStart"/>
      <w:r w:rsidRPr="006D2711">
        <w:rPr>
          <w:bCs/>
          <w:sz w:val="16"/>
          <w:szCs w:val="16"/>
        </w:rPr>
        <w:t>Шамис</w:t>
      </w:r>
      <w:proofErr w:type="spellEnd"/>
      <w:r w:rsidRPr="006D2711">
        <w:rPr>
          <w:bCs/>
          <w:sz w:val="16"/>
          <w:szCs w:val="16"/>
        </w:rPr>
        <w:t xml:space="preserve">, для </w:t>
      </w:r>
      <w:proofErr w:type="spellStart"/>
      <w:r w:rsidRPr="006D2711">
        <w:rPr>
          <w:bCs/>
          <w:sz w:val="16"/>
          <w:szCs w:val="16"/>
        </w:rPr>
        <w:t>зумеров</w:t>
      </w:r>
      <w:proofErr w:type="spellEnd"/>
      <w:r w:rsidRPr="006D2711">
        <w:rPr>
          <w:bCs/>
          <w:sz w:val="16"/>
          <w:szCs w:val="16"/>
        </w:rPr>
        <w:t xml:space="preserve"> важны уже не просто сообщества, которые нравились предыдущему поколению — </w:t>
      </w:r>
      <w:proofErr w:type="spellStart"/>
      <w:r w:rsidRPr="006D2711">
        <w:rPr>
          <w:bCs/>
          <w:sz w:val="16"/>
          <w:szCs w:val="16"/>
        </w:rPr>
        <w:t>миллениалам</w:t>
      </w:r>
      <w:proofErr w:type="spellEnd"/>
      <w:r w:rsidRPr="006D2711">
        <w:rPr>
          <w:bCs/>
          <w:sz w:val="16"/>
          <w:szCs w:val="16"/>
        </w:rPr>
        <w:t xml:space="preserve"> (родившимся в 1985–2002 годах). Им интересны более структурированные движения, например спортивные, что гарантирует успех инициативе ГТО.</w:t>
      </w:r>
    </w:p>
    <w:p w14:paraId="40B0D2E8"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Помимо увлечений спортом, представителей этого поколения отличают преданность, соблюдение правил, терпение. В частности, это проявляется в том, что, создавая семью, представители поколения Z будут ориентироваться на модель «Одна семья на всю жизнь». Согласно результатам всероссийских переписей 2002 и 2010 годов, </w:t>
      </w:r>
      <w:r w:rsidRPr="006D2711">
        <w:rPr>
          <w:bCs/>
          <w:sz w:val="16"/>
          <w:szCs w:val="16"/>
        </w:rPr>
        <w:lastRenderedPageBreak/>
        <w:t>количество разведенных в стране незначительно выросло — с 11,2 млн до 11,6 млн человек.</w:t>
      </w:r>
    </w:p>
    <w:p w14:paraId="5A97EF89"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О том, насколько верны прогнозы (об отношении к спорту и жизни) относительно поколения Z, можно будет узнать благодаря будущим переписям населения. Предстоящая же перепись, которая пройдет в 2021 году, даст информацию об уровне образования самого молодого поколения в стране, его численности, экономической активности.</w:t>
      </w:r>
    </w:p>
    <w:p w14:paraId="11CD5222"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Ученые уже высказывают уверенность, что сопоставление данных самого масштабного статистического исследования, которые станут доступны уже через полтора года после окончания переписи, с результатами переписи 1939 года и последующих откроют интересные закономерности.</w:t>
      </w:r>
    </w:p>
    <w:p w14:paraId="0CD4A365"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Ранее проведенный в августе 2020 года соцопрос ВЦИОМ показал, что позитивно относятся к предстоящей переписи 76% россиян и каждый второй опрошенный уже знает о дистанционной возможности участия в ней. Наиболее просвещенными в вопросе дистанционного участия, по данным исследования ВЦИОМ, оказались молодые люди в возрасте 18–24 лет — 76% из них сообщили, что знают о такой опции.</w:t>
      </w:r>
    </w:p>
    <w:p w14:paraId="548D0047"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sz w:val="16"/>
          <w:szCs w:val="16"/>
        </w:rPr>
        <w:t xml:space="preserve">Проведенный в это же время опрос на базе панели </w:t>
      </w:r>
      <w:proofErr w:type="spellStart"/>
      <w:r w:rsidRPr="006D2711">
        <w:rPr>
          <w:bCs/>
          <w:sz w:val="16"/>
          <w:szCs w:val="16"/>
        </w:rPr>
        <w:t>Mail.Ru</w:t>
      </w:r>
      <w:proofErr w:type="spellEnd"/>
      <w:r w:rsidRPr="006D2711">
        <w:rPr>
          <w:bCs/>
          <w:sz w:val="16"/>
          <w:szCs w:val="16"/>
        </w:rPr>
        <w:t xml:space="preserve"> </w:t>
      </w:r>
      <w:proofErr w:type="spellStart"/>
      <w:r w:rsidRPr="006D2711">
        <w:rPr>
          <w:bCs/>
          <w:sz w:val="16"/>
          <w:szCs w:val="16"/>
        </w:rPr>
        <w:t>Group</w:t>
      </w:r>
      <w:proofErr w:type="spellEnd"/>
      <w:r w:rsidRPr="006D2711">
        <w:rPr>
          <w:bCs/>
          <w:sz w:val="16"/>
          <w:szCs w:val="16"/>
        </w:rPr>
        <w:t xml:space="preserve"> в соцсетях «ВКонтакте» и «Одноклассники» показал, что самую высокую долю тех, кто хотел бы переписаться в интернете, составляют респонденты в возрасте до 34 лет.</w:t>
      </w:r>
    </w:p>
    <w:p w14:paraId="4050928A"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i/>
          <w:iCs/>
          <w:sz w:val="16"/>
          <w:szCs w:val="16"/>
        </w:rPr>
        <w:t>Справка:</w:t>
      </w:r>
    </w:p>
    <w:p w14:paraId="6E127D70" w14:textId="77777777" w:rsidR="006D2711" w:rsidRPr="006D2711" w:rsidRDefault="006D2711" w:rsidP="006D2711">
      <w:pPr>
        <w:pStyle w:val="28"/>
        <w:tabs>
          <w:tab w:val="num" w:pos="426"/>
          <w:tab w:val="left" w:pos="3969"/>
        </w:tabs>
        <w:ind w:left="142" w:right="47" w:firstLine="425"/>
        <w:jc w:val="both"/>
        <w:rPr>
          <w:bCs/>
          <w:sz w:val="16"/>
          <w:szCs w:val="16"/>
        </w:rPr>
      </w:pPr>
      <w:r w:rsidRPr="006D2711">
        <w:rPr>
          <w:bCs/>
          <w:i/>
          <w:iCs/>
          <w:sz w:val="16"/>
          <w:szCs w:val="16"/>
        </w:rPr>
        <w:t xml:space="preserve">11 марта 1931 года в СССР была учреждена программа физкультурной подготовки в общеобразовательных, профессиональных и спортивных организациях под названием «Готов к труду и обороне». В качестве подтверждения сдачи нормативов выдавался значок ГТО, который быстро стал модным и престижным знаком отличия, доступным каждому. Программа существовала с 1931 по 1991 год и была чрезвычайно популярна. </w:t>
      </w:r>
    </w:p>
    <w:p w14:paraId="56633290" w14:textId="15B10794" w:rsidR="006D2711" w:rsidRDefault="006D2711" w:rsidP="006D2711">
      <w:pPr>
        <w:pStyle w:val="28"/>
        <w:tabs>
          <w:tab w:val="num" w:pos="426"/>
          <w:tab w:val="left" w:pos="3969"/>
        </w:tabs>
        <w:ind w:left="142" w:right="47" w:firstLine="425"/>
        <w:jc w:val="both"/>
        <w:rPr>
          <w:bCs/>
          <w:i/>
          <w:iCs/>
          <w:sz w:val="16"/>
          <w:szCs w:val="16"/>
        </w:rPr>
      </w:pPr>
      <w:r w:rsidRPr="006D2711">
        <w:rPr>
          <w:bCs/>
          <w:i/>
          <w:iCs/>
          <w:sz w:val="16"/>
          <w:szCs w:val="16"/>
        </w:rPr>
        <w:t>Весной 2014 года движение ГТО было возрождено. Президент России подписал указ, утверждающий «Положение о Всероссийском физкультурно-спортивном комплексе „Готов к труду и обороне“». Сегодня спортивные испытания на выносливость, гибкость, силу подразделяются на 11 ступеней согласно возрасту участников. Первая ступень предназначена для детей 6–8 лет, последняя — для людей старше 70 лет.</w:t>
      </w:r>
    </w:p>
    <w:p w14:paraId="437C7828" w14:textId="191A63A3" w:rsidR="006D2711" w:rsidRDefault="006D2711" w:rsidP="006D2711">
      <w:pPr>
        <w:pStyle w:val="28"/>
        <w:tabs>
          <w:tab w:val="num" w:pos="426"/>
          <w:tab w:val="left" w:pos="3969"/>
        </w:tabs>
        <w:ind w:left="142" w:right="47" w:firstLine="425"/>
        <w:jc w:val="both"/>
        <w:rPr>
          <w:bCs/>
          <w:i/>
          <w:iCs/>
          <w:sz w:val="16"/>
          <w:szCs w:val="16"/>
        </w:rPr>
      </w:pPr>
    </w:p>
    <w:p w14:paraId="7EB14086" w14:textId="77777777" w:rsidR="006D2711" w:rsidRPr="002C2CF3" w:rsidRDefault="006D2711" w:rsidP="006D2711">
      <w:pPr>
        <w:pStyle w:val="28"/>
        <w:tabs>
          <w:tab w:val="num" w:pos="426"/>
          <w:tab w:val="left" w:pos="3969"/>
        </w:tabs>
        <w:ind w:left="142" w:right="47"/>
        <w:jc w:val="both"/>
        <w:rPr>
          <w:bCs/>
          <w:sz w:val="12"/>
          <w:szCs w:val="12"/>
        </w:rPr>
      </w:pPr>
      <w:proofErr w:type="spellStart"/>
      <w:r w:rsidRPr="002C2CF3">
        <w:rPr>
          <w:b/>
          <w:bCs/>
          <w:sz w:val="12"/>
          <w:szCs w:val="12"/>
        </w:rPr>
        <w:t>Медиаофис</w:t>
      </w:r>
      <w:proofErr w:type="spellEnd"/>
      <w:r w:rsidRPr="002C2CF3">
        <w:rPr>
          <w:bCs/>
          <w:sz w:val="12"/>
          <w:szCs w:val="12"/>
        </w:rPr>
        <w:t xml:space="preserve"> </w:t>
      </w:r>
      <w:r w:rsidRPr="002C2CF3">
        <w:rPr>
          <w:b/>
          <w:bCs/>
          <w:sz w:val="12"/>
          <w:szCs w:val="12"/>
        </w:rPr>
        <w:t>Всероссийской переписи населения</w:t>
      </w:r>
    </w:p>
    <w:p w14:paraId="710552DB"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media@strana2020.ru</w:t>
      </w:r>
    </w:p>
    <w:p w14:paraId="74489743" w14:textId="77777777" w:rsidR="006D2711" w:rsidRPr="002C2CF3" w:rsidRDefault="00C27D3F" w:rsidP="006D2711">
      <w:pPr>
        <w:pStyle w:val="28"/>
        <w:tabs>
          <w:tab w:val="num" w:pos="426"/>
          <w:tab w:val="left" w:pos="3969"/>
        </w:tabs>
        <w:ind w:left="142" w:right="47"/>
        <w:jc w:val="both"/>
        <w:rPr>
          <w:bCs/>
          <w:sz w:val="12"/>
          <w:szCs w:val="12"/>
        </w:rPr>
      </w:pPr>
      <w:hyperlink r:id="rId40" w:history="1">
        <w:r w:rsidR="006D2711" w:rsidRPr="002C2CF3">
          <w:rPr>
            <w:rStyle w:val="affc"/>
            <w:bCs/>
            <w:sz w:val="12"/>
            <w:szCs w:val="12"/>
          </w:rPr>
          <w:t>www.strana2020.ru</w:t>
        </w:r>
      </w:hyperlink>
    </w:p>
    <w:p w14:paraId="1FDFE159" w14:textId="77777777" w:rsidR="006D2711" w:rsidRPr="002C2CF3" w:rsidRDefault="006D2711" w:rsidP="006D2711">
      <w:pPr>
        <w:pStyle w:val="28"/>
        <w:tabs>
          <w:tab w:val="num" w:pos="426"/>
          <w:tab w:val="left" w:pos="3969"/>
        </w:tabs>
        <w:ind w:left="142" w:right="47"/>
        <w:jc w:val="both"/>
        <w:rPr>
          <w:bCs/>
          <w:sz w:val="12"/>
          <w:szCs w:val="12"/>
        </w:rPr>
      </w:pPr>
      <w:r w:rsidRPr="002C2CF3">
        <w:rPr>
          <w:bCs/>
          <w:sz w:val="12"/>
          <w:szCs w:val="12"/>
        </w:rPr>
        <w:t>+7 (495) 933-31-94</w:t>
      </w:r>
    </w:p>
    <w:p w14:paraId="6AD4DE7C" w14:textId="77777777" w:rsidR="006D2711" w:rsidRPr="002C2CF3" w:rsidRDefault="00C27D3F" w:rsidP="006D2711">
      <w:pPr>
        <w:pStyle w:val="28"/>
        <w:tabs>
          <w:tab w:val="num" w:pos="426"/>
          <w:tab w:val="left" w:pos="3969"/>
        </w:tabs>
        <w:ind w:left="142" w:right="47"/>
        <w:jc w:val="both"/>
        <w:rPr>
          <w:bCs/>
          <w:sz w:val="12"/>
          <w:szCs w:val="12"/>
        </w:rPr>
      </w:pPr>
      <w:hyperlink r:id="rId41" w:history="1">
        <w:r w:rsidR="006D2711" w:rsidRPr="002C2CF3">
          <w:rPr>
            <w:rStyle w:val="affc"/>
            <w:bCs/>
            <w:sz w:val="12"/>
            <w:szCs w:val="12"/>
          </w:rPr>
          <w:t>https://www.facebook.com/strana2020</w:t>
        </w:r>
      </w:hyperlink>
    </w:p>
    <w:p w14:paraId="03681C02" w14:textId="77777777" w:rsidR="006D2711" w:rsidRPr="002C2CF3" w:rsidRDefault="00C27D3F" w:rsidP="006D2711">
      <w:pPr>
        <w:pStyle w:val="28"/>
        <w:tabs>
          <w:tab w:val="num" w:pos="426"/>
          <w:tab w:val="left" w:pos="3969"/>
        </w:tabs>
        <w:ind w:left="142" w:right="47"/>
        <w:jc w:val="both"/>
        <w:rPr>
          <w:bCs/>
          <w:sz w:val="12"/>
          <w:szCs w:val="12"/>
        </w:rPr>
      </w:pPr>
      <w:hyperlink r:id="rId42" w:history="1">
        <w:r w:rsidR="006D2711" w:rsidRPr="002C2CF3">
          <w:rPr>
            <w:rStyle w:val="affc"/>
            <w:bCs/>
            <w:sz w:val="12"/>
            <w:szCs w:val="12"/>
          </w:rPr>
          <w:t>https://vk.com/strana2020</w:t>
        </w:r>
      </w:hyperlink>
    </w:p>
    <w:p w14:paraId="4C072E00" w14:textId="77777777" w:rsidR="006D2711" w:rsidRPr="002C2CF3" w:rsidRDefault="00C27D3F" w:rsidP="006D2711">
      <w:pPr>
        <w:pStyle w:val="28"/>
        <w:tabs>
          <w:tab w:val="num" w:pos="426"/>
          <w:tab w:val="left" w:pos="3969"/>
        </w:tabs>
        <w:ind w:left="142" w:right="47"/>
        <w:jc w:val="both"/>
        <w:rPr>
          <w:bCs/>
          <w:sz w:val="12"/>
          <w:szCs w:val="12"/>
        </w:rPr>
      </w:pPr>
      <w:hyperlink r:id="rId43" w:history="1">
        <w:r w:rsidR="006D2711" w:rsidRPr="002C2CF3">
          <w:rPr>
            <w:rStyle w:val="affc"/>
            <w:bCs/>
            <w:sz w:val="12"/>
            <w:szCs w:val="12"/>
          </w:rPr>
          <w:t>https://ok.ru/strana2020</w:t>
        </w:r>
      </w:hyperlink>
    </w:p>
    <w:p w14:paraId="4A7C9575" w14:textId="77777777" w:rsidR="006D2711" w:rsidRPr="002C2CF3" w:rsidRDefault="00C27D3F" w:rsidP="006D2711">
      <w:pPr>
        <w:pStyle w:val="28"/>
        <w:tabs>
          <w:tab w:val="num" w:pos="426"/>
          <w:tab w:val="left" w:pos="3969"/>
        </w:tabs>
        <w:ind w:left="142" w:right="47"/>
        <w:jc w:val="both"/>
        <w:rPr>
          <w:bCs/>
          <w:sz w:val="12"/>
          <w:szCs w:val="12"/>
        </w:rPr>
      </w:pPr>
      <w:hyperlink r:id="rId44" w:history="1">
        <w:r w:rsidR="006D2711" w:rsidRPr="002C2CF3">
          <w:rPr>
            <w:rStyle w:val="affc"/>
            <w:bCs/>
            <w:sz w:val="12"/>
            <w:szCs w:val="12"/>
          </w:rPr>
          <w:t>https://www.instagram.com/strana2020</w:t>
        </w:r>
      </w:hyperlink>
    </w:p>
    <w:p w14:paraId="287E9314" w14:textId="77777777" w:rsidR="006D2711" w:rsidRPr="002C2CF3" w:rsidRDefault="00C27D3F" w:rsidP="006D2711">
      <w:pPr>
        <w:pStyle w:val="28"/>
        <w:tabs>
          <w:tab w:val="num" w:pos="426"/>
          <w:tab w:val="left" w:pos="3969"/>
        </w:tabs>
        <w:ind w:left="142" w:right="47"/>
        <w:jc w:val="both"/>
        <w:rPr>
          <w:bCs/>
          <w:sz w:val="12"/>
          <w:szCs w:val="12"/>
        </w:rPr>
      </w:pPr>
      <w:hyperlink r:id="rId45" w:history="1">
        <w:r w:rsidR="006D2711" w:rsidRPr="002C2CF3">
          <w:rPr>
            <w:rStyle w:val="affc"/>
            <w:bCs/>
            <w:sz w:val="12"/>
            <w:szCs w:val="12"/>
          </w:rPr>
          <w:t>youtube.com</w:t>
        </w:r>
      </w:hyperlink>
    </w:p>
    <w:p w14:paraId="246D142C" w14:textId="77777777" w:rsidR="006D2711" w:rsidRPr="006D2711" w:rsidRDefault="006D2711" w:rsidP="006D2711">
      <w:pPr>
        <w:pStyle w:val="28"/>
        <w:tabs>
          <w:tab w:val="num" w:pos="426"/>
          <w:tab w:val="left" w:pos="3969"/>
        </w:tabs>
        <w:ind w:left="142" w:right="47" w:firstLine="425"/>
        <w:jc w:val="both"/>
        <w:rPr>
          <w:bCs/>
          <w:sz w:val="16"/>
          <w:szCs w:val="16"/>
        </w:rPr>
      </w:pPr>
    </w:p>
    <w:p w14:paraId="66D30B34" w14:textId="77777777" w:rsidR="006D2711" w:rsidRDefault="006D2711" w:rsidP="009F1DE6">
      <w:pPr>
        <w:pStyle w:val="28"/>
        <w:tabs>
          <w:tab w:val="num" w:pos="426"/>
          <w:tab w:val="left" w:pos="3969"/>
        </w:tabs>
        <w:ind w:left="142" w:right="47"/>
        <w:jc w:val="both"/>
        <w:rPr>
          <w:bCs/>
          <w:sz w:val="16"/>
          <w:szCs w:val="16"/>
        </w:rPr>
      </w:pPr>
    </w:p>
    <w:p w14:paraId="1D1BD2A4" w14:textId="77777777" w:rsidR="006D2711" w:rsidRPr="009F1DE6" w:rsidRDefault="006D2711" w:rsidP="009F1DE6">
      <w:pPr>
        <w:pStyle w:val="28"/>
        <w:tabs>
          <w:tab w:val="num" w:pos="426"/>
          <w:tab w:val="left" w:pos="3969"/>
        </w:tabs>
        <w:ind w:left="142" w:right="47"/>
        <w:jc w:val="both"/>
        <w:rPr>
          <w:bCs/>
          <w:sz w:val="16"/>
          <w:szCs w:val="16"/>
        </w:rPr>
      </w:pPr>
    </w:p>
    <w:sectPr w:rsidR="006D2711" w:rsidRPr="009F1DE6"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23D4" w14:textId="77777777" w:rsidR="00C27D3F" w:rsidRDefault="00C27D3F">
      <w:pPr>
        <w:spacing w:after="0" w:line="240" w:lineRule="auto"/>
      </w:pPr>
      <w:r>
        <w:separator/>
      </w:r>
    </w:p>
  </w:endnote>
  <w:endnote w:type="continuationSeparator" w:id="0">
    <w:p w14:paraId="69985A73" w14:textId="77777777" w:rsidR="00C27D3F" w:rsidRDefault="00C2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6E0917" w:rsidRDefault="006E0917">
    <w:pPr>
      <w:spacing w:after="0" w:line="240" w:lineRule="auto"/>
      <w:jc w:val="both"/>
    </w:pPr>
    <w:r>
      <w:rPr>
        <w:b/>
        <w:sz w:val="16"/>
        <w:szCs w:val="16"/>
      </w:rPr>
      <w:t>-------------------------------------------------------------------------------------------------------------------------------------------------------------------------------</w:t>
    </w:r>
  </w:p>
  <w:p w14:paraId="601B0DC3" w14:textId="77777777" w:rsidR="006E0917" w:rsidRPr="00392D6E" w:rsidRDefault="006E091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6E0917" w:rsidRPr="00392D6E" w:rsidRDefault="006E091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6E0917" w:rsidRPr="00392D6E" w:rsidRDefault="006E091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6E0917" w:rsidRPr="0041546B" w:rsidRDefault="006E091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A1A6F" w14:textId="77777777" w:rsidR="00C27D3F" w:rsidRDefault="00C27D3F">
      <w:pPr>
        <w:spacing w:after="0" w:line="240" w:lineRule="auto"/>
      </w:pPr>
      <w:r>
        <w:separator/>
      </w:r>
    </w:p>
  </w:footnote>
  <w:footnote w:type="continuationSeparator" w:id="0">
    <w:p w14:paraId="7BC6451B" w14:textId="77777777" w:rsidR="00C27D3F" w:rsidRDefault="00C2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5B63" w14:textId="77777777" w:rsidR="006E0917" w:rsidRDefault="006E091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DFC7801"/>
    <w:multiLevelType w:val="hybridMultilevel"/>
    <w:tmpl w:val="985E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C84C93"/>
    <w:multiLevelType w:val="hybridMultilevel"/>
    <w:tmpl w:val="CABE56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5978D0"/>
    <w:multiLevelType w:val="hybridMultilevel"/>
    <w:tmpl w:val="0D0838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3AE06FAE"/>
    <w:multiLevelType w:val="hybridMultilevel"/>
    <w:tmpl w:val="1C80B1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45376DC"/>
    <w:multiLevelType w:val="hybridMultilevel"/>
    <w:tmpl w:val="A822AA7A"/>
    <w:lvl w:ilvl="0" w:tplc="0908E5C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0"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23" w15:restartNumberingAfterBreak="0">
    <w:nsid w:val="56C46654"/>
    <w:multiLevelType w:val="hybridMultilevel"/>
    <w:tmpl w:val="B770B5DE"/>
    <w:lvl w:ilvl="0" w:tplc="5FFA631C">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15:restartNumberingAfterBreak="0">
    <w:nsid w:val="6C6A6973"/>
    <w:multiLevelType w:val="hybridMultilevel"/>
    <w:tmpl w:val="55BC63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4757BFD"/>
    <w:multiLevelType w:val="hybridMultilevel"/>
    <w:tmpl w:val="CAD255BA"/>
    <w:lvl w:ilvl="0" w:tplc="33B4FF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1"/>
  </w:num>
  <w:num w:numId="2">
    <w:abstractNumId w:val="1"/>
  </w:num>
  <w:num w:numId="3">
    <w:abstractNumId w:val="21"/>
  </w:num>
  <w:num w:numId="4">
    <w:abstractNumId w:val="8"/>
  </w:num>
  <w:num w:numId="5">
    <w:abstractNumId w:val="29"/>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13"/>
  </w:num>
  <w:num w:numId="17">
    <w:abstractNumId w:val="7"/>
  </w:num>
  <w:num w:numId="18">
    <w:abstractNumId w:val="17"/>
  </w:num>
  <w:num w:numId="19">
    <w:abstractNumId w:val="24"/>
  </w:num>
  <w:num w:numId="20">
    <w:abstractNumId w:val="14"/>
  </w:num>
  <w:num w:numId="21">
    <w:abstractNumId w:val="0"/>
  </w:num>
  <w:num w:numId="22">
    <w:abstractNumId w:val="2"/>
  </w:num>
  <w:num w:numId="23">
    <w:abstractNumId w:val="3"/>
  </w:num>
  <w:num w:numId="24">
    <w:abstractNumId w:val="4"/>
  </w:num>
  <w:num w:numId="25">
    <w:abstractNumId w:val="5"/>
  </w:num>
  <w:num w:numId="26">
    <w:abstractNumId w:val="16"/>
  </w:num>
  <w:num w:numId="27">
    <w:abstractNumId w:val="1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0EEF"/>
    <w:rsid w:val="0009175D"/>
    <w:rsid w:val="000A0A0F"/>
    <w:rsid w:val="000A3190"/>
    <w:rsid w:val="000A4303"/>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50A0B"/>
    <w:rsid w:val="00151716"/>
    <w:rsid w:val="00160968"/>
    <w:rsid w:val="0016567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0898"/>
    <w:rsid w:val="00292A23"/>
    <w:rsid w:val="002A002A"/>
    <w:rsid w:val="002A1062"/>
    <w:rsid w:val="002A6522"/>
    <w:rsid w:val="002B0661"/>
    <w:rsid w:val="002B29F3"/>
    <w:rsid w:val="002B5413"/>
    <w:rsid w:val="002C2371"/>
    <w:rsid w:val="002C2CF3"/>
    <w:rsid w:val="002C6F04"/>
    <w:rsid w:val="002D6211"/>
    <w:rsid w:val="002D6475"/>
    <w:rsid w:val="002E03B8"/>
    <w:rsid w:val="002E39BE"/>
    <w:rsid w:val="002E7156"/>
    <w:rsid w:val="002F24FE"/>
    <w:rsid w:val="002F7EFE"/>
    <w:rsid w:val="00300C62"/>
    <w:rsid w:val="00301F06"/>
    <w:rsid w:val="003061D6"/>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408F3"/>
    <w:rsid w:val="00444FE2"/>
    <w:rsid w:val="00452228"/>
    <w:rsid w:val="004530BA"/>
    <w:rsid w:val="00454E08"/>
    <w:rsid w:val="00454F3B"/>
    <w:rsid w:val="004573A1"/>
    <w:rsid w:val="004633E6"/>
    <w:rsid w:val="0047004F"/>
    <w:rsid w:val="0047348C"/>
    <w:rsid w:val="004972CB"/>
    <w:rsid w:val="004A5B30"/>
    <w:rsid w:val="004A5FA7"/>
    <w:rsid w:val="004A61D8"/>
    <w:rsid w:val="004B0A90"/>
    <w:rsid w:val="004B3471"/>
    <w:rsid w:val="004B5794"/>
    <w:rsid w:val="004C2746"/>
    <w:rsid w:val="004C3E94"/>
    <w:rsid w:val="004D426A"/>
    <w:rsid w:val="004D5100"/>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368D9"/>
    <w:rsid w:val="006628E8"/>
    <w:rsid w:val="0066355A"/>
    <w:rsid w:val="00671597"/>
    <w:rsid w:val="00673A58"/>
    <w:rsid w:val="0069063F"/>
    <w:rsid w:val="006C069F"/>
    <w:rsid w:val="006C1FA6"/>
    <w:rsid w:val="006C6EAC"/>
    <w:rsid w:val="006D2711"/>
    <w:rsid w:val="006D2DD2"/>
    <w:rsid w:val="006E0917"/>
    <w:rsid w:val="006F2F0B"/>
    <w:rsid w:val="006F3877"/>
    <w:rsid w:val="007062B2"/>
    <w:rsid w:val="007124C5"/>
    <w:rsid w:val="00721D98"/>
    <w:rsid w:val="00722A81"/>
    <w:rsid w:val="0072473D"/>
    <w:rsid w:val="00725614"/>
    <w:rsid w:val="007536CA"/>
    <w:rsid w:val="00765043"/>
    <w:rsid w:val="007654E6"/>
    <w:rsid w:val="0076788D"/>
    <w:rsid w:val="0077592E"/>
    <w:rsid w:val="00780A95"/>
    <w:rsid w:val="0078539A"/>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52F1D"/>
    <w:rsid w:val="0088063C"/>
    <w:rsid w:val="00885583"/>
    <w:rsid w:val="00897D93"/>
    <w:rsid w:val="008A4275"/>
    <w:rsid w:val="008A779D"/>
    <w:rsid w:val="008B02FA"/>
    <w:rsid w:val="008C091D"/>
    <w:rsid w:val="008C2B43"/>
    <w:rsid w:val="008C4D32"/>
    <w:rsid w:val="008C6249"/>
    <w:rsid w:val="008D0DE3"/>
    <w:rsid w:val="008D27FC"/>
    <w:rsid w:val="008D473B"/>
    <w:rsid w:val="008E5DF2"/>
    <w:rsid w:val="008F34A0"/>
    <w:rsid w:val="008F606F"/>
    <w:rsid w:val="00905A2A"/>
    <w:rsid w:val="0090796F"/>
    <w:rsid w:val="009121DF"/>
    <w:rsid w:val="009269A9"/>
    <w:rsid w:val="00930BEB"/>
    <w:rsid w:val="00935F0B"/>
    <w:rsid w:val="00942C89"/>
    <w:rsid w:val="00943FA9"/>
    <w:rsid w:val="00951E01"/>
    <w:rsid w:val="00954511"/>
    <w:rsid w:val="00981177"/>
    <w:rsid w:val="009845C7"/>
    <w:rsid w:val="009863B3"/>
    <w:rsid w:val="009915BD"/>
    <w:rsid w:val="00996C68"/>
    <w:rsid w:val="0099725E"/>
    <w:rsid w:val="009A2733"/>
    <w:rsid w:val="009B7FCC"/>
    <w:rsid w:val="009D1BC6"/>
    <w:rsid w:val="009D24EA"/>
    <w:rsid w:val="009E43F6"/>
    <w:rsid w:val="009F1DE6"/>
    <w:rsid w:val="009F613D"/>
    <w:rsid w:val="00A11605"/>
    <w:rsid w:val="00A131D7"/>
    <w:rsid w:val="00A23EA2"/>
    <w:rsid w:val="00A25377"/>
    <w:rsid w:val="00A300D9"/>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C158F"/>
    <w:rsid w:val="00AC2BBB"/>
    <w:rsid w:val="00AC49BF"/>
    <w:rsid w:val="00AD1E38"/>
    <w:rsid w:val="00AD21CA"/>
    <w:rsid w:val="00AF473F"/>
    <w:rsid w:val="00AF75DA"/>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D4144"/>
    <w:rsid w:val="00BE0907"/>
    <w:rsid w:val="00BE0B97"/>
    <w:rsid w:val="00BE3B6E"/>
    <w:rsid w:val="00BE4AE5"/>
    <w:rsid w:val="00BE6DFF"/>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7F59"/>
    <w:rsid w:val="00CC0CBF"/>
    <w:rsid w:val="00CC6276"/>
    <w:rsid w:val="00CE0746"/>
    <w:rsid w:val="00CE5B58"/>
    <w:rsid w:val="00CF5522"/>
    <w:rsid w:val="00CF6B27"/>
    <w:rsid w:val="00D061C4"/>
    <w:rsid w:val="00D1499B"/>
    <w:rsid w:val="00D23B32"/>
    <w:rsid w:val="00D24DF3"/>
    <w:rsid w:val="00D267C8"/>
    <w:rsid w:val="00D27F29"/>
    <w:rsid w:val="00D35B95"/>
    <w:rsid w:val="00D447ED"/>
    <w:rsid w:val="00D4708F"/>
    <w:rsid w:val="00D60AFC"/>
    <w:rsid w:val="00D634FC"/>
    <w:rsid w:val="00D64259"/>
    <w:rsid w:val="00D72FE5"/>
    <w:rsid w:val="00D759ED"/>
    <w:rsid w:val="00DA2CE7"/>
    <w:rsid w:val="00DA435B"/>
    <w:rsid w:val="00DA5497"/>
    <w:rsid w:val="00DB2B74"/>
    <w:rsid w:val="00DC04B5"/>
    <w:rsid w:val="00DC166D"/>
    <w:rsid w:val="00DC238E"/>
    <w:rsid w:val="00DC25A7"/>
    <w:rsid w:val="00DE21AB"/>
    <w:rsid w:val="00DF675D"/>
    <w:rsid w:val="00E028F4"/>
    <w:rsid w:val="00E02DDD"/>
    <w:rsid w:val="00E22A5A"/>
    <w:rsid w:val="00E2620C"/>
    <w:rsid w:val="00E27731"/>
    <w:rsid w:val="00E27F2C"/>
    <w:rsid w:val="00E312B8"/>
    <w:rsid w:val="00E35BE1"/>
    <w:rsid w:val="00E46B57"/>
    <w:rsid w:val="00E47382"/>
    <w:rsid w:val="00E64455"/>
    <w:rsid w:val="00E653DF"/>
    <w:rsid w:val="00E72750"/>
    <w:rsid w:val="00E86A69"/>
    <w:rsid w:val="00EA0DE8"/>
    <w:rsid w:val="00EB0A8C"/>
    <w:rsid w:val="00EB30AD"/>
    <w:rsid w:val="00EB5123"/>
    <w:rsid w:val="00EB558A"/>
    <w:rsid w:val="00EB7EAF"/>
    <w:rsid w:val="00EC15D2"/>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2963;fld=134;dst=100112" TargetMode="External"/><Relationship Id="rId18" Type="http://schemas.openxmlformats.org/officeDocument/2006/relationships/hyperlink" Target="http://&#1077;&#1083;&#1080;&#1079;&#1072;&#1074;&#1077;&#1090;&#1080;&#1085;&#1089;&#1082;&#1086;&#1077;.&#1088;&#1092;/?p=14557" TargetMode="External"/><Relationship Id="rId26" Type="http://schemas.openxmlformats.org/officeDocument/2006/relationships/hyperlink" Target="https://www.strana2020.ru/contest/drawing/vpn2020-drawing-contest-regulation-final-v2.pdf" TargetMode="External"/><Relationship Id="rId39"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yperlink" Target="garantF1://86620.0" TargetMode="External"/><Relationship Id="rId34" Type="http://schemas.openxmlformats.org/officeDocument/2006/relationships/hyperlink" Target="http://www.strana2020.ru/" TargetMode="External"/><Relationship Id="rId42" Type="http://schemas.openxmlformats.org/officeDocument/2006/relationships/hyperlink" Target="https://vk.com/strana202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2963;fld=134;dst=100101" TargetMode="External"/><Relationship Id="rId17" Type="http://schemas.openxmlformats.org/officeDocument/2006/relationships/hyperlink" Target="http://&#1077;&#1083;&#1080;&#1079;&#1072;&#1074;&#1077;&#1090;&#1080;&#1085;&#1089;&#1082;&#1086;&#1077;.&#1088;&#1092;/?p=14556" TargetMode="External"/><Relationship Id="rId25" Type="http://schemas.openxmlformats.org/officeDocument/2006/relationships/hyperlink" Target="http://&#1077;&#1083;&#1080;&#1079;&#1072;&#1074;&#1077;&#1090;&#1080;&#1085;&#1089;&#1082;&#1086;&#1077;.&#1088;&#1092;/?p=14645" TargetMode="External"/><Relationship Id="rId33" Type="http://schemas.openxmlformats.org/officeDocument/2006/relationships/hyperlink" Target="https://undocs.org/ru/E/RES/2015/10" TargetMode="External"/><Relationship Id="rId38" Type="http://schemas.openxmlformats.org/officeDocument/2006/relationships/hyperlink" Target="https://www.instagram.com/strana202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77;&#1083;&#1080;&#1079;&#1072;&#1074;&#1077;&#1090;&#1080;&#1085;&#1089;&#1082;&#1086;&#1077;.&#1088;&#1092;/?p=14555" TargetMode="External"/><Relationship Id="rId20" Type="http://schemas.openxmlformats.org/officeDocument/2006/relationships/hyperlink" Target="garantF1://10007960.0" TargetMode="External"/><Relationship Id="rId29" Type="http://schemas.openxmlformats.org/officeDocument/2006/relationships/hyperlink" Target="https://vk.com/strana2020" TargetMode="External"/><Relationship Id="rId41" Type="http://schemas.openxmlformats.org/officeDocument/2006/relationships/hyperlink" Target="https://www.facebook.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SPB;n=26509;fld=134;dst=100013" TargetMode="External"/><Relationship Id="rId24" Type="http://schemas.openxmlformats.org/officeDocument/2006/relationships/hyperlink" Target="consultantplus://offline/ref=E1AA8FDB551A0029F780980956CBA69BFCE9060EB00EA8D027A01DB04F316016297CEEB2F760D5A86CC46431J9K" TargetMode="External"/><Relationship Id="rId32" Type="http://schemas.openxmlformats.org/officeDocument/2006/relationships/hyperlink" Target="https://www.youtube.com/channel/UCgTKw3dQVvCVGJuHqiWG5Zg" TargetMode="External"/><Relationship Id="rId37" Type="http://schemas.openxmlformats.org/officeDocument/2006/relationships/hyperlink" Target="https://ok.ru/strana2020" TargetMode="External"/><Relationship Id="rId40" Type="http://schemas.openxmlformats.org/officeDocument/2006/relationships/hyperlink" Target="http://www.strana2020.ru/" TargetMode="External"/><Relationship Id="rId45" Type="http://schemas.openxmlformats.org/officeDocument/2006/relationships/hyperlink" Target="https://www.youtube.com/channel/UCgTKw3dQVvCVGJuHqiWG5Zg" TargetMode="External"/><Relationship Id="rId5" Type="http://schemas.openxmlformats.org/officeDocument/2006/relationships/webSettings" Target="webSettings.xml"/><Relationship Id="rId15" Type="http://schemas.openxmlformats.org/officeDocument/2006/relationships/hyperlink" Target="consultantplus://offline/main?base=LAW;n=102963;fld=134;dst=100077" TargetMode="External"/><Relationship Id="rId23" Type="http://schemas.openxmlformats.org/officeDocument/2006/relationships/hyperlink" Target="http://&#1077;&#1083;&#1080;&#1079;&#1072;&#1074;&#1077;&#1090;&#1080;&#1085;&#1089;&#1082;&#1086;&#1077;.&#1088;&#1092;/?p=14649" TargetMode="External"/><Relationship Id="rId28" Type="http://schemas.openxmlformats.org/officeDocument/2006/relationships/hyperlink" Target="https://www.facebook.com/strana2020" TargetMode="External"/><Relationship Id="rId36" Type="http://schemas.openxmlformats.org/officeDocument/2006/relationships/hyperlink" Target="https://vk.com/strana2020" TargetMode="External"/><Relationship Id="rId10" Type="http://schemas.openxmlformats.org/officeDocument/2006/relationships/footer" Target="footer1.xml"/><Relationship Id="rId19" Type="http://schemas.openxmlformats.org/officeDocument/2006/relationships/hyperlink" Target="http://&#1077;&#1083;&#1080;&#1079;&#1072;&#1074;&#1077;&#1090;&#1080;&#1085;&#1089;&#1082;&#1086;&#1077;.&#1088;&#1092;/?p=14558" TargetMode="External"/><Relationship Id="rId31" Type="http://schemas.openxmlformats.org/officeDocument/2006/relationships/hyperlink" Target="https://www.instagram.com/strana2020" TargetMode="External"/><Relationship Id="rId44"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02963;fld=134;dst=100124" TargetMode="External"/><Relationship Id="rId22" Type="http://schemas.openxmlformats.org/officeDocument/2006/relationships/hyperlink" Target="http://&#1077;&#1083;&#1080;&#1079;&#1072;&#1074;&#1077;&#1090;&#1080;&#1085;&#1089;&#1082;&#1086;&#1077;.&#1088;&#1092;/?p=14643" TargetMode="External"/><Relationship Id="rId27" Type="http://schemas.openxmlformats.org/officeDocument/2006/relationships/hyperlink" Target="http://www.strana2020.ru/" TargetMode="External"/><Relationship Id="rId30" Type="http://schemas.openxmlformats.org/officeDocument/2006/relationships/hyperlink" Target="https://ok.ru/strana2020" TargetMode="External"/><Relationship Id="rId35" Type="http://schemas.openxmlformats.org/officeDocument/2006/relationships/hyperlink" Target="https://www.facebook.com/strana2020" TargetMode="External"/><Relationship Id="rId43" Type="http://schemas.openxmlformats.org/officeDocument/2006/relationships/hyperlink" Target="https://ok.ru/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17</Pages>
  <Words>14336</Words>
  <Characters>81716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342</cp:revision>
  <cp:lastPrinted>2021-03-21T09:03:00Z</cp:lastPrinted>
  <dcterms:created xsi:type="dcterms:W3CDTF">2019-07-16T06:57:00Z</dcterms:created>
  <dcterms:modified xsi:type="dcterms:W3CDTF">2021-03-21T09:03:00Z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