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03EB" w14:textId="77777777" w:rsidR="001C176E" w:rsidRDefault="000D23D1" w:rsidP="00AC49BF">
      <w:pPr>
        <w:spacing w:after="0" w:line="240" w:lineRule="auto"/>
        <w:jc w:val="both"/>
      </w:pPr>
      <w:bookmarkStart w:id="0" w:name="_Hlk72503535"/>
      <w:bookmarkEnd w:id="0"/>
      <w:r>
        <w:rPr>
          <w:b/>
        </w:rPr>
        <w:t xml:space="preserve">Печатное средство массовой информации органов местного самоуправления муниципального образования </w:t>
      </w:r>
      <w:r>
        <w:rPr>
          <w:rFonts w:eastAsia="Calibri"/>
          <w:b/>
        </w:rPr>
        <w:t>Елизаветинское</w:t>
      </w:r>
      <w:r>
        <w:rPr>
          <w:b/>
        </w:rPr>
        <w:t xml:space="preserve"> сельское поселение Гатчинского муниципального района Ленинградской области – печатное издание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7479"/>
        <w:gridCol w:w="7513"/>
      </w:tblGrid>
      <w:tr w:rsidR="001C176E" w14:paraId="1035EA7F" w14:textId="77777777" w:rsidTr="00B94D4E">
        <w:tc>
          <w:tcPr>
            <w:tcW w:w="7479" w:type="dxa"/>
            <w:shd w:val="clear" w:color="auto" w:fill="auto"/>
          </w:tcPr>
          <w:p w14:paraId="734F4C2C" w14:textId="77777777" w:rsidR="001C176E" w:rsidRDefault="000D23D1">
            <w:pPr>
              <w:spacing w:after="0" w:line="240" w:lineRule="auto"/>
            </w:pPr>
            <w:r>
              <w:rPr>
                <w:rFonts w:eastAsia="Calibri"/>
                <w:b/>
                <w:sz w:val="90"/>
                <w:szCs w:val="90"/>
              </w:rPr>
              <w:t>Елизаветинский</w:t>
            </w:r>
            <w:r>
              <w:rPr>
                <w:b/>
                <w:sz w:val="90"/>
                <w:szCs w:val="90"/>
              </w:rPr>
              <w:t xml:space="preserve"> Вестник</w:t>
            </w:r>
          </w:p>
        </w:tc>
        <w:tc>
          <w:tcPr>
            <w:tcW w:w="7513" w:type="dxa"/>
            <w:shd w:val="clear" w:color="auto" w:fill="auto"/>
          </w:tcPr>
          <w:p w14:paraId="442A3336" w14:textId="77777777" w:rsidR="001C176E" w:rsidRDefault="000D23D1" w:rsidP="00B94D4E">
            <w:pPr>
              <w:spacing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7A2B8B8A" wp14:editId="7395223E">
                  <wp:extent cx="676275" cy="838200"/>
                  <wp:effectExtent l="0" t="0" r="0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FB88F1" w14:textId="743AC3E1" w:rsidR="001C176E" w:rsidRDefault="00AC158F" w:rsidP="00986EA8">
            <w:pPr>
              <w:spacing w:after="0" w:line="240" w:lineRule="auto"/>
              <w:ind w:left="5698" w:right="-104"/>
              <w:jc w:val="center"/>
            </w:pPr>
            <w:r>
              <w:rPr>
                <w:b/>
              </w:rPr>
              <w:t xml:space="preserve">   </w:t>
            </w:r>
            <w:r w:rsidR="003A69DD">
              <w:rPr>
                <w:b/>
              </w:rPr>
              <w:t xml:space="preserve">  </w:t>
            </w:r>
            <w:r w:rsidR="0016542D">
              <w:rPr>
                <w:b/>
              </w:rPr>
              <w:t xml:space="preserve"> </w:t>
            </w:r>
            <w:r w:rsidR="00026958">
              <w:rPr>
                <w:b/>
              </w:rPr>
              <w:t xml:space="preserve"> </w:t>
            </w:r>
            <w:r w:rsidR="0016542D">
              <w:rPr>
                <w:b/>
              </w:rPr>
              <w:t xml:space="preserve"> </w:t>
            </w:r>
            <w:r w:rsidR="00026958">
              <w:rPr>
                <w:b/>
              </w:rPr>
              <w:t>15</w:t>
            </w:r>
            <w:r w:rsidR="00986EA8">
              <w:rPr>
                <w:b/>
              </w:rPr>
              <w:t xml:space="preserve"> </w:t>
            </w:r>
            <w:r w:rsidR="00026958">
              <w:rPr>
                <w:b/>
              </w:rPr>
              <w:t>ноя</w:t>
            </w:r>
            <w:r w:rsidR="00986EA8">
              <w:rPr>
                <w:b/>
              </w:rPr>
              <w:t>бря</w:t>
            </w:r>
          </w:p>
          <w:p w14:paraId="49C155B9" w14:textId="29D80DCE" w:rsidR="001C176E" w:rsidRDefault="00EE66F2" w:rsidP="00986EA8">
            <w:pPr>
              <w:spacing w:after="0" w:line="240" w:lineRule="auto"/>
              <w:ind w:left="5698" w:right="-104"/>
              <w:jc w:val="center"/>
            </w:pPr>
            <w:r>
              <w:rPr>
                <w:b/>
              </w:rPr>
              <w:t xml:space="preserve">         </w:t>
            </w:r>
            <w:r w:rsidR="000D23D1">
              <w:rPr>
                <w:b/>
              </w:rPr>
              <w:t>20</w:t>
            </w:r>
            <w:r w:rsidR="00121D18">
              <w:rPr>
                <w:b/>
              </w:rPr>
              <w:t>2</w:t>
            </w:r>
            <w:r w:rsidR="00581A75">
              <w:rPr>
                <w:b/>
              </w:rPr>
              <w:t>2</w:t>
            </w:r>
            <w:r w:rsidR="000D23D1">
              <w:rPr>
                <w:b/>
              </w:rPr>
              <w:t xml:space="preserve"> года</w:t>
            </w:r>
          </w:p>
          <w:p w14:paraId="190281B0" w14:textId="0712B873" w:rsidR="001C176E" w:rsidRPr="00757C89" w:rsidRDefault="00EE66F2" w:rsidP="00986EA8">
            <w:pPr>
              <w:spacing w:after="0" w:line="240" w:lineRule="auto"/>
              <w:ind w:left="5698" w:right="-104"/>
              <w:jc w:val="center"/>
              <w:rPr>
                <w:lang w:val="en-US"/>
              </w:rPr>
            </w:pPr>
            <w:r>
              <w:rPr>
                <w:b/>
              </w:rPr>
              <w:t xml:space="preserve">         </w:t>
            </w:r>
            <w:r w:rsidR="000D23D1">
              <w:rPr>
                <w:b/>
              </w:rPr>
              <w:t>№</w:t>
            </w:r>
            <w:r w:rsidR="00A83B38">
              <w:rPr>
                <w:b/>
              </w:rPr>
              <w:t xml:space="preserve"> </w:t>
            </w:r>
            <w:r w:rsidR="00026958">
              <w:rPr>
                <w:b/>
              </w:rPr>
              <w:t>40</w:t>
            </w:r>
          </w:p>
        </w:tc>
      </w:tr>
    </w:tbl>
    <w:p w14:paraId="7F71CE65" w14:textId="77777777" w:rsidR="001C176E" w:rsidRDefault="001C176E">
      <w:pPr>
        <w:pBdr>
          <w:bottom w:val="single" w:sz="12" w:space="1" w:color="000000"/>
        </w:pBdr>
        <w:spacing w:after="0" w:line="240" w:lineRule="auto"/>
        <w:jc w:val="both"/>
        <w:rPr>
          <w:sz w:val="16"/>
          <w:szCs w:val="16"/>
        </w:rPr>
      </w:pPr>
    </w:p>
    <w:p w14:paraId="4C07E4BD" w14:textId="77777777" w:rsidR="00376E96" w:rsidRDefault="00376E96" w:rsidP="002C5661">
      <w:pPr>
        <w:spacing w:after="0" w:line="240" w:lineRule="auto"/>
        <w:jc w:val="center"/>
        <w:rPr>
          <w:b/>
          <w:sz w:val="16"/>
          <w:szCs w:val="16"/>
        </w:rPr>
        <w:sectPr w:rsidR="00376E96" w:rsidSect="00376E96">
          <w:footerReference w:type="default" r:id="rId9"/>
          <w:pgSz w:w="16838" w:h="11906" w:orient="landscape"/>
          <w:pgMar w:top="709" w:right="567" w:bottom="425" w:left="1134" w:header="709" w:footer="709" w:gutter="0"/>
          <w:cols w:space="720"/>
          <w:formProt w:val="0"/>
          <w:docGrid w:linePitch="360"/>
        </w:sectPr>
      </w:pPr>
    </w:p>
    <w:p w14:paraId="49135CC3" w14:textId="77777777" w:rsidR="00986EA8" w:rsidRPr="00AB4EA7" w:rsidRDefault="00986EA8" w:rsidP="00631925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bookmarkStart w:id="1" w:name="_Hlk121823821"/>
      <w:r w:rsidRPr="00AB4EA7">
        <w:rPr>
          <w:b/>
          <w:sz w:val="16"/>
          <w:szCs w:val="16"/>
        </w:rPr>
        <w:t>АДМИНИСТРАЦИЯ МУНИЦИПАЛЬНОГО ОБРАЗОВАНИЯ</w:t>
      </w:r>
    </w:p>
    <w:p w14:paraId="06DA8846" w14:textId="77777777" w:rsidR="00986EA8" w:rsidRPr="00AB4EA7" w:rsidRDefault="00986EA8" w:rsidP="00631925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ЕЛИЗАВЕТИНСКОГО СЕЛЬСКОГО ПОСЕЛЕНИЯ</w:t>
      </w:r>
    </w:p>
    <w:p w14:paraId="08AA9A55" w14:textId="77777777" w:rsidR="00986EA8" w:rsidRPr="00AB4EA7" w:rsidRDefault="00986EA8" w:rsidP="00631925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ГАТЧИНСКОГО МУНИЦИПАЛЬНОГО РАЙОНА</w:t>
      </w:r>
    </w:p>
    <w:p w14:paraId="13EF6B80" w14:textId="77777777" w:rsidR="00986EA8" w:rsidRPr="00AB4EA7" w:rsidRDefault="00986EA8" w:rsidP="00631925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ЛЕНИНГРАДСКОЙ ОБЛАСТИ</w:t>
      </w:r>
    </w:p>
    <w:p w14:paraId="62FBBEF3" w14:textId="77777777" w:rsidR="00986EA8" w:rsidRPr="00AB4EA7" w:rsidRDefault="00986EA8" w:rsidP="00631925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</w:p>
    <w:p w14:paraId="6ED96BFB" w14:textId="77777777" w:rsidR="00986EA8" w:rsidRPr="00AB4EA7" w:rsidRDefault="00986EA8" w:rsidP="00631925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ПОСТАНОВЛЕНИЕ</w:t>
      </w:r>
    </w:p>
    <w:p w14:paraId="2610781E" w14:textId="77777777" w:rsidR="00986EA8" w:rsidRPr="00AB4EA7" w:rsidRDefault="00986EA8" w:rsidP="00631925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</w:p>
    <w:p w14:paraId="13D07995" w14:textId="4DCFF82B" w:rsidR="00986EA8" w:rsidRDefault="00026958" w:rsidP="00631925">
      <w:pPr>
        <w:pStyle w:val="29"/>
        <w:ind w:left="284" w:right="47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15</w:t>
      </w:r>
      <w:r w:rsidR="00986EA8">
        <w:rPr>
          <w:b/>
          <w:sz w:val="16"/>
          <w:szCs w:val="16"/>
        </w:rPr>
        <w:t>.1</w:t>
      </w:r>
      <w:r>
        <w:rPr>
          <w:b/>
          <w:sz w:val="16"/>
          <w:szCs w:val="16"/>
        </w:rPr>
        <w:t>1</w:t>
      </w:r>
      <w:r w:rsidR="00986EA8" w:rsidRPr="00AB4EA7">
        <w:rPr>
          <w:b/>
          <w:sz w:val="16"/>
          <w:szCs w:val="16"/>
        </w:rPr>
        <w:t xml:space="preserve">.2022г.                                                                           № </w:t>
      </w:r>
      <w:r w:rsidR="00986EA8">
        <w:rPr>
          <w:b/>
          <w:sz w:val="16"/>
          <w:szCs w:val="16"/>
        </w:rPr>
        <w:t>4</w:t>
      </w:r>
      <w:r>
        <w:rPr>
          <w:b/>
          <w:sz w:val="16"/>
          <w:szCs w:val="16"/>
        </w:rPr>
        <w:t>65</w:t>
      </w:r>
    </w:p>
    <w:p w14:paraId="7E243201" w14:textId="1B951DC5" w:rsidR="0067291C" w:rsidRDefault="0067291C" w:rsidP="00631925">
      <w:pPr>
        <w:pStyle w:val="29"/>
        <w:ind w:left="284" w:right="47"/>
        <w:jc w:val="both"/>
        <w:rPr>
          <w:b/>
          <w:sz w:val="16"/>
          <w:szCs w:val="16"/>
        </w:rPr>
      </w:pPr>
    </w:p>
    <w:p w14:paraId="03E8721F" w14:textId="29548CD3" w:rsidR="00026958" w:rsidRPr="00026958" w:rsidRDefault="00026958" w:rsidP="00026958">
      <w:pPr>
        <w:pStyle w:val="29"/>
        <w:ind w:left="284" w:right="160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«</w:t>
      </w:r>
      <w:r w:rsidRPr="00026958">
        <w:rPr>
          <w:bCs/>
          <w:sz w:val="16"/>
          <w:szCs w:val="16"/>
        </w:rPr>
        <w:t>О признании постановления администрации муниципального образования Елизаветинского сельского поселения Гатчинского муниципального района Ленинградской области от 04.06.2021 № 204 «Об утверждении Административного регламента администрации Елизаветинского сельского поселения Гатчинского муниципального района Ленинградской области по предоставлению муниципальной услуги «Регистрация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предпринимателями» утратившим силу</w:t>
      </w:r>
      <w:r>
        <w:rPr>
          <w:bCs/>
          <w:sz w:val="16"/>
          <w:szCs w:val="16"/>
        </w:rPr>
        <w:t>»</w:t>
      </w:r>
      <w:r w:rsidRPr="00026958">
        <w:rPr>
          <w:bCs/>
          <w:sz w:val="16"/>
          <w:szCs w:val="16"/>
        </w:rPr>
        <w:t xml:space="preserve"> </w:t>
      </w:r>
    </w:p>
    <w:p w14:paraId="74F0C268" w14:textId="4BFEAABA" w:rsidR="00026958" w:rsidRPr="00026958" w:rsidRDefault="00026958" w:rsidP="00026958">
      <w:pPr>
        <w:pStyle w:val="29"/>
        <w:ind w:left="284" w:right="189"/>
        <w:jc w:val="both"/>
        <w:rPr>
          <w:b/>
          <w:sz w:val="16"/>
          <w:szCs w:val="16"/>
        </w:rPr>
      </w:pPr>
      <w:r w:rsidRPr="00026958">
        <w:rPr>
          <w:b/>
          <w:sz w:val="16"/>
          <w:szCs w:val="16"/>
        </w:rPr>
        <w:t xml:space="preserve">           </w:t>
      </w:r>
    </w:p>
    <w:p w14:paraId="535EF48F" w14:textId="77777777" w:rsidR="00026958" w:rsidRPr="00026958" w:rsidRDefault="00026958" w:rsidP="00026958">
      <w:pPr>
        <w:pStyle w:val="29"/>
        <w:ind w:left="284" w:right="189"/>
        <w:jc w:val="both"/>
        <w:rPr>
          <w:bCs/>
          <w:sz w:val="16"/>
          <w:szCs w:val="16"/>
        </w:rPr>
      </w:pPr>
      <w:r w:rsidRPr="00026958">
        <w:rPr>
          <w:b/>
          <w:sz w:val="16"/>
          <w:szCs w:val="16"/>
        </w:rPr>
        <w:t xml:space="preserve">          </w:t>
      </w:r>
      <w:r w:rsidRPr="00026958">
        <w:rPr>
          <w:bCs/>
          <w:sz w:val="16"/>
          <w:szCs w:val="16"/>
        </w:rPr>
        <w:t xml:space="preserve">В соответствии с  Федеральным законом от 06.10.2003 №131-ФЗ «Об общих принципах организации местного самоуправления в Российской Федерации», Федеральным законом РФ от 27.07.2010 №210-ФЗ «Об организации предоставления государственных и муниципальных услуг»,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</w:t>
      </w:r>
      <w:r w:rsidRPr="00026958">
        <w:rPr>
          <w:bCs/>
          <w:sz w:val="16"/>
          <w:szCs w:val="16"/>
        </w:rPr>
        <w:t>государственных услуг», на основании пункта 8 протокола от 03.08.2021 П-95/2021заседания комиссии по повышению качества и доступности предоставления государственных и муниципальных услуг в Ленинградской области, руководствуясь Уставом муниципального образования Елизаветинское сельское поселение Гатчинского муниципального района Ленинградской области, администрация Елизаветинского сельского поселения</w:t>
      </w:r>
    </w:p>
    <w:p w14:paraId="7CD8F7A0" w14:textId="77777777" w:rsidR="00026958" w:rsidRPr="00026958" w:rsidRDefault="00026958" w:rsidP="00026958">
      <w:pPr>
        <w:pStyle w:val="29"/>
        <w:ind w:left="284" w:right="189"/>
        <w:jc w:val="both"/>
        <w:rPr>
          <w:b/>
          <w:sz w:val="16"/>
          <w:szCs w:val="16"/>
        </w:rPr>
      </w:pPr>
    </w:p>
    <w:p w14:paraId="2AA0A19F" w14:textId="77777777" w:rsidR="00026958" w:rsidRPr="00026958" w:rsidRDefault="00026958" w:rsidP="00026958">
      <w:pPr>
        <w:pStyle w:val="29"/>
        <w:ind w:left="284" w:right="189"/>
        <w:jc w:val="center"/>
        <w:rPr>
          <w:b/>
          <w:sz w:val="16"/>
          <w:szCs w:val="16"/>
        </w:rPr>
      </w:pPr>
      <w:r w:rsidRPr="00026958">
        <w:rPr>
          <w:b/>
          <w:sz w:val="16"/>
          <w:szCs w:val="16"/>
        </w:rPr>
        <w:t>ПОСТАНОВЛЯЕТ:</w:t>
      </w:r>
    </w:p>
    <w:p w14:paraId="6F652B33" w14:textId="77777777" w:rsidR="00026958" w:rsidRPr="00026958" w:rsidRDefault="00026958" w:rsidP="00026958">
      <w:pPr>
        <w:pStyle w:val="29"/>
        <w:ind w:left="284" w:right="189"/>
        <w:jc w:val="both"/>
        <w:rPr>
          <w:b/>
          <w:sz w:val="16"/>
          <w:szCs w:val="16"/>
        </w:rPr>
      </w:pPr>
    </w:p>
    <w:p w14:paraId="17372696" w14:textId="77777777" w:rsidR="00026958" w:rsidRPr="00026958" w:rsidRDefault="00026958" w:rsidP="00026958">
      <w:pPr>
        <w:pStyle w:val="29"/>
        <w:ind w:left="284" w:right="189" w:firstLine="425"/>
        <w:jc w:val="both"/>
        <w:rPr>
          <w:bCs/>
          <w:sz w:val="16"/>
          <w:szCs w:val="16"/>
        </w:rPr>
      </w:pPr>
      <w:r w:rsidRPr="00026958">
        <w:rPr>
          <w:bCs/>
          <w:sz w:val="16"/>
          <w:szCs w:val="16"/>
        </w:rPr>
        <w:t>1.</w:t>
      </w:r>
      <w:r w:rsidRPr="00026958">
        <w:rPr>
          <w:b/>
          <w:sz w:val="16"/>
          <w:szCs w:val="16"/>
        </w:rPr>
        <w:t xml:space="preserve"> </w:t>
      </w:r>
      <w:r w:rsidRPr="00026958">
        <w:rPr>
          <w:bCs/>
          <w:sz w:val="16"/>
          <w:szCs w:val="16"/>
        </w:rPr>
        <w:t>Признать утратившими силу Постановление от 04.06.2021 № 204 «Об утверждении Административного регламента администрации Елизаветинского сельского поселения Гатчинского муниципального района Ленинградской области по предоставлению муниципальной услуги «Регистрация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предпринимателями.</w:t>
      </w:r>
    </w:p>
    <w:p w14:paraId="39D00110" w14:textId="77777777" w:rsidR="00026958" w:rsidRPr="00026958" w:rsidRDefault="00026958" w:rsidP="00026958">
      <w:pPr>
        <w:pStyle w:val="29"/>
        <w:ind w:left="284" w:right="189" w:firstLine="425"/>
        <w:jc w:val="both"/>
        <w:rPr>
          <w:bCs/>
          <w:sz w:val="16"/>
          <w:szCs w:val="16"/>
        </w:rPr>
      </w:pPr>
      <w:r w:rsidRPr="00026958">
        <w:rPr>
          <w:bCs/>
          <w:sz w:val="16"/>
          <w:szCs w:val="16"/>
        </w:rPr>
        <w:t xml:space="preserve">2. Настоящее Постановление вступает в силу с момента официального опубликования в печатном издании «Елизаветинский вестник» и размещения на официальном сайте Елизаветинского сельского поселения и вступает в силу после его официального опубликования.       </w:t>
      </w:r>
    </w:p>
    <w:p w14:paraId="42A3C7E3" w14:textId="5525244A" w:rsidR="00631925" w:rsidRDefault="00026958" w:rsidP="00026958">
      <w:pPr>
        <w:pStyle w:val="29"/>
        <w:ind w:left="284" w:right="189" w:firstLine="425"/>
        <w:jc w:val="both"/>
        <w:rPr>
          <w:bCs/>
          <w:sz w:val="16"/>
          <w:szCs w:val="16"/>
        </w:rPr>
      </w:pPr>
      <w:r w:rsidRPr="00026958">
        <w:rPr>
          <w:bCs/>
          <w:sz w:val="16"/>
          <w:szCs w:val="16"/>
        </w:rPr>
        <w:t>3. Контроль за исполнением настоящего постановления возложить на главу администрации.</w:t>
      </w:r>
    </w:p>
    <w:p w14:paraId="0CEE0B8B" w14:textId="1BC6F575" w:rsidR="00026958" w:rsidRDefault="00026958" w:rsidP="00026958">
      <w:pPr>
        <w:pStyle w:val="29"/>
        <w:ind w:left="284" w:right="189" w:firstLine="425"/>
        <w:jc w:val="both"/>
        <w:rPr>
          <w:bCs/>
          <w:sz w:val="16"/>
          <w:szCs w:val="16"/>
        </w:rPr>
      </w:pPr>
    </w:p>
    <w:p w14:paraId="3AC3496B" w14:textId="77777777" w:rsidR="00026958" w:rsidRPr="00026958" w:rsidRDefault="00026958" w:rsidP="00026958">
      <w:pPr>
        <w:pStyle w:val="29"/>
        <w:ind w:left="284" w:right="189" w:firstLine="425"/>
        <w:jc w:val="both"/>
        <w:rPr>
          <w:bCs/>
          <w:sz w:val="16"/>
          <w:szCs w:val="16"/>
        </w:rPr>
      </w:pPr>
    </w:p>
    <w:p w14:paraId="52BE99BA" w14:textId="29EFECFB" w:rsidR="00986EA8" w:rsidRPr="00AB4EA7" w:rsidRDefault="00026958" w:rsidP="00026958">
      <w:pPr>
        <w:pStyle w:val="29"/>
        <w:tabs>
          <w:tab w:val="left" w:pos="709"/>
        </w:tabs>
        <w:ind w:left="567" w:right="47"/>
        <w:jc w:val="both"/>
        <w:rPr>
          <w:bCs/>
          <w:sz w:val="16"/>
          <w:szCs w:val="16"/>
        </w:rPr>
      </w:pPr>
      <w:bookmarkStart w:id="2" w:name="_Hlk121827252"/>
      <w:proofErr w:type="spellStart"/>
      <w:r>
        <w:rPr>
          <w:bCs/>
          <w:sz w:val="16"/>
          <w:szCs w:val="16"/>
        </w:rPr>
        <w:t>Вр.и.о</w:t>
      </w:r>
      <w:proofErr w:type="spellEnd"/>
      <w:r>
        <w:rPr>
          <w:bCs/>
          <w:sz w:val="16"/>
          <w:szCs w:val="16"/>
        </w:rPr>
        <w:t>. г</w:t>
      </w:r>
      <w:r w:rsidR="00986EA8">
        <w:rPr>
          <w:bCs/>
          <w:sz w:val="16"/>
          <w:szCs w:val="16"/>
        </w:rPr>
        <w:t>лав</w:t>
      </w:r>
      <w:r>
        <w:rPr>
          <w:bCs/>
          <w:sz w:val="16"/>
          <w:szCs w:val="16"/>
        </w:rPr>
        <w:t>ы</w:t>
      </w:r>
      <w:r w:rsidR="00986EA8" w:rsidRPr="00AB4EA7">
        <w:rPr>
          <w:bCs/>
          <w:sz w:val="16"/>
          <w:szCs w:val="16"/>
        </w:rPr>
        <w:t xml:space="preserve"> администрации                                       </w:t>
      </w:r>
    </w:p>
    <w:p w14:paraId="751C5AEB" w14:textId="10FE792F" w:rsidR="00986EA8" w:rsidRDefault="00986EA8" w:rsidP="00026958">
      <w:pPr>
        <w:pStyle w:val="29"/>
        <w:tabs>
          <w:tab w:val="left" w:pos="709"/>
        </w:tabs>
        <w:ind w:left="567" w:right="47"/>
        <w:jc w:val="both"/>
        <w:rPr>
          <w:bCs/>
          <w:sz w:val="16"/>
          <w:szCs w:val="16"/>
        </w:rPr>
      </w:pPr>
      <w:r w:rsidRPr="00AB4EA7">
        <w:rPr>
          <w:bCs/>
          <w:sz w:val="16"/>
          <w:szCs w:val="16"/>
        </w:rPr>
        <w:t xml:space="preserve">Елизаветинского сельского поселения               В.В. </w:t>
      </w:r>
      <w:r w:rsidR="00026958">
        <w:rPr>
          <w:bCs/>
          <w:sz w:val="16"/>
          <w:szCs w:val="16"/>
        </w:rPr>
        <w:t>Попович</w:t>
      </w:r>
    </w:p>
    <w:bookmarkEnd w:id="2"/>
    <w:p w14:paraId="2EAC3830" w14:textId="5AF3B643" w:rsidR="00A30CEC" w:rsidRDefault="00A30CEC" w:rsidP="00631925">
      <w:pPr>
        <w:pStyle w:val="29"/>
        <w:tabs>
          <w:tab w:val="left" w:pos="709"/>
        </w:tabs>
        <w:ind w:left="284" w:right="47"/>
        <w:jc w:val="both"/>
        <w:rPr>
          <w:bCs/>
          <w:sz w:val="16"/>
          <w:szCs w:val="16"/>
        </w:rPr>
      </w:pPr>
    </w:p>
    <w:p w14:paraId="52A407B9" w14:textId="7D0E6593" w:rsidR="00026958" w:rsidRDefault="00026958" w:rsidP="00631925">
      <w:pPr>
        <w:pStyle w:val="29"/>
        <w:tabs>
          <w:tab w:val="left" w:pos="709"/>
        </w:tabs>
        <w:ind w:left="284" w:right="47"/>
        <w:jc w:val="both"/>
        <w:rPr>
          <w:bCs/>
          <w:sz w:val="16"/>
          <w:szCs w:val="16"/>
        </w:rPr>
      </w:pPr>
    </w:p>
    <w:p w14:paraId="2C5BB96E" w14:textId="48C634A4" w:rsidR="00026958" w:rsidRDefault="00026958" w:rsidP="00631925">
      <w:pPr>
        <w:pStyle w:val="29"/>
        <w:tabs>
          <w:tab w:val="left" w:pos="709"/>
        </w:tabs>
        <w:ind w:left="284" w:right="47"/>
        <w:jc w:val="both"/>
        <w:rPr>
          <w:bCs/>
          <w:sz w:val="16"/>
          <w:szCs w:val="16"/>
        </w:rPr>
      </w:pPr>
    </w:p>
    <w:p w14:paraId="76DE43B4" w14:textId="77777777" w:rsidR="00026958" w:rsidRDefault="00026958" w:rsidP="00631925">
      <w:pPr>
        <w:pStyle w:val="29"/>
        <w:tabs>
          <w:tab w:val="left" w:pos="709"/>
        </w:tabs>
        <w:ind w:left="284" w:right="47"/>
        <w:jc w:val="both"/>
        <w:rPr>
          <w:bCs/>
          <w:sz w:val="16"/>
          <w:szCs w:val="16"/>
        </w:rPr>
      </w:pPr>
    </w:p>
    <w:bookmarkEnd w:id="1"/>
    <w:p w14:paraId="051266CD" w14:textId="77777777" w:rsidR="00026958" w:rsidRDefault="00026958" w:rsidP="00631925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</w:p>
    <w:p w14:paraId="4CD02B63" w14:textId="70E46562" w:rsidR="00631925" w:rsidRPr="00AB4EA7" w:rsidRDefault="00631925" w:rsidP="00631925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АДМИНИСТРАЦИЯ МУНИЦИПАЛЬНОГО ОБРАЗОВАНИЯ</w:t>
      </w:r>
    </w:p>
    <w:p w14:paraId="691D497B" w14:textId="77777777" w:rsidR="00631925" w:rsidRPr="00AB4EA7" w:rsidRDefault="00631925" w:rsidP="00631925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ЕЛИЗАВЕТИНСКОГО СЕЛЬСКОГО ПОСЕЛЕНИЯ</w:t>
      </w:r>
    </w:p>
    <w:p w14:paraId="2398EFB1" w14:textId="77777777" w:rsidR="00631925" w:rsidRPr="00AB4EA7" w:rsidRDefault="00631925" w:rsidP="00631925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ГАТЧИНСКОГО МУНИЦИПАЛЬНОГО РАЙОНА</w:t>
      </w:r>
    </w:p>
    <w:p w14:paraId="3D302461" w14:textId="77777777" w:rsidR="00631925" w:rsidRPr="00AB4EA7" w:rsidRDefault="00631925" w:rsidP="00631925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ЛЕНИНГРАДСКОЙ ОБЛАСТИ</w:t>
      </w:r>
    </w:p>
    <w:p w14:paraId="7AF07739" w14:textId="77777777" w:rsidR="00631925" w:rsidRPr="00AB4EA7" w:rsidRDefault="00631925" w:rsidP="00631925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</w:p>
    <w:p w14:paraId="761ACBAD" w14:textId="77777777" w:rsidR="00631925" w:rsidRPr="00AB4EA7" w:rsidRDefault="00631925" w:rsidP="00631925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ПОСТАНОВЛЕНИЕ</w:t>
      </w:r>
    </w:p>
    <w:p w14:paraId="7D04A35B" w14:textId="77777777" w:rsidR="00631925" w:rsidRPr="00AB4EA7" w:rsidRDefault="00631925" w:rsidP="00631925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</w:p>
    <w:p w14:paraId="35FBCF79" w14:textId="56216A31" w:rsidR="00631925" w:rsidRDefault="00026958" w:rsidP="00631925">
      <w:pPr>
        <w:pStyle w:val="29"/>
        <w:ind w:left="284" w:right="47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15</w:t>
      </w:r>
      <w:r w:rsidR="00631925">
        <w:rPr>
          <w:b/>
          <w:sz w:val="16"/>
          <w:szCs w:val="16"/>
        </w:rPr>
        <w:t>.1</w:t>
      </w:r>
      <w:r>
        <w:rPr>
          <w:b/>
          <w:sz w:val="16"/>
          <w:szCs w:val="16"/>
        </w:rPr>
        <w:t>1</w:t>
      </w:r>
      <w:r w:rsidR="00631925" w:rsidRPr="00AB4EA7">
        <w:rPr>
          <w:b/>
          <w:sz w:val="16"/>
          <w:szCs w:val="16"/>
        </w:rPr>
        <w:t xml:space="preserve">.2022г.                                                                           № </w:t>
      </w:r>
      <w:r w:rsidR="00631925">
        <w:rPr>
          <w:b/>
          <w:sz w:val="16"/>
          <w:szCs w:val="16"/>
        </w:rPr>
        <w:t>4</w:t>
      </w:r>
      <w:r>
        <w:rPr>
          <w:b/>
          <w:sz w:val="16"/>
          <w:szCs w:val="16"/>
        </w:rPr>
        <w:t>66</w:t>
      </w:r>
    </w:p>
    <w:p w14:paraId="185320B6" w14:textId="77777777" w:rsidR="00631925" w:rsidRDefault="00631925" w:rsidP="00631925">
      <w:pPr>
        <w:pStyle w:val="29"/>
        <w:ind w:left="284" w:right="47"/>
        <w:jc w:val="center"/>
        <w:rPr>
          <w:b/>
          <w:sz w:val="16"/>
          <w:szCs w:val="16"/>
        </w:rPr>
      </w:pPr>
    </w:p>
    <w:p w14:paraId="09A6864F" w14:textId="77777777" w:rsidR="00026958" w:rsidRPr="00026958" w:rsidRDefault="00026958" w:rsidP="00026958">
      <w:pPr>
        <w:spacing w:after="0" w:line="240" w:lineRule="auto"/>
        <w:ind w:left="284" w:right="1748"/>
        <w:contextualSpacing/>
        <w:jc w:val="both"/>
        <w:rPr>
          <w:sz w:val="16"/>
          <w:szCs w:val="16"/>
          <w:lang w:eastAsia="ru-RU"/>
        </w:rPr>
      </w:pPr>
      <w:r w:rsidRPr="00026958">
        <w:rPr>
          <w:sz w:val="16"/>
          <w:szCs w:val="16"/>
          <w:lang w:eastAsia="ru-RU"/>
        </w:rPr>
        <w:t>«Об утверждении состава Межведомственной комиссии по признанию жилых помещений пригодными для проживания граждан, а также многоквартирного дома аварийным и подлежащим сносу муниципального образования Елизаветинского сельского поселения»</w:t>
      </w:r>
    </w:p>
    <w:p w14:paraId="547B47D6" w14:textId="77777777" w:rsidR="00026958" w:rsidRPr="00026958" w:rsidRDefault="00026958" w:rsidP="00026958">
      <w:pPr>
        <w:spacing w:after="0" w:line="240" w:lineRule="auto"/>
        <w:ind w:left="284" w:right="47"/>
        <w:contextualSpacing/>
        <w:jc w:val="both"/>
        <w:rPr>
          <w:sz w:val="16"/>
          <w:szCs w:val="16"/>
          <w:lang w:eastAsia="ru-RU"/>
        </w:rPr>
      </w:pPr>
    </w:p>
    <w:p w14:paraId="751C545A" w14:textId="718894F8" w:rsidR="00026958" w:rsidRPr="00026958" w:rsidRDefault="00026958" w:rsidP="00026958">
      <w:pPr>
        <w:spacing w:after="0" w:line="240" w:lineRule="auto"/>
        <w:ind w:left="284" w:right="189" w:firstLine="425"/>
        <w:contextualSpacing/>
        <w:jc w:val="both"/>
        <w:rPr>
          <w:sz w:val="16"/>
          <w:szCs w:val="16"/>
          <w:lang w:eastAsia="ru-RU"/>
        </w:rPr>
      </w:pPr>
      <w:r w:rsidRPr="00026958">
        <w:rPr>
          <w:sz w:val="16"/>
          <w:szCs w:val="16"/>
          <w:lang w:eastAsia="ru-RU"/>
        </w:rPr>
        <w:t xml:space="preserve">В соответствии с Жилищным кодексом Российской Федерации от 29.12.2004 № 188-ФЗ, Уставом муниципального образования Елизаветинское сельское поселение, Постановление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Положением «О Межведомственной комиссии по признанию жилых помещений пригодными для проживания граждан, а также многоквартирного дома аварийным и подлежащим сносу муниципального образования Елизаветинского сельского поселения», Положением «О порядке сноса жилых домов, жилых помещений, признанных непригодными для проживания, аварийными и подлежащими снос, расположенных на территории муниципального образования Елизаветинское сельское поселение </w:t>
      </w:r>
      <w:r w:rsidRPr="00026958">
        <w:rPr>
          <w:sz w:val="16"/>
          <w:szCs w:val="16"/>
          <w:lang w:eastAsia="ru-RU"/>
        </w:rPr>
        <w:lastRenderedPageBreak/>
        <w:t>Гатчинского муниципального района Ленинградской области», утвержденным постановлением администрации Елизаветинского сельского поселения от 28.11.2011 № 419, а также в целях обеспечения безопасных условий проживания граждан, администрация Елизаветинского сельского поселения</w:t>
      </w:r>
    </w:p>
    <w:p w14:paraId="5ADCF6DB" w14:textId="77777777" w:rsidR="00026958" w:rsidRPr="00026958" w:rsidRDefault="00026958" w:rsidP="00026958">
      <w:pPr>
        <w:spacing w:after="0" w:line="240" w:lineRule="auto"/>
        <w:ind w:left="284" w:right="47"/>
        <w:contextualSpacing/>
        <w:jc w:val="both"/>
        <w:rPr>
          <w:sz w:val="16"/>
          <w:szCs w:val="16"/>
          <w:lang w:eastAsia="ru-RU"/>
        </w:rPr>
      </w:pPr>
    </w:p>
    <w:p w14:paraId="69F71AA1" w14:textId="77777777" w:rsidR="00026958" w:rsidRPr="00026958" w:rsidRDefault="00026958" w:rsidP="00026958">
      <w:pPr>
        <w:spacing w:after="0" w:line="240" w:lineRule="auto"/>
        <w:ind w:left="284" w:right="47"/>
        <w:contextualSpacing/>
        <w:jc w:val="center"/>
        <w:rPr>
          <w:b/>
          <w:bCs/>
          <w:sz w:val="16"/>
          <w:szCs w:val="16"/>
          <w:lang w:eastAsia="ru-RU"/>
        </w:rPr>
      </w:pPr>
      <w:r w:rsidRPr="00026958">
        <w:rPr>
          <w:b/>
          <w:bCs/>
          <w:sz w:val="16"/>
          <w:szCs w:val="16"/>
          <w:lang w:eastAsia="ru-RU"/>
        </w:rPr>
        <w:t>ПОСТАНОВЛЯЕТ:</w:t>
      </w:r>
    </w:p>
    <w:p w14:paraId="47C581FB" w14:textId="77777777" w:rsidR="00026958" w:rsidRPr="00026958" w:rsidRDefault="00026958" w:rsidP="00026958">
      <w:pPr>
        <w:spacing w:after="0" w:line="240" w:lineRule="auto"/>
        <w:ind w:left="284" w:right="47"/>
        <w:contextualSpacing/>
        <w:jc w:val="both"/>
        <w:rPr>
          <w:sz w:val="16"/>
          <w:szCs w:val="16"/>
          <w:lang w:eastAsia="ru-RU"/>
        </w:rPr>
      </w:pPr>
    </w:p>
    <w:p w14:paraId="7F185ECF" w14:textId="77777777" w:rsidR="00026958" w:rsidRPr="00026958" w:rsidRDefault="00026958" w:rsidP="00026958">
      <w:pPr>
        <w:spacing w:after="0" w:line="240" w:lineRule="auto"/>
        <w:ind w:left="284" w:right="189" w:firstLine="425"/>
        <w:contextualSpacing/>
        <w:jc w:val="both"/>
        <w:rPr>
          <w:sz w:val="16"/>
          <w:szCs w:val="16"/>
          <w:lang w:eastAsia="ru-RU"/>
        </w:rPr>
      </w:pPr>
      <w:r w:rsidRPr="00026958">
        <w:rPr>
          <w:sz w:val="16"/>
          <w:szCs w:val="16"/>
          <w:lang w:eastAsia="ru-RU"/>
        </w:rPr>
        <w:t>1.  Утвердить состав Межведомственной комиссии по признанию жилых помещений пригодными для проживания, а также многоквартирного дома аварийным и подлежащим сносу муниципального образования Елизаветинского сельского поселения:</w:t>
      </w:r>
    </w:p>
    <w:p w14:paraId="64FA293A" w14:textId="77777777" w:rsidR="00026958" w:rsidRPr="00026958" w:rsidRDefault="00026958" w:rsidP="00026958">
      <w:pPr>
        <w:spacing w:after="0" w:line="240" w:lineRule="auto"/>
        <w:ind w:left="284" w:right="189" w:firstLine="425"/>
        <w:contextualSpacing/>
        <w:jc w:val="both"/>
        <w:rPr>
          <w:sz w:val="16"/>
          <w:szCs w:val="16"/>
          <w:lang w:eastAsia="ru-RU"/>
        </w:rPr>
      </w:pPr>
      <w:r w:rsidRPr="00026958">
        <w:rPr>
          <w:sz w:val="16"/>
          <w:szCs w:val="16"/>
          <w:lang w:eastAsia="ru-RU"/>
        </w:rPr>
        <w:t>-  Председатель комиссии: заместитель главы администрации Елизаветинского сельского поселения;</w:t>
      </w:r>
    </w:p>
    <w:p w14:paraId="6C0C83FD" w14:textId="77777777" w:rsidR="00026958" w:rsidRPr="00026958" w:rsidRDefault="00026958" w:rsidP="00026958">
      <w:pPr>
        <w:spacing w:after="0" w:line="240" w:lineRule="auto"/>
        <w:ind w:left="284" w:right="189" w:firstLine="425"/>
        <w:contextualSpacing/>
        <w:jc w:val="both"/>
        <w:rPr>
          <w:sz w:val="16"/>
          <w:szCs w:val="16"/>
          <w:lang w:eastAsia="ru-RU"/>
        </w:rPr>
      </w:pPr>
      <w:r w:rsidRPr="00026958">
        <w:rPr>
          <w:sz w:val="16"/>
          <w:szCs w:val="16"/>
          <w:lang w:eastAsia="ru-RU"/>
        </w:rPr>
        <w:t>-  Заместитель председателя комиссии: начальник отдела по земельным вопросам и имуществу администрации Елизаветинского сельского поселения;</w:t>
      </w:r>
    </w:p>
    <w:p w14:paraId="37306CA8" w14:textId="77777777" w:rsidR="00026958" w:rsidRPr="00026958" w:rsidRDefault="00026958" w:rsidP="00026958">
      <w:pPr>
        <w:spacing w:after="0" w:line="240" w:lineRule="auto"/>
        <w:ind w:left="284" w:right="189" w:firstLine="425"/>
        <w:contextualSpacing/>
        <w:jc w:val="both"/>
        <w:rPr>
          <w:sz w:val="16"/>
          <w:szCs w:val="16"/>
          <w:lang w:eastAsia="ru-RU"/>
        </w:rPr>
      </w:pPr>
      <w:r w:rsidRPr="00026958">
        <w:rPr>
          <w:sz w:val="16"/>
          <w:szCs w:val="16"/>
          <w:lang w:eastAsia="ru-RU"/>
        </w:rPr>
        <w:t>-  Секретарь комиссии: главный специалист отдела по земельным вопросам и имуществу администрации Елизаветинского сельского поселения;</w:t>
      </w:r>
    </w:p>
    <w:p w14:paraId="57C54AA9" w14:textId="77777777" w:rsidR="00026958" w:rsidRPr="00026958" w:rsidRDefault="00026958" w:rsidP="00026958">
      <w:pPr>
        <w:spacing w:after="0" w:line="240" w:lineRule="auto"/>
        <w:ind w:left="284" w:right="189" w:firstLine="425"/>
        <w:contextualSpacing/>
        <w:jc w:val="both"/>
        <w:rPr>
          <w:sz w:val="16"/>
          <w:szCs w:val="16"/>
          <w:lang w:eastAsia="ru-RU"/>
        </w:rPr>
      </w:pPr>
      <w:r w:rsidRPr="00026958">
        <w:rPr>
          <w:sz w:val="16"/>
          <w:szCs w:val="16"/>
          <w:lang w:eastAsia="ru-RU"/>
        </w:rPr>
        <w:t>Члены комиссии:</w:t>
      </w:r>
    </w:p>
    <w:p w14:paraId="46CE293C" w14:textId="77777777" w:rsidR="00026958" w:rsidRPr="00026958" w:rsidRDefault="00026958" w:rsidP="00026958">
      <w:pPr>
        <w:spacing w:after="0" w:line="240" w:lineRule="auto"/>
        <w:ind w:left="284" w:right="189" w:firstLine="425"/>
        <w:contextualSpacing/>
        <w:jc w:val="both"/>
        <w:rPr>
          <w:sz w:val="16"/>
          <w:szCs w:val="16"/>
          <w:lang w:eastAsia="ru-RU"/>
        </w:rPr>
      </w:pPr>
      <w:r w:rsidRPr="00026958">
        <w:rPr>
          <w:sz w:val="16"/>
          <w:szCs w:val="16"/>
          <w:lang w:eastAsia="ru-RU"/>
        </w:rPr>
        <w:t>- главный специалист – юрист администрации Елизаветинского сельского поселения;</w:t>
      </w:r>
    </w:p>
    <w:p w14:paraId="6E10B597" w14:textId="77777777" w:rsidR="00026958" w:rsidRPr="00026958" w:rsidRDefault="00026958" w:rsidP="00026958">
      <w:pPr>
        <w:spacing w:after="0" w:line="240" w:lineRule="auto"/>
        <w:ind w:left="284" w:right="189" w:firstLine="425"/>
        <w:contextualSpacing/>
        <w:jc w:val="both"/>
        <w:rPr>
          <w:sz w:val="16"/>
          <w:szCs w:val="16"/>
          <w:lang w:eastAsia="ru-RU"/>
        </w:rPr>
      </w:pPr>
      <w:r w:rsidRPr="00026958">
        <w:rPr>
          <w:sz w:val="16"/>
          <w:szCs w:val="16"/>
          <w:lang w:eastAsia="ru-RU"/>
        </w:rPr>
        <w:t>- начальник отдела бюджетного учета и отчетности – главный бухгалтер администрации Елизаветинского сельского поселения;</w:t>
      </w:r>
    </w:p>
    <w:p w14:paraId="1213570C" w14:textId="77777777" w:rsidR="00026958" w:rsidRPr="00026958" w:rsidRDefault="00026958" w:rsidP="00026958">
      <w:pPr>
        <w:spacing w:after="0" w:line="240" w:lineRule="auto"/>
        <w:ind w:left="284" w:right="189" w:firstLine="425"/>
        <w:contextualSpacing/>
        <w:jc w:val="both"/>
        <w:rPr>
          <w:sz w:val="16"/>
          <w:szCs w:val="16"/>
          <w:lang w:eastAsia="ru-RU"/>
        </w:rPr>
      </w:pPr>
      <w:r w:rsidRPr="00026958">
        <w:rPr>
          <w:sz w:val="16"/>
          <w:szCs w:val="16"/>
          <w:lang w:eastAsia="ru-RU"/>
        </w:rPr>
        <w:t>-  специалист территориального отдела территориального управления Федеральной службы по надзору в сфере прав потребителей и благополучия человека по Гатчинскому району – (по согласованию);</w:t>
      </w:r>
    </w:p>
    <w:p w14:paraId="0AFF1E23" w14:textId="77777777" w:rsidR="00026958" w:rsidRPr="00026958" w:rsidRDefault="00026958" w:rsidP="00026958">
      <w:pPr>
        <w:spacing w:after="0" w:line="240" w:lineRule="auto"/>
        <w:ind w:left="284" w:right="189" w:firstLine="425"/>
        <w:contextualSpacing/>
        <w:jc w:val="both"/>
        <w:rPr>
          <w:sz w:val="16"/>
          <w:szCs w:val="16"/>
          <w:lang w:eastAsia="ru-RU"/>
        </w:rPr>
      </w:pPr>
      <w:r w:rsidRPr="00026958">
        <w:rPr>
          <w:sz w:val="16"/>
          <w:szCs w:val="16"/>
          <w:lang w:eastAsia="ru-RU"/>
        </w:rPr>
        <w:t>- специалист отдела муниципального жилищного контроля администрации Гатчинского муниципального района Ленинградской области (по согласованию);</w:t>
      </w:r>
    </w:p>
    <w:p w14:paraId="7833CFB8" w14:textId="77777777" w:rsidR="00026958" w:rsidRPr="00026958" w:rsidRDefault="00026958" w:rsidP="00026958">
      <w:pPr>
        <w:spacing w:after="0" w:line="240" w:lineRule="auto"/>
        <w:ind w:left="284" w:right="189" w:firstLine="425"/>
        <w:contextualSpacing/>
        <w:jc w:val="both"/>
        <w:rPr>
          <w:sz w:val="16"/>
          <w:szCs w:val="16"/>
          <w:lang w:eastAsia="ru-RU"/>
        </w:rPr>
      </w:pPr>
      <w:r w:rsidRPr="00026958">
        <w:rPr>
          <w:sz w:val="16"/>
          <w:szCs w:val="16"/>
          <w:lang w:eastAsia="ru-RU"/>
        </w:rPr>
        <w:t>- специалист Комитета государственного контроля природопользования и экологической безопасности Ленинградской области (по согласованию);</w:t>
      </w:r>
    </w:p>
    <w:p w14:paraId="76B4D015" w14:textId="77777777" w:rsidR="00026958" w:rsidRPr="00026958" w:rsidRDefault="00026958" w:rsidP="00026958">
      <w:pPr>
        <w:spacing w:after="0" w:line="240" w:lineRule="auto"/>
        <w:ind w:left="284" w:right="189" w:firstLine="425"/>
        <w:contextualSpacing/>
        <w:jc w:val="both"/>
        <w:rPr>
          <w:sz w:val="16"/>
          <w:szCs w:val="16"/>
          <w:lang w:eastAsia="ru-RU"/>
        </w:rPr>
      </w:pPr>
      <w:r w:rsidRPr="00026958">
        <w:rPr>
          <w:sz w:val="16"/>
          <w:szCs w:val="16"/>
          <w:lang w:eastAsia="ru-RU"/>
        </w:rPr>
        <w:t>-  представитель МУП ЖКХ «Сиверский» – (по согласованию);</w:t>
      </w:r>
    </w:p>
    <w:p w14:paraId="119FBAC8" w14:textId="77777777" w:rsidR="00026958" w:rsidRPr="00026958" w:rsidRDefault="00026958" w:rsidP="00026958">
      <w:pPr>
        <w:spacing w:after="0" w:line="240" w:lineRule="auto"/>
        <w:ind w:left="284" w:right="189" w:firstLine="425"/>
        <w:contextualSpacing/>
        <w:jc w:val="both"/>
        <w:rPr>
          <w:sz w:val="16"/>
          <w:szCs w:val="16"/>
          <w:lang w:eastAsia="ru-RU"/>
        </w:rPr>
      </w:pPr>
      <w:r w:rsidRPr="00026958">
        <w:rPr>
          <w:sz w:val="16"/>
          <w:szCs w:val="16"/>
          <w:lang w:eastAsia="ru-RU"/>
        </w:rPr>
        <w:t>-  собственник жилого помещения либо уполномоченное им лицо с правом совещательного голоса.</w:t>
      </w:r>
    </w:p>
    <w:p w14:paraId="37CD3597" w14:textId="77777777" w:rsidR="00026958" w:rsidRPr="00026958" w:rsidRDefault="00026958" w:rsidP="00026958">
      <w:pPr>
        <w:spacing w:after="0" w:line="240" w:lineRule="auto"/>
        <w:ind w:left="284" w:right="189" w:firstLine="425"/>
        <w:contextualSpacing/>
        <w:jc w:val="both"/>
        <w:rPr>
          <w:sz w:val="16"/>
          <w:szCs w:val="16"/>
          <w:lang w:eastAsia="ru-RU"/>
        </w:rPr>
      </w:pPr>
      <w:r w:rsidRPr="00026958">
        <w:rPr>
          <w:sz w:val="16"/>
          <w:szCs w:val="16"/>
          <w:lang w:eastAsia="ru-RU"/>
        </w:rPr>
        <w:t>2.  Постановление администрации муниципального образования Елизаветинского сельского поселения от 01.07.2022 № 289 «Об утверждении состава Межведомственной комиссии по признанию жилых помещений пригодными для проживания граждан, а также многоквартирного дома аварийным и подлежащим сносу муниципального образования Елизаветинского сельского поселения» – считать утратившим силу.</w:t>
      </w:r>
    </w:p>
    <w:p w14:paraId="568DBEC4" w14:textId="77777777" w:rsidR="00026958" w:rsidRPr="00026958" w:rsidRDefault="00026958" w:rsidP="00026958">
      <w:pPr>
        <w:spacing w:after="0" w:line="240" w:lineRule="auto"/>
        <w:ind w:left="284" w:right="189" w:firstLine="425"/>
        <w:contextualSpacing/>
        <w:jc w:val="both"/>
        <w:rPr>
          <w:sz w:val="16"/>
          <w:szCs w:val="16"/>
          <w:lang w:eastAsia="ru-RU"/>
        </w:rPr>
      </w:pPr>
      <w:r w:rsidRPr="00026958">
        <w:rPr>
          <w:sz w:val="16"/>
          <w:szCs w:val="16"/>
          <w:lang w:eastAsia="ru-RU"/>
        </w:rPr>
        <w:t>3.  Смирновой Лилии Александровне – ознакомить председателя, заместителя председателя и членов комиссии с настоящим постановлением под роспись.</w:t>
      </w:r>
    </w:p>
    <w:p w14:paraId="16DC4809" w14:textId="77777777" w:rsidR="00026958" w:rsidRPr="00026958" w:rsidRDefault="00026958" w:rsidP="00026958">
      <w:pPr>
        <w:spacing w:after="0" w:line="240" w:lineRule="auto"/>
        <w:ind w:left="284" w:right="189" w:firstLine="425"/>
        <w:contextualSpacing/>
        <w:jc w:val="both"/>
        <w:rPr>
          <w:sz w:val="16"/>
          <w:szCs w:val="16"/>
          <w:lang w:eastAsia="ru-RU"/>
        </w:rPr>
      </w:pPr>
      <w:r w:rsidRPr="00026958">
        <w:rPr>
          <w:sz w:val="16"/>
          <w:szCs w:val="16"/>
          <w:lang w:eastAsia="ru-RU"/>
        </w:rPr>
        <w:t>4.  Настоящее постановление вступает в силу с момента его обнародования.</w:t>
      </w:r>
    </w:p>
    <w:p w14:paraId="0B2BE417" w14:textId="52F841FD" w:rsidR="00631925" w:rsidRDefault="00026958" w:rsidP="00026958">
      <w:pPr>
        <w:spacing w:after="0" w:line="240" w:lineRule="auto"/>
        <w:ind w:left="284" w:right="189" w:firstLine="425"/>
        <w:contextualSpacing/>
        <w:jc w:val="both"/>
        <w:rPr>
          <w:sz w:val="16"/>
          <w:szCs w:val="16"/>
          <w:lang w:eastAsia="ru-RU"/>
        </w:rPr>
      </w:pPr>
      <w:r w:rsidRPr="00026958">
        <w:rPr>
          <w:sz w:val="16"/>
          <w:szCs w:val="16"/>
          <w:lang w:eastAsia="ru-RU"/>
        </w:rPr>
        <w:t>5.  Контроль за исполнением настоящего постановления возложить на главу администрации.</w:t>
      </w:r>
    </w:p>
    <w:p w14:paraId="190864B9" w14:textId="048336B1" w:rsidR="00026958" w:rsidRDefault="00026958" w:rsidP="00026958">
      <w:pPr>
        <w:spacing w:after="0" w:line="240" w:lineRule="auto"/>
        <w:ind w:left="284" w:right="47"/>
        <w:contextualSpacing/>
        <w:jc w:val="both"/>
        <w:rPr>
          <w:sz w:val="16"/>
          <w:szCs w:val="16"/>
          <w:lang w:eastAsia="ru-RU"/>
        </w:rPr>
      </w:pPr>
    </w:p>
    <w:p w14:paraId="38D5DBAC" w14:textId="77777777" w:rsidR="00026958" w:rsidRPr="00CF1CE4" w:rsidRDefault="00026958" w:rsidP="00026958">
      <w:pPr>
        <w:spacing w:after="0" w:line="240" w:lineRule="auto"/>
        <w:ind w:left="284" w:right="47"/>
        <w:contextualSpacing/>
        <w:jc w:val="both"/>
        <w:rPr>
          <w:sz w:val="16"/>
          <w:szCs w:val="16"/>
          <w:lang w:eastAsia="ru-RU"/>
        </w:rPr>
      </w:pPr>
    </w:p>
    <w:p w14:paraId="3EEBE3C5" w14:textId="77777777" w:rsidR="00026958" w:rsidRPr="00026958" w:rsidRDefault="00026958" w:rsidP="00026958">
      <w:pPr>
        <w:pStyle w:val="29"/>
        <w:tabs>
          <w:tab w:val="left" w:pos="709"/>
        </w:tabs>
        <w:ind w:left="426" w:right="47"/>
        <w:jc w:val="both"/>
        <w:rPr>
          <w:bCs/>
          <w:sz w:val="16"/>
          <w:szCs w:val="16"/>
        </w:rPr>
      </w:pPr>
      <w:proofErr w:type="spellStart"/>
      <w:r w:rsidRPr="00026958">
        <w:rPr>
          <w:bCs/>
          <w:sz w:val="16"/>
          <w:szCs w:val="16"/>
        </w:rPr>
        <w:t>Вр.и.о</w:t>
      </w:r>
      <w:proofErr w:type="spellEnd"/>
      <w:r w:rsidRPr="00026958">
        <w:rPr>
          <w:bCs/>
          <w:sz w:val="16"/>
          <w:szCs w:val="16"/>
        </w:rPr>
        <w:t xml:space="preserve">. главы администрации                                       </w:t>
      </w:r>
    </w:p>
    <w:p w14:paraId="02759F78" w14:textId="7A8DC877" w:rsidR="00631925" w:rsidRDefault="00026958" w:rsidP="00026958">
      <w:pPr>
        <w:pStyle w:val="29"/>
        <w:tabs>
          <w:tab w:val="left" w:pos="709"/>
        </w:tabs>
        <w:ind w:left="426" w:right="47"/>
        <w:jc w:val="both"/>
        <w:rPr>
          <w:bCs/>
          <w:sz w:val="16"/>
          <w:szCs w:val="16"/>
        </w:rPr>
      </w:pPr>
      <w:r w:rsidRPr="00026958">
        <w:rPr>
          <w:bCs/>
          <w:sz w:val="16"/>
          <w:szCs w:val="16"/>
        </w:rPr>
        <w:t>Елизаветинского сельского поселения               В.В. Попович</w:t>
      </w:r>
    </w:p>
    <w:p w14:paraId="75736DDF" w14:textId="77777777" w:rsidR="00631925" w:rsidRDefault="00631925" w:rsidP="00631925">
      <w:pPr>
        <w:pStyle w:val="29"/>
        <w:tabs>
          <w:tab w:val="left" w:pos="709"/>
        </w:tabs>
        <w:ind w:left="284" w:right="47"/>
        <w:jc w:val="both"/>
        <w:rPr>
          <w:bCs/>
          <w:sz w:val="16"/>
          <w:szCs w:val="16"/>
        </w:rPr>
      </w:pPr>
    </w:p>
    <w:p w14:paraId="59E40DAB" w14:textId="77777777" w:rsidR="00631925" w:rsidRDefault="00631925" w:rsidP="00631925">
      <w:pPr>
        <w:pStyle w:val="29"/>
        <w:tabs>
          <w:tab w:val="left" w:pos="709"/>
        </w:tabs>
        <w:ind w:left="284" w:right="189"/>
        <w:jc w:val="both"/>
        <w:rPr>
          <w:bCs/>
          <w:sz w:val="16"/>
          <w:szCs w:val="16"/>
        </w:rPr>
      </w:pPr>
    </w:p>
    <w:p w14:paraId="7C554853" w14:textId="3A426E92" w:rsidR="00A30CEC" w:rsidRDefault="00A30CEC" w:rsidP="00986EA8">
      <w:pPr>
        <w:pStyle w:val="29"/>
        <w:tabs>
          <w:tab w:val="left" w:pos="709"/>
        </w:tabs>
        <w:ind w:left="567" w:right="189"/>
        <w:jc w:val="both"/>
        <w:rPr>
          <w:bCs/>
          <w:sz w:val="16"/>
          <w:szCs w:val="16"/>
        </w:rPr>
      </w:pPr>
    </w:p>
    <w:sectPr w:rsidR="00A30CEC" w:rsidSect="00EF7438">
      <w:type w:val="continuous"/>
      <w:pgSz w:w="16838" w:h="11906" w:orient="landscape"/>
      <w:pgMar w:top="567" w:right="395" w:bottom="425" w:left="851" w:header="709" w:footer="709" w:gutter="0"/>
      <w:cols w:num="3" w:space="282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8A899" w14:textId="77777777" w:rsidR="00D67FEF" w:rsidRDefault="00D67FEF">
      <w:pPr>
        <w:spacing w:after="0" w:line="240" w:lineRule="auto"/>
      </w:pPr>
      <w:r>
        <w:separator/>
      </w:r>
    </w:p>
  </w:endnote>
  <w:endnote w:type="continuationSeparator" w:id="0">
    <w:p w14:paraId="35DE82D7" w14:textId="77777777" w:rsidR="00D67FEF" w:rsidRDefault="00D67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56D0" w14:textId="77777777" w:rsidR="00D124A7" w:rsidRDefault="00D124A7">
    <w:pPr>
      <w:spacing w:after="0" w:line="240" w:lineRule="auto"/>
      <w:jc w:val="both"/>
    </w:pPr>
    <w:r>
      <w:rPr>
        <w:b/>
        <w:sz w:val="16"/>
        <w:szCs w:val="16"/>
      </w:rPr>
      <w:t>-------------------------------------------------------------------------------------------------------------------------------------------------------------------------------</w:t>
    </w:r>
  </w:p>
  <w:p w14:paraId="601B0DC3" w14:textId="77777777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 xml:space="preserve">Учредитель: Совет депутатов Елизаветинского сельского поселения </w:t>
    </w:r>
  </w:p>
  <w:p w14:paraId="08EBE72E" w14:textId="77777777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>Председатель редакционного совета – Зубрилин Виталий Владимирович</w:t>
    </w:r>
  </w:p>
  <w:p w14:paraId="5D10946B" w14:textId="3646C4C8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 xml:space="preserve">Адрес редакционного совета и типографии: Ленинградская область, Гатчинский район, пос. Елизаветино, ул. Парковая, д.17, тел/факс 8(81371) 57-175, 57-245, официальный сайт: </w:t>
    </w:r>
    <w:proofErr w:type="gramStart"/>
    <w:r w:rsidRPr="00392D6E">
      <w:rPr>
        <w:b/>
        <w:sz w:val="16"/>
        <w:szCs w:val="16"/>
      </w:rPr>
      <w:t>елизаветинск</w:t>
    </w:r>
    <w:r>
      <w:rPr>
        <w:b/>
        <w:sz w:val="16"/>
        <w:szCs w:val="16"/>
      </w:rPr>
      <w:t>о</w:t>
    </w:r>
    <w:r w:rsidRPr="00392D6E">
      <w:rPr>
        <w:b/>
        <w:sz w:val="16"/>
        <w:szCs w:val="16"/>
      </w:rPr>
      <w:t>е.рф</w:t>
    </w:r>
    <w:proofErr w:type="gramEnd"/>
  </w:p>
  <w:p w14:paraId="6470021F" w14:textId="321937E8" w:rsidR="00D124A7" w:rsidRPr="0041546B" w:rsidRDefault="00D124A7" w:rsidP="0041546B">
    <w:pPr>
      <w:pStyle w:val="29"/>
      <w:jc w:val="both"/>
      <w:rPr>
        <w:b/>
        <w:sz w:val="16"/>
        <w:szCs w:val="16"/>
      </w:rPr>
    </w:pPr>
    <w:r w:rsidRPr="00392D6E">
      <w:rPr>
        <w:b/>
        <w:sz w:val="16"/>
        <w:szCs w:val="16"/>
      </w:rPr>
      <w:t>Тираж 31 экз.  Печатное издание распространяется бесплатно, и подлежит обязательной рассылке в след</w:t>
    </w:r>
    <w:r>
      <w:rPr>
        <w:b/>
        <w:sz w:val="16"/>
        <w:szCs w:val="16"/>
      </w:rPr>
      <w:t xml:space="preserve">ующие учреждения и организации: </w:t>
    </w:r>
    <w:r w:rsidRPr="00392D6E">
      <w:rPr>
        <w:b/>
        <w:sz w:val="16"/>
        <w:szCs w:val="16"/>
      </w:rPr>
      <w:t>- совет депутатов муниципального образования Елизаветинского сель</w:t>
    </w:r>
    <w:r>
      <w:rPr>
        <w:b/>
        <w:sz w:val="16"/>
        <w:szCs w:val="16"/>
      </w:rPr>
      <w:t xml:space="preserve">ского поселения (1 экземпляр), </w:t>
    </w:r>
    <w:r w:rsidRPr="00392D6E">
      <w:rPr>
        <w:b/>
        <w:sz w:val="16"/>
        <w:szCs w:val="16"/>
      </w:rPr>
      <w:t>- администрация Елизаветинского сельского поселения (</w:t>
    </w:r>
    <w:r>
      <w:rPr>
        <w:b/>
        <w:sz w:val="16"/>
        <w:szCs w:val="16"/>
      </w:rPr>
      <w:t xml:space="preserve">2 экземпляра), </w:t>
    </w:r>
    <w:r w:rsidRPr="00392D6E">
      <w:rPr>
        <w:b/>
        <w:sz w:val="16"/>
        <w:szCs w:val="16"/>
      </w:rPr>
      <w:t>- МКУК «Елиза</w:t>
    </w:r>
    <w:r>
      <w:rPr>
        <w:b/>
        <w:sz w:val="16"/>
        <w:szCs w:val="16"/>
      </w:rPr>
      <w:t xml:space="preserve">ветинский СКБК» (1 экземпляр), </w:t>
    </w:r>
    <w:r w:rsidRPr="00392D6E">
      <w:rPr>
        <w:b/>
        <w:sz w:val="16"/>
        <w:szCs w:val="16"/>
      </w:rPr>
      <w:t>- информационные доски населенных пунктов, входящих в состав Елизаветинского сельск</w:t>
    </w:r>
    <w:r>
      <w:rPr>
        <w:b/>
        <w:sz w:val="16"/>
        <w:szCs w:val="16"/>
      </w:rPr>
      <w:t>ого поселения (27 экземпляров),</w:t>
    </w:r>
    <w:r w:rsidRPr="00392D6E">
      <w:rPr>
        <w:b/>
        <w:sz w:val="16"/>
        <w:szCs w:val="16"/>
      </w:rPr>
      <w:t>- отдельным юридическим и физическим лицам -</w:t>
    </w:r>
    <w:r>
      <w:rPr>
        <w:b/>
        <w:sz w:val="16"/>
        <w:szCs w:val="16"/>
      </w:rPr>
      <w:t xml:space="preserve"> по мере необходимости или по</w:t>
    </w:r>
    <w:r w:rsidRPr="00392D6E">
      <w:rPr>
        <w:b/>
        <w:sz w:val="16"/>
        <w:szCs w:val="16"/>
      </w:rPr>
      <w:t xml:space="preserve"> зая</w:t>
    </w:r>
    <w:r>
      <w:rPr>
        <w:b/>
        <w:sz w:val="16"/>
        <w:szCs w:val="16"/>
      </w:rPr>
      <w:t>вке.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7241F" w14:textId="77777777" w:rsidR="00D67FEF" w:rsidRDefault="00D67FEF">
      <w:pPr>
        <w:spacing w:after="0" w:line="240" w:lineRule="auto"/>
      </w:pPr>
      <w:r>
        <w:separator/>
      </w:r>
    </w:p>
  </w:footnote>
  <w:footnote w:type="continuationSeparator" w:id="0">
    <w:p w14:paraId="62264889" w14:textId="77777777" w:rsidR="00D67FEF" w:rsidRDefault="00D67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5069E4A"/>
    <w:name w:val="WW8Num1"/>
    <w:lvl w:ilvl="0">
      <w:start w:val="1"/>
      <w:numFmt w:val="decimal"/>
      <w:lvlText w:val="%1."/>
      <w:lvlJc w:val="left"/>
      <w:pPr>
        <w:tabs>
          <w:tab w:val="num" w:pos="5258"/>
        </w:tabs>
        <w:ind w:left="5258" w:hanging="360"/>
      </w:pPr>
    </w:lvl>
    <w:lvl w:ilvl="1">
      <w:start w:val="1"/>
      <w:numFmt w:val="decimal"/>
      <w:lvlText w:val="%2.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978"/>
        </w:tabs>
        <w:ind w:left="5978" w:hanging="360"/>
      </w:pPr>
    </w:lvl>
    <w:lvl w:ilvl="3">
      <w:start w:val="1"/>
      <w:numFmt w:val="decimal"/>
      <w:lvlText w:val="%4."/>
      <w:lvlJc w:val="left"/>
      <w:pPr>
        <w:tabs>
          <w:tab w:val="num" w:pos="6338"/>
        </w:tabs>
        <w:ind w:left="6338" w:hanging="360"/>
      </w:pPr>
    </w:lvl>
    <w:lvl w:ilvl="4">
      <w:start w:val="1"/>
      <w:numFmt w:val="decimal"/>
      <w:lvlText w:val="%5."/>
      <w:lvlJc w:val="left"/>
      <w:pPr>
        <w:tabs>
          <w:tab w:val="num" w:pos="6698"/>
        </w:tabs>
        <w:ind w:left="6698" w:hanging="360"/>
      </w:pPr>
    </w:lvl>
    <w:lvl w:ilvl="5">
      <w:start w:val="1"/>
      <w:numFmt w:val="decimal"/>
      <w:lvlText w:val="%6."/>
      <w:lvlJc w:val="left"/>
      <w:pPr>
        <w:tabs>
          <w:tab w:val="num" w:pos="7058"/>
        </w:tabs>
        <w:ind w:left="7058" w:hanging="360"/>
      </w:pPr>
    </w:lvl>
    <w:lvl w:ilvl="6">
      <w:start w:val="1"/>
      <w:numFmt w:val="decimal"/>
      <w:lvlText w:val="%7."/>
      <w:lvlJc w:val="left"/>
      <w:pPr>
        <w:tabs>
          <w:tab w:val="num" w:pos="7418"/>
        </w:tabs>
        <w:ind w:left="7418" w:hanging="360"/>
      </w:pPr>
    </w:lvl>
    <w:lvl w:ilvl="7">
      <w:start w:val="1"/>
      <w:numFmt w:val="decimal"/>
      <w:lvlText w:val="%8."/>
      <w:lvlJc w:val="left"/>
      <w:pPr>
        <w:tabs>
          <w:tab w:val="num" w:pos="7778"/>
        </w:tabs>
        <w:ind w:left="7778" w:hanging="360"/>
      </w:pPr>
    </w:lvl>
    <w:lvl w:ilvl="8">
      <w:start w:val="1"/>
      <w:numFmt w:val="decimal"/>
      <w:lvlText w:val="%9."/>
      <w:lvlJc w:val="left"/>
      <w:pPr>
        <w:tabs>
          <w:tab w:val="num" w:pos="8138"/>
        </w:tabs>
        <w:ind w:left="8138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49"/>
        </w:tabs>
        <w:ind w:left="54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38"/>
        </w:tabs>
        <w:ind w:left="73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116"/>
        </w:tabs>
        <w:ind w:left="111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305"/>
        </w:tabs>
        <w:ind w:left="13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683"/>
        </w:tabs>
        <w:ind w:left="168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2189" w:hanging="912"/>
      </w:pPr>
      <w:rPr>
        <w:sz w:val="28"/>
        <w:szCs w:val="2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CE201D4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C65A6D"/>
    <w:multiLevelType w:val="hybridMultilevel"/>
    <w:tmpl w:val="380EE288"/>
    <w:lvl w:ilvl="0" w:tplc="D806D6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0AA767E7"/>
    <w:multiLevelType w:val="multilevel"/>
    <w:tmpl w:val="9D36BA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1EC4848"/>
    <w:multiLevelType w:val="multilevel"/>
    <w:tmpl w:val="5230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AB6F0D"/>
    <w:multiLevelType w:val="hybridMultilevel"/>
    <w:tmpl w:val="D34224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FA2FF4"/>
    <w:multiLevelType w:val="hybridMultilevel"/>
    <w:tmpl w:val="42ECBDE2"/>
    <w:lvl w:ilvl="0" w:tplc="0444E4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A950778"/>
    <w:multiLevelType w:val="hybridMultilevel"/>
    <w:tmpl w:val="5D0C1196"/>
    <w:lvl w:ilvl="0" w:tplc="F59054B4">
      <w:start w:val="1"/>
      <w:numFmt w:val="decimal"/>
      <w:lvlText w:val="%1."/>
      <w:lvlJc w:val="left"/>
      <w:pPr>
        <w:ind w:left="1536" w:hanging="1110"/>
      </w:pPr>
      <w:rPr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22803C4B"/>
    <w:multiLevelType w:val="multilevel"/>
    <w:tmpl w:val="1248A34C"/>
    <w:lvl w:ilvl="0">
      <w:start w:val="1"/>
      <w:numFmt w:val="decimal"/>
      <w:lvlText w:val="%1."/>
      <w:lvlJc w:val="left"/>
      <w:pPr>
        <w:ind w:left="2291" w:hanging="360"/>
      </w:p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1" w:hanging="2160"/>
      </w:pPr>
      <w:rPr>
        <w:rFonts w:hint="default"/>
      </w:rPr>
    </w:lvl>
  </w:abstractNum>
  <w:abstractNum w:abstractNumId="18" w15:restartNumberingAfterBreak="0">
    <w:nsid w:val="24977072"/>
    <w:multiLevelType w:val="multilevel"/>
    <w:tmpl w:val="0BE80D58"/>
    <w:lvl w:ilvl="0">
      <w:start w:val="1"/>
      <w:numFmt w:val="decimal"/>
      <w:pStyle w:val="12"/>
      <w:lvlText w:val="%1."/>
      <w:lvlJc w:val="left"/>
      <w:pPr>
        <w:ind w:left="50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4FB67B3"/>
    <w:multiLevelType w:val="hybridMultilevel"/>
    <w:tmpl w:val="4A0AC7BA"/>
    <w:lvl w:ilvl="0" w:tplc="FFFFFFFF">
      <w:start w:val="1"/>
      <w:numFmt w:val="decimal"/>
      <w:lvlText w:val="%1."/>
      <w:lvlJc w:val="left"/>
      <w:pPr>
        <w:ind w:left="1832" w:hanging="1095"/>
      </w:pPr>
    </w:lvl>
    <w:lvl w:ilvl="1" w:tplc="FFFFFFFF">
      <w:start w:val="1"/>
      <w:numFmt w:val="lowerLetter"/>
      <w:lvlText w:val="%2."/>
      <w:lvlJc w:val="left"/>
      <w:pPr>
        <w:ind w:left="1817" w:hanging="360"/>
      </w:pPr>
    </w:lvl>
    <w:lvl w:ilvl="2" w:tplc="FFFFFFFF">
      <w:start w:val="1"/>
      <w:numFmt w:val="lowerRoman"/>
      <w:lvlText w:val="%3."/>
      <w:lvlJc w:val="right"/>
      <w:pPr>
        <w:ind w:left="2537" w:hanging="180"/>
      </w:pPr>
    </w:lvl>
    <w:lvl w:ilvl="3" w:tplc="FFFFFFFF">
      <w:start w:val="1"/>
      <w:numFmt w:val="decimal"/>
      <w:lvlText w:val="%4."/>
      <w:lvlJc w:val="left"/>
      <w:pPr>
        <w:ind w:left="3257" w:hanging="360"/>
      </w:pPr>
    </w:lvl>
    <w:lvl w:ilvl="4" w:tplc="FFFFFFFF">
      <w:start w:val="1"/>
      <w:numFmt w:val="lowerLetter"/>
      <w:lvlText w:val="%5."/>
      <w:lvlJc w:val="left"/>
      <w:pPr>
        <w:ind w:left="3977" w:hanging="360"/>
      </w:pPr>
    </w:lvl>
    <w:lvl w:ilvl="5" w:tplc="FFFFFFFF">
      <w:start w:val="1"/>
      <w:numFmt w:val="lowerRoman"/>
      <w:lvlText w:val="%6."/>
      <w:lvlJc w:val="right"/>
      <w:pPr>
        <w:ind w:left="4697" w:hanging="180"/>
      </w:pPr>
    </w:lvl>
    <w:lvl w:ilvl="6" w:tplc="FFFFFFFF">
      <w:start w:val="1"/>
      <w:numFmt w:val="decimal"/>
      <w:lvlText w:val="%7."/>
      <w:lvlJc w:val="left"/>
      <w:pPr>
        <w:ind w:left="5417" w:hanging="360"/>
      </w:pPr>
    </w:lvl>
    <w:lvl w:ilvl="7" w:tplc="FFFFFFFF">
      <w:start w:val="1"/>
      <w:numFmt w:val="lowerLetter"/>
      <w:lvlText w:val="%8."/>
      <w:lvlJc w:val="left"/>
      <w:pPr>
        <w:ind w:left="6137" w:hanging="360"/>
      </w:pPr>
    </w:lvl>
    <w:lvl w:ilvl="8" w:tplc="FFFFFFFF">
      <w:start w:val="1"/>
      <w:numFmt w:val="lowerRoman"/>
      <w:lvlText w:val="%9."/>
      <w:lvlJc w:val="right"/>
      <w:pPr>
        <w:ind w:left="6857" w:hanging="180"/>
      </w:pPr>
    </w:lvl>
  </w:abstractNum>
  <w:abstractNum w:abstractNumId="20" w15:restartNumberingAfterBreak="0">
    <w:nsid w:val="275E7789"/>
    <w:multiLevelType w:val="hybridMultilevel"/>
    <w:tmpl w:val="4A0AC7BA"/>
    <w:lvl w:ilvl="0" w:tplc="C8A04624">
      <w:start w:val="1"/>
      <w:numFmt w:val="decimal"/>
      <w:lvlText w:val="%1."/>
      <w:lvlJc w:val="left"/>
      <w:pPr>
        <w:ind w:left="1832" w:hanging="1095"/>
      </w:p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>
      <w:start w:val="1"/>
      <w:numFmt w:val="lowerRoman"/>
      <w:lvlText w:val="%3."/>
      <w:lvlJc w:val="right"/>
      <w:pPr>
        <w:ind w:left="2537" w:hanging="180"/>
      </w:pPr>
    </w:lvl>
    <w:lvl w:ilvl="3" w:tplc="0419000F">
      <w:start w:val="1"/>
      <w:numFmt w:val="decimal"/>
      <w:lvlText w:val="%4."/>
      <w:lvlJc w:val="left"/>
      <w:pPr>
        <w:ind w:left="3257" w:hanging="360"/>
      </w:pPr>
    </w:lvl>
    <w:lvl w:ilvl="4" w:tplc="04190019">
      <w:start w:val="1"/>
      <w:numFmt w:val="lowerLetter"/>
      <w:lvlText w:val="%5."/>
      <w:lvlJc w:val="left"/>
      <w:pPr>
        <w:ind w:left="3977" w:hanging="360"/>
      </w:pPr>
    </w:lvl>
    <w:lvl w:ilvl="5" w:tplc="0419001B">
      <w:start w:val="1"/>
      <w:numFmt w:val="lowerRoman"/>
      <w:lvlText w:val="%6."/>
      <w:lvlJc w:val="right"/>
      <w:pPr>
        <w:ind w:left="4697" w:hanging="180"/>
      </w:pPr>
    </w:lvl>
    <w:lvl w:ilvl="6" w:tplc="0419000F">
      <w:start w:val="1"/>
      <w:numFmt w:val="decimal"/>
      <w:lvlText w:val="%7."/>
      <w:lvlJc w:val="left"/>
      <w:pPr>
        <w:ind w:left="5417" w:hanging="360"/>
      </w:pPr>
    </w:lvl>
    <w:lvl w:ilvl="7" w:tplc="04190019">
      <w:start w:val="1"/>
      <w:numFmt w:val="lowerLetter"/>
      <w:lvlText w:val="%8."/>
      <w:lvlJc w:val="left"/>
      <w:pPr>
        <w:ind w:left="6137" w:hanging="360"/>
      </w:pPr>
    </w:lvl>
    <w:lvl w:ilvl="8" w:tplc="0419001B">
      <w:start w:val="1"/>
      <w:numFmt w:val="lowerRoman"/>
      <w:lvlText w:val="%9."/>
      <w:lvlJc w:val="right"/>
      <w:pPr>
        <w:ind w:left="6857" w:hanging="180"/>
      </w:pPr>
    </w:lvl>
  </w:abstractNum>
  <w:abstractNum w:abstractNumId="21" w15:restartNumberingAfterBreak="0">
    <w:nsid w:val="346F462A"/>
    <w:multiLevelType w:val="hybridMultilevel"/>
    <w:tmpl w:val="4F68DB68"/>
    <w:lvl w:ilvl="0" w:tplc="C156B0BE">
      <w:start w:val="1"/>
      <w:numFmt w:val="decimal"/>
      <w:pStyle w:val="21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84B5D87"/>
    <w:multiLevelType w:val="hybridMultilevel"/>
    <w:tmpl w:val="909AED36"/>
    <w:lvl w:ilvl="0" w:tplc="6F3E2D34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842A69"/>
    <w:multiLevelType w:val="hybridMultilevel"/>
    <w:tmpl w:val="6E46E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D405B0"/>
    <w:multiLevelType w:val="multilevel"/>
    <w:tmpl w:val="D76830C8"/>
    <w:lvl w:ilvl="0">
      <w:start w:val="1"/>
      <w:numFmt w:val="upperRoman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2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494E6BDA"/>
    <w:multiLevelType w:val="hybridMultilevel"/>
    <w:tmpl w:val="95D44C42"/>
    <w:lvl w:ilvl="0" w:tplc="CE204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E2B046D"/>
    <w:multiLevelType w:val="hybridMultilevel"/>
    <w:tmpl w:val="FDFEA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42965"/>
    <w:multiLevelType w:val="hybridMultilevel"/>
    <w:tmpl w:val="A426C9E6"/>
    <w:lvl w:ilvl="0" w:tplc="29F4CDB8">
      <w:start w:val="1"/>
      <w:numFmt w:val="decimal"/>
      <w:lvlText w:val="%1."/>
      <w:lvlJc w:val="left"/>
      <w:pPr>
        <w:ind w:left="1536" w:hanging="1110"/>
      </w:pPr>
      <w:rPr>
        <w:rFonts w:ascii="Times New Roman" w:hAnsi="Times New Roman"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ind w:left="1760" w:hanging="360"/>
      </w:pPr>
    </w:lvl>
    <w:lvl w:ilvl="2" w:tplc="FFFFFFFF">
      <w:start w:val="1"/>
      <w:numFmt w:val="lowerRoman"/>
      <w:lvlText w:val="%3."/>
      <w:lvlJc w:val="right"/>
      <w:pPr>
        <w:ind w:left="2480" w:hanging="180"/>
      </w:pPr>
    </w:lvl>
    <w:lvl w:ilvl="3" w:tplc="FFFFFFFF">
      <w:start w:val="1"/>
      <w:numFmt w:val="decimal"/>
      <w:lvlText w:val="%4."/>
      <w:lvlJc w:val="left"/>
      <w:pPr>
        <w:ind w:left="3200" w:hanging="360"/>
      </w:pPr>
    </w:lvl>
    <w:lvl w:ilvl="4" w:tplc="FFFFFFFF">
      <w:start w:val="1"/>
      <w:numFmt w:val="lowerLetter"/>
      <w:lvlText w:val="%5."/>
      <w:lvlJc w:val="left"/>
      <w:pPr>
        <w:ind w:left="3920" w:hanging="360"/>
      </w:pPr>
    </w:lvl>
    <w:lvl w:ilvl="5" w:tplc="FFFFFFFF">
      <w:start w:val="1"/>
      <w:numFmt w:val="lowerRoman"/>
      <w:lvlText w:val="%6."/>
      <w:lvlJc w:val="right"/>
      <w:pPr>
        <w:ind w:left="4640" w:hanging="180"/>
      </w:pPr>
    </w:lvl>
    <w:lvl w:ilvl="6" w:tplc="FFFFFFFF">
      <w:start w:val="1"/>
      <w:numFmt w:val="decimal"/>
      <w:lvlText w:val="%7."/>
      <w:lvlJc w:val="left"/>
      <w:pPr>
        <w:ind w:left="5360" w:hanging="360"/>
      </w:pPr>
    </w:lvl>
    <w:lvl w:ilvl="7" w:tplc="FFFFFFFF">
      <w:start w:val="1"/>
      <w:numFmt w:val="lowerLetter"/>
      <w:lvlText w:val="%8."/>
      <w:lvlJc w:val="left"/>
      <w:pPr>
        <w:ind w:left="6080" w:hanging="360"/>
      </w:pPr>
    </w:lvl>
    <w:lvl w:ilvl="8" w:tplc="FFFFFFFF">
      <w:start w:val="1"/>
      <w:numFmt w:val="lowerRoman"/>
      <w:lvlText w:val="%9."/>
      <w:lvlJc w:val="right"/>
      <w:pPr>
        <w:ind w:left="6800" w:hanging="180"/>
      </w:pPr>
    </w:lvl>
  </w:abstractNum>
  <w:abstractNum w:abstractNumId="28" w15:restartNumberingAfterBreak="0">
    <w:nsid w:val="4F9134FF"/>
    <w:multiLevelType w:val="hybridMultilevel"/>
    <w:tmpl w:val="E84EA520"/>
    <w:lvl w:ilvl="0" w:tplc="1B0C26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05E6093"/>
    <w:multiLevelType w:val="hybridMultilevel"/>
    <w:tmpl w:val="66D2F01E"/>
    <w:lvl w:ilvl="0" w:tplc="2D76938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 w15:restartNumberingAfterBreak="0">
    <w:nsid w:val="51101AB4"/>
    <w:multiLevelType w:val="hybridMultilevel"/>
    <w:tmpl w:val="324ABEB6"/>
    <w:lvl w:ilvl="0" w:tplc="C6E4A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30A7550"/>
    <w:multiLevelType w:val="hybridMultilevel"/>
    <w:tmpl w:val="40427972"/>
    <w:lvl w:ilvl="0" w:tplc="DD6E4D3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C8C39FD"/>
    <w:multiLevelType w:val="hybridMultilevel"/>
    <w:tmpl w:val="12D28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A27D9"/>
    <w:multiLevelType w:val="hybridMultilevel"/>
    <w:tmpl w:val="4A0AC7BA"/>
    <w:lvl w:ilvl="0" w:tplc="FFFFFFFF">
      <w:start w:val="1"/>
      <w:numFmt w:val="decimal"/>
      <w:lvlText w:val="%1."/>
      <w:lvlJc w:val="left"/>
      <w:pPr>
        <w:ind w:left="1832" w:hanging="1095"/>
      </w:pPr>
    </w:lvl>
    <w:lvl w:ilvl="1" w:tplc="FFFFFFFF">
      <w:start w:val="1"/>
      <w:numFmt w:val="lowerLetter"/>
      <w:lvlText w:val="%2."/>
      <w:lvlJc w:val="left"/>
      <w:pPr>
        <w:ind w:left="1817" w:hanging="360"/>
      </w:pPr>
    </w:lvl>
    <w:lvl w:ilvl="2" w:tplc="FFFFFFFF">
      <w:start w:val="1"/>
      <w:numFmt w:val="lowerRoman"/>
      <w:lvlText w:val="%3."/>
      <w:lvlJc w:val="right"/>
      <w:pPr>
        <w:ind w:left="2537" w:hanging="180"/>
      </w:pPr>
    </w:lvl>
    <w:lvl w:ilvl="3" w:tplc="FFFFFFFF">
      <w:start w:val="1"/>
      <w:numFmt w:val="decimal"/>
      <w:lvlText w:val="%4."/>
      <w:lvlJc w:val="left"/>
      <w:pPr>
        <w:ind w:left="3257" w:hanging="360"/>
      </w:pPr>
    </w:lvl>
    <w:lvl w:ilvl="4" w:tplc="FFFFFFFF">
      <w:start w:val="1"/>
      <w:numFmt w:val="lowerLetter"/>
      <w:lvlText w:val="%5."/>
      <w:lvlJc w:val="left"/>
      <w:pPr>
        <w:ind w:left="3977" w:hanging="360"/>
      </w:pPr>
    </w:lvl>
    <w:lvl w:ilvl="5" w:tplc="FFFFFFFF">
      <w:start w:val="1"/>
      <w:numFmt w:val="lowerRoman"/>
      <w:lvlText w:val="%6."/>
      <w:lvlJc w:val="right"/>
      <w:pPr>
        <w:ind w:left="4697" w:hanging="180"/>
      </w:pPr>
    </w:lvl>
    <w:lvl w:ilvl="6" w:tplc="FFFFFFFF">
      <w:start w:val="1"/>
      <w:numFmt w:val="decimal"/>
      <w:lvlText w:val="%7."/>
      <w:lvlJc w:val="left"/>
      <w:pPr>
        <w:ind w:left="5417" w:hanging="360"/>
      </w:pPr>
    </w:lvl>
    <w:lvl w:ilvl="7" w:tplc="FFFFFFFF">
      <w:start w:val="1"/>
      <w:numFmt w:val="lowerLetter"/>
      <w:lvlText w:val="%8."/>
      <w:lvlJc w:val="left"/>
      <w:pPr>
        <w:ind w:left="6137" w:hanging="360"/>
      </w:pPr>
    </w:lvl>
    <w:lvl w:ilvl="8" w:tplc="FFFFFFFF">
      <w:start w:val="1"/>
      <w:numFmt w:val="lowerRoman"/>
      <w:lvlText w:val="%9."/>
      <w:lvlJc w:val="right"/>
      <w:pPr>
        <w:ind w:left="6857" w:hanging="180"/>
      </w:pPr>
    </w:lvl>
  </w:abstractNum>
  <w:abstractNum w:abstractNumId="34" w15:restartNumberingAfterBreak="0">
    <w:nsid w:val="6D465AA6"/>
    <w:multiLevelType w:val="hybridMultilevel"/>
    <w:tmpl w:val="4A0AC7BA"/>
    <w:lvl w:ilvl="0" w:tplc="FFFFFFFF">
      <w:start w:val="1"/>
      <w:numFmt w:val="decimal"/>
      <w:lvlText w:val="%1."/>
      <w:lvlJc w:val="left"/>
      <w:pPr>
        <w:ind w:left="1832" w:hanging="1095"/>
      </w:pPr>
    </w:lvl>
    <w:lvl w:ilvl="1" w:tplc="FFFFFFFF">
      <w:start w:val="1"/>
      <w:numFmt w:val="lowerLetter"/>
      <w:lvlText w:val="%2."/>
      <w:lvlJc w:val="left"/>
      <w:pPr>
        <w:ind w:left="1817" w:hanging="360"/>
      </w:pPr>
    </w:lvl>
    <w:lvl w:ilvl="2" w:tplc="FFFFFFFF">
      <w:start w:val="1"/>
      <w:numFmt w:val="lowerRoman"/>
      <w:lvlText w:val="%3."/>
      <w:lvlJc w:val="right"/>
      <w:pPr>
        <w:ind w:left="2537" w:hanging="180"/>
      </w:pPr>
    </w:lvl>
    <w:lvl w:ilvl="3" w:tplc="FFFFFFFF">
      <w:start w:val="1"/>
      <w:numFmt w:val="decimal"/>
      <w:lvlText w:val="%4."/>
      <w:lvlJc w:val="left"/>
      <w:pPr>
        <w:ind w:left="3257" w:hanging="360"/>
      </w:pPr>
    </w:lvl>
    <w:lvl w:ilvl="4" w:tplc="FFFFFFFF">
      <w:start w:val="1"/>
      <w:numFmt w:val="lowerLetter"/>
      <w:lvlText w:val="%5."/>
      <w:lvlJc w:val="left"/>
      <w:pPr>
        <w:ind w:left="3977" w:hanging="360"/>
      </w:pPr>
    </w:lvl>
    <w:lvl w:ilvl="5" w:tplc="FFFFFFFF">
      <w:start w:val="1"/>
      <w:numFmt w:val="lowerRoman"/>
      <w:lvlText w:val="%6."/>
      <w:lvlJc w:val="right"/>
      <w:pPr>
        <w:ind w:left="4697" w:hanging="180"/>
      </w:pPr>
    </w:lvl>
    <w:lvl w:ilvl="6" w:tplc="FFFFFFFF">
      <w:start w:val="1"/>
      <w:numFmt w:val="decimal"/>
      <w:lvlText w:val="%7."/>
      <w:lvlJc w:val="left"/>
      <w:pPr>
        <w:ind w:left="5417" w:hanging="360"/>
      </w:pPr>
    </w:lvl>
    <w:lvl w:ilvl="7" w:tplc="FFFFFFFF">
      <w:start w:val="1"/>
      <w:numFmt w:val="lowerLetter"/>
      <w:lvlText w:val="%8."/>
      <w:lvlJc w:val="left"/>
      <w:pPr>
        <w:ind w:left="6137" w:hanging="360"/>
      </w:pPr>
    </w:lvl>
    <w:lvl w:ilvl="8" w:tplc="FFFFFFFF">
      <w:start w:val="1"/>
      <w:numFmt w:val="lowerRoman"/>
      <w:lvlText w:val="%9."/>
      <w:lvlJc w:val="right"/>
      <w:pPr>
        <w:ind w:left="6857" w:hanging="180"/>
      </w:pPr>
    </w:lvl>
  </w:abstractNum>
  <w:abstractNum w:abstractNumId="35" w15:restartNumberingAfterBreak="0">
    <w:nsid w:val="6E917C72"/>
    <w:multiLevelType w:val="multilevel"/>
    <w:tmpl w:val="C390E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6" w15:restartNumberingAfterBreak="0">
    <w:nsid w:val="712D2582"/>
    <w:multiLevelType w:val="hybridMultilevel"/>
    <w:tmpl w:val="77DE0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F31790"/>
    <w:multiLevelType w:val="hybridMultilevel"/>
    <w:tmpl w:val="171ABAA6"/>
    <w:lvl w:ilvl="0" w:tplc="ECF86E3A">
      <w:start w:val="1"/>
      <w:numFmt w:val="decimal"/>
      <w:lvlText w:val="%1."/>
      <w:lvlJc w:val="left"/>
      <w:pPr>
        <w:ind w:left="987" w:hanging="360"/>
      </w:pPr>
      <w:rPr>
        <w:rFonts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8" w15:restartNumberingAfterBreak="0">
    <w:nsid w:val="756B4E6F"/>
    <w:multiLevelType w:val="multilevel"/>
    <w:tmpl w:val="BCC8FE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 w15:restartNumberingAfterBreak="0">
    <w:nsid w:val="793C45B5"/>
    <w:multiLevelType w:val="multilevel"/>
    <w:tmpl w:val="6728E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u w:val="none"/>
      </w:rPr>
    </w:lvl>
  </w:abstractNum>
  <w:abstractNum w:abstractNumId="40" w15:restartNumberingAfterBreak="0">
    <w:nsid w:val="7F4C57A4"/>
    <w:multiLevelType w:val="hybridMultilevel"/>
    <w:tmpl w:val="EC6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460626">
    <w:abstractNumId w:val="18"/>
  </w:num>
  <w:num w:numId="2" w16cid:durableId="18062704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9349864">
    <w:abstractNumId w:val="1"/>
  </w:num>
  <w:num w:numId="4" w16cid:durableId="1178351903">
    <w:abstractNumId w:val="17"/>
  </w:num>
  <w:num w:numId="5" w16cid:durableId="560210365">
    <w:abstractNumId w:val="24"/>
  </w:num>
  <w:num w:numId="6" w16cid:durableId="954556802">
    <w:abstractNumId w:val="35"/>
  </w:num>
  <w:num w:numId="7" w16cid:durableId="711079202">
    <w:abstractNumId w:val="28"/>
  </w:num>
  <w:num w:numId="8" w16cid:durableId="1175223618">
    <w:abstractNumId w:val="38"/>
  </w:num>
  <w:num w:numId="9" w16cid:durableId="126625342">
    <w:abstractNumId w:val="15"/>
  </w:num>
  <w:num w:numId="10" w16cid:durableId="418600319">
    <w:abstractNumId w:val="30"/>
  </w:num>
  <w:num w:numId="11" w16cid:durableId="444035963">
    <w:abstractNumId w:val="29"/>
  </w:num>
  <w:num w:numId="12" w16cid:durableId="1161047095">
    <w:abstractNumId w:val="12"/>
  </w:num>
  <w:num w:numId="13" w16cid:durableId="188033182">
    <w:abstractNumId w:val="31"/>
  </w:num>
  <w:num w:numId="14" w16cid:durableId="32482109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0558277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9001530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46005210">
    <w:abstractNumId w:val="16"/>
  </w:num>
  <w:num w:numId="18" w16cid:durableId="1519003940">
    <w:abstractNumId w:val="27"/>
  </w:num>
  <w:num w:numId="19" w16cid:durableId="135952591">
    <w:abstractNumId w:val="25"/>
  </w:num>
  <w:num w:numId="20" w16cid:durableId="110712366">
    <w:abstractNumId w:val="13"/>
  </w:num>
  <w:num w:numId="21" w16cid:durableId="521016668">
    <w:abstractNumId w:val="23"/>
  </w:num>
  <w:num w:numId="22" w16cid:durableId="3154953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24463678">
    <w:abstractNumId w:val="20"/>
  </w:num>
  <w:num w:numId="24" w16cid:durableId="1486824249">
    <w:abstractNumId w:val="33"/>
  </w:num>
  <w:num w:numId="25" w16cid:durableId="1361007426">
    <w:abstractNumId w:val="34"/>
  </w:num>
  <w:num w:numId="26" w16cid:durableId="2067024100">
    <w:abstractNumId w:val="19"/>
  </w:num>
  <w:num w:numId="27" w16cid:durableId="15566210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4737788">
    <w:abstractNumId w:val="40"/>
  </w:num>
  <w:num w:numId="29" w16cid:durableId="1029454934">
    <w:abstractNumId w:val="37"/>
  </w:num>
  <w:num w:numId="30" w16cid:durableId="1245382911">
    <w:abstractNumId w:val="11"/>
  </w:num>
  <w:num w:numId="31" w16cid:durableId="812865302">
    <w:abstractNumId w:val="39"/>
  </w:num>
  <w:num w:numId="32" w16cid:durableId="916213664">
    <w:abstractNumId w:val="36"/>
  </w:num>
  <w:num w:numId="33" w16cid:durableId="1753819652">
    <w:abstractNumId w:val="26"/>
  </w:num>
  <w:num w:numId="34" w16cid:durableId="1824857942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76E"/>
    <w:rsid w:val="000015CC"/>
    <w:rsid w:val="00001903"/>
    <w:rsid w:val="00004830"/>
    <w:rsid w:val="00004F3B"/>
    <w:rsid w:val="000057C1"/>
    <w:rsid w:val="00010C0B"/>
    <w:rsid w:val="0001375C"/>
    <w:rsid w:val="000154BF"/>
    <w:rsid w:val="000158FA"/>
    <w:rsid w:val="000217B0"/>
    <w:rsid w:val="0002265F"/>
    <w:rsid w:val="00022799"/>
    <w:rsid w:val="000250F4"/>
    <w:rsid w:val="00025FBD"/>
    <w:rsid w:val="00026958"/>
    <w:rsid w:val="00030A49"/>
    <w:rsid w:val="00034488"/>
    <w:rsid w:val="00037131"/>
    <w:rsid w:val="00044EBA"/>
    <w:rsid w:val="000461C2"/>
    <w:rsid w:val="00047DA9"/>
    <w:rsid w:val="000509EF"/>
    <w:rsid w:val="00051AAE"/>
    <w:rsid w:val="000522AC"/>
    <w:rsid w:val="000557AB"/>
    <w:rsid w:val="00063021"/>
    <w:rsid w:val="00067753"/>
    <w:rsid w:val="00067D78"/>
    <w:rsid w:val="0007170C"/>
    <w:rsid w:val="00074D5F"/>
    <w:rsid w:val="00090EEF"/>
    <w:rsid w:val="0009175D"/>
    <w:rsid w:val="00091D2C"/>
    <w:rsid w:val="00095835"/>
    <w:rsid w:val="000A0A0F"/>
    <w:rsid w:val="000A3190"/>
    <w:rsid w:val="000A4176"/>
    <w:rsid w:val="000A4303"/>
    <w:rsid w:val="000A4ED1"/>
    <w:rsid w:val="000B2830"/>
    <w:rsid w:val="000B740F"/>
    <w:rsid w:val="000B7B6C"/>
    <w:rsid w:val="000C7E86"/>
    <w:rsid w:val="000D23D1"/>
    <w:rsid w:val="000D34CC"/>
    <w:rsid w:val="000D4167"/>
    <w:rsid w:val="000E6459"/>
    <w:rsid w:val="000F2AC9"/>
    <w:rsid w:val="000F5329"/>
    <w:rsid w:val="000F5948"/>
    <w:rsid w:val="000F5E33"/>
    <w:rsid w:val="000F6064"/>
    <w:rsid w:val="001041A9"/>
    <w:rsid w:val="001116F5"/>
    <w:rsid w:val="00111EF3"/>
    <w:rsid w:val="00121D18"/>
    <w:rsid w:val="00122A85"/>
    <w:rsid w:val="001310F8"/>
    <w:rsid w:val="001317B1"/>
    <w:rsid w:val="0013225E"/>
    <w:rsid w:val="00133C2E"/>
    <w:rsid w:val="00134247"/>
    <w:rsid w:val="0014515D"/>
    <w:rsid w:val="001456EB"/>
    <w:rsid w:val="00146C5D"/>
    <w:rsid w:val="00147B07"/>
    <w:rsid w:val="001507BA"/>
    <w:rsid w:val="00150A0B"/>
    <w:rsid w:val="00151716"/>
    <w:rsid w:val="00154F75"/>
    <w:rsid w:val="00160968"/>
    <w:rsid w:val="0016370C"/>
    <w:rsid w:val="0016542D"/>
    <w:rsid w:val="00165678"/>
    <w:rsid w:val="00170C4E"/>
    <w:rsid w:val="00173B70"/>
    <w:rsid w:val="00175658"/>
    <w:rsid w:val="00175EAE"/>
    <w:rsid w:val="00190695"/>
    <w:rsid w:val="00197DF2"/>
    <w:rsid w:val="001A1A67"/>
    <w:rsid w:val="001A1B21"/>
    <w:rsid w:val="001C176E"/>
    <w:rsid w:val="001C40C1"/>
    <w:rsid w:val="001D66C5"/>
    <w:rsid w:val="001E5774"/>
    <w:rsid w:val="001F5373"/>
    <w:rsid w:val="001F76BC"/>
    <w:rsid w:val="002005B1"/>
    <w:rsid w:val="00201A94"/>
    <w:rsid w:val="0020292D"/>
    <w:rsid w:val="0020375A"/>
    <w:rsid w:val="002111E9"/>
    <w:rsid w:val="00212829"/>
    <w:rsid w:val="002204A6"/>
    <w:rsid w:val="00220848"/>
    <w:rsid w:val="00226780"/>
    <w:rsid w:val="00234F52"/>
    <w:rsid w:val="00235833"/>
    <w:rsid w:val="00243146"/>
    <w:rsid w:val="00247911"/>
    <w:rsid w:val="00250FA9"/>
    <w:rsid w:val="00252955"/>
    <w:rsid w:val="0026032F"/>
    <w:rsid w:val="00262D35"/>
    <w:rsid w:val="002638AE"/>
    <w:rsid w:val="0026409D"/>
    <w:rsid w:val="002703F2"/>
    <w:rsid w:val="00270FF4"/>
    <w:rsid w:val="002737A2"/>
    <w:rsid w:val="002740DC"/>
    <w:rsid w:val="00277218"/>
    <w:rsid w:val="00282860"/>
    <w:rsid w:val="00287BA2"/>
    <w:rsid w:val="00290898"/>
    <w:rsid w:val="00292A23"/>
    <w:rsid w:val="0029494E"/>
    <w:rsid w:val="002A002A"/>
    <w:rsid w:val="002A1062"/>
    <w:rsid w:val="002A6522"/>
    <w:rsid w:val="002A6F89"/>
    <w:rsid w:val="002B044B"/>
    <w:rsid w:val="002B0661"/>
    <w:rsid w:val="002B1334"/>
    <w:rsid w:val="002B29F3"/>
    <w:rsid w:val="002B3D5D"/>
    <w:rsid w:val="002B5413"/>
    <w:rsid w:val="002B72FC"/>
    <w:rsid w:val="002C2371"/>
    <w:rsid w:val="002C2CF3"/>
    <w:rsid w:val="002C5661"/>
    <w:rsid w:val="002C6F04"/>
    <w:rsid w:val="002D21F6"/>
    <w:rsid w:val="002D6211"/>
    <w:rsid w:val="002D6475"/>
    <w:rsid w:val="002E03B8"/>
    <w:rsid w:val="002E3905"/>
    <w:rsid w:val="002E39BE"/>
    <w:rsid w:val="002E4A12"/>
    <w:rsid w:val="002E7156"/>
    <w:rsid w:val="002F24FE"/>
    <w:rsid w:val="002F2E93"/>
    <w:rsid w:val="002F4D03"/>
    <w:rsid w:val="002F7EFE"/>
    <w:rsid w:val="00300C62"/>
    <w:rsid w:val="00301F06"/>
    <w:rsid w:val="00303DFF"/>
    <w:rsid w:val="003061D6"/>
    <w:rsid w:val="00307CCC"/>
    <w:rsid w:val="00311D99"/>
    <w:rsid w:val="00314CCD"/>
    <w:rsid w:val="0031679F"/>
    <w:rsid w:val="00316D3A"/>
    <w:rsid w:val="00320336"/>
    <w:rsid w:val="00322F33"/>
    <w:rsid w:val="00324BB8"/>
    <w:rsid w:val="003253C6"/>
    <w:rsid w:val="0033133B"/>
    <w:rsid w:val="00333689"/>
    <w:rsid w:val="003379C0"/>
    <w:rsid w:val="00343E03"/>
    <w:rsid w:val="00344FE2"/>
    <w:rsid w:val="00346389"/>
    <w:rsid w:val="003509CA"/>
    <w:rsid w:val="00351168"/>
    <w:rsid w:val="00353C30"/>
    <w:rsid w:val="00355510"/>
    <w:rsid w:val="003567B2"/>
    <w:rsid w:val="00362202"/>
    <w:rsid w:val="00363D1D"/>
    <w:rsid w:val="00367228"/>
    <w:rsid w:val="0037061C"/>
    <w:rsid w:val="003714B4"/>
    <w:rsid w:val="00373740"/>
    <w:rsid w:val="00375080"/>
    <w:rsid w:val="00376E96"/>
    <w:rsid w:val="00380CC9"/>
    <w:rsid w:val="00381529"/>
    <w:rsid w:val="00381C73"/>
    <w:rsid w:val="0038758F"/>
    <w:rsid w:val="00390969"/>
    <w:rsid w:val="00394BA0"/>
    <w:rsid w:val="003A111B"/>
    <w:rsid w:val="003A69DD"/>
    <w:rsid w:val="003B0370"/>
    <w:rsid w:val="003B0CE0"/>
    <w:rsid w:val="003B0E0F"/>
    <w:rsid w:val="003B1C9F"/>
    <w:rsid w:val="003B61B3"/>
    <w:rsid w:val="003B6688"/>
    <w:rsid w:val="003B7BA2"/>
    <w:rsid w:val="003C0505"/>
    <w:rsid w:val="003C618E"/>
    <w:rsid w:val="003D3937"/>
    <w:rsid w:val="003D4560"/>
    <w:rsid w:val="003E1866"/>
    <w:rsid w:val="003E39B2"/>
    <w:rsid w:val="003E6D2F"/>
    <w:rsid w:val="003F368C"/>
    <w:rsid w:val="00400116"/>
    <w:rsid w:val="0041420C"/>
    <w:rsid w:val="0041546B"/>
    <w:rsid w:val="00416F28"/>
    <w:rsid w:val="00422FA4"/>
    <w:rsid w:val="00423577"/>
    <w:rsid w:val="00430160"/>
    <w:rsid w:val="00430252"/>
    <w:rsid w:val="00434FB2"/>
    <w:rsid w:val="004408F3"/>
    <w:rsid w:val="00444FE2"/>
    <w:rsid w:val="00452228"/>
    <w:rsid w:val="00452E1E"/>
    <w:rsid w:val="004530BA"/>
    <w:rsid w:val="00454E08"/>
    <w:rsid w:val="00454F3B"/>
    <w:rsid w:val="004573A1"/>
    <w:rsid w:val="004633E6"/>
    <w:rsid w:val="004675FD"/>
    <w:rsid w:val="0047004F"/>
    <w:rsid w:val="0047028F"/>
    <w:rsid w:val="0047348C"/>
    <w:rsid w:val="004759A8"/>
    <w:rsid w:val="00494E84"/>
    <w:rsid w:val="004972CB"/>
    <w:rsid w:val="004A4679"/>
    <w:rsid w:val="004A50F6"/>
    <w:rsid w:val="004A5B30"/>
    <w:rsid w:val="004A5FA7"/>
    <w:rsid w:val="004A61D8"/>
    <w:rsid w:val="004B0A90"/>
    <w:rsid w:val="004B3471"/>
    <w:rsid w:val="004B5794"/>
    <w:rsid w:val="004C2746"/>
    <w:rsid w:val="004C3E94"/>
    <w:rsid w:val="004D2320"/>
    <w:rsid w:val="004D426A"/>
    <w:rsid w:val="004D5100"/>
    <w:rsid w:val="004D5FD4"/>
    <w:rsid w:val="004D7E4B"/>
    <w:rsid w:val="004E529E"/>
    <w:rsid w:val="004E572E"/>
    <w:rsid w:val="004E7F04"/>
    <w:rsid w:val="004F56EF"/>
    <w:rsid w:val="004F5912"/>
    <w:rsid w:val="005066D7"/>
    <w:rsid w:val="005137F3"/>
    <w:rsid w:val="00514CE2"/>
    <w:rsid w:val="005161CF"/>
    <w:rsid w:val="005223F9"/>
    <w:rsid w:val="005253DB"/>
    <w:rsid w:val="00530E1B"/>
    <w:rsid w:val="0053169F"/>
    <w:rsid w:val="00531C2A"/>
    <w:rsid w:val="00532726"/>
    <w:rsid w:val="00532BEA"/>
    <w:rsid w:val="00533457"/>
    <w:rsid w:val="00537E22"/>
    <w:rsid w:val="00546D71"/>
    <w:rsid w:val="00560189"/>
    <w:rsid w:val="00560C2D"/>
    <w:rsid w:val="00562836"/>
    <w:rsid w:val="0057210F"/>
    <w:rsid w:val="005735B0"/>
    <w:rsid w:val="00573FC6"/>
    <w:rsid w:val="00581838"/>
    <w:rsid w:val="00581A75"/>
    <w:rsid w:val="00585FE7"/>
    <w:rsid w:val="005870E9"/>
    <w:rsid w:val="00587797"/>
    <w:rsid w:val="00592A2B"/>
    <w:rsid w:val="005947AC"/>
    <w:rsid w:val="00595CD0"/>
    <w:rsid w:val="005A3244"/>
    <w:rsid w:val="005A5CF8"/>
    <w:rsid w:val="005A7365"/>
    <w:rsid w:val="005B27B0"/>
    <w:rsid w:val="005B66E1"/>
    <w:rsid w:val="005B749F"/>
    <w:rsid w:val="005C3BCE"/>
    <w:rsid w:val="005C6CFE"/>
    <w:rsid w:val="005D3C18"/>
    <w:rsid w:val="005D5DDD"/>
    <w:rsid w:val="005E3D65"/>
    <w:rsid w:val="005E46CE"/>
    <w:rsid w:val="005E5EB4"/>
    <w:rsid w:val="005F27FD"/>
    <w:rsid w:val="0060238E"/>
    <w:rsid w:val="00612174"/>
    <w:rsid w:val="0061343E"/>
    <w:rsid w:val="0061439B"/>
    <w:rsid w:val="006158BD"/>
    <w:rsid w:val="00615A99"/>
    <w:rsid w:val="006201B9"/>
    <w:rsid w:val="00622812"/>
    <w:rsid w:val="006260DF"/>
    <w:rsid w:val="00631925"/>
    <w:rsid w:val="00634512"/>
    <w:rsid w:val="00635166"/>
    <w:rsid w:val="00635214"/>
    <w:rsid w:val="006368D9"/>
    <w:rsid w:val="00642576"/>
    <w:rsid w:val="00651AFE"/>
    <w:rsid w:val="006608C6"/>
    <w:rsid w:val="006628E8"/>
    <w:rsid w:val="0066311A"/>
    <w:rsid w:val="0066355A"/>
    <w:rsid w:val="00671597"/>
    <w:rsid w:val="0067291C"/>
    <w:rsid w:val="00673A58"/>
    <w:rsid w:val="00687C8C"/>
    <w:rsid w:val="0069063F"/>
    <w:rsid w:val="00690E61"/>
    <w:rsid w:val="006A21EA"/>
    <w:rsid w:val="006C069F"/>
    <w:rsid w:val="006C1FA6"/>
    <w:rsid w:val="006C6EAC"/>
    <w:rsid w:val="006D2711"/>
    <w:rsid w:val="006D2DD2"/>
    <w:rsid w:val="006D48E9"/>
    <w:rsid w:val="006E0917"/>
    <w:rsid w:val="006E653E"/>
    <w:rsid w:val="006F2F0B"/>
    <w:rsid w:val="006F3877"/>
    <w:rsid w:val="007062B2"/>
    <w:rsid w:val="007124C5"/>
    <w:rsid w:val="00715987"/>
    <w:rsid w:val="0071770D"/>
    <w:rsid w:val="00721D98"/>
    <w:rsid w:val="00722A81"/>
    <w:rsid w:val="0072473D"/>
    <w:rsid w:val="00725614"/>
    <w:rsid w:val="00735506"/>
    <w:rsid w:val="007506DD"/>
    <w:rsid w:val="007536CA"/>
    <w:rsid w:val="0075694C"/>
    <w:rsid w:val="00756DD8"/>
    <w:rsid w:val="00757C89"/>
    <w:rsid w:val="00765043"/>
    <w:rsid w:val="007654E6"/>
    <w:rsid w:val="00766F28"/>
    <w:rsid w:val="0076788D"/>
    <w:rsid w:val="00767C39"/>
    <w:rsid w:val="00774C2D"/>
    <w:rsid w:val="0077561F"/>
    <w:rsid w:val="0077592E"/>
    <w:rsid w:val="00780A95"/>
    <w:rsid w:val="00783750"/>
    <w:rsid w:val="0078539A"/>
    <w:rsid w:val="0079396E"/>
    <w:rsid w:val="00793C26"/>
    <w:rsid w:val="007964F2"/>
    <w:rsid w:val="007A11EB"/>
    <w:rsid w:val="007A6C20"/>
    <w:rsid w:val="007B24BB"/>
    <w:rsid w:val="007B7193"/>
    <w:rsid w:val="007C0604"/>
    <w:rsid w:val="007C19B5"/>
    <w:rsid w:val="007C2866"/>
    <w:rsid w:val="007C3B50"/>
    <w:rsid w:val="007C3D04"/>
    <w:rsid w:val="007C4D7B"/>
    <w:rsid w:val="007C5617"/>
    <w:rsid w:val="007C5693"/>
    <w:rsid w:val="007C6592"/>
    <w:rsid w:val="007C6AF7"/>
    <w:rsid w:val="007C72DD"/>
    <w:rsid w:val="007C7E00"/>
    <w:rsid w:val="007D41F9"/>
    <w:rsid w:val="007D578D"/>
    <w:rsid w:val="007E3B9B"/>
    <w:rsid w:val="007F6828"/>
    <w:rsid w:val="007F6D60"/>
    <w:rsid w:val="008001AA"/>
    <w:rsid w:val="008007F3"/>
    <w:rsid w:val="008029A1"/>
    <w:rsid w:val="00802AE8"/>
    <w:rsid w:val="008101CE"/>
    <w:rsid w:val="008101FF"/>
    <w:rsid w:val="00810BB5"/>
    <w:rsid w:val="0081175E"/>
    <w:rsid w:val="008122BA"/>
    <w:rsid w:val="0081735E"/>
    <w:rsid w:val="0082707B"/>
    <w:rsid w:val="00827516"/>
    <w:rsid w:val="00830644"/>
    <w:rsid w:val="00831542"/>
    <w:rsid w:val="008332F5"/>
    <w:rsid w:val="00840498"/>
    <w:rsid w:val="0084267D"/>
    <w:rsid w:val="0085014A"/>
    <w:rsid w:val="00850E51"/>
    <w:rsid w:val="00852F1D"/>
    <w:rsid w:val="00856180"/>
    <w:rsid w:val="00860DCF"/>
    <w:rsid w:val="00861FC0"/>
    <w:rsid w:val="00862060"/>
    <w:rsid w:val="00871A1E"/>
    <w:rsid w:val="0088063C"/>
    <w:rsid w:val="00884992"/>
    <w:rsid w:val="00885583"/>
    <w:rsid w:val="00894D34"/>
    <w:rsid w:val="00897D93"/>
    <w:rsid w:val="008A4275"/>
    <w:rsid w:val="008A779D"/>
    <w:rsid w:val="008B02FA"/>
    <w:rsid w:val="008B34A7"/>
    <w:rsid w:val="008C091D"/>
    <w:rsid w:val="008C2B43"/>
    <w:rsid w:val="008C402F"/>
    <w:rsid w:val="008C4D32"/>
    <w:rsid w:val="008C53A2"/>
    <w:rsid w:val="008C6249"/>
    <w:rsid w:val="008D0738"/>
    <w:rsid w:val="008D0DE3"/>
    <w:rsid w:val="008D27FC"/>
    <w:rsid w:val="008D473B"/>
    <w:rsid w:val="008D5B90"/>
    <w:rsid w:val="008E5DF2"/>
    <w:rsid w:val="008F0186"/>
    <w:rsid w:val="008F34A0"/>
    <w:rsid w:val="008F5C7E"/>
    <w:rsid w:val="008F606F"/>
    <w:rsid w:val="008F74AB"/>
    <w:rsid w:val="009050F1"/>
    <w:rsid w:val="00905A2A"/>
    <w:rsid w:val="0090757B"/>
    <w:rsid w:val="0090796F"/>
    <w:rsid w:val="009121DF"/>
    <w:rsid w:val="00914E26"/>
    <w:rsid w:val="009227EB"/>
    <w:rsid w:val="009269A9"/>
    <w:rsid w:val="00930BEB"/>
    <w:rsid w:val="00935F0B"/>
    <w:rsid w:val="00942C89"/>
    <w:rsid w:val="00943FA9"/>
    <w:rsid w:val="00944957"/>
    <w:rsid w:val="0095179B"/>
    <w:rsid w:val="00951E01"/>
    <w:rsid w:val="00954511"/>
    <w:rsid w:val="00954A6D"/>
    <w:rsid w:val="00957882"/>
    <w:rsid w:val="00964274"/>
    <w:rsid w:val="00981177"/>
    <w:rsid w:val="009845C7"/>
    <w:rsid w:val="009863B3"/>
    <w:rsid w:val="00986EA8"/>
    <w:rsid w:val="009915BD"/>
    <w:rsid w:val="00993366"/>
    <w:rsid w:val="00996C68"/>
    <w:rsid w:val="0099725E"/>
    <w:rsid w:val="009A0675"/>
    <w:rsid w:val="009A2733"/>
    <w:rsid w:val="009B0E8E"/>
    <w:rsid w:val="009B1829"/>
    <w:rsid w:val="009B7FCC"/>
    <w:rsid w:val="009D1BC6"/>
    <w:rsid w:val="009D24EA"/>
    <w:rsid w:val="009D2A49"/>
    <w:rsid w:val="009D3F3E"/>
    <w:rsid w:val="009E43F6"/>
    <w:rsid w:val="009E70CC"/>
    <w:rsid w:val="009E78BF"/>
    <w:rsid w:val="009F1DE6"/>
    <w:rsid w:val="009F613D"/>
    <w:rsid w:val="00A078D9"/>
    <w:rsid w:val="00A11605"/>
    <w:rsid w:val="00A131D7"/>
    <w:rsid w:val="00A2247E"/>
    <w:rsid w:val="00A23EA2"/>
    <w:rsid w:val="00A25377"/>
    <w:rsid w:val="00A300D9"/>
    <w:rsid w:val="00A30604"/>
    <w:rsid w:val="00A30CEC"/>
    <w:rsid w:val="00A3379A"/>
    <w:rsid w:val="00A36B27"/>
    <w:rsid w:val="00A51DA6"/>
    <w:rsid w:val="00A521D6"/>
    <w:rsid w:val="00A537DF"/>
    <w:rsid w:val="00A549FD"/>
    <w:rsid w:val="00A56795"/>
    <w:rsid w:val="00A57FE2"/>
    <w:rsid w:val="00A61D32"/>
    <w:rsid w:val="00A64336"/>
    <w:rsid w:val="00A67696"/>
    <w:rsid w:val="00A70288"/>
    <w:rsid w:val="00A71837"/>
    <w:rsid w:val="00A71D8A"/>
    <w:rsid w:val="00A82930"/>
    <w:rsid w:val="00A83B38"/>
    <w:rsid w:val="00A84F50"/>
    <w:rsid w:val="00A85C2D"/>
    <w:rsid w:val="00A8678F"/>
    <w:rsid w:val="00A87714"/>
    <w:rsid w:val="00A941BE"/>
    <w:rsid w:val="00A96243"/>
    <w:rsid w:val="00A97C1B"/>
    <w:rsid w:val="00AA4197"/>
    <w:rsid w:val="00AA692B"/>
    <w:rsid w:val="00AB0004"/>
    <w:rsid w:val="00AB3A07"/>
    <w:rsid w:val="00AB4EA7"/>
    <w:rsid w:val="00AB70F0"/>
    <w:rsid w:val="00AC158F"/>
    <w:rsid w:val="00AC2BBB"/>
    <w:rsid w:val="00AC49BF"/>
    <w:rsid w:val="00AC4BC4"/>
    <w:rsid w:val="00AC4F2A"/>
    <w:rsid w:val="00AD1E38"/>
    <w:rsid w:val="00AD21CA"/>
    <w:rsid w:val="00AE0B92"/>
    <w:rsid w:val="00AF473F"/>
    <w:rsid w:val="00AF6E76"/>
    <w:rsid w:val="00AF75DA"/>
    <w:rsid w:val="00AF7E36"/>
    <w:rsid w:val="00B02750"/>
    <w:rsid w:val="00B04FFF"/>
    <w:rsid w:val="00B05EE0"/>
    <w:rsid w:val="00B07284"/>
    <w:rsid w:val="00B079EC"/>
    <w:rsid w:val="00B10DDD"/>
    <w:rsid w:val="00B20410"/>
    <w:rsid w:val="00B2047D"/>
    <w:rsid w:val="00B253C5"/>
    <w:rsid w:val="00B270C8"/>
    <w:rsid w:val="00B325E7"/>
    <w:rsid w:val="00B3496F"/>
    <w:rsid w:val="00B35DA4"/>
    <w:rsid w:val="00B3765F"/>
    <w:rsid w:val="00B4015B"/>
    <w:rsid w:val="00B41521"/>
    <w:rsid w:val="00B46216"/>
    <w:rsid w:val="00B503ED"/>
    <w:rsid w:val="00B5208A"/>
    <w:rsid w:val="00B5236D"/>
    <w:rsid w:val="00B53174"/>
    <w:rsid w:val="00B5377B"/>
    <w:rsid w:val="00B571E1"/>
    <w:rsid w:val="00B57960"/>
    <w:rsid w:val="00B646BB"/>
    <w:rsid w:val="00B6653A"/>
    <w:rsid w:val="00B66CAB"/>
    <w:rsid w:val="00B67AEE"/>
    <w:rsid w:val="00B77BF9"/>
    <w:rsid w:val="00B87945"/>
    <w:rsid w:val="00B936FD"/>
    <w:rsid w:val="00B94D4E"/>
    <w:rsid w:val="00B95A84"/>
    <w:rsid w:val="00B95BB3"/>
    <w:rsid w:val="00BA43BB"/>
    <w:rsid w:val="00BA721C"/>
    <w:rsid w:val="00BB0F9E"/>
    <w:rsid w:val="00BB113E"/>
    <w:rsid w:val="00BB51C1"/>
    <w:rsid w:val="00BB5920"/>
    <w:rsid w:val="00BB7D44"/>
    <w:rsid w:val="00BC01F4"/>
    <w:rsid w:val="00BD358B"/>
    <w:rsid w:val="00BD4144"/>
    <w:rsid w:val="00BE0907"/>
    <w:rsid w:val="00BE0B97"/>
    <w:rsid w:val="00BE3B6E"/>
    <w:rsid w:val="00BE4AE5"/>
    <w:rsid w:val="00BE6DFF"/>
    <w:rsid w:val="00BF1A77"/>
    <w:rsid w:val="00BF2D50"/>
    <w:rsid w:val="00BF2F83"/>
    <w:rsid w:val="00BF4C75"/>
    <w:rsid w:val="00BF4D24"/>
    <w:rsid w:val="00BF5024"/>
    <w:rsid w:val="00C042D2"/>
    <w:rsid w:val="00C05372"/>
    <w:rsid w:val="00C05625"/>
    <w:rsid w:val="00C074B1"/>
    <w:rsid w:val="00C101B0"/>
    <w:rsid w:val="00C11747"/>
    <w:rsid w:val="00C11AC0"/>
    <w:rsid w:val="00C14B89"/>
    <w:rsid w:val="00C150B0"/>
    <w:rsid w:val="00C207E2"/>
    <w:rsid w:val="00C216EA"/>
    <w:rsid w:val="00C21EA2"/>
    <w:rsid w:val="00C26CE9"/>
    <w:rsid w:val="00C27D3F"/>
    <w:rsid w:val="00C31E4A"/>
    <w:rsid w:val="00C34563"/>
    <w:rsid w:val="00C3762F"/>
    <w:rsid w:val="00C41C68"/>
    <w:rsid w:val="00C455D4"/>
    <w:rsid w:val="00C50201"/>
    <w:rsid w:val="00C50BDF"/>
    <w:rsid w:val="00C50FC9"/>
    <w:rsid w:val="00C54EA6"/>
    <w:rsid w:val="00C559F5"/>
    <w:rsid w:val="00C56AD6"/>
    <w:rsid w:val="00C576C4"/>
    <w:rsid w:val="00C64EDB"/>
    <w:rsid w:val="00C67BAF"/>
    <w:rsid w:val="00C72E5C"/>
    <w:rsid w:val="00C72F3E"/>
    <w:rsid w:val="00C74ADE"/>
    <w:rsid w:val="00C75ECF"/>
    <w:rsid w:val="00C766D5"/>
    <w:rsid w:val="00C776CC"/>
    <w:rsid w:val="00C82914"/>
    <w:rsid w:val="00C84214"/>
    <w:rsid w:val="00C900E0"/>
    <w:rsid w:val="00C924A0"/>
    <w:rsid w:val="00C9763B"/>
    <w:rsid w:val="00CA07F5"/>
    <w:rsid w:val="00CA6BFB"/>
    <w:rsid w:val="00CB2C3F"/>
    <w:rsid w:val="00CB7F59"/>
    <w:rsid w:val="00CC0CBF"/>
    <w:rsid w:val="00CC6276"/>
    <w:rsid w:val="00CE0746"/>
    <w:rsid w:val="00CE19D9"/>
    <w:rsid w:val="00CE3439"/>
    <w:rsid w:val="00CE5B58"/>
    <w:rsid w:val="00CE670B"/>
    <w:rsid w:val="00CF0BC6"/>
    <w:rsid w:val="00CF1A0B"/>
    <w:rsid w:val="00CF1CE4"/>
    <w:rsid w:val="00CF346A"/>
    <w:rsid w:val="00CF5522"/>
    <w:rsid w:val="00CF618B"/>
    <w:rsid w:val="00CF6B27"/>
    <w:rsid w:val="00D020AF"/>
    <w:rsid w:val="00D03FBC"/>
    <w:rsid w:val="00D04960"/>
    <w:rsid w:val="00D061C4"/>
    <w:rsid w:val="00D0718B"/>
    <w:rsid w:val="00D124A7"/>
    <w:rsid w:val="00D1499B"/>
    <w:rsid w:val="00D23B32"/>
    <w:rsid w:val="00D24DF3"/>
    <w:rsid w:val="00D267C8"/>
    <w:rsid w:val="00D27F29"/>
    <w:rsid w:val="00D30FB1"/>
    <w:rsid w:val="00D32FCD"/>
    <w:rsid w:val="00D35B95"/>
    <w:rsid w:val="00D409F1"/>
    <w:rsid w:val="00D447ED"/>
    <w:rsid w:val="00D4708F"/>
    <w:rsid w:val="00D546E5"/>
    <w:rsid w:val="00D60AFC"/>
    <w:rsid w:val="00D628F1"/>
    <w:rsid w:val="00D634FC"/>
    <w:rsid w:val="00D64259"/>
    <w:rsid w:val="00D67FEF"/>
    <w:rsid w:val="00D72FE5"/>
    <w:rsid w:val="00D759ED"/>
    <w:rsid w:val="00D75FA7"/>
    <w:rsid w:val="00DA2CE7"/>
    <w:rsid w:val="00DA435B"/>
    <w:rsid w:val="00DA5497"/>
    <w:rsid w:val="00DB07E9"/>
    <w:rsid w:val="00DB1F13"/>
    <w:rsid w:val="00DB2B74"/>
    <w:rsid w:val="00DB52FB"/>
    <w:rsid w:val="00DB7AEF"/>
    <w:rsid w:val="00DB7FF2"/>
    <w:rsid w:val="00DC04B5"/>
    <w:rsid w:val="00DC166D"/>
    <w:rsid w:val="00DC238E"/>
    <w:rsid w:val="00DC25A7"/>
    <w:rsid w:val="00DD7BDD"/>
    <w:rsid w:val="00DE1133"/>
    <w:rsid w:val="00DE21AB"/>
    <w:rsid w:val="00DE7F7A"/>
    <w:rsid w:val="00DF1927"/>
    <w:rsid w:val="00DF3519"/>
    <w:rsid w:val="00DF530D"/>
    <w:rsid w:val="00DF675D"/>
    <w:rsid w:val="00E028F4"/>
    <w:rsid w:val="00E02DDD"/>
    <w:rsid w:val="00E22A5A"/>
    <w:rsid w:val="00E24EB1"/>
    <w:rsid w:val="00E251BB"/>
    <w:rsid w:val="00E2620C"/>
    <w:rsid w:val="00E27731"/>
    <w:rsid w:val="00E27F2C"/>
    <w:rsid w:val="00E312B8"/>
    <w:rsid w:val="00E330A8"/>
    <w:rsid w:val="00E35BE1"/>
    <w:rsid w:val="00E40638"/>
    <w:rsid w:val="00E46B57"/>
    <w:rsid w:val="00E47382"/>
    <w:rsid w:val="00E47493"/>
    <w:rsid w:val="00E508BD"/>
    <w:rsid w:val="00E5468E"/>
    <w:rsid w:val="00E56760"/>
    <w:rsid w:val="00E64455"/>
    <w:rsid w:val="00E65026"/>
    <w:rsid w:val="00E653DF"/>
    <w:rsid w:val="00E70DAB"/>
    <w:rsid w:val="00E71D14"/>
    <w:rsid w:val="00E72750"/>
    <w:rsid w:val="00E86A69"/>
    <w:rsid w:val="00E90A1E"/>
    <w:rsid w:val="00EA0DE8"/>
    <w:rsid w:val="00EB0A8C"/>
    <w:rsid w:val="00EB30AD"/>
    <w:rsid w:val="00EB5123"/>
    <w:rsid w:val="00EB558A"/>
    <w:rsid w:val="00EB7D0D"/>
    <w:rsid w:val="00EB7EAF"/>
    <w:rsid w:val="00EC15D2"/>
    <w:rsid w:val="00EC24B9"/>
    <w:rsid w:val="00EC41C1"/>
    <w:rsid w:val="00EC4680"/>
    <w:rsid w:val="00ED103B"/>
    <w:rsid w:val="00ED129E"/>
    <w:rsid w:val="00ED399A"/>
    <w:rsid w:val="00ED6DB2"/>
    <w:rsid w:val="00EE2D3E"/>
    <w:rsid w:val="00EE36E1"/>
    <w:rsid w:val="00EE6235"/>
    <w:rsid w:val="00EE66F2"/>
    <w:rsid w:val="00EF0274"/>
    <w:rsid w:val="00EF0EAC"/>
    <w:rsid w:val="00EF15AC"/>
    <w:rsid w:val="00EF7438"/>
    <w:rsid w:val="00EF7914"/>
    <w:rsid w:val="00F020BC"/>
    <w:rsid w:val="00F049B2"/>
    <w:rsid w:val="00F1296C"/>
    <w:rsid w:val="00F13EBE"/>
    <w:rsid w:val="00F145A2"/>
    <w:rsid w:val="00F1655D"/>
    <w:rsid w:val="00F177A4"/>
    <w:rsid w:val="00F23F1B"/>
    <w:rsid w:val="00F24E20"/>
    <w:rsid w:val="00F31D26"/>
    <w:rsid w:val="00F324DB"/>
    <w:rsid w:val="00F4167B"/>
    <w:rsid w:val="00F41B1D"/>
    <w:rsid w:val="00F457CC"/>
    <w:rsid w:val="00F500DD"/>
    <w:rsid w:val="00F55DEF"/>
    <w:rsid w:val="00F561E2"/>
    <w:rsid w:val="00F565CF"/>
    <w:rsid w:val="00F57C23"/>
    <w:rsid w:val="00F57EC0"/>
    <w:rsid w:val="00F62967"/>
    <w:rsid w:val="00F664DD"/>
    <w:rsid w:val="00F67ADD"/>
    <w:rsid w:val="00F701A4"/>
    <w:rsid w:val="00F75349"/>
    <w:rsid w:val="00F83A9C"/>
    <w:rsid w:val="00F91D2C"/>
    <w:rsid w:val="00FA44A9"/>
    <w:rsid w:val="00FB2FD8"/>
    <w:rsid w:val="00FB49D1"/>
    <w:rsid w:val="00FB69DC"/>
    <w:rsid w:val="00FB7E51"/>
    <w:rsid w:val="00FC4A74"/>
    <w:rsid w:val="00FE15D2"/>
    <w:rsid w:val="00FF17B7"/>
    <w:rsid w:val="00FF18A3"/>
    <w:rsid w:val="00FF454B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4C01"/>
  <w15:docId w15:val="{0682F69E-542F-4A26-A95C-E9D62B6A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92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E68E8"/>
    <w:pPr>
      <w:keepNext/>
      <w:spacing w:after="0" w:line="240" w:lineRule="auto"/>
      <w:jc w:val="center"/>
      <w:outlineLvl w:val="0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68E8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qFormat/>
    <w:rsid w:val="006E68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A1C3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1C39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1C39"/>
    <w:pPr>
      <w:spacing w:before="240" w:after="60" w:line="240" w:lineRule="auto"/>
      <w:outlineLvl w:val="6"/>
    </w:pPr>
    <w:rPr>
      <w:rFonts w:ascii="Calibri" w:eastAsia="Times New Roman" w:hAnsi="Calibri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1C39"/>
    <w:pPr>
      <w:spacing w:before="240" w:after="60" w:line="240" w:lineRule="auto"/>
      <w:outlineLvl w:val="7"/>
    </w:pPr>
    <w:rPr>
      <w:rFonts w:ascii="Calibri" w:eastAsia="Times New Roman" w:hAnsi="Calibri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F77B6C"/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basedOn w:val="a0"/>
    <w:qFormat/>
    <w:rsid w:val="00F77B6C"/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qFormat/>
    <w:rsid w:val="00F77B6C"/>
    <w:rPr>
      <w:rFonts w:eastAsia="Times New Roman"/>
      <w:lang w:eastAsia="ru-RU"/>
    </w:rPr>
  </w:style>
  <w:style w:type="character" w:customStyle="1" w:styleId="a6">
    <w:name w:val="Текст выноски Знак"/>
    <w:basedOn w:val="a0"/>
    <w:qFormat/>
    <w:rsid w:val="00F77B6C"/>
    <w:rPr>
      <w:rFonts w:ascii="Tahoma" w:eastAsia="Calibri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1"/>
    <w:qFormat/>
    <w:rsid w:val="00F77B6C"/>
    <w:rPr>
      <w:rFonts w:ascii="Calibri" w:eastAsia="Times New Roman" w:hAnsi="Calibri"/>
      <w:sz w:val="22"/>
      <w:szCs w:val="22"/>
      <w:lang w:eastAsia="ru-RU"/>
    </w:rPr>
  </w:style>
  <w:style w:type="character" w:customStyle="1" w:styleId="a8">
    <w:name w:val="Основной текст с отступом Знак"/>
    <w:basedOn w:val="a0"/>
    <w:qFormat/>
    <w:rsid w:val="00FE163D"/>
    <w:rPr>
      <w:rFonts w:eastAsia="Calibri"/>
    </w:rPr>
  </w:style>
  <w:style w:type="character" w:customStyle="1" w:styleId="HTML">
    <w:name w:val="Стандартный HTML Знак"/>
    <w:basedOn w:val="a0"/>
    <w:uiPriority w:val="99"/>
    <w:qFormat/>
    <w:rsid w:val="00FE163D"/>
    <w:rPr>
      <w:rFonts w:ascii="Courier New" w:eastAsia="Times New Roman" w:hAnsi="Courier New"/>
      <w:sz w:val="20"/>
      <w:szCs w:val="20"/>
    </w:rPr>
  </w:style>
  <w:style w:type="character" w:customStyle="1" w:styleId="apple-converted-space">
    <w:name w:val="apple-converted-space"/>
    <w:qFormat/>
    <w:rsid w:val="006E68E8"/>
  </w:style>
  <w:style w:type="character" w:customStyle="1" w:styleId="10">
    <w:name w:val="Заголовок 1 Знак"/>
    <w:basedOn w:val="a0"/>
    <w:link w:val="1"/>
    <w:qFormat/>
    <w:rsid w:val="006E68E8"/>
    <w:rPr>
      <w:rFonts w:eastAsia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6E68E8"/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qFormat/>
    <w:rsid w:val="006E68E8"/>
    <w:rPr>
      <w:rFonts w:ascii="Cambria" w:eastAsia="Times New Roman" w:hAnsi="Cambria"/>
      <w:b/>
      <w:bCs/>
      <w:sz w:val="26"/>
      <w:szCs w:val="26"/>
    </w:rPr>
  </w:style>
  <w:style w:type="character" w:customStyle="1" w:styleId="RTFNum21">
    <w:name w:val="RTF_Num 2 1"/>
    <w:qFormat/>
    <w:rsid w:val="006E68E8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qFormat/>
    <w:rsid w:val="006E68E8"/>
  </w:style>
  <w:style w:type="character" w:customStyle="1" w:styleId="a9">
    <w:name w:val="Öâåòîâîå âûäåëåíèå"/>
    <w:qFormat/>
    <w:rsid w:val="006E68E8"/>
    <w:rPr>
      <w:b/>
      <w:bCs/>
      <w:color w:val="000080"/>
    </w:rPr>
  </w:style>
  <w:style w:type="character" w:customStyle="1" w:styleId="aa">
    <w:name w:val="Схема документа Знак"/>
    <w:basedOn w:val="a0"/>
    <w:qFormat/>
    <w:rsid w:val="006E68E8"/>
    <w:rPr>
      <w:rFonts w:ascii="Tahoma" w:eastAsia="Times New Roman" w:hAnsi="Tahoma" w:cs="Tahoma"/>
      <w:sz w:val="16"/>
      <w:szCs w:val="16"/>
      <w:lang w:bidi="ru-RU"/>
    </w:rPr>
  </w:style>
  <w:style w:type="character" w:customStyle="1" w:styleId="31">
    <w:name w:val="Основной текст с отступом 3 Знак"/>
    <w:basedOn w:val="a0"/>
    <w:qFormat/>
    <w:rsid w:val="006E68E8"/>
    <w:rPr>
      <w:rFonts w:eastAsia="Times New Roman"/>
      <w:sz w:val="16"/>
      <w:szCs w:val="16"/>
      <w:lang w:eastAsia="ru-RU" w:bidi="ru-RU"/>
    </w:rPr>
  </w:style>
  <w:style w:type="character" w:customStyle="1" w:styleId="-">
    <w:name w:val="Интернет-ссылка"/>
    <w:uiPriority w:val="99"/>
    <w:unhideWhenUsed/>
    <w:rsid w:val="006E68E8"/>
    <w:rPr>
      <w:color w:val="0000FF"/>
      <w:u w:val="single"/>
    </w:rPr>
  </w:style>
  <w:style w:type="character" w:styleId="ab">
    <w:name w:val="FollowedHyperlink"/>
    <w:unhideWhenUsed/>
    <w:qFormat/>
    <w:rsid w:val="006E68E8"/>
    <w:rPr>
      <w:color w:val="800080"/>
      <w:u w:val="single"/>
    </w:rPr>
  </w:style>
  <w:style w:type="character" w:customStyle="1" w:styleId="32">
    <w:name w:val="Оглавление 3 Знак"/>
    <w:basedOn w:val="a0"/>
    <w:link w:val="33"/>
    <w:qFormat/>
    <w:rsid w:val="006E68E8"/>
    <w:rPr>
      <w:rFonts w:eastAsia="Times New Roman"/>
      <w:sz w:val="16"/>
      <w:szCs w:val="16"/>
      <w:lang w:eastAsia="ru-RU" w:bidi="ru-RU"/>
    </w:rPr>
  </w:style>
  <w:style w:type="character" w:customStyle="1" w:styleId="22">
    <w:name w:val="Основной текст 2 Знак"/>
    <w:basedOn w:val="a0"/>
    <w:qFormat/>
    <w:rsid w:val="006E68E8"/>
    <w:rPr>
      <w:rFonts w:eastAsia="Times New Roman"/>
      <w:lang w:eastAsia="ru-RU"/>
    </w:rPr>
  </w:style>
  <w:style w:type="character" w:customStyle="1" w:styleId="ac">
    <w:name w:val="Название Знак"/>
    <w:basedOn w:val="a0"/>
    <w:qFormat/>
    <w:rsid w:val="006E68E8"/>
    <w:rPr>
      <w:rFonts w:eastAsia="Times New Roman"/>
      <w:b/>
      <w:bCs/>
    </w:rPr>
  </w:style>
  <w:style w:type="character" w:customStyle="1" w:styleId="iceouttxt51">
    <w:name w:val="iceouttxt51"/>
    <w:qFormat/>
    <w:rsid w:val="006E68E8"/>
    <w:rPr>
      <w:rFonts w:ascii="Arial" w:hAnsi="Arial" w:cs="Arial"/>
      <w:color w:val="666666"/>
      <w:sz w:val="17"/>
      <w:szCs w:val="17"/>
    </w:rPr>
  </w:style>
  <w:style w:type="character" w:customStyle="1" w:styleId="23">
    <w:name w:val="Основной текст с отступом 2 Знак"/>
    <w:basedOn w:val="a0"/>
    <w:link w:val="24"/>
    <w:qFormat/>
    <w:rsid w:val="00683C0D"/>
    <w:rPr>
      <w:rFonts w:eastAsia="Calibri"/>
    </w:rPr>
  </w:style>
  <w:style w:type="character" w:customStyle="1" w:styleId="ad">
    <w:name w:val="Текст примечания Знак"/>
    <w:basedOn w:val="a0"/>
    <w:qFormat/>
    <w:rsid w:val="00420F42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5A1C39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A1C39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A1C39"/>
    <w:rPr>
      <w:rFonts w:ascii="Calibri" w:eastAsia="Times New Roman" w:hAnsi="Calibri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A1C39"/>
    <w:rPr>
      <w:rFonts w:ascii="Calibri" w:eastAsia="Times New Roman" w:hAnsi="Calibri"/>
      <w:i/>
      <w:iCs/>
      <w:lang w:eastAsia="ru-RU"/>
    </w:rPr>
  </w:style>
  <w:style w:type="character" w:customStyle="1" w:styleId="ae">
    <w:name w:val="Подзаголовок Знак"/>
    <w:basedOn w:val="a0"/>
    <w:qFormat/>
    <w:rsid w:val="005A1C39"/>
    <w:rPr>
      <w:rFonts w:ascii="Cambria" w:eastAsia="Times New Roman" w:hAnsi="Cambria"/>
      <w:lang w:eastAsia="ru-RU"/>
    </w:rPr>
  </w:style>
  <w:style w:type="character" w:styleId="af">
    <w:name w:val="Strong"/>
    <w:basedOn w:val="a0"/>
    <w:uiPriority w:val="22"/>
    <w:qFormat/>
    <w:rsid w:val="005A1C39"/>
    <w:rPr>
      <w:b/>
      <w:bCs/>
    </w:rPr>
  </w:style>
  <w:style w:type="character" w:customStyle="1" w:styleId="RTFNum26">
    <w:name w:val="RTF_Num 2 6"/>
    <w:qFormat/>
    <w:rsid w:val="005A1C39"/>
    <w:rPr>
      <w:rFonts w:cs="Times New Roman"/>
    </w:rPr>
  </w:style>
  <w:style w:type="character" w:customStyle="1" w:styleId="RTFNum36">
    <w:name w:val="RTF_Num 3 6"/>
    <w:qFormat/>
    <w:rsid w:val="005A1C39"/>
    <w:rPr>
      <w:rFonts w:cs="Times New Roman"/>
    </w:rPr>
  </w:style>
  <w:style w:type="character" w:customStyle="1" w:styleId="af0">
    <w:name w:val="Текст Знак"/>
    <w:basedOn w:val="a0"/>
    <w:qFormat/>
    <w:rsid w:val="005A1C39"/>
    <w:rPr>
      <w:rFonts w:ascii="Courier New" w:eastAsia="Times New Roman" w:hAnsi="Courier New"/>
      <w:sz w:val="20"/>
      <w:szCs w:val="20"/>
      <w:lang w:eastAsia="ru-RU"/>
    </w:rPr>
  </w:style>
  <w:style w:type="character" w:styleId="af1">
    <w:name w:val="page number"/>
    <w:basedOn w:val="a0"/>
    <w:qFormat/>
    <w:rsid w:val="005A1C39"/>
  </w:style>
  <w:style w:type="character" w:customStyle="1" w:styleId="13">
    <w:name w:val="Схема документа Знак1"/>
    <w:qFormat/>
    <w:rsid w:val="005A1C39"/>
    <w:rPr>
      <w:rFonts w:ascii="Tahoma" w:hAnsi="Tahoma" w:cs="Tahoma"/>
      <w:sz w:val="16"/>
      <w:szCs w:val="16"/>
    </w:rPr>
  </w:style>
  <w:style w:type="character" w:customStyle="1" w:styleId="FontStyle39">
    <w:name w:val="Font Style39"/>
    <w:qFormat/>
    <w:rPr>
      <w:rFonts w:ascii="Arial" w:hAnsi="Arial" w:cs="Arial"/>
      <w:sz w:val="18"/>
      <w:szCs w:val="18"/>
    </w:rPr>
  </w:style>
  <w:style w:type="character" w:customStyle="1" w:styleId="af2">
    <w:name w:val="Символ нумерации"/>
    <w:qFormat/>
  </w:style>
  <w:style w:type="paragraph" w:customStyle="1" w:styleId="14">
    <w:name w:val="Заголовок1"/>
    <w:next w:val="af3"/>
    <w:qFormat/>
    <w:rsid w:val="005A1C39"/>
    <w:pPr>
      <w:widowControl w:val="0"/>
    </w:pPr>
    <w:rPr>
      <w:rFonts w:ascii="Arial" w:eastAsia="Times New Roman" w:hAnsi="Arial" w:cs="Arial"/>
      <w:b/>
      <w:bCs/>
      <w:sz w:val="22"/>
      <w:szCs w:val="22"/>
      <w:lang w:eastAsia="ko-KR"/>
    </w:rPr>
  </w:style>
  <w:style w:type="paragraph" w:styleId="af3">
    <w:name w:val="Body Text"/>
    <w:basedOn w:val="a"/>
    <w:link w:val="15"/>
    <w:rsid w:val="00F77B6C"/>
    <w:pPr>
      <w:spacing w:after="120" w:line="240" w:lineRule="auto"/>
    </w:pPr>
    <w:rPr>
      <w:rFonts w:eastAsia="Times New Roman"/>
      <w:szCs w:val="20"/>
      <w:lang w:eastAsia="ru-RU"/>
    </w:rPr>
  </w:style>
  <w:style w:type="paragraph" w:styleId="af4">
    <w:name w:val="List"/>
    <w:basedOn w:val="af3"/>
    <w:rsid w:val="006E68E8"/>
    <w:pPr>
      <w:widowControl w:val="0"/>
      <w:suppressAutoHyphens/>
    </w:pPr>
    <w:rPr>
      <w:rFonts w:cs="Tahoma"/>
      <w:sz w:val="20"/>
      <w:lang w:bidi="ru-RU"/>
    </w:rPr>
  </w:style>
  <w:style w:type="paragraph" w:styleId="af5">
    <w:name w:val="caption"/>
    <w:basedOn w:val="a"/>
    <w:qFormat/>
    <w:rsid w:val="004A674D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f6">
    <w:name w:val="index heading"/>
    <w:basedOn w:val="a"/>
    <w:qFormat/>
    <w:pPr>
      <w:suppressLineNumbers/>
    </w:pPr>
    <w:rPr>
      <w:rFonts w:cs="Mangal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link w:val="16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styleId="af9">
    <w:name w:val="footer"/>
    <w:basedOn w:val="a"/>
    <w:link w:val="17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customStyle="1" w:styleId="pc">
    <w:name w:val="pc"/>
    <w:basedOn w:val="a"/>
    <w:qFormat/>
    <w:rsid w:val="00F77B6C"/>
    <w:pPr>
      <w:spacing w:beforeAutospacing="1" w:afterAutospacing="1" w:line="240" w:lineRule="auto"/>
    </w:pPr>
    <w:rPr>
      <w:rFonts w:eastAsia="Times New Roman"/>
      <w:lang w:eastAsia="ru-RU"/>
    </w:rPr>
  </w:style>
  <w:style w:type="paragraph" w:styleId="afa">
    <w:name w:val="Balloon Text"/>
    <w:basedOn w:val="a"/>
    <w:link w:val="18"/>
    <w:unhideWhenUsed/>
    <w:qFormat/>
    <w:rsid w:val="00F77B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b">
    <w:name w:val="No Spacing"/>
    <w:uiPriority w:val="1"/>
    <w:qFormat/>
    <w:rsid w:val="00F77B6C"/>
    <w:rPr>
      <w:rFonts w:ascii="Calibri" w:eastAsia="Times New Roman" w:hAnsi="Calibri"/>
      <w:sz w:val="22"/>
      <w:szCs w:val="22"/>
      <w:lang w:eastAsia="ru-RU"/>
    </w:rPr>
  </w:style>
  <w:style w:type="paragraph" w:styleId="afc">
    <w:name w:val="List Paragraph"/>
    <w:aliases w:val="ТЗ список,Абзац списка нумерованный"/>
    <w:basedOn w:val="a"/>
    <w:link w:val="afd"/>
    <w:uiPriority w:val="99"/>
    <w:qFormat/>
    <w:rsid w:val="004237D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ConsNormal">
    <w:name w:val="ConsNormal"/>
    <w:qFormat/>
    <w:rsid w:val="004237D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Body Text Indent"/>
    <w:basedOn w:val="a"/>
    <w:link w:val="19"/>
    <w:unhideWhenUsed/>
    <w:rsid w:val="00FE163D"/>
    <w:pPr>
      <w:spacing w:after="120"/>
      <w:ind w:left="283"/>
    </w:pPr>
  </w:style>
  <w:style w:type="paragraph" w:customStyle="1" w:styleId="1a">
    <w:name w:val="Название объекта1"/>
    <w:basedOn w:val="a"/>
    <w:qFormat/>
    <w:rsid w:val="00FE163D"/>
    <w:pPr>
      <w:suppressAutoHyphens/>
      <w:spacing w:after="0" w:line="240" w:lineRule="auto"/>
      <w:jc w:val="center"/>
    </w:pPr>
    <w:rPr>
      <w:rFonts w:eastAsia="Times New Roman"/>
      <w:sz w:val="28"/>
      <w:szCs w:val="20"/>
      <w:lang w:eastAsia="ar-SA"/>
    </w:rPr>
  </w:style>
  <w:style w:type="paragraph" w:styleId="HTML0">
    <w:name w:val="HTML Preformatted"/>
    <w:basedOn w:val="a"/>
    <w:uiPriority w:val="99"/>
    <w:unhideWhenUsed/>
    <w:qFormat/>
    <w:rsid w:val="00FE1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aff">
    <w:name w:val="Normal (Web)"/>
    <w:basedOn w:val="a"/>
    <w:uiPriority w:val="99"/>
    <w:qFormat/>
    <w:rsid w:val="00FE163D"/>
    <w:pPr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qFormat/>
    <w:rsid w:val="006E68E8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qFormat/>
    <w:rsid w:val="006E68E8"/>
    <w:pPr>
      <w:widowControl w:val="0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1b">
    <w:name w:val="Название1"/>
    <w:basedOn w:val="a"/>
    <w:qFormat/>
    <w:rsid w:val="006E68E8"/>
    <w:pPr>
      <w:widowControl w:val="0"/>
      <w:suppressLineNumbers/>
      <w:suppressAutoHyphens/>
      <w:spacing w:before="120" w:after="120" w:line="240" w:lineRule="auto"/>
    </w:pPr>
    <w:rPr>
      <w:rFonts w:eastAsia="Times New Roman" w:cs="Tahoma"/>
      <w:i/>
      <w:iCs/>
      <w:lang w:eastAsia="ru-RU" w:bidi="ru-RU"/>
    </w:rPr>
  </w:style>
  <w:style w:type="paragraph" w:customStyle="1" w:styleId="1c">
    <w:name w:val="Указатель1"/>
    <w:basedOn w:val="a"/>
    <w:qFormat/>
    <w:rsid w:val="006E68E8"/>
    <w:pPr>
      <w:widowControl w:val="0"/>
      <w:suppressLineNumbers/>
      <w:suppressAutoHyphens/>
      <w:spacing w:after="0" w:line="240" w:lineRule="auto"/>
    </w:pPr>
    <w:rPr>
      <w:rFonts w:eastAsia="Times New Roman" w:cs="Tahoma"/>
      <w:sz w:val="20"/>
      <w:szCs w:val="20"/>
      <w:lang w:eastAsia="ru-RU" w:bidi="ru-RU"/>
    </w:rPr>
  </w:style>
  <w:style w:type="paragraph" w:customStyle="1" w:styleId="110">
    <w:name w:val="Заголовок 11"/>
    <w:basedOn w:val="a"/>
    <w:next w:val="a"/>
    <w:qFormat/>
    <w:rsid w:val="006E68E8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rial" w:hAnsi="Arial" w:cs="Arial"/>
      <w:b/>
      <w:bCs/>
      <w:kern w:val="2"/>
      <w:sz w:val="32"/>
      <w:szCs w:val="32"/>
      <w:lang w:eastAsia="ru-RU" w:bidi="ru-RU"/>
    </w:rPr>
  </w:style>
  <w:style w:type="paragraph" w:customStyle="1" w:styleId="310">
    <w:name w:val="Заголовок 31"/>
    <w:basedOn w:val="a"/>
    <w:next w:val="a"/>
    <w:qFormat/>
    <w:rsid w:val="006E68E8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1">
    <w:name w:val="Заголовок 81"/>
    <w:basedOn w:val="a"/>
    <w:next w:val="a"/>
    <w:qFormat/>
    <w:rsid w:val="006E68E8"/>
    <w:pPr>
      <w:keepNext/>
      <w:widowControl w:val="0"/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24">
    <w:name w:val="Название объекта2"/>
    <w:basedOn w:val="a"/>
    <w:link w:val="23"/>
    <w:qFormat/>
    <w:rsid w:val="006E68E8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styleId="aff0">
    <w:name w:val="Document Map"/>
    <w:basedOn w:val="a"/>
    <w:unhideWhenUsed/>
    <w:qFormat/>
    <w:rsid w:val="006E68E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paragraph" w:styleId="34">
    <w:name w:val="Body Text Indent 3"/>
    <w:basedOn w:val="a"/>
    <w:unhideWhenUsed/>
    <w:qFormat/>
    <w:rsid w:val="006E68E8"/>
    <w:pPr>
      <w:widowControl w:val="0"/>
      <w:suppressAutoHyphens/>
      <w:spacing w:after="120" w:line="240" w:lineRule="auto"/>
      <w:ind w:left="283"/>
    </w:pPr>
    <w:rPr>
      <w:rFonts w:eastAsia="Times New Roman"/>
      <w:sz w:val="16"/>
      <w:szCs w:val="16"/>
      <w:lang w:eastAsia="ru-RU" w:bidi="ru-RU"/>
    </w:rPr>
  </w:style>
  <w:style w:type="paragraph" w:customStyle="1" w:styleId="font5">
    <w:name w:val="font5"/>
    <w:basedOn w:val="a"/>
    <w:qFormat/>
    <w:rsid w:val="006E68E8"/>
    <w:pPr>
      <w:spacing w:beforeAutospacing="1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7">
    <w:name w:val="xl6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3">
    <w:name w:val="xl73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74">
    <w:name w:val="xl7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5">
    <w:name w:val="xl75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6">
    <w:name w:val="xl76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7">
    <w:name w:val="xl77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8">
    <w:name w:val="xl78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9">
    <w:name w:val="xl7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0">
    <w:name w:val="xl8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1">
    <w:name w:val="xl8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2">
    <w:name w:val="xl82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3">
    <w:name w:val="xl8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4">
    <w:name w:val="xl84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5">
    <w:name w:val="xl85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6">
    <w:name w:val="xl86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7">
    <w:name w:val="xl87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8">
    <w:name w:val="xl88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0">
    <w:name w:val="xl9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1">
    <w:name w:val="xl9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2">
    <w:name w:val="xl92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3">
    <w:name w:val="xl9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4">
    <w:name w:val="xl94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5">
    <w:name w:val="xl95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6">
    <w:name w:val="xl9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97">
    <w:name w:val="xl97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8">
    <w:name w:val="xl9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0">
    <w:name w:val="xl100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01">
    <w:name w:val="xl101"/>
    <w:basedOn w:val="a"/>
    <w:qFormat/>
    <w:rsid w:val="006E68E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2">
    <w:name w:val="xl10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03">
    <w:name w:val="xl103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4">
    <w:name w:val="xl104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5">
    <w:name w:val="xl105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06">
    <w:name w:val="xl10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8">
    <w:name w:val="xl108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0">
    <w:name w:val="xl11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1">
    <w:name w:val="xl11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2">
    <w:name w:val="xl112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3">
    <w:name w:val="xl11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4">
    <w:name w:val="xl11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115">
    <w:name w:val="xl115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6">
    <w:name w:val="xl116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17">
    <w:name w:val="xl11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9">
    <w:name w:val="xl11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0">
    <w:name w:val="xl12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3">
    <w:name w:val="xl12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5">
    <w:name w:val="xl12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6">
    <w:name w:val="xl12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8">
    <w:name w:val="xl12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1">
    <w:name w:val="xl131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2">
    <w:name w:val="xl132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133">
    <w:name w:val="xl133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134">
    <w:name w:val="xl13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5">
    <w:name w:val="xl13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6">
    <w:name w:val="xl136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7">
    <w:name w:val="xl137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8">
    <w:name w:val="xl138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0">
    <w:name w:val="xl14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1">
    <w:name w:val="xl14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2">
    <w:name w:val="xl14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5">
    <w:name w:val="xl145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7">
    <w:name w:val="xl147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8">
    <w:name w:val="xl14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9">
    <w:name w:val="xl149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0">
    <w:name w:val="xl15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1">
    <w:name w:val="xl15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2">
    <w:name w:val="xl15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4">
    <w:name w:val="xl15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5">
    <w:name w:val="xl15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6">
    <w:name w:val="xl156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7">
    <w:name w:val="xl157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9">
    <w:name w:val="xl15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2">
    <w:name w:val="xl162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3">
    <w:name w:val="xl163"/>
    <w:basedOn w:val="a"/>
    <w:qFormat/>
    <w:rsid w:val="006E68E8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4">
    <w:name w:val="xl16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5">
    <w:name w:val="xl165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6">
    <w:name w:val="xl16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7">
    <w:name w:val="xl16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8">
    <w:name w:val="xl16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9">
    <w:name w:val="xl16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0">
    <w:name w:val="xl17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1">
    <w:name w:val="xl17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4">
    <w:name w:val="xl17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75">
    <w:name w:val="xl17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6">
    <w:name w:val="xl17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8">
    <w:name w:val="xl178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9">
    <w:name w:val="xl179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0">
    <w:name w:val="xl180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1">
    <w:name w:val="xl18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3">
    <w:name w:val="xl18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4">
    <w:name w:val="xl184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5">
    <w:name w:val="xl18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6">
    <w:name w:val="xl18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7">
    <w:name w:val="xl187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8">
    <w:name w:val="xl18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9">
    <w:name w:val="xl18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0">
    <w:name w:val="xl19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1">
    <w:name w:val="xl191"/>
    <w:basedOn w:val="a"/>
    <w:qFormat/>
    <w:rsid w:val="006E68E8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3">
    <w:name w:val="xl19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94">
    <w:name w:val="xl194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7">
    <w:name w:val="xl19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8">
    <w:name w:val="xl198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9">
    <w:name w:val="xl199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0">
    <w:name w:val="xl200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1">
    <w:name w:val="xl201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qFormat/>
    <w:rsid w:val="006E68E8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4">
    <w:name w:val="xl20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5">
    <w:name w:val="xl20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06">
    <w:name w:val="xl20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8">
    <w:name w:val="xl20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9">
    <w:name w:val="xl20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0">
    <w:name w:val="xl210"/>
    <w:basedOn w:val="a"/>
    <w:qFormat/>
    <w:rsid w:val="006E68E8"/>
    <w:pPr>
      <w:pBdr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qFormat/>
    <w:rsid w:val="006E68E8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2">
    <w:name w:val="xl21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3">
    <w:name w:val="xl21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qFormat/>
    <w:rsid w:val="006E68E8"/>
    <w:pPr>
      <w:pBdr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6">
    <w:name w:val="xl216"/>
    <w:basedOn w:val="a"/>
    <w:qFormat/>
    <w:rsid w:val="006E68E8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7">
    <w:name w:val="xl21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18">
    <w:name w:val="xl21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19">
    <w:name w:val="xl219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0">
    <w:name w:val="xl22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qFormat/>
    <w:rsid w:val="006E68E8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qFormat/>
    <w:rsid w:val="006E68E8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4">
    <w:name w:val="xl224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5">
    <w:name w:val="xl225"/>
    <w:basedOn w:val="a"/>
    <w:qFormat/>
    <w:rsid w:val="006E68E8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6">
    <w:name w:val="xl226"/>
    <w:basedOn w:val="a"/>
    <w:qFormat/>
    <w:rsid w:val="006E68E8"/>
    <w:pPr>
      <w:pBdr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7">
    <w:name w:val="xl227"/>
    <w:basedOn w:val="a"/>
    <w:qFormat/>
    <w:rsid w:val="006E68E8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28">
    <w:name w:val="xl228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9">
    <w:name w:val="xl22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0">
    <w:name w:val="xl230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1">
    <w:name w:val="xl231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2">
    <w:name w:val="xl23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4">
    <w:name w:val="xl234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5">
    <w:name w:val="xl235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6">
    <w:name w:val="xl23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7">
    <w:name w:val="xl237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8">
    <w:name w:val="xl23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39">
    <w:name w:val="xl239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0">
    <w:name w:val="xl24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2">
    <w:name w:val="xl24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3">
    <w:name w:val="xl243"/>
    <w:basedOn w:val="a"/>
    <w:qFormat/>
    <w:rsid w:val="006E68E8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4">
    <w:name w:val="xl24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6">
    <w:name w:val="xl246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8">
    <w:name w:val="xl248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0">
    <w:name w:val="xl250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1">
    <w:name w:val="xl251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2">
    <w:name w:val="xl252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3">
    <w:name w:val="xl25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4">
    <w:name w:val="xl25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5">
    <w:name w:val="xl25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6">
    <w:name w:val="xl256"/>
    <w:basedOn w:val="a"/>
    <w:qFormat/>
    <w:rsid w:val="006E68E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7">
    <w:name w:val="xl257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8">
    <w:name w:val="xl258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</w:pPr>
    <w:rPr>
      <w:rFonts w:eastAsia="Times New Roman"/>
      <w:sz w:val="17"/>
      <w:szCs w:val="17"/>
      <w:lang w:eastAsia="ru-RU"/>
    </w:rPr>
  </w:style>
  <w:style w:type="paragraph" w:customStyle="1" w:styleId="xl259">
    <w:name w:val="xl25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260">
    <w:name w:val="xl26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61">
    <w:name w:val="xl26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2">
    <w:name w:val="xl262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3">
    <w:name w:val="xl263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4">
    <w:name w:val="xl264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5">
    <w:name w:val="xl265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6">
    <w:name w:val="xl266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7">
    <w:name w:val="xl267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68">
    <w:name w:val="xl268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69">
    <w:name w:val="xl269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0">
    <w:name w:val="xl270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1">
    <w:name w:val="xl271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2">
    <w:name w:val="xl272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3">
    <w:name w:val="xl273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4">
    <w:name w:val="xl274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5">
    <w:name w:val="xl275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6">
    <w:name w:val="xl276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7">
    <w:name w:val="xl277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8">
    <w:name w:val="xl278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9">
    <w:name w:val="xl279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0">
    <w:name w:val="xl280"/>
    <w:basedOn w:val="a"/>
    <w:qFormat/>
    <w:rsid w:val="006E68E8"/>
    <w:pPr>
      <w:shd w:val="clear" w:color="000000" w:fill="FFFFFF"/>
      <w:spacing w:beforeAutospacing="1" w:afterAutospacing="1" w:line="240" w:lineRule="auto"/>
      <w:textAlignment w:val="top"/>
    </w:pPr>
    <w:rPr>
      <w:rFonts w:eastAsia="Times New Roman"/>
      <w:sz w:val="17"/>
      <w:szCs w:val="17"/>
      <w:lang w:eastAsia="ru-RU"/>
    </w:rPr>
  </w:style>
  <w:style w:type="paragraph" w:customStyle="1" w:styleId="xl281">
    <w:name w:val="xl28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2">
    <w:name w:val="xl282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3">
    <w:name w:val="xl283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4">
    <w:name w:val="xl284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5">
    <w:name w:val="xl285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6">
    <w:name w:val="xl286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styleId="35">
    <w:name w:val="Body Text 3"/>
    <w:basedOn w:val="a"/>
    <w:unhideWhenUsed/>
    <w:qFormat/>
    <w:rsid w:val="006E68E8"/>
    <w:pPr>
      <w:widowControl w:val="0"/>
      <w:suppressAutoHyphens/>
      <w:spacing w:after="120" w:line="240" w:lineRule="auto"/>
    </w:pPr>
    <w:rPr>
      <w:rFonts w:eastAsia="Times New Roman"/>
      <w:sz w:val="16"/>
      <w:szCs w:val="16"/>
      <w:lang w:eastAsia="ru-RU" w:bidi="ru-RU"/>
    </w:rPr>
  </w:style>
  <w:style w:type="paragraph" w:customStyle="1" w:styleId="ConsNonformat">
    <w:name w:val="ConsNonformat"/>
    <w:qFormat/>
    <w:rsid w:val="006E68E8"/>
    <w:pPr>
      <w:widowControl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2"/>
    <w:basedOn w:val="a"/>
    <w:unhideWhenUsed/>
    <w:qFormat/>
    <w:rsid w:val="006E68E8"/>
    <w:pPr>
      <w:tabs>
        <w:tab w:val="left" w:pos="4680"/>
      </w:tabs>
      <w:spacing w:after="0" w:line="240" w:lineRule="auto"/>
      <w:ind w:right="4855"/>
      <w:jc w:val="both"/>
    </w:pPr>
    <w:rPr>
      <w:rFonts w:eastAsia="Times New Roman"/>
      <w:lang w:eastAsia="ru-RU"/>
    </w:rPr>
  </w:style>
  <w:style w:type="paragraph" w:styleId="aff1">
    <w:name w:val="Title"/>
    <w:basedOn w:val="a"/>
    <w:link w:val="1d"/>
    <w:qFormat/>
    <w:rsid w:val="006E68E8"/>
    <w:pPr>
      <w:spacing w:after="0" w:line="360" w:lineRule="auto"/>
      <w:jc w:val="center"/>
    </w:pPr>
    <w:rPr>
      <w:rFonts w:eastAsia="Times New Roman"/>
      <w:b/>
      <w:bCs/>
    </w:rPr>
  </w:style>
  <w:style w:type="paragraph" w:customStyle="1" w:styleId="ConsPlusNonformat">
    <w:name w:val="ConsPlusNonformat"/>
    <w:qFormat/>
    <w:rsid w:val="006E68E8"/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font12">
    <w:name w:val="font12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3">
    <w:name w:val="font13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4">
    <w:name w:val="font14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5">
    <w:name w:val="font15"/>
    <w:basedOn w:val="a"/>
    <w:qFormat/>
    <w:rsid w:val="006E68E8"/>
    <w:pPr>
      <w:spacing w:beforeAutospacing="1" w:afterAutospacing="1" w:line="240" w:lineRule="auto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16">
    <w:name w:val="font16"/>
    <w:basedOn w:val="a"/>
    <w:qFormat/>
    <w:rsid w:val="006E68E8"/>
    <w:pPr>
      <w:spacing w:beforeAutospacing="1" w:afterAutospacing="1" w:line="240" w:lineRule="auto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font17">
    <w:name w:val="font17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8">
    <w:name w:val="font18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9">
    <w:name w:val="font19"/>
    <w:basedOn w:val="a"/>
    <w:qFormat/>
    <w:rsid w:val="006E68E8"/>
    <w:pPr>
      <w:spacing w:beforeAutospacing="1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4">
    <w:name w:val="xl6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65">
    <w:name w:val="xl65"/>
    <w:basedOn w:val="a"/>
    <w:qFormat/>
    <w:rsid w:val="006E68E8"/>
    <w:pP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66">
    <w:name w:val="xl66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qFormat/>
    <w:rsid w:val="006E68E8"/>
    <w:pPr>
      <w:widowControl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87">
    <w:name w:val="xl287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288">
    <w:name w:val="xl288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9">
    <w:name w:val="xl289"/>
    <w:basedOn w:val="a"/>
    <w:qFormat/>
    <w:rsid w:val="006E68E8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290">
    <w:name w:val="xl29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1">
    <w:name w:val="xl29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2">
    <w:name w:val="xl29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3">
    <w:name w:val="xl29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4">
    <w:name w:val="xl29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95">
    <w:name w:val="xl295"/>
    <w:basedOn w:val="a"/>
    <w:qFormat/>
    <w:rsid w:val="006E68E8"/>
    <w:pPr>
      <w:pBdr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6">
    <w:name w:val="xl296"/>
    <w:basedOn w:val="a"/>
    <w:qFormat/>
    <w:rsid w:val="006E68E8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7">
    <w:name w:val="xl297"/>
    <w:basedOn w:val="a"/>
    <w:qFormat/>
    <w:rsid w:val="006E68E8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8">
    <w:name w:val="xl298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9">
    <w:name w:val="xl299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300">
    <w:name w:val="xl300"/>
    <w:basedOn w:val="a"/>
    <w:qFormat/>
    <w:rsid w:val="006E68E8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1">
    <w:name w:val="xl30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2">
    <w:name w:val="xl30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3">
    <w:name w:val="xl30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04">
    <w:name w:val="xl30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5">
    <w:name w:val="xl305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06">
    <w:name w:val="xl306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307">
    <w:name w:val="xl307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8">
    <w:name w:val="xl308"/>
    <w:basedOn w:val="a"/>
    <w:qFormat/>
    <w:rsid w:val="006E68E8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9">
    <w:name w:val="xl309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0">
    <w:name w:val="xl310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1">
    <w:name w:val="xl311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2">
    <w:name w:val="xl312"/>
    <w:basedOn w:val="a"/>
    <w:qFormat/>
    <w:rsid w:val="006E68E8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styleId="26">
    <w:name w:val="Body Text Indent 2"/>
    <w:aliases w:val="Оглавление 2 Знак,Основной текст с отступом 2 Знак1 Знак,Оглавление 2 Знак Знак Знак,Основной текст с отступом 2 Знак1 Знак Знак Знак,Оглавление 2 Знак Знак Знак Знак Знак"/>
    <w:basedOn w:val="a"/>
    <w:link w:val="27"/>
    <w:unhideWhenUsed/>
    <w:qFormat/>
    <w:rsid w:val="00683C0D"/>
    <w:pPr>
      <w:spacing w:after="120" w:line="480" w:lineRule="auto"/>
      <w:ind w:left="283"/>
    </w:pPr>
  </w:style>
  <w:style w:type="paragraph" w:styleId="aff2">
    <w:name w:val="annotation text"/>
    <w:basedOn w:val="a"/>
    <w:link w:val="28"/>
    <w:qFormat/>
    <w:rsid w:val="00420F4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qFormat/>
    <w:rsid w:val="00420F4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styleId="aff3">
    <w:name w:val="Subtitle"/>
    <w:basedOn w:val="a"/>
    <w:next w:val="a"/>
    <w:link w:val="1e"/>
    <w:qFormat/>
    <w:rsid w:val="005A1C39"/>
    <w:pPr>
      <w:spacing w:after="60"/>
      <w:jc w:val="center"/>
      <w:outlineLvl w:val="1"/>
    </w:pPr>
    <w:rPr>
      <w:rFonts w:ascii="Cambria" w:eastAsia="Times New Roman" w:hAnsi="Cambria"/>
      <w:lang w:eastAsia="ru-RU"/>
    </w:rPr>
  </w:style>
  <w:style w:type="paragraph" w:styleId="aff4">
    <w:name w:val="TOC Heading"/>
    <w:basedOn w:val="1"/>
    <w:next w:val="a"/>
    <w:uiPriority w:val="39"/>
    <w:unhideWhenUsed/>
    <w:qFormat/>
    <w:rsid w:val="005A1C39"/>
    <w:pPr>
      <w:keepLines/>
      <w:spacing w:before="480" w:line="276" w:lineRule="auto"/>
      <w:jc w:val="left"/>
    </w:pPr>
    <w:rPr>
      <w:rFonts w:ascii="Cambria" w:hAnsi="Cambria"/>
      <w:b/>
      <w:bCs/>
      <w:color w:val="365F91"/>
      <w:szCs w:val="28"/>
      <w:lang w:eastAsia="en-US"/>
    </w:rPr>
  </w:style>
  <w:style w:type="paragraph" w:styleId="27">
    <w:name w:val="toc 2"/>
    <w:aliases w:val="Основной текст с отступом 2 Знак1,Оглавление 2 Знак Знак,Основной текст с отступом 2 Знак1 Знак Знак,Оглавление 2 Знак Знак Знак Знак,Основной текст с отступом 2 Знак1 Знак Знак Знак Знак,Оглавление 2 Знак Знак Знак Знак Знак Знак"/>
    <w:basedOn w:val="a"/>
    <w:next w:val="a"/>
    <w:link w:val="26"/>
    <w:autoRedefine/>
    <w:uiPriority w:val="39"/>
    <w:unhideWhenUsed/>
    <w:qFormat/>
    <w:rsid w:val="005A1C39"/>
    <w:pPr>
      <w:tabs>
        <w:tab w:val="left" w:pos="880"/>
        <w:tab w:val="right" w:leader="dot" w:pos="9486"/>
      </w:tabs>
      <w:spacing w:after="0"/>
      <w:ind w:left="221"/>
    </w:pPr>
    <w:rPr>
      <w:rFonts w:ascii="Calibri" w:eastAsia="Times New Roman" w:hAnsi="Calibri"/>
      <w:sz w:val="22"/>
      <w:szCs w:val="22"/>
      <w:lang w:eastAsia="ru-RU"/>
    </w:rPr>
  </w:style>
  <w:style w:type="paragraph" w:styleId="33">
    <w:name w:val="toc 3"/>
    <w:basedOn w:val="a"/>
    <w:next w:val="a"/>
    <w:link w:val="32"/>
    <w:autoRedefine/>
    <w:uiPriority w:val="39"/>
    <w:unhideWhenUsed/>
    <w:qFormat/>
    <w:rsid w:val="005A1C39"/>
    <w:pPr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1f">
    <w:name w:val="toc 1"/>
    <w:basedOn w:val="a"/>
    <w:next w:val="a"/>
    <w:autoRedefine/>
    <w:uiPriority w:val="39"/>
    <w:unhideWhenUsed/>
    <w:qFormat/>
    <w:rsid w:val="005A1C39"/>
    <w:rPr>
      <w:rFonts w:ascii="Calibri" w:eastAsia="Times New Roman" w:hAnsi="Calibri"/>
      <w:sz w:val="22"/>
      <w:szCs w:val="22"/>
      <w:lang w:eastAsia="ru-RU"/>
    </w:rPr>
  </w:style>
  <w:style w:type="paragraph" w:customStyle="1" w:styleId="1f0">
    <w:name w:val="Без интервала1"/>
    <w:uiPriority w:val="99"/>
    <w:qFormat/>
    <w:rsid w:val="005A1C39"/>
    <w:pPr>
      <w:widowControl w:val="0"/>
      <w:suppressAutoHyphens/>
    </w:pPr>
    <w:rPr>
      <w:rFonts w:eastAsia="Arial"/>
      <w:lang w:eastAsia="ar-SA"/>
    </w:rPr>
  </w:style>
  <w:style w:type="paragraph" w:styleId="41">
    <w:name w:val="toc 4"/>
    <w:basedOn w:val="a"/>
    <w:next w:val="a"/>
    <w:autoRedefine/>
    <w:uiPriority w:val="39"/>
    <w:unhideWhenUsed/>
    <w:rsid w:val="005A1C39"/>
    <w:pPr>
      <w:spacing w:after="100"/>
      <w:ind w:left="660"/>
    </w:pPr>
    <w:rPr>
      <w:rFonts w:ascii="Calibri" w:eastAsia="Times New Roman" w:hAnsi="Calibri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5A1C39"/>
    <w:pPr>
      <w:spacing w:after="100"/>
      <w:ind w:left="880"/>
    </w:pPr>
    <w:rPr>
      <w:rFonts w:ascii="Calibri" w:eastAsia="Times New Roman" w:hAnsi="Calibr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A1C39"/>
    <w:pPr>
      <w:spacing w:after="100"/>
      <w:ind w:left="1100"/>
    </w:pPr>
    <w:rPr>
      <w:rFonts w:ascii="Calibri" w:eastAsia="Times New Roman" w:hAnsi="Calibri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5A1C39"/>
    <w:pPr>
      <w:spacing w:after="100"/>
      <w:ind w:left="1320"/>
    </w:pPr>
    <w:rPr>
      <w:rFonts w:ascii="Calibri" w:eastAsia="Times New Roman" w:hAnsi="Calibri"/>
      <w:sz w:val="22"/>
      <w:szCs w:val="22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5A1C39"/>
    <w:pPr>
      <w:spacing w:after="100"/>
      <w:ind w:left="1540"/>
    </w:pPr>
    <w:rPr>
      <w:rFonts w:ascii="Calibri" w:eastAsia="Times New Roman" w:hAnsi="Calibr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A1C39"/>
    <w:pPr>
      <w:spacing w:after="100"/>
      <w:ind w:left="176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aff5">
    <w:name w:val="Знак Знак Знак Знак"/>
    <w:basedOn w:val="a"/>
    <w:qFormat/>
    <w:rsid w:val="005A1C39"/>
    <w:pPr>
      <w:widowControl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Cell">
    <w:name w:val="ConsPlusCell"/>
    <w:qFormat/>
    <w:rsid w:val="005A1C39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Plain Text"/>
    <w:basedOn w:val="a"/>
    <w:qFormat/>
    <w:rsid w:val="005A1C39"/>
    <w:pPr>
      <w:spacing w:after="0" w:line="24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7">
    <w:name w:val="Îáû÷íûé"/>
    <w:basedOn w:val="a"/>
    <w:qFormat/>
    <w:rsid w:val="005A1C39"/>
    <w:pPr>
      <w:widowControl w:val="0"/>
      <w:spacing w:after="0" w:line="240" w:lineRule="auto"/>
    </w:pPr>
    <w:rPr>
      <w:rFonts w:ascii="Bookman Old Style" w:eastAsia="Bookman Old Style" w:hAnsi="Bookman Old Style" w:cs="Bookman Old Style"/>
      <w:i/>
      <w:iCs/>
      <w:sz w:val="28"/>
      <w:szCs w:val="28"/>
      <w:lang w:bidi="en-US"/>
    </w:rPr>
  </w:style>
  <w:style w:type="paragraph" w:customStyle="1" w:styleId="52">
    <w:name w:val="Знак5 Знак Знак Знак"/>
    <w:basedOn w:val="a"/>
    <w:qFormat/>
    <w:rsid w:val="005A1C3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qFormat/>
    <w:rsid w:val="005A1C39"/>
    <w:rPr>
      <w:rFonts w:eastAsia="Times New Roman"/>
      <w:color w:val="000000"/>
      <w:lang w:eastAsia="ru-RU"/>
    </w:rPr>
  </w:style>
  <w:style w:type="paragraph" w:customStyle="1" w:styleId="29">
    <w:name w:val="Без интервала2"/>
    <w:uiPriority w:val="99"/>
    <w:qFormat/>
    <w:rsid w:val="005A1C39"/>
    <w:pPr>
      <w:widowControl w:val="0"/>
      <w:suppressAutoHyphens/>
    </w:pPr>
    <w:rPr>
      <w:rFonts w:eastAsia="Arial"/>
      <w:lang w:eastAsia="ar-SA"/>
    </w:rPr>
  </w:style>
  <w:style w:type="paragraph" w:customStyle="1" w:styleId="aff8">
    <w:name w:val="Содержимое таблицы"/>
    <w:basedOn w:val="a"/>
    <w:qFormat/>
    <w:pPr>
      <w:suppressLineNumbers/>
    </w:pPr>
  </w:style>
  <w:style w:type="paragraph" w:customStyle="1" w:styleId="aff9">
    <w:name w:val="Заголовок таблицы"/>
    <w:basedOn w:val="aff8"/>
    <w:qFormat/>
    <w:pPr>
      <w:jc w:val="center"/>
    </w:pPr>
    <w:rPr>
      <w:b/>
      <w:bCs/>
    </w:rPr>
  </w:style>
  <w:style w:type="paragraph" w:customStyle="1" w:styleId="2a">
    <w:name w:val="Обычный2"/>
    <w:uiPriority w:val="99"/>
    <w:qFormat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42">
    <w:name w:val="List Bullet 4"/>
    <w:basedOn w:val="a"/>
    <w:qFormat/>
    <w:pPr>
      <w:spacing w:after="0" w:line="240" w:lineRule="auto"/>
      <w:ind w:left="849" w:hanging="283"/>
    </w:pPr>
    <w:rPr>
      <w:rFonts w:eastAsia="Times New Roman"/>
    </w:rPr>
  </w:style>
  <w:style w:type="paragraph" w:styleId="36">
    <w:name w:val="List Bullet 3"/>
    <w:basedOn w:val="a"/>
    <w:qFormat/>
    <w:pPr>
      <w:widowControl w:val="0"/>
      <w:spacing w:after="0" w:line="240" w:lineRule="auto"/>
      <w:ind w:firstLine="720"/>
      <w:jc w:val="both"/>
    </w:pPr>
    <w:rPr>
      <w:rFonts w:eastAsia="Times New Roman"/>
      <w:sz w:val="28"/>
    </w:rPr>
  </w:style>
  <w:style w:type="paragraph" w:styleId="37">
    <w:name w:val="List Continue 3"/>
    <w:basedOn w:val="a"/>
    <w:qFormat/>
    <w:pPr>
      <w:spacing w:after="120" w:line="240" w:lineRule="auto"/>
      <w:ind w:left="849"/>
    </w:pPr>
    <w:rPr>
      <w:rFonts w:eastAsia="Times New Roman"/>
    </w:rPr>
  </w:style>
  <w:style w:type="paragraph" w:customStyle="1" w:styleId="1f1">
    <w:name w:val="Обычный1"/>
    <w:qFormat/>
    <w:pPr>
      <w:snapToGrid w:val="0"/>
    </w:pPr>
    <w:rPr>
      <w:rFonts w:ascii="Arial" w:eastAsia="Times New Roman" w:hAnsi="Arial"/>
      <w:sz w:val="18"/>
      <w:szCs w:val="20"/>
      <w:lang w:eastAsia="ru-RU"/>
    </w:rPr>
  </w:style>
  <w:style w:type="table" w:styleId="affa">
    <w:name w:val="Table Grid"/>
    <w:basedOn w:val="a1"/>
    <w:uiPriority w:val="39"/>
    <w:rsid w:val="00FE163D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b">
    <w:name w:val="Table Elegant"/>
    <w:basedOn w:val="a1"/>
    <w:rsid w:val="00683C0D"/>
    <w:rPr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c">
    <w:basedOn w:val="a"/>
    <w:next w:val="aff"/>
    <w:rsid w:val="00ED399A"/>
    <w:pPr>
      <w:suppressAutoHyphens/>
      <w:spacing w:before="240" w:after="240" w:line="240" w:lineRule="auto"/>
    </w:pPr>
    <w:rPr>
      <w:rFonts w:eastAsia="Times New Roman"/>
      <w:lang w:eastAsia="ar-SA"/>
    </w:rPr>
  </w:style>
  <w:style w:type="paragraph" w:customStyle="1" w:styleId="12">
    <w:name w:val="Заголовок 12"/>
    <w:basedOn w:val="a"/>
    <w:next w:val="a"/>
    <w:rsid w:val="008B02FA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8">
    <w:name w:val="Название объекта3"/>
    <w:basedOn w:val="a"/>
    <w:rsid w:val="008B02FA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styleId="affd">
    <w:name w:val="Hyperlink"/>
    <w:unhideWhenUsed/>
    <w:rsid w:val="0038758F"/>
    <w:rPr>
      <w:color w:val="0563C1"/>
      <w:u w:val="single"/>
    </w:rPr>
  </w:style>
  <w:style w:type="paragraph" w:customStyle="1" w:styleId="affe">
    <w:basedOn w:val="a"/>
    <w:next w:val="aff"/>
    <w:uiPriority w:val="99"/>
    <w:unhideWhenUsed/>
    <w:rsid w:val="0038758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text">
    <w:name w:val="text"/>
    <w:basedOn w:val="a"/>
    <w:uiPriority w:val="99"/>
    <w:rsid w:val="0038758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39">
    <w:name w:val="Без интервала3"/>
    <w:rsid w:val="00F83A9C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paragraph" w:customStyle="1" w:styleId="130">
    <w:name w:val="Заголовок 13"/>
    <w:basedOn w:val="a"/>
    <w:next w:val="a"/>
    <w:rsid w:val="00BF4D24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43">
    <w:name w:val="Название объекта4"/>
    <w:basedOn w:val="a"/>
    <w:rsid w:val="00BF4D24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customStyle="1" w:styleId="44">
    <w:name w:val="Без интервала4"/>
    <w:rsid w:val="00BF4D24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character" w:styleId="afff">
    <w:name w:val="Unresolved Mention"/>
    <w:basedOn w:val="a0"/>
    <w:uiPriority w:val="99"/>
    <w:semiHidden/>
    <w:unhideWhenUsed/>
    <w:rsid w:val="0007170C"/>
    <w:rPr>
      <w:color w:val="605E5C"/>
      <w:shd w:val="clear" w:color="auto" w:fill="E1DFDD"/>
    </w:rPr>
  </w:style>
  <w:style w:type="character" w:customStyle="1" w:styleId="ConsNormal0">
    <w:name w:val="ConsNormal Знак"/>
    <w:qFormat/>
    <w:locked/>
    <w:rsid w:val="00C207E2"/>
    <w:rPr>
      <w:rFonts w:ascii="Arial" w:eastAsia="Times New Roman" w:hAnsi="Arial" w:cs="Arial"/>
      <w:sz w:val="20"/>
      <w:szCs w:val="20"/>
    </w:rPr>
  </w:style>
  <w:style w:type="character" w:customStyle="1" w:styleId="afff0">
    <w:name w:val="Заголовок Знак"/>
    <w:basedOn w:val="a0"/>
    <w:qFormat/>
    <w:rsid w:val="00C207E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nsNormal1">
    <w:name w:val="ConsNormal Знак Знак"/>
    <w:qFormat/>
    <w:locked/>
    <w:rsid w:val="00C207E2"/>
    <w:rPr>
      <w:rFonts w:ascii="Arial" w:hAnsi="Arial" w:cs="Arial"/>
      <w:sz w:val="22"/>
      <w:szCs w:val="22"/>
      <w:lang w:val="ru-RU" w:eastAsia="en-US" w:bidi="ar-SA"/>
    </w:rPr>
  </w:style>
  <w:style w:type="character" w:styleId="afff1">
    <w:name w:val="annotation reference"/>
    <w:qFormat/>
    <w:rsid w:val="00C207E2"/>
    <w:rPr>
      <w:sz w:val="16"/>
      <w:szCs w:val="16"/>
    </w:rPr>
  </w:style>
  <w:style w:type="character" w:customStyle="1" w:styleId="afff2">
    <w:name w:val="Тема примечания Знак"/>
    <w:basedOn w:val="ad"/>
    <w:qFormat/>
    <w:rsid w:val="00C207E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3">
    <w:name w:val="Emphasis"/>
    <w:uiPriority w:val="20"/>
    <w:qFormat/>
    <w:rsid w:val="00C207E2"/>
    <w:rPr>
      <w:i/>
      <w:iCs/>
    </w:rPr>
  </w:style>
  <w:style w:type="character" w:customStyle="1" w:styleId="afff4">
    <w:name w:val="Текст сноски Знак"/>
    <w:basedOn w:val="a0"/>
    <w:uiPriority w:val="99"/>
    <w:qFormat/>
    <w:rsid w:val="00C207E2"/>
    <w:rPr>
      <w:rFonts w:ascii="Times New Roman" w:eastAsia="Times New Roman" w:hAnsi="Times New Roman" w:cs="Times New Roman"/>
      <w:sz w:val="20"/>
      <w:szCs w:val="20"/>
    </w:rPr>
  </w:style>
  <w:style w:type="character" w:customStyle="1" w:styleId="afff5">
    <w:name w:val="Привязка сноски"/>
    <w:rsid w:val="00C207E2"/>
    <w:rPr>
      <w:vertAlign w:val="superscript"/>
    </w:rPr>
  </w:style>
  <w:style w:type="character" w:customStyle="1" w:styleId="FootnoteCharacters">
    <w:name w:val="Footnote Characters"/>
    <w:uiPriority w:val="99"/>
    <w:qFormat/>
    <w:rsid w:val="00C207E2"/>
    <w:rPr>
      <w:vertAlign w:val="superscript"/>
    </w:rPr>
  </w:style>
  <w:style w:type="character" w:customStyle="1" w:styleId="rvts6">
    <w:name w:val="rvts6"/>
    <w:qFormat/>
    <w:rsid w:val="00C207E2"/>
  </w:style>
  <w:style w:type="character" w:customStyle="1" w:styleId="afff6">
    <w:name w:val="Основной текст_"/>
    <w:link w:val="45"/>
    <w:qFormat/>
    <w:rsid w:val="00C207E2"/>
    <w:rPr>
      <w:sz w:val="23"/>
      <w:szCs w:val="23"/>
      <w:shd w:val="clear" w:color="auto" w:fill="FFFFFF"/>
    </w:rPr>
  </w:style>
  <w:style w:type="character" w:customStyle="1" w:styleId="1f2">
    <w:name w:val="Основной текст1"/>
    <w:uiPriority w:val="99"/>
    <w:qFormat/>
    <w:rsid w:val="00C207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afff7">
    <w:name w:val="Основной текст + Курсив"/>
    <w:qFormat/>
    <w:rsid w:val="00C207E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blk">
    <w:name w:val="blk"/>
    <w:basedOn w:val="a0"/>
    <w:qFormat/>
    <w:rsid w:val="00C207E2"/>
  </w:style>
  <w:style w:type="character" w:customStyle="1" w:styleId="afff8">
    <w:name w:val="Ссылка указателя"/>
    <w:qFormat/>
    <w:rsid w:val="00C207E2"/>
  </w:style>
  <w:style w:type="character" w:customStyle="1" w:styleId="15">
    <w:name w:val="Основной текст Знак1"/>
    <w:basedOn w:val="a0"/>
    <w:link w:val="af3"/>
    <w:rsid w:val="00C207E2"/>
    <w:rPr>
      <w:rFonts w:eastAsia="Times New Roman"/>
      <w:szCs w:val="20"/>
      <w:lang w:eastAsia="ru-RU"/>
    </w:rPr>
  </w:style>
  <w:style w:type="paragraph" w:styleId="1f3">
    <w:name w:val="index 1"/>
    <w:basedOn w:val="a"/>
    <w:next w:val="a"/>
    <w:autoRedefine/>
    <w:uiPriority w:val="99"/>
    <w:semiHidden/>
    <w:unhideWhenUsed/>
    <w:rsid w:val="00C207E2"/>
    <w:pPr>
      <w:spacing w:after="0" w:line="240" w:lineRule="auto"/>
      <w:ind w:left="220" w:hanging="22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9">
    <w:name w:val="Основной текст с отступом Знак1"/>
    <w:basedOn w:val="a0"/>
    <w:link w:val="afe"/>
    <w:rsid w:val="00C207E2"/>
  </w:style>
  <w:style w:type="character" w:customStyle="1" w:styleId="1d">
    <w:name w:val="Заголовок Знак1"/>
    <w:basedOn w:val="a0"/>
    <w:link w:val="aff1"/>
    <w:uiPriority w:val="10"/>
    <w:rsid w:val="00C207E2"/>
    <w:rPr>
      <w:rFonts w:eastAsia="Times New Roman"/>
      <w:b/>
      <w:bCs/>
    </w:rPr>
  </w:style>
  <w:style w:type="character" w:customStyle="1" w:styleId="1e">
    <w:name w:val="Подзаголовок Знак1"/>
    <w:basedOn w:val="a0"/>
    <w:link w:val="aff3"/>
    <w:rsid w:val="00C207E2"/>
    <w:rPr>
      <w:rFonts w:ascii="Cambria" w:eastAsia="Times New Roman" w:hAnsi="Cambria"/>
      <w:lang w:eastAsia="ru-RU"/>
    </w:rPr>
  </w:style>
  <w:style w:type="character" w:customStyle="1" w:styleId="16">
    <w:name w:val="Верхний колонтитул Знак1"/>
    <w:basedOn w:val="a0"/>
    <w:link w:val="af8"/>
    <w:rsid w:val="00C207E2"/>
    <w:rPr>
      <w:rFonts w:eastAsia="Times New Roman"/>
      <w:lang w:eastAsia="ru-RU"/>
    </w:rPr>
  </w:style>
  <w:style w:type="paragraph" w:styleId="2b">
    <w:name w:val="List Continue 2"/>
    <w:basedOn w:val="a"/>
    <w:qFormat/>
    <w:rsid w:val="00C207E2"/>
    <w:pPr>
      <w:spacing w:after="120" w:line="240" w:lineRule="auto"/>
      <w:ind w:left="566"/>
    </w:pPr>
    <w:rPr>
      <w:rFonts w:eastAsia="Times New Roman"/>
      <w:lang w:eastAsia="ru-RU"/>
    </w:rPr>
  </w:style>
  <w:style w:type="paragraph" w:styleId="53">
    <w:name w:val="List Bullet 5"/>
    <w:basedOn w:val="a"/>
    <w:qFormat/>
    <w:rsid w:val="00C207E2"/>
    <w:pPr>
      <w:spacing w:after="0" w:line="240" w:lineRule="auto"/>
      <w:ind w:left="1132" w:hanging="283"/>
    </w:pPr>
    <w:rPr>
      <w:rFonts w:eastAsia="Times New Roman"/>
      <w:lang w:eastAsia="ru-RU"/>
    </w:rPr>
  </w:style>
  <w:style w:type="character" w:customStyle="1" w:styleId="1f4">
    <w:name w:val="Текст примечания Знак1"/>
    <w:basedOn w:val="a0"/>
    <w:semiHidden/>
    <w:rsid w:val="00C207E2"/>
    <w:rPr>
      <w:rFonts w:ascii="Arial" w:eastAsia="Times New Roman" w:hAnsi="Arial" w:cs="Arial"/>
      <w:szCs w:val="20"/>
    </w:rPr>
  </w:style>
  <w:style w:type="character" w:customStyle="1" w:styleId="17">
    <w:name w:val="Нижний колонтитул Знак1"/>
    <w:basedOn w:val="a0"/>
    <w:link w:val="af9"/>
    <w:rsid w:val="00C207E2"/>
    <w:rPr>
      <w:rFonts w:eastAsia="Times New Roman"/>
      <w:lang w:eastAsia="ru-RU"/>
    </w:rPr>
  </w:style>
  <w:style w:type="paragraph" w:customStyle="1" w:styleId="afff9">
    <w:name w:val="Знак"/>
    <w:basedOn w:val="a"/>
    <w:qFormat/>
    <w:rsid w:val="00C207E2"/>
    <w:pPr>
      <w:spacing w:after="160" w:line="240" w:lineRule="exact"/>
    </w:pPr>
    <w:rPr>
      <w:rFonts w:ascii="Verdana" w:eastAsia="Times New Roman" w:hAnsi="Verdana"/>
      <w:lang w:val="en-US"/>
    </w:rPr>
  </w:style>
  <w:style w:type="paragraph" w:customStyle="1" w:styleId="Style1">
    <w:name w:val="Style 1"/>
    <w:qFormat/>
    <w:rsid w:val="00C207E2"/>
    <w:pPr>
      <w:widowControl w:val="0"/>
      <w:spacing w:after="252" w:line="24" w:lineRule="exact"/>
    </w:pPr>
    <w:rPr>
      <w:rFonts w:eastAsia="Calibri"/>
      <w:lang w:eastAsia="ru-RU"/>
    </w:rPr>
  </w:style>
  <w:style w:type="character" w:customStyle="1" w:styleId="18">
    <w:name w:val="Текст выноски Знак1"/>
    <w:basedOn w:val="a0"/>
    <w:link w:val="afa"/>
    <w:rsid w:val="00C207E2"/>
    <w:rPr>
      <w:rFonts w:ascii="Tahoma" w:hAnsi="Tahoma" w:cs="Tahoma"/>
      <w:sz w:val="16"/>
      <w:szCs w:val="16"/>
    </w:rPr>
  </w:style>
  <w:style w:type="paragraph" w:styleId="afffa">
    <w:name w:val="annotation subject"/>
    <w:basedOn w:val="aff2"/>
    <w:next w:val="aff2"/>
    <w:link w:val="1f5"/>
    <w:qFormat/>
    <w:rsid w:val="00C207E2"/>
    <w:rPr>
      <w:rFonts w:ascii="Arial" w:hAnsi="Arial" w:cs="Arial"/>
      <w:b/>
      <w:bCs/>
    </w:rPr>
  </w:style>
  <w:style w:type="character" w:customStyle="1" w:styleId="28">
    <w:name w:val="Текст примечания Знак2"/>
    <w:basedOn w:val="a0"/>
    <w:link w:val="aff2"/>
    <w:rsid w:val="00C207E2"/>
    <w:rPr>
      <w:rFonts w:eastAsia="Times New Roman"/>
      <w:sz w:val="20"/>
      <w:szCs w:val="20"/>
      <w:lang w:eastAsia="ru-RU"/>
    </w:rPr>
  </w:style>
  <w:style w:type="character" w:customStyle="1" w:styleId="1f5">
    <w:name w:val="Тема примечания Знак1"/>
    <w:basedOn w:val="28"/>
    <w:link w:val="afffa"/>
    <w:rsid w:val="00C207E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b">
    <w:name w:val="footnote text"/>
    <w:basedOn w:val="a"/>
    <w:link w:val="1f6"/>
    <w:uiPriority w:val="99"/>
    <w:rsid w:val="00C207E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f6">
    <w:name w:val="Текст сноски Знак1"/>
    <w:basedOn w:val="a0"/>
    <w:link w:val="afffb"/>
    <w:uiPriority w:val="99"/>
    <w:rsid w:val="00C207E2"/>
    <w:rPr>
      <w:rFonts w:eastAsia="Times New Roman"/>
      <w:sz w:val="20"/>
      <w:szCs w:val="20"/>
      <w:lang w:eastAsia="ru-RU"/>
    </w:rPr>
  </w:style>
  <w:style w:type="paragraph" w:styleId="afffc">
    <w:name w:val="Revision"/>
    <w:uiPriority w:val="99"/>
    <w:semiHidden/>
    <w:qFormat/>
    <w:rsid w:val="00C207E2"/>
    <w:rPr>
      <w:rFonts w:eastAsia="Times New Roman"/>
      <w:lang w:eastAsia="ru-RU"/>
    </w:rPr>
  </w:style>
  <w:style w:type="paragraph" w:customStyle="1" w:styleId="1f7">
    <w:name w:val="Абзац списка1"/>
    <w:basedOn w:val="a"/>
    <w:qFormat/>
    <w:rsid w:val="00C207E2"/>
    <w:pPr>
      <w:spacing w:after="160" w:line="252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45">
    <w:name w:val="Основной текст4"/>
    <w:basedOn w:val="a"/>
    <w:link w:val="afff6"/>
    <w:qFormat/>
    <w:rsid w:val="00C207E2"/>
    <w:pPr>
      <w:widowControl w:val="0"/>
      <w:shd w:val="clear" w:color="auto" w:fill="FFFFFF"/>
      <w:spacing w:before="300" w:after="0" w:line="274" w:lineRule="exact"/>
      <w:ind w:hanging="320"/>
      <w:jc w:val="both"/>
    </w:pPr>
    <w:rPr>
      <w:sz w:val="23"/>
      <w:szCs w:val="23"/>
    </w:rPr>
  </w:style>
  <w:style w:type="table" w:customStyle="1" w:styleId="1f8">
    <w:name w:val="Сетка таблицы1"/>
    <w:basedOn w:val="a1"/>
    <w:next w:val="affa"/>
    <w:rsid w:val="00C207E2"/>
    <w:rPr>
      <w:rFonts w:asciiTheme="minorHAnsi" w:eastAsiaTheme="minorEastAsia" w:hAnsiTheme="minorHAnsi" w:cstheme="minorBid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C207E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1f9">
    <w:name w:val="Гиперссылка1"/>
    <w:basedOn w:val="a0"/>
    <w:rsid w:val="00C207E2"/>
  </w:style>
  <w:style w:type="paragraph" w:customStyle="1" w:styleId="afffd">
    <w:basedOn w:val="a"/>
    <w:next w:val="aff"/>
    <w:uiPriority w:val="99"/>
    <w:unhideWhenUsed/>
    <w:qFormat/>
    <w:rsid w:val="00560C2D"/>
    <w:pPr>
      <w:spacing w:beforeAutospacing="1" w:afterAutospacing="1" w:line="240" w:lineRule="auto"/>
    </w:pPr>
    <w:rPr>
      <w:rFonts w:eastAsia="Times New Roman"/>
      <w:lang w:eastAsia="ru-RU"/>
    </w:rPr>
  </w:style>
  <w:style w:type="table" w:customStyle="1" w:styleId="2c">
    <w:name w:val="Сетка таблицы2"/>
    <w:basedOn w:val="a1"/>
    <w:next w:val="affa"/>
    <w:rsid w:val="00560C2D"/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Гиперссылка2"/>
    <w:rsid w:val="00560C2D"/>
  </w:style>
  <w:style w:type="paragraph" w:customStyle="1" w:styleId="211">
    <w:name w:val="Основной текст 21"/>
    <w:basedOn w:val="a"/>
    <w:uiPriority w:val="99"/>
    <w:rsid w:val="00530E1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Calibri" w:hAnsi="Times New Roman CYR"/>
      <w:sz w:val="28"/>
      <w:szCs w:val="20"/>
      <w:lang w:eastAsia="ru-RU"/>
    </w:rPr>
  </w:style>
  <w:style w:type="character" w:customStyle="1" w:styleId="doccaption">
    <w:name w:val="doccaption"/>
    <w:rsid w:val="00530E1B"/>
  </w:style>
  <w:style w:type="paragraph" w:customStyle="1" w:styleId="afffe">
    <w:basedOn w:val="a"/>
    <w:next w:val="aff"/>
    <w:uiPriority w:val="99"/>
    <w:unhideWhenUsed/>
    <w:rsid w:val="005137F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WW8Num1z0">
    <w:name w:val="WW8Num1z0"/>
    <w:rsid w:val="00993366"/>
    <w:rPr>
      <w:rFonts w:ascii="Symbol" w:hAnsi="Symbol" w:cs="Symbol" w:hint="default"/>
    </w:rPr>
  </w:style>
  <w:style w:type="character" w:customStyle="1" w:styleId="WW8Num1z1">
    <w:name w:val="WW8Num1z1"/>
    <w:rsid w:val="00993366"/>
  </w:style>
  <w:style w:type="character" w:customStyle="1" w:styleId="WW8Num1z2">
    <w:name w:val="WW8Num1z2"/>
    <w:rsid w:val="00993366"/>
  </w:style>
  <w:style w:type="character" w:customStyle="1" w:styleId="WW8Num1z3">
    <w:name w:val="WW8Num1z3"/>
    <w:rsid w:val="00993366"/>
  </w:style>
  <w:style w:type="character" w:customStyle="1" w:styleId="WW8Num1z4">
    <w:name w:val="WW8Num1z4"/>
    <w:rsid w:val="00993366"/>
  </w:style>
  <w:style w:type="character" w:customStyle="1" w:styleId="WW8Num1z5">
    <w:name w:val="WW8Num1z5"/>
    <w:rsid w:val="00993366"/>
  </w:style>
  <w:style w:type="character" w:customStyle="1" w:styleId="WW8Num1z6">
    <w:name w:val="WW8Num1z6"/>
    <w:rsid w:val="00993366"/>
  </w:style>
  <w:style w:type="character" w:customStyle="1" w:styleId="WW8Num1z7">
    <w:name w:val="WW8Num1z7"/>
    <w:rsid w:val="00993366"/>
  </w:style>
  <w:style w:type="character" w:customStyle="1" w:styleId="WW8Num1z8">
    <w:name w:val="WW8Num1z8"/>
    <w:rsid w:val="00993366"/>
  </w:style>
  <w:style w:type="character" w:customStyle="1" w:styleId="WW8Num2z0">
    <w:name w:val="WW8Num2z0"/>
    <w:rsid w:val="00993366"/>
  </w:style>
  <w:style w:type="character" w:customStyle="1" w:styleId="WW8Num3z0">
    <w:name w:val="WW8Num3z0"/>
    <w:rsid w:val="00993366"/>
    <w:rPr>
      <w:rFonts w:hint="default"/>
      <w:b/>
      <w:bCs/>
      <w:sz w:val="28"/>
      <w:szCs w:val="28"/>
    </w:rPr>
  </w:style>
  <w:style w:type="character" w:customStyle="1" w:styleId="WW8Num4z0">
    <w:name w:val="WW8Num4z0"/>
    <w:rsid w:val="00993366"/>
    <w:rPr>
      <w:rFonts w:hint="default"/>
      <w:bCs/>
    </w:rPr>
  </w:style>
  <w:style w:type="character" w:customStyle="1" w:styleId="WW8Num5z0">
    <w:name w:val="WW8Num5z0"/>
    <w:rsid w:val="00993366"/>
    <w:rPr>
      <w:rFonts w:hint="default"/>
    </w:rPr>
  </w:style>
  <w:style w:type="character" w:customStyle="1" w:styleId="WW8Num6z0">
    <w:name w:val="WW8Num6z0"/>
    <w:rsid w:val="00993366"/>
    <w:rPr>
      <w:sz w:val="28"/>
      <w:szCs w:val="28"/>
    </w:rPr>
  </w:style>
  <w:style w:type="character" w:customStyle="1" w:styleId="WW8Num7z0">
    <w:name w:val="WW8Num7z0"/>
    <w:rsid w:val="00993366"/>
    <w:rPr>
      <w:rFonts w:hint="default"/>
    </w:rPr>
  </w:style>
  <w:style w:type="character" w:customStyle="1" w:styleId="WW8Num8z0">
    <w:name w:val="WW8Num8z0"/>
    <w:rsid w:val="00993366"/>
    <w:rPr>
      <w:rFonts w:hint="default"/>
    </w:rPr>
  </w:style>
  <w:style w:type="character" w:customStyle="1" w:styleId="WW8Num9z0">
    <w:name w:val="WW8Num9z0"/>
    <w:rsid w:val="00993366"/>
    <w:rPr>
      <w:sz w:val="28"/>
      <w:szCs w:val="28"/>
    </w:rPr>
  </w:style>
  <w:style w:type="character" w:customStyle="1" w:styleId="WW8Num10z0">
    <w:name w:val="WW8Num10z0"/>
    <w:rsid w:val="00993366"/>
    <w:rPr>
      <w:rFonts w:hint="default"/>
    </w:rPr>
  </w:style>
  <w:style w:type="character" w:customStyle="1" w:styleId="WW8Num11z0">
    <w:name w:val="WW8Num11z0"/>
    <w:rsid w:val="00993366"/>
    <w:rPr>
      <w:rFonts w:hint="default"/>
      <w:sz w:val="28"/>
      <w:szCs w:val="28"/>
    </w:rPr>
  </w:style>
  <w:style w:type="character" w:customStyle="1" w:styleId="WW8Num12z0">
    <w:name w:val="WW8Num12z0"/>
    <w:rsid w:val="00993366"/>
    <w:rPr>
      <w:rFonts w:hint="default"/>
    </w:rPr>
  </w:style>
  <w:style w:type="character" w:customStyle="1" w:styleId="WW8Num13z0">
    <w:name w:val="WW8Num13z0"/>
    <w:rsid w:val="00993366"/>
    <w:rPr>
      <w:rFonts w:hint="default"/>
    </w:rPr>
  </w:style>
  <w:style w:type="character" w:customStyle="1" w:styleId="WW8Num13z1">
    <w:name w:val="WW8Num13z1"/>
    <w:rsid w:val="00993366"/>
  </w:style>
  <w:style w:type="character" w:customStyle="1" w:styleId="WW8Num13z2">
    <w:name w:val="WW8Num13z2"/>
    <w:rsid w:val="00993366"/>
  </w:style>
  <w:style w:type="character" w:customStyle="1" w:styleId="WW8Num13z3">
    <w:name w:val="WW8Num13z3"/>
    <w:rsid w:val="00993366"/>
  </w:style>
  <w:style w:type="character" w:customStyle="1" w:styleId="WW8Num13z4">
    <w:name w:val="WW8Num13z4"/>
    <w:rsid w:val="00993366"/>
  </w:style>
  <w:style w:type="character" w:customStyle="1" w:styleId="WW8Num13z5">
    <w:name w:val="WW8Num13z5"/>
    <w:rsid w:val="00993366"/>
  </w:style>
  <w:style w:type="character" w:customStyle="1" w:styleId="WW8Num13z6">
    <w:name w:val="WW8Num13z6"/>
    <w:rsid w:val="00993366"/>
  </w:style>
  <w:style w:type="character" w:customStyle="1" w:styleId="WW8Num13z7">
    <w:name w:val="WW8Num13z7"/>
    <w:rsid w:val="00993366"/>
  </w:style>
  <w:style w:type="character" w:customStyle="1" w:styleId="WW8Num13z8">
    <w:name w:val="WW8Num13z8"/>
    <w:rsid w:val="00993366"/>
  </w:style>
  <w:style w:type="character" w:customStyle="1" w:styleId="WW8Num2z1">
    <w:name w:val="WW8Num2z1"/>
    <w:rsid w:val="00993366"/>
  </w:style>
  <w:style w:type="character" w:customStyle="1" w:styleId="WW8Num2z2">
    <w:name w:val="WW8Num2z2"/>
    <w:rsid w:val="00993366"/>
  </w:style>
  <w:style w:type="character" w:customStyle="1" w:styleId="WW8Num2z3">
    <w:name w:val="WW8Num2z3"/>
    <w:rsid w:val="00993366"/>
  </w:style>
  <w:style w:type="character" w:customStyle="1" w:styleId="WW8Num2z4">
    <w:name w:val="WW8Num2z4"/>
    <w:rsid w:val="00993366"/>
  </w:style>
  <w:style w:type="character" w:customStyle="1" w:styleId="WW8Num2z5">
    <w:name w:val="WW8Num2z5"/>
    <w:rsid w:val="00993366"/>
  </w:style>
  <w:style w:type="character" w:customStyle="1" w:styleId="WW8Num2z6">
    <w:name w:val="WW8Num2z6"/>
    <w:rsid w:val="00993366"/>
  </w:style>
  <w:style w:type="character" w:customStyle="1" w:styleId="WW8Num2z7">
    <w:name w:val="WW8Num2z7"/>
    <w:rsid w:val="00993366"/>
  </w:style>
  <w:style w:type="character" w:customStyle="1" w:styleId="WW8Num2z8">
    <w:name w:val="WW8Num2z8"/>
    <w:rsid w:val="00993366"/>
  </w:style>
  <w:style w:type="character" w:customStyle="1" w:styleId="WW8Num3z1">
    <w:name w:val="WW8Num3z1"/>
    <w:rsid w:val="00993366"/>
  </w:style>
  <w:style w:type="character" w:customStyle="1" w:styleId="WW8Num3z2">
    <w:name w:val="WW8Num3z2"/>
    <w:rsid w:val="00993366"/>
  </w:style>
  <w:style w:type="character" w:customStyle="1" w:styleId="WW8Num3z3">
    <w:name w:val="WW8Num3z3"/>
    <w:rsid w:val="00993366"/>
  </w:style>
  <w:style w:type="character" w:customStyle="1" w:styleId="WW8Num3z4">
    <w:name w:val="WW8Num3z4"/>
    <w:rsid w:val="00993366"/>
  </w:style>
  <w:style w:type="character" w:customStyle="1" w:styleId="WW8Num3z5">
    <w:name w:val="WW8Num3z5"/>
    <w:rsid w:val="00993366"/>
  </w:style>
  <w:style w:type="character" w:customStyle="1" w:styleId="WW8Num3z6">
    <w:name w:val="WW8Num3z6"/>
    <w:rsid w:val="00993366"/>
  </w:style>
  <w:style w:type="character" w:customStyle="1" w:styleId="WW8Num3z7">
    <w:name w:val="WW8Num3z7"/>
    <w:rsid w:val="00993366"/>
  </w:style>
  <w:style w:type="character" w:customStyle="1" w:styleId="WW8Num3z8">
    <w:name w:val="WW8Num3z8"/>
    <w:rsid w:val="00993366"/>
  </w:style>
  <w:style w:type="character" w:customStyle="1" w:styleId="WW8Num4z1">
    <w:name w:val="WW8Num4z1"/>
    <w:rsid w:val="00993366"/>
  </w:style>
  <w:style w:type="character" w:customStyle="1" w:styleId="WW8Num4z2">
    <w:name w:val="WW8Num4z2"/>
    <w:rsid w:val="00993366"/>
  </w:style>
  <w:style w:type="character" w:customStyle="1" w:styleId="WW8Num4z3">
    <w:name w:val="WW8Num4z3"/>
    <w:rsid w:val="00993366"/>
  </w:style>
  <w:style w:type="character" w:customStyle="1" w:styleId="WW8Num4z4">
    <w:name w:val="WW8Num4z4"/>
    <w:rsid w:val="00993366"/>
  </w:style>
  <w:style w:type="character" w:customStyle="1" w:styleId="WW8Num4z5">
    <w:name w:val="WW8Num4z5"/>
    <w:rsid w:val="00993366"/>
  </w:style>
  <w:style w:type="character" w:customStyle="1" w:styleId="WW8Num4z6">
    <w:name w:val="WW8Num4z6"/>
    <w:rsid w:val="00993366"/>
  </w:style>
  <w:style w:type="character" w:customStyle="1" w:styleId="WW8Num4z7">
    <w:name w:val="WW8Num4z7"/>
    <w:rsid w:val="00993366"/>
  </w:style>
  <w:style w:type="character" w:customStyle="1" w:styleId="WW8Num4z8">
    <w:name w:val="WW8Num4z8"/>
    <w:rsid w:val="00993366"/>
  </w:style>
  <w:style w:type="character" w:customStyle="1" w:styleId="WW8Num5z1">
    <w:name w:val="WW8Num5z1"/>
    <w:rsid w:val="00993366"/>
  </w:style>
  <w:style w:type="character" w:customStyle="1" w:styleId="WW8Num5z2">
    <w:name w:val="WW8Num5z2"/>
    <w:rsid w:val="00993366"/>
  </w:style>
  <w:style w:type="character" w:customStyle="1" w:styleId="WW8Num5z3">
    <w:name w:val="WW8Num5z3"/>
    <w:rsid w:val="00993366"/>
  </w:style>
  <w:style w:type="character" w:customStyle="1" w:styleId="WW8Num5z4">
    <w:name w:val="WW8Num5z4"/>
    <w:rsid w:val="00993366"/>
  </w:style>
  <w:style w:type="character" w:customStyle="1" w:styleId="WW8Num5z5">
    <w:name w:val="WW8Num5z5"/>
    <w:rsid w:val="00993366"/>
  </w:style>
  <w:style w:type="character" w:customStyle="1" w:styleId="WW8Num5z6">
    <w:name w:val="WW8Num5z6"/>
    <w:rsid w:val="00993366"/>
  </w:style>
  <w:style w:type="character" w:customStyle="1" w:styleId="WW8Num5z7">
    <w:name w:val="WW8Num5z7"/>
    <w:rsid w:val="00993366"/>
  </w:style>
  <w:style w:type="character" w:customStyle="1" w:styleId="WW8Num5z8">
    <w:name w:val="WW8Num5z8"/>
    <w:rsid w:val="00993366"/>
  </w:style>
  <w:style w:type="character" w:customStyle="1" w:styleId="WW8Num6z1">
    <w:name w:val="WW8Num6z1"/>
    <w:rsid w:val="00993366"/>
  </w:style>
  <w:style w:type="character" w:customStyle="1" w:styleId="WW8Num6z2">
    <w:name w:val="WW8Num6z2"/>
    <w:rsid w:val="00993366"/>
  </w:style>
  <w:style w:type="character" w:customStyle="1" w:styleId="WW8Num6z3">
    <w:name w:val="WW8Num6z3"/>
    <w:rsid w:val="00993366"/>
  </w:style>
  <w:style w:type="character" w:customStyle="1" w:styleId="WW8Num6z4">
    <w:name w:val="WW8Num6z4"/>
    <w:rsid w:val="00993366"/>
  </w:style>
  <w:style w:type="character" w:customStyle="1" w:styleId="WW8Num6z5">
    <w:name w:val="WW8Num6z5"/>
    <w:rsid w:val="00993366"/>
  </w:style>
  <w:style w:type="character" w:customStyle="1" w:styleId="WW8Num6z6">
    <w:name w:val="WW8Num6z6"/>
    <w:rsid w:val="00993366"/>
  </w:style>
  <w:style w:type="character" w:customStyle="1" w:styleId="WW8Num6z7">
    <w:name w:val="WW8Num6z7"/>
    <w:rsid w:val="00993366"/>
  </w:style>
  <w:style w:type="character" w:customStyle="1" w:styleId="WW8Num6z8">
    <w:name w:val="WW8Num6z8"/>
    <w:rsid w:val="00993366"/>
  </w:style>
  <w:style w:type="character" w:customStyle="1" w:styleId="WW8Num7z1">
    <w:name w:val="WW8Num7z1"/>
    <w:rsid w:val="00993366"/>
  </w:style>
  <w:style w:type="character" w:customStyle="1" w:styleId="WW8Num7z2">
    <w:name w:val="WW8Num7z2"/>
    <w:rsid w:val="00993366"/>
  </w:style>
  <w:style w:type="character" w:customStyle="1" w:styleId="WW8Num7z3">
    <w:name w:val="WW8Num7z3"/>
    <w:rsid w:val="00993366"/>
  </w:style>
  <w:style w:type="character" w:customStyle="1" w:styleId="WW8Num7z4">
    <w:name w:val="WW8Num7z4"/>
    <w:rsid w:val="00993366"/>
  </w:style>
  <w:style w:type="character" w:customStyle="1" w:styleId="WW8Num7z5">
    <w:name w:val="WW8Num7z5"/>
    <w:rsid w:val="00993366"/>
  </w:style>
  <w:style w:type="character" w:customStyle="1" w:styleId="WW8Num7z6">
    <w:name w:val="WW8Num7z6"/>
    <w:rsid w:val="00993366"/>
  </w:style>
  <w:style w:type="character" w:customStyle="1" w:styleId="WW8Num7z7">
    <w:name w:val="WW8Num7z7"/>
    <w:rsid w:val="00993366"/>
  </w:style>
  <w:style w:type="character" w:customStyle="1" w:styleId="WW8Num7z8">
    <w:name w:val="WW8Num7z8"/>
    <w:rsid w:val="00993366"/>
  </w:style>
  <w:style w:type="character" w:customStyle="1" w:styleId="WW8Num8z1">
    <w:name w:val="WW8Num8z1"/>
    <w:rsid w:val="00993366"/>
  </w:style>
  <w:style w:type="character" w:customStyle="1" w:styleId="WW8Num8z2">
    <w:name w:val="WW8Num8z2"/>
    <w:rsid w:val="00993366"/>
  </w:style>
  <w:style w:type="character" w:customStyle="1" w:styleId="WW8Num8z3">
    <w:name w:val="WW8Num8z3"/>
    <w:rsid w:val="00993366"/>
  </w:style>
  <w:style w:type="character" w:customStyle="1" w:styleId="WW8Num8z4">
    <w:name w:val="WW8Num8z4"/>
    <w:rsid w:val="00993366"/>
  </w:style>
  <w:style w:type="character" w:customStyle="1" w:styleId="WW8Num8z5">
    <w:name w:val="WW8Num8z5"/>
    <w:rsid w:val="00993366"/>
  </w:style>
  <w:style w:type="character" w:customStyle="1" w:styleId="WW8Num8z6">
    <w:name w:val="WW8Num8z6"/>
    <w:rsid w:val="00993366"/>
  </w:style>
  <w:style w:type="character" w:customStyle="1" w:styleId="WW8Num8z7">
    <w:name w:val="WW8Num8z7"/>
    <w:rsid w:val="00993366"/>
  </w:style>
  <w:style w:type="character" w:customStyle="1" w:styleId="WW8Num8z8">
    <w:name w:val="WW8Num8z8"/>
    <w:rsid w:val="00993366"/>
  </w:style>
  <w:style w:type="character" w:customStyle="1" w:styleId="WW8Num9z1">
    <w:name w:val="WW8Num9z1"/>
    <w:rsid w:val="00993366"/>
  </w:style>
  <w:style w:type="character" w:customStyle="1" w:styleId="WW8Num9z2">
    <w:name w:val="WW8Num9z2"/>
    <w:rsid w:val="00993366"/>
  </w:style>
  <w:style w:type="character" w:customStyle="1" w:styleId="WW8Num9z3">
    <w:name w:val="WW8Num9z3"/>
    <w:rsid w:val="00993366"/>
  </w:style>
  <w:style w:type="character" w:customStyle="1" w:styleId="WW8Num9z4">
    <w:name w:val="WW8Num9z4"/>
    <w:rsid w:val="00993366"/>
  </w:style>
  <w:style w:type="character" w:customStyle="1" w:styleId="WW8Num9z5">
    <w:name w:val="WW8Num9z5"/>
    <w:rsid w:val="00993366"/>
  </w:style>
  <w:style w:type="character" w:customStyle="1" w:styleId="WW8Num9z6">
    <w:name w:val="WW8Num9z6"/>
    <w:rsid w:val="00993366"/>
  </w:style>
  <w:style w:type="character" w:customStyle="1" w:styleId="WW8Num9z7">
    <w:name w:val="WW8Num9z7"/>
    <w:rsid w:val="00993366"/>
  </w:style>
  <w:style w:type="character" w:customStyle="1" w:styleId="WW8Num9z8">
    <w:name w:val="WW8Num9z8"/>
    <w:rsid w:val="00993366"/>
  </w:style>
  <w:style w:type="character" w:customStyle="1" w:styleId="WW8Num10z1">
    <w:name w:val="WW8Num10z1"/>
    <w:rsid w:val="00993366"/>
  </w:style>
  <w:style w:type="character" w:customStyle="1" w:styleId="WW8Num10z2">
    <w:name w:val="WW8Num10z2"/>
    <w:rsid w:val="00993366"/>
  </w:style>
  <w:style w:type="character" w:customStyle="1" w:styleId="WW8Num10z3">
    <w:name w:val="WW8Num10z3"/>
    <w:rsid w:val="00993366"/>
  </w:style>
  <w:style w:type="character" w:customStyle="1" w:styleId="WW8Num10z4">
    <w:name w:val="WW8Num10z4"/>
    <w:rsid w:val="00993366"/>
  </w:style>
  <w:style w:type="character" w:customStyle="1" w:styleId="WW8Num10z5">
    <w:name w:val="WW8Num10z5"/>
    <w:rsid w:val="00993366"/>
  </w:style>
  <w:style w:type="character" w:customStyle="1" w:styleId="WW8Num10z6">
    <w:name w:val="WW8Num10z6"/>
    <w:rsid w:val="00993366"/>
  </w:style>
  <w:style w:type="character" w:customStyle="1" w:styleId="WW8Num10z7">
    <w:name w:val="WW8Num10z7"/>
    <w:rsid w:val="00993366"/>
  </w:style>
  <w:style w:type="character" w:customStyle="1" w:styleId="WW8Num10z8">
    <w:name w:val="WW8Num10z8"/>
    <w:rsid w:val="00993366"/>
  </w:style>
  <w:style w:type="character" w:customStyle="1" w:styleId="WW8Num11z1">
    <w:name w:val="WW8Num11z1"/>
    <w:rsid w:val="00993366"/>
  </w:style>
  <w:style w:type="character" w:customStyle="1" w:styleId="WW8Num11z2">
    <w:name w:val="WW8Num11z2"/>
    <w:rsid w:val="00993366"/>
  </w:style>
  <w:style w:type="character" w:customStyle="1" w:styleId="WW8Num11z3">
    <w:name w:val="WW8Num11z3"/>
    <w:rsid w:val="00993366"/>
  </w:style>
  <w:style w:type="character" w:customStyle="1" w:styleId="WW8Num11z4">
    <w:name w:val="WW8Num11z4"/>
    <w:rsid w:val="00993366"/>
  </w:style>
  <w:style w:type="character" w:customStyle="1" w:styleId="WW8Num11z5">
    <w:name w:val="WW8Num11z5"/>
    <w:rsid w:val="00993366"/>
  </w:style>
  <w:style w:type="character" w:customStyle="1" w:styleId="WW8Num11z6">
    <w:name w:val="WW8Num11z6"/>
    <w:rsid w:val="00993366"/>
  </w:style>
  <w:style w:type="character" w:customStyle="1" w:styleId="WW8Num11z7">
    <w:name w:val="WW8Num11z7"/>
    <w:rsid w:val="00993366"/>
  </w:style>
  <w:style w:type="character" w:customStyle="1" w:styleId="WW8Num11z8">
    <w:name w:val="WW8Num11z8"/>
    <w:rsid w:val="00993366"/>
  </w:style>
  <w:style w:type="character" w:customStyle="1" w:styleId="WW8Num12z1">
    <w:name w:val="WW8Num12z1"/>
    <w:rsid w:val="00993366"/>
  </w:style>
  <w:style w:type="character" w:customStyle="1" w:styleId="WW8Num12z2">
    <w:name w:val="WW8Num12z2"/>
    <w:rsid w:val="00993366"/>
  </w:style>
  <w:style w:type="character" w:customStyle="1" w:styleId="WW8Num12z3">
    <w:name w:val="WW8Num12z3"/>
    <w:rsid w:val="00993366"/>
  </w:style>
  <w:style w:type="character" w:customStyle="1" w:styleId="WW8Num12z4">
    <w:name w:val="WW8Num12z4"/>
    <w:rsid w:val="00993366"/>
  </w:style>
  <w:style w:type="character" w:customStyle="1" w:styleId="WW8Num12z5">
    <w:name w:val="WW8Num12z5"/>
    <w:rsid w:val="00993366"/>
  </w:style>
  <w:style w:type="character" w:customStyle="1" w:styleId="WW8Num12z6">
    <w:name w:val="WW8Num12z6"/>
    <w:rsid w:val="00993366"/>
  </w:style>
  <w:style w:type="character" w:customStyle="1" w:styleId="WW8Num12z7">
    <w:name w:val="WW8Num12z7"/>
    <w:rsid w:val="00993366"/>
  </w:style>
  <w:style w:type="character" w:customStyle="1" w:styleId="WW8Num12z8">
    <w:name w:val="WW8Num12z8"/>
    <w:rsid w:val="00993366"/>
  </w:style>
  <w:style w:type="character" w:customStyle="1" w:styleId="WW8Num14z0">
    <w:name w:val="WW8Num14z0"/>
    <w:rsid w:val="00993366"/>
    <w:rPr>
      <w:rFonts w:hint="default"/>
    </w:rPr>
  </w:style>
  <w:style w:type="character" w:customStyle="1" w:styleId="WW8Num14z1">
    <w:name w:val="WW8Num14z1"/>
    <w:rsid w:val="00993366"/>
  </w:style>
  <w:style w:type="character" w:customStyle="1" w:styleId="WW8Num14z2">
    <w:name w:val="WW8Num14z2"/>
    <w:rsid w:val="00993366"/>
  </w:style>
  <w:style w:type="character" w:customStyle="1" w:styleId="WW8Num14z3">
    <w:name w:val="WW8Num14z3"/>
    <w:rsid w:val="00993366"/>
  </w:style>
  <w:style w:type="character" w:customStyle="1" w:styleId="WW8Num14z4">
    <w:name w:val="WW8Num14z4"/>
    <w:rsid w:val="00993366"/>
  </w:style>
  <w:style w:type="character" w:customStyle="1" w:styleId="WW8Num14z5">
    <w:name w:val="WW8Num14z5"/>
    <w:rsid w:val="00993366"/>
  </w:style>
  <w:style w:type="character" w:customStyle="1" w:styleId="WW8Num14z6">
    <w:name w:val="WW8Num14z6"/>
    <w:rsid w:val="00993366"/>
  </w:style>
  <w:style w:type="character" w:customStyle="1" w:styleId="WW8Num14z7">
    <w:name w:val="WW8Num14z7"/>
    <w:rsid w:val="00993366"/>
  </w:style>
  <w:style w:type="character" w:customStyle="1" w:styleId="WW8Num14z8">
    <w:name w:val="WW8Num14z8"/>
    <w:rsid w:val="00993366"/>
  </w:style>
  <w:style w:type="character" w:customStyle="1" w:styleId="WW8Num15z0">
    <w:name w:val="WW8Num15z0"/>
    <w:rsid w:val="00993366"/>
  </w:style>
  <w:style w:type="character" w:customStyle="1" w:styleId="WW8Num15z1">
    <w:name w:val="WW8Num15z1"/>
    <w:rsid w:val="00993366"/>
  </w:style>
  <w:style w:type="character" w:customStyle="1" w:styleId="WW8Num15z2">
    <w:name w:val="WW8Num15z2"/>
    <w:rsid w:val="00993366"/>
  </w:style>
  <w:style w:type="character" w:customStyle="1" w:styleId="WW8Num15z3">
    <w:name w:val="WW8Num15z3"/>
    <w:rsid w:val="00993366"/>
  </w:style>
  <w:style w:type="character" w:customStyle="1" w:styleId="WW8Num15z4">
    <w:name w:val="WW8Num15z4"/>
    <w:rsid w:val="00993366"/>
  </w:style>
  <w:style w:type="character" w:customStyle="1" w:styleId="WW8Num15z5">
    <w:name w:val="WW8Num15z5"/>
    <w:rsid w:val="00993366"/>
  </w:style>
  <w:style w:type="character" w:customStyle="1" w:styleId="WW8Num15z6">
    <w:name w:val="WW8Num15z6"/>
    <w:rsid w:val="00993366"/>
  </w:style>
  <w:style w:type="character" w:customStyle="1" w:styleId="WW8Num15z7">
    <w:name w:val="WW8Num15z7"/>
    <w:rsid w:val="00993366"/>
  </w:style>
  <w:style w:type="character" w:customStyle="1" w:styleId="WW8Num15z8">
    <w:name w:val="WW8Num15z8"/>
    <w:rsid w:val="00993366"/>
  </w:style>
  <w:style w:type="character" w:customStyle="1" w:styleId="WW8Num16z0">
    <w:name w:val="WW8Num16z0"/>
    <w:rsid w:val="00993366"/>
    <w:rPr>
      <w:rFonts w:hint="default"/>
    </w:rPr>
  </w:style>
  <w:style w:type="character" w:customStyle="1" w:styleId="WW8Num16z1">
    <w:name w:val="WW8Num16z1"/>
    <w:rsid w:val="00993366"/>
  </w:style>
  <w:style w:type="character" w:customStyle="1" w:styleId="WW8Num16z2">
    <w:name w:val="WW8Num16z2"/>
    <w:rsid w:val="00993366"/>
  </w:style>
  <w:style w:type="character" w:customStyle="1" w:styleId="WW8Num16z3">
    <w:name w:val="WW8Num16z3"/>
    <w:rsid w:val="00993366"/>
  </w:style>
  <w:style w:type="character" w:customStyle="1" w:styleId="WW8Num16z4">
    <w:name w:val="WW8Num16z4"/>
    <w:rsid w:val="00993366"/>
  </w:style>
  <w:style w:type="character" w:customStyle="1" w:styleId="WW8Num16z5">
    <w:name w:val="WW8Num16z5"/>
    <w:rsid w:val="00993366"/>
  </w:style>
  <w:style w:type="character" w:customStyle="1" w:styleId="WW8Num16z6">
    <w:name w:val="WW8Num16z6"/>
    <w:rsid w:val="00993366"/>
  </w:style>
  <w:style w:type="character" w:customStyle="1" w:styleId="WW8Num16z7">
    <w:name w:val="WW8Num16z7"/>
    <w:rsid w:val="00993366"/>
  </w:style>
  <w:style w:type="character" w:customStyle="1" w:styleId="WW8Num16z8">
    <w:name w:val="WW8Num16z8"/>
    <w:rsid w:val="00993366"/>
  </w:style>
  <w:style w:type="character" w:customStyle="1" w:styleId="WW8Num17z0">
    <w:name w:val="WW8Num17z0"/>
    <w:rsid w:val="00993366"/>
    <w:rPr>
      <w:rFonts w:hint="default"/>
      <w:sz w:val="28"/>
      <w:szCs w:val="28"/>
    </w:rPr>
  </w:style>
  <w:style w:type="character" w:customStyle="1" w:styleId="WW8Num17z1">
    <w:name w:val="WW8Num17z1"/>
    <w:rsid w:val="00993366"/>
  </w:style>
  <w:style w:type="character" w:customStyle="1" w:styleId="WW8Num17z2">
    <w:name w:val="WW8Num17z2"/>
    <w:rsid w:val="00993366"/>
  </w:style>
  <w:style w:type="character" w:customStyle="1" w:styleId="WW8Num17z3">
    <w:name w:val="WW8Num17z3"/>
    <w:rsid w:val="00993366"/>
  </w:style>
  <w:style w:type="character" w:customStyle="1" w:styleId="WW8Num17z4">
    <w:name w:val="WW8Num17z4"/>
    <w:rsid w:val="00993366"/>
  </w:style>
  <w:style w:type="character" w:customStyle="1" w:styleId="WW8Num17z5">
    <w:name w:val="WW8Num17z5"/>
    <w:rsid w:val="00993366"/>
  </w:style>
  <w:style w:type="character" w:customStyle="1" w:styleId="WW8Num17z6">
    <w:name w:val="WW8Num17z6"/>
    <w:rsid w:val="00993366"/>
  </w:style>
  <w:style w:type="character" w:customStyle="1" w:styleId="WW8Num17z7">
    <w:name w:val="WW8Num17z7"/>
    <w:rsid w:val="00993366"/>
  </w:style>
  <w:style w:type="character" w:customStyle="1" w:styleId="WW8Num17z8">
    <w:name w:val="WW8Num17z8"/>
    <w:rsid w:val="00993366"/>
  </w:style>
  <w:style w:type="character" w:customStyle="1" w:styleId="WW8Num18z0">
    <w:name w:val="WW8Num18z0"/>
    <w:rsid w:val="00993366"/>
    <w:rPr>
      <w:rFonts w:hint="default"/>
    </w:rPr>
  </w:style>
  <w:style w:type="character" w:customStyle="1" w:styleId="WW8Num18z1">
    <w:name w:val="WW8Num18z1"/>
    <w:rsid w:val="00993366"/>
  </w:style>
  <w:style w:type="character" w:customStyle="1" w:styleId="WW8Num18z2">
    <w:name w:val="WW8Num18z2"/>
    <w:rsid w:val="00993366"/>
  </w:style>
  <w:style w:type="character" w:customStyle="1" w:styleId="WW8Num18z3">
    <w:name w:val="WW8Num18z3"/>
    <w:rsid w:val="00993366"/>
  </w:style>
  <w:style w:type="character" w:customStyle="1" w:styleId="WW8Num18z4">
    <w:name w:val="WW8Num18z4"/>
    <w:rsid w:val="00993366"/>
  </w:style>
  <w:style w:type="character" w:customStyle="1" w:styleId="WW8Num18z5">
    <w:name w:val="WW8Num18z5"/>
    <w:rsid w:val="00993366"/>
  </w:style>
  <w:style w:type="character" w:customStyle="1" w:styleId="WW8Num18z6">
    <w:name w:val="WW8Num18z6"/>
    <w:rsid w:val="00993366"/>
  </w:style>
  <w:style w:type="character" w:customStyle="1" w:styleId="WW8Num18z7">
    <w:name w:val="WW8Num18z7"/>
    <w:rsid w:val="00993366"/>
  </w:style>
  <w:style w:type="character" w:customStyle="1" w:styleId="WW8Num18z8">
    <w:name w:val="WW8Num18z8"/>
    <w:rsid w:val="00993366"/>
  </w:style>
  <w:style w:type="character" w:customStyle="1" w:styleId="WW8Num19z0">
    <w:name w:val="WW8Num19z0"/>
    <w:rsid w:val="00993366"/>
    <w:rPr>
      <w:rFonts w:hint="default"/>
    </w:rPr>
  </w:style>
  <w:style w:type="character" w:customStyle="1" w:styleId="WW8Num19z1">
    <w:name w:val="WW8Num19z1"/>
    <w:rsid w:val="00993366"/>
  </w:style>
  <w:style w:type="character" w:customStyle="1" w:styleId="WW8Num19z2">
    <w:name w:val="WW8Num19z2"/>
    <w:rsid w:val="00993366"/>
  </w:style>
  <w:style w:type="character" w:customStyle="1" w:styleId="WW8Num19z3">
    <w:name w:val="WW8Num19z3"/>
    <w:rsid w:val="00993366"/>
  </w:style>
  <w:style w:type="character" w:customStyle="1" w:styleId="WW8Num19z4">
    <w:name w:val="WW8Num19z4"/>
    <w:rsid w:val="00993366"/>
  </w:style>
  <w:style w:type="character" w:customStyle="1" w:styleId="WW8Num19z5">
    <w:name w:val="WW8Num19z5"/>
    <w:rsid w:val="00993366"/>
  </w:style>
  <w:style w:type="character" w:customStyle="1" w:styleId="WW8Num19z6">
    <w:name w:val="WW8Num19z6"/>
    <w:rsid w:val="00993366"/>
  </w:style>
  <w:style w:type="character" w:customStyle="1" w:styleId="WW8Num19z7">
    <w:name w:val="WW8Num19z7"/>
    <w:rsid w:val="00993366"/>
  </w:style>
  <w:style w:type="character" w:customStyle="1" w:styleId="WW8Num19z8">
    <w:name w:val="WW8Num19z8"/>
    <w:rsid w:val="00993366"/>
  </w:style>
  <w:style w:type="character" w:customStyle="1" w:styleId="WW8Num20z0">
    <w:name w:val="WW8Num20z0"/>
    <w:rsid w:val="00993366"/>
  </w:style>
  <w:style w:type="character" w:customStyle="1" w:styleId="WW8Num20z1">
    <w:name w:val="WW8Num20z1"/>
    <w:rsid w:val="00993366"/>
  </w:style>
  <w:style w:type="character" w:customStyle="1" w:styleId="WW8Num20z2">
    <w:name w:val="WW8Num20z2"/>
    <w:rsid w:val="00993366"/>
  </w:style>
  <w:style w:type="character" w:customStyle="1" w:styleId="WW8Num20z3">
    <w:name w:val="WW8Num20z3"/>
    <w:rsid w:val="00993366"/>
  </w:style>
  <w:style w:type="character" w:customStyle="1" w:styleId="WW8Num20z4">
    <w:name w:val="WW8Num20z4"/>
    <w:rsid w:val="00993366"/>
  </w:style>
  <w:style w:type="character" w:customStyle="1" w:styleId="WW8Num20z5">
    <w:name w:val="WW8Num20z5"/>
    <w:rsid w:val="00993366"/>
  </w:style>
  <w:style w:type="character" w:customStyle="1" w:styleId="WW8Num20z6">
    <w:name w:val="WW8Num20z6"/>
    <w:rsid w:val="00993366"/>
  </w:style>
  <w:style w:type="character" w:customStyle="1" w:styleId="WW8Num20z7">
    <w:name w:val="WW8Num20z7"/>
    <w:rsid w:val="00993366"/>
  </w:style>
  <w:style w:type="character" w:customStyle="1" w:styleId="WW8Num20z8">
    <w:name w:val="WW8Num20z8"/>
    <w:rsid w:val="00993366"/>
  </w:style>
  <w:style w:type="character" w:customStyle="1" w:styleId="WW8Num21z0">
    <w:name w:val="WW8Num21z0"/>
    <w:rsid w:val="00993366"/>
  </w:style>
  <w:style w:type="character" w:customStyle="1" w:styleId="WW8Num21z1">
    <w:name w:val="WW8Num21z1"/>
    <w:rsid w:val="00993366"/>
  </w:style>
  <w:style w:type="character" w:customStyle="1" w:styleId="WW8Num21z2">
    <w:name w:val="WW8Num21z2"/>
    <w:rsid w:val="00993366"/>
  </w:style>
  <w:style w:type="character" w:customStyle="1" w:styleId="WW8Num21z3">
    <w:name w:val="WW8Num21z3"/>
    <w:rsid w:val="00993366"/>
  </w:style>
  <w:style w:type="character" w:customStyle="1" w:styleId="WW8Num21z4">
    <w:name w:val="WW8Num21z4"/>
    <w:rsid w:val="00993366"/>
  </w:style>
  <w:style w:type="character" w:customStyle="1" w:styleId="WW8Num21z5">
    <w:name w:val="WW8Num21z5"/>
    <w:rsid w:val="00993366"/>
  </w:style>
  <w:style w:type="character" w:customStyle="1" w:styleId="WW8Num21z6">
    <w:name w:val="WW8Num21z6"/>
    <w:rsid w:val="00993366"/>
  </w:style>
  <w:style w:type="character" w:customStyle="1" w:styleId="WW8Num21z7">
    <w:name w:val="WW8Num21z7"/>
    <w:rsid w:val="00993366"/>
  </w:style>
  <w:style w:type="character" w:customStyle="1" w:styleId="WW8Num21z8">
    <w:name w:val="WW8Num21z8"/>
    <w:rsid w:val="00993366"/>
  </w:style>
  <w:style w:type="character" w:customStyle="1" w:styleId="WW8Num22z0">
    <w:name w:val="WW8Num22z0"/>
    <w:rsid w:val="00993366"/>
    <w:rPr>
      <w:rFonts w:hint="default"/>
    </w:rPr>
  </w:style>
  <w:style w:type="character" w:customStyle="1" w:styleId="WW8Num22z1">
    <w:name w:val="WW8Num22z1"/>
    <w:rsid w:val="00993366"/>
  </w:style>
  <w:style w:type="character" w:customStyle="1" w:styleId="WW8Num22z2">
    <w:name w:val="WW8Num22z2"/>
    <w:rsid w:val="00993366"/>
  </w:style>
  <w:style w:type="character" w:customStyle="1" w:styleId="WW8Num22z3">
    <w:name w:val="WW8Num22z3"/>
    <w:rsid w:val="00993366"/>
  </w:style>
  <w:style w:type="character" w:customStyle="1" w:styleId="WW8Num22z4">
    <w:name w:val="WW8Num22z4"/>
    <w:rsid w:val="00993366"/>
  </w:style>
  <w:style w:type="character" w:customStyle="1" w:styleId="WW8Num22z5">
    <w:name w:val="WW8Num22z5"/>
    <w:rsid w:val="00993366"/>
  </w:style>
  <w:style w:type="character" w:customStyle="1" w:styleId="WW8Num22z6">
    <w:name w:val="WW8Num22z6"/>
    <w:rsid w:val="00993366"/>
  </w:style>
  <w:style w:type="character" w:customStyle="1" w:styleId="WW8Num22z7">
    <w:name w:val="WW8Num22z7"/>
    <w:rsid w:val="00993366"/>
  </w:style>
  <w:style w:type="character" w:customStyle="1" w:styleId="WW8Num22z8">
    <w:name w:val="WW8Num22z8"/>
    <w:rsid w:val="00993366"/>
  </w:style>
  <w:style w:type="character" w:customStyle="1" w:styleId="WW8Num23z0">
    <w:name w:val="WW8Num23z0"/>
    <w:rsid w:val="00993366"/>
    <w:rPr>
      <w:rFonts w:hint="default"/>
    </w:rPr>
  </w:style>
  <w:style w:type="character" w:customStyle="1" w:styleId="WW8Num23z1">
    <w:name w:val="WW8Num23z1"/>
    <w:rsid w:val="00993366"/>
  </w:style>
  <w:style w:type="character" w:customStyle="1" w:styleId="WW8Num23z2">
    <w:name w:val="WW8Num23z2"/>
    <w:rsid w:val="00993366"/>
  </w:style>
  <w:style w:type="character" w:customStyle="1" w:styleId="WW8Num23z3">
    <w:name w:val="WW8Num23z3"/>
    <w:rsid w:val="00993366"/>
  </w:style>
  <w:style w:type="character" w:customStyle="1" w:styleId="WW8Num23z4">
    <w:name w:val="WW8Num23z4"/>
    <w:rsid w:val="00993366"/>
  </w:style>
  <w:style w:type="character" w:customStyle="1" w:styleId="WW8Num23z5">
    <w:name w:val="WW8Num23z5"/>
    <w:rsid w:val="00993366"/>
  </w:style>
  <w:style w:type="character" w:customStyle="1" w:styleId="WW8Num23z6">
    <w:name w:val="WW8Num23z6"/>
    <w:rsid w:val="00993366"/>
  </w:style>
  <w:style w:type="character" w:customStyle="1" w:styleId="WW8Num23z7">
    <w:name w:val="WW8Num23z7"/>
    <w:rsid w:val="00993366"/>
  </w:style>
  <w:style w:type="character" w:customStyle="1" w:styleId="WW8Num23z8">
    <w:name w:val="WW8Num23z8"/>
    <w:rsid w:val="00993366"/>
  </w:style>
  <w:style w:type="character" w:customStyle="1" w:styleId="WW8Num24z0">
    <w:name w:val="WW8Num24z0"/>
    <w:rsid w:val="00993366"/>
    <w:rPr>
      <w:rFonts w:hint="default"/>
      <w:b/>
    </w:rPr>
  </w:style>
  <w:style w:type="character" w:customStyle="1" w:styleId="WW8Num24z1">
    <w:name w:val="WW8Num24z1"/>
    <w:rsid w:val="00993366"/>
  </w:style>
  <w:style w:type="character" w:customStyle="1" w:styleId="WW8Num24z2">
    <w:name w:val="WW8Num24z2"/>
    <w:rsid w:val="00993366"/>
  </w:style>
  <w:style w:type="character" w:customStyle="1" w:styleId="WW8Num24z3">
    <w:name w:val="WW8Num24z3"/>
    <w:rsid w:val="00993366"/>
  </w:style>
  <w:style w:type="character" w:customStyle="1" w:styleId="WW8Num24z4">
    <w:name w:val="WW8Num24z4"/>
    <w:rsid w:val="00993366"/>
  </w:style>
  <w:style w:type="character" w:customStyle="1" w:styleId="WW8Num24z5">
    <w:name w:val="WW8Num24z5"/>
    <w:rsid w:val="00993366"/>
  </w:style>
  <w:style w:type="character" w:customStyle="1" w:styleId="WW8Num24z6">
    <w:name w:val="WW8Num24z6"/>
    <w:rsid w:val="00993366"/>
  </w:style>
  <w:style w:type="character" w:customStyle="1" w:styleId="WW8Num24z7">
    <w:name w:val="WW8Num24z7"/>
    <w:rsid w:val="00993366"/>
  </w:style>
  <w:style w:type="character" w:customStyle="1" w:styleId="WW8Num24z8">
    <w:name w:val="WW8Num24z8"/>
    <w:rsid w:val="00993366"/>
  </w:style>
  <w:style w:type="character" w:customStyle="1" w:styleId="311">
    <w:name w:val="Основной текст с отступом 3 Знак1"/>
    <w:rsid w:val="00993366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affff">
    <w:name w:val="Знак Знак"/>
    <w:rsid w:val="00993366"/>
    <w:rPr>
      <w:sz w:val="28"/>
      <w:szCs w:val="24"/>
      <w:lang w:val="ru-RU" w:eastAsia="ar-SA" w:bidi="ar-SA"/>
    </w:rPr>
  </w:style>
  <w:style w:type="paragraph" w:customStyle="1" w:styleId="affff0">
    <w:name w:val="Название"/>
    <w:basedOn w:val="a"/>
    <w:rsid w:val="00993366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lang w:eastAsia="ar-SA"/>
    </w:rPr>
  </w:style>
  <w:style w:type="paragraph" w:customStyle="1" w:styleId="21">
    <w:name w:val="Маркированный список 21"/>
    <w:basedOn w:val="a"/>
    <w:rsid w:val="00993366"/>
    <w:pPr>
      <w:numPr>
        <w:numId w:val="2"/>
      </w:numPr>
      <w:suppressAutoHyphens/>
      <w:spacing w:after="0" w:line="240" w:lineRule="auto"/>
      <w:ind w:left="283" w:firstLine="0"/>
    </w:pPr>
    <w:rPr>
      <w:rFonts w:eastAsia="Times New Roman"/>
      <w:sz w:val="28"/>
      <w:lang w:eastAsia="ar-SA"/>
    </w:rPr>
  </w:style>
  <w:style w:type="paragraph" w:customStyle="1" w:styleId="312">
    <w:name w:val="Основной текст с отступом 31"/>
    <w:basedOn w:val="a"/>
    <w:rsid w:val="00993366"/>
    <w:pPr>
      <w:suppressAutoHyphens/>
      <w:spacing w:after="120" w:line="240" w:lineRule="auto"/>
      <w:ind w:left="283"/>
    </w:pPr>
    <w:rPr>
      <w:rFonts w:eastAsia="Times New Roman"/>
      <w:sz w:val="16"/>
      <w:szCs w:val="16"/>
      <w:lang w:val="x-none" w:eastAsia="ar-SA"/>
    </w:rPr>
  </w:style>
  <w:style w:type="paragraph" w:customStyle="1" w:styleId="Heading">
    <w:name w:val="Heading"/>
    <w:rsid w:val="00993366"/>
    <w:pPr>
      <w:widowControl w:val="0"/>
      <w:suppressAutoHyphens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table" w:customStyle="1" w:styleId="3a">
    <w:name w:val="Сетка таблицы3"/>
    <w:basedOn w:val="a1"/>
    <w:next w:val="affa"/>
    <w:rsid w:val="00C74ADE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1">
    <w:name w:val="Знак"/>
    <w:basedOn w:val="a"/>
    <w:rsid w:val="00C74AD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54">
    <w:name w:val="Без интервала5"/>
    <w:rsid w:val="00D03FBC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paragraph" w:customStyle="1" w:styleId="affff2">
    <w:basedOn w:val="a"/>
    <w:next w:val="aff"/>
    <w:uiPriority w:val="99"/>
    <w:unhideWhenUsed/>
    <w:rsid w:val="002B72F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no-indent">
    <w:name w:val="no-indent"/>
    <w:basedOn w:val="a"/>
    <w:rsid w:val="002B72F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fd">
    <w:name w:val="Абзац списка Знак"/>
    <w:aliases w:val="ТЗ список Знак,Абзац списка нумерованный Знак"/>
    <w:link w:val="afc"/>
    <w:uiPriority w:val="99"/>
    <w:qFormat/>
    <w:locked/>
    <w:rsid w:val="002F4D03"/>
    <w:rPr>
      <w:rFonts w:asciiTheme="minorHAnsi" w:hAnsiTheme="minorHAnsi" w:cstheme="minorBidi"/>
      <w:sz w:val="22"/>
      <w:szCs w:val="22"/>
    </w:rPr>
  </w:style>
  <w:style w:type="character" w:styleId="affff3">
    <w:name w:val="footnote reference"/>
    <w:uiPriority w:val="99"/>
    <w:semiHidden/>
    <w:unhideWhenUsed/>
    <w:rsid w:val="002F4D03"/>
    <w:rPr>
      <w:vertAlign w:val="superscript"/>
    </w:rPr>
  </w:style>
  <w:style w:type="paragraph" w:customStyle="1" w:styleId="headertexttopleveltextcentertext">
    <w:name w:val="headertext topleveltext centertext"/>
    <w:basedOn w:val="a"/>
    <w:rsid w:val="0067291C"/>
    <w:pPr>
      <w:spacing w:before="100" w:beforeAutospacing="1" w:after="100" w:afterAutospacing="1" w:line="240" w:lineRule="auto"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445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88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758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05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4435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8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266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8997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739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5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864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862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70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4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073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53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45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908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7031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48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554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6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76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3703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6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614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070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48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047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8479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605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82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4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488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5017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36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2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759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93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5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199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905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70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165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403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882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09558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563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2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335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355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60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111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37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9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040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5328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7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702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394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971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9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871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71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591D9-DCB3-4206-B056-3852862E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8139</TotalTime>
  <Pages>2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Кузнецова Ольга Сергеевна</cp:lastModifiedBy>
  <cp:revision>494</cp:revision>
  <cp:lastPrinted>2022-10-12T11:32:00Z</cp:lastPrinted>
  <dcterms:created xsi:type="dcterms:W3CDTF">2019-07-16T06:57:00Z</dcterms:created>
  <dcterms:modified xsi:type="dcterms:W3CDTF">2022-12-13T09:34:00Z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