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72A4FCCF" w:rsidR="001C176E" w:rsidRDefault="00AC158F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</w:t>
            </w:r>
            <w:r w:rsidR="00E66AEC">
              <w:rPr>
                <w:b/>
              </w:rPr>
              <w:t xml:space="preserve"> </w:t>
            </w:r>
            <w:r w:rsidR="003A69DD">
              <w:rPr>
                <w:b/>
              </w:rPr>
              <w:t xml:space="preserve"> </w:t>
            </w:r>
            <w:r w:rsidR="0016542D">
              <w:rPr>
                <w:b/>
              </w:rPr>
              <w:t xml:space="preserve">  </w:t>
            </w:r>
            <w:r w:rsidR="007E23AD">
              <w:rPr>
                <w:b/>
              </w:rPr>
              <w:t>16 апреля</w:t>
            </w:r>
          </w:p>
          <w:p w14:paraId="49C155B9" w14:textId="1D88362B" w:rsidR="001C176E" w:rsidRDefault="00EE66F2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195A64">
              <w:rPr>
                <w:b/>
              </w:rPr>
              <w:t>4</w:t>
            </w:r>
            <w:r w:rsidR="000D23D1">
              <w:rPr>
                <w:b/>
              </w:rPr>
              <w:t xml:space="preserve"> года</w:t>
            </w:r>
          </w:p>
          <w:p w14:paraId="190281B0" w14:textId="56A202DB" w:rsidR="001C176E" w:rsidRPr="00CA0BCC" w:rsidRDefault="00EE66F2" w:rsidP="00986EA8">
            <w:pPr>
              <w:spacing w:after="0" w:line="240" w:lineRule="auto"/>
              <w:ind w:left="5698" w:right="-104"/>
              <w:jc w:val="center"/>
              <w:rPr>
                <w:lang w:val="en-US"/>
              </w:rPr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7E23AD">
              <w:rPr>
                <w:b/>
              </w:rPr>
              <w:t>1</w:t>
            </w:r>
            <w:r w:rsidR="00307E30">
              <w:rPr>
                <w:b/>
              </w:rPr>
              <w:t>9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 w:rsidP="002C5661">
      <w:pPr>
        <w:spacing w:after="0" w:line="240" w:lineRule="auto"/>
        <w:jc w:val="center"/>
        <w:rPr>
          <w:b/>
          <w:sz w:val="16"/>
          <w:szCs w:val="16"/>
        </w:rPr>
        <w:sectPr w:rsidR="00376E96" w:rsidSect="007E530F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6F32952F" w14:textId="2054731D" w:rsidR="005274D8" w:rsidRDefault="005274D8" w:rsidP="005274D8">
      <w:pPr>
        <w:pStyle w:val="29"/>
        <w:tabs>
          <w:tab w:val="left" w:pos="4820"/>
        </w:tabs>
        <w:ind w:left="142" w:right="189"/>
        <w:jc w:val="both"/>
        <w:rPr>
          <w:noProof/>
        </w:rPr>
      </w:pPr>
    </w:p>
    <w:p w14:paraId="4B75945F" w14:textId="77777777" w:rsidR="007E23AD" w:rsidRDefault="007E23AD" w:rsidP="007E23AD">
      <w:pPr>
        <w:pStyle w:val="29"/>
        <w:tabs>
          <w:tab w:val="left" w:pos="4820"/>
        </w:tabs>
        <w:ind w:left="142" w:right="189"/>
        <w:jc w:val="center"/>
        <w:rPr>
          <w:b/>
          <w:sz w:val="16"/>
          <w:szCs w:val="16"/>
        </w:rPr>
      </w:pPr>
      <w:r w:rsidRPr="007E23AD">
        <w:rPr>
          <w:b/>
          <w:sz w:val="16"/>
          <w:szCs w:val="16"/>
        </w:rPr>
        <w:t>Сообщение о возможном установлении публичного сервитута</w:t>
      </w:r>
    </w:p>
    <w:p w14:paraId="76F1DD89" w14:textId="77777777" w:rsidR="007E23AD" w:rsidRPr="007E23AD" w:rsidRDefault="007E23AD" w:rsidP="007E23AD">
      <w:pPr>
        <w:pStyle w:val="29"/>
        <w:tabs>
          <w:tab w:val="left" w:pos="4820"/>
        </w:tabs>
        <w:ind w:left="142" w:right="189"/>
        <w:jc w:val="center"/>
        <w:rPr>
          <w:b/>
          <w:sz w:val="16"/>
          <w:szCs w:val="16"/>
        </w:rPr>
      </w:pPr>
    </w:p>
    <w:p w14:paraId="78C9DDF2" w14:textId="79B329F9" w:rsidR="007E23AD" w:rsidRPr="007E23AD" w:rsidRDefault="007E23AD" w:rsidP="007E23AD">
      <w:pPr>
        <w:pStyle w:val="29"/>
        <w:tabs>
          <w:tab w:val="left" w:pos="4820"/>
        </w:tabs>
        <w:ind w:left="142" w:right="189" w:firstLine="284"/>
        <w:jc w:val="both"/>
        <w:rPr>
          <w:bCs/>
          <w:sz w:val="16"/>
          <w:szCs w:val="16"/>
        </w:rPr>
      </w:pPr>
      <w:r w:rsidRPr="007E23AD">
        <w:rPr>
          <w:bCs/>
          <w:sz w:val="16"/>
          <w:szCs w:val="16"/>
        </w:rPr>
        <w:t xml:space="preserve">Администрация Гатчинского муниципального района Ленинградской области настоящим сообщает о возможном установлении публичного сервитута для целей размещения (строительства) и эксплуатация линейного объекта системы газоснабжения местного значения поселения «Межпоселковый газопровод до д. Холоповицы - д. Алексеевка - д. Раболово с отводами на д. Яскелево, д. Березнево, д. Ознаково, д. Колодези Гатчинского района Ленинградской области», возможно установление публичного сервитута в отношении земельного участка с кадастровым номером 47:23:0000000:79, расположенного по адресу: Ленинградская область, Гатчинский район, Гатчинское лесничество, участковые лесничества: Елизаветинское кв.1- 169, </w:t>
      </w:r>
      <w:proofErr w:type="spellStart"/>
      <w:r w:rsidRPr="007E23AD">
        <w:rPr>
          <w:bCs/>
          <w:sz w:val="16"/>
          <w:szCs w:val="16"/>
        </w:rPr>
        <w:t>Таицкое</w:t>
      </w:r>
      <w:proofErr w:type="spellEnd"/>
      <w:r w:rsidRPr="007E23AD">
        <w:rPr>
          <w:bCs/>
          <w:sz w:val="16"/>
          <w:szCs w:val="16"/>
        </w:rPr>
        <w:t xml:space="preserve"> кв.1-109, 113-150, </w:t>
      </w:r>
      <w:proofErr w:type="spellStart"/>
      <w:r w:rsidRPr="007E23AD">
        <w:rPr>
          <w:bCs/>
          <w:sz w:val="16"/>
          <w:szCs w:val="16"/>
        </w:rPr>
        <w:t>Заречское</w:t>
      </w:r>
      <w:proofErr w:type="spellEnd"/>
      <w:r w:rsidRPr="007E23AD">
        <w:rPr>
          <w:bCs/>
          <w:sz w:val="16"/>
          <w:szCs w:val="16"/>
        </w:rPr>
        <w:t xml:space="preserve"> кв.1-136,Рылеевское кв.1-55, 57-151, Сусанинское кв.1-146, </w:t>
      </w:r>
      <w:proofErr w:type="spellStart"/>
      <w:r w:rsidRPr="007E23AD">
        <w:rPr>
          <w:bCs/>
          <w:sz w:val="16"/>
          <w:szCs w:val="16"/>
        </w:rPr>
        <w:t>Вырицкое</w:t>
      </w:r>
      <w:proofErr w:type="spellEnd"/>
      <w:r w:rsidRPr="007E23AD">
        <w:rPr>
          <w:bCs/>
          <w:sz w:val="16"/>
          <w:szCs w:val="16"/>
        </w:rPr>
        <w:t xml:space="preserve"> кв, .1-184, </w:t>
      </w:r>
      <w:proofErr w:type="spellStart"/>
      <w:r w:rsidRPr="007E23AD">
        <w:rPr>
          <w:bCs/>
          <w:sz w:val="16"/>
          <w:szCs w:val="16"/>
        </w:rPr>
        <w:t>Слудицкое</w:t>
      </w:r>
      <w:proofErr w:type="spellEnd"/>
      <w:r w:rsidRPr="007E23AD">
        <w:rPr>
          <w:bCs/>
          <w:sz w:val="16"/>
          <w:szCs w:val="16"/>
        </w:rPr>
        <w:t xml:space="preserve"> кв.1- 146,Новинское кв.1- 186, </w:t>
      </w:r>
      <w:proofErr w:type="spellStart"/>
      <w:r w:rsidRPr="007E23AD">
        <w:rPr>
          <w:bCs/>
          <w:sz w:val="16"/>
          <w:szCs w:val="16"/>
        </w:rPr>
        <w:t>Чащинское</w:t>
      </w:r>
      <w:proofErr w:type="spellEnd"/>
      <w:r w:rsidRPr="007E23AD">
        <w:rPr>
          <w:bCs/>
          <w:sz w:val="16"/>
          <w:szCs w:val="16"/>
        </w:rPr>
        <w:t xml:space="preserve"> кв. 1- 115, </w:t>
      </w:r>
      <w:proofErr w:type="spellStart"/>
      <w:r w:rsidRPr="007E23AD">
        <w:rPr>
          <w:bCs/>
          <w:sz w:val="16"/>
          <w:szCs w:val="16"/>
        </w:rPr>
        <w:t>Карташевское</w:t>
      </w:r>
      <w:proofErr w:type="spellEnd"/>
      <w:r w:rsidRPr="007E23AD">
        <w:rPr>
          <w:bCs/>
          <w:sz w:val="16"/>
          <w:szCs w:val="16"/>
        </w:rPr>
        <w:t xml:space="preserve"> кв.1- 6, 13-15, 18, 19, 23-28, 32-34,40, </w:t>
      </w:r>
      <w:proofErr w:type="spellStart"/>
      <w:r w:rsidRPr="007E23AD">
        <w:rPr>
          <w:bCs/>
          <w:sz w:val="16"/>
          <w:szCs w:val="16"/>
        </w:rPr>
        <w:t>Дружносельское</w:t>
      </w:r>
      <w:proofErr w:type="spellEnd"/>
      <w:r w:rsidRPr="007E23AD">
        <w:rPr>
          <w:bCs/>
          <w:sz w:val="16"/>
          <w:szCs w:val="16"/>
        </w:rPr>
        <w:t xml:space="preserve"> кв.1- 21, 25-60, 69-72, 81-84, </w:t>
      </w:r>
      <w:proofErr w:type="spellStart"/>
      <w:r w:rsidRPr="007E23AD">
        <w:rPr>
          <w:bCs/>
          <w:sz w:val="16"/>
          <w:szCs w:val="16"/>
        </w:rPr>
        <w:t>Онцевское</w:t>
      </w:r>
      <w:proofErr w:type="spellEnd"/>
      <w:r w:rsidRPr="007E23AD">
        <w:rPr>
          <w:bCs/>
          <w:sz w:val="16"/>
          <w:szCs w:val="16"/>
        </w:rPr>
        <w:t xml:space="preserve"> кв.1-81, </w:t>
      </w:r>
      <w:proofErr w:type="spellStart"/>
      <w:r w:rsidRPr="007E23AD">
        <w:rPr>
          <w:bCs/>
          <w:sz w:val="16"/>
          <w:szCs w:val="16"/>
        </w:rPr>
        <w:t>Орлинское</w:t>
      </w:r>
      <w:proofErr w:type="spellEnd"/>
      <w:r w:rsidRPr="007E23AD">
        <w:rPr>
          <w:bCs/>
          <w:sz w:val="16"/>
          <w:szCs w:val="16"/>
        </w:rPr>
        <w:t xml:space="preserve"> кв.1-51, 85- 116, </w:t>
      </w:r>
      <w:proofErr w:type="spellStart"/>
      <w:r w:rsidRPr="007E23AD">
        <w:rPr>
          <w:bCs/>
          <w:sz w:val="16"/>
          <w:szCs w:val="16"/>
        </w:rPr>
        <w:t>Дивинское</w:t>
      </w:r>
      <w:proofErr w:type="spellEnd"/>
      <w:r w:rsidRPr="007E23AD">
        <w:rPr>
          <w:bCs/>
          <w:sz w:val="16"/>
          <w:szCs w:val="16"/>
        </w:rPr>
        <w:t xml:space="preserve"> кв.46- 113, Минское кв.1-9, 101-103, 201, 301-305, 401, 402, 501, 601-608, 701,801-820, 901-906, 1001, 1101-1117, 1201-1226, 1301-1320, 1401, 1403-1410, 1501, 1601, 1701,1702.</w:t>
      </w:r>
    </w:p>
    <w:p w14:paraId="73547A28" w14:textId="77777777" w:rsidR="007E23AD" w:rsidRPr="007E23AD" w:rsidRDefault="007E23AD" w:rsidP="007E23AD">
      <w:pPr>
        <w:pStyle w:val="29"/>
        <w:tabs>
          <w:tab w:val="left" w:pos="4820"/>
        </w:tabs>
        <w:ind w:left="142" w:right="189" w:firstLine="284"/>
        <w:jc w:val="both"/>
        <w:rPr>
          <w:bCs/>
          <w:sz w:val="16"/>
          <w:szCs w:val="16"/>
        </w:rPr>
      </w:pPr>
    </w:p>
    <w:p w14:paraId="006429F5" w14:textId="05431617" w:rsidR="007E23AD" w:rsidRDefault="007E23AD" w:rsidP="007E23AD">
      <w:pPr>
        <w:pStyle w:val="29"/>
        <w:tabs>
          <w:tab w:val="left" w:pos="4820"/>
        </w:tabs>
        <w:ind w:left="142" w:right="189" w:firstLine="284"/>
        <w:jc w:val="both"/>
        <w:rPr>
          <w:bCs/>
          <w:sz w:val="16"/>
          <w:szCs w:val="16"/>
        </w:rPr>
      </w:pPr>
      <w:r w:rsidRPr="007E23AD">
        <w:rPr>
          <w:bCs/>
          <w:sz w:val="16"/>
          <w:szCs w:val="16"/>
        </w:rPr>
        <w:t>Установление публичного сервитута планируется в отношении следующих земель и обособленных земельных участков:</w:t>
      </w:r>
    </w:p>
    <w:p w14:paraId="46268177" w14:textId="77777777" w:rsidR="007E23AD" w:rsidRPr="007E23AD" w:rsidRDefault="007E23AD" w:rsidP="007E23AD">
      <w:pPr>
        <w:pStyle w:val="29"/>
        <w:tabs>
          <w:tab w:val="left" w:pos="4820"/>
        </w:tabs>
        <w:ind w:left="142" w:right="189"/>
        <w:jc w:val="both"/>
        <w:rPr>
          <w:bCs/>
          <w:sz w:val="16"/>
          <w:szCs w:val="16"/>
        </w:rPr>
      </w:pPr>
    </w:p>
    <w:tbl>
      <w:tblPr>
        <w:tblStyle w:val="46"/>
        <w:tblW w:w="4679" w:type="pct"/>
        <w:tblInd w:w="137" w:type="dxa"/>
        <w:tblLook w:val="04A0" w:firstRow="1" w:lastRow="0" w:firstColumn="1" w:lastColumn="0" w:noHBand="0" w:noVBand="1"/>
      </w:tblPr>
      <w:tblGrid>
        <w:gridCol w:w="1630"/>
        <w:gridCol w:w="3048"/>
      </w:tblGrid>
      <w:tr w:rsidR="007E23AD" w:rsidRPr="007E23AD" w14:paraId="130684DF" w14:textId="77777777" w:rsidTr="007E23AD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E879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3DF4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7E23AD" w:rsidRPr="007E23AD" w14:paraId="27C61D9D" w14:textId="77777777" w:rsidTr="007E23AD">
        <w:trPr>
          <w:trHeight w:val="2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2092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47:23:0000000:79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7EC6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Ленинградская область, Гатчинский район, Гатчинское лесничество, </w:t>
            </w:r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участковые лесничества: Елизаветинское кв.1-169, </w:t>
            </w:r>
            <w:proofErr w:type="spellStart"/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Таицкое</w:t>
            </w:r>
            <w:proofErr w:type="spellEnd"/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кв.1-109, 113-150, </w:t>
            </w:r>
            <w:proofErr w:type="spellStart"/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Заречское</w:t>
            </w:r>
            <w:proofErr w:type="spellEnd"/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кв.1-136, </w:t>
            </w:r>
            <w:proofErr w:type="spellStart"/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Рылеевское</w:t>
            </w:r>
            <w:proofErr w:type="spellEnd"/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кв.1-55, 57-151, Сусанинское кв.1-146, </w:t>
            </w:r>
            <w:proofErr w:type="spellStart"/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Вырицкое</w:t>
            </w:r>
            <w:proofErr w:type="spellEnd"/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кв, .1-184, </w:t>
            </w:r>
            <w:proofErr w:type="spellStart"/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Слудицкое</w:t>
            </w:r>
            <w:proofErr w:type="spellEnd"/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кв.1-146, Новинское кв.1-186, </w:t>
            </w:r>
            <w:proofErr w:type="spellStart"/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Чащинское</w:t>
            </w:r>
            <w:proofErr w:type="spellEnd"/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кв. 1-115, </w:t>
            </w:r>
            <w:proofErr w:type="spellStart"/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Карташевское</w:t>
            </w:r>
            <w:proofErr w:type="spellEnd"/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кв.1-6, 13-15, 18, 19, 23-28, 32-34, 40, </w:t>
            </w:r>
            <w:proofErr w:type="spellStart"/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Дружносельское</w:t>
            </w:r>
            <w:proofErr w:type="spellEnd"/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кв.1-21, 25-60, 69-72, 81-84, </w:t>
            </w:r>
            <w:proofErr w:type="spellStart"/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Онцевское</w:t>
            </w:r>
            <w:proofErr w:type="spellEnd"/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кв.1-81, </w:t>
            </w:r>
            <w:proofErr w:type="spellStart"/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Орлинское</w:t>
            </w:r>
            <w:proofErr w:type="spellEnd"/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кв.1-51, 85-116, </w:t>
            </w:r>
            <w:proofErr w:type="spellStart"/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Дивинское</w:t>
            </w:r>
            <w:proofErr w:type="spellEnd"/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 кв.46-113, Минское кв.1-9, 101-103, 201, 301-305, 401, 402, 501, 601-608, 701, 801-820, 901-906, 1001, 1101-1117, 1201-1226, 1301-1320, 1401, 1403-1410, 1501, 1601, 1701, 1702</w:t>
            </w:r>
          </w:p>
        </w:tc>
      </w:tr>
      <w:tr w:rsidR="007E23AD" w:rsidRPr="007E23AD" w14:paraId="47FCA19E" w14:textId="77777777" w:rsidTr="007E23AD">
        <w:trPr>
          <w:trHeight w:val="2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E5E6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47:23:0139003:8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AEE6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Ленинградская область, Гатчинский район</w:t>
            </w:r>
          </w:p>
        </w:tc>
      </w:tr>
      <w:tr w:rsidR="007E23AD" w:rsidRPr="007E23AD" w14:paraId="4CBDD96E" w14:textId="77777777" w:rsidTr="007E23AD">
        <w:trPr>
          <w:trHeight w:val="2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122D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47:23:0155005:4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11C8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Ленинградская область, Гатчинский район, Елизаветинское сельское поселение, вблизи д. Холоповицы</w:t>
            </w:r>
          </w:p>
        </w:tc>
      </w:tr>
      <w:tr w:rsidR="007E23AD" w:rsidRPr="007E23AD" w14:paraId="43BC4A13" w14:textId="77777777" w:rsidTr="007E23AD">
        <w:trPr>
          <w:trHeight w:val="2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3E82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47:23:0000000:29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CA22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Ленинградская область, Гатчинский муниципальный район, вблизи п. Елизаветино</w:t>
            </w:r>
          </w:p>
        </w:tc>
      </w:tr>
      <w:tr w:rsidR="007E23AD" w:rsidRPr="007E23AD" w14:paraId="3DC5DD2F" w14:textId="77777777" w:rsidTr="007E23AD">
        <w:trPr>
          <w:trHeight w:val="2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9EEF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47:23:0000000:100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FD1C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Ленинградская область, Гатчинский район, совхоз Нива</w:t>
            </w:r>
          </w:p>
        </w:tc>
      </w:tr>
      <w:tr w:rsidR="007E23AD" w:rsidRPr="007E23AD" w14:paraId="2F22BC2E" w14:textId="77777777" w:rsidTr="007E23AD">
        <w:trPr>
          <w:trHeight w:val="481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2EE3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47:23:0000000:53014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99FF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Российская Федерация, Ленинградская область, муниципальный район Гатчинский, сельское поселение Елизаветинское</w:t>
            </w:r>
          </w:p>
        </w:tc>
      </w:tr>
      <w:tr w:rsidR="007E23AD" w:rsidRPr="007E23AD" w14:paraId="5602B46C" w14:textId="77777777" w:rsidTr="007E23AD">
        <w:trPr>
          <w:trHeight w:val="2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03CE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47:23:0000000:53004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E089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Ленинградская область, Гатчинский муниципальный район, Елизаветинское сельское поселение</w:t>
            </w:r>
          </w:p>
        </w:tc>
      </w:tr>
      <w:tr w:rsidR="007E23AD" w:rsidRPr="007E23AD" w14:paraId="4A99BFF6" w14:textId="77777777" w:rsidTr="007E23AD">
        <w:trPr>
          <w:trHeight w:val="597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661B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47:23:0000000:53011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EF9B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Ленинградская область, Гатчинский муниципальный район, Елизаветинское сельское поселение</w:t>
            </w:r>
          </w:p>
        </w:tc>
      </w:tr>
      <w:tr w:rsidR="007E23AD" w:rsidRPr="007E23AD" w14:paraId="172E954C" w14:textId="77777777" w:rsidTr="007E23AD">
        <w:trPr>
          <w:trHeight w:val="2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121E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47:23:0000000:53012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C2E4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Ленинградская область, Гатчинский муниципальный район, Елизаветинское сельское поселение</w:t>
            </w:r>
          </w:p>
        </w:tc>
      </w:tr>
      <w:tr w:rsidR="007E23AD" w:rsidRPr="007E23AD" w14:paraId="5A495411" w14:textId="77777777" w:rsidTr="007E23AD">
        <w:trPr>
          <w:trHeight w:val="2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50CF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47:23:0000000:53013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0AFC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Ленинградская область, Гатчинский муниципальный район, Елизаветинское сельское поселение</w:t>
            </w:r>
          </w:p>
        </w:tc>
      </w:tr>
      <w:tr w:rsidR="007E23AD" w:rsidRPr="007E23AD" w14:paraId="4400487F" w14:textId="77777777" w:rsidTr="007E23AD">
        <w:trPr>
          <w:trHeight w:val="2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E6F1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47:23:0153006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926D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Ленинградская область, Гатчинский муниципальный район, Елизаветинское сельское поселение</w:t>
            </w:r>
          </w:p>
        </w:tc>
      </w:tr>
      <w:tr w:rsidR="007E23AD" w:rsidRPr="007E23AD" w14:paraId="0548D38C" w14:textId="77777777" w:rsidTr="007E23AD">
        <w:trPr>
          <w:trHeight w:val="2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155D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47:23:0155004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79D7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Ленинградская область, Гатчинский муниципальный район, Елизаветинское сельское поселение</w:t>
            </w:r>
          </w:p>
        </w:tc>
      </w:tr>
      <w:tr w:rsidR="007E23AD" w:rsidRPr="007E23AD" w14:paraId="38FE833B" w14:textId="77777777" w:rsidTr="007E23AD">
        <w:trPr>
          <w:trHeight w:val="2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5C4D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47:23:0126001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E9E3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Ленинградская область, Гатчинский муниципальный район, Елизаветинское сельское поселение</w:t>
            </w:r>
          </w:p>
        </w:tc>
      </w:tr>
      <w:tr w:rsidR="007E23AD" w:rsidRPr="007E23AD" w14:paraId="27B86BEC" w14:textId="77777777" w:rsidTr="007E23AD">
        <w:trPr>
          <w:trHeight w:val="2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3924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47:23:0127001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D13B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Ленинградская область, Гатчинский муниципальный район, Елизаветинское сельское поселение</w:t>
            </w:r>
          </w:p>
        </w:tc>
      </w:tr>
      <w:tr w:rsidR="007E23AD" w:rsidRPr="007E23AD" w14:paraId="6BCE7AB5" w14:textId="77777777" w:rsidTr="007E23AD">
        <w:trPr>
          <w:trHeight w:val="562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0C02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47:23:0133002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894F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Ленинградская область, Гатчинский муниципальный район, Елизаветинское сельское поселение</w:t>
            </w:r>
          </w:p>
        </w:tc>
      </w:tr>
      <w:tr w:rsidR="007E23AD" w:rsidRPr="007E23AD" w14:paraId="795BD53B" w14:textId="77777777" w:rsidTr="007E23AD">
        <w:trPr>
          <w:trHeight w:val="632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57E1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47:23:0103001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42C3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Ленинградская область, Гатчинский муниципальный район, Елизаветинское сельское поселение</w:t>
            </w:r>
          </w:p>
        </w:tc>
      </w:tr>
      <w:tr w:rsidR="007E23AD" w:rsidRPr="007E23AD" w14:paraId="31B954B2" w14:textId="77777777" w:rsidTr="007E23AD">
        <w:trPr>
          <w:trHeight w:val="2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2095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47:23:0103008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E08D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Ленинградская область, Гатчинский муниципальный район, Елизаветинское сельское поселение</w:t>
            </w:r>
          </w:p>
        </w:tc>
      </w:tr>
      <w:tr w:rsidR="007E23AD" w:rsidRPr="007E23AD" w14:paraId="53C9E1AD" w14:textId="77777777" w:rsidTr="007E23AD">
        <w:trPr>
          <w:trHeight w:val="597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F17A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47:23:0128002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BB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Ленинградская область, Гатчинский муниципальный район, Елизаветинское сельское поселение</w:t>
            </w:r>
          </w:p>
        </w:tc>
      </w:tr>
      <w:tr w:rsidR="007E23AD" w:rsidRPr="007E23AD" w14:paraId="52561FAE" w14:textId="77777777" w:rsidTr="007E23AD">
        <w:trPr>
          <w:trHeight w:val="523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9466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47:23:0128001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CBC4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Ленинградская область, Гатчинский муниципальный район, Елизаветинское сельское поселение</w:t>
            </w:r>
          </w:p>
        </w:tc>
      </w:tr>
      <w:tr w:rsidR="007E23AD" w:rsidRPr="007E23AD" w14:paraId="0E1DCD68" w14:textId="77777777" w:rsidTr="007E23AD">
        <w:trPr>
          <w:trHeight w:val="577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4255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47:23:0133001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94D7" w14:textId="77777777" w:rsidR="007E23AD" w:rsidRPr="007E23AD" w:rsidRDefault="007E23AD" w:rsidP="007E23A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7E23AD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Ленинградская область, Гатчинский муниципальный район, Елизаветинское сельское поселение</w:t>
            </w:r>
          </w:p>
        </w:tc>
      </w:tr>
    </w:tbl>
    <w:p w14:paraId="42C44A6E" w14:textId="77777777" w:rsidR="007E23AD" w:rsidRDefault="007E23AD" w:rsidP="007E23AD">
      <w:pPr>
        <w:pStyle w:val="29"/>
        <w:tabs>
          <w:tab w:val="left" w:pos="4820"/>
        </w:tabs>
        <w:ind w:left="142" w:right="189"/>
        <w:jc w:val="both"/>
        <w:rPr>
          <w:bCs/>
          <w:sz w:val="16"/>
          <w:szCs w:val="16"/>
        </w:rPr>
      </w:pPr>
    </w:p>
    <w:p w14:paraId="0C79ACC4" w14:textId="77777777" w:rsidR="007E23AD" w:rsidRPr="007E23AD" w:rsidRDefault="007E23AD" w:rsidP="007E23AD">
      <w:pPr>
        <w:autoSpaceDE w:val="0"/>
        <w:autoSpaceDN w:val="0"/>
        <w:adjustRightInd w:val="0"/>
        <w:spacing w:after="0" w:line="240" w:lineRule="auto"/>
        <w:ind w:left="142" w:right="189" w:firstLine="284"/>
        <w:jc w:val="both"/>
        <w:rPr>
          <w:rFonts w:eastAsia="Calibri"/>
          <w:sz w:val="16"/>
          <w:szCs w:val="16"/>
        </w:rPr>
      </w:pPr>
      <w:r w:rsidRPr="007E23AD">
        <w:rPr>
          <w:rFonts w:eastAsia="Calibri"/>
          <w:sz w:val="16"/>
          <w:szCs w:val="16"/>
        </w:rPr>
        <w:t>Размещение линейного объекта системы газоснабжения местного значения поселения «Межпоселковый газопровод до д. Холоповицы - д. Алексеевка - д. Раболово с отводами на д. Яскелево, д. Березнево, д. Ознаково, д. Колодези Гатчинского района Ленинградской области»</w:t>
      </w:r>
      <w:r w:rsidRPr="007E23AD">
        <w:rPr>
          <w:rFonts w:eastAsia="Calibri"/>
          <w:sz w:val="16"/>
          <w:szCs w:val="16"/>
          <w:lang w:bidi="ru-RU"/>
        </w:rPr>
        <w:t xml:space="preserve"> предусмотрено документацией по планировке территории, утвержденной </w:t>
      </w:r>
      <w:r w:rsidRPr="007E23AD">
        <w:rPr>
          <w:rFonts w:eastAsia="Calibri"/>
          <w:sz w:val="16"/>
          <w:szCs w:val="16"/>
        </w:rPr>
        <w:t xml:space="preserve">Постановлением администрации Гатчинского муниципального района Ленинградской области от 27.11.2023 № 5514 «Об утверждении проекта планировки территории и проекта межевания территории с целью размещения линейного объекта: Межпоселковый газопровод до д. Холоповицы – д. Алексеевка – д. Раболово с отводами на д. Яскелево, д. Березнево, д. Ознаково, д. Колодези Гатчинского муниципального района Ленинградской области», размещенное на сайте администрации Гатчинского муниципального района Ленинградской области - </w:t>
      </w:r>
      <w:hyperlink r:id="rId10" w:history="1">
        <w:r w:rsidRPr="007E23AD">
          <w:rPr>
            <w:rFonts w:eastAsia="Calibri"/>
            <w:color w:val="0563C1"/>
            <w:sz w:val="16"/>
            <w:szCs w:val="16"/>
            <w:u w:val="single"/>
          </w:rPr>
          <w:t>http://gmrlo.ru</w:t>
        </w:r>
      </w:hyperlink>
      <w:r w:rsidRPr="007E23AD">
        <w:rPr>
          <w:rFonts w:eastAsia="Calibri"/>
          <w:sz w:val="16"/>
          <w:szCs w:val="16"/>
        </w:rPr>
        <w:t xml:space="preserve"> и на сайте </w:t>
      </w:r>
      <w:hyperlink r:id="rId11" w:history="1">
        <w:r w:rsidRPr="007E23AD">
          <w:rPr>
            <w:rFonts w:eastAsia="Calibri"/>
            <w:color w:val="0563C1"/>
            <w:sz w:val="16"/>
            <w:szCs w:val="16"/>
            <w:u w:val="single"/>
          </w:rPr>
          <w:t>https://fgistp.economy.gov.ru</w:t>
        </w:r>
      </w:hyperlink>
      <w:r w:rsidRPr="007E23AD">
        <w:rPr>
          <w:rFonts w:eastAsia="Calibri"/>
          <w:sz w:val="16"/>
          <w:szCs w:val="16"/>
        </w:rPr>
        <w:t xml:space="preserve">; а также Постановлением Правительства Ленинградской области от 27.06.2022 № 438 «О региональной программе газификации жилищно-коммунального хозяйства, промышленных и иных организаций Ленинградской области на 2022-2031 годы и признании утратившим силу постановления Правительства Ленинградской области от 24 декабря 2021 года № 864» (в ред.29.12.2023г.), Первоначальный текст документа опубликован в издании: сетевое издание "Электронное опубликование документов" http://npa47.ru, 15.07.2022, и Программой развития газоснабжения и газификации Ленинградской области на период 2021-2025 годы, размещенная на сайте Комитета по топливно-энергетическому комплексу Ленинградской области по адресу: </w:t>
      </w:r>
      <w:hyperlink r:id="rId12" w:history="1">
        <w:r w:rsidRPr="007E23AD">
          <w:rPr>
            <w:rFonts w:eastAsia="Calibri"/>
            <w:color w:val="0563C1"/>
            <w:sz w:val="16"/>
            <w:szCs w:val="16"/>
            <w:u w:val="single"/>
          </w:rPr>
          <w:t>https://power.lenobl.ru/media/uploads/userfiles/</w:t>
        </w:r>
      </w:hyperlink>
      <w:r w:rsidRPr="007E23AD">
        <w:rPr>
          <w:rFonts w:eastAsia="Calibri"/>
          <w:sz w:val="16"/>
          <w:szCs w:val="16"/>
        </w:rPr>
        <w:t xml:space="preserve"> </w:t>
      </w:r>
    </w:p>
    <w:p w14:paraId="32E58D2E" w14:textId="77777777" w:rsidR="007E23AD" w:rsidRPr="007E23AD" w:rsidRDefault="007E23AD" w:rsidP="007E23AD">
      <w:pPr>
        <w:spacing w:after="0" w:line="240" w:lineRule="auto"/>
        <w:ind w:left="142" w:right="189" w:firstLine="284"/>
        <w:jc w:val="both"/>
        <w:rPr>
          <w:rFonts w:eastAsia="Calibri"/>
          <w:sz w:val="16"/>
          <w:szCs w:val="16"/>
        </w:rPr>
      </w:pPr>
    </w:p>
    <w:p w14:paraId="2B65FD79" w14:textId="211C64F5" w:rsidR="007E23AD" w:rsidRPr="007E23AD" w:rsidRDefault="007E23AD" w:rsidP="007E23AD">
      <w:pPr>
        <w:spacing w:after="0" w:line="240" w:lineRule="auto"/>
        <w:ind w:left="142" w:right="189" w:firstLine="284"/>
        <w:jc w:val="both"/>
        <w:rPr>
          <w:rFonts w:eastAsia="Calibri"/>
          <w:sz w:val="16"/>
          <w:szCs w:val="16"/>
        </w:rPr>
      </w:pPr>
      <w:r w:rsidRPr="007E23AD">
        <w:rPr>
          <w:rFonts w:eastAsia="Calibri"/>
          <w:sz w:val="16"/>
          <w:szCs w:val="16"/>
        </w:rPr>
        <w:t xml:space="preserve">Заинтересованные лица могут ознакомиться с Ходатайством об установлении публичного сервитута и прилагаемым к нему описанием местоположения границ публичного сервитута в комитете по управлению имуществом Гатчинского муниципального района Ленинградской области (далее – КУИ ГМР)  по адресу: Ленинградская область, г. Гатчина, пр. 25 Октября, д. 21,1 подъезд, 1 этаж, кабинет № 1, контактное лицо - заместитель начальника отдела во вопросам земельных отношений  КУИ ГМР (т. 8-81371-3-07-06), а также на  официальных сайтах администраций Гатчинского муниципального района Ленинградской области - http://gmrlo.ru/, на официальном сайте администрации Елизаветинского сельского </w:t>
      </w:r>
      <w:r w:rsidRPr="007E23AD">
        <w:rPr>
          <w:rFonts w:eastAsia="Calibri"/>
          <w:sz w:val="16"/>
          <w:szCs w:val="16"/>
        </w:rPr>
        <w:t xml:space="preserve">поселения Гатчинского муниципального района Ленинградской области - </w:t>
      </w:r>
      <w:hyperlink r:id="rId13" w:history="1">
        <w:r w:rsidRPr="007E23AD">
          <w:rPr>
            <w:rFonts w:eastAsia="Calibri"/>
            <w:color w:val="0563C1"/>
            <w:sz w:val="16"/>
            <w:szCs w:val="16"/>
            <w:u w:val="single"/>
          </w:rPr>
          <w:t>http://елизаветинское.рф</w:t>
        </w:r>
      </w:hyperlink>
      <w:r w:rsidRPr="007E23AD">
        <w:rPr>
          <w:rFonts w:eastAsia="Calibri"/>
          <w:sz w:val="16"/>
          <w:szCs w:val="16"/>
        </w:rPr>
        <w:t>.</w:t>
      </w:r>
    </w:p>
    <w:p w14:paraId="02B9C3AF" w14:textId="77777777" w:rsidR="007E23AD" w:rsidRPr="007E23AD" w:rsidRDefault="007E23AD" w:rsidP="007E23AD">
      <w:pPr>
        <w:spacing w:after="0" w:line="240" w:lineRule="auto"/>
        <w:ind w:left="142" w:right="189" w:firstLine="284"/>
        <w:jc w:val="both"/>
        <w:rPr>
          <w:rFonts w:eastAsia="Calibri"/>
          <w:sz w:val="16"/>
          <w:szCs w:val="16"/>
        </w:rPr>
      </w:pPr>
    </w:p>
    <w:p w14:paraId="2B94B0F2" w14:textId="77777777" w:rsidR="007E23AD" w:rsidRPr="007E23AD" w:rsidRDefault="007E23AD" w:rsidP="007E23AD">
      <w:pPr>
        <w:spacing w:after="0" w:line="240" w:lineRule="auto"/>
        <w:ind w:left="142" w:right="189" w:firstLine="284"/>
        <w:jc w:val="both"/>
        <w:rPr>
          <w:rFonts w:eastAsia="Calibri"/>
          <w:sz w:val="16"/>
          <w:szCs w:val="16"/>
        </w:rPr>
      </w:pPr>
      <w:r w:rsidRPr="007E23AD">
        <w:rPr>
          <w:rFonts w:eastAsia="Calibri"/>
          <w:sz w:val="16"/>
          <w:szCs w:val="16"/>
        </w:rPr>
        <w:t>Подать заявление об учете прав на земельный участок можно по адресу КУИ ГМР Ленинградская область, г. Гатчина, пр. 25 Октября, д. 21, по вторникам и четвергам с 10:00 до 13:00, с 14:00 до 17:00.</w:t>
      </w:r>
    </w:p>
    <w:p w14:paraId="0254F961" w14:textId="77777777" w:rsidR="007E23AD" w:rsidRPr="007E23AD" w:rsidRDefault="007E23AD" w:rsidP="007E23AD">
      <w:pPr>
        <w:spacing w:after="0" w:line="240" w:lineRule="auto"/>
        <w:ind w:left="142" w:right="189" w:firstLine="284"/>
        <w:jc w:val="both"/>
        <w:rPr>
          <w:rFonts w:eastAsia="Calibri"/>
          <w:sz w:val="16"/>
          <w:szCs w:val="16"/>
        </w:rPr>
      </w:pPr>
    </w:p>
    <w:p w14:paraId="10EFB0F8" w14:textId="77777777" w:rsidR="007E23AD" w:rsidRDefault="007E23AD" w:rsidP="007E23AD">
      <w:pPr>
        <w:spacing w:after="0" w:line="240" w:lineRule="auto"/>
        <w:ind w:left="142" w:right="189" w:firstLine="284"/>
        <w:jc w:val="both"/>
        <w:rPr>
          <w:rFonts w:eastAsia="Calibri"/>
          <w:sz w:val="16"/>
          <w:szCs w:val="16"/>
        </w:rPr>
      </w:pPr>
      <w:r w:rsidRPr="007E23AD">
        <w:rPr>
          <w:rFonts w:eastAsia="Calibri"/>
          <w:sz w:val="16"/>
          <w:szCs w:val="16"/>
        </w:rPr>
        <w:t>Срок подачи заявлений об учете прав на земельный участок, в отношении которого испрашивается публичный сервитут, составляет 15 (пятнадцать) дней со дня опубликования данного сообщения.</w:t>
      </w:r>
    </w:p>
    <w:p w14:paraId="66B5FAC5" w14:textId="77777777" w:rsidR="007E23AD" w:rsidRPr="007E23AD" w:rsidRDefault="007E23AD" w:rsidP="007E23AD">
      <w:pPr>
        <w:spacing w:after="0" w:line="240" w:lineRule="auto"/>
        <w:ind w:left="142" w:right="189" w:firstLine="284"/>
        <w:jc w:val="both"/>
        <w:rPr>
          <w:rFonts w:eastAsia="Calibri"/>
          <w:sz w:val="16"/>
          <w:szCs w:val="16"/>
        </w:rPr>
      </w:pPr>
    </w:p>
    <w:p w14:paraId="7ADB619A" w14:textId="77777777" w:rsidR="007E23AD" w:rsidRDefault="007E23AD" w:rsidP="007E23AD">
      <w:pPr>
        <w:pStyle w:val="29"/>
        <w:tabs>
          <w:tab w:val="left" w:pos="4820"/>
        </w:tabs>
        <w:ind w:left="142" w:right="189"/>
        <w:jc w:val="both"/>
        <w:rPr>
          <w:bCs/>
          <w:sz w:val="16"/>
          <w:szCs w:val="16"/>
        </w:rPr>
      </w:pPr>
    </w:p>
    <w:sectPr w:rsidR="007E23AD" w:rsidSect="007E530F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7DB6" w14:textId="77777777" w:rsidR="007E530F" w:rsidRDefault="007E530F">
      <w:pPr>
        <w:spacing w:after="0" w:line="240" w:lineRule="auto"/>
      </w:pPr>
      <w:r>
        <w:separator/>
      </w:r>
    </w:p>
  </w:endnote>
  <w:endnote w:type="continuationSeparator" w:id="0">
    <w:p w14:paraId="4F6E967F" w14:textId="77777777" w:rsidR="007E530F" w:rsidRDefault="007E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</w:t>
    </w:r>
    <w:proofErr w:type="spellStart"/>
    <w:proofErr w:type="gramStart"/>
    <w:r w:rsidRPr="00392D6E">
      <w:rPr>
        <w:b/>
        <w:sz w:val="16"/>
        <w:szCs w:val="16"/>
      </w:rPr>
      <w:t>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  <w:proofErr w:type="spellEnd"/>
    <w:proofErr w:type="gramEnd"/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DAC7" w14:textId="77777777" w:rsidR="007E530F" w:rsidRDefault="007E530F">
      <w:pPr>
        <w:spacing w:after="0" w:line="240" w:lineRule="auto"/>
      </w:pPr>
      <w:r>
        <w:separator/>
      </w:r>
    </w:p>
  </w:footnote>
  <w:footnote w:type="continuationSeparator" w:id="0">
    <w:p w14:paraId="4F52E5F4" w14:textId="77777777" w:rsidR="007E530F" w:rsidRDefault="007E5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258"/>
        </w:tabs>
        <w:ind w:left="5258" w:hanging="360"/>
      </w:pPr>
    </w:lvl>
    <w:lvl w:ilvl="1">
      <w:start w:val="1"/>
      <w:numFmt w:val="decimal"/>
      <w:lvlText w:val="%2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78"/>
        </w:tabs>
        <w:ind w:left="5978" w:hanging="360"/>
      </w:pPr>
    </w:lvl>
    <w:lvl w:ilvl="3">
      <w:start w:val="1"/>
      <w:numFmt w:val="decimal"/>
      <w:lvlText w:val="%4."/>
      <w:lvlJc w:val="left"/>
      <w:pPr>
        <w:tabs>
          <w:tab w:val="num" w:pos="6338"/>
        </w:tabs>
        <w:ind w:left="6338" w:hanging="360"/>
      </w:pPr>
    </w:lvl>
    <w:lvl w:ilvl="4">
      <w:start w:val="1"/>
      <w:numFmt w:val="decimal"/>
      <w:lvlText w:val="%5."/>
      <w:lvlJc w:val="left"/>
      <w:pPr>
        <w:tabs>
          <w:tab w:val="num" w:pos="6698"/>
        </w:tabs>
        <w:ind w:left="6698" w:hanging="360"/>
      </w:pPr>
    </w:lvl>
    <w:lvl w:ilvl="5">
      <w:start w:val="1"/>
      <w:numFmt w:val="decimal"/>
      <w:lvlText w:val="%6."/>
      <w:lvlJc w:val="left"/>
      <w:pPr>
        <w:tabs>
          <w:tab w:val="num" w:pos="7058"/>
        </w:tabs>
        <w:ind w:left="7058" w:hanging="360"/>
      </w:pPr>
    </w:lvl>
    <w:lvl w:ilvl="6">
      <w:start w:val="1"/>
      <w:numFmt w:val="decimal"/>
      <w:lvlText w:val="%7."/>
      <w:lvlJc w:val="left"/>
      <w:pPr>
        <w:tabs>
          <w:tab w:val="num" w:pos="7418"/>
        </w:tabs>
        <w:ind w:left="7418" w:hanging="360"/>
      </w:pPr>
    </w:lvl>
    <w:lvl w:ilvl="7">
      <w:start w:val="1"/>
      <w:numFmt w:val="decimal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decimal"/>
      <w:lvlText w:val="%9."/>
      <w:lvlJc w:val="left"/>
      <w:pPr>
        <w:tabs>
          <w:tab w:val="num" w:pos="8138"/>
        </w:tabs>
        <w:ind w:left="813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A724B0"/>
    <w:multiLevelType w:val="hybridMultilevel"/>
    <w:tmpl w:val="1290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A69AF"/>
    <w:multiLevelType w:val="hybridMultilevel"/>
    <w:tmpl w:val="1DB0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75414"/>
    <w:multiLevelType w:val="hybridMultilevel"/>
    <w:tmpl w:val="18FA9786"/>
    <w:lvl w:ilvl="0" w:tplc="528657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8B03B1A"/>
    <w:multiLevelType w:val="hybridMultilevel"/>
    <w:tmpl w:val="624A1802"/>
    <w:lvl w:ilvl="0" w:tplc="056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pStyle w:val="32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pStyle w:val="82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4CA0D81"/>
    <w:multiLevelType w:val="hybridMultilevel"/>
    <w:tmpl w:val="D57EF426"/>
    <w:lvl w:ilvl="0" w:tplc="7336763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6C45584"/>
    <w:multiLevelType w:val="hybridMultilevel"/>
    <w:tmpl w:val="D74880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E05E55"/>
    <w:multiLevelType w:val="hybridMultilevel"/>
    <w:tmpl w:val="1F708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500736A"/>
    <w:multiLevelType w:val="hybridMultilevel"/>
    <w:tmpl w:val="E9A0520A"/>
    <w:lvl w:ilvl="0" w:tplc="37D0A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B94515"/>
    <w:multiLevelType w:val="multilevel"/>
    <w:tmpl w:val="C1AEC86A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6F571E27"/>
    <w:multiLevelType w:val="hybridMultilevel"/>
    <w:tmpl w:val="E9E0F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C841615"/>
    <w:multiLevelType w:val="hybridMultilevel"/>
    <w:tmpl w:val="1D802A30"/>
    <w:lvl w:ilvl="0" w:tplc="1786D976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 w15:restartNumberingAfterBreak="0">
    <w:nsid w:val="7CA05766"/>
    <w:multiLevelType w:val="hybridMultilevel"/>
    <w:tmpl w:val="D4DA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61585"/>
    <w:multiLevelType w:val="hybridMultilevel"/>
    <w:tmpl w:val="E6B0912A"/>
    <w:lvl w:ilvl="0" w:tplc="AD842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BE283C"/>
    <w:multiLevelType w:val="hybridMultilevel"/>
    <w:tmpl w:val="FE6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460626">
    <w:abstractNumId w:val="15"/>
  </w:num>
  <w:num w:numId="2" w16cid:durableId="18062704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349864">
    <w:abstractNumId w:val="1"/>
  </w:num>
  <w:num w:numId="4" w16cid:durableId="1280067585">
    <w:abstractNumId w:val="23"/>
  </w:num>
  <w:num w:numId="5" w16cid:durableId="1150097140">
    <w:abstractNumId w:val="26"/>
  </w:num>
  <w:num w:numId="6" w16cid:durableId="508637177">
    <w:abstractNumId w:val="2"/>
  </w:num>
  <w:num w:numId="7" w16cid:durableId="654604754">
    <w:abstractNumId w:val="3"/>
  </w:num>
  <w:num w:numId="8" w16cid:durableId="772095100">
    <w:abstractNumId w:val="5"/>
  </w:num>
  <w:num w:numId="9" w16cid:durableId="304353323">
    <w:abstractNumId w:val="6"/>
  </w:num>
  <w:num w:numId="10" w16cid:durableId="1667056129">
    <w:abstractNumId w:val="7"/>
  </w:num>
  <w:num w:numId="11" w16cid:durableId="1943299671">
    <w:abstractNumId w:val="18"/>
  </w:num>
  <w:num w:numId="12" w16cid:durableId="1536311009">
    <w:abstractNumId w:val="17"/>
  </w:num>
  <w:num w:numId="13" w16cid:durableId="1229342610">
    <w:abstractNumId w:val="24"/>
  </w:num>
  <w:num w:numId="14" w16cid:durableId="1833133697">
    <w:abstractNumId w:val="11"/>
  </w:num>
  <w:num w:numId="15" w16cid:durableId="750808097">
    <w:abstractNumId w:val="21"/>
  </w:num>
  <w:num w:numId="16" w16cid:durableId="1886793283">
    <w:abstractNumId w:val="22"/>
  </w:num>
  <w:num w:numId="17" w16cid:durableId="1465540318">
    <w:abstractNumId w:val="14"/>
  </w:num>
  <w:num w:numId="18" w16cid:durableId="739792596">
    <w:abstractNumId w:val="20"/>
  </w:num>
  <w:num w:numId="19" w16cid:durableId="1098135713">
    <w:abstractNumId w:val="12"/>
  </w:num>
  <w:num w:numId="20" w16cid:durableId="1020811923">
    <w:abstractNumId w:val="13"/>
  </w:num>
  <w:num w:numId="21" w16cid:durableId="148522705">
    <w:abstractNumId w:val="25"/>
  </w:num>
  <w:num w:numId="22" w16cid:durableId="53026874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6E"/>
    <w:rsid w:val="000015CC"/>
    <w:rsid w:val="00001903"/>
    <w:rsid w:val="00004830"/>
    <w:rsid w:val="00004F3B"/>
    <w:rsid w:val="000057C1"/>
    <w:rsid w:val="00010C0B"/>
    <w:rsid w:val="00011D05"/>
    <w:rsid w:val="0001375C"/>
    <w:rsid w:val="000154BF"/>
    <w:rsid w:val="000158FA"/>
    <w:rsid w:val="000217B0"/>
    <w:rsid w:val="0002265F"/>
    <w:rsid w:val="00022799"/>
    <w:rsid w:val="000250F4"/>
    <w:rsid w:val="00025FBD"/>
    <w:rsid w:val="00030A49"/>
    <w:rsid w:val="00034488"/>
    <w:rsid w:val="00037131"/>
    <w:rsid w:val="00044EBA"/>
    <w:rsid w:val="000461C2"/>
    <w:rsid w:val="00047DA9"/>
    <w:rsid w:val="000509EF"/>
    <w:rsid w:val="00051AAE"/>
    <w:rsid w:val="000522AC"/>
    <w:rsid w:val="00055220"/>
    <w:rsid w:val="000557AB"/>
    <w:rsid w:val="00063021"/>
    <w:rsid w:val="00067753"/>
    <w:rsid w:val="00067D78"/>
    <w:rsid w:val="0007170C"/>
    <w:rsid w:val="00074D5F"/>
    <w:rsid w:val="00085D3C"/>
    <w:rsid w:val="00090EEF"/>
    <w:rsid w:val="0009175D"/>
    <w:rsid w:val="00091D2C"/>
    <w:rsid w:val="00095835"/>
    <w:rsid w:val="000A0A0F"/>
    <w:rsid w:val="000A3190"/>
    <w:rsid w:val="000A4176"/>
    <w:rsid w:val="000A4303"/>
    <w:rsid w:val="000A4ED1"/>
    <w:rsid w:val="000B2830"/>
    <w:rsid w:val="000B3CE7"/>
    <w:rsid w:val="000B740F"/>
    <w:rsid w:val="000B7B6C"/>
    <w:rsid w:val="000C7E86"/>
    <w:rsid w:val="000D23D1"/>
    <w:rsid w:val="000D34CC"/>
    <w:rsid w:val="000D4167"/>
    <w:rsid w:val="000E6459"/>
    <w:rsid w:val="000F2AC9"/>
    <w:rsid w:val="000F5329"/>
    <w:rsid w:val="000F5572"/>
    <w:rsid w:val="000F5948"/>
    <w:rsid w:val="000F5E33"/>
    <w:rsid w:val="000F6064"/>
    <w:rsid w:val="001041A9"/>
    <w:rsid w:val="001116F5"/>
    <w:rsid w:val="00111EF3"/>
    <w:rsid w:val="00121D18"/>
    <w:rsid w:val="00122A85"/>
    <w:rsid w:val="001310F8"/>
    <w:rsid w:val="001317B1"/>
    <w:rsid w:val="00131F23"/>
    <w:rsid w:val="0013225E"/>
    <w:rsid w:val="00133C2E"/>
    <w:rsid w:val="00134247"/>
    <w:rsid w:val="0014515D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42D"/>
    <w:rsid w:val="00165678"/>
    <w:rsid w:val="00170C4E"/>
    <w:rsid w:val="00173B70"/>
    <w:rsid w:val="00175658"/>
    <w:rsid w:val="00175EAE"/>
    <w:rsid w:val="00190695"/>
    <w:rsid w:val="00195A64"/>
    <w:rsid w:val="00197DF2"/>
    <w:rsid w:val="001A1A67"/>
    <w:rsid w:val="001A1B21"/>
    <w:rsid w:val="001C176E"/>
    <w:rsid w:val="001C40C1"/>
    <w:rsid w:val="001D66C5"/>
    <w:rsid w:val="001E17B6"/>
    <w:rsid w:val="001E5774"/>
    <w:rsid w:val="001F5373"/>
    <w:rsid w:val="001F5958"/>
    <w:rsid w:val="001F76BC"/>
    <w:rsid w:val="002005B1"/>
    <w:rsid w:val="00201A94"/>
    <w:rsid w:val="0020292D"/>
    <w:rsid w:val="0020375A"/>
    <w:rsid w:val="002111E9"/>
    <w:rsid w:val="00212829"/>
    <w:rsid w:val="002204A6"/>
    <w:rsid w:val="00220848"/>
    <w:rsid w:val="00226780"/>
    <w:rsid w:val="00234F52"/>
    <w:rsid w:val="00235833"/>
    <w:rsid w:val="00243146"/>
    <w:rsid w:val="00247911"/>
    <w:rsid w:val="00250FA9"/>
    <w:rsid w:val="00252955"/>
    <w:rsid w:val="0026032F"/>
    <w:rsid w:val="00262D35"/>
    <w:rsid w:val="002638AE"/>
    <w:rsid w:val="0026409D"/>
    <w:rsid w:val="002703F2"/>
    <w:rsid w:val="00270FF4"/>
    <w:rsid w:val="002737A2"/>
    <w:rsid w:val="002740DC"/>
    <w:rsid w:val="00277218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44B"/>
    <w:rsid w:val="002B0661"/>
    <w:rsid w:val="002B1334"/>
    <w:rsid w:val="002B29F3"/>
    <w:rsid w:val="002B3D5D"/>
    <w:rsid w:val="002B5413"/>
    <w:rsid w:val="002B72FC"/>
    <w:rsid w:val="002C2371"/>
    <w:rsid w:val="002C2CF3"/>
    <w:rsid w:val="002C5661"/>
    <w:rsid w:val="002C6F04"/>
    <w:rsid w:val="002D21F6"/>
    <w:rsid w:val="002D6211"/>
    <w:rsid w:val="002D6475"/>
    <w:rsid w:val="002E03B8"/>
    <w:rsid w:val="002E3905"/>
    <w:rsid w:val="002E39BE"/>
    <w:rsid w:val="002E4A12"/>
    <w:rsid w:val="002E7156"/>
    <w:rsid w:val="002F24FE"/>
    <w:rsid w:val="002F2E93"/>
    <w:rsid w:val="002F4D03"/>
    <w:rsid w:val="002F7EFE"/>
    <w:rsid w:val="00300C62"/>
    <w:rsid w:val="00301F06"/>
    <w:rsid w:val="00303338"/>
    <w:rsid w:val="00303959"/>
    <w:rsid w:val="00303DFF"/>
    <w:rsid w:val="003061D6"/>
    <w:rsid w:val="00307CCC"/>
    <w:rsid w:val="00307E30"/>
    <w:rsid w:val="00311D99"/>
    <w:rsid w:val="00314CCD"/>
    <w:rsid w:val="0031679F"/>
    <w:rsid w:val="00316D3A"/>
    <w:rsid w:val="00320336"/>
    <w:rsid w:val="00322F33"/>
    <w:rsid w:val="0032459A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1168"/>
    <w:rsid w:val="00353C30"/>
    <w:rsid w:val="00355510"/>
    <w:rsid w:val="003567B2"/>
    <w:rsid w:val="00362202"/>
    <w:rsid w:val="00363D1D"/>
    <w:rsid w:val="00367228"/>
    <w:rsid w:val="0037061C"/>
    <w:rsid w:val="003714B4"/>
    <w:rsid w:val="00373740"/>
    <w:rsid w:val="00375080"/>
    <w:rsid w:val="00376E96"/>
    <w:rsid w:val="00380CC9"/>
    <w:rsid w:val="00381529"/>
    <w:rsid w:val="00381C73"/>
    <w:rsid w:val="0038758F"/>
    <w:rsid w:val="00390969"/>
    <w:rsid w:val="003918E2"/>
    <w:rsid w:val="00394BA0"/>
    <w:rsid w:val="003A111B"/>
    <w:rsid w:val="003A2551"/>
    <w:rsid w:val="003A69DD"/>
    <w:rsid w:val="003B0370"/>
    <w:rsid w:val="003B0CE0"/>
    <w:rsid w:val="003B0E0F"/>
    <w:rsid w:val="003B1C9F"/>
    <w:rsid w:val="003B61B3"/>
    <w:rsid w:val="003B6688"/>
    <w:rsid w:val="003B7BA2"/>
    <w:rsid w:val="003C0505"/>
    <w:rsid w:val="003C618E"/>
    <w:rsid w:val="003D3937"/>
    <w:rsid w:val="003D4560"/>
    <w:rsid w:val="003E1866"/>
    <w:rsid w:val="003E39B2"/>
    <w:rsid w:val="003E6D2F"/>
    <w:rsid w:val="003F368C"/>
    <w:rsid w:val="00400116"/>
    <w:rsid w:val="00405650"/>
    <w:rsid w:val="0041420C"/>
    <w:rsid w:val="0041546B"/>
    <w:rsid w:val="00416F28"/>
    <w:rsid w:val="00422FA4"/>
    <w:rsid w:val="00423577"/>
    <w:rsid w:val="00430160"/>
    <w:rsid w:val="00430252"/>
    <w:rsid w:val="00434FB2"/>
    <w:rsid w:val="004408F3"/>
    <w:rsid w:val="00444FE2"/>
    <w:rsid w:val="00452228"/>
    <w:rsid w:val="00452E1E"/>
    <w:rsid w:val="004530BA"/>
    <w:rsid w:val="00454E08"/>
    <w:rsid w:val="00454F3B"/>
    <w:rsid w:val="0045652E"/>
    <w:rsid w:val="004573A1"/>
    <w:rsid w:val="004633E6"/>
    <w:rsid w:val="00465896"/>
    <w:rsid w:val="004675FD"/>
    <w:rsid w:val="0047004F"/>
    <w:rsid w:val="0047028F"/>
    <w:rsid w:val="0047348C"/>
    <w:rsid w:val="004759A8"/>
    <w:rsid w:val="00494E84"/>
    <w:rsid w:val="004972CB"/>
    <w:rsid w:val="004A4679"/>
    <w:rsid w:val="004A50F6"/>
    <w:rsid w:val="004A5B30"/>
    <w:rsid w:val="004A5FA7"/>
    <w:rsid w:val="004A61D8"/>
    <w:rsid w:val="004B0A90"/>
    <w:rsid w:val="004B3471"/>
    <w:rsid w:val="004B5794"/>
    <w:rsid w:val="004C2746"/>
    <w:rsid w:val="004C3E94"/>
    <w:rsid w:val="004D0EFA"/>
    <w:rsid w:val="004D2320"/>
    <w:rsid w:val="004D426A"/>
    <w:rsid w:val="004D5100"/>
    <w:rsid w:val="004D5FD4"/>
    <w:rsid w:val="004D7E4B"/>
    <w:rsid w:val="004E529E"/>
    <w:rsid w:val="004E572E"/>
    <w:rsid w:val="004E7F04"/>
    <w:rsid w:val="004F56EF"/>
    <w:rsid w:val="004F5912"/>
    <w:rsid w:val="00504915"/>
    <w:rsid w:val="005066D7"/>
    <w:rsid w:val="005137F3"/>
    <w:rsid w:val="00514CE2"/>
    <w:rsid w:val="005161CF"/>
    <w:rsid w:val="005223F9"/>
    <w:rsid w:val="005253DB"/>
    <w:rsid w:val="005274D8"/>
    <w:rsid w:val="005274FD"/>
    <w:rsid w:val="00530E1B"/>
    <w:rsid w:val="0053169F"/>
    <w:rsid w:val="00531C2A"/>
    <w:rsid w:val="00532726"/>
    <w:rsid w:val="00532BEA"/>
    <w:rsid w:val="00533457"/>
    <w:rsid w:val="00537E22"/>
    <w:rsid w:val="00546D71"/>
    <w:rsid w:val="00560189"/>
    <w:rsid w:val="00560C2D"/>
    <w:rsid w:val="00562836"/>
    <w:rsid w:val="0057210F"/>
    <w:rsid w:val="005735B0"/>
    <w:rsid w:val="00573FC6"/>
    <w:rsid w:val="00581838"/>
    <w:rsid w:val="00581A75"/>
    <w:rsid w:val="00585FE7"/>
    <w:rsid w:val="005870E9"/>
    <w:rsid w:val="00587797"/>
    <w:rsid w:val="00592A2B"/>
    <w:rsid w:val="005947AC"/>
    <w:rsid w:val="00595CD0"/>
    <w:rsid w:val="005A3244"/>
    <w:rsid w:val="005A5CF8"/>
    <w:rsid w:val="005A7365"/>
    <w:rsid w:val="005B27B0"/>
    <w:rsid w:val="005B66E1"/>
    <w:rsid w:val="005B749F"/>
    <w:rsid w:val="005C3BCE"/>
    <w:rsid w:val="005C6CFE"/>
    <w:rsid w:val="005D3C18"/>
    <w:rsid w:val="005D5DDD"/>
    <w:rsid w:val="005E3D65"/>
    <w:rsid w:val="005E46CE"/>
    <w:rsid w:val="005E5EB4"/>
    <w:rsid w:val="005F27FD"/>
    <w:rsid w:val="005F4C5D"/>
    <w:rsid w:val="0060238E"/>
    <w:rsid w:val="00612174"/>
    <w:rsid w:val="0061343E"/>
    <w:rsid w:val="0061439B"/>
    <w:rsid w:val="006158BD"/>
    <w:rsid w:val="00615A99"/>
    <w:rsid w:val="006201B9"/>
    <w:rsid w:val="00622812"/>
    <w:rsid w:val="006260DF"/>
    <w:rsid w:val="00634512"/>
    <w:rsid w:val="00635166"/>
    <w:rsid w:val="00635214"/>
    <w:rsid w:val="006368D9"/>
    <w:rsid w:val="00642576"/>
    <w:rsid w:val="00651AFE"/>
    <w:rsid w:val="00660845"/>
    <w:rsid w:val="006608C6"/>
    <w:rsid w:val="006628E8"/>
    <w:rsid w:val="0066311A"/>
    <w:rsid w:val="0066355A"/>
    <w:rsid w:val="00671597"/>
    <w:rsid w:val="0067291C"/>
    <w:rsid w:val="00673A58"/>
    <w:rsid w:val="00684A72"/>
    <w:rsid w:val="00687C8C"/>
    <w:rsid w:val="0069063F"/>
    <w:rsid w:val="00690E61"/>
    <w:rsid w:val="006A21EA"/>
    <w:rsid w:val="006B150A"/>
    <w:rsid w:val="006B1F1C"/>
    <w:rsid w:val="006C069F"/>
    <w:rsid w:val="006C1FA6"/>
    <w:rsid w:val="006C3FFA"/>
    <w:rsid w:val="006C6EAC"/>
    <w:rsid w:val="006D2711"/>
    <w:rsid w:val="006D2DD2"/>
    <w:rsid w:val="006D48E9"/>
    <w:rsid w:val="006E0917"/>
    <w:rsid w:val="006E653E"/>
    <w:rsid w:val="006F1FEC"/>
    <w:rsid w:val="006F2F0B"/>
    <w:rsid w:val="006F3877"/>
    <w:rsid w:val="007062B2"/>
    <w:rsid w:val="007124C5"/>
    <w:rsid w:val="00715987"/>
    <w:rsid w:val="0071770D"/>
    <w:rsid w:val="00721D98"/>
    <w:rsid w:val="00722A81"/>
    <w:rsid w:val="0072473D"/>
    <w:rsid w:val="00725614"/>
    <w:rsid w:val="00735506"/>
    <w:rsid w:val="007506DD"/>
    <w:rsid w:val="007536CA"/>
    <w:rsid w:val="0075694C"/>
    <w:rsid w:val="00756DD8"/>
    <w:rsid w:val="00757C89"/>
    <w:rsid w:val="00765043"/>
    <w:rsid w:val="007654E6"/>
    <w:rsid w:val="00766F28"/>
    <w:rsid w:val="0076788D"/>
    <w:rsid w:val="00767C39"/>
    <w:rsid w:val="00774C2D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5693"/>
    <w:rsid w:val="007C6592"/>
    <w:rsid w:val="007C6AF7"/>
    <w:rsid w:val="007C72DD"/>
    <w:rsid w:val="007C7E00"/>
    <w:rsid w:val="007D41F9"/>
    <w:rsid w:val="007D578D"/>
    <w:rsid w:val="007D5882"/>
    <w:rsid w:val="007E23AD"/>
    <w:rsid w:val="007E3B9B"/>
    <w:rsid w:val="007E530F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22BA"/>
    <w:rsid w:val="008164DD"/>
    <w:rsid w:val="0081735E"/>
    <w:rsid w:val="0082065A"/>
    <w:rsid w:val="00825511"/>
    <w:rsid w:val="0082707B"/>
    <w:rsid w:val="00827516"/>
    <w:rsid w:val="00830644"/>
    <w:rsid w:val="00831542"/>
    <w:rsid w:val="008332F5"/>
    <w:rsid w:val="00840498"/>
    <w:rsid w:val="00840C12"/>
    <w:rsid w:val="0084267D"/>
    <w:rsid w:val="0085014A"/>
    <w:rsid w:val="00850E51"/>
    <w:rsid w:val="00852F1D"/>
    <w:rsid w:val="00856180"/>
    <w:rsid w:val="00860DCF"/>
    <w:rsid w:val="00861FC0"/>
    <w:rsid w:val="00862060"/>
    <w:rsid w:val="00871A1E"/>
    <w:rsid w:val="0088063C"/>
    <w:rsid w:val="00884992"/>
    <w:rsid w:val="00885583"/>
    <w:rsid w:val="008940CE"/>
    <w:rsid w:val="00894D34"/>
    <w:rsid w:val="00897D93"/>
    <w:rsid w:val="008A4275"/>
    <w:rsid w:val="008A779D"/>
    <w:rsid w:val="008B02FA"/>
    <w:rsid w:val="008B34A7"/>
    <w:rsid w:val="008C091D"/>
    <w:rsid w:val="008C2B43"/>
    <w:rsid w:val="008C402F"/>
    <w:rsid w:val="008C4D32"/>
    <w:rsid w:val="008C53A2"/>
    <w:rsid w:val="008C5EEE"/>
    <w:rsid w:val="008C6249"/>
    <w:rsid w:val="008D0738"/>
    <w:rsid w:val="008D0DE3"/>
    <w:rsid w:val="008D27FC"/>
    <w:rsid w:val="008D473B"/>
    <w:rsid w:val="008D5B90"/>
    <w:rsid w:val="008E5DF2"/>
    <w:rsid w:val="008F0186"/>
    <w:rsid w:val="008F300B"/>
    <w:rsid w:val="008F34A0"/>
    <w:rsid w:val="008F5C7E"/>
    <w:rsid w:val="008F606F"/>
    <w:rsid w:val="008F74AB"/>
    <w:rsid w:val="00904F47"/>
    <w:rsid w:val="009050F1"/>
    <w:rsid w:val="00905A2A"/>
    <w:rsid w:val="0090757B"/>
    <w:rsid w:val="0090796F"/>
    <w:rsid w:val="009121DF"/>
    <w:rsid w:val="00914E26"/>
    <w:rsid w:val="009227EB"/>
    <w:rsid w:val="009269A9"/>
    <w:rsid w:val="00930BEB"/>
    <w:rsid w:val="00935B56"/>
    <w:rsid w:val="00935F0B"/>
    <w:rsid w:val="00942C89"/>
    <w:rsid w:val="00943FA9"/>
    <w:rsid w:val="00944957"/>
    <w:rsid w:val="0095179B"/>
    <w:rsid w:val="00951E01"/>
    <w:rsid w:val="00954511"/>
    <w:rsid w:val="00957882"/>
    <w:rsid w:val="00964274"/>
    <w:rsid w:val="00965C93"/>
    <w:rsid w:val="00975F04"/>
    <w:rsid w:val="00981177"/>
    <w:rsid w:val="009845C7"/>
    <w:rsid w:val="009863B3"/>
    <w:rsid w:val="00986EA8"/>
    <w:rsid w:val="009915BD"/>
    <w:rsid w:val="00993366"/>
    <w:rsid w:val="00996C68"/>
    <w:rsid w:val="0099725E"/>
    <w:rsid w:val="009A0675"/>
    <w:rsid w:val="009A2733"/>
    <w:rsid w:val="009B0E8E"/>
    <w:rsid w:val="009B1829"/>
    <w:rsid w:val="009B7FCC"/>
    <w:rsid w:val="009D0DFE"/>
    <w:rsid w:val="009D1BC6"/>
    <w:rsid w:val="009D24EA"/>
    <w:rsid w:val="009D2A49"/>
    <w:rsid w:val="009D3F3E"/>
    <w:rsid w:val="009E43F6"/>
    <w:rsid w:val="009E5CC8"/>
    <w:rsid w:val="009E70CC"/>
    <w:rsid w:val="009E78BF"/>
    <w:rsid w:val="009F1DE6"/>
    <w:rsid w:val="009F336B"/>
    <w:rsid w:val="009F613D"/>
    <w:rsid w:val="00A078D9"/>
    <w:rsid w:val="00A11605"/>
    <w:rsid w:val="00A131D7"/>
    <w:rsid w:val="00A2247E"/>
    <w:rsid w:val="00A23EA2"/>
    <w:rsid w:val="00A25377"/>
    <w:rsid w:val="00A300D9"/>
    <w:rsid w:val="00A30604"/>
    <w:rsid w:val="00A30CEC"/>
    <w:rsid w:val="00A3379A"/>
    <w:rsid w:val="00A36B27"/>
    <w:rsid w:val="00A51DA6"/>
    <w:rsid w:val="00A521D6"/>
    <w:rsid w:val="00A537DF"/>
    <w:rsid w:val="00A549FD"/>
    <w:rsid w:val="00A57FE2"/>
    <w:rsid w:val="00A61D32"/>
    <w:rsid w:val="00A64336"/>
    <w:rsid w:val="00A67696"/>
    <w:rsid w:val="00A70288"/>
    <w:rsid w:val="00A71837"/>
    <w:rsid w:val="00A71D8A"/>
    <w:rsid w:val="00A811E9"/>
    <w:rsid w:val="00A82930"/>
    <w:rsid w:val="00A83B38"/>
    <w:rsid w:val="00A84F50"/>
    <w:rsid w:val="00A85C2D"/>
    <w:rsid w:val="00A8678F"/>
    <w:rsid w:val="00A87714"/>
    <w:rsid w:val="00A941BE"/>
    <w:rsid w:val="00A96243"/>
    <w:rsid w:val="00A97C1B"/>
    <w:rsid w:val="00AA4197"/>
    <w:rsid w:val="00AA692B"/>
    <w:rsid w:val="00AB0004"/>
    <w:rsid w:val="00AB3A07"/>
    <w:rsid w:val="00AB4EA7"/>
    <w:rsid w:val="00AB70F0"/>
    <w:rsid w:val="00AC158F"/>
    <w:rsid w:val="00AC2AB4"/>
    <w:rsid w:val="00AC2BBB"/>
    <w:rsid w:val="00AC49BF"/>
    <w:rsid w:val="00AC4BC4"/>
    <w:rsid w:val="00AC4F2A"/>
    <w:rsid w:val="00AD1E38"/>
    <w:rsid w:val="00AD21CA"/>
    <w:rsid w:val="00AE0B92"/>
    <w:rsid w:val="00AF473F"/>
    <w:rsid w:val="00AF6E76"/>
    <w:rsid w:val="00AF75DA"/>
    <w:rsid w:val="00AF7E36"/>
    <w:rsid w:val="00B02750"/>
    <w:rsid w:val="00B04FFF"/>
    <w:rsid w:val="00B05EE0"/>
    <w:rsid w:val="00B07284"/>
    <w:rsid w:val="00B079EC"/>
    <w:rsid w:val="00B10DDD"/>
    <w:rsid w:val="00B20410"/>
    <w:rsid w:val="00B2047D"/>
    <w:rsid w:val="00B253C5"/>
    <w:rsid w:val="00B270C8"/>
    <w:rsid w:val="00B300E3"/>
    <w:rsid w:val="00B325E7"/>
    <w:rsid w:val="00B3496F"/>
    <w:rsid w:val="00B35DA4"/>
    <w:rsid w:val="00B3765F"/>
    <w:rsid w:val="00B4015B"/>
    <w:rsid w:val="00B41521"/>
    <w:rsid w:val="00B45FA2"/>
    <w:rsid w:val="00B46216"/>
    <w:rsid w:val="00B503ED"/>
    <w:rsid w:val="00B5208A"/>
    <w:rsid w:val="00B5236D"/>
    <w:rsid w:val="00B53174"/>
    <w:rsid w:val="00B5377B"/>
    <w:rsid w:val="00B557B6"/>
    <w:rsid w:val="00B56FDA"/>
    <w:rsid w:val="00B571E1"/>
    <w:rsid w:val="00B57960"/>
    <w:rsid w:val="00B601C2"/>
    <w:rsid w:val="00B646BB"/>
    <w:rsid w:val="00B6653A"/>
    <w:rsid w:val="00B66CAB"/>
    <w:rsid w:val="00B67AEE"/>
    <w:rsid w:val="00B77BF9"/>
    <w:rsid w:val="00B87945"/>
    <w:rsid w:val="00B936FD"/>
    <w:rsid w:val="00B94D4E"/>
    <w:rsid w:val="00B95982"/>
    <w:rsid w:val="00B95A84"/>
    <w:rsid w:val="00B95BB3"/>
    <w:rsid w:val="00BA43BB"/>
    <w:rsid w:val="00BA721C"/>
    <w:rsid w:val="00BB0F9E"/>
    <w:rsid w:val="00BB113E"/>
    <w:rsid w:val="00BB51C1"/>
    <w:rsid w:val="00BB5920"/>
    <w:rsid w:val="00BB7D44"/>
    <w:rsid w:val="00BC01F4"/>
    <w:rsid w:val="00BC361F"/>
    <w:rsid w:val="00BD358B"/>
    <w:rsid w:val="00BD4144"/>
    <w:rsid w:val="00BE0907"/>
    <w:rsid w:val="00BE0B97"/>
    <w:rsid w:val="00BE3B6E"/>
    <w:rsid w:val="00BE4AE5"/>
    <w:rsid w:val="00BE4BF1"/>
    <w:rsid w:val="00BE5ED0"/>
    <w:rsid w:val="00BE6DFF"/>
    <w:rsid w:val="00BF1A77"/>
    <w:rsid w:val="00BF1EF9"/>
    <w:rsid w:val="00BF2D50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6CE9"/>
    <w:rsid w:val="00C27D3F"/>
    <w:rsid w:val="00C31E4A"/>
    <w:rsid w:val="00C34563"/>
    <w:rsid w:val="00C3762F"/>
    <w:rsid w:val="00C41C68"/>
    <w:rsid w:val="00C455D4"/>
    <w:rsid w:val="00C50201"/>
    <w:rsid w:val="00C50BDF"/>
    <w:rsid w:val="00C50FC9"/>
    <w:rsid w:val="00C54EA6"/>
    <w:rsid w:val="00C559F5"/>
    <w:rsid w:val="00C56AD6"/>
    <w:rsid w:val="00C576C4"/>
    <w:rsid w:val="00C64EDB"/>
    <w:rsid w:val="00C67BAF"/>
    <w:rsid w:val="00C72E5C"/>
    <w:rsid w:val="00C72F3E"/>
    <w:rsid w:val="00C74ADE"/>
    <w:rsid w:val="00C75ECF"/>
    <w:rsid w:val="00C766D5"/>
    <w:rsid w:val="00C776CC"/>
    <w:rsid w:val="00C82914"/>
    <w:rsid w:val="00C84214"/>
    <w:rsid w:val="00C900E0"/>
    <w:rsid w:val="00C924A0"/>
    <w:rsid w:val="00C9763B"/>
    <w:rsid w:val="00CA07F5"/>
    <w:rsid w:val="00CA0BCC"/>
    <w:rsid w:val="00CA6BFB"/>
    <w:rsid w:val="00CB2C3F"/>
    <w:rsid w:val="00CB7F59"/>
    <w:rsid w:val="00CC0CBF"/>
    <w:rsid w:val="00CC6276"/>
    <w:rsid w:val="00CE0746"/>
    <w:rsid w:val="00CE19D9"/>
    <w:rsid w:val="00CE3439"/>
    <w:rsid w:val="00CE5B58"/>
    <w:rsid w:val="00CE65E9"/>
    <w:rsid w:val="00CE670B"/>
    <w:rsid w:val="00CF0BC6"/>
    <w:rsid w:val="00CF1A0B"/>
    <w:rsid w:val="00CF1CE4"/>
    <w:rsid w:val="00CF346A"/>
    <w:rsid w:val="00CF5522"/>
    <w:rsid w:val="00CF618B"/>
    <w:rsid w:val="00CF6B27"/>
    <w:rsid w:val="00D020AF"/>
    <w:rsid w:val="00D03FBC"/>
    <w:rsid w:val="00D04960"/>
    <w:rsid w:val="00D061C4"/>
    <w:rsid w:val="00D0718B"/>
    <w:rsid w:val="00D124A7"/>
    <w:rsid w:val="00D1499B"/>
    <w:rsid w:val="00D23B32"/>
    <w:rsid w:val="00D24DF3"/>
    <w:rsid w:val="00D267C8"/>
    <w:rsid w:val="00D27F29"/>
    <w:rsid w:val="00D30FB1"/>
    <w:rsid w:val="00D32FCD"/>
    <w:rsid w:val="00D35B95"/>
    <w:rsid w:val="00D36FF7"/>
    <w:rsid w:val="00D409F1"/>
    <w:rsid w:val="00D447ED"/>
    <w:rsid w:val="00D4708F"/>
    <w:rsid w:val="00D546E5"/>
    <w:rsid w:val="00D571AE"/>
    <w:rsid w:val="00D60AFC"/>
    <w:rsid w:val="00D634FC"/>
    <w:rsid w:val="00D64259"/>
    <w:rsid w:val="00D72FE5"/>
    <w:rsid w:val="00D759ED"/>
    <w:rsid w:val="00D75FA7"/>
    <w:rsid w:val="00D76CB5"/>
    <w:rsid w:val="00DA2CE7"/>
    <w:rsid w:val="00DA435B"/>
    <w:rsid w:val="00DA5497"/>
    <w:rsid w:val="00DB07E9"/>
    <w:rsid w:val="00DB1F13"/>
    <w:rsid w:val="00DB2B74"/>
    <w:rsid w:val="00DB52FB"/>
    <w:rsid w:val="00DB7AEF"/>
    <w:rsid w:val="00DB7FF2"/>
    <w:rsid w:val="00DC04B5"/>
    <w:rsid w:val="00DC166D"/>
    <w:rsid w:val="00DC238E"/>
    <w:rsid w:val="00DC25A7"/>
    <w:rsid w:val="00DC448A"/>
    <w:rsid w:val="00DD7BDD"/>
    <w:rsid w:val="00DE1133"/>
    <w:rsid w:val="00DE19B5"/>
    <w:rsid w:val="00DE21AB"/>
    <w:rsid w:val="00DE7F7A"/>
    <w:rsid w:val="00DF1927"/>
    <w:rsid w:val="00DF3519"/>
    <w:rsid w:val="00DF530D"/>
    <w:rsid w:val="00DF675D"/>
    <w:rsid w:val="00DF732E"/>
    <w:rsid w:val="00E028F4"/>
    <w:rsid w:val="00E02DDD"/>
    <w:rsid w:val="00E139EA"/>
    <w:rsid w:val="00E22A5A"/>
    <w:rsid w:val="00E24EB1"/>
    <w:rsid w:val="00E251BB"/>
    <w:rsid w:val="00E2620C"/>
    <w:rsid w:val="00E27731"/>
    <w:rsid w:val="00E27F2C"/>
    <w:rsid w:val="00E312B8"/>
    <w:rsid w:val="00E330A8"/>
    <w:rsid w:val="00E35BE1"/>
    <w:rsid w:val="00E37DE6"/>
    <w:rsid w:val="00E40638"/>
    <w:rsid w:val="00E46B57"/>
    <w:rsid w:val="00E47382"/>
    <w:rsid w:val="00E47493"/>
    <w:rsid w:val="00E508BD"/>
    <w:rsid w:val="00E5468E"/>
    <w:rsid w:val="00E64455"/>
    <w:rsid w:val="00E65026"/>
    <w:rsid w:val="00E653DF"/>
    <w:rsid w:val="00E66AEC"/>
    <w:rsid w:val="00E70DAB"/>
    <w:rsid w:val="00E71D14"/>
    <w:rsid w:val="00E72750"/>
    <w:rsid w:val="00E86A69"/>
    <w:rsid w:val="00E90A1E"/>
    <w:rsid w:val="00EA0DE8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E6235"/>
    <w:rsid w:val="00EE66F2"/>
    <w:rsid w:val="00EF0274"/>
    <w:rsid w:val="00EF0EAC"/>
    <w:rsid w:val="00EF15AC"/>
    <w:rsid w:val="00EF48A3"/>
    <w:rsid w:val="00EF7438"/>
    <w:rsid w:val="00EF7914"/>
    <w:rsid w:val="00F020BC"/>
    <w:rsid w:val="00F03366"/>
    <w:rsid w:val="00F049B2"/>
    <w:rsid w:val="00F1296C"/>
    <w:rsid w:val="00F13EBE"/>
    <w:rsid w:val="00F145A2"/>
    <w:rsid w:val="00F1655D"/>
    <w:rsid w:val="00F177A4"/>
    <w:rsid w:val="00F23F1B"/>
    <w:rsid w:val="00F24E20"/>
    <w:rsid w:val="00F26DF4"/>
    <w:rsid w:val="00F30422"/>
    <w:rsid w:val="00F31D26"/>
    <w:rsid w:val="00F324DB"/>
    <w:rsid w:val="00F343E8"/>
    <w:rsid w:val="00F4167B"/>
    <w:rsid w:val="00F41B1D"/>
    <w:rsid w:val="00F457CC"/>
    <w:rsid w:val="00F500DD"/>
    <w:rsid w:val="00F55DEF"/>
    <w:rsid w:val="00F561E2"/>
    <w:rsid w:val="00F565CF"/>
    <w:rsid w:val="00F57C23"/>
    <w:rsid w:val="00F57EC0"/>
    <w:rsid w:val="00F62967"/>
    <w:rsid w:val="00F664DD"/>
    <w:rsid w:val="00F67ADD"/>
    <w:rsid w:val="00F701A4"/>
    <w:rsid w:val="00F75349"/>
    <w:rsid w:val="00F83A9C"/>
    <w:rsid w:val="00F91D2C"/>
    <w:rsid w:val="00FA44A9"/>
    <w:rsid w:val="00FB2FD8"/>
    <w:rsid w:val="00FB49D1"/>
    <w:rsid w:val="00FB69DC"/>
    <w:rsid w:val="00FB7E51"/>
    <w:rsid w:val="00FC28A9"/>
    <w:rsid w:val="00FC4A74"/>
    <w:rsid w:val="00FE15D2"/>
    <w:rsid w:val="00FF17B7"/>
    <w:rsid w:val="00FF18A3"/>
    <w:rsid w:val="00FF34A9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7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uiPriority w:val="99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9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uiPriority w:val="99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3">
    <w:name w:val="Оглавление 3 Знак"/>
    <w:basedOn w:val="a0"/>
    <w:link w:val="34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iPriority w:val="99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"/>
    <w:link w:val="1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f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0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5">
    <w:name w:val="Body Text Indent 3"/>
    <w:basedOn w:val="a"/>
    <w:uiPriority w:val="99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6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1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nhideWhenUsed/>
    <w:qFormat/>
    <w:rsid w:val="00683C0D"/>
    <w:pPr>
      <w:spacing w:after="120" w:line="480" w:lineRule="auto"/>
      <w:ind w:left="283"/>
    </w:pPr>
  </w:style>
  <w:style w:type="paragraph" w:styleId="aff2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3">
    <w:name w:val="Subtitle"/>
    <w:basedOn w:val="a"/>
    <w:next w:val="a"/>
    <w:link w:val="1e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4">
    <w:name w:val="toc 3"/>
    <w:basedOn w:val="a"/>
    <w:next w:val="a"/>
    <w:link w:val="33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5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7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7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8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a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c">
    <w:basedOn w:val="a"/>
    <w:next w:val="aff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9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d">
    <w:name w:val="Hyperlink"/>
    <w:unhideWhenUsed/>
    <w:rsid w:val="0038758F"/>
    <w:rPr>
      <w:color w:val="0563C1"/>
      <w:u w:val="single"/>
    </w:rPr>
  </w:style>
  <w:style w:type="paragraph" w:customStyle="1" w:styleId="affe">
    <w:basedOn w:val="a"/>
    <w:next w:val="aff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a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f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0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1">
    <w:name w:val="annotation reference"/>
    <w:qFormat/>
    <w:rsid w:val="00C207E2"/>
    <w:rPr>
      <w:sz w:val="16"/>
      <w:szCs w:val="16"/>
    </w:rPr>
  </w:style>
  <w:style w:type="character" w:customStyle="1" w:styleId="afff2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3">
    <w:name w:val="Emphasis"/>
    <w:uiPriority w:val="20"/>
    <w:qFormat/>
    <w:rsid w:val="00C207E2"/>
    <w:rPr>
      <w:i/>
      <w:iCs/>
    </w:rPr>
  </w:style>
  <w:style w:type="character" w:customStyle="1" w:styleId="afff4">
    <w:name w:val="Текст сноски Знак"/>
    <w:basedOn w:val="a0"/>
    <w:uiPriority w:val="99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6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2">
    <w:name w:val="Основной текст1"/>
    <w:uiPriority w:val="99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7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8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3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e"/>
    <w:rsid w:val="00C207E2"/>
  </w:style>
  <w:style w:type="character" w:customStyle="1" w:styleId="1d">
    <w:name w:val="Заголовок Знак1"/>
    <w:basedOn w:val="a0"/>
    <w:link w:val="aff1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3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4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9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a">
    <w:name w:val="annotation subject"/>
    <w:basedOn w:val="aff2"/>
    <w:next w:val="aff2"/>
    <w:link w:val="1f5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2"/>
    <w:rsid w:val="00C207E2"/>
    <w:rPr>
      <w:rFonts w:eastAsia="Times New Roman"/>
      <w:sz w:val="20"/>
      <w:szCs w:val="20"/>
      <w:lang w:eastAsia="ru-RU"/>
    </w:rPr>
  </w:style>
  <w:style w:type="character" w:customStyle="1" w:styleId="1f5">
    <w:name w:val="Тема примечания Знак1"/>
    <w:basedOn w:val="28"/>
    <w:link w:val="afffa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b">
    <w:name w:val="footnote text"/>
    <w:basedOn w:val="a"/>
    <w:link w:val="1f6"/>
    <w:uiPriority w:val="99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6">
    <w:name w:val="Текст сноски Знак1"/>
    <w:basedOn w:val="a0"/>
    <w:link w:val="afffb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c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7">
    <w:name w:val="Абзац списка1"/>
    <w:basedOn w:val="a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6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8">
    <w:name w:val="Сетка таблицы1"/>
    <w:basedOn w:val="a1"/>
    <w:next w:val="affa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9">
    <w:name w:val="Гиперссылка1"/>
    <w:basedOn w:val="a0"/>
    <w:rsid w:val="00C207E2"/>
  </w:style>
  <w:style w:type="paragraph" w:customStyle="1" w:styleId="afffd">
    <w:basedOn w:val="a"/>
    <w:next w:val="aff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c">
    <w:name w:val="Сетка таблицы2"/>
    <w:basedOn w:val="a1"/>
    <w:next w:val="affa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Гиперссылка2"/>
    <w:rsid w:val="00560C2D"/>
  </w:style>
  <w:style w:type="paragraph" w:customStyle="1" w:styleId="211">
    <w:name w:val="Основной текст 21"/>
    <w:basedOn w:val="a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e">
    <w:basedOn w:val="a"/>
    <w:next w:val="aff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f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0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table" w:customStyle="1" w:styleId="3b">
    <w:name w:val="Сетка таблицы3"/>
    <w:basedOn w:val="a1"/>
    <w:next w:val="affa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Знак"/>
    <w:basedOn w:val="a"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Без интервала5"/>
    <w:rsid w:val="00D03FB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affff2">
    <w:basedOn w:val="a"/>
    <w:next w:val="aff"/>
    <w:uiPriority w:val="99"/>
    <w:unhideWhenUsed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-indent">
    <w:name w:val="no-indent"/>
    <w:basedOn w:val="a"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99"/>
    <w:qFormat/>
    <w:locked/>
    <w:rsid w:val="002F4D03"/>
    <w:rPr>
      <w:rFonts w:asciiTheme="minorHAnsi" w:hAnsiTheme="minorHAnsi" w:cstheme="minorBidi"/>
      <w:sz w:val="22"/>
      <w:szCs w:val="22"/>
    </w:rPr>
  </w:style>
  <w:style w:type="character" w:styleId="affff3">
    <w:name w:val="footnote reference"/>
    <w:uiPriority w:val="99"/>
    <w:semiHidden/>
    <w:unhideWhenUsed/>
    <w:rsid w:val="002F4D03"/>
    <w:rPr>
      <w:vertAlign w:val="superscript"/>
    </w:rPr>
  </w:style>
  <w:style w:type="paragraph" w:customStyle="1" w:styleId="headertexttopleveltextcentertext">
    <w:name w:val="headertext topleveltext centertext"/>
    <w:basedOn w:val="a"/>
    <w:rsid w:val="0067291C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character" w:customStyle="1" w:styleId="2e">
    <w:name w:val="Основной шрифт абзаца2"/>
    <w:rsid w:val="00E66AEC"/>
  </w:style>
  <w:style w:type="paragraph" w:customStyle="1" w:styleId="140">
    <w:name w:val="Заголовок 14"/>
    <w:basedOn w:val="a"/>
    <w:next w:val="a"/>
    <w:rsid w:val="00E66AEC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">
    <w:name w:val="Заголовок 32"/>
    <w:basedOn w:val="a"/>
    <w:next w:val="a"/>
    <w:rsid w:val="00E66AEC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">
    <w:name w:val="Заголовок 82"/>
    <w:basedOn w:val="a"/>
    <w:next w:val="a"/>
    <w:rsid w:val="00E66AEC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55">
    <w:name w:val="Название объекта5"/>
    <w:basedOn w:val="a"/>
    <w:rsid w:val="00E66AEC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3c">
    <w:name w:val="Гиперссылка3"/>
    <w:rsid w:val="003A2551"/>
  </w:style>
  <w:style w:type="paragraph" w:customStyle="1" w:styleId="affff4">
    <w:basedOn w:val="a"/>
    <w:next w:val="aff"/>
    <w:uiPriority w:val="99"/>
    <w:unhideWhenUsed/>
    <w:rsid w:val="003A255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fff5">
    <w:name w:val="a"/>
    <w:rsid w:val="003A2551"/>
  </w:style>
  <w:style w:type="paragraph" w:customStyle="1" w:styleId="affff6">
    <w:basedOn w:val="a"/>
    <w:next w:val="aff"/>
    <w:uiPriority w:val="99"/>
    <w:rsid w:val="00F3042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ffff7">
    <w:basedOn w:val="a"/>
    <w:next w:val="aff"/>
    <w:uiPriority w:val="99"/>
    <w:rsid w:val="00B557B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customStyle="1" w:styleId="46">
    <w:name w:val="Сетка таблицы4"/>
    <w:basedOn w:val="a1"/>
    <w:next w:val="affa"/>
    <w:uiPriority w:val="59"/>
    <w:rsid w:val="007E23AD"/>
    <w:rPr>
      <w:rFonts w:ascii="Calibri" w:eastAsia="Times New Roman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77;&#1083;&#1080;&#1079;&#1072;&#1074;&#1077;&#1090;&#1080;&#1085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wer.lenobl.ru/media/uploads/userfi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stp.economy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mrlo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Смирнова Лилия Александровна</cp:lastModifiedBy>
  <cp:revision>6</cp:revision>
  <cp:lastPrinted>2024-01-22T09:21:00Z</cp:lastPrinted>
  <dcterms:created xsi:type="dcterms:W3CDTF">2024-02-13T13:28:00Z</dcterms:created>
  <dcterms:modified xsi:type="dcterms:W3CDTF">2024-04-19T12:49:00Z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