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C03EB" w14:textId="77777777" w:rsidR="001C176E" w:rsidRDefault="000D23D1" w:rsidP="00AC49BF">
      <w:pPr>
        <w:spacing w:after="0" w:line="240" w:lineRule="auto"/>
        <w:jc w:val="both"/>
      </w:pPr>
      <w:bookmarkStart w:id="0" w:name="_Hlk72503535"/>
      <w:bookmarkEnd w:id="0"/>
      <w:r>
        <w:rPr>
          <w:b/>
        </w:rPr>
        <w:t xml:space="preserve">Печатное средство массовой информации органов местного самоуправления муниципального образования </w:t>
      </w:r>
      <w:r>
        <w:rPr>
          <w:rFonts w:eastAsia="Calibri"/>
          <w:b/>
        </w:rPr>
        <w:t>Елизаветинское</w:t>
      </w:r>
      <w:r>
        <w:rPr>
          <w:b/>
        </w:rPr>
        <w:t xml:space="preserve"> сельское поселение Гатчинского муниципального района Ленинградской области – печатное издание</w:t>
      </w:r>
    </w:p>
    <w:tbl>
      <w:tblPr>
        <w:tblW w:w="14992" w:type="dxa"/>
        <w:tblLook w:val="04A0" w:firstRow="1" w:lastRow="0" w:firstColumn="1" w:lastColumn="0" w:noHBand="0" w:noVBand="1"/>
      </w:tblPr>
      <w:tblGrid>
        <w:gridCol w:w="7479"/>
        <w:gridCol w:w="7513"/>
      </w:tblGrid>
      <w:tr w:rsidR="001C176E" w14:paraId="1035EA7F" w14:textId="77777777" w:rsidTr="00B94D4E">
        <w:tc>
          <w:tcPr>
            <w:tcW w:w="7479" w:type="dxa"/>
            <w:shd w:val="clear" w:color="auto" w:fill="auto"/>
          </w:tcPr>
          <w:p w14:paraId="734F4C2C" w14:textId="77777777" w:rsidR="001C176E" w:rsidRDefault="000D23D1">
            <w:pPr>
              <w:spacing w:after="0" w:line="240" w:lineRule="auto"/>
            </w:pPr>
            <w:r>
              <w:rPr>
                <w:rFonts w:eastAsia="Calibri"/>
                <w:b/>
                <w:sz w:val="90"/>
                <w:szCs w:val="90"/>
              </w:rPr>
              <w:t>Елизаветинский</w:t>
            </w:r>
            <w:r>
              <w:rPr>
                <w:b/>
                <w:sz w:val="90"/>
                <w:szCs w:val="90"/>
              </w:rPr>
              <w:t xml:space="preserve"> Вестник</w:t>
            </w:r>
          </w:p>
        </w:tc>
        <w:tc>
          <w:tcPr>
            <w:tcW w:w="7513" w:type="dxa"/>
            <w:shd w:val="clear" w:color="auto" w:fill="auto"/>
          </w:tcPr>
          <w:p w14:paraId="442A3336" w14:textId="77777777" w:rsidR="001C176E" w:rsidRDefault="000D23D1" w:rsidP="00B94D4E">
            <w:pPr>
              <w:spacing w:after="0" w:line="240" w:lineRule="auto"/>
              <w:jc w:val="right"/>
            </w:pPr>
            <w:r>
              <w:rPr>
                <w:noProof/>
              </w:rPr>
              <w:drawing>
                <wp:inline distT="0" distB="0" distL="0" distR="0" wp14:anchorId="7A2B8B8A" wp14:editId="7395223E">
                  <wp:extent cx="676275" cy="838200"/>
                  <wp:effectExtent l="0" t="0" r="0" b="0"/>
                  <wp:docPr id="1" name="Рисунок 1" descr="Герб муниципального образо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Герб муниципального образо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1FB88F1" w14:textId="0C244D49" w:rsidR="001C176E" w:rsidRDefault="00AC158F" w:rsidP="00986EA8">
            <w:pPr>
              <w:spacing w:after="0" w:line="240" w:lineRule="auto"/>
              <w:ind w:left="5698" w:right="-104"/>
              <w:jc w:val="center"/>
            </w:pPr>
            <w:r>
              <w:rPr>
                <w:b/>
              </w:rPr>
              <w:t xml:space="preserve">   </w:t>
            </w:r>
            <w:r w:rsidR="003A69DD">
              <w:rPr>
                <w:b/>
              </w:rPr>
              <w:t xml:space="preserve">  </w:t>
            </w:r>
            <w:r w:rsidR="0016542D">
              <w:rPr>
                <w:b/>
              </w:rPr>
              <w:t xml:space="preserve">  </w:t>
            </w:r>
            <w:r w:rsidR="00687C8C">
              <w:rPr>
                <w:b/>
              </w:rPr>
              <w:t>1</w:t>
            </w:r>
            <w:r w:rsidR="00BB5920">
              <w:rPr>
                <w:b/>
              </w:rPr>
              <w:t>7</w:t>
            </w:r>
            <w:r w:rsidR="00986EA8">
              <w:rPr>
                <w:b/>
              </w:rPr>
              <w:t xml:space="preserve"> октября</w:t>
            </w:r>
          </w:p>
          <w:p w14:paraId="49C155B9" w14:textId="29D80DCE" w:rsidR="001C176E" w:rsidRDefault="00EE66F2" w:rsidP="00986EA8">
            <w:pPr>
              <w:spacing w:after="0" w:line="240" w:lineRule="auto"/>
              <w:ind w:left="5698" w:right="-104"/>
              <w:jc w:val="center"/>
            </w:pPr>
            <w:r>
              <w:rPr>
                <w:b/>
              </w:rPr>
              <w:t xml:space="preserve">         </w:t>
            </w:r>
            <w:r w:rsidR="000D23D1">
              <w:rPr>
                <w:b/>
              </w:rPr>
              <w:t>20</w:t>
            </w:r>
            <w:r w:rsidR="00121D18">
              <w:rPr>
                <w:b/>
              </w:rPr>
              <w:t>2</w:t>
            </w:r>
            <w:r w:rsidR="00581A75">
              <w:rPr>
                <w:b/>
              </w:rPr>
              <w:t>2</w:t>
            </w:r>
            <w:r w:rsidR="000D23D1">
              <w:rPr>
                <w:b/>
              </w:rPr>
              <w:t xml:space="preserve"> года</w:t>
            </w:r>
          </w:p>
          <w:p w14:paraId="190281B0" w14:textId="3FA1F9CC" w:rsidR="001C176E" w:rsidRPr="00757C89" w:rsidRDefault="00EE66F2" w:rsidP="00986EA8">
            <w:pPr>
              <w:spacing w:after="0" w:line="240" w:lineRule="auto"/>
              <w:ind w:left="5698" w:right="-104"/>
              <w:jc w:val="center"/>
              <w:rPr>
                <w:lang w:val="en-US"/>
              </w:rPr>
            </w:pPr>
            <w:r>
              <w:rPr>
                <w:b/>
              </w:rPr>
              <w:t xml:space="preserve">         </w:t>
            </w:r>
            <w:r w:rsidR="000D23D1">
              <w:rPr>
                <w:b/>
              </w:rPr>
              <w:t>№</w:t>
            </w:r>
            <w:r w:rsidR="00A83B38">
              <w:rPr>
                <w:b/>
              </w:rPr>
              <w:t xml:space="preserve"> </w:t>
            </w:r>
            <w:r w:rsidR="00E40638">
              <w:rPr>
                <w:b/>
              </w:rPr>
              <w:t>3</w:t>
            </w:r>
            <w:r w:rsidR="00687C8C">
              <w:rPr>
                <w:b/>
              </w:rPr>
              <w:t>5</w:t>
            </w:r>
          </w:p>
        </w:tc>
      </w:tr>
    </w:tbl>
    <w:p w14:paraId="7F71CE65" w14:textId="77777777" w:rsidR="001C176E" w:rsidRDefault="001C176E">
      <w:pPr>
        <w:pBdr>
          <w:bottom w:val="single" w:sz="12" w:space="1" w:color="000000"/>
        </w:pBdr>
        <w:spacing w:after="0" w:line="240" w:lineRule="auto"/>
        <w:jc w:val="both"/>
        <w:rPr>
          <w:sz w:val="16"/>
          <w:szCs w:val="16"/>
        </w:rPr>
      </w:pPr>
    </w:p>
    <w:p w14:paraId="4C07E4BD" w14:textId="77777777" w:rsidR="00376E96" w:rsidRDefault="00376E96" w:rsidP="002C5661">
      <w:pPr>
        <w:spacing w:after="0" w:line="240" w:lineRule="auto"/>
        <w:jc w:val="center"/>
        <w:rPr>
          <w:b/>
          <w:sz w:val="16"/>
          <w:szCs w:val="16"/>
        </w:rPr>
        <w:sectPr w:rsidR="00376E96" w:rsidSect="00376E96">
          <w:footerReference w:type="default" r:id="rId9"/>
          <w:pgSz w:w="16838" w:h="11906" w:orient="landscape"/>
          <w:pgMar w:top="709" w:right="567" w:bottom="425" w:left="1134" w:header="709" w:footer="709" w:gutter="0"/>
          <w:cols w:space="720"/>
          <w:formProt w:val="0"/>
          <w:docGrid w:linePitch="360"/>
        </w:sectPr>
      </w:pPr>
    </w:p>
    <w:p w14:paraId="49135CC3" w14:textId="77777777" w:rsidR="00986EA8" w:rsidRPr="00AB4EA7" w:rsidRDefault="00986EA8" w:rsidP="00986EA8">
      <w:pPr>
        <w:pStyle w:val="29"/>
        <w:tabs>
          <w:tab w:val="left" w:pos="3969"/>
        </w:tabs>
        <w:ind w:left="284" w:right="47"/>
        <w:jc w:val="center"/>
        <w:rPr>
          <w:b/>
          <w:sz w:val="16"/>
          <w:szCs w:val="16"/>
        </w:rPr>
      </w:pPr>
      <w:r w:rsidRPr="00AB4EA7">
        <w:rPr>
          <w:b/>
          <w:sz w:val="16"/>
          <w:szCs w:val="16"/>
        </w:rPr>
        <w:t>АДМИНИСТРАЦИЯ МУНИЦИПАЛЬНОГО ОБРАЗОВАНИЯ</w:t>
      </w:r>
    </w:p>
    <w:p w14:paraId="06DA8846" w14:textId="77777777" w:rsidR="00986EA8" w:rsidRPr="00AB4EA7" w:rsidRDefault="00986EA8" w:rsidP="00986EA8">
      <w:pPr>
        <w:pStyle w:val="29"/>
        <w:tabs>
          <w:tab w:val="left" w:pos="3969"/>
        </w:tabs>
        <w:ind w:left="284" w:right="47"/>
        <w:jc w:val="center"/>
        <w:rPr>
          <w:b/>
          <w:sz w:val="16"/>
          <w:szCs w:val="16"/>
        </w:rPr>
      </w:pPr>
      <w:r w:rsidRPr="00AB4EA7">
        <w:rPr>
          <w:b/>
          <w:sz w:val="16"/>
          <w:szCs w:val="16"/>
        </w:rPr>
        <w:t>ЕЛИЗАВЕТИНСКОГО СЕЛЬСКОГО ПОСЕЛЕНИЯ</w:t>
      </w:r>
    </w:p>
    <w:p w14:paraId="08AA9A55" w14:textId="77777777" w:rsidR="00986EA8" w:rsidRPr="00AB4EA7" w:rsidRDefault="00986EA8" w:rsidP="00986EA8">
      <w:pPr>
        <w:pStyle w:val="29"/>
        <w:tabs>
          <w:tab w:val="left" w:pos="3969"/>
        </w:tabs>
        <w:ind w:left="284" w:right="47"/>
        <w:jc w:val="center"/>
        <w:rPr>
          <w:b/>
          <w:sz w:val="16"/>
          <w:szCs w:val="16"/>
        </w:rPr>
      </w:pPr>
      <w:r w:rsidRPr="00AB4EA7">
        <w:rPr>
          <w:b/>
          <w:sz w:val="16"/>
          <w:szCs w:val="16"/>
        </w:rPr>
        <w:t>ГАТЧИНСКОГО МУНИЦИПАЛЬНОГО РАЙОНА</w:t>
      </w:r>
    </w:p>
    <w:p w14:paraId="13EF6B80" w14:textId="77777777" w:rsidR="00986EA8" w:rsidRPr="00AB4EA7" w:rsidRDefault="00986EA8" w:rsidP="00986EA8">
      <w:pPr>
        <w:pStyle w:val="29"/>
        <w:tabs>
          <w:tab w:val="left" w:pos="3969"/>
        </w:tabs>
        <w:ind w:left="284" w:right="47"/>
        <w:jc w:val="center"/>
        <w:rPr>
          <w:b/>
          <w:sz w:val="16"/>
          <w:szCs w:val="16"/>
        </w:rPr>
      </w:pPr>
      <w:r w:rsidRPr="00AB4EA7">
        <w:rPr>
          <w:b/>
          <w:sz w:val="16"/>
          <w:szCs w:val="16"/>
        </w:rPr>
        <w:t>ЛЕНИНГРАДСКОЙ ОБЛАСТИ</w:t>
      </w:r>
    </w:p>
    <w:p w14:paraId="62FBBEF3" w14:textId="77777777" w:rsidR="00986EA8" w:rsidRPr="00AB4EA7" w:rsidRDefault="00986EA8" w:rsidP="00986EA8">
      <w:pPr>
        <w:pStyle w:val="29"/>
        <w:tabs>
          <w:tab w:val="left" w:pos="3969"/>
        </w:tabs>
        <w:ind w:left="284" w:right="189"/>
        <w:jc w:val="center"/>
        <w:rPr>
          <w:b/>
          <w:sz w:val="16"/>
          <w:szCs w:val="16"/>
        </w:rPr>
      </w:pPr>
    </w:p>
    <w:p w14:paraId="6ED96BFB" w14:textId="77777777" w:rsidR="00986EA8" w:rsidRPr="00AB4EA7" w:rsidRDefault="00986EA8" w:rsidP="00986EA8">
      <w:pPr>
        <w:pStyle w:val="29"/>
        <w:tabs>
          <w:tab w:val="left" w:pos="3969"/>
        </w:tabs>
        <w:ind w:left="284" w:right="189"/>
        <w:jc w:val="center"/>
        <w:rPr>
          <w:b/>
          <w:sz w:val="16"/>
          <w:szCs w:val="16"/>
        </w:rPr>
      </w:pPr>
      <w:r w:rsidRPr="00AB4EA7">
        <w:rPr>
          <w:b/>
          <w:sz w:val="16"/>
          <w:szCs w:val="16"/>
        </w:rPr>
        <w:t>ПОСТАНОВЛЕНИЕ</w:t>
      </w:r>
    </w:p>
    <w:p w14:paraId="2610781E" w14:textId="77777777" w:rsidR="00986EA8" w:rsidRPr="00AB4EA7" w:rsidRDefault="00986EA8" w:rsidP="00986EA8">
      <w:pPr>
        <w:pStyle w:val="29"/>
        <w:tabs>
          <w:tab w:val="left" w:pos="3969"/>
        </w:tabs>
        <w:ind w:left="284" w:right="189"/>
        <w:jc w:val="center"/>
        <w:rPr>
          <w:b/>
          <w:sz w:val="16"/>
          <w:szCs w:val="16"/>
        </w:rPr>
      </w:pPr>
    </w:p>
    <w:p w14:paraId="13D07995" w14:textId="239D0E39" w:rsidR="00986EA8" w:rsidRDefault="00687C8C" w:rsidP="00B02750">
      <w:pPr>
        <w:pStyle w:val="29"/>
        <w:ind w:left="284" w:right="189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1</w:t>
      </w:r>
      <w:r w:rsidR="0067291C">
        <w:rPr>
          <w:b/>
          <w:sz w:val="16"/>
          <w:szCs w:val="16"/>
        </w:rPr>
        <w:t>7</w:t>
      </w:r>
      <w:r w:rsidR="00986EA8">
        <w:rPr>
          <w:b/>
          <w:sz w:val="16"/>
          <w:szCs w:val="16"/>
        </w:rPr>
        <w:t>.10</w:t>
      </w:r>
      <w:r w:rsidR="00986EA8" w:rsidRPr="00AB4EA7">
        <w:rPr>
          <w:b/>
          <w:sz w:val="16"/>
          <w:szCs w:val="16"/>
        </w:rPr>
        <w:t xml:space="preserve">.2022г.                                                                           № </w:t>
      </w:r>
      <w:r w:rsidR="00986EA8">
        <w:rPr>
          <w:b/>
          <w:sz w:val="16"/>
          <w:szCs w:val="16"/>
        </w:rPr>
        <w:t>4</w:t>
      </w:r>
      <w:r>
        <w:rPr>
          <w:b/>
          <w:sz w:val="16"/>
          <w:szCs w:val="16"/>
        </w:rPr>
        <w:t>30</w:t>
      </w:r>
    </w:p>
    <w:p w14:paraId="7E243201" w14:textId="77777777" w:rsidR="0067291C" w:rsidRDefault="0067291C" w:rsidP="00B02750">
      <w:pPr>
        <w:pStyle w:val="29"/>
        <w:ind w:left="284" w:right="189"/>
        <w:jc w:val="center"/>
        <w:rPr>
          <w:b/>
          <w:sz w:val="16"/>
          <w:szCs w:val="16"/>
        </w:rPr>
      </w:pPr>
    </w:p>
    <w:tbl>
      <w:tblPr>
        <w:tblW w:w="9819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819"/>
      </w:tblGrid>
      <w:tr w:rsidR="00687C8C" w:rsidRPr="00687C8C" w14:paraId="37548E5D" w14:textId="77777777" w:rsidTr="009B1A27">
        <w:trPr>
          <w:trHeight w:val="934"/>
        </w:trPr>
        <w:tc>
          <w:tcPr>
            <w:tcW w:w="9819" w:type="dxa"/>
            <w:shd w:val="clear" w:color="auto" w:fill="auto"/>
          </w:tcPr>
          <w:p w14:paraId="58667A66" w14:textId="3F457184" w:rsidR="00687C8C" w:rsidRPr="00687C8C" w:rsidRDefault="00687C8C" w:rsidP="00687C8C">
            <w:pPr>
              <w:pStyle w:val="1a"/>
              <w:ind w:left="359" w:right="6410"/>
              <w:jc w:val="both"/>
              <w:rPr>
                <w:sz w:val="16"/>
                <w:szCs w:val="16"/>
              </w:rPr>
            </w:pPr>
            <w:r w:rsidRPr="00687C8C">
              <w:rPr>
                <w:sz w:val="16"/>
                <w:szCs w:val="16"/>
              </w:rPr>
              <w:t>«О внесении изменений в постановление № 129 от 03.04.2015г. «</w:t>
            </w:r>
            <w:r w:rsidRPr="00687C8C">
              <w:rPr>
                <w:bCs/>
                <w:sz w:val="16"/>
                <w:szCs w:val="16"/>
              </w:rPr>
              <w:t>Об утверждении Положения о представлении гражданами, претендующими на замещение должностей муниципальной службы и муниципальными служащими администрации Елизаветинского сельского поселения Гатчинского муниципального района Ленинградской области сведений о доходах, об имуществе и обязательствах имущественного характера»</w:t>
            </w:r>
          </w:p>
          <w:p w14:paraId="6E72708C" w14:textId="77777777" w:rsidR="00687C8C" w:rsidRPr="00687C8C" w:rsidRDefault="00687C8C" w:rsidP="009B1A27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</w:rPr>
            </w:pPr>
          </w:p>
        </w:tc>
      </w:tr>
    </w:tbl>
    <w:p w14:paraId="3F314050" w14:textId="77777777" w:rsidR="00687C8C" w:rsidRPr="00687C8C" w:rsidRDefault="00687C8C" w:rsidP="00687C8C">
      <w:pPr>
        <w:spacing w:after="0" w:line="240" w:lineRule="auto"/>
        <w:ind w:left="284" w:right="189" w:firstLine="425"/>
        <w:jc w:val="both"/>
        <w:rPr>
          <w:rFonts w:eastAsia="Times New Roman"/>
          <w:sz w:val="16"/>
          <w:szCs w:val="16"/>
        </w:rPr>
      </w:pPr>
      <w:r w:rsidRPr="00687C8C">
        <w:rPr>
          <w:rFonts w:eastAsia="Times New Roman"/>
          <w:sz w:val="16"/>
          <w:szCs w:val="16"/>
        </w:rPr>
        <w:t xml:space="preserve">В соответствии с Федеральным законом от 02.03.2007 № 25-ФЗ «О муниципальной службе в Российской Федерации», </w:t>
      </w:r>
      <w:r w:rsidRPr="00687C8C">
        <w:rPr>
          <w:rFonts w:eastAsia="Times New Roman"/>
          <w:bCs/>
          <w:sz w:val="16"/>
          <w:szCs w:val="16"/>
        </w:rPr>
        <w:t>на основании протеста прокурора Гатчинской городской прокуратуры от 30.06.2022 № 86-116-2021 на положение о предоставлении гражданам, претендующим на замещение должностей муниципальной службы и муниципальными служащими администрации Елизаветинского сельского поселения сведений о доходах, об имуществе и обязательствах имущественного характера, утвержденного постановлением от 03.04.2015 № 436</w:t>
      </w:r>
      <w:r w:rsidRPr="00687C8C">
        <w:rPr>
          <w:rFonts w:eastAsia="Times New Roman"/>
          <w:sz w:val="16"/>
          <w:szCs w:val="16"/>
        </w:rPr>
        <w:t xml:space="preserve">, Уставом муниципального образования Елизаветинского сельского поселения администрации </w:t>
      </w:r>
      <w:r w:rsidRPr="00687C8C">
        <w:rPr>
          <w:rFonts w:eastAsia="Times New Roman"/>
          <w:sz w:val="16"/>
          <w:szCs w:val="16"/>
        </w:rPr>
        <w:t xml:space="preserve">муниципального образования Елизаветинского сельского поселения </w:t>
      </w:r>
    </w:p>
    <w:p w14:paraId="5F7D1540" w14:textId="77777777" w:rsidR="00687C8C" w:rsidRPr="00687C8C" w:rsidRDefault="00687C8C" w:rsidP="00687C8C">
      <w:pPr>
        <w:spacing w:after="0" w:line="240" w:lineRule="auto"/>
        <w:ind w:left="284" w:right="189" w:firstLine="708"/>
        <w:jc w:val="both"/>
        <w:rPr>
          <w:rFonts w:eastAsia="Times New Roman"/>
          <w:sz w:val="16"/>
          <w:szCs w:val="16"/>
        </w:rPr>
      </w:pPr>
    </w:p>
    <w:p w14:paraId="5CA5306F" w14:textId="77777777" w:rsidR="00687C8C" w:rsidRPr="00687C8C" w:rsidRDefault="00687C8C" w:rsidP="00687C8C">
      <w:pPr>
        <w:spacing w:after="0" w:line="240" w:lineRule="auto"/>
        <w:ind w:left="284" w:right="189"/>
        <w:jc w:val="center"/>
        <w:rPr>
          <w:rFonts w:eastAsia="Times New Roman"/>
          <w:bCs/>
          <w:sz w:val="16"/>
          <w:szCs w:val="16"/>
        </w:rPr>
      </w:pPr>
      <w:r w:rsidRPr="00687C8C">
        <w:rPr>
          <w:rFonts w:eastAsia="Times New Roman"/>
          <w:b/>
          <w:sz w:val="16"/>
          <w:szCs w:val="16"/>
        </w:rPr>
        <w:t>ПОСТАНОВЛЯЕТ:</w:t>
      </w:r>
    </w:p>
    <w:p w14:paraId="483FF9A6" w14:textId="77777777" w:rsidR="00687C8C" w:rsidRPr="00687C8C" w:rsidRDefault="00687C8C" w:rsidP="00687C8C">
      <w:pPr>
        <w:spacing w:after="0" w:line="240" w:lineRule="auto"/>
        <w:ind w:left="284" w:right="189" w:firstLine="708"/>
        <w:jc w:val="both"/>
        <w:rPr>
          <w:rFonts w:eastAsia="Times New Roman"/>
          <w:bCs/>
          <w:sz w:val="16"/>
          <w:szCs w:val="16"/>
        </w:rPr>
      </w:pPr>
    </w:p>
    <w:p w14:paraId="595941A6" w14:textId="77777777" w:rsidR="00687C8C" w:rsidRPr="00687C8C" w:rsidRDefault="00687C8C" w:rsidP="00687C8C">
      <w:pPr>
        <w:spacing w:after="0" w:line="240" w:lineRule="auto"/>
        <w:ind w:left="284" w:right="189" w:firstLine="425"/>
        <w:jc w:val="both"/>
        <w:rPr>
          <w:rFonts w:eastAsia="Times New Roman"/>
          <w:sz w:val="16"/>
          <w:szCs w:val="16"/>
        </w:rPr>
      </w:pPr>
      <w:r w:rsidRPr="00687C8C">
        <w:rPr>
          <w:rFonts w:eastAsia="Times New Roman"/>
          <w:sz w:val="16"/>
          <w:szCs w:val="16"/>
        </w:rPr>
        <w:t xml:space="preserve">1. Внести изменения в постановление администрации муниципального образования Елизаветинское сельское поселение Гатчинского муниципального района Ленинградской области </w:t>
      </w:r>
      <w:r w:rsidRPr="00687C8C">
        <w:rPr>
          <w:rFonts w:eastAsia="Times New Roman"/>
          <w:bCs/>
          <w:sz w:val="16"/>
          <w:szCs w:val="16"/>
        </w:rPr>
        <w:t>№ 129 от 03.04.2015 «Об утверждении Положения о представлении гражданами, претендующими на замещение должностей муниципальной службы и муниципальными служащими администрации Елизаветинского сельского поселения Гатчинского муниципального района Ленинградской области сведений о доходах, об имуществе и обязательствах имущественного характера»</w:t>
      </w:r>
      <w:r w:rsidRPr="00687C8C">
        <w:rPr>
          <w:rFonts w:eastAsia="Times New Roman"/>
          <w:sz w:val="16"/>
          <w:szCs w:val="16"/>
        </w:rPr>
        <w:t xml:space="preserve"> (далее - Постановление).</w:t>
      </w:r>
    </w:p>
    <w:p w14:paraId="5038702B" w14:textId="416839C5" w:rsidR="00687C8C" w:rsidRPr="00687C8C" w:rsidRDefault="00687C8C" w:rsidP="00687C8C">
      <w:pPr>
        <w:spacing w:after="0" w:line="240" w:lineRule="auto"/>
        <w:ind w:left="284" w:right="189" w:firstLine="425"/>
        <w:jc w:val="both"/>
        <w:rPr>
          <w:rFonts w:eastAsia="Times New Roman"/>
          <w:color w:val="000000"/>
          <w:sz w:val="16"/>
          <w:szCs w:val="16"/>
        </w:rPr>
      </w:pPr>
      <w:r w:rsidRPr="00687C8C">
        <w:rPr>
          <w:rFonts w:eastAsia="Times New Roman"/>
          <w:sz w:val="16"/>
          <w:szCs w:val="16"/>
        </w:rPr>
        <w:t xml:space="preserve">2. Изложить пункт 3 Приложения к Постановлению «Положение </w:t>
      </w:r>
      <w:r w:rsidRPr="00687C8C">
        <w:rPr>
          <w:rFonts w:eastAsia="Times New Roman"/>
          <w:bCs/>
          <w:sz w:val="16"/>
          <w:szCs w:val="16"/>
        </w:rPr>
        <w:t>о представлении гражданами, претендующими на замещение должностей муниципальной службы и муниципальными служащими администрации Елизаветинского сельского поселения Гатчи</w:t>
      </w:r>
      <w:r w:rsidRPr="00687C8C">
        <w:rPr>
          <w:rFonts w:eastAsia="Times New Roman"/>
          <w:bCs/>
          <w:color w:val="000000"/>
          <w:sz w:val="16"/>
          <w:szCs w:val="16"/>
        </w:rPr>
        <w:t>нского муниципального района Ленинградской области сведений о доходах, об имуществе и обязательствах имущественного характера»</w:t>
      </w:r>
      <w:r w:rsidRPr="00687C8C">
        <w:rPr>
          <w:rFonts w:eastAsia="Times New Roman"/>
          <w:color w:val="000000"/>
          <w:sz w:val="16"/>
          <w:szCs w:val="16"/>
        </w:rPr>
        <w:t xml:space="preserve"> в следующей редакции:</w:t>
      </w:r>
    </w:p>
    <w:p w14:paraId="20340CEC" w14:textId="1676779D" w:rsidR="00687C8C" w:rsidRPr="00687C8C" w:rsidRDefault="00687C8C" w:rsidP="00687C8C">
      <w:pPr>
        <w:spacing w:after="0" w:line="240" w:lineRule="auto"/>
        <w:ind w:left="284" w:right="189" w:firstLine="425"/>
        <w:jc w:val="both"/>
        <w:rPr>
          <w:color w:val="000000"/>
          <w:sz w:val="16"/>
          <w:szCs w:val="16"/>
        </w:rPr>
      </w:pPr>
      <w:r w:rsidRPr="00687C8C">
        <w:rPr>
          <w:rFonts w:eastAsia="Times New Roman"/>
          <w:color w:val="000000"/>
          <w:sz w:val="16"/>
          <w:szCs w:val="16"/>
        </w:rPr>
        <w:t>«</w:t>
      </w:r>
      <w:r w:rsidRPr="00687C8C">
        <w:rPr>
          <w:rFonts w:eastAsia="Times New Roman"/>
          <w:bCs/>
          <w:color w:val="000000"/>
          <w:sz w:val="16"/>
          <w:szCs w:val="16"/>
        </w:rPr>
        <w:t xml:space="preserve">3. </w:t>
      </w:r>
      <w:bookmarkStart w:id="1" w:name="P001D"/>
      <w:bookmarkEnd w:id="1"/>
      <w:r w:rsidRPr="00687C8C">
        <w:rPr>
          <w:rFonts w:eastAsia="Times New Roman"/>
          <w:bCs/>
          <w:color w:val="000000"/>
          <w:sz w:val="16"/>
          <w:szCs w:val="16"/>
        </w:rPr>
        <w:t xml:space="preserve">Сведения о доходах, об имуществе и обязательствах имущественного характера представляются указанными гражданами, </w:t>
      </w:r>
      <w:bookmarkStart w:id="2" w:name="redstr"/>
      <w:bookmarkEnd w:id="2"/>
      <w:r w:rsidRPr="00687C8C">
        <w:rPr>
          <w:rFonts w:eastAsia="Times New Roman"/>
          <w:bCs/>
          <w:color w:val="000000"/>
          <w:sz w:val="16"/>
          <w:szCs w:val="16"/>
        </w:rPr>
        <w:t>по утвержденной Президентом Российской Федерации форме справки, заполненной с использованием специального программного обеспечения "Справки БК", размещенного на официальном сайте Президента Российской Федерации или на официальном сайте государственной информационной системы в области государственной службы в информационно-телекоммуникационной сети «Интернет».</w:t>
      </w:r>
    </w:p>
    <w:p w14:paraId="07E07169" w14:textId="77777777" w:rsidR="00687C8C" w:rsidRPr="00687C8C" w:rsidRDefault="00687C8C" w:rsidP="00687C8C">
      <w:pPr>
        <w:pStyle w:val="af3"/>
        <w:spacing w:after="0"/>
        <w:ind w:left="284" w:right="189" w:firstLine="425"/>
        <w:jc w:val="both"/>
        <w:rPr>
          <w:color w:val="000000"/>
          <w:sz w:val="16"/>
          <w:szCs w:val="16"/>
        </w:rPr>
      </w:pPr>
      <w:r w:rsidRPr="00687C8C">
        <w:rPr>
          <w:color w:val="000000"/>
          <w:sz w:val="16"/>
          <w:szCs w:val="16"/>
        </w:rPr>
        <w:t xml:space="preserve">Сведения о доходах, об имуществе и обязательствах имущественного характера представляются: гражданами, </w:t>
      </w:r>
      <w:r w:rsidRPr="00687C8C">
        <w:rPr>
          <w:color w:val="000000"/>
          <w:sz w:val="16"/>
          <w:szCs w:val="16"/>
        </w:rPr>
        <w:t xml:space="preserve">претендующими на замещение </w:t>
      </w:r>
      <w:r w:rsidRPr="00687C8C">
        <w:rPr>
          <w:bCs/>
          <w:sz w:val="16"/>
          <w:szCs w:val="16"/>
        </w:rPr>
        <w:t>должностей муниципальной службы и муниципальными служащими администрации Елизаветинского сельского поселения Гатчинского муниципального района Ленинградской области</w:t>
      </w:r>
      <w:r w:rsidRPr="00687C8C">
        <w:rPr>
          <w:color w:val="000000"/>
          <w:sz w:val="16"/>
          <w:szCs w:val="16"/>
        </w:rPr>
        <w:t xml:space="preserve">, - при наделении полномочиями по должности (назначении, избрании на должность); </w:t>
      </w:r>
      <w:r w:rsidRPr="00687C8C">
        <w:rPr>
          <w:bCs/>
          <w:sz w:val="16"/>
          <w:szCs w:val="16"/>
        </w:rPr>
        <w:t>муниципальными служащими администрации Елизаветинского сельского поселения Гатчи</w:t>
      </w:r>
      <w:r w:rsidRPr="00687C8C">
        <w:rPr>
          <w:bCs/>
          <w:color w:val="000000"/>
          <w:sz w:val="16"/>
          <w:szCs w:val="16"/>
        </w:rPr>
        <w:t>нского муниципального района Ленинградской области сведений</w:t>
      </w:r>
      <w:r w:rsidRPr="00687C8C">
        <w:rPr>
          <w:color w:val="000000"/>
          <w:sz w:val="16"/>
          <w:szCs w:val="16"/>
        </w:rPr>
        <w:t>, - ежегодно, не позднее 1 апреля года, следующего за отчетным финансовым годом.».</w:t>
      </w:r>
    </w:p>
    <w:p w14:paraId="486B7B0C" w14:textId="77777777" w:rsidR="00687C8C" w:rsidRPr="00687C8C" w:rsidRDefault="00687C8C" w:rsidP="00687C8C">
      <w:pPr>
        <w:spacing w:after="0" w:line="240" w:lineRule="auto"/>
        <w:ind w:left="284" w:right="189" w:firstLine="425"/>
        <w:jc w:val="both"/>
        <w:rPr>
          <w:rFonts w:eastAsia="Times New Roman"/>
          <w:sz w:val="16"/>
          <w:szCs w:val="16"/>
        </w:rPr>
      </w:pPr>
      <w:r w:rsidRPr="00687C8C">
        <w:rPr>
          <w:rFonts w:eastAsia="Times New Roman"/>
          <w:sz w:val="16"/>
          <w:szCs w:val="16"/>
        </w:rPr>
        <w:t>3. Настоящее постановление вступает в силу после официального опубликования и подлежит размещению на официальном сайте муниципального образования Елизаветинского сельского поселения.</w:t>
      </w:r>
    </w:p>
    <w:p w14:paraId="5E5C5426" w14:textId="59D778CE" w:rsidR="00687C8C" w:rsidRPr="00687C8C" w:rsidRDefault="00687C8C" w:rsidP="00687C8C">
      <w:pPr>
        <w:spacing w:after="0" w:line="240" w:lineRule="auto"/>
        <w:ind w:left="284" w:right="189" w:firstLine="425"/>
        <w:jc w:val="both"/>
        <w:rPr>
          <w:rFonts w:eastAsia="Times New Roman"/>
          <w:sz w:val="16"/>
          <w:szCs w:val="16"/>
        </w:rPr>
      </w:pPr>
      <w:r w:rsidRPr="00687C8C">
        <w:rPr>
          <w:rFonts w:eastAsia="Times New Roman"/>
          <w:sz w:val="16"/>
          <w:szCs w:val="16"/>
        </w:rPr>
        <w:t xml:space="preserve">4. Контроль за исполнением настоящего постановления возложить на </w:t>
      </w:r>
      <w:r w:rsidRPr="00687C8C">
        <w:rPr>
          <w:sz w:val="16"/>
          <w:szCs w:val="16"/>
        </w:rPr>
        <w:t>начальника отдела по вопросам местного самоуправления</w:t>
      </w:r>
      <w:r w:rsidRPr="00687C8C">
        <w:rPr>
          <w:rFonts w:eastAsia="Times New Roman"/>
          <w:sz w:val="16"/>
          <w:szCs w:val="16"/>
        </w:rPr>
        <w:t xml:space="preserve"> – Тимофееву Елену Павловну.</w:t>
      </w:r>
    </w:p>
    <w:p w14:paraId="3FD4F9C2" w14:textId="77777777" w:rsidR="00986EA8" w:rsidRPr="00CF1CE4" w:rsidRDefault="00986EA8" w:rsidP="00986EA8">
      <w:pPr>
        <w:spacing w:after="0" w:line="240" w:lineRule="auto"/>
        <w:ind w:left="426" w:right="1890"/>
        <w:contextualSpacing/>
        <w:jc w:val="both"/>
        <w:rPr>
          <w:sz w:val="16"/>
          <w:szCs w:val="16"/>
          <w:lang w:eastAsia="ru-RU"/>
        </w:rPr>
      </w:pPr>
    </w:p>
    <w:p w14:paraId="52BE99BA" w14:textId="77777777" w:rsidR="00986EA8" w:rsidRPr="00AB4EA7" w:rsidRDefault="00986EA8" w:rsidP="00986EA8">
      <w:pPr>
        <w:pStyle w:val="29"/>
        <w:tabs>
          <w:tab w:val="left" w:pos="709"/>
        </w:tabs>
        <w:ind w:left="567" w:right="189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Глава</w:t>
      </w:r>
      <w:r w:rsidRPr="00AB4EA7">
        <w:rPr>
          <w:bCs/>
          <w:sz w:val="16"/>
          <w:szCs w:val="16"/>
        </w:rPr>
        <w:t xml:space="preserve"> администрации                                       </w:t>
      </w:r>
    </w:p>
    <w:p w14:paraId="751C5AEB" w14:textId="00072F3F" w:rsidR="00986EA8" w:rsidRDefault="00986EA8" w:rsidP="00986EA8">
      <w:pPr>
        <w:pStyle w:val="29"/>
        <w:tabs>
          <w:tab w:val="left" w:pos="709"/>
        </w:tabs>
        <w:ind w:left="567" w:right="189"/>
        <w:jc w:val="both"/>
        <w:rPr>
          <w:bCs/>
          <w:sz w:val="16"/>
          <w:szCs w:val="16"/>
        </w:rPr>
      </w:pPr>
      <w:r w:rsidRPr="00AB4EA7">
        <w:rPr>
          <w:bCs/>
          <w:sz w:val="16"/>
          <w:szCs w:val="16"/>
        </w:rPr>
        <w:t xml:space="preserve">Елизаветинского сельского поселения               В.В. </w:t>
      </w:r>
      <w:r>
        <w:rPr>
          <w:bCs/>
          <w:sz w:val="16"/>
          <w:szCs w:val="16"/>
        </w:rPr>
        <w:t>Зубрилин</w:t>
      </w:r>
    </w:p>
    <w:p w14:paraId="2EAC3830" w14:textId="1FF45B0A" w:rsidR="00A30CEC" w:rsidRDefault="00A30CEC" w:rsidP="00986EA8">
      <w:pPr>
        <w:pStyle w:val="29"/>
        <w:tabs>
          <w:tab w:val="left" w:pos="709"/>
        </w:tabs>
        <w:ind w:left="567" w:right="189"/>
        <w:jc w:val="both"/>
        <w:rPr>
          <w:bCs/>
          <w:sz w:val="16"/>
          <w:szCs w:val="16"/>
        </w:rPr>
      </w:pPr>
    </w:p>
    <w:p w14:paraId="7C554853" w14:textId="3A426E92" w:rsidR="00A30CEC" w:rsidRDefault="00A30CEC" w:rsidP="00986EA8">
      <w:pPr>
        <w:pStyle w:val="29"/>
        <w:tabs>
          <w:tab w:val="left" w:pos="709"/>
        </w:tabs>
        <w:ind w:left="567" w:right="189"/>
        <w:jc w:val="both"/>
        <w:rPr>
          <w:bCs/>
          <w:sz w:val="16"/>
          <w:szCs w:val="16"/>
        </w:rPr>
      </w:pPr>
    </w:p>
    <w:p w14:paraId="2198BAEC" w14:textId="7B47A814" w:rsidR="00687C8C" w:rsidRDefault="00687C8C" w:rsidP="00986EA8">
      <w:pPr>
        <w:pStyle w:val="29"/>
        <w:tabs>
          <w:tab w:val="left" w:pos="709"/>
        </w:tabs>
        <w:ind w:left="567" w:right="189"/>
        <w:jc w:val="both"/>
        <w:rPr>
          <w:bCs/>
          <w:sz w:val="16"/>
          <w:szCs w:val="16"/>
        </w:rPr>
      </w:pPr>
    </w:p>
    <w:p w14:paraId="0707F7E3" w14:textId="57BD733D" w:rsidR="00687C8C" w:rsidRDefault="00687C8C" w:rsidP="00986EA8">
      <w:pPr>
        <w:pStyle w:val="29"/>
        <w:tabs>
          <w:tab w:val="left" w:pos="709"/>
        </w:tabs>
        <w:ind w:left="567" w:right="189"/>
        <w:jc w:val="both"/>
        <w:rPr>
          <w:bCs/>
          <w:sz w:val="16"/>
          <w:szCs w:val="16"/>
        </w:rPr>
      </w:pPr>
    </w:p>
    <w:p w14:paraId="19FAD8B5" w14:textId="475860A9" w:rsidR="00687C8C" w:rsidRDefault="00687C8C" w:rsidP="00986EA8">
      <w:pPr>
        <w:pStyle w:val="29"/>
        <w:tabs>
          <w:tab w:val="left" w:pos="709"/>
        </w:tabs>
        <w:ind w:left="567" w:right="189"/>
        <w:jc w:val="both"/>
        <w:rPr>
          <w:bCs/>
          <w:sz w:val="16"/>
          <w:szCs w:val="16"/>
        </w:rPr>
      </w:pPr>
    </w:p>
    <w:p w14:paraId="2481031F" w14:textId="046179EF" w:rsidR="00687C8C" w:rsidRDefault="00687C8C" w:rsidP="00986EA8">
      <w:pPr>
        <w:pStyle w:val="29"/>
        <w:tabs>
          <w:tab w:val="left" w:pos="709"/>
        </w:tabs>
        <w:ind w:left="567" w:right="189"/>
        <w:jc w:val="both"/>
        <w:rPr>
          <w:bCs/>
          <w:sz w:val="16"/>
          <w:szCs w:val="16"/>
        </w:rPr>
      </w:pPr>
    </w:p>
    <w:p w14:paraId="2A8F65BF" w14:textId="5A3F1266" w:rsidR="00687C8C" w:rsidRDefault="00687C8C" w:rsidP="00986EA8">
      <w:pPr>
        <w:pStyle w:val="29"/>
        <w:tabs>
          <w:tab w:val="left" w:pos="709"/>
        </w:tabs>
        <w:ind w:left="567" w:right="189"/>
        <w:jc w:val="both"/>
        <w:rPr>
          <w:bCs/>
          <w:sz w:val="16"/>
          <w:szCs w:val="16"/>
        </w:rPr>
      </w:pPr>
    </w:p>
    <w:p w14:paraId="40B1ADDE" w14:textId="7B67FD2E" w:rsidR="00687C8C" w:rsidRDefault="00687C8C" w:rsidP="00986EA8">
      <w:pPr>
        <w:pStyle w:val="29"/>
        <w:tabs>
          <w:tab w:val="left" w:pos="709"/>
        </w:tabs>
        <w:ind w:left="567" w:right="189"/>
        <w:jc w:val="both"/>
        <w:rPr>
          <w:bCs/>
          <w:sz w:val="16"/>
          <w:szCs w:val="16"/>
        </w:rPr>
      </w:pPr>
    </w:p>
    <w:p w14:paraId="5F68BE40" w14:textId="505796DC" w:rsidR="00687C8C" w:rsidRDefault="00687C8C" w:rsidP="00986EA8">
      <w:pPr>
        <w:pStyle w:val="29"/>
        <w:tabs>
          <w:tab w:val="left" w:pos="709"/>
        </w:tabs>
        <w:ind w:left="567" w:right="189"/>
        <w:jc w:val="both"/>
        <w:rPr>
          <w:bCs/>
          <w:sz w:val="16"/>
          <w:szCs w:val="16"/>
        </w:rPr>
      </w:pPr>
    </w:p>
    <w:p w14:paraId="4B434831" w14:textId="6F356A92" w:rsidR="00687C8C" w:rsidRDefault="00687C8C" w:rsidP="00986EA8">
      <w:pPr>
        <w:pStyle w:val="29"/>
        <w:tabs>
          <w:tab w:val="left" w:pos="709"/>
        </w:tabs>
        <w:ind w:left="567" w:right="189"/>
        <w:jc w:val="both"/>
        <w:rPr>
          <w:bCs/>
          <w:sz w:val="16"/>
          <w:szCs w:val="16"/>
        </w:rPr>
      </w:pPr>
    </w:p>
    <w:p w14:paraId="6F465D05" w14:textId="796B7DED" w:rsidR="00687C8C" w:rsidRDefault="00687C8C" w:rsidP="00986EA8">
      <w:pPr>
        <w:pStyle w:val="29"/>
        <w:tabs>
          <w:tab w:val="left" w:pos="709"/>
        </w:tabs>
        <w:ind w:left="567" w:right="189"/>
        <w:jc w:val="both"/>
        <w:rPr>
          <w:bCs/>
          <w:sz w:val="16"/>
          <w:szCs w:val="16"/>
        </w:rPr>
      </w:pPr>
    </w:p>
    <w:p w14:paraId="2BCAE9B4" w14:textId="22747AEE" w:rsidR="00687C8C" w:rsidRDefault="00687C8C" w:rsidP="00986EA8">
      <w:pPr>
        <w:pStyle w:val="29"/>
        <w:tabs>
          <w:tab w:val="left" w:pos="709"/>
        </w:tabs>
        <w:ind w:left="567" w:right="189"/>
        <w:jc w:val="both"/>
        <w:rPr>
          <w:bCs/>
          <w:sz w:val="16"/>
          <w:szCs w:val="16"/>
        </w:rPr>
      </w:pPr>
    </w:p>
    <w:p w14:paraId="699CBC73" w14:textId="3CF66643" w:rsidR="00687C8C" w:rsidRDefault="00687C8C" w:rsidP="00986EA8">
      <w:pPr>
        <w:pStyle w:val="29"/>
        <w:tabs>
          <w:tab w:val="left" w:pos="709"/>
        </w:tabs>
        <w:ind w:left="567" w:right="189"/>
        <w:jc w:val="both"/>
        <w:rPr>
          <w:bCs/>
          <w:sz w:val="16"/>
          <w:szCs w:val="16"/>
        </w:rPr>
      </w:pPr>
    </w:p>
    <w:p w14:paraId="53BDF40D" w14:textId="39487D26" w:rsidR="00687C8C" w:rsidRDefault="00687C8C" w:rsidP="00986EA8">
      <w:pPr>
        <w:pStyle w:val="29"/>
        <w:tabs>
          <w:tab w:val="left" w:pos="709"/>
        </w:tabs>
        <w:ind w:left="567" w:right="189"/>
        <w:jc w:val="both"/>
        <w:rPr>
          <w:bCs/>
          <w:sz w:val="16"/>
          <w:szCs w:val="16"/>
        </w:rPr>
      </w:pPr>
    </w:p>
    <w:p w14:paraId="2CF60042" w14:textId="7474BB91" w:rsidR="00687C8C" w:rsidRDefault="00687C8C" w:rsidP="00986EA8">
      <w:pPr>
        <w:pStyle w:val="29"/>
        <w:tabs>
          <w:tab w:val="left" w:pos="709"/>
        </w:tabs>
        <w:ind w:left="567" w:right="189"/>
        <w:jc w:val="both"/>
        <w:rPr>
          <w:bCs/>
          <w:sz w:val="16"/>
          <w:szCs w:val="16"/>
        </w:rPr>
      </w:pPr>
    </w:p>
    <w:p w14:paraId="3D4C907A" w14:textId="3D4F7A41" w:rsidR="00687C8C" w:rsidRDefault="00687C8C" w:rsidP="00986EA8">
      <w:pPr>
        <w:pStyle w:val="29"/>
        <w:tabs>
          <w:tab w:val="left" w:pos="709"/>
        </w:tabs>
        <w:ind w:left="567" w:right="189"/>
        <w:jc w:val="both"/>
        <w:rPr>
          <w:bCs/>
          <w:sz w:val="16"/>
          <w:szCs w:val="16"/>
        </w:rPr>
      </w:pPr>
    </w:p>
    <w:p w14:paraId="2D11D29A" w14:textId="1FC92042" w:rsidR="00687C8C" w:rsidRDefault="00687C8C" w:rsidP="00986EA8">
      <w:pPr>
        <w:pStyle w:val="29"/>
        <w:tabs>
          <w:tab w:val="left" w:pos="709"/>
        </w:tabs>
        <w:ind w:left="567" w:right="189"/>
        <w:jc w:val="both"/>
        <w:rPr>
          <w:bCs/>
          <w:sz w:val="16"/>
          <w:szCs w:val="16"/>
        </w:rPr>
      </w:pPr>
    </w:p>
    <w:p w14:paraId="768F8D83" w14:textId="77777777" w:rsidR="00687C8C" w:rsidRDefault="00687C8C" w:rsidP="00986EA8">
      <w:pPr>
        <w:pStyle w:val="29"/>
        <w:tabs>
          <w:tab w:val="left" w:pos="709"/>
        </w:tabs>
        <w:ind w:left="567" w:right="189"/>
        <w:jc w:val="both"/>
        <w:rPr>
          <w:noProof/>
        </w:rPr>
      </w:pPr>
    </w:p>
    <w:p w14:paraId="01E7544E" w14:textId="70DA021A" w:rsidR="00687C8C" w:rsidRDefault="00687C8C" w:rsidP="00687C8C">
      <w:pPr>
        <w:pStyle w:val="29"/>
        <w:tabs>
          <w:tab w:val="left" w:pos="709"/>
        </w:tabs>
        <w:ind w:right="189"/>
        <w:jc w:val="both"/>
        <w:rPr>
          <w:bCs/>
          <w:sz w:val="16"/>
          <w:szCs w:val="16"/>
        </w:rPr>
      </w:pPr>
      <w:r>
        <w:rPr>
          <w:noProof/>
        </w:rPr>
        <w:drawing>
          <wp:inline distT="0" distB="0" distL="0" distR="0" wp14:anchorId="1D64A5F0" wp14:editId="2CF3880E">
            <wp:extent cx="3271525" cy="43604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51" t="6716" r="3469" b="9156"/>
                    <a:stretch/>
                  </pic:blipFill>
                  <pic:spPr bwMode="auto">
                    <a:xfrm>
                      <a:off x="0" y="0"/>
                      <a:ext cx="3279676" cy="4371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5F36366" w14:textId="77777777" w:rsidR="00687C8C" w:rsidRDefault="00687C8C" w:rsidP="00CF1CE4">
      <w:pPr>
        <w:pStyle w:val="29"/>
        <w:tabs>
          <w:tab w:val="left" w:pos="709"/>
        </w:tabs>
        <w:ind w:left="284" w:right="189"/>
        <w:jc w:val="both"/>
        <w:rPr>
          <w:noProof/>
        </w:rPr>
      </w:pPr>
    </w:p>
    <w:p w14:paraId="07704973" w14:textId="77849FCD" w:rsidR="00CF1CE4" w:rsidRDefault="00687C8C" w:rsidP="00CF1CE4">
      <w:pPr>
        <w:pStyle w:val="29"/>
        <w:tabs>
          <w:tab w:val="left" w:pos="709"/>
        </w:tabs>
        <w:ind w:left="284" w:right="189"/>
        <w:jc w:val="both"/>
        <w:rPr>
          <w:i/>
          <w:iCs/>
          <w:sz w:val="18"/>
          <w:szCs w:val="18"/>
        </w:rPr>
      </w:pPr>
      <w:r>
        <w:rPr>
          <w:noProof/>
        </w:rPr>
        <w:drawing>
          <wp:inline distT="0" distB="0" distL="0" distR="0" wp14:anchorId="06BE5150" wp14:editId="35FBC18F">
            <wp:extent cx="2988859" cy="472378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75" t="1972" r="4722" b="7629"/>
                    <a:stretch/>
                  </pic:blipFill>
                  <pic:spPr bwMode="auto">
                    <a:xfrm>
                      <a:off x="0" y="0"/>
                      <a:ext cx="3004745" cy="4748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6C88D02" w14:textId="527B12FB" w:rsidR="00860DCF" w:rsidRDefault="00860DCF" w:rsidP="002F4D03">
      <w:pPr>
        <w:pStyle w:val="29"/>
        <w:tabs>
          <w:tab w:val="left" w:pos="709"/>
        </w:tabs>
        <w:ind w:left="284" w:right="189"/>
        <w:jc w:val="both"/>
        <w:rPr>
          <w:bCs/>
          <w:sz w:val="16"/>
          <w:szCs w:val="16"/>
        </w:rPr>
      </w:pPr>
    </w:p>
    <w:p w14:paraId="350459C4" w14:textId="2392D17B" w:rsidR="004A4679" w:rsidRDefault="004A4679" w:rsidP="002F4D03">
      <w:pPr>
        <w:pStyle w:val="29"/>
        <w:tabs>
          <w:tab w:val="left" w:pos="709"/>
        </w:tabs>
        <w:ind w:left="284" w:right="189"/>
        <w:jc w:val="both"/>
        <w:rPr>
          <w:bCs/>
          <w:sz w:val="16"/>
          <w:szCs w:val="16"/>
        </w:rPr>
      </w:pPr>
    </w:p>
    <w:p w14:paraId="5B7B940F" w14:textId="2EEBE9A7" w:rsidR="00860DCF" w:rsidRDefault="00860DCF" w:rsidP="002F4D03">
      <w:pPr>
        <w:pStyle w:val="29"/>
        <w:tabs>
          <w:tab w:val="left" w:pos="709"/>
        </w:tabs>
        <w:ind w:left="284" w:right="189"/>
        <w:jc w:val="both"/>
        <w:rPr>
          <w:bCs/>
          <w:sz w:val="16"/>
          <w:szCs w:val="16"/>
        </w:rPr>
      </w:pPr>
    </w:p>
    <w:p w14:paraId="60E093FB" w14:textId="77777777" w:rsidR="00687C8C" w:rsidRDefault="00687C8C" w:rsidP="002F4D03">
      <w:pPr>
        <w:pStyle w:val="29"/>
        <w:tabs>
          <w:tab w:val="left" w:pos="709"/>
        </w:tabs>
        <w:ind w:left="284" w:right="189"/>
        <w:jc w:val="both"/>
        <w:rPr>
          <w:noProof/>
        </w:rPr>
      </w:pPr>
    </w:p>
    <w:p w14:paraId="2B6F7C38" w14:textId="106A80EC" w:rsidR="00860DCF" w:rsidRDefault="00687C8C" w:rsidP="002F4D03">
      <w:pPr>
        <w:pStyle w:val="29"/>
        <w:tabs>
          <w:tab w:val="left" w:pos="709"/>
        </w:tabs>
        <w:ind w:left="284" w:right="189"/>
        <w:jc w:val="both"/>
        <w:rPr>
          <w:bCs/>
          <w:sz w:val="16"/>
          <w:szCs w:val="16"/>
        </w:rPr>
      </w:pPr>
      <w:r>
        <w:rPr>
          <w:noProof/>
        </w:rPr>
        <w:drawing>
          <wp:inline distT="0" distB="0" distL="0" distR="0" wp14:anchorId="16703670" wp14:editId="668E93BE">
            <wp:extent cx="3019723" cy="3898639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40" t="1517" r="7941" b="23072"/>
                    <a:stretch/>
                  </pic:blipFill>
                  <pic:spPr bwMode="auto">
                    <a:xfrm>
                      <a:off x="0" y="0"/>
                      <a:ext cx="3033637" cy="3916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1D80F82" w14:textId="58D78E12" w:rsidR="00860DCF" w:rsidRDefault="00860DCF" w:rsidP="002F4D03">
      <w:pPr>
        <w:pStyle w:val="29"/>
        <w:tabs>
          <w:tab w:val="left" w:pos="709"/>
        </w:tabs>
        <w:ind w:left="284" w:right="189"/>
        <w:jc w:val="both"/>
        <w:rPr>
          <w:bCs/>
          <w:sz w:val="16"/>
          <w:szCs w:val="16"/>
        </w:rPr>
      </w:pPr>
    </w:p>
    <w:p w14:paraId="71B098E7" w14:textId="77777777" w:rsidR="00687C8C" w:rsidRDefault="00687C8C" w:rsidP="002F4D03">
      <w:pPr>
        <w:pStyle w:val="29"/>
        <w:tabs>
          <w:tab w:val="left" w:pos="709"/>
        </w:tabs>
        <w:ind w:left="284" w:right="189"/>
        <w:jc w:val="both"/>
        <w:rPr>
          <w:noProof/>
        </w:rPr>
      </w:pPr>
    </w:p>
    <w:p w14:paraId="607229F2" w14:textId="215C6C39" w:rsidR="00860DCF" w:rsidRDefault="00687C8C" w:rsidP="002F4D03">
      <w:pPr>
        <w:pStyle w:val="29"/>
        <w:tabs>
          <w:tab w:val="left" w:pos="709"/>
        </w:tabs>
        <w:ind w:left="284" w:right="189"/>
        <w:jc w:val="both"/>
        <w:rPr>
          <w:bCs/>
          <w:sz w:val="16"/>
          <w:szCs w:val="16"/>
        </w:rPr>
      </w:pPr>
      <w:r>
        <w:rPr>
          <w:noProof/>
        </w:rPr>
        <w:lastRenderedPageBreak/>
        <w:drawing>
          <wp:inline distT="0" distB="0" distL="0" distR="0" wp14:anchorId="1590D723" wp14:editId="2107C306">
            <wp:extent cx="3192813" cy="496778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13" t="2427" r="4951" b="4580"/>
                    <a:stretch/>
                  </pic:blipFill>
                  <pic:spPr bwMode="auto">
                    <a:xfrm>
                      <a:off x="0" y="0"/>
                      <a:ext cx="3199100" cy="4977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36C6749" w14:textId="50C35068" w:rsidR="00860DCF" w:rsidRDefault="00860DCF" w:rsidP="002F4D03">
      <w:pPr>
        <w:pStyle w:val="29"/>
        <w:tabs>
          <w:tab w:val="left" w:pos="709"/>
        </w:tabs>
        <w:ind w:left="284" w:right="189"/>
        <w:jc w:val="both"/>
        <w:rPr>
          <w:bCs/>
          <w:sz w:val="16"/>
          <w:szCs w:val="16"/>
        </w:rPr>
      </w:pPr>
    </w:p>
    <w:p w14:paraId="6FF08D68" w14:textId="7A6DB0A2" w:rsidR="00860DCF" w:rsidRDefault="00860DCF" w:rsidP="002F4D03">
      <w:pPr>
        <w:pStyle w:val="29"/>
        <w:tabs>
          <w:tab w:val="left" w:pos="709"/>
        </w:tabs>
        <w:ind w:left="284" w:right="189"/>
        <w:jc w:val="both"/>
        <w:rPr>
          <w:bCs/>
          <w:sz w:val="16"/>
          <w:szCs w:val="16"/>
        </w:rPr>
      </w:pPr>
    </w:p>
    <w:p w14:paraId="5D1E3FBE" w14:textId="6C8056D4" w:rsidR="00860DCF" w:rsidRDefault="00860DCF" w:rsidP="002F4D03">
      <w:pPr>
        <w:pStyle w:val="29"/>
        <w:tabs>
          <w:tab w:val="left" w:pos="709"/>
        </w:tabs>
        <w:ind w:left="284" w:right="189"/>
        <w:jc w:val="both"/>
        <w:rPr>
          <w:bCs/>
          <w:sz w:val="16"/>
          <w:szCs w:val="16"/>
        </w:rPr>
      </w:pPr>
    </w:p>
    <w:p w14:paraId="128FF80F" w14:textId="382C0070" w:rsidR="00860DCF" w:rsidRDefault="00860DCF" w:rsidP="002F4D03">
      <w:pPr>
        <w:pStyle w:val="29"/>
        <w:tabs>
          <w:tab w:val="left" w:pos="709"/>
        </w:tabs>
        <w:ind w:left="284" w:right="189"/>
        <w:jc w:val="both"/>
        <w:rPr>
          <w:bCs/>
          <w:sz w:val="16"/>
          <w:szCs w:val="16"/>
        </w:rPr>
      </w:pPr>
    </w:p>
    <w:p w14:paraId="0B1989E1" w14:textId="6DCB3143" w:rsidR="00860DCF" w:rsidRDefault="00860DCF" w:rsidP="002F4D03">
      <w:pPr>
        <w:pStyle w:val="29"/>
        <w:tabs>
          <w:tab w:val="left" w:pos="709"/>
        </w:tabs>
        <w:ind w:left="284" w:right="189"/>
        <w:jc w:val="both"/>
        <w:rPr>
          <w:bCs/>
          <w:sz w:val="16"/>
          <w:szCs w:val="16"/>
        </w:rPr>
      </w:pPr>
    </w:p>
    <w:p w14:paraId="272DBDD8" w14:textId="20D8CD87" w:rsidR="00860DCF" w:rsidRDefault="00860DCF" w:rsidP="002F4D03">
      <w:pPr>
        <w:pStyle w:val="29"/>
        <w:tabs>
          <w:tab w:val="left" w:pos="709"/>
        </w:tabs>
        <w:ind w:left="284" w:right="189"/>
        <w:jc w:val="both"/>
        <w:rPr>
          <w:bCs/>
          <w:sz w:val="16"/>
          <w:szCs w:val="16"/>
        </w:rPr>
      </w:pPr>
    </w:p>
    <w:p w14:paraId="01E8E26F" w14:textId="77777777" w:rsidR="00860DCF" w:rsidRDefault="00860DCF" w:rsidP="002F4D03">
      <w:pPr>
        <w:pStyle w:val="29"/>
        <w:tabs>
          <w:tab w:val="left" w:pos="709"/>
        </w:tabs>
        <w:ind w:left="284" w:right="189"/>
        <w:jc w:val="both"/>
        <w:rPr>
          <w:bCs/>
          <w:noProof/>
          <w:sz w:val="16"/>
          <w:szCs w:val="16"/>
        </w:rPr>
      </w:pPr>
    </w:p>
    <w:p w14:paraId="38518784" w14:textId="31BCEC39" w:rsidR="00860DCF" w:rsidRDefault="00860DCF" w:rsidP="00860DCF">
      <w:pPr>
        <w:pStyle w:val="29"/>
        <w:tabs>
          <w:tab w:val="left" w:pos="709"/>
        </w:tabs>
        <w:ind w:right="189"/>
        <w:jc w:val="both"/>
        <w:rPr>
          <w:bCs/>
          <w:sz w:val="16"/>
          <w:szCs w:val="16"/>
        </w:rPr>
      </w:pPr>
    </w:p>
    <w:sectPr w:rsidR="00860DCF" w:rsidSect="00EF7438">
      <w:type w:val="continuous"/>
      <w:pgSz w:w="16838" w:h="11906" w:orient="landscape"/>
      <w:pgMar w:top="567" w:right="395" w:bottom="425" w:left="851" w:header="709" w:footer="709" w:gutter="0"/>
      <w:cols w:num="3" w:space="282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75077" w14:textId="77777777" w:rsidR="00C31E4A" w:rsidRDefault="00C31E4A">
      <w:pPr>
        <w:spacing w:after="0" w:line="240" w:lineRule="auto"/>
      </w:pPr>
      <w:r>
        <w:separator/>
      </w:r>
    </w:p>
  </w:endnote>
  <w:endnote w:type="continuationSeparator" w:id="0">
    <w:p w14:paraId="0C52E92C" w14:textId="77777777" w:rsidR="00C31E4A" w:rsidRDefault="00C31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Gothic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356D0" w14:textId="77777777" w:rsidR="00D124A7" w:rsidRDefault="00D124A7">
    <w:pPr>
      <w:spacing w:after="0" w:line="240" w:lineRule="auto"/>
      <w:jc w:val="both"/>
    </w:pPr>
    <w:r>
      <w:rPr>
        <w:b/>
        <w:sz w:val="16"/>
        <w:szCs w:val="16"/>
      </w:rPr>
      <w:t>-------------------------------------------------------------------------------------------------------------------------------------------------------------------------------</w:t>
    </w:r>
  </w:p>
  <w:p w14:paraId="601B0DC3" w14:textId="77777777" w:rsidR="00D124A7" w:rsidRPr="00392D6E" w:rsidRDefault="00D124A7" w:rsidP="0041546B">
    <w:pPr>
      <w:spacing w:after="0" w:line="240" w:lineRule="auto"/>
      <w:jc w:val="both"/>
      <w:rPr>
        <w:b/>
      </w:rPr>
    </w:pPr>
    <w:r w:rsidRPr="00392D6E">
      <w:rPr>
        <w:b/>
        <w:sz w:val="16"/>
        <w:szCs w:val="16"/>
      </w:rPr>
      <w:t xml:space="preserve">Учредитель: Совет депутатов Елизаветинского сельского поселения </w:t>
    </w:r>
  </w:p>
  <w:p w14:paraId="08EBE72E" w14:textId="77777777" w:rsidR="00D124A7" w:rsidRPr="00392D6E" w:rsidRDefault="00D124A7" w:rsidP="0041546B">
    <w:pPr>
      <w:spacing w:after="0" w:line="240" w:lineRule="auto"/>
      <w:jc w:val="both"/>
      <w:rPr>
        <w:b/>
      </w:rPr>
    </w:pPr>
    <w:r w:rsidRPr="00392D6E">
      <w:rPr>
        <w:b/>
        <w:sz w:val="16"/>
        <w:szCs w:val="16"/>
      </w:rPr>
      <w:t>Председатель редакционного совета – Зубрилин Виталий Владимирович</w:t>
    </w:r>
  </w:p>
  <w:p w14:paraId="5D10946B" w14:textId="3646C4C8" w:rsidR="00D124A7" w:rsidRPr="00392D6E" w:rsidRDefault="00D124A7" w:rsidP="0041546B">
    <w:pPr>
      <w:spacing w:after="0" w:line="240" w:lineRule="auto"/>
      <w:jc w:val="both"/>
      <w:rPr>
        <w:b/>
      </w:rPr>
    </w:pPr>
    <w:r w:rsidRPr="00392D6E">
      <w:rPr>
        <w:b/>
        <w:sz w:val="16"/>
        <w:szCs w:val="16"/>
      </w:rPr>
      <w:t xml:space="preserve">Адрес редакционного совета и типографии: Ленинградская область, Гатчинский район, пос. Елизаветино, ул. Парковая, д.17, тел/факс 8(81371) 57-175, 57-245, официальный сайт: </w:t>
    </w:r>
    <w:proofErr w:type="gramStart"/>
    <w:r w:rsidRPr="00392D6E">
      <w:rPr>
        <w:b/>
        <w:sz w:val="16"/>
        <w:szCs w:val="16"/>
      </w:rPr>
      <w:t>елизаветинск</w:t>
    </w:r>
    <w:r>
      <w:rPr>
        <w:b/>
        <w:sz w:val="16"/>
        <w:szCs w:val="16"/>
      </w:rPr>
      <w:t>о</w:t>
    </w:r>
    <w:r w:rsidRPr="00392D6E">
      <w:rPr>
        <w:b/>
        <w:sz w:val="16"/>
        <w:szCs w:val="16"/>
      </w:rPr>
      <w:t>е.рф</w:t>
    </w:r>
    <w:proofErr w:type="gramEnd"/>
  </w:p>
  <w:p w14:paraId="6470021F" w14:textId="321937E8" w:rsidR="00D124A7" w:rsidRPr="0041546B" w:rsidRDefault="00D124A7" w:rsidP="0041546B">
    <w:pPr>
      <w:pStyle w:val="29"/>
      <w:jc w:val="both"/>
      <w:rPr>
        <w:b/>
        <w:sz w:val="16"/>
        <w:szCs w:val="16"/>
      </w:rPr>
    </w:pPr>
    <w:r w:rsidRPr="00392D6E">
      <w:rPr>
        <w:b/>
        <w:sz w:val="16"/>
        <w:szCs w:val="16"/>
      </w:rPr>
      <w:t>Тираж 31 экз.  Печатное издание распространяется бесплатно, и подлежит обязательной рассылке в след</w:t>
    </w:r>
    <w:r>
      <w:rPr>
        <w:b/>
        <w:sz w:val="16"/>
        <w:szCs w:val="16"/>
      </w:rPr>
      <w:t xml:space="preserve">ующие учреждения и организации: </w:t>
    </w:r>
    <w:r w:rsidRPr="00392D6E">
      <w:rPr>
        <w:b/>
        <w:sz w:val="16"/>
        <w:szCs w:val="16"/>
      </w:rPr>
      <w:t>- совет депутатов муниципального образования Елизаветинского сель</w:t>
    </w:r>
    <w:r>
      <w:rPr>
        <w:b/>
        <w:sz w:val="16"/>
        <w:szCs w:val="16"/>
      </w:rPr>
      <w:t xml:space="preserve">ского поселения (1 экземпляр), </w:t>
    </w:r>
    <w:r w:rsidRPr="00392D6E">
      <w:rPr>
        <w:b/>
        <w:sz w:val="16"/>
        <w:szCs w:val="16"/>
      </w:rPr>
      <w:t>- администрация Елизаветинского сельского поселения (</w:t>
    </w:r>
    <w:r>
      <w:rPr>
        <w:b/>
        <w:sz w:val="16"/>
        <w:szCs w:val="16"/>
      </w:rPr>
      <w:t xml:space="preserve">2 экземпляра), </w:t>
    </w:r>
    <w:r w:rsidRPr="00392D6E">
      <w:rPr>
        <w:b/>
        <w:sz w:val="16"/>
        <w:szCs w:val="16"/>
      </w:rPr>
      <w:t>- МКУК «Елиза</w:t>
    </w:r>
    <w:r>
      <w:rPr>
        <w:b/>
        <w:sz w:val="16"/>
        <w:szCs w:val="16"/>
      </w:rPr>
      <w:t xml:space="preserve">ветинский СКБК» (1 экземпляр), </w:t>
    </w:r>
    <w:r w:rsidRPr="00392D6E">
      <w:rPr>
        <w:b/>
        <w:sz w:val="16"/>
        <w:szCs w:val="16"/>
      </w:rPr>
      <w:t>- информационные доски населенных пунктов, входящих в состав Елизаветинского сельск</w:t>
    </w:r>
    <w:r>
      <w:rPr>
        <w:b/>
        <w:sz w:val="16"/>
        <w:szCs w:val="16"/>
      </w:rPr>
      <w:t>ого поселения (27 экземпляров),</w:t>
    </w:r>
    <w:r w:rsidRPr="00392D6E">
      <w:rPr>
        <w:b/>
        <w:sz w:val="16"/>
        <w:szCs w:val="16"/>
      </w:rPr>
      <w:t>- отдельным юридическим и физическим лицам -</w:t>
    </w:r>
    <w:r>
      <w:rPr>
        <w:b/>
        <w:sz w:val="16"/>
        <w:szCs w:val="16"/>
      </w:rPr>
      <w:t xml:space="preserve"> по мере необходимости или по</w:t>
    </w:r>
    <w:r w:rsidRPr="00392D6E">
      <w:rPr>
        <w:b/>
        <w:sz w:val="16"/>
        <w:szCs w:val="16"/>
      </w:rPr>
      <w:t xml:space="preserve"> зая</w:t>
    </w:r>
    <w:r>
      <w:rPr>
        <w:b/>
        <w:sz w:val="16"/>
        <w:szCs w:val="16"/>
      </w:rPr>
      <w:t>вке.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9BF7B" w14:textId="77777777" w:rsidR="00C31E4A" w:rsidRDefault="00C31E4A">
      <w:pPr>
        <w:spacing w:after="0" w:line="240" w:lineRule="auto"/>
      </w:pPr>
      <w:r>
        <w:separator/>
      </w:r>
    </w:p>
  </w:footnote>
  <w:footnote w:type="continuationSeparator" w:id="0">
    <w:p w14:paraId="40A67B69" w14:textId="77777777" w:rsidR="00C31E4A" w:rsidRDefault="00C31E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5069E4A"/>
    <w:name w:val="WW8Num1"/>
    <w:lvl w:ilvl="0">
      <w:start w:val="1"/>
      <w:numFmt w:val="decimal"/>
      <w:lvlText w:val="%1."/>
      <w:lvlJc w:val="left"/>
      <w:pPr>
        <w:tabs>
          <w:tab w:val="num" w:pos="5258"/>
        </w:tabs>
        <w:ind w:left="5258" w:hanging="360"/>
      </w:pPr>
    </w:lvl>
    <w:lvl w:ilvl="1">
      <w:start w:val="1"/>
      <w:numFmt w:val="decimal"/>
      <w:lvlText w:val="%2."/>
      <w:lvlJc w:val="left"/>
      <w:pPr>
        <w:tabs>
          <w:tab w:val="num" w:pos="5618"/>
        </w:tabs>
        <w:ind w:left="561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5978"/>
        </w:tabs>
        <w:ind w:left="5978" w:hanging="360"/>
      </w:pPr>
    </w:lvl>
    <w:lvl w:ilvl="3">
      <w:start w:val="1"/>
      <w:numFmt w:val="decimal"/>
      <w:lvlText w:val="%4."/>
      <w:lvlJc w:val="left"/>
      <w:pPr>
        <w:tabs>
          <w:tab w:val="num" w:pos="6338"/>
        </w:tabs>
        <w:ind w:left="6338" w:hanging="360"/>
      </w:pPr>
    </w:lvl>
    <w:lvl w:ilvl="4">
      <w:start w:val="1"/>
      <w:numFmt w:val="decimal"/>
      <w:lvlText w:val="%5."/>
      <w:lvlJc w:val="left"/>
      <w:pPr>
        <w:tabs>
          <w:tab w:val="num" w:pos="6698"/>
        </w:tabs>
        <w:ind w:left="6698" w:hanging="360"/>
      </w:pPr>
    </w:lvl>
    <w:lvl w:ilvl="5">
      <w:start w:val="1"/>
      <w:numFmt w:val="decimal"/>
      <w:lvlText w:val="%6."/>
      <w:lvlJc w:val="left"/>
      <w:pPr>
        <w:tabs>
          <w:tab w:val="num" w:pos="7058"/>
        </w:tabs>
        <w:ind w:left="7058" w:hanging="360"/>
      </w:pPr>
    </w:lvl>
    <w:lvl w:ilvl="6">
      <w:start w:val="1"/>
      <w:numFmt w:val="decimal"/>
      <w:lvlText w:val="%7."/>
      <w:lvlJc w:val="left"/>
      <w:pPr>
        <w:tabs>
          <w:tab w:val="num" w:pos="7418"/>
        </w:tabs>
        <w:ind w:left="7418" w:hanging="360"/>
      </w:pPr>
    </w:lvl>
    <w:lvl w:ilvl="7">
      <w:start w:val="1"/>
      <w:numFmt w:val="decimal"/>
      <w:lvlText w:val="%8."/>
      <w:lvlJc w:val="left"/>
      <w:pPr>
        <w:tabs>
          <w:tab w:val="num" w:pos="7778"/>
        </w:tabs>
        <w:ind w:left="7778" w:hanging="360"/>
      </w:pPr>
    </w:lvl>
    <w:lvl w:ilvl="8">
      <w:start w:val="1"/>
      <w:numFmt w:val="decimal"/>
      <w:lvlText w:val="%9."/>
      <w:lvlJc w:val="left"/>
      <w:pPr>
        <w:tabs>
          <w:tab w:val="num" w:pos="8138"/>
        </w:tabs>
        <w:ind w:left="8138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49"/>
        </w:tabs>
        <w:ind w:left="549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738"/>
        </w:tabs>
        <w:ind w:left="738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116"/>
        </w:tabs>
        <w:ind w:left="1116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305"/>
        </w:tabs>
        <w:ind w:left="130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494"/>
        </w:tabs>
        <w:ind w:left="1494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1683"/>
        </w:tabs>
        <w:ind w:left="1683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1872"/>
        </w:tabs>
        <w:ind w:left="1872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2189" w:hanging="912"/>
      </w:pPr>
      <w:rPr>
        <w:sz w:val="28"/>
        <w:szCs w:val="28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CE201D4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single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8"/>
        <w:szCs w:val="28"/>
      </w:rPr>
    </w:lvl>
  </w:abstractNum>
  <w:abstractNum w:abstractNumId="9" w15:restartNumberingAfterBreak="0">
    <w:nsid w:val="0000000B"/>
    <w:multiLevelType w:val="singleLevel"/>
    <w:tmpl w:val="0000000B"/>
    <w:name w:val="WW8Num1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</w:rPr>
    </w:lvl>
  </w:abstractNum>
  <w:abstractNum w:abstractNumId="10" w15:restartNumberingAfterBreak="0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C65A6D"/>
    <w:multiLevelType w:val="hybridMultilevel"/>
    <w:tmpl w:val="380EE288"/>
    <w:lvl w:ilvl="0" w:tplc="D806D6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0AA767E7"/>
    <w:multiLevelType w:val="multilevel"/>
    <w:tmpl w:val="9D36BA7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11EC4848"/>
    <w:multiLevelType w:val="multilevel"/>
    <w:tmpl w:val="52308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9AB6F0D"/>
    <w:multiLevelType w:val="hybridMultilevel"/>
    <w:tmpl w:val="D34224A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FA2FF4"/>
    <w:multiLevelType w:val="hybridMultilevel"/>
    <w:tmpl w:val="42ECBDE2"/>
    <w:lvl w:ilvl="0" w:tplc="0444E4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1A950778"/>
    <w:multiLevelType w:val="hybridMultilevel"/>
    <w:tmpl w:val="5D0C1196"/>
    <w:lvl w:ilvl="0" w:tplc="F59054B4">
      <w:start w:val="1"/>
      <w:numFmt w:val="decimal"/>
      <w:lvlText w:val="%1."/>
      <w:lvlJc w:val="left"/>
      <w:pPr>
        <w:ind w:left="1536" w:hanging="1110"/>
      </w:pPr>
      <w:rPr>
        <w:sz w:val="16"/>
        <w:szCs w:val="16"/>
      </w:rPr>
    </w:lvl>
    <w:lvl w:ilvl="1" w:tplc="04190019">
      <w:start w:val="1"/>
      <w:numFmt w:val="lowerLetter"/>
      <w:lvlText w:val="%2."/>
      <w:lvlJc w:val="left"/>
      <w:pPr>
        <w:ind w:left="1760" w:hanging="360"/>
      </w:pPr>
    </w:lvl>
    <w:lvl w:ilvl="2" w:tplc="0419001B">
      <w:start w:val="1"/>
      <w:numFmt w:val="lowerRoman"/>
      <w:lvlText w:val="%3."/>
      <w:lvlJc w:val="right"/>
      <w:pPr>
        <w:ind w:left="2480" w:hanging="180"/>
      </w:pPr>
    </w:lvl>
    <w:lvl w:ilvl="3" w:tplc="0419000F">
      <w:start w:val="1"/>
      <w:numFmt w:val="decimal"/>
      <w:lvlText w:val="%4."/>
      <w:lvlJc w:val="left"/>
      <w:pPr>
        <w:ind w:left="3200" w:hanging="360"/>
      </w:pPr>
    </w:lvl>
    <w:lvl w:ilvl="4" w:tplc="04190019">
      <w:start w:val="1"/>
      <w:numFmt w:val="lowerLetter"/>
      <w:lvlText w:val="%5."/>
      <w:lvlJc w:val="left"/>
      <w:pPr>
        <w:ind w:left="3920" w:hanging="360"/>
      </w:pPr>
    </w:lvl>
    <w:lvl w:ilvl="5" w:tplc="0419001B">
      <w:start w:val="1"/>
      <w:numFmt w:val="lowerRoman"/>
      <w:lvlText w:val="%6."/>
      <w:lvlJc w:val="right"/>
      <w:pPr>
        <w:ind w:left="4640" w:hanging="180"/>
      </w:pPr>
    </w:lvl>
    <w:lvl w:ilvl="6" w:tplc="0419000F">
      <w:start w:val="1"/>
      <w:numFmt w:val="decimal"/>
      <w:lvlText w:val="%7."/>
      <w:lvlJc w:val="left"/>
      <w:pPr>
        <w:ind w:left="5360" w:hanging="360"/>
      </w:pPr>
    </w:lvl>
    <w:lvl w:ilvl="7" w:tplc="04190019">
      <w:start w:val="1"/>
      <w:numFmt w:val="lowerLetter"/>
      <w:lvlText w:val="%8."/>
      <w:lvlJc w:val="left"/>
      <w:pPr>
        <w:ind w:left="6080" w:hanging="360"/>
      </w:pPr>
    </w:lvl>
    <w:lvl w:ilvl="8" w:tplc="0419001B">
      <w:start w:val="1"/>
      <w:numFmt w:val="lowerRoman"/>
      <w:lvlText w:val="%9."/>
      <w:lvlJc w:val="right"/>
      <w:pPr>
        <w:ind w:left="6800" w:hanging="180"/>
      </w:pPr>
    </w:lvl>
  </w:abstractNum>
  <w:abstractNum w:abstractNumId="17" w15:restartNumberingAfterBreak="0">
    <w:nsid w:val="22803C4B"/>
    <w:multiLevelType w:val="multilevel"/>
    <w:tmpl w:val="1248A34C"/>
    <w:lvl w:ilvl="0">
      <w:start w:val="1"/>
      <w:numFmt w:val="decimal"/>
      <w:lvlText w:val="%1."/>
      <w:lvlJc w:val="left"/>
      <w:pPr>
        <w:ind w:left="2291" w:hanging="360"/>
      </w:pPr>
    </w:lvl>
    <w:lvl w:ilvl="1">
      <w:start w:val="1"/>
      <w:numFmt w:val="decimal"/>
      <w:isLgl/>
      <w:lvlText w:val="%1.%2."/>
      <w:lvlJc w:val="left"/>
      <w:pPr>
        <w:ind w:left="35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51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3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91" w:hanging="2160"/>
      </w:pPr>
      <w:rPr>
        <w:rFonts w:hint="default"/>
      </w:rPr>
    </w:lvl>
  </w:abstractNum>
  <w:abstractNum w:abstractNumId="18" w15:restartNumberingAfterBreak="0">
    <w:nsid w:val="24977072"/>
    <w:multiLevelType w:val="multilevel"/>
    <w:tmpl w:val="0BE80D58"/>
    <w:lvl w:ilvl="0">
      <w:start w:val="1"/>
      <w:numFmt w:val="decimal"/>
      <w:pStyle w:val="12"/>
      <w:lvlText w:val="%1."/>
      <w:lvlJc w:val="left"/>
      <w:pPr>
        <w:ind w:left="500" w:hanging="360"/>
      </w:pPr>
      <w:rPr>
        <w:rFonts w:eastAsia="Times New Roman"/>
        <w:b w:val="0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24FB67B3"/>
    <w:multiLevelType w:val="hybridMultilevel"/>
    <w:tmpl w:val="4A0AC7BA"/>
    <w:lvl w:ilvl="0" w:tplc="FFFFFFFF">
      <w:start w:val="1"/>
      <w:numFmt w:val="decimal"/>
      <w:lvlText w:val="%1."/>
      <w:lvlJc w:val="left"/>
      <w:pPr>
        <w:ind w:left="1832" w:hanging="1095"/>
      </w:pPr>
    </w:lvl>
    <w:lvl w:ilvl="1" w:tplc="FFFFFFFF">
      <w:start w:val="1"/>
      <w:numFmt w:val="lowerLetter"/>
      <w:lvlText w:val="%2."/>
      <w:lvlJc w:val="left"/>
      <w:pPr>
        <w:ind w:left="1817" w:hanging="360"/>
      </w:pPr>
    </w:lvl>
    <w:lvl w:ilvl="2" w:tplc="FFFFFFFF">
      <w:start w:val="1"/>
      <w:numFmt w:val="lowerRoman"/>
      <w:lvlText w:val="%3."/>
      <w:lvlJc w:val="right"/>
      <w:pPr>
        <w:ind w:left="2537" w:hanging="180"/>
      </w:pPr>
    </w:lvl>
    <w:lvl w:ilvl="3" w:tplc="FFFFFFFF">
      <w:start w:val="1"/>
      <w:numFmt w:val="decimal"/>
      <w:lvlText w:val="%4."/>
      <w:lvlJc w:val="left"/>
      <w:pPr>
        <w:ind w:left="3257" w:hanging="360"/>
      </w:pPr>
    </w:lvl>
    <w:lvl w:ilvl="4" w:tplc="FFFFFFFF">
      <w:start w:val="1"/>
      <w:numFmt w:val="lowerLetter"/>
      <w:lvlText w:val="%5."/>
      <w:lvlJc w:val="left"/>
      <w:pPr>
        <w:ind w:left="3977" w:hanging="360"/>
      </w:pPr>
    </w:lvl>
    <w:lvl w:ilvl="5" w:tplc="FFFFFFFF">
      <w:start w:val="1"/>
      <w:numFmt w:val="lowerRoman"/>
      <w:lvlText w:val="%6."/>
      <w:lvlJc w:val="right"/>
      <w:pPr>
        <w:ind w:left="4697" w:hanging="180"/>
      </w:pPr>
    </w:lvl>
    <w:lvl w:ilvl="6" w:tplc="FFFFFFFF">
      <w:start w:val="1"/>
      <w:numFmt w:val="decimal"/>
      <w:lvlText w:val="%7."/>
      <w:lvlJc w:val="left"/>
      <w:pPr>
        <w:ind w:left="5417" w:hanging="360"/>
      </w:pPr>
    </w:lvl>
    <w:lvl w:ilvl="7" w:tplc="FFFFFFFF">
      <w:start w:val="1"/>
      <w:numFmt w:val="lowerLetter"/>
      <w:lvlText w:val="%8."/>
      <w:lvlJc w:val="left"/>
      <w:pPr>
        <w:ind w:left="6137" w:hanging="360"/>
      </w:pPr>
    </w:lvl>
    <w:lvl w:ilvl="8" w:tplc="FFFFFFFF">
      <w:start w:val="1"/>
      <w:numFmt w:val="lowerRoman"/>
      <w:lvlText w:val="%9."/>
      <w:lvlJc w:val="right"/>
      <w:pPr>
        <w:ind w:left="6857" w:hanging="180"/>
      </w:pPr>
    </w:lvl>
  </w:abstractNum>
  <w:abstractNum w:abstractNumId="20" w15:restartNumberingAfterBreak="0">
    <w:nsid w:val="275E7789"/>
    <w:multiLevelType w:val="hybridMultilevel"/>
    <w:tmpl w:val="4A0AC7BA"/>
    <w:lvl w:ilvl="0" w:tplc="C8A04624">
      <w:start w:val="1"/>
      <w:numFmt w:val="decimal"/>
      <w:lvlText w:val="%1."/>
      <w:lvlJc w:val="left"/>
      <w:pPr>
        <w:ind w:left="1832" w:hanging="1095"/>
      </w:pPr>
    </w:lvl>
    <w:lvl w:ilvl="1" w:tplc="04190019">
      <w:start w:val="1"/>
      <w:numFmt w:val="lowerLetter"/>
      <w:lvlText w:val="%2."/>
      <w:lvlJc w:val="left"/>
      <w:pPr>
        <w:ind w:left="1817" w:hanging="360"/>
      </w:pPr>
    </w:lvl>
    <w:lvl w:ilvl="2" w:tplc="0419001B">
      <w:start w:val="1"/>
      <w:numFmt w:val="lowerRoman"/>
      <w:lvlText w:val="%3."/>
      <w:lvlJc w:val="right"/>
      <w:pPr>
        <w:ind w:left="2537" w:hanging="180"/>
      </w:pPr>
    </w:lvl>
    <w:lvl w:ilvl="3" w:tplc="0419000F">
      <w:start w:val="1"/>
      <w:numFmt w:val="decimal"/>
      <w:lvlText w:val="%4."/>
      <w:lvlJc w:val="left"/>
      <w:pPr>
        <w:ind w:left="3257" w:hanging="360"/>
      </w:pPr>
    </w:lvl>
    <w:lvl w:ilvl="4" w:tplc="04190019">
      <w:start w:val="1"/>
      <w:numFmt w:val="lowerLetter"/>
      <w:lvlText w:val="%5."/>
      <w:lvlJc w:val="left"/>
      <w:pPr>
        <w:ind w:left="3977" w:hanging="360"/>
      </w:pPr>
    </w:lvl>
    <w:lvl w:ilvl="5" w:tplc="0419001B">
      <w:start w:val="1"/>
      <w:numFmt w:val="lowerRoman"/>
      <w:lvlText w:val="%6."/>
      <w:lvlJc w:val="right"/>
      <w:pPr>
        <w:ind w:left="4697" w:hanging="180"/>
      </w:pPr>
    </w:lvl>
    <w:lvl w:ilvl="6" w:tplc="0419000F">
      <w:start w:val="1"/>
      <w:numFmt w:val="decimal"/>
      <w:lvlText w:val="%7."/>
      <w:lvlJc w:val="left"/>
      <w:pPr>
        <w:ind w:left="5417" w:hanging="360"/>
      </w:pPr>
    </w:lvl>
    <w:lvl w:ilvl="7" w:tplc="04190019">
      <w:start w:val="1"/>
      <w:numFmt w:val="lowerLetter"/>
      <w:lvlText w:val="%8."/>
      <w:lvlJc w:val="left"/>
      <w:pPr>
        <w:ind w:left="6137" w:hanging="360"/>
      </w:pPr>
    </w:lvl>
    <w:lvl w:ilvl="8" w:tplc="0419001B">
      <w:start w:val="1"/>
      <w:numFmt w:val="lowerRoman"/>
      <w:lvlText w:val="%9."/>
      <w:lvlJc w:val="right"/>
      <w:pPr>
        <w:ind w:left="6857" w:hanging="180"/>
      </w:pPr>
    </w:lvl>
  </w:abstractNum>
  <w:abstractNum w:abstractNumId="21" w15:restartNumberingAfterBreak="0">
    <w:nsid w:val="346F462A"/>
    <w:multiLevelType w:val="hybridMultilevel"/>
    <w:tmpl w:val="4F68DB68"/>
    <w:lvl w:ilvl="0" w:tplc="C156B0BE">
      <w:start w:val="1"/>
      <w:numFmt w:val="decimal"/>
      <w:pStyle w:val="21"/>
      <w:lvlText w:val="%1."/>
      <w:lvlJc w:val="left"/>
      <w:pPr>
        <w:ind w:left="1211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384B5D87"/>
    <w:multiLevelType w:val="hybridMultilevel"/>
    <w:tmpl w:val="909AED36"/>
    <w:lvl w:ilvl="0" w:tplc="6F3E2D34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9842A69"/>
    <w:multiLevelType w:val="hybridMultilevel"/>
    <w:tmpl w:val="6E46E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D405B0"/>
    <w:multiLevelType w:val="multilevel"/>
    <w:tmpl w:val="D76830C8"/>
    <w:lvl w:ilvl="0">
      <w:start w:val="1"/>
      <w:numFmt w:val="upperRoman"/>
      <w:lvlText w:val="%1."/>
      <w:lvlJc w:val="left"/>
      <w:pPr>
        <w:ind w:left="19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2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5" w15:restartNumberingAfterBreak="0">
    <w:nsid w:val="494E6BDA"/>
    <w:multiLevelType w:val="hybridMultilevel"/>
    <w:tmpl w:val="95D44C42"/>
    <w:lvl w:ilvl="0" w:tplc="CE204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E2B046D"/>
    <w:multiLevelType w:val="hybridMultilevel"/>
    <w:tmpl w:val="FDFEA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F42965"/>
    <w:multiLevelType w:val="hybridMultilevel"/>
    <w:tmpl w:val="A426C9E6"/>
    <w:lvl w:ilvl="0" w:tplc="29F4CDB8">
      <w:start w:val="1"/>
      <w:numFmt w:val="decimal"/>
      <w:lvlText w:val="%1."/>
      <w:lvlJc w:val="left"/>
      <w:pPr>
        <w:ind w:left="1536" w:hanging="1110"/>
      </w:pPr>
      <w:rPr>
        <w:rFonts w:ascii="Times New Roman" w:hAnsi="Times New Roman" w:cs="Times New Roman" w:hint="default"/>
        <w:sz w:val="16"/>
        <w:szCs w:val="16"/>
      </w:rPr>
    </w:lvl>
    <w:lvl w:ilvl="1" w:tplc="FFFFFFFF">
      <w:start w:val="1"/>
      <w:numFmt w:val="lowerLetter"/>
      <w:lvlText w:val="%2."/>
      <w:lvlJc w:val="left"/>
      <w:pPr>
        <w:ind w:left="1760" w:hanging="360"/>
      </w:pPr>
    </w:lvl>
    <w:lvl w:ilvl="2" w:tplc="FFFFFFFF">
      <w:start w:val="1"/>
      <w:numFmt w:val="lowerRoman"/>
      <w:lvlText w:val="%3."/>
      <w:lvlJc w:val="right"/>
      <w:pPr>
        <w:ind w:left="2480" w:hanging="180"/>
      </w:pPr>
    </w:lvl>
    <w:lvl w:ilvl="3" w:tplc="FFFFFFFF">
      <w:start w:val="1"/>
      <w:numFmt w:val="decimal"/>
      <w:lvlText w:val="%4."/>
      <w:lvlJc w:val="left"/>
      <w:pPr>
        <w:ind w:left="3200" w:hanging="360"/>
      </w:pPr>
    </w:lvl>
    <w:lvl w:ilvl="4" w:tplc="FFFFFFFF">
      <w:start w:val="1"/>
      <w:numFmt w:val="lowerLetter"/>
      <w:lvlText w:val="%5."/>
      <w:lvlJc w:val="left"/>
      <w:pPr>
        <w:ind w:left="3920" w:hanging="360"/>
      </w:pPr>
    </w:lvl>
    <w:lvl w:ilvl="5" w:tplc="FFFFFFFF">
      <w:start w:val="1"/>
      <w:numFmt w:val="lowerRoman"/>
      <w:lvlText w:val="%6."/>
      <w:lvlJc w:val="right"/>
      <w:pPr>
        <w:ind w:left="4640" w:hanging="180"/>
      </w:pPr>
    </w:lvl>
    <w:lvl w:ilvl="6" w:tplc="FFFFFFFF">
      <w:start w:val="1"/>
      <w:numFmt w:val="decimal"/>
      <w:lvlText w:val="%7."/>
      <w:lvlJc w:val="left"/>
      <w:pPr>
        <w:ind w:left="5360" w:hanging="360"/>
      </w:pPr>
    </w:lvl>
    <w:lvl w:ilvl="7" w:tplc="FFFFFFFF">
      <w:start w:val="1"/>
      <w:numFmt w:val="lowerLetter"/>
      <w:lvlText w:val="%8."/>
      <w:lvlJc w:val="left"/>
      <w:pPr>
        <w:ind w:left="6080" w:hanging="360"/>
      </w:pPr>
    </w:lvl>
    <w:lvl w:ilvl="8" w:tplc="FFFFFFFF">
      <w:start w:val="1"/>
      <w:numFmt w:val="lowerRoman"/>
      <w:lvlText w:val="%9."/>
      <w:lvlJc w:val="right"/>
      <w:pPr>
        <w:ind w:left="6800" w:hanging="180"/>
      </w:pPr>
    </w:lvl>
  </w:abstractNum>
  <w:abstractNum w:abstractNumId="28" w15:restartNumberingAfterBreak="0">
    <w:nsid w:val="4F9134FF"/>
    <w:multiLevelType w:val="hybridMultilevel"/>
    <w:tmpl w:val="E84EA520"/>
    <w:lvl w:ilvl="0" w:tplc="1B0C26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05E6093"/>
    <w:multiLevelType w:val="hybridMultilevel"/>
    <w:tmpl w:val="66D2F01E"/>
    <w:lvl w:ilvl="0" w:tplc="2D76938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0" w15:restartNumberingAfterBreak="0">
    <w:nsid w:val="51101AB4"/>
    <w:multiLevelType w:val="hybridMultilevel"/>
    <w:tmpl w:val="324ABEB6"/>
    <w:lvl w:ilvl="0" w:tplc="C6E4AF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30A7550"/>
    <w:multiLevelType w:val="hybridMultilevel"/>
    <w:tmpl w:val="40427972"/>
    <w:lvl w:ilvl="0" w:tplc="DD6E4D3A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5C8C39FD"/>
    <w:multiLevelType w:val="hybridMultilevel"/>
    <w:tmpl w:val="12D28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BA27D9"/>
    <w:multiLevelType w:val="hybridMultilevel"/>
    <w:tmpl w:val="4A0AC7BA"/>
    <w:lvl w:ilvl="0" w:tplc="FFFFFFFF">
      <w:start w:val="1"/>
      <w:numFmt w:val="decimal"/>
      <w:lvlText w:val="%1."/>
      <w:lvlJc w:val="left"/>
      <w:pPr>
        <w:ind w:left="1832" w:hanging="1095"/>
      </w:pPr>
    </w:lvl>
    <w:lvl w:ilvl="1" w:tplc="FFFFFFFF">
      <w:start w:val="1"/>
      <w:numFmt w:val="lowerLetter"/>
      <w:lvlText w:val="%2."/>
      <w:lvlJc w:val="left"/>
      <w:pPr>
        <w:ind w:left="1817" w:hanging="360"/>
      </w:pPr>
    </w:lvl>
    <w:lvl w:ilvl="2" w:tplc="FFFFFFFF">
      <w:start w:val="1"/>
      <w:numFmt w:val="lowerRoman"/>
      <w:lvlText w:val="%3."/>
      <w:lvlJc w:val="right"/>
      <w:pPr>
        <w:ind w:left="2537" w:hanging="180"/>
      </w:pPr>
    </w:lvl>
    <w:lvl w:ilvl="3" w:tplc="FFFFFFFF">
      <w:start w:val="1"/>
      <w:numFmt w:val="decimal"/>
      <w:lvlText w:val="%4."/>
      <w:lvlJc w:val="left"/>
      <w:pPr>
        <w:ind w:left="3257" w:hanging="360"/>
      </w:pPr>
    </w:lvl>
    <w:lvl w:ilvl="4" w:tplc="FFFFFFFF">
      <w:start w:val="1"/>
      <w:numFmt w:val="lowerLetter"/>
      <w:lvlText w:val="%5."/>
      <w:lvlJc w:val="left"/>
      <w:pPr>
        <w:ind w:left="3977" w:hanging="360"/>
      </w:pPr>
    </w:lvl>
    <w:lvl w:ilvl="5" w:tplc="FFFFFFFF">
      <w:start w:val="1"/>
      <w:numFmt w:val="lowerRoman"/>
      <w:lvlText w:val="%6."/>
      <w:lvlJc w:val="right"/>
      <w:pPr>
        <w:ind w:left="4697" w:hanging="180"/>
      </w:pPr>
    </w:lvl>
    <w:lvl w:ilvl="6" w:tplc="FFFFFFFF">
      <w:start w:val="1"/>
      <w:numFmt w:val="decimal"/>
      <w:lvlText w:val="%7."/>
      <w:lvlJc w:val="left"/>
      <w:pPr>
        <w:ind w:left="5417" w:hanging="360"/>
      </w:pPr>
    </w:lvl>
    <w:lvl w:ilvl="7" w:tplc="FFFFFFFF">
      <w:start w:val="1"/>
      <w:numFmt w:val="lowerLetter"/>
      <w:lvlText w:val="%8."/>
      <w:lvlJc w:val="left"/>
      <w:pPr>
        <w:ind w:left="6137" w:hanging="360"/>
      </w:pPr>
    </w:lvl>
    <w:lvl w:ilvl="8" w:tplc="FFFFFFFF">
      <w:start w:val="1"/>
      <w:numFmt w:val="lowerRoman"/>
      <w:lvlText w:val="%9."/>
      <w:lvlJc w:val="right"/>
      <w:pPr>
        <w:ind w:left="6857" w:hanging="180"/>
      </w:pPr>
    </w:lvl>
  </w:abstractNum>
  <w:abstractNum w:abstractNumId="34" w15:restartNumberingAfterBreak="0">
    <w:nsid w:val="6D465AA6"/>
    <w:multiLevelType w:val="hybridMultilevel"/>
    <w:tmpl w:val="4A0AC7BA"/>
    <w:lvl w:ilvl="0" w:tplc="FFFFFFFF">
      <w:start w:val="1"/>
      <w:numFmt w:val="decimal"/>
      <w:lvlText w:val="%1."/>
      <w:lvlJc w:val="left"/>
      <w:pPr>
        <w:ind w:left="1832" w:hanging="1095"/>
      </w:pPr>
    </w:lvl>
    <w:lvl w:ilvl="1" w:tplc="FFFFFFFF">
      <w:start w:val="1"/>
      <w:numFmt w:val="lowerLetter"/>
      <w:lvlText w:val="%2."/>
      <w:lvlJc w:val="left"/>
      <w:pPr>
        <w:ind w:left="1817" w:hanging="360"/>
      </w:pPr>
    </w:lvl>
    <w:lvl w:ilvl="2" w:tplc="FFFFFFFF">
      <w:start w:val="1"/>
      <w:numFmt w:val="lowerRoman"/>
      <w:lvlText w:val="%3."/>
      <w:lvlJc w:val="right"/>
      <w:pPr>
        <w:ind w:left="2537" w:hanging="180"/>
      </w:pPr>
    </w:lvl>
    <w:lvl w:ilvl="3" w:tplc="FFFFFFFF">
      <w:start w:val="1"/>
      <w:numFmt w:val="decimal"/>
      <w:lvlText w:val="%4."/>
      <w:lvlJc w:val="left"/>
      <w:pPr>
        <w:ind w:left="3257" w:hanging="360"/>
      </w:pPr>
    </w:lvl>
    <w:lvl w:ilvl="4" w:tplc="FFFFFFFF">
      <w:start w:val="1"/>
      <w:numFmt w:val="lowerLetter"/>
      <w:lvlText w:val="%5."/>
      <w:lvlJc w:val="left"/>
      <w:pPr>
        <w:ind w:left="3977" w:hanging="360"/>
      </w:pPr>
    </w:lvl>
    <w:lvl w:ilvl="5" w:tplc="FFFFFFFF">
      <w:start w:val="1"/>
      <w:numFmt w:val="lowerRoman"/>
      <w:lvlText w:val="%6."/>
      <w:lvlJc w:val="right"/>
      <w:pPr>
        <w:ind w:left="4697" w:hanging="180"/>
      </w:pPr>
    </w:lvl>
    <w:lvl w:ilvl="6" w:tplc="FFFFFFFF">
      <w:start w:val="1"/>
      <w:numFmt w:val="decimal"/>
      <w:lvlText w:val="%7."/>
      <w:lvlJc w:val="left"/>
      <w:pPr>
        <w:ind w:left="5417" w:hanging="360"/>
      </w:pPr>
    </w:lvl>
    <w:lvl w:ilvl="7" w:tplc="FFFFFFFF">
      <w:start w:val="1"/>
      <w:numFmt w:val="lowerLetter"/>
      <w:lvlText w:val="%8."/>
      <w:lvlJc w:val="left"/>
      <w:pPr>
        <w:ind w:left="6137" w:hanging="360"/>
      </w:pPr>
    </w:lvl>
    <w:lvl w:ilvl="8" w:tplc="FFFFFFFF">
      <w:start w:val="1"/>
      <w:numFmt w:val="lowerRoman"/>
      <w:lvlText w:val="%9."/>
      <w:lvlJc w:val="right"/>
      <w:pPr>
        <w:ind w:left="6857" w:hanging="180"/>
      </w:pPr>
    </w:lvl>
  </w:abstractNum>
  <w:abstractNum w:abstractNumId="35" w15:restartNumberingAfterBreak="0">
    <w:nsid w:val="6E917C72"/>
    <w:multiLevelType w:val="multilevel"/>
    <w:tmpl w:val="C390E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6" w15:restartNumberingAfterBreak="0">
    <w:nsid w:val="712D2582"/>
    <w:multiLevelType w:val="hybridMultilevel"/>
    <w:tmpl w:val="77DE0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F31790"/>
    <w:multiLevelType w:val="hybridMultilevel"/>
    <w:tmpl w:val="171ABAA6"/>
    <w:lvl w:ilvl="0" w:tplc="ECF86E3A">
      <w:start w:val="1"/>
      <w:numFmt w:val="decimal"/>
      <w:lvlText w:val="%1."/>
      <w:lvlJc w:val="left"/>
      <w:pPr>
        <w:ind w:left="987" w:hanging="360"/>
      </w:pPr>
      <w:rPr>
        <w:rFonts w:hint="default"/>
        <w:b w:val="0"/>
        <w:bC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38" w15:restartNumberingAfterBreak="0">
    <w:nsid w:val="756B4E6F"/>
    <w:multiLevelType w:val="multilevel"/>
    <w:tmpl w:val="BCC8FE9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9" w15:restartNumberingAfterBreak="0">
    <w:nsid w:val="793C45B5"/>
    <w:multiLevelType w:val="multilevel"/>
    <w:tmpl w:val="6728ED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u w:val="none"/>
      </w:rPr>
    </w:lvl>
  </w:abstractNum>
  <w:abstractNum w:abstractNumId="40" w15:restartNumberingAfterBreak="0">
    <w:nsid w:val="7F4C57A4"/>
    <w:multiLevelType w:val="hybridMultilevel"/>
    <w:tmpl w:val="EC6A2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2460626">
    <w:abstractNumId w:val="18"/>
  </w:num>
  <w:num w:numId="2" w16cid:durableId="18062704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59349864">
    <w:abstractNumId w:val="1"/>
  </w:num>
  <w:num w:numId="4" w16cid:durableId="1178351903">
    <w:abstractNumId w:val="17"/>
  </w:num>
  <w:num w:numId="5" w16cid:durableId="560210365">
    <w:abstractNumId w:val="24"/>
  </w:num>
  <w:num w:numId="6" w16cid:durableId="954556802">
    <w:abstractNumId w:val="35"/>
  </w:num>
  <w:num w:numId="7" w16cid:durableId="711079202">
    <w:abstractNumId w:val="28"/>
  </w:num>
  <w:num w:numId="8" w16cid:durableId="1175223618">
    <w:abstractNumId w:val="38"/>
  </w:num>
  <w:num w:numId="9" w16cid:durableId="126625342">
    <w:abstractNumId w:val="15"/>
  </w:num>
  <w:num w:numId="10" w16cid:durableId="418600319">
    <w:abstractNumId w:val="30"/>
  </w:num>
  <w:num w:numId="11" w16cid:durableId="444035963">
    <w:abstractNumId w:val="29"/>
  </w:num>
  <w:num w:numId="12" w16cid:durableId="1161047095">
    <w:abstractNumId w:val="12"/>
  </w:num>
  <w:num w:numId="13" w16cid:durableId="188033182">
    <w:abstractNumId w:val="31"/>
  </w:num>
  <w:num w:numId="14" w16cid:durableId="32482109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05582777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9001530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146005210">
    <w:abstractNumId w:val="16"/>
  </w:num>
  <w:num w:numId="18" w16cid:durableId="1519003940">
    <w:abstractNumId w:val="27"/>
  </w:num>
  <w:num w:numId="19" w16cid:durableId="135952591">
    <w:abstractNumId w:val="25"/>
  </w:num>
  <w:num w:numId="20" w16cid:durableId="110712366">
    <w:abstractNumId w:val="13"/>
  </w:num>
  <w:num w:numId="21" w16cid:durableId="521016668">
    <w:abstractNumId w:val="23"/>
  </w:num>
  <w:num w:numId="22" w16cid:durableId="31549538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24463678">
    <w:abstractNumId w:val="20"/>
  </w:num>
  <w:num w:numId="24" w16cid:durableId="1486824249">
    <w:abstractNumId w:val="33"/>
  </w:num>
  <w:num w:numId="25" w16cid:durableId="1361007426">
    <w:abstractNumId w:val="34"/>
  </w:num>
  <w:num w:numId="26" w16cid:durableId="2067024100">
    <w:abstractNumId w:val="19"/>
  </w:num>
  <w:num w:numId="27" w16cid:durableId="155662104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24737788">
    <w:abstractNumId w:val="40"/>
  </w:num>
  <w:num w:numId="29" w16cid:durableId="1029454934">
    <w:abstractNumId w:val="37"/>
  </w:num>
  <w:num w:numId="30" w16cid:durableId="1245382911">
    <w:abstractNumId w:val="11"/>
  </w:num>
  <w:num w:numId="31" w16cid:durableId="812865302">
    <w:abstractNumId w:val="39"/>
  </w:num>
  <w:num w:numId="32" w16cid:durableId="916213664">
    <w:abstractNumId w:val="36"/>
  </w:num>
  <w:num w:numId="33" w16cid:durableId="1753819652">
    <w:abstractNumId w:val="26"/>
  </w:num>
  <w:num w:numId="34" w16cid:durableId="1824857942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176E"/>
    <w:rsid w:val="000015CC"/>
    <w:rsid w:val="00001903"/>
    <w:rsid w:val="00004830"/>
    <w:rsid w:val="00004F3B"/>
    <w:rsid w:val="000057C1"/>
    <w:rsid w:val="00010C0B"/>
    <w:rsid w:val="0001375C"/>
    <w:rsid w:val="000154BF"/>
    <w:rsid w:val="000158FA"/>
    <w:rsid w:val="000217B0"/>
    <w:rsid w:val="0002265F"/>
    <w:rsid w:val="00022799"/>
    <w:rsid w:val="000250F4"/>
    <w:rsid w:val="00025FBD"/>
    <w:rsid w:val="00030A49"/>
    <w:rsid w:val="00034488"/>
    <w:rsid w:val="00037131"/>
    <w:rsid w:val="00044EBA"/>
    <w:rsid w:val="000461C2"/>
    <w:rsid w:val="00047DA9"/>
    <w:rsid w:val="000509EF"/>
    <w:rsid w:val="00051AAE"/>
    <w:rsid w:val="000522AC"/>
    <w:rsid w:val="000557AB"/>
    <w:rsid w:val="00063021"/>
    <w:rsid w:val="00067753"/>
    <w:rsid w:val="00067D78"/>
    <w:rsid w:val="0007170C"/>
    <w:rsid w:val="00074D5F"/>
    <w:rsid w:val="00090EEF"/>
    <w:rsid w:val="0009175D"/>
    <w:rsid w:val="00091D2C"/>
    <w:rsid w:val="00095835"/>
    <w:rsid w:val="000A0A0F"/>
    <w:rsid w:val="000A3190"/>
    <w:rsid w:val="000A4176"/>
    <w:rsid w:val="000A4303"/>
    <w:rsid w:val="000A4ED1"/>
    <w:rsid w:val="000B2830"/>
    <w:rsid w:val="000B740F"/>
    <w:rsid w:val="000B7B6C"/>
    <w:rsid w:val="000C7E86"/>
    <w:rsid w:val="000D23D1"/>
    <w:rsid w:val="000D34CC"/>
    <w:rsid w:val="000D4167"/>
    <w:rsid w:val="000E6459"/>
    <w:rsid w:val="000F2AC9"/>
    <w:rsid w:val="000F5329"/>
    <w:rsid w:val="000F5948"/>
    <w:rsid w:val="000F5E33"/>
    <w:rsid w:val="000F6064"/>
    <w:rsid w:val="001041A9"/>
    <w:rsid w:val="001116F5"/>
    <w:rsid w:val="00111EF3"/>
    <w:rsid w:val="00121D18"/>
    <w:rsid w:val="00122A85"/>
    <w:rsid w:val="001310F8"/>
    <w:rsid w:val="001317B1"/>
    <w:rsid w:val="0013225E"/>
    <w:rsid w:val="00133C2E"/>
    <w:rsid w:val="00134247"/>
    <w:rsid w:val="0014515D"/>
    <w:rsid w:val="001456EB"/>
    <w:rsid w:val="00146C5D"/>
    <w:rsid w:val="00147B07"/>
    <w:rsid w:val="001507BA"/>
    <w:rsid w:val="00150A0B"/>
    <w:rsid w:val="00151716"/>
    <w:rsid w:val="00154F75"/>
    <w:rsid w:val="00160968"/>
    <w:rsid w:val="0016370C"/>
    <w:rsid w:val="0016542D"/>
    <w:rsid w:val="00165678"/>
    <w:rsid w:val="00170C4E"/>
    <w:rsid w:val="00173B70"/>
    <w:rsid w:val="00175658"/>
    <w:rsid w:val="00175EAE"/>
    <w:rsid w:val="00190695"/>
    <w:rsid w:val="00197DF2"/>
    <w:rsid w:val="001A1A67"/>
    <w:rsid w:val="001A1B21"/>
    <w:rsid w:val="001C176E"/>
    <w:rsid w:val="001C40C1"/>
    <w:rsid w:val="001D66C5"/>
    <w:rsid w:val="001E5774"/>
    <w:rsid w:val="001F5373"/>
    <w:rsid w:val="001F76BC"/>
    <w:rsid w:val="002005B1"/>
    <w:rsid w:val="00201A94"/>
    <w:rsid w:val="0020292D"/>
    <w:rsid w:val="0020375A"/>
    <w:rsid w:val="002111E9"/>
    <w:rsid w:val="00212829"/>
    <w:rsid w:val="002204A6"/>
    <w:rsid w:val="00220848"/>
    <w:rsid w:val="00226780"/>
    <w:rsid w:val="00234F52"/>
    <w:rsid w:val="00235833"/>
    <w:rsid w:val="00243146"/>
    <w:rsid w:val="00247911"/>
    <w:rsid w:val="00250FA9"/>
    <w:rsid w:val="00252955"/>
    <w:rsid w:val="0026032F"/>
    <w:rsid w:val="00262D35"/>
    <w:rsid w:val="002638AE"/>
    <w:rsid w:val="0026409D"/>
    <w:rsid w:val="002703F2"/>
    <w:rsid w:val="00270FF4"/>
    <w:rsid w:val="002737A2"/>
    <w:rsid w:val="002740DC"/>
    <w:rsid w:val="00277218"/>
    <w:rsid w:val="00282860"/>
    <w:rsid w:val="00287BA2"/>
    <w:rsid w:val="00290898"/>
    <w:rsid w:val="00292A23"/>
    <w:rsid w:val="0029494E"/>
    <w:rsid w:val="002A002A"/>
    <w:rsid w:val="002A1062"/>
    <w:rsid w:val="002A6522"/>
    <w:rsid w:val="002A6F89"/>
    <w:rsid w:val="002B044B"/>
    <w:rsid w:val="002B0661"/>
    <w:rsid w:val="002B1334"/>
    <w:rsid w:val="002B29F3"/>
    <w:rsid w:val="002B3D5D"/>
    <w:rsid w:val="002B5413"/>
    <w:rsid w:val="002B72FC"/>
    <w:rsid w:val="002C2371"/>
    <w:rsid w:val="002C2CF3"/>
    <w:rsid w:val="002C5661"/>
    <w:rsid w:val="002C6F04"/>
    <w:rsid w:val="002D21F6"/>
    <w:rsid w:val="002D6211"/>
    <w:rsid w:val="002D6475"/>
    <w:rsid w:val="002E03B8"/>
    <w:rsid w:val="002E3905"/>
    <w:rsid w:val="002E39BE"/>
    <w:rsid w:val="002E4A12"/>
    <w:rsid w:val="002E7156"/>
    <w:rsid w:val="002F24FE"/>
    <w:rsid w:val="002F2E93"/>
    <w:rsid w:val="002F4D03"/>
    <w:rsid w:val="002F7EFE"/>
    <w:rsid w:val="00300C62"/>
    <w:rsid w:val="00301F06"/>
    <w:rsid w:val="00303DFF"/>
    <w:rsid w:val="003061D6"/>
    <w:rsid w:val="00307CCC"/>
    <w:rsid w:val="00311D99"/>
    <w:rsid w:val="00314CCD"/>
    <w:rsid w:val="0031679F"/>
    <w:rsid w:val="00316D3A"/>
    <w:rsid w:val="00320336"/>
    <w:rsid w:val="00322F33"/>
    <w:rsid w:val="00324BB8"/>
    <w:rsid w:val="003253C6"/>
    <w:rsid w:val="0033133B"/>
    <w:rsid w:val="00333689"/>
    <w:rsid w:val="003379C0"/>
    <w:rsid w:val="00343E03"/>
    <w:rsid w:val="00344FE2"/>
    <w:rsid w:val="00346389"/>
    <w:rsid w:val="003509CA"/>
    <w:rsid w:val="00351168"/>
    <w:rsid w:val="00353C30"/>
    <w:rsid w:val="00355510"/>
    <w:rsid w:val="003567B2"/>
    <w:rsid w:val="00362202"/>
    <w:rsid w:val="00363D1D"/>
    <w:rsid w:val="00367228"/>
    <w:rsid w:val="0037061C"/>
    <w:rsid w:val="003714B4"/>
    <w:rsid w:val="00373740"/>
    <w:rsid w:val="00375080"/>
    <w:rsid w:val="00376E96"/>
    <w:rsid w:val="00380CC9"/>
    <w:rsid w:val="00381529"/>
    <w:rsid w:val="00381C73"/>
    <w:rsid w:val="0038758F"/>
    <w:rsid w:val="00390969"/>
    <w:rsid w:val="00394BA0"/>
    <w:rsid w:val="003A111B"/>
    <w:rsid w:val="003A69DD"/>
    <w:rsid w:val="003B0370"/>
    <w:rsid w:val="003B0CE0"/>
    <w:rsid w:val="003B0E0F"/>
    <w:rsid w:val="003B1C9F"/>
    <w:rsid w:val="003B61B3"/>
    <w:rsid w:val="003B6688"/>
    <w:rsid w:val="003B7BA2"/>
    <w:rsid w:val="003C0505"/>
    <w:rsid w:val="003C618E"/>
    <w:rsid w:val="003D3937"/>
    <w:rsid w:val="003D4560"/>
    <w:rsid w:val="003E1866"/>
    <w:rsid w:val="003E39B2"/>
    <w:rsid w:val="003E6D2F"/>
    <w:rsid w:val="003F368C"/>
    <w:rsid w:val="00400116"/>
    <w:rsid w:val="0041420C"/>
    <w:rsid w:val="0041546B"/>
    <w:rsid w:val="00416F28"/>
    <w:rsid w:val="00422FA4"/>
    <w:rsid w:val="00423577"/>
    <w:rsid w:val="00430160"/>
    <w:rsid w:val="00430252"/>
    <w:rsid w:val="00434FB2"/>
    <w:rsid w:val="004408F3"/>
    <w:rsid w:val="00444FE2"/>
    <w:rsid w:val="00452228"/>
    <w:rsid w:val="00452E1E"/>
    <w:rsid w:val="004530BA"/>
    <w:rsid w:val="00454E08"/>
    <w:rsid w:val="00454F3B"/>
    <w:rsid w:val="004573A1"/>
    <w:rsid w:val="004633E6"/>
    <w:rsid w:val="004675FD"/>
    <w:rsid w:val="0047004F"/>
    <w:rsid w:val="0047028F"/>
    <w:rsid w:val="0047348C"/>
    <w:rsid w:val="004759A8"/>
    <w:rsid w:val="00494E84"/>
    <w:rsid w:val="004972CB"/>
    <w:rsid w:val="004A4679"/>
    <w:rsid w:val="004A50F6"/>
    <w:rsid w:val="004A5B30"/>
    <w:rsid w:val="004A5FA7"/>
    <w:rsid w:val="004A61D8"/>
    <w:rsid w:val="004B0A90"/>
    <w:rsid w:val="004B3471"/>
    <w:rsid w:val="004B5794"/>
    <w:rsid w:val="004C2746"/>
    <w:rsid w:val="004C3E94"/>
    <w:rsid w:val="004D2320"/>
    <w:rsid w:val="004D426A"/>
    <w:rsid w:val="004D5100"/>
    <w:rsid w:val="004D5FD4"/>
    <w:rsid w:val="004D7E4B"/>
    <w:rsid w:val="004E529E"/>
    <w:rsid w:val="004E572E"/>
    <w:rsid w:val="004E7F04"/>
    <w:rsid w:val="004F56EF"/>
    <w:rsid w:val="004F5912"/>
    <w:rsid w:val="005066D7"/>
    <w:rsid w:val="005137F3"/>
    <w:rsid w:val="00514CE2"/>
    <w:rsid w:val="005161CF"/>
    <w:rsid w:val="005223F9"/>
    <w:rsid w:val="005253DB"/>
    <w:rsid w:val="00530E1B"/>
    <w:rsid w:val="0053169F"/>
    <w:rsid w:val="00531C2A"/>
    <w:rsid w:val="00532726"/>
    <w:rsid w:val="00532BEA"/>
    <w:rsid w:val="00533457"/>
    <w:rsid w:val="00537E22"/>
    <w:rsid w:val="00546D71"/>
    <w:rsid w:val="00560189"/>
    <w:rsid w:val="00560C2D"/>
    <w:rsid w:val="00562836"/>
    <w:rsid w:val="0057210F"/>
    <w:rsid w:val="005735B0"/>
    <w:rsid w:val="00573FC6"/>
    <w:rsid w:val="00581838"/>
    <w:rsid w:val="00581A75"/>
    <w:rsid w:val="00585FE7"/>
    <w:rsid w:val="005870E9"/>
    <w:rsid w:val="00587797"/>
    <w:rsid w:val="00592A2B"/>
    <w:rsid w:val="005947AC"/>
    <w:rsid w:val="00595CD0"/>
    <w:rsid w:val="005A3244"/>
    <w:rsid w:val="005A5CF8"/>
    <w:rsid w:val="005A7365"/>
    <w:rsid w:val="005B27B0"/>
    <w:rsid w:val="005B66E1"/>
    <w:rsid w:val="005B749F"/>
    <w:rsid w:val="005C3BCE"/>
    <w:rsid w:val="005C6CFE"/>
    <w:rsid w:val="005D3C18"/>
    <w:rsid w:val="005D5DDD"/>
    <w:rsid w:val="005E3D65"/>
    <w:rsid w:val="005E46CE"/>
    <w:rsid w:val="005E5EB4"/>
    <w:rsid w:val="005F27FD"/>
    <w:rsid w:val="0060238E"/>
    <w:rsid w:val="00612174"/>
    <w:rsid w:val="0061343E"/>
    <w:rsid w:val="0061439B"/>
    <w:rsid w:val="006158BD"/>
    <w:rsid w:val="00615A99"/>
    <w:rsid w:val="006201B9"/>
    <w:rsid w:val="00622812"/>
    <w:rsid w:val="006260DF"/>
    <w:rsid w:val="00634512"/>
    <w:rsid w:val="00635166"/>
    <w:rsid w:val="00635214"/>
    <w:rsid w:val="006368D9"/>
    <w:rsid w:val="00642576"/>
    <w:rsid w:val="00651AFE"/>
    <w:rsid w:val="006608C6"/>
    <w:rsid w:val="006628E8"/>
    <w:rsid w:val="0066311A"/>
    <w:rsid w:val="0066355A"/>
    <w:rsid w:val="00671597"/>
    <w:rsid w:val="0067291C"/>
    <w:rsid w:val="00673A58"/>
    <w:rsid w:val="00687C8C"/>
    <w:rsid w:val="0069063F"/>
    <w:rsid w:val="00690E61"/>
    <w:rsid w:val="006A21EA"/>
    <w:rsid w:val="006C069F"/>
    <w:rsid w:val="006C1FA6"/>
    <w:rsid w:val="006C6EAC"/>
    <w:rsid w:val="006D2711"/>
    <w:rsid w:val="006D2DD2"/>
    <w:rsid w:val="006D48E9"/>
    <w:rsid w:val="006E0917"/>
    <w:rsid w:val="006E653E"/>
    <w:rsid w:val="006F2F0B"/>
    <w:rsid w:val="006F3877"/>
    <w:rsid w:val="007062B2"/>
    <w:rsid w:val="007124C5"/>
    <w:rsid w:val="00715987"/>
    <w:rsid w:val="0071770D"/>
    <w:rsid w:val="00721D98"/>
    <w:rsid w:val="00722A81"/>
    <w:rsid w:val="0072473D"/>
    <w:rsid w:val="00725614"/>
    <w:rsid w:val="00735506"/>
    <w:rsid w:val="007506DD"/>
    <w:rsid w:val="007536CA"/>
    <w:rsid w:val="0075694C"/>
    <w:rsid w:val="00756DD8"/>
    <w:rsid w:val="00757C89"/>
    <w:rsid w:val="00765043"/>
    <w:rsid w:val="007654E6"/>
    <w:rsid w:val="00766F28"/>
    <w:rsid w:val="0076788D"/>
    <w:rsid w:val="00767C39"/>
    <w:rsid w:val="00774C2D"/>
    <w:rsid w:val="0077561F"/>
    <w:rsid w:val="0077592E"/>
    <w:rsid w:val="00780A95"/>
    <w:rsid w:val="00783750"/>
    <w:rsid w:val="0078539A"/>
    <w:rsid w:val="0079396E"/>
    <w:rsid w:val="00793C26"/>
    <w:rsid w:val="007964F2"/>
    <w:rsid w:val="007A11EB"/>
    <w:rsid w:val="007A6C20"/>
    <w:rsid w:val="007B24BB"/>
    <w:rsid w:val="007B7193"/>
    <w:rsid w:val="007C0604"/>
    <w:rsid w:val="007C19B5"/>
    <w:rsid w:val="007C2866"/>
    <w:rsid w:val="007C3B50"/>
    <w:rsid w:val="007C3D04"/>
    <w:rsid w:val="007C4D7B"/>
    <w:rsid w:val="007C5617"/>
    <w:rsid w:val="007C5693"/>
    <w:rsid w:val="007C6592"/>
    <w:rsid w:val="007C6AF7"/>
    <w:rsid w:val="007C72DD"/>
    <w:rsid w:val="007C7E00"/>
    <w:rsid w:val="007D41F9"/>
    <w:rsid w:val="007D578D"/>
    <w:rsid w:val="007E3B9B"/>
    <w:rsid w:val="007F6828"/>
    <w:rsid w:val="007F6D60"/>
    <w:rsid w:val="008001AA"/>
    <w:rsid w:val="008007F3"/>
    <w:rsid w:val="008029A1"/>
    <w:rsid w:val="00802AE8"/>
    <w:rsid w:val="008101CE"/>
    <w:rsid w:val="008101FF"/>
    <w:rsid w:val="00810BB5"/>
    <w:rsid w:val="0081175E"/>
    <w:rsid w:val="008122BA"/>
    <w:rsid w:val="0081735E"/>
    <w:rsid w:val="0082707B"/>
    <w:rsid w:val="00827516"/>
    <w:rsid w:val="00830644"/>
    <w:rsid w:val="00831542"/>
    <w:rsid w:val="008332F5"/>
    <w:rsid w:val="00840498"/>
    <w:rsid w:val="0084267D"/>
    <w:rsid w:val="0085014A"/>
    <w:rsid w:val="00850E51"/>
    <w:rsid w:val="00852F1D"/>
    <w:rsid w:val="00856180"/>
    <w:rsid w:val="00860DCF"/>
    <w:rsid w:val="00861FC0"/>
    <w:rsid w:val="00862060"/>
    <w:rsid w:val="00871A1E"/>
    <w:rsid w:val="0088063C"/>
    <w:rsid w:val="00884992"/>
    <w:rsid w:val="00885583"/>
    <w:rsid w:val="00894D34"/>
    <w:rsid w:val="00897D93"/>
    <w:rsid w:val="008A4275"/>
    <w:rsid w:val="008A779D"/>
    <w:rsid w:val="008B02FA"/>
    <w:rsid w:val="008B34A7"/>
    <w:rsid w:val="008C091D"/>
    <w:rsid w:val="008C2B43"/>
    <w:rsid w:val="008C402F"/>
    <w:rsid w:val="008C4D32"/>
    <w:rsid w:val="008C53A2"/>
    <w:rsid w:val="008C6249"/>
    <w:rsid w:val="008D0738"/>
    <w:rsid w:val="008D0DE3"/>
    <w:rsid w:val="008D27FC"/>
    <w:rsid w:val="008D473B"/>
    <w:rsid w:val="008D5B90"/>
    <w:rsid w:val="008E5DF2"/>
    <w:rsid w:val="008F0186"/>
    <w:rsid w:val="008F34A0"/>
    <w:rsid w:val="008F5C7E"/>
    <w:rsid w:val="008F606F"/>
    <w:rsid w:val="008F74AB"/>
    <w:rsid w:val="009050F1"/>
    <w:rsid w:val="00905A2A"/>
    <w:rsid w:val="0090757B"/>
    <w:rsid w:val="0090796F"/>
    <w:rsid w:val="009121DF"/>
    <w:rsid w:val="00914E26"/>
    <w:rsid w:val="009227EB"/>
    <w:rsid w:val="009269A9"/>
    <w:rsid w:val="00930BEB"/>
    <w:rsid w:val="00935F0B"/>
    <w:rsid w:val="00942C89"/>
    <w:rsid w:val="00943FA9"/>
    <w:rsid w:val="00944957"/>
    <w:rsid w:val="0095179B"/>
    <w:rsid w:val="00951E01"/>
    <w:rsid w:val="00954511"/>
    <w:rsid w:val="00957882"/>
    <w:rsid w:val="00964274"/>
    <w:rsid w:val="00981177"/>
    <w:rsid w:val="009845C7"/>
    <w:rsid w:val="009863B3"/>
    <w:rsid w:val="00986EA8"/>
    <w:rsid w:val="009915BD"/>
    <w:rsid w:val="00993366"/>
    <w:rsid w:val="00996C68"/>
    <w:rsid w:val="0099725E"/>
    <w:rsid w:val="009A0675"/>
    <w:rsid w:val="009A2733"/>
    <w:rsid w:val="009B0E8E"/>
    <w:rsid w:val="009B1829"/>
    <w:rsid w:val="009B7FCC"/>
    <w:rsid w:val="009D1BC6"/>
    <w:rsid w:val="009D24EA"/>
    <w:rsid w:val="009D2A49"/>
    <w:rsid w:val="009D3F3E"/>
    <w:rsid w:val="009E43F6"/>
    <w:rsid w:val="009E70CC"/>
    <w:rsid w:val="009E78BF"/>
    <w:rsid w:val="009F1DE6"/>
    <w:rsid w:val="009F613D"/>
    <w:rsid w:val="00A078D9"/>
    <w:rsid w:val="00A11605"/>
    <w:rsid w:val="00A131D7"/>
    <w:rsid w:val="00A2247E"/>
    <w:rsid w:val="00A23EA2"/>
    <w:rsid w:val="00A25377"/>
    <w:rsid w:val="00A300D9"/>
    <w:rsid w:val="00A30604"/>
    <w:rsid w:val="00A30CEC"/>
    <w:rsid w:val="00A3379A"/>
    <w:rsid w:val="00A36B27"/>
    <w:rsid w:val="00A51DA6"/>
    <w:rsid w:val="00A521D6"/>
    <w:rsid w:val="00A537DF"/>
    <w:rsid w:val="00A549FD"/>
    <w:rsid w:val="00A57FE2"/>
    <w:rsid w:val="00A61D32"/>
    <w:rsid w:val="00A64336"/>
    <w:rsid w:val="00A67696"/>
    <w:rsid w:val="00A70288"/>
    <w:rsid w:val="00A71837"/>
    <w:rsid w:val="00A71D8A"/>
    <w:rsid w:val="00A82930"/>
    <w:rsid w:val="00A83B38"/>
    <w:rsid w:val="00A84F50"/>
    <w:rsid w:val="00A85C2D"/>
    <w:rsid w:val="00A8678F"/>
    <w:rsid w:val="00A87714"/>
    <w:rsid w:val="00A941BE"/>
    <w:rsid w:val="00A96243"/>
    <w:rsid w:val="00A97C1B"/>
    <w:rsid w:val="00AA4197"/>
    <w:rsid w:val="00AA692B"/>
    <w:rsid w:val="00AB0004"/>
    <w:rsid w:val="00AB3A07"/>
    <w:rsid w:val="00AB4EA7"/>
    <w:rsid w:val="00AB70F0"/>
    <w:rsid w:val="00AC158F"/>
    <w:rsid w:val="00AC2BBB"/>
    <w:rsid w:val="00AC49BF"/>
    <w:rsid w:val="00AC4BC4"/>
    <w:rsid w:val="00AC4F2A"/>
    <w:rsid w:val="00AD1E38"/>
    <w:rsid w:val="00AD21CA"/>
    <w:rsid w:val="00AE0B92"/>
    <w:rsid w:val="00AF473F"/>
    <w:rsid w:val="00AF6E76"/>
    <w:rsid w:val="00AF75DA"/>
    <w:rsid w:val="00AF7E36"/>
    <w:rsid w:val="00B02750"/>
    <w:rsid w:val="00B04FFF"/>
    <w:rsid w:val="00B05EE0"/>
    <w:rsid w:val="00B07284"/>
    <w:rsid w:val="00B079EC"/>
    <w:rsid w:val="00B10DDD"/>
    <w:rsid w:val="00B20410"/>
    <w:rsid w:val="00B2047D"/>
    <w:rsid w:val="00B253C5"/>
    <w:rsid w:val="00B270C8"/>
    <w:rsid w:val="00B325E7"/>
    <w:rsid w:val="00B3496F"/>
    <w:rsid w:val="00B35DA4"/>
    <w:rsid w:val="00B3765F"/>
    <w:rsid w:val="00B4015B"/>
    <w:rsid w:val="00B41521"/>
    <w:rsid w:val="00B46216"/>
    <w:rsid w:val="00B503ED"/>
    <w:rsid w:val="00B5208A"/>
    <w:rsid w:val="00B5236D"/>
    <w:rsid w:val="00B53174"/>
    <w:rsid w:val="00B5377B"/>
    <w:rsid w:val="00B571E1"/>
    <w:rsid w:val="00B57960"/>
    <w:rsid w:val="00B646BB"/>
    <w:rsid w:val="00B6653A"/>
    <w:rsid w:val="00B66CAB"/>
    <w:rsid w:val="00B67AEE"/>
    <w:rsid w:val="00B77BF9"/>
    <w:rsid w:val="00B87945"/>
    <w:rsid w:val="00B936FD"/>
    <w:rsid w:val="00B94D4E"/>
    <w:rsid w:val="00B95A84"/>
    <w:rsid w:val="00B95BB3"/>
    <w:rsid w:val="00BA43BB"/>
    <w:rsid w:val="00BA721C"/>
    <w:rsid w:val="00BB0F9E"/>
    <w:rsid w:val="00BB113E"/>
    <w:rsid w:val="00BB51C1"/>
    <w:rsid w:val="00BB5920"/>
    <w:rsid w:val="00BB7D44"/>
    <w:rsid w:val="00BC01F4"/>
    <w:rsid w:val="00BD358B"/>
    <w:rsid w:val="00BD4144"/>
    <w:rsid w:val="00BE0907"/>
    <w:rsid w:val="00BE0B97"/>
    <w:rsid w:val="00BE3B6E"/>
    <w:rsid w:val="00BE4AE5"/>
    <w:rsid w:val="00BE6DFF"/>
    <w:rsid w:val="00BF1A77"/>
    <w:rsid w:val="00BF2D50"/>
    <w:rsid w:val="00BF2F83"/>
    <w:rsid w:val="00BF4C75"/>
    <w:rsid w:val="00BF4D24"/>
    <w:rsid w:val="00BF5024"/>
    <w:rsid w:val="00C042D2"/>
    <w:rsid w:val="00C05372"/>
    <w:rsid w:val="00C05625"/>
    <w:rsid w:val="00C074B1"/>
    <w:rsid w:val="00C101B0"/>
    <w:rsid w:val="00C11747"/>
    <w:rsid w:val="00C11AC0"/>
    <w:rsid w:val="00C14B89"/>
    <w:rsid w:val="00C150B0"/>
    <w:rsid w:val="00C207E2"/>
    <w:rsid w:val="00C216EA"/>
    <w:rsid w:val="00C21EA2"/>
    <w:rsid w:val="00C26CE9"/>
    <w:rsid w:val="00C27D3F"/>
    <w:rsid w:val="00C31E4A"/>
    <w:rsid w:val="00C34563"/>
    <w:rsid w:val="00C3762F"/>
    <w:rsid w:val="00C41C68"/>
    <w:rsid w:val="00C455D4"/>
    <w:rsid w:val="00C50201"/>
    <w:rsid w:val="00C50BDF"/>
    <w:rsid w:val="00C50FC9"/>
    <w:rsid w:val="00C54EA6"/>
    <w:rsid w:val="00C559F5"/>
    <w:rsid w:val="00C56AD6"/>
    <w:rsid w:val="00C576C4"/>
    <w:rsid w:val="00C64EDB"/>
    <w:rsid w:val="00C67BAF"/>
    <w:rsid w:val="00C72E5C"/>
    <w:rsid w:val="00C72F3E"/>
    <w:rsid w:val="00C74ADE"/>
    <w:rsid w:val="00C75ECF"/>
    <w:rsid w:val="00C766D5"/>
    <w:rsid w:val="00C776CC"/>
    <w:rsid w:val="00C82914"/>
    <w:rsid w:val="00C84214"/>
    <w:rsid w:val="00C900E0"/>
    <w:rsid w:val="00C924A0"/>
    <w:rsid w:val="00C9763B"/>
    <w:rsid w:val="00CA07F5"/>
    <w:rsid w:val="00CA6BFB"/>
    <w:rsid w:val="00CB2C3F"/>
    <w:rsid w:val="00CB7F59"/>
    <w:rsid w:val="00CC0CBF"/>
    <w:rsid w:val="00CC6276"/>
    <w:rsid w:val="00CE0746"/>
    <w:rsid w:val="00CE19D9"/>
    <w:rsid w:val="00CE3439"/>
    <w:rsid w:val="00CE5B58"/>
    <w:rsid w:val="00CE670B"/>
    <w:rsid w:val="00CF0BC6"/>
    <w:rsid w:val="00CF1A0B"/>
    <w:rsid w:val="00CF1CE4"/>
    <w:rsid w:val="00CF346A"/>
    <w:rsid w:val="00CF5522"/>
    <w:rsid w:val="00CF618B"/>
    <w:rsid w:val="00CF6B27"/>
    <w:rsid w:val="00D020AF"/>
    <w:rsid w:val="00D03FBC"/>
    <w:rsid w:val="00D04960"/>
    <w:rsid w:val="00D061C4"/>
    <w:rsid w:val="00D0718B"/>
    <w:rsid w:val="00D124A7"/>
    <w:rsid w:val="00D1499B"/>
    <w:rsid w:val="00D23B32"/>
    <w:rsid w:val="00D24DF3"/>
    <w:rsid w:val="00D267C8"/>
    <w:rsid w:val="00D27F29"/>
    <w:rsid w:val="00D30FB1"/>
    <w:rsid w:val="00D32FCD"/>
    <w:rsid w:val="00D35B95"/>
    <w:rsid w:val="00D409F1"/>
    <w:rsid w:val="00D447ED"/>
    <w:rsid w:val="00D4708F"/>
    <w:rsid w:val="00D546E5"/>
    <w:rsid w:val="00D60AFC"/>
    <w:rsid w:val="00D634FC"/>
    <w:rsid w:val="00D64259"/>
    <w:rsid w:val="00D72FE5"/>
    <w:rsid w:val="00D759ED"/>
    <w:rsid w:val="00D75FA7"/>
    <w:rsid w:val="00DA2CE7"/>
    <w:rsid w:val="00DA435B"/>
    <w:rsid w:val="00DA5497"/>
    <w:rsid w:val="00DB07E9"/>
    <w:rsid w:val="00DB1F13"/>
    <w:rsid w:val="00DB2B74"/>
    <w:rsid w:val="00DB52FB"/>
    <w:rsid w:val="00DB7AEF"/>
    <w:rsid w:val="00DB7FF2"/>
    <w:rsid w:val="00DC04B5"/>
    <w:rsid w:val="00DC166D"/>
    <w:rsid w:val="00DC238E"/>
    <w:rsid w:val="00DC25A7"/>
    <w:rsid w:val="00DD7BDD"/>
    <w:rsid w:val="00DE1133"/>
    <w:rsid w:val="00DE21AB"/>
    <w:rsid w:val="00DE7F7A"/>
    <w:rsid w:val="00DF1927"/>
    <w:rsid w:val="00DF3519"/>
    <w:rsid w:val="00DF530D"/>
    <w:rsid w:val="00DF675D"/>
    <w:rsid w:val="00E028F4"/>
    <w:rsid w:val="00E02DDD"/>
    <w:rsid w:val="00E22A5A"/>
    <w:rsid w:val="00E24EB1"/>
    <w:rsid w:val="00E251BB"/>
    <w:rsid w:val="00E2620C"/>
    <w:rsid w:val="00E27731"/>
    <w:rsid w:val="00E27F2C"/>
    <w:rsid w:val="00E312B8"/>
    <w:rsid w:val="00E330A8"/>
    <w:rsid w:val="00E35BE1"/>
    <w:rsid w:val="00E40638"/>
    <w:rsid w:val="00E46B57"/>
    <w:rsid w:val="00E47382"/>
    <w:rsid w:val="00E47493"/>
    <w:rsid w:val="00E508BD"/>
    <w:rsid w:val="00E5468E"/>
    <w:rsid w:val="00E64455"/>
    <w:rsid w:val="00E65026"/>
    <w:rsid w:val="00E653DF"/>
    <w:rsid w:val="00E70DAB"/>
    <w:rsid w:val="00E71D14"/>
    <w:rsid w:val="00E72750"/>
    <w:rsid w:val="00E86A69"/>
    <w:rsid w:val="00E90A1E"/>
    <w:rsid w:val="00EA0DE8"/>
    <w:rsid w:val="00EB0A8C"/>
    <w:rsid w:val="00EB30AD"/>
    <w:rsid w:val="00EB5123"/>
    <w:rsid w:val="00EB558A"/>
    <w:rsid w:val="00EB7D0D"/>
    <w:rsid w:val="00EB7EAF"/>
    <w:rsid w:val="00EC15D2"/>
    <w:rsid w:val="00EC24B9"/>
    <w:rsid w:val="00EC41C1"/>
    <w:rsid w:val="00EC4680"/>
    <w:rsid w:val="00ED103B"/>
    <w:rsid w:val="00ED129E"/>
    <w:rsid w:val="00ED399A"/>
    <w:rsid w:val="00ED6DB2"/>
    <w:rsid w:val="00EE2D3E"/>
    <w:rsid w:val="00EE36E1"/>
    <w:rsid w:val="00EE6235"/>
    <w:rsid w:val="00EE66F2"/>
    <w:rsid w:val="00EF0274"/>
    <w:rsid w:val="00EF0EAC"/>
    <w:rsid w:val="00EF15AC"/>
    <w:rsid w:val="00EF7438"/>
    <w:rsid w:val="00EF7914"/>
    <w:rsid w:val="00F020BC"/>
    <w:rsid w:val="00F049B2"/>
    <w:rsid w:val="00F1296C"/>
    <w:rsid w:val="00F13EBE"/>
    <w:rsid w:val="00F145A2"/>
    <w:rsid w:val="00F1655D"/>
    <w:rsid w:val="00F177A4"/>
    <w:rsid w:val="00F23F1B"/>
    <w:rsid w:val="00F24E20"/>
    <w:rsid w:val="00F31D26"/>
    <w:rsid w:val="00F324DB"/>
    <w:rsid w:val="00F4167B"/>
    <w:rsid w:val="00F41B1D"/>
    <w:rsid w:val="00F457CC"/>
    <w:rsid w:val="00F500DD"/>
    <w:rsid w:val="00F55DEF"/>
    <w:rsid w:val="00F561E2"/>
    <w:rsid w:val="00F565CF"/>
    <w:rsid w:val="00F57C23"/>
    <w:rsid w:val="00F57EC0"/>
    <w:rsid w:val="00F62967"/>
    <w:rsid w:val="00F664DD"/>
    <w:rsid w:val="00F67ADD"/>
    <w:rsid w:val="00F701A4"/>
    <w:rsid w:val="00F75349"/>
    <w:rsid w:val="00F83A9C"/>
    <w:rsid w:val="00F91D2C"/>
    <w:rsid w:val="00FA44A9"/>
    <w:rsid w:val="00FB2FD8"/>
    <w:rsid w:val="00FB49D1"/>
    <w:rsid w:val="00FB69DC"/>
    <w:rsid w:val="00FB7E51"/>
    <w:rsid w:val="00FC4A74"/>
    <w:rsid w:val="00FE15D2"/>
    <w:rsid w:val="00FF17B7"/>
    <w:rsid w:val="00FF18A3"/>
    <w:rsid w:val="00FF454B"/>
    <w:rsid w:val="00FF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14C01"/>
  <w15:docId w15:val="{0682F69E-542F-4A26-A95C-E9D62B6A4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1A75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6E68E8"/>
    <w:pPr>
      <w:keepNext/>
      <w:spacing w:after="0" w:line="240" w:lineRule="auto"/>
      <w:jc w:val="center"/>
      <w:outlineLvl w:val="0"/>
    </w:pPr>
    <w:rPr>
      <w:rFonts w:eastAsia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E68E8"/>
    <w:pPr>
      <w:keepNext/>
      <w:widowControl w:val="0"/>
      <w:suppressAutoHyphens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 w:bidi="ru-RU"/>
    </w:rPr>
  </w:style>
  <w:style w:type="paragraph" w:styleId="3">
    <w:name w:val="heading 3"/>
    <w:basedOn w:val="a"/>
    <w:next w:val="a"/>
    <w:link w:val="30"/>
    <w:qFormat/>
    <w:rsid w:val="006E68E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5A1C39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1C39"/>
    <w:pPr>
      <w:spacing w:before="240" w:after="60" w:line="240" w:lineRule="auto"/>
      <w:outlineLvl w:val="4"/>
    </w:pPr>
    <w:rPr>
      <w:rFonts w:ascii="Calibri" w:eastAsia="Times New Roman" w:hAnsi="Calibri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1C39"/>
    <w:pPr>
      <w:spacing w:before="240" w:after="60" w:line="240" w:lineRule="auto"/>
      <w:outlineLvl w:val="6"/>
    </w:pPr>
    <w:rPr>
      <w:rFonts w:ascii="Calibri" w:eastAsia="Times New Roman" w:hAnsi="Calibri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1C39"/>
    <w:pPr>
      <w:spacing w:before="240" w:after="60" w:line="240" w:lineRule="auto"/>
      <w:outlineLvl w:val="7"/>
    </w:pPr>
    <w:rPr>
      <w:rFonts w:ascii="Calibri" w:eastAsia="Times New Roman" w:hAnsi="Calibri"/>
      <w:i/>
      <w:i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F77B6C"/>
    <w:rPr>
      <w:rFonts w:eastAsia="Times New Roman"/>
      <w:szCs w:val="20"/>
      <w:lang w:eastAsia="ru-RU"/>
    </w:rPr>
  </w:style>
  <w:style w:type="character" w:customStyle="1" w:styleId="a4">
    <w:name w:val="Верхний колонтитул Знак"/>
    <w:basedOn w:val="a0"/>
    <w:qFormat/>
    <w:rsid w:val="00F77B6C"/>
    <w:rPr>
      <w:rFonts w:eastAsia="Times New Roman"/>
      <w:lang w:eastAsia="ru-RU"/>
    </w:rPr>
  </w:style>
  <w:style w:type="character" w:customStyle="1" w:styleId="a5">
    <w:name w:val="Нижний колонтитул Знак"/>
    <w:basedOn w:val="a0"/>
    <w:qFormat/>
    <w:rsid w:val="00F77B6C"/>
    <w:rPr>
      <w:rFonts w:eastAsia="Times New Roman"/>
      <w:lang w:eastAsia="ru-RU"/>
    </w:rPr>
  </w:style>
  <w:style w:type="character" w:customStyle="1" w:styleId="a6">
    <w:name w:val="Текст выноски Знак"/>
    <w:basedOn w:val="a0"/>
    <w:qFormat/>
    <w:rsid w:val="00F77B6C"/>
    <w:rPr>
      <w:rFonts w:ascii="Tahoma" w:eastAsia="Calibri" w:hAnsi="Tahoma" w:cs="Tahoma"/>
      <w:sz w:val="16"/>
      <w:szCs w:val="16"/>
    </w:rPr>
  </w:style>
  <w:style w:type="character" w:customStyle="1" w:styleId="a7">
    <w:name w:val="Без интервала Знак"/>
    <w:basedOn w:val="a0"/>
    <w:uiPriority w:val="1"/>
    <w:qFormat/>
    <w:rsid w:val="00F77B6C"/>
    <w:rPr>
      <w:rFonts w:ascii="Calibri" w:eastAsia="Times New Roman" w:hAnsi="Calibri"/>
      <w:sz w:val="22"/>
      <w:szCs w:val="22"/>
      <w:lang w:eastAsia="ru-RU"/>
    </w:rPr>
  </w:style>
  <w:style w:type="character" w:customStyle="1" w:styleId="a8">
    <w:name w:val="Основной текст с отступом Знак"/>
    <w:basedOn w:val="a0"/>
    <w:qFormat/>
    <w:rsid w:val="00FE163D"/>
    <w:rPr>
      <w:rFonts w:eastAsia="Calibri"/>
    </w:rPr>
  </w:style>
  <w:style w:type="character" w:customStyle="1" w:styleId="HTML">
    <w:name w:val="Стандартный HTML Знак"/>
    <w:basedOn w:val="a0"/>
    <w:uiPriority w:val="99"/>
    <w:qFormat/>
    <w:rsid w:val="00FE163D"/>
    <w:rPr>
      <w:rFonts w:ascii="Courier New" w:eastAsia="Times New Roman" w:hAnsi="Courier New"/>
      <w:sz w:val="20"/>
      <w:szCs w:val="20"/>
    </w:rPr>
  </w:style>
  <w:style w:type="character" w:customStyle="1" w:styleId="apple-converted-space">
    <w:name w:val="apple-converted-space"/>
    <w:qFormat/>
    <w:rsid w:val="006E68E8"/>
  </w:style>
  <w:style w:type="character" w:customStyle="1" w:styleId="10">
    <w:name w:val="Заголовок 1 Знак"/>
    <w:basedOn w:val="a0"/>
    <w:link w:val="1"/>
    <w:qFormat/>
    <w:rsid w:val="006E68E8"/>
    <w:rPr>
      <w:rFonts w:eastAsia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qFormat/>
    <w:rsid w:val="006E68E8"/>
    <w:rPr>
      <w:rFonts w:ascii="Cambria" w:eastAsia="Times New Roman" w:hAnsi="Cambria"/>
      <w:b/>
      <w:bCs/>
      <w:i/>
      <w:iCs/>
      <w:sz w:val="28"/>
      <w:szCs w:val="28"/>
      <w:lang w:eastAsia="ru-RU" w:bidi="ru-RU"/>
    </w:rPr>
  </w:style>
  <w:style w:type="character" w:customStyle="1" w:styleId="30">
    <w:name w:val="Заголовок 3 Знак"/>
    <w:basedOn w:val="a0"/>
    <w:link w:val="3"/>
    <w:qFormat/>
    <w:rsid w:val="006E68E8"/>
    <w:rPr>
      <w:rFonts w:ascii="Cambria" w:eastAsia="Times New Roman" w:hAnsi="Cambria"/>
      <w:b/>
      <w:bCs/>
      <w:sz w:val="26"/>
      <w:szCs w:val="26"/>
    </w:rPr>
  </w:style>
  <w:style w:type="character" w:customStyle="1" w:styleId="RTFNum21">
    <w:name w:val="RTF_Num 2 1"/>
    <w:qFormat/>
    <w:rsid w:val="006E68E8"/>
    <w:rPr>
      <w:rFonts w:ascii="Times New Roman" w:eastAsia="Times New Roman" w:hAnsi="Times New Roman" w:cs="Times New Roman"/>
    </w:rPr>
  </w:style>
  <w:style w:type="character" w:customStyle="1" w:styleId="11">
    <w:name w:val="Основной шрифт абзаца1"/>
    <w:qFormat/>
    <w:rsid w:val="006E68E8"/>
  </w:style>
  <w:style w:type="character" w:customStyle="1" w:styleId="a9">
    <w:name w:val="Öâåòîâîå âûäåëåíèå"/>
    <w:qFormat/>
    <w:rsid w:val="006E68E8"/>
    <w:rPr>
      <w:b/>
      <w:bCs/>
      <w:color w:val="000080"/>
    </w:rPr>
  </w:style>
  <w:style w:type="character" w:customStyle="1" w:styleId="aa">
    <w:name w:val="Схема документа Знак"/>
    <w:basedOn w:val="a0"/>
    <w:qFormat/>
    <w:rsid w:val="006E68E8"/>
    <w:rPr>
      <w:rFonts w:ascii="Tahoma" w:eastAsia="Times New Roman" w:hAnsi="Tahoma" w:cs="Tahoma"/>
      <w:sz w:val="16"/>
      <w:szCs w:val="16"/>
      <w:lang w:bidi="ru-RU"/>
    </w:rPr>
  </w:style>
  <w:style w:type="character" w:customStyle="1" w:styleId="31">
    <w:name w:val="Основной текст с отступом 3 Знак"/>
    <w:basedOn w:val="a0"/>
    <w:qFormat/>
    <w:rsid w:val="006E68E8"/>
    <w:rPr>
      <w:rFonts w:eastAsia="Times New Roman"/>
      <w:sz w:val="16"/>
      <w:szCs w:val="16"/>
      <w:lang w:eastAsia="ru-RU" w:bidi="ru-RU"/>
    </w:rPr>
  </w:style>
  <w:style w:type="character" w:customStyle="1" w:styleId="-">
    <w:name w:val="Интернет-ссылка"/>
    <w:uiPriority w:val="99"/>
    <w:unhideWhenUsed/>
    <w:rsid w:val="006E68E8"/>
    <w:rPr>
      <w:color w:val="0000FF"/>
      <w:u w:val="single"/>
    </w:rPr>
  </w:style>
  <w:style w:type="character" w:styleId="ab">
    <w:name w:val="FollowedHyperlink"/>
    <w:unhideWhenUsed/>
    <w:qFormat/>
    <w:rsid w:val="006E68E8"/>
    <w:rPr>
      <w:color w:val="800080"/>
      <w:u w:val="single"/>
    </w:rPr>
  </w:style>
  <w:style w:type="character" w:customStyle="1" w:styleId="32">
    <w:name w:val="Оглавление 3 Знак"/>
    <w:basedOn w:val="a0"/>
    <w:link w:val="33"/>
    <w:qFormat/>
    <w:rsid w:val="006E68E8"/>
    <w:rPr>
      <w:rFonts w:eastAsia="Times New Roman"/>
      <w:sz w:val="16"/>
      <w:szCs w:val="16"/>
      <w:lang w:eastAsia="ru-RU" w:bidi="ru-RU"/>
    </w:rPr>
  </w:style>
  <w:style w:type="character" w:customStyle="1" w:styleId="22">
    <w:name w:val="Основной текст 2 Знак"/>
    <w:basedOn w:val="a0"/>
    <w:qFormat/>
    <w:rsid w:val="006E68E8"/>
    <w:rPr>
      <w:rFonts w:eastAsia="Times New Roman"/>
      <w:lang w:eastAsia="ru-RU"/>
    </w:rPr>
  </w:style>
  <w:style w:type="character" w:customStyle="1" w:styleId="ac">
    <w:name w:val="Название Знак"/>
    <w:basedOn w:val="a0"/>
    <w:qFormat/>
    <w:rsid w:val="006E68E8"/>
    <w:rPr>
      <w:rFonts w:eastAsia="Times New Roman"/>
      <w:b/>
      <w:bCs/>
    </w:rPr>
  </w:style>
  <w:style w:type="character" w:customStyle="1" w:styleId="iceouttxt51">
    <w:name w:val="iceouttxt51"/>
    <w:qFormat/>
    <w:rsid w:val="006E68E8"/>
    <w:rPr>
      <w:rFonts w:ascii="Arial" w:hAnsi="Arial" w:cs="Arial"/>
      <w:color w:val="666666"/>
      <w:sz w:val="17"/>
      <w:szCs w:val="17"/>
    </w:rPr>
  </w:style>
  <w:style w:type="character" w:customStyle="1" w:styleId="23">
    <w:name w:val="Основной текст с отступом 2 Знак"/>
    <w:basedOn w:val="a0"/>
    <w:link w:val="24"/>
    <w:qFormat/>
    <w:rsid w:val="00683C0D"/>
    <w:rPr>
      <w:rFonts w:eastAsia="Calibri"/>
    </w:rPr>
  </w:style>
  <w:style w:type="character" w:customStyle="1" w:styleId="ad">
    <w:name w:val="Текст примечания Знак"/>
    <w:basedOn w:val="a0"/>
    <w:qFormat/>
    <w:rsid w:val="00420F42"/>
    <w:rPr>
      <w:rFonts w:eastAsia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qFormat/>
    <w:rsid w:val="005A1C39"/>
    <w:rPr>
      <w:rFonts w:ascii="Calibri" w:eastAsia="Times New Roman" w:hAnsi="Calibr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qFormat/>
    <w:rsid w:val="005A1C39"/>
    <w:rPr>
      <w:rFonts w:ascii="Calibri" w:eastAsia="Times New Roman" w:hAnsi="Calibri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qFormat/>
    <w:rsid w:val="005A1C39"/>
    <w:rPr>
      <w:rFonts w:ascii="Calibri" w:eastAsia="Times New Roman" w:hAnsi="Calibri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qFormat/>
    <w:rsid w:val="005A1C39"/>
    <w:rPr>
      <w:rFonts w:ascii="Calibri" w:eastAsia="Times New Roman" w:hAnsi="Calibri"/>
      <w:i/>
      <w:iCs/>
      <w:lang w:eastAsia="ru-RU"/>
    </w:rPr>
  </w:style>
  <w:style w:type="character" w:customStyle="1" w:styleId="ae">
    <w:name w:val="Подзаголовок Знак"/>
    <w:basedOn w:val="a0"/>
    <w:qFormat/>
    <w:rsid w:val="005A1C39"/>
    <w:rPr>
      <w:rFonts w:ascii="Cambria" w:eastAsia="Times New Roman" w:hAnsi="Cambria"/>
      <w:lang w:eastAsia="ru-RU"/>
    </w:rPr>
  </w:style>
  <w:style w:type="character" w:styleId="af">
    <w:name w:val="Strong"/>
    <w:basedOn w:val="a0"/>
    <w:uiPriority w:val="22"/>
    <w:qFormat/>
    <w:rsid w:val="005A1C39"/>
    <w:rPr>
      <w:b/>
      <w:bCs/>
    </w:rPr>
  </w:style>
  <w:style w:type="character" w:customStyle="1" w:styleId="RTFNum26">
    <w:name w:val="RTF_Num 2 6"/>
    <w:qFormat/>
    <w:rsid w:val="005A1C39"/>
    <w:rPr>
      <w:rFonts w:cs="Times New Roman"/>
    </w:rPr>
  </w:style>
  <w:style w:type="character" w:customStyle="1" w:styleId="RTFNum36">
    <w:name w:val="RTF_Num 3 6"/>
    <w:qFormat/>
    <w:rsid w:val="005A1C39"/>
    <w:rPr>
      <w:rFonts w:cs="Times New Roman"/>
    </w:rPr>
  </w:style>
  <w:style w:type="character" w:customStyle="1" w:styleId="af0">
    <w:name w:val="Текст Знак"/>
    <w:basedOn w:val="a0"/>
    <w:qFormat/>
    <w:rsid w:val="005A1C39"/>
    <w:rPr>
      <w:rFonts w:ascii="Courier New" w:eastAsia="Times New Roman" w:hAnsi="Courier New"/>
      <w:sz w:val="20"/>
      <w:szCs w:val="20"/>
      <w:lang w:eastAsia="ru-RU"/>
    </w:rPr>
  </w:style>
  <w:style w:type="character" w:styleId="af1">
    <w:name w:val="page number"/>
    <w:basedOn w:val="a0"/>
    <w:qFormat/>
    <w:rsid w:val="005A1C39"/>
  </w:style>
  <w:style w:type="character" w:customStyle="1" w:styleId="13">
    <w:name w:val="Схема документа Знак1"/>
    <w:qFormat/>
    <w:rsid w:val="005A1C39"/>
    <w:rPr>
      <w:rFonts w:ascii="Tahoma" w:hAnsi="Tahoma" w:cs="Tahoma"/>
      <w:sz w:val="16"/>
      <w:szCs w:val="16"/>
    </w:rPr>
  </w:style>
  <w:style w:type="character" w:customStyle="1" w:styleId="FontStyle39">
    <w:name w:val="Font Style39"/>
    <w:qFormat/>
    <w:rPr>
      <w:rFonts w:ascii="Arial" w:hAnsi="Arial" w:cs="Arial"/>
      <w:sz w:val="18"/>
      <w:szCs w:val="18"/>
    </w:rPr>
  </w:style>
  <w:style w:type="character" w:customStyle="1" w:styleId="af2">
    <w:name w:val="Символ нумерации"/>
    <w:qFormat/>
  </w:style>
  <w:style w:type="paragraph" w:customStyle="1" w:styleId="14">
    <w:name w:val="Заголовок1"/>
    <w:next w:val="af3"/>
    <w:qFormat/>
    <w:rsid w:val="005A1C39"/>
    <w:pPr>
      <w:widowControl w:val="0"/>
    </w:pPr>
    <w:rPr>
      <w:rFonts w:ascii="Arial" w:eastAsia="Times New Roman" w:hAnsi="Arial" w:cs="Arial"/>
      <w:b/>
      <w:bCs/>
      <w:sz w:val="22"/>
      <w:szCs w:val="22"/>
      <w:lang w:eastAsia="ko-KR"/>
    </w:rPr>
  </w:style>
  <w:style w:type="paragraph" w:styleId="af3">
    <w:name w:val="Body Text"/>
    <w:basedOn w:val="a"/>
    <w:link w:val="15"/>
    <w:rsid w:val="00F77B6C"/>
    <w:pPr>
      <w:spacing w:after="120" w:line="240" w:lineRule="auto"/>
    </w:pPr>
    <w:rPr>
      <w:rFonts w:eastAsia="Times New Roman"/>
      <w:szCs w:val="20"/>
      <w:lang w:eastAsia="ru-RU"/>
    </w:rPr>
  </w:style>
  <w:style w:type="paragraph" w:styleId="af4">
    <w:name w:val="List"/>
    <w:basedOn w:val="af3"/>
    <w:rsid w:val="006E68E8"/>
    <w:pPr>
      <w:widowControl w:val="0"/>
      <w:suppressAutoHyphens/>
    </w:pPr>
    <w:rPr>
      <w:rFonts w:cs="Tahoma"/>
      <w:sz w:val="20"/>
      <w:lang w:bidi="ru-RU"/>
    </w:rPr>
  </w:style>
  <w:style w:type="paragraph" w:styleId="af5">
    <w:name w:val="caption"/>
    <w:basedOn w:val="a"/>
    <w:qFormat/>
    <w:rsid w:val="004A674D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paragraph" w:styleId="af6">
    <w:name w:val="index heading"/>
    <w:basedOn w:val="a"/>
    <w:qFormat/>
    <w:pPr>
      <w:suppressLineNumbers/>
    </w:pPr>
    <w:rPr>
      <w:rFonts w:cs="Mangal"/>
    </w:rPr>
  </w:style>
  <w:style w:type="paragraph" w:customStyle="1" w:styleId="af7">
    <w:name w:val="Верхний и нижний колонтитулы"/>
    <w:basedOn w:val="a"/>
    <w:qFormat/>
  </w:style>
  <w:style w:type="paragraph" w:styleId="af8">
    <w:name w:val="header"/>
    <w:basedOn w:val="a"/>
    <w:link w:val="16"/>
    <w:rsid w:val="00F77B6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paragraph" w:styleId="af9">
    <w:name w:val="footer"/>
    <w:basedOn w:val="a"/>
    <w:link w:val="17"/>
    <w:rsid w:val="00F77B6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paragraph" w:customStyle="1" w:styleId="pc">
    <w:name w:val="pc"/>
    <w:basedOn w:val="a"/>
    <w:qFormat/>
    <w:rsid w:val="00F77B6C"/>
    <w:pPr>
      <w:spacing w:beforeAutospacing="1" w:afterAutospacing="1" w:line="240" w:lineRule="auto"/>
    </w:pPr>
    <w:rPr>
      <w:rFonts w:eastAsia="Times New Roman"/>
      <w:lang w:eastAsia="ru-RU"/>
    </w:rPr>
  </w:style>
  <w:style w:type="paragraph" w:styleId="afa">
    <w:name w:val="Balloon Text"/>
    <w:basedOn w:val="a"/>
    <w:link w:val="18"/>
    <w:unhideWhenUsed/>
    <w:qFormat/>
    <w:rsid w:val="00F77B6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b">
    <w:name w:val="No Spacing"/>
    <w:uiPriority w:val="1"/>
    <w:qFormat/>
    <w:rsid w:val="00F77B6C"/>
    <w:rPr>
      <w:rFonts w:ascii="Calibri" w:eastAsia="Times New Roman" w:hAnsi="Calibri"/>
      <w:sz w:val="22"/>
      <w:szCs w:val="22"/>
      <w:lang w:eastAsia="ru-RU"/>
    </w:rPr>
  </w:style>
  <w:style w:type="paragraph" w:styleId="afc">
    <w:name w:val="List Paragraph"/>
    <w:aliases w:val="ТЗ список,Абзац списка нумерованный"/>
    <w:basedOn w:val="a"/>
    <w:link w:val="afd"/>
    <w:uiPriority w:val="99"/>
    <w:qFormat/>
    <w:rsid w:val="004237DA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customStyle="1" w:styleId="ConsNormal">
    <w:name w:val="ConsNormal"/>
    <w:qFormat/>
    <w:rsid w:val="004237DA"/>
    <w:pPr>
      <w:widowControl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e">
    <w:name w:val="Body Text Indent"/>
    <w:basedOn w:val="a"/>
    <w:link w:val="19"/>
    <w:unhideWhenUsed/>
    <w:rsid w:val="00FE163D"/>
    <w:pPr>
      <w:spacing w:after="120"/>
      <w:ind w:left="283"/>
    </w:pPr>
  </w:style>
  <w:style w:type="paragraph" w:customStyle="1" w:styleId="1a">
    <w:name w:val="Название объекта1"/>
    <w:basedOn w:val="a"/>
    <w:qFormat/>
    <w:rsid w:val="00FE163D"/>
    <w:pPr>
      <w:suppressAutoHyphens/>
      <w:spacing w:after="0" w:line="240" w:lineRule="auto"/>
      <w:jc w:val="center"/>
    </w:pPr>
    <w:rPr>
      <w:rFonts w:eastAsia="Times New Roman"/>
      <w:sz w:val="28"/>
      <w:szCs w:val="20"/>
      <w:lang w:eastAsia="ar-SA"/>
    </w:rPr>
  </w:style>
  <w:style w:type="paragraph" w:styleId="HTML0">
    <w:name w:val="HTML Preformatted"/>
    <w:basedOn w:val="a"/>
    <w:uiPriority w:val="99"/>
    <w:unhideWhenUsed/>
    <w:qFormat/>
    <w:rsid w:val="00FE16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paragraph" w:styleId="aff">
    <w:name w:val="Normal (Web)"/>
    <w:basedOn w:val="a"/>
    <w:uiPriority w:val="99"/>
    <w:qFormat/>
    <w:rsid w:val="00FE163D"/>
    <w:pPr>
      <w:spacing w:beforeAutospacing="1" w:afterAutospacing="1" w:line="240" w:lineRule="auto"/>
    </w:pPr>
    <w:rPr>
      <w:rFonts w:eastAsia="Times New Roman"/>
      <w:lang w:eastAsia="ru-RU"/>
    </w:rPr>
  </w:style>
  <w:style w:type="paragraph" w:customStyle="1" w:styleId="ConsPlusNormal">
    <w:name w:val="ConsPlusNormal"/>
    <w:qFormat/>
    <w:rsid w:val="006E68E8"/>
    <w:pPr>
      <w:widowControl w:val="0"/>
    </w:pPr>
    <w:rPr>
      <w:rFonts w:ascii="Arial" w:eastAsia="Times New Roman" w:hAnsi="Arial" w:cs="Arial"/>
      <w:szCs w:val="20"/>
      <w:lang w:eastAsia="ru-RU"/>
    </w:rPr>
  </w:style>
  <w:style w:type="paragraph" w:customStyle="1" w:styleId="ConsPlusTitle">
    <w:name w:val="ConsPlusTitle"/>
    <w:qFormat/>
    <w:rsid w:val="006E68E8"/>
    <w:pPr>
      <w:widowControl w:val="0"/>
    </w:pPr>
    <w:rPr>
      <w:rFonts w:ascii="Arial" w:eastAsia="Times New Roman" w:hAnsi="Arial" w:cs="Arial"/>
      <w:b/>
      <w:szCs w:val="20"/>
      <w:lang w:eastAsia="ru-RU"/>
    </w:rPr>
  </w:style>
  <w:style w:type="paragraph" w:customStyle="1" w:styleId="1b">
    <w:name w:val="Название1"/>
    <w:basedOn w:val="a"/>
    <w:qFormat/>
    <w:rsid w:val="006E68E8"/>
    <w:pPr>
      <w:widowControl w:val="0"/>
      <w:suppressLineNumbers/>
      <w:suppressAutoHyphens/>
      <w:spacing w:before="120" w:after="120" w:line="240" w:lineRule="auto"/>
    </w:pPr>
    <w:rPr>
      <w:rFonts w:eastAsia="Times New Roman" w:cs="Tahoma"/>
      <w:i/>
      <w:iCs/>
      <w:lang w:eastAsia="ru-RU" w:bidi="ru-RU"/>
    </w:rPr>
  </w:style>
  <w:style w:type="paragraph" w:customStyle="1" w:styleId="1c">
    <w:name w:val="Указатель1"/>
    <w:basedOn w:val="a"/>
    <w:qFormat/>
    <w:rsid w:val="006E68E8"/>
    <w:pPr>
      <w:widowControl w:val="0"/>
      <w:suppressLineNumbers/>
      <w:suppressAutoHyphens/>
      <w:spacing w:after="0" w:line="240" w:lineRule="auto"/>
    </w:pPr>
    <w:rPr>
      <w:rFonts w:eastAsia="Times New Roman" w:cs="Tahoma"/>
      <w:sz w:val="20"/>
      <w:szCs w:val="20"/>
      <w:lang w:eastAsia="ru-RU" w:bidi="ru-RU"/>
    </w:rPr>
  </w:style>
  <w:style w:type="paragraph" w:customStyle="1" w:styleId="110">
    <w:name w:val="Заголовок 11"/>
    <w:basedOn w:val="a"/>
    <w:next w:val="a"/>
    <w:qFormat/>
    <w:rsid w:val="006E68E8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Arial" w:hAnsi="Arial" w:cs="Arial"/>
      <w:b/>
      <w:bCs/>
      <w:kern w:val="2"/>
      <w:sz w:val="32"/>
      <w:szCs w:val="32"/>
      <w:lang w:eastAsia="ru-RU" w:bidi="ru-RU"/>
    </w:rPr>
  </w:style>
  <w:style w:type="paragraph" w:customStyle="1" w:styleId="310">
    <w:name w:val="Заголовок 31"/>
    <w:basedOn w:val="a"/>
    <w:next w:val="a"/>
    <w:qFormat/>
    <w:rsid w:val="006E68E8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rial" w:hAnsi="Arial" w:cs="Arial"/>
      <w:b/>
      <w:bCs/>
      <w:sz w:val="26"/>
      <w:szCs w:val="26"/>
      <w:lang w:eastAsia="ru-RU" w:bidi="ru-RU"/>
    </w:rPr>
  </w:style>
  <w:style w:type="paragraph" w:customStyle="1" w:styleId="81">
    <w:name w:val="Заголовок 81"/>
    <w:basedOn w:val="a"/>
    <w:next w:val="a"/>
    <w:qFormat/>
    <w:rsid w:val="006E68E8"/>
    <w:pPr>
      <w:keepNext/>
      <w:widowControl w:val="0"/>
      <w:suppressAutoHyphens/>
      <w:spacing w:after="0" w:line="240" w:lineRule="auto"/>
      <w:ind w:firstLine="709"/>
      <w:jc w:val="right"/>
      <w:outlineLvl w:val="7"/>
    </w:pPr>
    <w:rPr>
      <w:rFonts w:eastAsia="Times New Roman"/>
      <w:sz w:val="28"/>
      <w:szCs w:val="28"/>
      <w:lang w:eastAsia="ru-RU" w:bidi="ru-RU"/>
    </w:rPr>
  </w:style>
  <w:style w:type="paragraph" w:customStyle="1" w:styleId="24">
    <w:name w:val="Название объекта2"/>
    <w:basedOn w:val="a"/>
    <w:link w:val="23"/>
    <w:qFormat/>
    <w:rsid w:val="006E68E8"/>
    <w:pPr>
      <w:widowControl w:val="0"/>
      <w:suppressAutoHyphens/>
      <w:spacing w:after="0" w:line="240" w:lineRule="auto"/>
      <w:jc w:val="center"/>
    </w:pPr>
    <w:rPr>
      <w:rFonts w:eastAsia="Times New Roman"/>
      <w:sz w:val="28"/>
      <w:szCs w:val="28"/>
      <w:lang w:eastAsia="ru-RU" w:bidi="ru-RU"/>
    </w:rPr>
  </w:style>
  <w:style w:type="paragraph" w:styleId="aff0">
    <w:name w:val="Document Map"/>
    <w:basedOn w:val="a"/>
    <w:unhideWhenUsed/>
    <w:qFormat/>
    <w:rsid w:val="006E68E8"/>
    <w:pPr>
      <w:widowControl w:val="0"/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bidi="ru-RU"/>
    </w:rPr>
  </w:style>
  <w:style w:type="paragraph" w:styleId="34">
    <w:name w:val="Body Text Indent 3"/>
    <w:basedOn w:val="a"/>
    <w:unhideWhenUsed/>
    <w:qFormat/>
    <w:rsid w:val="006E68E8"/>
    <w:pPr>
      <w:widowControl w:val="0"/>
      <w:suppressAutoHyphens/>
      <w:spacing w:after="120" w:line="240" w:lineRule="auto"/>
      <w:ind w:left="283"/>
    </w:pPr>
    <w:rPr>
      <w:rFonts w:eastAsia="Times New Roman"/>
      <w:sz w:val="16"/>
      <w:szCs w:val="16"/>
      <w:lang w:eastAsia="ru-RU" w:bidi="ru-RU"/>
    </w:rPr>
  </w:style>
  <w:style w:type="paragraph" w:customStyle="1" w:styleId="font5">
    <w:name w:val="font5"/>
    <w:basedOn w:val="a"/>
    <w:qFormat/>
    <w:rsid w:val="006E68E8"/>
    <w:pPr>
      <w:spacing w:beforeAutospacing="1" w:afterAutospacing="1" w:line="240" w:lineRule="auto"/>
    </w:pPr>
    <w:rPr>
      <w:rFonts w:eastAsia="Times New Roman"/>
      <w:i/>
      <w:iCs/>
      <w:sz w:val="16"/>
      <w:szCs w:val="16"/>
      <w:lang w:eastAsia="ru-RU"/>
    </w:rPr>
  </w:style>
  <w:style w:type="paragraph" w:customStyle="1" w:styleId="xl67">
    <w:name w:val="xl67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both"/>
      <w:textAlignment w:val="center"/>
    </w:pPr>
    <w:rPr>
      <w:rFonts w:eastAsia="Times New Roman"/>
      <w:lang w:eastAsia="ru-RU"/>
    </w:rPr>
  </w:style>
  <w:style w:type="paragraph" w:customStyle="1" w:styleId="xl68">
    <w:name w:val="xl68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69">
    <w:name w:val="xl69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70">
    <w:name w:val="xl70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71">
    <w:name w:val="xl71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72">
    <w:name w:val="xl72"/>
    <w:basedOn w:val="a"/>
    <w:qFormat/>
    <w:rsid w:val="006E68E8"/>
    <w:pP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73">
    <w:name w:val="xl73"/>
    <w:basedOn w:val="a"/>
    <w:qFormat/>
    <w:rsid w:val="006E68E8"/>
    <w:pPr>
      <w:shd w:val="clear" w:color="000000" w:fill="FFFFFF"/>
      <w:spacing w:beforeAutospacing="1" w:afterAutospacing="1" w:line="240" w:lineRule="auto"/>
    </w:pPr>
    <w:rPr>
      <w:rFonts w:eastAsia="Times New Roman"/>
      <w:lang w:eastAsia="ru-RU"/>
    </w:rPr>
  </w:style>
  <w:style w:type="paragraph" w:customStyle="1" w:styleId="xl74">
    <w:name w:val="xl74"/>
    <w:basedOn w:val="a"/>
    <w:qFormat/>
    <w:rsid w:val="006E68E8"/>
    <w:pPr>
      <w:shd w:val="clear" w:color="000000" w:fill="FFFFFF"/>
      <w:spacing w:beforeAutospacing="1" w:afterAutospacing="1" w:line="240" w:lineRule="auto"/>
    </w:pPr>
    <w:rPr>
      <w:rFonts w:eastAsia="Times New Roman"/>
      <w:sz w:val="17"/>
      <w:szCs w:val="17"/>
      <w:lang w:eastAsia="ru-RU"/>
    </w:rPr>
  </w:style>
  <w:style w:type="paragraph" w:customStyle="1" w:styleId="xl75">
    <w:name w:val="xl75"/>
    <w:basedOn w:val="a"/>
    <w:qFormat/>
    <w:rsid w:val="006E68E8"/>
    <w:pPr>
      <w:shd w:val="clear" w:color="000000" w:fill="FFFFFF"/>
      <w:spacing w:beforeAutospacing="1" w:afterAutospacing="1" w:line="240" w:lineRule="auto"/>
    </w:pPr>
    <w:rPr>
      <w:rFonts w:eastAsia="Times New Roman"/>
      <w:sz w:val="17"/>
      <w:szCs w:val="17"/>
      <w:lang w:eastAsia="ru-RU"/>
    </w:rPr>
  </w:style>
  <w:style w:type="paragraph" w:customStyle="1" w:styleId="xl76">
    <w:name w:val="xl76"/>
    <w:basedOn w:val="a"/>
    <w:qFormat/>
    <w:rsid w:val="006E68E8"/>
    <w:pP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17"/>
      <w:szCs w:val="17"/>
      <w:lang w:eastAsia="ru-RU"/>
    </w:rPr>
  </w:style>
  <w:style w:type="paragraph" w:customStyle="1" w:styleId="xl77">
    <w:name w:val="xl77"/>
    <w:basedOn w:val="a"/>
    <w:qFormat/>
    <w:rsid w:val="006E68E8"/>
    <w:pP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17"/>
      <w:szCs w:val="17"/>
      <w:lang w:eastAsia="ru-RU"/>
    </w:rPr>
  </w:style>
  <w:style w:type="paragraph" w:customStyle="1" w:styleId="xl78">
    <w:name w:val="xl78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79">
    <w:name w:val="xl79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80">
    <w:name w:val="xl80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81">
    <w:name w:val="xl81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82">
    <w:name w:val="xl82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83">
    <w:name w:val="xl83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84">
    <w:name w:val="xl84"/>
    <w:basedOn w:val="a"/>
    <w:qFormat/>
    <w:rsid w:val="006E68E8"/>
    <w:pPr>
      <w:pBdr>
        <w:top w:val="single" w:sz="8" w:space="0" w:color="000000"/>
        <w:left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85">
    <w:name w:val="xl85"/>
    <w:basedOn w:val="a"/>
    <w:qFormat/>
    <w:rsid w:val="006E68E8"/>
    <w:pPr>
      <w:pBdr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86">
    <w:name w:val="xl86"/>
    <w:basedOn w:val="a"/>
    <w:qFormat/>
    <w:rsid w:val="006E68E8"/>
    <w:pPr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87">
    <w:name w:val="xl87"/>
    <w:basedOn w:val="a"/>
    <w:qFormat/>
    <w:rsid w:val="006E68E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88">
    <w:name w:val="xl88"/>
    <w:basedOn w:val="a"/>
    <w:qFormat/>
    <w:rsid w:val="006E68E8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89">
    <w:name w:val="xl89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90">
    <w:name w:val="xl90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91">
    <w:name w:val="xl91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92">
    <w:name w:val="xl92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93">
    <w:name w:val="xl93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94">
    <w:name w:val="xl94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95">
    <w:name w:val="xl95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96">
    <w:name w:val="xl96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97">
    <w:name w:val="xl97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98">
    <w:name w:val="xl98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99">
    <w:name w:val="xl99"/>
    <w:basedOn w:val="a"/>
    <w:qFormat/>
    <w:rsid w:val="006E68E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00">
    <w:name w:val="xl100"/>
    <w:basedOn w:val="a"/>
    <w:qFormat/>
    <w:rsid w:val="006E68E8"/>
    <w:pPr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101">
    <w:name w:val="xl101"/>
    <w:basedOn w:val="a"/>
    <w:qFormat/>
    <w:rsid w:val="006E68E8"/>
    <w:pPr>
      <w:pBdr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02">
    <w:name w:val="xl102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103">
    <w:name w:val="xl103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04">
    <w:name w:val="xl104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05">
    <w:name w:val="xl105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106">
    <w:name w:val="xl106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07">
    <w:name w:val="xl107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08">
    <w:name w:val="xl108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09">
    <w:name w:val="xl109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10">
    <w:name w:val="xl110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11">
    <w:name w:val="xl111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12">
    <w:name w:val="xl112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</w:pPr>
    <w:rPr>
      <w:rFonts w:eastAsia="Times New Roman"/>
      <w:b/>
      <w:bCs/>
      <w:sz w:val="22"/>
      <w:szCs w:val="22"/>
      <w:lang w:eastAsia="ru-RU"/>
    </w:rPr>
  </w:style>
  <w:style w:type="paragraph" w:customStyle="1" w:styleId="xl113">
    <w:name w:val="xl113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</w:pPr>
    <w:rPr>
      <w:rFonts w:eastAsia="Times New Roman"/>
      <w:b/>
      <w:bCs/>
      <w:sz w:val="22"/>
      <w:szCs w:val="22"/>
      <w:lang w:eastAsia="ru-RU"/>
    </w:rPr>
  </w:style>
  <w:style w:type="paragraph" w:customStyle="1" w:styleId="xl114">
    <w:name w:val="xl114"/>
    <w:basedOn w:val="a"/>
    <w:qFormat/>
    <w:rsid w:val="006E68E8"/>
    <w:pPr>
      <w:shd w:val="clear" w:color="000000" w:fill="FFFFFF"/>
      <w:spacing w:beforeAutospacing="1" w:afterAutospacing="1" w:line="240" w:lineRule="auto"/>
    </w:pPr>
    <w:rPr>
      <w:rFonts w:eastAsia="Times New Roman"/>
      <w:lang w:eastAsia="ru-RU"/>
    </w:rPr>
  </w:style>
  <w:style w:type="paragraph" w:customStyle="1" w:styleId="xl115">
    <w:name w:val="xl115"/>
    <w:basedOn w:val="a"/>
    <w:qFormat/>
    <w:rsid w:val="006E68E8"/>
    <w:pP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16">
    <w:name w:val="xl116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117">
    <w:name w:val="xl117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18">
    <w:name w:val="xl118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19">
    <w:name w:val="xl119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20">
    <w:name w:val="xl120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121">
    <w:name w:val="xl121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22">
    <w:name w:val="xl122"/>
    <w:basedOn w:val="a"/>
    <w:qFormat/>
    <w:rsid w:val="006E68E8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23">
    <w:name w:val="xl123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24">
    <w:name w:val="xl124"/>
    <w:basedOn w:val="a"/>
    <w:qFormat/>
    <w:rsid w:val="006E68E8"/>
    <w:pPr>
      <w:pBdr>
        <w:left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25">
    <w:name w:val="xl125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26">
    <w:name w:val="xl126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27">
    <w:name w:val="xl127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28">
    <w:name w:val="xl128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129">
    <w:name w:val="xl129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30">
    <w:name w:val="xl130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31">
    <w:name w:val="xl131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32">
    <w:name w:val="xl132"/>
    <w:basedOn w:val="a"/>
    <w:qFormat/>
    <w:rsid w:val="006E68E8"/>
    <w:pPr>
      <w:shd w:val="clear" w:color="000000" w:fill="FFFFFF"/>
      <w:spacing w:beforeAutospacing="1" w:afterAutospacing="1" w:line="240" w:lineRule="auto"/>
    </w:pPr>
    <w:rPr>
      <w:rFonts w:eastAsia="Times New Roman"/>
      <w:lang w:eastAsia="ru-RU"/>
    </w:rPr>
  </w:style>
  <w:style w:type="paragraph" w:customStyle="1" w:styleId="xl133">
    <w:name w:val="xl133"/>
    <w:basedOn w:val="a"/>
    <w:qFormat/>
    <w:rsid w:val="006E68E8"/>
    <w:pP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17"/>
      <w:szCs w:val="17"/>
      <w:lang w:eastAsia="ru-RU"/>
    </w:rPr>
  </w:style>
  <w:style w:type="paragraph" w:customStyle="1" w:styleId="xl134">
    <w:name w:val="xl134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35">
    <w:name w:val="xl135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36">
    <w:name w:val="xl136"/>
    <w:basedOn w:val="a"/>
    <w:qFormat/>
    <w:rsid w:val="006E68E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37">
    <w:name w:val="xl137"/>
    <w:basedOn w:val="a"/>
    <w:qFormat/>
    <w:rsid w:val="006E68E8"/>
    <w:pPr>
      <w:pBdr>
        <w:left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38">
    <w:name w:val="xl138"/>
    <w:basedOn w:val="a"/>
    <w:qFormat/>
    <w:rsid w:val="006E68E8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39">
    <w:name w:val="xl139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40">
    <w:name w:val="xl140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41">
    <w:name w:val="xl141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42">
    <w:name w:val="xl142"/>
    <w:basedOn w:val="a"/>
    <w:qFormat/>
    <w:rsid w:val="006E68E8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43">
    <w:name w:val="xl143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44">
    <w:name w:val="xl144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45">
    <w:name w:val="xl145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46">
    <w:name w:val="xl146"/>
    <w:basedOn w:val="a"/>
    <w:qFormat/>
    <w:rsid w:val="006E68E8"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47">
    <w:name w:val="xl147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48">
    <w:name w:val="xl148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49">
    <w:name w:val="xl149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50">
    <w:name w:val="xl150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51">
    <w:name w:val="xl151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52">
    <w:name w:val="xl152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53">
    <w:name w:val="xl153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54">
    <w:name w:val="xl154"/>
    <w:basedOn w:val="a"/>
    <w:qFormat/>
    <w:rsid w:val="006E68E8"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55">
    <w:name w:val="xl155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56">
    <w:name w:val="xl156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57">
    <w:name w:val="xl157"/>
    <w:basedOn w:val="a"/>
    <w:qFormat/>
    <w:rsid w:val="006E68E8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58">
    <w:name w:val="xl158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59">
    <w:name w:val="xl159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60">
    <w:name w:val="xl160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61">
    <w:name w:val="xl161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62">
    <w:name w:val="xl162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63">
    <w:name w:val="xl163"/>
    <w:basedOn w:val="a"/>
    <w:qFormat/>
    <w:rsid w:val="006E68E8"/>
    <w:pPr>
      <w:pBdr>
        <w:left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64">
    <w:name w:val="xl164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65">
    <w:name w:val="xl165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66">
    <w:name w:val="xl166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67">
    <w:name w:val="xl167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68">
    <w:name w:val="xl168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69">
    <w:name w:val="xl169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70">
    <w:name w:val="xl170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71">
    <w:name w:val="xl171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72">
    <w:name w:val="xl172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73">
    <w:name w:val="xl173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74">
    <w:name w:val="xl174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75">
    <w:name w:val="xl175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76">
    <w:name w:val="xl176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77">
    <w:name w:val="xl177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78">
    <w:name w:val="xl178"/>
    <w:basedOn w:val="a"/>
    <w:qFormat/>
    <w:rsid w:val="006E68E8"/>
    <w:pPr>
      <w:pBdr>
        <w:top w:val="single" w:sz="8" w:space="0" w:color="000000"/>
        <w:left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</w:pPr>
    <w:rPr>
      <w:rFonts w:eastAsia="Times New Roman"/>
      <w:b/>
      <w:bCs/>
      <w:lang w:eastAsia="ru-RU"/>
    </w:rPr>
  </w:style>
  <w:style w:type="paragraph" w:customStyle="1" w:styleId="xl179">
    <w:name w:val="xl179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</w:pPr>
    <w:rPr>
      <w:rFonts w:eastAsia="Times New Roman"/>
      <w:b/>
      <w:bCs/>
      <w:sz w:val="16"/>
      <w:szCs w:val="16"/>
      <w:lang w:eastAsia="ru-RU"/>
    </w:rPr>
  </w:style>
  <w:style w:type="paragraph" w:customStyle="1" w:styleId="xl180">
    <w:name w:val="xl180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81">
    <w:name w:val="xl181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82">
    <w:name w:val="xl182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183">
    <w:name w:val="xl183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184">
    <w:name w:val="xl184"/>
    <w:basedOn w:val="a"/>
    <w:qFormat/>
    <w:rsid w:val="006E68E8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85">
    <w:name w:val="xl185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86">
    <w:name w:val="xl186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87">
    <w:name w:val="xl187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88">
    <w:name w:val="xl188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89">
    <w:name w:val="xl189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90">
    <w:name w:val="xl190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91">
    <w:name w:val="xl191"/>
    <w:basedOn w:val="a"/>
    <w:qFormat/>
    <w:rsid w:val="006E68E8"/>
    <w:pPr>
      <w:pBdr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92">
    <w:name w:val="xl192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93">
    <w:name w:val="xl193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194">
    <w:name w:val="xl194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95">
    <w:name w:val="xl195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96">
    <w:name w:val="xl196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</w:pPr>
    <w:rPr>
      <w:rFonts w:eastAsia="Times New Roman"/>
      <w:b/>
      <w:bCs/>
      <w:sz w:val="22"/>
      <w:szCs w:val="22"/>
      <w:lang w:eastAsia="ru-RU"/>
    </w:rPr>
  </w:style>
  <w:style w:type="paragraph" w:customStyle="1" w:styleId="xl197">
    <w:name w:val="xl197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98">
    <w:name w:val="xl198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99">
    <w:name w:val="xl199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00">
    <w:name w:val="xl200"/>
    <w:basedOn w:val="a"/>
    <w:qFormat/>
    <w:rsid w:val="006E68E8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01">
    <w:name w:val="xl201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02">
    <w:name w:val="xl202"/>
    <w:basedOn w:val="a"/>
    <w:qFormat/>
    <w:rsid w:val="006E68E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03">
    <w:name w:val="xl203"/>
    <w:basedOn w:val="a"/>
    <w:qFormat/>
    <w:rsid w:val="006E68E8"/>
    <w:pPr>
      <w:pBdr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04">
    <w:name w:val="xl204"/>
    <w:basedOn w:val="a"/>
    <w:qFormat/>
    <w:rsid w:val="006E68E8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05">
    <w:name w:val="xl205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206">
    <w:name w:val="xl206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07">
    <w:name w:val="xl207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08">
    <w:name w:val="xl208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09">
    <w:name w:val="xl209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0">
    <w:name w:val="xl210"/>
    <w:basedOn w:val="a"/>
    <w:qFormat/>
    <w:rsid w:val="006E68E8"/>
    <w:pPr>
      <w:pBdr>
        <w:bottom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1">
    <w:name w:val="xl211"/>
    <w:basedOn w:val="a"/>
    <w:qFormat/>
    <w:rsid w:val="006E68E8"/>
    <w:pPr>
      <w:pBdr>
        <w:top w:val="single" w:sz="4" w:space="0" w:color="000000"/>
        <w:bottom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2">
    <w:name w:val="xl212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13">
    <w:name w:val="xl213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4">
    <w:name w:val="xl214"/>
    <w:basedOn w:val="a"/>
    <w:qFormat/>
    <w:rsid w:val="006E68E8"/>
    <w:pPr>
      <w:pBdr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5">
    <w:name w:val="xl215"/>
    <w:basedOn w:val="a"/>
    <w:qFormat/>
    <w:rsid w:val="006E68E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6">
    <w:name w:val="xl216"/>
    <w:basedOn w:val="a"/>
    <w:qFormat/>
    <w:rsid w:val="006E68E8"/>
    <w:pPr>
      <w:pBdr>
        <w:top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17">
    <w:name w:val="xl217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color w:val="000000"/>
      <w:lang w:eastAsia="ru-RU"/>
    </w:rPr>
  </w:style>
  <w:style w:type="paragraph" w:customStyle="1" w:styleId="xl218">
    <w:name w:val="xl218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219">
    <w:name w:val="xl219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20">
    <w:name w:val="xl220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221">
    <w:name w:val="xl221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2">
    <w:name w:val="xl222"/>
    <w:basedOn w:val="a"/>
    <w:qFormat/>
    <w:rsid w:val="006E68E8"/>
    <w:pPr>
      <w:pBdr>
        <w:left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223">
    <w:name w:val="xl223"/>
    <w:basedOn w:val="a"/>
    <w:qFormat/>
    <w:rsid w:val="006E68E8"/>
    <w:pPr>
      <w:pBdr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4">
    <w:name w:val="xl224"/>
    <w:basedOn w:val="a"/>
    <w:qFormat/>
    <w:rsid w:val="006E68E8"/>
    <w:pPr>
      <w:pBdr>
        <w:left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5">
    <w:name w:val="xl225"/>
    <w:basedOn w:val="a"/>
    <w:qFormat/>
    <w:rsid w:val="006E68E8"/>
    <w:pPr>
      <w:pBdr>
        <w:left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6">
    <w:name w:val="xl226"/>
    <w:basedOn w:val="a"/>
    <w:qFormat/>
    <w:rsid w:val="006E68E8"/>
    <w:pPr>
      <w:pBdr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7">
    <w:name w:val="xl227"/>
    <w:basedOn w:val="a"/>
    <w:qFormat/>
    <w:rsid w:val="006E68E8"/>
    <w:pPr>
      <w:pBdr>
        <w:left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228">
    <w:name w:val="xl228"/>
    <w:basedOn w:val="a"/>
    <w:qFormat/>
    <w:rsid w:val="006E68E8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9">
    <w:name w:val="xl229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30">
    <w:name w:val="xl230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31">
    <w:name w:val="xl231"/>
    <w:basedOn w:val="a"/>
    <w:qFormat/>
    <w:rsid w:val="006E68E8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32">
    <w:name w:val="xl232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33">
    <w:name w:val="xl233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34">
    <w:name w:val="xl234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35">
    <w:name w:val="xl235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36">
    <w:name w:val="xl236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00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37">
    <w:name w:val="xl237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000000" w:fill="FFFF00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38">
    <w:name w:val="xl238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color w:val="FF0000"/>
      <w:lang w:eastAsia="ru-RU"/>
    </w:rPr>
  </w:style>
  <w:style w:type="paragraph" w:customStyle="1" w:styleId="xl239">
    <w:name w:val="xl239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40">
    <w:name w:val="xl240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41">
    <w:name w:val="xl241"/>
    <w:basedOn w:val="a"/>
    <w:qFormat/>
    <w:rsid w:val="006E68E8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42">
    <w:name w:val="xl242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43">
    <w:name w:val="xl243"/>
    <w:basedOn w:val="a"/>
    <w:qFormat/>
    <w:rsid w:val="006E68E8"/>
    <w:pPr>
      <w:pBdr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44">
    <w:name w:val="xl244"/>
    <w:basedOn w:val="a"/>
    <w:qFormat/>
    <w:rsid w:val="006E68E8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45">
    <w:name w:val="xl245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46">
    <w:name w:val="xl246"/>
    <w:basedOn w:val="a"/>
    <w:qFormat/>
    <w:rsid w:val="006E68E8"/>
    <w:pPr>
      <w:pBdr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47">
    <w:name w:val="xl247"/>
    <w:basedOn w:val="a"/>
    <w:qFormat/>
    <w:rsid w:val="006E68E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48">
    <w:name w:val="xl248"/>
    <w:basedOn w:val="a"/>
    <w:qFormat/>
    <w:rsid w:val="006E68E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49">
    <w:name w:val="xl249"/>
    <w:basedOn w:val="a"/>
    <w:qFormat/>
    <w:rsid w:val="006E68E8"/>
    <w:pPr>
      <w:pBdr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50">
    <w:name w:val="xl250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51">
    <w:name w:val="xl251"/>
    <w:basedOn w:val="a"/>
    <w:qFormat/>
    <w:rsid w:val="006E68E8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52">
    <w:name w:val="xl252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53">
    <w:name w:val="xl253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54">
    <w:name w:val="xl254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55">
    <w:name w:val="xl255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56">
    <w:name w:val="xl256"/>
    <w:basedOn w:val="a"/>
    <w:qFormat/>
    <w:rsid w:val="006E68E8"/>
    <w:pPr>
      <w:pBdr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57">
    <w:name w:val="xl257"/>
    <w:basedOn w:val="a"/>
    <w:qFormat/>
    <w:rsid w:val="006E68E8"/>
    <w:pPr>
      <w:shd w:val="clear" w:color="000000" w:fill="FFFFFF"/>
      <w:spacing w:beforeAutospacing="1" w:afterAutospacing="1" w:line="240" w:lineRule="auto"/>
      <w:jc w:val="right"/>
    </w:pPr>
    <w:rPr>
      <w:rFonts w:eastAsia="Times New Roman"/>
      <w:b/>
      <w:bCs/>
      <w:sz w:val="22"/>
      <w:szCs w:val="22"/>
      <w:lang w:eastAsia="ru-RU"/>
    </w:rPr>
  </w:style>
  <w:style w:type="paragraph" w:customStyle="1" w:styleId="xl258">
    <w:name w:val="xl258"/>
    <w:basedOn w:val="a"/>
    <w:qFormat/>
    <w:rsid w:val="006E68E8"/>
    <w:pPr>
      <w:shd w:val="clear" w:color="000000" w:fill="FFFFFF"/>
      <w:spacing w:beforeAutospacing="1" w:afterAutospacing="1" w:line="240" w:lineRule="auto"/>
      <w:jc w:val="right"/>
    </w:pPr>
    <w:rPr>
      <w:rFonts w:eastAsia="Times New Roman"/>
      <w:sz w:val="17"/>
      <w:szCs w:val="17"/>
      <w:lang w:eastAsia="ru-RU"/>
    </w:rPr>
  </w:style>
  <w:style w:type="paragraph" w:customStyle="1" w:styleId="xl259">
    <w:name w:val="xl259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color w:val="FF0000"/>
      <w:lang w:eastAsia="ru-RU"/>
    </w:rPr>
  </w:style>
  <w:style w:type="paragraph" w:customStyle="1" w:styleId="xl260">
    <w:name w:val="xl260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color w:val="FF0000"/>
      <w:lang w:eastAsia="ru-RU"/>
    </w:rPr>
  </w:style>
  <w:style w:type="paragraph" w:customStyle="1" w:styleId="xl261">
    <w:name w:val="xl261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2">
    <w:name w:val="xl262"/>
    <w:basedOn w:val="a"/>
    <w:qFormat/>
    <w:rsid w:val="006E68E8"/>
    <w:pPr>
      <w:pBdr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3">
    <w:name w:val="xl263"/>
    <w:basedOn w:val="a"/>
    <w:qFormat/>
    <w:rsid w:val="006E68E8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4">
    <w:name w:val="xl264"/>
    <w:basedOn w:val="a"/>
    <w:qFormat/>
    <w:rsid w:val="006E68E8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5">
    <w:name w:val="xl265"/>
    <w:basedOn w:val="a"/>
    <w:qFormat/>
    <w:rsid w:val="006E68E8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6">
    <w:name w:val="xl266"/>
    <w:basedOn w:val="a"/>
    <w:qFormat/>
    <w:rsid w:val="006E68E8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7">
    <w:name w:val="xl267"/>
    <w:basedOn w:val="a"/>
    <w:qFormat/>
    <w:rsid w:val="006E68E8"/>
    <w:pP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8"/>
      <w:szCs w:val="28"/>
      <w:lang w:eastAsia="ru-RU"/>
    </w:rPr>
  </w:style>
  <w:style w:type="paragraph" w:customStyle="1" w:styleId="xl268">
    <w:name w:val="xl268"/>
    <w:basedOn w:val="a"/>
    <w:qFormat/>
    <w:rsid w:val="006E68E8"/>
    <w:pPr>
      <w:shd w:val="clear" w:color="000000" w:fill="FFFFFF"/>
      <w:spacing w:beforeAutospacing="1" w:afterAutospacing="1" w:line="240" w:lineRule="auto"/>
      <w:jc w:val="right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69">
    <w:name w:val="xl269"/>
    <w:basedOn w:val="a"/>
    <w:qFormat/>
    <w:rsid w:val="006E68E8"/>
    <w:pPr>
      <w:shd w:val="clear" w:color="000000" w:fill="FFFFFF"/>
      <w:spacing w:beforeAutospacing="1" w:afterAutospacing="1" w:line="240" w:lineRule="auto"/>
      <w:jc w:val="right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70">
    <w:name w:val="xl270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71">
    <w:name w:val="xl271"/>
    <w:basedOn w:val="a"/>
    <w:qFormat/>
    <w:rsid w:val="006E68E8"/>
    <w:pPr>
      <w:pBdr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72">
    <w:name w:val="xl272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73">
    <w:name w:val="xl273"/>
    <w:basedOn w:val="a"/>
    <w:qFormat/>
    <w:rsid w:val="006E68E8"/>
    <w:pPr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74">
    <w:name w:val="xl274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75">
    <w:name w:val="xl275"/>
    <w:basedOn w:val="a"/>
    <w:qFormat/>
    <w:rsid w:val="006E68E8"/>
    <w:pPr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76">
    <w:name w:val="xl276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77">
    <w:name w:val="xl277"/>
    <w:basedOn w:val="a"/>
    <w:qFormat/>
    <w:rsid w:val="006E68E8"/>
    <w:pPr>
      <w:pBdr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78">
    <w:name w:val="xl278"/>
    <w:basedOn w:val="a"/>
    <w:qFormat/>
    <w:rsid w:val="006E68E8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79">
    <w:name w:val="xl279"/>
    <w:basedOn w:val="a"/>
    <w:qFormat/>
    <w:rsid w:val="006E68E8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80">
    <w:name w:val="xl280"/>
    <w:basedOn w:val="a"/>
    <w:qFormat/>
    <w:rsid w:val="006E68E8"/>
    <w:pPr>
      <w:shd w:val="clear" w:color="000000" w:fill="FFFFFF"/>
      <w:spacing w:beforeAutospacing="1" w:afterAutospacing="1" w:line="240" w:lineRule="auto"/>
      <w:textAlignment w:val="top"/>
    </w:pPr>
    <w:rPr>
      <w:rFonts w:eastAsia="Times New Roman"/>
      <w:sz w:val="17"/>
      <w:szCs w:val="17"/>
      <w:lang w:eastAsia="ru-RU"/>
    </w:rPr>
  </w:style>
  <w:style w:type="paragraph" w:customStyle="1" w:styleId="xl281">
    <w:name w:val="xl281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82">
    <w:name w:val="xl282"/>
    <w:basedOn w:val="a"/>
    <w:qFormat/>
    <w:rsid w:val="006E68E8"/>
    <w:pPr>
      <w:pBdr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83">
    <w:name w:val="xl283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84">
    <w:name w:val="xl284"/>
    <w:basedOn w:val="a"/>
    <w:qFormat/>
    <w:rsid w:val="006E68E8"/>
    <w:pPr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85">
    <w:name w:val="xl285"/>
    <w:basedOn w:val="a"/>
    <w:qFormat/>
    <w:rsid w:val="006E68E8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86">
    <w:name w:val="xl286"/>
    <w:basedOn w:val="a"/>
    <w:qFormat/>
    <w:rsid w:val="006E68E8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styleId="35">
    <w:name w:val="Body Text 3"/>
    <w:basedOn w:val="a"/>
    <w:unhideWhenUsed/>
    <w:qFormat/>
    <w:rsid w:val="006E68E8"/>
    <w:pPr>
      <w:widowControl w:val="0"/>
      <w:suppressAutoHyphens/>
      <w:spacing w:after="120" w:line="240" w:lineRule="auto"/>
    </w:pPr>
    <w:rPr>
      <w:rFonts w:eastAsia="Times New Roman"/>
      <w:sz w:val="16"/>
      <w:szCs w:val="16"/>
      <w:lang w:eastAsia="ru-RU" w:bidi="ru-RU"/>
    </w:rPr>
  </w:style>
  <w:style w:type="paragraph" w:customStyle="1" w:styleId="ConsNonformat">
    <w:name w:val="ConsNonformat"/>
    <w:qFormat/>
    <w:rsid w:val="006E68E8"/>
    <w:pPr>
      <w:widowControl w:val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5">
    <w:name w:val="Body Text 2"/>
    <w:basedOn w:val="a"/>
    <w:unhideWhenUsed/>
    <w:qFormat/>
    <w:rsid w:val="006E68E8"/>
    <w:pPr>
      <w:tabs>
        <w:tab w:val="left" w:pos="4680"/>
      </w:tabs>
      <w:spacing w:after="0" w:line="240" w:lineRule="auto"/>
      <w:ind w:right="4855"/>
      <w:jc w:val="both"/>
    </w:pPr>
    <w:rPr>
      <w:rFonts w:eastAsia="Times New Roman"/>
      <w:lang w:eastAsia="ru-RU"/>
    </w:rPr>
  </w:style>
  <w:style w:type="paragraph" w:styleId="aff1">
    <w:name w:val="Title"/>
    <w:basedOn w:val="a"/>
    <w:link w:val="1d"/>
    <w:qFormat/>
    <w:rsid w:val="006E68E8"/>
    <w:pPr>
      <w:spacing w:after="0" w:line="360" w:lineRule="auto"/>
      <w:jc w:val="center"/>
    </w:pPr>
    <w:rPr>
      <w:rFonts w:eastAsia="Times New Roman"/>
      <w:b/>
      <w:bCs/>
    </w:rPr>
  </w:style>
  <w:style w:type="paragraph" w:customStyle="1" w:styleId="ConsPlusNonformat">
    <w:name w:val="ConsPlusNonformat"/>
    <w:qFormat/>
    <w:rsid w:val="006E68E8"/>
    <w:rPr>
      <w:rFonts w:ascii="Courier New" w:hAnsi="Courier New" w:cs="Courier New"/>
      <w:sz w:val="20"/>
      <w:szCs w:val="20"/>
    </w:rPr>
  </w:style>
  <w:style w:type="paragraph" w:customStyle="1" w:styleId="font6">
    <w:name w:val="font6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7">
    <w:name w:val="font7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8">
    <w:name w:val="font8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9">
    <w:name w:val="font9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10">
    <w:name w:val="font10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11">
    <w:name w:val="font11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b/>
      <w:bCs/>
      <w:color w:val="000000"/>
      <w:sz w:val="14"/>
      <w:szCs w:val="14"/>
      <w:lang w:eastAsia="ru-RU"/>
    </w:rPr>
  </w:style>
  <w:style w:type="paragraph" w:customStyle="1" w:styleId="font12">
    <w:name w:val="font12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13">
    <w:name w:val="font13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14">
    <w:name w:val="font14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15">
    <w:name w:val="font15"/>
    <w:basedOn w:val="a"/>
    <w:qFormat/>
    <w:rsid w:val="006E68E8"/>
    <w:pPr>
      <w:spacing w:beforeAutospacing="1" w:afterAutospacing="1" w:line="240" w:lineRule="auto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font16">
    <w:name w:val="font16"/>
    <w:basedOn w:val="a"/>
    <w:qFormat/>
    <w:rsid w:val="006E68E8"/>
    <w:pPr>
      <w:spacing w:beforeAutospacing="1" w:afterAutospacing="1" w:line="240" w:lineRule="auto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font17">
    <w:name w:val="font17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18">
    <w:name w:val="font18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19">
    <w:name w:val="font19"/>
    <w:basedOn w:val="a"/>
    <w:qFormat/>
    <w:rsid w:val="006E68E8"/>
    <w:pPr>
      <w:spacing w:beforeAutospacing="1" w:afterAutospacing="1" w:line="240" w:lineRule="auto"/>
    </w:pPr>
    <w:rPr>
      <w:rFonts w:eastAsia="Times New Roman"/>
      <w:i/>
      <w:iCs/>
      <w:sz w:val="16"/>
      <w:szCs w:val="16"/>
      <w:lang w:eastAsia="ru-RU"/>
    </w:rPr>
  </w:style>
  <w:style w:type="paragraph" w:customStyle="1" w:styleId="xl64">
    <w:name w:val="xl64"/>
    <w:basedOn w:val="a"/>
    <w:qFormat/>
    <w:rsid w:val="006E68E8"/>
    <w:pPr>
      <w:shd w:val="clear" w:color="000000" w:fill="FFFFFF"/>
      <w:spacing w:beforeAutospacing="1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65">
    <w:name w:val="xl65"/>
    <w:basedOn w:val="a"/>
    <w:qFormat/>
    <w:rsid w:val="006E68E8"/>
    <w:pP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66">
    <w:name w:val="xl66"/>
    <w:basedOn w:val="a"/>
    <w:qFormat/>
    <w:rsid w:val="006E68E8"/>
    <w:pPr>
      <w:shd w:val="clear" w:color="000000" w:fill="FFFFFF"/>
      <w:spacing w:beforeAutospacing="1" w:afterAutospacing="1" w:line="240" w:lineRule="auto"/>
    </w:pPr>
    <w:rPr>
      <w:rFonts w:eastAsia="Times New Roman"/>
      <w:sz w:val="20"/>
      <w:szCs w:val="20"/>
      <w:lang w:eastAsia="ru-RU"/>
    </w:rPr>
  </w:style>
  <w:style w:type="paragraph" w:customStyle="1" w:styleId="ConsTitle">
    <w:name w:val="ConsTitle"/>
    <w:qFormat/>
    <w:rsid w:val="006E68E8"/>
    <w:pPr>
      <w:widowControl w:val="0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87">
    <w:name w:val="xl287"/>
    <w:basedOn w:val="a"/>
    <w:qFormat/>
    <w:rsid w:val="006E68E8"/>
    <w:pPr>
      <w:shd w:val="clear" w:color="000000" w:fill="FFFFFF"/>
      <w:spacing w:beforeAutospacing="1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288">
    <w:name w:val="xl288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89">
    <w:name w:val="xl289"/>
    <w:basedOn w:val="a"/>
    <w:qFormat/>
    <w:rsid w:val="006E68E8"/>
    <w:pPr>
      <w:pBdr>
        <w:lef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color w:val="FF0000"/>
      <w:lang w:eastAsia="ru-RU"/>
    </w:rPr>
  </w:style>
  <w:style w:type="paragraph" w:customStyle="1" w:styleId="xl290">
    <w:name w:val="xl290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91">
    <w:name w:val="xl291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92">
    <w:name w:val="xl292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93">
    <w:name w:val="xl293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94">
    <w:name w:val="xl294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color w:val="000000"/>
      <w:lang w:eastAsia="ru-RU"/>
    </w:rPr>
  </w:style>
  <w:style w:type="paragraph" w:customStyle="1" w:styleId="xl295">
    <w:name w:val="xl295"/>
    <w:basedOn w:val="a"/>
    <w:qFormat/>
    <w:rsid w:val="006E68E8"/>
    <w:pPr>
      <w:pBdr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96">
    <w:name w:val="xl296"/>
    <w:basedOn w:val="a"/>
    <w:qFormat/>
    <w:rsid w:val="006E68E8"/>
    <w:pPr>
      <w:pBdr>
        <w:top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97">
    <w:name w:val="xl297"/>
    <w:basedOn w:val="a"/>
    <w:qFormat/>
    <w:rsid w:val="006E68E8"/>
    <w:pPr>
      <w:pBdr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98">
    <w:name w:val="xl298"/>
    <w:basedOn w:val="a"/>
    <w:qFormat/>
    <w:rsid w:val="006E68E8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99">
    <w:name w:val="xl299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300">
    <w:name w:val="xl300"/>
    <w:basedOn w:val="a"/>
    <w:qFormat/>
    <w:rsid w:val="006E68E8"/>
    <w:pPr>
      <w:pBdr>
        <w:lef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color w:val="FF0000"/>
      <w:lang w:eastAsia="ru-RU"/>
    </w:rPr>
  </w:style>
  <w:style w:type="paragraph" w:customStyle="1" w:styleId="xl301">
    <w:name w:val="xl301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02">
    <w:name w:val="xl302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color w:val="FF0000"/>
      <w:lang w:eastAsia="ru-RU"/>
    </w:rPr>
  </w:style>
  <w:style w:type="paragraph" w:customStyle="1" w:styleId="xl303">
    <w:name w:val="xl303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304">
    <w:name w:val="xl304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05">
    <w:name w:val="xl305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306">
    <w:name w:val="xl306"/>
    <w:basedOn w:val="a"/>
    <w:qFormat/>
    <w:rsid w:val="006E68E8"/>
    <w:pPr>
      <w:shd w:val="clear" w:color="000000" w:fill="FFFFFF"/>
      <w:spacing w:beforeAutospacing="1" w:afterAutospacing="1" w:line="240" w:lineRule="auto"/>
    </w:pPr>
    <w:rPr>
      <w:rFonts w:eastAsia="Times New Roman"/>
      <w:b/>
      <w:bCs/>
      <w:sz w:val="16"/>
      <w:szCs w:val="16"/>
      <w:lang w:eastAsia="ru-RU"/>
    </w:rPr>
  </w:style>
  <w:style w:type="paragraph" w:customStyle="1" w:styleId="xl307">
    <w:name w:val="xl307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08">
    <w:name w:val="xl308"/>
    <w:basedOn w:val="a"/>
    <w:qFormat/>
    <w:rsid w:val="006E68E8"/>
    <w:pPr>
      <w:pBdr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09">
    <w:name w:val="xl309"/>
    <w:basedOn w:val="a"/>
    <w:qFormat/>
    <w:rsid w:val="006E68E8"/>
    <w:pPr>
      <w:pBdr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10">
    <w:name w:val="xl310"/>
    <w:basedOn w:val="a"/>
    <w:qFormat/>
    <w:rsid w:val="006E68E8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11">
    <w:name w:val="xl311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312">
    <w:name w:val="xl312"/>
    <w:basedOn w:val="a"/>
    <w:qFormat/>
    <w:rsid w:val="006E68E8"/>
    <w:pPr>
      <w:pBdr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styleId="26">
    <w:name w:val="Body Text Indent 2"/>
    <w:aliases w:val="Оглавление 2 Знак,Основной текст с отступом 2 Знак1 Знак,Оглавление 2 Знак Знак Знак,Основной текст с отступом 2 Знак1 Знак Знак Знак,Оглавление 2 Знак Знак Знак Знак Знак"/>
    <w:basedOn w:val="a"/>
    <w:link w:val="27"/>
    <w:unhideWhenUsed/>
    <w:qFormat/>
    <w:rsid w:val="00683C0D"/>
    <w:pPr>
      <w:spacing w:after="120" w:line="480" w:lineRule="auto"/>
      <w:ind w:left="283"/>
    </w:pPr>
  </w:style>
  <w:style w:type="paragraph" w:styleId="aff2">
    <w:name w:val="annotation text"/>
    <w:basedOn w:val="a"/>
    <w:link w:val="28"/>
    <w:qFormat/>
    <w:rsid w:val="00420F42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qFormat/>
    <w:rsid w:val="00420F42"/>
    <w:pPr>
      <w:suppressAutoHyphens/>
      <w:spacing w:after="120" w:line="480" w:lineRule="auto"/>
      <w:ind w:left="283"/>
    </w:pPr>
    <w:rPr>
      <w:rFonts w:eastAsia="Times New Roman"/>
      <w:lang w:eastAsia="ar-SA"/>
    </w:rPr>
  </w:style>
  <w:style w:type="paragraph" w:styleId="aff3">
    <w:name w:val="Subtitle"/>
    <w:basedOn w:val="a"/>
    <w:next w:val="a"/>
    <w:link w:val="1e"/>
    <w:qFormat/>
    <w:rsid w:val="005A1C39"/>
    <w:pPr>
      <w:spacing w:after="60"/>
      <w:jc w:val="center"/>
      <w:outlineLvl w:val="1"/>
    </w:pPr>
    <w:rPr>
      <w:rFonts w:ascii="Cambria" w:eastAsia="Times New Roman" w:hAnsi="Cambria"/>
      <w:lang w:eastAsia="ru-RU"/>
    </w:rPr>
  </w:style>
  <w:style w:type="paragraph" w:styleId="aff4">
    <w:name w:val="TOC Heading"/>
    <w:basedOn w:val="1"/>
    <w:next w:val="a"/>
    <w:uiPriority w:val="39"/>
    <w:unhideWhenUsed/>
    <w:qFormat/>
    <w:rsid w:val="005A1C39"/>
    <w:pPr>
      <w:keepLines/>
      <w:spacing w:before="480" w:line="276" w:lineRule="auto"/>
      <w:jc w:val="left"/>
    </w:pPr>
    <w:rPr>
      <w:rFonts w:ascii="Cambria" w:hAnsi="Cambria"/>
      <w:b/>
      <w:bCs/>
      <w:color w:val="365F91"/>
      <w:szCs w:val="28"/>
      <w:lang w:eastAsia="en-US"/>
    </w:rPr>
  </w:style>
  <w:style w:type="paragraph" w:styleId="27">
    <w:name w:val="toc 2"/>
    <w:aliases w:val="Основной текст с отступом 2 Знак1,Оглавление 2 Знак Знак,Основной текст с отступом 2 Знак1 Знак Знак,Оглавление 2 Знак Знак Знак Знак,Основной текст с отступом 2 Знак1 Знак Знак Знак Знак,Оглавление 2 Знак Знак Знак Знак Знак Знак"/>
    <w:basedOn w:val="a"/>
    <w:next w:val="a"/>
    <w:link w:val="26"/>
    <w:autoRedefine/>
    <w:uiPriority w:val="39"/>
    <w:unhideWhenUsed/>
    <w:qFormat/>
    <w:rsid w:val="005A1C39"/>
    <w:pPr>
      <w:tabs>
        <w:tab w:val="left" w:pos="880"/>
        <w:tab w:val="right" w:leader="dot" w:pos="9486"/>
      </w:tabs>
      <w:spacing w:after="0"/>
      <w:ind w:left="221"/>
    </w:pPr>
    <w:rPr>
      <w:rFonts w:ascii="Calibri" w:eastAsia="Times New Roman" w:hAnsi="Calibri"/>
      <w:sz w:val="22"/>
      <w:szCs w:val="22"/>
      <w:lang w:eastAsia="ru-RU"/>
    </w:rPr>
  </w:style>
  <w:style w:type="paragraph" w:styleId="33">
    <w:name w:val="toc 3"/>
    <w:basedOn w:val="a"/>
    <w:next w:val="a"/>
    <w:link w:val="32"/>
    <w:autoRedefine/>
    <w:uiPriority w:val="39"/>
    <w:unhideWhenUsed/>
    <w:qFormat/>
    <w:rsid w:val="005A1C39"/>
    <w:pPr>
      <w:ind w:left="440"/>
    </w:pPr>
    <w:rPr>
      <w:rFonts w:ascii="Calibri" w:eastAsia="Times New Roman" w:hAnsi="Calibri"/>
      <w:sz w:val="22"/>
      <w:szCs w:val="22"/>
      <w:lang w:eastAsia="ru-RU"/>
    </w:rPr>
  </w:style>
  <w:style w:type="paragraph" w:styleId="1f">
    <w:name w:val="toc 1"/>
    <w:basedOn w:val="a"/>
    <w:next w:val="a"/>
    <w:autoRedefine/>
    <w:uiPriority w:val="39"/>
    <w:unhideWhenUsed/>
    <w:qFormat/>
    <w:rsid w:val="005A1C39"/>
    <w:rPr>
      <w:rFonts w:ascii="Calibri" w:eastAsia="Times New Roman" w:hAnsi="Calibri"/>
      <w:sz w:val="22"/>
      <w:szCs w:val="22"/>
      <w:lang w:eastAsia="ru-RU"/>
    </w:rPr>
  </w:style>
  <w:style w:type="paragraph" w:customStyle="1" w:styleId="1f0">
    <w:name w:val="Без интервала1"/>
    <w:uiPriority w:val="99"/>
    <w:qFormat/>
    <w:rsid w:val="005A1C39"/>
    <w:pPr>
      <w:widowControl w:val="0"/>
      <w:suppressAutoHyphens/>
    </w:pPr>
    <w:rPr>
      <w:rFonts w:eastAsia="Arial"/>
      <w:lang w:eastAsia="ar-SA"/>
    </w:rPr>
  </w:style>
  <w:style w:type="paragraph" w:styleId="41">
    <w:name w:val="toc 4"/>
    <w:basedOn w:val="a"/>
    <w:next w:val="a"/>
    <w:autoRedefine/>
    <w:uiPriority w:val="39"/>
    <w:unhideWhenUsed/>
    <w:rsid w:val="005A1C39"/>
    <w:pPr>
      <w:spacing w:after="100"/>
      <w:ind w:left="660"/>
    </w:pPr>
    <w:rPr>
      <w:rFonts w:ascii="Calibri" w:eastAsia="Times New Roman" w:hAnsi="Calibri"/>
      <w:sz w:val="22"/>
      <w:szCs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5A1C39"/>
    <w:pPr>
      <w:spacing w:after="100"/>
      <w:ind w:left="880"/>
    </w:pPr>
    <w:rPr>
      <w:rFonts w:ascii="Calibri" w:eastAsia="Times New Roman" w:hAnsi="Calibri"/>
      <w:sz w:val="22"/>
      <w:szCs w:val="22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5A1C39"/>
    <w:pPr>
      <w:spacing w:after="100"/>
      <w:ind w:left="1100"/>
    </w:pPr>
    <w:rPr>
      <w:rFonts w:ascii="Calibri" w:eastAsia="Times New Roman" w:hAnsi="Calibri"/>
      <w:sz w:val="22"/>
      <w:szCs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5A1C39"/>
    <w:pPr>
      <w:spacing w:after="100"/>
      <w:ind w:left="1320"/>
    </w:pPr>
    <w:rPr>
      <w:rFonts w:ascii="Calibri" w:eastAsia="Times New Roman" w:hAnsi="Calibri"/>
      <w:sz w:val="22"/>
      <w:szCs w:val="22"/>
      <w:lang w:eastAsia="ru-RU"/>
    </w:rPr>
  </w:style>
  <w:style w:type="paragraph" w:styleId="82">
    <w:name w:val="toc 8"/>
    <w:basedOn w:val="a"/>
    <w:next w:val="a"/>
    <w:autoRedefine/>
    <w:uiPriority w:val="39"/>
    <w:unhideWhenUsed/>
    <w:rsid w:val="005A1C39"/>
    <w:pPr>
      <w:spacing w:after="100"/>
      <w:ind w:left="1540"/>
    </w:pPr>
    <w:rPr>
      <w:rFonts w:ascii="Calibri" w:eastAsia="Times New Roman" w:hAnsi="Calibri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5A1C39"/>
    <w:pPr>
      <w:spacing w:after="100"/>
      <w:ind w:left="1760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aff5">
    <w:name w:val="Знак Знак Знак Знак"/>
    <w:basedOn w:val="a"/>
    <w:qFormat/>
    <w:rsid w:val="005A1C39"/>
    <w:pPr>
      <w:widowControl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ConsPlusCell">
    <w:name w:val="ConsPlusCell"/>
    <w:qFormat/>
    <w:rsid w:val="005A1C39"/>
    <w:pPr>
      <w:widowControl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ff6">
    <w:name w:val="Plain Text"/>
    <w:basedOn w:val="a"/>
    <w:qFormat/>
    <w:rsid w:val="005A1C39"/>
    <w:pPr>
      <w:spacing w:after="0" w:line="240" w:lineRule="auto"/>
      <w:ind w:firstLine="720"/>
      <w:jc w:val="both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aff7">
    <w:name w:val="Îáû÷íûé"/>
    <w:basedOn w:val="a"/>
    <w:qFormat/>
    <w:rsid w:val="005A1C39"/>
    <w:pPr>
      <w:widowControl w:val="0"/>
      <w:spacing w:after="0" w:line="240" w:lineRule="auto"/>
    </w:pPr>
    <w:rPr>
      <w:rFonts w:ascii="Bookman Old Style" w:eastAsia="Bookman Old Style" w:hAnsi="Bookman Old Style" w:cs="Bookman Old Style"/>
      <w:i/>
      <w:iCs/>
      <w:sz w:val="28"/>
      <w:szCs w:val="28"/>
      <w:lang w:bidi="en-US"/>
    </w:rPr>
  </w:style>
  <w:style w:type="paragraph" w:customStyle="1" w:styleId="52">
    <w:name w:val="Знак5 Знак Знак Знак"/>
    <w:basedOn w:val="a"/>
    <w:qFormat/>
    <w:rsid w:val="005A1C3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Default">
    <w:name w:val="Default"/>
    <w:qFormat/>
    <w:rsid w:val="005A1C39"/>
    <w:rPr>
      <w:rFonts w:eastAsia="Times New Roman"/>
      <w:color w:val="000000"/>
      <w:lang w:eastAsia="ru-RU"/>
    </w:rPr>
  </w:style>
  <w:style w:type="paragraph" w:customStyle="1" w:styleId="29">
    <w:name w:val="Без интервала2"/>
    <w:uiPriority w:val="99"/>
    <w:qFormat/>
    <w:rsid w:val="005A1C39"/>
    <w:pPr>
      <w:widowControl w:val="0"/>
      <w:suppressAutoHyphens/>
    </w:pPr>
    <w:rPr>
      <w:rFonts w:eastAsia="Arial"/>
      <w:lang w:eastAsia="ar-SA"/>
    </w:rPr>
  </w:style>
  <w:style w:type="paragraph" w:customStyle="1" w:styleId="aff8">
    <w:name w:val="Содержимое таблицы"/>
    <w:basedOn w:val="a"/>
    <w:qFormat/>
    <w:pPr>
      <w:suppressLineNumbers/>
    </w:pPr>
  </w:style>
  <w:style w:type="paragraph" w:customStyle="1" w:styleId="aff9">
    <w:name w:val="Заголовок таблицы"/>
    <w:basedOn w:val="aff8"/>
    <w:qFormat/>
    <w:pPr>
      <w:jc w:val="center"/>
    </w:pPr>
    <w:rPr>
      <w:b/>
      <w:bCs/>
    </w:rPr>
  </w:style>
  <w:style w:type="paragraph" w:customStyle="1" w:styleId="2a">
    <w:name w:val="Обычный2"/>
    <w:uiPriority w:val="99"/>
    <w:qFormat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ru-RU"/>
    </w:rPr>
  </w:style>
  <w:style w:type="paragraph" w:styleId="42">
    <w:name w:val="List Bullet 4"/>
    <w:basedOn w:val="a"/>
    <w:qFormat/>
    <w:pPr>
      <w:spacing w:after="0" w:line="240" w:lineRule="auto"/>
      <w:ind w:left="849" w:hanging="283"/>
    </w:pPr>
    <w:rPr>
      <w:rFonts w:eastAsia="Times New Roman"/>
    </w:rPr>
  </w:style>
  <w:style w:type="paragraph" w:styleId="36">
    <w:name w:val="List Bullet 3"/>
    <w:basedOn w:val="a"/>
    <w:qFormat/>
    <w:pPr>
      <w:widowControl w:val="0"/>
      <w:spacing w:after="0" w:line="240" w:lineRule="auto"/>
      <w:ind w:firstLine="720"/>
      <w:jc w:val="both"/>
    </w:pPr>
    <w:rPr>
      <w:rFonts w:eastAsia="Times New Roman"/>
      <w:sz w:val="28"/>
    </w:rPr>
  </w:style>
  <w:style w:type="paragraph" w:styleId="37">
    <w:name w:val="List Continue 3"/>
    <w:basedOn w:val="a"/>
    <w:qFormat/>
    <w:pPr>
      <w:spacing w:after="120" w:line="240" w:lineRule="auto"/>
      <w:ind w:left="849"/>
    </w:pPr>
    <w:rPr>
      <w:rFonts w:eastAsia="Times New Roman"/>
    </w:rPr>
  </w:style>
  <w:style w:type="paragraph" w:customStyle="1" w:styleId="1f1">
    <w:name w:val="Обычный1"/>
    <w:qFormat/>
    <w:pPr>
      <w:snapToGrid w:val="0"/>
    </w:pPr>
    <w:rPr>
      <w:rFonts w:ascii="Arial" w:eastAsia="Times New Roman" w:hAnsi="Arial"/>
      <w:sz w:val="18"/>
      <w:szCs w:val="20"/>
      <w:lang w:eastAsia="ru-RU"/>
    </w:rPr>
  </w:style>
  <w:style w:type="table" w:styleId="affa">
    <w:name w:val="Table Grid"/>
    <w:basedOn w:val="a1"/>
    <w:uiPriority w:val="39"/>
    <w:rsid w:val="00FE163D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b">
    <w:name w:val="Table Elegant"/>
    <w:basedOn w:val="a1"/>
    <w:rsid w:val="00683C0D"/>
    <w:rPr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c">
    <w:basedOn w:val="a"/>
    <w:next w:val="aff"/>
    <w:rsid w:val="00ED399A"/>
    <w:pPr>
      <w:suppressAutoHyphens/>
      <w:spacing w:before="240" w:after="240" w:line="240" w:lineRule="auto"/>
    </w:pPr>
    <w:rPr>
      <w:rFonts w:eastAsia="Times New Roman"/>
      <w:lang w:eastAsia="ar-SA"/>
    </w:rPr>
  </w:style>
  <w:style w:type="paragraph" w:customStyle="1" w:styleId="12">
    <w:name w:val="Заголовок 12"/>
    <w:basedOn w:val="a"/>
    <w:next w:val="a"/>
    <w:rsid w:val="008B02FA"/>
    <w:pPr>
      <w:keepNext/>
      <w:widowControl w:val="0"/>
      <w:numPr>
        <w:numId w:val="1"/>
      </w:numPr>
      <w:suppressAutoHyphens/>
      <w:autoSpaceDE w:val="0"/>
      <w:spacing w:before="240" w:after="60" w:line="240" w:lineRule="auto"/>
      <w:outlineLvl w:val="0"/>
    </w:pPr>
    <w:rPr>
      <w:rFonts w:ascii="Arial" w:eastAsia="Arial" w:hAnsi="Arial" w:cs="Arial"/>
      <w:b/>
      <w:bCs/>
      <w:kern w:val="1"/>
      <w:sz w:val="32"/>
      <w:szCs w:val="32"/>
      <w:lang w:eastAsia="ru-RU" w:bidi="ru-RU"/>
    </w:rPr>
  </w:style>
  <w:style w:type="paragraph" w:customStyle="1" w:styleId="38">
    <w:name w:val="Название объекта3"/>
    <w:basedOn w:val="a"/>
    <w:rsid w:val="008B02FA"/>
    <w:pPr>
      <w:widowControl w:val="0"/>
      <w:suppressAutoHyphens/>
      <w:spacing w:after="0" w:line="240" w:lineRule="auto"/>
      <w:jc w:val="center"/>
    </w:pPr>
    <w:rPr>
      <w:rFonts w:eastAsia="Times New Roman"/>
      <w:sz w:val="28"/>
      <w:szCs w:val="28"/>
      <w:lang w:eastAsia="ru-RU" w:bidi="ru-RU"/>
    </w:rPr>
  </w:style>
  <w:style w:type="character" w:styleId="affd">
    <w:name w:val="Hyperlink"/>
    <w:uiPriority w:val="99"/>
    <w:unhideWhenUsed/>
    <w:rsid w:val="0038758F"/>
    <w:rPr>
      <w:color w:val="0563C1"/>
      <w:u w:val="single"/>
    </w:rPr>
  </w:style>
  <w:style w:type="paragraph" w:customStyle="1" w:styleId="affe">
    <w:basedOn w:val="a"/>
    <w:next w:val="aff"/>
    <w:uiPriority w:val="99"/>
    <w:unhideWhenUsed/>
    <w:rsid w:val="0038758F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text">
    <w:name w:val="text"/>
    <w:basedOn w:val="a"/>
    <w:uiPriority w:val="99"/>
    <w:rsid w:val="0038758F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39">
    <w:name w:val="Без интервала3"/>
    <w:rsid w:val="00F83A9C"/>
    <w:pPr>
      <w:suppressAutoHyphens/>
      <w:spacing w:line="100" w:lineRule="atLeast"/>
    </w:pPr>
    <w:rPr>
      <w:rFonts w:ascii="Calibri" w:eastAsia="Times New Roman" w:hAnsi="Calibri"/>
      <w:kern w:val="1"/>
      <w:sz w:val="22"/>
      <w:szCs w:val="22"/>
      <w:lang w:eastAsia="ar-SA"/>
    </w:rPr>
  </w:style>
  <w:style w:type="paragraph" w:customStyle="1" w:styleId="130">
    <w:name w:val="Заголовок 13"/>
    <w:basedOn w:val="a"/>
    <w:next w:val="a"/>
    <w:rsid w:val="00BF4D24"/>
    <w:pPr>
      <w:keepNext/>
      <w:widowControl w:val="0"/>
      <w:suppressAutoHyphens/>
      <w:autoSpaceDE w:val="0"/>
      <w:spacing w:before="240" w:after="60" w:line="240" w:lineRule="auto"/>
      <w:ind w:left="500" w:hanging="360"/>
      <w:outlineLvl w:val="0"/>
    </w:pPr>
    <w:rPr>
      <w:rFonts w:ascii="Arial" w:eastAsia="Arial" w:hAnsi="Arial" w:cs="Arial"/>
      <w:b/>
      <w:bCs/>
      <w:kern w:val="1"/>
      <w:sz w:val="32"/>
      <w:szCs w:val="32"/>
      <w:lang w:eastAsia="ru-RU" w:bidi="ru-RU"/>
    </w:rPr>
  </w:style>
  <w:style w:type="paragraph" w:customStyle="1" w:styleId="43">
    <w:name w:val="Название объекта4"/>
    <w:basedOn w:val="a"/>
    <w:rsid w:val="00BF4D24"/>
    <w:pPr>
      <w:widowControl w:val="0"/>
      <w:suppressAutoHyphens/>
      <w:spacing w:after="0" w:line="240" w:lineRule="auto"/>
      <w:jc w:val="center"/>
    </w:pPr>
    <w:rPr>
      <w:rFonts w:eastAsia="Times New Roman"/>
      <w:sz w:val="28"/>
      <w:szCs w:val="28"/>
      <w:lang w:eastAsia="ru-RU" w:bidi="ru-RU"/>
    </w:rPr>
  </w:style>
  <w:style w:type="paragraph" w:customStyle="1" w:styleId="44">
    <w:name w:val="Без интервала4"/>
    <w:rsid w:val="00BF4D24"/>
    <w:pPr>
      <w:suppressAutoHyphens/>
      <w:spacing w:line="100" w:lineRule="atLeast"/>
    </w:pPr>
    <w:rPr>
      <w:rFonts w:ascii="Calibri" w:eastAsia="Times New Roman" w:hAnsi="Calibri"/>
      <w:kern w:val="1"/>
      <w:sz w:val="22"/>
      <w:szCs w:val="22"/>
      <w:lang w:eastAsia="ar-SA"/>
    </w:rPr>
  </w:style>
  <w:style w:type="character" w:styleId="afff">
    <w:name w:val="Unresolved Mention"/>
    <w:basedOn w:val="a0"/>
    <w:uiPriority w:val="99"/>
    <w:semiHidden/>
    <w:unhideWhenUsed/>
    <w:rsid w:val="0007170C"/>
    <w:rPr>
      <w:color w:val="605E5C"/>
      <w:shd w:val="clear" w:color="auto" w:fill="E1DFDD"/>
    </w:rPr>
  </w:style>
  <w:style w:type="character" w:customStyle="1" w:styleId="ConsNormal0">
    <w:name w:val="ConsNormal Знак"/>
    <w:qFormat/>
    <w:locked/>
    <w:rsid w:val="00C207E2"/>
    <w:rPr>
      <w:rFonts w:ascii="Arial" w:eastAsia="Times New Roman" w:hAnsi="Arial" w:cs="Arial"/>
      <w:sz w:val="20"/>
      <w:szCs w:val="20"/>
    </w:rPr>
  </w:style>
  <w:style w:type="character" w:customStyle="1" w:styleId="afff0">
    <w:name w:val="Заголовок Знак"/>
    <w:basedOn w:val="a0"/>
    <w:qFormat/>
    <w:rsid w:val="00C207E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ConsNormal1">
    <w:name w:val="ConsNormal Знак Знак"/>
    <w:qFormat/>
    <w:locked/>
    <w:rsid w:val="00C207E2"/>
    <w:rPr>
      <w:rFonts w:ascii="Arial" w:hAnsi="Arial" w:cs="Arial"/>
      <w:sz w:val="22"/>
      <w:szCs w:val="22"/>
      <w:lang w:val="ru-RU" w:eastAsia="en-US" w:bidi="ar-SA"/>
    </w:rPr>
  </w:style>
  <w:style w:type="character" w:styleId="afff1">
    <w:name w:val="annotation reference"/>
    <w:qFormat/>
    <w:rsid w:val="00C207E2"/>
    <w:rPr>
      <w:sz w:val="16"/>
      <w:szCs w:val="16"/>
    </w:rPr>
  </w:style>
  <w:style w:type="character" w:customStyle="1" w:styleId="afff2">
    <w:name w:val="Тема примечания Знак"/>
    <w:basedOn w:val="ad"/>
    <w:qFormat/>
    <w:rsid w:val="00C207E2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ff3">
    <w:name w:val="Emphasis"/>
    <w:uiPriority w:val="20"/>
    <w:qFormat/>
    <w:rsid w:val="00C207E2"/>
    <w:rPr>
      <w:i/>
      <w:iCs/>
    </w:rPr>
  </w:style>
  <w:style w:type="character" w:customStyle="1" w:styleId="afff4">
    <w:name w:val="Текст сноски Знак"/>
    <w:basedOn w:val="a0"/>
    <w:uiPriority w:val="99"/>
    <w:qFormat/>
    <w:rsid w:val="00C207E2"/>
    <w:rPr>
      <w:rFonts w:ascii="Times New Roman" w:eastAsia="Times New Roman" w:hAnsi="Times New Roman" w:cs="Times New Roman"/>
      <w:sz w:val="20"/>
      <w:szCs w:val="20"/>
    </w:rPr>
  </w:style>
  <w:style w:type="character" w:customStyle="1" w:styleId="afff5">
    <w:name w:val="Привязка сноски"/>
    <w:rsid w:val="00C207E2"/>
    <w:rPr>
      <w:vertAlign w:val="superscript"/>
    </w:rPr>
  </w:style>
  <w:style w:type="character" w:customStyle="1" w:styleId="FootnoteCharacters">
    <w:name w:val="Footnote Characters"/>
    <w:uiPriority w:val="99"/>
    <w:qFormat/>
    <w:rsid w:val="00C207E2"/>
    <w:rPr>
      <w:vertAlign w:val="superscript"/>
    </w:rPr>
  </w:style>
  <w:style w:type="character" w:customStyle="1" w:styleId="rvts6">
    <w:name w:val="rvts6"/>
    <w:qFormat/>
    <w:rsid w:val="00C207E2"/>
  </w:style>
  <w:style w:type="character" w:customStyle="1" w:styleId="afff6">
    <w:name w:val="Основной текст_"/>
    <w:link w:val="45"/>
    <w:qFormat/>
    <w:rsid w:val="00C207E2"/>
    <w:rPr>
      <w:sz w:val="23"/>
      <w:szCs w:val="23"/>
      <w:shd w:val="clear" w:color="auto" w:fill="FFFFFF"/>
    </w:rPr>
  </w:style>
  <w:style w:type="character" w:customStyle="1" w:styleId="1f2">
    <w:name w:val="Основной текст1"/>
    <w:uiPriority w:val="99"/>
    <w:qFormat/>
    <w:rsid w:val="00C207E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lang w:val="ru-RU" w:eastAsia="ru-RU" w:bidi="ru-RU"/>
    </w:rPr>
  </w:style>
  <w:style w:type="character" w:customStyle="1" w:styleId="afff7">
    <w:name w:val="Основной текст + Курсив"/>
    <w:qFormat/>
    <w:rsid w:val="00C207E2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lang w:val="ru-RU" w:eastAsia="ru-RU" w:bidi="ru-RU"/>
    </w:rPr>
  </w:style>
  <w:style w:type="character" w:customStyle="1" w:styleId="blk">
    <w:name w:val="blk"/>
    <w:basedOn w:val="a0"/>
    <w:qFormat/>
    <w:rsid w:val="00C207E2"/>
  </w:style>
  <w:style w:type="character" w:customStyle="1" w:styleId="afff8">
    <w:name w:val="Ссылка указателя"/>
    <w:qFormat/>
    <w:rsid w:val="00C207E2"/>
  </w:style>
  <w:style w:type="character" w:customStyle="1" w:styleId="15">
    <w:name w:val="Основной текст Знак1"/>
    <w:basedOn w:val="a0"/>
    <w:link w:val="af3"/>
    <w:rsid w:val="00C207E2"/>
    <w:rPr>
      <w:rFonts w:eastAsia="Times New Roman"/>
      <w:szCs w:val="20"/>
      <w:lang w:eastAsia="ru-RU"/>
    </w:rPr>
  </w:style>
  <w:style w:type="paragraph" w:styleId="1f3">
    <w:name w:val="index 1"/>
    <w:basedOn w:val="a"/>
    <w:next w:val="a"/>
    <w:autoRedefine/>
    <w:uiPriority w:val="99"/>
    <w:semiHidden/>
    <w:unhideWhenUsed/>
    <w:rsid w:val="00C207E2"/>
    <w:pPr>
      <w:spacing w:after="0" w:line="240" w:lineRule="auto"/>
      <w:ind w:left="220" w:hanging="22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19">
    <w:name w:val="Основной текст с отступом Знак1"/>
    <w:basedOn w:val="a0"/>
    <w:link w:val="afe"/>
    <w:rsid w:val="00C207E2"/>
  </w:style>
  <w:style w:type="character" w:customStyle="1" w:styleId="1d">
    <w:name w:val="Заголовок Знак1"/>
    <w:basedOn w:val="a0"/>
    <w:link w:val="aff1"/>
    <w:uiPriority w:val="10"/>
    <w:rsid w:val="00C207E2"/>
    <w:rPr>
      <w:rFonts w:eastAsia="Times New Roman"/>
      <w:b/>
      <w:bCs/>
    </w:rPr>
  </w:style>
  <w:style w:type="character" w:customStyle="1" w:styleId="1e">
    <w:name w:val="Подзаголовок Знак1"/>
    <w:basedOn w:val="a0"/>
    <w:link w:val="aff3"/>
    <w:rsid w:val="00C207E2"/>
    <w:rPr>
      <w:rFonts w:ascii="Cambria" w:eastAsia="Times New Roman" w:hAnsi="Cambria"/>
      <w:lang w:eastAsia="ru-RU"/>
    </w:rPr>
  </w:style>
  <w:style w:type="character" w:customStyle="1" w:styleId="16">
    <w:name w:val="Верхний колонтитул Знак1"/>
    <w:basedOn w:val="a0"/>
    <w:link w:val="af8"/>
    <w:rsid w:val="00C207E2"/>
    <w:rPr>
      <w:rFonts w:eastAsia="Times New Roman"/>
      <w:lang w:eastAsia="ru-RU"/>
    </w:rPr>
  </w:style>
  <w:style w:type="paragraph" w:styleId="2b">
    <w:name w:val="List Continue 2"/>
    <w:basedOn w:val="a"/>
    <w:qFormat/>
    <w:rsid w:val="00C207E2"/>
    <w:pPr>
      <w:spacing w:after="120" w:line="240" w:lineRule="auto"/>
      <w:ind w:left="566"/>
    </w:pPr>
    <w:rPr>
      <w:rFonts w:eastAsia="Times New Roman"/>
      <w:lang w:eastAsia="ru-RU"/>
    </w:rPr>
  </w:style>
  <w:style w:type="paragraph" w:styleId="53">
    <w:name w:val="List Bullet 5"/>
    <w:basedOn w:val="a"/>
    <w:qFormat/>
    <w:rsid w:val="00C207E2"/>
    <w:pPr>
      <w:spacing w:after="0" w:line="240" w:lineRule="auto"/>
      <w:ind w:left="1132" w:hanging="283"/>
    </w:pPr>
    <w:rPr>
      <w:rFonts w:eastAsia="Times New Roman"/>
      <w:lang w:eastAsia="ru-RU"/>
    </w:rPr>
  </w:style>
  <w:style w:type="character" w:customStyle="1" w:styleId="1f4">
    <w:name w:val="Текст примечания Знак1"/>
    <w:basedOn w:val="a0"/>
    <w:semiHidden/>
    <w:rsid w:val="00C207E2"/>
    <w:rPr>
      <w:rFonts w:ascii="Arial" w:eastAsia="Times New Roman" w:hAnsi="Arial" w:cs="Arial"/>
      <w:szCs w:val="20"/>
    </w:rPr>
  </w:style>
  <w:style w:type="character" w:customStyle="1" w:styleId="17">
    <w:name w:val="Нижний колонтитул Знак1"/>
    <w:basedOn w:val="a0"/>
    <w:link w:val="af9"/>
    <w:rsid w:val="00C207E2"/>
    <w:rPr>
      <w:rFonts w:eastAsia="Times New Roman"/>
      <w:lang w:eastAsia="ru-RU"/>
    </w:rPr>
  </w:style>
  <w:style w:type="paragraph" w:customStyle="1" w:styleId="afff9">
    <w:name w:val="Знак"/>
    <w:basedOn w:val="a"/>
    <w:qFormat/>
    <w:rsid w:val="00C207E2"/>
    <w:pPr>
      <w:spacing w:after="160" w:line="240" w:lineRule="exact"/>
    </w:pPr>
    <w:rPr>
      <w:rFonts w:ascii="Verdana" w:eastAsia="Times New Roman" w:hAnsi="Verdana"/>
      <w:lang w:val="en-US"/>
    </w:rPr>
  </w:style>
  <w:style w:type="paragraph" w:customStyle="1" w:styleId="Style1">
    <w:name w:val="Style 1"/>
    <w:qFormat/>
    <w:rsid w:val="00C207E2"/>
    <w:pPr>
      <w:widowControl w:val="0"/>
      <w:spacing w:after="252" w:line="24" w:lineRule="exact"/>
    </w:pPr>
    <w:rPr>
      <w:rFonts w:eastAsia="Calibri"/>
      <w:lang w:eastAsia="ru-RU"/>
    </w:rPr>
  </w:style>
  <w:style w:type="character" w:customStyle="1" w:styleId="18">
    <w:name w:val="Текст выноски Знак1"/>
    <w:basedOn w:val="a0"/>
    <w:link w:val="afa"/>
    <w:rsid w:val="00C207E2"/>
    <w:rPr>
      <w:rFonts w:ascii="Tahoma" w:hAnsi="Tahoma" w:cs="Tahoma"/>
      <w:sz w:val="16"/>
      <w:szCs w:val="16"/>
    </w:rPr>
  </w:style>
  <w:style w:type="paragraph" w:styleId="afffa">
    <w:name w:val="annotation subject"/>
    <w:basedOn w:val="aff2"/>
    <w:next w:val="aff2"/>
    <w:link w:val="1f5"/>
    <w:qFormat/>
    <w:rsid w:val="00C207E2"/>
    <w:rPr>
      <w:rFonts w:ascii="Arial" w:hAnsi="Arial" w:cs="Arial"/>
      <w:b/>
      <w:bCs/>
    </w:rPr>
  </w:style>
  <w:style w:type="character" w:customStyle="1" w:styleId="28">
    <w:name w:val="Текст примечания Знак2"/>
    <w:basedOn w:val="a0"/>
    <w:link w:val="aff2"/>
    <w:rsid w:val="00C207E2"/>
    <w:rPr>
      <w:rFonts w:eastAsia="Times New Roman"/>
      <w:sz w:val="20"/>
      <w:szCs w:val="20"/>
      <w:lang w:eastAsia="ru-RU"/>
    </w:rPr>
  </w:style>
  <w:style w:type="character" w:customStyle="1" w:styleId="1f5">
    <w:name w:val="Тема примечания Знак1"/>
    <w:basedOn w:val="28"/>
    <w:link w:val="afffa"/>
    <w:rsid w:val="00C207E2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fb">
    <w:name w:val="footnote text"/>
    <w:basedOn w:val="a"/>
    <w:link w:val="1f6"/>
    <w:uiPriority w:val="99"/>
    <w:rsid w:val="00C207E2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1f6">
    <w:name w:val="Текст сноски Знак1"/>
    <w:basedOn w:val="a0"/>
    <w:link w:val="afffb"/>
    <w:uiPriority w:val="99"/>
    <w:rsid w:val="00C207E2"/>
    <w:rPr>
      <w:rFonts w:eastAsia="Times New Roman"/>
      <w:sz w:val="20"/>
      <w:szCs w:val="20"/>
      <w:lang w:eastAsia="ru-RU"/>
    </w:rPr>
  </w:style>
  <w:style w:type="paragraph" w:styleId="afffc">
    <w:name w:val="Revision"/>
    <w:uiPriority w:val="99"/>
    <w:semiHidden/>
    <w:qFormat/>
    <w:rsid w:val="00C207E2"/>
    <w:rPr>
      <w:rFonts w:eastAsia="Times New Roman"/>
      <w:lang w:eastAsia="ru-RU"/>
    </w:rPr>
  </w:style>
  <w:style w:type="paragraph" w:customStyle="1" w:styleId="1f7">
    <w:name w:val="Абзац списка1"/>
    <w:basedOn w:val="a"/>
    <w:qFormat/>
    <w:rsid w:val="00C207E2"/>
    <w:pPr>
      <w:spacing w:after="160" w:line="252" w:lineRule="auto"/>
      <w:ind w:left="720"/>
      <w:contextualSpacing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45">
    <w:name w:val="Основной текст4"/>
    <w:basedOn w:val="a"/>
    <w:link w:val="afff6"/>
    <w:qFormat/>
    <w:rsid w:val="00C207E2"/>
    <w:pPr>
      <w:widowControl w:val="0"/>
      <w:shd w:val="clear" w:color="auto" w:fill="FFFFFF"/>
      <w:spacing w:before="300" w:after="0" w:line="274" w:lineRule="exact"/>
      <w:ind w:hanging="320"/>
      <w:jc w:val="both"/>
    </w:pPr>
    <w:rPr>
      <w:sz w:val="23"/>
      <w:szCs w:val="23"/>
    </w:rPr>
  </w:style>
  <w:style w:type="table" w:customStyle="1" w:styleId="1f8">
    <w:name w:val="Сетка таблицы1"/>
    <w:basedOn w:val="a1"/>
    <w:next w:val="affa"/>
    <w:rsid w:val="00C207E2"/>
    <w:rPr>
      <w:rFonts w:asciiTheme="minorHAnsi" w:eastAsiaTheme="minorEastAsia" w:hAnsiTheme="minorHAnsi" w:cstheme="minorBid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C207E2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1f9">
    <w:name w:val="Гиперссылка1"/>
    <w:basedOn w:val="a0"/>
    <w:rsid w:val="00C207E2"/>
  </w:style>
  <w:style w:type="paragraph" w:customStyle="1" w:styleId="afffd">
    <w:basedOn w:val="a"/>
    <w:next w:val="aff"/>
    <w:uiPriority w:val="99"/>
    <w:unhideWhenUsed/>
    <w:qFormat/>
    <w:rsid w:val="00560C2D"/>
    <w:pPr>
      <w:spacing w:beforeAutospacing="1" w:afterAutospacing="1" w:line="240" w:lineRule="auto"/>
    </w:pPr>
    <w:rPr>
      <w:rFonts w:eastAsia="Times New Roman"/>
      <w:lang w:eastAsia="ru-RU"/>
    </w:rPr>
  </w:style>
  <w:style w:type="table" w:customStyle="1" w:styleId="2c">
    <w:name w:val="Сетка таблицы2"/>
    <w:basedOn w:val="a1"/>
    <w:next w:val="affa"/>
    <w:rsid w:val="00560C2D"/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d">
    <w:name w:val="Гиперссылка2"/>
    <w:rsid w:val="00560C2D"/>
  </w:style>
  <w:style w:type="paragraph" w:customStyle="1" w:styleId="211">
    <w:name w:val="Основной текст 21"/>
    <w:basedOn w:val="a"/>
    <w:uiPriority w:val="99"/>
    <w:rsid w:val="00530E1B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Calibri" w:hAnsi="Times New Roman CYR"/>
      <w:sz w:val="28"/>
      <w:szCs w:val="20"/>
      <w:lang w:eastAsia="ru-RU"/>
    </w:rPr>
  </w:style>
  <w:style w:type="character" w:customStyle="1" w:styleId="doccaption">
    <w:name w:val="doccaption"/>
    <w:rsid w:val="00530E1B"/>
  </w:style>
  <w:style w:type="paragraph" w:customStyle="1" w:styleId="afffe">
    <w:basedOn w:val="a"/>
    <w:next w:val="aff"/>
    <w:uiPriority w:val="99"/>
    <w:unhideWhenUsed/>
    <w:rsid w:val="005137F3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WW8Num1z0">
    <w:name w:val="WW8Num1z0"/>
    <w:rsid w:val="00993366"/>
    <w:rPr>
      <w:rFonts w:ascii="Symbol" w:hAnsi="Symbol" w:cs="Symbol" w:hint="default"/>
    </w:rPr>
  </w:style>
  <w:style w:type="character" w:customStyle="1" w:styleId="WW8Num1z1">
    <w:name w:val="WW8Num1z1"/>
    <w:rsid w:val="00993366"/>
  </w:style>
  <w:style w:type="character" w:customStyle="1" w:styleId="WW8Num1z2">
    <w:name w:val="WW8Num1z2"/>
    <w:rsid w:val="00993366"/>
  </w:style>
  <w:style w:type="character" w:customStyle="1" w:styleId="WW8Num1z3">
    <w:name w:val="WW8Num1z3"/>
    <w:rsid w:val="00993366"/>
  </w:style>
  <w:style w:type="character" w:customStyle="1" w:styleId="WW8Num1z4">
    <w:name w:val="WW8Num1z4"/>
    <w:rsid w:val="00993366"/>
  </w:style>
  <w:style w:type="character" w:customStyle="1" w:styleId="WW8Num1z5">
    <w:name w:val="WW8Num1z5"/>
    <w:rsid w:val="00993366"/>
  </w:style>
  <w:style w:type="character" w:customStyle="1" w:styleId="WW8Num1z6">
    <w:name w:val="WW8Num1z6"/>
    <w:rsid w:val="00993366"/>
  </w:style>
  <w:style w:type="character" w:customStyle="1" w:styleId="WW8Num1z7">
    <w:name w:val="WW8Num1z7"/>
    <w:rsid w:val="00993366"/>
  </w:style>
  <w:style w:type="character" w:customStyle="1" w:styleId="WW8Num1z8">
    <w:name w:val="WW8Num1z8"/>
    <w:rsid w:val="00993366"/>
  </w:style>
  <w:style w:type="character" w:customStyle="1" w:styleId="WW8Num2z0">
    <w:name w:val="WW8Num2z0"/>
    <w:rsid w:val="00993366"/>
  </w:style>
  <w:style w:type="character" w:customStyle="1" w:styleId="WW8Num3z0">
    <w:name w:val="WW8Num3z0"/>
    <w:rsid w:val="00993366"/>
    <w:rPr>
      <w:rFonts w:hint="default"/>
      <w:b/>
      <w:bCs/>
      <w:sz w:val="28"/>
      <w:szCs w:val="28"/>
    </w:rPr>
  </w:style>
  <w:style w:type="character" w:customStyle="1" w:styleId="WW8Num4z0">
    <w:name w:val="WW8Num4z0"/>
    <w:rsid w:val="00993366"/>
    <w:rPr>
      <w:rFonts w:hint="default"/>
      <w:bCs/>
    </w:rPr>
  </w:style>
  <w:style w:type="character" w:customStyle="1" w:styleId="WW8Num5z0">
    <w:name w:val="WW8Num5z0"/>
    <w:rsid w:val="00993366"/>
    <w:rPr>
      <w:rFonts w:hint="default"/>
    </w:rPr>
  </w:style>
  <w:style w:type="character" w:customStyle="1" w:styleId="WW8Num6z0">
    <w:name w:val="WW8Num6z0"/>
    <w:rsid w:val="00993366"/>
    <w:rPr>
      <w:sz w:val="28"/>
      <w:szCs w:val="28"/>
    </w:rPr>
  </w:style>
  <w:style w:type="character" w:customStyle="1" w:styleId="WW8Num7z0">
    <w:name w:val="WW8Num7z0"/>
    <w:rsid w:val="00993366"/>
    <w:rPr>
      <w:rFonts w:hint="default"/>
    </w:rPr>
  </w:style>
  <w:style w:type="character" w:customStyle="1" w:styleId="WW8Num8z0">
    <w:name w:val="WW8Num8z0"/>
    <w:rsid w:val="00993366"/>
    <w:rPr>
      <w:rFonts w:hint="default"/>
    </w:rPr>
  </w:style>
  <w:style w:type="character" w:customStyle="1" w:styleId="WW8Num9z0">
    <w:name w:val="WW8Num9z0"/>
    <w:rsid w:val="00993366"/>
    <w:rPr>
      <w:sz w:val="28"/>
      <w:szCs w:val="28"/>
    </w:rPr>
  </w:style>
  <w:style w:type="character" w:customStyle="1" w:styleId="WW8Num10z0">
    <w:name w:val="WW8Num10z0"/>
    <w:rsid w:val="00993366"/>
    <w:rPr>
      <w:rFonts w:hint="default"/>
    </w:rPr>
  </w:style>
  <w:style w:type="character" w:customStyle="1" w:styleId="WW8Num11z0">
    <w:name w:val="WW8Num11z0"/>
    <w:rsid w:val="00993366"/>
    <w:rPr>
      <w:rFonts w:hint="default"/>
      <w:sz w:val="28"/>
      <w:szCs w:val="28"/>
    </w:rPr>
  </w:style>
  <w:style w:type="character" w:customStyle="1" w:styleId="WW8Num12z0">
    <w:name w:val="WW8Num12z0"/>
    <w:rsid w:val="00993366"/>
    <w:rPr>
      <w:rFonts w:hint="default"/>
    </w:rPr>
  </w:style>
  <w:style w:type="character" w:customStyle="1" w:styleId="WW8Num13z0">
    <w:name w:val="WW8Num13z0"/>
    <w:rsid w:val="00993366"/>
    <w:rPr>
      <w:rFonts w:hint="default"/>
    </w:rPr>
  </w:style>
  <w:style w:type="character" w:customStyle="1" w:styleId="WW8Num13z1">
    <w:name w:val="WW8Num13z1"/>
    <w:rsid w:val="00993366"/>
  </w:style>
  <w:style w:type="character" w:customStyle="1" w:styleId="WW8Num13z2">
    <w:name w:val="WW8Num13z2"/>
    <w:rsid w:val="00993366"/>
  </w:style>
  <w:style w:type="character" w:customStyle="1" w:styleId="WW8Num13z3">
    <w:name w:val="WW8Num13z3"/>
    <w:rsid w:val="00993366"/>
  </w:style>
  <w:style w:type="character" w:customStyle="1" w:styleId="WW8Num13z4">
    <w:name w:val="WW8Num13z4"/>
    <w:rsid w:val="00993366"/>
  </w:style>
  <w:style w:type="character" w:customStyle="1" w:styleId="WW8Num13z5">
    <w:name w:val="WW8Num13z5"/>
    <w:rsid w:val="00993366"/>
  </w:style>
  <w:style w:type="character" w:customStyle="1" w:styleId="WW8Num13z6">
    <w:name w:val="WW8Num13z6"/>
    <w:rsid w:val="00993366"/>
  </w:style>
  <w:style w:type="character" w:customStyle="1" w:styleId="WW8Num13z7">
    <w:name w:val="WW8Num13z7"/>
    <w:rsid w:val="00993366"/>
  </w:style>
  <w:style w:type="character" w:customStyle="1" w:styleId="WW8Num13z8">
    <w:name w:val="WW8Num13z8"/>
    <w:rsid w:val="00993366"/>
  </w:style>
  <w:style w:type="character" w:customStyle="1" w:styleId="WW8Num2z1">
    <w:name w:val="WW8Num2z1"/>
    <w:rsid w:val="00993366"/>
  </w:style>
  <w:style w:type="character" w:customStyle="1" w:styleId="WW8Num2z2">
    <w:name w:val="WW8Num2z2"/>
    <w:rsid w:val="00993366"/>
  </w:style>
  <w:style w:type="character" w:customStyle="1" w:styleId="WW8Num2z3">
    <w:name w:val="WW8Num2z3"/>
    <w:rsid w:val="00993366"/>
  </w:style>
  <w:style w:type="character" w:customStyle="1" w:styleId="WW8Num2z4">
    <w:name w:val="WW8Num2z4"/>
    <w:rsid w:val="00993366"/>
  </w:style>
  <w:style w:type="character" w:customStyle="1" w:styleId="WW8Num2z5">
    <w:name w:val="WW8Num2z5"/>
    <w:rsid w:val="00993366"/>
  </w:style>
  <w:style w:type="character" w:customStyle="1" w:styleId="WW8Num2z6">
    <w:name w:val="WW8Num2z6"/>
    <w:rsid w:val="00993366"/>
  </w:style>
  <w:style w:type="character" w:customStyle="1" w:styleId="WW8Num2z7">
    <w:name w:val="WW8Num2z7"/>
    <w:rsid w:val="00993366"/>
  </w:style>
  <w:style w:type="character" w:customStyle="1" w:styleId="WW8Num2z8">
    <w:name w:val="WW8Num2z8"/>
    <w:rsid w:val="00993366"/>
  </w:style>
  <w:style w:type="character" w:customStyle="1" w:styleId="WW8Num3z1">
    <w:name w:val="WW8Num3z1"/>
    <w:rsid w:val="00993366"/>
  </w:style>
  <w:style w:type="character" w:customStyle="1" w:styleId="WW8Num3z2">
    <w:name w:val="WW8Num3z2"/>
    <w:rsid w:val="00993366"/>
  </w:style>
  <w:style w:type="character" w:customStyle="1" w:styleId="WW8Num3z3">
    <w:name w:val="WW8Num3z3"/>
    <w:rsid w:val="00993366"/>
  </w:style>
  <w:style w:type="character" w:customStyle="1" w:styleId="WW8Num3z4">
    <w:name w:val="WW8Num3z4"/>
    <w:rsid w:val="00993366"/>
  </w:style>
  <w:style w:type="character" w:customStyle="1" w:styleId="WW8Num3z5">
    <w:name w:val="WW8Num3z5"/>
    <w:rsid w:val="00993366"/>
  </w:style>
  <w:style w:type="character" w:customStyle="1" w:styleId="WW8Num3z6">
    <w:name w:val="WW8Num3z6"/>
    <w:rsid w:val="00993366"/>
  </w:style>
  <w:style w:type="character" w:customStyle="1" w:styleId="WW8Num3z7">
    <w:name w:val="WW8Num3z7"/>
    <w:rsid w:val="00993366"/>
  </w:style>
  <w:style w:type="character" w:customStyle="1" w:styleId="WW8Num3z8">
    <w:name w:val="WW8Num3z8"/>
    <w:rsid w:val="00993366"/>
  </w:style>
  <w:style w:type="character" w:customStyle="1" w:styleId="WW8Num4z1">
    <w:name w:val="WW8Num4z1"/>
    <w:rsid w:val="00993366"/>
  </w:style>
  <w:style w:type="character" w:customStyle="1" w:styleId="WW8Num4z2">
    <w:name w:val="WW8Num4z2"/>
    <w:rsid w:val="00993366"/>
  </w:style>
  <w:style w:type="character" w:customStyle="1" w:styleId="WW8Num4z3">
    <w:name w:val="WW8Num4z3"/>
    <w:rsid w:val="00993366"/>
  </w:style>
  <w:style w:type="character" w:customStyle="1" w:styleId="WW8Num4z4">
    <w:name w:val="WW8Num4z4"/>
    <w:rsid w:val="00993366"/>
  </w:style>
  <w:style w:type="character" w:customStyle="1" w:styleId="WW8Num4z5">
    <w:name w:val="WW8Num4z5"/>
    <w:rsid w:val="00993366"/>
  </w:style>
  <w:style w:type="character" w:customStyle="1" w:styleId="WW8Num4z6">
    <w:name w:val="WW8Num4z6"/>
    <w:rsid w:val="00993366"/>
  </w:style>
  <w:style w:type="character" w:customStyle="1" w:styleId="WW8Num4z7">
    <w:name w:val="WW8Num4z7"/>
    <w:rsid w:val="00993366"/>
  </w:style>
  <w:style w:type="character" w:customStyle="1" w:styleId="WW8Num4z8">
    <w:name w:val="WW8Num4z8"/>
    <w:rsid w:val="00993366"/>
  </w:style>
  <w:style w:type="character" w:customStyle="1" w:styleId="WW8Num5z1">
    <w:name w:val="WW8Num5z1"/>
    <w:rsid w:val="00993366"/>
  </w:style>
  <w:style w:type="character" w:customStyle="1" w:styleId="WW8Num5z2">
    <w:name w:val="WW8Num5z2"/>
    <w:rsid w:val="00993366"/>
  </w:style>
  <w:style w:type="character" w:customStyle="1" w:styleId="WW8Num5z3">
    <w:name w:val="WW8Num5z3"/>
    <w:rsid w:val="00993366"/>
  </w:style>
  <w:style w:type="character" w:customStyle="1" w:styleId="WW8Num5z4">
    <w:name w:val="WW8Num5z4"/>
    <w:rsid w:val="00993366"/>
  </w:style>
  <w:style w:type="character" w:customStyle="1" w:styleId="WW8Num5z5">
    <w:name w:val="WW8Num5z5"/>
    <w:rsid w:val="00993366"/>
  </w:style>
  <w:style w:type="character" w:customStyle="1" w:styleId="WW8Num5z6">
    <w:name w:val="WW8Num5z6"/>
    <w:rsid w:val="00993366"/>
  </w:style>
  <w:style w:type="character" w:customStyle="1" w:styleId="WW8Num5z7">
    <w:name w:val="WW8Num5z7"/>
    <w:rsid w:val="00993366"/>
  </w:style>
  <w:style w:type="character" w:customStyle="1" w:styleId="WW8Num5z8">
    <w:name w:val="WW8Num5z8"/>
    <w:rsid w:val="00993366"/>
  </w:style>
  <w:style w:type="character" w:customStyle="1" w:styleId="WW8Num6z1">
    <w:name w:val="WW8Num6z1"/>
    <w:rsid w:val="00993366"/>
  </w:style>
  <w:style w:type="character" w:customStyle="1" w:styleId="WW8Num6z2">
    <w:name w:val="WW8Num6z2"/>
    <w:rsid w:val="00993366"/>
  </w:style>
  <w:style w:type="character" w:customStyle="1" w:styleId="WW8Num6z3">
    <w:name w:val="WW8Num6z3"/>
    <w:rsid w:val="00993366"/>
  </w:style>
  <w:style w:type="character" w:customStyle="1" w:styleId="WW8Num6z4">
    <w:name w:val="WW8Num6z4"/>
    <w:rsid w:val="00993366"/>
  </w:style>
  <w:style w:type="character" w:customStyle="1" w:styleId="WW8Num6z5">
    <w:name w:val="WW8Num6z5"/>
    <w:rsid w:val="00993366"/>
  </w:style>
  <w:style w:type="character" w:customStyle="1" w:styleId="WW8Num6z6">
    <w:name w:val="WW8Num6z6"/>
    <w:rsid w:val="00993366"/>
  </w:style>
  <w:style w:type="character" w:customStyle="1" w:styleId="WW8Num6z7">
    <w:name w:val="WW8Num6z7"/>
    <w:rsid w:val="00993366"/>
  </w:style>
  <w:style w:type="character" w:customStyle="1" w:styleId="WW8Num6z8">
    <w:name w:val="WW8Num6z8"/>
    <w:rsid w:val="00993366"/>
  </w:style>
  <w:style w:type="character" w:customStyle="1" w:styleId="WW8Num7z1">
    <w:name w:val="WW8Num7z1"/>
    <w:rsid w:val="00993366"/>
  </w:style>
  <w:style w:type="character" w:customStyle="1" w:styleId="WW8Num7z2">
    <w:name w:val="WW8Num7z2"/>
    <w:rsid w:val="00993366"/>
  </w:style>
  <w:style w:type="character" w:customStyle="1" w:styleId="WW8Num7z3">
    <w:name w:val="WW8Num7z3"/>
    <w:rsid w:val="00993366"/>
  </w:style>
  <w:style w:type="character" w:customStyle="1" w:styleId="WW8Num7z4">
    <w:name w:val="WW8Num7z4"/>
    <w:rsid w:val="00993366"/>
  </w:style>
  <w:style w:type="character" w:customStyle="1" w:styleId="WW8Num7z5">
    <w:name w:val="WW8Num7z5"/>
    <w:rsid w:val="00993366"/>
  </w:style>
  <w:style w:type="character" w:customStyle="1" w:styleId="WW8Num7z6">
    <w:name w:val="WW8Num7z6"/>
    <w:rsid w:val="00993366"/>
  </w:style>
  <w:style w:type="character" w:customStyle="1" w:styleId="WW8Num7z7">
    <w:name w:val="WW8Num7z7"/>
    <w:rsid w:val="00993366"/>
  </w:style>
  <w:style w:type="character" w:customStyle="1" w:styleId="WW8Num7z8">
    <w:name w:val="WW8Num7z8"/>
    <w:rsid w:val="00993366"/>
  </w:style>
  <w:style w:type="character" w:customStyle="1" w:styleId="WW8Num8z1">
    <w:name w:val="WW8Num8z1"/>
    <w:rsid w:val="00993366"/>
  </w:style>
  <w:style w:type="character" w:customStyle="1" w:styleId="WW8Num8z2">
    <w:name w:val="WW8Num8z2"/>
    <w:rsid w:val="00993366"/>
  </w:style>
  <w:style w:type="character" w:customStyle="1" w:styleId="WW8Num8z3">
    <w:name w:val="WW8Num8z3"/>
    <w:rsid w:val="00993366"/>
  </w:style>
  <w:style w:type="character" w:customStyle="1" w:styleId="WW8Num8z4">
    <w:name w:val="WW8Num8z4"/>
    <w:rsid w:val="00993366"/>
  </w:style>
  <w:style w:type="character" w:customStyle="1" w:styleId="WW8Num8z5">
    <w:name w:val="WW8Num8z5"/>
    <w:rsid w:val="00993366"/>
  </w:style>
  <w:style w:type="character" w:customStyle="1" w:styleId="WW8Num8z6">
    <w:name w:val="WW8Num8z6"/>
    <w:rsid w:val="00993366"/>
  </w:style>
  <w:style w:type="character" w:customStyle="1" w:styleId="WW8Num8z7">
    <w:name w:val="WW8Num8z7"/>
    <w:rsid w:val="00993366"/>
  </w:style>
  <w:style w:type="character" w:customStyle="1" w:styleId="WW8Num8z8">
    <w:name w:val="WW8Num8z8"/>
    <w:rsid w:val="00993366"/>
  </w:style>
  <w:style w:type="character" w:customStyle="1" w:styleId="WW8Num9z1">
    <w:name w:val="WW8Num9z1"/>
    <w:rsid w:val="00993366"/>
  </w:style>
  <w:style w:type="character" w:customStyle="1" w:styleId="WW8Num9z2">
    <w:name w:val="WW8Num9z2"/>
    <w:rsid w:val="00993366"/>
  </w:style>
  <w:style w:type="character" w:customStyle="1" w:styleId="WW8Num9z3">
    <w:name w:val="WW8Num9z3"/>
    <w:rsid w:val="00993366"/>
  </w:style>
  <w:style w:type="character" w:customStyle="1" w:styleId="WW8Num9z4">
    <w:name w:val="WW8Num9z4"/>
    <w:rsid w:val="00993366"/>
  </w:style>
  <w:style w:type="character" w:customStyle="1" w:styleId="WW8Num9z5">
    <w:name w:val="WW8Num9z5"/>
    <w:rsid w:val="00993366"/>
  </w:style>
  <w:style w:type="character" w:customStyle="1" w:styleId="WW8Num9z6">
    <w:name w:val="WW8Num9z6"/>
    <w:rsid w:val="00993366"/>
  </w:style>
  <w:style w:type="character" w:customStyle="1" w:styleId="WW8Num9z7">
    <w:name w:val="WW8Num9z7"/>
    <w:rsid w:val="00993366"/>
  </w:style>
  <w:style w:type="character" w:customStyle="1" w:styleId="WW8Num9z8">
    <w:name w:val="WW8Num9z8"/>
    <w:rsid w:val="00993366"/>
  </w:style>
  <w:style w:type="character" w:customStyle="1" w:styleId="WW8Num10z1">
    <w:name w:val="WW8Num10z1"/>
    <w:rsid w:val="00993366"/>
  </w:style>
  <w:style w:type="character" w:customStyle="1" w:styleId="WW8Num10z2">
    <w:name w:val="WW8Num10z2"/>
    <w:rsid w:val="00993366"/>
  </w:style>
  <w:style w:type="character" w:customStyle="1" w:styleId="WW8Num10z3">
    <w:name w:val="WW8Num10z3"/>
    <w:rsid w:val="00993366"/>
  </w:style>
  <w:style w:type="character" w:customStyle="1" w:styleId="WW8Num10z4">
    <w:name w:val="WW8Num10z4"/>
    <w:rsid w:val="00993366"/>
  </w:style>
  <w:style w:type="character" w:customStyle="1" w:styleId="WW8Num10z5">
    <w:name w:val="WW8Num10z5"/>
    <w:rsid w:val="00993366"/>
  </w:style>
  <w:style w:type="character" w:customStyle="1" w:styleId="WW8Num10z6">
    <w:name w:val="WW8Num10z6"/>
    <w:rsid w:val="00993366"/>
  </w:style>
  <w:style w:type="character" w:customStyle="1" w:styleId="WW8Num10z7">
    <w:name w:val="WW8Num10z7"/>
    <w:rsid w:val="00993366"/>
  </w:style>
  <w:style w:type="character" w:customStyle="1" w:styleId="WW8Num10z8">
    <w:name w:val="WW8Num10z8"/>
    <w:rsid w:val="00993366"/>
  </w:style>
  <w:style w:type="character" w:customStyle="1" w:styleId="WW8Num11z1">
    <w:name w:val="WW8Num11z1"/>
    <w:rsid w:val="00993366"/>
  </w:style>
  <w:style w:type="character" w:customStyle="1" w:styleId="WW8Num11z2">
    <w:name w:val="WW8Num11z2"/>
    <w:rsid w:val="00993366"/>
  </w:style>
  <w:style w:type="character" w:customStyle="1" w:styleId="WW8Num11z3">
    <w:name w:val="WW8Num11z3"/>
    <w:rsid w:val="00993366"/>
  </w:style>
  <w:style w:type="character" w:customStyle="1" w:styleId="WW8Num11z4">
    <w:name w:val="WW8Num11z4"/>
    <w:rsid w:val="00993366"/>
  </w:style>
  <w:style w:type="character" w:customStyle="1" w:styleId="WW8Num11z5">
    <w:name w:val="WW8Num11z5"/>
    <w:rsid w:val="00993366"/>
  </w:style>
  <w:style w:type="character" w:customStyle="1" w:styleId="WW8Num11z6">
    <w:name w:val="WW8Num11z6"/>
    <w:rsid w:val="00993366"/>
  </w:style>
  <w:style w:type="character" w:customStyle="1" w:styleId="WW8Num11z7">
    <w:name w:val="WW8Num11z7"/>
    <w:rsid w:val="00993366"/>
  </w:style>
  <w:style w:type="character" w:customStyle="1" w:styleId="WW8Num11z8">
    <w:name w:val="WW8Num11z8"/>
    <w:rsid w:val="00993366"/>
  </w:style>
  <w:style w:type="character" w:customStyle="1" w:styleId="WW8Num12z1">
    <w:name w:val="WW8Num12z1"/>
    <w:rsid w:val="00993366"/>
  </w:style>
  <w:style w:type="character" w:customStyle="1" w:styleId="WW8Num12z2">
    <w:name w:val="WW8Num12z2"/>
    <w:rsid w:val="00993366"/>
  </w:style>
  <w:style w:type="character" w:customStyle="1" w:styleId="WW8Num12z3">
    <w:name w:val="WW8Num12z3"/>
    <w:rsid w:val="00993366"/>
  </w:style>
  <w:style w:type="character" w:customStyle="1" w:styleId="WW8Num12z4">
    <w:name w:val="WW8Num12z4"/>
    <w:rsid w:val="00993366"/>
  </w:style>
  <w:style w:type="character" w:customStyle="1" w:styleId="WW8Num12z5">
    <w:name w:val="WW8Num12z5"/>
    <w:rsid w:val="00993366"/>
  </w:style>
  <w:style w:type="character" w:customStyle="1" w:styleId="WW8Num12z6">
    <w:name w:val="WW8Num12z6"/>
    <w:rsid w:val="00993366"/>
  </w:style>
  <w:style w:type="character" w:customStyle="1" w:styleId="WW8Num12z7">
    <w:name w:val="WW8Num12z7"/>
    <w:rsid w:val="00993366"/>
  </w:style>
  <w:style w:type="character" w:customStyle="1" w:styleId="WW8Num12z8">
    <w:name w:val="WW8Num12z8"/>
    <w:rsid w:val="00993366"/>
  </w:style>
  <w:style w:type="character" w:customStyle="1" w:styleId="WW8Num14z0">
    <w:name w:val="WW8Num14z0"/>
    <w:rsid w:val="00993366"/>
    <w:rPr>
      <w:rFonts w:hint="default"/>
    </w:rPr>
  </w:style>
  <w:style w:type="character" w:customStyle="1" w:styleId="WW8Num14z1">
    <w:name w:val="WW8Num14z1"/>
    <w:rsid w:val="00993366"/>
  </w:style>
  <w:style w:type="character" w:customStyle="1" w:styleId="WW8Num14z2">
    <w:name w:val="WW8Num14z2"/>
    <w:rsid w:val="00993366"/>
  </w:style>
  <w:style w:type="character" w:customStyle="1" w:styleId="WW8Num14z3">
    <w:name w:val="WW8Num14z3"/>
    <w:rsid w:val="00993366"/>
  </w:style>
  <w:style w:type="character" w:customStyle="1" w:styleId="WW8Num14z4">
    <w:name w:val="WW8Num14z4"/>
    <w:rsid w:val="00993366"/>
  </w:style>
  <w:style w:type="character" w:customStyle="1" w:styleId="WW8Num14z5">
    <w:name w:val="WW8Num14z5"/>
    <w:rsid w:val="00993366"/>
  </w:style>
  <w:style w:type="character" w:customStyle="1" w:styleId="WW8Num14z6">
    <w:name w:val="WW8Num14z6"/>
    <w:rsid w:val="00993366"/>
  </w:style>
  <w:style w:type="character" w:customStyle="1" w:styleId="WW8Num14z7">
    <w:name w:val="WW8Num14z7"/>
    <w:rsid w:val="00993366"/>
  </w:style>
  <w:style w:type="character" w:customStyle="1" w:styleId="WW8Num14z8">
    <w:name w:val="WW8Num14z8"/>
    <w:rsid w:val="00993366"/>
  </w:style>
  <w:style w:type="character" w:customStyle="1" w:styleId="WW8Num15z0">
    <w:name w:val="WW8Num15z0"/>
    <w:rsid w:val="00993366"/>
  </w:style>
  <w:style w:type="character" w:customStyle="1" w:styleId="WW8Num15z1">
    <w:name w:val="WW8Num15z1"/>
    <w:rsid w:val="00993366"/>
  </w:style>
  <w:style w:type="character" w:customStyle="1" w:styleId="WW8Num15z2">
    <w:name w:val="WW8Num15z2"/>
    <w:rsid w:val="00993366"/>
  </w:style>
  <w:style w:type="character" w:customStyle="1" w:styleId="WW8Num15z3">
    <w:name w:val="WW8Num15z3"/>
    <w:rsid w:val="00993366"/>
  </w:style>
  <w:style w:type="character" w:customStyle="1" w:styleId="WW8Num15z4">
    <w:name w:val="WW8Num15z4"/>
    <w:rsid w:val="00993366"/>
  </w:style>
  <w:style w:type="character" w:customStyle="1" w:styleId="WW8Num15z5">
    <w:name w:val="WW8Num15z5"/>
    <w:rsid w:val="00993366"/>
  </w:style>
  <w:style w:type="character" w:customStyle="1" w:styleId="WW8Num15z6">
    <w:name w:val="WW8Num15z6"/>
    <w:rsid w:val="00993366"/>
  </w:style>
  <w:style w:type="character" w:customStyle="1" w:styleId="WW8Num15z7">
    <w:name w:val="WW8Num15z7"/>
    <w:rsid w:val="00993366"/>
  </w:style>
  <w:style w:type="character" w:customStyle="1" w:styleId="WW8Num15z8">
    <w:name w:val="WW8Num15z8"/>
    <w:rsid w:val="00993366"/>
  </w:style>
  <w:style w:type="character" w:customStyle="1" w:styleId="WW8Num16z0">
    <w:name w:val="WW8Num16z0"/>
    <w:rsid w:val="00993366"/>
    <w:rPr>
      <w:rFonts w:hint="default"/>
    </w:rPr>
  </w:style>
  <w:style w:type="character" w:customStyle="1" w:styleId="WW8Num16z1">
    <w:name w:val="WW8Num16z1"/>
    <w:rsid w:val="00993366"/>
  </w:style>
  <w:style w:type="character" w:customStyle="1" w:styleId="WW8Num16z2">
    <w:name w:val="WW8Num16z2"/>
    <w:rsid w:val="00993366"/>
  </w:style>
  <w:style w:type="character" w:customStyle="1" w:styleId="WW8Num16z3">
    <w:name w:val="WW8Num16z3"/>
    <w:rsid w:val="00993366"/>
  </w:style>
  <w:style w:type="character" w:customStyle="1" w:styleId="WW8Num16z4">
    <w:name w:val="WW8Num16z4"/>
    <w:rsid w:val="00993366"/>
  </w:style>
  <w:style w:type="character" w:customStyle="1" w:styleId="WW8Num16z5">
    <w:name w:val="WW8Num16z5"/>
    <w:rsid w:val="00993366"/>
  </w:style>
  <w:style w:type="character" w:customStyle="1" w:styleId="WW8Num16z6">
    <w:name w:val="WW8Num16z6"/>
    <w:rsid w:val="00993366"/>
  </w:style>
  <w:style w:type="character" w:customStyle="1" w:styleId="WW8Num16z7">
    <w:name w:val="WW8Num16z7"/>
    <w:rsid w:val="00993366"/>
  </w:style>
  <w:style w:type="character" w:customStyle="1" w:styleId="WW8Num16z8">
    <w:name w:val="WW8Num16z8"/>
    <w:rsid w:val="00993366"/>
  </w:style>
  <w:style w:type="character" w:customStyle="1" w:styleId="WW8Num17z0">
    <w:name w:val="WW8Num17z0"/>
    <w:rsid w:val="00993366"/>
    <w:rPr>
      <w:rFonts w:hint="default"/>
      <w:sz w:val="28"/>
      <w:szCs w:val="28"/>
    </w:rPr>
  </w:style>
  <w:style w:type="character" w:customStyle="1" w:styleId="WW8Num17z1">
    <w:name w:val="WW8Num17z1"/>
    <w:rsid w:val="00993366"/>
  </w:style>
  <w:style w:type="character" w:customStyle="1" w:styleId="WW8Num17z2">
    <w:name w:val="WW8Num17z2"/>
    <w:rsid w:val="00993366"/>
  </w:style>
  <w:style w:type="character" w:customStyle="1" w:styleId="WW8Num17z3">
    <w:name w:val="WW8Num17z3"/>
    <w:rsid w:val="00993366"/>
  </w:style>
  <w:style w:type="character" w:customStyle="1" w:styleId="WW8Num17z4">
    <w:name w:val="WW8Num17z4"/>
    <w:rsid w:val="00993366"/>
  </w:style>
  <w:style w:type="character" w:customStyle="1" w:styleId="WW8Num17z5">
    <w:name w:val="WW8Num17z5"/>
    <w:rsid w:val="00993366"/>
  </w:style>
  <w:style w:type="character" w:customStyle="1" w:styleId="WW8Num17z6">
    <w:name w:val="WW8Num17z6"/>
    <w:rsid w:val="00993366"/>
  </w:style>
  <w:style w:type="character" w:customStyle="1" w:styleId="WW8Num17z7">
    <w:name w:val="WW8Num17z7"/>
    <w:rsid w:val="00993366"/>
  </w:style>
  <w:style w:type="character" w:customStyle="1" w:styleId="WW8Num17z8">
    <w:name w:val="WW8Num17z8"/>
    <w:rsid w:val="00993366"/>
  </w:style>
  <w:style w:type="character" w:customStyle="1" w:styleId="WW8Num18z0">
    <w:name w:val="WW8Num18z0"/>
    <w:rsid w:val="00993366"/>
    <w:rPr>
      <w:rFonts w:hint="default"/>
    </w:rPr>
  </w:style>
  <w:style w:type="character" w:customStyle="1" w:styleId="WW8Num18z1">
    <w:name w:val="WW8Num18z1"/>
    <w:rsid w:val="00993366"/>
  </w:style>
  <w:style w:type="character" w:customStyle="1" w:styleId="WW8Num18z2">
    <w:name w:val="WW8Num18z2"/>
    <w:rsid w:val="00993366"/>
  </w:style>
  <w:style w:type="character" w:customStyle="1" w:styleId="WW8Num18z3">
    <w:name w:val="WW8Num18z3"/>
    <w:rsid w:val="00993366"/>
  </w:style>
  <w:style w:type="character" w:customStyle="1" w:styleId="WW8Num18z4">
    <w:name w:val="WW8Num18z4"/>
    <w:rsid w:val="00993366"/>
  </w:style>
  <w:style w:type="character" w:customStyle="1" w:styleId="WW8Num18z5">
    <w:name w:val="WW8Num18z5"/>
    <w:rsid w:val="00993366"/>
  </w:style>
  <w:style w:type="character" w:customStyle="1" w:styleId="WW8Num18z6">
    <w:name w:val="WW8Num18z6"/>
    <w:rsid w:val="00993366"/>
  </w:style>
  <w:style w:type="character" w:customStyle="1" w:styleId="WW8Num18z7">
    <w:name w:val="WW8Num18z7"/>
    <w:rsid w:val="00993366"/>
  </w:style>
  <w:style w:type="character" w:customStyle="1" w:styleId="WW8Num18z8">
    <w:name w:val="WW8Num18z8"/>
    <w:rsid w:val="00993366"/>
  </w:style>
  <w:style w:type="character" w:customStyle="1" w:styleId="WW8Num19z0">
    <w:name w:val="WW8Num19z0"/>
    <w:rsid w:val="00993366"/>
    <w:rPr>
      <w:rFonts w:hint="default"/>
    </w:rPr>
  </w:style>
  <w:style w:type="character" w:customStyle="1" w:styleId="WW8Num19z1">
    <w:name w:val="WW8Num19z1"/>
    <w:rsid w:val="00993366"/>
  </w:style>
  <w:style w:type="character" w:customStyle="1" w:styleId="WW8Num19z2">
    <w:name w:val="WW8Num19z2"/>
    <w:rsid w:val="00993366"/>
  </w:style>
  <w:style w:type="character" w:customStyle="1" w:styleId="WW8Num19z3">
    <w:name w:val="WW8Num19z3"/>
    <w:rsid w:val="00993366"/>
  </w:style>
  <w:style w:type="character" w:customStyle="1" w:styleId="WW8Num19z4">
    <w:name w:val="WW8Num19z4"/>
    <w:rsid w:val="00993366"/>
  </w:style>
  <w:style w:type="character" w:customStyle="1" w:styleId="WW8Num19z5">
    <w:name w:val="WW8Num19z5"/>
    <w:rsid w:val="00993366"/>
  </w:style>
  <w:style w:type="character" w:customStyle="1" w:styleId="WW8Num19z6">
    <w:name w:val="WW8Num19z6"/>
    <w:rsid w:val="00993366"/>
  </w:style>
  <w:style w:type="character" w:customStyle="1" w:styleId="WW8Num19z7">
    <w:name w:val="WW8Num19z7"/>
    <w:rsid w:val="00993366"/>
  </w:style>
  <w:style w:type="character" w:customStyle="1" w:styleId="WW8Num19z8">
    <w:name w:val="WW8Num19z8"/>
    <w:rsid w:val="00993366"/>
  </w:style>
  <w:style w:type="character" w:customStyle="1" w:styleId="WW8Num20z0">
    <w:name w:val="WW8Num20z0"/>
    <w:rsid w:val="00993366"/>
  </w:style>
  <w:style w:type="character" w:customStyle="1" w:styleId="WW8Num20z1">
    <w:name w:val="WW8Num20z1"/>
    <w:rsid w:val="00993366"/>
  </w:style>
  <w:style w:type="character" w:customStyle="1" w:styleId="WW8Num20z2">
    <w:name w:val="WW8Num20z2"/>
    <w:rsid w:val="00993366"/>
  </w:style>
  <w:style w:type="character" w:customStyle="1" w:styleId="WW8Num20z3">
    <w:name w:val="WW8Num20z3"/>
    <w:rsid w:val="00993366"/>
  </w:style>
  <w:style w:type="character" w:customStyle="1" w:styleId="WW8Num20z4">
    <w:name w:val="WW8Num20z4"/>
    <w:rsid w:val="00993366"/>
  </w:style>
  <w:style w:type="character" w:customStyle="1" w:styleId="WW8Num20z5">
    <w:name w:val="WW8Num20z5"/>
    <w:rsid w:val="00993366"/>
  </w:style>
  <w:style w:type="character" w:customStyle="1" w:styleId="WW8Num20z6">
    <w:name w:val="WW8Num20z6"/>
    <w:rsid w:val="00993366"/>
  </w:style>
  <w:style w:type="character" w:customStyle="1" w:styleId="WW8Num20z7">
    <w:name w:val="WW8Num20z7"/>
    <w:rsid w:val="00993366"/>
  </w:style>
  <w:style w:type="character" w:customStyle="1" w:styleId="WW8Num20z8">
    <w:name w:val="WW8Num20z8"/>
    <w:rsid w:val="00993366"/>
  </w:style>
  <w:style w:type="character" w:customStyle="1" w:styleId="WW8Num21z0">
    <w:name w:val="WW8Num21z0"/>
    <w:rsid w:val="00993366"/>
  </w:style>
  <w:style w:type="character" w:customStyle="1" w:styleId="WW8Num21z1">
    <w:name w:val="WW8Num21z1"/>
    <w:rsid w:val="00993366"/>
  </w:style>
  <w:style w:type="character" w:customStyle="1" w:styleId="WW8Num21z2">
    <w:name w:val="WW8Num21z2"/>
    <w:rsid w:val="00993366"/>
  </w:style>
  <w:style w:type="character" w:customStyle="1" w:styleId="WW8Num21z3">
    <w:name w:val="WW8Num21z3"/>
    <w:rsid w:val="00993366"/>
  </w:style>
  <w:style w:type="character" w:customStyle="1" w:styleId="WW8Num21z4">
    <w:name w:val="WW8Num21z4"/>
    <w:rsid w:val="00993366"/>
  </w:style>
  <w:style w:type="character" w:customStyle="1" w:styleId="WW8Num21z5">
    <w:name w:val="WW8Num21z5"/>
    <w:rsid w:val="00993366"/>
  </w:style>
  <w:style w:type="character" w:customStyle="1" w:styleId="WW8Num21z6">
    <w:name w:val="WW8Num21z6"/>
    <w:rsid w:val="00993366"/>
  </w:style>
  <w:style w:type="character" w:customStyle="1" w:styleId="WW8Num21z7">
    <w:name w:val="WW8Num21z7"/>
    <w:rsid w:val="00993366"/>
  </w:style>
  <w:style w:type="character" w:customStyle="1" w:styleId="WW8Num21z8">
    <w:name w:val="WW8Num21z8"/>
    <w:rsid w:val="00993366"/>
  </w:style>
  <w:style w:type="character" w:customStyle="1" w:styleId="WW8Num22z0">
    <w:name w:val="WW8Num22z0"/>
    <w:rsid w:val="00993366"/>
    <w:rPr>
      <w:rFonts w:hint="default"/>
    </w:rPr>
  </w:style>
  <w:style w:type="character" w:customStyle="1" w:styleId="WW8Num22z1">
    <w:name w:val="WW8Num22z1"/>
    <w:rsid w:val="00993366"/>
  </w:style>
  <w:style w:type="character" w:customStyle="1" w:styleId="WW8Num22z2">
    <w:name w:val="WW8Num22z2"/>
    <w:rsid w:val="00993366"/>
  </w:style>
  <w:style w:type="character" w:customStyle="1" w:styleId="WW8Num22z3">
    <w:name w:val="WW8Num22z3"/>
    <w:rsid w:val="00993366"/>
  </w:style>
  <w:style w:type="character" w:customStyle="1" w:styleId="WW8Num22z4">
    <w:name w:val="WW8Num22z4"/>
    <w:rsid w:val="00993366"/>
  </w:style>
  <w:style w:type="character" w:customStyle="1" w:styleId="WW8Num22z5">
    <w:name w:val="WW8Num22z5"/>
    <w:rsid w:val="00993366"/>
  </w:style>
  <w:style w:type="character" w:customStyle="1" w:styleId="WW8Num22z6">
    <w:name w:val="WW8Num22z6"/>
    <w:rsid w:val="00993366"/>
  </w:style>
  <w:style w:type="character" w:customStyle="1" w:styleId="WW8Num22z7">
    <w:name w:val="WW8Num22z7"/>
    <w:rsid w:val="00993366"/>
  </w:style>
  <w:style w:type="character" w:customStyle="1" w:styleId="WW8Num22z8">
    <w:name w:val="WW8Num22z8"/>
    <w:rsid w:val="00993366"/>
  </w:style>
  <w:style w:type="character" w:customStyle="1" w:styleId="WW8Num23z0">
    <w:name w:val="WW8Num23z0"/>
    <w:rsid w:val="00993366"/>
    <w:rPr>
      <w:rFonts w:hint="default"/>
    </w:rPr>
  </w:style>
  <w:style w:type="character" w:customStyle="1" w:styleId="WW8Num23z1">
    <w:name w:val="WW8Num23z1"/>
    <w:rsid w:val="00993366"/>
  </w:style>
  <w:style w:type="character" w:customStyle="1" w:styleId="WW8Num23z2">
    <w:name w:val="WW8Num23z2"/>
    <w:rsid w:val="00993366"/>
  </w:style>
  <w:style w:type="character" w:customStyle="1" w:styleId="WW8Num23z3">
    <w:name w:val="WW8Num23z3"/>
    <w:rsid w:val="00993366"/>
  </w:style>
  <w:style w:type="character" w:customStyle="1" w:styleId="WW8Num23z4">
    <w:name w:val="WW8Num23z4"/>
    <w:rsid w:val="00993366"/>
  </w:style>
  <w:style w:type="character" w:customStyle="1" w:styleId="WW8Num23z5">
    <w:name w:val="WW8Num23z5"/>
    <w:rsid w:val="00993366"/>
  </w:style>
  <w:style w:type="character" w:customStyle="1" w:styleId="WW8Num23z6">
    <w:name w:val="WW8Num23z6"/>
    <w:rsid w:val="00993366"/>
  </w:style>
  <w:style w:type="character" w:customStyle="1" w:styleId="WW8Num23z7">
    <w:name w:val="WW8Num23z7"/>
    <w:rsid w:val="00993366"/>
  </w:style>
  <w:style w:type="character" w:customStyle="1" w:styleId="WW8Num23z8">
    <w:name w:val="WW8Num23z8"/>
    <w:rsid w:val="00993366"/>
  </w:style>
  <w:style w:type="character" w:customStyle="1" w:styleId="WW8Num24z0">
    <w:name w:val="WW8Num24z0"/>
    <w:rsid w:val="00993366"/>
    <w:rPr>
      <w:rFonts w:hint="default"/>
      <w:b/>
    </w:rPr>
  </w:style>
  <w:style w:type="character" w:customStyle="1" w:styleId="WW8Num24z1">
    <w:name w:val="WW8Num24z1"/>
    <w:rsid w:val="00993366"/>
  </w:style>
  <w:style w:type="character" w:customStyle="1" w:styleId="WW8Num24z2">
    <w:name w:val="WW8Num24z2"/>
    <w:rsid w:val="00993366"/>
  </w:style>
  <w:style w:type="character" w:customStyle="1" w:styleId="WW8Num24z3">
    <w:name w:val="WW8Num24z3"/>
    <w:rsid w:val="00993366"/>
  </w:style>
  <w:style w:type="character" w:customStyle="1" w:styleId="WW8Num24z4">
    <w:name w:val="WW8Num24z4"/>
    <w:rsid w:val="00993366"/>
  </w:style>
  <w:style w:type="character" w:customStyle="1" w:styleId="WW8Num24z5">
    <w:name w:val="WW8Num24z5"/>
    <w:rsid w:val="00993366"/>
  </w:style>
  <w:style w:type="character" w:customStyle="1" w:styleId="WW8Num24z6">
    <w:name w:val="WW8Num24z6"/>
    <w:rsid w:val="00993366"/>
  </w:style>
  <w:style w:type="character" w:customStyle="1" w:styleId="WW8Num24z7">
    <w:name w:val="WW8Num24z7"/>
    <w:rsid w:val="00993366"/>
  </w:style>
  <w:style w:type="character" w:customStyle="1" w:styleId="WW8Num24z8">
    <w:name w:val="WW8Num24z8"/>
    <w:rsid w:val="00993366"/>
  </w:style>
  <w:style w:type="character" w:customStyle="1" w:styleId="311">
    <w:name w:val="Основной текст с отступом 3 Знак1"/>
    <w:rsid w:val="00993366"/>
    <w:rPr>
      <w:rFonts w:ascii="Times New Roman" w:eastAsia="Times New Roman" w:hAnsi="Times New Roman" w:cs="Times New Roman"/>
      <w:sz w:val="16"/>
      <w:szCs w:val="16"/>
      <w:lang w:val="x-none"/>
    </w:rPr>
  </w:style>
  <w:style w:type="character" w:customStyle="1" w:styleId="affff">
    <w:name w:val="Знак Знак"/>
    <w:rsid w:val="00993366"/>
    <w:rPr>
      <w:sz w:val="28"/>
      <w:szCs w:val="24"/>
      <w:lang w:val="ru-RU" w:eastAsia="ar-SA" w:bidi="ar-SA"/>
    </w:rPr>
  </w:style>
  <w:style w:type="paragraph" w:customStyle="1" w:styleId="affff0">
    <w:name w:val="Название"/>
    <w:basedOn w:val="a"/>
    <w:rsid w:val="00993366"/>
    <w:pPr>
      <w:suppressLineNumbers/>
      <w:suppressAutoHyphens/>
      <w:spacing w:before="120" w:after="120" w:line="240" w:lineRule="auto"/>
    </w:pPr>
    <w:rPr>
      <w:rFonts w:eastAsia="Times New Roman" w:cs="Mangal"/>
      <w:i/>
      <w:iCs/>
      <w:lang w:eastAsia="ar-SA"/>
    </w:rPr>
  </w:style>
  <w:style w:type="paragraph" w:customStyle="1" w:styleId="21">
    <w:name w:val="Маркированный список 21"/>
    <w:basedOn w:val="a"/>
    <w:rsid w:val="00993366"/>
    <w:pPr>
      <w:numPr>
        <w:numId w:val="2"/>
      </w:numPr>
      <w:suppressAutoHyphens/>
      <w:spacing w:after="0" w:line="240" w:lineRule="auto"/>
      <w:ind w:left="283" w:firstLine="0"/>
    </w:pPr>
    <w:rPr>
      <w:rFonts w:eastAsia="Times New Roman"/>
      <w:sz w:val="28"/>
      <w:lang w:eastAsia="ar-SA"/>
    </w:rPr>
  </w:style>
  <w:style w:type="paragraph" w:customStyle="1" w:styleId="312">
    <w:name w:val="Основной текст с отступом 31"/>
    <w:basedOn w:val="a"/>
    <w:rsid w:val="00993366"/>
    <w:pPr>
      <w:suppressAutoHyphens/>
      <w:spacing w:after="120" w:line="240" w:lineRule="auto"/>
      <w:ind w:left="283"/>
    </w:pPr>
    <w:rPr>
      <w:rFonts w:eastAsia="Times New Roman"/>
      <w:sz w:val="16"/>
      <w:szCs w:val="16"/>
      <w:lang w:val="x-none" w:eastAsia="ar-SA"/>
    </w:rPr>
  </w:style>
  <w:style w:type="paragraph" w:customStyle="1" w:styleId="Heading">
    <w:name w:val="Heading"/>
    <w:rsid w:val="00993366"/>
    <w:pPr>
      <w:widowControl w:val="0"/>
      <w:suppressAutoHyphens/>
      <w:autoSpaceDE w:val="0"/>
    </w:pPr>
    <w:rPr>
      <w:rFonts w:ascii="Arial" w:eastAsia="Times New Roman" w:hAnsi="Arial" w:cs="Arial"/>
      <w:b/>
      <w:bCs/>
      <w:sz w:val="22"/>
      <w:szCs w:val="22"/>
      <w:lang w:eastAsia="ar-SA"/>
    </w:rPr>
  </w:style>
  <w:style w:type="table" w:customStyle="1" w:styleId="3a">
    <w:name w:val="Сетка таблицы3"/>
    <w:basedOn w:val="a1"/>
    <w:next w:val="affa"/>
    <w:rsid w:val="00C74ADE"/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1">
    <w:name w:val="Знак"/>
    <w:basedOn w:val="a"/>
    <w:rsid w:val="00C74AD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54">
    <w:name w:val="Без интервала5"/>
    <w:rsid w:val="00D03FBC"/>
    <w:pPr>
      <w:suppressAutoHyphens/>
      <w:spacing w:line="100" w:lineRule="atLeast"/>
    </w:pPr>
    <w:rPr>
      <w:rFonts w:ascii="Calibri" w:eastAsia="Times New Roman" w:hAnsi="Calibri"/>
      <w:kern w:val="1"/>
      <w:sz w:val="22"/>
      <w:szCs w:val="22"/>
      <w:lang w:eastAsia="ar-SA"/>
    </w:rPr>
  </w:style>
  <w:style w:type="paragraph" w:customStyle="1" w:styleId="affff2">
    <w:basedOn w:val="a"/>
    <w:next w:val="aff"/>
    <w:uiPriority w:val="99"/>
    <w:unhideWhenUsed/>
    <w:rsid w:val="002B72FC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no-indent">
    <w:name w:val="no-indent"/>
    <w:basedOn w:val="a"/>
    <w:rsid w:val="002B72FC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afd">
    <w:name w:val="Абзац списка Знак"/>
    <w:aliases w:val="ТЗ список Знак,Абзац списка нумерованный Знак"/>
    <w:link w:val="afc"/>
    <w:uiPriority w:val="99"/>
    <w:qFormat/>
    <w:locked/>
    <w:rsid w:val="002F4D03"/>
    <w:rPr>
      <w:rFonts w:asciiTheme="minorHAnsi" w:hAnsiTheme="minorHAnsi" w:cstheme="minorBidi"/>
      <w:sz w:val="22"/>
      <w:szCs w:val="22"/>
    </w:rPr>
  </w:style>
  <w:style w:type="character" w:styleId="affff3">
    <w:name w:val="footnote reference"/>
    <w:uiPriority w:val="99"/>
    <w:semiHidden/>
    <w:unhideWhenUsed/>
    <w:rsid w:val="002F4D03"/>
    <w:rPr>
      <w:vertAlign w:val="superscript"/>
    </w:rPr>
  </w:style>
  <w:style w:type="paragraph" w:customStyle="1" w:styleId="headertexttopleveltextcentertext">
    <w:name w:val="headertext topleveltext centertext"/>
    <w:basedOn w:val="a"/>
    <w:rsid w:val="0067291C"/>
    <w:pPr>
      <w:spacing w:before="100" w:beforeAutospacing="1" w:after="100" w:afterAutospacing="1" w:line="240" w:lineRule="auto"/>
    </w:pPr>
    <w:rPr>
      <w:rFonts w:eastAsia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44451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3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13889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699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1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867581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2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1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0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670550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0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74435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68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0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0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732661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00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58997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17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9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7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657395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29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85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7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708642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1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77862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70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7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62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08450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13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0735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532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6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6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8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9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674550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1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73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2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1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039082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3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77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1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0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870315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51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6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1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23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5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2482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60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75554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06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9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72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19769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28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33703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64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9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20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6147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27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00700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448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8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9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7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8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0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0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9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420474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59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746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4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3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6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684799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6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36059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825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4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67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8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454880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83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85017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36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2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2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927594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5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0938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21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5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2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3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0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01993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60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8905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70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9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921659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72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9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9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2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24035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63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23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13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8827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19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26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8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64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0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209558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55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29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1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7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7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35630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71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52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6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8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903355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05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3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25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92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103556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9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0604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83111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37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9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4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90406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65328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67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2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7020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8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63941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69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5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45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9713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49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3871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5713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591D9-DCB3-4206-B056-3852862E0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8121</TotalTime>
  <Pages>3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Кузнецова Ольга Сергеевна</cp:lastModifiedBy>
  <cp:revision>489</cp:revision>
  <cp:lastPrinted>2022-10-12T11:32:00Z</cp:lastPrinted>
  <dcterms:created xsi:type="dcterms:W3CDTF">2019-07-16T06:57:00Z</dcterms:created>
  <dcterms:modified xsi:type="dcterms:W3CDTF">2022-10-26T13:24:00Z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